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E5" w:rsidRDefault="002E41E5" w:rsidP="002E41E5">
      <w:pPr>
        <w:spacing w:after="0" w:line="240" w:lineRule="auto"/>
        <w:rPr>
          <w:rFonts w:ascii="Verdana" w:hAnsi="Verdana"/>
          <w:b/>
          <w:color w:val="000000"/>
          <w:shd w:val="clear" w:color="auto" w:fill="FFFFFF"/>
        </w:rPr>
      </w:pPr>
      <w:r w:rsidRPr="002E41E5">
        <w:rPr>
          <w:rFonts w:ascii="Verdana" w:hAnsi="Verdana"/>
          <w:b/>
          <w:color w:val="000000"/>
          <w:shd w:val="clear" w:color="auto" w:fill="FFFFFF"/>
        </w:rPr>
        <w:t>Методика развития эмоциональной отзывчивости на художественные произведения у старших дошкольников в процессе комплексных занятий в ДОУ</w:t>
      </w:r>
    </w:p>
    <w:p w:rsidR="002E41E5" w:rsidRDefault="002E41E5" w:rsidP="002E41E5">
      <w:pPr>
        <w:spacing w:after="0" w:line="240" w:lineRule="auto"/>
        <w:rPr>
          <w:rFonts w:ascii="Verdana" w:hAnsi="Verdana"/>
          <w:b/>
          <w:color w:val="000000"/>
          <w:shd w:val="clear" w:color="auto" w:fill="FFFFFF"/>
        </w:rPr>
      </w:pPr>
    </w:p>
    <w:p w:rsidR="002E41E5" w:rsidRDefault="002E41E5" w:rsidP="002E41E5">
      <w:pPr>
        <w:spacing w:after="0" w:line="240" w:lineRule="auto"/>
        <w:rPr>
          <w:rFonts w:ascii="Verdana" w:hAnsi="Verdana"/>
          <w:b/>
          <w:bCs/>
          <w:color w:val="000000"/>
          <w:sz w:val="12"/>
          <w:szCs w:val="12"/>
        </w:rPr>
      </w:pPr>
      <w:r w:rsidRPr="002E41E5">
        <w:rPr>
          <w:rFonts w:ascii="Verdana" w:hAnsi="Verdana"/>
          <w:b/>
          <w:color w:val="000000"/>
          <w:shd w:val="clear" w:color="auto" w:fill="FFFFFF"/>
        </w:rPr>
        <w:t>тема диссертации и автореферата по ВАК 13.00.07, кандидат педагогических наук Ясинских, Людмила Владимировна</w:t>
      </w:r>
      <w:r w:rsidRPr="002E41E5">
        <w:rPr>
          <w:rFonts w:ascii="Verdana" w:hAnsi="Verdana"/>
          <w:b/>
          <w:color w:val="000000"/>
          <w:shd w:val="clear" w:color="auto" w:fill="FFFFFF"/>
        </w:rPr>
        <w:br/>
      </w:r>
      <w:r w:rsidRPr="002E41E5">
        <w:rPr>
          <w:rFonts w:ascii="Verdana" w:hAnsi="Verdana"/>
          <w:b/>
          <w:color w:val="000000"/>
          <w:shd w:val="clear" w:color="auto" w:fill="FFFFFF"/>
        </w:rPr>
        <w:br/>
      </w:r>
      <w:r>
        <w:rPr>
          <w:rFonts w:ascii="Verdana" w:hAnsi="Verdana"/>
          <w:b/>
          <w:color w:val="000000"/>
          <w:shd w:val="clear" w:color="auto" w:fill="FFFFFF"/>
        </w:rPr>
        <w:t xml:space="preserve"> </w:t>
      </w:r>
      <w:r w:rsidR="00F868C4" w:rsidRPr="00F868C4">
        <w:rPr>
          <w:rFonts w:ascii="Verdana" w:hAnsi="Verdana"/>
          <w:b/>
          <w:color w:val="000000"/>
          <w:shd w:val="clear" w:color="auto" w:fill="FFFFFF"/>
        </w:rPr>
        <w:br/>
      </w:r>
      <w:r w:rsidR="00F868C4">
        <w:rPr>
          <w:rFonts w:ascii="Verdana" w:hAnsi="Verdana"/>
          <w:b/>
          <w:color w:val="000000"/>
          <w:shd w:val="clear" w:color="auto" w:fill="FFFFFF"/>
        </w:rPr>
        <w:t xml:space="preserve"> </w:t>
      </w:r>
      <w:r w:rsidR="00ED46A3" w:rsidRPr="00ED46A3">
        <w:rPr>
          <w:rFonts w:ascii="Verdana" w:hAnsi="Verdana"/>
          <w:b/>
          <w:color w:val="000000"/>
          <w:shd w:val="clear" w:color="auto" w:fill="FFFFFF"/>
        </w:rPr>
        <w:br/>
      </w:r>
      <w:r w:rsidR="00ED46A3">
        <w:rPr>
          <w:rFonts w:ascii="Verdana" w:hAnsi="Verdana"/>
          <w:b/>
          <w:color w:val="000000"/>
          <w:shd w:val="clear" w:color="auto" w:fill="FFFFFF"/>
        </w:rPr>
        <w:t xml:space="preserve"> </w:t>
      </w:r>
      <w:r w:rsidR="009A1C8A" w:rsidRPr="009A1C8A">
        <w:rPr>
          <w:rFonts w:ascii="Verdana" w:hAnsi="Verdana"/>
          <w:b/>
          <w:color w:val="000000"/>
          <w:shd w:val="clear" w:color="auto" w:fill="FFFFFF"/>
        </w:rPr>
        <w:br/>
      </w:r>
      <w:r w:rsidR="009A1C8A" w:rsidRPr="009A1C8A">
        <w:rPr>
          <w:rFonts w:ascii="Verdana" w:hAnsi="Verdana"/>
          <w:b/>
          <w:color w:val="000000"/>
          <w:shd w:val="clear" w:color="auto" w:fill="FFFFFF"/>
        </w:rPr>
        <w:br/>
      </w:r>
      <w:r w:rsidR="009A1C8A">
        <w:rPr>
          <w:rFonts w:ascii="Verdana" w:hAnsi="Verdana"/>
          <w:b/>
          <w:color w:val="000000"/>
          <w:shd w:val="clear" w:color="auto" w:fill="FFFFFF"/>
        </w:rPr>
        <w:t xml:space="preserve"> </w:t>
      </w:r>
      <w:r w:rsidR="000410DE" w:rsidRPr="000410DE">
        <w:rPr>
          <w:rFonts w:ascii="Verdana" w:hAnsi="Verdana"/>
          <w:b/>
          <w:color w:val="000000"/>
          <w:shd w:val="clear" w:color="auto" w:fill="FFFFFF"/>
        </w:rPr>
        <w:br/>
      </w:r>
      <w:r w:rsidR="000410DE">
        <w:rPr>
          <w:rFonts w:ascii="Verdana" w:hAnsi="Verdana"/>
          <w:b/>
          <w:color w:val="000000"/>
          <w:shd w:val="clear" w:color="auto" w:fill="FFFFFF"/>
        </w:rPr>
        <w:t xml:space="preserve">      </w:t>
      </w:r>
      <w:r w:rsidR="00936232">
        <w:rPr>
          <w:rFonts w:ascii="Verdana" w:hAnsi="Verdana"/>
          <w:b/>
          <w:color w:val="000000"/>
          <w:shd w:val="clear" w:color="auto" w:fill="FFFFFF"/>
        </w:rPr>
        <w:t xml:space="preserve"> </w:t>
      </w:r>
      <w:r>
        <w:rPr>
          <w:rFonts w:ascii="Verdana" w:hAnsi="Verdana"/>
          <w:b/>
          <w:bCs/>
          <w:color w:val="000000"/>
          <w:sz w:val="12"/>
          <w:szCs w:val="12"/>
        </w:rPr>
        <w:t>Год: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2005</w:t>
      </w:r>
    </w:p>
    <w:p w:rsidR="002E41E5" w:rsidRDefault="002E41E5" w:rsidP="002E41E5">
      <w:pPr>
        <w:spacing w:after="0" w:line="240" w:lineRule="auto"/>
        <w:rPr>
          <w:rFonts w:ascii="Verdana" w:hAnsi="Verdana"/>
          <w:b/>
          <w:bCs/>
          <w:color w:val="000000"/>
          <w:sz w:val="12"/>
          <w:szCs w:val="12"/>
        </w:rPr>
      </w:pPr>
      <w:r>
        <w:rPr>
          <w:rFonts w:ascii="Verdana" w:hAnsi="Verdana"/>
          <w:b/>
          <w:bCs/>
          <w:color w:val="000000"/>
          <w:sz w:val="12"/>
          <w:szCs w:val="12"/>
        </w:rPr>
        <w:t>Автор научной работы: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Ясинских, Людмила Владимировна</w:t>
      </w:r>
    </w:p>
    <w:p w:rsidR="002E41E5" w:rsidRDefault="002E41E5" w:rsidP="002E41E5">
      <w:pPr>
        <w:spacing w:after="0" w:line="240" w:lineRule="auto"/>
        <w:rPr>
          <w:rFonts w:ascii="Verdana" w:hAnsi="Verdana"/>
          <w:b/>
          <w:bCs/>
          <w:color w:val="000000"/>
          <w:sz w:val="12"/>
          <w:szCs w:val="12"/>
        </w:rPr>
      </w:pPr>
      <w:r>
        <w:rPr>
          <w:rFonts w:ascii="Verdana" w:hAnsi="Verdana"/>
          <w:b/>
          <w:bCs/>
          <w:color w:val="000000"/>
          <w:sz w:val="12"/>
          <w:szCs w:val="12"/>
        </w:rPr>
        <w:t>Ученая cтепень: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кандидат педагогических наук</w:t>
      </w:r>
    </w:p>
    <w:p w:rsidR="002E41E5" w:rsidRDefault="002E41E5" w:rsidP="002E41E5">
      <w:pPr>
        <w:spacing w:after="0" w:line="240" w:lineRule="auto"/>
        <w:rPr>
          <w:rFonts w:ascii="Verdana" w:hAnsi="Verdana"/>
          <w:b/>
          <w:bCs/>
          <w:color w:val="000000"/>
          <w:sz w:val="12"/>
          <w:szCs w:val="12"/>
        </w:rPr>
      </w:pPr>
      <w:r>
        <w:rPr>
          <w:rFonts w:ascii="Verdana" w:hAnsi="Verdana"/>
          <w:b/>
          <w:bCs/>
          <w:color w:val="000000"/>
          <w:sz w:val="12"/>
          <w:szCs w:val="12"/>
        </w:rPr>
        <w:t>Место защиты диссертации: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Екатеринбург</w:t>
      </w:r>
    </w:p>
    <w:p w:rsidR="002E41E5" w:rsidRDefault="002E41E5" w:rsidP="002E41E5">
      <w:pPr>
        <w:spacing w:after="0" w:line="240" w:lineRule="auto"/>
        <w:rPr>
          <w:rFonts w:ascii="Verdana" w:hAnsi="Verdana"/>
          <w:b/>
          <w:bCs/>
          <w:color w:val="000000"/>
          <w:sz w:val="12"/>
          <w:szCs w:val="12"/>
        </w:rPr>
      </w:pPr>
      <w:r>
        <w:rPr>
          <w:rFonts w:ascii="Verdana" w:hAnsi="Verdana"/>
          <w:b/>
          <w:bCs/>
          <w:color w:val="000000"/>
          <w:sz w:val="12"/>
          <w:szCs w:val="12"/>
        </w:rPr>
        <w:t>Код cпециальности ВАК: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13.00.07</w:t>
      </w:r>
    </w:p>
    <w:p w:rsidR="002E41E5" w:rsidRDefault="002E41E5" w:rsidP="002E41E5">
      <w:pPr>
        <w:spacing w:after="0" w:line="240" w:lineRule="auto"/>
        <w:rPr>
          <w:rFonts w:ascii="Verdana" w:hAnsi="Verdana"/>
          <w:b/>
          <w:bCs/>
          <w:color w:val="000000"/>
          <w:sz w:val="12"/>
          <w:szCs w:val="12"/>
        </w:rPr>
      </w:pPr>
      <w:r>
        <w:rPr>
          <w:rFonts w:ascii="Verdana" w:hAnsi="Verdana"/>
          <w:b/>
          <w:bCs/>
          <w:color w:val="000000"/>
          <w:sz w:val="12"/>
          <w:szCs w:val="12"/>
        </w:rPr>
        <w:t>Специальность: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Теория и методика дошкольного образования</w:t>
      </w:r>
    </w:p>
    <w:p w:rsidR="002E41E5" w:rsidRDefault="002E41E5" w:rsidP="002E41E5">
      <w:pPr>
        <w:spacing w:after="0" w:line="240" w:lineRule="auto"/>
        <w:rPr>
          <w:rFonts w:ascii="Verdana" w:hAnsi="Verdana"/>
          <w:b/>
          <w:bCs/>
          <w:color w:val="000000"/>
          <w:sz w:val="12"/>
          <w:szCs w:val="12"/>
        </w:rPr>
      </w:pPr>
      <w:r>
        <w:rPr>
          <w:rFonts w:ascii="Verdana" w:hAnsi="Verdana"/>
          <w:b/>
          <w:bCs/>
          <w:color w:val="000000"/>
          <w:sz w:val="12"/>
          <w:szCs w:val="12"/>
        </w:rPr>
        <w:t>Количество cтраниц: </w:t>
      </w:r>
    </w:p>
    <w:p w:rsidR="002E41E5" w:rsidRDefault="002E41E5" w:rsidP="002E41E5">
      <w:pPr>
        <w:spacing w:after="0" w:line="240" w:lineRule="auto"/>
        <w:rPr>
          <w:rFonts w:ascii="Verdana" w:hAnsi="Verdana"/>
          <w:color w:val="000000"/>
          <w:sz w:val="12"/>
          <w:szCs w:val="12"/>
        </w:rPr>
      </w:pPr>
      <w:r>
        <w:rPr>
          <w:rFonts w:ascii="Verdana" w:hAnsi="Verdana"/>
          <w:color w:val="000000"/>
          <w:sz w:val="12"/>
          <w:szCs w:val="12"/>
        </w:rPr>
        <w:t>202</w:t>
      </w:r>
    </w:p>
    <w:p w:rsidR="002E41E5" w:rsidRDefault="002E41E5" w:rsidP="002E41E5">
      <w:pPr>
        <w:pStyle w:val="20"/>
        <w:spacing w:before="0" w:after="0" w:line="240" w:lineRule="auto"/>
        <w:rPr>
          <w:rFonts w:ascii="Verdana" w:hAnsi="Verdana"/>
          <w:color w:val="535353"/>
          <w:sz w:val="15"/>
          <w:szCs w:val="15"/>
        </w:rPr>
      </w:pPr>
      <w:r>
        <w:rPr>
          <w:rFonts w:ascii="Verdana" w:hAnsi="Verdana"/>
          <w:color w:val="535353"/>
          <w:sz w:val="15"/>
          <w:szCs w:val="15"/>
        </w:rPr>
        <w:t>Оглавление диссертации </w:t>
      </w:r>
      <w:r>
        <w:rPr>
          <w:rStyle w:val="WW8Num1z0"/>
          <w:rFonts w:ascii="Verdana" w:hAnsi="Verdana"/>
          <w:b w:val="0"/>
          <w:bCs w:val="0"/>
          <w:color w:val="535353"/>
          <w:sz w:val="10"/>
          <w:szCs w:val="10"/>
        </w:rPr>
        <w:t>кандидат педагогических наук Ясинских, Людмила Владимировна</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ВВЕДЕНИЕ.</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I. ПРОБЛЕМА</w:t>
      </w:r>
      <w:r>
        <w:rPr>
          <w:rStyle w:val="WW8Num2z0"/>
          <w:rFonts w:ascii="Verdana" w:hAnsi="Verdana"/>
          <w:color w:val="000000"/>
          <w:sz w:val="12"/>
          <w:szCs w:val="12"/>
        </w:rPr>
        <w:t> </w:t>
      </w:r>
      <w:r>
        <w:rPr>
          <w:rStyle w:val="WW8Num3z0"/>
          <w:rFonts w:ascii="Verdana" w:hAnsi="Verdana"/>
          <w:color w:val="4682B4"/>
          <w:sz w:val="12"/>
          <w:szCs w:val="12"/>
        </w:rPr>
        <w:t>РАЗВИТИЯ</w:t>
      </w:r>
      <w:r>
        <w:rPr>
          <w:rStyle w:val="WW8Num2z0"/>
          <w:rFonts w:ascii="Verdana" w:hAnsi="Verdana"/>
          <w:color w:val="000000"/>
          <w:sz w:val="12"/>
          <w:szCs w:val="12"/>
        </w:rPr>
        <w:t> </w:t>
      </w:r>
      <w:r>
        <w:rPr>
          <w:rFonts w:ascii="Verdana" w:hAnsi="Verdana"/>
          <w:color w:val="000000"/>
          <w:sz w:val="12"/>
          <w:szCs w:val="12"/>
        </w:rPr>
        <w:t>ЭМОЦИОНАЛЬНОЙ ОТЗЫВЧИВОСТИ ДЕТЕЙ В ТЕОРИИ И ПРАКТИКЕ</w:t>
      </w:r>
      <w:r>
        <w:rPr>
          <w:rStyle w:val="WW8Num2z0"/>
          <w:rFonts w:ascii="Verdana" w:hAnsi="Verdana"/>
          <w:color w:val="000000"/>
          <w:sz w:val="12"/>
          <w:szCs w:val="12"/>
        </w:rPr>
        <w:t> </w:t>
      </w:r>
      <w:r>
        <w:rPr>
          <w:rStyle w:val="WW8Num3z0"/>
          <w:rFonts w:ascii="Verdana" w:hAnsi="Verdana"/>
          <w:color w:val="4682B4"/>
          <w:sz w:val="12"/>
          <w:szCs w:val="12"/>
        </w:rPr>
        <w:t>ДОШКОЛЬНОЙ</w:t>
      </w:r>
      <w:r>
        <w:rPr>
          <w:rStyle w:val="WW8Num2z0"/>
          <w:rFonts w:ascii="Verdana" w:hAnsi="Verdana"/>
          <w:color w:val="000000"/>
          <w:sz w:val="12"/>
          <w:szCs w:val="12"/>
        </w:rPr>
        <w:t> </w:t>
      </w:r>
      <w:r>
        <w:rPr>
          <w:rFonts w:ascii="Verdana" w:hAnsi="Verdana"/>
          <w:color w:val="000000"/>
          <w:sz w:val="12"/>
          <w:szCs w:val="12"/>
        </w:rPr>
        <w:t>ПЕДАГОГИКИ.</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Психолого-педагогическое обоснование понятия эмоциональная отзывчивость».</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 Вопросы развития</w:t>
      </w:r>
      <w:r>
        <w:rPr>
          <w:rStyle w:val="WW8Num2z0"/>
          <w:rFonts w:ascii="Verdana" w:hAnsi="Verdana"/>
          <w:color w:val="000000"/>
          <w:sz w:val="12"/>
          <w:szCs w:val="12"/>
        </w:rPr>
        <w:t> </w:t>
      </w:r>
      <w:r>
        <w:rPr>
          <w:rStyle w:val="WW8Num3z0"/>
          <w:rFonts w:ascii="Verdana" w:hAnsi="Verdana"/>
          <w:color w:val="4682B4"/>
          <w:sz w:val="12"/>
          <w:szCs w:val="12"/>
        </w:rPr>
        <w:t>эмоциональной</w:t>
      </w:r>
      <w:r>
        <w:rPr>
          <w:rStyle w:val="WW8Num2z0"/>
          <w:rFonts w:ascii="Verdana" w:hAnsi="Verdana"/>
          <w:color w:val="000000"/>
          <w:sz w:val="12"/>
          <w:szCs w:val="12"/>
        </w:rPr>
        <w:t> </w:t>
      </w:r>
      <w:r>
        <w:rPr>
          <w:rFonts w:ascii="Verdana" w:hAnsi="Verdana"/>
          <w:color w:val="000000"/>
          <w:sz w:val="12"/>
          <w:szCs w:val="12"/>
        </w:rPr>
        <w:t>отзывчивости у старших дошкольников в программах для</w:t>
      </w:r>
      <w:r>
        <w:rPr>
          <w:rStyle w:val="WW8Num2z0"/>
          <w:rFonts w:ascii="Verdana" w:hAnsi="Verdana"/>
          <w:color w:val="000000"/>
          <w:sz w:val="12"/>
          <w:szCs w:val="12"/>
        </w:rPr>
        <w:t> </w:t>
      </w:r>
      <w:r>
        <w:rPr>
          <w:rStyle w:val="WW8Num3z0"/>
          <w:rFonts w:ascii="Verdana" w:hAnsi="Verdana"/>
          <w:color w:val="4682B4"/>
          <w:sz w:val="12"/>
          <w:szCs w:val="12"/>
        </w:rPr>
        <w:t>ДОУ</w:t>
      </w:r>
      <w:r>
        <w:rPr>
          <w:rFonts w:ascii="Verdana" w:hAnsi="Verdana"/>
          <w:color w:val="000000"/>
          <w:sz w:val="12"/>
          <w:szCs w:val="12"/>
        </w:rPr>
        <w:t>.</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Педагогическое проектирование развития эмоциональной</w:t>
      </w:r>
      <w:r>
        <w:rPr>
          <w:rStyle w:val="WW8Num2z0"/>
          <w:rFonts w:ascii="Verdana" w:hAnsi="Verdana"/>
          <w:color w:val="000000"/>
          <w:sz w:val="12"/>
          <w:szCs w:val="12"/>
        </w:rPr>
        <w:t> </w:t>
      </w:r>
      <w:r>
        <w:rPr>
          <w:rStyle w:val="WW8Num3z0"/>
          <w:rFonts w:ascii="Verdana" w:hAnsi="Verdana"/>
          <w:color w:val="4682B4"/>
          <w:sz w:val="12"/>
          <w:szCs w:val="12"/>
        </w:rPr>
        <w:t>отзывчивости</w:t>
      </w:r>
      <w:r>
        <w:rPr>
          <w:rStyle w:val="WW8Num2z0"/>
          <w:rFonts w:ascii="Verdana" w:hAnsi="Verdana"/>
          <w:color w:val="000000"/>
          <w:sz w:val="12"/>
          <w:szCs w:val="12"/>
        </w:rPr>
        <w:t> </w:t>
      </w:r>
      <w:r>
        <w:rPr>
          <w:rFonts w:ascii="Verdana" w:hAnsi="Verdana"/>
          <w:color w:val="000000"/>
          <w:sz w:val="12"/>
          <w:szCs w:val="12"/>
        </w:rPr>
        <w:t>на художественные произведения у</w:t>
      </w:r>
      <w:r>
        <w:rPr>
          <w:rStyle w:val="WW8Num2z0"/>
          <w:rFonts w:ascii="Verdana" w:hAnsi="Verdana"/>
          <w:color w:val="000000"/>
          <w:sz w:val="12"/>
          <w:szCs w:val="12"/>
        </w:rPr>
        <w:t> </w:t>
      </w:r>
      <w:r>
        <w:rPr>
          <w:rStyle w:val="WW8Num3z0"/>
          <w:rFonts w:ascii="Verdana" w:hAnsi="Verdana"/>
          <w:color w:val="4682B4"/>
          <w:sz w:val="12"/>
          <w:szCs w:val="12"/>
        </w:rPr>
        <w:t>старших</w:t>
      </w:r>
      <w:r>
        <w:rPr>
          <w:rStyle w:val="WW8Num2z0"/>
          <w:rFonts w:ascii="Verdana" w:hAnsi="Verdana"/>
          <w:color w:val="000000"/>
          <w:sz w:val="12"/>
          <w:szCs w:val="12"/>
        </w:rPr>
        <w:t> </w:t>
      </w:r>
      <w:r>
        <w:rPr>
          <w:rFonts w:ascii="Verdana" w:hAnsi="Verdana"/>
          <w:color w:val="000000"/>
          <w:sz w:val="12"/>
          <w:szCs w:val="12"/>
        </w:rPr>
        <w:t>дошкольников в процессе комплексных</w:t>
      </w:r>
      <w:r>
        <w:rPr>
          <w:rStyle w:val="WW8Num2z0"/>
          <w:rFonts w:ascii="Verdana" w:hAnsi="Verdana"/>
          <w:color w:val="000000"/>
          <w:sz w:val="12"/>
          <w:szCs w:val="12"/>
        </w:rPr>
        <w:t> </w:t>
      </w:r>
      <w:r>
        <w:rPr>
          <w:rStyle w:val="WW8Num3z0"/>
          <w:rFonts w:ascii="Verdana" w:hAnsi="Verdana"/>
          <w:color w:val="4682B4"/>
          <w:sz w:val="12"/>
          <w:szCs w:val="12"/>
        </w:rPr>
        <w:t>занятий</w:t>
      </w:r>
      <w:r>
        <w:rPr>
          <w:rFonts w:ascii="Verdana" w:hAnsi="Verdana"/>
          <w:color w:val="000000"/>
          <w:sz w:val="12"/>
          <w:szCs w:val="12"/>
        </w:rPr>
        <w:t>.</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первой главе.</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И. ОПЫТНО-ЭКСПЕРИМЕНТАЛЬНАЯ РАБОТА ПО РАЗВИТИЮ ЭМОЦИОНАЛЬНОЙ ОТЗЫВЧИВОСТИ НА</w:t>
      </w:r>
      <w:r>
        <w:rPr>
          <w:rStyle w:val="WW8Num2z0"/>
          <w:rFonts w:ascii="Verdana" w:hAnsi="Verdana"/>
          <w:color w:val="000000"/>
          <w:sz w:val="12"/>
          <w:szCs w:val="12"/>
        </w:rPr>
        <w:t> </w:t>
      </w:r>
      <w:r>
        <w:rPr>
          <w:rStyle w:val="WW8Num3z0"/>
          <w:rFonts w:ascii="Verdana" w:hAnsi="Verdana"/>
          <w:color w:val="4682B4"/>
          <w:sz w:val="12"/>
          <w:szCs w:val="12"/>
        </w:rPr>
        <w:t>ХУДОЖЕСТВЕННЫЕ</w:t>
      </w:r>
      <w:r>
        <w:rPr>
          <w:rStyle w:val="WW8Num2z0"/>
          <w:rFonts w:ascii="Verdana" w:hAnsi="Verdana"/>
          <w:color w:val="000000"/>
          <w:sz w:val="12"/>
          <w:szCs w:val="12"/>
        </w:rPr>
        <w:t> </w:t>
      </w:r>
      <w:r>
        <w:rPr>
          <w:rFonts w:ascii="Verdana" w:hAnsi="Verdana"/>
          <w:color w:val="000000"/>
          <w:sz w:val="12"/>
          <w:szCs w:val="12"/>
        </w:rPr>
        <w:t>ПРОИЗВЕДЕНИЯ У СТАРШИХ ДОШКОЛЬНИКОВ В</w:t>
      </w:r>
      <w:r>
        <w:rPr>
          <w:rStyle w:val="WW8Num2z0"/>
          <w:rFonts w:ascii="Verdana" w:hAnsi="Verdana"/>
          <w:color w:val="000000"/>
          <w:sz w:val="12"/>
          <w:szCs w:val="12"/>
        </w:rPr>
        <w:t> </w:t>
      </w:r>
      <w:r>
        <w:rPr>
          <w:rStyle w:val="WW8Num3z0"/>
          <w:rFonts w:ascii="Verdana" w:hAnsi="Verdana"/>
          <w:color w:val="4682B4"/>
          <w:sz w:val="12"/>
          <w:szCs w:val="12"/>
        </w:rPr>
        <w:t>ПРОЦЕССЕ</w:t>
      </w:r>
      <w:r>
        <w:rPr>
          <w:rStyle w:val="WW8Num2z0"/>
          <w:rFonts w:ascii="Verdana" w:hAnsi="Verdana"/>
          <w:color w:val="000000"/>
          <w:sz w:val="12"/>
          <w:szCs w:val="12"/>
        </w:rPr>
        <w:t> </w:t>
      </w:r>
      <w:r>
        <w:rPr>
          <w:rFonts w:ascii="Verdana" w:hAnsi="Verdana"/>
          <w:color w:val="000000"/>
          <w:sz w:val="12"/>
          <w:szCs w:val="12"/>
        </w:rPr>
        <w:t>КОМПЛЕКСНЫХ ЗАНЯТИЙ</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 Диагностика развития эмоциональной отзывчивости на художественные</w:t>
      </w:r>
      <w:r>
        <w:rPr>
          <w:rStyle w:val="WW8Num2z0"/>
          <w:rFonts w:ascii="Verdana" w:hAnsi="Verdana"/>
          <w:color w:val="000000"/>
          <w:sz w:val="12"/>
          <w:szCs w:val="12"/>
        </w:rPr>
        <w:t> </w:t>
      </w:r>
      <w:r>
        <w:rPr>
          <w:rStyle w:val="WW8Num3z0"/>
          <w:rFonts w:ascii="Verdana" w:hAnsi="Verdana"/>
          <w:color w:val="4682B4"/>
          <w:sz w:val="12"/>
          <w:szCs w:val="12"/>
        </w:rPr>
        <w:t>произведения</w:t>
      </w:r>
      <w:r>
        <w:rPr>
          <w:rStyle w:val="WW8Num2z0"/>
          <w:rFonts w:ascii="Verdana" w:hAnsi="Verdana"/>
          <w:color w:val="000000"/>
          <w:sz w:val="12"/>
          <w:szCs w:val="12"/>
        </w:rPr>
        <w:t> </w:t>
      </w:r>
      <w:r>
        <w:rPr>
          <w:rFonts w:ascii="Verdana" w:hAnsi="Verdana"/>
          <w:color w:val="000000"/>
          <w:sz w:val="12"/>
          <w:szCs w:val="12"/>
        </w:rPr>
        <w:t>у старших дошкольников</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w:t>
      </w:r>
      <w:r>
        <w:rPr>
          <w:rStyle w:val="WW8Num2z0"/>
          <w:rFonts w:ascii="Verdana" w:hAnsi="Verdana"/>
          <w:color w:val="000000"/>
          <w:sz w:val="12"/>
          <w:szCs w:val="12"/>
        </w:rPr>
        <w:t> </w:t>
      </w:r>
      <w:r>
        <w:rPr>
          <w:rStyle w:val="WW8Num3z0"/>
          <w:rFonts w:ascii="Verdana" w:hAnsi="Verdana"/>
          <w:color w:val="4682B4"/>
          <w:sz w:val="12"/>
          <w:szCs w:val="12"/>
        </w:rPr>
        <w:t>Методика</w:t>
      </w:r>
      <w:r>
        <w:rPr>
          <w:rStyle w:val="WW8Num2z0"/>
          <w:rFonts w:ascii="Verdana" w:hAnsi="Verdana"/>
          <w:color w:val="000000"/>
          <w:sz w:val="12"/>
          <w:szCs w:val="12"/>
        </w:rPr>
        <w:t> </w:t>
      </w:r>
      <w:r>
        <w:rPr>
          <w:rFonts w:ascii="Verdana" w:hAnsi="Verdana"/>
          <w:color w:val="000000"/>
          <w:sz w:val="12"/>
          <w:szCs w:val="12"/>
        </w:rPr>
        <w:t>развития эмоциональной отзывчивости на художественные произведения у старших</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в процессе комплексных занятий.</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 Результаты опытно-экспериментальной работы по развитию эмоциональной отзывчивости на художественные произведения у старших дошкольников.</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второй главе.</w:t>
      </w:r>
    </w:p>
    <w:p w:rsidR="002E41E5" w:rsidRDefault="002E41E5" w:rsidP="002E41E5">
      <w:pPr>
        <w:pStyle w:val="20"/>
        <w:spacing w:before="0" w:after="0" w:line="240" w:lineRule="auto"/>
        <w:rPr>
          <w:rFonts w:ascii="Verdana" w:hAnsi="Verdana"/>
          <w:color w:val="535353"/>
          <w:sz w:val="15"/>
          <w:szCs w:val="15"/>
        </w:rPr>
      </w:pPr>
      <w:r>
        <w:rPr>
          <w:rFonts w:ascii="Verdana" w:hAnsi="Verdana"/>
          <w:color w:val="535353"/>
          <w:sz w:val="15"/>
          <w:szCs w:val="15"/>
        </w:rPr>
        <w:t>Введение диссертации (часть автореферата) </w:t>
      </w:r>
      <w:r>
        <w:rPr>
          <w:rStyle w:val="WW8Num1z0"/>
          <w:rFonts w:ascii="Verdana" w:hAnsi="Verdana"/>
          <w:b w:val="0"/>
          <w:bCs w:val="0"/>
          <w:color w:val="535353"/>
          <w:sz w:val="10"/>
          <w:szCs w:val="10"/>
        </w:rPr>
        <w:t>На тему "Методика развития эмоциональной отзывчивости на художественные произведения у старших дошкольников в процессе комплексных занятий в ДОУ"</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проблемы и темы исследования. На современном этапе развития общества с новой силой ощущается потребность в обретении</w:t>
      </w:r>
      <w:r>
        <w:rPr>
          <w:rStyle w:val="WW8Num2z0"/>
          <w:rFonts w:ascii="Verdana" w:hAnsi="Verdana"/>
          <w:color w:val="000000"/>
          <w:sz w:val="12"/>
          <w:szCs w:val="12"/>
        </w:rPr>
        <w:t> </w:t>
      </w:r>
      <w:r>
        <w:rPr>
          <w:rStyle w:val="WW8Num3z0"/>
          <w:rFonts w:ascii="Verdana" w:hAnsi="Verdana"/>
          <w:color w:val="4682B4"/>
          <w:sz w:val="12"/>
          <w:szCs w:val="12"/>
        </w:rPr>
        <w:t>гуманного</w:t>
      </w:r>
      <w:r>
        <w:rPr>
          <w:rStyle w:val="WW8Num2z0"/>
          <w:rFonts w:ascii="Verdana" w:hAnsi="Verdana"/>
          <w:color w:val="000000"/>
          <w:sz w:val="12"/>
          <w:szCs w:val="12"/>
        </w:rPr>
        <w:t> </w:t>
      </w:r>
      <w:r>
        <w:rPr>
          <w:rFonts w:ascii="Verdana" w:hAnsi="Verdana"/>
          <w:color w:val="000000"/>
          <w:sz w:val="12"/>
          <w:szCs w:val="12"/>
        </w:rPr>
        <w:t>отношения человека к миру, другим людям и к себе самому. Для формирования такого отношения</w:t>
      </w:r>
      <w:r>
        <w:rPr>
          <w:rStyle w:val="WW8Num2z0"/>
          <w:rFonts w:ascii="Verdana" w:hAnsi="Verdana"/>
          <w:color w:val="000000"/>
          <w:sz w:val="12"/>
          <w:szCs w:val="12"/>
        </w:rPr>
        <w:t> </w:t>
      </w:r>
      <w:r>
        <w:rPr>
          <w:rStyle w:val="WW8Num3z0"/>
          <w:rFonts w:ascii="Verdana" w:hAnsi="Verdana"/>
          <w:color w:val="4682B4"/>
          <w:sz w:val="12"/>
          <w:szCs w:val="12"/>
        </w:rPr>
        <w:t>младший</w:t>
      </w:r>
      <w:r>
        <w:rPr>
          <w:rStyle w:val="WW8Num2z0"/>
          <w:rFonts w:ascii="Verdana" w:hAnsi="Verdana"/>
          <w:color w:val="000000"/>
          <w:sz w:val="12"/>
          <w:szCs w:val="12"/>
        </w:rPr>
        <w:t> </w:t>
      </w:r>
      <w:r>
        <w:rPr>
          <w:rFonts w:ascii="Verdana" w:hAnsi="Verdana"/>
          <w:color w:val="000000"/>
          <w:sz w:val="12"/>
          <w:szCs w:val="12"/>
        </w:rPr>
        <w:t>возраст считается наиболее синзитивным. Поэтому в «Концепции</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воспитания» (В.В. Давыдов, В.А.</w:t>
      </w:r>
      <w:r>
        <w:rPr>
          <w:rStyle w:val="WW8Num2z0"/>
          <w:rFonts w:ascii="Verdana" w:hAnsi="Verdana"/>
          <w:color w:val="000000"/>
          <w:sz w:val="12"/>
          <w:szCs w:val="12"/>
        </w:rPr>
        <w:t> </w:t>
      </w:r>
      <w:r>
        <w:rPr>
          <w:rStyle w:val="WW8Num3z0"/>
          <w:rFonts w:ascii="Verdana" w:hAnsi="Verdana"/>
          <w:color w:val="4682B4"/>
          <w:sz w:val="12"/>
          <w:szCs w:val="12"/>
        </w:rPr>
        <w:t>Петровский</w:t>
      </w:r>
      <w:r>
        <w:rPr>
          <w:rStyle w:val="WW8Num2z0"/>
          <w:rFonts w:ascii="Verdana" w:hAnsi="Verdana"/>
          <w:color w:val="000000"/>
          <w:sz w:val="12"/>
          <w:szCs w:val="12"/>
        </w:rPr>
        <w:t> </w:t>
      </w:r>
      <w:r>
        <w:rPr>
          <w:rFonts w:ascii="Verdana" w:hAnsi="Verdana"/>
          <w:color w:val="000000"/>
          <w:sz w:val="12"/>
          <w:szCs w:val="12"/>
        </w:rPr>
        <w:t>и др.) выдвигается идея</w:t>
      </w:r>
      <w:r>
        <w:rPr>
          <w:rStyle w:val="WW8Num2z0"/>
          <w:rFonts w:ascii="Verdana" w:hAnsi="Verdana"/>
          <w:color w:val="000000"/>
          <w:sz w:val="12"/>
          <w:szCs w:val="12"/>
        </w:rPr>
        <w:t> </w:t>
      </w:r>
      <w:r>
        <w:rPr>
          <w:rStyle w:val="WW8Num3z0"/>
          <w:rFonts w:ascii="Verdana" w:hAnsi="Verdana"/>
          <w:color w:val="4682B4"/>
          <w:sz w:val="12"/>
          <w:szCs w:val="12"/>
        </w:rPr>
        <w:t>гуманизации</w:t>
      </w:r>
      <w:r>
        <w:rPr>
          <w:rStyle w:val="WW8Num2z0"/>
          <w:rFonts w:ascii="Verdana" w:hAnsi="Verdana"/>
          <w:color w:val="000000"/>
          <w:sz w:val="12"/>
          <w:szCs w:val="12"/>
        </w:rPr>
        <w:t> </w:t>
      </w:r>
      <w:r>
        <w:rPr>
          <w:rFonts w:ascii="Verdana" w:hAnsi="Verdana"/>
          <w:color w:val="000000"/>
          <w:sz w:val="12"/>
          <w:szCs w:val="12"/>
        </w:rPr>
        <w:t>дошкольного образования, в которой декларируется приоритет воспитания</w:t>
      </w:r>
      <w:r>
        <w:rPr>
          <w:rStyle w:val="WW8Num2z0"/>
          <w:rFonts w:ascii="Verdana" w:hAnsi="Verdana"/>
          <w:color w:val="000000"/>
          <w:sz w:val="12"/>
          <w:szCs w:val="12"/>
        </w:rPr>
        <w:t> </w:t>
      </w:r>
      <w:r>
        <w:rPr>
          <w:rStyle w:val="WW8Num3z0"/>
          <w:rFonts w:ascii="Verdana" w:hAnsi="Verdana"/>
          <w:color w:val="4682B4"/>
          <w:sz w:val="12"/>
          <w:szCs w:val="12"/>
        </w:rPr>
        <w:t>общечеловеческих</w:t>
      </w:r>
      <w:r>
        <w:rPr>
          <w:rStyle w:val="WW8Num2z0"/>
          <w:rFonts w:ascii="Verdana" w:hAnsi="Verdana"/>
          <w:color w:val="000000"/>
          <w:sz w:val="12"/>
          <w:szCs w:val="12"/>
        </w:rPr>
        <w:t> </w:t>
      </w:r>
      <w:r>
        <w:rPr>
          <w:rFonts w:ascii="Verdana" w:hAnsi="Verdana"/>
          <w:color w:val="000000"/>
          <w:sz w:val="12"/>
          <w:szCs w:val="12"/>
        </w:rPr>
        <w:t>ценностей: доброты, красоты, истины. Новая педагогическая парадигма предполагает построение личностно-ориентированной модели воспитания, когда педагогический процесс основывается на взаимопонимании,</w:t>
      </w:r>
      <w:r>
        <w:rPr>
          <w:rStyle w:val="WW8Num2z0"/>
          <w:rFonts w:ascii="Verdana" w:hAnsi="Verdana"/>
          <w:color w:val="000000"/>
          <w:sz w:val="12"/>
          <w:szCs w:val="12"/>
        </w:rPr>
        <w:t> </w:t>
      </w:r>
      <w:r>
        <w:rPr>
          <w:rStyle w:val="WW8Num3z0"/>
          <w:rFonts w:ascii="Verdana" w:hAnsi="Verdana"/>
          <w:color w:val="4682B4"/>
          <w:sz w:val="12"/>
          <w:szCs w:val="12"/>
        </w:rPr>
        <w:t>сопереживании</w:t>
      </w:r>
      <w:r>
        <w:rPr>
          <w:rStyle w:val="WW8Num2z0"/>
          <w:rFonts w:ascii="Verdana" w:hAnsi="Verdana"/>
          <w:color w:val="000000"/>
          <w:sz w:val="12"/>
          <w:szCs w:val="12"/>
        </w:rPr>
        <w:t> </w:t>
      </w:r>
      <w:r>
        <w:rPr>
          <w:rFonts w:ascii="Verdana" w:hAnsi="Verdana"/>
          <w:color w:val="000000"/>
          <w:sz w:val="12"/>
          <w:szCs w:val="12"/>
        </w:rPr>
        <w:t>и эмоциональной отзывчивости субъектов</w:t>
      </w:r>
      <w:r>
        <w:rPr>
          <w:rStyle w:val="WW8Num2z0"/>
          <w:rFonts w:ascii="Verdana" w:hAnsi="Verdana"/>
          <w:color w:val="000000"/>
          <w:sz w:val="12"/>
          <w:szCs w:val="12"/>
        </w:rPr>
        <w:t> </w:t>
      </w:r>
      <w:r>
        <w:rPr>
          <w:rStyle w:val="WW8Num3z0"/>
          <w:rFonts w:ascii="Verdana" w:hAnsi="Verdana"/>
          <w:color w:val="4682B4"/>
          <w:sz w:val="12"/>
          <w:szCs w:val="12"/>
        </w:rPr>
        <w:t>общения</w:t>
      </w:r>
      <w:r>
        <w:rPr>
          <w:rFonts w:ascii="Verdana" w:hAnsi="Verdana"/>
          <w:color w:val="000000"/>
          <w:sz w:val="12"/>
          <w:szCs w:val="12"/>
        </w:rPr>
        <w:t>. В.А. Сухомлинский утверждал, что отзывчивость на состояние других людей составляет едва ли не самое драгоценное достояние человека.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литературе по</w:t>
      </w:r>
      <w:r>
        <w:rPr>
          <w:rStyle w:val="WW8Num2z0"/>
          <w:rFonts w:ascii="Verdana" w:hAnsi="Verdana"/>
          <w:color w:val="000000"/>
          <w:sz w:val="12"/>
          <w:szCs w:val="12"/>
        </w:rPr>
        <w:t> </w:t>
      </w:r>
      <w:r>
        <w:rPr>
          <w:rStyle w:val="WW8Num3z0"/>
          <w:rFonts w:ascii="Verdana" w:hAnsi="Verdana"/>
          <w:color w:val="4682B4"/>
          <w:sz w:val="12"/>
          <w:szCs w:val="12"/>
        </w:rPr>
        <w:t>дошкольному</w:t>
      </w:r>
      <w:r>
        <w:rPr>
          <w:rStyle w:val="WW8Num2z0"/>
          <w:rFonts w:ascii="Verdana" w:hAnsi="Verdana"/>
          <w:color w:val="000000"/>
          <w:sz w:val="12"/>
          <w:szCs w:val="12"/>
        </w:rPr>
        <w:t> </w:t>
      </w:r>
      <w:r>
        <w:rPr>
          <w:rFonts w:ascii="Verdana" w:hAnsi="Verdana"/>
          <w:color w:val="000000"/>
          <w:sz w:val="12"/>
          <w:szCs w:val="12"/>
        </w:rPr>
        <w:t>воспитанию отзывчивость рассматривается авторами, как правило, с позиций</w:t>
      </w:r>
      <w:r>
        <w:rPr>
          <w:rStyle w:val="WW8Num2z0"/>
          <w:rFonts w:ascii="Verdana" w:hAnsi="Verdana"/>
          <w:color w:val="000000"/>
          <w:sz w:val="12"/>
          <w:szCs w:val="12"/>
        </w:rPr>
        <w:t> </w:t>
      </w:r>
      <w:r>
        <w:rPr>
          <w:rStyle w:val="WW8Num3z0"/>
          <w:rFonts w:ascii="Verdana" w:hAnsi="Verdana"/>
          <w:color w:val="4682B4"/>
          <w:sz w:val="12"/>
          <w:szCs w:val="12"/>
        </w:rPr>
        <w:t>нравственного</w:t>
      </w:r>
      <w:r>
        <w:rPr>
          <w:rStyle w:val="WW8Num2z0"/>
          <w:rFonts w:ascii="Verdana" w:hAnsi="Verdana"/>
          <w:color w:val="000000"/>
          <w:sz w:val="12"/>
          <w:szCs w:val="12"/>
        </w:rPr>
        <w:t> </w:t>
      </w:r>
      <w:r>
        <w:rPr>
          <w:rFonts w:ascii="Verdana" w:hAnsi="Verdana"/>
          <w:color w:val="000000"/>
          <w:sz w:val="12"/>
          <w:szCs w:val="12"/>
        </w:rPr>
        <w:t>воспитания. А.В. Запорожец, Я.З.</w:t>
      </w:r>
      <w:r>
        <w:rPr>
          <w:rStyle w:val="WW8Num2z0"/>
          <w:rFonts w:ascii="Verdana" w:hAnsi="Verdana"/>
          <w:color w:val="000000"/>
          <w:sz w:val="12"/>
          <w:szCs w:val="12"/>
        </w:rPr>
        <w:t> </w:t>
      </w:r>
      <w:r>
        <w:rPr>
          <w:rStyle w:val="WW8Num3z0"/>
          <w:rFonts w:ascii="Verdana" w:hAnsi="Verdana"/>
          <w:color w:val="4682B4"/>
          <w:sz w:val="12"/>
          <w:szCs w:val="12"/>
        </w:rPr>
        <w:t>Неверович</w:t>
      </w:r>
      <w:r>
        <w:rPr>
          <w:rStyle w:val="WW8Num2z0"/>
          <w:rFonts w:ascii="Verdana" w:hAnsi="Verdana"/>
          <w:color w:val="000000"/>
          <w:sz w:val="12"/>
          <w:szCs w:val="12"/>
        </w:rPr>
        <w:t> </w:t>
      </w:r>
      <w:r>
        <w:rPr>
          <w:rFonts w:ascii="Verdana" w:hAnsi="Verdana"/>
          <w:color w:val="000000"/>
          <w:sz w:val="12"/>
          <w:szCs w:val="12"/>
        </w:rPr>
        <w:t>понимают отзывчивость как эмоциональную реакцию</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Style w:val="WW8Num2z0"/>
          <w:rFonts w:ascii="Verdana" w:hAnsi="Verdana"/>
          <w:color w:val="000000"/>
          <w:sz w:val="12"/>
          <w:szCs w:val="12"/>
        </w:rPr>
        <w:t> </w:t>
      </w:r>
      <w:r>
        <w:rPr>
          <w:rFonts w:ascii="Verdana" w:hAnsi="Verdana"/>
          <w:color w:val="000000"/>
          <w:sz w:val="12"/>
          <w:szCs w:val="12"/>
        </w:rPr>
        <w:t>на состояние другого человека, как основную форму проявления действенного эмоционального отношения к другим людям, включающую</w:t>
      </w:r>
      <w:r>
        <w:rPr>
          <w:rStyle w:val="WW8Num2z0"/>
          <w:rFonts w:ascii="Verdana" w:hAnsi="Verdana"/>
          <w:color w:val="000000"/>
          <w:sz w:val="12"/>
          <w:szCs w:val="12"/>
        </w:rPr>
        <w:t> </w:t>
      </w:r>
      <w:r>
        <w:rPr>
          <w:rStyle w:val="WW8Num3z0"/>
          <w:rFonts w:ascii="Verdana" w:hAnsi="Verdana"/>
          <w:color w:val="4682B4"/>
          <w:sz w:val="12"/>
          <w:szCs w:val="12"/>
        </w:rPr>
        <w:t>сопереживание</w:t>
      </w:r>
      <w:r>
        <w:rPr>
          <w:rStyle w:val="WW8Num2z0"/>
          <w:rFonts w:ascii="Verdana" w:hAnsi="Verdana"/>
          <w:color w:val="000000"/>
          <w:sz w:val="12"/>
          <w:szCs w:val="12"/>
        </w:rPr>
        <w:t> </w:t>
      </w:r>
      <w:r>
        <w:rPr>
          <w:rFonts w:ascii="Verdana" w:hAnsi="Verdana"/>
          <w:color w:val="000000"/>
          <w:sz w:val="12"/>
          <w:szCs w:val="12"/>
        </w:rPr>
        <w:t>и сочувствие. М.С. Лисина, А.Е. Олыианникова рассматривают отзывчивость в качестве главной эмоциональной единицы, проявляющейся в отношениях и</w:t>
      </w:r>
      <w:r>
        <w:rPr>
          <w:rStyle w:val="WW8Num2z0"/>
          <w:rFonts w:ascii="Verdana" w:hAnsi="Verdana"/>
          <w:color w:val="000000"/>
          <w:sz w:val="12"/>
          <w:szCs w:val="12"/>
        </w:rPr>
        <w:t> </w:t>
      </w:r>
      <w:r>
        <w:rPr>
          <w:rStyle w:val="WW8Num3z0"/>
          <w:rFonts w:ascii="Verdana" w:hAnsi="Verdana"/>
          <w:color w:val="4682B4"/>
          <w:sz w:val="12"/>
          <w:szCs w:val="12"/>
        </w:rPr>
        <w:t>общении</w:t>
      </w:r>
      <w:r>
        <w:rPr>
          <w:rStyle w:val="WW8Num2z0"/>
          <w:rFonts w:ascii="Verdana" w:hAnsi="Verdana"/>
          <w:color w:val="000000"/>
          <w:sz w:val="12"/>
          <w:szCs w:val="12"/>
        </w:rPr>
        <w:t> </w:t>
      </w:r>
      <w:r>
        <w:rPr>
          <w:rFonts w:ascii="Verdana" w:hAnsi="Verdana"/>
          <w:color w:val="000000"/>
          <w:sz w:val="12"/>
          <w:szCs w:val="12"/>
        </w:rPr>
        <w:t>между людьми. Т.П. Гаврилова считает, что отзывчивость является составляющим компонентом</w:t>
      </w:r>
      <w:r>
        <w:rPr>
          <w:rStyle w:val="WW8Num2z0"/>
          <w:rFonts w:ascii="Verdana" w:hAnsi="Verdana"/>
          <w:color w:val="000000"/>
          <w:sz w:val="12"/>
          <w:szCs w:val="12"/>
        </w:rPr>
        <w:t> </w:t>
      </w:r>
      <w:r>
        <w:rPr>
          <w:rStyle w:val="WW8Num3z0"/>
          <w:rFonts w:ascii="Verdana" w:hAnsi="Verdana"/>
          <w:color w:val="4682B4"/>
          <w:sz w:val="12"/>
          <w:szCs w:val="12"/>
        </w:rPr>
        <w:t>эмпатии</w:t>
      </w:r>
      <w:r>
        <w:rPr>
          <w:rStyle w:val="WW8Num2z0"/>
          <w:rFonts w:ascii="Verdana" w:hAnsi="Verdana"/>
          <w:color w:val="000000"/>
          <w:sz w:val="12"/>
          <w:szCs w:val="12"/>
        </w:rPr>
        <w:t> </w:t>
      </w:r>
      <w:r>
        <w:rPr>
          <w:rFonts w:ascii="Verdana" w:hAnsi="Verdana"/>
          <w:color w:val="000000"/>
          <w:sz w:val="12"/>
          <w:szCs w:val="12"/>
        </w:rPr>
        <w:t>и проявляется в сопереживании, сочувствии другому человеку. В.В. Абраменкова рассматривает отзывчивость в качестве показателя развития</w:t>
      </w:r>
      <w:r>
        <w:rPr>
          <w:rStyle w:val="WW8Num2z0"/>
          <w:rFonts w:ascii="Verdana" w:hAnsi="Verdana"/>
          <w:color w:val="000000"/>
          <w:sz w:val="12"/>
          <w:szCs w:val="12"/>
        </w:rPr>
        <w:t> </w:t>
      </w:r>
      <w:r>
        <w:rPr>
          <w:rStyle w:val="WW8Num3z0"/>
          <w:rFonts w:ascii="Verdana" w:hAnsi="Verdana"/>
          <w:color w:val="4682B4"/>
          <w:sz w:val="12"/>
          <w:szCs w:val="12"/>
        </w:rPr>
        <w:t>гуманных</w:t>
      </w:r>
      <w:r>
        <w:rPr>
          <w:rStyle w:val="WW8Num2z0"/>
          <w:rFonts w:ascii="Verdana" w:hAnsi="Verdana"/>
          <w:color w:val="000000"/>
          <w:sz w:val="12"/>
          <w:szCs w:val="12"/>
        </w:rPr>
        <w:t> </w:t>
      </w:r>
      <w:r>
        <w:rPr>
          <w:rFonts w:ascii="Verdana" w:hAnsi="Verdana"/>
          <w:color w:val="000000"/>
          <w:sz w:val="12"/>
          <w:szCs w:val="12"/>
        </w:rPr>
        <w:t>чувств и коллективистских отношений. При рассмотрении способов развития отзывчивости у</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авторы обращаются к художественным произведениям, используя их в качестве примеров и средства воспитания сочувствия и</w:t>
      </w:r>
      <w:r>
        <w:rPr>
          <w:rStyle w:val="WW8Num2z0"/>
          <w:rFonts w:ascii="Verdana" w:hAnsi="Verdana"/>
          <w:color w:val="000000"/>
          <w:sz w:val="12"/>
          <w:szCs w:val="12"/>
        </w:rPr>
        <w:t> </w:t>
      </w:r>
      <w:r>
        <w:rPr>
          <w:rStyle w:val="WW8Num3z0"/>
          <w:rFonts w:ascii="Verdana" w:hAnsi="Verdana"/>
          <w:color w:val="4682B4"/>
          <w:sz w:val="12"/>
          <w:szCs w:val="12"/>
        </w:rPr>
        <w:t>сопереживания</w:t>
      </w:r>
      <w:r>
        <w:rPr>
          <w:rStyle w:val="WW8Num2z0"/>
          <w:rFonts w:ascii="Verdana" w:hAnsi="Verdana"/>
          <w:color w:val="000000"/>
          <w:sz w:val="12"/>
          <w:szCs w:val="12"/>
        </w:rPr>
        <w:t> </w:t>
      </w:r>
      <w:r>
        <w:rPr>
          <w:rFonts w:ascii="Verdana" w:hAnsi="Verdana"/>
          <w:color w:val="000000"/>
          <w:sz w:val="12"/>
          <w:szCs w:val="12"/>
        </w:rPr>
        <w:t>герою художественного произведения. Однако развитие эмоциональной отзывчивости необходимо и для формирования у дошкольников основ художественного восприятия произведений искусства. Данный аспект развития эмоциональной отзывчивости этими авторами не рассматривается.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w:t>
      </w:r>
      <w:r>
        <w:rPr>
          <w:rStyle w:val="WW8Num2z0"/>
          <w:rFonts w:ascii="Verdana" w:hAnsi="Verdana"/>
          <w:color w:val="000000"/>
          <w:sz w:val="12"/>
          <w:szCs w:val="12"/>
        </w:rPr>
        <w:t> </w:t>
      </w:r>
      <w:r>
        <w:rPr>
          <w:rStyle w:val="WW8Num3z0"/>
          <w:rFonts w:ascii="Verdana" w:hAnsi="Verdana"/>
          <w:color w:val="4682B4"/>
          <w:sz w:val="12"/>
          <w:szCs w:val="12"/>
        </w:rPr>
        <w:t>дошкольной</w:t>
      </w:r>
      <w:r>
        <w:rPr>
          <w:rStyle w:val="WW8Num2z0"/>
          <w:rFonts w:ascii="Verdana" w:hAnsi="Verdana"/>
          <w:color w:val="000000"/>
          <w:sz w:val="12"/>
          <w:szCs w:val="12"/>
        </w:rPr>
        <w:t> </w:t>
      </w:r>
      <w:r>
        <w:rPr>
          <w:rFonts w:ascii="Verdana" w:hAnsi="Verdana"/>
          <w:color w:val="000000"/>
          <w:sz w:val="12"/>
          <w:szCs w:val="12"/>
        </w:rPr>
        <w:t>педагогике понятие «</w:t>
      </w:r>
      <w:r>
        <w:rPr>
          <w:rStyle w:val="WW8Num3z0"/>
          <w:rFonts w:ascii="Verdana" w:hAnsi="Verdana"/>
          <w:color w:val="4682B4"/>
          <w:sz w:val="12"/>
          <w:szCs w:val="12"/>
        </w:rPr>
        <w:t>эмоциональная отзывчивость на художественные произведения</w:t>
      </w:r>
      <w:r>
        <w:rPr>
          <w:rFonts w:ascii="Verdana" w:hAnsi="Verdana"/>
          <w:color w:val="000000"/>
          <w:sz w:val="12"/>
          <w:szCs w:val="12"/>
        </w:rPr>
        <w:t>» определяется по-разному: как умение откликаться на события, явления, произведения разных жанров, как способность</w:t>
      </w:r>
      <w:r>
        <w:rPr>
          <w:rStyle w:val="WW8Num2z0"/>
          <w:rFonts w:ascii="Verdana" w:hAnsi="Verdana"/>
          <w:color w:val="000000"/>
          <w:sz w:val="12"/>
          <w:szCs w:val="12"/>
        </w:rPr>
        <w:t> </w:t>
      </w:r>
      <w:r>
        <w:rPr>
          <w:rStyle w:val="WW8Num3z0"/>
          <w:rFonts w:ascii="Verdana" w:hAnsi="Verdana"/>
          <w:color w:val="4682B4"/>
          <w:sz w:val="12"/>
          <w:szCs w:val="12"/>
        </w:rPr>
        <w:t>сопереживать</w:t>
      </w:r>
      <w:r>
        <w:rPr>
          <w:rStyle w:val="WW8Num2z0"/>
          <w:rFonts w:ascii="Verdana" w:hAnsi="Verdana"/>
          <w:color w:val="000000"/>
          <w:sz w:val="12"/>
          <w:szCs w:val="12"/>
        </w:rPr>
        <w:t> </w:t>
      </w:r>
      <w:r>
        <w:rPr>
          <w:rFonts w:ascii="Verdana" w:hAnsi="Verdana"/>
          <w:color w:val="000000"/>
          <w:sz w:val="12"/>
          <w:szCs w:val="12"/>
        </w:rPr>
        <w:t>героям, соотносить литературные факты с жизненным опытом (Т.И.</w:t>
      </w:r>
      <w:r>
        <w:rPr>
          <w:rStyle w:val="WW8Num2z0"/>
          <w:rFonts w:ascii="Verdana" w:hAnsi="Verdana"/>
          <w:color w:val="000000"/>
          <w:sz w:val="12"/>
          <w:szCs w:val="12"/>
        </w:rPr>
        <w:t> </w:t>
      </w:r>
      <w:r>
        <w:rPr>
          <w:rStyle w:val="WW8Num3z0"/>
          <w:rFonts w:ascii="Verdana" w:hAnsi="Verdana"/>
          <w:color w:val="4682B4"/>
          <w:sz w:val="12"/>
          <w:szCs w:val="12"/>
        </w:rPr>
        <w:t>Бабаева</w:t>
      </w:r>
      <w:r>
        <w:rPr>
          <w:rFonts w:ascii="Verdana" w:hAnsi="Verdana"/>
          <w:color w:val="000000"/>
          <w:sz w:val="12"/>
          <w:szCs w:val="12"/>
        </w:rPr>
        <w:t>, З.А. Михайлова, Л.М. Гурович), как эмоционально-душевный отклик на произведения искусства (В.И. Ашиков и С.Г.</w:t>
      </w:r>
      <w:r>
        <w:rPr>
          <w:rStyle w:val="WW8Num2z0"/>
          <w:rFonts w:ascii="Verdana" w:hAnsi="Verdana"/>
          <w:color w:val="000000"/>
          <w:sz w:val="12"/>
          <w:szCs w:val="12"/>
        </w:rPr>
        <w:t> </w:t>
      </w:r>
      <w:r>
        <w:rPr>
          <w:rStyle w:val="WW8Num3z0"/>
          <w:rFonts w:ascii="Verdana" w:hAnsi="Verdana"/>
          <w:color w:val="4682B4"/>
          <w:sz w:val="12"/>
          <w:szCs w:val="12"/>
        </w:rPr>
        <w:t>Ашикова</w:t>
      </w:r>
      <w:r>
        <w:rPr>
          <w:rFonts w:ascii="Verdana" w:hAnsi="Verdana"/>
          <w:color w:val="000000"/>
          <w:sz w:val="12"/>
          <w:szCs w:val="12"/>
        </w:rPr>
        <w:t>), как способность эмоционального сопереживания музыке (Н.А.</w:t>
      </w:r>
      <w:r>
        <w:rPr>
          <w:rStyle w:val="WW8Num2z0"/>
          <w:rFonts w:ascii="Verdana" w:hAnsi="Verdana"/>
          <w:color w:val="000000"/>
          <w:sz w:val="12"/>
          <w:szCs w:val="12"/>
        </w:rPr>
        <w:t> </w:t>
      </w:r>
      <w:r>
        <w:rPr>
          <w:rStyle w:val="WW8Num3z0"/>
          <w:rFonts w:ascii="Verdana" w:hAnsi="Verdana"/>
          <w:color w:val="4682B4"/>
          <w:sz w:val="12"/>
          <w:szCs w:val="12"/>
        </w:rPr>
        <w:t>Ветлугина</w:t>
      </w:r>
      <w:r>
        <w:rPr>
          <w:rFonts w:ascii="Verdana" w:hAnsi="Verdana"/>
          <w:color w:val="000000"/>
          <w:sz w:val="12"/>
          <w:szCs w:val="12"/>
        </w:rPr>
        <w:t>). Анализ литературы показал, что большинство исследователей понимают эмоциональную отзывчивость только как эмоциональный отклик</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на произведение, что собственно является только первоначальным этапом восприятия художественного произведения (В.К.</w:t>
      </w:r>
      <w:r>
        <w:rPr>
          <w:rStyle w:val="WW8Num2z0"/>
          <w:rFonts w:ascii="Verdana" w:hAnsi="Verdana"/>
          <w:color w:val="000000"/>
          <w:sz w:val="12"/>
          <w:szCs w:val="12"/>
        </w:rPr>
        <w:t> </w:t>
      </w:r>
      <w:r>
        <w:rPr>
          <w:rStyle w:val="WW8Num3z0"/>
          <w:rFonts w:ascii="Verdana" w:hAnsi="Verdana"/>
          <w:color w:val="4682B4"/>
          <w:sz w:val="12"/>
          <w:szCs w:val="12"/>
        </w:rPr>
        <w:t>Белобородова</w:t>
      </w:r>
      <w:r>
        <w:rPr>
          <w:rFonts w:ascii="Verdana" w:hAnsi="Verdana"/>
          <w:color w:val="000000"/>
          <w:sz w:val="12"/>
          <w:szCs w:val="12"/>
        </w:rPr>
        <w:t>, Г.Г. Григорьева, Л.П. Стрелкова). Ряд авторов (JI.A.</w:t>
      </w:r>
      <w:r>
        <w:rPr>
          <w:rStyle w:val="WW8Num2z0"/>
          <w:rFonts w:ascii="Verdana" w:hAnsi="Verdana"/>
          <w:color w:val="000000"/>
          <w:sz w:val="12"/>
          <w:szCs w:val="12"/>
        </w:rPr>
        <w:t> </w:t>
      </w:r>
      <w:r>
        <w:rPr>
          <w:rStyle w:val="WW8Num3z0"/>
          <w:rFonts w:ascii="Verdana" w:hAnsi="Verdana"/>
          <w:color w:val="4682B4"/>
          <w:sz w:val="12"/>
          <w:szCs w:val="12"/>
        </w:rPr>
        <w:t>Венгер</w:t>
      </w:r>
      <w:r>
        <w:rPr>
          <w:rFonts w:ascii="Verdana" w:hAnsi="Verdana"/>
          <w:color w:val="000000"/>
          <w:sz w:val="12"/>
          <w:szCs w:val="12"/>
        </w:rPr>
        <w:t>, О.М. Дьяченко, Е.Л. Агаева, О.П.</w:t>
      </w:r>
      <w:r>
        <w:rPr>
          <w:rStyle w:val="WW8Num2z0"/>
          <w:rFonts w:ascii="Verdana" w:hAnsi="Verdana"/>
          <w:color w:val="000000"/>
          <w:sz w:val="12"/>
          <w:szCs w:val="12"/>
        </w:rPr>
        <w:t> </w:t>
      </w:r>
      <w:r>
        <w:rPr>
          <w:rStyle w:val="WW8Num3z0"/>
          <w:rFonts w:ascii="Verdana" w:hAnsi="Verdana"/>
          <w:color w:val="4682B4"/>
          <w:sz w:val="12"/>
          <w:szCs w:val="12"/>
        </w:rPr>
        <w:t>Радынова</w:t>
      </w:r>
      <w:r>
        <w:rPr>
          <w:rFonts w:ascii="Verdana" w:hAnsi="Verdana"/>
          <w:color w:val="000000"/>
          <w:sz w:val="12"/>
          <w:szCs w:val="12"/>
        </w:rPr>
        <w:t>) эмоциональную отзывчивость рассматривают как основу развития художественных способностей дошкольника и условие для проживания и понимания им произведений искусства. Однако данные авторы не раскрывают способы и методы развития эмоциональной отзывчивости детей на художественные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Style w:val="WW8Num3z0"/>
          <w:rFonts w:ascii="Verdana" w:hAnsi="Verdana"/>
          <w:color w:val="4682B4"/>
          <w:sz w:val="12"/>
          <w:szCs w:val="12"/>
        </w:rPr>
        <w:t>Педагоги</w:t>
      </w:r>
      <w:r>
        <w:rPr>
          <w:rFonts w:ascii="Verdana" w:hAnsi="Verdana"/>
          <w:color w:val="000000"/>
          <w:sz w:val="12"/>
          <w:szCs w:val="12"/>
        </w:rPr>
        <w:t>, исследователи, занимающиеся проблемами художественного воспитания дошкольников (Н.А.</w:t>
      </w:r>
      <w:r>
        <w:rPr>
          <w:rStyle w:val="WW8Num2z0"/>
          <w:rFonts w:ascii="Verdana" w:hAnsi="Verdana"/>
          <w:color w:val="000000"/>
          <w:sz w:val="12"/>
          <w:szCs w:val="12"/>
        </w:rPr>
        <w:t> </w:t>
      </w:r>
      <w:r>
        <w:rPr>
          <w:rStyle w:val="WW8Num3z0"/>
          <w:rFonts w:ascii="Verdana" w:hAnsi="Verdana"/>
          <w:color w:val="4682B4"/>
          <w:sz w:val="12"/>
          <w:szCs w:val="12"/>
        </w:rPr>
        <w:t>Ветлугина</w:t>
      </w:r>
      <w:r>
        <w:rPr>
          <w:rFonts w:ascii="Verdana" w:hAnsi="Verdana"/>
          <w:color w:val="000000"/>
          <w:sz w:val="12"/>
          <w:szCs w:val="12"/>
        </w:rPr>
        <w:t>, О.П. Радынова, Н.П. Сакулина, Е.А.</w:t>
      </w:r>
      <w:r>
        <w:rPr>
          <w:rStyle w:val="WW8Num2z0"/>
          <w:rFonts w:ascii="Verdana" w:hAnsi="Verdana"/>
          <w:color w:val="000000"/>
          <w:sz w:val="12"/>
          <w:szCs w:val="12"/>
        </w:rPr>
        <w:t> </w:t>
      </w:r>
      <w:r>
        <w:rPr>
          <w:rStyle w:val="WW8Num3z0"/>
          <w:rFonts w:ascii="Verdana" w:hAnsi="Verdana"/>
          <w:color w:val="4682B4"/>
          <w:sz w:val="12"/>
          <w:szCs w:val="12"/>
        </w:rPr>
        <w:t>Флерина</w:t>
      </w:r>
      <w:r>
        <w:rPr>
          <w:rFonts w:ascii="Verdana" w:hAnsi="Verdana"/>
          <w:color w:val="000000"/>
          <w:sz w:val="12"/>
          <w:szCs w:val="12"/>
        </w:rPr>
        <w:t>, и др.), опираясь на теоретические положения Б.М. Теплова о значимости эмоциональной отзывчивости для понимания эмоционального содержания художественного произведения указывают, что освоение эмоционального содержания произведения способствует расширению и эмоционального опыта ребенка. Ведь развитие эмоциональной отзывчивости на художественные произведения тесно связано с развитием эмоциональной отзывчивости и в жизни. Возможность переживания чувств при восприятии старшим</w:t>
      </w:r>
      <w:r>
        <w:rPr>
          <w:rStyle w:val="WW8Num2z0"/>
          <w:rFonts w:ascii="Verdana" w:hAnsi="Verdana"/>
          <w:color w:val="000000"/>
          <w:sz w:val="12"/>
          <w:szCs w:val="12"/>
        </w:rPr>
        <w:t> </w:t>
      </w:r>
      <w:r>
        <w:rPr>
          <w:rStyle w:val="WW8Num3z0"/>
          <w:rFonts w:ascii="Verdana" w:hAnsi="Verdana"/>
          <w:color w:val="4682B4"/>
          <w:sz w:val="12"/>
          <w:szCs w:val="12"/>
        </w:rPr>
        <w:t>дошкольником</w:t>
      </w:r>
      <w:r>
        <w:rPr>
          <w:rStyle w:val="WW8Num2z0"/>
          <w:rFonts w:ascii="Verdana" w:hAnsi="Verdana"/>
          <w:color w:val="000000"/>
          <w:sz w:val="12"/>
          <w:szCs w:val="12"/>
        </w:rPr>
        <w:t> </w:t>
      </w:r>
      <w:r>
        <w:rPr>
          <w:rFonts w:ascii="Verdana" w:hAnsi="Verdana"/>
          <w:color w:val="000000"/>
          <w:sz w:val="12"/>
          <w:szCs w:val="12"/>
        </w:rPr>
        <w:t>художественных произведений способствует осознанию им этих чувств, пониманию эмоционального состояния другого человека и художественного произведения в целом. Именно поэтому развитие эмоциональной отзывчивости у старших дошкольников необходимо осуществлять в процессе художественного воспитания. Однако отмечая необходимость развития эмоциональной отзывчивости у дошкольников в процессе восприятия ими художественных произведений, эти авторы описывают лишь отдельные приемы, условия и методы, связанные с восприятием детьми только одного вида искусства.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Среди различных форм воспитания в детских</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учреждениях в последнее время становятся актуальными те, которые базируются не на одном каком-либо виде искусства, а на взаимосвязи их.</w:t>
      </w:r>
      <w:r>
        <w:rPr>
          <w:rStyle w:val="WW8Num2z0"/>
          <w:rFonts w:ascii="Verdana" w:hAnsi="Verdana"/>
          <w:color w:val="000000"/>
          <w:sz w:val="12"/>
          <w:szCs w:val="12"/>
        </w:rPr>
        <w:t> </w:t>
      </w:r>
      <w:r>
        <w:rPr>
          <w:rStyle w:val="WW8Num3z0"/>
          <w:rFonts w:ascii="Verdana" w:hAnsi="Verdana"/>
          <w:color w:val="4682B4"/>
          <w:sz w:val="12"/>
          <w:szCs w:val="12"/>
        </w:rPr>
        <w:t>Ребенок</w:t>
      </w:r>
      <w:r>
        <w:rPr>
          <w:rStyle w:val="WW8Num2z0"/>
          <w:rFonts w:ascii="Verdana" w:hAnsi="Verdana"/>
          <w:color w:val="000000"/>
          <w:sz w:val="12"/>
          <w:szCs w:val="12"/>
        </w:rPr>
        <w:t> </w:t>
      </w:r>
      <w:r>
        <w:rPr>
          <w:rFonts w:ascii="Verdana" w:hAnsi="Verdana"/>
          <w:color w:val="000000"/>
          <w:sz w:val="12"/>
          <w:szCs w:val="12"/>
        </w:rPr>
        <w:t>дошкольного возраста изначально «</w:t>
      </w:r>
      <w:r>
        <w:rPr>
          <w:rStyle w:val="WW8Num3z0"/>
          <w:rFonts w:ascii="Verdana" w:hAnsi="Verdana"/>
          <w:color w:val="4682B4"/>
          <w:sz w:val="12"/>
          <w:szCs w:val="12"/>
        </w:rPr>
        <w:t>полихудожественен</w:t>
      </w:r>
      <w:r>
        <w:rPr>
          <w:rFonts w:ascii="Verdana" w:hAnsi="Verdana"/>
          <w:color w:val="000000"/>
          <w:sz w:val="12"/>
          <w:szCs w:val="12"/>
        </w:rPr>
        <w:t>» (Б.П.</w:t>
      </w:r>
      <w:r>
        <w:rPr>
          <w:rStyle w:val="WW8Num2z0"/>
          <w:rFonts w:ascii="Verdana" w:hAnsi="Verdana"/>
          <w:color w:val="000000"/>
          <w:sz w:val="12"/>
          <w:szCs w:val="12"/>
        </w:rPr>
        <w:t> </w:t>
      </w:r>
      <w:r>
        <w:rPr>
          <w:rStyle w:val="WW8Num3z0"/>
          <w:rFonts w:ascii="Verdana" w:hAnsi="Verdana"/>
          <w:color w:val="4682B4"/>
          <w:sz w:val="12"/>
          <w:szCs w:val="12"/>
        </w:rPr>
        <w:t>Юсов</w:t>
      </w:r>
      <w:r>
        <w:rPr>
          <w:rFonts w:ascii="Verdana" w:hAnsi="Verdana"/>
          <w:color w:val="000000"/>
          <w:sz w:val="12"/>
          <w:szCs w:val="12"/>
        </w:rPr>
        <w:t>) и предрасположен к восприятию произведений разных видов искусств, кроме того,</w:t>
      </w:r>
      <w:r>
        <w:rPr>
          <w:rStyle w:val="WW8Num2z0"/>
          <w:rFonts w:ascii="Verdana" w:hAnsi="Verdana"/>
          <w:color w:val="000000"/>
          <w:sz w:val="12"/>
          <w:szCs w:val="12"/>
        </w:rPr>
        <w:t> </w:t>
      </w:r>
      <w:r>
        <w:rPr>
          <w:rStyle w:val="WW8Num3z0"/>
          <w:rFonts w:ascii="Verdana" w:hAnsi="Verdana"/>
          <w:color w:val="4682B4"/>
          <w:sz w:val="12"/>
          <w:szCs w:val="12"/>
        </w:rPr>
        <w:t>дошкольники</w:t>
      </w:r>
      <w:r>
        <w:rPr>
          <w:rFonts w:ascii="Verdana" w:hAnsi="Verdana"/>
          <w:color w:val="000000"/>
          <w:sz w:val="12"/>
          <w:szCs w:val="12"/>
        </w:rPr>
        <w:t>проявляют активный интерес и к разным видам творческой деятельности. Во многих</w:t>
      </w:r>
      <w:r>
        <w:rPr>
          <w:rStyle w:val="WW8Num2z0"/>
          <w:rFonts w:ascii="Verdana" w:hAnsi="Verdana"/>
          <w:color w:val="000000"/>
          <w:sz w:val="12"/>
          <w:szCs w:val="12"/>
        </w:rPr>
        <w:t> </w:t>
      </w:r>
      <w:r>
        <w:rPr>
          <w:rStyle w:val="WW8Num3z0"/>
          <w:rFonts w:ascii="Verdana" w:hAnsi="Verdana"/>
          <w:color w:val="4682B4"/>
          <w:sz w:val="12"/>
          <w:szCs w:val="12"/>
        </w:rPr>
        <w:t>методических</w:t>
      </w:r>
      <w:r>
        <w:rPr>
          <w:rStyle w:val="WW8Num2z0"/>
          <w:rFonts w:ascii="Verdana" w:hAnsi="Verdana"/>
          <w:color w:val="000000"/>
          <w:sz w:val="12"/>
          <w:szCs w:val="12"/>
        </w:rPr>
        <w:t> </w:t>
      </w:r>
      <w:r>
        <w:rPr>
          <w:rFonts w:ascii="Verdana" w:hAnsi="Verdana"/>
          <w:color w:val="000000"/>
          <w:sz w:val="12"/>
          <w:szCs w:val="12"/>
        </w:rPr>
        <w:t>материалах и программах авторы описывают такие комплексные</w:t>
      </w:r>
      <w:r>
        <w:rPr>
          <w:rStyle w:val="WW8Num2z0"/>
          <w:rFonts w:ascii="Verdana" w:hAnsi="Verdana"/>
          <w:color w:val="000000"/>
          <w:sz w:val="12"/>
          <w:szCs w:val="12"/>
        </w:rPr>
        <w:t> </w:t>
      </w:r>
      <w:r>
        <w:rPr>
          <w:rStyle w:val="WW8Num3z0"/>
          <w:rFonts w:ascii="Verdana" w:hAnsi="Verdana"/>
          <w:color w:val="4682B4"/>
          <w:sz w:val="12"/>
          <w:szCs w:val="12"/>
        </w:rPr>
        <w:t>занятия</w:t>
      </w:r>
      <w:r>
        <w:rPr>
          <w:rStyle w:val="WW8Num2z0"/>
          <w:rFonts w:ascii="Verdana" w:hAnsi="Verdana"/>
          <w:color w:val="000000"/>
          <w:sz w:val="12"/>
          <w:szCs w:val="12"/>
        </w:rPr>
        <w:t> </w:t>
      </w:r>
      <w:r>
        <w:rPr>
          <w:rFonts w:ascii="Verdana" w:hAnsi="Verdana"/>
          <w:color w:val="000000"/>
          <w:sz w:val="12"/>
          <w:szCs w:val="12"/>
        </w:rPr>
        <w:t>с дошкольниками, которые строятся на взаимосвязи музыки и литературы (В.И.</w:t>
      </w:r>
      <w:r>
        <w:rPr>
          <w:rStyle w:val="WW8Num2z0"/>
          <w:rFonts w:ascii="Verdana" w:hAnsi="Verdana"/>
          <w:color w:val="000000"/>
          <w:sz w:val="12"/>
          <w:szCs w:val="12"/>
        </w:rPr>
        <w:t> </w:t>
      </w:r>
      <w:r>
        <w:rPr>
          <w:rStyle w:val="WW8Num3z0"/>
          <w:rFonts w:ascii="Verdana" w:hAnsi="Verdana"/>
          <w:color w:val="4682B4"/>
          <w:sz w:val="12"/>
          <w:szCs w:val="12"/>
        </w:rPr>
        <w:t>Логинова</w:t>
      </w:r>
      <w:r>
        <w:rPr>
          <w:rFonts w:ascii="Verdana" w:hAnsi="Verdana"/>
          <w:color w:val="000000"/>
          <w:sz w:val="12"/>
          <w:szCs w:val="12"/>
        </w:rPr>
        <w:t>, О.Н. Самкова), музыки, литературы, театра (Т.С.</w:t>
      </w:r>
      <w:r>
        <w:rPr>
          <w:rStyle w:val="WW8Num2z0"/>
          <w:rFonts w:ascii="Verdana" w:hAnsi="Verdana"/>
          <w:color w:val="000000"/>
          <w:sz w:val="12"/>
          <w:szCs w:val="12"/>
        </w:rPr>
        <w:t> </w:t>
      </w:r>
      <w:r>
        <w:rPr>
          <w:rStyle w:val="WW8Num3z0"/>
          <w:rFonts w:ascii="Verdana" w:hAnsi="Verdana"/>
          <w:color w:val="4682B4"/>
          <w:sz w:val="12"/>
          <w:szCs w:val="12"/>
        </w:rPr>
        <w:t>Комарова</w:t>
      </w:r>
      <w:r>
        <w:rPr>
          <w:rFonts w:ascii="Verdana" w:hAnsi="Verdana"/>
          <w:color w:val="000000"/>
          <w:sz w:val="12"/>
          <w:szCs w:val="12"/>
        </w:rPr>
        <w:t>, А.В. Антонова, М.Б. Зацепина,), музыки,</w:t>
      </w:r>
      <w:r>
        <w:rPr>
          <w:rStyle w:val="WW8Num2z0"/>
          <w:rFonts w:ascii="Verdana" w:hAnsi="Verdana"/>
          <w:color w:val="000000"/>
          <w:sz w:val="12"/>
          <w:szCs w:val="12"/>
        </w:rPr>
        <w:t> </w:t>
      </w:r>
      <w:r>
        <w:rPr>
          <w:rStyle w:val="WW8Num3z0"/>
          <w:rFonts w:ascii="Verdana" w:hAnsi="Verdana"/>
          <w:color w:val="4682B4"/>
          <w:sz w:val="12"/>
          <w:szCs w:val="12"/>
        </w:rPr>
        <w:t>изобразительного</w:t>
      </w:r>
      <w:r>
        <w:rPr>
          <w:rFonts w:ascii="Verdana" w:hAnsi="Verdana"/>
          <w:color w:val="000000"/>
          <w:sz w:val="12"/>
          <w:szCs w:val="12"/>
        </w:rPr>
        <w:t>искусства, архитектуры (В.И. Ашиков, С.Г.</w:t>
      </w:r>
      <w:r>
        <w:rPr>
          <w:rStyle w:val="WW8Num2z0"/>
          <w:rFonts w:ascii="Verdana" w:hAnsi="Verdana"/>
          <w:color w:val="000000"/>
          <w:sz w:val="12"/>
          <w:szCs w:val="12"/>
        </w:rPr>
        <w:t> </w:t>
      </w:r>
      <w:r>
        <w:rPr>
          <w:rStyle w:val="WW8Num3z0"/>
          <w:rFonts w:ascii="Verdana" w:hAnsi="Verdana"/>
          <w:color w:val="4682B4"/>
          <w:sz w:val="12"/>
          <w:szCs w:val="12"/>
        </w:rPr>
        <w:t>Ашикова</w:t>
      </w:r>
      <w:r>
        <w:rPr>
          <w:rFonts w:ascii="Verdana" w:hAnsi="Verdana"/>
          <w:color w:val="000000"/>
          <w:sz w:val="12"/>
          <w:szCs w:val="12"/>
        </w:rPr>
        <w:t>), изобразительного искусства, музыки, литературы (А.В.</w:t>
      </w:r>
      <w:r>
        <w:rPr>
          <w:rStyle w:val="WW8Num2z0"/>
          <w:rFonts w:ascii="Verdana" w:hAnsi="Verdana"/>
          <w:color w:val="000000"/>
          <w:sz w:val="12"/>
          <w:szCs w:val="12"/>
        </w:rPr>
        <w:t> </w:t>
      </w:r>
      <w:r>
        <w:rPr>
          <w:rStyle w:val="WW8Num3z0"/>
          <w:rFonts w:ascii="Verdana" w:hAnsi="Verdana"/>
          <w:color w:val="4682B4"/>
          <w:sz w:val="12"/>
          <w:szCs w:val="12"/>
        </w:rPr>
        <w:t>Шестакова</w:t>
      </w:r>
      <w:r>
        <w:rPr>
          <w:rFonts w:ascii="Verdana" w:hAnsi="Verdana"/>
          <w:color w:val="000000"/>
          <w:sz w:val="12"/>
          <w:szCs w:val="12"/>
        </w:rPr>
        <w:t>), литературы, музыки, изобразительного искусства, театра (О.А.</w:t>
      </w:r>
      <w:r>
        <w:rPr>
          <w:rStyle w:val="WW8Num2z0"/>
          <w:rFonts w:ascii="Verdana" w:hAnsi="Verdana"/>
          <w:color w:val="000000"/>
          <w:sz w:val="12"/>
          <w:szCs w:val="12"/>
        </w:rPr>
        <w:t> </w:t>
      </w:r>
      <w:r>
        <w:rPr>
          <w:rStyle w:val="WW8Num3z0"/>
          <w:rFonts w:ascii="Verdana" w:hAnsi="Verdana"/>
          <w:color w:val="4682B4"/>
          <w:sz w:val="12"/>
          <w:szCs w:val="12"/>
        </w:rPr>
        <w:t>Куревина</w:t>
      </w:r>
      <w:r>
        <w:rPr>
          <w:rFonts w:ascii="Verdana" w:hAnsi="Verdana"/>
          <w:color w:val="000000"/>
          <w:sz w:val="12"/>
          <w:szCs w:val="12"/>
        </w:rPr>
        <w:t xml:space="preserve">, Г.Е. Селезнева). Данные комплексные занятия нацелены </w:t>
      </w:r>
      <w:r>
        <w:rPr>
          <w:rFonts w:ascii="Verdana" w:hAnsi="Verdana"/>
          <w:color w:val="000000"/>
          <w:sz w:val="12"/>
          <w:szCs w:val="12"/>
        </w:rPr>
        <w:lastRenderedPageBreak/>
        <w:t>на развитие творческих способностей детей,</w:t>
      </w:r>
      <w:r>
        <w:rPr>
          <w:rStyle w:val="WW8Num2z0"/>
          <w:rFonts w:ascii="Verdana" w:hAnsi="Verdana"/>
          <w:color w:val="000000"/>
          <w:sz w:val="12"/>
          <w:szCs w:val="12"/>
        </w:rPr>
        <w:t> </w:t>
      </w:r>
      <w:r>
        <w:rPr>
          <w:rStyle w:val="WW8Num3z0"/>
          <w:rFonts w:ascii="Verdana" w:hAnsi="Verdana"/>
          <w:color w:val="4682B4"/>
          <w:sz w:val="12"/>
          <w:szCs w:val="12"/>
        </w:rPr>
        <w:t>речевых</w:t>
      </w:r>
      <w:r>
        <w:rPr>
          <w:rStyle w:val="WW8Num2z0"/>
          <w:rFonts w:ascii="Verdana" w:hAnsi="Verdana"/>
          <w:color w:val="000000"/>
          <w:sz w:val="12"/>
          <w:szCs w:val="12"/>
        </w:rPr>
        <w:t> </w:t>
      </w:r>
      <w:r>
        <w:rPr>
          <w:rFonts w:ascii="Verdana" w:hAnsi="Verdana"/>
          <w:color w:val="000000"/>
          <w:sz w:val="12"/>
          <w:szCs w:val="12"/>
        </w:rPr>
        <w:t>умений, навыков изобразительной деятельности, на приобретение</w:t>
      </w:r>
      <w:r>
        <w:rPr>
          <w:rStyle w:val="WW8Num2z0"/>
          <w:rFonts w:ascii="Verdana" w:hAnsi="Verdana"/>
          <w:color w:val="000000"/>
          <w:sz w:val="12"/>
          <w:szCs w:val="12"/>
        </w:rPr>
        <w:t> </w:t>
      </w:r>
      <w:r>
        <w:rPr>
          <w:rStyle w:val="WW8Num3z0"/>
          <w:rFonts w:ascii="Verdana" w:hAnsi="Verdana"/>
          <w:color w:val="4682B4"/>
          <w:sz w:val="12"/>
          <w:szCs w:val="12"/>
        </w:rPr>
        <w:t>дошкольниками</w:t>
      </w:r>
      <w:r>
        <w:rPr>
          <w:rFonts w:ascii="Verdana" w:hAnsi="Verdana"/>
          <w:color w:val="000000"/>
          <w:sz w:val="12"/>
          <w:szCs w:val="12"/>
        </w:rPr>
        <w:t>определенных знаний об окружающем мире. Однако мало кто из авторов обращает внимание на развитие у дошкольников эмоциональной отзывчивости на художественные произведения. В методических разработках и программах отсутствует описание методов, приемов, способствующих развитию эмоциональной отзывчивости детей на произведения разных видов искусства, используемых на комплексных</w:t>
      </w:r>
      <w:r>
        <w:rPr>
          <w:rStyle w:val="WW8Num2z0"/>
          <w:rFonts w:ascii="Verdana" w:hAnsi="Verdana"/>
          <w:color w:val="000000"/>
          <w:sz w:val="12"/>
          <w:szCs w:val="12"/>
        </w:rPr>
        <w:t> </w:t>
      </w:r>
      <w:r>
        <w:rPr>
          <w:rStyle w:val="WW8Num3z0"/>
          <w:rFonts w:ascii="Verdana" w:hAnsi="Verdana"/>
          <w:color w:val="4682B4"/>
          <w:sz w:val="12"/>
          <w:szCs w:val="12"/>
        </w:rPr>
        <w:t>занятиях</w:t>
      </w:r>
      <w:r>
        <w:rPr>
          <w:rFonts w:ascii="Verdana" w:hAnsi="Verdana"/>
          <w:color w:val="000000"/>
          <w:sz w:val="12"/>
          <w:szCs w:val="12"/>
        </w:rPr>
        <w:t>.</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Сказанное дает основания к выделению противоречий между: необходимостью развития эмоциональной отзывчивости у детей для понимания эмоционального состояния людей и недостаточным использованием возможностей художественного воспитания детей в</w:t>
      </w:r>
      <w:r>
        <w:rPr>
          <w:rStyle w:val="WW8Num2z0"/>
          <w:rFonts w:ascii="Verdana" w:hAnsi="Verdana"/>
          <w:color w:val="000000"/>
          <w:sz w:val="12"/>
          <w:szCs w:val="12"/>
        </w:rPr>
        <w:t> </w:t>
      </w:r>
      <w:r>
        <w:rPr>
          <w:rStyle w:val="WW8Num3z0"/>
          <w:rFonts w:ascii="Verdana" w:hAnsi="Verdana"/>
          <w:color w:val="4682B4"/>
          <w:sz w:val="12"/>
          <w:szCs w:val="12"/>
        </w:rPr>
        <w:t>ДОУ</w:t>
      </w:r>
      <w:r>
        <w:rPr>
          <w:rStyle w:val="WW8Num2z0"/>
          <w:rFonts w:ascii="Verdana" w:hAnsi="Verdana"/>
          <w:color w:val="000000"/>
          <w:sz w:val="12"/>
          <w:szCs w:val="12"/>
        </w:rPr>
        <w:t> </w:t>
      </w:r>
      <w:r>
        <w:rPr>
          <w:rFonts w:ascii="Verdana" w:hAnsi="Verdana"/>
          <w:color w:val="000000"/>
          <w:sz w:val="12"/>
          <w:szCs w:val="12"/>
        </w:rPr>
        <w:t>для развития этой способности; разнообразием понимания эмоциональной отзывчивости в педагогической науке по художественному воспитанию дошкольников и необходимостью уточнения ее определения для методики развития эмоциональной отзывчивости на художественные произведения у старших дошкольников; возможностью</w:t>
      </w:r>
      <w:r>
        <w:rPr>
          <w:rStyle w:val="WW8Num2z0"/>
          <w:rFonts w:ascii="Verdana" w:hAnsi="Verdana"/>
          <w:color w:val="000000"/>
          <w:sz w:val="12"/>
          <w:szCs w:val="12"/>
        </w:rPr>
        <w:t> </w:t>
      </w:r>
      <w:r>
        <w:rPr>
          <w:rStyle w:val="WW8Num3z0"/>
          <w:rFonts w:ascii="Verdana" w:hAnsi="Verdana"/>
          <w:color w:val="4682B4"/>
          <w:sz w:val="12"/>
          <w:szCs w:val="12"/>
        </w:rPr>
        <w:t>целенаправленного</w:t>
      </w:r>
      <w:r>
        <w:rPr>
          <w:rStyle w:val="WW8Num2z0"/>
          <w:rFonts w:ascii="Verdana" w:hAnsi="Verdana"/>
          <w:color w:val="000000"/>
          <w:sz w:val="12"/>
          <w:szCs w:val="12"/>
        </w:rPr>
        <w:t> </w:t>
      </w:r>
      <w:r>
        <w:rPr>
          <w:rFonts w:ascii="Verdana" w:hAnsi="Verdana"/>
          <w:color w:val="000000"/>
          <w:sz w:val="12"/>
          <w:szCs w:val="12"/>
        </w:rPr>
        <w:t>и эффективного развития эмоциональной отзывчивости у старших дошкольников в процессе художественного воспитания и отсутствием методики развития эмоциональной отзывчивости на художественные произведения в процессе комплексных</w:t>
      </w:r>
      <w:r>
        <w:rPr>
          <w:rStyle w:val="WW8Num2z0"/>
          <w:rFonts w:ascii="Verdana" w:hAnsi="Verdana"/>
          <w:color w:val="000000"/>
          <w:sz w:val="12"/>
          <w:szCs w:val="12"/>
        </w:rPr>
        <w:t> </w:t>
      </w:r>
      <w:r>
        <w:rPr>
          <w:rStyle w:val="WW8Num3z0"/>
          <w:rFonts w:ascii="Verdana" w:hAnsi="Verdana"/>
          <w:color w:val="4682B4"/>
          <w:sz w:val="12"/>
          <w:szCs w:val="12"/>
        </w:rPr>
        <w:t>занятий</w:t>
      </w:r>
      <w:r>
        <w:rPr>
          <w:rStyle w:val="WW8Num2z0"/>
          <w:rFonts w:ascii="Verdana" w:hAnsi="Verdana"/>
          <w:color w:val="000000"/>
          <w:sz w:val="12"/>
          <w:szCs w:val="12"/>
        </w:rPr>
        <w:t> </w:t>
      </w:r>
      <w:r>
        <w:rPr>
          <w:rFonts w:ascii="Verdana" w:hAnsi="Verdana"/>
          <w:color w:val="000000"/>
          <w:sz w:val="12"/>
          <w:szCs w:val="12"/>
        </w:rPr>
        <w:t>в ДОУ.</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Из вышеизложенных противоречий вытекает проблема исследования: Каким образом можно успешно развивать эмоциональную отзывчивость на художественные произведения разных видов искусства у старших дошкольников в процессе комплексных занятий?</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Проблема предопределила выбор темы диссертационного исследования: «Методика развития эмоциональной отзывчивости на художественные произведения у старших дошкольников в процессе комплексных занятий».</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Цель исследования - теоретически обосновать методику развития эмоциональной отзывчивости на художественные произведения у старших дошкольников и экспериментально проверить ее эффективность на комплексных занятиях в ДОУ.</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Объект исследования — процесс художественного воспитания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образовательном учреждении.</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Предмет исследования — методика развития эмоциональной отзывчивости на художественные произведения у старших дошкольников.</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Гипотеза исследования заключается в том, что методика развития эмоциональной отзывчивости на художественные произведения у старших дошкольников может быть успешной, если: считать, что эмоциональная отзывчивость на художественные произведения является основанием для понимания</w:t>
      </w:r>
      <w:r>
        <w:rPr>
          <w:rStyle w:val="WW8Num2z0"/>
          <w:rFonts w:ascii="Verdana" w:hAnsi="Verdana"/>
          <w:color w:val="000000"/>
          <w:sz w:val="12"/>
          <w:szCs w:val="12"/>
        </w:rPr>
        <w:t> </w:t>
      </w:r>
      <w:r>
        <w:rPr>
          <w:rStyle w:val="WW8Num3z0"/>
          <w:rFonts w:ascii="Verdana" w:hAnsi="Verdana"/>
          <w:color w:val="4682B4"/>
          <w:sz w:val="12"/>
          <w:szCs w:val="12"/>
        </w:rPr>
        <w:t>ребенком</w:t>
      </w:r>
      <w:r>
        <w:rPr>
          <w:rStyle w:val="WW8Num2z0"/>
          <w:rFonts w:ascii="Verdana" w:hAnsi="Verdana"/>
          <w:color w:val="000000"/>
          <w:sz w:val="12"/>
          <w:szCs w:val="12"/>
        </w:rPr>
        <w:t> </w:t>
      </w:r>
      <w:r>
        <w:rPr>
          <w:rFonts w:ascii="Verdana" w:hAnsi="Verdana"/>
          <w:color w:val="000000"/>
          <w:sz w:val="12"/>
          <w:szCs w:val="12"/>
        </w:rPr>
        <w:t>его эмоционального содержания; педагогическая модель развития эмоциональной отзывчивости ребенка на художественные произведения будет включать активизацию эмоционального отклика детей, организацию творческой деятельности ребенка для воплощения чувств, возникших у него в результате эмоционального отклика, и стимулирование высказываний детей по определению ими эмоционального содержания произведения; данная модель будет реализовываться в процессе комплексных занятий, объединяющих разные виды искусства и виды художественно-творческой деятельности.</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соответствии с целью и гипотезой были намечены следующие задачи исследования: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.Проанализировать проблему развития эмоциональной отзывчивости в художественном воспитании дошкольников в психолого-педагогической литературе.</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2.0босновать этапы развития эмоциональной отзывчивости на художественные произведения у старших дошкольников и последовательность их реализации на комплексных занятиях.</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3.Определить систему методов и разработать</w:t>
      </w:r>
      <w:r>
        <w:rPr>
          <w:rStyle w:val="WW8Num2z0"/>
          <w:rFonts w:ascii="Verdana" w:hAnsi="Verdana"/>
          <w:color w:val="000000"/>
          <w:sz w:val="12"/>
          <w:szCs w:val="12"/>
        </w:rPr>
        <w:t> </w:t>
      </w:r>
      <w:r>
        <w:rPr>
          <w:rStyle w:val="WW8Num3z0"/>
          <w:rFonts w:ascii="Verdana" w:hAnsi="Verdana"/>
          <w:color w:val="4682B4"/>
          <w:sz w:val="12"/>
          <w:szCs w:val="12"/>
        </w:rPr>
        <w:t>задания</w:t>
      </w:r>
      <w:r>
        <w:rPr>
          <w:rFonts w:ascii="Verdana" w:hAnsi="Verdana"/>
          <w:color w:val="000000"/>
          <w:sz w:val="12"/>
          <w:szCs w:val="12"/>
        </w:rPr>
        <w:t>, соответствующие каждому этапу развития эмоциональной отзывчивости на художественные произведения у старших дошкольников.</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4.0пределить показатели, критерии и уровни развития эмоциональной отзывчивости на художественные произведения у детей старшего дошкольного возраста.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5.Провести экспериментальное исследование с целью определения эффективности методики развития эмоциональной отзывчивости на художественные произведения у старших дошкольников в процессе комплексных занятий.</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Методологической и теоретической основой исследования явились теория развития личности в деятельности и общении (П.Я.</w:t>
      </w:r>
      <w:r>
        <w:rPr>
          <w:rStyle w:val="WW8Num2z0"/>
          <w:rFonts w:ascii="Verdana" w:hAnsi="Verdana"/>
          <w:color w:val="000000"/>
          <w:sz w:val="12"/>
          <w:szCs w:val="12"/>
        </w:rPr>
        <w:t> </w:t>
      </w:r>
      <w:r>
        <w:rPr>
          <w:rStyle w:val="WW8Num3z0"/>
          <w:rFonts w:ascii="Verdana" w:hAnsi="Verdana"/>
          <w:color w:val="4682B4"/>
          <w:sz w:val="12"/>
          <w:szCs w:val="12"/>
        </w:rPr>
        <w:t>Гальперин</w:t>
      </w:r>
      <w:r>
        <w:rPr>
          <w:rFonts w:ascii="Verdana" w:hAnsi="Verdana"/>
          <w:color w:val="000000"/>
          <w:sz w:val="12"/>
          <w:szCs w:val="12"/>
        </w:rPr>
        <w:t>, J1.C. Выготский, А.Н. Леонтьев, С.Л.</w:t>
      </w:r>
      <w:r>
        <w:rPr>
          <w:rStyle w:val="WW8Num2z0"/>
          <w:rFonts w:ascii="Verdana" w:hAnsi="Verdana"/>
          <w:color w:val="000000"/>
          <w:sz w:val="12"/>
          <w:szCs w:val="12"/>
        </w:rPr>
        <w:t> </w:t>
      </w:r>
      <w:r>
        <w:rPr>
          <w:rStyle w:val="WW8Num3z0"/>
          <w:rFonts w:ascii="Verdana" w:hAnsi="Verdana"/>
          <w:color w:val="4682B4"/>
          <w:sz w:val="12"/>
          <w:szCs w:val="12"/>
        </w:rPr>
        <w:t>Рубинштейн</w:t>
      </w:r>
      <w:r>
        <w:rPr>
          <w:rFonts w:ascii="Verdana" w:hAnsi="Verdana"/>
          <w:color w:val="000000"/>
          <w:sz w:val="12"/>
          <w:szCs w:val="12"/>
        </w:rPr>
        <w:t>, Д.Б. Эльконин), концепция гуманизации дошкольного воспитания (В.В.</w:t>
      </w:r>
      <w:r>
        <w:rPr>
          <w:rStyle w:val="WW8Num2z0"/>
          <w:rFonts w:ascii="Verdana" w:hAnsi="Verdana"/>
          <w:color w:val="000000"/>
          <w:sz w:val="12"/>
          <w:szCs w:val="12"/>
        </w:rPr>
        <w:t> </w:t>
      </w:r>
      <w:r>
        <w:rPr>
          <w:rStyle w:val="WW8Num3z0"/>
          <w:rFonts w:ascii="Verdana" w:hAnsi="Verdana"/>
          <w:color w:val="4682B4"/>
          <w:sz w:val="12"/>
          <w:szCs w:val="12"/>
        </w:rPr>
        <w:t>Давыдов</w:t>
      </w:r>
      <w:r>
        <w:rPr>
          <w:rFonts w:ascii="Verdana" w:hAnsi="Verdana"/>
          <w:color w:val="000000"/>
          <w:sz w:val="12"/>
          <w:szCs w:val="12"/>
        </w:rPr>
        <w:t>, А.В. Петровский), идеи самоценности дошкольного детства (В.Т.</w:t>
      </w:r>
      <w:r>
        <w:rPr>
          <w:rStyle w:val="WW8Num2z0"/>
          <w:rFonts w:ascii="Verdana" w:hAnsi="Verdana"/>
          <w:color w:val="000000"/>
          <w:sz w:val="12"/>
          <w:szCs w:val="12"/>
        </w:rPr>
        <w:t> </w:t>
      </w:r>
      <w:r>
        <w:rPr>
          <w:rStyle w:val="WW8Num3z0"/>
          <w:rFonts w:ascii="Verdana" w:hAnsi="Verdana"/>
          <w:color w:val="4682B4"/>
          <w:sz w:val="12"/>
          <w:szCs w:val="12"/>
        </w:rPr>
        <w:t>Кудрявцев</w:t>
      </w:r>
      <w:r>
        <w:rPr>
          <w:rFonts w:ascii="Verdana" w:hAnsi="Verdana"/>
          <w:color w:val="000000"/>
          <w:sz w:val="12"/>
          <w:szCs w:val="12"/>
        </w:rPr>
        <w:t>, А.В. Запорожец, С.Л. Новоселова), идеи о значимости развития эмоциональной отзывчивости для понимания эмоционального содержания художественных произведений (Б.М.</w:t>
      </w:r>
      <w:r>
        <w:rPr>
          <w:rStyle w:val="WW8Num2z0"/>
          <w:rFonts w:ascii="Verdana" w:hAnsi="Verdana"/>
          <w:color w:val="000000"/>
          <w:sz w:val="12"/>
          <w:szCs w:val="12"/>
        </w:rPr>
        <w:t> </w:t>
      </w:r>
      <w:r>
        <w:rPr>
          <w:rStyle w:val="WW8Num3z0"/>
          <w:rFonts w:ascii="Verdana" w:hAnsi="Verdana"/>
          <w:color w:val="4682B4"/>
          <w:sz w:val="12"/>
          <w:szCs w:val="12"/>
        </w:rPr>
        <w:t>Теплов</w:t>
      </w:r>
      <w:r>
        <w:rPr>
          <w:rFonts w:ascii="Verdana" w:hAnsi="Verdana"/>
          <w:color w:val="000000"/>
          <w:sz w:val="12"/>
          <w:szCs w:val="12"/>
        </w:rPr>
        <w:t>, Н.А. Ветлугина), положения о преимуществе</w:t>
      </w:r>
      <w:r>
        <w:rPr>
          <w:rStyle w:val="WW8Num2z0"/>
          <w:rFonts w:ascii="Verdana" w:hAnsi="Verdana"/>
          <w:color w:val="000000"/>
          <w:sz w:val="12"/>
          <w:szCs w:val="12"/>
        </w:rPr>
        <w:t> </w:t>
      </w:r>
      <w:r>
        <w:rPr>
          <w:rStyle w:val="WW8Num3z0"/>
          <w:rFonts w:ascii="Verdana" w:hAnsi="Verdana"/>
          <w:color w:val="4682B4"/>
          <w:sz w:val="12"/>
          <w:szCs w:val="12"/>
        </w:rPr>
        <w:t>полихудожественного</w:t>
      </w:r>
      <w:r>
        <w:rPr>
          <w:rStyle w:val="WW8Num2z0"/>
          <w:rFonts w:ascii="Verdana" w:hAnsi="Verdana"/>
          <w:color w:val="000000"/>
          <w:sz w:val="12"/>
          <w:szCs w:val="12"/>
        </w:rPr>
        <w:t> </w:t>
      </w:r>
      <w:r>
        <w:rPr>
          <w:rFonts w:ascii="Verdana" w:hAnsi="Verdana"/>
          <w:color w:val="000000"/>
          <w:sz w:val="12"/>
          <w:szCs w:val="12"/>
        </w:rPr>
        <w:t>развития детей дошкольного возраста (Б.П.</w:t>
      </w:r>
      <w:r>
        <w:rPr>
          <w:rStyle w:val="WW8Num2z0"/>
          <w:rFonts w:ascii="Verdana" w:hAnsi="Verdana"/>
          <w:color w:val="000000"/>
          <w:sz w:val="12"/>
          <w:szCs w:val="12"/>
        </w:rPr>
        <w:t> </w:t>
      </w:r>
      <w:r>
        <w:rPr>
          <w:rStyle w:val="WW8Num3z0"/>
          <w:rFonts w:ascii="Verdana" w:hAnsi="Verdana"/>
          <w:color w:val="4682B4"/>
          <w:sz w:val="12"/>
          <w:szCs w:val="12"/>
        </w:rPr>
        <w:t>Юсов</w:t>
      </w:r>
      <w:r>
        <w:rPr>
          <w:rFonts w:ascii="Verdana" w:hAnsi="Verdana"/>
          <w:color w:val="000000"/>
          <w:sz w:val="12"/>
          <w:szCs w:val="12"/>
        </w:rPr>
        <w:t>, И.Н. Клюева, Л.Г. Савенкова).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Методы исследования. Для проверки гипотезы и решения поставленных задач был использован комплекс методов исследования: теоретический анализ психолого-педагогической литературы; диагностические методы: наблюдение,</w:t>
      </w:r>
      <w:r>
        <w:rPr>
          <w:rStyle w:val="WW8Num2z0"/>
          <w:rFonts w:ascii="Verdana" w:hAnsi="Verdana"/>
          <w:color w:val="000000"/>
          <w:sz w:val="12"/>
          <w:szCs w:val="12"/>
        </w:rPr>
        <w:t> </w:t>
      </w:r>
      <w:r>
        <w:rPr>
          <w:rStyle w:val="WW8Num3z0"/>
          <w:rFonts w:ascii="Verdana" w:hAnsi="Verdana"/>
          <w:color w:val="4682B4"/>
          <w:sz w:val="12"/>
          <w:szCs w:val="12"/>
        </w:rPr>
        <w:t>беседа</w:t>
      </w:r>
      <w:r>
        <w:rPr>
          <w:rFonts w:ascii="Verdana" w:hAnsi="Verdana"/>
          <w:color w:val="000000"/>
          <w:sz w:val="12"/>
          <w:szCs w:val="12"/>
        </w:rPr>
        <w:t>, творческие задания; экспериментальные: констатирующий, формирующий,</w:t>
      </w:r>
      <w:r>
        <w:rPr>
          <w:rStyle w:val="WW8Num2z0"/>
          <w:rFonts w:ascii="Verdana" w:hAnsi="Verdana"/>
          <w:color w:val="000000"/>
          <w:sz w:val="12"/>
          <w:szCs w:val="12"/>
        </w:rPr>
        <w:t> </w:t>
      </w:r>
      <w:r>
        <w:rPr>
          <w:rStyle w:val="WW8Num3z0"/>
          <w:rFonts w:ascii="Verdana" w:hAnsi="Verdana"/>
          <w:color w:val="4682B4"/>
          <w:sz w:val="12"/>
          <w:szCs w:val="12"/>
        </w:rPr>
        <w:t>итоговый</w:t>
      </w:r>
      <w:r>
        <w:rPr>
          <w:rStyle w:val="WW8Num2z0"/>
          <w:rFonts w:ascii="Verdana" w:hAnsi="Verdana"/>
          <w:color w:val="000000"/>
          <w:sz w:val="12"/>
          <w:szCs w:val="12"/>
        </w:rPr>
        <w:t> </w:t>
      </w:r>
      <w:r>
        <w:rPr>
          <w:rFonts w:ascii="Verdana" w:hAnsi="Verdana"/>
          <w:color w:val="000000"/>
          <w:sz w:val="12"/>
          <w:szCs w:val="12"/>
        </w:rPr>
        <w:t>эксперимент.</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Организационной базой исследования являлись ДОУ № 528, 457, 143 и группы развития</w:t>
      </w:r>
      <w:r>
        <w:rPr>
          <w:rStyle w:val="WW8Num2z0"/>
          <w:rFonts w:ascii="Verdana" w:hAnsi="Verdana"/>
          <w:color w:val="000000"/>
          <w:sz w:val="12"/>
          <w:szCs w:val="12"/>
        </w:rPr>
        <w:t> </w:t>
      </w:r>
      <w:r>
        <w:rPr>
          <w:rStyle w:val="WW8Num3z0"/>
          <w:rFonts w:ascii="Verdana" w:hAnsi="Verdana"/>
          <w:color w:val="4682B4"/>
          <w:sz w:val="12"/>
          <w:szCs w:val="12"/>
        </w:rPr>
        <w:t>МОУ</w:t>
      </w:r>
      <w:r>
        <w:rPr>
          <w:rStyle w:val="WW8Num2z0"/>
          <w:rFonts w:ascii="Verdana" w:hAnsi="Verdana"/>
          <w:color w:val="000000"/>
          <w:sz w:val="12"/>
          <w:szCs w:val="12"/>
        </w:rPr>
        <w:t> </w:t>
      </w:r>
      <w:r>
        <w:rPr>
          <w:rFonts w:ascii="Verdana" w:hAnsi="Verdana"/>
          <w:color w:val="000000"/>
          <w:sz w:val="12"/>
          <w:szCs w:val="12"/>
        </w:rPr>
        <w:t>СОШ № 59 г.Екатеринбурга, ДОУ №58 пос. Большой Исток Свердловской области, ДОУ № 22 г. Каменск-Уральского, ДОУ № 261 г. Перми, ДОУ № 56 г. Первоуральска. В эксперименте принимали участие 122 ребенка старшего дошкольного возраста.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Исследование проводилось в три этапа: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Первый этап исследования (1995-1998) представлял собой выбор темы, обоснование основных целей и конкретных задач</w:t>
      </w:r>
      <w:r>
        <w:rPr>
          <w:rStyle w:val="WW8Num2z0"/>
          <w:rFonts w:ascii="Verdana" w:hAnsi="Verdana"/>
          <w:color w:val="000000"/>
          <w:sz w:val="12"/>
          <w:szCs w:val="12"/>
        </w:rPr>
        <w:t> </w:t>
      </w:r>
      <w:r>
        <w:rPr>
          <w:rStyle w:val="WW8Num3z0"/>
          <w:rFonts w:ascii="Verdana" w:hAnsi="Verdana"/>
          <w:color w:val="4682B4"/>
          <w:sz w:val="12"/>
          <w:szCs w:val="12"/>
        </w:rPr>
        <w:t>исследовательской</w:t>
      </w:r>
      <w:r>
        <w:rPr>
          <w:rStyle w:val="WW8Num2z0"/>
          <w:rFonts w:ascii="Verdana" w:hAnsi="Verdana"/>
          <w:color w:val="000000"/>
          <w:sz w:val="12"/>
          <w:szCs w:val="12"/>
        </w:rPr>
        <w:t> </w:t>
      </w:r>
      <w:r>
        <w:rPr>
          <w:rFonts w:ascii="Verdana" w:hAnsi="Verdana"/>
          <w:color w:val="000000"/>
          <w:sz w:val="12"/>
          <w:szCs w:val="12"/>
        </w:rPr>
        <w:t>работы. Изучение теоретических основ проблемы, анализ психолого-педагогической литературы по проблеме исследования с целью определения его методологической и теоретической базы. Изучался педагогический опыт работы</w:t>
      </w:r>
      <w:r>
        <w:rPr>
          <w:rStyle w:val="WW8Num2z0"/>
          <w:rFonts w:ascii="Verdana" w:hAnsi="Verdana"/>
          <w:color w:val="000000"/>
          <w:sz w:val="12"/>
          <w:szCs w:val="12"/>
        </w:rPr>
        <w:t> </w:t>
      </w:r>
      <w:r>
        <w:rPr>
          <w:rStyle w:val="WW8Num3z0"/>
          <w:rFonts w:ascii="Verdana" w:hAnsi="Verdana"/>
          <w:color w:val="4682B4"/>
          <w:sz w:val="12"/>
          <w:szCs w:val="12"/>
        </w:rPr>
        <w:t>воспитателей</w:t>
      </w:r>
      <w:r>
        <w:rPr>
          <w:rFonts w:ascii="Verdana" w:hAnsi="Verdana"/>
          <w:color w:val="000000"/>
          <w:sz w:val="12"/>
          <w:szCs w:val="12"/>
        </w:rPr>
        <w:t>, музыкальных руководителей ДОУ для выявления степени разработанности проблемы развития эмоциональной отзывчивости в практике художественного воспитания дошкольников, выявлялись возможности использования комплексных занятий для развития эмоциональной отзывчивости у детей старшего дошкольного возраста.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Второй этап исследования (1999-2001) состоял в разработке педагогической модели развития эмоциональной отзывчивости в процессе комплексных занятий. Определялись этапы педагогического процесса, произведения и виды художественной деятельности дошкольников на комплексных занятиях в ДОУ. Были определены методы развития эмоциональной отзывчивости на художественные произведения у старших дошкольников, разработаны диагностические показатели и критерии, проведен</w:t>
      </w:r>
      <w:r>
        <w:rPr>
          <w:rStyle w:val="WW8Num2z0"/>
          <w:rFonts w:ascii="Verdana" w:hAnsi="Verdana"/>
          <w:color w:val="000000"/>
          <w:sz w:val="12"/>
          <w:szCs w:val="12"/>
        </w:rPr>
        <w:t> </w:t>
      </w:r>
      <w:r>
        <w:rPr>
          <w:rStyle w:val="WW8Num3z0"/>
          <w:rFonts w:ascii="Verdana" w:hAnsi="Verdana"/>
          <w:color w:val="4682B4"/>
          <w:sz w:val="12"/>
          <w:szCs w:val="12"/>
        </w:rPr>
        <w:t>констатирующий</w:t>
      </w:r>
      <w:r>
        <w:rPr>
          <w:rStyle w:val="WW8Num2z0"/>
          <w:rFonts w:ascii="Verdana" w:hAnsi="Verdana"/>
          <w:color w:val="000000"/>
          <w:sz w:val="12"/>
          <w:szCs w:val="12"/>
        </w:rPr>
        <w:t> </w:t>
      </w:r>
      <w:r>
        <w:rPr>
          <w:rFonts w:ascii="Verdana" w:hAnsi="Verdana"/>
          <w:color w:val="000000"/>
          <w:sz w:val="12"/>
          <w:szCs w:val="12"/>
        </w:rPr>
        <w:t>эксперимент, проанализированы его результаты, на основании которых была спроектирована и проведена опытная работа. Проверялась гипотеза, решались выдвинутые задачи, проводилась апробация разработанной методики развития эмоциональной отзывчивости.</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Третий этап исследования (2002-2005) состоял в проведении</w:t>
      </w:r>
      <w:r>
        <w:rPr>
          <w:rStyle w:val="WW8Num2z0"/>
          <w:rFonts w:ascii="Verdana" w:hAnsi="Verdana"/>
          <w:color w:val="000000"/>
          <w:sz w:val="12"/>
          <w:szCs w:val="12"/>
        </w:rPr>
        <w:t> </w:t>
      </w:r>
      <w:r>
        <w:rPr>
          <w:rStyle w:val="WW8Num3z0"/>
          <w:rFonts w:ascii="Verdana" w:hAnsi="Verdana"/>
          <w:color w:val="4682B4"/>
          <w:sz w:val="12"/>
          <w:szCs w:val="12"/>
        </w:rPr>
        <w:t>итогового</w:t>
      </w:r>
      <w:r>
        <w:rPr>
          <w:rStyle w:val="WW8Num2z0"/>
          <w:rFonts w:ascii="Verdana" w:hAnsi="Verdana"/>
          <w:color w:val="000000"/>
          <w:sz w:val="12"/>
          <w:szCs w:val="12"/>
        </w:rPr>
        <w:t> </w:t>
      </w:r>
      <w:r>
        <w:rPr>
          <w:rFonts w:ascii="Verdana" w:hAnsi="Verdana"/>
          <w:color w:val="000000"/>
          <w:sz w:val="12"/>
          <w:szCs w:val="12"/>
        </w:rPr>
        <w:t>этапа эксперимента, обобщении и анализе полученных результатов. Формировались основные выводы по проведенному исследованию, включающие оценку результативности использования методики развития эмоциональной отзывчивости на художественные произведения у старших дошкольников в процессе комплексных занятий. Уточнялись теоретические положения, производилось оформление диссертации.</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Научная новизна исследования состоит в том, что: разработана и апробирована педагогическая модель развития эмоциональной отзывчивости на художественные произведения у старших дошкольников, включающая активизацию эмоционального отклика детей, организацию творческой деятельности ребенка для воплощения чувств, возникших у него в результате эмоционального отклика, и стимулирование высказываний детей по определению ими эмоционального содержания произведения; определены этапы развития эмоциональной отзывчивости на художественные произведения у старших дошкольников в педагогическом процессе: эмоционально-ориентационный этап, где через систему вопросов развивается способность ребенка определять настроение произведения; эмоционально-творческий этап, на котором развивается способность ребенка воплощать собственное переживание, возникшее при восприятии произведения посредством выразительного слова, в изображении эмоционального отклика линией, цветом, в пении и</w:t>
      </w:r>
      <w:r>
        <w:rPr>
          <w:rStyle w:val="WW8Num2z0"/>
          <w:rFonts w:ascii="Verdana" w:hAnsi="Verdana"/>
          <w:color w:val="000000"/>
          <w:sz w:val="12"/>
          <w:szCs w:val="12"/>
        </w:rPr>
        <w:t> </w:t>
      </w:r>
      <w:r>
        <w:rPr>
          <w:rStyle w:val="WW8Num3z0"/>
          <w:rFonts w:ascii="Verdana" w:hAnsi="Verdana"/>
          <w:color w:val="4682B4"/>
          <w:sz w:val="12"/>
          <w:szCs w:val="12"/>
        </w:rPr>
        <w:t>импровизации</w:t>
      </w:r>
      <w:r>
        <w:rPr>
          <w:rStyle w:val="WW8Num2z0"/>
          <w:rFonts w:ascii="Verdana" w:hAnsi="Verdana"/>
          <w:color w:val="000000"/>
          <w:sz w:val="12"/>
          <w:szCs w:val="12"/>
        </w:rPr>
        <w:t> </w:t>
      </w:r>
      <w:r>
        <w:rPr>
          <w:rFonts w:ascii="Verdana" w:hAnsi="Verdana"/>
          <w:color w:val="000000"/>
          <w:sz w:val="12"/>
          <w:szCs w:val="12"/>
        </w:rPr>
        <w:t>на детских музыкальных инструментах, в выразительном движении; эмоционально-смысловой этап, на котором развивается способность ребенка понимать эмоциональное содержание художественного произведения через сопоставление эмоции искусства с собственным эмоциональным опытом; выявлена система методов для каждого этапа развития эмоциональной отзывчивости на художественные произведения с учетом возрастных особенностей старшего дошкольного возраста: на эмоционально-ориентационном - метод эмоциональной ориентировки, метод контрастного сопоставления; на эмоционально-творческом — метод уподобления характеру, настроению произведения и метод моделирования художественно-творческого процесса; на эмоционально-смысловом — метод</w:t>
      </w:r>
      <w:r>
        <w:rPr>
          <w:rStyle w:val="WW8Num2z0"/>
          <w:rFonts w:ascii="Verdana" w:hAnsi="Verdana"/>
          <w:color w:val="000000"/>
          <w:sz w:val="12"/>
          <w:szCs w:val="12"/>
        </w:rPr>
        <w:t> </w:t>
      </w:r>
      <w:r>
        <w:rPr>
          <w:rStyle w:val="WW8Num3z0"/>
          <w:rFonts w:ascii="Verdana" w:hAnsi="Verdana"/>
          <w:color w:val="4682B4"/>
          <w:sz w:val="12"/>
          <w:szCs w:val="12"/>
        </w:rPr>
        <w:t>беседы</w:t>
      </w:r>
      <w:r>
        <w:rPr>
          <w:rFonts w:ascii="Verdana" w:hAnsi="Verdana"/>
          <w:color w:val="000000"/>
          <w:sz w:val="12"/>
          <w:szCs w:val="12"/>
        </w:rPr>
        <w:t>; разработаны и обоснованы показатели развития эмоциональной отзывчивости: способность ребенка эмоционально откликаться на художественное произведение и определять его настроении; способность воплощать переживание, возникшее у ребенка при восприятии художественного произведения в собственной художественной деятельности; способность ребенка понимать эмоциональное содержание художественного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Теоретическая значимость исследования заключается в том, что: уточнена сущность понятия «</w:t>
      </w:r>
      <w:r>
        <w:rPr>
          <w:rStyle w:val="WW8Num3z0"/>
          <w:rFonts w:ascii="Verdana" w:hAnsi="Verdana"/>
          <w:color w:val="4682B4"/>
          <w:sz w:val="12"/>
          <w:szCs w:val="12"/>
        </w:rPr>
        <w:t>эмоциональная отзывчивость на художественные произведения</w:t>
      </w:r>
      <w:r>
        <w:rPr>
          <w:rFonts w:ascii="Verdana" w:hAnsi="Verdana"/>
          <w:color w:val="000000"/>
          <w:sz w:val="12"/>
          <w:szCs w:val="12"/>
        </w:rPr>
        <w:t>» применительно к старшему дошкольному возрасту; определено содержание комплексных занятий на основе взаимосвязи разных видов искусств и видов художественной деятельности дошкольников для развития эмоциональной отзывчивости на художественные произведения; разработаны показатели и критерии развития эмоциональной отзывчивости, основывающиеся на теории Б.М. Теплова о значимости эмоциональной отзывчивости для понимания содержания художественных произведений и позволяющие отследить последовательность этапов развития эмоциональной отзывчивости на художественные произведения у старших дошкольников.</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Практическая значимость исследования состоит в разработке программы «</w:t>
      </w:r>
      <w:r>
        <w:rPr>
          <w:rStyle w:val="WW8Num3z0"/>
          <w:rFonts w:ascii="Verdana" w:hAnsi="Verdana"/>
          <w:color w:val="4682B4"/>
          <w:sz w:val="12"/>
          <w:szCs w:val="12"/>
        </w:rPr>
        <w:t>В мире искусства</w:t>
      </w:r>
      <w:r>
        <w:rPr>
          <w:rFonts w:ascii="Verdana" w:hAnsi="Verdana"/>
          <w:color w:val="000000"/>
          <w:sz w:val="12"/>
          <w:szCs w:val="12"/>
        </w:rPr>
        <w:t>» по развитию эмоциональной отзывчивости на художественные произведения у старших дошкольников в процессе комплексных занятий для воспитателей дошкольных учреждений, методических рекомендаций по развитию эмоционального слуха у старших дошкольников для</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ДОУ, диагностических заданий для определения уровней развития эмоциональной отзывчивости на художественные произведения у старших дошкольников.</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Обоснованность и достоверность полученных результатов исследования обеспечена выбором методологической основы, объединяющей теоретическое познание и практику, использованием достижений психолого-педагогических наук, применением системы теоретических и эмпирических методов научного познания, адекватных природе исследуемого объекта; соответствием логики исследования его цели, задачам и предмету;</w:t>
      </w:r>
      <w:r>
        <w:rPr>
          <w:rStyle w:val="WW8Num2z0"/>
          <w:rFonts w:ascii="Verdana" w:hAnsi="Verdana"/>
          <w:color w:val="000000"/>
          <w:sz w:val="12"/>
          <w:szCs w:val="12"/>
        </w:rPr>
        <w:t> </w:t>
      </w:r>
      <w:r>
        <w:rPr>
          <w:rStyle w:val="WW8Num3z0"/>
          <w:rFonts w:ascii="Verdana" w:hAnsi="Verdana"/>
          <w:color w:val="4682B4"/>
          <w:sz w:val="12"/>
          <w:szCs w:val="12"/>
        </w:rPr>
        <w:t>опорой</w:t>
      </w:r>
      <w:r>
        <w:rPr>
          <w:rStyle w:val="WW8Num2z0"/>
          <w:rFonts w:ascii="Verdana" w:hAnsi="Verdana"/>
          <w:color w:val="000000"/>
          <w:sz w:val="12"/>
          <w:szCs w:val="12"/>
        </w:rPr>
        <w:t> </w:t>
      </w:r>
      <w:r>
        <w:rPr>
          <w:rFonts w:ascii="Verdana" w:hAnsi="Verdana"/>
          <w:color w:val="000000"/>
          <w:sz w:val="12"/>
          <w:szCs w:val="12"/>
        </w:rPr>
        <w:t>на фундаментальные положения дошкольной</w:t>
      </w:r>
      <w:r>
        <w:rPr>
          <w:rStyle w:val="WW8Num2z0"/>
          <w:rFonts w:ascii="Verdana" w:hAnsi="Verdana"/>
          <w:color w:val="000000"/>
          <w:sz w:val="12"/>
          <w:szCs w:val="12"/>
        </w:rPr>
        <w:t> </w:t>
      </w:r>
      <w:r>
        <w:rPr>
          <w:rStyle w:val="WW8Num3z0"/>
          <w:rFonts w:ascii="Verdana" w:hAnsi="Verdana"/>
          <w:color w:val="4682B4"/>
          <w:sz w:val="12"/>
          <w:szCs w:val="12"/>
        </w:rPr>
        <w:t>педагогики</w:t>
      </w:r>
      <w:r>
        <w:rPr>
          <w:rStyle w:val="WW8Num2z0"/>
          <w:rFonts w:ascii="Verdana" w:hAnsi="Verdana"/>
          <w:color w:val="000000"/>
          <w:sz w:val="12"/>
          <w:szCs w:val="12"/>
        </w:rPr>
        <w:t> </w:t>
      </w:r>
      <w:r>
        <w:rPr>
          <w:rFonts w:ascii="Verdana" w:hAnsi="Verdana"/>
          <w:color w:val="000000"/>
          <w:sz w:val="12"/>
          <w:szCs w:val="12"/>
        </w:rPr>
        <w:t>и психологии, сочетанием качественного и количественного анализа.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lastRenderedPageBreak/>
        <w:t>Апробация и внедрение результатов исследования. Основные теоретические положения и материалы исследования обсуждались на заседаниях кафедры</w:t>
      </w:r>
      <w:r>
        <w:rPr>
          <w:rStyle w:val="WW8Num2z0"/>
          <w:rFonts w:ascii="Verdana" w:hAnsi="Verdana"/>
          <w:color w:val="000000"/>
          <w:sz w:val="12"/>
          <w:szCs w:val="12"/>
        </w:rPr>
        <w:t> </w:t>
      </w:r>
      <w:r>
        <w:rPr>
          <w:rStyle w:val="WW8Num3z0"/>
          <w:rFonts w:ascii="Verdana" w:hAnsi="Verdana"/>
          <w:color w:val="4682B4"/>
          <w:sz w:val="12"/>
          <w:szCs w:val="12"/>
        </w:rPr>
        <w:t>эстетического</w:t>
      </w:r>
      <w:r>
        <w:rPr>
          <w:rStyle w:val="WW8Num2z0"/>
          <w:rFonts w:ascii="Verdana" w:hAnsi="Verdana"/>
          <w:color w:val="000000"/>
          <w:sz w:val="12"/>
          <w:szCs w:val="12"/>
        </w:rPr>
        <w:t> </w:t>
      </w:r>
      <w:r>
        <w:rPr>
          <w:rFonts w:ascii="Verdana" w:hAnsi="Verdana"/>
          <w:color w:val="000000"/>
          <w:sz w:val="12"/>
          <w:szCs w:val="12"/>
        </w:rPr>
        <w:t>воспитания Департамента педагогики и психологии детства Уральского государственного педагогического университета. Апробация материалов исследования осуществлялась в рамках международных педагогических</w:t>
      </w:r>
      <w:r>
        <w:rPr>
          <w:rStyle w:val="WW8Num2z0"/>
          <w:rFonts w:ascii="Verdana" w:hAnsi="Verdana"/>
          <w:color w:val="000000"/>
          <w:sz w:val="12"/>
          <w:szCs w:val="12"/>
        </w:rPr>
        <w:t> </w:t>
      </w:r>
      <w:r>
        <w:rPr>
          <w:rStyle w:val="WW8Num3z0"/>
          <w:rFonts w:ascii="Verdana" w:hAnsi="Verdana"/>
          <w:color w:val="4682B4"/>
          <w:sz w:val="12"/>
          <w:szCs w:val="12"/>
        </w:rPr>
        <w:t>чтений</w:t>
      </w:r>
      <w:r>
        <w:rPr>
          <w:rStyle w:val="WW8Num2z0"/>
          <w:rFonts w:ascii="Verdana" w:hAnsi="Verdana"/>
          <w:color w:val="000000"/>
          <w:sz w:val="12"/>
          <w:szCs w:val="12"/>
        </w:rPr>
        <w:t> </w:t>
      </w:r>
      <w:r>
        <w:rPr>
          <w:rFonts w:ascii="Verdana" w:hAnsi="Verdana"/>
          <w:color w:val="000000"/>
          <w:sz w:val="12"/>
          <w:szCs w:val="12"/>
        </w:rPr>
        <w:t>«Образование и детство - XXI век» (Екатеринбург, 2004), всероссийской научно-практической конференции «</w:t>
      </w:r>
      <w:r>
        <w:rPr>
          <w:rStyle w:val="WW8Num3z0"/>
          <w:rFonts w:ascii="Verdana" w:hAnsi="Verdana"/>
          <w:color w:val="4682B4"/>
          <w:sz w:val="12"/>
          <w:szCs w:val="12"/>
        </w:rPr>
        <w:t>Художественное образование: инновации, традиции</w:t>
      </w:r>
      <w:r>
        <w:rPr>
          <w:rFonts w:ascii="Verdana" w:hAnsi="Verdana"/>
          <w:color w:val="000000"/>
          <w:sz w:val="12"/>
          <w:szCs w:val="12"/>
        </w:rPr>
        <w:t>» (Пермь, 2004), заседания круглого стола всероссийской научно-практической конференции «Художественно-эстетическое воспитание детей и молодежи в информационном обществе» (Оренбург, 2004), научно-практической конференции «</w:t>
      </w:r>
      <w:r>
        <w:rPr>
          <w:rStyle w:val="WW8Num3z0"/>
          <w:rFonts w:ascii="Verdana" w:hAnsi="Verdana"/>
          <w:color w:val="4682B4"/>
          <w:sz w:val="12"/>
          <w:szCs w:val="12"/>
        </w:rPr>
        <w:t>Актуальные проблемы дошкольного образования</w:t>
      </w:r>
      <w:r>
        <w:rPr>
          <w:rFonts w:ascii="Verdana" w:hAnsi="Verdana"/>
          <w:color w:val="000000"/>
          <w:sz w:val="12"/>
          <w:szCs w:val="12"/>
        </w:rPr>
        <w:t>» (Челябинск, 2004) межвузовской научно-практической конференции «Музыкально-эстетическое образование в социокультурном развитии личности» (Екатеринбург, 1999), межрегиональной научно-практической конференции «Художественно-эстетическое образование в период детства» (Екатеринбург, 1997), региональной научно-практической конференции «Образование -</w:t>
      </w:r>
      <w:r>
        <w:rPr>
          <w:rStyle w:val="WW8Num2z0"/>
          <w:rFonts w:ascii="Verdana" w:hAnsi="Verdana"/>
          <w:color w:val="000000"/>
          <w:sz w:val="12"/>
          <w:szCs w:val="12"/>
        </w:rPr>
        <w:t> </w:t>
      </w:r>
      <w:r>
        <w:rPr>
          <w:rStyle w:val="WW8Num3z0"/>
          <w:rFonts w:ascii="Verdana" w:hAnsi="Verdana"/>
          <w:color w:val="4682B4"/>
          <w:sz w:val="12"/>
          <w:szCs w:val="12"/>
        </w:rPr>
        <w:t>будущее</w:t>
      </w:r>
      <w:r>
        <w:rPr>
          <w:rStyle w:val="WW8Num2z0"/>
          <w:rFonts w:ascii="Verdana" w:hAnsi="Verdana"/>
          <w:color w:val="000000"/>
          <w:sz w:val="12"/>
          <w:szCs w:val="12"/>
        </w:rPr>
        <w:t> </w:t>
      </w:r>
      <w:r>
        <w:rPr>
          <w:rFonts w:ascii="Verdana" w:hAnsi="Verdana"/>
          <w:color w:val="000000"/>
          <w:sz w:val="12"/>
          <w:szCs w:val="12"/>
        </w:rPr>
        <w:t>России» (Екатеринбург, 1995), областной конференции «Развитие</w:t>
      </w:r>
      <w:r>
        <w:rPr>
          <w:rStyle w:val="WW8Num2z0"/>
          <w:rFonts w:ascii="Verdana" w:hAnsi="Verdana"/>
          <w:color w:val="000000"/>
          <w:sz w:val="12"/>
          <w:szCs w:val="12"/>
        </w:rPr>
        <w:t> </w:t>
      </w:r>
      <w:r>
        <w:rPr>
          <w:rStyle w:val="WW8Num3z0"/>
          <w:rFonts w:ascii="Verdana" w:hAnsi="Verdana"/>
          <w:color w:val="4682B4"/>
          <w:sz w:val="12"/>
          <w:szCs w:val="12"/>
        </w:rPr>
        <w:t>гуманитарного</w:t>
      </w:r>
      <w:r>
        <w:rPr>
          <w:rStyle w:val="WW8Num2z0"/>
          <w:rFonts w:ascii="Verdana" w:hAnsi="Verdana"/>
          <w:color w:val="000000"/>
          <w:sz w:val="12"/>
          <w:szCs w:val="12"/>
        </w:rPr>
        <w:t> </w:t>
      </w:r>
      <w:r>
        <w:rPr>
          <w:rFonts w:ascii="Verdana" w:hAnsi="Verdana"/>
          <w:color w:val="000000"/>
          <w:sz w:val="12"/>
          <w:szCs w:val="12"/>
        </w:rPr>
        <w:t>образования: региональный аспект» (Екатеринбург, 1997), городских педагогических чтений «Воспитание детей: проблемы и опыт образовательной практики г.Екатеринбурга» (Екатеринбург, 2000). Апробация и внедрение результатов исследования обеспечивались путем личного проведения опытно-экспериментальной работы в ДОУ № 58 пос. Большой Исток Свердловской области, в МОУ</w:t>
      </w:r>
      <w:r>
        <w:rPr>
          <w:rStyle w:val="WW8Num2z0"/>
          <w:rFonts w:ascii="Verdana" w:hAnsi="Verdana"/>
          <w:color w:val="000000"/>
          <w:sz w:val="12"/>
          <w:szCs w:val="12"/>
        </w:rPr>
        <w:t> </w:t>
      </w:r>
      <w:r>
        <w:rPr>
          <w:rStyle w:val="WW8Num3z0"/>
          <w:rFonts w:ascii="Verdana" w:hAnsi="Verdana"/>
          <w:color w:val="4682B4"/>
          <w:sz w:val="12"/>
          <w:szCs w:val="12"/>
        </w:rPr>
        <w:t>СОШ</w:t>
      </w:r>
      <w:r>
        <w:rPr>
          <w:rStyle w:val="WW8Num2z0"/>
          <w:rFonts w:ascii="Verdana" w:hAnsi="Verdana"/>
          <w:color w:val="000000"/>
          <w:sz w:val="12"/>
          <w:szCs w:val="12"/>
        </w:rPr>
        <w:t> </w:t>
      </w:r>
      <w:r>
        <w:rPr>
          <w:rFonts w:ascii="Verdana" w:hAnsi="Verdana"/>
          <w:color w:val="000000"/>
          <w:sz w:val="12"/>
          <w:szCs w:val="12"/>
        </w:rPr>
        <w:t>№ 59 г. Екатеринбурга.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Основные результаты исследования внедрены в практику художественного воспитания в ДОУ № 528, 457, 143 г. Екатеринбурга, в ДОУ № 261 г. Перми, в ДОУ № 56 г. Первоуральска, в ДОУ № 22 г. Каменск-Уральского.</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защиту выносятся следующие положения: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.Эмоциональная отзывчивость на художественные произведения у старших дошкольников определяется как процесс переживания чувств, возникших в результате эмоционального отклика на художественное произведение, обусловливающего понимание ребенком его эмоционального содержания.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2.Педагогическая модель развития эмоциональной отзывчивости на художественные произведения у старших дошкольников, включает активизацию эмоционального отклика детей, организацию творческой деятельности ребенка для воплощения чувств, возникших у него в результате эмоционального отклика, стимулирование высказываний детей по определению ими эмоционального содержания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3.На основе исследования психологической структуры эмоциональной отзывчивости этапами развития эмоциональной отзывчивости на художественные произведения в педагогическом процессе являются: эмоционально-ориентационный (на данном этапе ребенок через систему вопросов определяет настроение произведения); эмоционально-творческий (на данном этапе ребенок посредством слова, рисунка, пения, инструментальной импровизации и выразительного движения создает творческий продукт, в котором воплощается переживание, возникшее у него при восприятии художественного произведения); эмоционально-смысловой (на данном этапе ребенок через сопоставление собственной житейской эмоции с эмоцией художественного произведения приходит к пониманию его эмоционального содержания).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1.Основу методики развития эмоциональной отзывчивости на художественные произведения у старших дошкольников составляет система методов, соответствующая каждому этапу: метод первоначальной ориентировки в произведении (определение ребенком настроения произведения, отраженного в слове); метод контрастного сопоставления (выявление ребенком контрастов в одном или нескольких произведениях); метод уподобления характеру художественного произведения, (разнообразные творческие действия ребенка - адекватное выражение настроения художественного произведения в движении, в цвете); метод моделирования художественно-творческого процесса (ребенок вместе с</w:t>
      </w:r>
      <w:r>
        <w:rPr>
          <w:rStyle w:val="WW8Num2z0"/>
          <w:rFonts w:ascii="Verdana" w:hAnsi="Verdana"/>
          <w:color w:val="000000"/>
          <w:sz w:val="12"/>
          <w:szCs w:val="12"/>
        </w:rPr>
        <w:t> </w:t>
      </w:r>
      <w:r>
        <w:rPr>
          <w:rStyle w:val="WW8Num3z0"/>
          <w:rFonts w:ascii="Verdana" w:hAnsi="Verdana"/>
          <w:color w:val="4682B4"/>
          <w:sz w:val="12"/>
          <w:szCs w:val="12"/>
        </w:rPr>
        <w:t>педагогом</w:t>
      </w:r>
      <w:r>
        <w:rPr>
          <w:rStyle w:val="WW8Num2z0"/>
          <w:rFonts w:ascii="Verdana" w:hAnsi="Verdana"/>
          <w:color w:val="000000"/>
          <w:sz w:val="12"/>
          <w:szCs w:val="12"/>
        </w:rPr>
        <w:t> </w:t>
      </w:r>
      <w:r>
        <w:rPr>
          <w:rFonts w:ascii="Verdana" w:hAnsi="Verdana"/>
          <w:color w:val="000000"/>
          <w:sz w:val="12"/>
          <w:szCs w:val="12"/>
        </w:rPr>
        <w:t>создают замысел и определяют способы его воплощения в слове или в музыке); метод беседы (обращение к собственному эмоционально-жизненному опыту при восприятии художественных произведений, сопоставление его с эмоциями в художественном произведении и определение его эмоционального содержания).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.Эмоциональная отзывчивость на художественные произведения может быть успешно развита на комплексных занятиях, которые включают взаимосвязь разных видов искусств (музыка, поэзия) и видов художественной деятельности дошкольников.</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Структура исследования. Работа состоит из введения, двух глав, заключения, списка литературы (173 источника). Текст содержит 23 таблицы и приложение.</w:t>
      </w:r>
    </w:p>
    <w:p w:rsidR="002E41E5" w:rsidRDefault="002E41E5" w:rsidP="002E41E5">
      <w:pPr>
        <w:pStyle w:val="20"/>
        <w:spacing w:before="0" w:after="0" w:line="240" w:lineRule="auto"/>
        <w:rPr>
          <w:rFonts w:ascii="Verdana" w:hAnsi="Verdana"/>
          <w:color w:val="535353"/>
          <w:sz w:val="15"/>
          <w:szCs w:val="15"/>
        </w:rPr>
      </w:pPr>
      <w:r>
        <w:rPr>
          <w:rFonts w:ascii="Verdana" w:hAnsi="Verdana"/>
          <w:color w:val="535353"/>
          <w:sz w:val="15"/>
          <w:szCs w:val="15"/>
        </w:rPr>
        <w:t>Заключение диссертации </w:t>
      </w:r>
      <w:r>
        <w:rPr>
          <w:rStyle w:val="WW8Num1z0"/>
          <w:rFonts w:ascii="Verdana" w:hAnsi="Verdana"/>
          <w:b w:val="0"/>
          <w:bCs w:val="0"/>
          <w:color w:val="535353"/>
          <w:sz w:val="10"/>
          <w:szCs w:val="10"/>
        </w:rPr>
        <w:t>по теме "Теория и методика дошкольного образования", Ясинских, Людмила Владимировна</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Выводы по главе:</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Анализ результатов диагностического исследования в контрольной и экспериментальной группах показал, что старшие</w:t>
      </w:r>
      <w:r>
        <w:rPr>
          <w:rStyle w:val="WW8Num2z0"/>
          <w:rFonts w:ascii="Verdana" w:hAnsi="Verdana"/>
          <w:color w:val="000000"/>
          <w:sz w:val="12"/>
          <w:szCs w:val="12"/>
        </w:rPr>
        <w:t> </w:t>
      </w:r>
      <w:r>
        <w:rPr>
          <w:rStyle w:val="WW8Num3z0"/>
          <w:rFonts w:ascii="Verdana" w:hAnsi="Verdana"/>
          <w:color w:val="4682B4"/>
          <w:sz w:val="12"/>
          <w:szCs w:val="12"/>
        </w:rPr>
        <w:t>дошкольники</w:t>
      </w:r>
      <w:r>
        <w:rPr>
          <w:rStyle w:val="WW8Num2z0"/>
          <w:rFonts w:ascii="Verdana" w:hAnsi="Verdana"/>
          <w:color w:val="000000"/>
          <w:sz w:val="12"/>
          <w:szCs w:val="12"/>
        </w:rPr>
        <w:t> </w:t>
      </w:r>
      <w:r>
        <w:rPr>
          <w:rFonts w:ascii="Verdana" w:hAnsi="Verdana"/>
          <w:color w:val="000000"/>
          <w:sz w:val="12"/>
          <w:szCs w:val="12"/>
        </w:rPr>
        <w:t>способны понимать эмоциональное содержание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В результате выполнения диагностирующего творческого</w:t>
      </w:r>
      <w:r>
        <w:rPr>
          <w:rStyle w:val="WW8Num2z0"/>
          <w:rFonts w:ascii="Verdana" w:hAnsi="Verdana"/>
          <w:color w:val="000000"/>
          <w:sz w:val="12"/>
          <w:szCs w:val="12"/>
        </w:rPr>
        <w:t> </w:t>
      </w:r>
      <w:r>
        <w:rPr>
          <w:rStyle w:val="WW8Num3z0"/>
          <w:rFonts w:ascii="Verdana" w:hAnsi="Verdana"/>
          <w:color w:val="4682B4"/>
          <w:sz w:val="12"/>
          <w:szCs w:val="12"/>
        </w:rPr>
        <w:t>задания</w:t>
      </w:r>
      <w:r>
        <w:rPr>
          <w:rStyle w:val="WW8Num2z0"/>
          <w:rFonts w:ascii="Verdana" w:hAnsi="Verdana"/>
          <w:color w:val="000000"/>
          <w:sz w:val="12"/>
          <w:szCs w:val="12"/>
        </w:rPr>
        <w:t> </w:t>
      </w:r>
      <w:r>
        <w:rPr>
          <w:rFonts w:ascii="Verdana" w:hAnsi="Verdana"/>
          <w:color w:val="000000"/>
          <w:sz w:val="12"/>
          <w:szCs w:val="12"/>
        </w:rPr>
        <w:t>выяснилось, что они способны воплощать переживание чувств, возникших в результате эмоционального отклика на произведение разными способами творческой деятельности, преимущественно с помощью интонации в слове, в жесте, реже при помощи</w:t>
      </w:r>
      <w:r>
        <w:rPr>
          <w:rStyle w:val="WW8Num2z0"/>
          <w:rFonts w:ascii="Verdana" w:hAnsi="Verdana"/>
          <w:color w:val="000000"/>
          <w:sz w:val="12"/>
          <w:szCs w:val="12"/>
        </w:rPr>
        <w:t> </w:t>
      </w:r>
      <w:r>
        <w:rPr>
          <w:rStyle w:val="WW8Num3z0"/>
          <w:rFonts w:ascii="Verdana" w:hAnsi="Verdana"/>
          <w:color w:val="4682B4"/>
          <w:sz w:val="12"/>
          <w:szCs w:val="12"/>
        </w:rPr>
        <w:t>музыкальной</w:t>
      </w:r>
      <w:r>
        <w:rPr>
          <w:rStyle w:val="WW8Num2z0"/>
          <w:rFonts w:ascii="Verdana" w:hAnsi="Verdana"/>
          <w:color w:val="000000"/>
          <w:sz w:val="12"/>
          <w:szCs w:val="12"/>
        </w:rPr>
        <w:t> </w:t>
      </w:r>
      <w:r>
        <w:rPr>
          <w:rFonts w:ascii="Verdana" w:hAnsi="Verdana"/>
          <w:color w:val="000000"/>
          <w:sz w:val="12"/>
          <w:szCs w:val="12"/>
        </w:rPr>
        <w:t>интонации.</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Для развития эмоциональной отзывчивости на художественные произведения была разработана методика включающая систему методов, соответствующую каждому этапу педагогической модели развития эмоциональной отзывчивости.</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этап: эмоционально-ориентационный; на данном этапе применялись методы: первоначальной ориентировки в произведении (С.М.</w:t>
      </w:r>
      <w:r>
        <w:rPr>
          <w:rStyle w:val="WW8Num2z0"/>
          <w:rFonts w:ascii="Verdana" w:hAnsi="Verdana"/>
          <w:color w:val="000000"/>
          <w:sz w:val="12"/>
          <w:szCs w:val="12"/>
        </w:rPr>
        <w:t> </w:t>
      </w:r>
      <w:r>
        <w:rPr>
          <w:rStyle w:val="WW8Num3z0"/>
          <w:rFonts w:ascii="Verdana" w:hAnsi="Verdana"/>
          <w:color w:val="4682B4"/>
          <w:sz w:val="12"/>
          <w:szCs w:val="12"/>
        </w:rPr>
        <w:t>Чемортан</w:t>
      </w:r>
      <w:r>
        <w:rPr>
          <w:rFonts w:ascii="Verdana" w:hAnsi="Verdana"/>
          <w:color w:val="000000"/>
          <w:sz w:val="12"/>
          <w:szCs w:val="12"/>
        </w:rPr>
        <w:t>), метод контрастного сопоставления.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этап: эмоционально-творческий; на данном этапе применялись методы: уподобления характеру художественного образа (О.П.</w:t>
      </w:r>
      <w:r>
        <w:rPr>
          <w:rStyle w:val="WW8Num2z0"/>
          <w:rFonts w:ascii="Verdana" w:hAnsi="Verdana"/>
          <w:color w:val="000000"/>
          <w:sz w:val="12"/>
          <w:szCs w:val="12"/>
        </w:rPr>
        <w:t> </w:t>
      </w:r>
      <w:r>
        <w:rPr>
          <w:rStyle w:val="WW8Num3z0"/>
          <w:rFonts w:ascii="Verdana" w:hAnsi="Verdana"/>
          <w:color w:val="4682B4"/>
          <w:sz w:val="12"/>
          <w:szCs w:val="12"/>
        </w:rPr>
        <w:t>Радынова</w:t>
      </w:r>
      <w:r>
        <w:rPr>
          <w:rFonts w:ascii="Verdana" w:hAnsi="Verdana"/>
          <w:color w:val="000000"/>
          <w:sz w:val="12"/>
          <w:szCs w:val="12"/>
        </w:rPr>
        <w:t>), метод моделирования художественно-творческого процесса (JI.B.</w:t>
      </w:r>
      <w:r>
        <w:rPr>
          <w:rStyle w:val="WW8Num2z0"/>
          <w:rFonts w:ascii="Verdana" w:hAnsi="Verdana"/>
          <w:color w:val="000000"/>
          <w:sz w:val="12"/>
          <w:szCs w:val="12"/>
        </w:rPr>
        <w:t> </w:t>
      </w:r>
      <w:r>
        <w:rPr>
          <w:rStyle w:val="WW8Num3z0"/>
          <w:rFonts w:ascii="Verdana" w:hAnsi="Verdana"/>
          <w:color w:val="4682B4"/>
          <w:sz w:val="12"/>
          <w:szCs w:val="12"/>
        </w:rPr>
        <w:t>Школяр</w:t>
      </w:r>
      <w:r>
        <w:rPr>
          <w:rFonts w:ascii="Verdana" w:hAnsi="Verdana"/>
          <w:color w:val="000000"/>
          <w:sz w:val="12"/>
          <w:szCs w:val="12"/>
        </w:rPr>
        <w:t>).</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этап: эмоционально-смысловой; на данном этапе применялся метод</w:t>
      </w:r>
      <w:r>
        <w:rPr>
          <w:rStyle w:val="WW8Num2z0"/>
          <w:rFonts w:ascii="Verdana" w:hAnsi="Verdana"/>
          <w:color w:val="000000"/>
          <w:sz w:val="12"/>
          <w:szCs w:val="12"/>
        </w:rPr>
        <w:t> </w:t>
      </w:r>
      <w:r>
        <w:rPr>
          <w:rStyle w:val="WW8Num3z0"/>
          <w:rFonts w:ascii="Verdana" w:hAnsi="Verdana"/>
          <w:color w:val="4682B4"/>
          <w:sz w:val="12"/>
          <w:szCs w:val="12"/>
        </w:rPr>
        <w:t>беседы</w:t>
      </w:r>
      <w:r>
        <w:rPr>
          <w:rFonts w:ascii="Verdana" w:hAnsi="Verdana"/>
          <w:color w:val="000000"/>
          <w:sz w:val="12"/>
          <w:szCs w:val="12"/>
        </w:rPr>
        <w:t>.</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w:t>
      </w:r>
      <w:r>
        <w:rPr>
          <w:rStyle w:val="WW8Num2z0"/>
          <w:rFonts w:ascii="Verdana" w:hAnsi="Verdana"/>
          <w:color w:val="000000"/>
          <w:sz w:val="12"/>
          <w:szCs w:val="12"/>
        </w:rPr>
        <w:t> </w:t>
      </w:r>
      <w:r>
        <w:rPr>
          <w:rStyle w:val="WW8Num3z0"/>
          <w:rFonts w:ascii="Verdana" w:hAnsi="Verdana"/>
          <w:color w:val="4682B4"/>
          <w:sz w:val="12"/>
          <w:szCs w:val="12"/>
        </w:rPr>
        <w:t>Итоговая</w:t>
      </w:r>
      <w:r>
        <w:rPr>
          <w:rStyle w:val="WW8Num2z0"/>
          <w:rFonts w:ascii="Verdana" w:hAnsi="Verdana"/>
          <w:color w:val="000000"/>
          <w:sz w:val="12"/>
          <w:szCs w:val="12"/>
        </w:rPr>
        <w:t> </w:t>
      </w:r>
      <w:r>
        <w:rPr>
          <w:rFonts w:ascii="Verdana" w:hAnsi="Verdana"/>
          <w:color w:val="000000"/>
          <w:sz w:val="12"/>
          <w:szCs w:val="12"/>
        </w:rPr>
        <w:t>диагностика показала, что если эмоциональную отзывчивость развивать в процессе комплексных</w:t>
      </w:r>
      <w:r>
        <w:rPr>
          <w:rStyle w:val="WW8Num2z0"/>
          <w:rFonts w:ascii="Verdana" w:hAnsi="Verdana"/>
          <w:color w:val="000000"/>
          <w:sz w:val="12"/>
          <w:szCs w:val="12"/>
        </w:rPr>
        <w:t> </w:t>
      </w:r>
      <w:r>
        <w:rPr>
          <w:rStyle w:val="WW8Num3z0"/>
          <w:rFonts w:ascii="Verdana" w:hAnsi="Verdana"/>
          <w:color w:val="4682B4"/>
          <w:sz w:val="12"/>
          <w:szCs w:val="12"/>
        </w:rPr>
        <w:t>занятий</w:t>
      </w:r>
      <w:r>
        <w:rPr>
          <w:rFonts w:ascii="Verdana" w:hAnsi="Verdana"/>
          <w:color w:val="000000"/>
          <w:sz w:val="12"/>
          <w:szCs w:val="12"/>
        </w:rPr>
        <w:t>, построенных на взаимосвязи искусств и включающих разные виды художественной деятельности тогда способность понимать эмоциональное содержание произведения, возможно, развить и у старших</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Fonts w:ascii="Verdana" w:hAnsi="Verdana"/>
          <w:color w:val="000000"/>
          <w:sz w:val="12"/>
          <w:szCs w:val="12"/>
        </w:rPr>
        <w:t>.</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6. Анализ программ по художественному воспитанию ряда авторов (см. параграф второй, первой главы) выявил их сходство в определении задач, приемов, методов, форм работы с детьми с программой под редакцией М.А. Васильевой. Это дает возможность предположить, что разработанная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ЗАКЛЮЧЕНИЕ</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заключении отметим, что теоретическая разработка изучаемой проблемы и результаты опытно-экспериментальной работы позволили сделать следующие выводы:</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Развитие эмоциональной отзывчивости на художественные произведения у детей старшего</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 актуальная проблема теории и практики художественного воспитания дошкольников. Эмоциональная отзывчивость является необходимым условием восприятия художественного произведения, способствующим пониманию эмоционального содержания произведения во всех видах искусства. Эмоциональная отзывчивость у старших дошкольников при восприятии художественных произведений представляет взаимосвязанный процесс переживания чувств, возникших в результате эмоционального отклика на художественное произведение, обусловливающего понимание его эмоционального содержания.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Педагогическая модель развития эмоциональной отзывчивости на художественные произведения у старших дошкольников, включает активизацию эмоционального отклика детей, организацию творческой деятельности</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для воплощения чувств, возникших у него в результате эмоционального отклика, и стимулирование высказываний детей по определению ими эмоционального содержания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Этапами педагогического процесса развития эмоциональной отзывчивости являются: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эмоционально-ориентационный (на данном этапе</w:t>
      </w:r>
      <w:r>
        <w:rPr>
          <w:rStyle w:val="WW8Num2z0"/>
          <w:rFonts w:ascii="Verdana" w:hAnsi="Verdana"/>
          <w:color w:val="000000"/>
          <w:sz w:val="12"/>
          <w:szCs w:val="12"/>
        </w:rPr>
        <w:t> </w:t>
      </w:r>
      <w:r>
        <w:rPr>
          <w:rStyle w:val="WW8Num3z0"/>
          <w:rFonts w:ascii="Verdana" w:hAnsi="Verdana"/>
          <w:color w:val="4682B4"/>
          <w:sz w:val="12"/>
          <w:szCs w:val="12"/>
        </w:rPr>
        <w:t>ребенок</w:t>
      </w:r>
      <w:r>
        <w:rPr>
          <w:rStyle w:val="WW8Num2z0"/>
          <w:rFonts w:ascii="Verdana" w:hAnsi="Verdana"/>
          <w:color w:val="000000"/>
          <w:sz w:val="12"/>
          <w:szCs w:val="12"/>
        </w:rPr>
        <w:t> </w:t>
      </w:r>
      <w:r>
        <w:rPr>
          <w:rFonts w:ascii="Verdana" w:hAnsi="Verdana"/>
          <w:color w:val="000000"/>
          <w:sz w:val="12"/>
          <w:szCs w:val="12"/>
        </w:rPr>
        <w:t>через систему вопросов определяет настроение, характер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эмоционально-творческий (на данном этапе ребенок посредством слова, рисунка, пения, инструментальной</w:t>
      </w:r>
      <w:r>
        <w:rPr>
          <w:rStyle w:val="WW8Num2z0"/>
          <w:rFonts w:ascii="Verdana" w:hAnsi="Verdana"/>
          <w:color w:val="000000"/>
          <w:sz w:val="12"/>
          <w:szCs w:val="12"/>
        </w:rPr>
        <w:t> </w:t>
      </w:r>
      <w:r>
        <w:rPr>
          <w:rStyle w:val="WW8Num3z0"/>
          <w:rFonts w:ascii="Verdana" w:hAnsi="Verdana"/>
          <w:color w:val="4682B4"/>
          <w:sz w:val="12"/>
          <w:szCs w:val="12"/>
        </w:rPr>
        <w:t>импровизации</w:t>
      </w:r>
      <w:r>
        <w:rPr>
          <w:rStyle w:val="WW8Num2z0"/>
          <w:rFonts w:ascii="Verdana" w:hAnsi="Verdana"/>
          <w:color w:val="000000"/>
          <w:sz w:val="12"/>
          <w:szCs w:val="12"/>
        </w:rPr>
        <w:t> </w:t>
      </w:r>
      <w:r>
        <w:rPr>
          <w:rFonts w:ascii="Verdana" w:hAnsi="Verdana"/>
          <w:color w:val="000000"/>
          <w:sz w:val="12"/>
          <w:szCs w:val="12"/>
        </w:rPr>
        <w:t>и выразительного движения создает творческий продукт, в котором воплощается переживание, возникшее у него при восприятии художественного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эмоционально-смысловой (на данном этапе ребенок через сопоставление собственной эмоции с эмоцией художественного произведения приходит к пониманию его эмоционального содержания).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Методика развития эмоциональной отзывчивости на художественные произведения у старших дошкольников включает систему методов, соответствующую каждому этапу:</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 первоначальной ориентировки в произведении (определение</w:t>
      </w:r>
      <w:r>
        <w:rPr>
          <w:rStyle w:val="WW8Num2z0"/>
          <w:rFonts w:ascii="Verdana" w:hAnsi="Verdana"/>
          <w:color w:val="000000"/>
          <w:sz w:val="12"/>
          <w:szCs w:val="12"/>
        </w:rPr>
        <w:t> </w:t>
      </w:r>
      <w:r>
        <w:rPr>
          <w:rStyle w:val="WW8Num3z0"/>
          <w:rFonts w:ascii="Verdana" w:hAnsi="Verdana"/>
          <w:color w:val="4682B4"/>
          <w:sz w:val="12"/>
          <w:szCs w:val="12"/>
        </w:rPr>
        <w:t>ребенком</w:t>
      </w:r>
      <w:r>
        <w:rPr>
          <w:rStyle w:val="WW8Num2z0"/>
          <w:rFonts w:ascii="Verdana" w:hAnsi="Verdana"/>
          <w:color w:val="000000"/>
          <w:sz w:val="12"/>
          <w:szCs w:val="12"/>
        </w:rPr>
        <w:t> </w:t>
      </w:r>
      <w:r>
        <w:rPr>
          <w:rFonts w:ascii="Verdana" w:hAnsi="Verdana"/>
          <w:color w:val="000000"/>
          <w:sz w:val="12"/>
          <w:szCs w:val="12"/>
        </w:rPr>
        <w:t>настроения произведения);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 контрастного сопоставления (выявление ребенком контрастов в одном или нескольких произведениях);</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 уподобления характеру художественного произведения, (разнообразные творческие действия ребенка, выражение настроения художественного произведения в движении, в цвете); метод моделирования художественно-творческого процесса (ребенок вместе с</w:t>
      </w:r>
      <w:r>
        <w:rPr>
          <w:rStyle w:val="WW8Num2z0"/>
          <w:rFonts w:ascii="Verdana" w:hAnsi="Verdana"/>
          <w:color w:val="000000"/>
          <w:sz w:val="12"/>
          <w:szCs w:val="12"/>
        </w:rPr>
        <w:t> </w:t>
      </w:r>
      <w:r>
        <w:rPr>
          <w:rStyle w:val="WW8Num3z0"/>
          <w:rFonts w:ascii="Verdana" w:hAnsi="Verdana"/>
          <w:color w:val="4682B4"/>
          <w:sz w:val="12"/>
          <w:szCs w:val="12"/>
        </w:rPr>
        <w:t>педагогом</w:t>
      </w:r>
      <w:r>
        <w:rPr>
          <w:rStyle w:val="WW8Num2z0"/>
          <w:rFonts w:ascii="Verdana" w:hAnsi="Verdana"/>
          <w:color w:val="000000"/>
          <w:sz w:val="12"/>
          <w:szCs w:val="12"/>
        </w:rPr>
        <w:t> </w:t>
      </w:r>
      <w:r>
        <w:rPr>
          <w:rFonts w:ascii="Verdana" w:hAnsi="Verdana"/>
          <w:color w:val="000000"/>
          <w:sz w:val="12"/>
          <w:szCs w:val="12"/>
        </w:rPr>
        <w:t>создают замысел и определяют способы его воплощения в слове или в</w:t>
      </w:r>
      <w:r>
        <w:rPr>
          <w:rStyle w:val="WW8Num2z0"/>
          <w:rFonts w:ascii="Verdana" w:hAnsi="Verdana"/>
          <w:color w:val="000000"/>
          <w:sz w:val="12"/>
          <w:szCs w:val="12"/>
        </w:rPr>
        <w:t> </w:t>
      </w:r>
      <w:r>
        <w:rPr>
          <w:rStyle w:val="WW8Num3z0"/>
          <w:rFonts w:ascii="Verdana" w:hAnsi="Verdana"/>
          <w:color w:val="4682B4"/>
          <w:sz w:val="12"/>
          <w:szCs w:val="12"/>
        </w:rPr>
        <w:t>музыкальных</w:t>
      </w:r>
      <w:r>
        <w:rPr>
          <w:rStyle w:val="WW8Num2z0"/>
          <w:rFonts w:ascii="Verdana" w:hAnsi="Verdana"/>
          <w:color w:val="000000"/>
          <w:sz w:val="12"/>
          <w:szCs w:val="12"/>
        </w:rPr>
        <w:t> </w:t>
      </w:r>
      <w:r>
        <w:rPr>
          <w:rFonts w:ascii="Verdana" w:hAnsi="Verdana"/>
          <w:color w:val="000000"/>
          <w:sz w:val="12"/>
          <w:szCs w:val="12"/>
        </w:rPr>
        <w:t>звуках);</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 беседы (обращение к собственному эмоционально-жизненному опыту при восприятии художественных произведений, сопоставление его с эмоцией художественного произведения и определение его эмоционального содержания).</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Показателями развития эмоциональной отзывчивости на художественные произведения у старших дошкольников являются: способность эмоционально откликаться на художественное произведение и определять его настроение, характер, способность воплощать переживание, возникшее при восприятии художественного произведения в художественном продукте, способность понимать эмоциональное содержание произведения. Уровни развития эмоциональной отзывчивости на художественные произведения у старших дошкольников с учетом выявленных показателей и критериев определяются как низкий, средний, выше среднего и высокий.</w:t>
      </w:r>
    </w:p>
    <w:p w:rsidR="002E41E5" w:rsidRDefault="002E41E5" w:rsidP="002E41E5">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6. Предлагаемая нами методика развития эмоциональной отзывчивости на художественные произведения у детей старшего дошкольного возраста, включающая этапы развития эмоциональной отзывчивости и соответствующие каждому этапу методы, обеспечивает значительные позитивные изменения в развитии эмоциональной отзывчивости на художественные произведения у старших дошкольников в процессе комплексных занятий построенных на основе взаимосвязи разных видов искусств (музыки и литературы) и видов художественной деятельности (словесное творчество, движение под музыку,</w:t>
      </w:r>
      <w:r>
        <w:rPr>
          <w:rStyle w:val="WW8Num2z0"/>
          <w:rFonts w:ascii="Verdana" w:hAnsi="Verdana"/>
          <w:color w:val="000000"/>
          <w:sz w:val="12"/>
          <w:szCs w:val="12"/>
        </w:rPr>
        <w:t> </w:t>
      </w:r>
      <w:r>
        <w:rPr>
          <w:rStyle w:val="WW8Num3z0"/>
          <w:rFonts w:ascii="Verdana" w:hAnsi="Verdana"/>
          <w:color w:val="4682B4"/>
          <w:sz w:val="12"/>
          <w:szCs w:val="12"/>
        </w:rPr>
        <w:t>рисование</w:t>
      </w:r>
      <w:r>
        <w:rPr>
          <w:rFonts w:ascii="Verdana" w:hAnsi="Verdana"/>
          <w:color w:val="000000"/>
          <w:sz w:val="12"/>
          <w:szCs w:val="12"/>
        </w:rPr>
        <w:t xml:space="preserve">, пение импровизация на детских музыкальных инструментах) дошкольников, что позволяет </w:t>
      </w:r>
      <w:r>
        <w:rPr>
          <w:rFonts w:ascii="Verdana" w:hAnsi="Verdana"/>
          <w:color w:val="000000"/>
          <w:sz w:val="12"/>
          <w:szCs w:val="12"/>
        </w:rPr>
        <w:lastRenderedPageBreak/>
        <w:t>высказать заключение о ее эффективности.</w:t>
      </w:r>
    </w:p>
    <w:p w:rsidR="002E41E5" w:rsidRDefault="002E41E5" w:rsidP="002E41E5">
      <w:pPr>
        <w:pStyle w:val="20"/>
        <w:spacing w:before="0" w:after="0" w:line="240" w:lineRule="auto"/>
        <w:rPr>
          <w:rFonts w:ascii="Verdana" w:hAnsi="Verdana"/>
          <w:color w:val="535353"/>
          <w:sz w:val="15"/>
          <w:szCs w:val="15"/>
        </w:rPr>
      </w:pPr>
      <w:r>
        <w:rPr>
          <w:rFonts w:ascii="Verdana" w:hAnsi="Verdana"/>
          <w:color w:val="535353"/>
          <w:sz w:val="15"/>
          <w:szCs w:val="15"/>
        </w:rPr>
        <w:t>Список литературы диссертационного исследования </w:t>
      </w:r>
      <w:r>
        <w:rPr>
          <w:rStyle w:val="WW8Num1z0"/>
          <w:rFonts w:ascii="Verdana" w:hAnsi="Verdana"/>
          <w:b w:val="0"/>
          <w:bCs w:val="0"/>
          <w:color w:val="535353"/>
          <w:sz w:val="10"/>
          <w:szCs w:val="10"/>
        </w:rPr>
        <w:t>кандидат педагогических наук Ясинских, Людмила Владимировна, 2005 год</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w:t>
      </w:r>
      <w:r>
        <w:rPr>
          <w:rStyle w:val="WW8Num2z0"/>
          <w:rFonts w:ascii="Verdana" w:hAnsi="Verdana"/>
          <w:color w:val="000000"/>
          <w:sz w:val="12"/>
          <w:szCs w:val="12"/>
        </w:rPr>
        <w:t> </w:t>
      </w:r>
      <w:r>
        <w:rPr>
          <w:rStyle w:val="WW8Num3z0"/>
          <w:rFonts w:ascii="Verdana" w:hAnsi="Verdana"/>
          <w:color w:val="4682B4"/>
          <w:sz w:val="12"/>
          <w:szCs w:val="12"/>
        </w:rPr>
        <w:t>Абдуллин</w:t>
      </w:r>
      <w:r>
        <w:rPr>
          <w:rStyle w:val="WW8Num2z0"/>
          <w:rFonts w:ascii="Verdana" w:hAnsi="Verdana"/>
          <w:color w:val="000000"/>
          <w:sz w:val="12"/>
          <w:szCs w:val="12"/>
        </w:rPr>
        <w:t> </w:t>
      </w:r>
      <w:r>
        <w:rPr>
          <w:rFonts w:ascii="Verdana" w:hAnsi="Verdana"/>
          <w:color w:val="000000"/>
          <w:sz w:val="12"/>
          <w:szCs w:val="12"/>
        </w:rPr>
        <w:t>Э.Б. Теория и практика</w:t>
      </w:r>
      <w:r>
        <w:rPr>
          <w:rStyle w:val="WW8Num2z0"/>
          <w:rFonts w:ascii="Verdana" w:hAnsi="Verdana"/>
          <w:color w:val="000000"/>
          <w:sz w:val="12"/>
          <w:szCs w:val="12"/>
        </w:rPr>
        <w:t> </w:t>
      </w:r>
      <w:r>
        <w:rPr>
          <w:rStyle w:val="WW8Num3z0"/>
          <w:rFonts w:ascii="Verdana" w:hAnsi="Verdana"/>
          <w:color w:val="4682B4"/>
          <w:sz w:val="12"/>
          <w:szCs w:val="12"/>
        </w:rPr>
        <w:t>музыкального</w:t>
      </w:r>
      <w:r>
        <w:rPr>
          <w:rStyle w:val="WW8Num2z0"/>
          <w:rFonts w:ascii="Verdana" w:hAnsi="Verdana"/>
          <w:color w:val="000000"/>
          <w:sz w:val="12"/>
          <w:szCs w:val="12"/>
        </w:rPr>
        <w:t> </w:t>
      </w:r>
      <w:r>
        <w:rPr>
          <w:rFonts w:ascii="Verdana" w:hAnsi="Verdana"/>
          <w:color w:val="000000"/>
          <w:sz w:val="12"/>
          <w:szCs w:val="12"/>
        </w:rPr>
        <w:t>обучения в общеобразовательной школе: Пособие для учителя. М.:</w:t>
      </w:r>
      <w:r>
        <w:rPr>
          <w:rStyle w:val="WW8Num2z0"/>
          <w:rFonts w:ascii="Verdana" w:hAnsi="Verdana"/>
          <w:color w:val="000000"/>
          <w:sz w:val="12"/>
          <w:szCs w:val="12"/>
        </w:rPr>
        <w:t> </w:t>
      </w:r>
      <w:r>
        <w:rPr>
          <w:rStyle w:val="WW8Num3z0"/>
          <w:rFonts w:ascii="Verdana" w:hAnsi="Verdana"/>
          <w:color w:val="4682B4"/>
          <w:sz w:val="12"/>
          <w:szCs w:val="12"/>
        </w:rPr>
        <w:t>Педагогика</w:t>
      </w:r>
      <w:r>
        <w:rPr>
          <w:rFonts w:ascii="Verdana" w:hAnsi="Verdana"/>
          <w:color w:val="000000"/>
          <w:sz w:val="12"/>
          <w:szCs w:val="12"/>
        </w:rPr>
        <w:t>, 1983.- 134с.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w:t>
      </w:r>
      <w:r>
        <w:rPr>
          <w:rStyle w:val="WW8Num2z0"/>
          <w:rFonts w:ascii="Verdana" w:hAnsi="Verdana"/>
          <w:color w:val="000000"/>
          <w:sz w:val="12"/>
          <w:szCs w:val="12"/>
        </w:rPr>
        <w:t> </w:t>
      </w:r>
      <w:r>
        <w:rPr>
          <w:rStyle w:val="WW8Num3z0"/>
          <w:rFonts w:ascii="Verdana" w:hAnsi="Verdana"/>
          <w:color w:val="4682B4"/>
          <w:sz w:val="12"/>
          <w:szCs w:val="12"/>
        </w:rPr>
        <w:t>Абраменкова</w:t>
      </w:r>
      <w:r>
        <w:rPr>
          <w:rStyle w:val="WW8Num2z0"/>
          <w:rFonts w:ascii="Verdana" w:hAnsi="Verdana"/>
          <w:color w:val="000000"/>
          <w:sz w:val="12"/>
          <w:szCs w:val="12"/>
        </w:rPr>
        <w:t> </w:t>
      </w:r>
      <w:r>
        <w:rPr>
          <w:rFonts w:ascii="Verdana" w:hAnsi="Verdana"/>
          <w:color w:val="000000"/>
          <w:sz w:val="12"/>
          <w:szCs w:val="12"/>
        </w:rPr>
        <w:t>В.В. Социальная психология детства: развитие отношений</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в детской субкультуре. М.: Московский психолого-социальный институт; Воронеж: Изд.</w:t>
      </w:r>
      <w:r>
        <w:rPr>
          <w:rStyle w:val="WW8Num2z0"/>
          <w:rFonts w:ascii="Verdana" w:hAnsi="Verdana"/>
          <w:color w:val="000000"/>
          <w:sz w:val="12"/>
          <w:szCs w:val="12"/>
        </w:rPr>
        <w:t> </w:t>
      </w:r>
      <w:r>
        <w:rPr>
          <w:rStyle w:val="WW8Num3z0"/>
          <w:rFonts w:ascii="Verdana" w:hAnsi="Verdana"/>
          <w:color w:val="4682B4"/>
          <w:sz w:val="12"/>
          <w:szCs w:val="12"/>
        </w:rPr>
        <w:t>НПО</w:t>
      </w:r>
      <w:r>
        <w:rPr>
          <w:rStyle w:val="WW8Num2z0"/>
          <w:rFonts w:ascii="Verdana" w:hAnsi="Verdana"/>
          <w:color w:val="000000"/>
          <w:sz w:val="12"/>
          <w:szCs w:val="12"/>
        </w:rPr>
        <w:t> </w:t>
      </w:r>
      <w:r>
        <w:rPr>
          <w:rFonts w:ascii="Verdana" w:hAnsi="Verdana"/>
          <w:color w:val="000000"/>
          <w:sz w:val="12"/>
          <w:szCs w:val="12"/>
        </w:rPr>
        <w:t>МОДЕК, 2000. - 416с.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Акопов</w:t>
      </w:r>
      <w:r>
        <w:rPr>
          <w:rStyle w:val="WW8Num2z0"/>
          <w:rFonts w:ascii="Verdana" w:hAnsi="Verdana"/>
          <w:color w:val="000000"/>
          <w:sz w:val="12"/>
          <w:szCs w:val="12"/>
        </w:rPr>
        <w:t> </w:t>
      </w:r>
      <w:r>
        <w:rPr>
          <w:rFonts w:ascii="Verdana" w:hAnsi="Verdana"/>
          <w:color w:val="000000"/>
          <w:sz w:val="12"/>
          <w:szCs w:val="12"/>
        </w:rPr>
        <w:t>Г.В. Российское сознание: историко — психологические очерки. — Самара: Изд-во</w:t>
      </w:r>
      <w:r>
        <w:rPr>
          <w:rStyle w:val="WW8Num2z0"/>
          <w:rFonts w:ascii="Verdana" w:hAnsi="Verdana"/>
          <w:color w:val="000000"/>
          <w:sz w:val="12"/>
          <w:szCs w:val="12"/>
        </w:rPr>
        <w:t> </w:t>
      </w:r>
      <w:r>
        <w:rPr>
          <w:rStyle w:val="WW8Num3z0"/>
          <w:rFonts w:ascii="Verdana" w:hAnsi="Verdana"/>
          <w:color w:val="4682B4"/>
          <w:sz w:val="12"/>
          <w:szCs w:val="12"/>
        </w:rPr>
        <w:t>СамГПУ</w:t>
      </w:r>
      <w:r>
        <w:rPr>
          <w:rFonts w:ascii="Verdana" w:hAnsi="Verdana"/>
          <w:color w:val="000000"/>
          <w:sz w:val="12"/>
          <w:szCs w:val="12"/>
        </w:rPr>
        <w:t>, 2002. 90с.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w:t>
      </w:r>
      <w:r>
        <w:rPr>
          <w:rStyle w:val="WW8Num2z0"/>
          <w:rFonts w:ascii="Verdana" w:hAnsi="Verdana"/>
          <w:color w:val="000000"/>
          <w:sz w:val="12"/>
          <w:szCs w:val="12"/>
        </w:rPr>
        <w:t> </w:t>
      </w:r>
      <w:r>
        <w:rPr>
          <w:rStyle w:val="WW8Num3z0"/>
          <w:rFonts w:ascii="Verdana" w:hAnsi="Verdana"/>
          <w:color w:val="4682B4"/>
          <w:sz w:val="12"/>
          <w:szCs w:val="12"/>
        </w:rPr>
        <w:t>Аксенов</w:t>
      </w:r>
      <w:r>
        <w:rPr>
          <w:rStyle w:val="WW8Num2z0"/>
          <w:rFonts w:ascii="Verdana" w:hAnsi="Verdana"/>
          <w:color w:val="000000"/>
          <w:sz w:val="12"/>
          <w:szCs w:val="12"/>
        </w:rPr>
        <w:t> </w:t>
      </w:r>
      <w:r>
        <w:rPr>
          <w:rFonts w:ascii="Verdana" w:hAnsi="Verdana"/>
          <w:color w:val="000000"/>
          <w:sz w:val="12"/>
          <w:szCs w:val="12"/>
        </w:rPr>
        <w:t>В.И. Искусство художественного слова. М.: Искусство, 1954. —с. 163</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w:t>
      </w:r>
      <w:r>
        <w:rPr>
          <w:rStyle w:val="WW8Num2z0"/>
          <w:rFonts w:ascii="Verdana" w:hAnsi="Verdana"/>
          <w:color w:val="000000"/>
          <w:sz w:val="12"/>
          <w:szCs w:val="12"/>
        </w:rPr>
        <w:t> </w:t>
      </w:r>
      <w:r>
        <w:rPr>
          <w:rStyle w:val="WW8Num3z0"/>
          <w:rFonts w:ascii="Verdana" w:hAnsi="Verdana"/>
          <w:color w:val="4682B4"/>
          <w:sz w:val="12"/>
          <w:szCs w:val="12"/>
        </w:rPr>
        <w:t>Алиев</w:t>
      </w:r>
      <w:r>
        <w:rPr>
          <w:rStyle w:val="WW8Num2z0"/>
          <w:rFonts w:ascii="Verdana" w:hAnsi="Verdana"/>
          <w:color w:val="000000"/>
          <w:sz w:val="12"/>
          <w:szCs w:val="12"/>
        </w:rPr>
        <w:t> </w:t>
      </w:r>
      <w:r>
        <w:rPr>
          <w:rFonts w:ascii="Verdana" w:hAnsi="Verdana"/>
          <w:color w:val="000000"/>
          <w:sz w:val="12"/>
          <w:szCs w:val="12"/>
        </w:rPr>
        <w:t>Ю.Б. Методика музыкального воспитания от</w:t>
      </w:r>
      <w:r>
        <w:rPr>
          <w:rStyle w:val="WW8Num2z0"/>
          <w:rFonts w:ascii="Verdana" w:hAnsi="Verdana"/>
          <w:color w:val="000000"/>
          <w:sz w:val="12"/>
          <w:szCs w:val="12"/>
        </w:rPr>
        <w:t> </w:t>
      </w:r>
      <w:r>
        <w:rPr>
          <w:rStyle w:val="WW8Num3z0"/>
          <w:rFonts w:ascii="Verdana" w:hAnsi="Verdana"/>
          <w:color w:val="4682B4"/>
          <w:sz w:val="12"/>
          <w:szCs w:val="12"/>
        </w:rPr>
        <w:t>детского</w:t>
      </w:r>
      <w:r>
        <w:rPr>
          <w:rStyle w:val="WW8Num2z0"/>
          <w:rFonts w:ascii="Verdana" w:hAnsi="Verdana"/>
          <w:color w:val="000000"/>
          <w:sz w:val="12"/>
          <w:szCs w:val="12"/>
        </w:rPr>
        <w:t> </w:t>
      </w:r>
      <w:r>
        <w:rPr>
          <w:rFonts w:ascii="Verdana" w:hAnsi="Verdana"/>
          <w:color w:val="000000"/>
          <w:sz w:val="12"/>
          <w:szCs w:val="12"/>
        </w:rPr>
        <w:t>сада к начальной школе. — Воронеж, 1998. — 165с.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w:t>
      </w:r>
      <w:r>
        <w:rPr>
          <w:rStyle w:val="WW8Num2z0"/>
          <w:rFonts w:ascii="Verdana" w:hAnsi="Verdana"/>
          <w:color w:val="000000"/>
          <w:sz w:val="12"/>
          <w:szCs w:val="12"/>
        </w:rPr>
        <w:t> </w:t>
      </w:r>
      <w:r>
        <w:rPr>
          <w:rStyle w:val="WW8Num3z0"/>
          <w:rFonts w:ascii="Verdana" w:hAnsi="Verdana"/>
          <w:color w:val="4682B4"/>
          <w:sz w:val="12"/>
          <w:szCs w:val="12"/>
        </w:rPr>
        <w:t>Ананьев</w:t>
      </w:r>
      <w:r>
        <w:rPr>
          <w:rStyle w:val="WW8Num2z0"/>
          <w:rFonts w:ascii="Verdana" w:hAnsi="Verdana"/>
          <w:color w:val="000000"/>
          <w:sz w:val="12"/>
          <w:szCs w:val="12"/>
        </w:rPr>
        <w:t> </w:t>
      </w:r>
      <w:r>
        <w:rPr>
          <w:rFonts w:ascii="Verdana" w:hAnsi="Verdana"/>
          <w:color w:val="000000"/>
          <w:sz w:val="12"/>
          <w:szCs w:val="12"/>
        </w:rPr>
        <w:t>Б.Г. Избранные психологические труды: В 2-х т. — М.: Педагогика, 1980. Т.2. 287с.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w:t>
      </w:r>
      <w:r>
        <w:rPr>
          <w:rStyle w:val="WW8Num2z0"/>
          <w:rFonts w:ascii="Verdana" w:hAnsi="Verdana"/>
          <w:color w:val="000000"/>
          <w:sz w:val="12"/>
          <w:szCs w:val="12"/>
        </w:rPr>
        <w:t> </w:t>
      </w:r>
      <w:r>
        <w:rPr>
          <w:rStyle w:val="WW8Num3z0"/>
          <w:rFonts w:ascii="Verdana" w:hAnsi="Verdana"/>
          <w:color w:val="4682B4"/>
          <w:sz w:val="12"/>
          <w:szCs w:val="12"/>
        </w:rPr>
        <w:t>Андреева</w:t>
      </w:r>
      <w:r>
        <w:rPr>
          <w:rStyle w:val="WW8Num2z0"/>
          <w:rFonts w:ascii="Verdana" w:hAnsi="Verdana"/>
          <w:color w:val="000000"/>
          <w:sz w:val="12"/>
          <w:szCs w:val="12"/>
        </w:rPr>
        <w:t> </w:t>
      </w:r>
      <w:r>
        <w:rPr>
          <w:rFonts w:ascii="Verdana" w:hAnsi="Verdana"/>
          <w:color w:val="000000"/>
          <w:sz w:val="12"/>
          <w:szCs w:val="12"/>
        </w:rPr>
        <w:t>Г.М. Социальное познание: проблемы и перспективы. — М.: Московский</w:t>
      </w:r>
      <w:r>
        <w:rPr>
          <w:rStyle w:val="WW8Num2z0"/>
          <w:rFonts w:ascii="Verdana" w:hAnsi="Verdana"/>
          <w:color w:val="000000"/>
          <w:sz w:val="12"/>
          <w:szCs w:val="12"/>
        </w:rPr>
        <w:t> </w:t>
      </w:r>
      <w:r>
        <w:rPr>
          <w:rStyle w:val="WW8Num3z0"/>
          <w:rFonts w:ascii="Verdana" w:hAnsi="Verdana"/>
          <w:color w:val="4682B4"/>
          <w:sz w:val="12"/>
          <w:szCs w:val="12"/>
        </w:rPr>
        <w:t>психолого</w:t>
      </w:r>
      <w:r>
        <w:rPr>
          <w:rStyle w:val="WW8Num2z0"/>
          <w:rFonts w:ascii="Verdana" w:hAnsi="Verdana"/>
          <w:color w:val="000000"/>
          <w:sz w:val="12"/>
          <w:szCs w:val="12"/>
        </w:rPr>
        <w:t> </w:t>
      </w:r>
      <w:r>
        <w:rPr>
          <w:rFonts w:ascii="Verdana" w:hAnsi="Verdana"/>
          <w:color w:val="000000"/>
          <w:sz w:val="12"/>
          <w:szCs w:val="12"/>
        </w:rPr>
        <w:t>— социальный институт, Воронеж: НПО «</w:t>
      </w:r>
      <w:r>
        <w:rPr>
          <w:rStyle w:val="WW8Num3z0"/>
          <w:rFonts w:ascii="Verdana" w:hAnsi="Verdana"/>
          <w:color w:val="4682B4"/>
          <w:sz w:val="12"/>
          <w:szCs w:val="12"/>
        </w:rPr>
        <w:t>МОДЕК</w:t>
      </w:r>
      <w:r>
        <w:rPr>
          <w:rFonts w:ascii="Verdana" w:hAnsi="Verdana"/>
          <w:color w:val="000000"/>
          <w:sz w:val="12"/>
          <w:szCs w:val="12"/>
        </w:rPr>
        <w:t>», 1999.-416с.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 Анталогия</w:t>
      </w:r>
      <w:r>
        <w:rPr>
          <w:rStyle w:val="WW8Num2z0"/>
          <w:rFonts w:ascii="Verdana" w:hAnsi="Verdana"/>
          <w:color w:val="000000"/>
          <w:sz w:val="12"/>
          <w:szCs w:val="12"/>
        </w:rPr>
        <w:t> </w:t>
      </w:r>
      <w:r>
        <w:rPr>
          <w:rStyle w:val="WW8Num3z0"/>
          <w:rFonts w:ascii="Verdana" w:hAnsi="Verdana"/>
          <w:color w:val="4682B4"/>
          <w:sz w:val="12"/>
          <w:szCs w:val="12"/>
        </w:rPr>
        <w:t>гуманной</w:t>
      </w:r>
      <w:r>
        <w:rPr>
          <w:rStyle w:val="WW8Num2z0"/>
          <w:rFonts w:ascii="Verdana" w:hAnsi="Verdana"/>
          <w:color w:val="000000"/>
          <w:sz w:val="12"/>
          <w:szCs w:val="12"/>
        </w:rPr>
        <w:t> </w:t>
      </w:r>
      <w:r>
        <w:rPr>
          <w:rFonts w:ascii="Verdana" w:hAnsi="Verdana"/>
          <w:color w:val="000000"/>
          <w:sz w:val="12"/>
          <w:szCs w:val="12"/>
        </w:rPr>
        <w:t>педагогики. Платон. М.: Издательский дом1. Ш.Амонашвили, 2000. 210с.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 Арисменди А.Л.</w:t>
      </w:r>
      <w:r>
        <w:rPr>
          <w:rStyle w:val="WW8Num2z0"/>
          <w:rFonts w:ascii="Verdana" w:hAnsi="Verdana"/>
          <w:color w:val="000000"/>
          <w:sz w:val="12"/>
          <w:szCs w:val="12"/>
        </w:rPr>
        <w:t> </w:t>
      </w:r>
      <w:r>
        <w:rPr>
          <w:rStyle w:val="WW8Num3z0"/>
          <w:rFonts w:ascii="Verdana" w:hAnsi="Verdana"/>
          <w:color w:val="4682B4"/>
          <w:sz w:val="12"/>
          <w:szCs w:val="12"/>
        </w:rPr>
        <w:t>Дошкольное</w:t>
      </w:r>
      <w:r>
        <w:rPr>
          <w:rStyle w:val="WW8Num2z0"/>
          <w:rFonts w:ascii="Verdana" w:hAnsi="Verdana"/>
          <w:color w:val="000000"/>
          <w:sz w:val="12"/>
          <w:szCs w:val="12"/>
        </w:rPr>
        <w:t> </w:t>
      </w:r>
      <w:r>
        <w:rPr>
          <w:rFonts w:ascii="Verdana" w:hAnsi="Verdana"/>
          <w:color w:val="000000"/>
          <w:sz w:val="12"/>
          <w:szCs w:val="12"/>
        </w:rPr>
        <w:t>музыкальное воспитание. М.: Прогресс,1989.- 176с.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w:t>
      </w:r>
      <w:r>
        <w:rPr>
          <w:rStyle w:val="WW8Num2z0"/>
          <w:rFonts w:ascii="Verdana" w:hAnsi="Verdana"/>
          <w:color w:val="000000"/>
          <w:sz w:val="12"/>
          <w:szCs w:val="12"/>
        </w:rPr>
        <w:t> </w:t>
      </w:r>
      <w:r>
        <w:rPr>
          <w:rStyle w:val="WW8Num3z0"/>
          <w:rFonts w:ascii="Verdana" w:hAnsi="Verdana"/>
          <w:color w:val="4682B4"/>
          <w:sz w:val="12"/>
          <w:szCs w:val="12"/>
        </w:rPr>
        <w:t>Асафьев</w:t>
      </w:r>
      <w:r>
        <w:rPr>
          <w:rStyle w:val="WW8Num2z0"/>
          <w:rFonts w:ascii="Verdana" w:hAnsi="Verdana"/>
          <w:color w:val="000000"/>
          <w:sz w:val="12"/>
          <w:szCs w:val="12"/>
        </w:rPr>
        <w:t> </w:t>
      </w:r>
      <w:r>
        <w:rPr>
          <w:rFonts w:ascii="Verdana" w:hAnsi="Verdana"/>
          <w:color w:val="000000"/>
          <w:sz w:val="12"/>
          <w:szCs w:val="12"/>
        </w:rPr>
        <w:t>Б.В. Избр. тр. Т.5 «</w:t>
      </w:r>
      <w:r>
        <w:rPr>
          <w:rStyle w:val="WW8Num3z0"/>
          <w:rFonts w:ascii="Verdana" w:hAnsi="Verdana"/>
          <w:color w:val="4682B4"/>
          <w:sz w:val="12"/>
          <w:szCs w:val="12"/>
        </w:rPr>
        <w:t>Музыкальная</w:t>
      </w:r>
      <w:r>
        <w:rPr>
          <w:rStyle w:val="WW8Num2z0"/>
          <w:rFonts w:ascii="Verdana" w:hAnsi="Verdana"/>
          <w:color w:val="000000"/>
          <w:sz w:val="12"/>
          <w:szCs w:val="12"/>
        </w:rPr>
        <w:t> </w:t>
      </w:r>
      <w:r>
        <w:rPr>
          <w:rFonts w:ascii="Verdana" w:hAnsi="Verdana"/>
          <w:color w:val="000000"/>
          <w:sz w:val="12"/>
          <w:szCs w:val="12"/>
        </w:rPr>
        <w:t>форма как процесс», М.: АН</w:t>
      </w:r>
      <w:r>
        <w:rPr>
          <w:rStyle w:val="WW8Num2z0"/>
          <w:rFonts w:ascii="Verdana" w:hAnsi="Verdana"/>
          <w:color w:val="000000"/>
          <w:sz w:val="12"/>
          <w:szCs w:val="12"/>
        </w:rPr>
        <w:t> </w:t>
      </w:r>
      <w:r>
        <w:rPr>
          <w:rStyle w:val="WW8Num3z0"/>
          <w:rFonts w:ascii="Verdana" w:hAnsi="Verdana"/>
          <w:color w:val="4682B4"/>
          <w:sz w:val="12"/>
          <w:szCs w:val="12"/>
        </w:rPr>
        <w:t>СССР</w:t>
      </w:r>
      <w:r>
        <w:rPr>
          <w:rFonts w:ascii="Verdana" w:hAnsi="Verdana"/>
          <w:color w:val="000000"/>
          <w:sz w:val="12"/>
          <w:szCs w:val="12"/>
        </w:rPr>
        <w:t>, 1957.-386с.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w:t>
      </w:r>
      <w:r>
        <w:rPr>
          <w:rStyle w:val="WW8Num2z0"/>
          <w:rFonts w:ascii="Verdana" w:hAnsi="Verdana"/>
          <w:color w:val="000000"/>
          <w:sz w:val="12"/>
          <w:szCs w:val="12"/>
        </w:rPr>
        <w:t> </w:t>
      </w:r>
      <w:r>
        <w:rPr>
          <w:rStyle w:val="WW8Num3z0"/>
          <w:rFonts w:ascii="Verdana" w:hAnsi="Verdana"/>
          <w:color w:val="4682B4"/>
          <w:sz w:val="12"/>
          <w:szCs w:val="12"/>
        </w:rPr>
        <w:t>Ахьямова</w:t>
      </w:r>
      <w:r>
        <w:rPr>
          <w:rStyle w:val="WW8Num2z0"/>
          <w:rFonts w:ascii="Verdana" w:hAnsi="Verdana"/>
          <w:color w:val="000000"/>
          <w:sz w:val="12"/>
          <w:szCs w:val="12"/>
        </w:rPr>
        <w:t> </w:t>
      </w:r>
      <w:r>
        <w:rPr>
          <w:rFonts w:ascii="Verdana" w:hAnsi="Verdana"/>
          <w:color w:val="000000"/>
          <w:sz w:val="12"/>
          <w:szCs w:val="12"/>
        </w:rPr>
        <w:t>И.А. Формирование навыков невербального</w:t>
      </w:r>
      <w:r>
        <w:rPr>
          <w:rStyle w:val="WW8Num2z0"/>
          <w:rFonts w:ascii="Verdana" w:hAnsi="Verdana"/>
          <w:color w:val="000000"/>
          <w:sz w:val="12"/>
          <w:szCs w:val="12"/>
        </w:rPr>
        <w:t> </w:t>
      </w:r>
      <w:r>
        <w:rPr>
          <w:rStyle w:val="WW8Num3z0"/>
          <w:rFonts w:ascii="Verdana" w:hAnsi="Verdana"/>
          <w:color w:val="4682B4"/>
          <w:sz w:val="12"/>
          <w:szCs w:val="12"/>
        </w:rPr>
        <w:t>общения</w:t>
      </w:r>
      <w:r>
        <w:rPr>
          <w:rStyle w:val="WW8Num2z0"/>
          <w:rFonts w:ascii="Verdana" w:hAnsi="Verdana"/>
          <w:color w:val="000000"/>
          <w:sz w:val="12"/>
          <w:szCs w:val="12"/>
        </w:rPr>
        <w:t> </w:t>
      </w:r>
      <w:r>
        <w:rPr>
          <w:rFonts w:ascii="Verdana" w:hAnsi="Verdana"/>
          <w:color w:val="000000"/>
          <w:sz w:val="12"/>
          <w:szCs w:val="12"/>
        </w:rPr>
        <w:t>у старших дошкольников в процессе музыкального воспитания: Автореф. дис. . канд.</w:t>
      </w:r>
      <w:r>
        <w:rPr>
          <w:rStyle w:val="WW8Num2z0"/>
          <w:rFonts w:ascii="Verdana" w:hAnsi="Verdana"/>
          <w:color w:val="000000"/>
          <w:sz w:val="12"/>
          <w:szCs w:val="12"/>
        </w:rPr>
        <w:t> </w:t>
      </w:r>
      <w:r>
        <w:rPr>
          <w:rStyle w:val="WW8Num3z0"/>
          <w:rFonts w:ascii="Verdana" w:hAnsi="Verdana"/>
          <w:color w:val="4682B4"/>
          <w:sz w:val="12"/>
          <w:szCs w:val="12"/>
        </w:rPr>
        <w:t>пед</w:t>
      </w:r>
      <w:r>
        <w:rPr>
          <w:rFonts w:ascii="Verdana" w:hAnsi="Verdana"/>
          <w:color w:val="000000"/>
          <w:sz w:val="12"/>
          <w:szCs w:val="12"/>
        </w:rPr>
        <w:t>. наук. Екатеринбург, 2002. - 23с.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w:t>
      </w:r>
      <w:r>
        <w:rPr>
          <w:rStyle w:val="WW8Num2z0"/>
          <w:rFonts w:ascii="Verdana" w:hAnsi="Verdana"/>
          <w:color w:val="000000"/>
          <w:sz w:val="12"/>
          <w:szCs w:val="12"/>
        </w:rPr>
        <w:t> </w:t>
      </w:r>
      <w:r>
        <w:rPr>
          <w:rStyle w:val="WW8Num3z0"/>
          <w:rFonts w:ascii="Verdana" w:hAnsi="Verdana"/>
          <w:color w:val="4682B4"/>
          <w:sz w:val="12"/>
          <w:szCs w:val="12"/>
        </w:rPr>
        <w:t>Ашиков</w:t>
      </w:r>
      <w:r>
        <w:rPr>
          <w:rStyle w:val="WW8Num2z0"/>
          <w:rFonts w:ascii="Verdana" w:hAnsi="Verdana"/>
          <w:color w:val="000000"/>
          <w:sz w:val="12"/>
          <w:szCs w:val="12"/>
        </w:rPr>
        <w:t> </w:t>
      </w:r>
      <w:r>
        <w:rPr>
          <w:rFonts w:ascii="Verdana" w:hAnsi="Verdana"/>
          <w:color w:val="000000"/>
          <w:sz w:val="12"/>
          <w:szCs w:val="12"/>
        </w:rPr>
        <w:t>В.И., Ашиков С.Г. Семицветик. Программа и руководство по культурно-экологическому воспитанию и развитию детей</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М.: Педагогическое общество России, 1998. — 172 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Балли Ш. Общая лингвистика и вопросы французского языка. М.: Иностранная литература, 1955.- 416с.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w:t>
      </w:r>
      <w:r>
        <w:rPr>
          <w:rStyle w:val="WW8Num2z0"/>
          <w:rFonts w:ascii="Verdana" w:hAnsi="Verdana"/>
          <w:color w:val="000000"/>
          <w:sz w:val="12"/>
          <w:szCs w:val="12"/>
        </w:rPr>
        <w:t> </w:t>
      </w:r>
      <w:r>
        <w:rPr>
          <w:rStyle w:val="WW8Num3z0"/>
          <w:rFonts w:ascii="Verdana" w:hAnsi="Verdana"/>
          <w:color w:val="4682B4"/>
          <w:sz w:val="12"/>
          <w:szCs w:val="12"/>
        </w:rPr>
        <w:t>Бальчитис</w:t>
      </w:r>
      <w:r>
        <w:rPr>
          <w:rStyle w:val="WW8Num2z0"/>
          <w:rFonts w:ascii="Verdana" w:hAnsi="Verdana"/>
          <w:color w:val="000000"/>
          <w:sz w:val="12"/>
          <w:szCs w:val="12"/>
        </w:rPr>
        <w:t> </w:t>
      </w:r>
      <w:r>
        <w:rPr>
          <w:rFonts w:ascii="Verdana" w:hAnsi="Verdana"/>
          <w:color w:val="000000"/>
          <w:sz w:val="12"/>
          <w:szCs w:val="12"/>
        </w:rPr>
        <w:t>Э. О системе и методах обучения музыке в средних классах</w:t>
      </w:r>
      <w:r>
        <w:rPr>
          <w:rStyle w:val="WW8Num2z0"/>
          <w:rFonts w:ascii="Verdana" w:hAnsi="Verdana"/>
          <w:color w:val="000000"/>
          <w:sz w:val="12"/>
          <w:szCs w:val="12"/>
        </w:rPr>
        <w:t> </w:t>
      </w:r>
      <w:r>
        <w:rPr>
          <w:rStyle w:val="WW8Num3z0"/>
          <w:rFonts w:ascii="Verdana" w:hAnsi="Verdana"/>
          <w:color w:val="4682B4"/>
          <w:sz w:val="12"/>
          <w:szCs w:val="12"/>
        </w:rPr>
        <w:t>общеобразовательной</w:t>
      </w:r>
      <w:r>
        <w:rPr>
          <w:rStyle w:val="WW8Num2z0"/>
          <w:rFonts w:ascii="Verdana" w:hAnsi="Verdana"/>
          <w:color w:val="000000"/>
          <w:sz w:val="12"/>
          <w:szCs w:val="12"/>
        </w:rPr>
        <w:t> </w:t>
      </w:r>
      <w:r>
        <w:rPr>
          <w:rFonts w:ascii="Verdana" w:hAnsi="Verdana"/>
          <w:color w:val="000000"/>
          <w:sz w:val="12"/>
          <w:szCs w:val="12"/>
        </w:rPr>
        <w:t>школ Литвы С. 235-301 В сб.:</w:t>
      </w:r>
      <w:r>
        <w:rPr>
          <w:rStyle w:val="WW8Num2z0"/>
          <w:rFonts w:ascii="Verdana" w:hAnsi="Verdana"/>
          <w:color w:val="000000"/>
          <w:sz w:val="12"/>
          <w:szCs w:val="12"/>
        </w:rPr>
        <w:t> </w:t>
      </w:r>
      <w:r>
        <w:rPr>
          <w:rStyle w:val="WW8Num3z0"/>
          <w:rFonts w:ascii="Verdana" w:hAnsi="Verdana"/>
          <w:color w:val="4682B4"/>
          <w:sz w:val="12"/>
          <w:szCs w:val="12"/>
        </w:rPr>
        <w:t>Музыкальное</w:t>
      </w:r>
      <w:r>
        <w:rPr>
          <w:rStyle w:val="WW8Num2z0"/>
          <w:rFonts w:ascii="Verdana" w:hAnsi="Verdana"/>
          <w:color w:val="000000"/>
          <w:sz w:val="12"/>
          <w:szCs w:val="12"/>
        </w:rPr>
        <w:t> </w:t>
      </w:r>
      <w:r>
        <w:rPr>
          <w:rFonts w:ascii="Verdana" w:hAnsi="Verdana"/>
          <w:color w:val="000000"/>
          <w:sz w:val="12"/>
          <w:szCs w:val="12"/>
        </w:rPr>
        <w:t>воспитание в СССР. Ред.-сост. JI.A. Баренбойм. М.: Сов. Композитор, 1977.-486с.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w:t>
      </w:r>
      <w:r>
        <w:rPr>
          <w:rStyle w:val="WW8Num2z0"/>
          <w:rFonts w:ascii="Verdana" w:hAnsi="Verdana"/>
          <w:color w:val="000000"/>
          <w:sz w:val="12"/>
          <w:szCs w:val="12"/>
        </w:rPr>
        <w:t> </w:t>
      </w:r>
      <w:r>
        <w:rPr>
          <w:rStyle w:val="WW8Num3z0"/>
          <w:rFonts w:ascii="Verdana" w:hAnsi="Verdana"/>
          <w:color w:val="4682B4"/>
          <w:sz w:val="12"/>
          <w:szCs w:val="12"/>
        </w:rPr>
        <w:t>Бахтин</w:t>
      </w:r>
      <w:r>
        <w:rPr>
          <w:rStyle w:val="WW8Num2z0"/>
          <w:rFonts w:ascii="Verdana" w:hAnsi="Verdana"/>
          <w:color w:val="000000"/>
          <w:sz w:val="12"/>
          <w:szCs w:val="12"/>
        </w:rPr>
        <w:t> </w:t>
      </w:r>
      <w:r>
        <w:rPr>
          <w:rFonts w:ascii="Verdana" w:hAnsi="Verdana"/>
          <w:color w:val="000000"/>
          <w:sz w:val="12"/>
          <w:szCs w:val="12"/>
        </w:rPr>
        <w:t>М.М. Автор и герой: к философским основам</w:t>
      </w:r>
      <w:r>
        <w:rPr>
          <w:rStyle w:val="WW8Num2z0"/>
          <w:rFonts w:ascii="Verdana" w:hAnsi="Verdana"/>
          <w:color w:val="000000"/>
          <w:sz w:val="12"/>
          <w:szCs w:val="12"/>
        </w:rPr>
        <w:t> </w:t>
      </w:r>
      <w:r>
        <w:rPr>
          <w:rStyle w:val="WW8Num3z0"/>
          <w:rFonts w:ascii="Verdana" w:hAnsi="Verdana"/>
          <w:color w:val="4682B4"/>
          <w:sz w:val="12"/>
          <w:szCs w:val="12"/>
        </w:rPr>
        <w:t>гуманитарных</w:t>
      </w:r>
      <w:r>
        <w:rPr>
          <w:rStyle w:val="WW8Num2z0"/>
          <w:rFonts w:ascii="Verdana" w:hAnsi="Verdana"/>
          <w:color w:val="000000"/>
          <w:sz w:val="12"/>
          <w:szCs w:val="12"/>
        </w:rPr>
        <w:t> </w:t>
      </w:r>
      <w:r>
        <w:rPr>
          <w:rFonts w:ascii="Verdana" w:hAnsi="Verdana"/>
          <w:color w:val="000000"/>
          <w:sz w:val="12"/>
          <w:szCs w:val="12"/>
        </w:rPr>
        <w:t>наук.- СПб.: Азбука, 2000. 336с.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 Бекарюкова А.Н.</w:t>
      </w:r>
      <w:r>
        <w:rPr>
          <w:rStyle w:val="WW8Num2z0"/>
          <w:rFonts w:ascii="Verdana" w:hAnsi="Verdana"/>
          <w:color w:val="000000"/>
          <w:sz w:val="12"/>
          <w:szCs w:val="12"/>
        </w:rPr>
        <w:t> </w:t>
      </w:r>
      <w:r>
        <w:rPr>
          <w:rStyle w:val="WW8Num3z0"/>
          <w:rFonts w:ascii="Verdana" w:hAnsi="Verdana"/>
          <w:color w:val="4682B4"/>
          <w:sz w:val="12"/>
          <w:szCs w:val="12"/>
        </w:rPr>
        <w:t>Экскурсионная</w:t>
      </w:r>
      <w:r>
        <w:rPr>
          <w:rStyle w:val="WW8Num2z0"/>
          <w:rFonts w:ascii="Verdana" w:hAnsi="Verdana"/>
          <w:color w:val="000000"/>
          <w:sz w:val="12"/>
          <w:szCs w:val="12"/>
        </w:rPr>
        <w:t> </w:t>
      </w:r>
      <w:r>
        <w:rPr>
          <w:rFonts w:ascii="Verdana" w:hAnsi="Verdana"/>
          <w:color w:val="000000"/>
          <w:sz w:val="12"/>
          <w:szCs w:val="12"/>
        </w:rPr>
        <w:t>работа и проблемы восприятия картины В сб.: Художественное восприятие /Под ред. Б.С. Мейлаха. JL: Наука, 1971. С. 306-309.</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w:t>
      </w:r>
      <w:r>
        <w:rPr>
          <w:rStyle w:val="WW8Num2z0"/>
          <w:rFonts w:ascii="Verdana" w:hAnsi="Verdana"/>
          <w:color w:val="000000"/>
          <w:sz w:val="12"/>
          <w:szCs w:val="12"/>
        </w:rPr>
        <w:t> </w:t>
      </w:r>
      <w:r>
        <w:rPr>
          <w:rStyle w:val="WW8Num3z0"/>
          <w:rFonts w:ascii="Verdana" w:hAnsi="Verdana"/>
          <w:color w:val="4682B4"/>
          <w:sz w:val="12"/>
          <w:szCs w:val="12"/>
        </w:rPr>
        <w:t>Беленькая</w:t>
      </w:r>
      <w:r>
        <w:rPr>
          <w:rStyle w:val="WW8Num2z0"/>
          <w:rFonts w:ascii="Verdana" w:hAnsi="Verdana"/>
          <w:color w:val="000000"/>
          <w:sz w:val="12"/>
          <w:szCs w:val="12"/>
        </w:rPr>
        <w:t> </w:t>
      </w:r>
      <w:r>
        <w:rPr>
          <w:rFonts w:ascii="Verdana" w:hAnsi="Verdana"/>
          <w:color w:val="000000"/>
          <w:sz w:val="12"/>
          <w:szCs w:val="12"/>
        </w:rPr>
        <w:t>Л.И. Ребенок и книга. О читателе 8-9 лет. М.: Книга, 1969.165 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w:t>
      </w:r>
      <w:r>
        <w:rPr>
          <w:rStyle w:val="WW8Num2z0"/>
          <w:rFonts w:ascii="Verdana" w:hAnsi="Verdana"/>
          <w:color w:val="000000"/>
          <w:sz w:val="12"/>
          <w:szCs w:val="12"/>
        </w:rPr>
        <w:t> </w:t>
      </w:r>
      <w:r>
        <w:rPr>
          <w:rStyle w:val="WW8Num3z0"/>
          <w:rFonts w:ascii="Verdana" w:hAnsi="Verdana"/>
          <w:color w:val="4682B4"/>
          <w:sz w:val="12"/>
          <w:szCs w:val="12"/>
        </w:rPr>
        <w:t>Беленькая</w:t>
      </w:r>
      <w:r>
        <w:rPr>
          <w:rStyle w:val="WW8Num2z0"/>
          <w:rFonts w:ascii="Verdana" w:hAnsi="Verdana"/>
          <w:color w:val="000000"/>
          <w:sz w:val="12"/>
          <w:szCs w:val="12"/>
        </w:rPr>
        <w:t> </w:t>
      </w:r>
      <w:r>
        <w:rPr>
          <w:rFonts w:ascii="Verdana" w:hAnsi="Verdana"/>
          <w:color w:val="000000"/>
          <w:sz w:val="12"/>
          <w:szCs w:val="12"/>
        </w:rPr>
        <w:t>Л.И. Дети 10 11 лет как читатели художественной литературы (типологические особенности) //Социально — психологические проблемы</w:t>
      </w:r>
      <w:r>
        <w:rPr>
          <w:rStyle w:val="WW8Num2z0"/>
          <w:rFonts w:ascii="Verdana" w:hAnsi="Verdana"/>
          <w:color w:val="000000"/>
          <w:sz w:val="12"/>
          <w:szCs w:val="12"/>
        </w:rPr>
        <w:t> </w:t>
      </w:r>
      <w:r>
        <w:rPr>
          <w:rStyle w:val="WW8Num3z0"/>
          <w:rFonts w:ascii="Verdana" w:hAnsi="Verdana"/>
          <w:color w:val="4682B4"/>
          <w:sz w:val="12"/>
          <w:szCs w:val="12"/>
        </w:rPr>
        <w:t>чтения</w:t>
      </w:r>
      <w:r>
        <w:rPr>
          <w:rFonts w:ascii="Verdana" w:hAnsi="Verdana"/>
          <w:color w:val="000000"/>
          <w:sz w:val="12"/>
          <w:szCs w:val="12"/>
        </w:rPr>
        <w:t>. — М.: ГБЛ, 1977. вып. 3. С. 83 — 97.</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w:t>
      </w:r>
      <w:r>
        <w:rPr>
          <w:rStyle w:val="WW8Num2z0"/>
          <w:rFonts w:ascii="Verdana" w:hAnsi="Verdana"/>
          <w:color w:val="000000"/>
          <w:sz w:val="12"/>
          <w:szCs w:val="12"/>
        </w:rPr>
        <w:t> </w:t>
      </w:r>
      <w:r>
        <w:rPr>
          <w:rStyle w:val="WW8Num3z0"/>
          <w:rFonts w:ascii="Verdana" w:hAnsi="Verdana"/>
          <w:color w:val="4682B4"/>
          <w:sz w:val="12"/>
          <w:szCs w:val="12"/>
        </w:rPr>
        <w:t>Белинский</w:t>
      </w:r>
      <w:r>
        <w:rPr>
          <w:rStyle w:val="WW8Num2z0"/>
          <w:rFonts w:ascii="Verdana" w:hAnsi="Verdana"/>
          <w:color w:val="000000"/>
          <w:sz w:val="12"/>
          <w:szCs w:val="12"/>
        </w:rPr>
        <w:t> </w:t>
      </w:r>
      <w:r>
        <w:rPr>
          <w:rFonts w:ascii="Verdana" w:hAnsi="Verdana"/>
          <w:color w:val="000000"/>
          <w:sz w:val="12"/>
          <w:szCs w:val="12"/>
        </w:rPr>
        <w:t>В.Г. Собр. соч. в 3 х т. Т.З. М.: Гослитиздат, 1948. - 928с.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20.</w:t>
      </w:r>
      <w:r>
        <w:rPr>
          <w:rStyle w:val="WW8Num2z0"/>
          <w:rFonts w:ascii="Verdana" w:hAnsi="Verdana"/>
          <w:color w:val="000000"/>
          <w:sz w:val="12"/>
          <w:szCs w:val="12"/>
        </w:rPr>
        <w:t> </w:t>
      </w:r>
      <w:r>
        <w:rPr>
          <w:rStyle w:val="WW8Num3z0"/>
          <w:rFonts w:ascii="Verdana" w:hAnsi="Verdana"/>
          <w:color w:val="4682B4"/>
          <w:sz w:val="12"/>
          <w:szCs w:val="12"/>
        </w:rPr>
        <w:t>Берхин</w:t>
      </w:r>
      <w:r>
        <w:rPr>
          <w:rStyle w:val="WW8Num2z0"/>
          <w:rFonts w:ascii="Verdana" w:hAnsi="Verdana"/>
          <w:color w:val="000000"/>
          <w:sz w:val="12"/>
          <w:szCs w:val="12"/>
        </w:rPr>
        <w:t> </w:t>
      </w:r>
      <w:r>
        <w:rPr>
          <w:rFonts w:ascii="Verdana" w:hAnsi="Verdana"/>
          <w:color w:val="000000"/>
          <w:sz w:val="12"/>
          <w:szCs w:val="12"/>
        </w:rPr>
        <w:t>Н.Б. Специфика искусства (Психологический аспект). М.: Знание, 1984.-64с.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w:t>
      </w:r>
      <w:r>
        <w:rPr>
          <w:rStyle w:val="WW8Num2z0"/>
          <w:rFonts w:ascii="Verdana" w:hAnsi="Verdana"/>
          <w:color w:val="000000"/>
          <w:sz w:val="12"/>
          <w:szCs w:val="12"/>
        </w:rPr>
        <w:t> </w:t>
      </w:r>
      <w:r>
        <w:rPr>
          <w:rStyle w:val="WW8Num3z0"/>
          <w:rFonts w:ascii="Verdana" w:hAnsi="Verdana"/>
          <w:color w:val="4682B4"/>
          <w:sz w:val="12"/>
          <w:szCs w:val="12"/>
        </w:rPr>
        <w:t>Берхин</w:t>
      </w:r>
      <w:r>
        <w:rPr>
          <w:rStyle w:val="WW8Num2z0"/>
          <w:rFonts w:ascii="Verdana" w:hAnsi="Verdana"/>
          <w:color w:val="000000"/>
          <w:sz w:val="12"/>
          <w:szCs w:val="12"/>
        </w:rPr>
        <w:t> </w:t>
      </w:r>
      <w:r>
        <w:rPr>
          <w:rFonts w:ascii="Verdana" w:hAnsi="Verdana"/>
          <w:color w:val="000000"/>
          <w:sz w:val="12"/>
          <w:szCs w:val="12"/>
        </w:rPr>
        <w:t>Н.Б., Крутоус В.П. Является ли познание целью искусства. Два взгляда на одну проблему. М.: Знание. 1989. 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w:t>
      </w:r>
      <w:r>
        <w:rPr>
          <w:rStyle w:val="WW8Num2z0"/>
          <w:rFonts w:ascii="Verdana" w:hAnsi="Verdana"/>
          <w:color w:val="000000"/>
          <w:sz w:val="12"/>
          <w:szCs w:val="12"/>
        </w:rPr>
        <w:t> </w:t>
      </w:r>
      <w:r>
        <w:rPr>
          <w:rStyle w:val="WW8Num3z0"/>
          <w:rFonts w:ascii="Verdana" w:hAnsi="Verdana"/>
          <w:color w:val="4682B4"/>
          <w:sz w:val="12"/>
          <w:szCs w:val="12"/>
        </w:rPr>
        <w:t>Бодалев</w:t>
      </w:r>
      <w:r>
        <w:rPr>
          <w:rStyle w:val="WW8Num2z0"/>
          <w:rFonts w:ascii="Verdana" w:hAnsi="Verdana"/>
          <w:color w:val="000000"/>
          <w:sz w:val="12"/>
          <w:szCs w:val="12"/>
        </w:rPr>
        <w:t> </w:t>
      </w:r>
      <w:r>
        <w:rPr>
          <w:rFonts w:ascii="Verdana" w:hAnsi="Verdana"/>
          <w:color w:val="000000"/>
          <w:sz w:val="12"/>
          <w:szCs w:val="12"/>
        </w:rPr>
        <w:t>А.А. Личность и общение. М.: Педагогика, 1983. — 271с.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w:t>
      </w:r>
      <w:r>
        <w:rPr>
          <w:rStyle w:val="WW8Num2z0"/>
          <w:rFonts w:ascii="Verdana" w:hAnsi="Verdana"/>
          <w:color w:val="000000"/>
          <w:sz w:val="12"/>
          <w:szCs w:val="12"/>
        </w:rPr>
        <w:t> </w:t>
      </w:r>
      <w:r>
        <w:rPr>
          <w:rStyle w:val="WW8Num3z0"/>
          <w:rFonts w:ascii="Verdana" w:hAnsi="Verdana"/>
          <w:color w:val="4682B4"/>
          <w:sz w:val="12"/>
          <w:szCs w:val="12"/>
        </w:rPr>
        <w:t>Бодалев</w:t>
      </w:r>
      <w:r>
        <w:rPr>
          <w:rStyle w:val="WW8Num2z0"/>
          <w:rFonts w:ascii="Verdana" w:hAnsi="Verdana"/>
          <w:color w:val="000000"/>
          <w:sz w:val="12"/>
          <w:szCs w:val="12"/>
        </w:rPr>
        <w:t> </w:t>
      </w:r>
      <w:r>
        <w:rPr>
          <w:rFonts w:ascii="Verdana" w:hAnsi="Verdana"/>
          <w:color w:val="000000"/>
          <w:sz w:val="12"/>
          <w:szCs w:val="12"/>
        </w:rPr>
        <w:t>А.А. О взаимосвязи общения и отношения //Вопросы психологии, 1994 № 1. С. 122 127.</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24.</w:t>
      </w:r>
      <w:r>
        <w:rPr>
          <w:rStyle w:val="WW8Num2z0"/>
          <w:rFonts w:ascii="Verdana" w:hAnsi="Verdana"/>
          <w:color w:val="000000"/>
          <w:sz w:val="12"/>
          <w:szCs w:val="12"/>
        </w:rPr>
        <w:t> </w:t>
      </w:r>
      <w:r>
        <w:rPr>
          <w:rStyle w:val="WW8Num3z0"/>
          <w:rFonts w:ascii="Verdana" w:hAnsi="Verdana"/>
          <w:color w:val="4682B4"/>
          <w:sz w:val="12"/>
          <w:szCs w:val="12"/>
        </w:rPr>
        <w:t>Божович</w:t>
      </w:r>
      <w:r>
        <w:rPr>
          <w:rStyle w:val="WW8Num2z0"/>
          <w:rFonts w:ascii="Verdana" w:hAnsi="Verdana"/>
          <w:color w:val="000000"/>
          <w:sz w:val="12"/>
          <w:szCs w:val="12"/>
        </w:rPr>
        <w:t> </w:t>
      </w:r>
      <w:r>
        <w:rPr>
          <w:rFonts w:ascii="Verdana" w:hAnsi="Verdana"/>
          <w:color w:val="000000"/>
          <w:sz w:val="12"/>
          <w:szCs w:val="12"/>
        </w:rPr>
        <w:t>Л.И. Проблемы формирования личности. — М.: Воронеж, 1997. — 349с.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25.</w:t>
      </w:r>
      <w:r>
        <w:rPr>
          <w:rStyle w:val="WW8Num2z0"/>
          <w:rFonts w:ascii="Verdana" w:hAnsi="Verdana"/>
          <w:color w:val="000000"/>
          <w:sz w:val="12"/>
          <w:szCs w:val="12"/>
        </w:rPr>
        <w:t> </w:t>
      </w:r>
      <w:r>
        <w:rPr>
          <w:rStyle w:val="WW8Num3z0"/>
          <w:rFonts w:ascii="Verdana" w:hAnsi="Verdana"/>
          <w:color w:val="4682B4"/>
          <w:sz w:val="12"/>
          <w:szCs w:val="12"/>
        </w:rPr>
        <w:t>Бреслав</w:t>
      </w:r>
      <w:r>
        <w:rPr>
          <w:rStyle w:val="WW8Num2z0"/>
          <w:rFonts w:ascii="Verdana" w:hAnsi="Verdana"/>
          <w:color w:val="000000"/>
          <w:sz w:val="12"/>
          <w:szCs w:val="12"/>
        </w:rPr>
        <w:t> </w:t>
      </w:r>
      <w:r>
        <w:rPr>
          <w:rFonts w:ascii="Verdana" w:hAnsi="Verdana"/>
          <w:color w:val="000000"/>
          <w:sz w:val="12"/>
          <w:szCs w:val="12"/>
        </w:rPr>
        <w:t>Г.М. Эмоциональные особенности формирования личности в детстве: норма и отклонения. М.: Педагогика, 1990. - 144с.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26.</w:t>
      </w:r>
      <w:r>
        <w:rPr>
          <w:rStyle w:val="WW8Num2z0"/>
          <w:rFonts w:ascii="Verdana" w:hAnsi="Verdana"/>
          <w:color w:val="000000"/>
          <w:sz w:val="12"/>
          <w:szCs w:val="12"/>
        </w:rPr>
        <w:t> </w:t>
      </w:r>
      <w:r>
        <w:rPr>
          <w:rStyle w:val="WW8Num3z0"/>
          <w:rFonts w:ascii="Verdana" w:hAnsi="Verdana"/>
          <w:color w:val="4682B4"/>
          <w:sz w:val="12"/>
          <w:szCs w:val="12"/>
        </w:rPr>
        <w:t>Буров</w:t>
      </w:r>
      <w:r>
        <w:rPr>
          <w:rStyle w:val="WW8Num2z0"/>
          <w:rFonts w:ascii="Verdana" w:hAnsi="Verdana"/>
          <w:color w:val="000000"/>
          <w:sz w:val="12"/>
          <w:szCs w:val="12"/>
        </w:rPr>
        <w:t> </w:t>
      </w:r>
      <w:r>
        <w:rPr>
          <w:rFonts w:ascii="Verdana" w:hAnsi="Verdana"/>
          <w:color w:val="000000"/>
          <w:sz w:val="12"/>
          <w:szCs w:val="12"/>
        </w:rPr>
        <w:t>А.И., Эстетическая сущность искусства.- М.: Искусство, 1956. -291с.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27. Ванюшкин J1.M.,</w:t>
      </w:r>
      <w:r>
        <w:rPr>
          <w:rStyle w:val="WW8Num2z0"/>
          <w:rFonts w:ascii="Verdana" w:hAnsi="Verdana"/>
          <w:color w:val="000000"/>
          <w:sz w:val="12"/>
          <w:szCs w:val="12"/>
        </w:rPr>
        <w:t> </w:t>
      </w:r>
      <w:r>
        <w:rPr>
          <w:rStyle w:val="WW8Num3z0"/>
          <w:rFonts w:ascii="Verdana" w:hAnsi="Verdana"/>
          <w:color w:val="4682B4"/>
          <w:sz w:val="12"/>
          <w:szCs w:val="12"/>
        </w:rPr>
        <w:t>Копылов</w:t>
      </w:r>
      <w:r>
        <w:rPr>
          <w:rStyle w:val="WW8Num2z0"/>
          <w:rFonts w:ascii="Verdana" w:hAnsi="Verdana"/>
          <w:color w:val="000000"/>
          <w:sz w:val="12"/>
          <w:szCs w:val="12"/>
        </w:rPr>
        <w:t> </w:t>
      </w:r>
      <w:r>
        <w:rPr>
          <w:rFonts w:ascii="Verdana" w:hAnsi="Verdana"/>
          <w:color w:val="000000"/>
          <w:sz w:val="12"/>
          <w:szCs w:val="12"/>
        </w:rPr>
        <w:t>Л.Ю., Соколова А.А. Образ и мысль. Образовательная программа для</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учреждений и начальной школы. — Санкт-Петербург: Комитет по образованию администрации С.Петербурга, 2000. 95с.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28.</w:t>
      </w:r>
      <w:r>
        <w:rPr>
          <w:rStyle w:val="WW8Num2z0"/>
          <w:rFonts w:ascii="Verdana" w:hAnsi="Verdana"/>
          <w:color w:val="000000"/>
          <w:sz w:val="12"/>
          <w:szCs w:val="12"/>
        </w:rPr>
        <w:t> </w:t>
      </w:r>
      <w:r>
        <w:rPr>
          <w:rStyle w:val="WW8Num3z0"/>
          <w:rFonts w:ascii="Verdana" w:hAnsi="Verdana"/>
          <w:color w:val="4682B4"/>
          <w:sz w:val="12"/>
          <w:szCs w:val="12"/>
        </w:rPr>
        <w:t>Венгер</w:t>
      </w:r>
      <w:r>
        <w:rPr>
          <w:rStyle w:val="WW8Num2z0"/>
          <w:rFonts w:ascii="Verdana" w:hAnsi="Verdana"/>
          <w:color w:val="000000"/>
          <w:sz w:val="12"/>
          <w:szCs w:val="12"/>
        </w:rPr>
        <w:t> </w:t>
      </w:r>
      <w:r>
        <w:rPr>
          <w:rFonts w:ascii="Verdana" w:hAnsi="Verdana"/>
          <w:color w:val="000000"/>
          <w:sz w:val="12"/>
          <w:szCs w:val="12"/>
        </w:rPr>
        <w:t>Л.А. и др. Воспитание сенсорной культуры ребенка. От рождения до 6 лет. М.: Просвещение, 1988. - 144с.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29.</w:t>
      </w:r>
      <w:r>
        <w:rPr>
          <w:rStyle w:val="WW8Num2z0"/>
          <w:rFonts w:ascii="Verdana" w:hAnsi="Verdana"/>
          <w:color w:val="000000"/>
          <w:sz w:val="12"/>
          <w:szCs w:val="12"/>
        </w:rPr>
        <w:t> </w:t>
      </w:r>
      <w:r>
        <w:rPr>
          <w:rStyle w:val="WW8Num3z0"/>
          <w:rFonts w:ascii="Verdana" w:hAnsi="Verdana"/>
          <w:color w:val="4682B4"/>
          <w:sz w:val="12"/>
          <w:szCs w:val="12"/>
        </w:rPr>
        <w:t>Ветлугина</w:t>
      </w:r>
      <w:r>
        <w:rPr>
          <w:rStyle w:val="WW8Num2z0"/>
          <w:rFonts w:ascii="Verdana" w:hAnsi="Verdana"/>
          <w:color w:val="000000"/>
          <w:sz w:val="12"/>
          <w:szCs w:val="12"/>
        </w:rPr>
        <w:t> </w:t>
      </w:r>
      <w:r>
        <w:rPr>
          <w:rFonts w:ascii="Verdana" w:hAnsi="Verdana"/>
          <w:color w:val="000000"/>
          <w:sz w:val="12"/>
          <w:szCs w:val="12"/>
        </w:rPr>
        <w:t>Н.А. Музыкальное развитие ребенка.- М.: Просвещение, 1967. -415с.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30.</w:t>
      </w:r>
      <w:r>
        <w:rPr>
          <w:rStyle w:val="WW8Num2z0"/>
          <w:rFonts w:ascii="Verdana" w:hAnsi="Verdana"/>
          <w:color w:val="000000"/>
          <w:sz w:val="12"/>
          <w:szCs w:val="12"/>
        </w:rPr>
        <w:t> </w:t>
      </w:r>
      <w:r>
        <w:rPr>
          <w:rStyle w:val="WW8Num3z0"/>
          <w:rFonts w:ascii="Verdana" w:hAnsi="Verdana"/>
          <w:color w:val="4682B4"/>
          <w:sz w:val="12"/>
          <w:szCs w:val="12"/>
        </w:rPr>
        <w:t>Ветлугина</w:t>
      </w:r>
      <w:r>
        <w:rPr>
          <w:rStyle w:val="WW8Num2z0"/>
          <w:rFonts w:ascii="Verdana" w:hAnsi="Verdana"/>
          <w:color w:val="000000"/>
          <w:sz w:val="12"/>
          <w:szCs w:val="12"/>
        </w:rPr>
        <w:t> </w:t>
      </w:r>
      <w:r>
        <w:rPr>
          <w:rFonts w:ascii="Verdana" w:hAnsi="Verdana"/>
          <w:color w:val="000000"/>
          <w:sz w:val="12"/>
          <w:szCs w:val="12"/>
        </w:rPr>
        <w:t>Н.А. Методы музыкального воспитания в</w:t>
      </w:r>
      <w:r>
        <w:rPr>
          <w:rStyle w:val="WW8Num2z0"/>
          <w:rFonts w:ascii="Verdana" w:hAnsi="Verdana"/>
          <w:color w:val="000000"/>
          <w:sz w:val="12"/>
          <w:szCs w:val="12"/>
        </w:rPr>
        <w:t> </w:t>
      </w:r>
      <w:r>
        <w:rPr>
          <w:rStyle w:val="WW8Num3z0"/>
          <w:rFonts w:ascii="Verdana" w:hAnsi="Verdana"/>
          <w:color w:val="4682B4"/>
          <w:sz w:val="12"/>
          <w:szCs w:val="12"/>
        </w:rPr>
        <w:t>детском</w:t>
      </w:r>
      <w:r>
        <w:rPr>
          <w:rStyle w:val="WW8Num2z0"/>
          <w:rFonts w:ascii="Verdana" w:hAnsi="Verdana"/>
          <w:color w:val="000000"/>
          <w:sz w:val="12"/>
          <w:szCs w:val="12"/>
        </w:rPr>
        <w:t> </w:t>
      </w:r>
      <w:r>
        <w:rPr>
          <w:rFonts w:ascii="Verdana" w:hAnsi="Verdana"/>
          <w:color w:val="000000"/>
          <w:sz w:val="12"/>
          <w:szCs w:val="12"/>
        </w:rPr>
        <w:t>саду. С. 356-401. В сб.: Музыкальное воспитание в СССР. Ред.-сост. Л.А. Баренбойм. -М.: Сов. Композитор, 1977. 486с.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31.</w:t>
      </w:r>
      <w:r>
        <w:rPr>
          <w:rStyle w:val="WW8Num2z0"/>
          <w:rFonts w:ascii="Verdana" w:hAnsi="Verdana"/>
          <w:color w:val="000000"/>
          <w:sz w:val="12"/>
          <w:szCs w:val="12"/>
        </w:rPr>
        <w:t> </w:t>
      </w:r>
      <w:r>
        <w:rPr>
          <w:rStyle w:val="WW8Num3z0"/>
          <w:rFonts w:ascii="Verdana" w:hAnsi="Verdana"/>
          <w:color w:val="4682B4"/>
          <w:sz w:val="12"/>
          <w:szCs w:val="12"/>
        </w:rPr>
        <w:t>Вилюнас</w:t>
      </w:r>
      <w:r>
        <w:rPr>
          <w:rStyle w:val="WW8Num2z0"/>
          <w:rFonts w:ascii="Verdana" w:hAnsi="Verdana"/>
          <w:color w:val="000000"/>
          <w:sz w:val="12"/>
          <w:szCs w:val="12"/>
        </w:rPr>
        <w:t> </w:t>
      </w:r>
      <w:r>
        <w:rPr>
          <w:rFonts w:ascii="Verdana" w:hAnsi="Verdana"/>
          <w:color w:val="000000"/>
          <w:sz w:val="12"/>
          <w:szCs w:val="12"/>
        </w:rPr>
        <w:t>В.К. Психология эмоциональных явлений. М.: Изд-во Моск. ун-та, 1986.- 142с.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32. Н.Н. Волков Восприятие произведений живописи и скульптуры В сб.: Художественное восприятие /Под ред. Б.С. Мейлаха. Л.: Наука, 1971. -С.281- 298.</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33. Воспитание</w:t>
      </w:r>
      <w:r>
        <w:rPr>
          <w:rStyle w:val="WW8Num2z0"/>
          <w:rFonts w:ascii="Verdana" w:hAnsi="Verdana"/>
          <w:color w:val="000000"/>
          <w:sz w:val="12"/>
          <w:szCs w:val="12"/>
        </w:rPr>
        <w:t> </w:t>
      </w:r>
      <w:r>
        <w:rPr>
          <w:rStyle w:val="WW8Num3z0"/>
          <w:rFonts w:ascii="Verdana" w:hAnsi="Verdana"/>
          <w:color w:val="4682B4"/>
          <w:sz w:val="12"/>
          <w:szCs w:val="12"/>
        </w:rPr>
        <w:t>гуманных</w:t>
      </w:r>
      <w:r>
        <w:rPr>
          <w:rStyle w:val="WW8Num2z0"/>
          <w:rFonts w:ascii="Verdana" w:hAnsi="Verdana"/>
          <w:color w:val="000000"/>
          <w:sz w:val="12"/>
          <w:szCs w:val="12"/>
        </w:rPr>
        <w:t> </w:t>
      </w:r>
      <w:r>
        <w:rPr>
          <w:rFonts w:ascii="Verdana" w:hAnsi="Verdana"/>
          <w:color w:val="000000"/>
          <w:sz w:val="12"/>
          <w:szCs w:val="12"/>
        </w:rPr>
        <w:t>чувств у детей. /Под ред. Л.Н.</w:t>
      </w:r>
      <w:r>
        <w:rPr>
          <w:rStyle w:val="WW8Num2z0"/>
          <w:rFonts w:ascii="Verdana" w:hAnsi="Verdana"/>
          <w:color w:val="000000"/>
          <w:sz w:val="12"/>
          <w:szCs w:val="12"/>
        </w:rPr>
        <w:t> </w:t>
      </w:r>
      <w:r>
        <w:rPr>
          <w:rStyle w:val="WW8Num3z0"/>
          <w:rFonts w:ascii="Verdana" w:hAnsi="Verdana"/>
          <w:color w:val="4682B4"/>
          <w:sz w:val="12"/>
          <w:szCs w:val="12"/>
        </w:rPr>
        <w:t>Проколиенко</w:t>
      </w:r>
      <w:r>
        <w:rPr>
          <w:rFonts w:ascii="Verdana" w:hAnsi="Verdana"/>
          <w:color w:val="000000"/>
          <w:sz w:val="12"/>
          <w:szCs w:val="12"/>
        </w:rPr>
        <w:t>,</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34. B.К.</w:t>
      </w:r>
      <w:r>
        <w:rPr>
          <w:rStyle w:val="WW8Num2z0"/>
          <w:rFonts w:ascii="Verdana" w:hAnsi="Verdana"/>
          <w:color w:val="000000"/>
          <w:sz w:val="12"/>
          <w:szCs w:val="12"/>
        </w:rPr>
        <w:t> </w:t>
      </w:r>
      <w:r>
        <w:rPr>
          <w:rStyle w:val="WW8Num3z0"/>
          <w:rFonts w:ascii="Verdana" w:hAnsi="Verdana"/>
          <w:color w:val="4682B4"/>
          <w:sz w:val="12"/>
          <w:szCs w:val="12"/>
        </w:rPr>
        <w:t>Котырло</w:t>
      </w:r>
      <w:r>
        <w:rPr>
          <w:rFonts w:ascii="Verdana" w:hAnsi="Verdana"/>
          <w:color w:val="000000"/>
          <w:sz w:val="12"/>
          <w:szCs w:val="12"/>
        </w:rPr>
        <w:t>.- Киев: Рад. школа, 1987. 174с.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35. Воспитание музыкой. Сб.ст. /Под ред. Т. Е.</w:t>
      </w:r>
      <w:r>
        <w:rPr>
          <w:rStyle w:val="WW8Num2z0"/>
          <w:rFonts w:ascii="Verdana" w:hAnsi="Verdana"/>
          <w:color w:val="000000"/>
          <w:sz w:val="12"/>
          <w:szCs w:val="12"/>
        </w:rPr>
        <w:t> </w:t>
      </w:r>
      <w:r>
        <w:rPr>
          <w:rStyle w:val="WW8Num3z0"/>
          <w:rFonts w:ascii="Verdana" w:hAnsi="Verdana"/>
          <w:color w:val="4682B4"/>
          <w:sz w:val="12"/>
          <w:szCs w:val="12"/>
        </w:rPr>
        <w:t>Вендровой</w:t>
      </w:r>
      <w:r>
        <w:rPr>
          <w:rFonts w:ascii="Verdana" w:hAnsi="Verdana"/>
          <w:color w:val="000000"/>
          <w:sz w:val="12"/>
          <w:szCs w:val="12"/>
        </w:rPr>
        <w:t>, И.В. Пигаревой.</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36. М.: Просвещение, 1991. -204с.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37.</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Л.С. Воображение и творчество в детском возрасте. Психол. Очерк: Кн. Для учителя 3-е изд. М.: Просвещение, 1991. - 93с.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38.</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Л.С. Проблемы эмоций. //Вопросы психологии. 1958. №3.1. C.125- 134.</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39.</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Л.С. Психология искусства /Предисл. А.Н. Леонтьева. М.: Искусство, 1986. — 573с.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40.</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Л.С. Собр. соч.: В 6-ти т.- М.: Педагогика, 1982. Т.4. 432с.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41.</w:t>
      </w:r>
      <w:r>
        <w:rPr>
          <w:rStyle w:val="WW8Num2z0"/>
          <w:rFonts w:ascii="Verdana" w:hAnsi="Verdana"/>
          <w:color w:val="000000"/>
          <w:sz w:val="12"/>
          <w:szCs w:val="12"/>
        </w:rPr>
        <w:t> </w:t>
      </w:r>
      <w:r>
        <w:rPr>
          <w:rStyle w:val="WW8Num3z0"/>
          <w:rFonts w:ascii="Verdana" w:hAnsi="Verdana"/>
          <w:color w:val="4682B4"/>
          <w:sz w:val="12"/>
          <w:szCs w:val="12"/>
        </w:rPr>
        <w:t>Гаврилова</w:t>
      </w:r>
      <w:r>
        <w:rPr>
          <w:rStyle w:val="WW8Num2z0"/>
          <w:rFonts w:ascii="Verdana" w:hAnsi="Verdana"/>
          <w:color w:val="000000"/>
          <w:sz w:val="12"/>
          <w:szCs w:val="12"/>
        </w:rPr>
        <w:t> </w:t>
      </w:r>
      <w:r>
        <w:rPr>
          <w:rFonts w:ascii="Verdana" w:hAnsi="Verdana"/>
          <w:color w:val="000000"/>
          <w:sz w:val="12"/>
          <w:szCs w:val="12"/>
        </w:rPr>
        <w:t>Т.П. Экспериментальное изучение эмпатии у детей</w:t>
      </w:r>
      <w:r>
        <w:rPr>
          <w:rStyle w:val="WW8Num2z0"/>
          <w:rFonts w:ascii="Verdana" w:hAnsi="Verdana"/>
          <w:color w:val="000000"/>
          <w:sz w:val="12"/>
          <w:szCs w:val="12"/>
        </w:rPr>
        <w:t> </w:t>
      </w:r>
      <w:r>
        <w:rPr>
          <w:rStyle w:val="WW8Num3z0"/>
          <w:rFonts w:ascii="Verdana" w:hAnsi="Verdana"/>
          <w:color w:val="4682B4"/>
          <w:sz w:val="12"/>
          <w:szCs w:val="12"/>
        </w:rPr>
        <w:t>младшего</w:t>
      </w:r>
      <w:r>
        <w:rPr>
          <w:rStyle w:val="WW8Num2z0"/>
          <w:rFonts w:ascii="Verdana" w:hAnsi="Verdana"/>
          <w:color w:val="000000"/>
          <w:sz w:val="12"/>
          <w:szCs w:val="12"/>
        </w:rPr>
        <w:t> </w:t>
      </w:r>
      <w:r>
        <w:rPr>
          <w:rFonts w:ascii="Verdana" w:hAnsi="Verdana"/>
          <w:color w:val="000000"/>
          <w:sz w:val="12"/>
          <w:szCs w:val="12"/>
        </w:rPr>
        <w:t>исреднего школьного возраста. //Вопросы психологии 1974, №5. С. 106112.</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42.</w:t>
      </w:r>
      <w:r>
        <w:rPr>
          <w:rStyle w:val="WW8Num2z0"/>
          <w:rFonts w:ascii="Verdana" w:hAnsi="Verdana"/>
          <w:color w:val="000000"/>
          <w:sz w:val="12"/>
          <w:szCs w:val="12"/>
        </w:rPr>
        <w:t> </w:t>
      </w:r>
      <w:r>
        <w:rPr>
          <w:rStyle w:val="WW8Num3z0"/>
          <w:rFonts w:ascii="Verdana" w:hAnsi="Verdana"/>
          <w:color w:val="4682B4"/>
          <w:sz w:val="12"/>
          <w:szCs w:val="12"/>
        </w:rPr>
        <w:t>Гальперин</w:t>
      </w:r>
      <w:r>
        <w:rPr>
          <w:rStyle w:val="WW8Num2z0"/>
          <w:rFonts w:ascii="Verdana" w:hAnsi="Verdana"/>
          <w:color w:val="000000"/>
          <w:sz w:val="12"/>
          <w:szCs w:val="12"/>
        </w:rPr>
        <w:t> </w:t>
      </w:r>
      <w:r>
        <w:rPr>
          <w:rFonts w:ascii="Verdana" w:hAnsi="Verdana"/>
          <w:color w:val="000000"/>
          <w:sz w:val="12"/>
          <w:szCs w:val="12"/>
        </w:rPr>
        <w:t>П.Я. Методы обучения и</w:t>
      </w:r>
      <w:r>
        <w:rPr>
          <w:rStyle w:val="WW8Num2z0"/>
          <w:rFonts w:ascii="Verdana" w:hAnsi="Verdana"/>
          <w:color w:val="000000"/>
          <w:sz w:val="12"/>
          <w:szCs w:val="12"/>
        </w:rPr>
        <w:t> </w:t>
      </w:r>
      <w:r>
        <w:rPr>
          <w:rStyle w:val="WW8Num3z0"/>
          <w:rFonts w:ascii="Verdana" w:hAnsi="Verdana"/>
          <w:color w:val="4682B4"/>
          <w:sz w:val="12"/>
          <w:szCs w:val="12"/>
        </w:rPr>
        <w:t>умственное</w:t>
      </w:r>
      <w:r>
        <w:rPr>
          <w:rStyle w:val="WW8Num2z0"/>
          <w:rFonts w:ascii="Verdana" w:hAnsi="Verdana"/>
          <w:color w:val="000000"/>
          <w:sz w:val="12"/>
          <w:szCs w:val="12"/>
        </w:rPr>
        <w:t> </w:t>
      </w:r>
      <w:r>
        <w:rPr>
          <w:rFonts w:ascii="Verdana" w:hAnsi="Verdana"/>
          <w:color w:val="000000"/>
          <w:sz w:val="12"/>
          <w:szCs w:val="12"/>
        </w:rPr>
        <w:t>развитие ребенка. — М.:1. Изд-во</w:t>
      </w:r>
      <w:r>
        <w:rPr>
          <w:rStyle w:val="WW8Num2z0"/>
          <w:rFonts w:ascii="Verdana" w:hAnsi="Verdana"/>
          <w:color w:val="000000"/>
          <w:sz w:val="12"/>
          <w:szCs w:val="12"/>
        </w:rPr>
        <w:t> </w:t>
      </w:r>
      <w:r>
        <w:rPr>
          <w:rStyle w:val="WW8Num3z0"/>
          <w:rFonts w:ascii="Verdana" w:hAnsi="Verdana"/>
          <w:color w:val="4682B4"/>
          <w:sz w:val="12"/>
          <w:szCs w:val="12"/>
        </w:rPr>
        <w:t>МГУ</w:t>
      </w:r>
      <w:r>
        <w:rPr>
          <w:rFonts w:ascii="Verdana" w:hAnsi="Verdana"/>
          <w:color w:val="000000"/>
          <w:sz w:val="12"/>
          <w:szCs w:val="12"/>
        </w:rPr>
        <w:t>, 1985.-45с.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43.</w:t>
      </w:r>
      <w:r>
        <w:rPr>
          <w:rStyle w:val="WW8Num2z0"/>
          <w:rFonts w:ascii="Verdana" w:hAnsi="Verdana"/>
          <w:color w:val="000000"/>
          <w:sz w:val="12"/>
          <w:szCs w:val="12"/>
        </w:rPr>
        <w:t> </w:t>
      </w:r>
      <w:r>
        <w:rPr>
          <w:rStyle w:val="WW8Num3z0"/>
          <w:rFonts w:ascii="Verdana" w:hAnsi="Verdana"/>
          <w:color w:val="4682B4"/>
          <w:sz w:val="12"/>
          <w:szCs w:val="12"/>
        </w:rPr>
        <w:t>Гершуни</w:t>
      </w:r>
      <w:r>
        <w:rPr>
          <w:rStyle w:val="WW8Num2z0"/>
          <w:rFonts w:ascii="Verdana" w:hAnsi="Verdana"/>
          <w:color w:val="000000"/>
          <w:sz w:val="12"/>
          <w:szCs w:val="12"/>
        </w:rPr>
        <w:t> </w:t>
      </w:r>
      <w:r>
        <w:rPr>
          <w:rFonts w:ascii="Verdana" w:hAnsi="Verdana"/>
          <w:color w:val="000000"/>
          <w:sz w:val="12"/>
          <w:szCs w:val="12"/>
        </w:rPr>
        <w:t>Г.В. Слух и биологическое звукоизлучение. Вестник. АН СССР,1968. №7. С.69-77.</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44.</w:t>
      </w:r>
      <w:r>
        <w:rPr>
          <w:rStyle w:val="WW8Num2z0"/>
          <w:rFonts w:ascii="Verdana" w:hAnsi="Verdana"/>
          <w:color w:val="000000"/>
          <w:sz w:val="12"/>
          <w:szCs w:val="12"/>
        </w:rPr>
        <w:t> </w:t>
      </w:r>
      <w:r>
        <w:rPr>
          <w:rStyle w:val="WW8Num3z0"/>
          <w:rFonts w:ascii="Verdana" w:hAnsi="Verdana"/>
          <w:color w:val="4682B4"/>
          <w:sz w:val="12"/>
          <w:szCs w:val="12"/>
        </w:rPr>
        <w:t>Гинзбург</w:t>
      </w:r>
      <w:r>
        <w:rPr>
          <w:rStyle w:val="WW8Num2z0"/>
          <w:rFonts w:ascii="Verdana" w:hAnsi="Verdana"/>
          <w:color w:val="000000"/>
          <w:sz w:val="12"/>
          <w:szCs w:val="12"/>
        </w:rPr>
        <w:t> </w:t>
      </w:r>
      <w:r>
        <w:rPr>
          <w:rFonts w:ascii="Verdana" w:hAnsi="Verdana"/>
          <w:color w:val="000000"/>
          <w:sz w:val="12"/>
          <w:szCs w:val="12"/>
        </w:rPr>
        <w:t>Л.Я. О лирике. M.-J1.: Сов. писатель, 1964. - 382с.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45.</w:t>
      </w:r>
      <w:r>
        <w:rPr>
          <w:rStyle w:val="WW8Num2z0"/>
          <w:rFonts w:ascii="Verdana" w:hAnsi="Verdana"/>
          <w:color w:val="000000"/>
          <w:sz w:val="12"/>
          <w:szCs w:val="12"/>
        </w:rPr>
        <w:t> </w:t>
      </w:r>
      <w:r>
        <w:rPr>
          <w:rStyle w:val="WW8Num3z0"/>
          <w:rFonts w:ascii="Verdana" w:hAnsi="Verdana"/>
          <w:color w:val="4682B4"/>
          <w:sz w:val="12"/>
          <w:szCs w:val="12"/>
        </w:rPr>
        <w:t>Гозман</w:t>
      </w:r>
      <w:r>
        <w:rPr>
          <w:rStyle w:val="WW8Num2z0"/>
          <w:rFonts w:ascii="Verdana" w:hAnsi="Verdana"/>
          <w:color w:val="000000"/>
          <w:sz w:val="12"/>
          <w:szCs w:val="12"/>
        </w:rPr>
        <w:t> </w:t>
      </w:r>
      <w:r>
        <w:rPr>
          <w:rFonts w:ascii="Verdana" w:hAnsi="Verdana"/>
          <w:color w:val="000000"/>
          <w:sz w:val="12"/>
          <w:szCs w:val="12"/>
        </w:rPr>
        <w:t>Л.Я. Психология эмоциональных отношений. М.: МГУ, 1980. —160с.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46.</w:t>
      </w:r>
      <w:r>
        <w:rPr>
          <w:rStyle w:val="WW8Num2z0"/>
          <w:rFonts w:ascii="Verdana" w:hAnsi="Verdana"/>
          <w:color w:val="000000"/>
          <w:sz w:val="12"/>
          <w:szCs w:val="12"/>
        </w:rPr>
        <w:t> </w:t>
      </w:r>
      <w:r>
        <w:rPr>
          <w:rStyle w:val="WW8Num3z0"/>
          <w:rFonts w:ascii="Verdana" w:hAnsi="Verdana"/>
          <w:color w:val="4682B4"/>
          <w:sz w:val="12"/>
          <w:szCs w:val="12"/>
        </w:rPr>
        <w:t>Горбушина</w:t>
      </w:r>
      <w:r>
        <w:rPr>
          <w:rStyle w:val="WW8Num2z0"/>
          <w:rFonts w:ascii="Verdana" w:hAnsi="Verdana"/>
          <w:color w:val="000000"/>
          <w:sz w:val="12"/>
          <w:szCs w:val="12"/>
        </w:rPr>
        <w:t> </w:t>
      </w:r>
      <w:r>
        <w:rPr>
          <w:rFonts w:ascii="Verdana" w:hAnsi="Verdana"/>
          <w:color w:val="000000"/>
          <w:sz w:val="12"/>
          <w:szCs w:val="12"/>
        </w:rPr>
        <w:t>Л.А., Николаичева А.П. Выразительное</w:t>
      </w:r>
      <w:r>
        <w:rPr>
          <w:rStyle w:val="WW8Num2z0"/>
          <w:rFonts w:ascii="Verdana" w:hAnsi="Verdana"/>
          <w:color w:val="000000"/>
          <w:sz w:val="12"/>
          <w:szCs w:val="12"/>
        </w:rPr>
        <w:t> </w:t>
      </w:r>
      <w:r>
        <w:rPr>
          <w:rStyle w:val="WW8Num3z0"/>
          <w:rFonts w:ascii="Verdana" w:hAnsi="Verdana"/>
          <w:color w:val="4682B4"/>
          <w:sz w:val="12"/>
          <w:szCs w:val="12"/>
        </w:rPr>
        <w:t>чтение</w:t>
      </w:r>
      <w:r>
        <w:rPr>
          <w:rStyle w:val="WW8Num2z0"/>
          <w:rFonts w:ascii="Verdana" w:hAnsi="Verdana"/>
          <w:color w:val="000000"/>
          <w:sz w:val="12"/>
          <w:szCs w:val="12"/>
        </w:rPr>
        <w:t> </w:t>
      </w:r>
      <w:r>
        <w:rPr>
          <w:rFonts w:ascii="Verdana" w:hAnsi="Verdana"/>
          <w:color w:val="000000"/>
          <w:sz w:val="12"/>
          <w:szCs w:val="12"/>
        </w:rPr>
        <w:t>и рассказывание детям дошкольного возраста. — М.: Просвещение, 1985. — 175с.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47.</w:t>
      </w:r>
      <w:r>
        <w:rPr>
          <w:rStyle w:val="WW8Num2z0"/>
          <w:rFonts w:ascii="Verdana" w:hAnsi="Verdana"/>
          <w:color w:val="000000"/>
          <w:sz w:val="12"/>
          <w:szCs w:val="12"/>
        </w:rPr>
        <w:t> </w:t>
      </w:r>
      <w:r>
        <w:rPr>
          <w:rStyle w:val="WW8Num3z0"/>
          <w:rFonts w:ascii="Verdana" w:hAnsi="Verdana"/>
          <w:color w:val="4682B4"/>
          <w:sz w:val="12"/>
          <w:szCs w:val="12"/>
        </w:rPr>
        <w:t>Горюнова</w:t>
      </w:r>
      <w:r>
        <w:rPr>
          <w:rStyle w:val="WW8Num2z0"/>
          <w:rFonts w:ascii="Verdana" w:hAnsi="Verdana"/>
          <w:color w:val="000000"/>
          <w:sz w:val="12"/>
          <w:szCs w:val="12"/>
        </w:rPr>
        <w:t> </w:t>
      </w:r>
      <w:r>
        <w:rPr>
          <w:rFonts w:ascii="Verdana" w:hAnsi="Verdana"/>
          <w:color w:val="000000"/>
          <w:sz w:val="12"/>
          <w:szCs w:val="12"/>
        </w:rPr>
        <w:t>Л.В. Музыка язык общения /Искусство в школе № 1/2004.1. С.55-58.</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48.</w:t>
      </w:r>
      <w:r>
        <w:rPr>
          <w:rStyle w:val="WW8Num2z0"/>
          <w:rFonts w:ascii="Verdana" w:hAnsi="Verdana"/>
          <w:color w:val="000000"/>
          <w:sz w:val="12"/>
          <w:szCs w:val="12"/>
        </w:rPr>
        <w:t> </w:t>
      </w:r>
      <w:r>
        <w:rPr>
          <w:rStyle w:val="WW8Num3z0"/>
          <w:rFonts w:ascii="Verdana" w:hAnsi="Verdana"/>
          <w:color w:val="4682B4"/>
          <w:sz w:val="12"/>
          <w:szCs w:val="12"/>
        </w:rPr>
        <w:t>Готсдинер</w:t>
      </w:r>
      <w:r>
        <w:rPr>
          <w:rStyle w:val="WW8Num2z0"/>
          <w:rFonts w:ascii="Verdana" w:hAnsi="Verdana"/>
          <w:color w:val="000000"/>
          <w:sz w:val="12"/>
          <w:szCs w:val="12"/>
        </w:rPr>
        <w:t> </w:t>
      </w:r>
      <w:r>
        <w:rPr>
          <w:rFonts w:ascii="Verdana" w:hAnsi="Verdana"/>
          <w:color w:val="000000"/>
          <w:sz w:val="12"/>
          <w:szCs w:val="12"/>
        </w:rPr>
        <w:t>А.Л. Музыкальная психология. М.: Малое изд. предприятие1. NB МАГИСТР», 1993. 190с.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49.</w:t>
      </w:r>
      <w:r>
        <w:rPr>
          <w:rStyle w:val="WW8Num2z0"/>
          <w:rFonts w:ascii="Verdana" w:hAnsi="Verdana"/>
          <w:color w:val="000000"/>
          <w:sz w:val="12"/>
          <w:szCs w:val="12"/>
        </w:rPr>
        <w:t> </w:t>
      </w:r>
      <w:r>
        <w:rPr>
          <w:rStyle w:val="WW8Num3z0"/>
          <w:rFonts w:ascii="Verdana" w:hAnsi="Verdana"/>
          <w:color w:val="4682B4"/>
          <w:sz w:val="12"/>
          <w:szCs w:val="12"/>
        </w:rPr>
        <w:t>Григорьева</w:t>
      </w:r>
      <w:r>
        <w:rPr>
          <w:rStyle w:val="WW8Num2z0"/>
          <w:rFonts w:ascii="Verdana" w:hAnsi="Verdana"/>
          <w:color w:val="000000"/>
          <w:sz w:val="12"/>
          <w:szCs w:val="12"/>
        </w:rPr>
        <w:t> </w:t>
      </w:r>
      <w:r>
        <w:rPr>
          <w:rFonts w:ascii="Verdana" w:hAnsi="Verdana"/>
          <w:color w:val="000000"/>
          <w:sz w:val="12"/>
          <w:szCs w:val="12"/>
        </w:rPr>
        <w:t>Г.Г. Развитие дошкольника в</w:t>
      </w:r>
      <w:r>
        <w:rPr>
          <w:rStyle w:val="WW8Num2z0"/>
          <w:rFonts w:ascii="Verdana" w:hAnsi="Verdana"/>
          <w:color w:val="000000"/>
          <w:sz w:val="12"/>
          <w:szCs w:val="12"/>
        </w:rPr>
        <w:t> </w:t>
      </w:r>
      <w:r>
        <w:rPr>
          <w:rStyle w:val="WW8Num3z0"/>
          <w:rFonts w:ascii="Verdana" w:hAnsi="Verdana"/>
          <w:color w:val="4682B4"/>
          <w:sz w:val="12"/>
          <w:szCs w:val="12"/>
        </w:rPr>
        <w:t>изобразительной</w:t>
      </w:r>
      <w:r>
        <w:rPr>
          <w:rStyle w:val="WW8Num2z0"/>
          <w:rFonts w:ascii="Verdana" w:hAnsi="Verdana"/>
          <w:color w:val="000000"/>
          <w:sz w:val="12"/>
          <w:szCs w:val="12"/>
        </w:rPr>
        <w:t> </w:t>
      </w:r>
      <w:r>
        <w:rPr>
          <w:rFonts w:ascii="Verdana" w:hAnsi="Verdana"/>
          <w:color w:val="000000"/>
          <w:sz w:val="12"/>
          <w:szCs w:val="12"/>
        </w:rPr>
        <w:t>деятельности.</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50. Учеб. пособие для</w:t>
      </w:r>
      <w:r>
        <w:rPr>
          <w:rStyle w:val="WW8Num2z0"/>
          <w:rFonts w:ascii="Verdana" w:hAnsi="Verdana"/>
          <w:color w:val="000000"/>
          <w:sz w:val="12"/>
          <w:szCs w:val="12"/>
        </w:rPr>
        <w:t> </w:t>
      </w:r>
      <w:r>
        <w:rPr>
          <w:rStyle w:val="WW8Num3z0"/>
          <w:rFonts w:ascii="Verdana" w:hAnsi="Verdana"/>
          <w:color w:val="4682B4"/>
          <w:sz w:val="12"/>
          <w:szCs w:val="12"/>
        </w:rPr>
        <w:t>студ</w:t>
      </w:r>
      <w:r>
        <w:rPr>
          <w:rFonts w:ascii="Verdana" w:hAnsi="Verdana"/>
          <w:color w:val="000000"/>
          <w:sz w:val="12"/>
          <w:szCs w:val="12"/>
        </w:rPr>
        <w:t>. Высш. учеб. заведений. М.: 1999. - 344с.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51. Детство: Программа развития и воспитания детей в детском саду /В.И.</w:t>
      </w:r>
      <w:r>
        <w:rPr>
          <w:rStyle w:val="WW8Num2z0"/>
          <w:rFonts w:ascii="Verdana" w:hAnsi="Verdana"/>
          <w:color w:val="000000"/>
          <w:sz w:val="12"/>
          <w:szCs w:val="12"/>
        </w:rPr>
        <w:t> </w:t>
      </w:r>
      <w:r>
        <w:rPr>
          <w:rStyle w:val="WW8Num3z0"/>
          <w:rFonts w:ascii="Verdana" w:hAnsi="Verdana"/>
          <w:color w:val="4682B4"/>
          <w:sz w:val="12"/>
          <w:szCs w:val="12"/>
        </w:rPr>
        <w:t>Логинова</w:t>
      </w:r>
      <w:r>
        <w:rPr>
          <w:rFonts w:ascii="Verdana" w:hAnsi="Verdana"/>
          <w:color w:val="000000"/>
          <w:sz w:val="12"/>
          <w:szCs w:val="12"/>
        </w:rPr>
        <w:t>, Т.И. Бабаева, Н.А. Ноткина и др.; Под ред. Т.И.</w:t>
      </w:r>
      <w:r>
        <w:rPr>
          <w:rStyle w:val="WW8Num2z0"/>
          <w:rFonts w:ascii="Verdana" w:hAnsi="Verdana"/>
          <w:color w:val="000000"/>
          <w:sz w:val="12"/>
          <w:szCs w:val="12"/>
        </w:rPr>
        <w:t> </w:t>
      </w:r>
      <w:r>
        <w:rPr>
          <w:rStyle w:val="WW8Num3z0"/>
          <w:rFonts w:ascii="Verdana" w:hAnsi="Verdana"/>
          <w:color w:val="4682B4"/>
          <w:sz w:val="12"/>
          <w:szCs w:val="12"/>
        </w:rPr>
        <w:t>Бабаевой</w:t>
      </w:r>
      <w:r>
        <w:rPr>
          <w:rFonts w:ascii="Verdana" w:hAnsi="Verdana"/>
          <w:color w:val="000000"/>
          <w:sz w:val="12"/>
          <w:szCs w:val="12"/>
        </w:rPr>
        <w:t>, З.А. Михайловой, Л.М. Гурович: Изд. 3-е, переработанное. — СПб.: Детство — Пресс, 2000. 224с.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52. Деятельность и отношения</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Fonts w:ascii="Verdana" w:hAnsi="Verdana"/>
          <w:color w:val="000000"/>
          <w:sz w:val="12"/>
          <w:szCs w:val="12"/>
        </w:rPr>
        <w:t>. /Под ред. Репиной Т.А.;</w:t>
      </w:r>
      <w:r>
        <w:rPr>
          <w:rStyle w:val="WW8Num2z0"/>
          <w:rFonts w:ascii="Verdana" w:hAnsi="Verdana"/>
          <w:color w:val="000000"/>
          <w:sz w:val="12"/>
          <w:szCs w:val="12"/>
        </w:rPr>
        <w:t> </w:t>
      </w:r>
      <w:r>
        <w:rPr>
          <w:rStyle w:val="WW8Num3z0"/>
          <w:rFonts w:ascii="Verdana" w:hAnsi="Verdana"/>
          <w:color w:val="4682B4"/>
          <w:sz w:val="12"/>
          <w:szCs w:val="12"/>
        </w:rPr>
        <w:t>НИИ</w:t>
      </w:r>
      <w:r>
        <w:rPr>
          <w:rStyle w:val="WW8Num2z0"/>
          <w:rFonts w:ascii="Verdana" w:hAnsi="Verdana"/>
          <w:color w:val="000000"/>
          <w:sz w:val="12"/>
          <w:szCs w:val="12"/>
        </w:rPr>
        <w:t> </w:t>
      </w:r>
      <w:r>
        <w:rPr>
          <w:rFonts w:ascii="Verdana" w:hAnsi="Verdana"/>
          <w:color w:val="000000"/>
          <w:sz w:val="12"/>
          <w:szCs w:val="12"/>
        </w:rPr>
        <w:t>дошкольного воспитания АПН СССР. М.: Педагогика, 1987. — 192с.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53. Диагностика</w:t>
      </w:r>
      <w:r>
        <w:rPr>
          <w:rStyle w:val="WW8Num2z0"/>
          <w:rFonts w:ascii="Verdana" w:hAnsi="Verdana"/>
          <w:color w:val="000000"/>
          <w:sz w:val="12"/>
          <w:szCs w:val="12"/>
        </w:rPr>
        <w:t> </w:t>
      </w:r>
      <w:r>
        <w:rPr>
          <w:rStyle w:val="WW8Num3z0"/>
          <w:rFonts w:ascii="Verdana" w:hAnsi="Verdana"/>
          <w:color w:val="4682B4"/>
          <w:sz w:val="12"/>
          <w:szCs w:val="12"/>
        </w:rPr>
        <w:t>умственного</w:t>
      </w:r>
      <w:r>
        <w:rPr>
          <w:rStyle w:val="WW8Num2z0"/>
          <w:rFonts w:ascii="Verdana" w:hAnsi="Verdana"/>
          <w:color w:val="000000"/>
          <w:sz w:val="12"/>
          <w:szCs w:val="12"/>
        </w:rPr>
        <w:t> </w:t>
      </w:r>
      <w:r>
        <w:rPr>
          <w:rFonts w:ascii="Verdana" w:hAnsi="Verdana"/>
          <w:color w:val="000000"/>
          <w:sz w:val="12"/>
          <w:szCs w:val="12"/>
        </w:rPr>
        <w:t>развития дошкольников /Под ред. Л.А.</w:t>
      </w:r>
      <w:r>
        <w:rPr>
          <w:rStyle w:val="WW8Num2z0"/>
          <w:rFonts w:ascii="Verdana" w:hAnsi="Verdana"/>
          <w:color w:val="000000"/>
          <w:sz w:val="12"/>
          <w:szCs w:val="12"/>
        </w:rPr>
        <w:t> </w:t>
      </w:r>
      <w:r>
        <w:rPr>
          <w:rStyle w:val="WW8Num3z0"/>
          <w:rFonts w:ascii="Verdana" w:hAnsi="Verdana"/>
          <w:color w:val="4682B4"/>
          <w:sz w:val="12"/>
          <w:szCs w:val="12"/>
        </w:rPr>
        <w:t>Венгера</w:t>
      </w:r>
      <w:r>
        <w:rPr>
          <w:rStyle w:val="WW8Num2z0"/>
          <w:rFonts w:ascii="Verdana" w:hAnsi="Verdana"/>
          <w:color w:val="000000"/>
          <w:sz w:val="12"/>
          <w:szCs w:val="12"/>
        </w:rPr>
        <w:t> </w:t>
      </w:r>
      <w:r>
        <w:rPr>
          <w:rFonts w:ascii="Verdana" w:hAnsi="Verdana"/>
          <w:color w:val="000000"/>
          <w:sz w:val="12"/>
          <w:szCs w:val="12"/>
        </w:rPr>
        <w:t>и В.В. Холмовской. М.: Педагогика, 1978. - 248с.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54. Дильтей В. Описательная психология: Пер. с англ. /предисл. В. Экземплярского. -2-е изд. — СПб.: Алетейя; Кренов, 1996. -155с.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55. Днепров В. О</w:t>
      </w:r>
      <w:r>
        <w:rPr>
          <w:rStyle w:val="WW8Num2z0"/>
          <w:rFonts w:ascii="Verdana" w:hAnsi="Verdana"/>
          <w:color w:val="000000"/>
          <w:sz w:val="12"/>
          <w:szCs w:val="12"/>
        </w:rPr>
        <w:t> </w:t>
      </w:r>
      <w:r>
        <w:rPr>
          <w:rStyle w:val="WW8Num3z0"/>
          <w:rFonts w:ascii="Verdana" w:hAnsi="Verdana"/>
          <w:color w:val="4682B4"/>
          <w:sz w:val="12"/>
          <w:szCs w:val="12"/>
        </w:rPr>
        <w:t>музыкальных</w:t>
      </w:r>
      <w:r>
        <w:rPr>
          <w:rStyle w:val="WW8Num2z0"/>
          <w:rFonts w:ascii="Verdana" w:hAnsi="Verdana"/>
          <w:color w:val="000000"/>
          <w:sz w:val="12"/>
          <w:szCs w:val="12"/>
        </w:rPr>
        <w:t> </w:t>
      </w:r>
      <w:r>
        <w:rPr>
          <w:rFonts w:ascii="Verdana" w:hAnsi="Verdana"/>
          <w:color w:val="000000"/>
          <w:sz w:val="12"/>
          <w:szCs w:val="12"/>
        </w:rPr>
        <w:t>эмоциях: Эстетические размышления. //Кризиз буржуазной культуры и музыка. М.: Музыка, 1972. С.99 - 174.</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56.</w:t>
      </w:r>
      <w:r>
        <w:rPr>
          <w:rStyle w:val="WW8Num2z0"/>
          <w:rFonts w:ascii="Verdana" w:hAnsi="Verdana"/>
          <w:color w:val="000000"/>
          <w:sz w:val="12"/>
          <w:szCs w:val="12"/>
        </w:rPr>
        <w:t> </w:t>
      </w:r>
      <w:r>
        <w:rPr>
          <w:rStyle w:val="WW8Num3z0"/>
          <w:rFonts w:ascii="Verdana" w:hAnsi="Verdana"/>
          <w:color w:val="4682B4"/>
          <w:sz w:val="12"/>
          <w:szCs w:val="12"/>
        </w:rPr>
        <w:t>Додонов</w:t>
      </w:r>
      <w:r>
        <w:rPr>
          <w:rStyle w:val="WW8Num2z0"/>
          <w:rFonts w:ascii="Verdana" w:hAnsi="Verdana"/>
          <w:color w:val="000000"/>
          <w:sz w:val="12"/>
          <w:szCs w:val="12"/>
        </w:rPr>
        <w:t> </w:t>
      </w:r>
      <w:r>
        <w:rPr>
          <w:rFonts w:ascii="Verdana" w:hAnsi="Verdana"/>
          <w:color w:val="000000"/>
          <w:sz w:val="12"/>
          <w:szCs w:val="12"/>
        </w:rPr>
        <w:t>Б.И. В мире эмоций.- Киев: Политиздат Украины, 1987. 140с.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57.</w:t>
      </w:r>
      <w:r>
        <w:rPr>
          <w:rStyle w:val="WW8Num2z0"/>
          <w:rFonts w:ascii="Verdana" w:hAnsi="Verdana"/>
          <w:color w:val="000000"/>
          <w:sz w:val="12"/>
          <w:szCs w:val="12"/>
        </w:rPr>
        <w:t> </w:t>
      </w:r>
      <w:r>
        <w:rPr>
          <w:rStyle w:val="WW8Num3z0"/>
          <w:rFonts w:ascii="Verdana" w:hAnsi="Verdana"/>
          <w:color w:val="4682B4"/>
          <w:sz w:val="12"/>
          <w:szCs w:val="12"/>
        </w:rPr>
        <w:t>Запорожец</w:t>
      </w:r>
      <w:r>
        <w:rPr>
          <w:rStyle w:val="WW8Num2z0"/>
          <w:rFonts w:ascii="Verdana" w:hAnsi="Verdana"/>
          <w:color w:val="000000"/>
          <w:sz w:val="12"/>
          <w:szCs w:val="12"/>
        </w:rPr>
        <w:t> </w:t>
      </w:r>
      <w:r>
        <w:rPr>
          <w:rFonts w:ascii="Verdana" w:hAnsi="Verdana"/>
          <w:color w:val="000000"/>
          <w:sz w:val="12"/>
          <w:szCs w:val="12"/>
        </w:rPr>
        <w:t>А.В. Избр. психолог, труды: В 2 т. Психологическое развитие ребенка. — М.: Педагогика, 1986. Т. 1. 320с.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58.</w:t>
      </w:r>
      <w:r>
        <w:rPr>
          <w:rStyle w:val="WW8Num2z0"/>
          <w:rFonts w:ascii="Verdana" w:hAnsi="Verdana"/>
          <w:color w:val="000000"/>
          <w:sz w:val="12"/>
          <w:szCs w:val="12"/>
        </w:rPr>
        <w:t> </w:t>
      </w:r>
      <w:r>
        <w:rPr>
          <w:rStyle w:val="WW8Num3z0"/>
          <w:rFonts w:ascii="Verdana" w:hAnsi="Verdana"/>
          <w:color w:val="4682B4"/>
          <w:sz w:val="12"/>
          <w:szCs w:val="12"/>
        </w:rPr>
        <w:t>Зеньковский</w:t>
      </w:r>
      <w:r>
        <w:rPr>
          <w:rStyle w:val="WW8Num2z0"/>
          <w:rFonts w:ascii="Verdana" w:hAnsi="Verdana"/>
          <w:color w:val="000000"/>
          <w:sz w:val="12"/>
          <w:szCs w:val="12"/>
        </w:rPr>
        <w:t> </w:t>
      </w:r>
      <w:r>
        <w:rPr>
          <w:rFonts w:ascii="Verdana" w:hAnsi="Verdana"/>
          <w:color w:val="000000"/>
          <w:sz w:val="12"/>
          <w:szCs w:val="12"/>
        </w:rPr>
        <w:t>В.В. Психология детства. Екатеринбург: Деловая книга, 1995.-348с.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59.</w:t>
      </w:r>
      <w:r>
        <w:rPr>
          <w:rStyle w:val="WW8Num2z0"/>
          <w:rFonts w:ascii="Verdana" w:hAnsi="Verdana"/>
          <w:color w:val="000000"/>
          <w:sz w:val="12"/>
          <w:szCs w:val="12"/>
        </w:rPr>
        <w:t> </w:t>
      </w:r>
      <w:r>
        <w:rPr>
          <w:rStyle w:val="WW8Num3z0"/>
          <w:rFonts w:ascii="Verdana" w:hAnsi="Verdana"/>
          <w:color w:val="4682B4"/>
          <w:sz w:val="12"/>
          <w:szCs w:val="12"/>
        </w:rPr>
        <w:t>Зимина</w:t>
      </w:r>
      <w:r>
        <w:rPr>
          <w:rStyle w:val="WW8Num2z0"/>
          <w:rFonts w:ascii="Verdana" w:hAnsi="Verdana"/>
          <w:color w:val="000000"/>
          <w:sz w:val="12"/>
          <w:szCs w:val="12"/>
        </w:rPr>
        <w:t> </w:t>
      </w:r>
      <w:r>
        <w:rPr>
          <w:rFonts w:ascii="Verdana" w:hAnsi="Verdana"/>
          <w:color w:val="000000"/>
          <w:sz w:val="12"/>
          <w:szCs w:val="12"/>
        </w:rPr>
        <w:t>А.Н. Основы музыкального воспитания и развития детей младшего возраста: Учеб. для студ. высш. учеб.</w:t>
      </w:r>
      <w:r>
        <w:rPr>
          <w:rStyle w:val="WW8Num2z0"/>
          <w:rFonts w:ascii="Verdana" w:hAnsi="Verdana"/>
          <w:color w:val="000000"/>
          <w:sz w:val="12"/>
          <w:szCs w:val="12"/>
        </w:rPr>
        <w:t> </w:t>
      </w:r>
      <w:r>
        <w:rPr>
          <w:rStyle w:val="WW8Num3z0"/>
          <w:rFonts w:ascii="Verdana" w:hAnsi="Verdana"/>
          <w:color w:val="4682B4"/>
          <w:sz w:val="12"/>
          <w:szCs w:val="12"/>
        </w:rPr>
        <w:t>заведений</w:t>
      </w:r>
      <w:r>
        <w:rPr>
          <w:rFonts w:ascii="Verdana" w:hAnsi="Verdana"/>
          <w:color w:val="000000"/>
          <w:sz w:val="12"/>
          <w:szCs w:val="12"/>
        </w:rPr>
        <w:t>. — М.: ВЛАДОС, 2000.-304с.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60.</w:t>
      </w:r>
      <w:r>
        <w:rPr>
          <w:rStyle w:val="WW8Num2z0"/>
          <w:rFonts w:ascii="Verdana" w:hAnsi="Verdana"/>
          <w:color w:val="000000"/>
          <w:sz w:val="12"/>
          <w:szCs w:val="12"/>
        </w:rPr>
        <w:t> </w:t>
      </w:r>
      <w:r>
        <w:rPr>
          <w:rStyle w:val="WW8Num3z0"/>
          <w:rFonts w:ascii="Verdana" w:hAnsi="Verdana"/>
          <w:color w:val="4682B4"/>
          <w:sz w:val="12"/>
          <w:szCs w:val="12"/>
        </w:rPr>
        <w:t>Иванченко</w:t>
      </w:r>
      <w:r>
        <w:rPr>
          <w:rStyle w:val="WW8Num2z0"/>
          <w:rFonts w:ascii="Verdana" w:hAnsi="Verdana"/>
          <w:color w:val="000000"/>
          <w:sz w:val="12"/>
          <w:szCs w:val="12"/>
        </w:rPr>
        <w:t> </w:t>
      </w:r>
      <w:r>
        <w:rPr>
          <w:rFonts w:ascii="Verdana" w:hAnsi="Verdana"/>
          <w:color w:val="000000"/>
          <w:sz w:val="12"/>
          <w:szCs w:val="12"/>
        </w:rPr>
        <w:t>Г.В. Психология восприятия музыки: подходы, проблемы, перспективы. М.: Смысл, 2001. — 264с.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61. Изард К. Психология эмоций. / Перев. с англ. СПб.: Питер, 2000. - 464с.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62. Изард К. Эмоции человека.- М.: МГУ, 1980. 439с.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63. Истоки: Базисная программа развития ребенка</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Style w:val="WW8Num2z0"/>
          <w:rFonts w:ascii="Verdana" w:hAnsi="Verdana"/>
          <w:color w:val="000000"/>
          <w:sz w:val="12"/>
          <w:szCs w:val="12"/>
        </w:rPr>
        <w:t> </w:t>
      </w:r>
      <w:r>
        <w:rPr>
          <w:rFonts w:ascii="Verdana" w:hAnsi="Verdana"/>
          <w:color w:val="000000"/>
          <w:sz w:val="12"/>
          <w:szCs w:val="12"/>
        </w:rPr>
        <w:t>/Науч. ред.</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64. Л.А.</w:t>
      </w:r>
      <w:r>
        <w:rPr>
          <w:rStyle w:val="WW8Num2z0"/>
          <w:rFonts w:ascii="Verdana" w:hAnsi="Verdana"/>
          <w:color w:val="000000"/>
          <w:sz w:val="12"/>
          <w:szCs w:val="12"/>
        </w:rPr>
        <w:t> </w:t>
      </w:r>
      <w:r>
        <w:rPr>
          <w:rStyle w:val="WW8Num3z0"/>
          <w:rFonts w:ascii="Verdana" w:hAnsi="Verdana"/>
          <w:color w:val="4682B4"/>
          <w:sz w:val="12"/>
          <w:szCs w:val="12"/>
        </w:rPr>
        <w:t>Парамонова</w:t>
      </w:r>
      <w:r>
        <w:rPr>
          <w:rFonts w:ascii="Verdana" w:hAnsi="Verdana"/>
          <w:color w:val="000000"/>
          <w:sz w:val="12"/>
          <w:szCs w:val="12"/>
        </w:rPr>
        <w:t>, и др. 2-е изд., испр., и доп. - М.: Карапуз, 2001. -304с.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65.</w:t>
      </w:r>
      <w:r>
        <w:rPr>
          <w:rStyle w:val="WW8Num2z0"/>
          <w:rFonts w:ascii="Verdana" w:hAnsi="Verdana"/>
          <w:color w:val="000000"/>
          <w:sz w:val="12"/>
          <w:szCs w:val="12"/>
        </w:rPr>
        <w:t> </w:t>
      </w:r>
      <w:r>
        <w:rPr>
          <w:rStyle w:val="WW8Num3z0"/>
          <w:rFonts w:ascii="Verdana" w:hAnsi="Verdana"/>
          <w:color w:val="4682B4"/>
          <w:sz w:val="12"/>
          <w:szCs w:val="12"/>
        </w:rPr>
        <w:t>Кабалевский</w:t>
      </w:r>
      <w:r>
        <w:rPr>
          <w:rStyle w:val="WW8Num2z0"/>
          <w:rFonts w:ascii="Verdana" w:hAnsi="Verdana"/>
          <w:color w:val="000000"/>
          <w:sz w:val="12"/>
          <w:szCs w:val="12"/>
        </w:rPr>
        <w:t> </w:t>
      </w:r>
      <w:r>
        <w:rPr>
          <w:rFonts w:ascii="Verdana" w:hAnsi="Verdana"/>
          <w:color w:val="000000"/>
          <w:sz w:val="12"/>
          <w:szCs w:val="12"/>
        </w:rPr>
        <w:t>Д.Б. Воспитание ума и сердца.- М.: Просвещение, 1981.192с.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66.</w:t>
      </w:r>
      <w:r>
        <w:rPr>
          <w:rStyle w:val="WW8Num2z0"/>
          <w:rFonts w:ascii="Verdana" w:hAnsi="Verdana"/>
          <w:color w:val="000000"/>
          <w:sz w:val="12"/>
          <w:szCs w:val="12"/>
        </w:rPr>
        <w:t> </w:t>
      </w:r>
      <w:r>
        <w:rPr>
          <w:rStyle w:val="WW8Num3z0"/>
          <w:rFonts w:ascii="Verdana" w:hAnsi="Verdana"/>
          <w:color w:val="4682B4"/>
          <w:sz w:val="12"/>
          <w:szCs w:val="12"/>
        </w:rPr>
        <w:t>Каган</w:t>
      </w:r>
      <w:r>
        <w:rPr>
          <w:rStyle w:val="WW8Num2z0"/>
          <w:rFonts w:ascii="Verdana" w:hAnsi="Verdana"/>
          <w:color w:val="000000"/>
          <w:sz w:val="12"/>
          <w:szCs w:val="12"/>
        </w:rPr>
        <w:t> </w:t>
      </w:r>
      <w:r>
        <w:rPr>
          <w:rFonts w:ascii="Verdana" w:hAnsi="Verdana"/>
          <w:color w:val="000000"/>
          <w:sz w:val="12"/>
          <w:szCs w:val="12"/>
        </w:rPr>
        <w:t>М.С. Начала эстетики. М.: Искусство, 1964. - 210с.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67.</w:t>
      </w:r>
      <w:r>
        <w:rPr>
          <w:rStyle w:val="WW8Num2z0"/>
          <w:rFonts w:ascii="Verdana" w:hAnsi="Verdana"/>
          <w:color w:val="000000"/>
          <w:sz w:val="12"/>
          <w:szCs w:val="12"/>
        </w:rPr>
        <w:t> </w:t>
      </w:r>
      <w:r>
        <w:rPr>
          <w:rStyle w:val="WW8Num3z0"/>
          <w:rFonts w:ascii="Verdana" w:hAnsi="Verdana"/>
          <w:color w:val="4682B4"/>
          <w:sz w:val="12"/>
          <w:szCs w:val="12"/>
        </w:rPr>
        <w:t>Кадобнова</w:t>
      </w:r>
      <w:r>
        <w:rPr>
          <w:rStyle w:val="WW8Num2z0"/>
          <w:rFonts w:ascii="Verdana" w:hAnsi="Verdana"/>
          <w:color w:val="000000"/>
          <w:sz w:val="12"/>
          <w:szCs w:val="12"/>
        </w:rPr>
        <w:t> </w:t>
      </w:r>
      <w:r>
        <w:rPr>
          <w:rFonts w:ascii="Verdana" w:hAnsi="Verdana"/>
          <w:color w:val="000000"/>
          <w:sz w:val="12"/>
          <w:szCs w:val="12"/>
        </w:rPr>
        <w:t>И.В., Усачева В.О., Школяр Л.В.</w:t>
      </w:r>
      <w:r>
        <w:rPr>
          <w:rStyle w:val="WW8Num2z0"/>
          <w:rFonts w:ascii="Verdana" w:hAnsi="Verdana"/>
          <w:color w:val="000000"/>
          <w:sz w:val="12"/>
          <w:szCs w:val="12"/>
        </w:rPr>
        <w:t> </w:t>
      </w:r>
      <w:r>
        <w:rPr>
          <w:rStyle w:val="WW8Num3z0"/>
          <w:rFonts w:ascii="Verdana" w:hAnsi="Verdana"/>
          <w:color w:val="4682B4"/>
          <w:sz w:val="12"/>
          <w:szCs w:val="12"/>
        </w:rPr>
        <w:t>Шестилетние</w:t>
      </w:r>
      <w:r>
        <w:rPr>
          <w:rStyle w:val="WW8Num2z0"/>
          <w:rFonts w:ascii="Verdana" w:hAnsi="Verdana"/>
          <w:color w:val="000000"/>
          <w:sz w:val="12"/>
          <w:szCs w:val="12"/>
        </w:rPr>
        <w:t> </w:t>
      </w:r>
      <w:r>
        <w:rPr>
          <w:rFonts w:ascii="Verdana" w:hAnsi="Verdana"/>
          <w:color w:val="000000"/>
          <w:sz w:val="12"/>
          <w:szCs w:val="12"/>
        </w:rPr>
        <w:t>дети и музыка //Воспитание музыкой: Из опыта работы /Сост. Т.Е.</w:t>
      </w:r>
      <w:r>
        <w:rPr>
          <w:rStyle w:val="WW8Num2z0"/>
          <w:rFonts w:ascii="Verdana" w:hAnsi="Verdana"/>
          <w:color w:val="000000"/>
          <w:sz w:val="12"/>
          <w:szCs w:val="12"/>
        </w:rPr>
        <w:t> </w:t>
      </w:r>
      <w:r>
        <w:rPr>
          <w:rStyle w:val="WW8Num3z0"/>
          <w:rFonts w:ascii="Verdana" w:hAnsi="Verdana"/>
          <w:color w:val="4682B4"/>
          <w:sz w:val="12"/>
          <w:szCs w:val="12"/>
        </w:rPr>
        <w:t>Вендрова</w:t>
      </w:r>
      <w:r>
        <w:rPr>
          <w:rFonts w:ascii="Verdana" w:hAnsi="Verdana"/>
          <w:color w:val="000000"/>
          <w:sz w:val="12"/>
          <w:szCs w:val="12"/>
        </w:rPr>
        <w:t>, И.В. Пигарева. — М.: Просвещение, 1991. — 205с.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68.</w:t>
      </w:r>
      <w:r>
        <w:rPr>
          <w:rStyle w:val="WW8Num2z0"/>
          <w:rFonts w:ascii="Verdana" w:hAnsi="Verdana"/>
          <w:color w:val="000000"/>
          <w:sz w:val="12"/>
          <w:szCs w:val="12"/>
        </w:rPr>
        <w:t> </w:t>
      </w:r>
      <w:r>
        <w:rPr>
          <w:rStyle w:val="WW8Num3z0"/>
          <w:rFonts w:ascii="Verdana" w:hAnsi="Verdana"/>
          <w:color w:val="4682B4"/>
          <w:sz w:val="12"/>
          <w:szCs w:val="12"/>
        </w:rPr>
        <w:t>Каптерев</w:t>
      </w:r>
      <w:r>
        <w:rPr>
          <w:rStyle w:val="WW8Num2z0"/>
          <w:rFonts w:ascii="Verdana" w:hAnsi="Verdana"/>
          <w:color w:val="000000"/>
          <w:sz w:val="12"/>
          <w:szCs w:val="12"/>
        </w:rPr>
        <w:t> </w:t>
      </w:r>
      <w:r>
        <w:rPr>
          <w:rFonts w:ascii="Verdana" w:hAnsi="Verdana"/>
          <w:color w:val="000000"/>
          <w:sz w:val="12"/>
          <w:szCs w:val="12"/>
        </w:rPr>
        <w:t>П.Ф. Избранные педагогические сочинения. /Под ред. A.M. Арсеева. М.: Педагогика, 1982. - 704с.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69.</w:t>
      </w:r>
      <w:r>
        <w:rPr>
          <w:rStyle w:val="WW8Num2z0"/>
          <w:rFonts w:ascii="Verdana" w:hAnsi="Verdana"/>
          <w:color w:val="000000"/>
          <w:sz w:val="12"/>
          <w:szCs w:val="12"/>
        </w:rPr>
        <w:t> </w:t>
      </w:r>
      <w:r>
        <w:rPr>
          <w:rStyle w:val="WW8Num3z0"/>
          <w:rFonts w:ascii="Verdana" w:hAnsi="Verdana"/>
          <w:color w:val="4682B4"/>
          <w:sz w:val="12"/>
          <w:szCs w:val="12"/>
        </w:rPr>
        <w:t>Каптерев</w:t>
      </w:r>
      <w:r>
        <w:rPr>
          <w:rStyle w:val="WW8Num2z0"/>
          <w:rFonts w:ascii="Verdana" w:hAnsi="Verdana"/>
          <w:color w:val="000000"/>
          <w:sz w:val="12"/>
          <w:szCs w:val="12"/>
        </w:rPr>
        <w:t> </w:t>
      </w:r>
      <w:r>
        <w:rPr>
          <w:rFonts w:ascii="Verdana" w:hAnsi="Verdana"/>
          <w:color w:val="000000"/>
          <w:sz w:val="12"/>
          <w:szCs w:val="12"/>
        </w:rPr>
        <w:t>П.Ф. Подражание детей книжным героям и подвигам. //Воспитание и обучение. 1893. № 4 С. 121 - 129.</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70.</w:t>
      </w:r>
      <w:r>
        <w:rPr>
          <w:rStyle w:val="WW8Num2z0"/>
          <w:rFonts w:ascii="Verdana" w:hAnsi="Verdana"/>
          <w:color w:val="000000"/>
          <w:sz w:val="12"/>
          <w:szCs w:val="12"/>
        </w:rPr>
        <w:t> </w:t>
      </w:r>
      <w:r>
        <w:rPr>
          <w:rStyle w:val="WW8Num3z0"/>
          <w:rFonts w:ascii="Verdana" w:hAnsi="Verdana"/>
          <w:color w:val="4682B4"/>
          <w:sz w:val="12"/>
          <w:szCs w:val="12"/>
        </w:rPr>
        <w:t>Кирюшин</w:t>
      </w:r>
      <w:r>
        <w:rPr>
          <w:rStyle w:val="WW8Num2z0"/>
          <w:rFonts w:ascii="Verdana" w:hAnsi="Verdana"/>
          <w:color w:val="000000"/>
          <w:sz w:val="12"/>
          <w:szCs w:val="12"/>
        </w:rPr>
        <w:t> </w:t>
      </w:r>
      <w:r>
        <w:rPr>
          <w:rFonts w:ascii="Verdana" w:hAnsi="Verdana"/>
          <w:color w:val="000000"/>
          <w:sz w:val="12"/>
          <w:szCs w:val="12"/>
        </w:rPr>
        <w:t>В.В. Музыкальныке мифы. Кн.1. М.: Тритон, 1993. —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71.</w:t>
      </w:r>
      <w:r>
        <w:rPr>
          <w:rStyle w:val="WW8Num2z0"/>
          <w:rFonts w:ascii="Verdana" w:hAnsi="Verdana"/>
          <w:color w:val="000000"/>
          <w:sz w:val="12"/>
          <w:szCs w:val="12"/>
        </w:rPr>
        <w:t> </w:t>
      </w:r>
      <w:r>
        <w:rPr>
          <w:rStyle w:val="WW8Num3z0"/>
          <w:rFonts w:ascii="Verdana" w:hAnsi="Verdana"/>
          <w:color w:val="4682B4"/>
          <w:sz w:val="12"/>
          <w:szCs w:val="12"/>
        </w:rPr>
        <w:t>Комарова</w:t>
      </w:r>
      <w:r>
        <w:rPr>
          <w:rStyle w:val="WW8Num2z0"/>
          <w:rFonts w:ascii="Verdana" w:hAnsi="Verdana"/>
          <w:color w:val="000000"/>
          <w:sz w:val="12"/>
          <w:szCs w:val="12"/>
        </w:rPr>
        <w:t> </w:t>
      </w:r>
      <w:r>
        <w:rPr>
          <w:rFonts w:ascii="Verdana" w:hAnsi="Verdana"/>
          <w:color w:val="000000"/>
          <w:sz w:val="12"/>
          <w:szCs w:val="12"/>
        </w:rPr>
        <w:t>Т.С., Антонова А.В., Зацепина М.Б. Красота. Радость. Творчество: Программа</w:t>
      </w:r>
      <w:r>
        <w:rPr>
          <w:rStyle w:val="WW8Num2z0"/>
          <w:rFonts w:ascii="Verdana" w:hAnsi="Verdana"/>
          <w:color w:val="000000"/>
          <w:sz w:val="12"/>
          <w:szCs w:val="12"/>
        </w:rPr>
        <w:t> </w:t>
      </w:r>
      <w:r>
        <w:rPr>
          <w:rStyle w:val="WW8Num3z0"/>
          <w:rFonts w:ascii="Verdana" w:hAnsi="Verdana"/>
          <w:color w:val="4682B4"/>
          <w:sz w:val="12"/>
          <w:szCs w:val="12"/>
        </w:rPr>
        <w:t>эстетического</w:t>
      </w:r>
      <w:r>
        <w:rPr>
          <w:rStyle w:val="WW8Num2z0"/>
          <w:rFonts w:ascii="Verdana" w:hAnsi="Verdana"/>
          <w:color w:val="000000"/>
          <w:sz w:val="12"/>
          <w:szCs w:val="12"/>
        </w:rPr>
        <w:t> </w:t>
      </w:r>
      <w:r>
        <w:rPr>
          <w:rFonts w:ascii="Verdana" w:hAnsi="Verdana"/>
          <w:color w:val="000000"/>
          <w:sz w:val="12"/>
          <w:szCs w:val="12"/>
        </w:rPr>
        <w:t>воспитания детей 2-7 лет. — М.: Педагогическое общество России, 2000. 128с.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72. Комплект интегрированных</w:t>
      </w:r>
      <w:r>
        <w:rPr>
          <w:rStyle w:val="WW8Num2z0"/>
          <w:rFonts w:ascii="Verdana" w:hAnsi="Verdana"/>
          <w:color w:val="000000"/>
          <w:sz w:val="12"/>
          <w:szCs w:val="12"/>
        </w:rPr>
        <w:t> </w:t>
      </w:r>
      <w:r>
        <w:rPr>
          <w:rStyle w:val="WW8Num3z0"/>
          <w:rFonts w:ascii="Verdana" w:hAnsi="Verdana"/>
          <w:color w:val="4682B4"/>
          <w:sz w:val="12"/>
          <w:szCs w:val="12"/>
        </w:rPr>
        <w:t>полихудожественных</w:t>
      </w:r>
      <w:r>
        <w:rPr>
          <w:rStyle w:val="WW8Num2z0"/>
          <w:rFonts w:ascii="Verdana" w:hAnsi="Verdana"/>
          <w:color w:val="000000"/>
          <w:sz w:val="12"/>
          <w:szCs w:val="12"/>
        </w:rPr>
        <w:t> </w:t>
      </w:r>
      <w:r>
        <w:rPr>
          <w:rFonts w:ascii="Verdana" w:hAnsi="Verdana"/>
          <w:color w:val="000000"/>
          <w:sz w:val="12"/>
          <w:szCs w:val="12"/>
        </w:rPr>
        <w:t>программ по изобразительному искусству для дошкольных и</w:t>
      </w:r>
      <w:r>
        <w:rPr>
          <w:rStyle w:val="WW8Num2z0"/>
          <w:rFonts w:ascii="Verdana" w:hAnsi="Verdana"/>
          <w:color w:val="000000"/>
          <w:sz w:val="12"/>
          <w:szCs w:val="12"/>
        </w:rPr>
        <w:t> </w:t>
      </w:r>
      <w:r>
        <w:rPr>
          <w:rStyle w:val="WW8Num3z0"/>
          <w:rFonts w:ascii="Verdana" w:hAnsi="Verdana"/>
          <w:color w:val="4682B4"/>
          <w:sz w:val="12"/>
          <w:szCs w:val="12"/>
        </w:rPr>
        <w:t>общеобразовательных</w:t>
      </w:r>
      <w:r>
        <w:rPr>
          <w:rStyle w:val="WW8Num2z0"/>
          <w:rFonts w:ascii="Verdana" w:hAnsi="Verdana"/>
          <w:color w:val="000000"/>
          <w:sz w:val="12"/>
          <w:szCs w:val="12"/>
        </w:rPr>
        <w:t> </w:t>
      </w:r>
      <w:r>
        <w:rPr>
          <w:rFonts w:ascii="Verdana" w:hAnsi="Verdana"/>
          <w:color w:val="000000"/>
          <w:sz w:val="12"/>
          <w:szCs w:val="12"/>
        </w:rPr>
        <w:t>учреждений М.: Издательский Дом МАГИСТР-ПРЕСС, 2000. 148с.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73.</w:t>
      </w:r>
      <w:r>
        <w:rPr>
          <w:rStyle w:val="WW8Num2z0"/>
          <w:rFonts w:ascii="Verdana" w:hAnsi="Verdana"/>
          <w:color w:val="000000"/>
          <w:sz w:val="12"/>
          <w:szCs w:val="12"/>
        </w:rPr>
        <w:t> </w:t>
      </w:r>
      <w:r>
        <w:rPr>
          <w:rStyle w:val="WW8Num3z0"/>
          <w:rFonts w:ascii="Verdana" w:hAnsi="Verdana"/>
          <w:color w:val="4682B4"/>
          <w:sz w:val="12"/>
          <w:szCs w:val="12"/>
        </w:rPr>
        <w:t>Костюк</w:t>
      </w:r>
      <w:r>
        <w:rPr>
          <w:rStyle w:val="WW8Num2z0"/>
          <w:rFonts w:ascii="Verdana" w:hAnsi="Verdana"/>
          <w:color w:val="000000"/>
          <w:sz w:val="12"/>
          <w:szCs w:val="12"/>
        </w:rPr>
        <w:t> </w:t>
      </w:r>
      <w:r>
        <w:rPr>
          <w:rFonts w:ascii="Verdana" w:hAnsi="Verdana"/>
          <w:color w:val="000000"/>
          <w:sz w:val="12"/>
          <w:szCs w:val="12"/>
        </w:rPr>
        <w:t>А.Г. Культура музыкального восприятии. В сб.: Художественноевосприятие Сб. ст. под ред. Б.С. Мейлаха JL: Наука, 1971 с.386.</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74.</w:t>
      </w:r>
      <w:r>
        <w:rPr>
          <w:rStyle w:val="WW8Num2z0"/>
          <w:rFonts w:ascii="Verdana" w:hAnsi="Verdana"/>
          <w:color w:val="000000"/>
          <w:sz w:val="12"/>
          <w:szCs w:val="12"/>
        </w:rPr>
        <w:t> </w:t>
      </w:r>
      <w:r>
        <w:rPr>
          <w:rStyle w:val="WW8Num3z0"/>
          <w:rFonts w:ascii="Verdana" w:hAnsi="Verdana"/>
          <w:color w:val="4682B4"/>
          <w:sz w:val="12"/>
          <w:szCs w:val="12"/>
        </w:rPr>
        <w:t>Кудина</w:t>
      </w:r>
      <w:r>
        <w:rPr>
          <w:rStyle w:val="WW8Num2z0"/>
          <w:rFonts w:ascii="Verdana" w:hAnsi="Verdana"/>
          <w:color w:val="000000"/>
          <w:sz w:val="12"/>
          <w:szCs w:val="12"/>
        </w:rPr>
        <w:t> </w:t>
      </w:r>
      <w:r>
        <w:rPr>
          <w:rFonts w:ascii="Verdana" w:hAnsi="Verdana"/>
          <w:color w:val="000000"/>
          <w:sz w:val="12"/>
          <w:szCs w:val="12"/>
        </w:rPr>
        <w:t>Г.Н., Мелик Пашаев А.А.,</w:t>
      </w:r>
      <w:r>
        <w:rPr>
          <w:rStyle w:val="WW8Num2z0"/>
          <w:rFonts w:ascii="Verdana" w:hAnsi="Verdana"/>
          <w:color w:val="000000"/>
          <w:sz w:val="12"/>
          <w:szCs w:val="12"/>
        </w:rPr>
        <w:t> </w:t>
      </w:r>
      <w:r>
        <w:rPr>
          <w:rStyle w:val="WW8Num3z0"/>
          <w:rFonts w:ascii="Verdana" w:hAnsi="Verdana"/>
          <w:color w:val="4682B4"/>
          <w:sz w:val="12"/>
          <w:szCs w:val="12"/>
        </w:rPr>
        <w:t>Новлянская</w:t>
      </w:r>
      <w:r>
        <w:rPr>
          <w:rStyle w:val="WW8Num2z0"/>
          <w:rFonts w:ascii="Verdana" w:hAnsi="Verdana"/>
          <w:color w:val="000000"/>
          <w:sz w:val="12"/>
          <w:szCs w:val="12"/>
        </w:rPr>
        <w:t> </w:t>
      </w:r>
      <w:r>
        <w:rPr>
          <w:rFonts w:ascii="Verdana" w:hAnsi="Verdana"/>
          <w:color w:val="000000"/>
          <w:sz w:val="12"/>
          <w:szCs w:val="12"/>
        </w:rPr>
        <w:t>З.Н. Как развивать художественное восприятие у</w:t>
      </w:r>
      <w:r>
        <w:rPr>
          <w:rStyle w:val="WW8Num2z0"/>
          <w:rFonts w:ascii="Verdana" w:hAnsi="Verdana"/>
          <w:color w:val="000000"/>
          <w:sz w:val="12"/>
          <w:szCs w:val="12"/>
        </w:rPr>
        <w:t> </w:t>
      </w:r>
      <w:r>
        <w:rPr>
          <w:rStyle w:val="WW8Num3z0"/>
          <w:rFonts w:ascii="Verdana" w:hAnsi="Verdana"/>
          <w:color w:val="4682B4"/>
          <w:sz w:val="12"/>
          <w:szCs w:val="12"/>
        </w:rPr>
        <w:t>школьников</w:t>
      </w:r>
      <w:r>
        <w:rPr>
          <w:rFonts w:ascii="Verdana" w:hAnsi="Verdana"/>
          <w:color w:val="000000"/>
          <w:sz w:val="12"/>
          <w:szCs w:val="12"/>
        </w:rPr>
        <w:t>. - М.: Знание, 1988. — 80с.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75.</w:t>
      </w:r>
      <w:r>
        <w:rPr>
          <w:rStyle w:val="WW8Num2z0"/>
          <w:rFonts w:ascii="Verdana" w:hAnsi="Verdana"/>
          <w:color w:val="000000"/>
          <w:sz w:val="12"/>
          <w:szCs w:val="12"/>
        </w:rPr>
        <w:t> </w:t>
      </w:r>
      <w:r>
        <w:rPr>
          <w:rStyle w:val="WW8Num3z0"/>
          <w:rFonts w:ascii="Verdana" w:hAnsi="Verdana"/>
          <w:color w:val="4682B4"/>
          <w:sz w:val="12"/>
          <w:szCs w:val="12"/>
        </w:rPr>
        <w:t>Кудина</w:t>
      </w:r>
      <w:r>
        <w:rPr>
          <w:rStyle w:val="WW8Num2z0"/>
          <w:rFonts w:ascii="Verdana" w:hAnsi="Verdana"/>
          <w:color w:val="000000"/>
          <w:sz w:val="12"/>
          <w:szCs w:val="12"/>
        </w:rPr>
        <w:t> </w:t>
      </w:r>
      <w:r>
        <w:rPr>
          <w:rFonts w:ascii="Verdana" w:hAnsi="Verdana"/>
          <w:color w:val="000000"/>
          <w:sz w:val="12"/>
          <w:szCs w:val="12"/>
        </w:rPr>
        <w:t>Г.Н., Новлянская З.Н. Литература как предмет эстетического цикла:</w:t>
      </w:r>
      <w:r>
        <w:rPr>
          <w:rStyle w:val="WW8Num2z0"/>
          <w:rFonts w:ascii="Verdana" w:hAnsi="Verdana"/>
          <w:color w:val="000000"/>
          <w:sz w:val="12"/>
          <w:szCs w:val="12"/>
        </w:rPr>
        <w:t> </w:t>
      </w:r>
      <w:r>
        <w:rPr>
          <w:rStyle w:val="WW8Num3z0"/>
          <w:rFonts w:ascii="Verdana" w:hAnsi="Verdana"/>
          <w:color w:val="4682B4"/>
          <w:sz w:val="12"/>
          <w:szCs w:val="12"/>
        </w:rPr>
        <w:t>Методическое</w:t>
      </w:r>
      <w:r>
        <w:rPr>
          <w:rStyle w:val="WW8Num2z0"/>
          <w:rFonts w:ascii="Verdana" w:hAnsi="Verdana"/>
          <w:color w:val="000000"/>
          <w:sz w:val="12"/>
          <w:szCs w:val="12"/>
        </w:rPr>
        <w:t> </w:t>
      </w:r>
      <w:r>
        <w:rPr>
          <w:rFonts w:ascii="Verdana" w:hAnsi="Verdana"/>
          <w:color w:val="000000"/>
          <w:sz w:val="12"/>
          <w:szCs w:val="12"/>
        </w:rPr>
        <w:t>пособие. М.: ИЦ ГАРАНТ, 1992. — 212с.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lastRenderedPageBreak/>
        <w:t>76.</w:t>
      </w:r>
      <w:r>
        <w:rPr>
          <w:rStyle w:val="WW8Num2z0"/>
          <w:rFonts w:ascii="Verdana" w:hAnsi="Verdana"/>
          <w:color w:val="000000"/>
          <w:sz w:val="12"/>
          <w:szCs w:val="12"/>
        </w:rPr>
        <w:t> </w:t>
      </w:r>
      <w:r>
        <w:rPr>
          <w:rStyle w:val="WW8Num3z0"/>
          <w:rFonts w:ascii="Verdana" w:hAnsi="Verdana"/>
          <w:color w:val="4682B4"/>
          <w:sz w:val="12"/>
          <w:szCs w:val="12"/>
        </w:rPr>
        <w:t>Куревина</w:t>
      </w:r>
      <w:r>
        <w:rPr>
          <w:rStyle w:val="WW8Num2z0"/>
          <w:rFonts w:ascii="Verdana" w:hAnsi="Verdana"/>
          <w:color w:val="000000"/>
          <w:sz w:val="12"/>
          <w:szCs w:val="12"/>
        </w:rPr>
        <w:t> </w:t>
      </w:r>
      <w:r>
        <w:rPr>
          <w:rFonts w:ascii="Verdana" w:hAnsi="Verdana"/>
          <w:color w:val="000000"/>
          <w:sz w:val="12"/>
          <w:szCs w:val="12"/>
        </w:rPr>
        <w:t>О.А., Селезнева Г.Е. Путешествие в прекрасное.</w:t>
      </w:r>
      <w:r>
        <w:rPr>
          <w:rStyle w:val="WW8Num2z0"/>
          <w:rFonts w:ascii="Verdana" w:hAnsi="Verdana"/>
          <w:color w:val="000000"/>
          <w:sz w:val="12"/>
          <w:szCs w:val="12"/>
        </w:rPr>
        <w:t> </w:t>
      </w:r>
      <w:r>
        <w:rPr>
          <w:rStyle w:val="WW8Num3z0"/>
          <w:rFonts w:ascii="Verdana" w:hAnsi="Verdana"/>
          <w:color w:val="4682B4"/>
          <w:sz w:val="12"/>
          <w:szCs w:val="12"/>
        </w:rPr>
        <w:t>Методические</w:t>
      </w:r>
      <w:r>
        <w:rPr>
          <w:rStyle w:val="WW8Num2z0"/>
          <w:rFonts w:ascii="Verdana" w:hAnsi="Verdana"/>
          <w:color w:val="000000"/>
          <w:sz w:val="12"/>
          <w:szCs w:val="12"/>
        </w:rPr>
        <w:t> </w:t>
      </w:r>
      <w:r>
        <w:rPr>
          <w:rFonts w:ascii="Verdana" w:hAnsi="Verdana"/>
          <w:color w:val="000000"/>
          <w:sz w:val="12"/>
          <w:szCs w:val="12"/>
        </w:rPr>
        <w:t>рекомендации для воспитателей, учителей,</w:t>
      </w:r>
      <w:r>
        <w:rPr>
          <w:rStyle w:val="WW8Num2z0"/>
          <w:rFonts w:ascii="Verdana" w:hAnsi="Verdana"/>
          <w:color w:val="000000"/>
          <w:sz w:val="12"/>
          <w:szCs w:val="12"/>
        </w:rPr>
        <w:t> </w:t>
      </w:r>
      <w:r>
        <w:rPr>
          <w:rStyle w:val="WW8Num3z0"/>
          <w:rFonts w:ascii="Verdana" w:hAnsi="Verdana"/>
          <w:color w:val="4682B4"/>
          <w:sz w:val="12"/>
          <w:szCs w:val="12"/>
        </w:rPr>
        <w:t>родителей</w:t>
      </w:r>
      <w:r>
        <w:rPr>
          <w:rFonts w:ascii="Verdana" w:hAnsi="Verdana"/>
          <w:color w:val="000000"/>
          <w:sz w:val="12"/>
          <w:szCs w:val="12"/>
        </w:rPr>
        <w:t>. — М.: «</w:t>
      </w:r>
      <w:r>
        <w:rPr>
          <w:rStyle w:val="WW8Num3z0"/>
          <w:rFonts w:ascii="Verdana" w:hAnsi="Verdana"/>
          <w:color w:val="4682B4"/>
          <w:sz w:val="12"/>
          <w:szCs w:val="12"/>
        </w:rPr>
        <w:t>Баласс</w:t>
      </w:r>
      <w:r>
        <w:rPr>
          <w:rFonts w:ascii="Verdana" w:hAnsi="Verdana"/>
          <w:color w:val="000000"/>
          <w:sz w:val="12"/>
          <w:szCs w:val="12"/>
        </w:rPr>
        <w:t>», 1999.-416с.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77. Комплект интегрированных полихудожественных программ по</w:t>
      </w:r>
      <w:r>
        <w:rPr>
          <w:rStyle w:val="WW8Num2z0"/>
          <w:rFonts w:ascii="Verdana" w:hAnsi="Verdana"/>
          <w:color w:val="000000"/>
          <w:sz w:val="12"/>
          <w:szCs w:val="12"/>
        </w:rPr>
        <w:t> </w:t>
      </w:r>
      <w:r>
        <w:rPr>
          <w:rStyle w:val="WW8Num3z0"/>
          <w:rFonts w:ascii="Verdana" w:hAnsi="Verdana"/>
          <w:color w:val="4682B4"/>
          <w:sz w:val="12"/>
          <w:szCs w:val="12"/>
        </w:rPr>
        <w:t>изобразительному</w:t>
      </w:r>
      <w:r>
        <w:rPr>
          <w:rStyle w:val="WW8Num2z0"/>
          <w:rFonts w:ascii="Verdana" w:hAnsi="Verdana"/>
          <w:color w:val="000000"/>
          <w:sz w:val="12"/>
          <w:szCs w:val="12"/>
        </w:rPr>
        <w:t> </w:t>
      </w:r>
      <w:r>
        <w:rPr>
          <w:rFonts w:ascii="Verdana" w:hAnsi="Verdana"/>
          <w:color w:val="000000"/>
          <w:sz w:val="12"/>
          <w:szCs w:val="12"/>
        </w:rPr>
        <w:t>искусству для дошкольных и общеобразовательных учреждений М.: Издательский Дом МАГИСТР-ПРЕСС, 2000. -148с.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78.</w:t>
      </w:r>
      <w:r>
        <w:rPr>
          <w:rStyle w:val="WW8Num2z0"/>
          <w:rFonts w:ascii="Verdana" w:hAnsi="Verdana"/>
          <w:color w:val="000000"/>
          <w:sz w:val="12"/>
          <w:szCs w:val="12"/>
        </w:rPr>
        <w:t> </w:t>
      </w:r>
      <w:r>
        <w:rPr>
          <w:rStyle w:val="WW8Num3z0"/>
          <w:rFonts w:ascii="Verdana" w:hAnsi="Verdana"/>
          <w:color w:val="4682B4"/>
          <w:sz w:val="12"/>
          <w:szCs w:val="12"/>
        </w:rPr>
        <w:t>Левшина</w:t>
      </w:r>
      <w:r>
        <w:rPr>
          <w:rStyle w:val="WW8Num2z0"/>
          <w:rFonts w:ascii="Verdana" w:hAnsi="Verdana"/>
          <w:color w:val="000000"/>
          <w:sz w:val="12"/>
          <w:szCs w:val="12"/>
        </w:rPr>
        <w:t> </w:t>
      </w:r>
      <w:r>
        <w:rPr>
          <w:rFonts w:ascii="Verdana" w:hAnsi="Verdana"/>
          <w:color w:val="000000"/>
          <w:sz w:val="12"/>
          <w:szCs w:val="12"/>
        </w:rPr>
        <w:t>И.С. Как воспринимается произведение искусства. /Из опыта социологических исследований/ М.: Знание, 1983. - 96с.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79.</w:t>
      </w:r>
      <w:r>
        <w:rPr>
          <w:rStyle w:val="WW8Num2z0"/>
          <w:rFonts w:ascii="Verdana" w:hAnsi="Verdana"/>
          <w:color w:val="000000"/>
          <w:sz w:val="12"/>
          <w:szCs w:val="12"/>
        </w:rPr>
        <w:t> </w:t>
      </w:r>
      <w:r>
        <w:rPr>
          <w:rStyle w:val="WW8Num3z0"/>
          <w:rFonts w:ascii="Verdana" w:hAnsi="Verdana"/>
          <w:color w:val="4682B4"/>
          <w:sz w:val="12"/>
          <w:szCs w:val="12"/>
        </w:rPr>
        <w:t>Леонтьев</w:t>
      </w:r>
      <w:r>
        <w:rPr>
          <w:rStyle w:val="WW8Num2z0"/>
          <w:rFonts w:ascii="Verdana" w:hAnsi="Verdana"/>
          <w:color w:val="000000"/>
          <w:sz w:val="12"/>
          <w:szCs w:val="12"/>
        </w:rPr>
        <w:t> </w:t>
      </w:r>
      <w:r>
        <w:rPr>
          <w:rFonts w:ascii="Verdana" w:hAnsi="Verdana"/>
          <w:color w:val="000000"/>
          <w:sz w:val="12"/>
          <w:szCs w:val="12"/>
        </w:rPr>
        <w:t>А.Н. Избр. психол. произведения: В 2-х т. — М.: Педагогика,1983. Т.2. -318с.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80.</w:t>
      </w:r>
      <w:r>
        <w:rPr>
          <w:rStyle w:val="WW8Num2z0"/>
          <w:rFonts w:ascii="Verdana" w:hAnsi="Verdana"/>
          <w:color w:val="000000"/>
          <w:sz w:val="12"/>
          <w:szCs w:val="12"/>
        </w:rPr>
        <w:t> </w:t>
      </w:r>
      <w:r>
        <w:rPr>
          <w:rStyle w:val="WW8Num3z0"/>
          <w:rFonts w:ascii="Verdana" w:hAnsi="Verdana"/>
          <w:color w:val="4682B4"/>
          <w:sz w:val="12"/>
          <w:szCs w:val="12"/>
        </w:rPr>
        <w:t>Леонтьев</w:t>
      </w:r>
      <w:r>
        <w:rPr>
          <w:rStyle w:val="WW8Num2z0"/>
          <w:rFonts w:ascii="Verdana" w:hAnsi="Verdana"/>
          <w:color w:val="000000"/>
          <w:sz w:val="12"/>
          <w:szCs w:val="12"/>
        </w:rPr>
        <w:t> </w:t>
      </w:r>
      <w:r>
        <w:rPr>
          <w:rFonts w:ascii="Verdana" w:hAnsi="Verdana"/>
          <w:color w:val="000000"/>
          <w:sz w:val="12"/>
          <w:szCs w:val="12"/>
        </w:rPr>
        <w:t>А.Н. Проблемы развития психики. М.: МГУ, 1972. 584с.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81. Липпс Т. Руководство к психологии. Изд во О.Н. Поповой, С. — Петербург, 1907. 149с.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82.</w:t>
      </w:r>
      <w:r>
        <w:rPr>
          <w:rStyle w:val="WW8Num2z0"/>
          <w:rFonts w:ascii="Verdana" w:hAnsi="Verdana"/>
          <w:color w:val="000000"/>
          <w:sz w:val="12"/>
          <w:szCs w:val="12"/>
        </w:rPr>
        <w:t> </w:t>
      </w:r>
      <w:r>
        <w:rPr>
          <w:rStyle w:val="WW8Num3z0"/>
          <w:rFonts w:ascii="Verdana" w:hAnsi="Verdana"/>
          <w:color w:val="4682B4"/>
          <w:sz w:val="12"/>
          <w:szCs w:val="12"/>
        </w:rPr>
        <w:t>Лобова</w:t>
      </w:r>
      <w:r>
        <w:rPr>
          <w:rStyle w:val="WW8Num2z0"/>
          <w:rFonts w:ascii="Verdana" w:hAnsi="Verdana"/>
          <w:color w:val="000000"/>
          <w:sz w:val="12"/>
          <w:szCs w:val="12"/>
        </w:rPr>
        <w:t> </w:t>
      </w:r>
      <w:r>
        <w:rPr>
          <w:rFonts w:ascii="Verdana" w:hAnsi="Verdana"/>
          <w:color w:val="000000"/>
          <w:sz w:val="12"/>
          <w:szCs w:val="12"/>
        </w:rPr>
        <w:t>А.Ф. Аудиальное развитие детей. Екатеринбург:</w:t>
      </w:r>
      <w:r>
        <w:rPr>
          <w:rStyle w:val="WW8Num2z0"/>
          <w:rFonts w:ascii="Verdana" w:hAnsi="Verdana"/>
          <w:color w:val="000000"/>
          <w:sz w:val="12"/>
          <w:szCs w:val="12"/>
        </w:rPr>
        <w:t> </w:t>
      </w:r>
      <w:r>
        <w:rPr>
          <w:rStyle w:val="WW8Num3z0"/>
          <w:rFonts w:ascii="Verdana" w:hAnsi="Verdana"/>
          <w:color w:val="4682B4"/>
          <w:sz w:val="12"/>
          <w:szCs w:val="12"/>
        </w:rPr>
        <w:t>УрГПУ</w:t>
      </w:r>
      <w:r>
        <w:rPr>
          <w:rFonts w:ascii="Verdana" w:hAnsi="Verdana"/>
          <w:color w:val="000000"/>
          <w:sz w:val="12"/>
          <w:szCs w:val="12"/>
        </w:rPr>
        <w:t>, 1999.159с.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83.</w:t>
      </w:r>
      <w:r>
        <w:rPr>
          <w:rStyle w:val="WW8Num2z0"/>
          <w:rFonts w:ascii="Verdana" w:hAnsi="Verdana"/>
          <w:color w:val="000000"/>
          <w:sz w:val="12"/>
          <w:szCs w:val="12"/>
        </w:rPr>
        <w:t> </w:t>
      </w:r>
      <w:r>
        <w:rPr>
          <w:rStyle w:val="WW8Num3z0"/>
          <w:rFonts w:ascii="Verdana" w:hAnsi="Verdana"/>
          <w:color w:val="4682B4"/>
          <w:sz w:val="12"/>
          <w:szCs w:val="12"/>
        </w:rPr>
        <w:t>Лобова</w:t>
      </w:r>
      <w:r>
        <w:rPr>
          <w:rStyle w:val="WW8Num2z0"/>
          <w:rFonts w:ascii="Verdana" w:hAnsi="Verdana"/>
          <w:color w:val="000000"/>
          <w:sz w:val="12"/>
          <w:szCs w:val="12"/>
        </w:rPr>
        <w:t> </w:t>
      </w:r>
      <w:r>
        <w:rPr>
          <w:rFonts w:ascii="Verdana" w:hAnsi="Verdana"/>
          <w:color w:val="000000"/>
          <w:sz w:val="12"/>
          <w:szCs w:val="12"/>
        </w:rPr>
        <w:t>А.Ф. Теоретические основы формирования у детей эстетическогоотношения к человеку. — Екатеринбург: Урал.</w:t>
      </w:r>
      <w:r>
        <w:rPr>
          <w:rStyle w:val="WW8Num2z0"/>
          <w:rFonts w:ascii="Verdana" w:hAnsi="Verdana"/>
          <w:color w:val="000000"/>
          <w:sz w:val="12"/>
          <w:szCs w:val="12"/>
        </w:rPr>
        <w:t> </w:t>
      </w:r>
      <w:r>
        <w:rPr>
          <w:rStyle w:val="WW8Num3z0"/>
          <w:rFonts w:ascii="Verdana" w:hAnsi="Verdana"/>
          <w:color w:val="4682B4"/>
          <w:sz w:val="12"/>
          <w:szCs w:val="12"/>
        </w:rPr>
        <w:t>гос</w:t>
      </w:r>
      <w:r>
        <w:rPr>
          <w:rFonts w:ascii="Verdana" w:hAnsi="Verdana"/>
          <w:color w:val="000000"/>
          <w:sz w:val="12"/>
          <w:szCs w:val="12"/>
        </w:rPr>
        <w:t>. пед ун-т, 2000. — 156с.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84.</w:t>
      </w:r>
      <w:r>
        <w:rPr>
          <w:rStyle w:val="WW8Num2z0"/>
          <w:rFonts w:ascii="Verdana" w:hAnsi="Verdana"/>
          <w:color w:val="000000"/>
          <w:sz w:val="12"/>
          <w:szCs w:val="12"/>
        </w:rPr>
        <w:t> </w:t>
      </w:r>
      <w:r>
        <w:rPr>
          <w:rStyle w:val="WW8Num3z0"/>
          <w:rFonts w:ascii="Verdana" w:hAnsi="Verdana"/>
          <w:color w:val="4682B4"/>
          <w:sz w:val="12"/>
          <w:szCs w:val="12"/>
        </w:rPr>
        <w:t>Ломов</w:t>
      </w:r>
      <w:r>
        <w:rPr>
          <w:rStyle w:val="WW8Num2z0"/>
          <w:rFonts w:ascii="Verdana" w:hAnsi="Verdana"/>
          <w:color w:val="000000"/>
          <w:sz w:val="12"/>
          <w:szCs w:val="12"/>
        </w:rPr>
        <w:t> </w:t>
      </w:r>
      <w:r>
        <w:rPr>
          <w:rFonts w:ascii="Verdana" w:hAnsi="Verdana"/>
          <w:color w:val="000000"/>
          <w:sz w:val="12"/>
          <w:szCs w:val="12"/>
        </w:rPr>
        <w:t>Б.Ф. Методологические и теоретические проблемы психологии.-М.: Наука, 1984.-444с.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85. Лук А.Н. Эмоции и личность. М.: Знание, 1982. - 176с.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86.</w:t>
      </w:r>
      <w:r>
        <w:rPr>
          <w:rStyle w:val="WW8Num2z0"/>
          <w:rFonts w:ascii="Verdana" w:hAnsi="Verdana"/>
          <w:color w:val="000000"/>
          <w:sz w:val="12"/>
          <w:szCs w:val="12"/>
        </w:rPr>
        <w:t> </w:t>
      </w:r>
      <w:r>
        <w:rPr>
          <w:rStyle w:val="WW8Num3z0"/>
          <w:rFonts w:ascii="Verdana" w:hAnsi="Verdana"/>
          <w:color w:val="4682B4"/>
          <w:sz w:val="12"/>
          <w:szCs w:val="12"/>
        </w:rPr>
        <w:t>Малышев</w:t>
      </w:r>
      <w:r>
        <w:rPr>
          <w:rStyle w:val="WW8Num2z0"/>
          <w:rFonts w:ascii="Verdana" w:hAnsi="Verdana"/>
          <w:color w:val="000000"/>
          <w:sz w:val="12"/>
          <w:szCs w:val="12"/>
        </w:rPr>
        <w:t> </w:t>
      </w:r>
      <w:r>
        <w:rPr>
          <w:rFonts w:ascii="Verdana" w:hAnsi="Verdana"/>
          <w:color w:val="000000"/>
          <w:sz w:val="12"/>
          <w:szCs w:val="12"/>
        </w:rPr>
        <w:t>М.А. Человек и мир его переживаний. — Екатеринбург: УрГПУ, 2000. 280с.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87.</w:t>
      </w:r>
      <w:r>
        <w:rPr>
          <w:rStyle w:val="WW8Num2z0"/>
          <w:rFonts w:ascii="Verdana" w:hAnsi="Verdana"/>
          <w:color w:val="000000"/>
          <w:sz w:val="12"/>
          <w:szCs w:val="12"/>
        </w:rPr>
        <w:t> </w:t>
      </w:r>
      <w:r>
        <w:rPr>
          <w:rStyle w:val="WW8Num3z0"/>
          <w:rFonts w:ascii="Verdana" w:hAnsi="Verdana"/>
          <w:color w:val="4682B4"/>
          <w:sz w:val="12"/>
          <w:szCs w:val="12"/>
        </w:rPr>
        <w:t>Медушевский</w:t>
      </w:r>
      <w:r>
        <w:rPr>
          <w:rStyle w:val="WW8Num2z0"/>
          <w:rFonts w:ascii="Verdana" w:hAnsi="Verdana"/>
          <w:color w:val="000000"/>
          <w:sz w:val="12"/>
          <w:szCs w:val="12"/>
        </w:rPr>
        <w:t> </w:t>
      </w:r>
      <w:r>
        <w:rPr>
          <w:rFonts w:ascii="Verdana" w:hAnsi="Verdana"/>
          <w:color w:val="000000"/>
          <w:sz w:val="12"/>
          <w:szCs w:val="12"/>
        </w:rPr>
        <w:t>В.В. Интонационная форма музыки: Исследование. — М.: Композитор, 1993. 262с.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88.</w:t>
      </w:r>
      <w:r>
        <w:rPr>
          <w:rStyle w:val="WW8Num2z0"/>
          <w:rFonts w:ascii="Verdana" w:hAnsi="Verdana"/>
          <w:color w:val="000000"/>
          <w:sz w:val="12"/>
          <w:szCs w:val="12"/>
        </w:rPr>
        <w:t> </w:t>
      </w:r>
      <w:r>
        <w:rPr>
          <w:rStyle w:val="WW8Num3z0"/>
          <w:rFonts w:ascii="Verdana" w:hAnsi="Verdana"/>
          <w:color w:val="4682B4"/>
          <w:sz w:val="12"/>
          <w:szCs w:val="12"/>
        </w:rPr>
        <w:t>Медушевский</w:t>
      </w:r>
      <w:r>
        <w:rPr>
          <w:rStyle w:val="WW8Num2z0"/>
          <w:rFonts w:ascii="Verdana" w:hAnsi="Verdana"/>
          <w:color w:val="000000"/>
          <w:sz w:val="12"/>
          <w:szCs w:val="12"/>
        </w:rPr>
        <w:t> </w:t>
      </w:r>
      <w:r>
        <w:rPr>
          <w:rFonts w:ascii="Verdana" w:hAnsi="Verdana"/>
          <w:color w:val="000000"/>
          <w:sz w:val="12"/>
          <w:szCs w:val="12"/>
        </w:rPr>
        <w:t>В.В. Человек в зеркале интонационной формы. //Сов. Музыка, 1980, №9, С.39 48.</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89. Мелик —</w:t>
      </w:r>
      <w:r>
        <w:rPr>
          <w:rStyle w:val="WW8Num2z0"/>
          <w:rFonts w:ascii="Verdana" w:hAnsi="Verdana"/>
          <w:color w:val="000000"/>
          <w:sz w:val="12"/>
          <w:szCs w:val="12"/>
        </w:rPr>
        <w:t> </w:t>
      </w:r>
      <w:r>
        <w:rPr>
          <w:rStyle w:val="WW8Num3z0"/>
          <w:rFonts w:ascii="Verdana" w:hAnsi="Verdana"/>
          <w:color w:val="4682B4"/>
          <w:sz w:val="12"/>
          <w:szCs w:val="12"/>
        </w:rPr>
        <w:t>Пашаев</w:t>
      </w:r>
      <w:r>
        <w:rPr>
          <w:rStyle w:val="WW8Num2z0"/>
          <w:rFonts w:ascii="Verdana" w:hAnsi="Verdana"/>
          <w:color w:val="000000"/>
          <w:sz w:val="12"/>
          <w:szCs w:val="12"/>
        </w:rPr>
        <w:t> </w:t>
      </w:r>
      <w:r>
        <w:rPr>
          <w:rFonts w:ascii="Verdana" w:hAnsi="Verdana"/>
          <w:color w:val="000000"/>
          <w:sz w:val="12"/>
          <w:szCs w:val="12"/>
        </w:rPr>
        <w:t>А.А. Педагогика искусства и творческие способности. — М.: Знание, 1981.-96с.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90. Мелик</w:t>
      </w:r>
      <w:r>
        <w:rPr>
          <w:rStyle w:val="WW8Num2z0"/>
          <w:rFonts w:ascii="Verdana" w:hAnsi="Verdana"/>
          <w:color w:val="000000"/>
          <w:sz w:val="12"/>
          <w:szCs w:val="12"/>
        </w:rPr>
        <w:t> </w:t>
      </w:r>
      <w:r>
        <w:rPr>
          <w:rStyle w:val="WW8Num3z0"/>
          <w:rFonts w:ascii="Verdana" w:hAnsi="Verdana"/>
          <w:color w:val="4682B4"/>
          <w:sz w:val="12"/>
          <w:szCs w:val="12"/>
        </w:rPr>
        <w:t>Пашаев</w:t>
      </w:r>
      <w:r>
        <w:rPr>
          <w:rStyle w:val="WW8Num2z0"/>
          <w:rFonts w:ascii="Verdana" w:hAnsi="Verdana"/>
          <w:color w:val="000000"/>
          <w:sz w:val="12"/>
          <w:szCs w:val="12"/>
        </w:rPr>
        <w:t> </w:t>
      </w:r>
      <w:r>
        <w:rPr>
          <w:rFonts w:ascii="Verdana" w:hAnsi="Verdana"/>
          <w:color w:val="000000"/>
          <w:sz w:val="12"/>
          <w:szCs w:val="12"/>
        </w:rPr>
        <w:t>А.А., Новлянская З.Н. Ступеньки к творчеству: Художественное развитие ребенка в семье. - М.: Педагогика, 1987. — 144с.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91.</w:t>
      </w:r>
      <w:r>
        <w:rPr>
          <w:rStyle w:val="WW8Num2z0"/>
          <w:rFonts w:ascii="Verdana" w:hAnsi="Verdana"/>
          <w:color w:val="000000"/>
          <w:sz w:val="12"/>
          <w:szCs w:val="12"/>
        </w:rPr>
        <w:t> </w:t>
      </w:r>
      <w:r>
        <w:rPr>
          <w:rStyle w:val="WW8Num3z0"/>
          <w:rFonts w:ascii="Verdana" w:hAnsi="Verdana"/>
          <w:color w:val="4682B4"/>
          <w:sz w:val="12"/>
          <w:szCs w:val="12"/>
        </w:rPr>
        <w:t>Мерзлякова</w:t>
      </w:r>
      <w:r>
        <w:rPr>
          <w:rStyle w:val="WW8Num2z0"/>
          <w:rFonts w:ascii="Verdana" w:hAnsi="Verdana"/>
          <w:color w:val="000000"/>
          <w:sz w:val="12"/>
          <w:szCs w:val="12"/>
        </w:rPr>
        <w:t> </w:t>
      </w:r>
      <w:r>
        <w:rPr>
          <w:rFonts w:ascii="Verdana" w:hAnsi="Verdana"/>
          <w:color w:val="000000"/>
          <w:sz w:val="12"/>
          <w:szCs w:val="12"/>
        </w:rPr>
        <w:t>С.И. Ежедневник музыкального руководителя детского сада. М.: Астрель - ACT, 2001. - 208с.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92.</w:t>
      </w:r>
      <w:r>
        <w:rPr>
          <w:rStyle w:val="WW8Num2z0"/>
          <w:rFonts w:ascii="Verdana" w:hAnsi="Verdana"/>
          <w:color w:val="000000"/>
          <w:sz w:val="12"/>
          <w:szCs w:val="12"/>
        </w:rPr>
        <w:t> </w:t>
      </w:r>
      <w:r>
        <w:rPr>
          <w:rStyle w:val="WW8Num3z0"/>
          <w:rFonts w:ascii="Verdana" w:hAnsi="Verdana"/>
          <w:color w:val="4682B4"/>
          <w:sz w:val="12"/>
          <w:szCs w:val="12"/>
        </w:rPr>
        <w:t>Минаева</w:t>
      </w:r>
      <w:r>
        <w:rPr>
          <w:rStyle w:val="WW8Num2z0"/>
          <w:rFonts w:ascii="Verdana" w:hAnsi="Verdana"/>
          <w:color w:val="000000"/>
          <w:sz w:val="12"/>
          <w:szCs w:val="12"/>
        </w:rPr>
        <w:t> </w:t>
      </w:r>
      <w:r>
        <w:rPr>
          <w:rFonts w:ascii="Verdana" w:hAnsi="Verdana"/>
          <w:color w:val="000000"/>
          <w:sz w:val="12"/>
          <w:szCs w:val="12"/>
        </w:rPr>
        <w:t>В.М. Развитие эмоций дошкольников. М.:</w:t>
      </w:r>
      <w:r>
        <w:rPr>
          <w:rStyle w:val="WW8Num2z0"/>
          <w:rFonts w:ascii="Verdana" w:hAnsi="Verdana"/>
          <w:color w:val="000000"/>
          <w:sz w:val="12"/>
          <w:szCs w:val="12"/>
        </w:rPr>
        <w:t> </w:t>
      </w:r>
      <w:r>
        <w:rPr>
          <w:rStyle w:val="WW8Num3z0"/>
          <w:rFonts w:ascii="Verdana" w:hAnsi="Verdana"/>
          <w:color w:val="4682B4"/>
          <w:sz w:val="12"/>
          <w:szCs w:val="12"/>
        </w:rPr>
        <w:t>АРКТИ</w:t>
      </w:r>
      <w:r>
        <w:rPr>
          <w:rFonts w:ascii="Verdana" w:hAnsi="Verdana"/>
          <w:color w:val="000000"/>
          <w:sz w:val="12"/>
          <w:szCs w:val="12"/>
        </w:rPr>
        <w:t>, 1999. — 48с.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93.</w:t>
      </w:r>
      <w:r>
        <w:rPr>
          <w:rStyle w:val="WW8Num2z0"/>
          <w:rFonts w:ascii="Verdana" w:hAnsi="Verdana"/>
          <w:color w:val="000000"/>
          <w:sz w:val="12"/>
          <w:szCs w:val="12"/>
        </w:rPr>
        <w:t> </w:t>
      </w:r>
      <w:r>
        <w:rPr>
          <w:rStyle w:val="WW8Num3z0"/>
          <w:rFonts w:ascii="Verdana" w:hAnsi="Verdana"/>
          <w:color w:val="4682B4"/>
          <w:sz w:val="12"/>
          <w:szCs w:val="12"/>
        </w:rPr>
        <w:t>Миропольская</w:t>
      </w:r>
      <w:r>
        <w:rPr>
          <w:rStyle w:val="WW8Num2z0"/>
          <w:rFonts w:ascii="Verdana" w:hAnsi="Verdana"/>
          <w:color w:val="000000"/>
          <w:sz w:val="12"/>
          <w:szCs w:val="12"/>
        </w:rPr>
        <w:t> </w:t>
      </w:r>
      <w:r>
        <w:rPr>
          <w:rFonts w:ascii="Verdana" w:hAnsi="Verdana"/>
          <w:color w:val="000000"/>
          <w:sz w:val="12"/>
          <w:szCs w:val="12"/>
        </w:rPr>
        <w:t>Н.Е. Вслушиваясь в слово: Пособие для учителя. — К.: Рад.1. Шк., 1989.-195с.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94.</w:t>
      </w:r>
      <w:r>
        <w:rPr>
          <w:rStyle w:val="WW8Num2z0"/>
          <w:rFonts w:ascii="Verdana" w:hAnsi="Verdana"/>
          <w:color w:val="000000"/>
          <w:sz w:val="12"/>
          <w:szCs w:val="12"/>
        </w:rPr>
        <w:t> </w:t>
      </w:r>
      <w:r>
        <w:rPr>
          <w:rStyle w:val="WW8Num3z0"/>
          <w:rFonts w:ascii="Verdana" w:hAnsi="Verdana"/>
          <w:color w:val="4682B4"/>
          <w:sz w:val="12"/>
          <w:szCs w:val="12"/>
        </w:rPr>
        <w:t>Морозов</w:t>
      </w:r>
      <w:r>
        <w:rPr>
          <w:rStyle w:val="WW8Num2z0"/>
          <w:rFonts w:ascii="Verdana" w:hAnsi="Verdana"/>
          <w:color w:val="000000"/>
          <w:sz w:val="12"/>
          <w:szCs w:val="12"/>
        </w:rPr>
        <w:t> </w:t>
      </w:r>
      <w:r>
        <w:rPr>
          <w:rFonts w:ascii="Verdana" w:hAnsi="Verdana"/>
          <w:color w:val="000000"/>
          <w:sz w:val="12"/>
          <w:szCs w:val="12"/>
        </w:rPr>
        <w:t>В.П. Вокальный слух и голос. Л.: Музыка, 1965. - 83с.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95.</w:t>
      </w:r>
      <w:r>
        <w:rPr>
          <w:rStyle w:val="WW8Num2z0"/>
          <w:rFonts w:ascii="Verdana" w:hAnsi="Verdana"/>
          <w:color w:val="000000"/>
          <w:sz w:val="12"/>
          <w:szCs w:val="12"/>
        </w:rPr>
        <w:t> </w:t>
      </w:r>
      <w:r>
        <w:rPr>
          <w:rStyle w:val="WW8Num3z0"/>
          <w:rFonts w:ascii="Verdana" w:hAnsi="Verdana"/>
          <w:color w:val="4682B4"/>
          <w:sz w:val="12"/>
          <w:szCs w:val="12"/>
        </w:rPr>
        <w:t>Морозов</w:t>
      </w:r>
      <w:r>
        <w:rPr>
          <w:rStyle w:val="WW8Num2z0"/>
          <w:rFonts w:ascii="Verdana" w:hAnsi="Verdana"/>
          <w:color w:val="000000"/>
          <w:sz w:val="12"/>
          <w:szCs w:val="12"/>
        </w:rPr>
        <w:t> </w:t>
      </w:r>
      <w:r>
        <w:rPr>
          <w:rFonts w:ascii="Verdana" w:hAnsi="Verdana"/>
          <w:color w:val="000000"/>
          <w:sz w:val="12"/>
          <w:szCs w:val="12"/>
        </w:rPr>
        <w:t>В.П. Эмоциональный слух человека //Журнал эволюционной биохимии и физиологии, 1985. № 6. С.568 576.</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96.</w:t>
      </w:r>
      <w:r>
        <w:rPr>
          <w:rStyle w:val="WW8Num2z0"/>
          <w:rFonts w:ascii="Verdana" w:hAnsi="Verdana"/>
          <w:color w:val="000000"/>
          <w:sz w:val="12"/>
          <w:szCs w:val="12"/>
        </w:rPr>
        <w:t> </w:t>
      </w:r>
      <w:r>
        <w:rPr>
          <w:rStyle w:val="WW8Num3z0"/>
          <w:rFonts w:ascii="Verdana" w:hAnsi="Verdana"/>
          <w:color w:val="4682B4"/>
          <w:sz w:val="12"/>
          <w:szCs w:val="12"/>
        </w:rPr>
        <w:t>Морозов</w:t>
      </w:r>
      <w:r>
        <w:rPr>
          <w:rStyle w:val="WW8Num2z0"/>
          <w:rFonts w:ascii="Verdana" w:hAnsi="Verdana"/>
          <w:color w:val="000000"/>
          <w:sz w:val="12"/>
          <w:szCs w:val="12"/>
        </w:rPr>
        <w:t> </w:t>
      </w:r>
      <w:r>
        <w:rPr>
          <w:rFonts w:ascii="Verdana" w:hAnsi="Verdana"/>
          <w:color w:val="000000"/>
          <w:sz w:val="12"/>
          <w:szCs w:val="12"/>
        </w:rPr>
        <w:t>В.П., Дмитриева Е.С., Зайцева К.А.,</w:t>
      </w:r>
      <w:r>
        <w:rPr>
          <w:rStyle w:val="WW8Num2z0"/>
          <w:rFonts w:ascii="Verdana" w:hAnsi="Verdana"/>
          <w:color w:val="000000"/>
          <w:sz w:val="12"/>
          <w:szCs w:val="12"/>
        </w:rPr>
        <w:t> </w:t>
      </w:r>
      <w:r>
        <w:rPr>
          <w:rStyle w:val="WW8Num3z0"/>
          <w:rFonts w:ascii="Verdana" w:hAnsi="Verdana"/>
          <w:color w:val="4682B4"/>
          <w:sz w:val="12"/>
          <w:szCs w:val="12"/>
        </w:rPr>
        <w:t>Карманова</w:t>
      </w:r>
      <w:r>
        <w:rPr>
          <w:rStyle w:val="WW8Num2z0"/>
          <w:rFonts w:ascii="Verdana" w:hAnsi="Verdana"/>
          <w:color w:val="000000"/>
          <w:sz w:val="12"/>
          <w:szCs w:val="12"/>
        </w:rPr>
        <w:t> </w:t>
      </w:r>
      <w:r>
        <w:rPr>
          <w:rFonts w:ascii="Verdana" w:hAnsi="Verdana"/>
          <w:color w:val="000000"/>
          <w:sz w:val="12"/>
          <w:szCs w:val="12"/>
        </w:rPr>
        <w:t>Ю.В., Суханова</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97. Н.В. Возрастные особенности восприятия человеком эмоций в речи и пении. //Журнал эволюционной биохимии и физиологии. 1983. №3. С. 289 292.</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98. Музыкальное воспитание в современном мире: Материалы IX конф. Междунар. о-ва по муз. воспитанию (ИСМЕ). М.: Советский композитор, 1973.- 416с.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99.</w:t>
      </w:r>
      <w:r>
        <w:rPr>
          <w:rStyle w:val="WW8Num2z0"/>
          <w:rFonts w:ascii="Verdana" w:hAnsi="Verdana"/>
          <w:color w:val="000000"/>
          <w:sz w:val="12"/>
          <w:szCs w:val="12"/>
        </w:rPr>
        <w:t> </w:t>
      </w:r>
      <w:r>
        <w:rPr>
          <w:rStyle w:val="WW8Num3z0"/>
          <w:rFonts w:ascii="Verdana" w:hAnsi="Verdana"/>
          <w:color w:val="4682B4"/>
          <w:sz w:val="12"/>
          <w:szCs w:val="12"/>
        </w:rPr>
        <w:t>Назайкинский</w:t>
      </w:r>
      <w:r>
        <w:rPr>
          <w:rStyle w:val="WW8Num2z0"/>
          <w:rFonts w:ascii="Verdana" w:hAnsi="Verdana"/>
          <w:color w:val="000000"/>
          <w:sz w:val="12"/>
          <w:szCs w:val="12"/>
        </w:rPr>
        <w:t> </w:t>
      </w:r>
      <w:r>
        <w:rPr>
          <w:rFonts w:ascii="Verdana" w:hAnsi="Verdana"/>
          <w:color w:val="000000"/>
          <w:sz w:val="12"/>
          <w:szCs w:val="12"/>
        </w:rPr>
        <w:t>Е.В. О психологии музыкального восприятия. — М.: Музыка, 1972.-383с.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100.</w:t>
      </w:r>
      <w:r>
        <w:rPr>
          <w:rStyle w:val="WW8Num2z0"/>
          <w:rFonts w:ascii="Verdana" w:hAnsi="Verdana"/>
          <w:color w:val="000000"/>
          <w:sz w:val="12"/>
          <w:szCs w:val="12"/>
        </w:rPr>
        <w:t> </w:t>
      </w:r>
      <w:r>
        <w:rPr>
          <w:rStyle w:val="WW8Num3z0"/>
          <w:rFonts w:ascii="Verdana" w:hAnsi="Verdana"/>
          <w:color w:val="4682B4"/>
          <w:sz w:val="12"/>
          <w:szCs w:val="12"/>
        </w:rPr>
        <w:t>Нейгауз</w:t>
      </w:r>
      <w:r>
        <w:rPr>
          <w:rStyle w:val="WW8Num2z0"/>
          <w:rFonts w:ascii="Verdana" w:hAnsi="Verdana"/>
          <w:color w:val="000000"/>
          <w:sz w:val="12"/>
          <w:szCs w:val="12"/>
        </w:rPr>
        <w:t> </w:t>
      </w:r>
      <w:r>
        <w:rPr>
          <w:rFonts w:ascii="Verdana" w:hAnsi="Verdana"/>
          <w:color w:val="000000"/>
          <w:sz w:val="12"/>
          <w:szCs w:val="12"/>
        </w:rPr>
        <w:t>Г.Г. Об искусстве фортепианной</w:t>
      </w:r>
      <w:r>
        <w:rPr>
          <w:rStyle w:val="WW8Num2z0"/>
          <w:rFonts w:ascii="Verdana" w:hAnsi="Verdana"/>
          <w:color w:val="000000"/>
          <w:sz w:val="12"/>
          <w:szCs w:val="12"/>
        </w:rPr>
        <w:t> </w:t>
      </w:r>
      <w:r>
        <w:rPr>
          <w:rStyle w:val="WW8Num3z0"/>
          <w:rFonts w:ascii="Verdana" w:hAnsi="Verdana"/>
          <w:color w:val="4682B4"/>
          <w:sz w:val="12"/>
          <w:szCs w:val="12"/>
        </w:rPr>
        <w:t>игры</w:t>
      </w:r>
      <w:r>
        <w:rPr>
          <w:rFonts w:ascii="Verdana" w:hAnsi="Verdana"/>
          <w:color w:val="000000"/>
          <w:sz w:val="12"/>
          <w:szCs w:val="12"/>
        </w:rPr>
        <w:t>: Записки педагога. — М.: Музыка, 1961.-310с.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101.</w:t>
      </w:r>
      <w:r>
        <w:rPr>
          <w:rStyle w:val="WW8Num2z0"/>
          <w:rFonts w:ascii="Verdana" w:hAnsi="Verdana"/>
          <w:color w:val="000000"/>
          <w:sz w:val="12"/>
          <w:szCs w:val="12"/>
        </w:rPr>
        <w:t> </w:t>
      </w:r>
      <w:r>
        <w:rPr>
          <w:rStyle w:val="WW8Num3z0"/>
          <w:rFonts w:ascii="Verdana" w:hAnsi="Verdana"/>
          <w:color w:val="4682B4"/>
          <w:sz w:val="12"/>
          <w:szCs w:val="12"/>
        </w:rPr>
        <w:t>Неменский</w:t>
      </w:r>
      <w:r>
        <w:rPr>
          <w:rStyle w:val="WW8Num2z0"/>
          <w:rFonts w:ascii="Verdana" w:hAnsi="Verdana"/>
          <w:color w:val="000000"/>
          <w:sz w:val="12"/>
          <w:szCs w:val="12"/>
        </w:rPr>
        <w:t> </w:t>
      </w:r>
      <w:r>
        <w:rPr>
          <w:rFonts w:ascii="Verdana" w:hAnsi="Verdana"/>
          <w:color w:val="000000"/>
          <w:sz w:val="12"/>
          <w:szCs w:val="12"/>
        </w:rPr>
        <w:t>Б.М. Эмоционально-образное познание в развитии человека //Вопросы психологии. 1991. №3. С. 9 17.</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102.</w:t>
      </w:r>
      <w:r>
        <w:rPr>
          <w:rStyle w:val="WW8Num2z0"/>
          <w:rFonts w:ascii="Verdana" w:hAnsi="Verdana"/>
          <w:color w:val="000000"/>
          <w:sz w:val="12"/>
          <w:szCs w:val="12"/>
        </w:rPr>
        <w:t> </w:t>
      </w:r>
      <w:r>
        <w:rPr>
          <w:rStyle w:val="WW8Num3z0"/>
          <w:rFonts w:ascii="Verdana" w:hAnsi="Verdana"/>
          <w:color w:val="4682B4"/>
          <w:sz w:val="12"/>
          <w:szCs w:val="12"/>
        </w:rPr>
        <w:t>Новикова</w:t>
      </w:r>
      <w:r>
        <w:rPr>
          <w:rStyle w:val="WW8Num2z0"/>
          <w:rFonts w:ascii="Verdana" w:hAnsi="Verdana"/>
          <w:color w:val="000000"/>
          <w:sz w:val="12"/>
          <w:szCs w:val="12"/>
        </w:rPr>
        <w:t> </w:t>
      </w:r>
      <w:r>
        <w:rPr>
          <w:rFonts w:ascii="Verdana" w:hAnsi="Verdana"/>
          <w:color w:val="000000"/>
          <w:sz w:val="12"/>
          <w:szCs w:val="12"/>
        </w:rPr>
        <w:t>Г.Н. Музыкальное воспитание дошкольников. Пособие для практических работников дошкольных образовательных учреждений. — М.: АРКТИ, 2000,-203с.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103. Новое педагогическое</w:t>
      </w:r>
      <w:r>
        <w:rPr>
          <w:rStyle w:val="WW8Num2z0"/>
          <w:rFonts w:ascii="Verdana" w:hAnsi="Verdana"/>
          <w:color w:val="000000"/>
          <w:sz w:val="12"/>
          <w:szCs w:val="12"/>
        </w:rPr>
        <w:t> </w:t>
      </w:r>
      <w:r>
        <w:rPr>
          <w:rStyle w:val="WW8Num3z0"/>
          <w:rFonts w:ascii="Verdana" w:hAnsi="Verdana"/>
          <w:color w:val="4682B4"/>
          <w:sz w:val="12"/>
          <w:szCs w:val="12"/>
        </w:rPr>
        <w:t>мышление</w:t>
      </w:r>
      <w:r>
        <w:rPr>
          <w:rFonts w:ascii="Verdana" w:hAnsi="Verdana"/>
          <w:color w:val="000000"/>
          <w:sz w:val="12"/>
          <w:szCs w:val="12"/>
        </w:rPr>
        <w:t>. /Под ред. А.В. Петровского. М.: Педагогика, 1989. - 278с.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104.</w:t>
      </w:r>
      <w:r>
        <w:rPr>
          <w:rStyle w:val="WW8Num2z0"/>
          <w:rFonts w:ascii="Verdana" w:hAnsi="Verdana"/>
          <w:color w:val="000000"/>
          <w:sz w:val="12"/>
          <w:szCs w:val="12"/>
        </w:rPr>
        <w:t> </w:t>
      </w:r>
      <w:r>
        <w:rPr>
          <w:rStyle w:val="WW8Num3z0"/>
          <w:rFonts w:ascii="Verdana" w:hAnsi="Verdana"/>
          <w:color w:val="4682B4"/>
          <w:sz w:val="12"/>
          <w:szCs w:val="12"/>
        </w:rPr>
        <w:t>Нравственное</w:t>
      </w:r>
      <w:r>
        <w:rPr>
          <w:rStyle w:val="WW8Num2z0"/>
          <w:rFonts w:ascii="Verdana" w:hAnsi="Verdana"/>
          <w:color w:val="000000"/>
          <w:sz w:val="12"/>
          <w:szCs w:val="12"/>
        </w:rPr>
        <w:t> </w:t>
      </w:r>
      <w:r>
        <w:rPr>
          <w:rFonts w:ascii="Verdana" w:hAnsi="Verdana"/>
          <w:color w:val="000000"/>
          <w:sz w:val="12"/>
          <w:szCs w:val="12"/>
        </w:rPr>
        <w:t>воспитание дошкольников (младший и средний</w:t>
      </w:r>
      <w:r>
        <w:rPr>
          <w:rStyle w:val="WW8Num2z0"/>
          <w:rFonts w:ascii="Verdana" w:hAnsi="Verdana"/>
          <w:color w:val="000000"/>
          <w:sz w:val="12"/>
          <w:szCs w:val="12"/>
        </w:rPr>
        <w:t> </w:t>
      </w:r>
      <w:r>
        <w:rPr>
          <w:rStyle w:val="WW8Num3z0"/>
          <w:rFonts w:ascii="Verdana" w:hAnsi="Verdana"/>
          <w:color w:val="4682B4"/>
          <w:sz w:val="12"/>
          <w:szCs w:val="12"/>
        </w:rPr>
        <w:t>дошкольный</w:t>
      </w:r>
      <w:r>
        <w:rPr>
          <w:rStyle w:val="WW8Num2z0"/>
          <w:rFonts w:ascii="Verdana" w:hAnsi="Verdana"/>
          <w:color w:val="000000"/>
          <w:sz w:val="12"/>
          <w:szCs w:val="12"/>
        </w:rPr>
        <w:t> </w:t>
      </w:r>
      <w:r>
        <w:rPr>
          <w:rFonts w:ascii="Verdana" w:hAnsi="Verdana"/>
          <w:color w:val="000000"/>
          <w:sz w:val="12"/>
          <w:szCs w:val="12"/>
        </w:rPr>
        <w:t>возраст). М.: Педагогика, 1971. - 280с.101. «</w:t>
      </w:r>
      <w:r>
        <w:rPr>
          <w:rStyle w:val="WW8Num3z0"/>
          <w:rFonts w:ascii="Verdana" w:hAnsi="Verdana"/>
          <w:color w:val="4682B4"/>
          <w:sz w:val="12"/>
          <w:szCs w:val="12"/>
        </w:rPr>
        <w:t>Одаренный</w:t>
      </w:r>
      <w:r>
        <w:rPr>
          <w:rStyle w:val="WW8Num2z0"/>
          <w:rFonts w:ascii="Verdana" w:hAnsi="Verdana"/>
          <w:color w:val="000000"/>
          <w:sz w:val="12"/>
          <w:szCs w:val="12"/>
        </w:rPr>
        <w:t> </w:t>
      </w:r>
      <w:r>
        <w:rPr>
          <w:rFonts w:ascii="Verdana" w:hAnsi="Verdana"/>
          <w:color w:val="000000"/>
          <w:sz w:val="12"/>
          <w:szCs w:val="12"/>
        </w:rPr>
        <w:t>ребенок»: (Основные положения). Программа — М.: Новая школа, 1995.-64с.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105.</w:t>
      </w:r>
      <w:r>
        <w:rPr>
          <w:rStyle w:val="WW8Num2z0"/>
          <w:rFonts w:ascii="Verdana" w:hAnsi="Verdana"/>
          <w:color w:val="000000"/>
          <w:sz w:val="12"/>
          <w:szCs w:val="12"/>
        </w:rPr>
        <w:t> </w:t>
      </w:r>
      <w:r>
        <w:rPr>
          <w:rStyle w:val="WW8Num3z0"/>
          <w:rFonts w:ascii="Verdana" w:hAnsi="Verdana"/>
          <w:color w:val="4682B4"/>
          <w:sz w:val="12"/>
          <w:szCs w:val="12"/>
        </w:rPr>
        <w:t>Ольшанникова</w:t>
      </w:r>
      <w:r>
        <w:rPr>
          <w:rStyle w:val="WW8Num2z0"/>
          <w:rFonts w:ascii="Verdana" w:hAnsi="Verdana"/>
          <w:color w:val="000000"/>
          <w:sz w:val="12"/>
          <w:szCs w:val="12"/>
        </w:rPr>
        <w:t> </w:t>
      </w:r>
      <w:r>
        <w:rPr>
          <w:rFonts w:ascii="Verdana" w:hAnsi="Verdana"/>
          <w:color w:val="000000"/>
          <w:sz w:val="12"/>
          <w:szCs w:val="12"/>
        </w:rPr>
        <w:t>А.Е. Эмоции и воспитание. М.: Знание, 1983. 79с.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106. Основы</w:t>
      </w:r>
      <w:r>
        <w:rPr>
          <w:rStyle w:val="WW8Num2z0"/>
          <w:rFonts w:ascii="Verdana" w:hAnsi="Verdana"/>
          <w:color w:val="000000"/>
          <w:sz w:val="12"/>
          <w:szCs w:val="12"/>
        </w:rPr>
        <w:t> </w:t>
      </w:r>
      <w:r>
        <w:rPr>
          <w:rStyle w:val="WW8Num3z0"/>
          <w:rFonts w:ascii="Verdana" w:hAnsi="Verdana"/>
          <w:color w:val="4682B4"/>
          <w:sz w:val="12"/>
          <w:szCs w:val="12"/>
        </w:rPr>
        <w:t>дошкольной</w:t>
      </w:r>
      <w:r>
        <w:rPr>
          <w:rStyle w:val="WW8Num2z0"/>
          <w:rFonts w:ascii="Verdana" w:hAnsi="Verdana"/>
          <w:color w:val="000000"/>
          <w:sz w:val="12"/>
          <w:szCs w:val="12"/>
        </w:rPr>
        <w:t> </w:t>
      </w:r>
      <w:r>
        <w:rPr>
          <w:rFonts w:ascii="Verdana" w:hAnsi="Verdana"/>
          <w:color w:val="000000"/>
          <w:sz w:val="12"/>
          <w:szCs w:val="12"/>
        </w:rPr>
        <w:t>педагогики /под ред. А.В.</w:t>
      </w:r>
      <w:r>
        <w:rPr>
          <w:rStyle w:val="WW8Num2z0"/>
          <w:rFonts w:ascii="Verdana" w:hAnsi="Verdana"/>
          <w:color w:val="000000"/>
          <w:sz w:val="12"/>
          <w:szCs w:val="12"/>
        </w:rPr>
        <w:t> </w:t>
      </w:r>
      <w:r>
        <w:rPr>
          <w:rStyle w:val="WW8Num3z0"/>
          <w:rFonts w:ascii="Verdana" w:hAnsi="Verdana"/>
          <w:color w:val="4682B4"/>
          <w:sz w:val="12"/>
          <w:szCs w:val="12"/>
        </w:rPr>
        <w:t>Запорожец</w:t>
      </w:r>
      <w:r>
        <w:rPr>
          <w:rFonts w:ascii="Verdana" w:hAnsi="Verdana"/>
          <w:color w:val="000000"/>
          <w:sz w:val="12"/>
          <w:szCs w:val="12"/>
        </w:rPr>
        <w:t>, Т.А. Марковой. М.: педагогика, 1980. с.271</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107.</w:t>
      </w:r>
      <w:r>
        <w:rPr>
          <w:rStyle w:val="WW8Num2z0"/>
          <w:rFonts w:ascii="Verdana" w:hAnsi="Verdana"/>
          <w:color w:val="000000"/>
          <w:sz w:val="12"/>
          <w:szCs w:val="12"/>
        </w:rPr>
        <w:t> </w:t>
      </w:r>
      <w:r>
        <w:rPr>
          <w:rStyle w:val="WW8Num3z0"/>
          <w:rFonts w:ascii="Verdana" w:hAnsi="Verdana"/>
          <w:color w:val="4682B4"/>
          <w:sz w:val="12"/>
          <w:szCs w:val="12"/>
        </w:rPr>
        <w:t>Пашина</w:t>
      </w:r>
      <w:r>
        <w:rPr>
          <w:rStyle w:val="WW8Num2z0"/>
          <w:rFonts w:ascii="Verdana" w:hAnsi="Verdana"/>
          <w:color w:val="000000"/>
          <w:sz w:val="12"/>
          <w:szCs w:val="12"/>
        </w:rPr>
        <w:t> </w:t>
      </w:r>
      <w:r>
        <w:rPr>
          <w:rFonts w:ascii="Verdana" w:hAnsi="Verdana"/>
          <w:color w:val="000000"/>
          <w:sz w:val="12"/>
          <w:szCs w:val="12"/>
        </w:rPr>
        <w:t>А.Х. О структуре эмоционального слуха //Психологический журнал. 1992. Т. 13. №3. С. 76-83.</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108.</w:t>
      </w:r>
      <w:r>
        <w:rPr>
          <w:rStyle w:val="WW8Num2z0"/>
          <w:rFonts w:ascii="Verdana" w:hAnsi="Verdana"/>
          <w:color w:val="000000"/>
          <w:sz w:val="12"/>
          <w:szCs w:val="12"/>
        </w:rPr>
        <w:t> </w:t>
      </w:r>
      <w:r>
        <w:rPr>
          <w:rStyle w:val="WW8Num3z0"/>
          <w:rFonts w:ascii="Verdana" w:hAnsi="Verdana"/>
          <w:color w:val="4682B4"/>
          <w:sz w:val="12"/>
          <w:szCs w:val="12"/>
        </w:rPr>
        <w:t>Пашина</w:t>
      </w:r>
      <w:r>
        <w:rPr>
          <w:rStyle w:val="WW8Num2z0"/>
          <w:rFonts w:ascii="Verdana" w:hAnsi="Verdana"/>
          <w:color w:val="000000"/>
          <w:sz w:val="12"/>
          <w:szCs w:val="12"/>
        </w:rPr>
        <w:t> </w:t>
      </w:r>
      <w:r>
        <w:rPr>
          <w:rFonts w:ascii="Verdana" w:hAnsi="Verdana"/>
          <w:color w:val="000000"/>
          <w:sz w:val="12"/>
          <w:szCs w:val="12"/>
        </w:rPr>
        <w:t>А.Х. Особенности распознавания эмоционального контекста звуковой речи //Вопросы психологии. 1991. №1. С.88 95.</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109. Педагогическая энциклопедия в 4-х т. /Под ред.</w:t>
      </w:r>
      <w:r>
        <w:rPr>
          <w:rStyle w:val="WW8Num2z0"/>
          <w:rFonts w:ascii="Verdana" w:hAnsi="Verdana"/>
          <w:color w:val="000000"/>
          <w:sz w:val="12"/>
          <w:szCs w:val="12"/>
        </w:rPr>
        <w:t> </w:t>
      </w:r>
      <w:r>
        <w:rPr>
          <w:rStyle w:val="WW8Num3z0"/>
          <w:rFonts w:ascii="Verdana" w:hAnsi="Verdana"/>
          <w:color w:val="4682B4"/>
          <w:sz w:val="12"/>
          <w:szCs w:val="12"/>
        </w:rPr>
        <w:t>Каирова</w:t>
      </w:r>
      <w:r>
        <w:rPr>
          <w:rStyle w:val="WW8Num2z0"/>
          <w:rFonts w:ascii="Verdana" w:hAnsi="Verdana"/>
          <w:color w:val="000000"/>
          <w:sz w:val="12"/>
          <w:szCs w:val="12"/>
        </w:rPr>
        <w:t> </w:t>
      </w:r>
      <w:r>
        <w:rPr>
          <w:rFonts w:ascii="Verdana" w:hAnsi="Verdana"/>
          <w:color w:val="000000"/>
          <w:sz w:val="12"/>
          <w:szCs w:val="12"/>
        </w:rPr>
        <w:t>М.: Сов. Энциклопедия, 1966. Т.З.</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110.</w:t>
      </w:r>
      <w:r>
        <w:rPr>
          <w:rStyle w:val="WW8Num2z0"/>
          <w:rFonts w:ascii="Verdana" w:hAnsi="Verdana"/>
          <w:color w:val="000000"/>
          <w:sz w:val="12"/>
          <w:szCs w:val="12"/>
        </w:rPr>
        <w:t> </w:t>
      </w:r>
      <w:r>
        <w:rPr>
          <w:rStyle w:val="WW8Num3z0"/>
          <w:rFonts w:ascii="Verdana" w:hAnsi="Verdana"/>
          <w:color w:val="4682B4"/>
          <w:sz w:val="12"/>
          <w:szCs w:val="12"/>
        </w:rPr>
        <w:t>Петровский</w:t>
      </w:r>
      <w:r>
        <w:rPr>
          <w:rStyle w:val="WW8Num2z0"/>
          <w:rFonts w:ascii="Verdana" w:hAnsi="Verdana"/>
          <w:color w:val="000000"/>
          <w:sz w:val="12"/>
          <w:szCs w:val="12"/>
        </w:rPr>
        <w:t> </w:t>
      </w:r>
      <w:r>
        <w:rPr>
          <w:rFonts w:ascii="Verdana" w:hAnsi="Verdana"/>
          <w:color w:val="000000"/>
          <w:sz w:val="12"/>
          <w:szCs w:val="12"/>
        </w:rPr>
        <w:t>В.А. Психология воспитания: Пособие для</w:t>
      </w:r>
      <w:r>
        <w:rPr>
          <w:rStyle w:val="WW8Num2z0"/>
          <w:rFonts w:ascii="Verdana" w:hAnsi="Verdana"/>
          <w:color w:val="000000"/>
          <w:sz w:val="12"/>
          <w:szCs w:val="12"/>
        </w:rPr>
        <w:t> </w:t>
      </w:r>
      <w:r>
        <w:rPr>
          <w:rStyle w:val="WW8Num3z0"/>
          <w:rFonts w:ascii="Verdana" w:hAnsi="Verdana"/>
          <w:color w:val="4682B4"/>
          <w:sz w:val="12"/>
          <w:szCs w:val="12"/>
        </w:rPr>
        <w:t>методистов</w:t>
      </w:r>
      <w:r>
        <w:rPr>
          <w:rFonts w:ascii="Verdana" w:hAnsi="Verdana"/>
          <w:color w:val="000000"/>
          <w:sz w:val="12"/>
          <w:szCs w:val="12"/>
        </w:rPr>
        <w:t>, воспитателей дет. садов, учителей нач. классов,</w:t>
      </w:r>
      <w:r>
        <w:rPr>
          <w:rStyle w:val="WW8Num2z0"/>
          <w:rFonts w:ascii="Verdana" w:hAnsi="Verdana"/>
          <w:color w:val="000000"/>
          <w:sz w:val="12"/>
          <w:szCs w:val="12"/>
        </w:rPr>
        <w:t> </w:t>
      </w:r>
      <w:r>
        <w:rPr>
          <w:rStyle w:val="WW8Num3z0"/>
          <w:rFonts w:ascii="Verdana" w:hAnsi="Verdana"/>
          <w:color w:val="4682B4"/>
          <w:sz w:val="12"/>
          <w:szCs w:val="12"/>
        </w:rPr>
        <w:t>преподавателей</w:t>
      </w:r>
      <w:r>
        <w:rPr>
          <w:rStyle w:val="WW8Num2z0"/>
          <w:rFonts w:ascii="Verdana" w:hAnsi="Verdana"/>
          <w:color w:val="000000"/>
          <w:sz w:val="12"/>
          <w:szCs w:val="12"/>
        </w:rPr>
        <w:t> </w:t>
      </w:r>
      <w:r>
        <w:rPr>
          <w:rFonts w:ascii="Verdana" w:hAnsi="Verdana"/>
          <w:color w:val="000000"/>
          <w:sz w:val="12"/>
          <w:szCs w:val="12"/>
        </w:rPr>
        <w:t>и</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111.</w:t>
      </w:r>
      <w:r>
        <w:rPr>
          <w:rStyle w:val="WW8Num2z0"/>
          <w:rFonts w:ascii="Verdana" w:hAnsi="Verdana"/>
          <w:color w:val="000000"/>
          <w:sz w:val="12"/>
          <w:szCs w:val="12"/>
        </w:rPr>
        <w:t> </w:t>
      </w:r>
      <w:r>
        <w:rPr>
          <w:rStyle w:val="WW8Num3z0"/>
          <w:rFonts w:ascii="Verdana" w:hAnsi="Verdana"/>
          <w:color w:val="4682B4"/>
          <w:sz w:val="12"/>
          <w:szCs w:val="12"/>
        </w:rPr>
        <w:t>Петрушин</w:t>
      </w:r>
      <w:r>
        <w:rPr>
          <w:rStyle w:val="WW8Num2z0"/>
          <w:rFonts w:ascii="Verdana" w:hAnsi="Verdana"/>
          <w:color w:val="000000"/>
          <w:sz w:val="12"/>
          <w:szCs w:val="12"/>
        </w:rPr>
        <w:t> </w:t>
      </w:r>
      <w:r>
        <w:rPr>
          <w:rFonts w:ascii="Verdana" w:hAnsi="Verdana"/>
          <w:color w:val="000000"/>
          <w:sz w:val="12"/>
          <w:szCs w:val="12"/>
        </w:rPr>
        <w:t>В.И. Музыкальная психология. -М.: Пассим, 1994. 304с.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112.</w:t>
      </w:r>
      <w:r>
        <w:rPr>
          <w:rStyle w:val="WW8Num2z0"/>
          <w:rFonts w:ascii="Verdana" w:hAnsi="Verdana"/>
          <w:color w:val="000000"/>
          <w:sz w:val="12"/>
          <w:szCs w:val="12"/>
        </w:rPr>
        <w:t> </w:t>
      </w:r>
      <w:r>
        <w:rPr>
          <w:rStyle w:val="WW8Num3z0"/>
          <w:rFonts w:ascii="Verdana" w:hAnsi="Verdana"/>
          <w:color w:val="4682B4"/>
          <w:sz w:val="12"/>
          <w:szCs w:val="12"/>
        </w:rPr>
        <w:t>Пиличяускас</w:t>
      </w:r>
      <w:r>
        <w:rPr>
          <w:rStyle w:val="WW8Num2z0"/>
          <w:rFonts w:ascii="Verdana" w:hAnsi="Verdana"/>
          <w:color w:val="000000"/>
          <w:sz w:val="12"/>
          <w:szCs w:val="12"/>
        </w:rPr>
        <w:t> </w:t>
      </w:r>
      <w:r>
        <w:rPr>
          <w:rFonts w:ascii="Verdana" w:hAnsi="Verdana"/>
          <w:color w:val="000000"/>
          <w:sz w:val="12"/>
          <w:szCs w:val="12"/>
        </w:rPr>
        <w:t>А.А. Познание музыки как педагогическая проблема //Музыка в школе. 1989. №1. С.6 12.</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113. Программа воспитания и обучения в детском саду. Отв. ред. М.А. Васильева. Министерство просвещения</w:t>
      </w:r>
      <w:r>
        <w:rPr>
          <w:rStyle w:val="WW8Num2z0"/>
          <w:rFonts w:ascii="Verdana" w:hAnsi="Verdana"/>
          <w:color w:val="000000"/>
          <w:sz w:val="12"/>
          <w:szCs w:val="12"/>
        </w:rPr>
        <w:t> </w:t>
      </w:r>
      <w:r>
        <w:rPr>
          <w:rStyle w:val="WW8Num3z0"/>
          <w:rFonts w:ascii="Verdana" w:hAnsi="Verdana"/>
          <w:color w:val="4682B4"/>
          <w:sz w:val="12"/>
          <w:szCs w:val="12"/>
        </w:rPr>
        <w:t>РСФСР</w:t>
      </w:r>
      <w:r>
        <w:rPr>
          <w:rFonts w:ascii="Verdana" w:hAnsi="Verdana"/>
          <w:color w:val="000000"/>
          <w:sz w:val="12"/>
          <w:szCs w:val="12"/>
        </w:rPr>
        <w:t>, М.: Просвещение, 1987.- 191с.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114. Программы дошкольных образовательных учреждений: Методические рекомендации для работников дошкольных образовательных учреждений /Сост. О.А. Соломенникова. 3-е изд., испр. и доп. — М.: Аркти, 2003.- 112с.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115. Психология личности и деятельности дошкольника /Под ред. А.В. Запорожца и Д.Б.</w:t>
      </w:r>
      <w:r>
        <w:rPr>
          <w:rStyle w:val="WW8Num2z0"/>
          <w:rFonts w:ascii="Verdana" w:hAnsi="Verdana"/>
          <w:color w:val="000000"/>
          <w:sz w:val="12"/>
          <w:szCs w:val="12"/>
        </w:rPr>
        <w:t> </w:t>
      </w:r>
      <w:r>
        <w:rPr>
          <w:rStyle w:val="WW8Num3z0"/>
          <w:rFonts w:ascii="Verdana" w:hAnsi="Verdana"/>
          <w:color w:val="4682B4"/>
          <w:sz w:val="12"/>
          <w:szCs w:val="12"/>
        </w:rPr>
        <w:t>Эльконина</w:t>
      </w:r>
      <w:r>
        <w:rPr>
          <w:rFonts w:ascii="Verdana" w:hAnsi="Verdana"/>
          <w:color w:val="000000"/>
          <w:sz w:val="12"/>
          <w:szCs w:val="12"/>
        </w:rPr>
        <w:t>- М.: Педагогика 1965. 295с.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116. Психология</w:t>
      </w:r>
      <w:r>
        <w:rPr>
          <w:rStyle w:val="WW8Num2z0"/>
          <w:rFonts w:ascii="Verdana" w:hAnsi="Verdana"/>
          <w:color w:val="000000"/>
          <w:sz w:val="12"/>
          <w:szCs w:val="12"/>
        </w:rPr>
        <w:t> </w:t>
      </w:r>
      <w:r>
        <w:rPr>
          <w:rStyle w:val="WW8Num3z0"/>
          <w:rFonts w:ascii="Verdana" w:hAnsi="Verdana"/>
          <w:color w:val="4682B4"/>
          <w:sz w:val="12"/>
          <w:szCs w:val="12"/>
        </w:rPr>
        <w:t>музыкальной</w:t>
      </w:r>
      <w:r>
        <w:rPr>
          <w:rStyle w:val="WW8Num2z0"/>
          <w:rFonts w:ascii="Verdana" w:hAnsi="Verdana"/>
          <w:color w:val="000000"/>
          <w:sz w:val="12"/>
          <w:szCs w:val="12"/>
        </w:rPr>
        <w:t> </w:t>
      </w:r>
      <w:r>
        <w:rPr>
          <w:rFonts w:ascii="Verdana" w:hAnsi="Verdana"/>
          <w:color w:val="000000"/>
          <w:sz w:val="12"/>
          <w:szCs w:val="12"/>
        </w:rPr>
        <w:t>деятельности: Теория и практика. /Д.К.</w:t>
      </w:r>
      <w:r>
        <w:rPr>
          <w:rStyle w:val="WW8Num2z0"/>
          <w:rFonts w:ascii="Verdana" w:hAnsi="Verdana"/>
          <w:color w:val="000000"/>
          <w:sz w:val="12"/>
          <w:szCs w:val="12"/>
        </w:rPr>
        <w:t> </w:t>
      </w:r>
      <w:r>
        <w:rPr>
          <w:rStyle w:val="WW8Num3z0"/>
          <w:rFonts w:ascii="Verdana" w:hAnsi="Verdana"/>
          <w:color w:val="4682B4"/>
          <w:sz w:val="12"/>
          <w:szCs w:val="12"/>
        </w:rPr>
        <w:t>Кирнарская</w:t>
      </w:r>
      <w:r>
        <w:rPr>
          <w:rFonts w:ascii="Verdana" w:hAnsi="Verdana"/>
          <w:color w:val="000000"/>
          <w:sz w:val="12"/>
          <w:szCs w:val="12"/>
        </w:rPr>
        <w:t>, Н.Я. Киященко, К.В. Тарасова и др.; Под ред. Г.М. Цыпина. М.: Изд. центр «</w:t>
      </w:r>
      <w:r>
        <w:rPr>
          <w:rStyle w:val="WW8Num3z0"/>
          <w:rFonts w:ascii="Verdana" w:hAnsi="Verdana"/>
          <w:color w:val="4682B4"/>
          <w:sz w:val="12"/>
          <w:szCs w:val="12"/>
        </w:rPr>
        <w:t>Академия</w:t>
      </w:r>
      <w:r>
        <w:rPr>
          <w:rFonts w:ascii="Verdana" w:hAnsi="Verdana"/>
          <w:color w:val="000000"/>
          <w:sz w:val="12"/>
          <w:szCs w:val="12"/>
        </w:rPr>
        <w:t>», 2003. - 368с.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117. Психология развивающейся личности. /Под ред. А.В. Петровского — М.: Педагогика, 1987.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118. Психолого-педагогический словарь для учителей и руководителей общеобразовательных учреждений. — Ростов на Дону: Феникс, 1998. — 544с.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119. Радуга. Программа воспитания и обучения детей от 3 до 6 лет в детском саду. М.: Новая школа, 1991. - 65с.117. «</w:t>
      </w:r>
      <w:r>
        <w:rPr>
          <w:rStyle w:val="WW8Num3z0"/>
          <w:rFonts w:ascii="Verdana" w:hAnsi="Verdana"/>
          <w:color w:val="4682B4"/>
          <w:sz w:val="12"/>
          <w:szCs w:val="12"/>
        </w:rPr>
        <w:t>Развитие</w:t>
      </w:r>
      <w:r>
        <w:rPr>
          <w:rFonts w:ascii="Verdana" w:hAnsi="Verdana"/>
          <w:color w:val="000000"/>
          <w:sz w:val="12"/>
          <w:szCs w:val="12"/>
        </w:rPr>
        <w:t>» (основные положения). Программа М.: Новая школа, 1994. -64с.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120.</w:t>
      </w:r>
      <w:r>
        <w:rPr>
          <w:rStyle w:val="WW8Num2z0"/>
          <w:rFonts w:ascii="Verdana" w:hAnsi="Verdana"/>
          <w:color w:val="000000"/>
          <w:sz w:val="12"/>
          <w:szCs w:val="12"/>
        </w:rPr>
        <w:t> </w:t>
      </w:r>
      <w:r>
        <w:rPr>
          <w:rStyle w:val="WW8Num3z0"/>
          <w:rFonts w:ascii="Verdana" w:hAnsi="Verdana"/>
          <w:color w:val="4682B4"/>
          <w:sz w:val="12"/>
          <w:szCs w:val="12"/>
        </w:rPr>
        <w:t>Радынова</w:t>
      </w:r>
      <w:r>
        <w:rPr>
          <w:rStyle w:val="WW8Num2z0"/>
          <w:rFonts w:ascii="Verdana" w:hAnsi="Verdana"/>
          <w:color w:val="000000"/>
          <w:sz w:val="12"/>
          <w:szCs w:val="12"/>
        </w:rPr>
        <w:t> </w:t>
      </w:r>
      <w:r>
        <w:rPr>
          <w:rFonts w:ascii="Verdana" w:hAnsi="Verdana"/>
          <w:color w:val="000000"/>
          <w:sz w:val="12"/>
          <w:szCs w:val="12"/>
        </w:rPr>
        <w:t>О.П. и др. Музыкальное воспитание дошкольников. — М.: «</w:t>
      </w:r>
      <w:r>
        <w:rPr>
          <w:rStyle w:val="WW8Num3z0"/>
          <w:rFonts w:ascii="Verdana" w:hAnsi="Verdana"/>
          <w:color w:val="4682B4"/>
          <w:sz w:val="12"/>
          <w:szCs w:val="12"/>
        </w:rPr>
        <w:t>Академия</w:t>
      </w:r>
      <w:r>
        <w:rPr>
          <w:rFonts w:ascii="Verdana" w:hAnsi="Verdana"/>
          <w:color w:val="000000"/>
          <w:sz w:val="12"/>
          <w:szCs w:val="12"/>
        </w:rPr>
        <w:t>», 1998. 240с.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121.</w:t>
      </w:r>
      <w:r>
        <w:rPr>
          <w:rStyle w:val="WW8Num2z0"/>
          <w:rFonts w:ascii="Verdana" w:hAnsi="Verdana"/>
          <w:color w:val="000000"/>
          <w:sz w:val="12"/>
          <w:szCs w:val="12"/>
        </w:rPr>
        <w:t> </w:t>
      </w:r>
      <w:r>
        <w:rPr>
          <w:rStyle w:val="WW8Num3z0"/>
          <w:rFonts w:ascii="Verdana" w:hAnsi="Verdana"/>
          <w:color w:val="4682B4"/>
          <w:sz w:val="12"/>
          <w:szCs w:val="12"/>
        </w:rPr>
        <w:t>Радынова</w:t>
      </w:r>
      <w:r>
        <w:rPr>
          <w:rStyle w:val="WW8Num2z0"/>
          <w:rFonts w:ascii="Verdana" w:hAnsi="Verdana"/>
          <w:color w:val="000000"/>
          <w:sz w:val="12"/>
          <w:szCs w:val="12"/>
        </w:rPr>
        <w:t> </w:t>
      </w:r>
      <w:r>
        <w:rPr>
          <w:rFonts w:ascii="Verdana" w:hAnsi="Verdana"/>
          <w:color w:val="000000"/>
          <w:sz w:val="12"/>
          <w:szCs w:val="12"/>
        </w:rPr>
        <w:t>О.П. Музыкальнее шедевры. Авторская программа и методические рекомендации. М.: Гном - Пресс, 1999. - 80с.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122.</w:t>
      </w:r>
      <w:r>
        <w:rPr>
          <w:rStyle w:val="WW8Num2z0"/>
          <w:rFonts w:ascii="Verdana" w:hAnsi="Verdana"/>
          <w:color w:val="000000"/>
          <w:sz w:val="12"/>
          <w:szCs w:val="12"/>
        </w:rPr>
        <w:t> </w:t>
      </w:r>
      <w:r>
        <w:rPr>
          <w:rStyle w:val="WW8Num3z0"/>
          <w:rFonts w:ascii="Verdana" w:hAnsi="Verdana"/>
          <w:color w:val="4682B4"/>
          <w:sz w:val="12"/>
          <w:szCs w:val="12"/>
        </w:rPr>
        <w:t>Ражников</w:t>
      </w:r>
      <w:r>
        <w:rPr>
          <w:rStyle w:val="WW8Num2z0"/>
          <w:rFonts w:ascii="Verdana" w:hAnsi="Verdana"/>
          <w:color w:val="000000"/>
          <w:sz w:val="12"/>
          <w:szCs w:val="12"/>
        </w:rPr>
        <w:t> </w:t>
      </w:r>
      <w:r>
        <w:rPr>
          <w:rFonts w:ascii="Verdana" w:hAnsi="Verdana"/>
          <w:color w:val="000000"/>
          <w:sz w:val="12"/>
          <w:szCs w:val="12"/>
        </w:rPr>
        <w:t>В.Г. Диалоги о музыкальной</w:t>
      </w:r>
      <w:r>
        <w:rPr>
          <w:rStyle w:val="WW8Num2z0"/>
          <w:rFonts w:ascii="Verdana" w:hAnsi="Verdana"/>
          <w:color w:val="000000"/>
          <w:sz w:val="12"/>
          <w:szCs w:val="12"/>
        </w:rPr>
        <w:t> </w:t>
      </w:r>
      <w:r>
        <w:rPr>
          <w:rStyle w:val="WW8Num3z0"/>
          <w:rFonts w:ascii="Verdana" w:hAnsi="Verdana"/>
          <w:color w:val="4682B4"/>
          <w:sz w:val="12"/>
          <w:szCs w:val="12"/>
        </w:rPr>
        <w:t>педагогике</w:t>
      </w:r>
      <w:r>
        <w:rPr>
          <w:rFonts w:ascii="Verdana" w:hAnsi="Verdana"/>
          <w:color w:val="000000"/>
          <w:sz w:val="12"/>
          <w:szCs w:val="12"/>
        </w:rPr>
        <w:t>. 2 -е изд., испр. М.:</w:t>
      </w:r>
      <w:r>
        <w:rPr>
          <w:rStyle w:val="WW8Num2z0"/>
          <w:rFonts w:ascii="Verdana" w:hAnsi="Verdana"/>
          <w:color w:val="000000"/>
          <w:sz w:val="12"/>
          <w:szCs w:val="12"/>
        </w:rPr>
        <w:t> </w:t>
      </w:r>
      <w:r>
        <w:rPr>
          <w:rStyle w:val="WW8Num3z0"/>
          <w:rFonts w:ascii="Verdana" w:hAnsi="Verdana"/>
          <w:color w:val="4682B4"/>
          <w:sz w:val="12"/>
          <w:szCs w:val="12"/>
        </w:rPr>
        <w:t>ЦАП</w:t>
      </w:r>
      <w:r>
        <w:rPr>
          <w:rFonts w:ascii="Verdana" w:hAnsi="Verdana"/>
          <w:color w:val="000000"/>
          <w:sz w:val="12"/>
          <w:szCs w:val="12"/>
        </w:rPr>
        <w:t>, 1994.-141с.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123.</w:t>
      </w:r>
      <w:r>
        <w:rPr>
          <w:rStyle w:val="WW8Num2z0"/>
          <w:rFonts w:ascii="Verdana" w:hAnsi="Verdana"/>
          <w:color w:val="000000"/>
          <w:sz w:val="12"/>
          <w:szCs w:val="12"/>
        </w:rPr>
        <w:t> </w:t>
      </w:r>
      <w:r>
        <w:rPr>
          <w:rStyle w:val="WW8Num3z0"/>
          <w:rFonts w:ascii="Verdana" w:hAnsi="Verdana"/>
          <w:color w:val="4682B4"/>
          <w:sz w:val="12"/>
          <w:szCs w:val="12"/>
        </w:rPr>
        <w:t>Ражников</w:t>
      </w:r>
      <w:r>
        <w:rPr>
          <w:rStyle w:val="WW8Num2z0"/>
          <w:rFonts w:ascii="Verdana" w:hAnsi="Verdana"/>
          <w:color w:val="000000"/>
          <w:sz w:val="12"/>
          <w:szCs w:val="12"/>
        </w:rPr>
        <w:t> </w:t>
      </w:r>
      <w:r>
        <w:rPr>
          <w:rFonts w:ascii="Verdana" w:hAnsi="Verdana"/>
          <w:color w:val="000000"/>
          <w:sz w:val="12"/>
          <w:szCs w:val="12"/>
        </w:rPr>
        <w:t>В.Г. Резервы музыкальной педагогики. М.: Знание, 1980. -96с.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124. Развитие социальных эмоций у детей дошкольного возраста: Психологич. исследования /Под ред. А.В.</w:t>
      </w:r>
      <w:r>
        <w:rPr>
          <w:rStyle w:val="WW8Num2z0"/>
          <w:rFonts w:ascii="Verdana" w:hAnsi="Verdana"/>
          <w:color w:val="000000"/>
          <w:sz w:val="12"/>
          <w:szCs w:val="12"/>
        </w:rPr>
        <w:t> </w:t>
      </w:r>
      <w:r>
        <w:rPr>
          <w:rStyle w:val="WW8Num3z0"/>
          <w:rFonts w:ascii="Verdana" w:hAnsi="Verdana"/>
          <w:color w:val="4682B4"/>
          <w:sz w:val="12"/>
          <w:szCs w:val="12"/>
        </w:rPr>
        <w:t>Запорожца</w:t>
      </w:r>
      <w:r>
        <w:rPr>
          <w:rFonts w:ascii="Verdana" w:hAnsi="Verdana"/>
          <w:color w:val="000000"/>
          <w:sz w:val="12"/>
          <w:szCs w:val="12"/>
        </w:rPr>
        <w:t>, Я.З. Неверович НИИ дошкольного воспитания</w:t>
      </w:r>
      <w:r>
        <w:rPr>
          <w:rStyle w:val="WW8Num2z0"/>
          <w:rFonts w:ascii="Verdana" w:hAnsi="Verdana"/>
          <w:color w:val="000000"/>
          <w:sz w:val="12"/>
          <w:szCs w:val="12"/>
        </w:rPr>
        <w:t> </w:t>
      </w:r>
      <w:r>
        <w:rPr>
          <w:rStyle w:val="WW8Num3z0"/>
          <w:rFonts w:ascii="Verdana" w:hAnsi="Verdana"/>
          <w:color w:val="4682B4"/>
          <w:sz w:val="12"/>
          <w:szCs w:val="12"/>
        </w:rPr>
        <w:t>АПН</w:t>
      </w:r>
      <w:r>
        <w:rPr>
          <w:rStyle w:val="WW8Num2z0"/>
          <w:rFonts w:ascii="Verdana" w:hAnsi="Verdana"/>
          <w:color w:val="000000"/>
          <w:sz w:val="12"/>
          <w:szCs w:val="12"/>
        </w:rPr>
        <w:t> </w:t>
      </w:r>
      <w:r>
        <w:rPr>
          <w:rFonts w:ascii="Verdana" w:hAnsi="Verdana"/>
          <w:color w:val="000000"/>
          <w:sz w:val="12"/>
          <w:szCs w:val="12"/>
        </w:rPr>
        <w:t>СССР. М.: Педагогика, 1986. —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125.</w:t>
      </w:r>
      <w:r>
        <w:rPr>
          <w:rStyle w:val="WW8Num2z0"/>
          <w:rFonts w:ascii="Verdana" w:hAnsi="Verdana"/>
          <w:color w:val="000000"/>
          <w:sz w:val="12"/>
          <w:szCs w:val="12"/>
        </w:rPr>
        <w:t> </w:t>
      </w:r>
      <w:r>
        <w:rPr>
          <w:rStyle w:val="WW8Num3z0"/>
          <w:rFonts w:ascii="Verdana" w:hAnsi="Verdana"/>
          <w:color w:val="4682B4"/>
          <w:sz w:val="12"/>
          <w:szCs w:val="12"/>
        </w:rPr>
        <w:t>Раппопорт</w:t>
      </w:r>
      <w:r>
        <w:rPr>
          <w:rStyle w:val="WW8Num2z0"/>
          <w:rFonts w:ascii="Verdana" w:hAnsi="Verdana"/>
          <w:color w:val="000000"/>
          <w:sz w:val="12"/>
          <w:szCs w:val="12"/>
        </w:rPr>
        <w:t> </w:t>
      </w:r>
      <w:r>
        <w:rPr>
          <w:rFonts w:ascii="Verdana" w:hAnsi="Verdana"/>
          <w:color w:val="000000"/>
          <w:sz w:val="12"/>
          <w:szCs w:val="12"/>
        </w:rPr>
        <w:t>С.Х. Искусство и эмоции. М.: Музыка, 1968. - 160с.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126. Рейковский Я. Экспериментальная психология эмоций. М.: Прогресс, 1979.-392с.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127.</w:t>
      </w:r>
      <w:r>
        <w:rPr>
          <w:rStyle w:val="WW8Num2z0"/>
          <w:rFonts w:ascii="Verdana" w:hAnsi="Verdana"/>
          <w:color w:val="000000"/>
          <w:sz w:val="12"/>
          <w:szCs w:val="12"/>
        </w:rPr>
        <w:t> </w:t>
      </w:r>
      <w:r>
        <w:rPr>
          <w:rStyle w:val="WW8Num3z0"/>
          <w:rFonts w:ascii="Verdana" w:hAnsi="Verdana"/>
          <w:color w:val="4682B4"/>
          <w:sz w:val="12"/>
          <w:szCs w:val="12"/>
        </w:rPr>
        <w:t>Рубинштейн</w:t>
      </w:r>
      <w:r>
        <w:rPr>
          <w:rStyle w:val="WW8Num2z0"/>
          <w:rFonts w:ascii="Verdana" w:hAnsi="Verdana"/>
          <w:color w:val="000000"/>
          <w:sz w:val="12"/>
          <w:szCs w:val="12"/>
        </w:rPr>
        <w:t> </w:t>
      </w:r>
      <w:r>
        <w:rPr>
          <w:rFonts w:ascii="Verdana" w:hAnsi="Verdana"/>
          <w:color w:val="000000"/>
          <w:sz w:val="12"/>
          <w:szCs w:val="12"/>
        </w:rPr>
        <w:t>СЛ. Основы общей психологии. В 2 т. Т.1.- М.: Педагогика, 1989.-485с.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128.</w:t>
      </w:r>
      <w:r>
        <w:rPr>
          <w:rStyle w:val="WW8Num2z0"/>
          <w:rFonts w:ascii="Verdana" w:hAnsi="Verdana"/>
          <w:color w:val="000000"/>
          <w:sz w:val="12"/>
          <w:szCs w:val="12"/>
        </w:rPr>
        <w:t> </w:t>
      </w:r>
      <w:r>
        <w:rPr>
          <w:rStyle w:val="WW8Num3z0"/>
          <w:rFonts w:ascii="Verdana" w:hAnsi="Verdana"/>
          <w:color w:val="4682B4"/>
          <w:sz w:val="12"/>
          <w:szCs w:val="12"/>
        </w:rPr>
        <w:t>Рылеева</w:t>
      </w:r>
      <w:r>
        <w:rPr>
          <w:rStyle w:val="WW8Num2z0"/>
          <w:rFonts w:ascii="Verdana" w:hAnsi="Verdana"/>
          <w:color w:val="000000"/>
          <w:sz w:val="12"/>
          <w:szCs w:val="12"/>
        </w:rPr>
        <w:t> </w:t>
      </w:r>
      <w:r>
        <w:rPr>
          <w:rFonts w:ascii="Verdana" w:hAnsi="Verdana"/>
          <w:color w:val="000000"/>
          <w:sz w:val="12"/>
          <w:szCs w:val="12"/>
        </w:rPr>
        <w:t>Е.В. Вместе веселее!. Игры и рабочие материалы к оригинальной авторской программе развития самосознания в</w:t>
      </w:r>
      <w:r>
        <w:rPr>
          <w:rStyle w:val="WW8Num2z0"/>
          <w:rFonts w:ascii="Verdana" w:hAnsi="Verdana"/>
          <w:color w:val="000000"/>
          <w:sz w:val="12"/>
          <w:szCs w:val="12"/>
        </w:rPr>
        <w:t> </w:t>
      </w:r>
      <w:r>
        <w:rPr>
          <w:rStyle w:val="WW8Num3z0"/>
          <w:rFonts w:ascii="Verdana" w:hAnsi="Verdana"/>
          <w:color w:val="4682B4"/>
          <w:sz w:val="12"/>
          <w:szCs w:val="12"/>
        </w:rPr>
        <w:t>речевой</w:t>
      </w:r>
      <w:r>
        <w:rPr>
          <w:rStyle w:val="WW8Num2z0"/>
          <w:rFonts w:ascii="Verdana" w:hAnsi="Verdana"/>
          <w:color w:val="000000"/>
          <w:sz w:val="12"/>
          <w:szCs w:val="12"/>
        </w:rPr>
        <w:t> </w:t>
      </w:r>
      <w:r>
        <w:rPr>
          <w:rFonts w:ascii="Verdana" w:hAnsi="Verdana"/>
          <w:color w:val="000000"/>
          <w:sz w:val="12"/>
          <w:szCs w:val="12"/>
        </w:rPr>
        <w:t>активности дошкольников. Открой себя! М.: ЛИНКА ПРЕСС, 2000. -144с.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129.</w:t>
      </w:r>
      <w:r>
        <w:rPr>
          <w:rStyle w:val="WW8Num2z0"/>
          <w:rFonts w:ascii="Verdana" w:hAnsi="Verdana"/>
          <w:color w:val="000000"/>
          <w:sz w:val="12"/>
          <w:szCs w:val="12"/>
        </w:rPr>
        <w:t> </w:t>
      </w:r>
      <w:r>
        <w:rPr>
          <w:rStyle w:val="WW8Num3z0"/>
          <w:rFonts w:ascii="Verdana" w:hAnsi="Verdana"/>
          <w:color w:val="4682B4"/>
          <w:sz w:val="12"/>
          <w:szCs w:val="12"/>
        </w:rPr>
        <w:t>Рылеева</w:t>
      </w:r>
      <w:r>
        <w:rPr>
          <w:rStyle w:val="WW8Num2z0"/>
          <w:rFonts w:ascii="Verdana" w:hAnsi="Verdana"/>
          <w:color w:val="000000"/>
          <w:sz w:val="12"/>
          <w:szCs w:val="12"/>
        </w:rPr>
        <w:t> </w:t>
      </w:r>
      <w:r>
        <w:rPr>
          <w:rFonts w:ascii="Verdana" w:hAnsi="Verdana"/>
          <w:color w:val="000000"/>
          <w:sz w:val="12"/>
          <w:szCs w:val="12"/>
        </w:rPr>
        <w:t>Е.В. Программа развития самосознания дошкольников в речевой активности: «</w:t>
      </w:r>
      <w:r>
        <w:rPr>
          <w:rStyle w:val="WW8Num3z0"/>
          <w:rFonts w:ascii="Verdana" w:hAnsi="Verdana"/>
          <w:color w:val="4682B4"/>
          <w:sz w:val="12"/>
          <w:szCs w:val="12"/>
        </w:rPr>
        <w:t>Открой себя</w:t>
      </w:r>
      <w:r>
        <w:rPr>
          <w:rFonts w:ascii="Verdana" w:hAnsi="Verdana"/>
          <w:color w:val="000000"/>
          <w:sz w:val="12"/>
          <w:szCs w:val="12"/>
        </w:rPr>
        <w:t>». М.: Гном - Пресс, Новая школа, 1999.-48с.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130. Сенсорное воспитание дошкольников /Под ред. А.В.</w:t>
      </w:r>
      <w:r>
        <w:rPr>
          <w:rStyle w:val="WW8Num2z0"/>
          <w:rFonts w:ascii="Verdana" w:hAnsi="Verdana"/>
          <w:color w:val="000000"/>
          <w:sz w:val="12"/>
          <w:szCs w:val="12"/>
        </w:rPr>
        <w:t> </w:t>
      </w:r>
      <w:r>
        <w:rPr>
          <w:rStyle w:val="WW8Num3z0"/>
          <w:rFonts w:ascii="Verdana" w:hAnsi="Verdana"/>
          <w:color w:val="4682B4"/>
          <w:sz w:val="12"/>
          <w:szCs w:val="12"/>
        </w:rPr>
        <w:t>Запорожца</w:t>
      </w:r>
      <w:r>
        <w:rPr>
          <w:rFonts w:ascii="Verdana" w:hAnsi="Verdana"/>
          <w:color w:val="000000"/>
          <w:sz w:val="12"/>
          <w:szCs w:val="12"/>
        </w:rPr>
        <w:t>, А.П. Усовой. М.: АПН РСФСР, 1963. с. 227.</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131.</w:t>
      </w:r>
      <w:r>
        <w:rPr>
          <w:rStyle w:val="WW8Num2z0"/>
          <w:rFonts w:ascii="Verdana" w:hAnsi="Verdana"/>
          <w:color w:val="000000"/>
          <w:sz w:val="12"/>
          <w:szCs w:val="12"/>
        </w:rPr>
        <w:t> </w:t>
      </w:r>
      <w:r>
        <w:rPr>
          <w:rStyle w:val="WW8Num3z0"/>
          <w:rFonts w:ascii="Verdana" w:hAnsi="Verdana"/>
          <w:color w:val="4682B4"/>
          <w:sz w:val="12"/>
          <w:szCs w:val="12"/>
        </w:rPr>
        <w:t>Симонов</w:t>
      </w:r>
      <w:r>
        <w:rPr>
          <w:rStyle w:val="WW8Num2z0"/>
          <w:rFonts w:ascii="Verdana" w:hAnsi="Verdana"/>
          <w:color w:val="000000"/>
          <w:sz w:val="12"/>
          <w:szCs w:val="12"/>
        </w:rPr>
        <w:t> </w:t>
      </w:r>
      <w:r>
        <w:rPr>
          <w:rFonts w:ascii="Verdana" w:hAnsi="Verdana"/>
          <w:color w:val="000000"/>
          <w:sz w:val="12"/>
          <w:szCs w:val="12"/>
        </w:rPr>
        <w:t>П.В. Эмоциональный мозг. М.: Наука, 1981. 215с.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132. Словарь литературных терминов. /Под ред. Л.И. Тимофеева и С.В. Тураева. М.: Просвещение, 1974. - с. 264.</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133. Современные образовательные программы для дошкольных учреждений: Учеб. пособие для студ. высш. и сред, пед учеб. заведений / под ред. Т.И. Ерофеевой. 2-е изд., стереотип. - М: Издательский центр «</w:t>
      </w:r>
      <w:r>
        <w:rPr>
          <w:rStyle w:val="WW8Num3z0"/>
          <w:rFonts w:ascii="Verdana" w:hAnsi="Verdana"/>
          <w:color w:val="4682B4"/>
          <w:sz w:val="12"/>
          <w:szCs w:val="12"/>
        </w:rPr>
        <w:t>Академия</w:t>
      </w:r>
      <w:r>
        <w:rPr>
          <w:rFonts w:ascii="Verdana" w:hAnsi="Verdana"/>
          <w:color w:val="000000"/>
          <w:sz w:val="12"/>
          <w:szCs w:val="12"/>
        </w:rPr>
        <w:t>», 2000. - 344с.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134.</w:t>
      </w:r>
      <w:r>
        <w:rPr>
          <w:rStyle w:val="WW8Num2z0"/>
          <w:rFonts w:ascii="Verdana" w:hAnsi="Verdana"/>
          <w:color w:val="000000"/>
          <w:sz w:val="12"/>
          <w:szCs w:val="12"/>
        </w:rPr>
        <w:t> </w:t>
      </w:r>
      <w:r>
        <w:rPr>
          <w:rStyle w:val="WW8Num3z0"/>
          <w:rFonts w:ascii="Verdana" w:hAnsi="Verdana"/>
          <w:color w:val="4682B4"/>
          <w:sz w:val="12"/>
          <w:szCs w:val="12"/>
        </w:rPr>
        <w:t>Сохор</w:t>
      </w:r>
      <w:r>
        <w:rPr>
          <w:rStyle w:val="WW8Num2z0"/>
          <w:rFonts w:ascii="Verdana" w:hAnsi="Verdana"/>
          <w:color w:val="000000"/>
          <w:sz w:val="12"/>
          <w:szCs w:val="12"/>
        </w:rPr>
        <w:t> </w:t>
      </w:r>
      <w:r>
        <w:rPr>
          <w:rFonts w:ascii="Verdana" w:hAnsi="Verdana"/>
          <w:color w:val="000000"/>
          <w:sz w:val="12"/>
          <w:szCs w:val="12"/>
        </w:rPr>
        <w:t>А.Н. О задачах исследования музыкального восприятия. В сб.: Художественное восприятие /Под ред. Б.С. Мейлаха. JL: Наука, 1971. С.325-334.</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135. Спенсер Г. Воспитание умственное, нравственное и физическое. /Пер. с поел. изд. М.Головацкой. — М.: Изд. А.Я.</w:t>
      </w:r>
      <w:r>
        <w:rPr>
          <w:rStyle w:val="WW8Num2z0"/>
          <w:rFonts w:ascii="Verdana" w:hAnsi="Verdana"/>
          <w:color w:val="000000"/>
          <w:sz w:val="12"/>
          <w:szCs w:val="12"/>
        </w:rPr>
        <w:t> </w:t>
      </w:r>
      <w:r>
        <w:rPr>
          <w:rStyle w:val="WW8Num3z0"/>
          <w:rFonts w:ascii="Verdana" w:hAnsi="Verdana"/>
          <w:color w:val="4682B4"/>
          <w:sz w:val="12"/>
          <w:szCs w:val="12"/>
        </w:rPr>
        <w:t>Панафидин</w:t>
      </w:r>
      <w:r>
        <w:rPr>
          <w:rFonts w:ascii="Verdana" w:hAnsi="Verdana"/>
          <w:color w:val="000000"/>
          <w:sz w:val="12"/>
          <w:szCs w:val="12"/>
        </w:rPr>
        <w:t>, 1900. 293с.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136. Спиноза Б. Избр. произв. В 2 т. - М.: 1957, Т. 1 - СПб.: Наука, 1999, С. 323-329.</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137.</w:t>
      </w:r>
      <w:r>
        <w:rPr>
          <w:rStyle w:val="WW8Num2z0"/>
          <w:rFonts w:ascii="Verdana" w:hAnsi="Verdana"/>
          <w:color w:val="000000"/>
          <w:sz w:val="12"/>
          <w:szCs w:val="12"/>
        </w:rPr>
        <w:t> </w:t>
      </w:r>
      <w:r>
        <w:rPr>
          <w:rStyle w:val="WW8Num3z0"/>
          <w:rFonts w:ascii="Verdana" w:hAnsi="Verdana"/>
          <w:color w:val="4682B4"/>
          <w:sz w:val="12"/>
          <w:szCs w:val="12"/>
        </w:rPr>
        <w:t>Станиславский</w:t>
      </w:r>
      <w:r>
        <w:rPr>
          <w:rStyle w:val="WW8Num2z0"/>
          <w:rFonts w:ascii="Verdana" w:hAnsi="Verdana"/>
          <w:color w:val="000000"/>
          <w:sz w:val="12"/>
          <w:szCs w:val="12"/>
        </w:rPr>
        <w:t> </w:t>
      </w:r>
      <w:r>
        <w:rPr>
          <w:rFonts w:ascii="Verdana" w:hAnsi="Verdana"/>
          <w:color w:val="000000"/>
          <w:sz w:val="12"/>
          <w:szCs w:val="12"/>
        </w:rPr>
        <w:t>К.С. Собр. соч. в 8-ми т. М.: Искусство, 1954-1961. Т.З.- 503с.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138.</w:t>
      </w:r>
      <w:r>
        <w:rPr>
          <w:rStyle w:val="WW8Num2z0"/>
          <w:rFonts w:ascii="Verdana" w:hAnsi="Verdana"/>
          <w:color w:val="000000"/>
          <w:sz w:val="12"/>
          <w:szCs w:val="12"/>
        </w:rPr>
        <w:t> </w:t>
      </w:r>
      <w:r>
        <w:rPr>
          <w:rStyle w:val="WW8Num3z0"/>
          <w:rFonts w:ascii="Verdana" w:hAnsi="Verdana"/>
          <w:color w:val="4682B4"/>
          <w:sz w:val="12"/>
          <w:szCs w:val="12"/>
        </w:rPr>
        <w:t>Сухомлинский</w:t>
      </w:r>
      <w:r>
        <w:rPr>
          <w:rStyle w:val="WW8Num2z0"/>
          <w:rFonts w:ascii="Verdana" w:hAnsi="Verdana"/>
          <w:color w:val="000000"/>
          <w:sz w:val="12"/>
          <w:szCs w:val="12"/>
        </w:rPr>
        <w:t> </w:t>
      </w:r>
      <w:r>
        <w:rPr>
          <w:rFonts w:ascii="Verdana" w:hAnsi="Verdana"/>
          <w:color w:val="000000"/>
          <w:sz w:val="12"/>
          <w:szCs w:val="12"/>
        </w:rPr>
        <w:t>А. В. Сердце отдаю детям. Киев: рад. школа, 1981. — 382с.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139.</w:t>
      </w:r>
      <w:r>
        <w:rPr>
          <w:rStyle w:val="WW8Num2z0"/>
          <w:rFonts w:ascii="Verdana" w:hAnsi="Verdana"/>
          <w:color w:val="000000"/>
          <w:sz w:val="12"/>
          <w:szCs w:val="12"/>
        </w:rPr>
        <w:t> </w:t>
      </w:r>
      <w:r>
        <w:rPr>
          <w:rStyle w:val="WW8Num3z0"/>
          <w:rFonts w:ascii="Verdana" w:hAnsi="Verdana"/>
          <w:color w:val="4682B4"/>
          <w:sz w:val="12"/>
          <w:szCs w:val="12"/>
        </w:rPr>
        <w:t>Тагильцева</w:t>
      </w:r>
      <w:r>
        <w:rPr>
          <w:rStyle w:val="WW8Num2z0"/>
          <w:rFonts w:ascii="Verdana" w:hAnsi="Verdana"/>
          <w:color w:val="000000"/>
          <w:sz w:val="12"/>
          <w:szCs w:val="12"/>
        </w:rPr>
        <w:t> </w:t>
      </w:r>
      <w:r>
        <w:rPr>
          <w:rFonts w:ascii="Verdana" w:hAnsi="Verdana"/>
          <w:color w:val="000000"/>
          <w:sz w:val="12"/>
          <w:szCs w:val="12"/>
        </w:rPr>
        <w:t>Н.Г. Искусство в воспитании самосознания школьников: Монография. -2-е изд. испр. и доп. М.: Редакция журнала «</w:t>
      </w:r>
      <w:r>
        <w:rPr>
          <w:rStyle w:val="WW8Num3z0"/>
          <w:rFonts w:ascii="Verdana" w:hAnsi="Verdana"/>
          <w:color w:val="4682B4"/>
          <w:sz w:val="12"/>
          <w:szCs w:val="12"/>
        </w:rPr>
        <w:t>Искусство и образование</w:t>
      </w:r>
      <w:r>
        <w:rPr>
          <w:rFonts w:ascii="Verdana" w:hAnsi="Verdana"/>
          <w:color w:val="000000"/>
          <w:sz w:val="12"/>
          <w:szCs w:val="12"/>
        </w:rPr>
        <w:t>», 2002. - 115с.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140.</w:t>
      </w:r>
      <w:r>
        <w:rPr>
          <w:rStyle w:val="WW8Num2z0"/>
          <w:rFonts w:ascii="Verdana" w:hAnsi="Verdana"/>
          <w:color w:val="000000"/>
          <w:sz w:val="12"/>
          <w:szCs w:val="12"/>
        </w:rPr>
        <w:t> </w:t>
      </w:r>
      <w:r>
        <w:rPr>
          <w:rStyle w:val="WW8Num3z0"/>
          <w:rFonts w:ascii="Verdana" w:hAnsi="Verdana"/>
          <w:color w:val="4682B4"/>
          <w:sz w:val="12"/>
          <w:szCs w:val="12"/>
        </w:rPr>
        <w:t>Тагильцева</w:t>
      </w:r>
      <w:r>
        <w:rPr>
          <w:rStyle w:val="WW8Num2z0"/>
          <w:rFonts w:ascii="Verdana" w:hAnsi="Verdana"/>
          <w:color w:val="000000"/>
          <w:sz w:val="12"/>
          <w:szCs w:val="12"/>
        </w:rPr>
        <w:t> </w:t>
      </w:r>
      <w:r>
        <w:rPr>
          <w:rFonts w:ascii="Verdana" w:hAnsi="Verdana"/>
          <w:color w:val="000000"/>
          <w:sz w:val="12"/>
          <w:szCs w:val="12"/>
        </w:rPr>
        <w:t>Н.Г. Эстетическое восприятие искусства как фактор воспитания самосознания школьников. Автореферат. М.: Институт худ. образования</w:t>
      </w:r>
      <w:r>
        <w:rPr>
          <w:rStyle w:val="WW8Num2z0"/>
          <w:rFonts w:ascii="Verdana" w:hAnsi="Verdana"/>
          <w:color w:val="000000"/>
          <w:sz w:val="12"/>
          <w:szCs w:val="12"/>
        </w:rPr>
        <w:t> </w:t>
      </w:r>
      <w:r>
        <w:rPr>
          <w:rStyle w:val="WW8Num3z0"/>
          <w:rFonts w:ascii="Verdana" w:hAnsi="Verdana"/>
          <w:color w:val="4682B4"/>
          <w:sz w:val="12"/>
          <w:szCs w:val="12"/>
        </w:rPr>
        <w:t>РАО</w:t>
      </w:r>
      <w:r>
        <w:rPr>
          <w:rFonts w:ascii="Verdana" w:hAnsi="Verdana"/>
          <w:color w:val="000000"/>
          <w:sz w:val="12"/>
          <w:szCs w:val="12"/>
        </w:rPr>
        <w:t>, 2002. — 55с.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141.</w:t>
      </w:r>
      <w:r>
        <w:rPr>
          <w:rStyle w:val="WW8Num2z0"/>
          <w:rFonts w:ascii="Verdana" w:hAnsi="Verdana"/>
          <w:color w:val="000000"/>
          <w:sz w:val="12"/>
          <w:szCs w:val="12"/>
        </w:rPr>
        <w:t> </w:t>
      </w:r>
      <w:r>
        <w:rPr>
          <w:rStyle w:val="WW8Num3z0"/>
          <w:rFonts w:ascii="Verdana" w:hAnsi="Verdana"/>
          <w:color w:val="4682B4"/>
          <w:sz w:val="12"/>
          <w:szCs w:val="12"/>
        </w:rPr>
        <w:t>Талызина</w:t>
      </w:r>
      <w:r>
        <w:rPr>
          <w:rStyle w:val="WW8Num2z0"/>
          <w:rFonts w:ascii="Verdana" w:hAnsi="Verdana"/>
          <w:color w:val="000000"/>
          <w:sz w:val="12"/>
          <w:szCs w:val="12"/>
        </w:rPr>
        <w:t> </w:t>
      </w:r>
      <w:r>
        <w:rPr>
          <w:rFonts w:ascii="Verdana" w:hAnsi="Verdana"/>
          <w:color w:val="000000"/>
          <w:sz w:val="12"/>
          <w:szCs w:val="12"/>
        </w:rPr>
        <w:t>Н.Ф. Педагогическая психология. М.: Академия, 1998.- 288с.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142.</w:t>
      </w:r>
      <w:r>
        <w:rPr>
          <w:rStyle w:val="WW8Num2z0"/>
          <w:rFonts w:ascii="Verdana" w:hAnsi="Verdana"/>
          <w:color w:val="000000"/>
          <w:sz w:val="12"/>
          <w:szCs w:val="12"/>
        </w:rPr>
        <w:t> </w:t>
      </w:r>
      <w:r>
        <w:rPr>
          <w:rStyle w:val="WW8Num3z0"/>
          <w:rFonts w:ascii="Verdana" w:hAnsi="Verdana"/>
          <w:color w:val="4682B4"/>
          <w:sz w:val="12"/>
          <w:szCs w:val="12"/>
        </w:rPr>
        <w:t>Тарасов</w:t>
      </w:r>
      <w:r>
        <w:rPr>
          <w:rStyle w:val="WW8Num2z0"/>
          <w:rFonts w:ascii="Verdana" w:hAnsi="Verdana"/>
          <w:color w:val="000000"/>
          <w:sz w:val="12"/>
          <w:szCs w:val="12"/>
        </w:rPr>
        <w:t> </w:t>
      </w:r>
      <w:r>
        <w:rPr>
          <w:rFonts w:ascii="Verdana" w:hAnsi="Verdana"/>
          <w:color w:val="000000"/>
          <w:sz w:val="12"/>
          <w:szCs w:val="12"/>
        </w:rPr>
        <w:t>Г.С. Проблема духовной потребности (на материале музыкального восприятия). М.: Наука, 1979. - 200с.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143.</w:t>
      </w:r>
      <w:r>
        <w:rPr>
          <w:rStyle w:val="WW8Num2z0"/>
          <w:rFonts w:ascii="Verdana" w:hAnsi="Verdana"/>
          <w:color w:val="000000"/>
          <w:sz w:val="12"/>
          <w:szCs w:val="12"/>
        </w:rPr>
        <w:t> </w:t>
      </w:r>
      <w:r>
        <w:rPr>
          <w:rStyle w:val="WW8Num3z0"/>
          <w:rFonts w:ascii="Verdana" w:hAnsi="Verdana"/>
          <w:color w:val="4682B4"/>
          <w:sz w:val="12"/>
          <w:szCs w:val="12"/>
        </w:rPr>
        <w:t>Тарасова</w:t>
      </w:r>
      <w:r>
        <w:rPr>
          <w:rStyle w:val="WW8Num2z0"/>
          <w:rFonts w:ascii="Verdana" w:hAnsi="Verdana"/>
          <w:color w:val="000000"/>
          <w:sz w:val="12"/>
          <w:szCs w:val="12"/>
        </w:rPr>
        <w:t> </w:t>
      </w:r>
      <w:r>
        <w:rPr>
          <w:rFonts w:ascii="Verdana" w:hAnsi="Verdana"/>
          <w:color w:val="000000"/>
          <w:sz w:val="12"/>
          <w:szCs w:val="12"/>
        </w:rPr>
        <w:t>К.В. Онтогенез музыкальных способностей: (Педагогическая наука — реформе школы) / Науч. исслед. ин - т дошкольного воспитания Акад. пед. наук СССР. - М.: Педагогика, 1988. - 176с.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144. Теория и методика музыкального образования детей. Научно — методическое пособие /Л.В.</w:t>
      </w:r>
      <w:r>
        <w:rPr>
          <w:rStyle w:val="WW8Num2z0"/>
          <w:rFonts w:ascii="Verdana" w:hAnsi="Verdana"/>
          <w:color w:val="000000"/>
          <w:sz w:val="12"/>
          <w:szCs w:val="12"/>
        </w:rPr>
        <w:t> </w:t>
      </w:r>
      <w:r>
        <w:rPr>
          <w:rStyle w:val="WW8Num3z0"/>
          <w:rFonts w:ascii="Verdana" w:hAnsi="Verdana"/>
          <w:color w:val="4682B4"/>
          <w:sz w:val="12"/>
          <w:szCs w:val="12"/>
        </w:rPr>
        <w:t>Школяр</w:t>
      </w:r>
      <w:r>
        <w:rPr>
          <w:rFonts w:ascii="Verdana" w:hAnsi="Verdana"/>
          <w:color w:val="000000"/>
          <w:sz w:val="12"/>
          <w:szCs w:val="12"/>
        </w:rPr>
        <w:t>, М.С. Красильникова, Е.Д. Критская и др. М.: Флинта: Наука, 1998. - 336с.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145.</w:t>
      </w:r>
      <w:r>
        <w:rPr>
          <w:rStyle w:val="WW8Num2z0"/>
          <w:rFonts w:ascii="Verdana" w:hAnsi="Verdana"/>
          <w:color w:val="000000"/>
          <w:sz w:val="12"/>
          <w:szCs w:val="12"/>
        </w:rPr>
        <w:t> </w:t>
      </w:r>
      <w:r>
        <w:rPr>
          <w:rStyle w:val="WW8Num3z0"/>
          <w:rFonts w:ascii="Verdana" w:hAnsi="Verdana"/>
          <w:color w:val="4682B4"/>
          <w:sz w:val="12"/>
          <w:szCs w:val="12"/>
        </w:rPr>
        <w:t>Теплов</w:t>
      </w:r>
      <w:r>
        <w:rPr>
          <w:rStyle w:val="WW8Num2z0"/>
          <w:rFonts w:ascii="Verdana" w:hAnsi="Verdana"/>
          <w:color w:val="000000"/>
          <w:sz w:val="12"/>
          <w:szCs w:val="12"/>
        </w:rPr>
        <w:t> </w:t>
      </w:r>
      <w:r>
        <w:rPr>
          <w:rFonts w:ascii="Verdana" w:hAnsi="Verdana"/>
          <w:color w:val="000000"/>
          <w:sz w:val="12"/>
          <w:szCs w:val="12"/>
        </w:rPr>
        <w:t>Б.М. Избранные труды: В 2-х т. Т.1. М.: Педагогика, 1985.-328с.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146.</w:t>
      </w:r>
      <w:r>
        <w:rPr>
          <w:rStyle w:val="WW8Num2z0"/>
          <w:rFonts w:ascii="Verdana" w:hAnsi="Verdana"/>
          <w:color w:val="000000"/>
          <w:sz w:val="12"/>
          <w:szCs w:val="12"/>
        </w:rPr>
        <w:t> </w:t>
      </w:r>
      <w:r>
        <w:rPr>
          <w:rStyle w:val="WW8Num3z0"/>
          <w:rFonts w:ascii="Verdana" w:hAnsi="Verdana"/>
          <w:color w:val="4682B4"/>
          <w:sz w:val="12"/>
          <w:szCs w:val="12"/>
        </w:rPr>
        <w:t>Теплов</w:t>
      </w:r>
      <w:r>
        <w:rPr>
          <w:rStyle w:val="WW8Num2z0"/>
          <w:rFonts w:ascii="Verdana" w:hAnsi="Verdana"/>
          <w:color w:val="000000"/>
          <w:sz w:val="12"/>
          <w:szCs w:val="12"/>
        </w:rPr>
        <w:t> </w:t>
      </w:r>
      <w:r>
        <w:rPr>
          <w:rFonts w:ascii="Verdana" w:hAnsi="Verdana"/>
          <w:color w:val="000000"/>
          <w:sz w:val="12"/>
          <w:szCs w:val="12"/>
        </w:rPr>
        <w:t>Б.М. Психологические вопросы художественного воспитания //Известия АПН РСФСР.-Вып. 11.-М.,Л., 1947. С.106.</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147.</w:t>
      </w:r>
      <w:r>
        <w:rPr>
          <w:rStyle w:val="WW8Num2z0"/>
          <w:rFonts w:ascii="Verdana" w:hAnsi="Verdana"/>
          <w:color w:val="000000"/>
          <w:sz w:val="12"/>
          <w:szCs w:val="12"/>
        </w:rPr>
        <w:t> </w:t>
      </w:r>
      <w:r>
        <w:rPr>
          <w:rStyle w:val="WW8Num3z0"/>
          <w:rFonts w:ascii="Verdana" w:hAnsi="Verdana"/>
          <w:color w:val="4682B4"/>
          <w:sz w:val="12"/>
          <w:szCs w:val="12"/>
        </w:rPr>
        <w:t>Толстой</w:t>
      </w:r>
      <w:r>
        <w:rPr>
          <w:rStyle w:val="WW8Num2z0"/>
          <w:rFonts w:ascii="Verdana" w:hAnsi="Verdana"/>
          <w:color w:val="000000"/>
          <w:sz w:val="12"/>
          <w:szCs w:val="12"/>
        </w:rPr>
        <w:t> </w:t>
      </w:r>
      <w:r>
        <w:rPr>
          <w:rFonts w:ascii="Verdana" w:hAnsi="Verdana"/>
          <w:color w:val="000000"/>
          <w:sz w:val="12"/>
          <w:szCs w:val="12"/>
        </w:rPr>
        <w:t>Л.Н. Полн. собр. соч., М.: Гослитиздат, 1953. Т.62. - 362с.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148.</w:t>
      </w:r>
      <w:r>
        <w:rPr>
          <w:rStyle w:val="WW8Num2z0"/>
          <w:rFonts w:ascii="Verdana" w:hAnsi="Verdana"/>
          <w:color w:val="000000"/>
          <w:sz w:val="12"/>
          <w:szCs w:val="12"/>
        </w:rPr>
        <w:t> </w:t>
      </w:r>
      <w:r>
        <w:rPr>
          <w:rStyle w:val="WW8Num3z0"/>
          <w:rFonts w:ascii="Verdana" w:hAnsi="Verdana"/>
          <w:color w:val="4682B4"/>
          <w:sz w:val="12"/>
          <w:szCs w:val="12"/>
        </w:rPr>
        <w:t>Толстых</w:t>
      </w:r>
      <w:r>
        <w:rPr>
          <w:rStyle w:val="WW8Num2z0"/>
          <w:rFonts w:ascii="Verdana" w:hAnsi="Verdana"/>
          <w:color w:val="000000"/>
          <w:sz w:val="12"/>
          <w:szCs w:val="12"/>
        </w:rPr>
        <w:t> </w:t>
      </w:r>
      <w:r>
        <w:rPr>
          <w:rFonts w:ascii="Verdana" w:hAnsi="Verdana"/>
          <w:color w:val="000000"/>
          <w:sz w:val="12"/>
          <w:szCs w:val="12"/>
        </w:rPr>
        <w:t>А.В. Искусство понимать искусство. М.: Педагогика, 1990. -160с.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lastRenderedPageBreak/>
        <w:t>149. Тонкова</w:t>
      </w:r>
      <w:r>
        <w:rPr>
          <w:rStyle w:val="WW8Num2z0"/>
          <w:rFonts w:ascii="Verdana" w:hAnsi="Verdana"/>
          <w:color w:val="000000"/>
          <w:sz w:val="12"/>
          <w:szCs w:val="12"/>
        </w:rPr>
        <w:t> </w:t>
      </w:r>
      <w:r>
        <w:rPr>
          <w:rStyle w:val="WW8Num3z0"/>
          <w:rFonts w:ascii="Verdana" w:hAnsi="Verdana"/>
          <w:color w:val="4682B4"/>
          <w:sz w:val="12"/>
          <w:szCs w:val="12"/>
        </w:rPr>
        <w:t>Ямпольская</w:t>
      </w:r>
      <w:r>
        <w:rPr>
          <w:rStyle w:val="WW8Num2z0"/>
          <w:rFonts w:ascii="Verdana" w:hAnsi="Verdana"/>
          <w:color w:val="000000"/>
          <w:sz w:val="12"/>
          <w:szCs w:val="12"/>
        </w:rPr>
        <w:t> </w:t>
      </w:r>
      <w:r>
        <w:rPr>
          <w:rFonts w:ascii="Verdana" w:hAnsi="Verdana"/>
          <w:color w:val="000000"/>
          <w:sz w:val="12"/>
          <w:szCs w:val="12"/>
        </w:rPr>
        <w:t>Р.В. Развитие речевой интонации у детей первых двух лет жизни //Вопросы психологии. 1968. №3. С 48 — 56.</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150.</w:t>
      </w:r>
      <w:r>
        <w:rPr>
          <w:rStyle w:val="WW8Num2z0"/>
          <w:rFonts w:ascii="Verdana" w:hAnsi="Verdana"/>
          <w:color w:val="000000"/>
          <w:sz w:val="12"/>
          <w:szCs w:val="12"/>
        </w:rPr>
        <w:t> </w:t>
      </w:r>
      <w:r>
        <w:rPr>
          <w:rStyle w:val="WW8Num3z0"/>
          <w:rFonts w:ascii="Verdana" w:hAnsi="Verdana"/>
          <w:color w:val="4682B4"/>
          <w:sz w:val="12"/>
          <w:szCs w:val="12"/>
        </w:rPr>
        <w:t>Торшилова</w:t>
      </w:r>
      <w:r>
        <w:rPr>
          <w:rStyle w:val="WW8Num2z0"/>
          <w:rFonts w:ascii="Verdana" w:hAnsi="Verdana"/>
          <w:color w:val="000000"/>
          <w:sz w:val="12"/>
          <w:szCs w:val="12"/>
        </w:rPr>
        <w:t> </w:t>
      </w:r>
      <w:r>
        <w:rPr>
          <w:rFonts w:ascii="Verdana" w:hAnsi="Verdana"/>
          <w:color w:val="000000"/>
          <w:sz w:val="12"/>
          <w:szCs w:val="12"/>
        </w:rPr>
        <w:t>Е.М. Шалун или Мир дому твоему: программа и методика эстетического развития дошкольников. М.: РАО</w:t>
      </w:r>
      <w:r>
        <w:rPr>
          <w:rStyle w:val="WW8Num2z0"/>
          <w:rFonts w:ascii="Verdana" w:hAnsi="Verdana"/>
          <w:color w:val="000000"/>
          <w:sz w:val="12"/>
          <w:szCs w:val="12"/>
        </w:rPr>
        <w:t> </w:t>
      </w:r>
      <w:r>
        <w:rPr>
          <w:rStyle w:val="WW8Num3z0"/>
          <w:rFonts w:ascii="Verdana" w:hAnsi="Verdana"/>
          <w:color w:val="4682B4"/>
          <w:sz w:val="12"/>
          <w:szCs w:val="12"/>
        </w:rPr>
        <w:t>ИХО</w:t>
      </w:r>
      <w:r>
        <w:rPr>
          <w:rFonts w:ascii="Verdana" w:hAnsi="Verdana"/>
          <w:color w:val="000000"/>
          <w:sz w:val="12"/>
          <w:szCs w:val="12"/>
        </w:rPr>
        <w:t>, 1998. — 220с.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151.</w:t>
      </w:r>
      <w:r>
        <w:rPr>
          <w:rStyle w:val="WW8Num2z0"/>
          <w:rFonts w:ascii="Verdana" w:hAnsi="Verdana"/>
          <w:color w:val="000000"/>
          <w:sz w:val="12"/>
          <w:szCs w:val="12"/>
        </w:rPr>
        <w:t> </w:t>
      </w:r>
      <w:r>
        <w:rPr>
          <w:rStyle w:val="WW8Num3z0"/>
          <w:rFonts w:ascii="Verdana" w:hAnsi="Verdana"/>
          <w:color w:val="4682B4"/>
          <w:sz w:val="12"/>
          <w:szCs w:val="12"/>
        </w:rPr>
        <w:t>Торшилова</w:t>
      </w:r>
      <w:r>
        <w:rPr>
          <w:rStyle w:val="WW8Num2z0"/>
          <w:rFonts w:ascii="Verdana" w:hAnsi="Verdana"/>
          <w:color w:val="000000"/>
          <w:sz w:val="12"/>
          <w:szCs w:val="12"/>
        </w:rPr>
        <w:t> </w:t>
      </w:r>
      <w:r>
        <w:rPr>
          <w:rFonts w:ascii="Verdana" w:hAnsi="Verdana"/>
          <w:color w:val="000000"/>
          <w:sz w:val="12"/>
          <w:szCs w:val="12"/>
        </w:rPr>
        <w:t>Е.М., Морозова Т.В. Развитие</w:t>
      </w:r>
      <w:r>
        <w:rPr>
          <w:rStyle w:val="WW8Num2z0"/>
          <w:rFonts w:ascii="Verdana" w:hAnsi="Verdana"/>
          <w:color w:val="000000"/>
          <w:sz w:val="12"/>
          <w:szCs w:val="12"/>
        </w:rPr>
        <w:t> </w:t>
      </w:r>
      <w:r>
        <w:rPr>
          <w:rStyle w:val="WW8Num3z0"/>
          <w:rFonts w:ascii="Verdana" w:hAnsi="Verdana"/>
          <w:color w:val="4682B4"/>
          <w:sz w:val="12"/>
          <w:szCs w:val="12"/>
        </w:rPr>
        <w:t>эстетических</w:t>
      </w:r>
      <w:r>
        <w:rPr>
          <w:rStyle w:val="WW8Num2z0"/>
          <w:rFonts w:ascii="Verdana" w:hAnsi="Verdana"/>
          <w:color w:val="000000"/>
          <w:sz w:val="12"/>
          <w:szCs w:val="12"/>
        </w:rPr>
        <w:t> </w:t>
      </w:r>
      <w:r>
        <w:rPr>
          <w:rFonts w:ascii="Verdana" w:hAnsi="Verdana"/>
          <w:color w:val="000000"/>
          <w:sz w:val="12"/>
          <w:szCs w:val="12"/>
        </w:rPr>
        <w:t>способностей детей 3-7 лет (теория и диагностика). — Екатеринбург: Деловая книга, 2001. 2 - е изд., перераб. и доп. - 141 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152.</w:t>
      </w:r>
      <w:r>
        <w:rPr>
          <w:rStyle w:val="WW8Num2z0"/>
          <w:rFonts w:ascii="Verdana" w:hAnsi="Verdana"/>
          <w:color w:val="000000"/>
          <w:sz w:val="12"/>
          <w:szCs w:val="12"/>
        </w:rPr>
        <w:t> </w:t>
      </w:r>
      <w:r>
        <w:rPr>
          <w:rStyle w:val="WW8Num3z0"/>
          <w:rFonts w:ascii="Verdana" w:hAnsi="Verdana"/>
          <w:color w:val="4682B4"/>
          <w:sz w:val="12"/>
          <w:szCs w:val="12"/>
        </w:rPr>
        <w:t>Усачева</w:t>
      </w:r>
      <w:r>
        <w:rPr>
          <w:rStyle w:val="WW8Num2z0"/>
          <w:rFonts w:ascii="Verdana" w:hAnsi="Verdana"/>
          <w:color w:val="000000"/>
          <w:sz w:val="12"/>
          <w:szCs w:val="12"/>
        </w:rPr>
        <w:t> </w:t>
      </w:r>
      <w:r>
        <w:rPr>
          <w:rFonts w:ascii="Verdana" w:hAnsi="Verdana"/>
          <w:color w:val="000000"/>
          <w:sz w:val="12"/>
          <w:szCs w:val="12"/>
        </w:rPr>
        <w:t>В.О., Школяр Л.В., Школяр В.А. Музыкальное искусство. Методическое пособие для учителя: 1 класс четырехлетней начальной школы. М.:</w:t>
      </w:r>
      <w:r>
        <w:rPr>
          <w:rStyle w:val="WW8Num2z0"/>
          <w:rFonts w:ascii="Verdana" w:hAnsi="Verdana"/>
          <w:color w:val="000000"/>
          <w:sz w:val="12"/>
          <w:szCs w:val="12"/>
        </w:rPr>
        <w:t> </w:t>
      </w:r>
      <w:r>
        <w:rPr>
          <w:rStyle w:val="WW8Num3z0"/>
          <w:rFonts w:ascii="Verdana" w:hAnsi="Verdana"/>
          <w:color w:val="4682B4"/>
          <w:sz w:val="12"/>
          <w:szCs w:val="12"/>
        </w:rPr>
        <w:t>Вентана</w:t>
      </w:r>
      <w:r>
        <w:rPr>
          <w:rStyle w:val="WW8Num2z0"/>
          <w:rFonts w:ascii="Verdana" w:hAnsi="Verdana"/>
          <w:color w:val="000000"/>
          <w:sz w:val="12"/>
          <w:szCs w:val="12"/>
        </w:rPr>
        <w:t> </w:t>
      </w:r>
      <w:r>
        <w:rPr>
          <w:rFonts w:ascii="Verdana" w:hAnsi="Verdana"/>
          <w:color w:val="000000"/>
          <w:sz w:val="12"/>
          <w:szCs w:val="12"/>
        </w:rPr>
        <w:t>- Граф, 2003. - 176с.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153.</w:t>
      </w:r>
      <w:r>
        <w:rPr>
          <w:rStyle w:val="WW8Num2z0"/>
          <w:rFonts w:ascii="Verdana" w:hAnsi="Verdana"/>
          <w:color w:val="000000"/>
          <w:sz w:val="12"/>
          <w:szCs w:val="12"/>
        </w:rPr>
        <w:t> </w:t>
      </w:r>
      <w:r>
        <w:rPr>
          <w:rStyle w:val="WW8Num3z0"/>
          <w:rFonts w:ascii="Verdana" w:hAnsi="Verdana"/>
          <w:color w:val="4682B4"/>
          <w:sz w:val="12"/>
          <w:szCs w:val="12"/>
        </w:rPr>
        <w:t>Урунтаева</w:t>
      </w:r>
      <w:r>
        <w:rPr>
          <w:rStyle w:val="WW8Num2z0"/>
          <w:rFonts w:ascii="Verdana" w:hAnsi="Verdana"/>
          <w:color w:val="000000"/>
          <w:sz w:val="12"/>
          <w:szCs w:val="12"/>
        </w:rPr>
        <w:t> </w:t>
      </w:r>
      <w:r>
        <w:rPr>
          <w:rFonts w:ascii="Verdana" w:hAnsi="Verdana"/>
          <w:color w:val="000000"/>
          <w:sz w:val="12"/>
          <w:szCs w:val="12"/>
        </w:rPr>
        <w:t>Г.А. Практикум по детской психологии. — М.: Просвещение, 1997.- 188с.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154.</w:t>
      </w:r>
      <w:r>
        <w:rPr>
          <w:rStyle w:val="WW8Num2z0"/>
          <w:rFonts w:ascii="Verdana" w:hAnsi="Verdana"/>
          <w:color w:val="000000"/>
          <w:sz w:val="12"/>
          <w:szCs w:val="12"/>
        </w:rPr>
        <w:t> </w:t>
      </w:r>
      <w:r>
        <w:rPr>
          <w:rStyle w:val="WW8Num3z0"/>
          <w:rFonts w:ascii="Verdana" w:hAnsi="Verdana"/>
          <w:color w:val="4682B4"/>
          <w:sz w:val="12"/>
          <w:szCs w:val="12"/>
        </w:rPr>
        <w:t>Фадеева</w:t>
      </w:r>
      <w:r>
        <w:rPr>
          <w:rStyle w:val="WW8Num2z0"/>
          <w:rFonts w:ascii="Verdana" w:hAnsi="Verdana"/>
          <w:color w:val="000000"/>
          <w:sz w:val="12"/>
          <w:szCs w:val="12"/>
        </w:rPr>
        <w:t> </w:t>
      </w:r>
      <w:r>
        <w:rPr>
          <w:rFonts w:ascii="Verdana" w:hAnsi="Verdana"/>
          <w:color w:val="000000"/>
          <w:sz w:val="12"/>
          <w:szCs w:val="12"/>
        </w:rPr>
        <w:t>С.А. Развитие оценочного отношения к музыке у детей старшего дошкольного возраста: Автореф. дис. . канд. пед. наук. — М., 2001.- 18с.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155.</w:t>
      </w:r>
      <w:r>
        <w:rPr>
          <w:rStyle w:val="WW8Num2z0"/>
          <w:rFonts w:ascii="Verdana" w:hAnsi="Verdana"/>
          <w:color w:val="000000"/>
          <w:sz w:val="12"/>
          <w:szCs w:val="12"/>
        </w:rPr>
        <w:t> </w:t>
      </w:r>
      <w:r>
        <w:rPr>
          <w:rStyle w:val="WW8Num3z0"/>
          <w:rFonts w:ascii="Verdana" w:hAnsi="Verdana"/>
          <w:color w:val="4682B4"/>
          <w:sz w:val="12"/>
          <w:szCs w:val="12"/>
        </w:rPr>
        <w:t>Флерина</w:t>
      </w:r>
      <w:r>
        <w:rPr>
          <w:rStyle w:val="WW8Num2z0"/>
          <w:rFonts w:ascii="Verdana" w:hAnsi="Verdana"/>
          <w:color w:val="000000"/>
          <w:sz w:val="12"/>
          <w:szCs w:val="12"/>
        </w:rPr>
        <w:t> </w:t>
      </w:r>
      <w:r>
        <w:rPr>
          <w:rFonts w:ascii="Verdana" w:hAnsi="Verdana"/>
          <w:color w:val="000000"/>
          <w:sz w:val="12"/>
          <w:szCs w:val="12"/>
        </w:rPr>
        <w:t>М.А. Эстетическое воспитание дошкольников М.: АПН РСФСР, 1961.-334с.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156. Хайдеггер М. Основные понятия метафизики //Вопросы философии. 1989, №9. С. 116- 164.</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157. Хайдеггер М. Письмо о гуманизме //Проблема человека в западной философии. М.: Просвещение, 1998. С. 314 - 357.</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158. Художественный тип человека. Комплексные исследования //Под. ред В.П.</w:t>
      </w:r>
      <w:r>
        <w:rPr>
          <w:rStyle w:val="WW8Num2z0"/>
          <w:rFonts w:ascii="Verdana" w:hAnsi="Verdana"/>
          <w:color w:val="000000"/>
          <w:sz w:val="12"/>
          <w:szCs w:val="12"/>
        </w:rPr>
        <w:t> </w:t>
      </w:r>
      <w:r>
        <w:rPr>
          <w:rStyle w:val="WW8Num3z0"/>
          <w:rFonts w:ascii="Verdana" w:hAnsi="Verdana"/>
          <w:color w:val="4682B4"/>
          <w:sz w:val="12"/>
          <w:szCs w:val="12"/>
        </w:rPr>
        <w:t>Морозова</w:t>
      </w:r>
      <w:r>
        <w:rPr>
          <w:rFonts w:ascii="Verdana" w:hAnsi="Verdana"/>
          <w:color w:val="000000"/>
          <w:sz w:val="12"/>
          <w:szCs w:val="12"/>
        </w:rPr>
        <w:t>, А.С. Соколова. М.: МГК, 1994. - с.229.</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159.</w:t>
      </w:r>
      <w:r>
        <w:rPr>
          <w:rStyle w:val="WW8Num2z0"/>
          <w:rFonts w:ascii="Verdana" w:hAnsi="Verdana"/>
          <w:color w:val="000000"/>
          <w:sz w:val="12"/>
          <w:szCs w:val="12"/>
        </w:rPr>
        <w:t> </w:t>
      </w:r>
      <w:r>
        <w:rPr>
          <w:rStyle w:val="WW8Num3z0"/>
          <w:rFonts w:ascii="Verdana" w:hAnsi="Verdana"/>
          <w:color w:val="4682B4"/>
          <w:sz w:val="12"/>
          <w:szCs w:val="12"/>
        </w:rPr>
        <w:t>Чичерин</w:t>
      </w:r>
      <w:r>
        <w:rPr>
          <w:rStyle w:val="WW8Num2z0"/>
          <w:rFonts w:ascii="Verdana" w:hAnsi="Verdana"/>
          <w:color w:val="000000"/>
          <w:sz w:val="12"/>
          <w:szCs w:val="12"/>
        </w:rPr>
        <w:t> </w:t>
      </w:r>
      <w:r>
        <w:rPr>
          <w:rFonts w:ascii="Verdana" w:hAnsi="Verdana"/>
          <w:color w:val="000000"/>
          <w:sz w:val="12"/>
          <w:szCs w:val="12"/>
        </w:rPr>
        <w:t>А.В. Идеи и стиль. О природе поэтического слова. — М.: сов. писатель, 1965.-299с.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160. Чолокуа А.Г. Искусство и человек.- Сухуми: Алашара, 1977. 74с.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161.</w:t>
      </w:r>
      <w:r>
        <w:rPr>
          <w:rStyle w:val="WW8Num2z0"/>
          <w:rFonts w:ascii="Verdana" w:hAnsi="Verdana"/>
          <w:color w:val="000000"/>
          <w:sz w:val="12"/>
          <w:szCs w:val="12"/>
        </w:rPr>
        <w:t> </w:t>
      </w:r>
      <w:r>
        <w:rPr>
          <w:rStyle w:val="WW8Num3z0"/>
          <w:rFonts w:ascii="Verdana" w:hAnsi="Verdana"/>
          <w:color w:val="4682B4"/>
          <w:sz w:val="12"/>
          <w:szCs w:val="12"/>
        </w:rPr>
        <w:t>Чемортан</w:t>
      </w:r>
      <w:r>
        <w:rPr>
          <w:rStyle w:val="WW8Num2z0"/>
          <w:rFonts w:ascii="Verdana" w:hAnsi="Verdana"/>
          <w:color w:val="000000"/>
          <w:sz w:val="12"/>
          <w:szCs w:val="12"/>
        </w:rPr>
        <w:t> </w:t>
      </w:r>
      <w:r>
        <w:rPr>
          <w:rFonts w:ascii="Verdana" w:hAnsi="Verdana"/>
          <w:color w:val="000000"/>
          <w:sz w:val="12"/>
          <w:szCs w:val="12"/>
        </w:rPr>
        <w:t>С.М. Формирование художественно-речевой деятельности старших дошкольников. Кишинев: Штиинца, 1986. 109с.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162.</w:t>
      </w:r>
      <w:r>
        <w:rPr>
          <w:rStyle w:val="WW8Num2z0"/>
          <w:rFonts w:ascii="Verdana" w:hAnsi="Verdana"/>
          <w:color w:val="000000"/>
          <w:sz w:val="12"/>
          <w:szCs w:val="12"/>
        </w:rPr>
        <w:t> </w:t>
      </w:r>
      <w:r>
        <w:rPr>
          <w:rStyle w:val="WW8Num3z0"/>
          <w:rFonts w:ascii="Verdana" w:hAnsi="Verdana"/>
          <w:color w:val="4682B4"/>
          <w:sz w:val="12"/>
          <w:szCs w:val="12"/>
        </w:rPr>
        <w:t>Эголинский</w:t>
      </w:r>
      <w:r>
        <w:rPr>
          <w:rStyle w:val="WW8Num2z0"/>
          <w:rFonts w:ascii="Verdana" w:hAnsi="Verdana"/>
          <w:color w:val="000000"/>
          <w:sz w:val="12"/>
          <w:szCs w:val="12"/>
        </w:rPr>
        <w:t> </w:t>
      </w:r>
      <w:r>
        <w:rPr>
          <w:rFonts w:ascii="Verdana" w:hAnsi="Verdana"/>
          <w:color w:val="000000"/>
          <w:sz w:val="12"/>
          <w:szCs w:val="12"/>
        </w:rPr>
        <w:t>Я.А. Эмоции человека и</w:t>
      </w:r>
      <w:r>
        <w:rPr>
          <w:rStyle w:val="WW8Num2z0"/>
          <w:rFonts w:ascii="Verdana" w:hAnsi="Verdana"/>
          <w:color w:val="000000"/>
          <w:sz w:val="12"/>
          <w:szCs w:val="12"/>
        </w:rPr>
        <w:t> </w:t>
      </w:r>
      <w:r>
        <w:rPr>
          <w:rStyle w:val="WW8Num3z0"/>
          <w:rFonts w:ascii="Verdana" w:hAnsi="Verdana"/>
          <w:color w:val="4682B4"/>
          <w:sz w:val="12"/>
          <w:szCs w:val="12"/>
        </w:rPr>
        <w:t>двигательная</w:t>
      </w:r>
      <w:r>
        <w:rPr>
          <w:rStyle w:val="WW8Num2z0"/>
          <w:rFonts w:ascii="Verdana" w:hAnsi="Verdana"/>
          <w:color w:val="000000"/>
          <w:sz w:val="12"/>
          <w:szCs w:val="12"/>
        </w:rPr>
        <w:t> </w:t>
      </w:r>
      <w:r>
        <w:rPr>
          <w:rFonts w:ascii="Verdana" w:hAnsi="Verdana"/>
          <w:color w:val="000000"/>
          <w:sz w:val="12"/>
          <w:szCs w:val="12"/>
        </w:rPr>
        <w:t>деятельность. JL: Знание, 1978.- 19с.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163. Элементарное музыкальное воспитание по системе К. Орфа. /Ред. сост. JI.A. Баренбойм.- М.: Сов. композитор, 1978. 367с.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164.</w:t>
      </w:r>
      <w:r>
        <w:rPr>
          <w:rStyle w:val="WW8Num2z0"/>
          <w:rFonts w:ascii="Verdana" w:hAnsi="Verdana"/>
          <w:color w:val="000000"/>
          <w:sz w:val="12"/>
          <w:szCs w:val="12"/>
        </w:rPr>
        <w:t> </w:t>
      </w:r>
      <w:r>
        <w:rPr>
          <w:rStyle w:val="WW8Num3z0"/>
          <w:rFonts w:ascii="Verdana" w:hAnsi="Verdana"/>
          <w:color w:val="4682B4"/>
          <w:sz w:val="12"/>
          <w:szCs w:val="12"/>
        </w:rPr>
        <w:t>Эльконин</w:t>
      </w:r>
      <w:r>
        <w:rPr>
          <w:rStyle w:val="WW8Num2z0"/>
          <w:rFonts w:ascii="Verdana" w:hAnsi="Verdana"/>
          <w:color w:val="000000"/>
          <w:sz w:val="12"/>
          <w:szCs w:val="12"/>
        </w:rPr>
        <w:t> </w:t>
      </w:r>
      <w:r>
        <w:rPr>
          <w:rFonts w:ascii="Verdana" w:hAnsi="Verdana"/>
          <w:color w:val="000000"/>
          <w:sz w:val="12"/>
          <w:szCs w:val="12"/>
        </w:rPr>
        <w:t>Д.Б. Избранные психологические труды. — М.: Педагогика, 1989.-554с.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165. Эмоциональное развитие дошкольника /Ред. А.Д. Кошелевой. — М.: Просвещение, 1985.— 175с.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166. Эриксон Эрик Г. Детство и общество /Спб: Ленато; Аст; Университетскаякнига, 1996.-592с.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167.</w:t>
      </w:r>
      <w:r>
        <w:rPr>
          <w:rStyle w:val="WW8Num2z0"/>
          <w:rFonts w:ascii="Verdana" w:hAnsi="Verdana"/>
          <w:color w:val="000000"/>
          <w:sz w:val="12"/>
          <w:szCs w:val="12"/>
        </w:rPr>
        <w:t> </w:t>
      </w:r>
      <w:r>
        <w:rPr>
          <w:rStyle w:val="WW8Num3z0"/>
          <w:rFonts w:ascii="Verdana" w:hAnsi="Verdana"/>
          <w:color w:val="4682B4"/>
          <w:sz w:val="12"/>
          <w:szCs w:val="12"/>
        </w:rPr>
        <w:t>Якобсон</w:t>
      </w:r>
      <w:r>
        <w:rPr>
          <w:rStyle w:val="WW8Num2z0"/>
          <w:rFonts w:ascii="Verdana" w:hAnsi="Verdana"/>
          <w:color w:val="000000"/>
          <w:sz w:val="12"/>
          <w:szCs w:val="12"/>
        </w:rPr>
        <w:t> </w:t>
      </w:r>
      <w:r>
        <w:rPr>
          <w:rFonts w:ascii="Verdana" w:hAnsi="Verdana"/>
          <w:color w:val="000000"/>
          <w:sz w:val="12"/>
          <w:szCs w:val="12"/>
        </w:rPr>
        <w:t>П.М. Об экспрессии в искусстве актера. //Вопросы психологии. 1977. №1. С.86 96.</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168.</w:t>
      </w:r>
      <w:r>
        <w:rPr>
          <w:rStyle w:val="WW8Num2z0"/>
          <w:rFonts w:ascii="Verdana" w:hAnsi="Verdana"/>
          <w:color w:val="000000"/>
          <w:sz w:val="12"/>
          <w:szCs w:val="12"/>
        </w:rPr>
        <w:t> </w:t>
      </w:r>
      <w:r>
        <w:rPr>
          <w:rStyle w:val="WW8Num3z0"/>
          <w:rFonts w:ascii="Verdana" w:hAnsi="Verdana"/>
          <w:color w:val="4682B4"/>
          <w:sz w:val="12"/>
          <w:szCs w:val="12"/>
        </w:rPr>
        <w:t>Якобсон</w:t>
      </w:r>
      <w:r>
        <w:rPr>
          <w:rStyle w:val="WW8Num2z0"/>
          <w:rFonts w:ascii="Verdana" w:hAnsi="Verdana"/>
          <w:color w:val="000000"/>
          <w:sz w:val="12"/>
          <w:szCs w:val="12"/>
        </w:rPr>
        <w:t> </w:t>
      </w:r>
      <w:r>
        <w:rPr>
          <w:rFonts w:ascii="Verdana" w:hAnsi="Verdana"/>
          <w:color w:val="000000"/>
          <w:sz w:val="12"/>
          <w:szCs w:val="12"/>
        </w:rPr>
        <w:t>П.М. Психология чувств. М.: Изд во АПН РСФСР, 1958. -384с.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169.</w:t>
      </w:r>
      <w:r>
        <w:rPr>
          <w:rStyle w:val="WW8Num2z0"/>
          <w:rFonts w:ascii="Verdana" w:hAnsi="Verdana"/>
          <w:color w:val="000000"/>
          <w:sz w:val="12"/>
          <w:szCs w:val="12"/>
        </w:rPr>
        <w:t> </w:t>
      </w:r>
      <w:r>
        <w:rPr>
          <w:rStyle w:val="WW8Num3z0"/>
          <w:rFonts w:ascii="Verdana" w:hAnsi="Verdana"/>
          <w:color w:val="4682B4"/>
          <w:sz w:val="12"/>
          <w:szCs w:val="12"/>
        </w:rPr>
        <w:t>Якобсон</w:t>
      </w:r>
      <w:r>
        <w:rPr>
          <w:rStyle w:val="WW8Num2z0"/>
          <w:rFonts w:ascii="Verdana" w:hAnsi="Verdana"/>
          <w:color w:val="000000"/>
          <w:sz w:val="12"/>
          <w:szCs w:val="12"/>
        </w:rPr>
        <w:t> </w:t>
      </w:r>
      <w:r>
        <w:rPr>
          <w:rFonts w:ascii="Verdana" w:hAnsi="Verdana"/>
          <w:color w:val="000000"/>
          <w:sz w:val="12"/>
          <w:szCs w:val="12"/>
        </w:rPr>
        <w:t>П.М. Чувства, и их развитие и воспитание. -М.: Знание, 1976-64с.</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170. Clarke Е.- F. Levels of structure in the organization of musical time //Contempory Music review. 1987. Vol. 2. (1). P. 211-238.</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171. FrijdaN. Recognition of emotion //Advances in Exp. Soc. Psychol. 1969. V.4. P. 167-223.</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172. Gardner H. Childrens conceptions of the art. n JAE, 1975, P. 3 - 175.</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173. Morozov V.P. Emotion expressiveness of the Singing Voisce: the role of macrostructural and microstructural modifications of spectra // Scand J. Log. Phon. MS. 1996. № 150. P. 1- 11.</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174. Rogers C. Client — centered therapy. Comprehensive Textbook on Psychiatry. 5edited by H.I. Kaplan and B.J. Sadock. Baltimore:Williams and Wilkins, 1988. P. 3-40.</w:t>
      </w:r>
    </w:p>
    <w:p w:rsidR="002E41E5" w:rsidRDefault="002E41E5" w:rsidP="002E41E5">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175. Стихотворение Р. Сеф «</w:t>
      </w:r>
      <w:r>
        <w:rPr>
          <w:rStyle w:val="WW8Num3z0"/>
          <w:rFonts w:ascii="Verdana" w:hAnsi="Verdana"/>
          <w:color w:val="4682B4"/>
          <w:sz w:val="12"/>
          <w:szCs w:val="12"/>
        </w:rPr>
        <w:t>Думающий человек</w:t>
      </w:r>
      <w:r>
        <w:rPr>
          <w:rFonts w:ascii="Verdana" w:hAnsi="Verdana"/>
          <w:color w:val="000000"/>
          <w:sz w:val="12"/>
          <w:szCs w:val="12"/>
        </w:rPr>
        <w:t>»,</w:t>
      </w:r>
      <w:r>
        <w:rPr>
          <w:rStyle w:val="WW8Num2z0"/>
          <w:rFonts w:ascii="Verdana" w:hAnsi="Verdana"/>
          <w:color w:val="000000"/>
          <w:sz w:val="12"/>
          <w:szCs w:val="12"/>
        </w:rPr>
        <w:t> </w:t>
      </w:r>
      <w:r>
        <w:rPr>
          <w:rStyle w:val="WW8Num3z0"/>
          <w:rFonts w:ascii="Verdana" w:hAnsi="Verdana"/>
          <w:color w:val="4682B4"/>
          <w:sz w:val="12"/>
          <w:szCs w:val="12"/>
        </w:rPr>
        <w:t>музыкальные</w:t>
      </w:r>
      <w:r>
        <w:rPr>
          <w:rStyle w:val="WW8Num2z0"/>
          <w:rFonts w:ascii="Verdana" w:hAnsi="Verdana"/>
          <w:color w:val="000000"/>
          <w:sz w:val="12"/>
          <w:szCs w:val="12"/>
        </w:rPr>
        <w:t> </w:t>
      </w:r>
      <w:r>
        <w:rPr>
          <w:rFonts w:ascii="Verdana" w:hAnsi="Verdana"/>
          <w:color w:val="000000"/>
          <w:sz w:val="12"/>
          <w:szCs w:val="12"/>
        </w:rPr>
        <w:t>пьесы: С. Майкапар «</w:t>
      </w:r>
      <w:r>
        <w:rPr>
          <w:rStyle w:val="WW8Num3z0"/>
          <w:rFonts w:ascii="Verdana" w:hAnsi="Verdana"/>
          <w:color w:val="4682B4"/>
          <w:sz w:val="12"/>
          <w:szCs w:val="12"/>
        </w:rPr>
        <w:t>Раздумье</w:t>
      </w:r>
      <w:r>
        <w:rPr>
          <w:rFonts w:ascii="Verdana" w:hAnsi="Verdana"/>
          <w:color w:val="000000"/>
          <w:sz w:val="12"/>
          <w:szCs w:val="12"/>
        </w:rPr>
        <w:t>», А. Ган «</w:t>
      </w:r>
      <w:r>
        <w:rPr>
          <w:rStyle w:val="WW8Num3z0"/>
          <w:rFonts w:ascii="Verdana" w:hAnsi="Verdana"/>
          <w:color w:val="4682B4"/>
          <w:sz w:val="12"/>
          <w:szCs w:val="12"/>
        </w:rPr>
        <w:t>Раздумье</w:t>
      </w:r>
      <w:r>
        <w:rPr>
          <w:rFonts w:ascii="Verdana" w:hAnsi="Verdana"/>
          <w:color w:val="000000"/>
          <w:sz w:val="12"/>
          <w:szCs w:val="12"/>
        </w:rPr>
        <w:t>».</w:t>
      </w:r>
    </w:p>
    <w:p w:rsidR="0015624C" w:rsidRPr="00F868C4" w:rsidRDefault="002E41E5" w:rsidP="002E41E5">
      <w:pPr>
        <w:spacing w:after="0" w:line="240" w:lineRule="auto"/>
        <w:rPr>
          <w:rFonts w:ascii="Verdana" w:eastAsia="Times New Roman" w:hAnsi="Verdana" w:cs="Times New Roman"/>
          <w:b/>
          <w:bCs/>
          <w:color w:val="000000"/>
          <w:kern w:val="0"/>
          <w:sz w:val="12"/>
          <w:szCs w:val="12"/>
          <w:lang w:eastAsia="ru-RU"/>
        </w:rPr>
      </w:pPr>
      <w:r>
        <w:rPr>
          <w:rFonts w:ascii="Verdana" w:hAnsi="Verdana"/>
          <w:color w:val="000000"/>
          <w:sz w:val="12"/>
          <w:szCs w:val="12"/>
        </w:rPr>
        <w:br/>
      </w:r>
      <w:r>
        <w:rPr>
          <w:rFonts w:ascii="Verdana" w:hAnsi="Verdana"/>
          <w:color w:val="000000"/>
          <w:sz w:val="12"/>
          <w:szCs w:val="12"/>
        </w:rPr>
        <w:br/>
        <w:t xml:space="preserve"> </w:t>
      </w:r>
    </w:p>
    <w:sectPr w:rsidR="0015624C" w:rsidRPr="00F868C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AA" w:rsidRDefault="00415BAA">
      <w:pPr>
        <w:spacing w:after="0" w:line="240" w:lineRule="auto"/>
      </w:pPr>
      <w:r>
        <w:separator/>
      </w:r>
    </w:p>
  </w:endnote>
  <w:endnote w:type="continuationSeparator" w:id="1">
    <w:p w:rsidR="00415BAA" w:rsidRDefault="0041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AA" w:rsidRDefault="00415BAA">
      <w:pPr>
        <w:spacing w:after="0" w:line="240" w:lineRule="auto"/>
      </w:pPr>
      <w:r>
        <w:separator/>
      </w:r>
    </w:p>
  </w:footnote>
  <w:footnote w:type="continuationSeparator" w:id="1">
    <w:p w:rsidR="00415BAA" w:rsidRDefault="0041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5C" w:rsidRPr="006E463D" w:rsidRDefault="00B1415C"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7">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8">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1">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2">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2C80E0D"/>
    <w:multiLevelType w:val="singleLevel"/>
    <w:tmpl w:val="0419000F"/>
    <w:lvl w:ilvl="0">
      <w:start w:val="1"/>
      <w:numFmt w:val="decimal"/>
      <w:lvlText w:val="%1."/>
      <w:lvlJc w:val="left"/>
      <w:pPr>
        <w:tabs>
          <w:tab w:val="num" w:pos="516"/>
        </w:tabs>
        <w:ind w:left="516" w:hanging="360"/>
      </w:pPr>
    </w:lvl>
  </w:abstractNum>
  <w:abstractNum w:abstractNumId="44">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6">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7">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1">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4">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7"/>
  </w:num>
  <w:num w:numId="7">
    <w:abstractNumId w:val="23"/>
  </w:num>
  <w:num w:numId="8">
    <w:abstractNumId w:val="50"/>
  </w:num>
  <w:num w:numId="9">
    <w:abstractNumId w:val="26"/>
  </w:num>
  <w:num w:numId="10">
    <w:abstractNumId w:val="21"/>
  </w:num>
  <w:num w:numId="11">
    <w:abstractNumId w:val="52"/>
  </w:num>
  <w:num w:numId="12">
    <w:abstractNumId w:val="40"/>
  </w:num>
  <w:num w:numId="13">
    <w:abstractNumId w:val="55"/>
  </w:num>
  <w:num w:numId="14">
    <w:abstractNumId w:val="34"/>
  </w:num>
  <w:num w:numId="15">
    <w:abstractNumId w:val="42"/>
  </w:num>
  <w:num w:numId="16">
    <w:abstractNumId w:val="30"/>
  </w:num>
  <w:num w:numId="17">
    <w:abstractNumId w:val="35"/>
  </w:num>
  <w:num w:numId="18">
    <w:abstractNumId w:val="45"/>
  </w:num>
  <w:num w:numId="19">
    <w:abstractNumId w:val="39"/>
  </w:num>
  <w:num w:numId="20">
    <w:abstractNumId w:val="38"/>
  </w:num>
  <w:num w:numId="21">
    <w:abstractNumId w:val="54"/>
  </w:num>
  <w:num w:numId="22">
    <w:abstractNumId w:val="43"/>
  </w:num>
  <w:num w:numId="23">
    <w:abstractNumId w:val="24"/>
  </w:num>
  <w:num w:numId="24">
    <w:abstractNumId w:val="51"/>
  </w:num>
  <w:num w:numId="25">
    <w:abstractNumId w:val="29"/>
  </w:num>
  <w:num w:numId="26">
    <w:abstractNumId w:val="22"/>
  </w:num>
  <w:num w:numId="27">
    <w:abstractNumId w:val="44"/>
  </w:num>
  <w:num w:numId="28">
    <w:abstractNumId w:val="27"/>
  </w:num>
  <w:num w:numId="29">
    <w:abstractNumId w:val="53"/>
  </w:num>
  <w:num w:numId="30">
    <w:abstractNumId w:val="37"/>
  </w:num>
  <w:num w:numId="31">
    <w:abstractNumId w:val="31"/>
  </w:num>
  <w:num w:numId="32">
    <w:abstractNumId w:val="41"/>
  </w:num>
  <w:num w:numId="33">
    <w:abstractNumId w:val="28"/>
  </w:num>
  <w:num w:numId="34">
    <w:abstractNumId w:val="25"/>
  </w:num>
  <w:num w:numId="35">
    <w:abstractNumId w:val="32"/>
  </w:num>
  <w:num w:numId="36">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6785"/>
  </w:hdrShapeDefaults>
  <w:footnotePr>
    <w:footnote w:id="0"/>
    <w:footnote w:id="1"/>
  </w:footnotePr>
  <w:endnotePr>
    <w:endnote w:id="0"/>
    <w:endnote w:id="1"/>
  </w:endnotePr>
  <w:compat>
    <w:spaceForUL/>
    <w:balanceSingleByteDoubleByteWidth/>
    <w:doNotLeaveBackslashAlone/>
    <w:ulTrailSpace/>
    <w:adjustLineHeightInTable/>
  </w:compat>
  <w:rsids>
    <w:rsidRoot w:val="00A82F81"/>
    <w:rsid w:val="0000058C"/>
    <w:rsid w:val="00000663"/>
    <w:rsid w:val="00000B24"/>
    <w:rsid w:val="0000111F"/>
    <w:rsid w:val="0000119C"/>
    <w:rsid w:val="00001676"/>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289"/>
    <w:rsid w:val="0001683F"/>
    <w:rsid w:val="000169F6"/>
    <w:rsid w:val="00017420"/>
    <w:rsid w:val="00020B54"/>
    <w:rsid w:val="00020C86"/>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065"/>
    <w:rsid w:val="000363A9"/>
    <w:rsid w:val="000367A1"/>
    <w:rsid w:val="00036CD4"/>
    <w:rsid w:val="00036F1F"/>
    <w:rsid w:val="0003729A"/>
    <w:rsid w:val="000372F4"/>
    <w:rsid w:val="000375F8"/>
    <w:rsid w:val="000408E3"/>
    <w:rsid w:val="00040E42"/>
    <w:rsid w:val="00040EE9"/>
    <w:rsid w:val="000410DE"/>
    <w:rsid w:val="0004175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2EA"/>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2B7B"/>
    <w:rsid w:val="00063258"/>
    <w:rsid w:val="00063AA4"/>
    <w:rsid w:val="00063BDE"/>
    <w:rsid w:val="00063FCA"/>
    <w:rsid w:val="000642B9"/>
    <w:rsid w:val="0006473D"/>
    <w:rsid w:val="00064AAD"/>
    <w:rsid w:val="00064CDC"/>
    <w:rsid w:val="00065C7D"/>
    <w:rsid w:val="00065DEE"/>
    <w:rsid w:val="000665CD"/>
    <w:rsid w:val="00066670"/>
    <w:rsid w:val="00066A92"/>
    <w:rsid w:val="000672BA"/>
    <w:rsid w:val="00070556"/>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C2"/>
    <w:rsid w:val="000A63E0"/>
    <w:rsid w:val="000A6DAB"/>
    <w:rsid w:val="000B0134"/>
    <w:rsid w:val="000B0213"/>
    <w:rsid w:val="000B05CF"/>
    <w:rsid w:val="000B0ECE"/>
    <w:rsid w:val="000B102E"/>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6F5"/>
    <w:rsid w:val="000C0CCE"/>
    <w:rsid w:val="000C0D6C"/>
    <w:rsid w:val="000C1092"/>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ED2"/>
    <w:rsid w:val="000C70EF"/>
    <w:rsid w:val="000C78A7"/>
    <w:rsid w:val="000D13FE"/>
    <w:rsid w:val="000D1561"/>
    <w:rsid w:val="000D1A1C"/>
    <w:rsid w:val="000D223F"/>
    <w:rsid w:val="000D3048"/>
    <w:rsid w:val="000D3AC9"/>
    <w:rsid w:val="000D4185"/>
    <w:rsid w:val="000D4EDD"/>
    <w:rsid w:val="000D53D8"/>
    <w:rsid w:val="000D5A69"/>
    <w:rsid w:val="000D5C56"/>
    <w:rsid w:val="000D5C67"/>
    <w:rsid w:val="000D6035"/>
    <w:rsid w:val="000D676A"/>
    <w:rsid w:val="000D6C59"/>
    <w:rsid w:val="000D728F"/>
    <w:rsid w:val="000D7292"/>
    <w:rsid w:val="000D75B9"/>
    <w:rsid w:val="000E017B"/>
    <w:rsid w:val="000E0BB9"/>
    <w:rsid w:val="000E0BF7"/>
    <w:rsid w:val="000E128D"/>
    <w:rsid w:val="000E19BA"/>
    <w:rsid w:val="000E2983"/>
    <w:rsid w:val="000E35CF"/>
    <w:rsid w:val="000E3A16"/>
    <w:rsid w:val="000E3DB8"/>
    <w:rsid w:val="000E3E4D"/>
    <w:rsid w:val="000E3ED9"/>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F72"/>
    <w:rsid w:val="001024DB"/>
    <w:rsid w:val="00103057"/>
    <w:rsid w:val="001047AA"/>
    <w:rsid w:val="001047AC"/>
    <w:rsid w:val="00104F16"/>
    <w:rsid w:val="001051E2"/>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798"/>
    <w:rsid w:val="00114859"/>
    <w:rsid w:val="001149B3"/>
    <w:rsid w:val="0011528F"/>
    <w:rsid w:val="00115D27"/>
    <w:rsid w:val="0011753D"/>
    <w:rsid w:val="001178DB"/>
    <w:rsid w:val="00117B81"/>
    <w:rsid w:val="001208B5"/>
    <w:rsid w:val="001212F4"/>
    <w:rsid w:val="001220CA"/>
    <w:rsid w:val="001225D1"/>
    <w:rsid w:val="00122C51"/>
    <w:rsid w:val="00123280"/>
    <w:rsid w:val="001233D4"/>
    <w:rsid w:val="0012382D"/>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811"/>
    <w:rsid w:val="00146C3C"/>
    <w:rsid w:val="00146FA0"/>
    <w:rsid w:val="00150866"/>
    <w:rsid w:val="00151A7F"/>
    <w:rsid w:val="00151BB9"/>
    <w:rsid w:val="0015208E"/>
    <w:rsid w:val="001528BF"/>
    <w:rsid w:val="00153A4C"/>
    <w:rsid w:val="0015407A"/>
    <w:rsid w:val="001546CC"/>
    <w:rsid w:val="0015473B"/>
    <w:rsid w:val="00154B27"/>
    <w:rsid w:val="00154C24"/>
    <w:rsid w:val="00154E9B"/>
    <w:rsid w:val="00155120"/>
    <w:rsid w:val="0015532C"/>
    <w:rsid w:val="001558D2"/>
    <w:rsid w:val="0015624C"/>
    <w:rsid w:val="00156E4C"/>
    <w:rsid w:val="00157EE5"/>
    <w:rsid w:val="00160234"/>
    <w:rsid w:val="00160A63"/>
    <w:rsid w:val="00161624"/>
    <w:rsid w:val="001616A1"/>
    <w:rsid w:val="0016197F"/>
    <w:rsid w:val="00162FA8"/>
    <w:rsid w:val="00162FB7"/>
    <w:rsid w:val="00163238"/>
    <w:rsid w:val="00163329"/>
    <w:rsid w:val="001635A9"/>
    <w:rsid w:val="00163D46"/>
    <w:rsid w:val="00163E5F"/>
    <w:rsid w:val="001646DB"/>
    <w:rsid w:val="00165161"/>
    <w:rsid w:val="00165349"/>
    <w:rsid w:val="001655F6"/>
    <w:rsid w:val="00165809"/>
    <w:rsid w:val="0016590C"/>
    <w:rsid w:val="00165E64"/>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CA5"/>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51F7"/>
    <w:rsid w:val="0019606E"/>
    <w:rsid w:val="00196AD4"/>
    <w:rsid w:val="00196B51"/>
    <w:rsid w:val="00196C72"/>
    <w:rsid w:val="00196D33"/>
    <w:rsid w:val="0019790A"/>
    <w:rsid w:val="00197FAD"/>
    <w:rsid w:val="001A00EF"/>
    <w:rsid w:val="001A051E"/>
    <w:rsid w:val="001A0BD3"/>
    <w:rsid w:val="001A0C7C"/>
    <w:rsid w:val="001A113D"/>
    <w:rsid w:val="001A1FAD"/>
    <w:rsid w:val="001A23FC"/>
    <w:rsid w:val="001A2A91"/>
    <w:rsid w:val="001A3967"/>
    <w:rsid w:val="001A3D06"/>
    <w:rsid w:val="001A4B48"/>
    <w:rsid w:val="001A4D55"/>
    <w:rsid w:val="001A54E4"/>
    <w:rsid w:val="001A58AA"/>
    <w:rsid w:val="001A664D"/>
    <w:rsid w:val="001A6A07"/>
    <w:rsid w:val="001A6BC0"/>
    <w:rsid w:val="001A70D7"/>
    <w:rsid w:val="001A7214"/>
    <w:rsid w:val="001A76A2"/>
    <w:rsid w:val="001A7932"/>
    <w:rsid w:val="001B00E0"/>
    <w:rsid w:val="001B018A"/>
    <w:rsid w:val="001B023D"/>
    <w:rsid w:val="001B128D"/>
    <w:rsid w:val="001B1D30"/>
    <w:rsid w:val="001B320C"/>
    <w:rsid w:val="001B3945"/>
    <w:rsid w:val="001B3A64"/>
    <w:rsid w:val="001B4468"/>
    <w:rsid w:val="001B4892"/>
    <w:rsid w:val="001B56FB"/>
    <w:rsid w:val="001B69D5"/>
    <w:rsid w:val="001B7295"/>
    <w:rsid w:val="001B78DE"/>
    <w:rsid w:val="001B7D20"/>
    <w:rsid w:val="001C0184"/>
    <w:rsid w:val="001C0800"/>
    <w:rsid w:val="001C0E39"/>
    <w:rsid w:val="001C0E8C"/>
    <w:rsid w:val="001C1462"/>
    <w:rsid w:val="001C1E62"/>
    <w:rsid w:val="001C22CA"/>
    <w:rsid w:val="001C2C8D"/>
    <w:rsid w:val="001C3508"/>
    <w:rsid w:val="001C3C58"/>
    <w:rsid w:val="001C567D"/>
    <w:rsid w:val="001C5D54"/>
    <w:rsid w:val="001C67EB"/>
    <w:rsid w:val="001C6D38"/>
    <w:rsid w:val="001C7091"/>
    <w:rsid w:val="001C714C"/>
    <w:rsid w:val="001C7348"/>
    <w:rsid w:val="001C77AF"/>
    <w:rsid w:val="001C78FA"/>
    <w:rsid w:val="001C7900"/>
    <w:rsid w:val="001D01A7"/>
    <w:rsid w:val="001D0A63"/>
    <w:rsid w:val="001D0E20"/>
    <w:rsid w:val="001D0F79"/>
    <w:rsid w:val="001D12ED"/>
    <w:rsid w:val="001D2241"/>
    <w:rsid w:val="001D24B5"/>
    <w:rsid w:val="001D2C5B"/>
    <w:rsid w:val="001D3358"/>
    <w:rsid w:val="001D3F7F"/>
    <w:rsid w:val="001D4F0B"/>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644"/>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5044"/>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E4"/>
    <w:rsid w:val="0021226F"/>
    <w:rsid w:val="00212471"/>
    <w:rsid w:val="002124A7"/>
    <w:rsid w:val="00212CFF"/>
    <w:rsid w:val="00213568"/>
    <w:rsid w:val="00213FCD"/>
    <w:rsid w:val="002140A6"/>
    <w:rsid w:val="00214350"/>
    <w:rsid w:val="002147A1"/>
    <w:rsid w:val="00215B0B"/>
    <w:rsid w:val="00215B42"/>
    <w:rsid w:val="002167B7"/>
    <w:rsid w:val="0021779C"/>
    <w:rsid w:val="00217B16"/>
    <w:rsid w:val="00217DF9"/>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436"/>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2E3"/>
    <w:rsid w:val="00262700"/>
    <w:rsid w:val="00262D59"/>
    <w:rsid w:val="00262DB0"/>
    <w:rsid w:val="00263236"/>
    <w:rsid w:val="00263285"/>
    <w:rsid w:val="002632AA"/>
    <w:rsid w:val="00263AD1"/>
    <w:rsid w:val="00264C1B"/>
    <w:rsid w:val="00266320"/>
    <w:rsid w:val="0026667B"/>
    <w:rsid w:val="00266E28"/>
    <w:rsid w:val="0026704A"/>
    <w:rsid w:val="00267887"/>
    <w:rsid w:val="00267FB1"/>
    <w:rsid w:val="0027005C"/>
    <w:rsid w:val="002705B5"/>
    <w:rsid w:val="00270864"/>
    <w:rsid w:val="0027128A"/>
    <w:rsid w:val="002713BF"/>
    <w:rsid w:val="0027162F"/>
    <w:rsid w:val="002719E5"/>
    <w:rsid w:val="00271B15"/>
    <w:rsid w:val="00272C44"/>
    <w:rsid w:val="00273DA3"/>
    <w:rsid w:val="0027405E"/>
    <w:rsid w:val="00274191"/>
    <w:rsid w:val="00274FA8"/>
    <w:rsid w:val="0027557C"/>
    <w:rsid w:val="00275A2F"/>
    <w:rsid w:val="0027625B"/>
    <w:rsid w:val="002763F9"/>
    <w:rsid w:val="00277AC3"/>
    <w:rsid w:val="00280DA2"/>
    <w:rsid w:val="00281029"/>
    <w:rsid w:val="002816EA"/>
    <w:rsid w:val="00282381"/>
    <w:rsid w:val="002826C8"/>
    <w:rsid w:val="00282A37"/>
    <w:rsid w:val="0028542D"/>
    <w:rsid w:val="002855FE"/>
    <w:rsid w:val="0028644F"/>
    <w:rsid w:val="002869FE"/>
    <w:rsid w:val="00287ADD"/>
    <w:rsid w:val="00287B18"/>
    <w:rsid w:val="00287B51"/>
    <w:rsid w:val="00287DEA"/>
    <w:rsid w:val="00287E52"/>
    <w:rsid w:val="002900AA"/>
    <w:rsid w:val="0029010C"/>
    <w:rsid w:val="00290220"/>
    <w:rsid w:val="002905B6"/>
    <w:rsid w:val="002905B8"/>
    <w:rsid w:val="002907E5"/>
    <w:rsid w:val="0029170C"/>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966D3"/>
    <w:rsid w:val="002966F3"/>
    <w:rsid w:val="002A022B"/>
    <w:rsid w:val="002A2B41"/>
    <w:rsid w:val="002A33D8"/>
    <w:rsid w:val="002A386A"/>
    <w:rsid w:val="002A38E1"/>
    <w:rsid w:val="002A46FF"/>
    <w:rsid w:val="002A4798"/>
    <w:rsid w:val="002A5361"/>
    <w:rsid w:val="002A5780"/>
    <w:rsid w:val="002A59DA"/>
    <w:rsid w:val="002A64EC"/>
    <w:rsid w:val="002A6527"/>
    <w:rsid w:val="002A655B"/>
    <w:rsid w:val="002A69AF"/>
    <w:rsid w:val="002A7631"/>
    <w:rsid w:val="002B0B22"/>
    <w:rsid w:val="002B1FB6"/>
    <w:rsid w:val="002B2009"/>
    <w:rsid w:val="002B24A4"/>
    <w:rsid w:val="002B2645"/>
    <w:rsid w:val="002B2967"/>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B7CE2"/>
    <w:rsid w:val="002C186A"/>
    <w:rsid w:val="002C1B45"/>
    <w:rsid w:val="002C2DD6"/>
    <w:rsid w:val="002C3570"/>
    <w:rsid w:val="002C359A"/>
    <w:rsid w:val="002C3FB3"/>
    <w:rsid w:val="002C4445"/>
    <w:rsid w:val="002C5560"/>
    <w:rsid w:val="002C5763"/>
    <w:rsid w:val="002C5C18"/>
    <w:rsid w:val="002C64FE"/>
    <w:rsid w:val="002C6A99"/>
    <w:rsid w:val="002C745B"/>
    <w:rsid w:val="002C7C79"/>
    <w:rsid w:val="002C7E07"/>
    <w:rsid w:val="002D07EA"/>
    <w:rsid w:val="002D1200"/>
    <w:rsid w:val="002D1D6B"/>
    <w:rsid w:val="002D2023"/>
    <w:rsid w:val="002D2123"/>
    <w:rsid w:val="002D305A"/>
    <w:rsid w:val="002D3300"/>
    <w:rsid w:val="002D355E"/>
    <w:rsid w:val="002D3BB4"/>
    <w:rsid w:val="002D428A"/>
    <w:rsid w:val="002D4450"/>
    <w:rsid w:val="002D5A35"/>
    <w:rsid w:val="002D5F75"/>
    <w:rsid w:val="002D7F46"/>
    <w:rsid w:val="002E118C"/>
    <w:rsid w:val="002E19E4"/>
    <w:rsid w:val="002E284E"/>
    <w:rsid w:val="002E2C93"/>
    <w:rsid w:val="002E41E5"/>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3565"/>
    <w:rsid w:val="002F40FF"/>
    <w:rsid w:val="002F418E"/>
    <w:rsid w:val="002F517C"/>
    <w:rsid w:val="002F5585"/>
    <w:rsid w:val="002F56DB"/>
    <w:rsid w:val="002F6E0D"/>
    <w:rsid w:val="002F7F41"/>
    <w:rsid w:val="003001F3"/>
    <w:rsid w:val="003006C8"/>
    <w:rsid w:val="0030177B"/>
    <w:rsid w:val="0030191F"/>
    <w:rsid w:val="003019CE"/>
    <w:rsid w:val="00302BD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2CF5"/>
    <w:rsid w:val="00313A48"/>
    <w:rsid w:val="00313D6F"/>
    <w:rsid w:val="00314307"/>
    <w:rsid w:val="0031464D"/>
    <w:rsid w:val="00314A95"/>
    <w:rsid w:val="00315147"/>
    <w:rsid w:val="0031534F"/>
    <w:rsid w:val="0031542B"/>
    <w:rsid w:val="00315EA6"/>
    <w:rsid w:val="00315F0E"/>
    <w:rsid w:val="00316257"/>
    <w:rsid w:val="003166E4"/>
    <w:rsid w:val="003167C5"/>
    <w:rsid w:val="003169E4"/>
    <w:rsid w:val="0031741F"/>
    <w:rsid w:val="00317507"/>
    <w:rsid w:val="00317696"/>
    <w:rsid w:val="003178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7E9"/>
    <w:rsid w:val="00326026"/>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109E"/>
    <w:rsid w:val="00342270"/>
    <w:rsid w:val="00343E2D"/>
    <w:rsid w:val="0034453C"/>
    <w:rsid w:val="0034480A"/>
    <w:rsid w:val="00345B7E"/>
    <w:rsid w:val="00345F06"/>
    <w:rsid w:val="0034688E"/>
    <w:rsid w:val="003468CB"/>
    <w:rsid w:val="00346B13"/>
    <w:rsid w:val="00346FB3"/>
    <w:rsid w:val="0034730E"/>
    <w:rsid w:val="00347B2B"/>
    <w:rsid w:val="003504F3"/>
    <w:rsid w:val="00350824"/>
    <w:rsid w:val="00351A07"/>
    <w:rsid w:val="00351AE4"/>
    <w:rsid w:val="00351B4E"/>
    <w:rsid w:val="0035229D"/>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51D8"/>
    <w:rsid w:val="003656FD"/>
    <w:rsid w:val="00365770"/>
    <w:rsid w:val="0036664E"/>
    <w:rsid w:val="00367219"/>
    <w:rsid w:val="0036728E"/>
    <w:rsid w:val="003700F7"/>
    <w:rsid w:val="003708E1"/>
    <w:rsid w:val="00370C27"/>
    <w:rsid w:val="00370FEF"/>
    <w:rsid w:val="003713C8"/>
    <w:rsid w:val="0037143A"/>
    <w:rsid w:val="003716DE"/>
    <w:rsid w:val="00371F49"/>
    <w:rsid w:val="00373345"/>
    <w:rsid w:val="003734B2"/>
    <w:rsid w:val="00373AFE"/>
    <w:rsid w:val="00373B3C"/>
    <w:rsid w:val="003747DA"/>
    <w:rsid w:val="003749DC"/>
    <w:rsid w:val="00374EAE"/>
    <w:rsid w:val="003755D5"/>
    <w:rsid w:val="00375CAA"/>
    <w:rsid w:val="00376003"/>
    <w:rsid w:val="003760BC"/>
    <w:rsid w:val="003768EE"/>
    <w:rsid w:val="003769E2"/>
    <w:rsid w:val="00376B5D"/>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602"/>
    <w:rsid w:val="0039042E"/>
    <w:rsid w:val="00390C47"/>
    <w:rsid w:val="0039133A"/>
    <w:rsid w:val="00391B3E"/>
    <w:rsid w:val="003921CE"/>
    <w:rsid w:val="00392DE4"/>
    <w:rsid w:val="00392F1F"/>
    <w:rsid w:val="00392FE3"/>
    <w:rsid w:val="003933E8"/>
    <w:rsid w:val="00393797"/>
    <w:rsid w:val="0039392F"/>
    <w:rsid w:val="00393ED6"/>
    <w:rsid w:val="00393F88"/>
    <w:rsid w:val="003953BC"/>
    <w:rsid w:val="0039569A"/>
    <w:rsid w:val="00396E78"/>
    <w:rsid w:val="00396EB5"/>
    <w:rsid w:val="00397015"/>
    <w:rsid w:val="00397603"/>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A7"/>
    <w:rsid w:val="003B42F2"/>
    <w:rsid w:val="003B4567"/>
    <w:rsid w:val="003B4F94"/>
    <w:rsid w:val="003B555A"/>
    <w:rsid w:val="003B5DB3"/>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3965"/>
    <w:rsid w:val="003C3E3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4D7"/>
    <w:rsid w:val="003E0776"/>
    <w:rsid w:val="003E0802"/>
    <w:rsid w:val="003E0BA1"/>
    <w:rsid w:val="003E0DA4"/>
    <w:rsid w:val="003E1D8B"/>
    <w:rsid w:val="003E2071"/>
    <w:rsid w:val="003E3071"/>
    <w:rsid w:val="003E313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BEB"/>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1EF"/>
    <w:rsid w:val="0041372C"/>
    <w:rsid w:val="00413A35"/>
    <w:rsid w:val="00414F4A"/>
    <w:rsid w:val="00415BA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3D8"/>
    <w:rsid w:val="00425DB9"/>
    <w:rsid w:val="004263C4"/>
    <w:rsid w:val="00426BE0"/>
    <w:rsid w:val="0042741C"/>
    <w:rsid w:val="0042790E"/>
    <w:rsid w:val="0043025D"/>
    <w:rsid w:val="0043108C"/>
    <w:rsid w:val="00431456"/>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746"/>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E3E"/>
    <w:rsid w:val="004761E8"/>
    <w:rsid w:val="00476581"/>
    <w:rsid w:val="00476651"/>
    <w:rsid w:val="00476B0F"/>
    <w:rsid w:val="00477716"/>
    <w:rsid w:val="0048068F"/>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7EE"/>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25D"/>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A93"/>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178"/>
    <w:rsid w:val="004D621D"/>
    <w:rsid w:val="004D64F7"/>
    <w:rsid w:val="004D6645"/>
    <w:rsid w:val="004D6F01"/>
    <w:rsid w:val="004D7559"/>
    <w:rsid w:val="004E014C"/>
    <w:rsid w:val="004E0899"/>
    <w:rsid w:val="004E1DD7"/>
    <w:rsid w:val="004E1E15"/>
    <w:rsid w:val="004E2465"/>
    <w:rsid w:val="004E2845"/>
    <w:rsid w:val="004E29CB"/>
    <w:rsid w:val="004E2A98"/>
    <w:rsid w:val="004E2EA9"/>
    <w:rsid w:val="004E3230"/>
    <w:rsid w:val="004E32D0"/>
    <w:rsid w:val="004E35D2"/>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4BF3"/>
    <w:rsid w:val="004F57B9"/>
    <w:rsid w:val="004F5B6C"/>
    <w:rsid w:val="004F6183"/>
    <w:rsid w:val="004F674F"/>
    <w:rsid w:val="004F6C31"/>
    <w:rsid w:val="004F6CEB"/>
    <w:rsid w:val="004F7410"/>
    <w:rsid w:val="004F780C"/>
    <w:rsid w:val="004F7A07"/>
    <w:rsid w:val="004F7AAC"/>
    <w:rsid w:val="00500A12"/>
    <w:rsid w:val="005010E3"/>
    <w:rsid w:val="00501123"/>
    <w:rsid w:val="005016A1"/>
    <w:rsid w:val="00501717"/>
    <w:rsid w:val="00501BB2"/>
    <w:rsid w:val="005031C0"/>
    <w:rsid w:val="005033AB"/>
    <w:rsid w:val="005034AB"/>
    <w:rsid w:val="00503EFD"/>
    <w:rsid w:val="005045D5"/>
    <w:rsid w:val="00506A10"/>
    <w:rsid w:val="00507987"/>
    <w:rsid w:val="00507A4F"/>
    <w:rsid w:val="00507A69"/>
    <w:rsid w:val="00507B29"/>
    <w:rsid w:val="00510A54"/>
    <w:rsid w:val="0051173F"/>
    <w:rsid w:val="005118E0"/>
    <w:rsid w:val="005121FF"/>
    <w:rsid w:val="00512764"/>
    <w:rsid w:val="005131A6"/>
    <w:rsid w:val="00513405"/>
    <w:rsid w:val="00513F5B"/>
    <w:rsid w:val="005149BC"/>
    <w:rsid w:val="00514C12"/>
    <w:rsid w:val="00515E8D"/>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4FF3"/>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926"/>
    <w:rsid w:val="00574A56"/>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558C"/>
    <w:rsid w:val="00586634"/>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6F8"/>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7E8"/>
    <w:rsid w:val="005A441C"/>
    <w:rsid w:val="005A5F75"/>
    <w:rsid w:val="005A6836"/>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93"/>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7C8"/>
    <w:rsid w:val="005C7B3A"/>
    <w:rsid w:val="005D0027"/>
    <w:rsid w:val="005D095C"/>
    <w:rsid w:val="005D0D95"/>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720"/>
    <w:rsid w:val="005E186F"/>
    <w:rsid w:val="005E1FAE"/>
    <w:rsid w:val="005E2AC7"/>
    <w:rsid w:val="005E3613"/>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A15"/>
    <w:rsid w:val="005F1A76"/>
    <w:rsid w:val="005F2161"/>
    <w:rsid w:val="005F23EF"/>
    <w:rsid w:val="005F2787"/>
    <w:rsid w:val="005F2A2E"/>
    <w:rsid w:val="005F3453"/>
    <w:rsid w:val="005F3DB6"/>
    <w:rsid w:val="005F3F7F"/>
    <w:rsid w:val="005F5BB0"/>
    <w:rsid w:val="005F622C"/>
    <w:rsid w:val="005F66D7"/>
    <w:rsid w:val="005F689F"/>
    <w:rsid w:val="005F6FB4"/>
    <w:rsid w:val="005F706B"/>
    <w:rsid w:val="005F7AB4"/>
    <w:rsid w:val="006001D3"/>
    <w:rsid w:val="0060042E"/>
    <w:rsid w:val="00600557"/>
    <w:rsid w:val="00600BE9"/>
    <w:rsid w:val="006010AF"/>
    <w:rsid w:val="00601107"/>
    <w:rsid w:val="00601920"/>
    <w:rsid w:val="0060210E"/>
    <w:rsid w:val="00602D9D"/>
    <w:rsid w:val="00603445"/>
    <w:rsid w:val="00603752"/>
    <w:rsid w:val="00603E1F"/>
    <w:rsid w:val="00604E57"/>
    <w:rsid w:val="0060539F"/>
    <w:rsid w:val="00605AED"/>
    <w:rsid w:val="00606025"/>
    <w:rsid w:val="00606183"/>
    <w:rsid w:val="006068C7"/>
    <w:rsid w:val="00606DAE"/>
    <w:rsid w:val="006070BD"/>
    <w:rsid w:val="00607955"/>
    <w:rsid w:val="00607C38"/>
    <w:rsid w:val="00610029"/>
    <w:rsid w:val="0061040E"/>
    <w:rsid w:val="00611FBE"/>
    <w:rsid w:val="0061207A"/>
    <w:rsid w:val="00612FE4"/>
    <w:rsid w:val="00614748"/>
    <w:rsid w:val="00615049"/>
    <w:rsid w:val="00615635"/>
    <w:rsid w:val="00615DD4"/>
    <w:rsid w:val="00617399"/>
    <w:rsid w:val="00617EEE"/>
    <w:rsid w:val="00620927"/>
    <w:rsid w:val="00621887"/>
    <w:rsid w:val="00621B2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D"/>
    <w:rsid w:val="00634A6A"/>
    <w:rsid w:val="00634A95"/>
    <w:rsid w:val="00634DDD"/>
    <w:rsid w:val="00634DEB"/>
    <w:rsid w:val="00635064"/>
    <w:rsid w:val="00635B59"/>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126"/>
    <w:rsid w:val="00664786"/>
    <w:rsid w:val="00664892"/>
    <w:rsid w:val="006654B5"/>
    <w:rsid w:val="006655D9"/>
    <w:rsid w:val="00665B77"/>
    <w:rsid w:val="00665EB1"/>
    <w:rsid w:val="006660C7"/>
    <w:rsid w:val="00666B90"/>
    <w:rsid w:val="00667107"/>
    <w:rsid w:val="00667B99"/>
    <w:rsid w:val="006703A3"/>
    <w:rsid w:val="00670803"/>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87CC4"/>
    <w:rsid w:val="0069001D"/>
    <w:rsid w:val="00690665"/>
    <w:rsid w:val="00690668"/>
    <w:rsid w:val="006907A8"/>
    <w:rsid w:val="0069107C"/>
    <w:rsid w:val="0069110C"/>
    <w:rsid w:val="006911BD"/>
    <w:rsid w:val="0069163C"/>
    <w:rsid w:val="006916A8"/>
    <w:rsid w:val="00691EE4"/>
    <w:rsid w:val="00692721"/>
    <w:rsid w:val="00692C25"/>
    <w:rsid w:val="006941EF"/>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7D9"/>
    <w:rsid w:val="006B7BA3"/>
    <w:rsid w:val="006B7F3D"/>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618D"/>
    <w:rsid w:val="006C6DB7"/>
    <w:rsid w:val="006C757B"/>
    <w:rsid w:val="006C7855"/>
    <w:rsid w:val="006C7A18"/>
    <w:rsid w:val="006C7B5F"/>
    <w:rsid w:val="006C7D2E"/>
    <w:rsid w:val="006C7F63"/>
    <w:rsid w:val="006D0027"/>
    <w:rsid w:val="006D07CF"/>
    <w:rsid w:val="006D1251"/>
    <w:rsid w:val="006D18CF"/>
    <w:rsid w:val="006D19B4"/>
    <w:rsid w:val="006D1B66"/>
    <w:rsid w:val="006D2203"/>
    <w:rsid w:val="006D2207"/>
    <w:rsid w:val="006D2542"/>
    <w:rsid w:val="006D2EE1"/>
    <w:rsid w:val="006D4082"/>
    <w:rsid w:val="006D4B20"/>
    <w:rsid w:val="006D4BB3"/>
    <w:rsid w:val="006D5324"/>
    <w:rsid w:val="006D5CFC"/>
    <w:rsid w:val="006D5D87"/>
    <w:rsid w:val="006D609F"/>
    <w:rsid w:val="006D79E4"/>
    <w:rsid w:val="006E099C"/>
    <w:rsid w:val="006E0C1E"/>
    <w:rsid w:val="006E110D"/>
    <w:rsid w:val="006E17F4"/>
    <w:rsid w:val="006E1BB2"/>
    <w:rsid w:val="006E2005"/>
    <w:rsid w:val="006E24A8"/>
    <w:rsid w:val="006E27CE"/>
    <w:rsid w:val="006E2867"/>
    <w:rsid w:val="006E28E8"/>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78C"/>
    <w:rsid w:val="00706936"/>
    <w:rsid w:val="00706A6B"/>
    <w:rsid w:val="0070736F"/>
    <w:rsid w:val="007105D9"/>
    <w:rsid w:val="007111D8"/>
    <w:rsid w:val="007115B3"/>
    <w:rsid w:val="00711B67"/>
    <w:rsid w:val="00711FA1"/>
    <w:rsid w:val="00712962"/>
    <w:rsid w:val="007131EC"/>
    <w:rsid w:val="007145B2"/>
    <w:rsid w:val="00714AD8"/>
    <w:rsid w:val="00714E89"/>
    <w:rsid w:val="00714FB9"/>
    <w:rsid w:val="007158FA"/>
    <w:rsid w:val="00715F8D"/>
    <w:rsid w:val="0071752C"/>
    <w:rsid w:val="007200F3"/>
    <w:rsid w:val="0072034F"/>
    <w:rsid w:val="00721296"/>
    <w:rsid w:val="00721E56"/>
    <w:rsid w:val="00721FB9"/>
    <w:rsid w:val="007236BB"/>
    <w:rsid w:val="00723A7B"/>
    <w:rsid w:val="00724250"/>
    <w:rsid w:val="00724256"/>
    <w:rsid w:val="00724F60"/>
    <w:rsid w:val="0072505C"/>
    <w:rsid w:val="00725406"/>
    <w:rsid w:val="007254AC"/>
    <w:rsid w:val="00726016"/>
    <w:rsid w:val="00726078"/>
    <w:rsid w:val="0072783D"/>
    <w:rsid w:val="00727E43"/>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0513"/>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5CA1"/>
    <w:rsid w:val="0078711C"/>
    <w:rsid w:val="00790638"/>
    <w:rsid w:val="00790F4A"/>
    <w:rsid w:val="00791587"/>
    <w:rsid w:val="007918FD"/>
    <w:rsid w:val="00792758"/>
    <w:rsid w:val="00792CEA"/>
    <w:rsid w:val="00792D1A"/>
    <w:rsid w:val="00792E54"/>
    <w:rsid w:val="0079416A"/>
    <w:rsid w:val="00794BD7"/>
    <w:rsid w:val="00794E93"/>
    <w:rsid w:val="00796190"/>
    <w:rsid w:val="00796445"/>
    <w:rsid w:val="007970CD"/>
    <w:rsid w:val="007972FF"/>
    <w:rsid w:val="00797D61"/>
    <w:rsid w:val="007A020B"/>
    <w:rsid w:val="007A0D05"/>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1197"/>
    <w:rsid w:val="007D2C23"/>
    <w:rsid w:val="007D3031"/>
    <w:rsid w:val="007D3286"/>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848"/>
    <w:rsid w:val="007E2C2E"/>
    <w:rsid w:val="007E2E22"/>
    <w:rsid w:val="007E381E"/>
    <w:rsid w:val="007E3923"/>
    <w:rsid w:val="007E3AA3"/>
    <w:rsid w:val="007E3C63"/>
    <w:rsid w:val="007E4060"/>
    <w:rsid w:val="007E458A"/>
    <w:rsid w:val="007E4AED"/>
    <w:rsid w:val="007E4BF9"/>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51A"/>
    <w:rsid w:val="007F551C"/>
    <w:rsid w:val="007F5658"/>
    <w:rsid w:val="007F571F"/>
    <w:rsid w:val="007F57C7"/>
    <w:rsid w:val="007F5AA0"/>
    <w:rsid w:val="007F60D8"/>
    <w:rsid w:val="007F6453"/>
    <w:rsid w:val="007F6907"/>
    <w:rsid w:val="007F74A7"/>
    <w:rsid w:val="007F7A59"/>
    <w:rsid w:val="00800A4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321"/>
    <w:rsid w:val="008124CB"/>
    <w:rsid w:val="0081322C"/>
    <w:rsid w:val="0081385C"/>
    <w:rsid w:val="00814D42"/>
    <w:rsid w:val="00816F43"/>
    <w:rsid w:val="00816FFE"/>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307"/>
    <w:rsid w:val="008267FB"/>
    <w:rsid w:val="00827306"/>
    <w:rsid w:val="00827470"/>
    <w:rsid w:val="00830595"/>
    <w:rsid w:val="00830838"/>
    <w:rsid w:val="00830863"/>
    <w:rsid w:val="00830BFA"/>
    <w:rsid w:val="0083148D"/>
    <w:rsid w:val="00831979"/>
    <w:rsid w:val="00831A46"/>
    <w:rsid w:val="00831A70"/>
    <w:rsid w:val="00831DEB"/>
    <w:rsid w:val="00832452"/>
    <w:rsid w:val="00832CFE"/>
    <w:rsid w:val="00833072"/>
    <w:rsid w:val="00833158"/>
    <w:rsid w:val="00833349"/>
    <w:rsid w:val="008335E7"/>
    <w:rsid w:val="00833844"/>
    <w:rsid w:val="00833DA9"/>
    <w:rsid w:val="00833E71"/>
    <w:rsid w:val="008343CE"/>
    <w:rsid w:val="00834EC0"/>
    <w:rsid w:val="00835DB0"/>
    <w:rsid w:val="008367E8"/>
    <w:rsid w:val="008371FF"/>
    <w:rsid w:val="0083723E"/>
    <w:rsid w:val="0083761B"/>
    <w:rsid w:val="008378AD"/>
    <w:rsid w:val="00840601"/>
    <w:rsid w:val="00840D36"/>
    <w:rsid w:val="008412B9"/>
    <w:rsid w:val="008422ED"/>
    <w:rsid w:val="00842CB6"/>
    <w:rsid w:val="00843386"/>
    <w:rsid w:val="0084374E"/>
    <w:rsid w:val="0084455F"/>
    <w:rsid w:val="008449FA"/>
    <w:rsid w:val="00846062"/>
    <w:rsid w:val="00846604"/>
    <w:rsid w:val="0084763D"/>
    <w:rsid w:val="00847819"/>
    <w:rsid w:val="008506BB"/>
    <w:rsid w:val="00850763"/>
    <w:rsid w:val="00850EDB"/>
    <w:rsid w:val="00851FD8"/>
    <w:rsid w:val="008522F6"/>
    <w:rsid w:val="00853835"/>
    <w:rsid w:val="008538DD"/>
    <w:rsid w:val="008540C7"/>
    <w:rsid w:val="00854235"/>
    <w:rsid w:val="00854BD8"/>
    <w:rsid w:val="00854D31"/>
    <w:rsid w:val="00855B61"/>
    <w:rsid w:val="008560F8"/>
    <w:rsid w:val="0085615B"/>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3D34"/>
    <w:rsid w:val="0086430E"/>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876"/>
    <w:rsid w:val="008821E9"/>
    <w:rsid w:val="0088349F"/>
    <w:rsid w:val="00884D95"/>
    <w:rsid w:val="008851E3"/>
    <w:rsid w:val="008852DA"/>
    <w:rsid w:val="008853C2"/>
    <w:rsid w:val="00885A85"/>
    <w:rsid w:val="00885C0B"/>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A7EAB"/>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24AF"/>
    <w:rsid w:val="008C33EF"/>
    <w:rsid w:val="008C35ED"/>
    <w:rsid w:val="008C4472"/>
    <w:rsid w:val="008C4520"/>
    <w:rsid w:val="008C464A"/>
    <w:rsid w:val="008C49E4"/>
    <w:rsid w:val="008C5B1B"/>
    <w:rsid w:val="008C5C37"/>
    <w:rsid w:val="008C67D7"/>
    <w:rsid w:val="008C6EC1"/>
    <w:rsid w:val="008C734E"/>
    <w:rsid w:val="008C741F"/>
    <w:rsid w:val="008D0425"/>
    <w:rsid w:val="008D0975"/>
    <w:rsid w:val="008D1155"/>
    <w:rsid w:val="008D1C7E"/>
    <w:rsid w:val="008D1CB3"/>
    <w:rsid w:val="008D1D90"/>
    <w:rsid w:val="008D2B80"/>
    <w:rsid w:val="008D3CF9"/>
    <w:rsid w:val="008D4C78"/>
    <w:rsid w:val="008D51AA"/>
    <w:rsid w:val="008D5761"/>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5416"/>
    <w:rsid w:val="008E6C37"/>
    <w:rsid w:val="008E70EF"/>
    <w:rsid w:val="008E7B0F"/>
    <w:rsid w:val="008E7BA6"/>
    <w:rsid w:val="008F0CE1"/>
    <w:rsid w:val="008F1C21"/>
    <w:rsid w:val="008F248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61B"/>
    <w:rsid w:val="00907ED2"/>
    <w:rsid w:val="00907FEC"/>
    <w:rsid w:val="009109FE"/>
    <w:rsid w:val="009110CB"/>
    <w:rsid w:val="00911102"/>
    <w:rsid w:val="00911891"/>
    <w:rsid w:val="00911C98"/>
    <w:rsid w:val="00911F72"/>
    <w:rsid w:val="009120FB"/>
    <w:rsid w:val="00913019"/>
    <w:rsid w:val="0091306C"/>
    <w:rsid w:val="00913218"/>
    <w:rsid w:val="00913378"/>
    <w:rsid w:val="00913600"/>
    <w:rsid w:val="00913D4B"/>
    <w:rsid w:val="00914189"/>
    <w:rsid w:val="009144C5"/>
    <w:rsid w:val="009152FF"/>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1DE8"/>
    <w:rsid w:val="00932174"/>
    <w:rsid w:val="00932317"/>
    <w:rsid w:val="00932899"/>
    <w:rsid w:val="0093441E"/>
    <w:rsid w:val="009352B8"/>
    <w:rsid w:val="00935B23"/>
    <w:rsid w:val="009360E1"/>
    <w:rsid w:val="00936232"/>
    <w:rsid w:val="00936CD2"/>
    <w:rsid w:val="00937023"/>
    <w:rsid w:val="009371BD"/>
    <w:rsid w:val="009373FB"/>
    <w:rsid w:val="009374AC"/>
    <w:rsid w:val="0093795E"/>
    <w:rsid w:val="009379ED"/>
    <w:rsid w:val="00940B39"/>
    <w:rsid w:val="00940DD2"/>
    <w:rsid w:val="0094104A"/>
    <w:rsid w:val="00941A14"/>
    <w:rsid w:val="00942207"/>
    <w:rsid w:val="0094241F"/>
    <w:rsid w:val="0094299E"/>
    <w:rsid w:val="00943ED2"/>
    <w:rsid w:val="00944582"/>
    <w:rsid w:val="00944A25"/>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50C"/>
    <w:rsid w:val="009578C1"/>
    <w:rsid w:val="00957FC6"/>
    <w:rsid w:val="00960825"/>
    <w:rsid w:val="00960CC6"/>
    <w:rsid w:val="00961FA3"/>
    <w:rsid w:val="009646E0"/>
    <w:rsid w:val="009649D8"/>
    <w:rsid w:val="00964AEC"/>
    <w:rsid w:val="00964D03"/>
    <w:rsid w:val="0096509F"/>
    <w:rsid w:val="009651E2"/>
    <w:rsid w:val="0096531C"/>
    <w:rsid w:val="009654B0"/>
    <w:rsid w:val="00965738"/>
    <w:rsid w:val="00966057"/>
    <w:rsid w:val="0096628A"/>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C75"/>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7D2"/>
    <w:rsid w:val="009A0E27"/>
    <w:rsid w:val="009A1626"/>
    <w:rsid w:val="009A1C8A"/>
    <w:rsid w:val="009A21C2"/>
    <w:rsid w:val="009A33B6"/>
    <w:rsid w:val="009A36E8"/>
    <w:rsid w:val="009A3FD2"/>
    <w:rsid w:val="009A40FF"/>
    <w:rsid w:val="009A4461"/>
    <w:rsid w:val="009A4DDC"/>
    <w:rsid w:val="009A5258"/>
    <w:rsid w:val="009A5488"/>
    <w:rsid w:val="009A60A7"/>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770"/>
    <w:rsid w:val="009D3AF1"/>
    <w:rsid w:val="009D3D9C"/>
    <w:rsid w:val="009D4C05"/>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3C12"/>
    <w:rsid w:val="009E5614"/>
    <w:rsid w:val="009E5999"/>
    <w:rsid w:val="009E5D3B"/>
    <w:rsid w:val="009E67A0"/>
    <w:rsid w:val="009E6C4F"/>
    <w:rsid w:val="009F01A3"/>
    <w:rsid w:val="009F17BD"/>
    <w:rsid w:val="009F17FA"/>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477F"/>
    <w:rsid w:val="00A1573A"/>
    <w:rsid w:val="00A15ACB"/>
    <w:rsid w:val="00A15BC7"/>
    <w:rsid w:val="00A15FA4"/>
    <w:rsid w:val="00A20379"/>
    <w:rsid w:val="00A205BB"/>
    <w:rsid w:val="00A20BD1"/>
    <w:rsid w:val="00A21734"/>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653A"/>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1E1"/>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6BA"/>
    <w:rsid w:val="00A63B3A"/>
    <w:rsid w:val="00A64796"/>
    <w:rsid w:val="00A652B0"/>
    <w:rsid w:val="00A654FE"/>
    <w:rsid w:val="00A65694"/>
    <w:rsid w:val="00A65DED"/>
    <w:rsid w:val="00A67322"/>
    <w:rsid w:val="00A67445"/>
    <w:rsid w:val="00A67A15"/>
    <w:rsid w:val="00A67A3B"/>
    <w:rsid w:val="00A67AAC"/>
    <w:rsid w:val="00A67DB1"/>
    <w:rsid w:val="00A705F1"/>
    <w:rsid w:val="00A7064A"/>
    <w:rsid w:val="00A7069F"/>
    <w:rsid w:val="00A707A3"/>
    <w:rsid w:val="00A70F49"/>
    <w:rsid w:val="00A7161C"/>
    <w:rsid w:val="00A72086"/>
    <w:rsid w:val="00A7324A"/>
    <w:rsid w:val="00A73754"/>
    <w:rsid w:val="00A73EFF"/>
    <w:rsid w:val="00A74794"/>
    <w:rsid w:val="00A74E28"/>
    <w:rsid w:val="00A75216"/>
    <w:rsid w:val="00A7535A"/>
    <w:rsid w:val="00A75836"/>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5F0"/>
    <w:rsid w:val="00AA5727"/>
    <w:rsid w:val="00AA65A7"/>
    <w:rsid w:val="00AA691E"/>
    <w:rsid w:val="00AA6DD0"/>
    <w:rsid w:val="00AA6DEB"/>
    <w:rsid w:val="00AA6F16"/>
    <w:rsid w:val="00AA7268"/>
    <w:rsid w:val="00AA74B3"/>
    <w:rsid w:val="00AA783F"/>
    <w:rsid w:val="00AA7C20"/>
    <w:rsid w:val="00AB0BD5"/>
    <w:rsid w:val="00AB0CC3"/>
    <w:rsid w:val="00AB0D21"/>
    <w:rsid w:val="00AB0D6A"/>
    <w:rsid w:val="00AB15F1"/>
    <w:rsid w:val="00AB1A9A"/>
    <w:rsid w:val="00AB2025"/>
    <w:rsid w:val="00AB2583"/>
    <w:rsid w:val="00AB2BAC"/>
    <w:rsid w:val="00AB4135"/>
    <w:rsid w:val="00AB43BE"/>
    <w:rsid w:val="00AB55D6"/>
    <w:rsid w:val="00AB5BCE"/>
    <w:rsid w:val="00AB5DF4"/>
    <w:rsid w:val="00AB603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D49"/>
    <w:rsid w:val="00AC6EE0"/>
    <w:rsid w:val="00AC7295"/>
    <w:rsid w:val="00AC733E"/>
    <w:rsid w:val="00AD0625"/>
    <w:rsid w:val="00AD1383"/>
    <w:rsid w:val="00AD1A84"/>
    <w:rsid w:val="00AD2004"/>
    <w:rsid w:val="00AD22A3"/>
    <w:rsid w:val="00AD23DA"/>
    <w:rsid w:val="00AD38CB"/>
    <w:rsid w:val="00AD50C1"/>
    <w:rsid w:val="00AD50F4"/>
    <w:rsid w:val="00AD61A2"/>
    <w:rsid w:val="00AD61AC"/>
    <w:rsid w:val="00AD6DA3"/>
    <w:rsid w:val="00AD6EFF"/>
    <w:rsid w:val="00AE0ABC"/>
    <w:rsid w:val="00AE0FF1"/>
    <w:rsid w:val="00AE1119"/>
    <w:rsid w:val="00AE11D9"/>
    <w:rsid w:val="00AE1540"/>
    <w:rsid w:val="00AE162A"/>
    <w:rsid w:val="00AE1794"/>
    <w:rsid w:val="00AE199D"/>
    <w:rsid w:val="00AE297C"/>
    <w:rsid w:val="00AE3AFA"/>
    <w:rsid w:val="00AE3C70"/>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2D9"/>
    <w:rsid w:val="00B0577C"/>
    <w:rsid w:val="00B057B2"/>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15C"/>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57B2"/>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6F48"/>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58D"/>
    <w:rsid w:val="00B63BCD"/>
    <w:rsid w:val="00B652F8"/>
    <w:rsid w:val="00B65CE2"/>
    <w:rsid w:val="00B661F5"/>
    <w:rsid w:val="00B66654"/>
    <w:rsid w:val="00B6693B"/>
    <w:rsid w:val="00B66BB3"/>
    <w:rsid w:val="00B67403"/>
    <w:rsid w:val="00B67D51"/>
    <w:rsid w:val="00B7016C"/>
    <w:rsid w:val="00B704A4"/>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97DD1"/>
    <w:rsid w:val="00BA0021"/>
    <w:rsid w:val="00BA110E"/>
    <w:rsid w:val="00BA12DB"/>
    <w:rsid w:val="00BA14FE"/>
    <w:rsid w:val="00BA1A48"/>
    <w:rsid w:val="00BA224B"/>
    <w:rsid w:val="00BA3D4A"/>
    <w:rsid w:val="00BA431A"/>
    <w:rsid w:val="00BA5E92"/>
    <w:rsid w:val="00BA6345"/>
    <w:rsid w:val="00BA6363"/>
    <w:rsid w:val="00BA6579"/>
    <w:rsid w:val="00BA6A53"/>
    <w:rsid w:val="00BA7D4B"/>
    <w:rsid w:val="00BB0A5E"/>
    <w:rsid w:val="00BB0C5E"/>
    <w:rsid w:val="00BB0EE0"/>
    <w:rsid w:val="00BB10EE"/>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6FF"/>
    <w:rsid w:val="00BC5116"/>
    <w:rsid w:val="00BC5F42"/>
    <w:rsid w:val="00BC6631"/>
    <w:rsid w:val="00BC669C"/>
    <w:rsid w:val="00BC6BE0"/>
    <w:rsid w:val="00BD0051"/>
    <w:rsid w:val="00BD0298"/>
    <w:rsid w:val="00BD035C"/>
    <w:rsid w:val="00BD0DD0"/>
    <w:rsid w:val="00BD1145"/>
    <w:rsid w:val="00BD16D1"/>
    <w:rsid w:val="00BD1988"/>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7D7"/>
    <w:rsid w:val="00BE6C09"/>
    <w:rsid w:val="00BE71B1"/>
    <w:rsid w:val="00BE7440"/>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BF7D98"/>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4849"/>
    <w:rsid w:val="00C05440"/>
    <w:rsid w:val="00C058EF"/>
    <w:rsid w:val="00C05C52"/>
    <w:rsid w:val="00C0647A"/>
    <w:rsid w:val="00C06594"/>
    <w:rsid w:val="00C0673F"/>
    <w:rsid w:val="00C06D50"/>
    <w:rsid w:val="00C077D3"/>
    <w:rsid w:val="00C07991"/>
    <w:rsid w:val="00C07B1D"/>
    <w:rsid w:val="00C07CA0"/>
    <w:rsid w:val="00C07D20"/>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168"/>
    <w:rsid w:val="00C21181"/>
    <w:rsid w:val="00C214DA"/>
    <w:rsid w:val="00C21610"/>
    <w:rsid w:val="00C21F00"/>
    <w:rsid w:val="00C2215B"/>
    <w:rsid w:val="00C22665"/>
    <w:rsid w:val="00C22792"/>
    <w:rsid w:val="00C23544"/>
    <w:rsid w:val="00C239C9"/>
    <w:rsid w:val="00C23D02"/>
    <w:rsid w:val="00C23ED0"/>
    <w:rsid w:val="00C24033"/>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76F"/>
    <w:rsid w:val="00C32B28"/>
    <w:rsid w:val="00C32C66"/>
    <w:rsid w:val="00C32E80"/>
    <w:rsid w:val="00C32FB2"/>
    <w:rsid w:val="00C33593"/>
    <w:rsid w:val="00C33860"/>
    <w:rsid w:val="00C339C2"/>
    <w:rsid w:val="00C33BAF"/>
    <w:rsid w:val="00C340E2"/>
    <w:rsid w:val="00C34598"/>
    <w:rsid w:val="00C34B68"/>
    <w:rsid w:val="00C34E2E"/>
    <w:rsid w:val="00C36533"/>
    <w:rsid w:val="00C367D7"/>
    <w:rsid w:val="00C37C32"/>
    <w:rsid w:val="00C37C38"/>
    <w:rsid w:val="00C37F89"/>
    <w:rsid w:val="00C405BB"/>
    <w:rsid w:val="00C4084D"/>
    <w:rsid w:val="00C41F42"/>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F87"/>
    <w:rsid w:val="00C546D4"/>
    <w:rsid w:val="00C54E04"/>
    <w:rsid w:val="00C5617F"/>
    <w:rsid w:val="00C5646E"/>
    <w:rsid w:val="00C56D6B"/>
    <w:rsid w:val="00C57E41"/>
    <w:rsid w:val="00C57F33"/>
    <w:rsid w:val="00C60961"/>
    <w:rsid w:val="00C60FAE"/>
    <w:rsid w:val="00C61646"/>
    <w:rsid w:val="00C61751"/>
    <w:rsid w:val="00C618F1"/>
    <w:rsid w:val="00C620BD"/>
    <w:rsid w:val="00C620CA"/>
    <w:rsid w:val="00C621B4"/>
    <w:rsid w:val="00C6261A"/>
    <w:rsid w:val="00C62A8B"/>
    <w:rsid w:val="00C636EA"/>
    <w:rsid w:val="00C64806"/>
    <w:rsid w:val="00C64DE7"/>
    <w:rsid w:val="00C659D4"/>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5DB1"/>
    <w:rsid w:val="00C7633D"/>
    <w:rsid w:val="00C7657B"/>
    <w:rsid w:val="00C7672C"/>
    <w:rsid w:val="00C7688D"/>
    <w:rsid w:val="00C77243"/>
    <w:rsid w:val="00C77542"/>
    <w:rsid w:val="00C77A35"/>
    <w:rsid w:val="00C77A40"/>
    <w:rsid w:val="00C77F99"/>
    <w:rsid w:val="00C805A0"/>
    <w:rsid w:val="00C806EE"/>
    <w:rsid w:val="00C80A86"/>
    <w:rsid w:val="00C816B3"/>
    <w:rsid w:val="00C8193A"/>
    <w:rsid w:val="00C823EF"/>
    <w:rsid w:val="00C828F9"/>
    <w:rsid w:val="00C83186"/>
    <w:rsid w:val="00C83574"/>
    <w:rsid w:val="00C842CE"/>
    <w:rsid w:val="00C848C5"/>
    <w:rsid w:val="00C84C50"/>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62AF"/>
    <w:rsid w:val="00CA6E16"/>
    <w:rsid w:val="00CA6E44"/>
    <w:rsid w:val="00CA7D8B"/>
    <w:rsid w:val="00CA7F42"/>
    <w:rsid w:val="00CB03C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6B"/>
    <w:rsid w:val="00CF02E3"/>
    <w:rsid w:val="00CF06BA"/>
    <w:rsid w:val="00CF0726"/>
    <w:rsid w:val="00CF1181"/>
    <w:rsid w:val="00CF18D3"/>
    <w:rsid w:val="00CF2390"/>
    <w:rsid w:val="00CF2CD0"/>
    <w:rsid w:val="00CF355F"/>
    <w:rsid w:val="00CF3A32"/>
    <w:rsid w:val="00CF3E0F"/>
    <w:rsid w:val="00CF42B1"/>
    <w:rsid w:val="00CF4FFC"/>
    <w:rsid w:val="00CF55C0"/>
    <w:rsid w:val="00CF6616"/>
    <w:rsid w:val="00CF6EB3"/>
    <w:rsid w:val="00CF6F72"/>
    <w:rsid w:val="00CF7165"/>
    <w:rsid w:val="00CF731D"/>
    <w:rsid w:val="00CF75ED"/>
    <w:rsid w:val="00CF7770"/>
    <w:rsid w:val="00CF7779"/>
    <w:rsid w:val="00D00618"/>
    <w:rsid w:val="00D00E76"/>
    <w:rsid w:val="00D01668"/>
    <w:rsid w:val="00D01969"/>
    <w:rsid w:val="00D01E66"/>
    <w:rsid w:val="00D02617"/>
    <w:rsid w:val="00D02F7A"/>
    <w:rsid w:val="00D03434"/>
    <w:rsid w:val="00D0385C"/>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8E8"/>
    <w:rsid w:val="00D209C7"/>
    <w:rsid w:val="00D20A24"/>
    <w:rsid w:val="00D20F78"/>
    <w:rsid w:val="00D21F47"/>
    <w:rsid w:val="00D22149"/>
    <w:rsid w:val="00D23124"/>
    <w:rsid w:val="00D234DE"/>
    <w:rsid w:val="00D23959"/>
    <w:rsid w:val="00D239A1"/>
    <w:rsid w:val="00D24876"/>
    <w:rsid w:val="00D2495D"/>
    <w:rsid w:val="00D24968"/>
    <w:rsid w:val="00D251D8"/>
    <w:rsid w:val="00D25699"/>
    <w:rsid w:val="00D25872"/>
    <w:rsid w:val="00D258F6"/>
    <w:rsid w:val="00D2705F"/>
    <w:rsid w:val="00D27293"/>
    <w:rsid w:val="00D2743A"/>
    <w:rsid w:val="00D276BA"/>
    <w:rsid w:val="00D30FC0"/>
    <w:rsid w:val="00D311B9"/>
    <w:rsid w:val="00D3284A"/>
    <w:rsid w:val="00D328E1"/>
    <w:rsid w:val="00D34D41"/>
    <w:rsid w:val="00D35252"/>
    <w:rsid w:val="00D35289"/>
    <w:rsid w:val="00D35364"/>
    <w:rsid w:val="00D35AFF"/>
    <w:rsid w:val="00D35C41"/>
    <w:rsid w:val="00D35E16"/>
    <w:rsid w:val="00D35E89"/>
    <w:rsid w:val="00D363CE"/>
    <w:rsid w:val="00D3768D"/>
    <w:rsid w:val="00D37BF2"/>
    <w:rsid w:val="00D418C9"/>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50017"/>
    <w:rsid w:val="00D506D7"/>
    <w:rsid w:val="00D5080A"/>
    <w:rsid w:val="00D50972"/>
    <w:rsid w:val="00D50A10"/>
    <w:rsid w:val="00D50A9B"/>
    <w:rsid w:val="00D51C1C"/>
    <w:rsid w:val="00D5245E"/>
    <w:rsid w:val="00D52BA8"/>
    <w:rsid w:val="00D53C58"/>
    <w:rsid w:val="00D5504C"/>
    <w:rsid w:val="00D55937"/>
    <w:rsid w:val="00D5657E"/>
    <w:rsid w:val="00D56D9A"/>
    <w:rsid w:val="00D56E24"/>
    <w:rsid w:val="00D56E4D"/>
    <w:rsid w:val="00D57923"/>
    <w:rsid w:val="00D57E76"/>
    <w:rsid w:val="00D600DA"/>
    <w:rsid w:val="00D601EB"/>
    <w:rsid w:val="00D6090A"/>
    <w:rsid w:val="00D6115C"/>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4"/>
    <w:rsid w:val="00D73EAD"/>
    <w:rsid w:val="00D75823"/>
    <w:rsid w:val="00D76A52"/>
    <w:rsid w:val="00D77537"/>
    <w:rsid w:val="00D77D36"/>
    <w:rsid w:val="00D80134"/>
    <w:rsid w:val="00D801FB"/>
    <w:rsid w:val="00D80A51"/>
    <w:rsid w:val="00D80B12"/>
    <w:rsid w:val="00D80F51"/>
    <w:rsid w:val="00D81683"/>
    <w:rsid w:val="00D81FDC"/>
    <w:rsid w:val="00D82686"/>
    <w:rsid w:val="00D83276"/>
    <w:rsid w:val="00D834DC"/>
    <w:rsid w:val="00D837CB"/>
    <w:rsid w:val="00D8425A"/>
    <w:rsid w:val="00D84458"/>
    <w:rsid w:val="00D84557"/>
    <w:rsid w:val="00D84B46"/>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81C"/>
    <w:rsid w:val="00D93A91"/>
    <w:rsid w:val="00D94046"/>
    <w:rsid w:val="00D940BC"/>
    <w:rsid w:val="00D941C6"/>
    <w:rsid w:val="00D943F1"/>
    <w:rsid w:val="00D946E6"/>
    <w:rsid w:val="00D94FE2"/>
    <w:rsid w:val="00D9526B"/>
    <w:rsid w:val="00D95D4B"/>
    <w:rsid w:val="00D97685"/>
    <w:rsid w:val="00DA309A"/>
    <w:rsid w:val="00DA3B3C"/>
    <w:rsid w:val="00DA41E0"/>
    <w:rsid w:val="00DA4F20"/>
    <w:rsid w:val="00DA5748"/>
    <w:rsid w:val="00DA63BB"/>
    <w:rsid w:val="00DA6585"/>
    <w:rsid w:val="00DA663A"/>
    <w:rsid w:val="00DA663B"/>
    <w:rsid w:val="00DA6EF0"/>
    <w:rsid w:val="00DB08BB"/>
    <w:rsid w:val="00DB11DD"/>
    <w:rsid w:val="00DB149B"/>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7716"/>
    <w:rsid w:val="00DF013D"/>
    <w:rsid w:val="00DF0CCE"/>
    <w:rsid w:val="00DF20A6"/>
    <w:rsid w:val="00DF2444"/>
    <w:rsid w:val="00DF3F81"/>
    <w:rsid w:val="00DF3FEC"/>
    <w:rsid w:val="00DF40BA"/>
    <w:rsid w:val="00DF470F"/>
    <w:rsid w:val="00DF4712"/>
    <w:rsid w:val="00DF4B2E"/>
    <w:rsid w:val="00DF5388"/>
    <w:rsid w:val="00DF5645"/>
    <w:rsid w:val="00DF584A"/>
    <w:rsid w:val="00DF5CAB"/>
    <w:rsid w:val="00DF66FC"/>
    <w:rsid w:val="00DF67CC"/>
    <w:rsid w:val="00DF6851"/>
    <w:rsid w:val="00DF6C9D"/>
    <w:rsid w:val="00DF7074"/>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447"/>
    <w:rsid w:val="00E256AB"/>
    <w:rsid w:val="00E2638D"/>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449"/>
    <w:rsid w:val="00E465C7"/>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2008"/>
    <w:rsid w:val="00E620BC"/>
    <w:rsid w:val="00E623D1"/>
    <w:rsid w:val="00E62E59"/>
    <w:rsid w:val="00E632A4"/>
    <w:rsid w:val="00E632B1"/>
    <w:rsid w:val="00E64444"/>
    <w:rsid w:val="00E64CF0"/>
    <w:rsid w:val="00E6511B"/>
    <w:rsid w:val="00E6537C"/>
    <w:rsid w:val="00E658A0"/>
    <w:rsid w:val="00E66244"/>
    <w:rsid w:val="00E66CD3"/>
    <w:rsid w:val="00E6756F"/>
    <w:rsid w:val="00E67F1C"/>
    <w:rsid w:val="00E70857"/>
    <w:rsid w:val="00E71282"/>
    <w:rsid w:val="00E714F9"/>
    <w:rsid w:val="00E71907"/>
    <w:rsid w:val="00E72263"/>
    <w:rsid w:val="00E7401E"/>
    <w:rsid w:val="00E75741"/>
    <w:rsid w:val="00E75799"/>
    <w:rsid w:val="00E757F0"/>
    <w:rsid w:val="00E77BC7"/>
    <w:rsid w:val="00E8041C"/>
    <w:rsid w:val="00E80CFD"/>
    <w:rsid w:val="00E811FC"/>
    <w:rsid w:val="00E812E0"/>
    <w:rsid w:val="00E81E62"/>
    <w:rsid w:val="00E827B3"/>
    <w:rsid w:val="00E82B8D"/>
    <w:rsid w:val="00E832B2"/>
    <w:rsid w:val="00E835EA"/>
    <w:rsid w:val="00E83653"/>
    <w:rsid w:val="00E84715"/>
    <w:rsid w:val="00E85124"/>
    <w:rsid w:val="00E86008"/>
    <w:rsid w:val="00E863E4"/>
    <w:rsid w:val="00E86AA8"/>
    <w:rsid w:val="00E87895"/>
    <w:rsid w:val="00E90353"/>
    <w:rsid w:val="00E9059C"/>
    <w:rsid w:val="00E9063D"/>
    <w:rsid w:val="00E90807"/>
    <w:rsid w:val="00E92453"/>
    <w:rsid w:val="00E925A5"/>
    <w:rsid w:val="00E93C2B"/>
    <w:rsid w:val="00E93FBB"/>
    <w:rsid w:val="00E941E5"/>
    <w:rsid w:val="00E94EE9"/>
    <w:rsid w:val="00E9533A"/>
    <w:rsid w:val="00E958ED"/>
    <w:rsid w:val="00E960E6"/>
    <w:rsid w:val="00E9617B"/>
    <w:rsid w:val="00E96AFB"/>
    <w:rsid w:val="00E96E55"/>
    <w:rsid w:val="00E96F13"/>
    <w:rsid w:val="00EA04CC"/>
    <w:rsid w:val="00EA10CC"/>
    <w:rsid w:val="00EA15A0"/>
    <w:rsid w:val="00EA174A"/>
    <w:rsid w:val="00EA19E6"/>
    <w:rsid w:val="00EA1A7E"/>
    <w:rsid w:val="00EA2BF7"/>
    <w:rsid w:val="00EA2FE7"/>
    <w:rsid w:val="00EA3344"/>
    <w:rsid w:val="00EA3CD6"/>
    <w:rsid w:val="00EA3FB7"/>
    <w:rsid w:val="00EA46B5"/>
    <w:rsid w:val="00EA65A3"/>
    <w:rsid w:val="00EA7044"/>
    <w:rsid w:val="00EA7FEB"/>
    <w:rsid w:val="00EB0D87"/>
    <w:rsid w:val="00EB13EB"/>
    <w:rsid w:val="00EB17EF"/>
    <w:rsid w:val="00EB1B88"/>
    <w:rsid w:val="00EB1D7E"/>
    <w:rsid w:val="00EB1E87"/>
    <w:rsid w:val="00EB201A"/>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51CE"/>
    <w:rsid w:val="00EC52B7"/>
    <w:rsid w:val="00EC5AD8"/>
    <w:rsid w:val="00EC6501"/>
    <w:rsid w:val="00EC779F"/>
    <w:rsid w:val="00EC7B39"/>
    <w:rsid w:val="00EC7E41"/>
    <w:rsid w:val="00EC7F43"/>
    <w:rsid w:val="00ED01D4"/>
    <w:rsid w:val="00ED0B47"/>
    <w:rsid w:val="00ED0E34"/>
    <w:rsid w:val="00ED2CD4"/>
    <w:rsid w:val="00ED2D76"/>
    <w:rsid w:val="00ED31B8"/>
    <w:rsid w:val="00ED46A3"/>
    <w:rsid w:val="00ED62E3"/>
    <w:rsid w:val="00ED659C"/>
    <w:rsid w:val="00ED78EC"/>
    <w:rsid w:val="00EE0D0B"/>
    <w:rsid w:val="00EE1477"/>
    <w:rsid w:val="00EE1A17"/>
    <w:rsid w:val="00EE20A5"/>
    <w:rsid w:val="00EE22C7"/>
    <w:rsid w:val="00EE2696"/>
    <w:rsid w:val="00EE2E25"/>
    <w:rsid w:val="00EE33F4"/>
    <w:rsid w:val="00EE3E5C"/>
    <w:rsid w:val="00EE432B"/>
    <w:rsid w:val="00EE4630"/>
    <w:rsid w:val="00EE585B"/>
    <w:rsid w:val="00EE59B7"/>
    <w:rsid w:val="00EE5C89"/>
    <w:rsid w:val="00EE612F"/>
    <w:rsid w:val="00EE64D2"/>
    <w:rsid w:val="00EE77A8"/>
    <w:rsid w:val="00EE7D33"/>
    <w:rsid w:val="00EF09CF"/>
    <w:rsid w:val="00EF0D6F"/>
    <w:rsid w:val="00EF1E82"/>
    <w:rsid w:val="00EF2E81"/>
    <w:rsid w:val="00EF3437"/>
    <w:rsid w:val="00EF3858"/>
    <w:rsid w:val="00EF43DD"/>
    <w:rsid w:val="00EF46A3"/>
    <w:rsid w:val="00EF5341"/>
    <w:rsid w:val="00EF5654"/>
    <w:rsid w:val="00EF60B3"/>
    <w:rsid w:val="00EF6780"/>
    <w:rsid w:val="00EF73E4"/>
    <w:rsid w:val="00EF7D30"/>
    <w:rsid w:val="00F00746"/>
    <w:rsid w:val="00F00BD8"/>
    <w:rsid w:val="00F00ED1"/>
    <w:rsid w:val="00F0169A"/>
    <w:rsid w:val="00F018B7"/>
    <w:rsid w:val="00F01CDE"/>
    <w:rsid w:val="00F01CEF"/>
    <w:rsid w:val="00F02412"/>
    <w:rsid w:val="00F02649"/>
    <w:rsid w:val="00F0292F"/>
    <w:rsid w:val="00F02CB9"/>
    <w:rsid w:val="00F0307A"/>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43C"/>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1D2B"/>
    <w:rsid w:val="00F2294B"/>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6DC"/>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5E7"/>
    <w:rsid w:val="00F44F19"/>
    <w:rsid w:val="00F4580D"/>
    <w:rsid w:val="00F45CB9"/>
    <w:rsid w:val="00F460DF"/>
    <w:rsid w:val="00F46885"/>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A95"/>
    <w:rsid w:val="00F51FF5"/>
    <w:rsid w:val="00F527C3"/>
    <w:rsid w:val="00F52BE7"/>
    <w:rsid w:val="00F5336F"/>
    <w:rsid w:val="00F534FC"/>
    <w:rsid w:val="00F53637"/>
    <w:rsid w:val="00F53AA2"/>
    <w:rsid w:val="00F545E3"/>
    <w:rsid w:val="00F54984"/>
    <w:rsid w:val="00F54F9E"/>
    <w:rsid w:val="00F55867"/>
    <w:rsid w:val="00F55BD0"/>
    <w:rsid w:val="00F55E82"/>
    <w:rsid w:val="00F562A5"/>
    <w:rsid w:val="00F5681F"/>
    <w:rsid w:val="00F569A0"/>
    <w:rsid w:val="00F56B29"/>
    <w:rsid w:val="00F56CBE"/>
    <w:rsid w:val="00F57065"/>
    <w:rsid w:val="00F60DC8"/>
    <w:rsid w:val="00F6127B"/>
    <w:rsid w:val="00F61CD5"/>
    <w:rsid w:val="00F61F94"/>
    <w:rsid w:val="00F621F0"/>
    <w:rsid w:val="00F627AB"/>
    <w:rsid w:val="00F62CBB"/>
    <w:rsid w:val="00F62D13"/>
    <w:rsid w:val="00F62E76"/>
    <w:rsid w:val="00F62F2C"/>
    <w:rsid w:val="00F6327F"/>
    <w:rsid w:val="00F63CE7"/>
    <w:rsid w:val="00F63CFA"/>
    <w:rsid w:val="00F64575"/>
    <w:rsid w:val="00F64E31"/>
    <w:rsid w:val="00F64E69"/>
    <w:rsid w:val="00F64EBB"/>
    <w:rsid w:val="00F65F5C"/>
    <w:rsid w:val="00F66367"/>
    <w:rsid w:val="00F663D8"/>
    <w:rsid w:val="00F663E4"/>
    <w:rsid w:val="00F666A6"/>
    <w:rsid w:val="00F6674D"/>
    <w:rsid w:val="00F66924"/>
    <w:rsid w:val="00F672CA"/>
    <w:rsid w:val="00F67329"/>
    <w:rsid w:val="00F67B90"/>
    <w:rsid w:val="00F67F71"/>
    <w:rsid w:val="00F70261"/>
    <w:rsid w:val="00F707E3"/>
    <w:rsid w:val="00F70E1C"/>
    <w:rsid w:val="00F71D7D"/>
    <w:rsid w:val="00F7299D"/>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B8E"/>
    <w:rsid w:val="00F82F48"/>
    <w:rsid w:val="00F83555"/>
    <w:rsid w:val="00F83E84"/>
    <w:rsid w:val="00F841A9"/>
    <w:rsid w:val="00F8433C"/>
    <w:rsid w:val="00F858A9"/>
    <w:rsid w:val="00F858FF"/>
    <w:rsid w:val="00F85966"/>
    <w:rsid w:val="00F86668"/>
    <w:rsid w:val="00F868C4"/>
    <w:rsid w:val="00F876E7"/>
    <w:rsid w:val="00F90633"/>
    <w:rsid w:val="00F90B37"/>
    <w:rsid w:val="00F90EE8"/>
    <w:rsid w:val="00F913D7"/>
    <w:rsid w:val="00F913F2"/>
    <w:rsid w:val="00F91D49"/>
    <w:rsid w:val="00F9223E"/>
    <w:rsid w:val="00F93C4E"/>
    <w:rsid w:val="00F93CDC"/>
    <w:rsid w:val="00F940B2"/>
    <w:rsid w:val="00F962E4"/>
    <w:rsid w:val="00F9646B"/>
    <w:rsid w:val="00F9670E"/>
    <w:rsid w:val="00F9696C"/>
    <w:rsid w:val="00F9714D"/>
    <w:rsid w:val="00F973DD"/>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58CA"/>
    <w:rsid w:val="00FA6965"/>
    <w:rsid w:val="00FA7278"/>
    <w:rsid w:val="00FA7CA7"/>
    <w:rsid w:val="00FB0F07"/>
    <w:rsid w:val="00FB1068"/>
    <w:rsid w:val="00FB12A3"/>
    <w:rsid w:val="00FB1605"/>
    <w:rsid w:val="00FB3160"/>
    <w:rsid w:val="00FB380A"/>
    <w:rsid w:val="00FB3EE4"/>
    <w:rsid w:val="00FB540E"/>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831"/>
    <w:rsid w:val="00FC4A87"/>
    <w:rsid w:val="00FC4AB1"/>
    <w:rsid w:val="00FC547D"/>
    <w:rsid w:val="00FC5A9B"/>
    <w:rsid w:val="00FC5AE9"/>
    <w:rsid w:val="00FC6FC6"/>
    <w:rsid w:val="00FC750A"/>
    <w:rsid w:val="00FC7920"/>
    <w:rsid w:val="00FD0347"/>
    <w:rsid w:val="00FD04F9"/>
    <w:rsid w:val="00FD0F3E"/>
    <w:rsid w:val="00FD1289"/>
    <w:rsid w:val="00FD168C"/>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09C1"/>
    <w:rsid w:val="00FE11CB"/>
    <w:rsid w:val="00FE1320"/>
    <w:rsid w:val="00FE1A04"/>
    <w:rsid w:val="00FE20C1"/>
    <w:rsid w:val="00FE2BF3"/>
    <w:rsid w:val="00FE32D7"/>
    <w:rsid w:val="00FE61C6"/>
    <w:rsid w:val="00FE7551"/>
    <w:rsid w:val="00FE779B"/>
    <w:rsid w:val="00FF003D"/>
    <w:rsid w:val="00FF1D46"/>
    <w:rsid w:val="00FF23E7"/>
    <w:rsid w:val="00FF2AE1"/>
    <w:rsid w:val="00FF3726"/>
    <w:rsid w:val="00FF3B49"/>
    <w:rsid w:val="00FF3FB2"/>
    <w:rsid w:val="00FF4B6C"/>
    <w:rsid w:val="00FF5501"/>
    <w:rsid w:val="00FF6811"/>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546CC"/>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rsid w:val="001546CC"/>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rsid w:val="001546CC"/>
    <w:pPr>
      <w:keepNext/>
      <w:tabs>
        <w:tab w:val="num" w:pos="360"/>
      </w:tabs>
      <w:spacing w:before="240" w:after="60"/>
      <w:ind w:left="284" w:hanging="284"/>
      <w:outlineLvl w:val="1"/>
    </w:pPr>
    <w:rPr>
      <w:b/>
      <w:bCs/>
      <w:i/>
      <w:iCs/>
      <w:sz w:val="28"/>
      <w:szCs w:val="28"/>
    </w:rPr>
  </w:style>
  <w:style w:type="paragraph" w:styleId="30">
    <w:name w:val="heading 3"/>
    <w:basedOn w:val="6"/>
    <w:next w:val="a2"/>
    <w:qFormat/>
    <w:rsid w:val="001546CC"/>
    <w:pPr>
      <w:numPr>
        <w:ilvl w:val="0"/>
        <w:numId w:val="0"/>
      </w:numPr>
      <w:tabs>
        <w:tab w:val="num" w:pos="360"/>
      </w:tabs>
      <w:ind w:left="284" w:hanging="284"/>
      <w:outlineLvl w:val="2"/>
    </w:pPr>
  </w:style>
  <w:style w:type="paragraph" w:styleId="4">
    <w:name w:val="heading 4"/>
    <w:basedOn w:val="a1"/>
    <w:next w:val="a2"/>
    <w:qFormat/>
    <w:rsid w:val="001546CC"/>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rsid w:val="001546CC"/>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rsid w:val="001546CC"/>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rsid w:val="001546CC"/>
    <w:pPr>
      <w:numPr>
        <w:ilvl w:val="6"/>
        <w:numId w:val="1"/>
      </w:numPr>
      <w:spacing w:before="240" w:after="60"/>
      <w:outlineLvl w:val="6"/>
    </w:pPr>
    <w:rPr>
      <w:rFonts w:ascii="Courier New" w:hAnsi="Courier New"/>
    </w:rPr>
  </w:style>
  <w:style w:type="paragraph" w:styleId="8">
    <w:name w:val="heading 8"/>
    <w:basedOn w:val="a1"/>
    <w:next w:val="a2"/>
    <w:qFormat/>
    <w:rsid w:val="001546CC"/>
    <w:pPr>
      <w:numPr>
        <w:ilvl w:val="7"/>
        <w:numId w:val="1"/>
      </w:numPr>
      <w:spacing w:before="240" w:after="60"/>
      <w:outlineLvl w:val="7"/>
    </w:pPr>
    <w:rPr>
      <w:rFonts w:ascii="Courier New" w:hAnsi="Courier New"/>
      <w:i/>
      <w:iCs/>
    </w:rPr>
  </w:style>
  <w:style w:type="paragraph" w:styleId="9">
    <w:name w:val="heading 9"/>
    <w:basedOn w:val="a1"/>
    <w:next w:val="a2"/>
    <w:qFormat/>
    <w:rsid w:val="001546CC"/>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1546CC"/>
  </w:style>
  <w:style w:type="character" w:customStyle="1" w:styleId="WW8Num1z0">
    <w:name w:val="WW8Num1z0"/>
    <w:rsid w:val="001546CC"/>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1546CC"/>
    <w:rPr>
      <w:rFonts w:ascii="Courier New" w:hAnsi="Courier New" w:cs="Courier New"/>
    </w:rPr>
  </w:style>
  <w:style w:type="character" w:customStyle="1" w:styleId="WW8Num2z0">
    <w:name w:val="WW8Num2z0"/>
    <w:rsid w:val="001546CC"/>
    <w:rPr>
      <w:rFonts w:ascii="Symbol" w:hAnsi="Symbol" w:cs="Symbol"/>
      <w:b w:val="0"/>
      <w:i w:val="0"/>
      <w:color w:val="00000A"/>
      <w:spacing w:val="-6"/>
      <w:sz w:val="28"/>
      <w:szCs w:val="28"/>
    </w:rPr>
  </w:style>
  <w:style w:type="character" w:customStyle="1" w:styleId="WW8Num3z0">
    <w:name w:val="WW8Num3z0"/>
    <w:rsid w:val="001546CC"/>
    <w:rPr>
      <w:rFonts w:ascii="Symbol" w:hAnsi="Symbol" w:cs="Symbol"/>
      <w:b w:val="0"/>
      <w:i w:val="0"/>
      <w:color w:val="00000A"/>
      <w:spacing w:val="-6"/>
      <w:sz w:val="28"/>
      <w:szCs w:val="28"/>
    </w:rPr>
  </w:style>
  <w:style w:type="character" w:customStyle="1" w:styleId="WW8Num4z0">
    <w:name w:val="WW8Num4z0"/>
    <w:rsid w:val="001546CC"/>
    <w:rPr>
      <w:rFonts w:ascii="Symbol" w:hAnsi="Symbol" w:cs="Symbol"/>
    </w:rPr>
  </w:style>
  <w:style w:type="character" w:customStyle="1" w:styleId="WW8Num5z0">
    <w:name w:val="WW8Num5z0"/>
    <w:rsid w:val="001546CC"/>
    <w:rPr>
      <w:rFonts w:ascii="Symbol" w:hAnsi="Symbol" w:cs="Symbol"/>
      <w:spacing w:val="-6"/>
      <w:sz w:val="28"/>
      <w:szCs w:val="28"/>
    </w:rPr>
  </w:style>
  <w:style w:type="character" w:customStyle="1" w:styleId="WW8Num6z0">
    <w:name w:val="WW8Num6z0"/>
    <w:rsid w:val="001546CC"/>
    <w:rPr>
      <w:rFonts w:ascii="Symbol" w:hAnsi="Symbol" w:cs="Symbol"/>
    </w:rPr>
  </w:style>
  <w:style w:type="character" w:customStyle="1" w:styleId="WW8Num7z0">
    <w:name w:val="WW8Num7z0"/>
    <w:rsid w:val="001546CC"/>
    <w:rPr>
      <w:rFonts w:ascii="Symbol" w:hAnsi="Symbol" w:cs="Symbol"/>
    </w:rPr>
  </w:style>
  <w:style w:type="character" w:customStyle="1" w:styleId="WW8Num8z0">
    <w:name w:val="WW8Num8z0"/>
    <w:rsid w:val="001546CC"/>
    <w:rPr>
      <w:lang w:val="uk-UA"/>
    </w:rPr>
  </w:style>
  <w:style w:type="character" w:customStyle="1" w:styleId="WW8Num9z0">
    <w:name w:val="WW8Num9z0"/>
    <w:rsid w:val="001546CC"/>
    <w:rPr>
      <w:rFonts w:ascii="Symbol" w:hAnsi="Symbol" w:cs="Symbol"/>
      <w:spacing w:val="-6"/>
      <w:sz w:val="28"/>
      <w:szCs w:val="28"/>
    </w:rPr>
  </w:style>
  <w:style w:type="character" w:customStyle="1" w:styleId="WW8Num10z0">
    <w:name w:val="WW8Num10z0"/>
    <w:rsid w:val="001546CC"/>
    <w:rPr>
      <w:rFonts w:ascii="Courier New" w:hAnsi="Courier New" w:cs="Courier New"/>
      <w:color w:val="000000"/>
      <w:spacing w:val="-6"/>
      <w:kern w:val="1"/>
      <w:sz w:val="24"/>
      <w:szCs w:val="24"/>
      <w:lang w:val="ru-RU"/>
    </w:rPr>
  </w:style>
  <w:style w:type="character" w:customStyle="1" w:styleId="WW8Num11z0">
    <w:name w:val="WW8Num11z0"/>
    <w:rsid w:val="001546CC"/>
    <w:rPr>
      <w:rFonts w:ascii="Symbol" w:eastAsia="Symbol" w:hAnsi="Symbol" w:cs="Symbol"/>
      <w:spacing w:val="-6"/>
      <w:sz w:val="28"/>
      <w:szCs w:val="28"/>
    </w:rPr>
  </w:style>
  <w:style w:type="character" w:customStyle="1" w:styleId="WW8Num11z2">
    <w:name w:val="WW8Num11z2"/>
    <w:rsid w:val="001546CC"/>
    <w:rPr>
      <w:rFonts w:ascii="Courier New" w:hAnsi="Courier New" w:cs="Courier New"/>
    </w:rPr>
  </w:style>
  <w:style w:type="character" w:customStyle="1" w:styleId="WW8Num11z3">
    <w:name w:val="WW8Num11z3"/>
    <w:rsid w:val="001546CC"/>
    <w:rPr>
      <w:rFonts w:ascii="Symbol" w:hAnsi="Symbol" w:cs="Symbol"/>
    </w:rPr>
  </w:style>
  <w:style w:type="character" w:customStyle="1" w:styleId="WW8Num11z4">
    <w:name w:val="WW8Num11z4"/>
    <w:rsid w:val="001546CC"/>
  </w:style>
  <w:style w:type="character" w:customStyle="1" w:styleId="WW8Num11z5">
    <w:name w:val="WW8Num11z5"/>
    <w:rsid w:val="001546CC"/>
  </w:style>
  <w:style w:type="character" w:customStyle="1" w:styleId="WW8Num11z6">
    <w:name w:val="WW8Num11z6"/>
    <w:rsid w:val="001546CC"/>
  </w:style>
  <w:style w:type="character" w:customStyle="1" w:styleId="WW8Num11z7">
    <w:name w:val="WW8Num11z7"/>
    <w:rsid w:val="001546CC"/>
  </w:style>
  <w:style w:type="character" w:customStyle="1" w:styleId="WW8Num11z8">
    <w:name w:val="WW8Num11z8"/>
    <w:rsid w:val="001546CC"/>
  </w:style>
  <w:style w:type="character" w:customStyle="1" w:styleId="WW8Num12z0">
    <w:name w:val="WW8Num12z0"/>
    <w:rsid w:val="001546CC"/>
    <w:rPr>
      <w:rFonts w:ascii="Courier New" w:hAnsi="Courier New" w:cs="Courier New"/>
      <w:spacing w:val="-6"/>
      <w:sz w:val="28"/>
      <w:szCs w:val="28"/>
    </w:rPr>
  </w:style>
  <w:style w:type="character" w:customStyle="1" w:styleId="WW8Num12z1">
    <w:name w:val="WW8Num12z1"/>
    <w:rsid w:val="001546CC"/>
    <w:rPr>
      <w:rFonts w:ascii="Symbol" w:hAnsi="Symbol" w:cs="Symbol"/>
    </w:rPr>
  </w:style>
  <w:style w:type="character" w:customStyle="1" w:styleId="WW8Num12z2">
    <w:name w:val="WW8Num12z2"/>
    <w:rsid w:val="001546CC"/>
    <w:rPr>
      <w:rFonts w:ascii="Courier New" w:hAnsi="Courier New" w:cs="Courier New"/>
    </w:rPr>
  </w:style>
  <w:style w:type="character" w:customStyle="1" w:styleId="WW8Num12z4">
    <w:name w:val="WW8Num12z4"/>
    <w:rsid w:val="001546CC"/>
  </w:style>
  <w:style w:type="character" w:customStyle="1" w:styleId="WW8Num12z5">
    <w:name w:val="WW8Num12z5"/>
    <w:rsid w:val="001546CC"/>
  </w:style>
  <w:style w:type="character" w:customStyle="1" w:styleId="WW8Num12z6">
    <w:name w:val="WW8Num12z6"/>
    <w:rsid w:val="001546CC"/>
  </w:style>
  <w:style w:type="character" w:customStyle="1" w:styleId="WW8Num12z7">
    <w:name w:val="WW8Num12z7"/>
    <w:rsid w:val="001546CC"/>
  </w:style>
  <w:style w:type="character" w:customStyle="1" w:styleId="WW8Num12z8">
    <w:name w:val="WW8Num12z8"/>
    <w:rsid w:val="001546CC"/>
  </w:style>
  <w:style w:type="character" w:customStyle="1" w:styleId="WW8Num13z0">
    <w:name w:val="WW8Num13z0"/>
    <w:rsid w:val="001546CC"/>
    <w:rPr>
      <w:rFonts w:ascii="Symbol" w:eastAsia="Symbol" w:hAnsi="Symbol" w:cs="Symbol"/>
      <w:b/>
      <w:color w:val="000000"/>
      <w:spacing w:val="-6"/>
      <w:sz w:val="28"/>
      <w:szCs w:val="28"/>
    </w:rPr>
  </w:style>
  <w:style w:type="character" w:customStyle="1" w:styleId="WW8Num14z0">
    <w:name w:val="WW8Num14z0"/>
    <w:rsid w:val="001546CC"/>
    <w:rPr>
      <w:rFonts w:ascii="Symbol" w:eastAsia="Symbol" w:hAnsi="Symbol" w:cs="Symbol"/>
      <w:spacing w:val="-6"/>
      <w:sz w:val="28"/>
      <w:szCs w:val="28"/>
    </w:rPr>
  </w:style>
  <w:style w:type="character" w:customStyle="1" w:styleId="WW8Num15z0">
    <w:name w:val="WW8Num15z0"/>
    <w:rsid w:val="001546CC"/>
    <w:rPr>
      <w:i w:val="0"/>
      <w:spacing w:val="-6"/>
      <w:sz w:val="28"/>
      <w:szCs w:val="28"/>
    </w:rPr>
  </w:style>
  <w:style w:type="character" w:customStyle="1" w:styleId="WW8Num16z0">
    <w:name w:val="WW8Num16z0"/>
    <w:rsid w:val="001546CC"/>
    <w:rPr>
      <w:rFonts w:ascii="Symbol" w:hAnsi="Symbol" w:cs="Symbol"/>
      <w:spacing w:val="-6"/>
      <w:sz w:val="28"/>
      <w:szCs w:val="28"/>
    </w:rPr>
  </w:style>
  <w:style w:type="character" w:customStyle="1" w:styleId="WW8Num17z0">
    <w:name w:val="WW8Num17z0"/>
    <w:rsid w:val="001546CC"/>
    <w:rPr>
      <w:lang w:val="uk-UA"/>
    </w:rPr>
  </w:style>
  <w:style w:type="character" w:customStyle="1" w:styleId="WW8Num17z2">
    <w:name w:val="WW8Num17z2"/>
    <w:rsid w:val="001546CC"/>
    <w:rPr>
      <w:rFonts w:ascii="Courier New" w:hAnsi="Courier New" w:cs="Courier New"/>
    </w:rPr>
  </w:style>
  <w:style w:type="character" w:customStyle="1" w:styleId="WW8Num17z3">
    <w:name w:val="WW8Num17z3"/>
    <w:rsid w:val="001546CC"/>
  </w:style>
  <w:style w:type="character" w:customStyle="1" w:styleId="WW8Num17z4">
    <w:name w:val="WW8Num17z4"/>
    <w:rsid w:val="001546CC"/>
  </w:style>
  <w:style w:type="character" w:customStyle="1" w:styleId="WW8Num17z5">
    <w:name w:val="WW8Num17z5"/>
    <w:rsid w:val="001546CC"/>
  </w:style>
  <w:style w:type="character" w:customStyle="1" w:styleId="WW8Num17z6">
    <w:name w:val="WW8Num17z6"/>
    <w:rsid w:val="001546CC"/>
  </w:style>
  <w:style w:type="character" w:customStyle="1" w:styleId="WW8Num17z7">
    <w:name w:val="WW8Num17z7"/>
    <w:rsid w:val="001546CC"/>
  </w:style>
  <w:style w:type="character" w:customStyle="1" w:styleId="WW8Num17z8">
    <w:name w:val="WW8Num17z8"/>
    <w:rsid w:val="001546CC"/>
  </w:style>
  <w:style w:type="character" w:customStyle="1" w:styleId="WW8Num18z0">
    <w:name w:val="WW8Num18z0"/>
    <w:rsid w:val="001546CC"/>
    <w:rPr>
      <w:rFonts w:ascii="Symbol" w:hAnsi="Symbol" w:cs="Symbol"/>
      <w:spacing w:val="-6"/>
      <w:sz w:val="28"/>
      <w:szCs w:val="28"/>
    </w:rPr>
  </w:style>
  <w:style w:type="character" w:customStyle="1" w:styleId="WW8Num19z0">
    <w:name w:val="WW8Num19z0"/>
    <w:rsid w:val="001546CC"/>
    <w:rPr>
      <w:spacing w:val="-6"/>
      <w:sz w:val="28"/>
      <w:szCs w:val="28"/>
    </w:rPr>
  </w:style>
  <w:style w:type="character" w:customStyle="1" w:styleId="WW8Num20z0">
    <w:name w:val="WW8Num20z0"/>
    <w:rsid w:val="001546CC"/>
    <w:rPr>
      <w:rFonts w:ascii="Symbol" w:hAnsi="Symbol" w:cs="Symbol"/>
    </w:rPr>
  </w:style>
  <w:style w:type="character" w:customStyle="1" w:styleId="WW8Num21z0">
    <w:name w:val="WW8Num21z0"/>
    <w:rsid w:val="001546CC"/>
    <w:rPr>
      <w:rFonts w:ascii="Symbol" w:eastAsia="Symbol" w:hAnsi="Symbol" w:cs="Symbol"/>
    </w:rPr>
  </w:style>
  <w:style w:type="character" w:customStyle="1" w:styleId="WW8Num21z2">
    <w:name w:val="WW8Num21z2"/>
    <w:rsid w:val="001546CC"/>
    <w:rPr>
      <w:rFonts w:ascii="Courier New" w:hAnsi="Courier New" w:cs="Courier New"/>
    </w:rPr>
  </w:style>
  <w:style w:type="character" w:customStyle="1" w:styleId="WW8Num21z3">
    <w:name w:val="WW8Num21z3"/>
    <w:rsid w:val="001546CC"/>
    <w:rPr>
      <w:rFonts w:ascii="Symbol" w:hAnsi="Symbol" w:cs="Symbol"/>
    </w:rPr>
  </w:style>
  <w:style w:type="character" w:customStyle="1" w:styleId="WW8Num21z4">
    <w:name w:val="WW8Num21z4"/>
    <w:rsid w:val="001546CC"/>
  </w:style>
  <w:style w:type="character" w:customStyle="1" w:styleId="WW8Num21z5">
    <w:name w:val="WW8Num21z5"/>
    <w:rsid w:val="001546CC"/>
  </w:style>
  <w:style w:type="character" w:customStyle="1" w:styleId="WW8Num21z6">
    <w:name w:val="WW8Num21z6"/>
    <w:rsid w:val="001546CC"/>
  </w:style>
  <w:style w:type="character" w:customStyle="1" w:styleId="WW8Num21z7">
    <w:name w:val="WW8Num21z7"/>
    <w:rsid w:val="001546CC"/>
  </w:style>
  <w:style w:type="character" w:customStyle="1" w:styleId="WW8Num21z8">
    <w:name w:val="WW8Num21z8"/>
    <w:rsid w:val="001546CC"/>
  </w:style>
  <w:style w:type="character" w:customStyle="1" w:styleId="WW8Num22z0">
    <w:name w:val="WW8Num22z0"/>
    <w:rsid w:val="001546CC"/>
    <w:rPr>
      <w:rFonts w:ascii="Courier New" w:eastAsia="Courier New" w:hAnsi="Courier New" w:cs="Courier New"/>
    </w:rPr>
  </w:style>
  <w:style w:type="character" w:customStyle="1" w:styleId="WW8Num23z0">
    <w:name w:val="WW8Num23z0"/>
    <w:rsid w:val="001546CC"/>
    <w:rPr>
      <w:rFonts w:ascii="Symbol" w:hAnsi="Symbol" w:cs="Symbol"/>
    </w:rPr>
  </w:style>
  <w:style w:type="character" w:customStyle="1" w:styleId="WW8Num24z0">
    <w:name w:val="WW8Num24z0"/>
    <w:rsid w:val="001546CC"/>
    <w:rPr>
      <w:rFonts w:ascii="Symbol" w:hAnsi="Symbol" w:cs="Symbol"/>
    </w:rPr>
  </w:style>
  <w:style w:type="character" w:customStyle="1" w:styleId="WW8Num24z2">
    <w:name w:val="WW8Num24z2"/>
    <w:rsid w:val="001546CC"/>
    <w:rPr>
      <w:rFonts w:ascii="Courier New" w:hAnsi="Courier New" w:cs="Courier New"/>
    </w:rPr>
  </w:style>
  <w:style w:type="character" w:customStyle="1" w:styleId="WW8Num24z3">
    <w:name w:val="WW8Num24z3"/>
    <w:rsid w:val="001546CC"/>
    <w:rPr>
      <w:rFonts w:ascii="Courier New" w:hAnsi="Courier New" w:cs="Courier New"/>
    </w:rPr>
  </w:style>
  <w:style w:type="character" w:customStyle="1" w:styleId="WW8Num24z4">
    <w:name w:val="WW8Num24z4"/>
    <w:rsid w:val="001546CC"/>
  </w:style>
  <w:style w:type="character" w:customStyle="1" w:styleId="WW8Num24z5">
    <w:name w:val="WW8Num24z5"/>
    <w:rsid w:val="001546CC"/>
  </w:style>
  <w:style w:type="character" w:customStyle="1" w:styleId="WW8Num24z6">
    <w:name w:val="WW8Num24z6"/>
    <w:rsid w:val="001546CC"/>
  </w:style>
  <w:style w:type="character" w:customStyle="1" w:styleId="WW8Num24z7">
    <w:name w:val="WW8Num24z7"/>
    <w:rsid w:val="001546CC"/>
  </w:style>
  <w:style w:type="character" w:customStyle="1" w:styleId="WW8Num24z8">
    <w:name w:val="WW8Num24z8"/>
    <w:rsid w:val="001546CC"/>
  </w:style>
  <w:style w:type="character" w:customStyle="1" w:styleId="WW8Num25z0">
    <w:name w:val="WW8Num25z0"/>
    <w:rsid w:val="001546CC"/>
    <w:rPr>
      <w:rFonts w:ascii="Symbol" w:hAnsi="Symbol" w:cs="Symbol"/>
      <w:b w:val="0"/>
      <w:i w:val="0"/>
    </w:rPr>
  </w:style>
  <w:style w:type="character" w:customStyle="1" w:styleId="WW8Num26z0">
    <w:name w:val="WW8Num26z0"/>
    <w:rsid w:val="001546CC"/>
    <w:rPr>
      <w:rFonts w:ascii="Symbol" w:hAnsi="Symbol" w:cs="Symbol"/>
    </w:rPr>
  </w:style>
  <w:style w:type="character" w:customStyle="1" w:styleId="WW8Num27z0">
    <w:name w:val="WW8Num27z0"/>
    <w:rsid w:val="001546CC"/>
    <w:rPr>
      <w:rFonts w:ascii="Symbol" w:hAnsi="Symbol" w:cs="Symbol"/>
    </w:rPr>
  </w:style>
  <w:style w:type="character" w:customStyle="1" w:styleId="WW8Num28z0">
    <w:name w:val="WW8Num28z0"/>
    <w:rsid w:val="001546CC"/>
    <w:rPr>
      <w:rFonts w:ascii="Symbol" w:hAnsi="Symbol" w:cs="Symbol"/>
      <w:sz w:val="24"/>
      <w:szCs w:val="24"/>
    </w:rPr>
  </w:style>
  <w:style w:type="character" w:customStyle="1" w:styleId="WW8Num29z0">
    <w:name w:val="WW8Num29z0"/>
    <w:rsid w:val="001546CC"/>
    <w:rPr>
      <w:rFonts w:ascii="Symbol" w:eastAsia="Symbol" w:hAnsi="Symbol" w:cs="Symbol"/>
      <w:b w:val="0"/>
    </w:rPr>
  </w:style>
  <w:style w:type="character" w:customStyle="1" w:styleId="WW8Num30z0">
    <w:name w:val="WW8Num30z0"/>
    <w:rsid w:val="001546CC"/>
    <w:rPr>
      <w:rFonts w:ascii="Symbol" w:eastAsia="Symbol" w:hAnsi="Symbol" w:cs="Symbol"/>
    </w:rPr>
  </w:style>
  <w:style w:type="character" w:customStyle="1" w:styleId="WW8Num30z1">
    <w:name w:val="WW8Num30z1"/>
    <w:rsid w:val="001546CC"/>
    <w:rPr>
      <w:rFonts w:ascii="Courier New" w:hAnsi="Courier New" w:cs="Courier New"/>
    </w:rPr>
  </w:style>
  <w:style w:type="character" w:customStyle="1" w:styleId="WW8Num30z3">
    <w:name w:val="WW8Num30z3"/>
    <w:rsid w:val="001546CC"/>
    <w:rPr>
      <w:rFonts w:ascii="Courier New" w:hAnsi="Courier New" w:cs="Courier New"/>
    </w:rPr>
  </w:style>
  <w:style w:type="character" w:customStyle="1" w:styleId="WW8Num30z4">
    <w:name w:val="WW8Num30z4"/>
    <w:rsid w:val="001546CC"/>
    <w:rPr>
      <w:rFonts w:ascii="Symbol" w:hAnsi="Symbol" w:cs="Symbol"/>
      <w:b/>
      <w:i/>
      <w:sz w:val="24"/>
    </w:rPr>
  </w:style>
  <w:style w:type="character" w:customStyle="1" w:styleId="WW8Num30z5">
    <w:name w:val="WW8Num30z5"/>
    <w:rsid w:val="001546CC"/>
    <w:rPr>
      <w:rFonts w:ascii="Symbol" w:hAnsi="Symbol" w:cs="Symbol"/>
      <w:b/>
      <w:i w:val="0"/>
      <w:sz w:val="24"/>
    </w:rPr>
  </w:style>
  <w:style w:type="character" w:customStyle="1" w:styleId="WW8Num30z6">
    <w:name w:val="WW8Num30z6"/>
    <w:rsid w:val="001546CC"/>
  </w:style>
  <w:style w:type="character" w:customStyle="1" w:styleId="WW8Num30z7">
    <w:name w:val="WW8Num30z7"/>
    <w:rsid w:val="001546CC"/>
  </w:style>
  <w:style w:type="character" w:customStyle="1" w:styleId="WW8Num30z8">
    <w:name w:val="WW8Num30z8"/>
    <w:rsid w:val="001546CC"/>
  </w:style>
  <w:style w:type="character" w:customStyle="1" w:styleId="WW8Num31z0">
    <w:name w:val="WW8Num31z0"/>
    <w:rsid w:val="001546CC"/>
    <w:rPr>
      <w:rFonts w:ascii="Courier New" w:hAnsi="Courier New" w:cs="Courier New"/>
    </w:rPr>
  </w:style>
  <w:style w:type="character" w:customStyle="1" w:styleId="WW8Num32z0">
    <w:name w:val="WW8Num32z0"/>
    <w:rsid w:val="001546CC"/>
    <w:rPr>
      <w:rFonts w:ascii="Symbol" w:eastAsia="Symbol" w:hAnsi="Symbol" w:cs="Symbol"/>
      <w:b/>
    </w:rPr>
  </w:style>
  <w:style w:type="character" w:customStyle="1" w:styleId="WW8Num33z0">
    <w:name w:val="WW8Num33z0"/>
    <w:rsid w:val="001546CC"/>
    <w:rPr>
      <w:rFonts w:ascii="Symbol" w:eastAsia="Symbol" w:hAnsi="Symbol" w:cs="Symbol"/>
    </w:rPr>
  </w:style>
  <w:style w:type="character" w:customStyle="1" w:styleId="WW8Num33z1">
    <w:name w:val="WW8Num33z1"/>
    <w:rsid w:val="001546CC"/>
    <w:rPr>
      <w:rFonts w:ascii="Symbol" w:hAnsi="Symbol" w:cs="Symbol"/>
    </w:rPr>
  </w:style>
  <w:style w:type="character" w:customStyle="1" w:styleId="WW8Num33z2">
    <w:name w:val="WW8Num33z2"/>
    <w:rsid w:val="001546CC"/>
    <w:rPr>
      <w:rFonts w:ascii="Courier New" w:hAnsi="Courier New" w:cs="Courier New"/>
    </w:rPr>
  </w:style>
  <w:style w:type="character" w:customStyle="1" w:styleId="WW8Num33z4">
    <w:name w:val="WW8Num33z4"/>
    <w:rsid w:val="001546CC"/>
  </w:style>
  <w:style w:type="character" w:customStyle="1" w:styleId="WW8Num33z5">
    <w:name w:val="WW8Num33z5"/>
    <w:rsid w:val="001546CC"/>
  </w:style>
  <w:style w:type="character" w:customStyle="1" w:styleId="WW8Num33z6">
    <w:name w:val="WW8Num33z6"/>
    <w:rsid w:val="001546CC"/>
  </w:style>
  <w:style w:type="character" w:customStyle="1" w:styleId="WW8Num33z7">
    <w:name w:val="WW8Num33z7"/>
    <w:rsid w:val="001546CC"/>
  </w:style>
  <w:style w:type="character" w:customStyle="1" w:styleId="WW8Num33z8">
    <w:name w:val="WW8Num33z8"/>
    <w:rsid w:val="001546CC"/>
  </w:style>
  <w:style w:type="character" w:customStyle="1" w:styleId="WW8Num34z0">
    <w:name w:val="WW8Num34z0"/>
    <w:rsid w:val="001546CC"/>
  </w:style>
  <w:style w:type="character" w:customStyle="1" w:styleId="WW8Num35z0">
    <w:name w:val="WW8Num35z0"/>
    <w:rsid w:val="001546CC"/>
    <w:rPr>
      <w:rFonts w:ascii="Symbol" w:hAnsi="Symbol" w:cs="Symbol"/>
      <w:b/>
      <w:i w:val="0"/>
      <w:color w:val="5F5F5F"/>
      <w:position w:val="9"/>
      <w:sz w:val="16"/>
    </w:rPr>
  </w:style>
  <w:style w:type="character" w:customStyle="1" w:styleId="WW8Num36z0">
    <w:name w:val="WW8Num36z0"/>
    <w:rsid w:val="001546CC"/>
    <w:rPr>
      <w:i w:val="0"/>
    </w:rPr>
  </w:style>
  <w:style w:type="character" w:customStyle="1" w:styleId="WW8Num37z0">
    <w:name w:val="WW8Num37z0"/>
    <w:rsid w:val="001546CC"/>
  </w:style>
  <w:style w:type="character" w:customStyle="1" w:styleId="WW8Num38z0">
    <w:name w:val="WW8Num38z0"/>
    <w:rsid w:val="001546CC"/>
    <w:rPr>
      <w:rFonts w:ascii="Courier New" w:hAnsi="Courier New" w:cs="Symbol"/>
      <w:b/>
      <w:i w:val="0"/>
      <w:color w:val="5F5F5F"/>
      <w:sz w:val="20"/>
    </w:rPr>
  </w:style>
  <w:style w:type="character" w:customStyle="1" w:styleId="WW8Num38z1">
    <w:name w:val="WW8Num38z1"/>
    <w:rsid w:val="001546CC"/>
    <w:rPr>
      <w:rFonts w:ascii="Symbol" w:hAnsi="Symbol" w:cs="Symbol"/>
      <w:b w:val="0"/>
      <w:i w:val="0"/>
      <w:sz w:val="22"/>
    </w:rPr>
  </w:style>
  <w:style w:type="character" w:customStyle="1" w:styleId="WW8Num38z2">
    <w:name w:val="WW8Num38z2"/>
    <w:rsid w:val="001546CC"/>
    <w:rPr>
      <w:rFonts w:ascii="Symbol" w:hAnsi="Symbol" w:cs="Symbol"/>
    </w:rPr>
  </w:style>
  <w:style w:type="character" w:customStyle="1" w:styleId="WW8Num38z3">
    <w:name w:val="WW8Num38z3"/>
    <w:rsid w:val="001546CC"/>
    <w:rPr>
      <w:rFonts w:ascii="Courier New" w:hAnsi="Courier New" w:cs="Courier New"/>
    </w:rPr>
  </w:style>
  <w:style w:type="character" w:customStyle="1" w:styleId="WW8Num39z0">
    <w:name w:val="WW8Num39z0"/>
    <w:rsid w:val="001546CC"/>
    <w:rPr>
      <w:rFonts w:ascii="Courier New" w:hAnsi="Courier New" w:cs="Symbol"/>
    </w:rPr>
  </w:style>
  <w:style w:type="character" w:customStyle="1" w:styleId="WW8Num40z0">
    <w:name w:val="WW8Num40z0"/>
    <w:rsid w:val="001546CC"/>
  </w:style>
  <w:style w:type="character" w:customStyle="1" w:styleId="WW8Num40z1">
    <w:name w:val="WW8Num40z1"/>
    <w:rsid w:val="001546CC"/>
    <w:rPr>
      <w:rFonts w:ascii="Symbol" w:eastAsia="Symbol" w:hAnsi="Symbol" w:cs="Symbol"/>
    </w:rPr>
  </w:style>
  <w:style w:type="character" w:customStyle="1" w:styleId="WW8Num41z0">
    <w:name w:val="WW8Num41z0"/>
    <w:rsid w:val="001546CC"/>
    <w:rPr>
      <w:rFonts w:ascii="Symbol" w:eastAsia="Symbol" w:hAnsi="Symbol" w:cs="Symbol"/>
    </w:rPr>
  </w:style>
  <w:style w:type="character" w:customStyle="1" w:styleId="WW8Num42z0">
    <w:name w:val="WW8Num42z0"/>
    <w:rsid w:val="001546CC"/>
    <w:rPr>
      <w:spacing w:val="-4"/>
      <w:sz w:val="20"/>
    </w:rPr>
  </w:style>
  <w:style w:type="character" w:customStyle="1" w:styleId="WW8Num42z1">
    <w:name w:val="WW8Num42z1"/>
    <w:rsid w:val="001546CC"/>
  </w:style>
  <w:style w:type="character" w:customStyle="1" w:styleId="WW8Num42z2">
    <w:name w:val="WW8Num42z2"/>
    <w:rsid w:val="001546CC"/>
  </w:style>
  <w:style w:type="character" w:customStyle="1" w:styleId="WW8Num42z3">
    <w:name w:val="WW8Num42z3"/>
    <w:rsid w:val="001546CC"/>
  </w:style>
  <w:style w:type="character" w:customStyle="1" w:styleId="WW8Num42z4">
    <w:name w:val="WW8Num42z4"/>
    <w:rsid w:val="001546CC"/>
  </w:style>
  <w:style w:type="character" w:customStyle="1" w:styleId="WW8Num42z5">
    <w:name w:val="WW8Num42z5"/>
    <w:rsid w:val="001546CC"/>
  </w:style>
  <w:style w:type="character" w:customStyle="1" w:styleId="WW8Num42z6">
    <w:name w:val="WW8Num42z6"/>
    <w:rsid w:val="001546CC"/>
  </w:style>
  <w:style w:type="character" w:customStyle="1" w:styleId="WW8Num42z7">
    <w:name w:val="WW8Num42z7"/>
    <w:rsid w:val="001546CC"/>
  </w:style>
  <w:style w:type="character" w:customStyle="1" w:styleId="WW8Num42z8">
    <w:name w:val="WW8Num42z8"/>
    <w:rsid w:val="001546CC"/>
  </w:style>
  <w:style w:type="character" w:customStyle="1" w:styleId="WW8Num43z0">
    <w:name w:val="WW8Num43z0"/>
    <w:rsid w:val="001546CC"/>
    <w:rPr>
      <w:rFonts w:ascii="Symbol" w:hAnsi="Symbol" w:cs="Symbol"/>
    </w:rPr>
  </w:style>
  <w:style w:type="character" w:customStyle="1" w:styleId="WW8Num43z1">
    <w:name w:val="WW8Num43z1"/>
    <w:rsid w:val="001546CC"/>
  </w:style>
  <w:style w:type="character" w:customStyle="1" w:styleId="WW8Num43z2">
    <w:name w:val="WW8Num43z2"/>
    <w:rsid w:val="001546CC"/>
    <w:rPr>
      <w:rFonts w:ascii="Courier New" w:hAnsi="Courier New" w:cs="Courier New"/>
    </w:rPr>
  </w:style>
  <w:style w:type="character" w:customStyle="1" w:styleId="WW8Num43z3">
    <w:name w:val="WW8Num43z3"/>
    <w:rsid w:val="001546CC"/>
  </w:style>
  <w:style w:type="character" w:customStyle="1" w:styleId="WW8Num43z4">
    <w:name w:val="WW8Num43z4"/>
    <w:rsid w:val="001546CC"/>
  </w:style>
  <w:style w:type="character" w:customStyle="1" w:styleId="WW8Num43z5">
    <w:name w:val="WW8Num43z5"/>
    <w:rsid w:val="001546CC"/>
  </w:style>
  <w:style w:type="character" w:customStyle="1" w:styleId="WW8Num43z6">
    <w:name w:val="WW8Num43z6"/>
    <w:rsid w:val="001546CC"/>
  </w:style>
  <w:style w:type="character" w:customStyle="1" w:styleId="WW8Num43z7">
    <w:name w:val="WW8Num43z7"/>
    <w:rsid w:val="001546CC"/>
  </w:style>
  <w:style w:type="character" w:customStyle="1" w:styleId="WW8Num43z8">
    <w:name w:val="WW8Num43z8"/>
    <w:rsid w:val="001546CC"/>
  </w:style>
  <w:style w:type="character" w:customStyle="1" w:styleId="WW8Num44z0">
    <w:name w:val="WW8Num44z0"/>
    <w:rsid w:val="001546CC"/>
  </w:style>
  <w:style w:type="character" w:customStyle="1" w:styleId="WW8Num44z1">
    <w:name w:val="WW8Num44z1"/>
    <w:rsid w:val="001546CC"/>
  </w:style>
  <w:style w:type="character" w:customStyle="1" w:styleId="WW8Num44z2">
    <w:name w:val="WW8Num44z2"/>
    <w:rsid w:val="001546CC"/>
  </w:style>
  <w:style w:type="character" w:customStyle="1" w:styleId="WW8Num44z3">
    <w:name w:val="WW8Num44z3"/>
    <w:rsid w:val="001546CC"/>
  </w:style>
  <w:style w:type="character" w:customStyle="1" w:styleId="WW8Num44z4">
    <w:name w:val="WW8Num44z4"/>
    <w:rsid w:val="001546CC"/>
  </w:style>
  <w:style w:type="character" w:customStyle="1" w:styleId="WW8Num44z5">
    <w:name w:val="WW8Num44z5"/>
    <w:rsid w:val="001546CC"/>
  </w:style>
  <w:style w:type="character" w:customStyle="1" w:styleId="WW8Num44z6">
    <w:name w:val="WW8Num44z6"/>
    <w:rsid w:val="001546CC"/>
  </w:style>
  <w:style w:type="character" w:customStyle="1" w:styleId="WW8Num44z7">
    <w:name w:val="WW8Num44z7"/>
    <w:rsid w:val="001546CC"/>
  </w:style>
  <w:style w:type="character" w:customStyle="1" w:styleId="WW8Num44z8">
    <w:name w:val="WW8Num44z8"/>
    <w:rsid w:val="001546CC"/>
  </w:style>
  <w:style w:type="character" w:customStyle="1" w:styleId="WW8Num45z0">
    <w:name w:val="WW8Num45z0"/>
    <w:rsid w:val="001546CC"/>
  </w:style>
  <w:style w:type="character" w:customStyle="1" w:styleId="WW8Num45z1">
    <w:name w:val="WW8Num45z1"/>
    <w:rsid w:val="001546CC"/>
  </w:style>
  <w:style w:type="character" w:customStyle="1" w:styleId="WW8Num45z2">
    <w:name w:val="WW8Num45z2"/>
    <w:rsid w:val="001546CC"/>
  </w:style>
  <w:style w:type="character" w:customStyle="1" w:styleId="WW8Num45z3">
    <w:name w:val="WW8Num45z3"/>
    <w:rsid w:val="001546CC"/>
  </w:style>
  <w:style w:type="character" w:customStyle="1" w:styleId="WW8Num45z4">
    <w:name w:val="WW8Num45z4"/>
    <w:rsid w:val="001546CC"/>
  </w:style>
  <w:style w:type="character" w:customStyle="1" w:styleId="WW8Num45z5">
    <w:name w:val="WW8Num45z5"/>
    <w:rsid w:val="001546CC"/>
  </w:style>
  <w:style w:type="character" w:customStyle="1" w:styleId="WW8Num45z6">
    <w:name w:val="WW8Num45z6"/>
    <w:rsid w:val="001546CC"/>
  </w:style>
  <w:style w:type="character" w:customStyle="1" w:styleId="WW8Num45z7">
    <w:name w:val="WW8Num45z7"/>
    <w:rsid w:val="001546CC"/>
  </w:style>
  <w:style w:type="character" w:customStyle="1" w:styleId="WW8Num45z8">
    <w:name w:val="WW8Num45z8"/>
    <w:rsid w:val="001546CC"/>
  </w:style>
  <w:style w:type="character" w:customStyle="1" w:styleId="WW8Num46z0">
    <w:name w:val="WW8Num46z0"/>
    <w:rsid w:val="001546CC"/>
  </w:style>
  <w:style w:type="character" w:customStyle="1" w:styleId="WW8Num46z1">
    <w:name w:val="WW8Num46z1"/>
    <w:rsid w:val="001546CC"/>
  </w:style>
  <w:style w:type="character" w:customStyle="1" w:styleId="WW8Num46z2">
    <w:name w:val="WW8Num46z2"/>
    <w:rsid w:val="001546CC"/>
  </w:style>
  <w:style w:type="character" w:customStyle="1" w:styleId="WW8Num46z3">
    <w:name w:val="WW8Num46z3"/>
    <w:rsid w:val="001546CC"/>
  </w:style>
  <w:style w:type="character" w:customStyle="1" w:styleId="WW8Num46z4">
    <w:name w:val="WW8Num46z4"/>
    <w:rsid w:val="001546CC"/>
  </w:style>
  <w:style w:type="character" w:customStyle="1" w:styleId="WW8Num46z5">
    <w:name w:val="WW8Num46z5"/>
    <w:rsid w:val="001546CC"/>
  </w:style>
  <w:style w:type="character" w:customStyle="1" w:styleId="WW8Num46z6">
    <w:name w:val="WW8Num46z6"/>
    <w:rsid w:val="001546CC"/>
  </w:style>
  <w:style w:type="character" w:customStyle="1" w:styleId="WW8Num46z7">
    <w:name w:val="WW8Num46z7"/>
    <w:rsid w:val="001546CC"/>
  </w:style>
  <w:style w:type="character" w:customStyle="1" w:styleId="WW8Num46z8">
    <w:name w:val="WW8Num46z8"/>
    <w:rsid w:val="001546CC"/>
  </w:style>
  <w:style w:type="character" w:customStyle="1" w:styleId="WW8Num47z0">
    <w:name w:val="WW8Num47z0"/>
    <w:rsid w:val="001546CC"/>
  </w:style>
  <w:style w:type="character" w:customStyle="1" w:styleId="WW8Num47z1">
    <w:name w:val="WW8Num47z1"/>
    <w:rsid w:val="001546CC"/>
  </w:style>
  <w:style w:type="character" w:customStyle="1" w:styleId="WW8Num47z2">
    <w:name w:val="WW8Num47z2"/>
    <w:rsid w:val="001546CC"/>
  </w:style>
  <w:style w:type="character" w:customStyle="1" w:styleId="WW8Num47z3">
    <w:name w:val="WW8Num47z3"/>
    <w:rsid w:val="001546CC"/>
  </w:style>
  <w:style w:type="character" w:customStyle="1" w:styleId="WW8Num47z4">
    <w:name w:val="WW8Num47z4"/>
    <w:rsid w:val="001546CC"/>
  </w:style>
  <w:style w:type="character" w:customStyle="1" w:styleId="WW8Num47z5">
    <w:name w:val="WW8Num47z5"/>
    <w:rsid w:val="001546CC"/>
  </w:style>
  <w:style w:type="character" w:customStyle="1" w:styleId="WW8Num47z6">
    <w:name w:val="WW8Num47z6"/>
    <w:rsid w:val="001546CC"/>
  </w:style>
  <w:style w:type="character" w:customStyle="1" w:styleId="WW8Num47z7">
    <w:name w:val="WW8Num47z7"/>
    <w:rsid w:val="001546CC"/>
  </w:style>
  <w:style w:type="character" w:customStyle="1" w:styleId="WW8Num47z8">
    <w:name w:val="WW8Num47z8"/>
    <w:rsid w:val="001546CC"/>
  </w:style>
  <w:style w:type="character" w:customStyle="1" w:styleId="WW8Num48z0">
    <w:name w:val="WW8Num48z0"/>
    <w:rsid w:val="001546CC"/>
    <w:rPr>
      <w:rFonts w:ascii="Symbol" w:hAnsi="Symbol" w:cs="Courier New"/>
    </w:rPr>
  </w:style>
  <w:style w:type="character" w:customStyle="1" w:styleId="WW8Num48z1">
    <w:name w:val="WW8Num48z1"/>
    <w:rsid w:val="001546CC"/>
    <w:rPr>
      <w:rFonts w:ascii="Courier New" w:hAnsi="Courier New" w:cs="Courier New"/>
    </w:rPr>
  </w:style>
  <w:style w:type="character" w:customStyle="1" w:styleId="WW8Num10z1">
    <w:name w:val="WW8Num10z1"/>
    <w:rsid w:val="001546CC"/>
    <w:rPr>
      <w:rFonts w:ascii="Courier New" w:hAnsi="Courier New" w:cs="Courier New"/>
    </w:rPr>
  </w:style>
  <w:style w:type="character" w:customStyle="1" w:styleId="WW8Num10z2">
    <w:name w:val="WW8Num10z2"/>
    <w:rsid w:val="001546CC"/>
    <w:rPr>
      <w:rFonts w:ascii="Symbol" w:hAnsi="Symbol" w:cs="Symbol"/>
    </w:rPr>
  </w:style>
  <w:style w:type="character" w:customStyle="1" w:styleId="WW8Num10z3">
    <w:name w:val="WW8Num10z3"/>
    <w:rsid w:val="001546CC"/>
  </w:style>
  <w:style w:type="character" w:customStyle="1" w:styleId="WW8Num10z4">
    <w:name w:val="WW8Num10z4"/>
    <w:rsid w:val="001546CC"/>
  </w:style>
  <w:style w:type="character" w:customStyle="1" w:styleId="WW8Num10z5">
    <w:name w:val="WW8Num10z5"/>
    <w:rsid w:val="001546CC"/>
  </w:style>
  <w:style w:type="character" w:customStyle="1" w:styleId="WW8Num10z6">
    <w:name w:val="WW8Num10z6"/>
    <w:rsid w:val="001546CC"/>
  </w:style>
  <w:style w:type="character" w:customStyle="1" w:styleId="WW8Num10z7">
    <w:name w:val="WW8Num10z7"/>
    <w:rsid w:val="001546CC"/>
  </w:style>
  <w:style w:type="character" w:customStyle="1" w:styleId="WW8Num10z8">
    <w:name w:val="WW8Num10z8"/>
    <w:rsid w:val="001546CC"/>
  </w:style>
  <w:style w:type="character" w:customStyle="1" w:styleId="WW8Num11z1">
    <w:name w:val="WW8Num11z1"/>
    <w:rsid w:val="001546CC"/>
    <w:rPr>
      <w:rFonts w:ascii="Symbol" w:hAnsi="Symbol" w:cs="Symbol"/>
    </w:rPr>
  </w:style>
  <w:style w:type="character" w:customStyle="1" w:styleId="WW8Num16z1">
    <w:name w:val="WW8Num16z1"/>
    <w:rsid w:val="001546CC"/>
    <w:rPr>
      <w:rFonts w:ascii="Symbol" w:hAnsi="Symbol" w:cs="Symbol"/>
    </w:rPr>
  </w:style>
  <w:style w:type="character" w:customStyle="1" w:styleId="WW8Num16z2">
    <w:name w:val="WW8Num16z2"/>
    <w:rsid w:val="001546CC"/>
    <w:rPr>
      <w:rFonts w:ascii="Courier New" w:hAnsi="Courier New" w:cs="Courier New"/>
    </w:rPr>
  </w:style>
  <w:style w:type="character" w:customStyle="1" w:styleId="WW8Num16z3">
    <w:name w:val="WW8Num16z3"/>
    <w:rsid w:val="001546CC"/>
  </w:style>
  <w:style w:type="character" w:customStyle="1" w:styleId="WW8Num16z4">
    <w:name w:val="WW8Num16z4"/>
    <w:rsid w:val="001546CC"/>
  </w:style>
  <w:style w:type="character" w:customStyle="1" w:styleId="WW8Num16z5">
    <w:name w:val="WW8Num16z5"/>
    <w:rsid w:val="001546CC"/>
  </w:style>
  <w:style w:type="character" w:customStyle="1" w:styleId="WW8Num16z6">
    <w:name w:val="WW8Num16z6"/>
    <w:rsid w:val="001546CC"/>
  </w:style>
  <w:style w:type="character" w:customStyle="1" w:styleId="WW8Num16z7">
    <w:name w:val="WW8Num16z7"/>
    <w:rsid w:val="001546CC"/>
  </w:style>
  <w:style w:type="character" w:customStyle="1" w:styleId="WW8Num16z8">
    <w:name w:val="WW8Num16z8"/>
    <w:rsid w:val="001546CC"/>
  </w:style>
  <w:style w:type="character" w:customStyle="1" w:styleId="WW8Num20z1">
    <w:name w:val="WW8Num20z1"/>
    <w:rsid w:val="001546CC"/>
    <w:rPr>
      <w:rFonts w:ascii="Symbol" w:hAnsi="Symbol" w:cs="Symbol"/>
    </w:rPr>
  </w:style>
  <w:style w:type="character" w:customStyle="1" w:styleId="WW8Num20z2">
    <w:name w:val="WW8Num20z2"/>
    <w:rsid w:val="001546CC"/>
    <w:rPr>
      <w:rFonts w:ascii="Courier New" w:hAnsi="Courier New" w:cs="Courier New"/>
    </w:rPr>
  </w:style>
  <w:style w:type="character" w:customStyle="1" w:styleId="WW8Num20z3">
    <w:name w:val="WW8Num20z3"/>
    <w:rsid w:val="001546CC"/>
  </w:style>
  <w:style w:type="character" w:customStyle="1" w:styleId="WW8Num20z4">
    <w:name w:val="WW8Num20z4"/>
    <w:rsid w:val="001546CC"/>
  </w:style>
  <w:style w:type="character" w:customStyle="1" w:styleId="WW8Num20z5">
    <w:name w:val="WW8Num20z5"/>
    <w:rsid w:val="001546CC"/>
  </w:style>
  <w:style w:type="character" w:customStyle="1" w:styleId="WW8Num20z6">
    <w:name w:val="WW8Num20z6"/>
    <w:rsid w:val="001546CC"/>
  </w:style>
  <w:style w:type="character" w:customStyle="1" w:styleId="WW8Num20z7">
    <w:name w:val="WW8Num20z7"/>
    <w:rsid w:val="001546CC"/>
  </w:style>
  <w:style w:type="character" w:customStyle="1" w:styleId="WW8Num20z8">
    <w:name w:val="WW8Num20z8"/>
    <w:rsid w:val="001546CC"/>
  </w:style>
  <w:style w:type="character" w:customStyle="1" w:styleId="WW8Num21z1">
    <w:name w:val="WW8Num21z1"/>
    <w:rsid w:val="001546CC"/>
    <w:rPr>
      <w:rFonts w:ascii="Symbol" w:hAnsi="Symbol" w:cs="Symbol"/>
    </w:rPr>
  </w:style>
  <w:style w:type="character" w:customStyle="1" w:styleId="WW8Num23z1">
    <w:name w:val="WW8Num23z1"/>
    <w:rsid w:val="001546CC"/>
    <w:rPr>
      <w:rFonts w:ascii="Symbol" w:hAnsi="Symbol" w:cs="Symbol"/>
    </w:rPr>
  </w:style>
  <w:style w:type="character" w:customStyle="1" w:styleId="WW8Num23z2">
    <w:name w:val="WW8Num23z2"/>
    <w:rsid w:val="001546CC"/>
    <w:rPr>
      <w:rFonts w:ascii="Courier New" w:hAnsi="Courier New" w:cs="Courier New"/>
    </w:rPr>
  </w:style>
  <w:style w:type="character" w:customStyle="1" w:styleId="WW8Num23z3">
    <w:name w:val="WW8Num23z3"/>
    <w:rsid w:val="001546CC"/>
    <w:rPr>
      <w:rFonts w:ascii="Courier New" w:hAnsi="Courier New" w:cs="Courier New"/>
    </w:rPr>
  </w:style>
  <w:style w:type="character" w:customStyle="1" w:styleId="WW8Num23z4">
    <w:name w:val="WW8Num23z4"/>
    <w:rsid w:val="001546CC"/>
  </w:style>
  <w:style w:type="character" w:customStyle="1" w:styleId="WW8Num23z5">
    <w:name w:val="WW8Num23z5"/>
    <w:rsid w:val="001546CC"/>
  </w:style>
  <w:style w:type="character" w:customStyle="1" w:styleId="WW8Num23z6">
    <w:name w:val="WW8Num23z6"/>
    <w:rsid w:val="001546CC"/>
  </w:style>
  <w:style w:type="character" w:customStyle="1" w:styleId="WW8Num23z7">
    <w:name w:val="WW8Num23z7"/>
    <w:rsid w:val="001546CC"/>
  </w:style>
  <w:style w:type="character" w:customStyle="1" w:styleId="WW8Num23z8">
    <w:name w:val="WW8Num23z8"/>
    <w:rsid w:val="001546CC"/>
  </w:style>
  <w:style w:type="character" w:customStyle="1" w:styleId="WW8Num25z1">
    <w:name w:val="WW8Num25z1"/>
    <w:rsid w:val="001546CC"/>
  </w:style>
  <w:style w:type="character" w:customStyle="1" w:styleId="WW8Num25z2">
    <w:name w:val="WW8Num25z2"/>
    <w:rsid w:val="001546CC"/>
  </w:style>
  <w:style w:type="character" w:customStyle="1" w:styleId="WW8Num25z3">
    <w:name w:val="WW8Num25z3"/>
    <w:rsid w:val="001546CC"/>
  </w:style>
  <w:style w:type="character" w:customStyle="1" w:styleId="WW8Num25z4">
    <w:name w:val="WW8Num25z4"/>
    <w:rsid w:val="001546CC"/>
  </w:style>
  <w:style w:type="character" w:customStyle="1" w:styleId="WW8Num25z5">
    <w:name w:val="WW8Num25z5"/>
    <w:rsid w:val="001546CC"/>
  </w:style>
  <w:style w:type="character" w:customStyle="1" w:styleId="WW8Num25z6">
    <w:name w:val="WW8Num25z6"/>
    <w:rsid w:val="001546CC"/>
  </w:style>
  <w:style w:type="character" w:customStyle="1" w:styleId="WW8Num25z7">
    <w:name w:val="WW8Num25z7"/>
    <w:rsid w:val="001546CC"/>
  </w:style>
  <w:style w:type="character" w:customStyle="1" w:styleId="WW8Num25z8">
    <w:name w:val="WW8Num25z8"/>
    <w:rsid w:val="001546CC"/>
  </w:style>
  <w:style w:type="character" w:customStyle="1" w:styleId="WW8Num28z1">
    <w:name w:val="WW8Num28z1"/>
    <w:rsid w:val="001546CC"/>
  </w:style>
  <w:style w:type="character" w:customStyle="1" w:styleId="WW8Num28z2">
    <w:name w:val="WW8Num28z2"/>
    <w:rsid w:val="001546CC"/>
  </w:style>
  <w:style w:type="character" w:customStyle="1" w:styleId="WW8Num28z3">
    <w:name w:val="WW8Num28z3"/>
    <w:rsid w:val="001546CC"/>
  </w:style>
  <w:style w:type="character" w:customStyle="1" w:styleId="WW8Num28z4">
    <w:name w:val="WW8Num28z4"/>
    <w:rsid w:val="001546CC"/>
  </w:style>
  <w:style w:type="character" w:customStyle="1" w:styleId="WW8Num28z5">
    <w:name w:val="WW8Num28z5"/>
    <w:rsid w:val="001546CC"/>
  </w:style>
  <w:style w:type="character" w:customStyle="1" w:styleId="WW8Num28z6">
    <w:name w:val="WW8Num28z6"/>
    <w:rsid w:val="001546CC"/>
  </w:style>
  <w:style w:type="character" w:customStyle="1" w:styleId="WW8Num28z7">
    <w:name w:val="WW8Num28z7"/>
    <w:rsid w:val="001546CC"/>
  </w:style>
  <w:style w:type="character" w:customStyle="1" w:styleId="WW8Num28z8">
    <w:name w:val="WW8Num28z8"/>
    <w:rsid w:val="001546CC"/>
  </w:style>
  <w:style w:type="character" w:customStyle="1" w:styleId="WW8Num29z1">
    <w:name w:val="WW8Num29z1"/>
    <w:rsid w:val="001546CC"/>
    <w:rPr>
      <w:rFonts w:ascii="Symbol" w:hAnsi="Symbol" w:cs="Symbol"/>
    </w:rPr>
  </w:style>
  <w:style w:type="character" w:customStyle="1" w:styleId="WW8Num29z3">
    <w:name w:val="WW8Num29z3"/>
    <w:rsid w:val="001546CC"/>
    <w:rPr>
      <w:rFonts w:ascii="Symbol" w:hAnsi="Symbol" w:cs="Symbol"/>
    </w:rPr>
  </w:style>
  <w:style w:type="character" w:customStyle="1" w:styleId="WW8Num29z4">
    <w:name w:val="WW8Num29z4"/>
    <w:rsid w:val="001546CC"/>
    <w:rPr>
      <w:rFonts w:ascii="Symbol" w:hAnsi="Symbol" w:cs="Symbol"/>
      <w:b/>
      <w:i/>
      <w:sz w:val="24"/>
    </w:rPr>
  </w:style>
  <w:style w:type="character" w:customStyle="1" w:styleId="WW8Num29z5">
    <w:name w:val="WW8Num29z5"/>
    <w:rsid w:val="001546CC"/>
    <w:rPr>
      <w:rFonts w:ascii="Symbol" w:hAnsi="Symbol" w:cs="Symbol"/>
      <w:b/>
      <w:i w:val="0"/>
      <w:sz w:val="24"/>
    </w:rPr>
  </w:style>
  <w:style w:type="character" w:customStyle="1" w:styleId="WW8Num29z6">
    <w:name w:val="WW8Num29z6"/>
    <w:rsid w:val="001546CC"/>
  </w:style>
  <w:style w:type="character" w:customStyle="1" w:styleId="WW8Num29z7">
    <w:name w:val="WW8Num29z7"/>
    <w:rsid w:val="001546CC"/>
  </w:style>
  <w:style w:type="character" w:customStyle="1" w:styleId="WW8Num29z8">
    <w:name w:val="WW8Num29z8"/>
    <w:rsid w:val="001546CC"/>
  </w:style>
  <w:style w:type="character" w:customStyle="1" w:styleId="WW8Num30z2">
    <w:name w:val="WW8Num30z2"/>
    <w:rsid w:val="001546CC"/>
    <w:rPr>
      <w:rFonts w:ascii="Symbol" w:hAnsi="Symbol" w:cs="Symbol"/>
    </w:rPr>
  </w:style>
  <w:style w:type="character" w:customStyle="1" w:styleId="WW8Num31z1">
    <w:name w:val="WW8Num31z1"/>
    <w:rsid w:val="001546CC"/>
    <w:rPr>
      <w:rFonts w:ascii="Courier New" w:hAnsi="Courier New" w:cs="Courier New"/>
    </w:rPr>
  </w:style>
  <w:style w:type="character" w:customStyle="1" w:styleId="WW8Num31z2">
    <w:name w:val="WW8Num31z2"/>
    <w:rsid w:val="001546CC"/>
    <w:rPr>
      <w:rFonts w:ascii="Symbol" w:hAnsi="Symbol" w:cs="Symbol"/>
    </w:rPr>
  </w:style>
  <w:style w:type="character" w:customStyle="1" w:styleId="WW8Num32z1">
    <w:name w:val="WW8Num32z1"/>
    <w:rsid w:val="001546CC"/>
    <w:rPr>
      <w:rFonts w:ascii="Courier New" w:hAnsi="Courier New" w:cs="Courier New"/>
    </w:rPr>
  </w:style>
  <w:style w:type="character" w:customStyle="1" w:styleId="WW8Num32z2">
    <w:name w:val="WW8Num32z2"/>
    <w:rsid w:val="001546CC"/>
    <w:rPr>
      <w:rFonts w:ascii="Symbol" w:hAnsi="Symbol" w:cs="Symbol"/>
    </w:rPr>
  </w:style>
  <w:style w:type="character" w:customStyle="1" w:styleId="WW8Num32z3">
    <w:name w:val="WW8Num32z3"/>
    <w:rsid w:val="001546CC"/>
    <w:rPr>
      <w:rFonts w:ascii="Courier New" w:hAnsi="Courier New" w:cs="Courier New"/>
    </w:rPr>
  </w:style>
  <w:style w:type="character" w:customStyle="1" w:styleId="WW8Num32z4">
    <w:name w:val="WW8Num32z4"/>
    <w:rsid w:val="001546CC"/>
  </w:style>
  <w:style w:type="character" w:customStyle="1" w:styleId="WW8Num32z5">
    <w:name w:val="WW8Num32z5"/>
    <w:rsid w:val="001546CC"/>
  </w:style>
  <w:style w:type="character" w:customStyle="1" w:styleId="WW8Num32z6">
    <w:name w:val="WW8Num32z6"/>
    <w:rsid w:val="001546CC"/>
  </w:style>
  <w:style w:type="character" w:customStyle="1" w:styleId="WW8Num32z7">
    <w:name w:val="WW8Num32z7"/>
    <w:rsid w:val="001546CC"/>
  </w:style>
  <w:style w:type="character" w:customStyle="1" w:styleId="WW8Num32z8">
    <w:name w:val="WW8Num32z8"/>
    <w:rsid w:val="001546CC"/>
  </w:style>
  <w:style w:type="character" w:customStyle="1" w:styleId="WW8Num34z1">
    <w:name w:val="WW8Num34z1"/>
    <w:rsid w:val="001546CC"/>
  </w:style>
  <w:style w:type="character" w:customStyle="1" w:styleId="WW8Num34z2">
    <w:name w:val="WW8Num34z2"/>
    <w:rsid w:val="001546CC"/>
  </w:style>
  <w:style w:type="character" w:customStyle="1" w:styleId="WW8Num34z3">
    <w:name w:val="WW8Num34z3"/>
    <w:rsid w:val="001546CC"/>
  </w:style>
  <w:style w:type="character" w:customStyle="1" w:styleId="WW8Num34z4">
    <w:name w:val="WW8Num34z4"/>
    <w:rsid w:val="001546CC"/>
  </w:style>
  <w:style w:type="character" w:customStyle="1" w:styleId="WW8Num34z5">
    <w:name w:val="WW8Num34z5"/>
    <w:rsid w:val="001546CC"/>
  </w:style>
  <w:style w:type="character" w:customStyle="1" w:styleId="WW8Num34z6">
    <w:name w:val="WW8Num34z6"/>
    <w:rsid w:val="001546CC"/>
  </w:style>
  <w:style w:type="character" w:customStyle="1" w:styleId="WW8Num34z7">
    <w:name w:val="WW8Num34z7"/>
    <w:rsid w:val="001546CC"/>
  </w:style>
  <w:style w:type="character" w:customStyle="1" w:styleId="WW8Num34z8">
    <w:name w:val="WW8Num34z8"/>
    <w:rsid w:val="001546CC"/>
  </w:style>
  <w:style w:type="character" w:customStyle="1" w:styleId="WW8Num35z1">
    <w:name w:val="WW8Num35z1"/>
    <w:rsid w:val="001546CC"/>
    <w:rPr>
      <w:rFonts w:ascii="Courier New" w:hAnsi="Courier New" w:cs="Courier New"/>
    </w:rPr>
  </w:style>
  <w:style w:type="character" w:customStyle="1" w:styleId="WW8Num35z2">
    <w:name w:val="WW8Num35z2"/>
    <w:rsid w:val="001546CC"/>
    <w:rPr>
      <w:rFonts w:ascii="Symbol" w:hAnsi="Symbol" w:cs="Symbol"/>
    </w:rPr>
  </w:style>
  <w:style w:type="character" w:customStyle="1" w:styleId="WW8Num36z2">
    <w:name w:val="WW8Num36z2"/>
    <w:rsid w:val="001546CC"/>
    <w:rPr>
      <w:rFonts w:ascii="Courier New" w:hAnsi="Courier New" w:cs="Courier New"/>
    </w:rPr>
  </w:style>
  <w:style w:type="character" w:customStyle="1" w:styleId="WW8Num39z2">
    <w:name w:val="WW8Num39z2"/>
    <w:rsid w:val="001546CC"/>
    <w:rPr>
      <w:rFonts w:ascii="Symbol" w:hAnsi="Symbol" w:cs="Symbol"/>
    </w:rPr>
  </w:style>
  <w:style w:type="character" w:customStyle="1" w:styleId="WW8Num39z4">
    <w:name w:val="WW8Num39z4"/>
    <w:rsid w:val="001546CC"/>
    <w:rPr>
      <w:rFonts w:ascii="Courier New" w:hAnsi="Courier New" w:cs="Courier New"/>
    </w:rPr>
  </w:style>
  <w:style w:type="character" w:customStyle="1" w:styleId="WW8Num41z1">
    <w:name w:val="WW8Num41z1"/>
    <w:rsid w:val="001546CC"/>
    <w:rPr>
      <w:rFonts w:ascii="Symbol" w:hAnsi="Symbol" w:cs="Symbol"/>
    </w:rPr>
  </w:style>
  <w:style w:type="character" w:customStyle="1" w:styleId="WW8Num41z2">
    <w:name w:val="WW8Num41z2"/>
    <w:rsid w:val="001546CC"/>
    <w:rPr>
      <w:rFonts w:ascii="Courier New" w:hAnsi="Courier New" w:cs="Courier New"/>
    </w:rPr>
  </w:style>
  <w:style w:type="character" w:customStyle="1" w:styleId="60">
    <w:name w:val="Основной шрифт абзаца6"/>
    <w:rsid w:val="001546CC"/>
  </w:style>
  <w:style w:type="character" w:customStyle="1" w:styleId="a6">
    <w:name w:val="Основной текст Знак"/>
    <w:rsid w:val="001546CC"/>
    <w:rPr>
      <w:sz w:val="28"/>
      <w:szCs w:val="24"/>
      <w:lang w:val="ru-RU" w:eastAsia="ar-SA" w:bidi="ar-SA"/>
    </w:rPr>
  </w:style>
  <w:style w:type="character" w:customStyle="1" w:styleId="a7">
    <w:name w:val="Символ сноски"/>
    <w:rsid w:val="001546CC"/>
    <w:rPr>
      <w:vertAlign w:val="superscript"/>
    </w:rPr>
  </w:style>
  <w:style w:type="character" w:customStyle="1" w:styleId="11">
    <w:name w:val="Номер страницы1"/>
    <w:basedOn w:val="60"/>
    <w:rsid w:val="001546CC"/>
  </w:style>
  <w:style w:type="character" w:styleId="a8">
    <w:name w:val="Hyperlink"/>
    <w:uiPriority w:val="99"/>
    <w:rsid w:val="001546CC"/>
    <w:rPr>
      <w:rFonts w:eastAsia="Symbol" w:cs="Symbol"/>
      <w:color w:val="000080"/>
      <w:u w:val="single"/>
    </w:rPr>
  </w:style>
  <w:style w:type="character" w:customStyle="1" w:styleId="a9">
    <w:name w:val="Верхний колонтитул Знак"/>
    <w:rsid w:val="001546CC"/>
    <w:rPr>
      <w:sz w:val="28"/>
      <w:szCs w:val="24"/>
    </w:rPr>
  </w:style>
  <w:style w:type="character" w:customStyle="1" w:styleId="aa">
    <w:name w:val="Нижний колонтитул Знак"/>
    <w:rsid w:val="001546CC"/>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sid w:val="001546CC"/>
    <w:rPr>
      <w:rFonts w:ascii="Symbol" w:hAnsi="Symbol" w:cs="Symbol"/>
      <w:b/>
      <w:bCs/>
      <w:i/>
      <w:iCs/>
      <w:sz w:val="28"/>
      <w:szCs w:val="28"/>
    </w:rPr>
  </w:style>
  <w:style w:type="character" w:customStyle="1" w:styleId="12">
    <w:name w:val="Заголовок 1 Знак"/>
    <w:rsid w:val="001546CC"/>
    <w:rPr>
      <w:rFonts w:ascii="Symbol" w:hAnsi="Symbol" w:cs="Symbol"/>
      <w:b/>
      <w:bCs/>
      <w:kern w:val="1"/>
      <w:sz w:val="32"/>
      <w:szCs w:val="32"/>
    </w:rPr>
  </w:style>
  <w:style w:type="character" w:customStyle="1" w:styleId="70">
    <w:name w:val="Заголовок 7 Знак"/>
    <w:rsid w:val="001546CC"/>
    <w:rPr>
      <w:rFonts w:ascii="Courier New" w:hAnsi="Courier New" w:cs="Courier New"/>
      <w:sz w:val="24"/>
      <w:szCs w:val="24"/>
    </w:rPr>
  </w:style>
  <w:style w:type="character" w:customStyle="1" w:styleId="80">
    <w:name w:val="Заголовок 8 Знак"/>
    <w:rsid w:val="001546CC"/>
    <w:rPr>
      <w:rFonts w:ascii="Courier New" w:hAnsi="Courier New" w:cs="Courier New"/>
      <w:i/>
      <w:iCs/>
      <w:sz w:val="24"/>
      <w:szCs w:val="24"/>
    </w:rPr>
  </w:style>
  <w:style w:type="character" w:customStyle="1" w:styleId="22">
    <w:name w:val="Основной текст 2 Знак"/>
    <w:rsid w:val="001546CC"/>
    <w:rPr>
      <w:sz w:val="24"/>
      <w:szCs w:val="24"/>
    </w:rPr>
  </w:style>
  <w:style w:type="character" w:customStyle="1" w:styleId="31">
    <w:name w:val="Основной текст 3 Знак"/>
    <w:rsid w:val="001546CC"/>
    <w:rPr>
      <w:sz w:val="16"/>
      <w:szCs w:val="16"/>
    </w:rPr>
  </w:style>
  <w:style w:type="character" w:customStyle="1" w:styleId="32">
    <w:name w:val="Заголовок 3 Знак"/>
    <w:rsid w:val="001546CC"/>
    <w:rPr>
      <w:b/>
      <w:i/>
      <w:color w:val="000000"/>
      <w:sz w:val="26"/>
    </w:rPr>
  </w:style>
  <w:style w:type="character" w:customStyle="1" w:styleId="50">
    <w:name w:val="Заголовок 5 Знак"/>
    <w:rsid w:val="001546CC"/>
    <w:rPr>
      <w:b/>
      <w:sz w:val="28"/>
    </w:rPr>
  </w:style>
  <w:style w:type="character" w:customStyle="1" w:styleId="61">
    <w:name w:val="Заголовок 6 Знак"/>
    <w:rsid w:val="001546CC"/>
    <w:rPr>
      <w:b/>
      <w:i/>
      <w:color w:val="000000"/>
      <w:sz w:val="26"/>
    </w:rPr>
  </w:style>
  <w:style w:type="character" w:customStyle="1" w:styleId="90">
    <w:name w:val="Заголовок 9 Знак"/>
    <w:rsid w:val="001546CC"/>
    <w:rPr>
      <w:b/>
      <w:bCs/>
      <w:sz w:val="28"/>
      <w:szCs w:val="24"/>
    </w:rPr>
  </w:style>
  <w:style w:type="character" w:customStyle="1" w:styleId="40">
    <w:name w:val="Заголовок 4 Знак"/>
    <w:rsid w:val="001546CC"/>
    <w:rPr>
      <w:sz w:val="32"/>
    </w:rPr>
  </w:style>
  <w:style w:type="character" w:customStyle="1" w:styleId="ab">
    <w:name w:val="Текст сноски Знак"/>
    <w:rsid w:val="001546CC"/>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sid w:val="001546CC"/>
    <w:rPr>
      <w:sz w:val="28"/>
      <w:szCs w:val="24"/>
    </w:rPr>
  </w:style>
  <w:style w:type="character" w:customStyle="1" w:styleId="23">
    <w:name w:val="Основной текст с отступом 2 Знак"/>
    <w:rsid w:val="001546CC"/>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1546CC"/>
    <w:rPr>
      <w:sz w:val="24"/>
    </w:rPr>
  </w:style>
  <w:style w:type="character" w:customStyle="1" w:styleId="ad">
    <w:name w:val="Символы концевой сноски"/>
    <w:rsid w:val="001546CC"/>
    <w:rPr>
      <w:vertAlign w:val="superscript"/>
    </w:rPr>
  </w:style>
  <w:style w:type="character" w:customStyle="1" w:styleId="13">
    <w:name w:val="Просмотренная гиперссылка1"/>
    <w:rsid w:val="001546CC"/>
    <w:rPr>
      <w:color w:val="800080"/>
      <w:u w:val="single"/>
    </w:rPr>
  </w:style>
  <w:style w:type="character" w:customStyle="1" w:styleId="ae">
    <w:name w:val="Текст Знак"/>
    <w:link w:val="af"/>
    <w:rsid w:val="001546CC"/>
    <w:rPr>
      <w:rFonts w:ascii="Symbol" w:hAnsi="Symbol" w:cs="Symbol"/>
    </w:rPr>
  </w:style>
  <w:style w:type="character" w:customStyle="1" w:styleId="hlmenu3">
    <w:name w:val="hlmenu3"/>
    <w:rsid w:val="001546CC"/>
  </w:style>
  <w:style w:type="character" w:customStyle="1" w:styleId="af0">
    <w:name w:val="Схема документа Знак"/>
    <w:link w:val="af1"/>
    <w:rsid w:val="001546CC"/>
    <w:rPr>
      <w:rFonts w:ascii="Symbol" w:hAnsi="Symbol" w:cs="Symbol"/>
      <w:sz w:val="16"/>
      <w:szCs w:val="16"/>
    </w:rPr>
  </w:style>
  <w:style w:type="character" w:styleId="af2">
    <w:name w:val="Strong"/>
    <w:qFormat/>
    <w:rsid w:val="001546CC"/>
    <w:rPr>
      <w:b/>
      <w:bCs/>
    </w:rPr>
  </w:style>
  <w:style w:type="character" w:customStyle="1" w:styleId="af3">
    <w:name w:val="Текст концевой сноски Знак"/>
    <w:basedOn w:val="60"/>
    <w:link w:val="af4"/>
    <w:rsid w:val="001546CC"/>
  </w:style>
  <w:style w:type="character" w:customStyle="1" w:styleId="af5">
    <w:name w:val="Текст выноски Знак"/>
    <w:link w:val="af6"/>
    <w:rsid w:val="001546CC"/>
    <w:rPr>
      <w:rFonts w:ascii="Symbol" w:hAnsi="Symbol" w:cs="Symbol"/>
      <w:sz w:val="16"/>
      <w:szCs w:val="16"/>
    </w:rPr>
  </w:style>
  <w:style w:type="character" w:customStyle="1" w:styleId="24">
    <w:name w:val="Знак примечания2"/>
    <w:rsid w:val="001546CC"/>
    <w:rPr>
      <w:sz w:val="16"/>
      <w:szCs w:val="16"/>
    </w:rPr>
  </w:style>
  <w:style w:type="character" w:customStyle="1" w:styleId="af7">
    <w:name w:val="Текст примечания Знак"/>
    <w:basedOn w:val="60"/>
    <w:link w:val="af8"/>
    <w:rsid w:val="001546CC"/>
  </w:style>
  <w:style w:type="character" w:customStyle="1" w:styleId="af9">
    <w:name w:val="Тема примечания Знак"/>
    <w:link w:val="afa"/>
    <w:rsid w:val="001546CC"/>
    <w:rPr>
      <w:b/>
      <w:bCs/>
    </w:rPr>
  </w:style>
  <w:style w:type="character" w:customStyle="1" w:styleId="afb">
    <w:name w:val="знак сноски"/>
    <w:rsid w:val="001546CC"/>
    <w:rPr>
      <w:vertAlign w:val="superscript"/>
    </w:rPr>
  </w:style>
  <w:style w:type="character" w:customStyle="1" w:styleId="afc">
    <w:name w:val="Название Знак"/>
    <w:rsid w:val="001546CC"/>
    <w:rPr>
      <w:caps/>
      <w:sz w:val="32"/>
    </w:rPr>
  </w:style>
  <w:style w:type="character" w:customStyle="1" w:styleId="HTML1">
    <w:name w:val="Пишущая машинка HTML1"/>
    <w:rsid w:val="001546CC"/>
    <w:rPr>
      <w:rFonts w:ascii="Symbol" w:eastAsia="Symbol" w:hAnsi="Symbol" w:cs="Symbol"/>
      <w:sz w:val="20"/>
      <w:szCs w:val="20"/>
    </w:rPr>
  </w:style>
  <w:style w:type="character" w:customStyle="1" w:styleId="HTML">
    <w:name w:val="Стандартный HTML Знак"/>
    <w:link w:val="HTML0"/>
    <w:rsid w:val="001546CC"/>
    <w:rPr>
      <w:rFonts w:ascii="Symbol" w:hAnsi="Symbol" w:cs="Symbol"/>
    </w:rPr>
  </w:style>
  <w:style w:type="character" w:customStyle="1" w:styleId="times12ptbd">
    <w:name w:val="times_12pt_bd"/>
    <w:rsid w:val="001546CC"/>
    <w:rPr>
      <w:rFonts w:ascii="Symbol" w:hAnsi="Symbol" w:cs="Symbol"/>
      <w:b/>
      <w:bCs/>
      <w:sz w:val="24"/>
      <w:szCs w:val="24"/>
    </w:rPr>
  </w:style>
  <w:style w:type="character" w:customStyle="1" w:styleId="afd">
    <w:name w:val="Подзаголовок Знак"/>
    <w:rsid w:val="001546CC"/>
    <w:rPr>
      <w:rFonts w:ascii="Symbol" w:hAnsi="Symbol" w:cs="Symbol"/>
      <w:b/>
    </w:rPr>
  </w:style>
  <w:style w:type="character" w:styleId="afe">
    <w:name w:val="Emphasis"/>
    <w:qFormat/>
    <w:rsid w:val="001546CC"/>
    <w:rPr>
      <w:i/>
      <w:iCs/>
    </w:rPr>
  </w:style>
  <w:style w:type="character" w:customStyle="1" w:styleId="aff">
    <w:name w:val="ТаблицаСодержание Знак"/>
    <w:rsid w:val="001546CC"/>
    <w:rPr>
      <w:color w:val="000000"/>
      <w:sz w:val="26"/>
      <w:szCs w:val="28"/>
    </w:rPr>
  </w:style>
  <w:style w:type="character" w:customStyle="1" w:styleId="aff0">
    <w:name w:val="ПодписьРис Знак"/>
    <w:rsid w:val="001546CC"/>
    <w:rPr>
      <w:sz w:val="28"/>
      <w:szCs w:val="26"/>
    </w:rPr>
  </w:style>
  <w:style w:type="character" w:customStyle="1" w:styleId="aff1">
    <w:name w:val="ТекстНадписи Знак"/>
    <w:rsid w:val="001546CC"/>
    <w:rPr>
      <w:color w:val="000000"/>
      <w:sz w:val="26"/>
      <w:szCs w:val="26"/>
    </w:rPr>
  </w:style>
  <w:style w:type="character" w:customStyle="1" w:styleId="aff2">
    <w:name w:val="Гипертекстовая ссылка"/>
    <w:rsid w:val="001546CC"/>
    <w:rPr>
      <w:b/>
      <w:bCs/>
      <w:color w:val="008000"/>
      <w:sz w:val="20"/>
      <w:szCs w:val="20"/>
      <w:u w:val="single"/>
    </w:rPr>
  </w:style>
  <w:style w:type="character" w:customStyle="1" w:styleId="FontStyle55">
    <w:name w:val="Font Style55"/>
    <w:uiPriority w:val="99"/>
    <w:rsid w:val="001546CC"/>
    <w:rPr>
      <w:rFonts w:ascii="Symbol" w:hAnsi="Symbol" w:cs="Symbol"/>
      <w:b/>
      <w:bCs/>
      <w:spacing w:val="-10"/>
      <w:sz w:val="28"/>
      <w:szCs w:val="28"/>
    </w:rPr>
  </w:style>
  <w:style w:type="character" w:customStyle="1" w:styleId="FontStyle28">
    <w:name w:val="Font Style28"/>
    <w:rsid w:val="001546CC"/>
    <w:rPr>
      <w:rFonts w:ascii="Courier New" w:hAnsi="Courier New" w:cs="Courier New"/>
      <w:spacing w:val="-20"/>
      <w:sz w:val="22"/>
      <w:szCs w:val="22"/>
    </w:rPr>
  </w:style>
  <w:style w:type="character" w:customStyle="1" w:styleId="14">
    <w:name w:val="Текст сноски Знак1"/>
    <w:rsid w:val="001546CC"/>
    <w:rPr>
      <w:rFonts w:ascii="Courier New" w:hAnsi="Courier New" w:cs="Courier New"/>
    </w:rPr>
  </w:style>
  <w:style w:type="character" w:customStyle="1" w:styleId="FootnoteTextChar">
    <w:name w:val="Footnote Text Char"/>
    <w:rsid w:val="001546CC"/>
    <w:rPr>
      <w:lang w:val="ru-RU" w:eastAsia="ar-SA" w:bidi="ar-SA"/>
    </w:rPr>
  </w:style>
  <w:style w:type="character" w:customStyle="1" w:styleId="15">
    <w:name w:val="Основной текст с отступом Знак1"/>
    <w:rsid w:val="001546CC"/>
    <w:rPr>
      <w:sz w:val="24"/>
      <w:szCs w:val="24"/>
    </w:rPr>
  </w:style>
  <w:style w:type="character" w:customStyle="1" w:styleId="apple-style-span">
    <w:name w:val="apple-style-span"/>
    <w:rsid w:val="001546CC"/>
  </w:style>
  <w:style w:type="character" w:customStyle="1" w:styleId="FontStyle19">
    <w:name w:val="Font Style19"/>
    <w:uiPriority w:val="99"/>
    <w:rsid w:val="001546CC"/>
    <w:rPr>
      <w:rFonts w:ascii="Symbol" w:hAnsi="Symbol" w:cs="Symbol"/>
      <w:sz w:val="18"/>
      <w:szCs w:val="18"/>
    </w:rPr>
  </w:style>
  <w:style w:type="character" w:customStyle="1" w:styleId="FontStyle16">
    <w:name w:val="Font Style16"/>
    <w:rsid w:val="001546CC"/>
    <w:rPr>
      <w:rFonts w:ascii="Courier New" w:hAnsi="Courier New" w:cs="Courier New"/>
      <w:sz w:val="20"/>
      <w:szCs w:val="20"/>
    </w:rPr>
  </w:style>
  <w:style w:type="character" w:customStyle="1" w:styleId="aff3">
    <w:name w:val="Абзац списка Знак"/>
    <w:rsid w:val="001546CC"/>
    <w:rPr>
      <w:sz w:val="28"/>
    </w:rPr>
  </w:style>
  <w:style w:type="character" w:customStyle="1" w:styleId="25">
    <w:name w:val="Основной текст (2)_"/>
    <w:rsid w:val="001546CC"/>
  </w:style>
  <w:style w:type="character" w:customStyle="1" w:styleId="81">
    <w:name w:val="Основной текст (8)_"/>
    <w:rsid w:val="001546CC"/>
    <w:rPr>
      <w:rFonts w:ascii="Symbol" w:eastAsia="Symbol" w:hAnsi="Symbol" w:cs="Symbol"/>
      <w:sz w:val="19"/>
      <w:szCs w:val="19"/>
    </w:rPr>
  </w:style>
  <w:style w:type="character" w:customStyle="1" w:styleId="120">
    <w:name w:val="Основной текст (12)_"/>
    <w:rsid w:val="001546CC"/>
    <w:rPr>
      <w:rFonts w:ascii="Symbol" w:eastAsia="Symbol" w:hAnsi="Symbol" w:cs="Symbol"/>
      <w:sz w:val="16"/>
      <w:szCs w:val="16"/>
    </w:rPr>
  </w:style>
  <w:style w:type="character" w:customStyle="1" w:styleId="26">
    <w:name w:val="Знак Знак2"/>
    <w:rsid w:val="001546CC"/>
    <w:rPr>
      <w:rFonts w:ascii="Symbol" w:hAnsi="Symbol"/>
      <w:lang w:val="ru-RU" w:eastAsia="ar-SA" w:bidi="ar-SA"/>
    </w:rPr>
  </w:style>
  <w:style w:type="character" w:customStyle="1" w:styleId="aff4">
    <w:name w:val="Абзац Знак"/>
    <w:rsid w:val="001546CC"/>
    <w:rPr>
      <w:sz w:val="24"/>
      <w:szCs w:val="24"/>
      <w:lang w:val="ru-RU"/>
    </w:rPr>
  </w:style>
  <w:style w:type="character" w:customStyle="1" w:styleId="FontStyle32">
    <w:name w:val="Font Style32"/>
    <w:rsid w:val="001546CC"/>
    <w:rPr>
      <w:rFonts w:ascii="Symbol" w:hAnsi="Symbol" w:cs="Symbol"/>
      <w:sz w:val="18"/>
      <w:szCs w:val="18"/>
    </w:rPr>
  </w:style>
  <w:style w:type="character" w:customStyle="1" w:styleId="FontStyle35">
    <w:name w:val="Font Style35"/>
    <w:rsid w:val="001546CC"/>
    <w:rPr>
      <w:rFonts w:ascii="Symbol" w:hAnsi="Symbol" w:cs="Symbol"/>
      <w:sz w:val="16"/>
      <w:szCs w:val="16"/>
    </w:rPr>
  </w:style>
  <w:style w:type="character" w:customStyle="1" w:styleId="FontStyle13">
    <w:name w:val="Font Style13"/>
    <w:rsid w:val="001546CC"/>
    <w:rPr>
      <w:rFonts w:ascii="Symbol" w:hAnsi="Symbol" w:cs="Symbol"/>
      <w:b/>
      <w:bCs/>
      <w:i/>
      <w:iCs/>
      <w:sz w:val="16"/>
      <w:szCs w:val="16"/>
    </w:rPr>
  </w:style>
  <w:style w:type="character" w:customStyle="1" w:styleId="FontStyle30">
    <w:name w:val="Font Style30"/>
    <w:rsid w:val="001546CC"/>
    <w:rPr>
      <w:rFonts w:ascii="Symbol" w:hAnsi="Symbol" w:cs="Symbol"/>
      <w:i/>
      <w:iCs/>
      <w:sz w:val="16"/>
      <w:szCs w:val="16"/>
    </w:rPr>
  </w:style>
  <w:style w:type="character" w:customStyle="1" w:styleId="WW-">
    <w:name w:val="WW-Символ сноски"/>
    <w:rsid w:val="001546CC"/>
    <w:rPr>
      <w:vertAlign w:val="superscript"/>
    </w:rPr>
  </w:style>
  <w:style w:type="character" w:customStyle="1" w:styleId="HTML2">
    <w:name w:val="Адрес HTML Знак"/>
    <w:rsid w:val="001546CC"/>
    <w:rPr>
      <w:i/>
      <w:iCs/>
      <w:sz w:val="24"/>
      <w:szCs w:val="24"/>
    </w:rPr>
  </w:style>
  <w:style w:type="character" w:customStyle="1" w:styleId="aff5">
    <w:name w:val="Обычный без отступа Знак"/>
    <w:rsid w:val="001546CC"/>
    <w:rPr>
      <w:rFonts w:eastAsia="Courier New"/>
    </w:rPr>
  </w:style>
  <w:style w:type="character" w:customStyle="1" w:styleId="aff6">
    <w:name w:val="Стиль полужирный"/>
    <w:rsid w:val="001546CC"/>
    <w:rPr>
      <w:b/>
    </w:rPr>
  </w:style>
  <w:style w:type="character" w:customStyle="1" w:styleId="FontStyle346">
    <w:name w:val="Font Style346"/>
    <w:rsid w:val="001546CC"/>
    <w:rPr>
      <w:rFonts w:ascii="Symbol" w:hAnsi="Symbol" w:cs="Symbol"/>
      <w:b/>
      <w:bCs/>
      <w:spacing w:val="-10"/>
      <w:sz w:val="24"/>
      <w:szCs w:val="24"/>
    </w:rPr>
  </w:style>
  <w:style w:type="character" w:customStyle="1" w:styleId="FontStyle365">
    <w:name w:val="Font Style365"/>
    <w:rsid w:val="001546CC"/>
    <w:rPr>
      <w:rFonts w:ascii="Symbol" w:hAnsi="Symbol" w:cs="Symbol"/>
      <w:b/>
      <w:bCs/>
      <w:i/>
      <w:iCs/>
      <w:sz w:val="20"/>
      <w:szCs w:val="20"/>
    </w:rPr>
  </w:style>
  <w:style w:type="character" w:customStyle="1" w:styleId="FontStyle389">
    <w:name w:val="Font Style389"/>
    <w:rsid w:val="001546CC"/>
    <w:rPr>
      <w:rFonts w:ascii="Courier New" w:hAnsi="Courier New" w:cs="Courier New"/>
      <w:b/>
      <w:bCs/>
      <w:sz w:val="18"/>
      <w:szCs w:val="18"/>
    </w:rPr>
  </w:style>
  <w:style w:type="character" w:customStyle="1" w:styleId="71">
    <w:name w:val="Знак Знак7"/>
    <w:rsid w:val="001546CC"/>
    <w:rPr>
      <w:lang w:val="ru-RU" w:eastAsia="ar-SA" w:bidi="ar-SA"/>
    </w:rPr>
  </w:style>
  <w:style w:type="character" w:customStyle="1" w:styleId="rvts1412">
    <w:name w:val="rvts1412"/>
    <w:rsid w:val="001546CC"/>
    <w:rPr>
      <w:rFonts w:ascii="Symbol" w:hAnsi="Symbol" w:cs="Symbol"/>
      <w:b w:val="0"/>
      <w:bCs w:val="0"/>
      <w:i w:val="0"/>
      <w:iCs w:val="0"/>
      <w:strike w:val="0"/>
      <w:dstrike w:val="0"/>
      <w:color w:val="D67119"/>
      <w:sz w:val="24"/>
      <w:szCs w:val="24"/>
      <w:u w:val="none"/>
    </w:rPr>
  </w:style>
  <w:style w:type="character" w:customStyle="1" w:styleId="16">
    <w:name w:val="Знак1"/>
    <w:rsid w:val="001546CC"/>
    <w:rPr>
      <w:lang w:val="ru-RU" w:eastAsia="ar-SA" w:bidi="ar-SA"/>
    </w:rPr>
  </w:style>
  <w:style w:type="character" w:customStyle="1" w:styleId="paragraph">
    <w:name w:val="paragraph"/>
    <w:rsid w:val="001546CC"/>
  </w:style>
  <w:style w:type="character" w:customStyle="1" w:styleId="Normal1Char">
    <w:name w:val="Normal1 Char"/>
    <w:rsid w:val="001546CC"/>
    <w:rPr>
      <w:rFonts w:ascii="Courier New" w:hAnsi="Courier New" w:cs="Courier New"/>
      <w:i/>
      <w:sz w:val="32"/>
      <w:lang w:val="ru-RU" w:eastAsia="ar-SA" w:bidi="ar-SA"/>
    </w:rPr>
  </w:style>
  <w:style w:type="character" w:customStyle="1" w:styleId="aff7">
    <w:name w:val="Красная строка Знак"/>
    <w:rsid w:val="001546CC"/>
    <w:rPr>
      <w:sz w:val="24"/>
      <w:szCs w:val="24"/>
      <w:lang w:val="ru-RU" w:eastAsia="ar-SA" w:bidi="ar-SA"/>
    </w:rPr>
  </w:style>
  <w:style w:type="character" w:customStyle="1" w:styleId="newstitle">
    <w:name w:val="news_title"/>
    <w:rsid w:val="001546CC"/>
  </w:style>
  <w:style w:type="character" w:customStyle="1" w:styleId="font2">
    <w:name w:val="font2"/>
    <w:rsid w:val="001546CC"/>
  </w:style>
  <w:style w:type="character" w:customStyle="1" w:styleId="font1">
    <w:name w:val="font1"/>
    <w:rsid w:val="001546CC"/>
  </w:style>
  <w:style w:type="character" w:customStyle="1" w:styleId="17">
    <w:name w:val="Замещающий текст1"/>
    <w:rsid w:val="001546CC"/>
    <w:rPr>
      <w:color w:val="808080"/>
    </w:rPr>
  </w:style>
  <w:style w:type="character" w:customStyle="1" w:styleId="txt">
    <w:name w:val="txt"/>
    <w:rsid w:val="001546CC"/>
  </w:style>
  <w:style w:type="character" w:customStyle="1" w:styleId="highlight">
    <w:name w:val="highlight"/>
    <w:rsid w:val="001546CC"/>
  </w:style>
  <w:style w:type="character" w:customStyle="1" w:styleId="apple-converted-space">
    <w:name w:val="apple-converted-space"/>
    <w:rsid w:val="001546CC"/>
  </w:style>
  <w:style w:type="character" w:customStyle="1" w:styleId="aff8">
    <w:name w:val="Основной текст_ Знак"/>
    <w:rsid w:val="001546CC"/>
    <w:rPr>
      <w:spacing w:val="4"/>
      <w:sz w:val="24"/>
    </w:rPr>
  </w:style>
  <w:style w:type="character" w:customStyle="1" w:styleId="0pt">
    <w:name w:val="Основной текст + Интервал 0 pt"/>
    <w:rsid w:val="001546CC"/>
    <w:rPr>
      <w:color w:val="000000"/>
      <w:spacing w:val="3"/>
      <w:w w:val="100"/>
      <w:position w:val="0"/>
      <w:sz w:val="24"/>
      <w:vertAlign w:val="baseline"/>
      <w:lang w:val="ru-RU"/>
    </w:rPr>
  </w:style>
  <w:style w:type="character" w:customStyle="1" w:styleId="18">
    <w:name w:val="Основной текст1"/>
    <w:rsid w:val="001546CC"/>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1546CC"/>
    <w:rPr>
      <w:sz w:val="28"/>
      <w:szCs w:val="28"/>
    </w:rPr>
  </w:style>
  <w:style w:type="character" w:customStyle="1" w:styleId="hl">
    <w:name w:val="hl"/>
    <w:rsid w:val="001546CC"/>
    <w:rPr>
      <w:rFonts w:cs="Symbol"/>
    </w:rPr>
  </w:style>
  <w:style w:type="character" w:customStyle="1" w:styleId="affa">
    <w:name w:val="Цветовое выделение"/>
    <w:rsid w:val="001546CC"/>
    <w:rPr>
      <w:b/>
      <w:color w:val="000080"/>
    </w:rPr>
  </w:style>
  <w:style w:type="character" w:customStyle="1" w:styleId="FontStyle24">
    <w:name w:val="Font Style24"/>
    <w:rsid w:val="001546CC"/>
    <w:rPr>
      <w:rFonts w:ascii="Symbol" w:hAnsi="Symbol" w:cs="Symbol"/>
      <w:sz w:val="20"/>
      <w:szCs w:val="20"/>
    </w:rPr>
  </w:style>
  <w:style w:type="character" w:customStyle="1" w:styleId="35">
    <w:name w:val="Знак Знак3"/>
    <w:rsid w:val="001546CC"/>
    <w:rPr>
      <w:b/>
      <w:bCs w:val="0"/>
      <w:sz w:val="28"/>
      <w:lang w:val="ru-RU" w:eastAsia="ar-SA" w:bidi="ar-SA"/>
    </w:rPr>
  </w:style>
  <w:style w:type="character" w:customStyle="1" w:styleId="p1">
    <w:name w:val="p1"/>
    <w:rsid w:val="001546CC"/>
  </w:style>
  <w:style w:type="character" w:customStyle="1" w:styleId="affb">
    <w:name w:val="Без интервала Знак"/>
    <w:rsid w:val="001546CC"/>
    <w:rPr>
      <w:rFonts w:ascii="Courier New" w:hAnsi="Courier New" w:cs="Courier New"/>
      <w:sz w:val="22"/>
      <w:szCs w:val="22"/>
    </w:rPr>
  </w:style>
  <w:style w:type="character" w:customStyle="1" w:styleId="articleauthor1">
    <w:name w:val="article_author1"/>
    <w:rsid w:val="001546CC"/>
    <w:rPr>
      <w:b/>
      <w:bCs/>
      <w:color w:val="333333"/>
    </w:rPr>
  </w:style>
  <w:style w:type="character" w:customStyle="1" w:styleId="rvts7">
    <w:name w:val="rvts7"/>
    <w:rsid w:val="001546CC"/>
    <w:rPr>
      <w:rFonts w:ascii="Symbol" w:hAnsi="Symbol" w:cs="Symbol"/>
      <w:sz w:val="24"/>
      <w:szCs w:val="24"/>
    </w:rPr>
  </w:style>
  <w:style w:type="character" w:customStyle="1" w:styleId="HTML10">
    <w:name w:val="Цитата HTML1"/>
    <w:rsid w:val="001546CC"/>
    <w:rPr>
      <w:i/>
      <w:iCs/>
    </w:rPr>
  </w:style>
  <w:style w:type="character" w:customStyle="1" w:styleId="19">
    <w:name w:val="Название книги1"/>
    <w:rsid w:val="001546CC"/>
    <w:rPr>
      <w:b/>
      <w:bCs/>
      <w:smallCaps/>
      <w:spacing w:val="5"/>
    </w:rPr>
  </w:style>
  <w:style w:type="character" w:customStyle="1" w:styleId="style111">
    <w:name w:val="style111"/>
    <w:rsid w:val="001546CC"/>
    <w:rPr>
      <w:rFonts w:cs="Symbol"/>
      <w:sz w:val="15"/>
      <w:szCs w:val="15"/>
    </w:rPr>
  </w:style>
  <w:style w:type="character" w:customStyle="1" w:styleId="accented">
    <w:name w:val="accented"/>
    <w:rsid w:val="001546CC"/>
    <w:rPr>
      <w:rFonts w:cs="Symbol"/>
    </w:rPr>
  </w:style>
  <w:style w:type="character" w:customStyle="1" w:styleId="51">
    <w:name w:val="Знак Знак5"/>
    <w:rsid w:val="001546CC"/>
    <w:rPr>
      <w:rFonts w:ascii="Symbol" w:hAnsi="Symbol" w:cs="Symbol"/>
      <w:sz w:val="28"/>
      <w:szCs w:val="28"/>
    </w:rPr>
  </w:style>
  <w:style w:type="character" w:customStyle="1" w:styleId="rvts9">
    <w:name w:val="rvts9"/>
    <w:rsid w:val="001546CC"/>
    <w:rPr>
      <w:rFonts w:ascii="Symbol" w:hAnsi="Symbol" w:cs="Symbol"/>
      <w:sz w:val="24"/>
      <w:szCs w:val="24"/>
    </w:rPr>
  </w:style>
  <w:style w:type="character" w:customStyle="1" w:styleId="rvts10">
    <w:name w:val="rvts10"/>
    <w:rsid w:val="001546CC"/>
    <w:rPr>
      <w:rFonts w:ascii="Symbol" w:hAnsi="Symbol" w:cs="Symbol"/>
      <w:sz w:val="24"/>
      <w:szCs w:val="24"/>
    </w:rPr>
  </w:style>
  <w:style w:type="character" w:customStyle="1" w:styleId="rvts13">
    <w:name w:val="rvts13"/>
    <w:rsid w:val="001546CC"/>
    <w:rPr>
      <w:rFonts w:ascii="Symbol" w:hAnsi="Symbol" w:cs="Symbol"/>
      <w:sz w:val="24"/>
      <w:szCs w:val="24"/>
    </w:rPr>
  </w:style>
  <w:style w:type="character" w:customStyle="1" w:styleId="rvts30">
    <w:name w:val="rvts30"/>
    <w:rsid w:val="001546CC"/>
    <w:rPr>
      <w:rFonts w:ascii="Symbol" w:hAnsi="Symbol" w:cs="Symbol"/>
      <w:sz w:val="24"/>
      <w:szCs w:val="24"/>
    </w:rPr>
  </w:style>
  <w:style w:type="character" w:customStyle="1" w:styleId="rvts11">
    <w:name w:val="rvts11"/>
    <w:rsid w:val="001546CC"/>
    <w:rPr>
      <w:rFonts w:ascii="Symbol" w:hAnsi="Symbol" w:cs="Symbol"/>
      <w:sz w:val="28"/>
      <w:szCs w:val="28"/>
    </w:rPr>
  </w:style>
  <w:style w:type="character" w:customStyle="1" w:styleId="rvts6">
    <w:name w:val="rvts6"/>
    <w:rsid w:val="001546CC"/>
    <w:rPr>
      <w:rFonts w:ascii="Symbol" w:hAnsi="Symbol" w:cs="Symbol"/>
      <w:sz w:val="24"/>
      <w:szCs w:val="24"/>
    </w:rPr>
  </w:style>
  <w:style w:type="character" w:customStyle="1" w:styleId="Normal">
    <w:name w:val="Normal Знак"/>
    <w:rsid w:val="001546CC"/>
    <w:rPr>
      <w:sz w:val="28"/>
      <w:lang w:val="ru-RU" w:eastAsia="ar-SA" w:bidi="ar-SA"/>
    </w:rPr>
  </w:style>
  <w:style w:type="character" w:customStyle="1" w:styleId="Bold">
    <w:name w:val="Bold"/>
    <w:rsid w:val="001546CC"/>
    <w:rPr>
      <w:b/>
      <w:bCs/>
    </w:rPr>
  </w:style>
  <w:style w:type="character" w:customStyle="1" w:styleId="rvts16">
    <w:name w:val="rvts16"/>
    <w:rsid w:val="001546CC"/>
    <w:rPr>
      <w:rFonts w:ascii="Symbol" w:hAnsi="Symbol" w:cs="Symbol"/>
      <w:sz w:val="24"/>
      <w:szCs w:val="24"/>
    </w:rPr>
  </w:style>
  <w:style w:type="character" w:customStyle="1" w:styleId="affc">
    <w:name w:val="Текст_статті Знак Знак"/>
    <w:rsid w:val="001546CC"/>
    <w:rPr>
      <w:lang w:val="uk-UA" w:eastAsia="ar-SA" w:bidi="ar-SA"/>
    </w:rPr>
  </w:style>
  <w:style w:type="character" w:customStyle="1" w:styleId="mk0">
    <w:name w:val="mk0"/>
    <w:rsid w:val="001546CC"/>
    <w:rPr>
      <w:b/>
      <w:i/>
    </w:rPr>
  </w:style>
  <w:style w:type="character" w:customStyle="1" w:styleId="1a">
    <w:name w:val="Знак сноски1"/>
    <w:rsid w:val="001546CC"/>
    <w:rPr>
      <w:vertAlign w:val="superscript"/>
    </w:rPr>
  </w:style>
  <w:style w:type="character" w:customStyle="1" w:styleId="rvts8">
    <w:name w:val="rvts8"/>
    <w:rsid w:val="001546CC"/>
    <w:rPr>
      <w:rFonts w:ascii="Symbol" w:hAnsi="Symbol" w:cs="Symbol"/>
      <w:sz w:val="24"/>
      <w:szCs w:val="24"/>
    </w:rPr>
  </w:style>
  <w:style w:type="character" w:customStyle="1" w:styleId="rvts12">
    <w:name w:val="rvts12"/>
    <w:rsid w:val="001546CC"/>
    <w:rPr>
      <w:rFonts w:ascii="Symbol" w:hAnsi="Symbol" w:cs="Symbol"/>
      <w:i/>
      <w:iCs/>
      <w:sz w:val="24"/>
      <w:szCs w:val="24"/>
    </w:rPr>
  </w:style>
  <w:style w:type="character" w:customStyle="1" w:styleId="affd">
    <w:name w:val="номер страницы"/>
    <w:uiPriority w:val="99"/>
    <w:rsid w:val="001546CC"/>
  </w:style>
  <w:style w:type="character" w:customStyle="1" w:styleId="27">
    <w:name w:val="Стиль2 Знак"/>
    <w:rsid w:val="001546CC"/>
    <w:rPr>
      <w:sz w:val="14"/>
      <w:szCs w:val="14"/>
      <w:lang w:val="ru-RU" w:eastAsia="ar-SA" w:bidi="ar-SA"/>
    </w:rPr>
  </w:style>
  <w:style w:type="character" w:customStyle="1" w:styleId="bf">
    <w:name w:val="bf"/>
    <w:rsid w:val="001546CC"/>
  </w:style>
  <w:style w:type="character" w:customStyle="1" w:styleId="red">
    <w:name w:val="red"/>
    <w:rsid w:val="001546CC"/>
  </w:style>
  <w:style w:type="character" w:customStyle="1" w:styleId="affe">
    <w:name w:val="Основной шрифт"/>
    <w:uiPriority w:val="99"/>
    <w:rsid w:val="001546CC"/>
  </w:style>
  <w:style w:type="character" w:customStyle="1" w:styleId="afff">
    <w:name w:val="Электронная подпись Знак"/>
    <w:rsid w:val="001546CC"/>
    <w:rPr>
      <w:color w:val="000000"/>
      <w:sz w:val="28"/>
      <w:szCs w:val="28"/>
      <w:lang w:val="uk-UA"/>
    </w:rPr>
  </w:style>
  <w:style w:type="character" w:customStyle="1" w:styleId="afff0">
    <w:name w:val="Подпись Знак"/>
    <w:rsid w:val="001546CC"/>
    <w:rPr>
      <w:i/>
      <w:iCs/>
      <w:color w:val="000000"/>
      <w:sz w:val="28"/>
      <w:szCs w:val="28"/>
      <w:lang w:val="uk-UA"/>
    </w:rPr>
  </w:style>
  <w:style w:type="character" w:customStyle="1" w:styleId="3TimesNewRoman">
    <w:name w:val="Стиль Основной текст с отступом 3 + Times New Roman Знак"/>
    <w:rsid w:val="001546CC"/>
    <w:rPr>
      <w:rFonts w:ascii="Symbol" w:hAnsi="Symbol" w:cs="Symbol"/>
      <w:color w:val="000000"/>
      <w:sz w:val="28"/>
      <w:szCs w:val="28"/>
      <w:lang w:val="uk-UA"/>
    </w:rPr>
  </w:style>
  <w:style w:type="character" w:customStyle="1" w:styleId="afff1">
    <w:name w:val="текст ссылки Знак"/>
    <w:rsid w:val="001546CC"/>
    <w:rPr>
      <w:color w:val="000000"/>
      <w:sz w:val="28"/>
      <w:szCs w:val="28"/>
      <w:lang w:val="uk-UA"/>
    </w:rPr>
  </w:style>
  <w:style w:type="character" w:customStyle="1" w:styleId="post-b">
    <w:name w:val="post-b"/>
    <w:rsid w:val="001546CC"/>
  </w:style>
  <w:style w:type="character" w:customStyle="1" w:styleId="afff2">
    <w:name w:val="Заголовок записки Знак"/>
    <w:rsid w:val="001546CC"/>
    <w:rPr>
      <w:sz w:val="28"/>
      <w:szCs w:val="28"/>
      <w:lang w:val="uk-UA"/>
    </w:rPr>
  </w:style>
  <w:style w:type="character" w:customStyle="1" w:styleId="grame">
    <w:name w:val="grame"/>
    <w:rsid w:val="001546CC"/>
  </w:style>
  <w:style w:type="character" w:customStyle="1" w:styleId="Znakiprzypiswdolnych">
    <w:name w:val="Znaki przypisów dolnych"/>
    <w:rsid w:val="001546CC"/>
    <w:rPr>
      <w:vertAlign w:val="superscript"/>
    </w:rPr>
  </w:style>
  <w:style w:type="character" w:customStyle="1" w:styleId="WW8Num14z1">
    <w:name w:val="WW8Num14z1"/>
    <w:rsid w:val="001546CC"/>
    <w:rPr>
      <w:rFonts w:ascii="Symbol" w:hAnsi="Symbol" w:cs="Symbol"/>
    </w:rPr>
  </w:style>
  <w:style w:type="character" w:customStyle="1" w:styleId="WW8Num14z2">
    <w:name w:val="WW8Num14z2"/>
    <w:rsid w:val="001546CC"/>
    <w:rPr>
      <w:rFonts w:ascii="Courier New" w:hAnsi="Courier New" w:cs="Courier New"/>
    </w:rPr>
  </w:style>
  <w:style w:type="character" w:customStyle="1" w:styleId="WW8Num14z3">
    <w:name w:val="WW8Num14z3"/>
    <w:rsid w:val="001546CC"/>
    <w:rPr>
      <w:rFonts w:ascii="Symbol" w:hAnsi="Symbol" w:cs="Symbol"/>
    </w:rPr>
  </w:style>
  <w:style w:type="character" w:customStyle="1" w:styleId="WW8Num22z1">
    <w:name w:val="WW8Num22z1"/>
    <w:rsid w:val="001546CC"/>
    <w:rPr>
      <w:rFonts w:ascii="Symbol" w:hAnsi="Symbol" w:cs="Symbol"/>
    </w:rPr>
  </w:style>
  <w:style w:type="character" w:customStyle="1" w:styleId="WW8Num22z2">
    <w:name w:val="WW8Num22z2"/>
    <w:rsid w:val="001546CC"/>
    <w:rPr>
      <w:rFonts w:ascii="Courier New" w:hAnsi="Courier New" w:cs="Courier New"/>
    </w:rPr>
  </w:style>
  <w:style w:type="character" w:customStyle="1" w:styleId="WW8Num22z3">
    <w:name w:val="WW8Num22z3"/>
    <w:rsid w:val="001546CC"/>
    <w:rPr>
      <w:rFonts w:ascii="Symbol" w:hAnsi="Symbol" w:cs="Symbol"/>
    </w:rPr>
  </w:style>
  <w:style w:type="character" w:customStyle="1" w:styleId="WW8Num33z3">
    <w:name w:val="WW8Num33z3"/>
    <w:rsid w:val="001546CC"/>
    <w:rPr>
      <w:rFonts w:ascii="Symbol" w:hAnsi="Symbol" w:cs="Symbol"/>
    </w:rPr>
  </w:style>
  <w:style w:type="character" w:customStyle="1" w:styleId="36">
    <w:name w:val="Основной шрифт абзаца3"/>
    <w:rsid w:val="001546CC"/>
  </w:style>
  <w:style w:type="character" w:customStyle="1" w:styleId="1b">
    <w:name w:val="Знак примечания1"/>
    <w:rsid w:val="001546CC"/>
    <w:rPr>
      <w:sz w:val="16"/>
      <w:szCs w:val="16"/>
    </w:rPr>
  </w:style>
  <w:style w:type="character" w:customStyle="1" w:styleId="WW-Znakiprzypiswdolnych">
    <w:name w:val="WW-Znaki przypisów dolnych"/>
    <w:rsid w:val="001546CC"/>
    <w:rPr>
      <w:vertAlign w:val="superscript"/>
    </w:rPr>
  </w:style>
  <w:style w:type="character" w:customStyle="1" w:styleId="afff3">
    <w:name w:val="Знак виноски"/>
    <w:rsid w:val="001546CC"/>
    <w:rPr>
      <w:vertAlign w:val="superscript"/>
    </w:rPr>
  </w:style>
  <w:style w:type="character" w:customStyle="1" w:styleId="WW8Num6z1">
    <w:name w:val="WW8Num6z1"/>
    <w:rsid w:val="001546CC"/>
    <w:rPr>
      <w:rFonts w:ascii="Symbol" w:hAnsi="Symbol" w:cs="Symbol"/>
    </w:rPr>
  </w:style>
  <w:style w:type="character" w:customStyle="1" w:styleId="110">
    <w:name w:val="Знак сноски11"/>
    <w:rsid w:val="001546CC"/>
    <w:rPr>
      <w:vertAlign w:val="superscript"/>
    </w:rPr>
  </w:style>
  <w:style w:type="character" w:customStyle="1" w:styleId="28">
    <w:name w:val="Знак сноски2"/>
    <w:rsid w:val="001546CC"/>
    <w:rPr>
      <w:vertAlign w:val="superscript"/>
    </w:rPr>
  </w:style>
  <w:style w:type="character" w:customStyle="1" w:styleId="Absatz-Standardschriftart">
    <w:name w:val="Absatz-Standardschriftart"/>
    <w:rsid w:val="001546CC"/>
  </w:style>
  <w:style w:type="character" w:customStyle="1" w:styleId="WW-Absatz-Standardschriftart">
    <w:name w:val="WW-Absatz-Standardschriftart"/>
    <w:rsid w:val="001546CC"/>
  </w:style>
  <w:style w:type="character" w:customStyle="1" w:styleId="29">
    <w:name w:val="Основной шрифт абзаца2"/>
    <w:rsid w:val="001546CC"/>
  </w:style>
  <w:style w:type="character" w:customStyle="1" w:styleId="WW-Absatz-Standardschriftart1">
    <w:name w:val="WW-Absatz-Standardschriftart1"/>
    <w:rsid w:val="001546CC"/>
  </w:style>
  <w:style w:type="character" w:customStyle="1" w:styleId="WW-Absatz-Standardschriftart11">
    <w:name w:val="WW-Absatz-Standardschriftart11"/>
    <w:rsid w:val="001546CC"/>
  </w:style>
  <w:style w:type="character" w:customStyle="1" w:styleId="WW-Absatz-Standardschriftart111">
    <w:name w:val="WW-Absatz-Standardschriftart111"/>
    <w:rsid w:val="001546CC"/>
  </w:style>
  <w:style w:type="character" w:customStyle="1" w:styleId="WW-Absatz-Standardschriftart1111">
    <w:name w:val="WW-Absatz-Standardschriftart1111"/>
    <w:rsid w:val="001546CC"/>
  </w:style>
  <w:style w:type="character" w:customStyle="1" w:styleId="WW-Absatz-Standardschriftart11111">
    <w:name w:val="WW-Absatz-Standardschriftart11111"/>
    <w:rsid w:val="001546CC"/>
  </w:style>
  <w:style w:type="character" w:customStyle="1" w:styleId="WW-Absatz-Standardschriftart111111">
    <w:name w:val="WW-Absatz-Standardschriftart111111"/>
    <w:rsid w:val="001546CC"/>
  </w:style>
  <w:style w:type="character" w:customStyle="1" w:styleId="111">
    <w:name w:val="Основной шрифт абзаца11"/>
    <w:rsid w:val="001546CC"/>
  </w:style>
  <w:style w:type="character" w:customStyle="1" w:styleId="Znakiprzypiswkocowych">
    <w:name w:val="Znaki przypisów końcowych"/>
    <w:rsid w:val="001546CC"/>
    <w:rPr>
      <w:vertAlign w:val="superscript"/>
    </w:rPr>
  </w:style>
  <w:style w:type="character" w:customStyle="1" w:styleId="WW-Znakiprzypiswkocowych">
    <w:name w:val="WW-Znaki przypisów końcowych"/>
    <w:rsid w:val="001546CC"/>
  </w:style>
  <w:style w:type="character" w:customStyle="1" w:styleId="1c">
    <w:name w:val="Знак концевой сноски1"/>
    <w:rsid w:val="001546CC"/>
    <w:rPr>
      <w:vertAlign w:val="superscript"/>
    </w:rPr>
  </w:style>
  <w:style w:type="character" w:customStyle="1" w:styleId="2a">
    <w:name w:val="Знак концевой сноски2"/>
    <w:rsid w:val="001546CC"/>
    <w:rPr>
      <w:vertAlign w:val="superscript"/>
    </w:rPr>
  </w:style>
  <w:style w:type="character" w:customStyle="1" w:styleId="WW-Znakiprzypiswdolnych1">
    <w:name w:val="WW-Znaki przypisów dolnych1"/>
    <w:rsid w:val="001546CC"/>
    <w:rPr>
      <w:vertAlign w:val="superscript"/>
    </w:rPr>
  </w:style>
  <w:style w:type="character" w:customStyle="1" w:styleId="WW8Num2z1">
    <w:name w:val="WW8Num2z1"/>
    <w:rsid w:val="001546CC"/>
    <w:rPr>
      <w:rFonts w:ascii="Symbol" w:hAnsi="Symbol" w:cs="Symbol"/>
    </w:rPr>
  </w:style>
  <w:style w:type="character" w:customStyle="1" w:styleId="WW8Num2z2">
    <w:name w:val="WW8Num2z2"/>
    <w:rsid w:val="001546CC"/>
    <w:rPr>
      <w:rFonts w:ascii="Courier New" w:hAnsi="Courier New" w:cs="Courier New"/>
    </w:rPr>
  </w:style>
  <w:style w:type="character" w:customStyle="1" w:styleId="WW8Num2z3">
    <w:name w:val="WW8Num2z3"/>
    <w:rsid w:val="001546CC"/>
    <w:rPr>
      <w:rFonts w:ascii="Symbol" w:hAnsi="Symbol" w:cs="Symbol"/>
    </w:rPr>
  </w:style>
  <w:style w:type="character" w:customStyle="1" w:styleId="WW8Num3z1">
    <w:name w:val="WW8Num3z1"/>
    <w:rsid w:val="001546CC"/>
    <w:rPr>
      <w:rFonts w:ascii="Symbol" w:hAnsi="Symbol" w:cs="Symbol"/>
    </w:rPr>
  </w:style>
  <w:style w:type="character" w:customStyle="1" w:styleId="WW8Num3z2">
    <w:name w:val="WW8Num3z2"/>
    <w:rsid w:val="001546CC"/>
    <w:rPr>
      <w:rFonts w:ascii="Courier New" w:hAnsi="Courier New" w:cs="Symbol"/>
    </w:rPr>
  </w:style>
  <w:style w:type="character" w:customStyle="1" w:styleId="WW8Num3z3">
    <w:name w:val="WW8Num3z3"/>
    <w:rsid w:val="001546CC"/>
    <w:rPr>
      <w:rFonts w:ascii="Symbol" w:hAnsi="Symbol" w:cs="Symbol"/>
    </w:rPr>
  </w:style>
  <w:style w:type="character" w:customStyle="1" w:styleId="WW8Num18z1">
    <w:name w:val="WW8Num18z1"/>
    <w:rsid w:val="001546CC"/>
    <w:rPr>
      <w:rFonts w:ascii="Symbol" w:hAnsi="Symbol" w:cs="Symbol"/>
    </w:rPr>
  </w:style>
  <w:style w:type="character" w:customStyle="1" w:styleId="52">
    <w:name w:val="Основной шрифт абзаца5"/>
    <w:rsid w:val="001546CC"/>
  </w:style>
  <w:style w:type="character" w:customStyle="1" w:styleId="WW8Num29z2">
    <w:name w:val="WW8Num29z2"/>
    <w:rsid w:val="001546CC"/>
    <w:rPr>
      <w:rFonts w:ascii="Courier New" w:hAnsi="Courier New" w:cs="Courier New"/>
    </w:rPr>
  </w:style>
  <w:style w:type="character" w:customStyle="1" w:styleId="41">
    <w:name w:val="Основной шрифт абзаца4"/>
    <w:rsid w:val="001546CC"/>
  </w:style>
  <w:style w:type="character" w:customStyle="1" w:styleId="37">
    <w:name w:val="Знак сноски3"/>
    <w:rsid w:val="001546CC"/>
    <w:rPr>
      <w:vertAlign w:val="superscript"/>
    </w:rPr>
  </w:style>
  <w:style w:type="character" w:customStyle="1" w:styleId="38">
    <w:name w:val="Знак концевой сноски3"/>
    <w:rsid w:val="001546CC"/>
    <w:rPr>
      <w:vertAlign w:val="superscript"/>
    </w:rPr>
  </w:style>
  <w:style w:type="character" w:customStyle="1" w:styleId="42">
    <w:name w:val="Знак сноски4"/>
    <w:rsid w:val="001546CC"/>
    <w:rPr>
      <w:vertAlign w:val="superscript"/>
    </w:rPr>
  </w:style>
  <w:style w:type="character" w:customStyle="1" w:styleId="43">
    <w:name w:val="Знак концевой сноски4"/>
    <w:rsid w:val="001546CC"/>
    <w:rPr>
      <w:vertAlign w:val="superscript"/>
    </w:rPr>
  </w:style>
  <w:style w:type="character" w:customStyle="1" w:styleId="afff4">
    <w:name w:val="a"/>
    <w:basedOn w:val="60"/>
    <w:rsid w:val="001546CC"/>
  </w:style>
  <w:style w:type="character" w:customStyle="1" w:styleId="210">
    <w:name w:val="Заголовок 2 Знак1"/>
    <w:rsid w:val="001546CC"/>
    <w:rPr>
      <w:sz w:val="28"/>
      <w:szCs w:val="24"/>
      <w:lang w:val="uk-UA" w:eastAsia="ar-SA" w:bidi="ar-SA"/>
    </w:rPr>
  </w:style>
  <w:style w:type="character" w:customStyle="1" w:styleId="bsuauthor1">
    <w:name w:val="bsuauthor1"/>
    <w:rsid w:val="001546CC"/>
    <w:rPr>
      <w:i/>
      <w:iCs/>
    </w:rPr>
  </w:style>
  <w:style w:type="character" w:customStyle="1" w:styleId="cpyright1">
    <w:name w:val="cpyright1"/>
    <w:rsid w:val="001546CC"/>
    <w:rPr>
      <w:b w:val="0"/>
      <w:bCs w:val="0"/>
    </w:rPr>
  </w:style>
  <w:style w:type="character" w:customStyle="1" w:styleId="litra-text-small1">
    <w:name w:val="litra-text-small1"/>
    <w:rsid w:val="001546CC"/>
    <w:rPr>
      <w:rFonts w:ascii="Symbol" w:hAnsi="Symbol" w:cs="Symbol"/>
      <w:b w:val="0"/>
      <w:bCs w:val="0"/>
      <w:i w:val="0"/>
      <w:iCs w:val="0"/>
      <w:sz w:val="18"/>
      <w:szCs w:val="18"/>
    </w:rPr>
  </w:style>
  <w:style w:type="character" w:customStyle="1" w:styleId="tm1">
    <w:name w:val="tm1"/>
    <w:rsid w:val="001546CC"/>
    <w:rPr>
      <w:rFonts w:ascii="Symbol" w:hAnsi="Symbol" w:cs="Symbol"/>
      <w:color w:val="444444"/>
      <w:sz w:val="20"/>
      <w:szCs w:val="20"/>
    </w:rPr>
  </w:style>
  <w:style w:type="character" w:customStyle="1" w:styleId="namenowrap">
    <w:name w:val="name nowrap"/>
    <w:rsid w:val="001546CC"/>
  </w:style>
  <w:style w:type="character" w:customStyle="1" w:styleId="wbr1">
    <w:name w:val="wbr1"/>
    <w:rsid w:val="001546CC"/>
    <w:rPr>
      <w:rFonts w:ascii="Courier New" w:hAnsi="Courier New" w:cs="Courier New"/>
      <w:color w:val="FFFFFF"/>
      <w:spacing w:val="0"/>
      <w:sz w:val="2"/>
      <w:szCs w:val="2"/>
    </w:rPr>
  </w:style>
  <w:style w:type="character" w:customStyle="1" w:styleId="z3988">
    <w:name w:val="z3988"/>
    <w:rsid w:val="001546CC"/>
  </w:style>
  <w:style w:type="character" w:customStyle="1" w:styleId="menu1">
    <w:name w:val="menu1"/>
    <w:rsid w:val="001546CC"/>
    <w:rPr>
      <w:rFonts w:ascii="Courier New" w:hAnsi="Courier New" w:cs="Courier New"/>
      <w:i w:val="0"/>
      <w:iCs w:val="0"/>
      <w:strike w:val="0"/>
      <w:dstrike w:val="0"/>
      <w:color w:val="000000"/>
      <w:sz w:val="20"/>
      <w:szCs w:val="20"/>
      <w:u w:val="none"/>
    </w:rPr>
  </w:style>
  <w:style w:type="character" w:customStyle="1" w:styleId="fineprint1">
    <w:name w:val="fineprint1"/>
    <w:rsid w:val="001546CC"/>
    <w:rPr>
      <w:rFonts w:ascii="Courier New" w:hAnsi="Courier New" w:cs="Courier New"/>
      <w:color w:val="333333"/>
      <w:sz w:val="10"/>
      <w:szCs w:val="10"/>
    </w:rPr>
  </w:style>
  <w:style w:type="character" w:customStyle="1" w:styleId="artcopy1">
    <w:name w:val="artcopy1"/>
    <w:rsid w:val="001546CC"/>
    <w:rPr>
      <w:rFonts w:ascii="Symbol" w:hAnsi="Symbol" w:cs="Symbol"/>
      <w:strike w:val="0"/>
      <w:dstrike w:val="0"/>
      <w:color w:val="333333"/>
      <w:sz w:val="24"/>
      <w:szCs w:val="24"/>
      <w:u w:val="none"/>
    </w:rPr>
  </w:style>
  <w:style w:type="character" w:customStyle="1" w:styleId="editsection">
    <w:name w:val="editsection"/>
    <w:rsid w:val="001546CC"/>
  </w:style>
  <w:style w:type="character" w:customStyle="1" w:styleId="mw-headline">
    <w:name w:val="mw-headline"/>
    <w:rsid w:val="001546CC"/>
  </w:style>
  <w:style w:type="character" w:customStyle="1" w:styleId="z-">
    <w:name w:val="z-Начало формы Знак"/>
    <w:uiPriority w:val="99"/>
    <w:rsid w:val="001546CC"/>
    <w:rPr>
      <w:rFonts w:ascii="Symbol" w:hAnsi="Symbol" w:cs="Symbol"/>
      <w:vanish/>
      <w:color w:val="0F0F00"/>
      <w:sz w:val="16"/>
      <w:szCs w:val="16"/>
    </w:rPr>
  </w:style>
  <w:style w:type="character" w:customStyle="1" w:styleId="afff5">
    <w:name w:val="Обычный (веб) Знак Знак Знак"/>
    <w:rsid w:val="001546CC"/>
    <w:rPr>
      <w:sz w:val="22"/>
      <w:szCs w:val="22"/>
      <w:lang w:val="ru-RU" w:eastAsia="ar-SA" w:bidi="ar-SA"/>
    </w:rPr>
  </w:style>
  <w:style w:type="character" w:customStyle="1" w:styleId="nobr1">
    <w:name w:val="nobr1"/>
    <w:rsid w:val="001546CC"/>
    <w:rPr>
      <w:color w:val="444444"/>
      <w:sz w:val="22"/>
      <w:szCs w:val="22"/>
    </w:rPr>
  </w:style>
  <w:style w:type="character" w:customStyle="1" w:styleId="WW-0">
    <w:name w:val="WW-Символы концевой сноски"/>
    <w:rsid w:val="001546CC"/>
    <w:rPr>
      <w:vertAlign w:val="superscript"/>
    </w:rPr>
  </w:style>
  <w:style w:type="character" w:customStyle="1" w:styleId="WW8Num1z1">
    <w:name w:val="WW8Num1z1"/>
    <w:rsid w:val="001546CC"/>
    <w:rPr>
      <w:rFonts w:ascii="Symbol" w:hAnsi="Symbol" w:cs="Symbol"/>
    </w:rPr>
  </w:style>
  <w:style w:type="character" w:customStyle="1" w:styleId="WW8Num5z1">
    <w:name w:val="WW8Num5z1"/>
    <w:rsid w:val="001546CC"/>
    <w:rPr>
      <w:rFonts w:ascii="Symbol" w:hAnsi="Symbol" w:cs="Symbol"/>
    </w:rPr>
  </w:style>
  <w:style w:type="character" w:customStyle="1" w:styleId="WW8Num5z2">
    <w:name w:val="WW8Num5z2"/>
    <w:rsid w:val="001546CC"/>
    <w:rPr>
      <w:rFonts w:ascii="Courier New" w:hAnsi="Courier New" w:cs="Courier New"/>
    </w:rPr>
  </w:style>
  <w:style w:type="character" w:customStyle="1" w:styleId="WW8Num7z1">
    <w:name w:val="WW8Num7z1"/>
    <w:rsid w:val="001546CC"/>
    <w:rPr>
      <w:rFonts w:ascii="Symbol" w:hAnsi="Symbol" w:cs="Symbol"/>
    </w:rPr>
  </w:style>
  <w:style w:type="character" w:customStyle="1" w:styleId="WW8Num7z2">
    <w:name w:val="WW8Num7z2"/>
    <w:rsid w:val="001546CC"/>
    <w:rPr>
      <w:rFonts w:ascii="Courier New" w:hAnsi="Courier New" w:cs="Courier New"/>
    </w:rPr>
  </w:style>
  <w:style w:type="character" w:customStyle="1" w:styleId="WW8Num8z2">
    <w:name w:val="WW8Num8z2"/>
    <w:rsid w:val="001546CC"/>
    <w:rPr>
      <w:b w:val="0"/>
    </w:rPr>
  </w:style>
  <w:style w:type="character" w:customStyle="1" w:styleId="WW8Num9z1">
    <w:name w:val="WW8Num9z1"/>
    <w:rsid w:val="001546CC"/>
    <w:rPr>
      <w:rFonts w:ascii="Symbol" w:hAnsi="Symbol" w:cs="Symbol"/>
    </w:rPr>
  </w:style>
  <w:style w:type="character" w:customStyle="1" w:styleId="WW8Num9z2">
    <w:name w:val="WW8Num9z2"/>
    <w:rsid w:val="001546CC"/>
    <w:rPr>
      <w:rFonts w:ascii="Courier New" w:hAnsi="Courier New" w:cs="Courier New"/>
    </w:rPr>
  </w:style>
  <w:style w:type="character" w:customStyle="1" w:styleId="WW8Num15z1">
    <w:name w:val="WW8Num15z1"/>
    <w:rsid w:val="001546CC"/>
    <w:rPr>
      <w:rFonts w:ascii="Symbol" w:hAnsi="Symbol" w:cs="Symbol"/>
    </w:rPr>
  </w:style>
  <w:style w:type="character" w:customStyle="1" w:styleId="WW8Num15z2">
    <w:name w:val="WW8Num15z2"/>
    <w:rsid w:val="001546CC"/>
    <w:rPr>
      <w:rFonts w:ascii="Courier New" w:hAnsi="Courier New" w:cs="Courier New"/>
    </w:rPr>
  </w:style>
  <w:style w:type="character" w:customStyle="1" w:styleId="WW8Num17z1">
    <w:name w:val="WW8Num17z1"/>
    <w:rsid w:val="001546CC"/>
    <w:rPr>
      <w:rFonts w:ascii="Symbol" w:hAnsi="Symbol" w:cs="Symbol"/>
    </w:rPr>
  </w:style>
  <w:style w:type="character" w:customStyle="1" w:styleId="WW8Num24z1">
    <w:name w:val="WW8Num24z1"/>
    <w:rsid w:val="001546CC"/>
    <w:rPr>
      <w:rFonts w:ascii="Symbol" w:hAnsi="Symbol" w:cs="Symbol"/>
    </w:rPr>
  </w:style>
  <w:style w:type="character" w:customStyle="1" w:styleId="WW8Num26z1">
    <w:name w:val="WW8Num26z1"/>
    <w:rsid w:val="001546CC"/>
    <w:rPr>
      <w:rFonts w:ascii="Symbol" w:hAnsi="Symbol" w:cs="Symbol"/>
    </w:rPr>
  </w:style>
  <w:style w:type="character" w:customStyle="1" w:styleId="WW8Num26z2">
    <w:name w:val="WW8Num26z2"/>
    <w:rsid w:val="001546CC"/>
    <w:rPr>
      <w:rFonts w:ascii="Courier New" w:hAnsi="Courier New" w:cs="Courier New"/>
    </w:rPr>
  </w:style>
  <w:style w:type="character" w:customStyle="1" w:styleId="WW-1">
    <w:name w:val="WW-Символы концевой сноски1"/>
    <w:rsid w:val="001546CC"/>
  </w:style>
  <w:style w:type="character" w:customStyle="1" w:styleId="profileshighlighttext1">
    <w:name w:val="profileshighlighttext1"/>
    <w:rsid w:val="001546CC"/>
    <w:rPr>
      <w:rFonts w:ascii="Symbol" w:hAnsi="Symbol" w:cs="Symbol"/>
      <w:b/>
      <w:bCs/>
      <w:strike w:val="0"/>
      <w:dstrike w:val="0"/>
      <w:color w:val="0D40A6"/>
      <w:sz w:val="18"/>
      <w:szCs w:val="18"/>
      <w:u w:val="none"/>
    </w:rPr>
  </w:style>
  <w:style w:type="character" w:customStyle="1" w:styleId="titulo">
    <w:name w:val="titulo"/>
    <w:rsid w:val="001546CC"/>
  </w:style>
  <w:style w:type="character" w:customStyle="1" w:styleId="rvts15">
    <w:name w:val="rvts15"/>
    <w:rsid w:val="001546CC"/>
  </w:style>
  <w:style w:type="character" w:customStyle="1" w:styleId="afff6">
    <w:name w:val="Текст виноски Знак"/>
    <w:rsid w:val="001546CC"/>
    <w:rPr>
      <w:rFonts w:ascii="Symbol" w:eastAsia="Symbol" w:hAnsi="Symbol" w:cs="Symbol"/>
      <w:sz w:val="20"/>
      <w:szCs w:val="20"/>
      <w:lang w:val="ru-RU"/>
    </w:rPr>
  </w:style>
  <w:style w:type="character" w:customStyle="1" w:styleId="afff7">
    <w:name w:val="Верхній колонтитул Знак"/>
    <w:rsid w:val="001546CC"/>
    <w:rPr>
      <w:rFonts w:ascii="Symbol" w:eastAsia="Symbol" w:hAnsi="Symbol" w:cs="Symbol"/>
      <w:sz w:val="24"/>
      <w:szCs w:val="24"/>
    </w:rPr>
  </w:style>
  <w:style w:type="character" w:customStyle="1" w:styleId="afff8">
    <w:name w:val="Нижній колонтитул Знак"/>
    <w:rsid w:val="001546CC"/>
    <w:rPr>
      <w:rFonts w:ascii="Symbol" w:eastAsia="Symbol" w:hAnsi="Symbol" w:cs="Symbol"/>
      <w:sz w:val="24"/>
      <w:szCs w:val="24"/>
      <w:lang w:val="ru-RU"/>
    </w:rPr>
  </w:style>
  <w:style w:type="character" w:customStyle="1" w:styleId="afff9">
    <w:name w:val="Основний текст Знак"/>
    <w:rsid w:val="001546CC"/>
    <w:rPr>
      <w:rFonts w:ascii="Symbol" w:eastAsia="Symbol" w:hAnsi="Symbol" w:cs="Symbol"/>
      <w:b/>
      <w:bCs/>
      <w:sz w:val="28"/>
      <w:szCs w:val="28"/>
    </w:rPr>
  </w:style>
  <w:style w:type="character" w:customStyle="1" w:styleId="afffa">
    <w:name w:val="Основний текст з відступом Знак"/>
    <w:rsid w:val="001546CC"/>
    <w:rPr>
      <w:rFonts w:ascii="Symbol" w:eastAsia="Symbol" w:hAnsi="Symbol" w:cs="Symbol"/>
      <w:sz w:val="28"/>
      <w:szCs w:val="24"/>
    </w:rPr>
  </w:style>
  <w:style w:type="character" w:customStyle="1" w:styleId="afffb">
    <w:name w:val="Червоний рядок Знак"/>
    <w:rsid w:val="001546CC"/>
    <w:rPr>
      <w:rFonts w:ascii="Symbol" w:eastAsia="Symbol" w:hAnsi="Symbol" w:cs="Symbol"/>
      <w:b/>
      <w:bCs/>
      <w:sz w:val="24"/>
      <w:szCs w:val="24"/>
      <w:lang w:val="ru-RU"/>
    </w:rPr>
  </w:style>
  <w:style w:type="character" w:customStyle="1" w:styleId="2b">
    <w:name w:val="Красная строка 2 Знак"/>
    <w:rsid w:val="001546CC"/>
    <w:rPr>
      <w:sz w:val="24"/>
      <w:szCs w:val="24"/>
    </w:rPr>
  </w:style>
  <w:style w:type="character" w:customStyle="1" w:styleId="2c">
    <w:name w:val="Червоний рядок 2 Знак"/>
    <w:rsid w:val="001546CC"/>
    <w:rPr>
      <w:rFonts w:ascii="Symbol" w:eastAsia="Symbol" w:hAnsi="Symbol" w:cs="Symbol"/>
      <w:sz w:val="24"/>
      <w:szCs w:val="24"/>
      <w:lang w:val="ru-RU"/>
    </w:rPr>
  </w:style>
  <w:style w:type="character" w:customStyle="1" w:styleId="2d">
    <w:name w:val="Основний текст 2 Знак"/>
    <w:rsid w:val="001546CC"/>
    <w:rPr>
      <w:rFonts w:ascii="Symbol" w:eastAsia="Symbol" w:hAnsi="Symbol" w:cs="Symbol"/>
      <w:sz w:val="28"/>
      <w:szCs w:val="28"/>
    </w:rPr>
  </w:style>
  <w:style w:type="character" w:customStyle="1" w:styleId="39">
    <w:name w:val="Основний текст 3 Знак"/>
    <w:rsid w:val="001546CC"/>
    <w:rPr>
      <w:rFonts w:ascii="Symbol" w:eastAsia="Symbol" w:hAnsi="Symbol" w:cs="Symbol"/>
      <w:sz w:val="28"/>
      <w:szCs w:val="24"/>
    </w:rPr>
  </w:style>
  <w:style w:type="character" w:customStyle="1" w:styleId="2e">
    <w:name w:val="Основний текст з відступом 2 Знак"/>
    <w:rsid w:val="001546CC"/>
    <w:rPr>
      <w:rFonts w:ascii="Symbol" w:eastAsia="Symbol" w:hAnsi="Symbol" w:cs="Symbol"/>
      <w:sz w:val="28"/>
      <w:szCs w:val="28"/>
    </w:rPr>
  </w:style>
  <w:style w:type="character" w:customStyle="1" w:styleId="3a">
    <w:name w:val="Основний текст з відступом 3 Знак"/>
    <w:rsid w:val="001546CC"/>
    <w:rPr>
      <w:rFonts w:ascii="Symbol" w:eastAsia="Symbol" w:hAnsi="Symbol" w:cs="Symbol"/>
      <w:sz w:val="28"/>
      <w:szCs w:val="24"/>
    </w:rPr>
  </w:style>
  <w:style w:type="character" w:customStyle="1" w:styleId="Iacaaieaaeaau">
    <w:name w:val="Iacaaiea aeaau"/>
    <w:rsid w:val="001546CC"/>
    <w:rPr>
      <w:caps/>
    </w:rPr>
  </w:style>
  <w:style w:type="character" w:customStyle="1" w:styleId="oaeeeiacaaiea">
    <w:name w:val="?oa?eee iacaaiea"/>
    <w:rsid w:val="001546CC"/>
    <w:rPr>
      <w:b/>
    </w:rPr>
  </w:style>
  <w:style w:type="character" w:customStyle="1" w:styleId="oaeeeacaaeuiacaaiea">
    <w:name w:val="?oa?eee ?acaaeu iacaaiea"/>
    <w:rsid w:val="001546CC"/>
    <w:rPr>
      <w:i/>
    </w:rPr>
  </w:style>
  <w:style w:type="character" w:customStyle="1" w:styleId="Ciaeeiioaaieniineeaoaenoa">
    <w:name w:val="Ciae eiioaaie niinee a oaenoa"/>
    <w:rsid w:val="001546CC"/>
    <w:rPr>
      <w:position w:val="0"/>
      <w:sz w:val="24"/>
      <w:vertAlign w:val="baseline"/>
    </w:rPr>
  </w:style>
  <w:style w:type="character" w:customStyle="1" w:styleId="1d">
    <w:name w:val="Гиперссылка1"/>
    <w:rsid w:val="001546CC"/>
    <w:rPr>
      <w:color w:val="0000FF"/>
      <w:u w:val="single"/>
    </w:rPr>
  </w:style>
  <w:style w:type="character" w:customStyle="1" w:styleId="112">
    <w:name w:val="Просмотренная гиперссылка11"/>
    <w:rsid w:val="001546CC"/>
    <w:rPr>
      <w:color w:val="800080"/>
      <w:u w:val="single"/>
    </w:rPr>
  </w:style>
  <w:style w:type="character" w:customStyle="1" w:styleId="BookPage">
    <w:name w:val="BookPage Знак Знак"/>
    <w:rsid w:val="001546CC"/>
    <w:rPr>
      <w:rFonts w:ascii="Symbol" w:hAnsi="Symbol" w:cs="Symbol"/>
      <w:b/>
      <w:bCs/>
      <w:color w:val="666699"/>
      <w:sz w:val="24"/>
      <w:szCs w:val="24"/>
      <w:lang w:val="ru-RU"/>
    </w:rPr>
  </w:style>
  <w:style w:type="character" w:customStyle="1" w:styleId="font101">
    <w:name w:val="font101"/>
    <w:rsid w:val="001546CC"/>
    <w:rPr>
      <w:rFonts w:ascii="Symbol" w:hAnsi="Symbol" w:cs="Symbol"/>
    </w:rPr>
  </w:style>
  <w:style w:type="character" w:customStyle="1" w:styleId="afffc">
    <w:name w:val="знак примечания"/>
    <w:rsid w:val="001546CC"/>
    <w:rPr>
      <w:sz w:val="16"/>
      <w:szCs w:val="16"/>
    </w:rPr>
  </w:style>
  <w:style w:type="character" w:customStyle="1" w:styleId="FootnoteCharacters">
    <w:name w:val="Footnote Characters"/>
    <w:rsid w:val="001546CC"/>
    <w:rPr>
      <w:vertAlign w:val="superscript"/>
    </w:rPr>
  </w:style>
  <w:style w:type="character" w:customStyle="1" w:styleId="1-liter">
    <w:name w:val="1-liter Знак"/>
    <w:rsid w:val="001546CC"/>
    <w:rPr>
      <w:rFonts w:eastAsia="Courier New"/>
      <w:i/>
      <w:iCs/>
      <w:sz w:val="21"/>
      <w:szCs w:val="21"/>
      <w:lang w:val="uk-UA"/>
    </w:rPr>
  </w:style>
  <w:style w:type="character" w:customStyle="1" w:styleId="z-0">
    <w:name w:val="z-Конец формы Знак"/>
    <w:uiPriority w:val="99"/>
    <w:rsid w:val="001546CC"/>
    <w:rPr>
      <w:rFonts w:ascii="Symbol" w:hAnsi="Symbol" w:cs="Symbol"/>
      <w:vanish/>
      <w:sz w:val="16"/>
      <w:szCs w:val="16"/>
      <w:lang w:val="uk-UA"/>
    </w:rPr>
  </w:style>
  <w:style w:type="character" w:customStyle="1" w:styleId="source1">
    <w:name w:val="source1"/>
    <w:rsid w:val="001546CC"/>
    <w:rPr>
      <w:rFonts w:ascii="Symbol" w:hAnsi="Symbol" w:cs="Symbol"/>
      <w:strike w:val="0"/>
      <w:dstrike w:val="0"/>
      <w:color w:val="5371AF"/>
      <w:sz w:val="11"/>
      <w:szCs w:val="11"/>
      <w:u w:val="none"/>
    </w:rPr>
  </w:style>
  <w:style w:type="character" w:customStyle="1" w:styleId="CITE">
    <w:name w:val="CITE"/>
    <w:rsid w:val="001546CC"/>
    <w:rPr>
      <w:i/>
    </w:rPr>
  </w:style>
  <w:style w:type="character" w:customStyle="1" w:styleId="bold0">
    <w:name w:val="bold"/>
    <w:rsid w:val="001546CC"/>
  </w:style>
  <w:style w:type="character" w:customStyle="1" w:styleId="1e">
    <w:name w:val="Название1"/>
    <w:rsid w:val="001546CC"/>
  </w:style>
  <w:style w:type="character" w:customStyle="1" w:styleId="1f">
    <w:name w:val="Дата1"/>
    <w:rsid w:val="001546CC"/>
  </w:style>
  <w:style w:type="character" w:customStyle="1" w:styleId="volume">
    <w:name w:val="volume"/>
    <w:rsid w:val="001546CC"/>
  </w:style>
  <w:style w:type="character" w:customStyle="1" w:styleId="number">
    <w:name w:val="number"/>
    <w:rsid w:val="001546CC"/>
  </w:style>
  <w:style w:type="character" w:customStyle="1" w:styleId="pub-location">
    <w:name w:val="pub-location"/>
    <w:rsid w:val="001546CC"/>
  </w:style>
  <w:style w:type="character" w:customStyle="1" w:styleId="publisher">
    <w:name w:val="publisher"/>
    <w:rsid w:val="001546CC"/>
  </w:style>
  <w:style w:type="character" w:customStyle="1" w:styleId="pages">
    <w:name w:val="pages"/>
    <w:rsid w:val="001546CC"/>
  </w:style>
  <w:style w:type="character" w:customStyle="1" w:styleId="140">
    <w:name w:val="Знак Знак14"/>
    <w:rsid w:val="001546CC"/>
    <w:rPr>
      <w:rFonts w:ascii="Symbol" w:eastAsia="Symbol" w:hAnsi="Symbol" w:cs="Symbol"/>
      <w:sz w:val="28"/>
      <w:szCs w:val="20"/>
    </w:rPr>
  </w:style>
  <w:style w:type="character" w:customStyle="1" w:styleId="lgsubhead1">
    <w:name w:val="lgsubhead1"/>
    <w:rsid w:val="001546CC"/>
    <w:rPr>
      <w:rFonts w:ascii="Courier New" w:hAnsi="Courier New" w:cs="Courier New"/>
      <w:b/>
      <w:bCs/>
      <w:i w:val="0"/>
      <w:iCs w:val="0"/>
      <w:sz w:val="28"/>
      <w:szCs w:val="28"/>
    </w:rPr>
  </w:style>
  <w:style w:type="character" w:customStyle="1" w:styleId="rvts14">
    <w:name w:val="rvts14"/>
    <w:rsid w:val="001546CC"/>
  </w:style>
  <w:style w:type="character" w:customStyle="1" w:styleId="italique">
    <w:name w:val="italique"/>
    <w:rsid w:val="001546CC"/>
    <w:rPr>
      <w:i/>
      <w:iCs/>
    </w:rPr>
  </w:style>
  <w:style w:type="character" w:customStyle="1" w:styleId="textleft1">
    <w:name w:val="text_left1"/>
    <w:rsid w:val="001546CC"/>
    <w:rPr>
      <w:rFonts w:ascii="Courier New" w:hAnsi="Courier New" w:cs="Courier New"/>
      <w:sz w:val="20"/>
      <w:szCs w:val="20"/>
    </w:rPr>
  </w:style>
  <w:style w:type="character" w:customStyle="1" w:styleId="f1">
    <w:name w:val="f1"/>
    <w:rsid w:val="001546CC"/>
    <w:rPr>
      <w:color w:val="676767"/>
    </w:rPr>
  </w:style>
  <w:style w:type="character" w:customStyle="1" w:styleId="1f0">
    <w:name w:val="Стиль1 Знак"/>
    <w:rsid w:val="001546CC"/>
    <w:rPr>
      <w:sz w:val="24"/>
      <w:u w:val="double"/>
      <w:lang w:val="uk-UA"/>
    </w:rPr>
  </w:style>
  <w:style w:type="character" w:customStyle="1" w:styleId="113">
    <w:name w:val="Знак Знак11"/>
    <w:rsid w:val="001546CC"/>
    <w:rPr>
      <w:rFonts w:ascii="Symbol" w:hAnsi="Symbol" w:cs="Symbol"/>
      <w:b/>
      <w:bCs/>
      <w:kern w:val="1"/>
      <w:sz w:val="32"/>
      <w:szCs w:val="32"/>
      <w:lang w:val="ru-RU" w:eastAsia="ar-SA" w:bidi="ar-SA"/>
    </w:rPr>
  </w:style>
  <w:style w:type="character" w:customStyle="1" w:styleId="afffd">
    <w:name w:val="Символи виноски"/>
    <w:rsid w:val="001546CC"/>
    <w:rPr>
      <w:vertAlign w:val="superscript"/>
    </w:rPr>
  </w:style>
  <w:style w:type="character" w:customStyle="1" w:styleId="afffe">
    <w:name w:val="Стиль"/>
    <w:rsid w:val="001546CC"/>
    <w:rPr>
      <w:rFonts w:ascii="Symbol" w:hAnsi="Symbol" w:cs="Symbol"/>
      <w:sz w:val="20"/>
      <w:vertAlign w:val="superscript"/>
    </w:rPr>
  </w:style>
  <w:style w:type="character" w:customStyle="1" w:styleId="affff">
    <w:name w:val="текст виноски Знак"/>
    <w:rsid w:val="001546CC"/>
  </w:style>
  <w:style w:type="character" w:customStyle="1" w:styleId="affff0">
    <w:name w:val="цитата"/>
    <w:rsid w:val="001546CC"/>
    <w:rPr>
      <w:rFonts w:ascii="Symbol" w:hAnsi="Symbol" w:cs="Symbol"/>
      <w:i/>
      <w:color w:val="00000A"/>
      <w:sz w:val="28"/>
      <w:szCs w:val="28"/>
    </w:rPr>
  </w:style>
  <w:style w:type="character" w:customStyle="1" w:styleId="iiianoaieou">
    <w:name w:val="iiia? no?aieou"/>
    <w:basedOn w:val="60"/>
    <w:uiPriority w:val="99"/>
    <w:rsid w:val="001546CC"/>
  </w:style>
  <w:style w:type="character" w:customStyle="1" w:styleId="DefaultParagraphFont1">
    <w:name w:val="Default Paragraph Font1"/>
    <w:rsid w:val="001546CC"/>
  </w:style>
  <w:style w:type="character" w:customStyle="1" w:styleId="footnotereference1">
    <w:name w:val="footnote reference1"/>
    <w:rsid w:val="001546CC"/>
    <w:rPr>
      <w:vertAlign w:val="superscript"/>
    </w:rPr>
  </w:style>
  <w:style w:type="character" w:customStyle="1" w:styleId="affff1">
    <w:name w:val="???? ??????"/>
    <w:rsid w:val="001546CC"/>
    <w:rPr>
      <w:sz w:val="20"/>
      <w:szCs w:val="20"/>
      <w:vertAlign w:val="superscript"/>
    </w:rPr>
  </w:style>
  <w:style w:type="character" w:customStyle="1" w:styleId="smallpara">
    <w:name w:val="smallpara"/>
    <w:rsid w:val="001546CC"/>
    <w:rPr>
      <w:b w:val="0"/>
      <w:bCs w:val="0"/>
      <w:sz w:val="24"/>
      <w:szCs w:val="24"/>
    </w:rPr>
  </w:style>
  <w:style w:type="character" w:customStyle="1" w:styleId="medium-normal">
    <w:name w:val="medium-normal"/>
    <w:rsid w:val="001546CC"/>
  </w:style>
  <w:style w:type="character" w:customStyle="1" w:styleId="title-bold-large">
    <w:name w:val="title-bold-large"/>
    <w:rsid w:val="001546CC"/>
  </w:style>
  <w:style w:type="character" w:customStyle="1" w:styleId="ciaeniinee">
    <w:name w:val="ciae niinee"/>
    <w:uiPriority w:val="99"/>
    <w:rsid w:val="001546CC"/>
    <w:rPr>
      <w:vertAlign w:val="superscript"/>
    </w:rPr>
  </w:style>
  <w:style w:type="character" w:customStyle="1" w:styleId="1f1">
    <w:name w:val="Выделение1"/>
    <w:rsid w:val="001546CC"/>
    <w:rPr>
      <w:i/>
    </w:rPr>
  </w:style>
  <w:style w:type="character" w:customStyle="1" w:styleId="1f2">
    <w:name w:val="Строгий1"/>
    <w:rsid w:val="001546CC"/>
    <w:rPr>
      <w:b/>
    </w:rPr>
  </w:style>
  <w:style w:type="character" w:customStyle="1" w:styleId="Hyperlink1">
    <w:name w:val="Hyperlink1"/>
    <w:rsid w:val="001546CC"/>
    <w:rPr>
      <w:color w:val="0000FF"/>
      <w:u w:val="single"/>
    </w:rPr>
  </w:style>
  <w:style w:type="character" w:customStyle="1" w:styleId="italique1">
    <w:name w:val="italique1"/>
    <w:rsid w:val="001546CC"/>
    <w:rPr>
      <w:i/>
      <w:iCs/>
    </w:rPr>
  </w:style>
  <w:style w:type="character" w:customStyle="1" w:styleId="bold1">
    <w:name w:val="bold1"/>
    <w:rsid w:val="001546CC"/>
    <w:rPr>
      <w:rFonts w:ascii="Symbol" w:hAnsi="Symbol" w:cs="Symbol"/>
      <w:b/>
      <w:bCs/>
      <w:sz w:val="19"/>
      <w:szCs w:val="19"/>
    </w:rPr>
  </w:style>
  <w:style w:type="character" w:customStyle="1" w:styleId="HTML11">
    <w:name w:val="Акроним HTML1"/>
    <w:rsid w:val="001546CC"/>
  </w:style>
  <w:style w:type="character" w:customStyle="1" w:styleId="1f3">
    <w:name w:val="Номер строки1"/>
    <w:rsid w:val="001546CC"/>
  </w:style>
  <w:style w:type="character" w:customStyle="1" w:styleId="seriestitle1">
    <w:name w:val="seriestitle1"/>
    <w:rsid w:val="001546CC"/>
    <w:rPr>
      <w:b/>
      <w:bCs/>
      <w:color w:val="006699"/>
      <w:sz w:val="24"/>
      <w:szCs w:val="24"/>
    </w:rPr>
  </w:style>
  <w:style w:type="character" w:customStyle="1" w:styleId="black9pt1">
    <w:name w:val="black9pt1"/>
    <w:rsid w:val="001546CC"/>
    <w:rPr>
      <w:color w:val="000000"/>
      <w:sz w:val="18"/>
      <w:szCs w:val="18"/>
    </w:rPr>
  </w:style>
  <w:style w:type="character" w:customStyle="1" w:styleId="citation-publication-date">
    <w:name w:val="citation-publication-date"/>
    <w:rsid w:val="001546CC"/>
    <w:rPr>
      <w:sz w:val="20"/>
      <w:szCs w:val="20"/>
    </w:rPr>
  </w:style>
  <w:style w:type="character" w:customStyle="1" w:styleId="citation-volume">
    <w:name w:val="citation-volume"/>
    <w:rsid w:val="001546CC"/>
    <w:rPr>
      <w:sz w:val="20"/>
      <w:szCs w:val="20"/>
    </w:rPr>
  </w:style>
  <w:style w:type="character" w:customStyle="1" w:styleId="citation-flpages">
    <w:name w:val="citation-flpages"/>
    <w:rsid w:val="001546CC"/>
    <w:rPr>
      <w:sz w:val="20"/>
      <w:szCs w:val="20"/>
    </w:rPr>
  </w:style>
  <w:style w:type="character" w:customStyle="1" w:styleId="smallcaps3">
    <w:name w:val="smallcaps3"/>
    <w:rsid w:val="001546CC"/>
    <w:rPr>
      <w:smallCaps/>
    </w:rPr>
  </w:style>
  <w:style w:type="character" w:customStyle="1" w:styleId="doi1">
    <w:name w:val="doi1"/>
    <w:rsid w:val="001546CC"/>
  </w:style>
  <w:style w:type="character" w:customStyle="1" w:styleId="ln21">
    <w:name w:val="ln21"/>
    <w:rsid w:val="001546CC"/>
    <w:rPr>
      <w:rFonts w:ascii="Symbol" w:hAnsi="Symbol" w:cs="Symbol"/>
      <w:color w:val="676767"/>
    </w:rPr>
  </w:style>
  <w:style w:type="character" w:customStyle="1" w:styleId="RTFNum107">
    <w:name w:val="RTF_Num 10 7"/>
    <w:rsid w:val="001546CC"/>
    <w:rPr>
      <w:sz w:val="20"/>
    </w:rPr>
  </w:style>
  <w:style w:type="character" w:customStyle="1" w:styleId="f01">
    <w:name w:val="f01"/>
    <w:rsid w:val="001546CC"/>
    <w:rPr>
      <w:rFonts w:ascii="Symbol" w:hAnsi="Symbol" w:cs="Symbol"/>
      <w:color w:val="000000"/>
      <w:sz w:val="24"/>
      <w:szCs w:val="24"/>
    </w:rPr>
  </w:style>
  <w:style w:type="character" w:customStyle="1" w:styleId="f21">
    <w:name w:val="f21"/>
    <w:rsid w:val="001546CC"/>
    <w:rPr>
      <w:rFonts w:ascii="Symbol" w:hAnsi="Symbol" w:cs="Symbol"/>
      <w:color w:val="000000"/>
      <w:sz w:val="24"/>
      <w:szCs w:val="24"/>
    </w:rPr>
  </w:style>
  <w:style w:type="character" w:customStyle="1" w:styleId="f41">
    <w:name w:val="f41"/>
    <w:rsid w:val="001546CC"/>
    <w:rPr>
      <w:rFonts w:ascii="Symbol" w:hAnsi="Symbol" w:cs="Symbol"/>
      <w:color w:val="000000"/>
      <w:sz w:val="20"/>
      <w:szCs w:val="20"/>
    </w:rPr>
  </w:style>
  <w:style w:type="character" w:customStyle="1" w:styleId="f11">
    <w:name w:val="f11"/>
    <w:rsid w:val="001546CC"/>
    <w:rPr>
      <w:rFonts w:ascii="Symbol" w:hAnsi="Symbol" w:cs="Symbol"/>
      <w:color w:val="000000"/>
      <w:sz w:val="20"/>
      <w:szCs w:val="20"/>
    </w:rPr>
  </w:style>
  <w:style w:type="character" w:customStyle="1" w:styleId="cnfheaderchar">
    <w:name w:val="cnfheaderchar"/>
    <w:rsid w:val="001546CC"/>
  </w:style>
  <w:style w:type="character" w:customStyle="1" w:styleId="HTML12">
    <w:name w:val="Клавиатура HTML1"/>
    <w:rsid w:val="001546CC"/>
    <w:rPr>
      <w:rFonts w:ascii="Symbol" w:eastAsia="Symbol" w:hAnsi="Symbol" w:cs="Symbol"/>
      <w:sz w:val="20"/>
      <w:szCs w:val="20"/>
    </w:rPr>
  </w:style>
  <w:style w:type="character" w:customStyle="1" w:styleId="114">
    <w:name w:val="Номер страницы11"/>
    <w:rsid w:val="001546CC"/>
  </w:style>
  <w:style w:type="character" w:customStyle="1" w:styleId="trb121">
    <w:name w:val="trb121"/>
    <w:rsid w:val="001546CC"/>
    <w:rPr>
      <w:rFonts w:ascii="Symbol" w:hAnsi="Symbol" w:cs="Symbol"/>
      <w:b/>
      <w:bCs/>
      <w:strike w:val="0"/>
      <w:dstrike w:val="0"/>
      <w:color w:val="663333"/>
      <w:sz w:val="18"/>
      <w:szCs w:val="18"/>
      <w:u w:val="none"/>
    </w:rPr>
  </w:style>
  <w:style w:type="character" w:customStyle="1" w:styleId="tbln121">
    <w:name w:val="tbln121"/>
    <w:rsid w:val="001546CC"/>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1546CC"/>
    <w:rPr>
      <w:rFonts w:ascii="Symbol" w:eastAsia="Courier New" w:hAnsi="Symbol" w:cs="Symbol"/>
      <w:sz w:val="20"/>
      <w:szCs w:val="20"/>
    </w:rPr>
  </w:style>
  <w:style w:type="character" w:customStyle="1" w:styleId="affff2">
    <w:name w:val="Прощание Знак"/>
    <w:rsid w:val="001546CC"/>
    <w:rPr>
      <w:sz w:val="24"/>
      <w:szCs w:val="24"/>
      <w:lang w:val="pl-PL"/>
    </w:rPr>
  </w:style>
  <w:style w:type="character" w:customStyle="1" w:styleId="rvts17">
    <w:name w:val="rvts17"/>
    <w:rsid w:val="001546CC"/>
    <w:rPr>
      <w:rFonts w:cs="Symbol"/>
    </w:rPr>
  </w:style>
  <w:style w:type="character" w:customStyle="1" w:styleId="rvts19">
    <w:name w:val="rvts19"/>
    <w:rsid w:val="001546CC"/>
    <w:rPr>
      <w:rFonts w:cs="Symbol"/>
    </w:rPr>
  </w:style>
  <w:style w:type="character" w:customStyle="1" w:styleId="VAFigureCaptionChar">
    <w:name w:val="VA_Figure_Caption Char"/>
    <w:rsid w:val="001546CC"/>
    <w:rPr>
      <w:rFonts w:ascii="Symbol" w:hAnsi="Symbol" w:cs="Symbol"/>
      <w:sz w:val="16"/>
      <w:lang w:val="en-US"/>
    </w:rPr>
  </w:style>
  <w:style w:type="character" w:customStyle="1" w:styleId="maintext">
    <w:name w:val="maintext"/>
    <w:rsid w:val="001546CC"/>
  </w:style>
  <w:style w:type="character" w:customStyle="1" w:styleId="VAFigureCaption">
    <w:name w:val="VA_Figure_Caption Знак"/>
    <w:rsid w:val="001546CC"/>
    <w:rPr>
      <w:rFonts w:ascii="Symbol" w:hAnsi="Symbol" w:cs="Symbol"/>
      <w:sz w:val="16"/>
      <w:lang w:val="en-US" w:eastAsia="ar-SA" w:bidi="ar-SA"/>
    </w:rPr>
  </w:style>
  <w:style w:type="character" w:customStyle="1" w:styleId="adresse1">
    <w:name w:val="adresse1"/>
    <w:rsid w:val="001546CC"/>
    <w:rPr>
      <w:i/>
      <w:iCs/>
    </w:rPr>
  </w:style>
  <w:style w:type="character" w:customStyle="1" w:styleId="affff3">
    <w:name w:val="Вподбор подзаголовок"/>
    <w:rsid w:val="001546CC"/>
    <w:rPr>
      <w:rFonts w:ascii="Symbol" w:hAnsi="Symbol" w:cs="Symbol"/>
      <w:b/>
      <w:sz w:val="28"/>
      <w:lang w:val="uk-UA"/>
    </w:rPr>
  </w:style>
  <w:style w:type="character" w:customStyle="1" w:styleId="affff4">
    <w:name w:val="Таблица знак Знак Знак"/>
    <w:rsid w:val="001546CC"/>
    <w:rPr>
      <w:sz w:val="26"/>
      <w:szCs w:val="26"/>
    </w:rPr>
  </w:style>
  <w:style w:type="character" w:customStyle="1" w:styleId="affff5">
    <w:name w:val="Рисунок Знак Знак"/>
    <w:rsid w:val="001546CC"/>
    <w:rPr>
      <w:sz w:val="24"/>
      <w:szCs w:val="24"/>
    </w:rPr>
  </w:style>
  <w:style w:type="character" w:customStyle="1" w:styleId="affff6">
    <w:name w:val="Таблица центр Знак"/>
    <w:rsid w:val="001546CC"/>
    <w:rPr>
      <w:sz w:val="28"/>
    </w:rPr>
  </w:style>
  <w:style w:type="character" w:customStyle="1" w:styleId="inf2">
    <w:name w:val="inf2"/>
    <w:rsid w:val="001546CC"/>
  </w:style>
  <w:style w:type="character" w:customStyle="1" w:styleId="headl1">
    <w:name w:val="headl1"/>
    <w:rsid w:val="001546CC"/>
    <w:rPr>
      <w:rFonts w:ascii="Courier New" w:hAnsi="Courier New" w:cs="Courier New"/>
      <w:b/>
      <w:bCs/>
      <w:color w:val="00000A"/>
      <w:sz w:val="28"/>
      <w:szCs w:val="28"/>
    </w:rPr>
  </w:style>
  <w:style w:type="character" w:customStyle="1" w:styleId="whereline">
    <w:name w:val="where_line"/>
    <w:rsid w:val="001546CC"/>
    <w:rPr>
      <w:rFonts w:cs="Symbol"/>
    </w:rPr>
  </w:style>
  <w:style w:type="character" w:customStyle="1" w:styleId="72">
    <w:name w:val="Основной шрифт абзаца7"/>
    <w:rsid w:val="001546CC"/>
  </w:style>
  <w:style w:type="character" w:customStyle="1" w:styleId="affff7">
    <w:name w:val="Стиль Знак сноски +"/>
    <w:rsid w:val="001546CC"/>
    <w:rPr>
      <w:sz w:val="20"/>
      <w:vertAlign w:val="superscript"/>
    </w:rPr>
  </w:style>
  <w:style w:type="character" w:customStyle="1" w:styleId="szerzo2">
    <w:name w:val="szerzo2"/>
    <w:rsid w:val="001546CC"/>
    <w:rPr>
      <w:color w:val="00000A"/>
    </w:rPr>
  </w:style>
  <w:style w:type="character" w:customStyle="1" w:styleId="cim2">
    <w:name w:val="cim2"/>
    <w:rsid w:val="001546CC"/>
    <w:rPr>
      <w:sz w:val="20"/>
      <w:szCs w:val="20"/>
    </w:rPr>
  </w:style>
  <w:style w:type="character" w:customStyle="1" w:styleId="isbn1">
    <w:name w:val="isbn1"/>
    <w:rsid w:val="001546CC"/>
    <w:rPr>
      <w:rFonts w:ascii="Symbol" w:hAnsi="Symbol" w:cs="Symbol"/>
      <w:b/>
      <w:bCs/>
      <w:color w:val="000000"/>
      <w:sz w:val="22"/>
      <w:szCs w:val="22"/>
    </w:rPr>
  </w:style>
  <w:style w:type="character" w:customStyle="1" w:styleId="postbody1">
    <w:name w:val="postbody1"/>
    <w:rsid w:val="001546CC"/>
    <w:rPr>
      <w:rFonts w:ascii="Symbol" w:hAnsi="Symbol" w:cs="Symbol"/>
      <w:sz w:val="20"/>
      <w:szCs w:val="20"/>
    </w:rPr>
  </w:style>
  <w:style w:type="character" w:customStyle="1" w:styleId="2f">
    <w:name w:val="Гиперссылка2"/>
    <w:rsid w:val="001546CC"/>
    <w:rPr>
      <w:rFonts w:ascii="Symbol" w:hAnsi="Symbol" w:cs="Symbol"/>
      <w:color w:val="0000FF"/>
      <w:u w:val="single"/>
    </w:rPr>
  </w:style>
  <w:style w:type="character" w:customStyle="1" w:styleId="affff8">
    <w:name w:val="Пример (символ)"/>
    <w:rsid w:val="001546CC"/>
    <w:rPr>
      <w:rFonts w:ascii="Symbol" w:hAnsi="Symbol" w:cs="Symbol"/>
      <w:sz w:val="26"/>
    </w:rPr>
  </w:style>
  <w:style w:type="character" w:customStyle="1" w:styleId="affff9">
    <w:name w:val="Информблок"/>
    <w:rsid w:val="001546CC"/>
    <w:rPr>
      <w:i/>
    </w:rPr>
  </w:style>
  <w:style w:type="character" w:customStyle="1" w:styleId="1f4">
    <w:name w:val="Верхний колонтитул Знак1"/>
    <w:uiPriority w:val="99"/>
    <w:rsid w:val="001546CC"/>
    <w:rPr>
      <w:rFonts w:ascii="Symbol" w:eastAsia="Symbol" w:hAnsi="Symbol" w:cs="Symbol"/>
      <w:sz w:val="24"/>
      <w:szCs w:val="24"/>
    </w:rPr>
  </w:style>
  <w:style w:type="character" w:customStyle="1" w:styleId="211">
    <w:name w:val="Основной текст 2 Знак1"/>
    <w:uiPriority w:val="99"/>
    <w:rsid w:val="001546CC"/>
    <w:rPr>
      <w:rFonts w:ascii="Symbol" w:eastAsia="Symbol" w:hAnsi="Symbol" w:cs="Symbol"/>
      <w:sz w:val="24"/>
      <w:szCs w:val="24"/>
    </w:rPr>
  </w:style>
  <w:style w:type="character" w:customStyle="1" w:styleId="1f5">
    <w:name w:val="Нижний колонтитул Знак1"/>
    <w:rsid w:val="001546CC"/>
    <w:rPr>
      <w:rFonts w:ascii="Symbol" w:eastAsia="Symbol" w:hAnsi="Symbol" w:cs="Symbol"/>
      <w:sz w:val="24"/>
      <w:szCs w:val="24"/>
    </w:rPr>
  </w:style>
  <w:style w:type="character" w:customStyle="1" w:styleId="fs801">
    <w:name w:val="fs801"/>
    <w:rsid w:val="001546CC"/>
    <w:rPr>
      <w:sz w:val="19"/>
      <w:szCs w:val="19"/>
    </w:rPr>
  </w:style>
  <w:style w:type="character" w:customStyle="1" w:styleId="rvts26">
    <w:name w:val="rvts26"/>
    <w:rsid w:val="001546CC"/>
    <w:rPr>
      <w:rFonts w:ascii="Symbol" w:hAnsi="Symbol" w:cs="Symbol"/>
      <w:sz w:val="24"/>
      <w:szCs w:val="24"/>
    </w:rPr>
  </w:style>
  <w:style w:type="character" w:customStyle="1" w:styleId="rvts18">
    <w:name w:val="rvts18"/>
    <w:rsid w:val="001546CC"/>
    <w:rPr>
      <w:rFonts w:ascii="Symbol" w:hAnsi="Symbol" w:cs="Symbol"/>
      <w:sz w:val="24"/>
      <w:szCs w:val="24"/>
    </w:rPr>
  </w:style>
  <w:style w:type="character" w:customStyle="1" w:styleId="rvts25">
    <w:name w:val="rvts25"/>
    <w:rsid w:val="001546CC"/>
    <w:rPr>
      <w:rFonts w:ascii="Symbol" w:hAnsi="Symbol" w:cs="Symbol"/>
      <w:b/>
      <w:bCs/>
      <w:i/>
      <w:iCs/>
      <w:sz w:val="24"/>
      <w:szCs w:val="24"/>
    </w:rPr>
  </w:style>
  <w:style w:type="character" w:customStyle="1" w:styleId="rvts27">
    <w:name w:val="rvts27"/>
    <w:rsid w:val="001546CC"/>
    <w:rPr>
      <w:rFonts w:ascii="Symbol" w:hAnsi="Symbol" w:cs="Symbol"/>
      <w:b/>
      <w:bCs/>
      <w:i/>
      <w:iCs/>
      <w:sz w:val="24"/>
      <w:szCs w:val="24"/>
    </w:rPr>
  </w:style>
  <w:style w:type="character" w:customStyle="1" w:styleId="titlebig1">
    <w:name w:val="titlebig1"/>
    <w:rsid w:val="001546CC"/>
    <w:rPr>
      <w:rFonts w:ascii="Courier New" w:hAnsi="Courier New" w:cs="Courier New"/>
      <w:b/>
      <w:bCs/>
      <w:i w:val="0"/>
      <w:iCs w:val="0"/>
      <w:color w:val="000000"/>
      <w:sz w:val="20"/>
      <w:szCs w:val="20"/>
    </w:rPr>
  </w:style>
  <w:style w:type="character" w:customStyle="1" w:styleId="subtitle1">
    <w:name w:val="subtitle1"/>
    <w:rsid w:val="001546CC"/>
    <w:rPr>
      <w:rFonts w:ascii="Courier New" w:hAnsi="Courier New" w:cs="Courier New"/>
      <w:b w:val="0"/>
      <w:bCs w:val="0"/>
      <w:i w:val="0"/>
      <w:iCs w:val="0"/>
      <w:color w:val="000000"/>
      <w:sz w:val="15"/>
      <w:szCs w:val="15"/>
    </w:rPr>
  </w:style>
  <w:style w:type="character" w:customStyle="1" w:styleId="author1">
    <w:name w:val="author1"/>
    <w:rsid w:val="001546CC"/>
    <w:rPr>
      <w:rFonts w:ascii="Courier New" w:hAnsi="Courier New" w:cs="Courier New"/>
      <w:b/>
      <w:bCs/>
      <w:i w:val="0"/>
      <w:iCs w:val="0"/>
      <w:color w:val="006699"/>
      <w:sz w:val="18"/>
      <w:szCs w:val="18"/>
    </w:rPr>
  </w:style>
  <w:style w:type="character" w:customStyle="1" w:styleId="xp">
    <w:name w:val="xp"/>
    <w:rsid w:val="001546CC"/>
  </w:style>
  <w:style w:type="character" w:customStyle="1" w:styleId="affffa">
    <w:name w:val="Çíàê êîíöåâîé ñíîñêè"/>
    <w:rsid w:val="001546CC"/>
    <w:rPr>
      <w:vertAlign w:val="superscript"/>
    </w:rPr>
  </w:style>
  <w:style w:type="character" w:customStyle="1" w:styleId="addmd1">
    <w:name w:val="addmd1"/>
    <w:rsid w:val="001546CC"/>
    <w:rPr>
      <w:rFonts w:ascii="Symbol" w:hAnsi="Symbol" w:cs="Symbol"/>
      <w:color w:val="777777"/>
      <w:sz w:val="20"/>
      <w:szCs w:val="20"/>
    </w:rPr>
  </w:style>
  <w:style w:type="character" w:customStyle="1" w:styleId="str21">
    <w:name w:val="str21"/>
    <w:rsid w:val="001546CC"/>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1546CC"/>
    <w:rPr>
      <w:rFonts w:ascii="Symbol" w:eastAsia="Symbol" w:hAnsi="Symbol" w:cs="Symbol"/>
      <w:color w:val="000000"/>
      <w:sz w:val="28"/>
      <w:lang w:val="ru-RU"/>
    </w:rPr>
  </w:style>
  <w:style w:type="character" w:customStyle="1" w:styleId="menu111">
    <w:name w:val="menu1_11"/>
    <w:rsid w:val="001546CC"/>
    <w:rPr>
      <w:rFonts w:ascii="Courier New" w:hAnsi="Courier New" w:cs="Courier New"/>
      <w:b/>
      <w:sz w:val="18"/>
    </w:rPr>
  </w:style>
  <w:style w:type="character" w:customStyle="1" w:styleId="navigationline1">
    <w:name w:val="navigationline1"/>
    <w:rsid w:val="001546CC"/>
    <w:rPr>
      <w:rFonts w:ascii="Symbol" w:hAnsi="Symbol" w:cs="Symbol"/>
      <w:color w:val="00000A"/>
      <w:sz w:val="18"/>
    </w:rPr>
  </w:style>
  <w:style w:type="character" w:customStyle="1" w:styleId="srtitle1">
    <w:name w:val="srtitle1"/>
    <w:rsid w:val="001546CC"/>
    <w:rPr>
      <w:rFonts w:ascii="Courier New" w:hAnsi="Courier New" w:cs="Courier New"/>
      <w:b/>
      <w:sz w:val="17"/>
    </w:rPr>
  </w:style>
  <w:style w:type="character" w:customStyle="1" w:styleId="upheadlinetype1">
    <w:name w:val="up_headline_type1"/>
    <w:rsid w:val="001546CC"/>
    <w:rPr>
      <w:rFonts w:ascii="Symbol" w:hAnsi="Symbol" w:cs="Symbol"/>
      <w:color w:val="00000A"/>
      <w:sz w:val="15"/>
    </w:rPr>
  </w:style>
  <w:style w:type="character" w:customStyle="1" w:styleId="smartsectionitemtitle1">
    <w:name w:val="smartsection_itemtitle1"/>
    <w:rsid w:val="001546CC"/>
    <w:rPr>
      <w:b/>
      <w:color w:val="00000A"/>
      <w:sz w:val="18"/>
    </w:rPr>
  </w:style>
  <w:style w:type="character" w:customStyle="1" w:styleId="body1">
    <w:name w:val="body1"/>
    <w:rsid w:val="001546CC"/>
    <w:rPr>
      <w:rFonts w:ascii="Symbol" w:hAnsi="Symbol" w:cs="Symbol"/>
      <w:sz w:val="20"/>
    </w:rPr>
  </w:style>
  <w:style w:type="character" w:customStyle="1" w:styleId="heading1">
    <w:name w:val="heading1"/>
    <w:rsid w:val="001546CC"/>
    <w:rPr>
      <w:rFonts w:ascii="Courier New" w:hAnsi="Courier New" w:cs="Courier New"/>
      <w:b/>
      <w:color w:val="00000A"/>
      <w:sz w:val="27"/>
    </w:rPr>
  </w:style>
  <w:style w:type="character" w:customStyle="1" w:styleId="feature">
    <w:name w:val="feature"/>
    <w:rsid w:val="001546CC"/>
  </w:style>
  <w:style w:type="character" w:customStyle="1" w:styleId="mark">
    <w:name w:val="mark"/>
    <w:rsid w:val="001546CC"/>
    <w:rPr>
      <w:rFonts w:ascii="Symbol" w:hAnsi="Symbol" w:cs="Symbol"/>
    </w:rPr>
  </w:style>
  <w:style w:type="character" w:customStyle="1" w:styleId="FontStyle41">
    <w:name w:val="Font Style41"/>
    <w:uiPriority w:val="99"/>
    <w:rsid w:val="001546CC"/>
    <w:rPr>
      <w:rFonts w:ascii="Symbol" w:hAnsi="Symbol" w:cs="Symbol"/>
      <w:b/>
      <w:bCs/>
      <w:sz w:val="14"/>
      <w:szCs w:val="14"/>
    </w:rPr>
  </w:style>
  <w:style w:type="character" w:customStyle="1" w:styleId="FontStyle42">
    <w:name w:val="Font Style42"/>
    <w:rsid w:val="001546CC"/>
    <w:rPr>
      <w:rFonts w:ascii="Symbol" w:hAnsi="Symbol" w:cs="Symbol"/>
      <w:sz w:val="14"/>
      <w:szCs w:val="14"/>
    </w:rPr>
  </w:style>
  <w:style w:type="character" w:customStyle="1" w:styleId="62">
    <w:name w:val="Знак Знак6"/>
    <w:rsid w:val="001546CC"/>
    <w:rPr>
      <w:rFonts w:cs="Symbol"/>
      <w:b/>
      <w:bCs/>
      <w:sz w:val="24"/>
      <w:lang w:val="ru-RU" w:eastAsia="ar-SA" w:bidi="ar-SA"/>
    </w:rPr>
  </w:style>
  <w:style w:type="character" w:customStyle="1" w:styleId="44">
    <w:name w:val="Знак Знак4"/>
    <w:rsid w:val="001546CC"/>
    <w:rPr>
      <w:rFonts w:cs="Symbol"/>
      <w:lang w:val="ru-RU" w:eastAsia="ar-SA" w:bidi="ar-SA"/>
    </w:rPr>
  </w:style>
  <w:style w:type="character" w:customStyle="1" w:styleId="1f6">
    <w:name w:val="Название Знак1"/>
    <w:aliases w:val="Название Знак Знак"/>
    <w:rsid w:val="001546CC"/>
    <w:rPr>
      <w:rFonts w:ascii="Symbol" w:eastAsia="Symbol" w:hAnsi="Symbol" w:cs="Symbol"/>
      <w:color w:val="17365D"/>
      <w:spacing w:val="5"/>
      <w:kern w:val="1"/>
      <w:sz w:val="52"/>
      <w:szCs w:val="52"/>
    </w:rPr>
  </w:style>
  <w:style w:type="character" w:customStyle="1" w:styleId="510">
    <w:name w:val="Знак Знак51"/>
    <w:rsid w:val="001546CC"/>
    <w:rPr>
      <w:rFonts w:cs="Symbol"/>
      <w:lang w:val="ru-RU" w:eastAsia="ar-SA" w:bidi="ar-SA"/>
    </w:rPr>
  </w:style>
  <w:style w:type="character" w:customStyle="1" w:styleId="1f7">
    <w:name w:val="Слабое выделение1"/>
    <w:rsid w:val="001546CC"/>
    <w:rPr>
      <w:rFonts w:cs="Symbol"/>
      <w:i/>
      <w:iCs/>
      <w:color w:val="808080"/>
    </w:rPr>
  </w:style>
  <w:style w:type="character" w:customStyle="1" w:styleId="page">
    <w:name w:val="page"/>
    <w:rsid w:val="001546CC"/>
    <w:rPr>
      <w:rFonts w:cs="Symbol"/>
      <w:i/>
      <w:iCs/>
      <w:color w:val="00008B"/>
      <w:sz w:val="19"/>
      <w:szCs w:val="19"/>
    </w:rPr>
  </w:style>
  <w:style w:type="character" w:customStyle="1" w:styleId="FontStyle11">
    <w:name w:val="Font Style11"/>
    <w:rsid w:val="001546CC"/>
    <w:rPr>
      <w:rFonts w:ascii="Symbol" w:hAnsi="Symbol" w:cs="Symbol"/>
      <w:sz w:val="22"/>
      <w:szCs w:val="22"/>
    </w:rPr>
  </w:style>
  <w:style w:type="character" w:customStyle="1" w:styleId="FontStyle12">
    <w:name w:val="Font Style12"/>
    <w:rsid w:val="001546CC"/>
    <w:rPr>
      <w:rFonts w:ascii="Symbol" w:hAnsi="Symbol" w:cs="Symbol"/>
      <w:b/>
      <w:bCs/>
      <w:i/>
      <w:iCs/>
      <w:sz w:val="26"/>
      <w:szCs w:val="26"/>
    </w:rPr>
  </w:style>
  <w:style w:type="character" w:customStyle="1" w:styleId="1f8">
    <w:name w:val="Подзаголовок Знак1"/>
    <w:rsid w:val="001546CC"/>
    <w:rPr>
      <w:rFonts w:ascii="Symbol" w:eastAsia="Symbol" w:hAnsi="Symbol" w:cs="Symbol"/>
      <w:i/>
      <w:iCs/>
      <w:color w:val="4F81BD"/>
      <w:spacing w:val="15"/>
      <w:sz w:val="24"/>
      <w:szCs w:val="24"/>
    </w:rPr>
  </w:style>
  <w:style w:type="character" w:customStyle="1" w:styleId="iNormalText">
    <w:name w:val="iNormalText Знак"/>
    <w:rsid w:val="001546CC"/>
    <w:rPr>
      <w:color w:val="000000"/>
      <w:sz w:val="28"/>
      <w:szCs w:val="28"/>
      <w:lang w:val="uk-UA"/>
    </w:rPr>
  </w:style>
  <w:style w:type="character" w:customStyle="1" w:styleId="affffb">
    <w:name w:val="Цитація Знак"/>
    <w:rsid w:val="001546CC"/>
    <w:rPr>
      <w:i/>
      <w:iCs/>
      <w:sz w:val="24"/>
      <w:szCs w:val="24"/>
      <w:lang w:val="uk-UA"/>
    </w:rPr>
  </w:style>
  <w:style w:type="character" w:customStyle="1" w:styleId="affffc">
    <w:name w:val="Насичена цитата Знак"/>
    <w:rsid w:val="001546CC"/>
    <w:rPr>
      <w:b/>
      <w:bCs/>
      <w:i/>
      <w:iCs/>
      <w:sz w:val="24"/>
      <w:szCs w:val="24"/>
      <w:lang w:val="uk-UA"/>
    </w:rPr>
  </w:style>
  <w:style w:type="character" w:customStyle="1" w:styleId="affffd">
    <w:name w:val="Слабке виокремлення"/>
    <w:rsid w:val="001546CC"/>
    <w:rPr>
      <w:i/>
      <w:iCs/>
    </w:rPr>
  </w:style>
  <w:style w:type="character" w:customStyle="1" w:styleId="affffe">
    <w:name w:val="Сильне виокремлення"/>
    <w:rsid w:val="001546CC"/>
    <w:rPr>
      <w:b/>
      <w:bCs/>
    </w:rPr>
  </w:style>
  <w:style w:type="character" w:customStyle="1" w:styleId="afffff">
    <w:name w:val="Слабке посилання"/>
    <w:rsid w:val="001546CC"/>
    <w:rPr>
      <w:smallCaps/>
    </w:rPr>
  </w:style>
  <w:style w:type="character" w:customStyle="1" w:styleId="afffff0">
    <w:name w:val="Сильне посилання"/>
    <w:rsid w:val="001546CC"/>
    <w:rPr>
      <w:smallCaps/>
      <w:spacing w:val="5"/>
      <w:u w:val="single"/>
    </w:rPr>
  </w:style>
  <w:style w:type="character" w:customStyle="1" w:styleId="afffff1">
    <w:name w:val="Назва книги"/>
    <w:rsid w:val="001546CC"/>
    <w:rPr>
      <w:i/>
      <w:iCs/>
      <w:smallCaps/>
      <w:spacing w:val="5"/>
    </w:rPr>
  </w:style>
  <w:style w:type="character" w:customStyle="1" w:styleId="inventory-title1">
    <w:name w:val="inventory-title1"/>
    <w:rsid w:val="001546CC"/>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1546CC"/>
    <w:rPr>
      <w:sz w:val="24"/>
      <w:szCs w:val="24"/>
      <w:lang w:val="uk-UA"/>
    </w:rPr>
  </w:style>
  <w:style w:type="character" w:customStyle="1" w:styleId="afffff2">
    <w:name w:val="текст сноски Знак Знак"/>
    <w:rsid w:val="001546CC"/>
    <w:rPr>
      <w:sz w:val="16"/>
      <w:lang w:val="ru-RU" w:eastAsia="ar-SA" w:bidi="ar-SA"/>
    </w:rPr>
  </w:style>
  <w:style w:type="character" w:customStyle="1" w:styleId="afffff3">
    <w:name w:val="Дата Знак"/>
    <w:rsid w:val="001546CC"/>
    <w:rPr>
      <w:sz w:val="24"/>
    </w:rPr>
  </w:style>
  <w:style w:type="character" w:customStyle="1" w:styleId="HTML13">
    <w:name w:val="Код HTML1"/>
    <w:rsid w:val="001546CC"/>
    <w:rPr>
      <w:rFonts w:ascii="Symbol" w:hAnsi="Symbol" w:cs="Symbol"/>
      <w:sz w:val="20"/>
      <w:szCs w:val="20"/>
    </w:rPr>
  </w:style>
  <w:style w:type="character" w:customStyle="1" w:styleId="HTML14">
    <w:name w:val="Образец HTML1"/>
    <w:rsid w:val="001546CC"/>
    <w:rPr>
      <w:rFonts w:ascii="Symbol" w:hAnsi="Symbol" w:cs="Symbol"/>
    </w:rPr>
  </w:style>
  <w:style w:type="character" w:customStyle="1" w:styleId="HTML15">
    <w:name w:val="Определение HTML1"/>
    <w:rsid w:val="001546CC"/>
    <w:rPr>
      <w:i/>
      <w:iCs/>
    </w:rPr>
  </w:style>
  <w:style w:type="character" w:customStyle="1" w:styleId="HTML16">
    <w:name w:val="Переменный HTML1"/>
    <w:rsid w:val="001546CC"/>
    <w:rPr>
      <w:i/>
      <w:iCs/>
    </w:rPr>
  </w:style>
  <w:style w:type="character" w:customStyle="1" w:styleId="afffff4">
    <w:name w:val="Приветствие Знак"/>
    <w:rsid w:val="001546CC"/>
    <w:rPr>
      <w:sz w:val="24"/>
    </w:rPr>
  </w:style>
  <w:style w:type="character" w:customStyle="1" w:styleId="afffff5">
    <w:name w:val="Шапка Знак"/>
    <w:rsid w:val="001546CC"/>
    <w:rPr>
      <w:rFonts w:ascii="Symbol" w:hAnsi="Symbol" w:cs="Symbol"/>
      <w:sz w:val="24"/>
      <w:szCs w:val="24"/>
    </w:rPr>
  </w:style>
  <w:style w:type="character" w:customStyle="1" w:styleId="1-">
    <w:name w:val="1-Фамилия Знак"/>
    <w:rsid w:val="001546CC"/>
    <w:rPr>
      <w:b/>
      <w:color w:val="000000"/>
      <w:sz w:val="19"/>
      <w:lang w:val="ru-RU" w:eastAsia="ar-SA" w:bidi="ar-SA"/>
    </w:rPr>
  </w:style>
  <w:style w:type="character" w:customStyle="1" w:styleId="4-">
    <w:name w:val="4-Аннотация Знак Знак"/>
    <w:rsid w:val="001546CC"/>
    <w:rPr>
      <w:i/>
      <w:color w:val="000000"/>
      <w:sz w:val="16"/>
      <w:szCs w:val="16"/>
      <w:lang w:val="ru-RU" w:eastAsia="ar-SA" w:bidi="ar-SA"/>
    </w:rPr>
  </w:style>
  <w:style w:type="character" w:customStyle="1" w:styleId="10-">
    <w:name w:val="10-Сноска Знак"/>
    <w:rsid w:val="001546CC"/>
    <w:rPr>
      <w:sz w:val="16"/>
      <w:lang w:val="ru-RU" w:eastAsia="ar-SA" w:bidi="ar-SA"/>
    </w:rPr>
  </w:style>
  <w:style w:type="character" w:customStyle="1" w:styleId="3b">
    <w:name w:val="заголовок 3 Знак"/>
    <w:rsid w:val="001546CC"/>
    <w:rPr>
      <w:b/>
      <w:i/>
      <w:sz w:val="28"/>
      <w:szCs w:val="28"/>
      <w:lang w:val="ru-RU" w:eastAsia="ar-SA" w:bidi="ar-SA"/>
    </w:rPr>
  </w:style>
  <w:style w:type="character" w:customStyle="1" w:styleId="avtor1">
    <w:name w:val="avtor1"/>
    <w:rsid w:val="001546CC"/>
    <w:rPr>
      <w:rFonts w:ascii="Symbol" w:hAnsi="Symbol" w:cs="Symbol"/>
      <w:b/>
      <w:bCs/>
      <w:color w:val="000000"/>
      <w:sz w:val="18"/>
      <w:szCs w:val="18"/>
    </w:rPr>
  </w:style>
  <w:style w:type="character" w:customStyle="1" w:styleId="afffff6">
    <w:name w:val="Сноска_"/>
    <w:link w:val="afffff7"/>
    <w:rsid w:val="001546CC"/>
    <w:rPr>
      <w:rFonts w:ascii="Courier New" w:hAnsi="Courier New" w:cs="Courier New"/>
      <w:sz w:val="18"/>
    </w:rPr>
  </w:style>
  <w:style w:type="character" w:customStyle="1" w:styleId="2f0">
    <w:name w:val="Сноска (2)_"/>
    <w:rsid w:val="001546CC"/>
    <w:rPr>
      <w:i/>
      <w:iCs/>
      <w:sz w:val="17"/>
      <w:szCs w:val="17"/>
    </w:rPr>
  </w:style>
  <w:style w:type="character" w:customStyle="1" w:styleId="1f9">
    <w:name w:val="Заголовок №1_"/>
    <w:uiPriority w:val="99"/>
    <w:rsid w:val="001546CC"/>
    <w:rPr>
      <w:b/>
      <w:bCs/>
      <w:spacing w:val="-20"/>
      <w:sz w:val="38"/>
      <w:szCs w:val="38"/>
    </w:rPr>
  </w:style>
  <w:style w:type="character" w:customStyle="1" w:styleId="2f1">
    <w:name w:val="Заголовок №2_"/>
    <w:uiPriority w:val="99"/>
    <w:rsid w:val="001546CC"/>
    <w:rPr>
      <w:b/>
      <w:bCs/>
      <w:i/>
      <w:iCs/>
      <w:sz w:val="34"/>
      <w:szCs w:val="34"/>
    </w:rPr>
  </w:style>
  <w:style w:type="character" w:customStyle="1" w:styleId="3c">
    <w:name w:val="Основной текст (3)_"/>
    <w:rsid w:val="001546CC"/>
    <w:rPr>
      <w:b/>
      <w:bCs/>
      <w:sz w:val="17"/>
      <w:szCs w:val="17"/>
    </w:rPr>
  </w:style>
  <w:style w:type="character" w:customStyle="1" w:styleId="3d">
    <w:name w:val="Основной текст (3)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1546CC"/>
    <w:rPr>
      <w:i/>
      <w:iCs/>
      <w:sz w:val="17"/>
      <w:szCs w:val="17"/>
    </w:rPr>
  </w:style>
  <w:style w:type="character" w:customStyle="1" w:styleId="320">
    <w:name w:val="Заголовок №3 (2)_"/>
    <w:rsid w:val="001546CC"/>
    <w:rPr>
      <w:b/>
      <w:bCs/>
      <w:i/>
      <w:iCs/>
      <w:sz w:val="23"/>
      <w:szCs w:val="23"/>
      <w:lang w:eastAsia="ru-RU" w:bidi="ru-RU"/>
    </w:rPr>
  </w:style>
  <w:style w:type="character" w:customStyle="1" w:styleId="afffff8">
    <w:name w:val="Колонтитул_"/>
    <w:uiPriority w:val="99"/>
    <w:rsid w:val="001546CC"/>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1546CC"/>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1546CC"/>
    <w:rPr>
      <w:i/>
      <w:iCs/>
      <w:lang w:eastAsia="ru-RU" w:bidi="ru-RU"/>
    </w:rPr>
  </w:style>
  <w:style w:type="character" w:customStyle="1" w:styleId="63">
    <w:name w:val="Основной текст (6)_"/>
    <w:rsid w:val="001546CC"/>
    <w:rPr>
      <w:rFonts w:ascii="Courier New" w:eastAsia="Courier New" w:hAnsi="Courier New" w:cs="Courier New"/>
      <w:b/>
      <w:bCs/>
      <w:sz w:val="30"/>
      <w:szCs w:val="30"/>
      <w:lang w:val="de-DE" w:eastAsia="de-DE" w:bidi="de-DE"/>
    </w:rPr>
  </w:style>
  <w:style w:type="character" w:customStyle="1" w:styleId="2f2">
    <w:name w:val="Оглавление (2)_"/>
    <w:rsid w:val="001546CC"/>
    <w:rPr>
      <w:i/>
      <w:iCs/>
      <w:sz w:val="17"/>
      <w:szCs w:val="17"/>
    </w:rPr>
  </w:style>
  <w:style w:type="character" w:customStyle="1" w:styleId="2f3">
    <w:name w:val="Оглавление (2) + Полужирный;Не 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1546CC"/>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1546CC"/>
    <w:rPr>
      <w:b/>
      <w:bCs/>
      <w:sz w:val="23"/>
      <w:szCs w:val="23"/>
    </w:rPr>
  </w:style>
  <w:style w:type="character" w:customStyle="1" w:styleId="Corbel85pt">
    <w:name w:val="Основной текст + Corbel;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1546CC"/>
    <w:rPr>
      <w:b/>
      <w:bCs/>
    </w:rPr>
  </w:style>
  <w:style w:type="character" w:customStyle="1" w:styleId="31pt">
    <w:name w:val="Основной текст (3) + Интервал 1 pt"/>
    <w:rsid w:val="001546CC"/>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1546CC"/>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1546CC"/>
    <w:rPr>
      <w:sz w:val="26"/>
      <w:szCs w:val="26"/>
    </w:rPr>
  </w:style>
  <w:style w:type="character" w:customStyle="1" w:styleId="54">
    <w:name w:val="Основной текст (5) + Не полужирный"/>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1546CC"/>
    <w:rPr>
      <w:sz w:val="28"/>
    </w:rPr>
  </w:style>
  <w:style w:type="character" w:customStyle="1" w:styleId="14pt0">
    <w:name w:val="Колонтитул + 14 pt"/>
    <w:rsid w:val="001546CC"/>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1546CC"/>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1546CC"/>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1546CC"/>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1546CC"/>
    <w:rPr>
      <w:sz w:val="26"/>
      <w:szCs w:val="26"/>
    </w:rPr>
  </w:style>
  <w:style w:type="character" w:customStyle="1" w:styleId="74">
    <w:name w:val="Основной текст7"/>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1546CC"/>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1546CC"/>
    <w:rPr>
      <w:spacing w:val="40"/>
      <w:w w:val="300"/>
      <w:sz w:val="9"/>
      <w:szCs w:val="9"/>
      <w:lang w:val="en-US" w:eastAsia="en-US" w:bidi="en-US"/>
    </w:rPr>
  </w:style>
  <w:style w:type="character" w:customStyle="1" w:styleId="2f5">
    <w:name w:val="Основной текст (2) + Не полужирный"/>
    <w:rsid w:val="001546CC"/>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1546CC"/>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sid w:val="001546CC"/>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1546CC"/>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1546CC"/>
    <w:rPr>
      <w:b/>
      <w:caps/>
      <w:sz w:val="24"/>
      <w:lang w:val="ru-RU"/>
    </w:rPr>
  </w:style>
  <w:style w:type="character" w:customStyle="1" w:styleId="0pt0">
    <w:name w:val="Основной текст +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1546CC"/>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1546CC"/>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1546CC"/>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1546CC"/>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1546CC"/>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1546CC"/>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1546CC"/>
    <w:rPr>
      <w:rFonts w:ascii="Courier New" w:eastAsia="Courier New" w:hAnsi="Courier New" w:cs="Courier New"/>
      <w:sz w:val="17"/>
      <w:szCs w:val="17"/>
    </w:rPr>
  </w:style>
  <w:style w:type="character" w:customStyle="1" w:styleId="CordiaUPC13pt0pt">
    <w:name w:val="Колонтитул + CordiaUPC;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1546CC"/>
    <w:rPr>
      <w:rFonts w:ascii="Courier New" w:eastAsia="Courier New" w:hAnsi="Courier New" w:cs="Courier New"/>
      <w:sz w:val="17"/>
      <w:szCs w:val="17"/>
    </w:rPr>
  </w:style>
  <w:style w:type="character" w:customStyle="1" w:styleId="60pt">
    <w:name w:val="Основной текст (6) + 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1546CC"/>
    <w:rPr>
      <w:spacing w:val="-2"/>
      <w:sz w:val="26"/>
      <w:szCs w:val="26"/>
    </w:rPr>
  </w:style>
  <w:style w:type="character" w:customStyle="1" w:styleId="4Exact">
    <w:name w:val="Основной текст (4) Exact"/>
    <w:rsid w:val="001546CC"/>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1546CC"/>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1546CC"/>
    <w:rPr>
      <w:sz w:val="24"/>
      <w:szCs w:val="24"/>
    </w:rPr>
  </w:style>
  <w:style w:type="character" w:customStyle="1" w:styleId="75">
    <w:name w:val="Заголовок №7_"/>
    <w:rsid w:val="001546CC"/>
    <w:rPr>
      <w:b/>
      <w:bCs/>
      <w:sz w:val="28"/>
      <w:szCs w:val="28"/>
    </w:rPr>
  </w:style>
  <w:style w:type="character" w:customStyle="1" w:styleId="Candara115pt">
    <w:name w:val="Основной текст + Candara;11;5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1546CC"/>
    <w:rPr>
      <w:sz w:val="20"/>
      <w:szCs w:val="20"/>
    </w:rPr>
  </w:style>
  <w:style w:type="character" w:customStyle="1" w:styleId="1fb">
    <w:name w:val="???????? ????? ??????1"/>
    <w:rsid w:val="001546CC"/>
    <w:rPr>
      <w:sz w:val="20"/>
      <w:szCs w:val="20"/>
    </w:rPr>
  </w:style>
  <w:style w:type="character" w:customStyle="1" w:styleId="affffff2">
    <w:name w:val="????? ????????"/>
    <w:rsid w:val="001546CC"/>
  </w:style>
  <w:style w:type="character" w:customStyle="1" w:styleId="1fc">
    <w:name w:val="????? ????????1"/>
    <w:rsid w:val="001546CC"/>
  </w:style>
  <w:style w:type="character" w:customStyle="1" w:styleId="2Exact">
    <w:name w:val="Основной текст (2) Exact"/>
    <w:rsid w:val="001546CC"/>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1546CC"/>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1546CC"/>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sid w:val="001546CC"/>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1546CC"/>
    <w:rPr>
      <w:sz w:val="28"/>
      <w:szCs w:val="28"/>
    </w:rPr>
  </w:style>
  <w:style w:type="character" w:customStyle="1" w:styleId="affffff3">
    <w:name w:val="Оглавление +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1546CC"/>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1546CC"/>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1546CC"/>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1546CC"/>
    <w:rPr>
      <w:b/>
      <w:bCs/>
      <w:sz w:val="28"/>
      <w:szCs w:val="28"/>
    </w:rPr>
  </w:style>
  <w:style w:type="character" w:customStyle="1" w:styleId="530">
    <w:name w:val="Заголовок №5 (3)_"/>
    <w:rsid w:val="001546CC"/>
    <w:rPr>
      <w:sz w:val="28"/>
      <w:szCs w:val="28"/>
      <w:lang w:eastAsia="ru-RU" w:bidi="ru-RU"/>
    </w:rPr>
  </w:style>
  <w:style w:type="character" w:customStyle="1" w:styleId="55">
    <w:name w:val="Заголовок №5_"/>
    <w:rsid w:val="001546CC"/>
    <w:rPr>
      <w:b/>
      <w:bCs/>
      <w:sz w:val="28"/>
      <w:szCs w:val="28"/>
    </w:rPr>
  </w:style>
  <w:style w:type="character" w:customStyle="1" w:styleId="115pt">
    <w:name w:val="Основной текст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1546CC"/>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1546CC"/>
    <w:rPr>
      <w:rFonts w:ascii="Courier New" w:hAnsi="Courier New" w:cs="Courier New"/>
      <w:sz w:val="28"/>
    </w:rPr>
  </w:style>
  <w:style w:type="character" w:customStyle="1" w:styleId="WW8NumSt2z0">
    <w:name w:val="WW8NumSt2z0"/>
    <w:rsid w:val="001546CC"/>
    <w:rPr>
      <w:rFonts w:ascii="Symbol" w:hAnsi="Symbol" w:cs="Symbol"/>
    </w:rPr>
  </w:style>
  <w:style w:type="character" w:customStyle="1" w:styleId="1fd">
    <w:name w:val="Знак Знак1"/>
    <w:rsid w:val="001546CC"/>
    <w:rPr>
      <w:sz w:val="24"/>
      <w:szCs w:val="24"/>
      <w:lang w:val="en-US" w:eastAsia="ar-SA" w:bidi="ar-SA"/>
    </w:rPr>
  </w:style>
  <w:style w:type="character" w:customStyle="1" w:styleId="117">
    <w:name w:val="Основной текст Знак1 Знак Знак1"/>
    <w:rsid w:val="001546CC"/>
    <w:rPr>
      <w:rFonts w:ascii="Courier New" w:hAnsi="Courier New" w:cs="Courier New"/>
      <w:sz w:val="32"/>
      <w:szCs w:val="32"/>
      <w:lang w:val="ru-RU" w:eastAsia="ar-SA" w:bidi="ar-SA"/>
    </w:rPr>
  </w:style>
  <w:style w:type="character" w:customStyle="1" w:styleId="2f8">
    <w:name w:val="Основной текст Знак Знак2 Знак Знак"/>
    <w:rsid w:val="001546CC"/>
    <w:rPr>
      <w:rFonts w:ascii="Courier New" w:hAnsi="Courier New" w:cs="Courier New"/>
      <w:sz w:val="32"/>
      <w:szCs w:val="32"/>
      <w:lang w:val="ru-RU" w:eastAsia="ar-SA" w:bidi="ar-SA"/>
    </w:rPr>
  </w:style>
  <w:style w:type="character" w:customStyle="1" w:styleId="102">
    <w:name w:val="стиль 10 по ширине"/>
    <w:rsid w:val="001546CC"/>
    <w:rPr>
      <w:spacing w:val="6"/>
      <w:sz w:val="20"/>
      <w:szCs w:val="20"/>
    </w:rPr>
  </w:style>
  <w:style w:type="character" w:customStyle="1" w:styleId="text">
    <w:name w:val="text Знак"/>
    <w:rsid w:val="001546CC"/>
    <w:rPr>
      <w:sz w:val="18"/>
      <w:szCs w:val="18"/>
    </w:rPr>
  </w:style>
  <w:style w:type="character" w:customStyle="1" w:styleId="google-src-text">
    <w:name w:val="google-src-text"/>
    <w:rsid w:val="001546CC"/>
  </w:style>
  <w:style w:type="character" w:customStyle="1" w:styleId="underline">
    <w:name w:val="underline"/>
    <w:rsid w:val="001546CC"/>
  </w:style>
  <w:style w:type="character" w:customStyle="1" w:styleId="fs80">
    <w:name w:val="fs80"/>
    <w:rsid w:val="001546CC"/>
  </w:style>
  <w:style w:type="character" w:customStyle="1" w:styleId="booktitle">
    <w:name w:val="booktitle"/>
    <w:rsid w:val="001546CC"/>
  </w:style>
  <w:style w:type="character" w:customStyle="1" w:styleId="bea-portal-theme-alibrisinvisible">
    <w:name w:val="bea-portal-theme-alibrisinvisible"/>
    <w:rsid w:val="001546CC"/>
  </w:style>
  <w:style w:type="character" w:customStyle="1" w:styleId="book-details-italic">
    <w:name w:val="book-details-italic"/>
    <w:rsid w:val="001546CC"/>
  </w:style>
  <w:style w:type="character" w:customStyle="1" w:styleId="affffff4">
    <w:name w:val="Текст у виносці Знак"/>
    <w:rsid w:val="001546CC"/>
    <w:rPr>
      <w:rFonts w:ascii="Symbol" w:hAnsi="Symbol" w:cs="Symbol"/>
      <w:sz w:val="16"/>
      <w:szCs w:val="16"/>
    </w:rPr>
  </w:style>
  <w:style w:type="character" w:customStyle="1" w:styleId="610">
    <w:name w:val="Знак Знак61"/>
    <w:rsid w:val="001546CC"/>
    <w:rPr>
      <w:sz w:val="24"/>
      <w:szCs w:val="24"/>
    </w:rPr>
  </w:style>
  <w:style w:type="character" w:customStyle="1" w:styleId="710">
    <w:name w:val="Знак Знак71"/>
    <w:rsid w:val="001546CC"/>
    <w:rPr>
      <w:b/>
      <w:bCs/>
      <w:sz w:val="32"/>
      <w:szCs w:val="24"/>
      <w:lang w:val="uk-UA"/>
    </w:rPr>
  </w:style>
  <w:style w:type="character" w:customStyle="1" w:styleId="410">
    <w:name w:val="Знак Знак41"/>
    <w:rsid w:val="001546CC"/>
    <w:rPr>
      <w:sz w:val="24"/>
      <w:szCs w:val="24"/>
    </w:rPr>
  </w:style>
  <w:style w:type="character" w:customStyle="1" w:styleId="310">
    <w:name w:val="Знак Знак31"/>
    <w:rsid w:val="001546CC"/>
    <w:rPr>
      <w:b/>
      <w:bCs/>
      <w:sz w:val="32"/>
      <w:szCs w:val="24"/>
      <w:lang w:val="uk-UA"/>
    </w:rPr>
  </w:style>
  <w:style w:type="character" w:customStyle="1" w:styleId="212">
    <w:name w:val="Знак Знак21"/>
    <w:rsid w:val="001546CC"/>
    <w:rPr>
      <w:rFonts w:ascii="Symbol" w:hAnsi="Symbol" w:cs="Symbol"/>
    </w:rPr>
  </w:style>
  <w:style w:type="character" w:customStyle="1" w:styleId="WW8Num4z1">
    <w:name w:val="WW8Num4z1"/>
    <w:rsid w:val="001546CC"/>
    <w:rPr>
      <w:rFonts w:ascii="Courier New" w:hAnsi="Courier New" w:cs="Courier New"/>
    </w:rPr>
  </w:style>
  <w:style w:type="character" w:customStyle="1" w:styleId="WW8Num4z2">
    <w:name w:val="WW8Num4z2"/>
    <w:rsid w:val="001546CC"/>
    <w:rPr>
      <w:rFonts w:ascii="Symbol" w:hAnsi="Symbol" w:cs="Symbol"/>
    </w:rPr>
  </w:style>
  <w:style w:type="character" w:customStyle="1" w:styleId="WW8Num4z3">
    <w:name w:val="WW8Num4z3"/>
    <w:rsid w:val="001546CC"/>
    <w:rPr>
      <w:rFonts w:ascii="Courier New" w:hAnsi="Courier New" w:cs="Courier New"/>
    </w:rPr>
  </w:style>
  <w:style w:type="character" w:customStyle="1" w:styleId="WW8Num13z1">
    <w:name w:val="WW8Num13z1"/>
    <w:rsid w:val="001546CC"/>
    <w:rPr>
      <w:rFonts w:ascii="Courier New" w:hAnsi="Courier New" w:cs="Courier New"/>
    </w:rPr>
  </w:style>
  <w:style w:type="character" w:customStyle="1" w:styleId="WW8Num13z2">
    <w:name w:val="WW8Num13z2"/>
    <w:rsid w:val="001546CC"/>
    <w:rPr>
      <w:rFonts w:ascii="Symbol" w:hAnsi="Symbol" w:cs="Symbol"/>
    </w:rPr>
  </w:style>
  <w:style w:type="character" w:customStyle="1" w:styleId="WW8Num13z3">
    <w:name w:val="WW8Num13z3"/>
    <w:rsid w:val="001546CC"/>
    <w:rPr>
      <w:rFonts w:ascii="Courier New" w:hAnsi="Courier New" w:cs="Courier New"/>
    </w:rPr>
  </w:style>
  <w:style w:type="character" w:customStyle="1" w:styleId="WW8Num15z3">
    <w:name w:val="WW8Num15z3"/>
    <w:rsid w:val="001546CC"/>
    <w:rPr>
      <w:rFonts w:ascii="Courier New" w:hAnsi="Courier New" w:cs="Courier New"/>
    </w:rPr>
  </w:style>
  <w:style w:type="character" w:customStyle="1" w:styleId="WW8Num26z3">
    <w:name w:val="WW8Num26z3"/>
    <w:rsid w:val="001546CC"/>
    <w:rPr>
      <w:rFonts w:ascii="Courier New" w:hAnsi="Courier New" w:cs="Courier New"/>
    </w:rPr>
  </w:style>
  <w:style w:type="character" w:customStyle="1" w:styleId="FontStyle27">
    <w:name w:val="Font Style27"/>
    <w:rsid w:val="001546CC"/>
    <w:rPr>
      <w:rFonts w:ascii="Symbol" w:hAnsi="Symbol" w:cs="Symbol"/>
      <w:b/>
      <w:bCs/>
      <w:sz w:val="26"/>
      <w:szCs w:val="26"/>
    </w:rPr>
  </w:style>
  <w:style w:type="character" w:customStyle="1" w:styleId="4a">
    <w:name w:val="Заг 4 Знак"/>
    <w:rsid w:val="001546CC"/>
    <w:rPr>
      <w:rFonts w:ascii="Symbol" w:eastAsia="Symbol" w:hAnsi="Symbol" w:cs="Symbol"/>
      <w:spacing w:val="40"/>
      <w:sz w:val="28"/>
      <w:szCs w:val="28"/>
    </w:rPr>
  </w:style>
  <w:style w:type="character" w:customStyle="1" w:styleId="affffff5">
    <w:name w:val="Обычный без проверки"/>
    <w:rsid w:val="001546CC"/>
    <w:rPr>
      <w:i/>
      <w:sz w:val="24"/>
      <w:lang w:val="ru-RU"/>
    </w:rPr>
  </w:style>
  <w:style w:type="character" w:customStyle="1" w:styleId="affffff6">
    <w:name w:val="Текст макроса Знак"/>
    <w:rsid w:val="001546CC"/>
    <w:rPr>
      <w:rFonts w:ascii="Courier New" w:eastAsia="Symbol" w:hAnsi="Courier New" w:cs="Courier New"/>
      <w:lang w:val="uk-UA"/>
    </w:rPr>
  </w:style>
  <w:style w:type="character" w:customStyle="1" w:styleId="pronunciation1">
    <w:name w:val="pronunciation1"/>
    <w:rsid w:val="001546CC"/>
  </w:style>
  <w:style w:type="character" w:customStyle="1" w:styleId="text11">
    <w:name w:val="text_11"/>
    <w:rsid w:val="001546CC"/>
  </w:style>
  <w:style w:type="character" w:customStyle="1" w:styleId="gramstyle1">
    <w:name w:val="gram_style1"/>
    <w:rsid w:val="001546CC"/>
    <w:rPr>
      <w:rFonts w:ascii="Courier New" w:hAnsi="Courier New" w:cs="Courier New"/>
      <w:b w:val="0"/>
      <w:bCs w:val="0"/>
      <w:color w:val="339999"/>
      <w:sz w:val="18"/>
      <w:szCs w:val="18"/>
    </w:rPr>
  </w:style>
  <w:style w:type="character" w:customStyle="1" w:styleId="term1">
    <w:name w:val="term1"/>
    <w:rsid w:val="001546CC"/>
    <w:rPr>
      <w:rFonts w:ascii="Symbol" w:hAnsi="Symbol" w:cs="Symbol"/>
      <w:color w:val="000000"/>
      <w:sz w:val="32"/>
      <w:szCs w:val="32"/>
    </w:rPr>
  </w:style>
  <w:style w:type="character" w:customStyle="1" w:styleId="118">
    <w:name w:val="Заголовок 1 Знак1 Знак"/>
    <w:rsid w:val="001546CC"/>
    <w:rPr>
      <w:rFonts w:ascii="Courier New" w:hAnsi="Courier New" w:cs="Courier New"/>
      <w:b/>
      <w:bCs/>
      <w:kern w:val="1"/>
      <w:sz w:val="32"/>
      <w:szCs w:val="32"/>
      <w:lang w:val="uk-UA" w:eastAsia="ar-SA" w:bidi="ar-SA"/>
    </w:rPr>
  </w:style>
  <w:style w:type="character" w:customStyle="1" w:styleId="WW-2">
    <w:name w:val="WW-Основной шрифт абзаца"/>
    <w:rsid w:val="001546CC"/>
  </w:style>
  <w:style w:type="character" w:customStyle="1" w:styleId="EndnoteCharacters">
    <w:name w:val="Endnote Characters"/>
    <w:rsid w:val="001546CC"/>
  </w:style>
  <w:style w:type="character" w:customStyle="1" w:styleId="style61">
    <w:name w:val="style61"/>
    <w:rsid w:val="001546CC"/>
    <w:rPr>
      <w:color w:val="00000A"/>
    </w:rPr>
  </w:style>
  <w:style w:type="character" w:customStyle="1" w:styleId="simple1">
    <w:name w:val="simple1"/>
    <w:rsid w:val="001546CC"/>
    <w:rPr>
      <w:rFonts w:ascii="Courier New" w:hAnsi="Courier New" w:cs="Courier New"/>
      <w:i w:val="0"/>
      <w:iCs w:val="0"/>
      <w:sz w:val="18"/>
      <w:szCs w:val="18"/>
    </w:rPr>
  </w:style>
  <w:style w:type="character" w:customStyle="1" w:styleId="h121">
    <w:name w:val="h121"/>
    <w:rsid w:val="001546CC"/>
    <w:rPr>
      <w:rFonts w:ascii="Courier New" w:hAnsi="Courier New" w:cs="Courier New"/>
      <w:color w:val="000000"/>
      <w:sz w:val="18"/>
      <w:szCs w:val="18"/>
    </w:rPr>
  </w:style>
  <w:style w:type="character" w:customStyle="1" w:styleId="FR1">
    <w:name w:val="Абзац FR1 Знак"/>
    <w:rsid w:val="001546CC"/>
    <w:rPr>
      <w:rFonts w:ascii="Symbol" w:eastAsia="Symbol" w:hAnsi="Symbol" w:cs="Symbol"/>
      <w:kern w:val="1"/>
      <w:sz w:val="22"/>
      <w:szCs w:val="22"/>
      <w:lang w:val="en-GB"/>
    </w:rPr>
  </w:style>
  <w:style w:type="character" w:customStyle="1" w:styleId="FR5">
    <w:name w:val="Абзац FR5 Знак"/>
    <w:rsid w:val="001546CC"/>
    <w:rPr>
      <w:rFonts w:ascii="Symbol" w:eastAsia="Symbol" w:hAnsi="Symbol" w:cs="Symbol"/>
      <w:kern w:val="1"/>
      <w:sz w:val="22"/>
      <w:szCs w:val="22"/>
      <w:lang w:val="en-GB"/>
    </w:rPr>
  </w:style>
  <w:style w:type="character" w:customStyle="1" w:styleId="A1A1A">
    <w:name w:val="Заголовок A1A1A Знак"/>
    <w:rsid w:val="001546CC"/>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1546CC"/>
    <w:rPr>
      <w:rFonts w:ascii="Symbol" w:eastAsia="Symbol" w:hAnsi="Symbol" w:cs="Courier New"/>
      <w:b/>
      <w:color w:val="000000"/>
      <w:kern w:val="1"/>
      <w:sz w:val="24"/>
      <w:szCs w:val="24"/>
      <w:lang w:val="en-GB"/>
    </w:rPr>
  </w:style>
  <w:style w:type="character" w:customStyle="1" w:styleId="Text2">
    <w:name w:val="Заголовок Text 2 Знак"/>
    <w:rsid w:val="001546CC"/>
    <w:rPr>
      <w:rFonts w:ascii="Symbol" w:eastAsia="Symbol" w:hAnsi="Symbol" w:cs="Courier New"/>
      <w:b/>
      <w:color w:val="000000"/>
      <w:kern w:val="1"/>
      <w:sz w:val="22"/>
      <w:szCs w:val="22"/>
      <w:lang w:val="en-GB"/>
    </w:rPr>
  </w:style>
  <w:style w:type="character" w:customStyle="1" w:styleId="1fe">
    <w:name w:val="Заголовок А1 Знак"/>
    <w:rsid w:val="001546CC"/>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1546CC"/>
  </w:style>
  <w:style w:type="character" w:customStyle="1" w:styleId="textvidel1">
    <w:name w:val="text_videl1"/>
    <w:rsid w:val="001546CC"/>
    <w:rPr>
      <w:b/>
      <w:bCs/>
      <w:color w:val="0000BB"/>
    </w:rPr>
  </w:style>
  <w:style w:type="character" w:customStyle="1" w:styleId="atitle">
    <w:name w:val="atitle"/>
    <w:rsid w:val="001546CC"/>
  </w:style>
  <w:style w:type="character" w:customStyle="1" w:styleId="dyplom">
    <w:name w:val="dyplom Знак"/>
    <w:rsid w:val="001546CC"/>
    <w:rPr>
      <w:rFonts w:ascii="Symbol" w:eastAsia="Symbol" w:hAnsi="Symbol" w:cs="Symbol"/>
      <w:sz w:val="28"/>
      <w:szCs w:val="24"/>
      <w:lang w:val="uk-UA"/>
    </w:rPr>
  </w:style>
  <w:style w:type="character" w:customStyle="1" w:styleId="5Exact">
    <w:name w:val="Основной текст (5) Exact"/>
    <w:rsid w:val="001546CC"/>
    <w:rPr>
      <w:rFonts w:ascii="Courier New" w:eastAsia="Courier New" w:hAnsi="Courier New" w:cs="Courier New"/>
      <w:b/>
      <w:bCs/>
      <w:spacing w:val="2"/>
      <w:sz w:val="36"/>
      <w:szCs w:val="36"/>
    </w:rPr>
  </w:style>
  <w:style w:type="character" w:customStyle="1" w:styleId="6Exact">
    <w:name w:val="Основной текст (6) Exact"/>
    <w:rsid w:val="001546CC"/>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1546CC"/>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1546CC"/>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1546CC"/>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1546CC"/>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1546CC"/>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1546CC"/>
    <w:rPr>
      <w:rFonts w:ascii="Symbol" w:eastAsia="Symbol" w:hAnsi="Symbol" w:cs="Symbol"/>
      <w:b/>
      <w:bCs/>
      <w:sz w:val="18"/>
      <w:szCs w:val="18"/>
    </w:rPr>
  </w:style>
  <w:style w:type="character" w:customStyle="1" w:styleId="350">
    <w:name w:val="Основной текст (35)_"/>
    <w:rsid w:val="001546CC"/>
    <w:rPr>
      <w:b/>
      <w:bCs/>
      <w:spacing w:val="10"/>
      <w:sz w:val="13"/>
      <w:szCs w:val="13"/>
    </w:rPr>
  </w:style>
  <w:style w:type="character" w:customStyle="1" w:styleId="35Impact12pt0pt">
    <w:name w:val="Основной текст (35) + Impact;12 pt;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1546CC"/>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1546CC"/>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1546CC"/>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1546CC"/>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1546CC"/>
    <w:rPr>
      <w:rFonts w:ascii="Symbol" w:eastAsia="Symbol" w:hAnsi="Symbol" w:cs="Symbol"/>
      <w:b/>
      <w:bCs/>
      <w:sz w:val="16"/>
      <w:szCs w:val="16"/>
      <w:lang w:val="en-US" w:eastAsia="en-US" w:bidi="en-US"/>
    </w:rPr>
  </w:style>
  <w:style w:type="character" w:customStyle="1" w:styleId="380">
    <w:name w:val="Основной текст (38)_"/>
    <w:rsid w:val="001546CC"/>
    <w:rPr>
      <w:rFonts w:ascii="Symbol" w:eastAsia="Symbol" w:hAnsi="Symbol" w:cs="Symbol"/>
      <w:b/>
      <w:bCs/>
      <w:sz w:val="16"/>
      <w:szCs w:val="16"/>
      <w:lang w:val="en-US" w:eastAsia="en-US" w:bidi="en-US"/>
    </w:rPr>
  </w:style>
  <w:style w:type="character" w:customStyle="1" w:styleId="38Georgia85pt">
    <w:name w:val="Основной текст (38) + Georgia;8;5 pt"/>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1546CC"/>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sid w:val="001546CC"/>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1546CC"/>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1546CC"/>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1546CC"/>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1546CC"/>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1546CC"/>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1546CC"/>
    <w:rPr>
      <w:rFonts w:ascii="Symbol" w:eastAsia="Symbol" w:hAnsi="Symbol" w:cs="Symbol"/>
      <w:b/>
      <w:bCs/>
      <w:spacing w:val="80"/>
      <w:sz w:val="32"/>
      <w:szCs w:val="32"/>
    </w:rPr>
  </w:style>
  <w:style w:type="character" w:customStyle="1" w:styleId="2fa">
    <w:name w:val="Основной текст + Полужирный2"/>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1546CC"/>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1546CC"/>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1546CC"/>
    <w:rPr>
      <w:rFonts w:ascii="Symbol" w:eastAsia="Symbol" w:hAnsi="Symbol" w:cs="Symbol"/>
      <w:b/>
      <w:bCs/>
      <w:sz w:val="32"/>
      <w:szCs w:val="32"/>
    </w:rPr>
  </w:style>
  <w:style w:type="character" w:customStyle="1" w:styleId="11pt0pt">
    <w:name w:val="Основной текст + 11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1546CC"/>
    <w:rPr>
      <w:rFonts w:ascii="Symbol" w:hAnsi="Symbol" w:cs="Symbol"/>
    </w:rPr>
  </w:style>
  <w:style w:type="character" w:customStyle="1" w:styleId="142">
    <w:name w:val="Стиль 14 пт Узор: Нет (Бирюзовый)"/>
    <w:rsid w:val="001546CC"/>
    <w:rPr>
      <w:sz w:val="28"/>
    </w:rPr>
  </w:style>
  <w:style w:type="character" w:customStyle="1" w:styleId="14-">
    <w:name w:val="Стиль 14 пт Узор: Нет (Ярко-зеленый)"/>
    <w:rsid w:val="001546CC"/>
    <w:rPr>
      <w:sz w:val="28"/>
    </w:rPr>
  </w:style>
  <w:style w:type="character" w:customStyle="1" w:styleId="14-025">
    <w:name w:val="Стиль 14 пт Черный Узор: Нет (Ярко-зеленый) уплотненный на  025..."/>
    <w:rsid w:val="001546CC"/>
    <w:rPr>
      <w:color w:val="000000"/>
      <w:spacing w:val="-5"/>
      <w:sz w:val="28"/>
    </w:rPr>
  </w:style>
  <w:style w:type="character" w:customStyle="1" w:styleId="n1">
    <w:name w:val="n1"/>
    <w:rsid w:val="001546CC"/>
    <w:rPr>
      <w:rFonts w:ascii="Symbol" w:hAnsi="Symbol" w:cs="Symbol"/>
      <w:b/>
      <w:bCs/>
      <w:i w:val="0"/>
      <w:iCs w:val="0"/>
      <w:color w:val="6E4099"/>
      <w:sz w:val="52"/>
      <w:szCs w:val="52"/>
    </w:rPr>
  </w:style>
  <w:style w:type="character" w:customStyle="1" w:styleId="affffff7">
    <w:name w:val="Маркеры списка"/>
    <w:rsid w:val="001546CC"/>
    <w:rPr>
      <w:rFonts w:ascii="Courier New" w:eastAsia="Courier New" w:hAnsi="Courier New" w:cs="Courier New"/>
    </w:rPr>
  </w:style>
  <w:style w:type="character" w:customStyle="1" w:styleId="1ff0">
    <w:name w:val="Основной текст Знак1"/>
    <w:aliases w:val="Основной текст Знак Знак1"/>
    <w:uiPriority w:val="99"/>
    <w:rsid w:val="001546CC"/>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sid w:val="001546CC"/>
    <w:rPr>
      <w:rFonts w:ascii="Symbol" w:eastAsia="Symbol" w:hAnsi="Symbol" w:cs="Symbol"/>
      <w:sz w:val="16"/>
      <w:szCs w:val="16"/>
    </w:rPr>
  </w:style>
  <w:style w:type="character" w:customStyle="1" w:styleId="213">
    <w:name w:val="Основной текст с отступом 2 Знак1"/>
    <w:uiPriority w:val="99"/>
    <w:rsid w:val="001546CC"/>
    <w:rPr>
      <w:rFonts w:ascii="Symbol" w:eastAsia="Symbol" w:hAnsi="Symbol" w:cs="Symbol"/>
      <w:sz w:val="24"/>
      <w:szCs w:val="24"/>
    </w:rPr>
  </w:style>
  <w:style w:type="character" w:customStyle="1" w:styleId="65">
    <w:name w:val="Стиль6 Знак"/>
    <w:rsid w:val="001546CC"/>
    <w:rPr>
      <w:sz w:val="28"/>
      <w:lang w:val="uk-UA"/>
    </w:rPr>
  </w:style>
  <w:style w:type="character" w:customStyle="1" w:styleId="221">
    <w:name w:val="Основной текст 2 Знак2"/>
    <w:rsid w:val="001546CC"/>
    <w:rPr>
      <w:rFonts w:ascii="Symbol" w:eastAsia="Symbol" w:hAnsi="Symbol" w:cs="Symbol"/>
      <w:sz w:val="24"/>
      <w:szCs w:val="24"/>
    </w:rPr>
  </w:style>
  <w:style w:type="character" w:customStyle="1" w:styleId="57">
    <w:name w:val="Знак сноски5"/>
    <w:rsid w:val="001546CC"/>
    <w:rPr>
      <w:vertAlign w:val="superscript"/>
    </w:rPr>
  </w:style>
  <w:style w:type="character" w:customStyle="1" w:styleId="3f">
    <w:name w:val="Знак примечания3"/>
    <w:rsid w:val="001546CC"/>
    <w:rPr>
      <w:sz w:val="16"/>
    </w:rPr>
  </w:style>
  <w:style w:type="character" w:customStyle="1" w:styleId="1ff1">
    <w:name w:val="Текст примечания Знак1"/>
    <w:uiPriority w:val="99"/>
    <w:rsid w:val="001546CC"/>
    <w:rPr>
      <w:rFonts w:ascii="Symbol" w:eastAsia="Symbol" w:hAnsi="Symbol" w:cs="Symbol"/>
    </w:rPr>
  </w:style>
  <w:style w:type="character" w:customStyle="1" w:styleId="1ff2">
    <w:name w:val="Схема документа Знак1"/>
    <w:rsid w:val="001546CC"/>
    <w:rPr>
      <w:rFonts w:ascii="Courier New" w:eastAsia="Symbol" w:hAnsi="Courier New" w:cs="Courier New"/>
      <w:sz w:val="16"/>
      <w:szCs w:val="16"/>
    </w:rPr>
  </w:style>
  <w:style w:type="character" w:customStyle="1" w:styleId="58">
    <w:name w:val="Знак концевой сноски5"/>
    <w:rsid w:val="001546CC"/>
    <w:rPr>
      <w:vertAlign w:val="superscript"/>
    </w:rPr>
  </w:style>
  <w:style w:type="character" w:customStyle="1" w:styleId="312">
    <w:name w:val="Основной текст 3 Знак1"/>
    <w:rsid w:val="001546CC"/>
    <w:rPr>
      <w:rFonts w:ascii="Symbol" w:eastAsia="Symbol" w:hAnsi="Symbol" w:cs="Symbol"/>
      <w:sz w:val="16"/>
      <w:szCs w:val="16"/>
    </w:rPr>
  </w:style>
  <w:style w:type="character" w:customStyle="1" w:styleId="text31">
    <w:name w:val="text31"/>
    <w:rsid w:val="001546CC"/>
    <w:rPr>
      <w:rFonts w:ascii="Courier New" w:hAnsi="Courier New" w:cs="Courier New"/>
      <w:b/>
      <w:bCs/>
      <w:color w:val="212063"/>
      <w:sz w:val="24"/>
      <w:szCs w:val="24"/>
    </w:rPr>
  </w:style>
  <w:style w:type="character" w:customStyle="1" w:styleId="1ff3">
    <w:name w:val="Текст Знак1"/>
    <w:rsid w:val="001546CC"/>
    <w:rPr>
      <w:rFonts w:ascii="Symbol" w:eastAsia="Symbol" w:hAnsi="Symbol" w:cs="Symbol"/>
      <w:sz w:val="21"/>
      <w:szCs w:val="21"/>
    </w:rPr>
  </w:style>
  <w:style w:type="character" w:customStyle="1" w:styleId="b4t">
    <w:name w:val="b4t"/>
    <w:basedOn w:val="10"/>
    <w:rsid w:val="001546CC"/>
  </w:style>
  <w:style w:type="character" w:customStyle="1" w:styleId="b3t1">
    <w:name w:val="b3t1"/>
    <w:rsid w:val="001546CC"/>
    <w:rPr>
      <w:rFonts w:ascii="Courier New" w:hAnsi="Courier New"/>
      <w:b/>
      <w:bCs/>
      <w:color w:val="4556B1"/>
      <w:sz w:val="16"/>
      <w:szCs w:val="16"/>
    </w:rPr>
  </w:style>
  <w:style w:type="character" w:customStyle="1" w:styleId="b3t">
    <w:name w:val="b3t"/>
    <w:basedOn w:val="10"/>
    <w:rsid w:val="001546CC"/>
  </w:style>
  <w:style w:type="character" w:customStyle="1" w:styleId="name1">
    <w:name w:val="name1"/>
    <w:rsid w:val="001546CC"/>
    <w:rPr>
      <w:color w:val="000000"/>
      <w:sz w:val="17"/>
      <w:szCs w:val="17"/>
    </w:rPr>
  </w:style>
  <w:style w:type="character" w:customStyle="1" w:styleId="postdetails1">
    <w:name w:val="postdetails1"/>
    <w:rsid w:val="001546CC"/>
    <w:rPr>
      <w:color w:val="000000"/>
      <w:sz w:val="15"/>
      <w:szCs w:val="15"/>
    </w:rPr>
  </w:style>
  <w:style w:type="character" w:customStyle="1" w:styleId="nav1">
    <w:name w:val="nav1"/>
    <w:rsid w:val="001546CC"/>
    <w:rPr>
      <w:b/>
      <w:bCs/>
      <w:color w:val="000000"/>
      <w:sz w:val="17"/>
      <w:szCs w:val="17"/>
    </w:rPr>
  </w:style>
  <w:style w:type="character" w:customStyle="1" w:styleId="4b">
    <w:name w:val="Гиперссылка4"/>
    <w:rsid w:val="001546CC"/>
    <w:rPr>
      <w:strike w:val="0"/>
      <w:dstrike w:val="0"/>
      <w:color w:val="0033FF"/>
      <w:u w:val="none"/>
      <w:effect w:val="none"/>
    </w:rPr>
  </w:style>
  <w:style w:type="character" w:customStyle="1" w:styleId="3f0">
    <w:name w:val="Основной текст Знак3 Знак"/>
    <w:rsid w:val="001546CC"/>
    <w:rPr>
      <w:b/>
      <w:sz w:val="28"/>
      <w:szCs w:val="24"/>
      <w:lang w:val="uk-UA" w:eastAsia="ar-SA" w:bidi="ar-SA"/>
    </w:rPr>
  </w:style>
  <w:style w:type="character" w:customStyle="1" w:styleId="2fb">
    <w:name w:val="Основной текст 2 Знак Знак"/>
    <w:rsid w:val="001546CC"/>
    <w:rPr>
      <w:sz w:val="28"/>
      <w:szCs w:val="24"/>
      <w:lang w:val="uk-UA" w:eastAsia="ar-SA" w:bidi="ar-SA"/>
    </w:rPr>
  </w:style>
  <w:style w:type="character" w:customStyle="1" w:styleId="2fc">
    <w:name w:val="Строгий2"/>
    <w:rsid w:val="001546CC"/>
    <w:rPr>
      <w:b/>
    </w:rPr>
  </w:style>
  <w:style w:type="character" w:customStyle="1" w:styleId="hw">
    <w:name w:val="hw"/>
    <w:basedOn w:val="10"/>
    <w:rsid w:val="001546CC"/>
  </w:style>
  <w:style w:type="character" w:customStyle="1" w:styleId="resultbody">
    <w:name w:val="resultbody"/>
    <w:basedOn w:val="10"/>
    <w:rsid w:val="001546CC"/>
  </w:style>
  <w:style w:type="character" w:customStyle="1" w:styleId="editsection7">
    <w:name w:val="editsection7"/>
    <w:rsid w:val="001546CC"/>
    <w:rPr>
      <w:sz w:val="16"/>
      <w:szCs w:val="16"/>
    </w:rPr>
  </w:style>
  <w:style w:type="character" w:customStyle="1" w:styleId="editsection8">
    <w:name w:val="editsection8"/>
    <w:rsid w:val="001546CC"/>
    <w:rPr>
      <w:b w:val="0"/>
      <w:bCs w:val="0"/>
      <w:sz w:val="18"/>
      <w:szCs w:val="18"/>
    </w:rPr>
  </w:style>
  <w:style w:type="character" w:customStyle="1" w:styleId="editsection9">
    <w:name w:val="editsection9"/>
    <w:rsid w:val="001546CC"/>
    <w:rPr>
      <w:b w:val="0"/>
      <w:bCs w:val="0"/>
      <w:sz w:val="21"/>
      <w:szCs w:val="21"/>
    </w:rPr>
  </w:style>
  <w:style w:type="character" w:customStyle="1" w:styleId="editsection1">
    <w:name w:val="editsection1"/>
    <w:basedOn w:val="10"/>
    <w:rsid w:val="001546CC"/>
  </w:style>
  <w:style w:type="character" w:customStyle="1" w:styleId="affffff8">
    <w:name w:val="Оглавление_"/>
    <w:rsid w:val="001546CC"/>
    <w:rPr>
      <w:rFonts w:ascii="Courier New" w:eastAsia="Courier New" w:hAnsi="Courier New" w:cs="Courier New"/>
      <w:sz w:val="18"/>
      <w:szCs w:val="18"/>
    </w:rPr>
  </w:style>
  <w:style w:type="character" w:customStyle="1" w:styleId="4c">
    <w:name w:val="Колонтитул (4)_"/>
    <w:rsid w:val="001546CC"/>
    <w:rPr>
      <w:rFonts w:ascii="Courier New" w:eastAsia="Courier New" w:hAnsi="Courier New" w:cs="Courier New"/>
      <w:b/>
      <w:bCs/>
      <w:sz w:val="17"/>
      <w:szCs w:val="17"/>
    </w:rPr>
  </w:style>
  <w:style w:type="character" w:customStyle="1" w:styleId="4Arial6pt">
    <w:name w:val="Колонтитул (4) + Arial;6 pt;Не полужирный"/>
    <w:rsid w:val="001546CC"/>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1546CC"/>
    <w:rPr>
      <w:rFonts w:ascii="Courier New" w:eastAsia="Courier New" w:hAnsi="Courier New" w:cs="Courier New"/>
      <w:b/>
      <w:bCs/>
      <w:i/>
      <w:iCs/>
      <w:sz w:val="18"/>
      <w:szCs w:val="18"/>
    </w:rPr>
  </w:style>
  <w:style w:type="character" w:customStyle="1" w:styleId="Arial75pt">
    <w:name w:val="Основной текст + Arial;7;5 pt"/>
    <w:rsid w:val="001546CC"/>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1546CC"/>
    <w:rPr>
      <w:rFonts w:ascii="Courier New" w:eastAsia="Courier New" w:hAnsi="Courier New" w:cs="Courier New"/>
      <w:sz w:val="24"/>
      <w:szCs w:val="24"/>
      <w:lang w:val="uk-UA"/>
    </w:rPr>
  </w:style>
  <w:style w:type="character" w:customStyle="1" w:styleId="head1">
    <w:name w:val="head1"/>
    <w:rsid w:val="001546CC"/>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1546CC"/>
    <w:rPr>
      <w:sz w:val="24"/>
      <w:szCs w:val="24"/>
      <w:lang w:val="uk-UA" w:eastAsia="ar-SA" w:bidi="ar-SA"/>
    </w:rPr>
  </w:style>
  <w:style w:type="character" w:customStyle="1" w:styleId="s14bb">
    <w:name w:val="s14b b"/>
    <w:basedOn w:val="10"/>
    <w:rsid w:val="001546CC"/>
  </w:style>
  <w:style w:type="character" w:customStyle="1" w:styleId="storyhead1">
    <w:name w:val="storyhead1"/>
    <w:rsid w:val="001546CC"/>
    <w:rPr>
      <w:rFonts w:ascii="Courier New" w:hAnsi="Courier New"/>
      <w:b/>
      <w:bCs/>
      <w:color w:val="FF0000"/>
      <w:sz w:val="21"/>
      <w:szCs w:val="21"/>
    </w:rPr>
  </w:style>
  <w:style w:type="character" w:customStyle="1" w:styleId="bigheadline1">
    <w:name w:val="bigheadline1"/>
    <w:rsid w:val="001546CC"/>
    <w:rPr>
      <w:rFonts w:ascii="Courier New" w:hAnsi="Courier New"/>
      <w:b/>
      <w:strike w:val="0"/>
      <w:dstrike w:val="0"/>
      <w:color w:val="000000"/>
      <w:sz w:val="32"/>
      <w:u w:val="none"/>
      <w:effect w:val="none"/>
    </w:rPr>
  </w:style>
  <w:style w:type="character" w:customStyle="1" w:styleId="sidebar1">
    <w:name w:val="sidebar1"/>
    <w:rsid w:val="001546CC"/>
    <w:rPr>
      <w:rFonts w:ascii="Courier New" w:hAnsi="Courier New" w:cs="Courier New"/>
      <w:sz w:val="19"/>
      <w:szCs w:val="19"/>
    </w:rPr>
  </w:style>
  <w:style w:type="character" w:customStyle="1" w:styleId="inside-head1">
    <w:name w:val="inside-head1"/>
    <w:rsid w:val="001546CC"/>
    <w:rPr>
      <w:rFonts w:ascii="Courier New" w:hAnsi="Courier New" w:cs="Courier New"/>
      <w:b/>
      <w:bCs/>
      <w:sz w:val="36"/>
      <w:szCs w:val="36"/>
    </w:rPr>
  </w:style>
  <w:style w:type="character" w:customStyle="1" w:styleId="hedline">
    <w:name w:val="hedline"/>
    <w:basedOn w:val="10"/>
    <w:rsid w:val="001546CC"/>
  </w:style>
  <w:style w:type="character" w:customStyle="1" w:styleId="subhed">
    <w:name w:val="subhed"/>
    <w:basedOn w:val="10"/>
    <w:rsid w:val="001546CC"/>
  </w:style>
  <w:style w:type="character" w:customStyle="1" w:styleId="allbold1">
    <w:name w:val="allbold1"/>
    <w:rsid w:val="001546CC"/>
    <w:rPr>
      <w:rFonts w:ascii="Courier New" w:hAnsi="Courier New" w:cs="Courier New"/>
      <w:b/>
      <w:bCs/>
      <w:color w:val="000000"/>
      <w:sz w:val="14"/>
      <w:szCs w:val="14"/>
    </w:rPr>
  </w:style>
  <w:style w:type="character" w:customStyle="1" w:styleId="cald-hword1">
    <w:name w:val="cald-hword1"/>
    <w:rsid w:val="001546CC"/>
    <w:rPr>
      <w:color w:val="000099"/>
    </w:rPr>
  </w:style>
  <w:style w:type="character" w:customStyle="1" w:styleId="cald-guideword">
    <w:name w:val="cald-guideword"/>
    <w:basedOn w:val="10"/>
    <w:rsid w:val="001546CC"/>
  </w:style>
  <w:style w:type="character" w:customStyle="1" w:styleId="def-classification">
    <w:name w:val="def-classification"/>
    <w:basedOn w:val="10"/>
    <w:rsid w:val="001546CC"/>
  </w:style>
  <w:style w:type="character" w:customStyle="1" w:styleId="cald-definition">
    <w:name w:val="cald-definition"/>
    <w:basedOn w:val="10"/>
    <w:rsid w:val="001546CC"/>
  </w:style>
  <w:style w:type="character" w:customStyle="1" w:styleId="resultbodyblack1">
    <w:name w:val="resultbodyblack1"/>
    <w:rsid w:val="001546CC"/>
    <w:rPr>
      <w:rFonts w:ascii="Courier New" w:hAnsi="Courier New"/>
      <w:b/>
      <w:bCs/>
      <w:color w:val="000000"/>
      <w:sz w:val="22"/>
      <w:szCs w:val="22"/>
    </w:rPr>
  </w:style>
  <w:style w:type="character" w:customStyle="1" w:styleId="storyby1">
    <w:name w:val="storyby1"/>
    <w:rsid w:val="001546CC"/>
    <w:rPr>
      <w:rFonts w:ascii="Courier New" w:hAnsi="Courier New"/>
      <w:b/>
      <w:bCs/>
      <w:color w:val="336699"/>
      <w:sz w:val="15"/>
      <w:szCs w:val="15"/>
    </w:rPr>
  </w:style>
  <w:style w:type="character" w:customStyle="1" w:styleId="headline1">
    <w:name w:val="headline1"/>
    <w:rsid w:val="001546CC"/>
    <w:rPr>
      <w:rFonts w:ascii="Courier New" w:hAnsi="Courier New"/>
      <w:b/>
      <w:strike w:val="0"/>
      <w:dstrike w:val="0"/>
      <w:color w:val="333333"/>
      <w:sz w:val="30"/>
      <w:u w:val="none"/>
      <w:effect w:val="none"/>
    </w:rPr>
  </w:style>
  <w:style w:type="character" w:customStyle="1" w:styleId="Iniiaiieoeoo">
    <w:name w:val="Iniiaiie o?eoo"/>
    <w:uiPriority w:val="99"/>
    <w:rsid w:val="001546CC"/>
  </w:style>
  <w:style w:type="character" w:customStyle="1" w:styleId="h">
    <w:name w:val="h"/>
    <w:basedOn w:val="10"/>
    <w:rsid w:val="001546CC"/>
  </w:style>
  <w:style w:type="character" w:customStyle="1" w:styleId="small-text1">
    <w:name w:val="small-text1"/>
    <w:rsid w:val="001546CC"/>
    <w:rPr>
      <w:rFonts w:ascii="Courier New" w:hAnsi="Courier New" w:cs="Courier New"/>
      <w:color w:val="000000"/>
      <w:sz w:val="20"/>
      <w:szCs w:val="20"/>
    </w:rPr>
  </w:style>
  <w:style w:type="character" w:customStyle="1" w:styleId="bodycopy1">
    <w:name w:val="bodycopy1"/>
    <w:rsid w:val="001546CC"/>
    <w:rPr>
      <w:rFonts w:ascii="Courier New" w:hAnsi="Courier New"/>
      <w:color w:val="000000"/>
      <w:sz w:val="19"/>
      <w:szCs w:val="19"/>
    </w:rPr>
  </w:style>
  <w:style w:type="character" w:customStyle="1" w:styleId="pagetitle1">
    <w:name w:val="pagetitle1"/>
    <w:rsid w:val="001546CC"/>
    <w:rPr>
      <w:rFonts w:ascii="Courier New" w:hAnsi="Courier New" w:cs="Courier New"/>
      <w:color w:val="000000"/>
      <w:sz w:val="23"/>
      <w:szCs w:val="23"/>
    </w:rPr>
  </w:style>
  <w:style w:type="character" w:customStyle="1" w:styleId="pagesubtitle1">
    <w:name w:val="pagesubtitle1"/>
    <w:rsid w:val="001546CC"/>
    <w:rPr>
      <w:rFonts w:ascii="Courier New" w:hAnsi="Courier New"/>
      <w:b/>
      <w:bCs/>
      <w:color w:val="000000"/>
      <w:sz w:val="13"/>
      <w:szCs w:val="13"/>
    </w:rPr>
  </w:style>
  <w:style w:type="character" w:customStyle="1" w:styleId="section1">
    <w:name w:val="section1"/>
    <w:rsid w:val="001546CC"/>
    <w:rPr>
      <w:rFonts w:ascii="Courier New" w:hAnsi="Courier New"/>
      <w:b/>
      <w:bCs/>
      <w:color w:val="000000"/>
      <w:sz w:val="24"/>
      <w:szCs w:val="24"/>
    </w:rPr>
  </w:style>
  <w:style w:type="character" w:customStyle="1" w:styleId="gift1">
    <w:name w:val="gift1"/>
    <w:rsid w:val="001546CC"/>
    <w:rPr>
      <w:rFonts w:ascii="Courier New" w:hAnsi="Courier New" w:cs="Courier New"/>
      <w:b/>
      <w:bCs/>
      <w:color w:val="00000A"/>
      <w:spacing w:val="13"/>
      <w:sz w:val="24"/>
      <w:szCs w:val="24"/>
    </w:rPr>
  </w:style>
  <w:style w:type="character" w:customStyle="1" w:styleId="59">
    <w:name w:val="Гиперссылка5"/>
    <w:rsid w:val="001546CC"/>
    <w:rPr>
      <w:rFonts w:ascii="Courier New" w:hAnsi="Courier New"/>
      <w:color w:val="00000A"/>
      <w:sz w:val="20"/>
      <w:u w:val="none"/>
      <w:effect w:val="none"/>
    </w:rPr>
  </w:style>
  <w:style w:type="character" w:customStyle="1" w:styleId="76">
    <w:name w:val="Гиперссылка7"/>
    <w:rsid w:val="001546CC"/>
    <w:rPr>
      <w:rFonts w:ascii="Courier New" w:hAnsi="Courier New"/>
      <w:color w:val="00000A"/>
      <w:sz w:val="20"/>
      <w:u w:val="none"/>
      <w:effect w:val="none"/>
    </w:rPr>
  </w:style>
  <w:style w:type="character" w:customStyle="1" w:styleId="toplinks1">
    <w:name w:val="top_links1"/>
    <w:rsid w:val="001546CC"/>
    <w:rPr>
      <w:b/>
      <w:bCs/>
      <w:smallCaps/>
      <w:color w:val="00000A"/>
      <w:sz w:val="22"/>
      <w:szCs w:val="22"/>
    </w:rPr>
  </w:style>
  <w:style w:type="character" w:customStyle="1" w:styleId="invisible1">
    <w:name w:val="invisible1"/>
    <w:rsid w:val="001546CC"/>
    <w:rPr>
      <w:vanish/>
    </w:rPr>
  </w:style>
  <w:style w:type="character" w:customStyle="1" w:styleId="infohead1">
    <w:name w:val="info_head1"/>
    <w:rsid w:val="001546CC"/>
    <w:rPr>
      <w:b/>
      <w:bCs/>
      <w:color w:val="00000A"/>
      <w:sz w:val="24"/>
      <w:szCs w:val="24"/>
    </w:rPr>
  </w:style>
  <w:style w:type="character" w:customStyle="1" w:styleId="lineheight1">
    <w:name w:val="lineheight1"/>
    <w:basedOn w:val="10"/>
    <w:rsid w:val="001546CC"/>
  </w:style>
  <w:style w:type="character" w:customStyle="1" w:styleId="newshead1">
    <w:name w:val="news_head1"/>
    <w:rsid w:val="001546CC"/>
    <w:rPr>
      <w:b/>
      <w:bCs/>
      <w:color w:val="FFFFFF"/>
      <w:sz w:val="24"/>
      <w:szCs w:val="24"/>
    </w:rPr>
  </w:style>
  <w:style w:type="character" w:customStyle="1" w:styleId="newssubhead1">
    <w:name w:val="news_sub_head1"/>
    <w:rsid w:val="001546CC"/>
    <w:rPr>
      <w:b/>
      <w:bCs/>
      <w:color w:val="00000A"/>
      <w:sz w:val="24"/>
      <w:szCs w:val="24"/>
    </w:rPr>
  </w:style>
  <w:style w:type="character" w:customStyle="1" w:styleId="newstext1">
    <w:name w:val="news_text1"/>
    <w:rsid w:val="001546CC"/>
    <w:rPr>
      <w:color w:val="FFFFFF"/>
      <w:sz w:val="24"/>
      <w:szCs w:val="24"/>
    </w:rPr>
  </w:style>
  <w:style w:type="character" w:customStyle="1" w:styleId="bigbluelink1">
    <w:name w:val="big_blue_link1"/>
    <w:rsid w:val="001546CC"/>
    <w:rPr>
      <w:b/>
      <w:bCs/>
      <w:color w:val="00000A"/>
      <w:sz w:val="42"/>
      <w:szCs w:val="42"/>
    </w:rPr>
  </w:style>
  <w:style w:type="character" w:customStyle="1" w:styleId="rotatetxt1">
    <w:name w:val="rotatetxt1"/>
    <w:rsid w:val="001546CC"/>
    <w:rPr>
      <w:rFonts w:ascii="Courier New" w:hAnsi="Courier New"/>
      <w:color w:val="00000A"/>
      <w:sz w:val="19"/>
      <w:szCs w:val="19"/>
    </w:rPr>
  </w:style>
  <w:style w:type="character" w:customStyle="1" w:styleId="smallbluelink1">
    <w:name w:val="small_blue_link1"/>
    <w:rsid w:val="001546CC"/>
    <w:rPr>
      <w:color w:val="00000A"/>
      <w:sz w:val="25"/>
      <w:szCs w:val="25"/>
    </w:rPr>
  </w:style>
  <w:style w:type="character" w:customStyle="1" w:styleId="footertext1">
    <w:name w:val="footer_text1"/>
    <w:rsid w:val="001546CC"/>
    <w:rPr>
      <w:rFonts w:ascii="Courier New" w:hAnsi="Courier New" w:cs="Courier New"/>
      <w:color w:val="FFFFFF"/>
      <w:sz w:val="17"/>
      <w:szCs w:val="17"/>
    </w:rPr>
  </w:style>
  <w:style w:type="character" w:customStyle="1" w:styleId="small1">
    <w:name w:val="small1"/>
    <w:rsid w:val="001546CC"/>
    <w:rPr>
      <w:rFonts w:ascii="Courier New" w:hAnsi="Courier New" w:cs="Courier New"/>
      <w:color w:val="000000"/>
      <w:sz w:val="16"/>
      <w:szCs w:val="16"/>
    </w:rPr>
  </w:style>
  <w:style w:type="character" w:customStyle="1" w:styleId="maintext1">
    <w:name w:val="maintext1"/>
    <w:rsid w:val="001546CC"/>
    <w:rPr>
      <w:rFonts w:ascii="Courier New" w:hAnsi="Courier New" w:cs="Courier New"/>
      <w:color w:val="000000"/>
      <w:sz w:val="18"/>
      <w:szCs w:val="18"/>
    </w:rPr>
  </w:style>
  <w:style w:type="character" w:customStyle="1" w:styleId="titlered2">
    <w:name w:val="title_red2"/>
    <w:rsid w:val="001546CC"/>
    <w:rPr>
      <w:rFonts w:ascii="Courier New" w:hAnsi="Courier New" w:cs="Courier New"/>
      <w:b/>
      <w:bCs/>
      <w:color w:val="990000"/>
      <w:sz w:val="21"/>
      <w:szCs w:val="21"/>
    </w:rPr>
  </w:style>
  <w:style w:type="character" w:customStyle="1" w:styleId="affffff9">
    <w:name w:val="Знак Знак"/>
    <w:rsid w:val="001546CC"/>
    <w:rPr>
      <w:sz w:val="24"/>
      <w:szCs w:val="24"/>
      <w:lang w:val="ru-RU"/>
    </w:rPr>
  </w:style>
  <w:style w:type="character" w:customStyle="1" w:styleId="14pt2">
    <w:name w:val="Стиль Текст + 14 pt Знак"/>
    <w:rsid w:val="001546CC"/>
    <w:rPr>
      <w:sz w:val="28"/>
      <w:szCs w:val="28"/>
      <w:lang w:val="ru-RU" w:eastAsia="ar-SA" w:bidi="ar-SA"/>
    </w:rPr>
  </w:style>
  <w:style w:type="character" w:customStyle="1" w:styleId="14pt3">
    <w:name w:val="Стиль Текст + 14 pt Знак Знак"/>
    <w:rsid w:val="001546CC"/>
    <w:rPr>
      <w:sz w:val="28"/>
      <w:szCs w:val="28"/>
      <w:lang w:val="ru-RU" w:eastAsia="ar-SA" w:bidi="ar-SA"/>
    </w:rPr>
  </w:style>
  <w:style w:type="character" w:customStyle="1" w:styleId="131">
    <w:name w:val="Знак Знак13"/>
    <w:rsid w:val="001546CC"/>
    <w:rPr>
      <w:i/>
      <w:iCs/>
      <w:sz w:val="28"/>
      <w:szCs w:val="28"/>
      <w:lang w:val="uk-UA" w:eastAsia="ar-SA" w:bidi="ar-SA"/>
    </w:rPr>
  </w:style>
  <w:style w:type="character" w:customStyle="1" w:styleId="normal1">
    <w:name w:val="normal1"/>
    <w:rsid w:val="001546CC"/>
    <w:rPr>
      <w:rFonts w:ascii="Courier New" w:hAnsi="Courier New"/>
      <w:b w:val="0"/>
      <w:strike w:val="0"/>
      <w:dstrike w:val="0"/>
      <w:color w:val="17273E"/>
      <w:sz w:val="18"/>
      <w:u w:val="none"/>
      <w:effect w:val="none"/>
    </w:rPr>
  </w:style>
  <w:style w:type="character" w:customStyle="1" w:styleId="title11">
    <w:name w:val="title11"/>
    <w:rsid w:val="001546CC"/>
    <w:rPr>
      <w:rFonts w:ascii="Courier New" w:hAnsi="Courier New"/>
      <w:b/>
      <w:bCs/>
      <w:sz w:val="21"/>
      <w:szCs w:val="21"/>
    </w:rPr>
  </w:style>
  <w:style w:type="character" w:customStyle="1" w:styleId="affffffa">
    <w:name w:val="Дисс. Обычный абзац Знак"/>
    <w:rsid w:val="001546CC"/>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1546CC"/>
    <w:rPr>
      <w:rFonts w:ascii="Courier New" w:eastAsia="Courier New" w:hAnsi="Courier New" w:cs="Courier New"/>
      <w:b/>
      <w:bCs/>
      <w:sz w:val="26"/>
      <w:szCs w:val="28"/>
      <w:lang w:val="uk-UA"/>
    </w:rPr>
  </w:style>
  <w:style w:type="character" w:customStyle="1" w:styleId="affffffb">
    <w:name w:val="Определения Автора Знак"/>
    <w:rsid w:val="001546CC"/>
    <w:rPr>
      <w:rFonts w:ascii="Courier New" w:eastAsia="Courier New" w:hAnsi="Courier New" w:cs="Courier New"/>
      <w:b/>
      <w:bCs/>
      <w:sz w:val="28"/>
      <w:szCs w:val="28"/>
      <w:lang w:val="uk-UA"/>
    </w:rPr>
  </w:style>
  <w:style w:type="character" w:customStyle="1" w:styleId="content">
    <w:name w:val="content"/>
    <w:basedOn w:val="10"/>
    <w:rsid w:val="001546CC"/>
  </w:style>
  <w:style w:type="character" w:customStyle="1" w:styleId="affffffc">
    <w:name w:val="Обычный абзац"/>
    <w:rsid w:val="001546CC"/>
    <w:rPr>
      <w:rFonts w:ascii="Courier New" w:hAnsi="Courier New"/>
      <w:sz w:val="28"/>
      <w:lang w:val="uk-UA"/>
    </w:rPr>
  </w:style>
  <w:style w:type="character" w:customStyle="1" w:styleId="hps">
    <w:name w:val="hps"/>
    <w:rsid w:val="001546CC"/>
  </w:style>
  <w:style w:type="character" w:customStyle="1" w:styleId="affffffd">
    <w:name w:val="Основний текст_"/>
    <w:uiPriority w:val="99"/>
    <w:rsid w:val="001546CC"/>
    <w:rPr>
      <w:sz w:val="21"/>
    </w:rPr>
  </w:style>
  <w:style w:type="character" w:customStyle="1" w:styleId="parasmallgreytext">
    <w:name w:val="parasmallgreytext"/>
    <w:rsid w:val="001546CC"/>
    <w:rPr>
      <w:rFonts w:cs="Courier New"/>
    </w:rPr>
  </w:style>
  <w:style w:type="character" w:customStyle="1" w:styleId="hpsatn">
    <w:name w:val="hps atn"/>
    <w:rsid w:val="001546CC"/>
    <w:rPr>
      <w:rFonts w:cs="Courier New"/>
    </w:rPr>
  </w:style>
  <w:style w:type="character" w:customStyle="1" w:styleId="affffffe">
    <w:name w:val="Основний текст + Курсив"/>
    <w:uiPriority w:val="99"/>
    <w:rsid w:val="001546CC"/>
    <w:rPr>
      <w:i/>
      <w:sz w:val="19"/>
    </w:rPr>
  </w:style>
  <w:style w:type="character" w:customStyle="1" w:styleId="article-text">
    <w:name w:val="article-text"/>
    <w:basedOn w:val="10"/>
    <w:rsid w:val="001546CC"/>
  </w:style>
  <w:style w:type="character" w:customStyle="1" w:styleId="navigationline">
    <w:name w:val="navigationline"/>
    <w:basedOn w:val="10"/>
    <w:rsid w:val="001546CC"/>
  </w:style>
  <w:style w:type="character" w:customStyle="1" w:styleId="article-author">
    <w:name w:val="article-author"/>
    <w:basedOn w:val="10"/>
    <w:rsid w:val="001546CC"/>
  </w:style>
  <w:style w:type="character" w:customStyle="1" w:styleId="orange1">
    <w:name w:val="orange1"/>
    <w:rsid w:val="001546CC"/>
    <w:rPr>
      <w:color w:val="FF9900"/>
    </w:rPr>
  </w:style>
  <w:style w:type="character" w:customStyle="1" w:styleId="A53">
    <w:name w:val="A5+3"/>
    <w:rsid w:val="001546CC"/>
    <w:rPr>
      <w:color w:val="000000"/>
      <w:sz w:val="18"/>
    </w:rPr>
  </w:style>
  <w:style w:type="character" w:customStyle="1" w:styleId="FontStyle25">
    <w:name w:val="Font Style25"/>
    <w:rsid w:val="001546CC"/>
    <w:rPr>
      <w:rFonts w:ascii="Courier New" w:hAnsi="Courier New" w:cs="Courier New"/>
      <w:sz w:val="18"/>
      <w:szCs w:val="18"/>
    </w:rPr>
  </w:style>
  <w:style w:type="character" w:customStyle="1" w:styleId="spelle">
    <w:name w:val="spelle"/>
    <w:basedOn w:val="10"/>
    <w:rsid w:val="001546CC"/>
  </w:style>
  <w:style w:type="character" w:customStyle="1" w:styleId="ga1on">
    <w:name w:val="_ga1_on_"/>
    <w:basedOn w:val="10"/>
    <w:rsid w:val="001546CC"/>
  </w:style>
  <w:style w:type="character" w:customStyle="1" w:styleId="nobr">
    <w:name w:val="nobr"/>
    <w:basedOn w:val="10"/>
    <w:rsid w:val="001546CC"/>
  </w:style>
  <w:style w:type="character" w:customStyle="1" w:styleId="3f1">
    <w:name w:val="Оглавление (3)_"/>
    <w:rsid w:val="001546CC"/>
    <w:rPr>
      <w:rFonts w:ascii="Courier New" w:eastAsia="Courier New" w:hAnsi="Courier New" w:cs="Courier New"/>
      <w:i/>
      <w:iCs/>
      <w:sz w:val="23"/>
      <w:szCs w:val="23"/>
    </w:rPr>
  </w:style>
  <w:style w:type="character" w:customStyle="1" w:styleId="313pt">
    <w:name w:val="Оглавление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1546CC"/>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1546CC"/>
    <w:rPr>
      <w:rFonts w:ascii="Courier New" w:eastAsia="Courier New" w:hAnsi="Courier New" w:cs="Courier New"/>
      <w:b/>
      <w:bCs/>
      <w:i/>
      <w:iCs/>
      <w:sz w:val="26"/>
      <w:szCs w:val="26"/>
    </w:rPr>
  </w:style>
  <w:style w:type="character" w:customStyle="1" w:styleId="5115pt">
    <w:name w:val="Оглавление (5) + 11;5 pt;Не полужирный"/>
    <w:rsid w:val="001546CC"/>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1546CC"/>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1546CC"/>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1546CC"/>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1546CC"/>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1546CC"/>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1546CC"/>
    <w:rPr>
      <w:rFonts w:ascii="Symbol" w:eastAsia="Symbol" w:hAnsi="Symbol" w:cs="Symbol"/>
      <w:b/>
      <w:bCs/>
    </w:rPr>
  </w:style>
  <w:style w:type="character" w:customStyle="1" w:styleId="8TimesNewRoman85pt0pt">
    <w:name w:val="Основной текст (8) + Times New Roman;8;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1546CC"/>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1546CC"/>
    <w:rPr>
      <w:rFonts w:ascii="Symbol" w:eastAsia="Symbol" w:hAnsi="Symbol" w:cs="Symbol"/>
      <w:spacing w:val="-2"/>
      <w:sz w:val="26"/>
      <w:szCs w:val="26"/>
    </w:rPr>
  </w:style>
  <w:style w:type="character" w:customStyle="1" w:styleId="143">
    <w:name w:val="Основной текст (14)_"/>
    <w:rsid w:val="001546CC"/>
    <w:rPr>
      <w:rFonts w:ascii="Courier New" w:eastAsia="Courier New" w:hAnsi="Courier New" w:cs="Courier New"/>
      <w:spacing w:val="10"/>
      <w:sz w:val="8"/>
      <w:szCs w:val="8"/>
    </w:rPr>
  </w:style>
  <w:style w:type="character" w:customStyle="1" w:styleId="0ptExact">
    <w:name w:val="Основной текст + 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1546CC"/>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1546CC"/>
    <w:rPr>
      <w:rFonts w:ascii="Courier New" w:eastAsia="Courier New" w:hAnsi="Courier New" w:cs="Courier New"/>
      <w:sz w:val="26"/>
      <w:szCs w:val="26"/>
    </w:rPr>
  </w:style>
  <w:style w:type="character" w:customStyle="1" w:styleId="3f5">
    <w:name w:val="Подпись к картинке (3)_"/>
    <w:rsid w:val="001546CC"/>
    <w:rPr>
      <w:rFonts w:ascii="Courier New" w:eastAsia="Courier New" w:hAnsi="Courier New" w:cs="Courier New"/>
      <w:b/>
      <w:bCs/>
      <w:sz w:val="23"/>
      <w:szCs w:val="23"/>
      <w:lang w:val="fr-FR" w:eastAsia="fr-FR" w:bidi="fr-FR"/>
    </w:rPr>
  </w:style>
  <w:style w:type="character" w:customStyle="1" w:styleId="11pt0">
    <w:name w:val="Колонтитул + 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1546CC"/>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1546CC"/>
    <w:rPr>
      <w:rFonts w:ascii="Courier New" w:eastAsia="Courier New" w:hAnsi="Courier New" w:cs="Courier New"/>
      <w:sz w:val="17"/>
      <w:szCs w:val="17"/>
    </w:rPr>
  </w:style>
  <w:style w:type="character" w:customStyle="1" w:styleId="16Consolas4pt">
    <w:name w:val="Основной текст (16)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1546CC"/>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1546CC"/>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1546CC"/>
    <w:rPr>
      <w:rFonts w:ascii="Symbol" w:eastAsia="Symbol" w:hAnsi="Symbol" w:cs="Symbol"/>
      <w:sz w:val="28"/>
    </w:rPr>
  </w:style>
  <w:style w:type="character" w:customStyle="1" w:styleId="180">
    <w:name w:val="Основной текст (18)_"/>
    <w:rsid w:val="001546CC"/>
    <w:rPr>
      <w:rFonts w:ascii="Symbol" w:eastAsia="Symbol" w:hAnsi="Symbol" w:cs="Symbol"/>
      <w:sz w:val="15"/>
      <w:szCs w:val="15"/>
    </w:rPr>
  </w:style>
  <w:style w:type="character" w:customStyle="1" w:styleId="140pt">
    <w:name w:val="Основной текст (14)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1546CC"/>
    <w:rPr>
      <w:rFonts w:ascii="Symbol" w:eastAsia="Symbol" w:hAnsi="Symbol" w:cs="Symbol"/>
      <w:i/>
      <w:iCs/>
      <w:sz w:val="14"/>
      <w:szCs w:val="14"/>
    </w:rPr>
  </w:style>
  <w:style w:type="character" w:customStyle="1" w:styleId="19TimesNewRoman75pt">
    <w:name w:val="Основной текст (19) + Times New Roman;7;5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1546CC"/>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1546CC"/>
    <w:rPr>
      <w:rFonts w:ascii="Symbol" w:eastAsia="Symbol" w:hAnsi="Symbol" w:cs="Symbol"/>
      <w:sz w:val="8"/>
      <w:szCs w:val="8"/>
    </w:rPr>
  </w:style>
  <w:style w:type="character" w:customStyle="1" w:styleId="20TrebuchetMS75pt">
    <w:name w:val="Основной текст (20) + Trebuchet MS;7;5 pt"/>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1546CC"/>
    <w:rPr>
      <w:rFonts w:ascii="Courier New" w:eastAsia="Courier New" w:hAnsi="Courier New" w:cs="Courier New"/>
      <w:spacing w:val="30"/>
      <w:sz w:val="9"/>
      <w:szCs w:val="9"/>
    </w:rPr>
  </w:style>
  <w:style w:type="character" w:customStyle="1" w:styleId="141pt">
    <w:name w:val="Основной текст (14) + 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1546CC"/>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1546CC"/>
    <w:rPr>
      <w:rFonts w:ascii="Symbol" w:eastAsia="Symbol" w:hAnsi="Symbol" w:cs="Symbol"/>
      <w:sz w:val="8"/>
      <w:szCs w:val="8"/>
    </w:rPr>
  </w:style>
  <w:style w:type="character" w:customStyle="1" w:styleId="23TimesNewRoman85pt">
    <w:name w:val="Основной текст (23)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1546CC"/>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1546CC"/>
    <w:rPr>
      <w:rFonts w:ascii="Symbol" w:eastAsia="Symbol" w:hAnsi="Symbol" w:cs="Symbol"/>
      <w:b/>
      <w:bCs/>
      <w:sz w:val="28"/>
      <w:szCs w:val="28"/>
    </w:rPr>
  </w:style>
  <w:style w:type="character" w:customStyle="1" w:styleId="2475pt">
    <w:name w:val="Основной текст (24) + 7;5 pt;Не 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1546CC"/>
    <w:rPr>
      <w:rFonts w:ascii="Courier New" w:eastAsia="Courier New" w:hAnsi="Courier New" w:cs="Courier New"/>
      <w:sz w:val="12"/>
      <w:szCs w:val="12"/>
    </w:rPr>
  </w:style>
  <w:style w:type="character" w:customStyle="1" w:styleId="224pt">
    <w:name w:val="Основной текст (22) + Интервал 4 pt"/>
    <w:rsid w:val="001546CC"/>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1546CC"/>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1546CC"/>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1546CC"/>
    <w:rPr>
      <w:rFonts w:ascii="Symbol" w:eastAsia="Symbol" w:hAnsi="Symbol" w:cs="Symbol"/>
      <w:spacing w:val="30"/>
      <w:sz w:val="12"/>
      <w:szCs w:val="12"/>
    </w:rPr>
  </w:style>
  <w:style w:type="character" w:customStyle="1" w:styleId="4pt0">
    <w:name w:val="Основной текст + 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1546CC"/>
    <w:rPr>
      <w:rFonts w:ascii="Symbol" w:eastAsia="Symbol" w:hAnsi="Symbol" w:cs="Symbol"/>
      <w:sz w:val="10"/>
      <w:szCs w:val="10"/>
    </w:rPr>
  </w:style>
  <w:style w:type="character" w:customStyle="1" w:styleId="TrebuchetMS4pt">
    <w:name w:val="Основной текст + Trebuchet M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1546CC"/>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1546CC"/>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1546CC"/>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1546CC"/>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1546CC"/>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1546CC"/>
    <w:rPr>
      <w:rFonts w:ascii="Courier New" w:eastAsia="Courier New" w:hAnsi="Courier New" w:cs="Courier New"/>
      <w:sz w:val="18"/>
      <w:szCs w:val="18"/>
    </w:rPr>
  </w:style>
  <w:style w:type="character" w:customStyle="1" w:styleId="309pt">
    <w:name w:val="Основной текст (30)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1546CC"/>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1546CC"/>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1546CC"/>
    <w:rPr>
      <w:rFonts w:ascii="Symbol" w:eastAsia="Symbol" w:hAnsi="Symbol" w:cs="Symbol"/>
      <w:sz w:val="28"/>
    </w:rPr>
  </w:style>
  <w:style w:type="character" w:customStyle="1" w:styleId="Constantia95pt0pt">
    <w:name w:val="Колонтитул + Constantia;9;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1546CC"/>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1546CC"/>
    <w:rPr>
      <w:rFonts w:ascii="Courier New" w:eastAsia="Courier New" w:hAnsi="Courier New" w:cs="Courier New"/>
      <w:sz w:val="26"/>
      <w:szCs w:val="26"/>
    </w:rPr>
  </w:style>
  <w:style w:type="character" w:customStyle="1" w:styleId="85pt1pt">
    <w:name w:val="Основной текст + 8;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1546CC"/>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1546CC"/>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1546CC"/>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1546CC"/>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1546CC"/>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1546CC"/>
    <w:rPr>
      <w:rFonts w:ascii="Courier New" w:eastAsia="Symbol" w:hAnsi="Courier New" w:cs="Courier New"/>
      <w:sz w:val="18"/>
      <w:szCs w:val="18"/>
    </w:rPr>
  </w:style>
  <w:style w:type="character" w:customStyle="1" w:styleId="15pt0">
    <w:name w:val="Оглавление + 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1546CC"/>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1546CC"/>
    <w:rPr>
      <w:rFonts w:ascii="Courier New" w:eastAsia="Courier New" w:hAnsi="Courier New" w:cs="Courier New"/>
      <w:sz w:val="28"/>
      <w:szCs w:val="28"/>
    </w:rPr>
  </w:style>
  <w:style w:type="character" w:customStyle="1" w:styleId="6CourierNew105pt">
    <w:name w:val="Колонтитул (6) + Courier New;10;5 pt"/>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1546CC"/>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1546CC"/>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1546CC"/>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1546CC"/>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1546CC"/>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1546CC"/>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1546CC"/>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1546CC"/>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1546CC"/>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1546CC"/>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1546CC"/>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1546CC"/>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1546CC"/>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1546CC"/>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1546CC"/>
    <w:rPr>
      <w:rFonts w:ascii="Courier New" w:eastAsia="Symbol" w:hAnsi="Courier New" w:cs="Courier New"/>
      <w:sz w:val="18"/>
      <w:szCs w:val="18"/>
    </w:rPr>
  </w:style>
  <w:style w:type="character" w:customStyle="1" w:styleId="9pt1">
    <w:name w:val="Колонтитул + 9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1546CC"/>
    <w:rPr>
      <w:rFonts w:ascii="Courier New" w:eastAsia="Courier New" w:hAnsi="Courier New" w:cs="Courier New"/>
      <w:b/>
      <w:bCs/>
      <w:sz w:val="32"/>
      <w:szCs w:val="32"/>
    </w:rPr>
  </w:style>
  <w:style w:type="character" w:customStyle="1" w:styleId="22pt">
    <w:name w:val="Основной текст + 22 pt;Курсив"/>
    <w:rsid w:val="001546CC"/>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1546CC"/>
  </w:style>
  <w:style w:type="character" w:customStyle="1" w:styleId="201">
    <w:name w:val="20"/>
    <w:basedOn w:val="10"/>
    <w:rsid w:val="001546CC"/>
  </w:style>
  <w:style w:type="character" w:customStyle="1" w:styleId="75pt3">
    <w:name w:val="75pt"/>
    <w:basedOn w:val="10"/>
    <w:rsid w:val="001546CC"/>
  </w:style>
  <w:style w:type="character" w:customStyle="1" w:styleId="constantia12pt40">
    <w:name w:val="constantia12pt40"/>
    <w:basedOn w:val="10"/>
    <w:rsid w:val="001546CC"/>
  </w:style>
  <w:style w:type="character" w:customStyle="1" w:styleId="9pt2">
    <w:name w:val="9pt"/>
    <w:basedOn w:val="10"/>
    <w:rsid w:val="001546CC"/>
  </w:style>
  <w:style w:type="character" w:customStyle="1" w:styleId="a00">
    <w:name w:val="a0"/>
    <w:basedOn w:val="10"/>
    <w:rsid w:val="001546CC"/>
  </w:style>
  <w:style w:type="character" w:customStyle="1" w:styleId="BodyTextIndent2">
    <w:name w:val="Body Text Indent 2 Знак Знак"/>
    <w:rsid w:val="001546CC"/>
    <w:rPr>
      <w:sz w:val="24"/>
      <w:lang w:val="uk-UA" w:eastAsia="ar-SA" w:bidi="ar-SA"/>
    </w:rPr>
  </w:style>
  <w:style w:type="character" w:customStyle="1" w:styleId="afffffff5">
    <w:name w:val="Основной текст Знак Знак Знак"/>
    <w:rsid w:val="001546CC"/>
    <w:rPr>
      <w:b/>
      <w:sz w:val="36"/>
      <w:szCs w:val="36"/>
      <w:lang w:val="ru-RU" w:eastAsia="ar-SA" w:bidi="ar-SA"/>
    </w:rPr>
  </w:style>
  <w:style w:type="character" w:customStyle="1" w:styleId="BodyTextIndent21">
    <w:name w:val="Body Text Indent 2 Знак Знак1"/>
    <w:rsid w:val="001546CC"/>
    <w:rPr>
      <w:sz w:val="24"/>
      <w:szCs w:val="24"/>
      <w:lang w:val="uk-UA" w:eastAsia="ar-SA" w:bidi="ar-SA"/>
    </w:rPr>
  </w:style>
  <w:style w:type="character" w:customStyle="1" w:styleId="9pt0pt">
    <w:name w:val="Основной текст + 9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1546CC"/>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1546CC"/>
  </w:style>
  <w:style w:type="character" w:customStyle="1" w:styleId="date4">
    <w:name w:val="date4"/>
    <w:basedOn w:val="10"/>
    <w:rsid w:val="001546CC"/>
  </w:style>
  <w:style w:type="character" w:customStyle="1" w:styleId="3Arial85pt0pt70">
    <w:name w:val="Основной текст (3) + Arial;8;5 pt;Не полужирный;Интервал 0 pt;Масштаб 70%"/>
    <w:rsid w:val="001546CC"/>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1546CC"/>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1546CC"/>
    <w:rPr>
      <w:rFonts w:ascii="Courier New" w:eastAsia="Courier New" w:hAnsi="Courier New" w:cs="Courier New"/>
      <w:sz w:val="19"/>
      <w:szCs w:val="19"/>
    </w:rPr>
  </w:style>
  <w:style w:type="character" w:customStyle="1" w:styleId="3f8">
    <w:name w:val="Сноска (3)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1546CC"/>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1546CC"/>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1546CC"/>
    <w:rPr>
      <w:rFonts w:ascii="Courier New" w:eastAsia="Courier New" w:hAnsi="Courier New" w:cs="Courier New"/>
      <w:i/>
      <w:iCs/>
      <w:sz w:val="13"/>
      <w:szCs w:val="13"/>
    </w:rPr>
  </w:style>
  <w:style w:type="character" w:customStyle="1" w:styleId="56pt">
    <w:name w:val="Сноска (5) + 6 pt;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1546CC"/>
    <w:rPr>
      <w:rFonts w:ascii="Courier New" w:eastAsia="Courier New" w:hAnsi="Courier New" w:cs="Courier New"/>
      <w:b/>
      <w:bCs/>
      <w:sz w:val="15"/>
      <w:szCs w:val="15"/>
    </w:rPr>
  </w:style>
  <w:style w:type="character" w:customStyle="1" w:styleId="665pt">
    <w:name w:val="Сноска (6)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1546CC"/>
    <w:rPr>
      <w:rFonts w:ascii="Courier New" w:eastAsia="Courier New" w:hAnsi="Courier New" w:cs="Courier New"/>
      <w:b/>
      <w:bCs/>
      <w:sz w:val="13"/>
      <w:szCs w:val="13"/>
    </w:rPr>
  </w:style>
  <w:style w:type="character" w:customStyle="1" w:styleId="26pt">
    <w:name w:val="Сноска (2)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1546CC"/>
    <w:rPr>
      <w:rFonts w:ascii="Courier New" w:eastAsia="Courier New" w:hAnsi="Courier New" w:cs="Courier New"/>
      <w:b/>
      <w:bCs/>
      <w:i/>
      <w:iCs/>
      <w:sz w:val="13"/>
      <w:szCs w:val="13"/>
    </w:rPr>
  </w:style>
  <w:style w:type="character" w:customStyle="1" w:styleId="104">
    <w:name w:val="Сноска (10) + 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1546CC"/>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1546CC"/>
    <w:rPr>
      <w:rFonts w:ascii="Courier New" w:eastAsia="Courier New" w:hAnsi="Courier New" w:cs="Courier New"/>
    </w:rPr>
  </w:style>
  <w:style w:type="character" w:customStyle="1" w:styleId="16Exact">
    <w:name w:val="Основной текст (16) Exact"/>
    <w:rsid w:val="001546CC"/>
    <w:rPr>
      <w:rFonts w:ascii="Symbol" w:eastAsia="Symbol" w:hAnsi="Symbol" w:cs="Symbol"/>
      <w:b/>
      <w:bCs/>
      <w:sz w:val="19"/>
      <w:szCs w:val="19"/>
    </w:rPr>
  </w:style>
  <w:style w:type="character" w:customStyle="1" w:styleId="4CenturySchoolbook">
    <w:name w:val="Колонтитул (4) + Century Schoolbook"/>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1546CC"/>
    <w:rPr>
      <w:rFonts w:ascii="Symbol" w:eastAsia="Symbol" w:hAnsi="Symbol" w:cs="Symbol"/>
    </w:rPr>
  </w:style>
  <w:style w:type="character" w:customStyle="1" w:styleId="4Gulim8pt">
    <w:name w:val="Колонтитул (4) + Gulim;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1546CC"/>
    <w:rPr>
      <w:rFonts w:ascii="Courier New" w:eastAsia="Courier New" w:hAnsi="Courier New" w:cs="Courier New"/>
      <w:sz w:val="9"/>
      <w:szCs w:val="9"/>
    </w:rPr>
  </w:style>
  <w:style w:type="character" w:customStyle="1" w:styleId="6b">
    <w:name w:val="Заголовок №6_"/>
    <w:rsid w:val="001546CC"/>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1546CC"/>
  </w:style>
  <w:style w:type="character" w:customStyle="1" w:styleId="-">
    <w:name w:val="опред-е"/>
    <w:basedOn w:val="10"/>
    <w:rsid w:val="001546CC"/>
  </w:style>
  <w:style w:type="character" w:customStyle="1" w:styleId="afffffff8">
    <w:name w:val="название"/>
    <w:basedOn w:val="10"/>
    <w:rsid w:val="001546CC"/>
  </w:style>
  <w:style w:type="character" w:customStyle="1" w:styleId="afffffff9">
    <w:name w:val="назначение"/>
    <w:basedOn w:val="10"/>
    <w:rsid w:val="001546CC"/>
  </w:style>
  <w:style w:type="character" w:customStyle="1" w:styleId="texhtml">
    <w:name w:val="texhtml"/>
    <w:basedOn w:val="10"/>
    <w:rsid w:val="001546CC"/>
  </w:style>
  <w:style w:type="character" w:customStyle="1" w:styleId="y5black">
    <w:name w:val="y5_black"/>
    <w:basedOn w:val="10"/>
    <w:rsid w:val="001546CC"/>
  </w:style>
  <w:style w:type="character" w:customStyle="1" w:styleId="y5blacky5bg">
    <w:name w:val="y5_black y5_bg"/>
    <w:basedOn w:val="10"/>
    <w:rsid w:val="001546CC"/>
  </w:style>
  <w:style w:type="character" w:customStyle="1" w:styleId="url">
    <w:name w:val="url"/>
    <w:basedOn w:val="10"/>
    <w:rsid w:val="001546CC"/>
  </w:style>
  <w:style w:type="character" w:customStyle="1" w:styleId="sp2">
    <w:name w:val="sp2"/>
    <w:basedOn w:val="10"/>
    <w:rsid w:val="001546CC"/>
  </w:style>
  <w:style w:type="character" w:customStyle="1" w:styleId="personname">
    <w:name w:val="person_name"/>
    <w:basedOn w:val="10"/>
    <w:rsid w:val="001546CC"/>
  </w:style>
  <w:style w:type="character" w:customStyle="1" w:styleId="search-keyword-match">
    <w:name w:val="search-keyword-match"/>
    <w:basedOn w:val="10"/>
    <w:rsid w:val="001546CC"/>
  </w:style>
  <w:style w:type="character" w:customStyle="1" w:styleId="title1">
    <w:name w:val="title1"/>
    <w:rsid w:val="001546CC"/>
    <w:rPr>
      <w:rFonts w:ascii="Courier New" w:hAnsi="Courier New" w:cs="Courier New"/>
      <w:b/>
      <w:bCs/>
      <w:color w:val="000000"/>
      <w:sz w:val="18"/>
      <w:szCs w:val="18"/>
    </w:rPr>
  </w:style>
  <w:style w:type="character" w:customStyle="1" w:styleId="txt1">
    <w:name w:val="txt1"/>
    <w:rsid w:val="001546CC"/>
    <w:rPr>
      <w:sz w:val="18"/>
      <w:szCs w:val="18"/>
    </w:rPr>
  </w:style>
  <w:style w:type="character" w:customStyle="1" w:styleId="s4">
    <w:name w:val="s4"/>
    <w:basedOn w:val="10"/>
    <w:rsid w:val="001546CC"/>
  </w:style>
  <w:style w:type="character" w:customStyle="1" w:styleId="s1">
    <w:name w:val="s1"/>
    <w:basedOn w:val="10"/>
    <w:rsid w:val="001546CC"/>
  </w:style>
  <w:style w:type="character" w:customStyle="1" w:styleId="s2">
    <w:name w:val="s2"/>
    <w:basedOn w:val="10"/>
    <w:rsid w:val="001546CC"/>
  </w:style>
  <w:style w:type="character" w:customStyle="1" w:styleId="5f1">
    <w:name w:val="Название5"/>
    <w:basedOn w:val="10"/>
    <w:rsid w:val="001546CC"/>
  </w:style>
  <w:style w:type="character" w:customStyle="1" w:styleId="dcom1">
    <w:name w:val="d_com1"/>
    <w:rsid w:val="001546CC"/>
    <w:rPr>
      <w:i/>
      <w:iCs/>
      <w:color w:val="6F0000"/>
    </w:rPr>
  </w:style>
  <w:style w:type="character" w:customStyle="1" w:styleId="FontStyle14">
    <w:name w:val="Font Style14"/>
    <w:rsid w:val="001546CC"/>
    <w:rPr>
      <w:rFonts w:ascii="Courier New" w:hAnsi="Courier New" w:cs="Courier New"/>
      <w:b/>
      <w:bCs/>
      <w:sz w:val="22"/>
      <w:szCs w:val="22"/>
    </w:rPr>
  </w:style>
  <w:style w:type="character" w:customStyle="1" w:styleId="FontStyle175">
    <w:name w:val="Font Style175"/>
    <w:rsid w:val="001546CC"/>
    <w:rPr>
      <w:rFonts w:ascii="Courier New" w:hAnsi="Courier New" w:cs="Courier New"/>
      <w:sz w:val="18"/>
      <w:szCs w:val="18"/>
    </w:rPr>
  </w:style>
  <w:style w:type="character" w:customStyle="1" w:styleId="FontStyle177">
    <w:name w:val="Font Style177"/>
    <w:rsid w:val="001546CC"/>
    <w:rPr>
      <w:rFonts w:ascii="Courier New" w:hAnsi="Courier New" w:cs="Courier New"/>
      <w:sz w:val="18"/>
      <w:szCs w:val="18"/>
    </w:rPr>
  </w:style>
  <w:style w:type="character" w:customStyle="1" w:styleId="FontStyle188">
    <w:name w:val="Font Style188"/>
    <w:rsid w:val="001546CC"/>
    <w:rPr>
      <w:rFonts w:ascii="Courier New" w:hAnsi="Courier New" w:cs="Courier New"/>
      <w:sz w:val="18"/>
      <w:szCs w:val="18"/>
    </w:rPr>
  </w:style>
  <w:style w:type="character" w:customStyle="1" w:styleId="FontStyle142">
    <w:name w:val="Font Style142"/>
    <w:rsid w:val="001546CC"/>
    <w:rPr>
      <w:rFonts w:ascii="Courier New" w:hAnsi="Courier New" w:cs="Courier New"/>
      <w:b/>
      <w:bCs/>
      <w:sz w:val="12"/>
      <w:szCs w:val="12"/>
    </w:rPr>
  </w:style>
  <w:style w:type="character" w:customStyle="1" w:styleId="FontStyle186">
    <w:name w:val="Font Style186"/>
    <w:rsid w:val="001546CC"/>
    <w:rPr>
      <w:rFonts w:ascii="Courier New" w:hAnsi="Courier New" w:cs="Courier New"/>
      <w:sz w:val="20"/>
      <w:szCs w:val="20"/>
    </w:rPr>
  </w:style>
  <w:style w:type="character" w:customStyle="1" w:styleId="FontStyle36">
    <w:name w:val="Font Style36"/>
    <w:rsid w:val="001546CC"/>
    <w:rPr>
      <w:rFonts w:ascii="Courier New" w:hAnsi="Courier New" w:cs="Courier New"/>
      <w:i/>
      <w:iCs/>
      <w:sz w:val="18"/>
      <w:szCs w:val="18"/>
    </w:rPr>
  </w:style>
  <w:style w:type="character" w:customStyle="1" w:styleId="FontStyle22">
    <w:name w:val="Font Style22"/>
    <w:rsid w:val="001546CC"/>
    <w:rPr>
      <w:rFonts w:ascii="Courier New" w:hAnsi="Courier New" w:cs="Courier New"/>
      <w:sz w:val="20"/>
      <w:szCs w:val="20"/>
    </w:rPr>
  </w:style>
  <w:style w:type="character" w:customStyle="1" w:styleId="FontStyle73">
    <w:name w:val="Font Style73"/>
    <w:rsid w:val="001546CC"/>
    <w:rPr>
      <w:rFonts w:ascii="Courier New" w:hAnsi="Courier New" w:cs="Courier New"/>
      <w:sz w:val="16"/>
      <w:szCs w:val="16"/>
    </w:rPr>
  </w:style>
  <w:style w:type="character" w:customStyle="1" w:styleId="FontStyle180">
    <w:name w:val="Font Style180"/>
    <w:rsid w:val="001546CC"/>
    <w:rPr>
      <w:rFonts w:ascii="Courier New" w:hAnsi="Courier New" w:cs="Courier New"/>
      <w:b/>
      <w:bCs/>
      <w:sz w:val="16"/>
      <w:szCs w:val="16"/>
    </w:rPr>
  </w:style>
  <w:style w:type="character" w:customStyle="1" w:styleId="FontStyle200">
    <w:name w:val="Font Style200"/>
    <w:rsid w:val="001546CC"/>
    <w:rPr>
      <w:rFonts w:ascii="Courier New" w:hAnsi="Courier New" w:cs="Courier New"/>
      <w:b/>
      <w:bCs/>
      <w:sz w:val="20"/>
      <w:szCs w:val="20"/>
    </w:rPr>
  </w:style>
  <w:style w:type="character" w:customStyle="1" w:styleId="FontStyle31">
    <w:name w:val="Font Style31"/>
    <w:rsid w:val="001546CC"/>
    <w:rPr>
      <w:rFonts w:ascii="Courier New" w:hAnsi="Courier New" w:cs="Courier New"/>
      <w:sz w:val="18"/>
      <w:szCs w:val="18"/>
    </w:rPr>
  </w:style>
  <w:style w:type="character" w:customStyle="1" w:styleId="FontStyle196">
    <w:name w:val="Font Style196"/>
    <w:rsid w:val="001546CC"/>
    <w:rPr>
      <w:rFonts w:ascii="Courier New" w:hAnsi="Courier New" w:cs="Courier New"/>
      <w:b/>
      <w:bCs/>
      <w:sz w:val="20"/>
      <w:szCs w:val="20"/>
    </w:rPr>
  </w:style>
  <w:style w:type="character" w:customStyle="1" w:styleId="FontStyle37">
    <w:name w:val="Font Style37"/>
    <w:rsid w:val="001546CC"/>
    <w:rPr>
      <w:rFonts w:ascii="Courier New" w:hAnsi="Courier New" w:cs="Courier New"/>
      <w:b/>
      <w:bCs/>
      <w:i/>
      <w:iCs/>
      <w:sz w:val="14"/>
      <w:szCs w:val="14"/>
    </w:rPr>
  </w:style>
  <w:style w:type="character" w:customStyle="1" w:styleId="FontStyle33">
    <w:name w:val="Font Style33"/>
    <w:rsid w:val="001546CC"/>
    <w:rPr>
      <w:rFonts w:ascii="Courier New" w:hAnsi="Courier New" w:cs="Courier New"/>
      <w:b/>
      <w:bCs/>
      <w:i/>
      <w:iCs/>
      <w:sz w:val="18"/>
      <w:szCs w:val="18"/>
    </w:rPr>
  </w:style>
  <w:style w:type="character" w:customStyle="1" w:styleId="FontStyle58">
    <w:name w:val="Font Style58"/>
    <w:uiPriority w:val="99"/>
    <w:rsid w:val="001546CC"/>
    <w:rPr>
      <w:rFonts w:ascii="Courier New" w:hAnsi="Courier New" w:cs="Courier New"/>
      <w:sz w:val="20"/>
      <w:szCs w:val="20"/>
    </w:rPr>
  </w:style>
  <w:style w:type="character" w:customStyle="1" w:styleId="FontStyle64">
    <w:name w:val="Font Style64"/>
    <w:uiPriority w:val="99"/>
    <w:rsid w:val="001546CC"/>
    <w:rPr>
      <w:rFonts w:ascii="Courier New" w:hAnsi="Courier New" w:cs="Courier New"/>
      <w:sz w:val="24"/>
      <w:szCs w:val="24"/>
    </w:rPr>
  </w:style>
  <w:style w:type="character" w:customStyle="1" w:styleId="FontStyle18">
    <w:name w:val="Font Style18"/>
    <w:rsid w:val="001546CC"/>
    <w:rPr>
      <w:rFonts w:ascii="Courier New" w:hAnsi="Courier New" w:cs="Courier New"/>
      <w:i/>
      <w:iCs/>
      <w:sz w:val="20"/>
      <w:szCs w:val="20"/>
    </w:rPr>
  </w:style>
  <w:style w:type="character" w:customStyle="1" w:styleId="FontStyle39">
    <w:name w:val="Font Style39"/>
    <w:rsid w:val="001546CC"/>
    <w:rPr>
      <w:rFonts w:ascii="Courier New" w:hAnsi="Courier New" w:cs="Courier New"/>
      <w:b/>
      <w:bCs/>
      <w:smallCaps/>
      <w:sz w:val="16"/>
      <w:szCs w:val="16"/>
    </w:rPr>
  </w:style>
  <w:style w:type="character" w:customStyle="1" w:styleId="FontStyle52">
    <w:name w:val="Font Style52"/>
    <w:rsid w:val="001546CC"/>
    <w:rPr>
      <w:rFonts w:ascii="Courier New" w:hAnsi="Courier New" w:cs="Courier New"/>
      <w:b/>
      <w:bCs/>
      <w:sz w:val="12"/>
      <w:szCs w:val="12"/>
    </w:rPr>
  </w:style>
  <w:style w:type="character" w:customStyle="1" w:styleId="FontStyle138">
    <w:name w:val="Font Style138"/>
    <w:rsid w:val="001546CC"/>
    <w:rPr>
      <w:rFonts w:ascii="Courier New" w:hAnsi="Courier New" w:cs="Courier New"/>
      <w:sz w:val="18"/>
      <w:szCs w:val="18"/>
    </w:rPr>
  </w:style>
  <w:style w:type="character" w:customStyle="1" w:styleId="FontStyle150">
    <w:name w:val="Font Style150"/>
    <w:rsid w:val="001546CC"/>
    <w:rPr>
      <w:rFonts w:ascii="Courier New" w:hAnsi="Courier New" w:cs="Courier New"/>
      <w:b/>
      <w:bCs/>
      <w:i/>
      <w:iCs/>
      <w:sz w:val="14"/>
      <w:szCs w:val="14"/>
    </w:rPr>
  </w:style>
  <w:style w:type="character" w:customStyle="1" w:styleId="FontStyle173">
    <w:name w:val="Font Style173"/>
    <w:rsid w:val="001546CC"/>
    <w:rPr>
      <w:rFonts w:ascii="Courier New" w:hAnsi="Courier New" w:cs="Courier New"/>
      <w:b/>
      <w:bCs/>
      <w:smallCaps/>
      <w:sz w:val="16"/>
      <w:szCs w:val="16"/>
    </w:rPr>
  </w:style>
  <w:style w:type="character" w:customStyle="1" w:styleId="FontStyle63">
    <w:name w:val="Font Style63"/>
    <w:rsid w:val="001546CC"/>
    <w:rPr>
      <w:rFonts w:ascii="Courier New" w:hAnsi="Courier New" w:cs="Courier New"/>
      <w:b/>
      <w:bCs/>
      <w:sz w:val="24"/>
      <w:szCs w:val="24"/>
    </w:rPr>
  </w:style>
  <w:style w:type="character" w:customStyle="1" w:styleId="FontStyle102">
    <w:name w:val="Font Style102"/>
    <w:rsid w:val="001546CC"/>
    <w:rPr>
      <w:rFonts w:ascii="Courier New" w:hAnsi="Courier New" w:cs="Courier New"/>
      <w:b/>
      <w:bCs/>
      <w:sz w:val="38"/>
      <w:szCs w:val="38"/>
    </w:rPr>
  </w:style>
  <w:style w:type="character" w:customStyle="1" w:styleId="FontStyle103">
    <w:name w:val="Font Style103"/>
    <w:rsid w:val="001546CC"/>
    <w:rPr>
      <w:rFonts w:ascii="Courier New" w:hAnsi="Courier New" w:cs="Courier New"/>
      <w:i/>
      <w:iCs/>
      <w:sz w:val="36"/>
      <w:szCs w:val="36"/>
    </w:rPr>
  </w:style>
  <w:style w:type="character" w:customStyle="1" w:styleId="216">
    <w:name w:val="Знак21"/>
    <w:rsid w:val="001546CC"/>
    <w:rPr>
      <w:rFonts w:ascii="Symbol" w:hAnsi="Symbol" w:cs="Symbol"/>
      <w:b/>
      <w:bCs/>
      <w:sz w:val="26"/>
      <w:szCs w:val="26"/>
      <w:lang w:val="uk-UA"/>
    </w:rPr>
  </w:style>
  <w:style w:type="character" w:customStyle="1" w:styleId="119">
    <w:name w:val="Знак11"/>
    <w:rsid w:val="001546CC"/>
    <w:rPr>
      <w:sz w:val="24"/>
      <w:szCs w:val="24"/>
    </w:rPr>
  </w:style>
  <w:style w:type="character" w:customStyle="1" w:styleId="11px1">
    <w:name w:val="11px1"/>
    <w:rsid w:val="001546CC"/>
    <w:rPr>
      <w:rFonts w:ascii="Courier New" w:hAnsi="Courier New"/>
      <w:color w:val="000000"/>
      <w:sz w:val="20"/>
      <w:szCs w:val="20"/>
    </w:rPr>
  </w:style>
  <w:style w:type="character" w:customStyle="1" w:styleId="apple-tab-span">
    <w:name w:val="apple-tab-span"/>
    <w:basedOn w:val="10"/>
    <w:rsid w:val="001546CC"/>
  </w:style>
  <w:style w:type="character" w:customStyle="1" w:styleId="RTFNum21">
    <w:name w:val="RTF_Num 2 1"/>
    <w:rsid w:val="001546CC"/>
    <w:rPr>
      <w:rFonts w:eastAsia="Courier New"/>
    </w:rPr>
  </w:style>
  <w:style w:type="character" w:customStyle="1" w:styleId="RTFNum22">
    <w:name w:val="RTF_Num 2 2"/>
    <w:rsid w:val="001546CC"/>
    <w:rPr>
      <w:rFonts w:eastAsia="Courier New"/>
    </w:rPr>
  </w:style>
  <w:style w:type="character" w:customStyle="1" w:styleId="RTFNum23">
    <w:name w:val="RTF_Num 2 3"/>
    <w:rsid w:val="001546CC"/>
    <w:rPr>
      <w:rFonts w:eastAsia="Courier New"/>
    </w:rPr>
  </w:style>
  <w:style w:type="character" w:customStyle="1" w:styleId="RTFNum24">
    <w:name w:val="RTF_Num 2 4"/>
    <w:rsid w:val="001546CC"/>
    <w:rPr>
      <w:rFonts w:eastAsia="Courier New"/>
    </w:rPr>
  </w:style>
  <w:style w:type="character" w:customStyle="1" w:styleId="RTFNum25">
    <w:name w:val="RTF_Num 2 5"/>
    <w:rsid w:val="001546CC"/>
    <w:rPr>
      <w:rFonts w:eastAsia="Courier New"/>
    </w:rPr>
  </w:style>
  <w:style w:type="character" w:customStyle="1" w:styleId="RTFNum26">
    <w:name w:val="RTF_Num 2 6"/>
    <w:rsid w:val="001546CC"/>
    <w:rPr>
      <w:rFonts w:eastAsia="Courier New"/>
    </w:rPr>
  </w:style>
  <w:style w:type="character" w:customStyle="1" w:styleId="RTFNum27">
    <w:name w:val="RTF_Num 2 7"/>
    <w:rsid w:val="001546CC"/>
    <w:rPr>
      <w:rFonts w:eastAsia="Courier New"/>
    </w:rPr>
  </w:style>
  <w:style w:type="character" w:customStyle="1" w:styleId="RTFNum28">
    <w:name w:val="RTF_Num 2 8"/>
    <w:rsid w:val="001546CC"/>
    <w:rPr>
      <w:rFonts w:eastAsia="Courier New"/>
    </w:rPr>
  </w:style>
  <w:style w:type="character" w:customStyle="1" w:styleId="RTFNum29">
    <w:name w:val="RTF_Num 2 9"/>
    <w:rsid w:val="001546CC"/>
    <w:rPr>
      <w:rFonts w:eastAsia="Courier New"/>
    </w:rPr>
  </w:style>
  <w:style w:type="character" w:customStyle="1" w:styleId="2ff5">
    <w:name w:val="Текст концевой сноски2"/>
    <w:rsid w:val="001546CC"/>
    <w:rPr>
      <w:rFonts w:eastAsia="Courier New" w:cs="Courier New"/>
    </w:rPr>
  </w:style>
  <w:style w:type="character" w:customStyle="1" w:styleId="Reference">
    <w:name w:val="Reference"/>
    <w:rsid w:val="001546CC"/>
    <w:rPr>
      <w:rFonts w:eastAsia="Courier New"/>
      <w:sz w:val="20"/>
    </w:rPr>
  </w:style>
  <w:style w:type="character" w:customStyle="1" w:styleId="Reference2">
    <w:name w:val="Reference2"/>
    <w:rsid w:val="001546CC"/>
    <w:rPr>
      <w:rFonts w:eastAsia="Courier New"/>
      <w:sz w:val="20"/>
    </w:rPr>
  </w:style>
  <w:style w:type="character" w:customStyle="1" w:styleId="1ff6">
    <w:name w:val="Текст сноски1"/>
    <w:rsid w:val="001546CC"/>
    <w:rPr>
      <w:rFonts w:eastAsia="Courier New" w:cs="Courier New"/>
      <w:sz w:val="20"/>
      <w:szCs w:val="20"/>
    </w:rPr>
  </w:style>
  <w:style w:type="character" w:customStyle="1" w:styleId="Reference1">
    <w:name w:val="Reference1"/>
    <w:rsid w:val="001546CC"/>
    <w:rPr>
      <w:rFonts w:eastAsia="Courier New"/>
      <w:sz w:val="20"/>
    </w:rPr>
  </w:style>
  <w:style w:type="character" w:customStyle="1" w:styleId="EndnoteText1">
    <w:name w:val="Endnote Text1"/>
    <w:rsid w:val="001546CC"/>
    <w:rPr>
      <w:rFonts w:eastAsia="Courier New" w:cs="Courier New"/>
    </w:rPr>
  </w:style>
  <w:style w:type="character" w:customStyle="1" w:styleId="FootnoteText1">
    <w:name w:val="Footnote Text1"/>
    <w:rsid w:val="001546CC"/>
    <w:rPr>
      <w:rFonts w:eastAsia="Courier New" w:cs="Courier New"/>
      <w:sz w:val="20"/>
      <w:szCs w:val="20"/>
    </w:rPr>
  </w:style>
  <w:style w:type="character" w:customStyle="1" w:styleId="Footnote">
    <w:name w:val="Footnote"/>
    <w:rsid w:val="001546CC"/>
    <w:rPr>
      <w:rFonts w:eastAsia="Courier New"/>
      <w:sz w:val="20"/>
    </w:rPr>
  </w:style>
  <w:style w:type="character" w:customStyle="1" w:styleId="11a">
    <w:name w:val="Замещающий текст11"/>
    <w:rsid w:val="001546CC"/>
    <w:rPr>
      <w:color w:val="808080"/>
    </w:rPr>
  </w:style>
  <w:style w:type="character" w:customStyle="1" w:styleId="content-small-11">
    <w:name w:val="content-small-11"/>
    <w:rsid w:val="001546CC"/>
    <w:rPr>
      <w:b w:val="0"/>
      <w:bCs w:val="0"/>
      <w:color w:val="000000"/>
      <w:sz w:val="20"/>
      <w:szCs w:val="20"/>
    </w:rPr>
  </w:style>
  <w:style w:type="character" w:customStyle="1" w:styleId="afffffffa">
    <w:name w:val="курсовая Знак"/>
    <w:rsid w:val="001546CC"/>
    <w:rPr>
      <w:sz w:val="25"/>
      <w:szCs w:val="25"/>
      <w:lang w:val="ru-RU" w:eastAsia="ar-SA" w:bidi="ar-SA"/>
    </w:rPr>
  </w:style>
  <w:style w:type="character" w:customStyle="1" w:styleId="afffffffb">
    <w:name w:val="Текст покажчика місця заповнення"/>
    <w:uiPriority w:val="99"/>
    <w:rsid w:val="001546CC"/>
    <w:rPr>
      <w:color w:val="808080"/>
    </w:rPr>
  </w:style>
  <w:style w:type="character" w:customStyle="1" w:styleId="arabic">
    <w:name w:val="arabic"/>
    <w:rsid w:val="001546CC"/>
  </w:style>
  <w:style w:type="character" w:customStyle="1" w:styleId="textit">
    <w:name w:val="textit"/>
    <w:rsid w:val="001546CC"/>
  </w:style>
  <w:style w:type="character" w:customStyle="1" w:styleId="MTEquationSection">
    <w:name w:val="MTEquationSection"/>
    <w:rsid w:val="001546CC"/>
    <w:rPr>
      <w:b/>
      <w:vanish/>
      <w:color w:val="FF0000"/>
      <w:sz w:val="28"/>
      <w:szCs w:val="28"/>
      <w:lang w:val="ru-RU"/>
    </w:rPr>
  </w:style>
  <w:style w:type="character" w:customStyle="1" w:styleId="bstrong">
    <w:name w:val="bstrong"/>
    <w:basedOn w:val="10"/>
    <w:rsid w:val="001546CC"/>
  </w:style>
  <w:style w:type="character" w:customStyle="1" w:styleId="10pt2">
    <w:name w:val="Колонтитул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rsid w:val="001546CC"/>
  </w:style>
  <w:style w:type="character" w:customStyle="1" w:styleId="sylfaen11pt">
    <w:name w:val="sylfaen11pt"/>
    <w:basedOn w:val="10"/>
    <w:rsid w:val="001546CC"/>
  </w:style>
  <w:style w:type="character" w:customStyle="1" w:styleId="1pt2">
    <w:name w:val="1pt"/>
    <w:basedOn w:val="10"/>
    <w:rsid w:val="001546CC"/>
  </w:style>
  <w:style w:type="character" w:customStyle="1" w:styleId="6c">
    <w:name w:val="6"/>
    <w:aliases w:val="Виноска (18) + Lucida Sans Unicode,5 pt13"/>
    <w:basedOn w:val="10"/>
    <w:uiPriority w:val="99"/>
    <w:rsid w:val="001546CC"/>
  </w:style>
  <w:style w:type="character" w:customStyle="1" w:styleId="95pt2">
    <w:name w:val="95pt"/>
    <w:basedOn w:val="10"/>
    <w:rsid w:val="001546CC"/>
  </w:style>
  <w:style w:type="character" w:customStyle="1" w:styleId="Verdana11pt-1pt">
    <w:name w:val="Оглавление + Verdana;11 pt;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1546CC"/>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1546CC"/>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1546CC"/>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1546CC"/>
    <w:rPr>
      <w:sz w:val="18"/>
      <w:szCs w:val="18"/>
      <w:lang w:eastAsia="ar-SA" w:bidi="ar-SA"/>
    </w:rPr>
  </w:style>
  <w:style w:type="character" w:customStyle="1" w:styleId="b-serp-urlitem1">
    <w:name w:val="b-serp-url__item1"/>
    <w:rsid w:val="001546CC"/>
    <w:rPr>
      <w:vanish w:val="0"/>
    </w:rPr>
  </w:style>
  <w:style w:type="character" w:customStyle="1" w:styleId="b-serp-urlmark1">
    <w:name w:val="b-serp-url__mark1"/>
    <w:rsid w:val="001546CC"/>
    <w:rPr>
      <w:rFonts w:ascii="Courier New" w:hAnsi="Courier New"/>
    </w:rPr>
  </w:style>
  <w:style w:type="character" w:customStyle="1" w:styleId="FontStyle431">
    <w:name w:val="Font Style431"/>
    <w:rsid w:val="001546CC"/>
    <w:rPr>
      <w:rFonts w:ascii="Courier New" w:hAnsi="Courier New" w:cs="Courier New"/>
      <w:sz w:val="18"/>
      <w:szCs w:val="18"/>
    </w:rPr>
  </w:style>
  <w:style w:type="character" w:customStyle="1" w:styleId="FontStyle432">
    <w:name w:val="Font Style432"/>
    <w:rsid w:val="001546CC"/>
    <w:rPr>
      <w:rFonts w:ascii="Courier New" w:hAnsi="Courier New" w:cs="Courier New"/>
      <w:i/>
      <w:iCs/>
      <w:sz w:val="18"/>
      <w:szCs w:val="18"/>
    </w:rPr>
  </w:style>
  <w:style w:type="character" w:customStyle="1" w:styleId="314">
    <w:name w:val="31"/>
    <w:basedOn w:val="10"/>
    <w:rsid w:val="001546CC"/>
  </w:style>
  <w:style w:type="character" w:customStyle="1" w:styleId="321">
    <w:name w:val="32"/>
    <w:basedOn w:val="10"/>
    <w:rsid w:val="001546CC"/>
  </w:style>
  <w:style w:type="character" w:customStyle="1" w:styleId="a30">
    <w:name w:val="a3"/>
    <w:basedOn w:val="10"/>
    <w:rsid w:val="001546CC"/>
  </w:style>
  <w:style w:type="character" w:customStyle="1" w:styleId="a40">
    <w:name w:val="a4"/>
    <w:basedOn w:val="10"/>
    <w:rsid w:val="001546CC"/>
  </w:style>
  <w:style w:type="character" w:customStyle="1" w:styleId="700">
    <w:name w:val="70"/>
    <w:basedOn w:val="10"/>
    <w:rsid w:val="001546CC"/>
  </w:style>
  <w:style w:type="character" w:customStyle="1" w:styleId="303">
    <w:name w:val="30"/>
    <w:basedOn w:val="10"/>
    <w:rsid w:val="001546CC"/>
  </w:style>
  <w:style w:type="character" w:customStyle="1" w:styleId="600">
    <w:name w:val="60"/>
    <w:basedOn w:val="10"/>
    <w:rsid w:val="001546CC"/>
  </w:style>
  <w:style w:type="character" w:customStyle="1" w:styleId="611">
    <w:name w:val="61"/>
    <w:aliases w:val="Заголовок №2 (2) + Tahoma"/>
    <w:basedOn w:val="10"/>
    <w:uiPriority w:val="99"/>
    <w:rsid w:val="001546CC"/>
  </w:style>
  <w:style w:type="character" w:customStyle="1" w:styleId="45pt0">
    <w:name w:val="Оглавление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1546CC"/>
    <w:rPr>
      <w:b w:val="0"/>
      <w:bCs w:val="0"/>
      <w:color w:val="949494"/>
      <w:sz w:val="24"/>
      <w:szCs w:val="24"/>
    </w:rPr>
  </w:style>
  <w:style w:type="character" w:customStyle="1" w:styleId="900">
    <w:name w:val="90"/>
    <w:basedOn w:val="10"/>
    <w:rsid w:val="001546CC"/>
  </w:style>
  <w:style w:type="character" w:customStyle="1" w:styleId="ab0">
    <w:name w:val="ab"/>
    <w:basedOn w:val="10"/>
    <w:rsid w:val="001546CC"/>
  </w:style>
  <w:style w:type="character" w:customStyle="1" w:styleId="aa0">
    <w:name w:val="aa"/>
    <w:basedOn w:val="10"/>
    <w:rsid w:val="001546CC"/>
  </w:style>
  <w:style w:type="character" w:customStyle="1" w:styleId="580">
    <w:name w:val="58"/>
    <w:basedOn w:val="10"/>
    <w:rsid w:val="001546CC"/>
  </w:style>
  <w:style w:type="character" w:customStyle="1" w:styleId="fontstyle130">
    <w:name w:val="fontstyle13"/>
    <w:basedOn w:val="10"/>
    <w:rsid w:val="001546CC"/>
  </w:style>
  <w:style w:type="character" w:customStyle="1" w:styleId="fontstyle140">
    <w:name w:val="fontstyle14"/>
    <w:basedOn w:val="10"/>
    <w:rsid w:val="001546CC"/>
  </w:style>
  <w:style w:type="character" w:customStyle="1" w:styleId="521">
    <w:name w:val="52"/>
    <w:basedOn w:val="10"/>
    <w:rsid w:val="001546CC"/>
  </w:style>
  <w:style w:type="character" w:customStyle="1" w:styleId="490">
    <w:name w:val="49"/>
    <w:basedOn w:val="10"/>
    <w:rsid w:val="001546CC"/>
  </w:style>
  <w:style w:type="character" w:customStyle="1" w:styleId="1ff7">
    <w:name w:val="Красная строка Знак1"/>
    <w:rsid w:val="001546CC"/>
    <w:rPr>
      <w:rFonts w:ascii="Symbol" w:eastAsia="Symbol" w:hAnsi="Symbol" w:cs="Symbol"/>
      <w:sz w:val="24"/>
      <w:szCs w:val="24"/>
    </w:rPr>
  </w:style>
  <w:style w:type="character" w:customStyle="1" w:styleId="rvts23">
    <w:name w:val="rvts23"/>
    <w:basedOn w:val="10"/>
    <w:rsid w:val="001546CC"/>
  </w:style>
  <w:style w:type="character" w:customStyle="1" w:styleId="730">
    <w:name w:val="73"/>
    <w:basedOn w:val="10"/>
    <w:rsid w:val="001546CC"/>
  </w:style>
  <w:style w:type="character" w:customStyle="1" w:styleId="480">
    <w:name w:val="480"/>
    <w:basedOn w:val="10"/>
    <w:rsid w:val="001546CC"/>
  </w:style>
  <w:style w:type="character" w:customStyle="1" w:styleId="430">
    <w:name w:val="43"/>
    <w:basedOn w:val="10"/>
    <w:rsid w:val="001546CC"/>
  </w:style>
  <w:style w:type="character" w:customStyle="1" w:styleId="281">
    <w:name w:val="28"/>
    <w:basedOn w:val="10"/>
    <w:rsid w:val="001546CC"/>
  </w:style>
  <w:style w:type="character" w:customStyle="1" w:styleId="341">
    <w:name w:val="34"/>
    <w:basedOn w:val="10"/>
    <w:rsid w:val="001546CC"/>
  </w:style>
  <w:style w:type="character" w:customStyle="1" w:styleId="3f9">
    <w:name w:val="Гиперссылка3"/>
    <w:rsid w:val="001546CC"/>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1546CC"/>
  </w:style>
  <w:style w:type="character" w:customStyle="1" w:styleId="orange">
    <w:name w:val="orange"/>
    <w:basedOn w:val="10"/>
    <w:rsid w:val="001546CC"/>
  </w:style>
  <w:style w:type="character" w:customStyle="1" w:styleId="style11">
    <w:name w:val="style11"/>
    <w:basedOn w:val="10"/>
    <w:rsid w:val="001546CC"/>
  </w:style>
  <w:style w:type="character" w:customStyle="1" w:styleId="style30">
    <w:name w:val="style30"/>
    <w:basedOn w:val="10"/>
    <w:rsid w:val="001546CC"/>
  </w:style>
  <w:style w:type="character" w:customStyle="1" w:styleId="style21">
    <w:name w:val="style21"/>
    <w:basedOn w:val="10"/>
    <w:rsid w:val="001546CC"/>
  </w:style>
  <w:style w:type="character" w:customStyle="1" w:styleId="78">
    <w:name w:val="Заголовок 7 Знак Знак"/>
    <w:rsid w:val="001546CC"/>
    <w:rPr>
      <w:b/>
      <w:bCs/>
      <w:sz w:val="28"/>
      <w:szCs w:val="24"/>
      <w:lang w:val="uk-UA" w:eastAsia="ar-SA" w:bidi="ar-SA"/>
    </w:rPr>
  </w:style>
  <w:style w:type="character" w:customStyle="1" w:styleId="1ff8">
    <w:name w:val="1 Рисунок Знак Знак Знак"/>
    <w:rsid w:val="001546CC"/>
    <w:rPr>
      <w:sz w:val="28"/>
      <w:lang w:val="ru-RU" w:eastAsia="ar-SA" w:bidi="ar-SA"/>
    </w:rPr>
  </w:style>
  <w:style w:type="character" w:customStyle="1" w:styleId="11b">
    <w:name w:val="1 Рисунок Знак Знак1"/>
    <w:rsid w:val="001546CC"/>
    <w:rPr>
      <w:sz w:val="28"/>
      <w:lang w:val="ru-RU" w:eastAsia="ar-SA" w:bidi="ar-SA"/>
    </w:rPr>
  </w:style>
  <w:style w:type="character" w:customStyle="1" w:styleId="1ff9">
    <w:name w:val="Стиль Заголовок 1 + все прописные По центру Знак"/>
    <w:rsid w:val="001546CC"/>
    <w:rPr>
      <w:rFonts w:ascii="Courier New" w:eastAsia="Courier New" w:hAnsi="Courier New" w:cs="Courier New"/>
      <w:b/>
      <w:bCs/>
      <w:caps/>
      <w:kern w:val="1"/>
      <w:sz w:val="28"/>
      <w:szCs w:val="32"/>
    </w:rPr>
  </w:style>
  <w:style w:type="character" w:customStyle="1" w:styleId="BodyText2">
    <w:name w:val="Body Text 2 Знак Знак"/>
    <w:rsid w:val="001546CC"/>
    <w:rPr>
      <w:rFonts w:ascii="Symbol" w:eastAsia="Courier New" w:hAnsi="Symbol" w:cs="Courier New"/>
      <w:spacing w:val="-20"/>
      <w:sz w:val="28"/>
    </w:rPr>
  </w:style>
  <w:style w:type="character" w:customStyle="1" w:styleId="text110">
    <w:name w:val="text11"/>
    <w:rsid w:val="001546CC"/>
    <w:rPr>
      <w:rFonts w:ascii="Courier New" w:hAnsi="Courier New" w:cs="Courier New"/>
      <w:color w:val="000000"/>
      <w:sz w:val="18"/>
      <w:szCs w:val="18"/>
    </w:rPr>
  </w:style>
  <w:style w:type="character" w:customStyle="1" w:styleId="6d">
    <w:name w:val="Гиперссылка6"/>
    <w:rsid w:val="001546CC"/>
    <w:rPr>
      <w:color w:val="0000FF"/>
      <w:u w:val="single"/>
    </w:rPr>
  </w:style>
  <w:style w:type="character" w:customStyle="1" w:styleId="big2">
    <w:name w:val="big2"/>
    <w:basedOn w:val="10"/>
    <w:rsid w:val="001546CC"/>
  </w:style>
  <w:style w:type="character" w:customStyle="1" w:styleId="3pt0">
    <w:name w:val="Подпись к картинке + Интервал 3 pt"/>
    <w:rsid w:val="001546CC"/>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1546CC"/>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1546CC"/>
    <w:rPr>
      <w:rFonts w:ascii="Symbol" w:eastAsia="Courier New" w:hAnsi="Symbol" w:cs="Symbol"/>
      <w:lang w:val="uk-UA"/>
    </w:rPr>
  </w:style>
  <w:style w:type="character" w:customStyle="1" w:styleId="zze">
    <w:name w:val="zze"/>
    <w:rsid w:val="001546CC"/>
    <w:rPr>
      <w:rFonts w:cs="Courier New"/>
    </w:rPr>
  </w:style>
  <w:style w:type="character" w:customStyle="1" w:styleId="WW8Num1z01">
    <w:name w:val="WW8Num1z01"/>
    <w:rsid w:val="001546CC"/>
    <w:rPr>
      <w:rFonts w:ascii="Courier New" w:hAnsi="Courier New"/>
    </w:rPr>
  </w:style>
  <w:style w:type="character" w:customStyle="1" w:styleId="user1">
    <w:name w:val="user1"/>
    <w:basedOn w:val="10"/>
    <w:rsid w:val="001546CC"/>
  </w:style>
  <w:style w:type="character" w:customStyle="1" w:styleId="reference-text">
    <w:name w:val="reference-text"/>
    <w:rsid w:val="001546CC"/>
  </w:style>
  <w:style w:type="character" w:customStyle="1" w:styleId="atn">
    <w:name w:val="atn"/>
    <w:basedOn w:val="10"/>
    <w:rsid w:val="001546CC"/>
  </w:style>
  <w:style w:type="character" w:customStyle="1" w:styleId="shorttext">
    <w:name w:val="short_text"/>
    <w:basedOn w:val="10"/>
    <w:rsid w:val="001546CC"/>
  </w:style>
  <w:style w:type="character" w:customStyle="1" w:styleId="Bodytext2514pt">
    <w:name w:val="Body text (25) + 14 pt"/>
    <w:rsid w:val="001546CC"/>
    <w:rPr>
      <w:rFonts w:ascii="Courier New" w:hAnsi="Courier New" w:cs="Courier New"/>
      <w:sz w:val="28"/>
      <w:szCs w:val="28"/>
    </w:rPr>
  </w:style>
  <w:style w:type="character" w:customStyle="1" w:styleId="Bodytext25145pt">
    <w:name w:val="Body text (25) + 14.5 pt"/>
    <w:rsid w:val="001546CC"/>
    <w:rPr>
      <w:rFonts w:ascii="Courier New" w:hAnsi="Courier New" w:cs="Courier New"/>
      <w:i/>
      <w:iCs/>
      <w:spacing w:val="20"/>
      <w:sz w:val="29"/>
      <w:szCs w:val="29"/>
    </w:rPr>
  </w:style>
  <w:style w:type="character" w:customStyle="1" w:styleId="bkpicstickactive">
    <w:name w:val="bkpic_stick_active"/>
    <w:basedOn w:val="10"/>
    <w:rsid w:val="001546CC"/>
  </w:style>
  <w:style w:type="character" w:customStyle="1" w:styleId="79">
    <w:name w:val="Знак7"/>
    <w:rsid w:val="001546CC"/>
    <w:rPr>
      <w:rFonts w:ascii="Courier New" w:hAnsi="Courier New" w:cs="Courier New"/>
      <w:color w:val="000000"/>
      <w:sz w:val="20"/>
      <w:szCs w:val="20"/>
      <w:lang w:val="uk-UA"/>
    </w:rPr>
  </w:style>
  <w:style w:type="character" w:customStyle="1" w:styleId="FootnoteTextChar1">
    <w:name w:val="Footnote Text Char1"/>
    <w:rsid w:val="001546CC"/>
    <w:rPr>
      <w:rFonts w:ascii="Courier New" w:hAnsi="Courier New" w:cs="Courier New"/>
      <w:color w:val="000000"/>
      <w:sz w:val="20"/>
      <w:szCs w:val="20"/>
    </w:rPr>
  </w:style>
  <w:style w:type="character" w:customStyle="1" w:styleId="hlcopyright1">
    <w:name w:val="hlcopyright1"/>
    <w:rsid w:val="001546CC"/>
    <w:rPr>
      <w:rFonts w:cs="Courier New"/>
      <w:i/>
      <w:iCs/>
      <w:sz w:val="20"/>
      <w:szCs w:val="20"/>
    </w:rPr>
  </w:style>
  <w:style w:type="character" w:customStyle="1" w:styleId="1ffa">
    <w:name w:val="Текст выноски Знак1"/>
    <w:uiPriority w:val="99"/>
    <w:rsid w:val="001546CC"/>
    <w:rPr>
      <w:rFonts w:ascii="Courier New" w:hAnsi="Courier New" w:cs="Courier New"/>
      <w:sz w:val="16"/>
      <w:szCs w:val="16"/>
    </w:rPr>
  </w:style>
  <w:style w:type="character" w:customStyle="1" w:styleId="FootnoteBase">
    <w:name w:val="Footnote Base Знак Знак"/>
    <w:rsid w:val="001546CC"/>
    <w:rPr>
      <w:rFonts w:cs="Courier New"/>
      <w:sz w:val="18"/>
      <w:lang w:val="en-US" w:eastAsia="ar-SA" w:bidi="ar-SA"/>
    </w:rPr>
  </w:style>
  <w:style w:type="character" w:customStyle="1" w:styleId="DocumentMapChar">
    <w:name w:val="Document Map Char"/>
    <w:rsid w:val="001546CC"/>
    <w:rPr>
      <w:rFonts w:ascii="Courier New" w:hAnsi="Courier New"/>
      <w:sz w:val="24"/>
    </w:rPr>
  </w:style>
  <w:style w:type="character" w:customStyle="1" w:styleId="DocumentMapChar1">
    <w:name w:val="Document Map Char1"/>
    <w:rsid w:val="001546CC"/>
    <w:rPr>
      <w:rFonts w:ascii="Courier New" w:hAnsi="Courier New" w:cs="Courier New"/>
      <w:color w:val="000000"/>
      <w:sz w:val="2"/>
    </w:rPr>
  </w:style>
  <w:style w:type="character" w:customStyle="1" w:styleId="time1">
    <w:name w:val="time1"/>
    <w:rsid w:val="001546CC"/>
    <w:rPr>
      <w:rFonts w:ascii="Courier New" w:hAnsi="Courier New"/>
      <w:color w:val="000000"/>
      <w:sz w:val="18"/>
      <w:u w:val="none"/>
      <w:effect w:val="none"/>
    </w:rPr>
  </w:style>
  <w:style w:type="character" w:customStyle="1" w:styleId="afffffffe">
    <w:name w:val="табл Знак"/>
    <w:rsid w:val="001546CC"/>
    <w:rPr>
      <w:rFonts w:cs="Courier New"/>
      <w:color w:val="000000"/>
      <w:sz w:val="28"/>
      <w:szCs w:val="28"/>
      <w:lang w:val="uk-UA" w:eastAsia="ar-SA" w:bidi="ar-SA"/>
    </w:rPr>
  </w:style>
  <w:style w:type="character" w:customStyle="1" w:styleId="affffffff">
    <w:name w:val="ДСТУ Знак Знак Знак"/>
    <w:rsid w:val="001546CC"/>
    <w:rPr>
      <w:rFonts w:ascii="Courier New" w:eastAsia="Courier New" w:hAnsi="Courier New" w:cs="Courier New"/>
      <w:lang w:val="uk-UA"/>
    </w:rPr>
  </w:style>
  <w:style w:type="character" w:customStyle="1" w:styleId="copy3">
    <w:name w:val="copy3"/>
    <w:rsid w:val="001546CC"/>
    <w:rPr>
      <w:rFonts w:cs="Courier New"/>
    </w:rPr>
  </w:style>
  <w:style w:type="character" w:customStyle="1" w:styleId="1ffb">
    <w:name w:val="Шапка Знак1"/>
    <w:rsid w:val="001546CC"/>
    <w:rPr>
      <w:rFonts w:ascii="Symbol" w:hAnsi="Symbol" w:cs="Courier New"/>
      <w:sz w:val="24"/>
      <w:szCs w:val="24"/>
    </w:rPr>
  </w:style>
  <w:style w:type="character" w:customStyle="1" w:styleId="FontStyle203">
    <w:name w:val="Font Style203"/>
    <w:rsid w:val="001546CC"/>
    <w:rPr>
      <w:rFonts w:ascii="Courier New" w:hAnsi="Courier New" w:cs="Courier New"/>
      <w:b/>
      <w:bCs/>
      <w:sz w:val="30"/>
      <w:szCs w:val="30"/>
    </w:rPr>
  </w:style>
  <w:style w:type="character" w:customStyle="1" w:styleId="1ffc">
    <w:name w:val="Сильное выделение1"/>
    <w:rsid w:val="001546CC"/>
    <w:rPr>
      <w:rFonts w:cs="Courier New"/>
      <w:b/>
      <w:bCs/>
      <w:i/>
      <w:iCs/>
      <w:color w:val="4F81BD"/>
    </w:rPr>
  </w:style>
  <w:style w:type="character" w:customStyle="1" w:styleId="1ffd">
    <w:name w:val="Обычный (веб) Знак1"/>
    <w:aliases w:val="Обычный (веб)2 Знак,Обычный (веб) Знак Знак, Знак Знак"/>
    <w:rsid w:val="001546CC"/>
    <w:rPr>
      <w:rFonts w:ascii="Symbol" w:eastAsia="Symbol" w:hAnsi="Symbol" w:cs="Symbol"/>
      <w:color w:val="000000"/>
      <w:sz w:val="24"/>
      <w:szCs w:val="24"/>
    </w:rPr>
  </w:style>
  <w:style w:type="character" w:customStyle="1" w:styleId="publishername">
    <w:name w:val="publishername"/>
    <w:rsid w:val="001546CC"/>
    <w:rPr>
      <w:rFonts w:cs="Courier New"/>
    </w:rPr>
  </w:style>
  <w:style w:type="character" w:customStyle="1" w:styleId="pubdate">
    <w:name w:val="pubdate"/>
    <w:rsid w:val="001546CC"/>
    <w:rPr>
      <w:rFonts w:cs="Courier New"/>
    </w:rPr>
  </w:style>
  <w:style w:type="character" w:customStyle="1" w:styleId="3fa">
    <w:name w:val="Основной текст + Курсив3"/>
    <w:rsid w:val="001546CC"/>
    <w:rPr>
      <w:rFonts w:ascii="Courier New" w:hAnsi="Courier New"/>
      <w:i/>
      <w:spacing w:val="0"/>
      <w:sz w:val="20"/>
    </w:rPr>
  </w:style>
  <w:style w:type="character" w:customStyle="1" w:styleId="FontStyle105">
    <w:name w:val="Font Style105"/>
    <w:rsid w:val="001546CC"/>
    <w:rPr>
      <w:rFonts w:ascii="Symbol" w:hAnsi="Symbol" w:cs="Symbol"/>
      <w:color w:val="000000"/>
      <w:sz w:val="20"/>
      <w:szCs w:val="20"/>
    </w:rPr>
  </w:style>
  <w:style w:type="character" w:customStyle="1" w:styleId="FontStyle230">
    <w:name w:val="Font Style230"/>
    <w:rsid w:val="001546CC"/>
    <w:rPr>
      <w:rFonts w:ascii="Courier New" w:hAnsi="Courier New" w:cs="Courier New"/>
      <w:b/>
      <w:bCs/>
      <w:color w:val="000000"/>
      <w:sz w:val="20"/>
      <w:szCs w:val="20"/>
    </w:rPr>
  </w:style>
  <w:style w:type="character" w:customStyle="1" w:styleId="FontStyle229">
    <w:name w:val="Font Style229"/>
    <w:rsid w:val="001546CC"/>
    <w:rPr>
      <w:rFonts w:ascii="Courier New" w:hAnsi="Courier New" w:cs="Courier New"/>
      <w:b/>
      <w:bCs/>
      <w:color w:val="000000"/>
      <w:sz w:val="20"/>
      <w:szCs w:val="20"/>
    </w:rPr>
  </w:style>
  <w:style w:type="character" w:customStyle="1" w:styleId="1ffe">
    <w:name w:val="Текст концевой сноски Знак1"/>
    <w:uiPriority w:val="99"/>
    <w:rsid w:val="001546CC"/>
    <w:rPr>
      <w:rFonts w:ascii="Courier New" w:hAnsi="Courier New" w:cs="Courier New"/>
      <w:sz w:val="20"/>
      <w:szCs w:val="20"/>
    </w:rPr>
  </w:style>
  <w:style w:type="character" w:customStyle="1" w:styleId="Web">
    <w:name w:val="Обычный (Web) Знак"/>
    <w:rsid w:val="001546CC"/>
    <w:rPr>
      <w:rFonts w:cs="Courier New"/>
      <w:sz w:val="24"/>
      <w:szCs w:val="24"/>
      <w:lang w:val="ru-RU" w:eastAsia="ar-SA" w:bidi="ar-SA"/>
    </w:rPr>
  </w:style>
  <w:style w:type="character" w:customStyle="1" w:styleId="FontStyle23">
    <w:name w:val="Font Style23"/>
    <w:rsid w:val="001546CC"/>
    <w:rPr>
      <w:rFonts w:ascii="Symbol" w:hAnsi="Symbol" w:cs="Symbol"/>
      <w:sz w:val="18"/>
      <w:szCs w:val="18"/>
    </w:rPr>
  </w:style>
  <w:style w:type="character" w:customStyle="1" w:styleId="FontStyle17">
    <w:name w:val="Font Style17"/>
    <w:rsid w:val="001546CC"/>
    <w:rPr>
      <w:rFonts w:ascii="Courier New" w:hAnsi="Courier New"/>
      <w:b/>
      <w:sz w:val="18"/>
    </w:rPr>
  </w:style>
  <w:style w:type="character" w:customStyle="1" w:styleId="124">
    <w:name w:val="Заголовок №1 (2) + Малые прописные"/>
    <w:rsid w:val="001546CC"/>
    <w:rPr>
      <w:rFonts w:ascii="Courier New" w:hAnsi="Courier New" w:cs="Courier New"/>
      <w:b/>
      <w:bCs/>
      <w:smallCaps/>
      <w:sz w:val="25"/>
      <w:szCs w:val="25"/>
      <w:u w:val="none"/>
    </w:rPr>
  </w:style>
  <w:style w:type="character" w:customStyle="1" w:styleId="2ff6">
    <w:name w:val="Основний текст (2)_"/>
    <w:link w:val="217"/>
    <w:uiPriority w:val="99"/>
    <w:rsid w:val="001546CC"/>
    <w:rPr>
      <w:i/>
      <w:iCs/>
      <w:sz w:val="21"/>
      <w:szCs w:val="21"/>
    </w:rPr>
  </w:style>
  <w:style w:type="character" w:customStyle="1" w:styleId="2ff7">
    <w:name w:val="Основной текст (2) + Полужирный"/>
    <w:rsid w:val="001546CC"/>
    <w:rPr>
      <w:rFonts w:ascii="Courier New" w:hAnsi="Courier New" w:cs="Courier New"/>
      <w:b/>
      <w:bCs/>
      <w:sz w:val="17"/>
      <w:szCs w:val="17"/>
      <w:u w:val="none"/>
      <w:lang w:val="en-US"/>
    </w:rPr>
  </w:style>
  <w:style w:type="character" w:customStyle="1" w:styleId="Calibri5">
    <w:name w:val="Основний текст + Calibri5"/>
    <w:rsid w:val="001546CC"/>
    <w:rPr>
      <w:rFonts w:ascii="Symbol" w:eastAsia="Symbol" w:hAnsi="Symbol" w:cs="Symbol"/>
      <w:b/>
      <w:bCs/>
      <w:i/>
      <w:iCs/>
      <w:sz w:val="16"/>
      <w:szCs w:val="16"/>
    </w:rPr>
  </w:style>
  <w:style w:type="character" w:customStyle="1" w:styleId="5f3">
    <w:name w:val="Основний текст (5)_"/>
    <w:link w:val="511"/>
    <w:uiPriority w:val="99"/>
    <w:rsid w:val="001546CC"/>
    <w:rPr>
      <w:i/>
      <w:iCs/>
      <w:sz w:val="17"/>
      <w:szCs w:val="17"/>
      <w:lang w:val="en-US"/>
    </w:rPr>
  </w:style>
  <w:style w:type="character" w:customStyle="1" w:styleId="st1">
    <w:name w:val="st1"/>
    <w:basedOn w:val="10"/>
    <w:rsid w:val="001546CC"/>
  </w:style>
  <w:style w:type="character" w:customStyle="1" w:styleId="affffffff0">
    <w:name w:val="стильДисера Знак"/>
    <w:rsid w:val="001546CC"/>
    <w:rPr>
      <w:rFonts w:ascii="Symbol" w:eastAsia="Symbol" w:hAnsi="Symbol" w:cs="Courier New"/>
      <w:sz w:val="28"/>
      <w:szCs w:val="28"/>
      <w:lang w:val="uk-UA"/>
    </w:rPr>
  </w:style>
  <w:style w:type="character" w:customStyle="1" w:styleId="info2">
    <w:name w:val="info2"/>
    <w:rsid w:val="001546CC"/>
    <w:rPr>
      <w:rFonts w:ascii="Courier New" w:hAnsi="Courier New"/>
      <w:b w:val="0"/>
      <w:strike w:val="0"/>
      <w:dstrike w:val="0"/>
      <w:color w:val="080000"/>
      <w:sz w:val="20"/>
      <w:u w:val="none"/>
      <w:effect w:val="none"/>
    </w:rPr>
  </w:style>
  <w:style w:type="character" w:customStyle="1" w:styleId="post-b1">
    <w:name w:val="post-b1"/>
    <w:rsid w:val="001546CC"/>
    <w:rPr>
      <w:b/>
      <w:bCs/>
    </w:rPr>
  </w:style>
  <w:style w:type="character" w:customStyle="1" w:styleId="hl1">
    <w:name w:val="hl1"/>
    <w:rsid w:val="001546CC"/>
    <w:rPr>
      <w:color w:val="4682B4"/>
    </w:rPr>
  </w:style>
  <w:style w:type="character" w:customStyle="1" w:styleId="w">
    <w:name w:val="w"/>
    <w:basedOn w:val="10"/>
    <w:rsid w:val="001546CC"/>
  </w:style>
  <w:style w:type="character" w:customStyle="1" w:styleId="affffffff1">
    <w:name w:val="Название объекта Знак"/>
    <w:rsid w:val="001546CC"/>
    <w:rPr>
      <w:rFonts w:ascii="Courier New" w:eastAsia="Courier New" w:hAnsi="Courier New" w:cs="Courier New"/>
      <w:spacing w:val="-3"/>
      <w:sz w:val="28"/>
      <w:lang w:val="uk-UA"/>
    </w:rPr>
  </w:style>
  <w:style w:type="character" w:customStyle="1" w:styleId="1fff">
    <w:name w:val="Тема примечания Знак1"/>
    <w:uiPriority w:val="99"/>
    <w:rsid w:val="001546CC"/>
    <w:rPr>
      <w:rFonts w:ascii="Symbol" w:eastAsia="Symbol" w:hAnsi="Symbol" w:cs="Symbol"/>
      <w:b/>
      <w:bCs/>
    </w:rPr>
  </w:style>
  <w:style w:type="character" w:customStyle="1" w:styleId="dcom">
    <w:name w:val="d_com"/>
    <w:rsid w:val="001546CC"/>
    <w:rPr>
      <w:rFonts w:cs="Courier New"/>
    </w:rPr>
  </w:style>
  <w:style w:type="character" w:customStyle="1" w:styleId="FontStyle43">
    <w:name w:val="Font Style43"/>
    <w:rsid w:val="001546CC"/>
    <w:rPr>
      <w:rFonts w:ascii="Courier New" w:hAnsi="Courier New" w:cs="Courier New"/>
      <w:b/>
      <w:bCs/>
      <w:sz w:val="22"/>
      <w:szCs w:val="22"/>
    </w:rPr>
  </w:style>
  <w:style w:type="character" w:customStyle="1" w:styleId="FontStyle40">
    <w:name w:val="Font Style40"/>
    <w:rsid w:val="001546CC"/>
    <w:rPr>
      <w:rFonts w:ascii="Courier New" w:hAnsi="Courier New" w:cs="Courier New"/>
      <w:b/>
      <w:bCs/>
      <w:sz w:val="22"/>
      <w:szCs w:val="22"/>
    </w:rPr>
  </w:style>
  <w:style w:type="character" w:customStyle="1" w:styleId="componentheading">
    <w:name w:val="componentheading"/>
    <w:rsid w:val="001546CC"/>
    <w:rPr>
      <w:rFonts w:cs="Courier New"/>
      <w:b/>
      <w:bCs/>
    </w:rPr>
  </w:style>
  <w:style w:type="character" w:customStyle="1" w:styleId="reference-accessdate">
    <w:name w:val="reference-accessdate"/>
    <w:rsid w:val="001546CC"/>
    <w:rPr>
      <w:rFonts w:cs="Courier New"/>
    </w:rPr>
  </w:style>
  <w:style w:type="character" w:customStyle="1" w:styleId="fs4">
    <w:name w:val="fs4"/>
    <w:rsid w:val="001546CC"/>
    <w:rPr>
      <w:rFonts w:cs="Courier New"/>
    </w:rPr>
  </w:style>
  <w:style w:type="character" w:customStyle="1" w:styleId="2ff8">
    <w:name w:val="Замещающий текст2"/>
    <w:rsid w:val="001546CC"/>
    <w:rPr>
      <w:rFonts w:cs="Courier New"/>
      <w:color w:val="808080"/>
    </w:rPr>
  </w:style>
  <w:style w:type="character" w:customStyle="1" w:styleId="A31">
    <w:name w:val="A3"/>
    <w:rsid w:val="001546CC"/>
    <w:rPr>
      <w:rFonts w:cs="Courier New"/>
      <w:color w:val="000000"/>
      <w:sz w:val="18"/>
      <w:szCs w:val="18"/>
    </w:rPr>
  </w:style>
  <w:style w:type="character" w:customStyle="1" w:styleId="FontStyle">
    <w:name w:val="Font Style"/>
    <w:rsid w:val="001546CC"/>
    <w:rPr>
      <w:rFonts w:cs="Symbol"/>
      <w:color w:val="000000"/>
      <w:sz w:val="20"/>
      <w:szCs w:val="20"/>
    </w:rPr>
  </w:style>
  <w:style w:type="character" w:customStyle="1" w:styleId="FontStyle86">
    <w:name w:val="Font Style86"/>
    <w:uiPriority w:val="99"/>
    <w:rsid w:val="001546CC"/>
    <w:rPr>
      <w:rFonts w:ascii="Courier New" w:hAnsi="Courier New" w:cs="Courier New"/>
      <w:sz w:val="26"/>
      <w:szCs w:val="26"/>
    </w:rPr>
  </w:style>
  <w:style w:type="character" w:customStyle="1" w:styleId="longtextshorttext">
    <w:name w:val="long_text short_text"/>
    <w:basedOn w:val="10"/>
    <w:rsid w:val="001546CC"/>
  </w:style>
  <w:style w:type="character" w:customStyle="1" w:styleId="11c">
    <w:name w:val="Заголовок 1 Знак1"/>
    <w:rsid w:val="001546CC"/>
    <w:rPr>
      <w:rFonts w:ascii="Symbol" w:eastAsia="Symbol" w:hAnsi="Symbol" w:cs="Symbol"/>
      <w:b/>
      <w:bCs/>
      <w:kern w:val="1"/>
      <w:sz w:val="32"/>
      <w:szCs w:val="32"/>
    </w:rPr>
  </w:style>
  <w:style w:type="character" w:customStyle="1" w:styleId="Heading3Char">
    <w:name w:val="Heading 3 Char"/>
    <w:rsid w:val="001546CC"/>
    <w:rPr>
      <w:rFonts w:ascii="Courier New" w:hAnsi="Courier New" w:cs="Courier New"/>
      <w:b/>
      <w:bCs/>
      <w:sz w:val="26"/>
      <w:szCs w:val="26"/>
      <w:lang w:val="ru-RU" w:eastAsia="ar-SA" w:bidi="ar-SA"/>
    </w:rPr>
  </w:style>
  <w:style w:type="character" w:customStyle="1" w:styleId="135">
    <w:name w:val="Колонтитул + 13"/>
    <w:rsid w:val="001546CC"/>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1546CC"/>
    <w:rPr>
      <w:sz w:val="15"/>
      <w:szCs w:val="15"/>
    </w:rPr>
  </w:style>
  <w:style w:type="character" w:customStyle="1" w:styleId="8pt">
    <w:name w:val="Основной текст + 8 pt"/>
    <w:rsid w:val="001546CC"/>
    <w:rPr>
      <w:spacing w:val="10"/>
      <w:sz w:val="16"/>
      <w:szCs w:val="16"/>
      <w:lang w:val="en-US" w:eastAsia="ar-SA" w:bidi="ar-SA"/>
    </w:rPr>
  </w:style>
  <w:style w:type="character" w:customStyle="1" w:styleId="5f4">
    <w:name w:val="Подпись к картинке (5)_"/>
    <w:rsid w:val="001546CC"/>
    <w:rPr>
      <w:b/>
      <w:bCs/>
      <w:sz w:val="27"/>
      <w:szCs w:val="27"/>
    </w:rPr>
  </w:style>
  <w:style w:type="character" w:customStyle="1" w:styleId="516pt">
    <w:name w:val="Основной текст (5) + 16 pt"/>
    <w:rsid w:val="001546CC"/>
    <w:rPr>
      <w:b/>
      <w:bCs/>
      <w:i/>
      <w:iCs/>
      <w:sz w:val="32"/>
      <w:szCs w:val="32"/>
      <w:lang w:eastAsia="ru-RU" w:bidi="ru-RU"/>
    </w:rPr>
  </w:style>
  <w:style w:type="character" w:customStyle="1" w:styleId="11pt3">
    <w:name w:val="Колонтитул + 11 pt3"/>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1546CC"/>
    <w:rPr>
      <w:rFonts w:ascii="Symbol" w:eastAsia="Symbol" w:hAnsi="Symbol" w:cs="Symbol"/>
      <w:sz w:val="27"/>
      <w:szCs w:val="27"/>
    </w:rPr>
  </w:style>
  <w:style w:type="character" w:customStyle="1" w:styleId="713">
    <w:name w:val="Основной текст (7) + 13"/>
    <w:rsid w:val="001546CC"/>
    <w:rPr>
      <w:b w:val="0"/>
      <w:bCs w:val="0"/>
      <w:sz w:val="27"/>
      <w:szCs w:val="27"/>
    </w:rPr>
  </w:style>
  <w:style w:type="character" w:customStyle="1" w:styleId="8pt3">
    <w:name w:val="Основной текст + 8 pt3"/>
    <w:rsid w:val="001546CC"/>
    <w:rPr>
      <w:sz w:val="16"/>
      <w:szCs w:val="16"/>
      <w:lang w:eastAsia="ar-SA" w:bidi="ar-SA"/>
    </w:rPr>
  </w:style>
  <w:style w:type="character" w:customStyle="1" w:styleId="2ff9">
    <w:name w:val="Подпись к таблице2"/>
    <w:rsid w:val="001546CC"/>
    <w:rPr>
      <w:rFonts w:ascii="Symbol" w:eastAsia="Symbol" w:hAnsi="Symbol" w:cs="Symbol"/>
      <w:b/>
      <w:bCs/>
      <w:sz w:val="27"/>
      <w:szCs w:val="27"/>
      <w:u w:val="single"/>
    </w:rPr>
  </w:style>
  <w:style w:type="character" w:customStyle="1" w:styleId="351">
    <w:name w:val="Заголовок №3 (5)_"/>
    <w:rsid w:val="001546CC"/>
    <w:rPr>
      <w:sz w:val="27"/>
      <w:szCs w:val="27"/>
    </w:rPr>
  </w:style>
  <w:style w:type="character" w:customStyle="1" w:styleId="7a">
    <w:name w:val="Основной текст + 7"/>
    <w:rsid w:val="001546CC"/>
    <w:rPr>
      <w:smallCaps/>
      <w:sz w:val="15"/>
      <w:szCs w:val="15"/>
      <w:lang w:val="en-US" w:eastAsia="ar-SA" w:bidi="ar-SA"/>
    </w:rPr>
  </w:style>
  <w:style w:type="character" w:customStyle="1" w:styleId="450">
    <w:name w:val="Заголовок №4 (5)_"/>
    <w:rsid w:val="001546CC"/>
    <w:rPr>
      <w:i/>
      <w:iCs/>
      <w:sz w:val="27"/>
      <w:szCs w:val="27"/>
    </w:rPr>
  </w:style>
  <w:style w:type="character" w:customStyle="1" w:styleId="451">
    <w:name w:val="Заголовок №4 (5)"/>
    <w:rsid w:val="001546CC"/>
    <w:rPr>
      <w:i/>
      <w:iCs/>
      <w:sz w:val="27"/>
      <w:szCs w:val="27"/>
    </w:rPr>
  </w:style>
  <w:style w:type="character" w:customStyle="1" w:styleId="458">
    <w:name w:val="Заголовок №4 (5) + 8"/>
    <w:rsid w:val="001546CC"/>
    <w:rPr>
      <w:i/>
      <w:iCs/>
      <w:sz w:val="17"/>
      <w:szCs w:val="17"/>
    </w:rPr>
  </w:style>
  <w:style w:type="character" w:customStyle="1" w:styleId="452">
    <w:name w:val="Заголовок №4 (5) + Не курсив"/>
    <w:rsid w:val="001546CC"/>
    <w:rPr>
      <w:i/>
      <w:iCs/>
      <w:sz w:val="27"/>
      <w:szCs w:val="27"/>
    </w:rPr>
  </w:style>
  <w:style w:type="character" w:customStyle="1" w:styleId="98pt">
    <w:name w:val="Основной текст (9) + 8 pt"/>
    <w:rsid w:val="001546CC"/>
    <w:rPr>
      <w:rFonts w:ascii="Courier New" w:eastAsia="Courier New" w:hAnsi="Courier New" w:cs="Courier New"/>
      <w:i/>
      <w:iCs/>
      <w:spacing w:val="230"/>
      <w:sz w:val="16"/>
      <w:szCs w:val="16"/>
      <w:lang w:val="en-US"/>
    </w:rPr>
  </w:style>
  <w:style w:type="character" w:customStyle="1" w:styleId="125">
    <w:name w:val="Основной текст (12) + Курсив"/>
    <w:rsid w:val="001546CC"/>
    <w:rPr>
      <w:rFonts w:ascii="Symbol" w:eastAsia="Symbol" w:hAnsi="Symbol" w:cs="Symbol"/>
      <w:i/>
      <w:iCs/>
      <w:sz w:val="23"/>
      <w:szCs w:val="23"/>
    </w:rPr>
  </w:style>
  <w:style w:type="character" w:customStyle="1" w:styleId="1213">
    <w:name w:val="Основной текст (12) + 13"/>
    <w:rsid w:val="001546CC"/>
    <w:rPr>
      <w:rFonts w:ascii="Symbol" w:eastAsia="Symbol" w:hAnsi="Symbol" w:cs="Symbol"/>
      <w:sz w:val="27"/>
      <w:szCs w:val="27"/>
    </w:rPr>
  </w:style>
  <w:style w:type="character" w:customStyle="1" w:styleId="711">
    <w:name w:val="Основной текст + 71"/>
    <w:rsid w:val="001546CC"/>
    <w:rPr>
      <w:sz w:val="15"/>
      <w:szCs w:val="15"/>
      <w:lang w:eastAsia="ar-SA" w:bidi="ar-SA"/>
    </w:rPr>
  </w:style>
  <w:style w:type="character" w:customStyle="1" w:styleId="770">
    <w:name w:val="Основной текст (7) + 7"/>
    <w:rsid w:val="001546CC"/>
    <w:rPr>
      <w:b w:val="0"/>
      <w:bCs w:val="0"/>
      <w:sz w:val="15"/>
      <w:szCs w:val="15"/>
    </w:rPr>
  </w:style>
  <w:style w:type="character" w:customStyle="1" w:styleId="126">
    <w:name w:val="Заголовок №1 (2) + Курсив"/>
    <w:rsid w:val="001546CC"/>
    <w:rPr>
      <w:i/>
      <w:iCs/>
      <w:spacing w:val="-10"/>
      <w:sz w:val="33"/>
      <w:szCs w:val="33"/>
    </w:rPr>
  </w:style>
  <w:style w:type="character" w:customStyle="1" w:styleId="352">
    <w:name w:val="Заголовок №3 (5) + Курсив"/>
    <w:rsid w:val="001546CC"/>
    <w:rPr>
      <w:i/>
      <w:iCs/>
      <w:sz w:val="27"/>
      <w:szCs w:val="27"/>
    </w:rPr>
  </w:style>
  <w:style w:type="character" w:customStyle="1" w:styleId="3fb">
    <w:name w:val="Подпись к таблице (3)_"/>
    <w:rsid w:val="001546CC"/>
    <w:rPr>
      <w:spacing w:val="10"/>
      <w:sz w:val="16"/>
      <w:szCs w:val="16"/>
    </w:rPr>
  </w:style>
  <w:style w:type="character" w:customStyle="1" w:styleId="30pt">
    <w:name w:val="Подпись к таблице (3) + Интервал 0 pt"/>
    <w:rsid w:val="001546CC"/>
    <w:rPr>
      <w:spacing w:val="0"/>
      <w:sz w:val="16"/>
      <w:szCs w:val="16"/>
    </w:rPr>
  </w:style>
  <w:style w:type="character" w:customStyle="1" w:styleId="5f5">
    <w:name w:val="Подпись к картинке (5)"/>
    <w:rsid w:val="001546CC"/>
    <w:rPr>
      <w:b/>
      <w:bCs/>
      <w:sz w:val="27"/>
      <w:szCs w:val="27"/>
    </w:rPr>
  </w:style>
  <w:style w:type="character" w:customStyle="1" w:styleId="11pt2">
    <w:name w:val="Колонтитул + 11 pt2"/>
    <w:rsid w:val="001546CC"/>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1546CC"/>
    <w:rPr>
      <w:rFonts w:ascii="Symbol" w:eastAsia="Symbol" w:hAnsi="Symbol" w:cs="Symbol"/>
      <w:b/>
      <w:bCs/>
      <w:sz w:val="27"/>
      <w:szCs w:val="27"/>
    </w:rPr>
  </w:style>
  <w:style w:type="character" w:customStyle="1" w:styleId="5f6">
    <w:name w:val="Подпись к картинке (5) + Не полужирный"/>
    <w:rsid w:val="001546CC"/>
    <w:rPr>
      <w:b/>
      <w:bCs/>
      <w:sz w:val="27"/>
      <w:szCs w:val="27"/>
    </w:rPr>
  </w:style>
  <w:style w:type="character" w:customStyle="1" w:styleId="512">
    <w:name w:val="Подпись к картинке (5) + Не полужирный1"/>
    <w:rsid w:val="001546CC"/>
    <w:rPr>
      <w:b/>
      <w:bCs/>
      <w:spacing w:val="40"/>
      <w:sz w:val="27"/>
      <w:szCs w:val="27"/>
    </w:rPr>
  </w:style>
  <w:style w:type="character" w:customStyle="1" w:styleId="6e">
    <w:name w:val="Подпись к картинке (6)_"/>
    <w:rsid w:val="001546CC"/>
    <w:rPr>
      <w:b/>
      <w:bCs/>
      <w:sz w:val="29"/>
      <w:szCs w:val="29"/>
    </w:rPr>
  </w:style>
  <w:style w:type="character" w:customStyle="1" w:styleId="613">
    <w:name w:val="Подпись к картинке (6) + 13"/>
    <w:rsid w:val="001546CC"/>
    <w:rPr>
      <w:b/>
      <w:bCs/>
      <w:sz w:val="27"/>
      <w:szCs w:val="27"/>
    </w:rPr>
  </w:style>
  <w:style w:type="character" w:customStyle="1" w:styleId="6f">
    <w:name w:val="Подпись к картинке (6) + Не полужирный"/>
    <w:rsid w:val="001546CC"/>
    <w:rPr>
      <w:b/>
      <w:bCs/>
      <w:sz w:val="29"/>
      <w:szCs w:val="29"/>
    </w:rPr>
  </w:style>
  <w:style w:type="character" w:customStyle="1" w:styleId="612">
    <w:name w:val="Подпись к картинке (6) + Не полужирный1"/>
    <w:rsid w:val="001546CC"/>
    <w:rPr>
      <w:b/>
      <w:bCs/>
      <w:spacing w:val="40"/>
      <w:sz w:val="29"/>
      <w:szCs w:val="29"/>
    </w:rPr>
  </w:style>
  <w:style w:type="character" w:customStyle="1" w:styleId="7b">
    <w:name w:val="Подпись к картинке (7)_"/>
    <w:rsid w:val="001546CC"/>
    <w:rPr>
      <w:sz w:val="23"/>
      <w:szCs w:val="23"/>
    </w:rPr>
  </w:style>
  <w:style w:type="character" w:customStyle="1" w:styleId="7c">
    <w:name w:val="Подпись к картинке (7)"/>
    <w:rsid w:val="001546CC"/>
    <w:rPr>
      <w:sz w:val="23"/>
      <w:szCs w:val="23"/>
    </w:rPr>
  </w:style>
  <w:style w:type="character" w:customStyle="1" w:styleId="5120">
    <w:name w:val="Подпись к картинке (5) + 12"/>
    <w:rsid w:val="001546CC"/>
    <w:rPr>
      <w:b/>
      <w:bCs/>
      <w:sz w:val="25"/>
      <w:szCs w:val="25"/>
    </w:rPr>
  </w:style>
  <w:style w:type="character" w:customStyle="1" w:styleId="241">
    <w:name w:val="Подпись к таблице (2)4"/>
    <w:rsid w:val="001546CC"/>
    <w:rPr>
      <w:rFonts w:ascii="Courier New" w:eastAsia="Courier New" w:hAnsi="Courier New" w:cs="Courier New"/>
      <w:sz w:val="19"/>
      <w:szCs w:val="19"/>
    </w:rPr>
  </w:style>
  <w:style w:type="character" w:customStyle="1" w:styleId="12pt20">
    <w:name w:val="Основной текст + 12 pt2"/>
    <w:rsid w:val="001546CC"/>
    <w:rPr>
      <w:sz w:val="24"/>
      <w:szCs w:val="24"/>
      <w:lang w:eastAsia="ar-SA" w:bidi="ar-SA"/>
    </w:rPr>
  </w:style>
  <w:style w:type="character" w:customStyle="1" w:styleId="231">
    <w:name w:val="Заголовок №2 (3)_"/>
    <w:rsid w:val="001546CC"/>
    <w:rPr>
      <w:b/>
      <w:bCs/>
      <w:i/>
      <w:iCs/>
      <w:sz w:val="30"/>
      <w:szCs w:val="30"/>
      <w:lang w:val="en-US"/>
    </w:rPr>
  </w:style>
  <w:style w:type="character" w:customStyle="1" w:styleId="2315">
    <w:name w:val="Заголовок №2 (3) + 15"/>
    <w:rsid w:val="001546CC"/>
    <w:rPr>
      <w:b/>
      <w:bCs/>
      <w:i/>
      <w:iCs/>
      <w:sz w:val="31"/>
      <w:szCs w:val="31"/>
      <w:lang w:val="en-US"/>
    </w:rPr>
  </w:style>
  <w:style w:type="character" w:customStyle="1" w:styleId="23151">
    <w:name w:val="Заголовок №2 (3) + 151"/>
    <w:rsid w:val="001546CC"/>
    <w:rPr>
      <w:b/>
      <w:bCs/>
      <w:i/>
      <w:iCs/>
      <w:sz w:val="31"/>
      <w:szCs w:val="31"/>
      <w:lang w:val="en-US"/>
    </w:rPr>
  </w:style>
  <w:style w:type="character" w:customStyle="1" w:styleId="1fff0">
    <w:name w:val="Основной текст + Курсив1"/>
    <w:rsid w:val="001546CC"/>
    <w:rPr>
      <w:i/>
      <w:iCs/>
      <w:spacing w:val="30"/>
      <w:sz w:val="27"/>
      <w:szCs w:val="27"/>
      <w:lang w:eastAsia="ar-SA" w:bidi="ar-SA"/>
    </w:rPr>
  </w:style>
  <w:style w:type="character" w:customStyle="1" w:styleId="2150">
    <w:name w:val="Оглавление (2) + 15"/>
    <w:rsid w:val="001546CC"/>
    <w:rPr>
      <w:b/>
      <w:bCs/>
      <w:i/>
      <w:iCs/>
      <w:sz w:val="31"/>
      <w:szCs w:val="31"/>
      <w:lang w:val="en-US"/>
    </w:rPr>
  </w:style>
  <w:style w:type="character" w:customStyle="1" w:styleId="2152">
    <w:name w:val="Оглавление (2) + 152"/>
    <w:rsid w:val="001546CC"/>
    <w:rPr>
      <w:b/>
      <w:bCs/>
      <w:i/>
      <w:iCs/>
      <w:sz w:val="31"/>
      <w:szCs w:val="31"/>
      <w:lang w:val="en-US"/>
    </w:rPr>
  </w:style>
  <w:style w:type="character" w:customStyle="1" w:styleId="2ffb">
    <w:name w:val="Оглавление2"/>
    <w:rsid w:val="001546CC"/>
    <w:rPr>
      <w:sz w:val="27"/>
      <w:szCs w:val="27"/>
    </w:rPr>
  </w:style>
  <w:style w:type="character" w:customStyle="1" w:styleId="214pt0">
    <w:name w:val="Оглавление (2) + 14 pt"/>
    <w:rsid w:val="001546CC"/>
    <w:rPr>
      <w:b/>
      <w:bCs/>
      <w:i/>
      <w:iCs/>
      <w:smallCaps/>
      <w:sz w:val="28"/>
      <w:szCs w:val="28"/>
      <w:lang w:val="en-US"/>
    </w:rPr>
  </w:style>
  <w:style w:type="character" w:customStyle="1" w:styleId="1315">
    <w:name w:val="Заголовок №1 (3) + 15"/>
    <w:rsid w:val="001546CC"/>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1546CC"/>
    <w:rPr>
      <w:rFonts w:ascii="Courier New" w:eastAsia="Courier New" w:hAnsi="Courier New" w:cs="Courier New"/>
      <w:b/>
      <w:bCs/>
      <w:i/>
      <w:iCs/>
      <w:spacing w:val="-20"/>
      <w:sz w:val="30"/>
      <w:szCs w:val="30"/>
      <w:lang w:val="en-US"/>
    </w:rPr>
  </w:style>
  <w:style w:type="character" w:customStyle="1" w:styleId="13151">
    <w:name w:val="Заголовок №1 (3) + 151"/>
    <w:rsid w:val="001546CC"/>
    <w:rPr>
      <w:rFonts w:ascii="Courier New" w:eastAsia="Courier New" w:hAnsi="Courier New" w:cs="Courier New"/>
      <w:b/>
      <w:bCs/>
      <w:i/>
      <w:iCs/>
      <w:spacing w:val="-20"/>
      <w:sz w:val="31"/>
      <w:szCs w:val="31"/>
      <w:lang w:val="en-US"/>
    </w:rPr>
  </w:style>
  <w:style w:type="character" w:customStyle="1" w:styleId="95">
    <w:name w:val="Основной текст + 9"/>
    <w:rsid w:val="001546CC"/>
    <w:rPr>
      <w:i/>
      <w:iCs/>
      <w:smallCaps/>
      <w:spacing w:val="-20"/>
      <w:sz w:val="19"/>
      <w:szCs w:val="19"/>
      <w:lang w:val="en-US" w:eastAsia="ar-SA" w:bidi="ar-SA"/>
    </w:rPr>
  </w:style>
  <w:style w:type="character" w:customStyle="1" w:styleId="182">
    <w:name w:val="Основной текст (18) + Не полужирный"/>
    <w:rsid w:val="001546CC"/>
    <w:rPr>
      <w:rFonts w:ascii="Symbol" w:eastAsia="Symbol" w:hAnsi="Symbol" w:cs="Symbol"/>
      <w:b/>
      <w:bCs/>
      <w:i/>
      <w:iCs/>
      <w:sz w:val="27"/>
      <w:szCs w:val="27"/>
      <w:lang w:val="en-US"/>
    </w:rPr>
  </w:style>
  <w:style w:type="character" w:customStyle="1" w:styleId="1810">
    <w:name w:val="Основной текст (18) + Не полужирный1"/>
    <w:rsid w:val="001546CC"/>
    <w:rPr>
      <w:rFonts w:ascii="Symbol" w:eastAsia="Symbol" w:hAnsi="Symbol" w:cs="Symbol"/>
      <w:b/>
      <w:bCs/>
      <w:i/>
      <w:iCs/>
      <w:sz w:val="27"/>
      <w:szCs w:val="27"/>
      <w:lang w:val="en-US"/>
    </w:rPr>
  </w:style>
  <w:style w:type="character" w:customStyle="1" w:styleId="4215">
    <w:name w:val="Заголовок №4 (2) + 15"/>
    <w:rsid w:val="001546CC"/>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1546CC"/>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1546CC"/>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1546CC"/>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1546CC"/>
    <w:rPr>
      <w:sz w:val="16"/>
      <w:szCs w:val="16"/>
      <w:lang w:eastAsia="ar-SA" w:bidi="ar-SA"/>
    </w:rPr>
  </w:style>
  <w:style w:type="character" w:customStyle="1" w:styleId="431">
    <w:name w:val="Заголовок №4 (3)_"/>
    <w:rsid w:val="001546CC"/>
    <w:rPr>
      <w:b/>
      <w:bCs/>
      <w:i/>
      <w:iCs/>
      <w:sz w:val="31"/>
      <w:szCs w:val="31"/>
    </w:rPr>
  </w:style>
  <w:style w:type="character" w:customStyle="1" w:styleId="432">
    <w:name w:val="Заголовок №4 (3) + Не полужирный"/>
    <w:rsid w:val="001546CC"/>
    <w:rPr>
      <w:b/>
      <w:bCs/>
      <w:i/>
      <w:iCs/>
      <w:sz w:val="31"/>
      <w:szCs w:val="31"/>
    </w:rPr>
  </w:style>
  <w:style w:type="character" w:customStyle="1" w:styleId="433">
    <w:name w:val="Заголовок №4 (3)"/>
    <w:rsid w:val="001546CC"/>
    <w:rPr>
      <w:b/>
      <w:bCs/>
      <w:i/>
      <w:iCs/>
      <w:sz w:val="31"/>
      <w:szCs w:val="31"/>
    </w:rPr>
  </w:style>
  <w:style w:type="character" w:customStyle="1" w:styleId="4315pt">
    <w:name w:val="Заголовок №4 (3) + 15 pt"/>
    <w:rsid w:val="001546CC"/>
    <w:rPr>
      <w:b/>
      <w:bCs/>
      <w:i/>
      <w:iCs/>
      <w:sz w:val="30"/>
      <w:szCs w:val="30"/>
    </w:rPr>
  </w:style>
  <w:style w:type="character" w:customStyle="1" w:styleId="316pt">
    <w:name w:val="Оглавление (3) + 16 pt"/>
    <w:rsid w:val="001546CC"/>
    <w:rPr>
      <w:rFonts w:ascii="Courier New" w:eastAsia="Courier New" w:hAnsi="Courier New" w:cs="Courier New"/>
      <w:i/>
      <w:iCs/>
      <w:sz w:val="32"/>
      <w:szCs w:val="32"/>
      <w:lang w:val="en-US"/>
    </w:rPr>
  </w:style>
  <w:style w:type="character" w:customStyle="1" w:styleId="315pt">
    <w:name w:val="Оглавление (3) + 15 pt"/>
    <w:rsid w:val="001546CC"/>
    <w:rPr>
      <w:rFonts w:ascii="Courier New" w:eastAsia="Courier New" w:hAnsi="Courier New" w:cs="Courier New"/>
      <w:i/>
      <w:iCs/>
      <w:sz w:val="30"/>
      <w:szCs w:val="30"/>
      <w:lang w:val="en-US"/>
    </w:rPr>
  </w:style>
  <w:style w:type="character" w:customStyle="1" w:styleId="96">
    <w:name w:val="Оглавление (9)_"/>
    <w:rsid w:val="001546CC"/>
    <w:rPr>
      <w:sz w:val="32"/>
      <w:szCs w:val="32"/>
      <w:lang w:val="en-US"/>
    </w:rPr>
  </w:style>
  <w:style w:type="character" w:customStyle="1" w:styleId="97">
    <w:name w:val="Оглавление (9) + Курсив"/>
    <w:rsid w:val="001546CC"/>
    <w:rPr>
      <w:i/>
      <w:iCs/>
      <w:smallCaps/>
      <w:spacing w:val="20"/>
      <w:sz w:val="32"/>
      <w:szCs w:val="32"/>
      <w:lang w:val="en-US"/>
    </w:rPr>
  </w:style>
  <w:style w:type="character" w:customStyle="1" w:styleId="915">
    <w:name w:val="Оглавление (9) + 15"/>
    <w:rsid w:val="001546CC"/>
    <w:rPr>
      <w:i/>
      <w:iCs/>
      <w:sz w:val="31"/>
      <w:szCs w:val="31"/>
      <w:lang w:val="en-US"/>
    </w:rPr>
  </w:style>
  <w:style w:type="character" w:customStyle="1" w:styleId="1fff1">
    <w:name w:val="Оглавление1"/>
    <w:rsid w:val="001546CC"/>
    <w:rPr>
      <w:sz w:val="27"/>
      <w:szCs w:val="27"/>
    </w:rPr>
  </w:style>
  <w:style w:type="character" w:customStyle="1" w:styleId="8pt0">
    <w:name w:val="Оглавление + 8 pt"/>
    <w:rsid w:val="001546CC"/>
    <w:rPr>
      <w:sz w:val="16"/>
      <w:szCs w:val="16"/>
    </w:rPr>
  </w:style>
  <w:style w:type="character" w:customStyle="1" w:styleId="2151">
    <w:name w:val="Оглавление (2) + 151"/>
    <w:rsid w:val="001546CC"/>
    <w:rPr>
      <w:b/>
      <w:bCs/>
      <w:i/>
      <w:iCs/>
      <w:sz w:val="31"/>
      <w:szCs w:val="31"/>
      <w:lang w:val="en-US"/>
    </w:rPr>
  </w:style>
  <w:style w:type="character" w:customStyle="1" w:styleId="282">
    <w:name w:val="Оглавление (2) + 8"/>
    <w:rsid w:val="001546CC"/>
    <w:rPr>
      <w:b/>
      <w:bCs/>
      <w:i/>
      <w:iCs/>
      <w:sz w:val="17"/>
      <w:szCs w:val="17"/>
      <w:lang w:val="en-US"/>
    </w:rPr>
  </w:style>
  <w:style w:type="character" w:customStyle="1" w:styleId="1fff2">
    <w:name w:val="Оглавление + Курсив1"/>
    <w:rsid w:val="001546CC"/>
    <w:rPr>
      <w:i/>
      <w:iCs/>
      <w:sz w:val="27"/>
      <w:szCs w:val="27"/>
      <w:lang w:val="en-US"/>
    </w:rPr>
  </w:style>
  <w:style w:type="character" w:customStyle="1" w:styleId="151">
    <w:name w:val="Оглавление + 15"/>
    <w:rsid w:val="001546CC"/>
    <w:rPr>
      <w:b/>
      <w:bCs/>
      <w:i/>
      <w:iCs/>
      <w:sz w:val="31"/>
      <w:szCs w:val="31"/>
    </w:rPr>
  </w:style>
  <w:style w:type="character" w:customStyle="1" w:styleId="86">
    <w:name w:val="Оглавление + 8"/>
    <w:rsid w:val="001546CC"/>
    <w:rPr>
      <w:b/>
      <w:bCs/>
      <w:i/>
      <w:iCs/>
      <w:sz w:val="17"/>
      <w:szCs w:val="17"/>
    </w:rPr>
  </w:style>
  <w:style w:type="character" w:customStyle="1" w:styleId="15pt1">
    <w:name w:val="Оглавление + 15 pt"/>
    <w:rsid w:val="001546CC"/>
    <w:rPr>
      <w:b/>
      <w:bCs/>
      <w:i/>
      <w:iCs/>
      <w:sz w:val="30"/>
      <w:szCs w:val="30"/>
    </w:rPr>
  </w:style>
  <w:style w:type="character" w:customStyle="1" w:styleId="1510">
    <w:name w:val="Оглавление + 151"/>
    <w:rsid w:val="001546CC"/>
    <w:rPr>
      <w:i/>
      <w:iCs/>
      <w:sz w:val="31"/>
      <w:szCs w:val="31"/>
    </w:rPr>
  </w:style>
  <w:style w:type="character" w:customStyle="1" w:styleId="421pt">
    <w:name w:val="Заголовок №4 (2) + Интервал 1 pt"/>
    <w:rsid w:val="001546CC"/>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1546CC"/>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1546CC"/>
    <w:rPr>
      <w:b/>
      <w:bCs/>
      <w:i/>
      <w:iCs/>
      <w:sz w:val="31"/>
      <w:szCs w:val="31"/>
    </w:rPr>
  </w:style>
  <w:style w:type="character" w:customStyle="1" w:styleId="6f1">
    <w:name w:val="Оглавление (6)"/>
    <w:rsid w:val="001546CC"/>
    <w:rPr>
      <w:b/>
      <w:bCs/>
      <w:i/>
      <w:iCs/>
      <w:sz w:val="31"/>
      <w:szCs w:val="31"/>
    </w:rPr>
  </w:style>
  <w:style w:type="character" w:customStyle="1" w:styleId="615pt">
    <w:name w:val="Оглавление (6) + 15 pt"/>
    <w:rsid w:val="001546CC"/>
    <w:rPr>
      <w:b/>
      <w:bCs/>
      <w:i/>
      <w:iCs/>
      <w:sz w:val="30"/>
      <w:szCs w:val="30"/>
      <w:lang w:val="en-US"/>
    </w:rPr>
  </w:style>
  <w:style w:type="character" w:customStyle="1" w:styleId="6f2">
    <w:name w:val="Оглавление (6) + Не полужирный"/>
    <w:rsid w:val="001546CC"/>
    <w:rPr>
      <w:b/>
      <w:bCs/>
      <w:i/>
      <w:iCs/>
      <w:sz w:val="31"/>
      <w:szCs w:val="31"/>
    </w:rPr>
  </w:style>
  <w:style w:type="character" w:customStyle="1" w:styleId="3fc">
    <w:name w:val="Оглавление (3) + Полужирный"/>
    <w:rsid w:val="001546CC"/>
    <w:rPr>
      <w:rFonts w:ascii="Courier New" w:eastAsia="Courier New" w:hAnsi="Courier New" w:cs="Courier New"/>
      <w:b/>
      <w:bCs/>
      <w:i/>
      <w:iCs/>
      <w:sz w:val="31"/>
      <w:szCs w:val="31"/>
    </w:rPr>
  </w:style>
  <w:style w:type="character" w:customStyle="1" w:styleId="310pt">
    <w:name w:val="Оглавление (3) + 10 pt"/>
    <w:rsid w:val="001546CC"/>
    <w:rPr>
      <w:rFonts w:ascii="Courier New" w:eastAsia="Courier New" w:hAnsi="Courier New" w:cs="Courier New"/>
      <w:b/>
      <w:bCs/>
      <w:i/>
      <w:iCs/>
      <w:smallCaps/>
      <w:sz w:val="20"/>
      <w:szCs w:val="20"/>
      <w:lang w:val="uk-UA"/>
    </w:rPr>
  </w:style>
  <w:style w:type="character" w:customStyle="1" w:styleId="315pt1">
    <w:name w:val="Оглавление (3) + 15 pt1"/>
    <w:rsid w:val="001546CC"/>
    <w:rPr>
      <w:rFonts w:ascii="Courier New" w:eastAsia="Courier New" w:hAnsi="Courier New" w:cs="Courier New"/>
      <w:b/>
      <w:bCs/>
      <w:i/>
      <w:iCs/>
      <w:sz w:val="30"/>
      <w:szCs w:val="30"/>
    </w:rPr>
  </w:style>
  <w:style w:type="character" w:customStyle="1" w:styleId="528">
    <w:name w:val="Заголовок №5 (2) + 8"/>
    <w:rsid w:val="001546CC"/>
    <w:rPr>
      <w:b w:val="0"/>
      <w:bCs w:val="0"/>
      <w:i/>
      <w:iCs/>
      <w:sz w:val="17"/>
      <w:szCs w:val="17"/>
    </w:rPr>
  </w:style>
  <w:style w:type="character" w:customStyle="1" w:styleId="1220">
    <w:name w:val="Основной текст (12) + Курсив2"/>
    <w:rsid w:val="001546CC"/>
    <w:rPr>
      <w:rFonts w:ascii="Symbol" w:eastAsia="Symbol" w:hAnsi="Symbol" w:cs="Symbol"/>
      <w:i/>
      <w:iCs/>
      <w:sz w:val="23"/>
      <w:szCs w:val="23"/>
    </w:rPr>
  </w:style>
  <w:style w:type="character" w:customStyle="1" w:styleId="1216pt">
    <w:name w:val="Основной текст (12) + 16 pt"/>
    <w:rsid w:val="001546CC"/>
    <w:rPr>
      <w:rFonts w:ascii="Symbol" w:eastAsia="Symbol" w:hAnsi="Symbol" w:cs="Symbol"/>
      <w:spacing w:val="30"/>
      <w:sz w:val="32"/>
      <w:szCs w:val="32"/>
    </w:rPr>
  </w:style>
  <w:style w:type="character" w:customStyle="1" w:styleId="12131">
    <w:name w:val="Основной текст (12) + 131"/>
    <w:rsid w:val="001546CC"/>
    <w:rPr>
      <w:rFonts w:ascii="Symbol" w:eastAsia="Symbol" w:hAnsi="Symbol" w:cs="Symbol"/>
      <w:i/>
      <w:iCs/>
      <w:sz w:val="27"/>
      <w:szCs w:val="27"/>
    </w:rPr>
  </w:style>
  <w:style w:type="character" w:customStyle="1" w:styleId="128">
    <w:name w:val="Основной текст (12) + 8"/>
    <w:rsid w:val="001546CC"/>
    <w:rPr>
      <w:rFonts w:ascii="Symbol" w:eastAsia="Symbol" w:hAnsi="Symbol" w:cs="Symbol"/>
      <w:i/>
      <w:iCs/>
      <w:sz w:val="17"/>
      <w:szCs w:val="17"/>
    </w:rPr>
  </w:style>
  <w:style w:type="character" w:customStyle="1" w:styleId="202">
    <w:name w:val="Основной текст (20) + Не курсив"/>
    <w:rsid w:val="001546CC"/>
    <w:rPr>
      <w:rFonts w:ascii="Symbol" w:eastAsia="Symbol" w:hAnsi="Symbol" w:cs="Symbol"/>
      <w:i/>
      <w:iCs/>
      <w:sz w:val="23"/>
      <w:szCs w:val="23"/>
    </w:rPr>
  </w:style>
  <w:style w:type="character" w:customStyle="1" w:styleId="2016pt">
    <w:name w:val="Основной текст (20) + 16 pt"/>
    <w:rsid w:val="001546CC"/>
    <w:rPr>
      <w:rFonts w:ascii="Symbol" w:eastAsia="Symbol" w:hAnsi="Symbol" w:cs="Symbol"/>
      <w:i/>
      <w:iCs/>
      <w:spacing w:val="30"/>
      <w:sz w:val="32"/>
      <w:szCs w:val="32"/>
    </w:rPr>
  </w:style>
  <w:style w:type="character" w:customStyle="1" w:styleId="1221">
    <w:name w:val="Основной текст (12)2"/>
    <w:rsid w:val="001546CC"/>
    <w:rPr>
      <w:rFonts w:ascii="Symbol" w:eastAsia="Symbol" w:hAnsi="Symbol" w:cs="Symbol"/>
      <w:strike/>
      <w:sz w:val="23"/>
      <w:szCs w:val="23"/>
    </w:rPr>
  </w:style>
  <w:style w:type="character" w:customStyle="1" w:styleId="1210">
    <w:name w:val="Основной текст (12) + Курсив1"/>
    <w:rsid w:val="001546CC"/>
    <w:rPr>
      <w:rFonts w:ascii="Symbol" w:eastAsia="Symbol" w:hAnsi="Symbol" w:cs="Symbol"/>
      <w:i/>
      <w:iCs/>
      <w:strike/>
      <w:sz w:val="23"/>
      <w:szCs w:val="23"/>
    </w:rPr>
  </w:style>
  <w:style w:type="character" w:customStyle="1" w:styleId="5211">
    <w:name w:val="Заголовок №5 (2) + 11"/>
    <w:rsid w:val="001546CC"/>
    <w:rPr>
      <w:b w:val="0"/>
      <w:bCs w:val="0"/>
      <w:i/>
      <w:iCs/>
      <w:sz w:val="23"/>
      <w:szCs w:val="23"/>
    </w:rPr>
  </w:style>
  <w:style w:type="character" w:customStyle="1" w:styleId="620">
    <w:name w:val="Заголовок №6 (2)_"/>
    <w:rsid w:val="001546CC"/>
    <w:rPr>
      <w:b/>
      <w:bCs/>
      <w:sz w:val="27"/>
      <w:szCs w:val="27"/>
    </w:rPr>
  </w:style>
  <w:style w:type="character" w:customStyle="1" w:styleId="621">
    <w:name w:val="Заголовок №6 (2)"/>
    <w:rsid w:val="001546CC"/>
    <w:rPr>
      <w:b/>
      <w:bCs/>
      <w:sz w:val="27"/>
      <w:szCs w:val="27"/>
    </w:rPr>
  </w:style>
  <w:style w:type="character" w:customStyle="1" w:styleId="137">
    <w:name w:val="Колонтитул + 137"/>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1546CC"/>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sid w:val="001546CC"/>
    <w:rPr>
      <w:rFonts w:ascii="Courier New" w:eastAsia="Courier New" w:hAnsi="Courier New" w:cs="Courier New"/>
      <w:spacing w:val="30"/>
      <w:sz w:val="23"/>
      <w:szCs w:val="23"/>
    </w:rPr>
  </w:style>
  <w:style w:type="character" w:customStyle="1" w:styleId="4f7">
    <w:name w:val="Подпись к таблице (4)_"/>
    <w:rsid w:val="001546CC"/>
    <w:rPr>
      <w:b/>
      <w:bCs/>
      <w:sz w:val="17"/>
      <w:szCs w:val="17"/>
    </w:rPr>
  </w:style>
  <w:style w:type="character" w:customStyle="1" w:styleId="622">
    <w:name w:val="Заголовок №6 (2) + Не полужирный"/>
    <w:rsid w:val="001546CC"/>
    <w:rPr>
      <w:b/>
      <w:bCs/>
      <w:sz w:val="27"/>
      <w:szCs w:val="27"/>
    </w:rPr>
  </w:style>
  <w:style w:type="character" w:customStyle="1" w:styleId="232">
    <w:name w:val="Подпись к таблице (2)3"/>
    <w:rsid w:val="001546CC"/>
    <w:rPr>
      <w:rFonts w:ascii="Courier New" w:eastAsia="Courier New" w:hAnsi="Courier New" w:cs="Courier New"/>
      <w:sz w:val="19"/>
      <w:szCs w:val="19"/>
    </w:rPr>
  </w:style>
  <w:style w:type="character" w:customStyle="1" w:styleId="1fff3">
    <w:name w:val="Подпись к таблице + Не полужирный1"/>
    <w:rsid w:val="001546CC"/>
    <w:rPr>
      <w:rFonts w:ascii="Symbol" w:eastAsia="Symbol" w:hAnsi="Symbol" w:cs="Symbol"/>
      <w:b/>
      <w:bCs/>
      <w:sz w:val="27"/>
      <w:szCs w:val="27"/>
    </w:rPr>
  </w:style>
  <w:style w:type="character" w:customStyle="1" w:styleId="30pt1">
    <w:name w:val="Подпись к таблице (3) + Интервал 0 pt1"/>
    <w:rsid w:val="001546CC"/>
    <w:rPr>
      <w:spacing w:val="0"/>
      <w:sz w:val="16"/>
      <w:szCs w:val="16"/>
    </w:rPr>
  </w:style>
  <w:style w:type="character" w:customStyle="1" w:styleId="1350">
    <w:name w:val="Колонтитул + 135"/>
    <w:rsid w:val="001546CC"/>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1546CC"/>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1546CC"/>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1546CC"/>
    <w:rPr>
      <w:sz w:val="15"/>
      <w:szCs w:val="15"/>
    </w:rPr>
  </w:style>
  <w:style w:type="character" w:customStyle="1" w:styleId="5f8">
    <w:name w:val="Подпись к таблице (5)"/>
    <w:rsid w:val="001546CC"/>
    <w:rPr>
      <w:sz w:val="15"/>
      <w:szCs w:val="15"/>
    </w:rPr>
  </w:style>
  <w:style w:type="character" w:customStyle="1" w:styleId="23150">
    <w:name w:val="Основной текст (23) + 15"/>
    <w:rsid w:val="001546CC"/>
    <w:rPr>
      <w:rFonts w:ascii="Symbol" w:eastAsia="Symbol" w:hAnsi="Symbol" w:cs="Symbol"/>
      <w:i/>
      <w:iCs/>
      <w:spacing w:val="0"/>
      <w:sz w:val="31"/>
      <w:szCs w:val="31"/>
      <w:lang w:val="en-US"/>
    </w:rPr>
  </w:style>
  <w:style w:type="character" w:customStyle="1" w:styleId="152">
    <w:name w:val="Основной текст + 15"/>
    <w:rsid w:val="001546CC"/>
    <w:rPr>
      <w:i/>
      <w:iCs/>
      <w:sz w:val="31"/>
      <w:szCs w:val="31"/>
      <w:lang w:eastAsia="ar-SA" w:bidi="ar-SA"/>
    </w:rPr>
  </w:style>
  <w:style w:type="character" w:customStyle="1" w:styleId="144">
    <w:name w:val="Заголовок №1 (4)_"/>
    <w:rsid w:val="001546CC"/>
    <w:rPr>
      <w:spacing w:val="30"/>
      <w:sz w:val="23"/>
      <w:szCs w:val="23"/>
    </w:rPr>
  </w:style>
  <w:style w:type="character" w:customStyle="1" w:styleId="1419pt">
    <w:name w:val="Заголовок №1 (4) + 19 pt"/>
    <w:rsid w:val="001546CC"/>
    <w:rPr>
      <w:i/>
      <w:iCs/>
      <w:smallCaps/>
      <w:spacing w:val="0"/>
      <w:sz w:val="38"/>
      <w:szCs w:val="38"/>
    </w:rPr>
  </w:style>
  <w:style w:type="character" w:customStyle="1" w:styleId="1413">
    <w:name w:val="Заголовок №1 (4) + 13"/>
    <w:rsid w:val="001546CC"/>
    <w:rPr>
      <w:i/>
      <w:iCs/>
      <w:smallCaps/>
      <w:spacing w:val="0"/>
      <w:sz w:val="27"/>
      <w:szCs w:val="27"/>
      <w:lang w:val="uk-UA"/>
    </w:rPr>
  </w:style>
  <w:style w:type="character" w:customStyle="1" w:styleId="1415">
    <w:name w:val="Заголовок №1 (4) + 15"/>
    <w:rsid w:val="001546CC"/>
    <w:rPr>
      <w:i/>
      <w:iCs/>
      <w:spacing w:val="0"/>
      <w:sz w:val="31"/>
      <w:szCs w:val="31"/>
    </w:rPr>
  </w:style>
  <w:style w:type="character" w:customStyle="1" w:styleId="1611">
    <w:name w:val="Основной текст (16) + 11"/>
    <w:rsid w:val="001546CC"/>
    <w:rPr>
      <w:rFonts w:ascii="Courier New" w:eastAsia="Courier New" w:hAnsi="Courier New" w:cs="Courier New"/>
      <w:i/>
      <w:iCs/>
      <w:spacing w:val="0"/>
      <w:sz w:val="23"/>
      <w:szCs w:val="23"/>
    </w:rPr>
  </w:style>
  <w:style w:type="character" w:customStyle="1" w:styleId="160pt">
    <w:name w:val="Основной текст (16) + Интервал 0 pt"/>
    <w:rsid w:val="001546CC"/>
    <w:rPr>
      <w:rFonts w:ascii="Courier New" w:eastAsia="Courier New" w:hAnsi="Courier New" w:cs="Courier New"/>
      <w:spacing w:val="0"/>
      <w:sz w:val="16"/>
      <w:szCs w:val="16"/>
    </w:rPr>
  </w:style>
  <w:style w:type="character" w:customStyle="1" w:styleId="11d">
    <w:name w:val="Основной текст + 11"/>
    <w:rsid w:val="001546CC"/>
    <w:rPr>
      <w:i/>
      <w:iCs/>
      <w:smallCaps/>
      <w:spacing w:val="10"/>
      <w:sz w:val="23"/>
      <w:szCs w:val="23"/>
      <w:lang w:eastAsia="ar-SA" w:bidi="ar-SA"/>
    </w:rPr>
  </w:style>
  <w:style w:type="character" w:customStyle="1" w:styleId="1120">
    <w:name w:val="Основной текст + 112"/>
    <w:rsid w:val="001546CC"/>
    <w:rPr>
      <w:i/>
      <w:iCs/>
      <w:sz w:val="23"/>
      <w:szCs w:val="23"/>
      <w:lang w:val="en-US" w:eastAsia="ar-SA" w:bidi="ar-SA"/>
    </w:rPr>
  </w:style>
  <w:style w:type="character" w:customStyle="1" w:styleId="6f3">
    <w:name w:val="Подпись к таблице (6)_"/>
    <w:rsid w:val="001546CC"/>
    <w:rPr>
      <w:sz w:val="27"/>
      <w:szCs w:val="27"/>
    </w:rPr>
  </w:style>
  <w:style w:type="character" w:customStyle="1" w:styleId="6f4">
    <w:name w:val="Подпись к таблице (6)"/>
    <w:rsid w:val="001546CC"/>
    <w:rPr>
      <w:sz w:val="27"/>
      <w:szCs w:val="27"/>
    </w:rPr>
  </w:style>
  <w:style w:type="character" w:customStyle="1" w:styleId="140pt2">
    <w:name w:val="Основной текст (14) + Интервал 0 pt2"/>
    <w:rsid w:val="001546CC"/>
    <w:rPr>
      <w:rFonts w:ascii="Courier New" w:eastAsia="Courier New" w:hAnsi="Courier New" w:cs="Courier New"/>
      <w:spacing w:val="0"/>
      <w:sz w:val="16"/>
      <w:szCs w:val="16"/>
    </w:rPr>
  </w:style>
  <w:style w:type="character" w:customStyle="1" w:styleId="1320">
    <w:name w:val="Колонтитул + 132"/>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1546CC"/>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1546CC"/>
    <w:rPr>
      <w:rFonts w:ascii="Courier New" w:eastAsia="Courier New" w:hAnsi="Courier New" w:cs="Courier New"/>
      <w:b/>
      <w:bCs/>
      <w:i/>
      <w:iCs/>
      <w:sz w:val="30"/>
      <w:szCs w:val="30"/>
    </w:rPr>
  </w:style>
  <w:style w:type="character" w:customStyle="1" w:styleId="224">
    <w:name w:val="Подпись к таблице (2)2"/>
    <w:rsid w:val="001546CC"/>
    <w:rPr>
      <w:rFonts w:ascii="Courier New" w:eastAsia="Courier New" w:hAnsi="Courier New" w:cs="Courier New"/>
      <w:sz w:val="19"/>
      <w:szCs w:val="19"/>
    </w:rPr>
  </w:style>
  <w:style w:type="character" w:customStyle="1" w:styleId="910">
    <w:name w:val="Основной текст + 91"/>
    <w:rsid w:val="001546CC"/>
    <w:rPr>
      <w:sz w:val="19"/>
      <w:szCs w:val="19"/>
      <w:lang w:eastAsia="ar-SA" w:bidi="ar-SA"/>
    </w:rPr>
  </w:style>
  <w:style w:type="character" w:customStyle="1" w:styleId="421">
    <w:name w:val="Основной текст (4)2"/>
    <w:rsid w:val="001546CC"/>
    <w:rPr>
      <w:i w:val="0"/>
      <w:iCs w:val="0"/>
      <w:sz w:val="19"/>
      <w:szCs w:val="19"/>
    </w:rPr>
  </w:style>
  <w:style w:type="character" w:customStyle="1" w:styleId="251">
    <w:name w:val="Заголовок №2 (5)_"/>
    <w:rsid w:val="001546CC"/>
    <w:rPr>
      <w:i/>
      <w:iCs/>
      <w:sz w:val="31"/>
      <w:szCs w:val="31"/>
    </w:rPr>
  </w:style>
  <w:style w:type="character" w:customStyle="1" w:styleId="252">
    <w:name w:val="Заголовок №2 (5)"/>
    <w:rsid w:val="001546CC"/>
    <w:rPr>
      <w:i/>
      <w:iCs/>
      <w:sz w:val="31"/>
      <w:szCs w:val="31"/>
    </w:rPr>
  </w:style>
  <w:style w:type="character" w:customStyle="1" w:styleId="1511">
    <w:name w:val="Основной текст + 151"/>
    <w:rsid w:val="001546CC"/>
    <w:rPr>
      <w:b/>
      <w:bCs/>
      <w:i/>
      <w:iCs/>
      <w:sz w:val="31"/>
      <w:szCs w:val="31"/>
      <w:lang w:eastAsia="ar-SA" w:bidi="ar-SA"/>
    </w:rPr>
  </w:style>
  <w:style w:type="character" w:customStyle="1" w:styleId="9pt3">
    <w:name w:val="Подпись к таблице + 9 pt"/>
    <w:rsid w:val="001546CC"/>
    <w:rPr>
      <w:rFonts w:ascii="Symbol" w:eastAsia="Symbol" w:hAnsi="Symbol" w:cs="Symbol"/>
      <w:b/>
      <w:bCs/>
      <w:smallCaps/>
      <w:sz w:val="18"/>
      <w:szCs w:val="18"/>
    </w:rPr>
  </w:style>
  <w:style w:type="character" w:customStyle="1" w:styleId="304">
    <w:name w:val="Основной текст (30) + Не малые прописные"/>
    <w:rsid w:val="001546CC"/>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1546CC"/>
    <w:rPr>
      <w:rFonts w:ascii="Symbol" w:eastAsia="Symbol" w:hAnsi="Symbol" w:cs="Symbol"/>
      <w:b/>
      <w:bCs/>
      <w:i/>
      <w:iCs/>
      <w:spacing w:val="80"/>
      <w:sz w:val="31"/>
      <w:szCs w:val="31"/>
    </w:rPr>
  </w:style>
  <w:style w:type="character" w:customStyle="1" w:styleId="3415pt">
    <w:name w:val="Заголовок №3 (4) + 15 pt"/>
    <w:rsid w:val="001546CC"/>
    <w:rPr>
      <w:rFonts w:ascii="Symbol" w:eastAsia="Symbol" w:hAnsi="Symbol" w:cs="Symbol"/>
      <w:b/>
      <w:bCs/>
      <w:i/>
      <w:iCs/>
      <w:sz w:val="30"/>
      <w:szCs w:val="30"/>
    </w:rPr>
  </w:style>
  <w:style w:type="character" w:customStyle="1" w:styleId="331">
    <w:name w:val="Заголовок №3 (3) + Не полужирный"/>
    <w:rsid w:val="001546CC"/>
    <w:rPr>
      <w:rFonts w:ascii="Symbol" w:eastAsia="Symbol" w:hAnsi="Symbol" w:cs="Symbol"/>
      <w:b/>
      <w:bCs/>
      <w:i/>
      <w:iCs/>
      <w:spacing w:val="80"/>
      <w:sz w:val="30"/>
      <w:szCs w:val="30"/>
    </w:rPr>
  </w:style>
  <w:style w:type="character" w:customStyle="1" w:styleId="14130">
    <w:name w:val="Основной текст (14) + 13"/>
    <w:rsid w:val="001546CC"/>
    <w:rPr>
      <w:rFonts w:ascii="Courier New" w:eastAsia="Courier New" w:hAnsi="Courier New" w:cs="Courier New"/>
      <w:spacing w:val="0"/>
      <w:sz w:val="27"/>
      <w:szCs w:val="27"/>
    </w:rPr>
  </w:style>
  <w:style w:type="character" w:customStyle="1" w:styleId="140pt1">
    <w:name w:val="Основной текст (14) + Интервал 0 pt1"/>
    <w:rsid w:val="001546CC"/>
    <w:rPr>
      <w:rFonts w:ascii="Courier New" w:eastAsia="Courier New" w:hAnsi="Courier New" w:cs="Courier New"/>
      <w:spacing w:val="0"/>
      <w:sz w:val="16"/>
      <w:szCs w:val="16"/>
    </w:rPr>
  </w:style>
  <w:style w:type="character" w:customStyle="1" w:styleId="153">
    <w:name w:val="Заголовок №1 (5)_"/>
    <w:rsid w:val="001546CC"/>
    <w:rPr>
      <w:b/>
      <w:bCs/>
      <w:i/>
      <w:iCs/>
      <w:sz w:val="31"/>
      <w:szCs w:val="31"/>
    </w:rPr>
  </w:style>
  <w:style w:type="character" w:customStyle="1" w:styleId="154">
    <w:name w:val="Заголовок №1 (5)"/>
    <w:rsid w:val="001546CC"/>
    <w:rPr>
      <w:b/>
      <w:bCs/>
      <w:i/>
      <w:iCs/>
      <w:sz w:val="31"/>
      <w:szCs w:val="31"/>
    </w:rPr>
  </w:style>
  <w:style w:type="character" w:customStyle="1" w:styleId="1515pt">
    <w:name w:val="Заголовок №1 (5) + 15 pt"/>
    <w:rsid w:val="001546CC"/>
    <w:rPr>
      <w:b/>
      <w:bCs/>
      <w:i/>
      <w:iCs/>
      <w:sz w:val="30"/>
      <w:szCs w:val="30"/>
    </w:rPr>
  </w:style>
  <w:style w:type="character" w:customStyle="1" w:styleId="155">
    <w:name w:val="Заголовок №1 (5) + Не полужирный"/>
    <w:rsid w:val="001546CC"/>
    <w:rPr>
      <w:b/>
      <w:bCs/>
      <w:i/>
      <w:iCs/>
      <w:sz w:val="31"/>
      <w:szCs w:val="31"/>
    </w:rPr>
  </w:style>
  <w:style w:type="character" w:customStyle="1" w:styleId="2513">
    <w:name w:val="Заголовок №2 (5) + 13"/>
    <w:rsid w:val="001546CC"/>
    <w:rPr>
      <w:i/>
      <w:iCs/>
      <w:sz w:val="27"/>
      <w:szCs w:val="27"/>
    </w:rPr>
  </w:style>
  <w:style w:type="character" w:customStyle="1" w:styleId="2510pt">
    <w:name w:val="Заголовок №2 (5) + 10 pt"/>
    <w:rsid w:val="001546CC"/>
    <w:rPr>
      <w:i/>
      <w:iCs/>
      <w:sz w:val="20"/>
      <w:szCs w:val="20"/>
    </w:rPr>
  </w:style>
  <w:style w:type="character" w:customStyle="1" w:styleId="8pt1">
    <w:name w:val="Основной текст + 8 pt1"/>
    <w:rsid w:val="001546CC"/>
    <w:rPr>
      <w:sz w:val="16"/>
      <w:szCs w:val="16"/>
      <w:lang w:eastAsia="ar-SA" w:bidi="ar-SA"/>
    </w:rPr>
  </w:style>
  <w:style w:type="character" w:customStyle="1" w:styleId="16pt10">
    <w:name w:val="Основной текст + 16 pt1"/>
    <w:rsid w:val="001546CC"/>
    <w:rPr>
      <w:i/>
      <w:iCs/>
      <w:sz w:val="32"/>
      <w:szCs w:val="32"/>
      <w:lang w:eastAsia="ar-SA" w:bidi="ar-SA"/>
    </w:rPr>
  </w:style>
  <w:style w:type="character" w:customStyle="1" w:styleId="127">
    <w:name w:val="Основной текст (12) + 7"/>
    <w:rsid w:val="001546CC"/>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sid w:val="001546CC"/>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1546CC"/>
    <w:rPr>
      <w:sz w:val="27"/>
      <w:szCs w:val="27"/>
    </w:rPr>
  </w:style>
  <w:style w:type="character" w:customStyle="1" w:styleId="7d">
    <w:name w:val="Подпись к таблице (7)_"/>
    <w:rsid w:val="001546CC"/>
    <w:rPr>
      <w:b/>
      <w:bCs/>
      <w:sz w:val="23"/>
      <w:szCs w:val="23"/>
    </w:rPr>
  </w:style>
  <w:style w:type="character" w:customStyle="1" w:styleId="422">
    <w:name w:val="Знак Знак42"/>
    <w:rsid w:val="001546CC"/>
    <w:rPr>
      <w:sz w:val="24"/>
      <w:szCs w:val="24"/>
      <w:lang w:val="ru-RU" w:eastAsia="ar-SA" w:bidi="ar-SA"/>
    </w:rPr>
  </w:style>
  <w:style w:type="character" w:customStyle="1" w:styleId="FontStyle15">
    <w:name w:val="Font Style15"/>
    <w:uiPriority w:val="99"/>
    <w:rsid w:val="001546CC"/>
    <w:rPr>
      <w:rFonts w:ascii="Courier New" w:hAnsi="Courier New" w:cs="Courier New"/>
      <w:sz w:val="26"/>
      <w:szCs w:val="26"/>
    </w:rPr>
  </w:style>
  <w:style w:type="character" w:customStyle="1" w:styleId="FontStyle21">
    <w:name w:val="Font Style21"/>
    <w:rsid w:val="001546CC"/>
    <w:rPr>
      <w:rFonts w:ascii="Courier New" w:hAnsi="Courier New" w:cs="Courier New"/>
      <w:b/>
      <w:bCs/>
      <w:sz w:val="40"/>
      <w:szCs w:val="40"/>
    </w:rPr>
  </w:style>
  <w:style w:type="character" w:customStyle="1" w:styleId="322">
    <w:name w:val="Знак Знак32"/>
    <w:rsid w:val="001546CC"/>
    <w:rPr>
      <w:sz w:val="24"/>
      <w:szCs w:val="24"/>
      <w:lang w:val="ru-RU" w:eastAsia="ar-SA" w:bidi="ar-SA"/>
    </w:rPr>
  </w:style>
  <w:style w:type="character" w:customStyle="1" w:styleId="ft">
    <w:name w:val="ft Знак"/>
    <w:rsid w:val="001546CC"/>
    <w:rPr>
      <w:lang w:eastAsia="ar-SA" w:bidi="ar-SA"/>
    </w:rPr>
  </w:style>
  <w:style w:type="character" w:customStyle="1" w:styleId="161">
    <w:name w:val="Знак Знак16"/>
    <w:rsid w:val="001546CC"/>
    <w:rPr>
      <w:rFonts w:eastAsia="Symbol"/>
      <w:sz w:val="28"/>
      <w:szCs w:val="28"/>
      <w:lang w:val="ru-RU" w:eastAsia="ar-SA" w:bidi="ar-SA"/>
    </w:rPr>
  </w:style>
  <w:style w:type="character" w:customStyle="1" w:styleId="singlespace">
    <w:name w:val="single space Знак"/>
    <w:rsid w:val="001546CC"/>
    <w:rPr>
      <w:rFonts w:ascii="Symbol" w:hAnsi="Symbol" w:cs="Symbol"/>
      <w:lang w:val="ru-RU" w:eastAsia="ar-SA" w:bidi="ar-SA"/>
    </w:rPr>
  </w:style>
  <w:style w:type="character" w:customStyle="1" w:styleId="quot">
    <w:name w:val="quot"/>
    <w:rsid w:val="001546CC"/>
    <w:rPr>
      <w:rFonts w:cs="Courier New"/>
    </w:rPr>
  </w:style>
  <w:style w:type="character" w:customStyle="1" w:styleId="BodyTextIndent3Char">
    <w:name w:val="Body Text Indent 3 Char"/>
    <w:rsid w:val="001546CC"/>
    <w:rPr>
      <w:sz w:val="16"/>
      <w:szCs w:val="16"/>
      <w:lang w:val="ru-RU" w:eastAsia="ar-SA" w:bidi="ar-SA"/>
    </w:rPr>
  </w:style>
  <w:style w:type="character" w:customStyle="1" w:styleId="TitleChar">
    <w:name w:val="Title Char"/>
    <w:rsid w:val="001546CC"/>
    <w:rPr>
      <w:b/>
      <w:sz w:val="28"/>
      <w:lang w:val="ru-RU" w:eastAsia="ar-SA" w:bidi="ar-SA"/>
    </w:rPr>
  </w:style>
  <w:style w:type="character" w:customStyle="1" w:styleId="531">
    <w:name w:val="Знак Знак53"/>
    <w:rsid w:val="001546CC"/>
    <w:rPr>
      <w:lang w:val="ru-RU" w:eastAsia="ar-SA" w:bidi="ar-SA"/>
    </w:rPr>
  </w:style>
  <w:style w:type="character" w:customStyle="1" w:styleId="242">
    <w:name w:val="Знак Знак24"/>
    <w:rsid w:val="001546CC"/>
    <w:rPr>
      <w:rFonts w:ascii="Symbol" w:eastAsia="Symbol" w:hAnsi="Symbol" w:cs="Symbol"/>
      <w:sz w:val="22"/>
      <w:szCs w:val="22"/>
      <w:lang w:val="ru-RU" w:eastAsia="ar-SA" w:bidi="ar-SA"/>
    </w:rPr>
  </w:style>
  <w:style w:type="character" w:customStyle="1" w:styleId="srsatxt">
    <w:name w:val="srsatxt"/>
    <w:rsid w:val="001546CC"/>
  </w:style>
  <w:style w:type="character" w:customStyle="1" w:styleId="srsaurl">
    <w:name w:val="srsaurl"/>
    <w:rsid w:val="001546CC"/>
  </w:style>
  <w:style w:type="character" w:customStyle="1" w:styleId="FontStyle81">
    <w:name w:val="Font Style81"/>
    <w:uiPriority w:val="99"/>
    <w:rsid w:val="001546CC"/>
    <w:rPr>
      <w:rFonts w:ascii="Courier New" w:hAnsi="Courier New" w:cs="Courier New"/>
      <w:sz w:val="18"/>
      <w:szCs w:val="18"/>
    </w:rPr>
  </w:style>
  <w:style w:type="character" w:customStyle="1" w:styleId="FontStyle82">
    <w:name w:val="Font Style82"/>
    <w:uiPriority w:val="99"/>
    <w:rsid w:val="001546CC"/>
    <w:rPr>
      <w:rFonts w:ascii="Courier New" w:hAnsi="Courier New" w:cs="Courier New"/>
      <w:sz w:val="18"/>
      <w:szCs w:val="18"/>
    </w:rPr>
  </w:style>
  <w:style w:type="character" w:customStyle="1" w:styleId="FontStyle75">
    <w:name w:val="Font Style75"/>
    <w:uiPriority w:val="99"/>
    <w:rsid w:val="001546CC"/>
    <w:rPr>
      <w:rFonts w:ascii="Courier New" w:hAnsi="Courier New" w:cs="Courier New"/>
      <w:smallCaps/>
      <w:sz w:val="18"/>
      <w:szCs w:val="18"/>
    </w:rPr>
  </w:style>
  <w:style w:type="character" w:customStyle="1" w:styleId="FontStyle29">
    <w:name w:val="Font Style29"/>
    <w:rsid w:val="001546CC"/>
    <w:rPr>
      <w:rFonts w:ascii="Courier New" w:hAnsi="Courier New" w:cs="Courier New"/>
      <w:b/>
      <w:bCs/>
      <w:smallCaps/>
      <w:sz w:val="18"/>
      <w:szCs w:val="18"/>
    </w:rPr>
  </w:style>
  <w:style w:type="character" w:customStyle="1" w:styleId="mw-editsection1">
    <w:name w:val="mw-editsection1"/>
    <w:rsid w:val="001546CC"/>
  </w:style>
  <w:style w:type="character" w:customStyle="1" w:styleId="mw-editsection-bracket">
    <w:name w:val="mw-editsection-bracket"/>
    <w:rsid w:val="001546CC"/>
  </w:style>
  <w:style w:type="character" w:customStyle="1" w:styleId="toctoggle">
    <w:name w:val="toctoggle"/>
    <w:rsid w:val="001546CC"/>
  </w:style>
  <w:style w:type="character" w:customStyle="1" w:styleId="tocnumber">
    <w:name w:val="tocnumber"/>
    <w:rsid w:val="001546CC"/>
  </w:style>
  <w:style w:type="character" w:customStyle="1" w:styleId="toctext">
    <w:name w:val="toctext"/>
    <w:rsid w:val="001546CC"/>
  </w:style>
  <w:style w:type="character" w:customStyle="1" w:styleId="mw-cite-backlink">
    <w:name w:val="mw-cite-backlink"/>
    <w:rsid w:val="001546CC"/>
  </w:style>
  <w:style w:type="character" w:customStyle="1" w:styleId="butback1">
    <w:name w:val="butback1"/>
    <w:rsid w:val="001546CC"/>
    <w:rPr>
      <w:color w:val="666666"/>
    </w:rPr>
  </w:style>
  <w:style w:type="character" w:customStyle="1" w:styleId="b-share2">
    <w:name w:val="b-share2"/>
    <w:rsid w:val="001546CC"/>
    <w:rPr>
      <w:rFonts w:ascii="Courier New" w:hAnsi="Courier New" w:cs="Courier New"/>
      <w:sz w:val="21"/>
      <w:szCs w:val="21"/>
    </w:rPr>
  </w:style>
  <w:style w:type="character" w:customStyle="1" w:styleId="b-share-form-buttonb-share-form-buttonshare">
    <w:name w:val="b-share-form-button b-share-form-button_share"/>
    <w:rsid w:val="001546CC"/>
    <w:rPr>
      <w:rFonts w:ascii="Courier New" w:hAnsi="Courier New"/>
      <w:strike w:val="0"/>
      <w:dstrike w:val="0"/>
      <w:sz w:val="21"/>
      <w:u w:val="none"/>
      <w:effect w:val="none"/>
    </w:rPr>
  </w:style>
  <w:style w:type="character" w:customStyle="1" w:styleId="st-stp1-text1">
    <w:name w:val="st-stp1-text1"/>
    <w:rsid w:val="001546CC"/>
    <w:rPr>
      <w:color w:val="222222"/>
    </w:rPr>
  </w:style>
  <w:style w:type="character" w:customStyle="1" w:styleId="jfk-butterbar1">
    <w:name w:val="jfk-butterbar1"/>
    <w:rsid w:val="001546CC"/>
    <w:rPr>
      <w:sz w:val="17"/>
      <w:szCs w:val="17"/>
    </w:rPr>
  </w:style>
  <w:style w:type="character" w:customStyle="1" w:styleId="gt-ft-text1">
    <w:name w:val="gt-ft-text1"/>
    <w:rsid w:val="001546CC"/>
  </w:style>
  <w:style w:type="character" w:customStyle="1" w:styleId="ita-kd-menuitem-inputtool-name1">
    <w:name w:val="ita-kd-menuitem-inputtool-name1"/>
    <w:rsid w:val="001546CC"/>
  </w:style>
  <w:style w:type="character" w:customStyle="1" w:styleId="ita-kd-menuitem-setting1">
    <w:name w:val="ita-kd-menuitem-setting1"/>
    <w:rsid w:val="001546CC"/>
  </w:style>
  <w:style w:type="character" w:customStyle="1" w:styleId="FontStyle34">
    <w:name w:val="Font Style34"/>
    <w:rsid w:val="001546CC"/>
    <w:rPr>
      <w:rFonts w:ascii="Courier New" w:hAnsi="Courier New" w:cs="Courier New"/>
      <w:b/>
      <w:bCs/>
      <w:sz w:val="16"/>
      <w:szCs w:val="16"/>
    </w:rPr>
  </w:style>
  <w:style w:type="character" w:customStyle="1" w:styleId="FontStyle38">
    <w:name w:val="Font Style38"/>
    <w:rsid w:val="001546CC"/>
    <w:rPr>
      <w:rFonts w:ascii="Courier New" w:hAnsi="Courier New" w:cs="Courier New"/>
      <w:sz w:val="16"/>
      <w:szCs w:val="16"/>
    </w:rPr>
  </w:style>
  <w:style w:type="character" w:customStyle="1" w:styleId="FontStyle44">
    <w:name w:val="Font Style44"/>
    <w:rsid w:val="001546CC"/>
    <w:rPr>
      <w:rFonts w:ascii="Courier New" w:hAnsi="Courier New" w:cs="Courier New"/>
      <w:b/>
      <w:bCs/>
      <w:i/>
      <w:iCs/>
      <w:sz w:val="26"/>
      <w:szCs w:val="26"/>
    </w:rPr>
  </w:style>
  <w:style w:type="character" w:customStyle="1" w:styleId="FontStyle45">
    <w:name w:val="Font Style45"/>
    <w:uiPriority w:val="99"/>
    <w:rsid w:val="001546CC"/>
    <w:rPr>
      <w:rFonts w:ascii="Symbol" w:hAnsi="Symbol" w:cs="Symbol"/>
      <w:b/>
      <w:bCs/>
      <w:sz w:val="16"/>
      <w:szCs w:val="16"/>
    </w:rPr>
  </w:style>
  <w:style w:type="character" w:customStyle="1" w:styleId="FontStyle26">
    <w:name w:val="Font Style26"/>
    <w:rsid w:val="001546CC"/>
    <w:rPr>
      <w:rFonts w:ascii="Courier New" w:hAnsi="Courier New" w:cs="Courier New"/>
      <w:sz w:val="24"/>
      <w:szCs w:val="24"/>
    </w:rPr>
  </w:style>
  <w:style w:type="character" w:customStyle="1" w:styleId="FontStyle20">
    <w:name w:val="Font Style20"/>
    <w:rsid w:val="001546CC"/>
    <w:rPr>
      <w:rFonts w:ascii="Courier New" w:hAnsi="Courier New" w:cs="Courier New"/>
      <w:b/>
      <w:bCs/>
      <w:i/>
      <w:iCs/>
      <w:sz w:val="26"/>
      <w:szCs w:val="26"/>
    </w:rPr>
  </w:style>
  <w:style w:type="character" w:customStyle="1" w:styleId="5f9">
    <w:name w:val="Знак5"/>
    <w:rsid w:val="001546CC"/>
    <w:rPr>
      <w:color w:val="000000"/>
      <w:sz w:val="28"/>
      <w:lang w:val="ru-RU" w:eastAsia="ar-SA" w:bidi="ar-SA"/>
    </w:rPr>
  </w:style>
  <w:style w:type="character" w:customStyle="1" w:styleId="FontStyle51">
    <w:name w:val="Font Style51"/>
    <w:uiPriority w:val="99"/>
    <w:rsid w:val="001546CC"/>
    <w:rPr>
      <w:rFonts w:ascii="Courier New" w:hAnsi="Courier New" w:cs="Courier New"/>
      <w:b/>
      <w:bCs/>
      <w:spacing w:val="-10"/>
      <w:sz w:val="18"/>
      <w:szCs w:val="18"/>
    </w:rPr>
  </w:style>
  <w:style w:type="character" w:customStyle="1" w:styleId="FontStyle53">
    <w:name w:val="Font Style53"/>
    <w:rsid w:val="001546CC"/>
    <w:rPr>
      <w:rFonts w:ascii="Symbol" w:hAnsi="Symbol" w:cs="Symbol"/>
      <w:i/>
      <w:iCs/>
      <w:smallCaps/>
      <w:sz w:val="14"/>
      <w:szCs w:val="14"/>
    </w:rPr>
  </w:style>
  <w:style w:type="character" w:customStyle="1" w:styleId="FontStyle54">
    <w:name w:val="Font Style54"/>
    <w:rsid w:val="001546CC"/>
    <w:rPr>
      <w:rFonts w:ascii="Courier New" w:hAnsi="Courier New" w:cs="Courier New"/>
      <w:sz w:val="14"/>
      <w:szCs w:val="14"/>
    </w:rPr>
  </w:style>
  <w:style w:type="character" w:customStyle="1" w:styleId="A310">
    <w:name w:val="A3+1"/>
    <w:rsid w:val="001546CC"/>
    <w:rPr>
      <w:color w:val="000000"/>
      <w:sz w:val="16"/>
      <w:szCs w:val="16"/>
    </w:rPr>
  </w:style>
  <w:style w:type="character" w:customStyle="1" w:styleId="3fd">
    <w:name w:val="Основной текст + Полужирный3"/>
    <w:rsid w:val="001546CC"/>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1546CC"/>
    <w:rPr>
      <w:rFonts w:ascii="Courier New" w:eastAsia="Courier New" w:hAnsi="Courier New" w:cs="Courier New"/>
      <w:i/>
      <w:iCs/>
      <w:spacing w:val="-2"/>
      <w:sz w:val="31"/>
      <w:szCs w:val="31"/>
    </w:rPr>
  </w:style>
  <w:style w:type="character" w:customStyle="1" w:styleId="87">
    <w:name w:val="Основной текст (8) + Полужирный"/>
    <w:rsid w:val="001546CC"/>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1546CC"/>
    <w:rPr>
      <w:rFonts w:ascii="Courier New" w:eastAsia="Courier New" w:hAnsi="Courier New" w:cs="Courier New"/>
      <w:i/>
      <w:iCs/>
      <w:spacing w:val="10"/>
      <w:sz w:val="28"/>
      <w:szCs w:val="28"/>
    </w:rPr>
  </w:style>
  <w:style w:type="character" w:customStyle="1" w:styleId="Arial9pt0">
    <w:name w:val="Колонтитул + Arial;9 pt"/>
    <w:rsid w:val="001546CC"/>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1546CC"/>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1546CC"/>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1546CC"/>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1546CC"/>
    <w:rPr>
      <w:rFonts w:ascii="Courier New" w:hAnsi="Courier New"/>
      <w:spacing w:val="17"/>
      <w:sz w:val="21"/>
      <w:szCs w:val="21"/>
    </w:rPr>
  </w:style>
  <w:style w:type="character" w:customStyle="1" w:styleId="8115pt">
    <w:name w:val="Основной текст (8) + 11;5 pt;Не курсив"/>
    <w:rsid w:val="001546CC"/>
    <w:rPr>
      <w:rFonts w:ascii="Courier New" w:hAnsi="Courier New"/>
      <w:i/>
      <w:iCs/>
      <w:spacing w:val="3"/>
      <w:sz w:val="21"/>
      <w:szCs w:val="21"/>
    </w:rPr>
  </w:style>
  <w:style w:type="character" w:customStyle="1" w:styleId="5fb">
    <w:name w:val="Заголовок №5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1546CC"/>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1546CC"/>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1546CC"/>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1546CC"/>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1546CC"/>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1546CC"/>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1546CC"/>
    <w:rPr>
      <w:rFonts w:ascii="Symbol" w:eastAsia="Symbol" w:hAnsi="Symbol" w:cs="Symbol"/>
      <w:b/>
      <w:bCs/>
      <w:i/>
      <w:iCs/>
      <w:spacing w:val="2"/>
      <w:sz w:val="20"/>
      <w:szCs w:val="20"/>
    </w:rPr>
  </w:style>
  <w:style w:type="character" w:customStyle="1" w:styleId="11pt4">
    <w:name w:val="Заголовок №1 + Интервал 1 pt"/>
    <w:rsid w:val="001546CC"/>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1546CC"/>
    <w:rPr>
      <w:rFonts w:ascii="Courier New" w:hAnsi="Courier New" w:cs="Courier New"/>
      <w:sz w:val="18"/>
      <w:szCs w:val="18"/>
    </w:rPr>
  </w:style>
  <w:style w:type="character" w:customStyle="1" w:styleId="Bodytext3">
    <w:name w:val="Body text (3)_"/>
    <w:rsid w:val="001546CC"/>
    <w:rPr>
      <w:rFonts w:ascii="Courier New" w:hAnsi="Courier New" w:cs="Courier New"/>
      <w:b/>
      <w:bCs/>
      <w:sz w:val="18"/>
      <w:szCs w:val="18"/>
    </w:rPr>
  </w:style>
  <w:style w:type="character" w:customStyle="1" w:styleId="affffffff2">
    <w:name w:val="ОСН_СТИЛЬ Знак"/>
    <w:rsid w:val="001546CC"/>
    <w:rPr>
      <w:rFonts w:ascii="Courier New" w:eastAsia="Courier New" w:hAnsi="Courier New" w:cs="Courier New"/>
      <w:sz w:val="28"/>
      <w:szCs w:val="24"/>
    </w:rPr>
  </w:style>
  <w:style w:type="character" w:customStyle="1" w:styleId="SegoeUI">
    <w:name w:val="Основной текст + Segoe UI"/>
    <w:rsid w:val="001546CC"/>
    <w:rPr>
      <w:rFonts w:ascii="Courier New" w:hAnsi="Courier New" w:cs="Courier New"/>
      <w:sz w:val="12"/>
      <w:szCs w:val="12"/>
      <w:lang w:eastAsia="ar-SA" w:bidi="ar-SA"/>
    </w:rPr>
  </w:style>
  <w:style w:type="character" w:customStyle="1" w:styleId="selected">
    <w:name w:val="selected"/>
    <w:rsid w:val="001546CC"/>
    <w:rPr>
      <w:rFonts w:cs="Courier New"/>
    </w:rPr>
  </w:style>
  <w:style w:type="character" w:customStyle="1" w:styleId="FontStyle123">
    <w:name w:val="Font Style123"/>
    <w:rsid w:val="001546CC"/>
    <w:rPr>
      <w:rFonts w:ascii="Courier New" w:hAnsi="Courier New" w:cs="Courier New"/>
      <w:sz w:val="20"/>
      <w:szCs w:val="20"/>
    </w:rPr>
  </w:style>
  <w:style w:type="character" w:customStyle="1" w:styleId="FontStyle96">
    <w:name w:val="Font Style96"/>
    <w:rsid w:val="001546CC"/>
    <w:rPr>
      <w:rFonts w:ascii="Courier New" w:hAnsi="Courier New" w:cs="Courier New"/>
      <w:sz w:val="18"/>
      <w:szCs w:val="18"/>
    </w:rPr>
  </w:style>
  <w:style w:type="character" w:customStyle="1" w:styleId="FontStyle68">
    <w:name w:val="Font Style68"/>
    <w:uiPriority w:val="99"/>
    <w:rsid w:val="001546CC"/>
    <w:rPr>
      <w:rFonts w:ascii="Courier New" w:hAnsi="Courier New" w:cs="Courier New"/>
      <w:sz w:val="20"/>
      <w:szCs w:val="20"/>
    </w:rPr>
  </w:style>
  <w:style w:type="character" w:customStyle="1" w:styleId="FontStyle57">
    <w:name w:val="Font Style57"/>
    <w:rsid w:val="001546CC"/>
    <w:rPr>
      <w:rFonts w:ascii="Courier New" w:hAnsi="Courier New" w:cs="Courier New"/>
      <w:sz w:val="24"/>
      <w:szCs w:val="24"/>
    </w:rPr>
  </w:style>
  <w:style w:type="character" w:customStyle="1" w:styleId="FontStyle46">
    <w:name w:val="Font Style46"/>
    <w:rsid w:val="001546CC"/>
    <w:rPr>
      <w:rFonts w:ascii="Courier New" w:hAnsi="Courier New" w:cs="Courier New"/>
      <w:sz w:val="20"/>
      <w:szCs w:val="20"/>
    </w:rPr>
  </w:style>
  <w:style w:type="character" w:customStyle="1" w:styleId="FontStyle48">
    <w:name w:val="Font Style48"/>
    <w:rsid w:val="001546CC"/>
    <w:rPr>
      <w:rFonts w:ascii="Courier New" w:hAnsi="Courier New" w:cs="Courier New"/>
      <w:sz w:val="18"/>
      <w:szCs w:val="18"/>
    </w:rPr>
  </w:style>
  <w:style w:type="character" w:customStyle="1" w:styleId="FontStyle120">
    <w:name w:val="Font Style120"/>
    <w:rsid w:val="001546CC"/>
    <w:rPr>
      <w:rFonts w:ascii="Courier New" w:hAnsi="Courier New" w:cs="Courier New"/>
      <w:i/>
      <w:iCs/>
      <w:sz w:val="16"/>
      <w:szCs w:val="16"/>
    </w:rPr>
  </w:style>
  <w:style w:type="character" w:customStyle="1" w:styleId="FontStyle115">
    <w:name w:val="Font Style115"/>
    <w:rsid w:val="001546CC"/>
    <w:rPr>
      <w:rFonts w:ascii="Courier New" w:hAnsi="Courier New" w:cs="Courier New"/>
      <w:b/>
      <w:bCs/>
      <w:sz w:val="20"/>
      <w:szCs w:val="20"/>
    </w:rPr>
  </w:style>
  <w:style w:type="character" w:customStyle="1" w:styleId="FontStyle97">
    <w:name w:val="Font Style97"/>
    <w:rsid w:val="001546CC"/>
    <w:rPr>
      <w:rFonts w:ascii="Courier New" w:hAnsi="Courier New" w:cs="Courier New"/>
      <w:sz w:val="16"/>
      <w:szCs w:val="16"/>
    </w:rPr>
  </w:style>
  <w:style w:type="character" w:customStyle="1" w:styleId="22Arial2">
    <w:name w:val="Основной текст (22) + Arial2"/>
    <w:rsid w:val="001546CC"/>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1546CC"/>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1546CC"/>
    <w:rPr>
      <w:rFonts w:ascii="Courier New" w:hAnsi="Courier New" w:cs="Courier New"/>
      <w:sz w:val="20"/>
      <w:szCs w:val="20"/>
    </w:rPr>
  </w:style>
  <w:style w:type="character" w:customStyle="1" w:styleId="FontStyle98">
    <w:name w:val="Font Style98"/>
    <w:rsid w:val="001546CC"/>
    <w:rPr>
      <w:rFonts w:ascii="Courier New" w:hAnsi="Courier New" w:cs="Courier New"/>
      <w:sz w:val="20"/>
      <w:szCs w:val="20"/>
    </w:rPr>
  </w:style>
  <w:style w:type="character" w:customStyle="1" w:styleId="FontStyle100">
    <w:name w:val="Font Style100"/>
    <w:rsid w:val="001546CC"/>
    <w:rPr>
      <w:rFonts w:ascii="Courier New" w:hAnsi="Courier New" w:cs="Courier New"/>
      <w:b/>
      <w:bCs/>
      <w:sz w:val="20"/>
      <w:szCs w:val="20"/>
    </w:rPr>
  </w:style>
  <w:style w:type="character" w:customStyle="1" w:styleId="FontStyle95">
    <w:name w:val="Font Style95"/>
    <w:rsid w:val="001546CC"/>
    <w:rPr>
      <w:rFonts w:ascii="Courier New" w:hAnsi="Courier New" w:cs="Courier New"/>
      <w:b/>
      <w:bCs/>
      <w:sz w:val="18"/>
      <w:szCs w:val="18"/>
    </w:rPr>
  </w:style>
  <w:style w:type="character" w:customStyle="1" w:styleId="FontStyle49">
    <w:name w:val="Font Style49"/>
    <w:rsid w:val="001546CC"/>
    <w:rPr>
      <w:rFonts w:ascii="Courier New" w:hAnsi="Courier New" w:cs="Courier New"/>
      <w:b/>
      <w:bCs/>
      <w:sz w:val="14"/>
      <w:szCs w:val="14"/>
    </w:rPr>
  </w:style>
  <w:style w:type="character" w:customStyle="1" w:styleId="FontStyle50">
    <w:name w:val="Font Style50"/>
    <w:rsid w:val="001546CC"/>
    <w:rPr>
      <w:rFonts w:ascii="Courier New" w:hAnsi="Courier New" w:cs="Courier New"/>
      <w:sz w:val="14"/>
      <w:szCs w:val="14"/>
    </w:rPr>
  </w:style>
  <w:style w:type="character" w:customStyle="1" w:styleId="shorttext1">
    <w:name w:val="short_text1"/>
    <w:rsid w:val="001546CC"/>
    <w:rPr>
      <w:rFonts w:cs="Courier New"/>
      <w:sz w:val="29"/>
      <w:szCs w:val="29"/>
    </w:rPr>
  </w:style>
  <w:style w:type="character" w:customStyle="1" w:styleId="ListParagraphChar">
    <w:name w:val="List Paragraph Char"/>
    <w:rsid w:val="001546CC"/>
    <w:rPr>
      <w:rFonts w:ascii="Courier New" w:eastAsia="Symbol" w:hAnsi="Courier New" w:cs="Courier New"/>
      <w:sz w:val="22"/>
      <w:szCs w:val="22"/>
      <w:lang w:val="en-US"/>
    </w:rPr>
  </w:style>
  <w:style w:type="character" w:customStyle="1" w:styleId="27pt0">
    <w:name w:val="Сноска (2) + 7 pt"/>
    <w:rsid w:val="001546CC"/>
    <w:rPr>
      <w:rFonts w:ascii="Courier New" w:hAnsi="Courier New"/>
      <w:i w:val="0"/>
      <w:iCs w:val="0"/>
      <w:sz w:val="14"/>
      <w:szCs w:val="14"/>
    </w:rPr>
  </w:style>
  <w:style w:type="character" w:customStyle="1" w:styleId="830">
    <w:name w:val="Основной текст (8)3"/>
    <w:rsid w:val="001546CC"/>
    <w:rPr>
      <w:rFonts w:ascii="Courier New" w:eastAsia="Symbol" w:hAnsi="Courier New" w:cs="Symbol"/>
      <w:sz w:val="15"/>
      <w:szCs w:val="15"/>
    </w:rPr>
  </w:style>
  <w:style w:type="character" w:customStyle="1" w:styleId="7TrebuchetMS1">
    <w:name w:val="Основной текст (7) + Trebuchet MS1"/>
    <w:rsid w:val="001546CC"/>
    <w:rPr>
      <w:rFonts w:ascii="Symbol" w:hAnsi="Symbol" w:cs="Symbol"/>
      <w:b w:val="0"/>
      <w:bCs w:val="0"/>
      <w:sz w:val="18"/>
      <w:szCs w:val="18"/>
    </w:rPr>
  </w:style>
  <w:style w:type="character" w:customStyle="1" w:styleId="105">
    <w:name w:val="Основной текст (10)5"/>
    <w:rsid w:val="001546CC"/>
    <w:rPr>
      <w:rFonts w:ascii="Courier New" w:hAnsi="Courier New"/>
      <w:i/>
      <w:iCs/>
      <w:spacing w:val="40"/>
      <w:w w:val="300"/>
      <w:sz w:val="21"/>
      <w:szCs w:val="21"/>
      <w:lang w:val="en-US" w:eastAsia="en-US" w:bidi="en-US"/>
    </w:rPr>
  </w:style>
  <w:style w:type="character" w:customStyle="1" w:styleId="1040">
    <w:name w:val="Основной текст (10)4"/>
    <w:rsid w:val="001546CC"/>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1546CC"/>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1546CC"/>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1546CC"/>
    <w:rPr>
      <w:rFonts w:ascii="Courier New" w:hAnsi="Courier New"/>
      <w:i/>
      <w:iCs/>
      <w:spacing w:val="40"/>
      <w:w w:val="300"/>
      <w:sz w:val="21"/>
      <w:szCs w:val="21"/>
      <w:lang w:val="en-US" w:eastAsia="en-US" w:bidi="en-US"/>
    </w:rPr>
  </w:style>
  <w:style w:type="character" w:customStyle="1" w:styleId="1030">
    <w:name w:val="Основной текст (10)3"/>
    <w:rsid w:val="001546CC"/>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1546CC"/>
    <w:rPr>
      <w:rFonts w:ascii="Courier New" w:hAnsi="Courier New"/>
      <w:i/>
      <w:iCs/>
      <w:spacing w:val="40"/>
      <w:w w:val="300"/>
      <w:sz w:val="21"/>
      <w:szCs w:val="21"/>
      <w:lang w:val="en-US" w:eastAsia="en-US" w:bidi="en-US"/>
    </w:rPr>
  </w:style>
  <w:style w:type="character" w:customStyle="1" w:styleId="1020">
    <w:name w:val="Основной текст (10)2"/>
    <w:rsid w:val="001546CC"/>
    <w:rPr>
      <w:rFonts w:ascii="Courier New" w:hAnsi="Courier New"/>
      <w:i/>
      <w:iCs/>
      <w:spacing w:val="40"/>
      <w:w w:val="300"/>
      <w:sz w:val="21"/>
      <w:szCs w:val="21"/>
      <w:lang w:val="en-US" w:eastAsia="en-US" w:bidi="en-US"/>
    </w:rPr>
  </w:style>
  <w:style w:type="character" w:customStyle="1" w:styleId="820">
    <w:name w:val="Основной текст (8)2"/>
    <w:rsid w:val="001546CC"/>
    <w:rPr>
      <w:rFonts w:ascii="Courier New" w:eastAsia="Symbol" w:hAnsi="Courier New" w:cs="Symbol"/>
      <w:sz w:val="15"/>
      <w:szCs w:val="15"/>
    </w:rPr>
  </w:style>
  <w:style w:type="character" w:customStyle="1" w:styleId="FontStyle56">
    <w:name w:val="Font Style56"/>
    <w:rsid w:val="001546CC"/>
    <w:rPr>
      <w:rFonts w:ascii="Courier New" w:hAnsi="Courier New" w:cs="Courier New"/>
      <w:sz w:val="18"/>
      <w:szCs w:val="18"/>
    </w:rPr>
  </w:style>
  <w:style w:type="character" w:customStyle="1" w:styleId="FontStyle60">
    <w:name w:val="Font Style60"/>
    <w:uiPriority w:val="99"/>
    <w:rsid w:val="001546CC"/>
    <w:rPr>
      <w:rFonts w:ascii="Courier New" w:hAnsi="Courier New" w:cs="Courier New"/>
      <w:b/>
      <w:bCs/>
      <w:sz w:val="24"/>
      <w:szCs w:val="24"/>
    </w:rPr>
  </w:style>
  <w:style w:type="character" w:customStyle="1" w:styleId="FontStyle61">
    <w:name w:val="Font Style61"/>
    <w:rsid w:val="001546CC"/>
    <w:rPr>
      <w:rFonts w:ascii="Courier New" w:hAnsi="Courier New" w:cs="Courier New"/>
      <w:sz w:val="20"/>
      <w:szCs w:val="20"/>
    </w:rPr>
  </w:style>
  <w:style w:type="character" w:customStyle="1" w:styleId="FontStyle69">
    <w:name w:val="Font Style69"/>
    <w:uiPriority w:val="99"/>
    <w:rsid w:val="001546CC"/>
    <w:rPr>
      <w:rFonts w:ascii="Courier New" w:hAnsi="Courier New" w:cs="Courier New"/>
      <w:sz w:val="22"/>
      <w:szCs w:val="22"/>
    </w:rPr>
  </w:style>
  <w:style w:type="character" w:customStyle="1" w:styleId="FontStyle72">
    <w:name w:val="Font Style72"/>
    <w:uiPriority w:val="99"/>
    <w:rsid w:val="001546CC"/>
    <w:rPr>
      <w:rFonts w:ascii="Courier New" w:hAnsi="Courier New" w:cs="Courier New"/>
      <w:sz w:val="26"/>
      <w:szCs w:val="26"/>
    </w:rPr>
  </w:style>
  <w:style w:type="character" w:customStyle="1" w:styleId="rvts21">
    <w:name w:val="rvts21"/>
    <w:rsid w:val="001546CC"/>
    <w:rPr>
      <w:rFonts w:cs="Courier New"/>
    </w:rPr>
  </w:style>
  <w:style w:type="character" w:customStyle="1" w:styleId="rvts22">
    <w:name w:val="rvts22"/>
    <w:rsid w:val="001546CC"/>
    <w:rPr>
      <w:rFonts w:cs="Courier New"/>
    </w:rPr>
  </w:style>
  <w:style w:type="character" w:customStyle="1" w:styleId="dtitle">
    <w:name w:val="dtitle"/>
    <w:rsid w:val="001546CC"/>
    <w:rPr>
      <w:rFonts w:cs="Courier New"/>
    </w:rPr>
  </w:style>
  <w:style w:type="character" w:customStyle="1" w:styleId="5fc">
    <w:name w:val="Подпись к таблице + Не полужирный5"/>
    <w:rsid w:val="001546CC"/>
    <w:rPr>
      <w:b w:val="0"/>
      <w:bCs w:val="0"/>
      <w:i/>
      <w:iCs/>
      <w:spacing w:val="30"/>
      <w:sz w:val="13"/>
      <w:szCs w:val="13"/>
      <w:lang w:eastAsia="ar-SA" w:bidi="ar-SA"/>
    </w:rPr>
  </w:style>
  <w:style w:type="character" w:customStyle="1" w:styleId="6f6">
    <w:name w:val="Подпись к таблице6"/>
    <w:rsid w:val="001546CC"/>
    <w:rPr>
      <w:b/>
      <w:bCs/>
      <w:i/>
      <w:iCs/>
      <w:sz w:val="13"/>
      <w:szCs w:val="13"/>
      <w:lang w:eastAsia="ar-SA" w:bidi="ar-SA"/>
    </w:rPr>
  </w:style>
  <w:style w:type="character" w:customStyle="1" w:styleId="581">
    <w:name w:val="Основной текст (5)8"/>
    <w:rsid w:val="001546CC"/>
    <w:rPr>
      <w:rFonts w:ascii="Courier New" w:hAnsi="Courier New"/>
      <w:sz w:val="13"/>
      <w:szCs w:val="13"/>
      <w:lang w:eastAsia="ar-SA" w:bidi="ar-SA"/>
    </w:rPr>
  </w:style>
  <w:style w:type="character" w:customStyle="1" w:styleId="570">
    <w:name w:val="Основной текст (5)7"/>
    <w:rsid w:val="001546CC"/>
    <w:rPr>
      <w:rFonts w:ascii="Courier New" w:hAnsi="Courier New"/>
      <w:sz w:val="13"/>
      <w:szCs w:val="13"/>
      <w:lang w:eastAsia="ar-SA" w:bidi="ar-SA"/>
    </w:rPr>
  </w:style>
  <w:style w:type="character" w:customStyle="1" w:styleId="426">
    <w:name w:val="Основной текст (4)26"/>
    <w:rsid w:val="001546CC"/>
    <w:rPr>
      <w:rFonts w:ascii="Courier New" w:hAnsi="Courier New"/>
      <w:sz w:val="13"/>
      <w:szCs w:val="13"/>
      <w:lang w:eastAsia="ar-SA" w:bidi="ar-SA"/>
    </w:rPr>
  </w:style>
  <w:style w:type="character" w:customStyle="1" w:styleId="425">
    <w:name w:val="Основной текст (4)25"/>
    <w:rsid w:val="001546CC"/>
    <w:rPr>
      <w:rFonts w:ascii="Courier New" w:hAnsi="Courier New"/>
      <w:sz w:val="13"/>
      <w:szCs w:val="13"/>
      <w:lang w:eastAsia="ar-SA" w:bidi="ar-SA"/>
    </w:rPr>
  </w:style>
  <w:style w:type="character" w:customStyle="1" w:styleId="424">
    <w:name w:val="Основной текст (4)24"/>
    <w:rsid w:val="001546CC"/>
    <w:rPr>
      <w:rFonts w:ascii="Courier New" w:hAnsi="Courier New"/>
      <w:sz w:val="13"/>
      <w:szCs w:val="13"/>
      <w:lang w:eastAsia="ar-SA" w:bidi="ar-SA"/>
    </w:rPr>
  </w:style>
  <w:style w:type="character" w:customStyle="1" w:styleId="423">
    <w:name w:val="Основной текст (4)23"/>
    <w:rsid w:val="001546CC"/>
    <w:rPr>
      <w:rFonts w:ascii="Courier New" w:hAnsi="Courier New"/>
      <w:sz w:val="13"/>
      <w:szCs w:val="13"/>
      <w:lang w:eastAsia="ar-SA" w:bidi="ar-SA"/>
    </w:rPr>
  </w:style>
  <w:style w:type="character" w:customStyle="1" w:styleId="4220">
    <w:name w:val="Основной текст (4)22"/>
    <w:rsid w:val="001546CC"/>
    <w:rPr>
      <w:rFonts w:ascii="Courier New" w:hAnsi="Courier New"/>
      <w:sz w:val="13"/>
      <w:szCs w:val="13"/>
      <w:lang w:eastAsia="ar-SA" w:bidi="ar-SA"/>
    </w:rPr>
  </w:style>
  <w:style w:type="character" w:customStyle="1" w:styleId="4210">
    <w:name w:val="Основной текст (4)21"/>
    <w:rsid w:val="001546CC"/>
    <w:rPr>
      <w:rFonts w:ascii="Courier New" w:hAnsi="Courier New"/>
      <w:sz w:val="13"/>
      <w:szCs w:val="13"/>
      <w:lang w:eastAsia="ar-SA" w:bidi="ar-SA"/>
    </w:rPr>
  </w:style>
  <w:style w:type="character" w:customStyle="1" w:styleId="650">
    <w:name w:val="Основной текст (6)5"/>
    <w:rsid w:val="001546CC"/>
  </w:style>
  <w:style w:type="character" w:customStyle="1" w:styleId="640">
    <w:name w:val="Основной текст (6)4"/>
    <w:rsid w:val="001546CC"/>
  </w:style>
  <w:style w:type="character" w:customStyle="1" w:styleId="5220">
    <w:name w:val="Заголовок №5 (2)2"/>
    <w:rsid w:val="001546CC"/>
  </w:style>
  <w:style w:type="character" w:customStyle="1" w:styleId="4f8">
    <w:name w:val="Подпись к таблице + Не полужирный4"/>
    <w:rsid w:val="001546CC"/>
    <w:rPr>
      <w:b w:val="0"/>
      <w:bCs w:val="0"/>
      <w:i/>
      <w:iCs/>
      <w:spacing w:val="30"/>
      <w:sz w:val="13"/>
      <w:szCs w:val="13"/>
      <w:lang w:eastAsia="ar-SA" w:bidi="ar-SA"/>
    </w:rPr>
  </w:style>
  <w:style w:type="character" w:customStyle="1" w:styleId="5fd">
    <w:name w:val="Подпись к таблице5"/>
    <w:rsid w:val="001546CC"/>
    <w:rPr>
      <w:b/>
      <w:bCs/>
      <w:i/>
      <w:iCs/>
      <w:sz w:val="13"/>
      <w:szCs w:val="13"/>
      <w:lang w:eastAsia="ar-SA" w:bidi="ar-SA"/>
    </w:rPr>
  </w:style>
  <w:style w:type="character" w:customStyle="1" w:styleId="4f9">
    <w:name w:val="Подпись к таблице4"/>
    <w:rsid w:val="001546CC"/>
    <w:rPr>
      <w:b/>
      <w:bCs/>
      <w:i/>
      <w:iCs/>
      <w:sz w:val="13"/>
      <w:szCs w:val="13"/>
      <w:lang w:eastAsia="ar-SA" w:bidi="ar-SA"/>
    </w:rPr>
  </w:style>
  <w:style w:type="character" w:customStyle="1" w:styleId="560">
    <w:name w:val="Основной текст (5)6"/>
    <w:rsid w:val="001546CC"/>
    <w:rPr>
      <w:rFonts w:ascii="Courier New" w:hAnsi="Courier New"/>
      <w:sz w:val="13"/>
      <w:szCs w:val="13"/>
      <w:lang w:eastAsia="ar-SA" w:bidi="ar-SA"/>
    </w:rPr>
  </w:style>
  <w:style w:type="character" w:customStyle="1" w:styleId="550">
    <w:name w:val="Основной текст (5)5"/>
    <w:rsid w:val="001546CC"/>
    <w:rPr>
      <w:rFonts w:ascii="Courier New" w:hAnsi="Courier New"/>
      <w:sz w:val="13"/>
      <w:szCs w:val="13"/>
      <w:lang w:eastAsia="ar-SA" w:bidi="ar-SA"/>
    </w:rPr>
  </w:style>
  <w:style w:type="character" w:customStyle="1" w:styleId="4200">
    <w:name w:val="Основной текст (4)20"/>
    <w:rsid w:val="001546CC"/>
    <w:rPr>
      <w:rFonts w:ascii="Courier New" w:hAnsi="Courier New"/>
      <w:sz w:val="13"/>
      <w:szCs w:val="13"/>
      <w:lang w:eastAsia="ar-SA" w:bidi="ar-SA"/>
    </w:rPr>
  </w:style>
  <w:style w:type="character" w:customStyle="1" w:styleId="419">
    <w:name w:val="Основной текст (4)19"/>
    <w:rsid w:val="001546CC"/>
    <w:rPr>
      <w:rFonts w:ascii="Courier New" w:hAnsi="Courier New"/>
      <w:sz w:val="13"/>
      <w:szCs w:val="13"/>
      <w:lang w:eastAsia="ar-SA" w:bidi="ar-SA"/>
    </w:rPr>
  </w:style>
  <w:style w:type="character" w:customStyle="1" w:styleId="418">
    <w:name w:val="Основной текст (4)18"/>
    <w:rsid w:val="001546CC"/>
    <w:rPr>
      <w:rFonts w:ascii="Courier New" w:hAnsi="Courier New"/>
      <w:sz w:val="13"/>
      <w:szCs w:val="13"/>
      <w:lang w:eastAsia="ar-SA" w:bidi="ar-SA"/>
    </w:rPr>
  </w:style>
  <w:style w:type="character" w:customStyle="1" w:styleId="416">
    <w:name w:val="Основной текст (4)16"/>
    <w:rsid w:val="001546CC"/>
    <w:rPr>
      <w:rFonts w:ascii="Courier New" w:hAnsi="Courier New"/>
      <w:sz w:val="13"/>
      <w:szCs w:val="13"/>
      <w:lang w:eastAsia="ar-SA" w:bidi="ar-SA"/>
    </w:rPr>
  </w:style>
  <w:style w:type="character" w:customStyle="1" w:styleId="233">
    <w:name w:val="Подпись к таблице (2) + Курсив3"/>
    <w:rsid w:val="001546CC"/>
    <w:rPr>
      <w:i/>
      <w:iCs/>
      <w:sz w:val="17"/>
      <w:szCs w:val="17"/>
      <w:lang w:eastAsia="ar-SA" w:bidi="ar-SA"/>
    </w:rPr>
  </w:style>
  <w:style w:type="character" w:customStyle="1" w:styleId="3fe">
    <w:name w:val="Подпись к таблице3"/>
    <w:rsid w:val="001546CC"/>
    <w:rPr>
      <w:b/>
      <w:bCs/>
      <w:i/>
      <w:iCs/>
      <w:sz w:val="13"/>
      <w:szCs w:val="13"/>
      <w:lang w:eastAsia="ar-SA" w:bidi="ar-SA"/>
    </w:rPr>
  </w:style>
  <w:style w:type="character" w:customStyle="1" w:styleId="540">
    <w:name w:val="Основной текст (5)4"/>
    <w:rsid w:val="001546CC"/>
    <w:rPr>
      <w:rFonts w:ascii="Courier New" w:hAnsi="Courier New"/>
      <w:sz w:val="13"/>
      <w:szCs w:val="13"/>
      <w:lang w:eastAsia="ar-SA" w:bidi="ar-SA"/>
    </w:rPr>
  </w:style>
  <w:style w:type="character" w:customStyle="1" w:styleId="412">
    <w:name w:val="Основной текст (4)12"/>
    <w:rsid w:val="001546CC"/>
    <w:rPr>
      <w:rFonts w:ascii="Courier New" w:hAnsi="Courier New"/>
      <w:sz w:val="13"/>
      <w:szCs w:val="13"/>
      <w:lang w:eastAsia="ar-SA" w:bidi="ar-SA"/>
    </w:rPr>
  </w:style>
  <w:style w:type="character" w:customStyle="1" w:styleId="411">
    <w:name w:val="Основной текст (4)11"/>
    <w:rsid w:val="001546CC"/>
    <w:rPr>
      <w:rFonts w:ascii="Courier New" w:hAnsi="Courier New"/>
      <w:sz w:val="13"/>
      <w:szCs w:val="13"/>
      <w:lang w:eastAsia="ar-SA" w:bidi="ar-SA"/>
    </w:rPr>
  </w:style>
  <w:style w:type="character" w:customStyle="1" w:styleId="4100">
    <w:name w:val="Основной текст (4)10"/>
    <w:rsid w:val="001546CC"/>
    <w:rPr>
      <w:rFonts w:ascii="Courier New" w:hAnsi="Courier New"/>
      <w:sz w:val="13"/>
      <w:szCs w:val="13"/>
      <w:lang w:eastAsia="ar-SA" w:bidi="ar-SA"/>
    </w:rPr>
  </w:style>
  <w:style w:type="character" w:customStyle="1" w:styleId="491">
    <w:name w:val="Основной текст (4)9"/>
    <w:rsid w:val="001546CC"/>
    <w:rPr>
      <w:rFonts w:ascii="Courier New" w:hAnsi="Courier New"/>
      <w:sz w:val="13"/>
      <w:szCs w:val="13"/>
      <w:lang w:eastAsia="ar-SA" w:bidi="ar-SA"/>
    </w:rPr>
  </w:style>
  <w:style w:type="character" w:customStyle="1" w:styleId="481">
    <w:name w:val="Основной текст (4)8"/>
    <w:rsid w:val="001546CC"/>
    <w:rPr>
      <w:rFonts w:ascii="Courier New" w:hAnsi="Courier New"/>
      <w:sz w:val="13"/>
      <w:szCs w:val="13"/>
      <w:lang w:eastAsia="ar-SA" w:bidi="ar-SA"/>
    </w:rPr>
  </w:style>
  <w:style w:type="character" w:customStyle="1" w:styleId="470">
    <w:name w:val="Основной текст (4)7"/>
    <w:rsid w:val="001546CC"/>
    <w:rPr>
      <w:rFonts w:ascii="Courier New" w:hAnsi="Courier New"/>
      <w:sz w:val="13"/>
      <w:szCs w:val="13"/>
      <w:lang w:eastAsia="ar-SA" w:bidi="ar-SA"/>
    </w:rPr>
  </w:style>
  <w:style w:type="character" w:customStyle="1" w:styleId="460">
    <w:name w:val="Основной текст (4)6"/>
    <w:rsid w:val="001546CC"/>
    <w:rPr>
      <w:rFonts w:ascii="Courier New" w:hAnsi="Courier New"/>
      <w:sz w:val="13"/>
      <w:szCs w:val="13"/>
      <w:lang w:eastAsia="ar-SA" w:bidi="ar-SA"/>
    </w:rPr>
  </w:style>
  <w:style w:type="character" w:customStyle="1" w:styleId="630">
    <w:name w:val="Основной текст (6)3"/>
    <w:rsid w:val="001546CC"/>
  </w:style>
  <w:style w:type="character" w:customStyle="1" w:styleId="623">
    <w:name w:val="Основной текст (6)2"/>
    <w:rsid w:val="001546CC"/>
  </w:style>
  <w:style w:type="character" w:customStyle="1" w:styleId="Heading1Char">
    <w:name w:val="Heading 1 Char"/>
    <w:rsid w:val="001546CC"/>
    <w:rPr>
      <w:rFonts w:ascii="Courier New" w:hAnsi="Courier New" w:cs="Courier New"/>
      <w:b/>
      <w:bCs/>
      <w:sz w:val="28"/>
      <w:szCs w:val="28"/>
      <w:lang w:val="uk-UA"/>
    </w:rPr>
  </w:style>
  <w:style w:type="character" w:customStyle="1" w:styleId="4fa">
    <w:name w:val="Сноска (4) + Курсив"/>
    <w:rsid w:val="001546CC"/>
    <w:rPr>
      <w:b/>
      <w:bCs/>
      <w:i/>
      <w:iCs/>
      <w:sz w:val="16"/>
      <w:szCs w:val="16"/>
      <w:lang w:val="ru-RU" w:eastAsia="ar-SA" w:bidi="ar-SA"/>
    </w:rPr>
  </w:style>
  <w:style w:type="character" w:customStyle="1" w:styleId="434">
    <w:name w:val="Сноска (4)3"/>
    <w:rsid w:val="001546CC"/>
  </w:style>
  <w:style w:type="character" w:customStyle="1" w:styleId="427">
    <w:name w:val="Сноска (4)2"/>
    <w:rsid w:val="001546CC"/>
  </w:style>
  <w:style w:type="character" w:customStyle="1" w:styleId="Exact1">
    <w:name w:val="Основной текст Exact1"/>
    <w:rsid w:val="001546CC"/>
    <w:rPr>
      <w:rFonts w:ascii="Courier New" w:eastAsia="Courier New" w:hAnsi="Courier New" w:cs="Courier New"/>
      <w:spacing w:val="-4"/>
      <w:sz w:val="19"/>
      <w:szCs w:val="19"/>
      <w:u w:val="none"/>
    </w:rPr>
  </w:style>
  <w:style w:type="character" w:customStyle="1" w:styleId="523">
    <w:name w:val="Знак Знак52"/>
    <w:rsid w:val="001546CC"/>
    <w:rPr>
      <w:lang w:val="ru-RU" w:eastAsia="ar-SA" w:bidi="ar-SA"/>
    </w:rPr>
  </w:style>
  <w:style w:type="character" w:customStyle="1" w:styleId="BodyTextIndent2Char">
    <w:name w:val="Body Text Indent 2 Char"/>
    <w:rsid w:val="001546CC"/>
    <w:rPr>
      <w:sz w:val="24"/>
      <w:szCs w:val="24"/>
      <w:lang w:val="uk-UA" w:eastAsia="ar-SA" w:bidi="ar-SA"/>
    </w:rPr>
  </w:style>
  <w:style w:type="character" w:customStyle="1" w:styleId="fontstyle210">
    <w:name w:val="fontstyle21"/>
    <w:basedOn w:val="10"/>
    <w:rsid w:val="001546CC"/>
  </w:style>
  <w:style w:type="character" w:customStyle="1" w:styleId="156">
    <w:name w:val="Знак Знак15"/>
    <w:rsid w:val="001546CC"/>
    <w:rPr>
      <w:rFonts w:eastAsia="Symbol"/>
      <w:sz w:val="28"/>
      <w:szCs w:val="28"/>
      <w:lang w:val="ru-RU" w:eastAsia="ar-SA" w:bidi="ar-SA"/>
    </w:rPr>
  </w:style>
  <w:style w:type="character" w:customStyle="1" w:styleId="234">
    <w:name w:val="Знак Знак23"/>
    <w:rsid w:val="001546CC"/>
    <w:rPr>
      <w:rFonts w:ascii="Symbol" w:eastAsia="Symbol" w:hAnsi="Symbol" w:cs="Symbol"/>
      <w:sz w:val="22"/>
      <w:szCs w:val="22"/>
      <w:lang w:val="ru-RU" w:eastAsia="ar-SA" w:bidi="ar-SA"/>
    </w:rPr>
  </w:style>
  <w:style w:type="character" w:customStyle="1" w:styleId="sm1black1">
    <w:name w:val="sm1black1"/>
    <w:rsid w:val="001546CC"/>
    <w:rPr>
      <w:rFonts w:ascii="Courier New" w:hAnsi="Courier New"/>
      <w:sz w:val="18"/>
      <w:szCs w:val="18"/>
    </w:rPr>
  </w:style>
  <w:style w:type="character" w:customStyle="1" w:styleId="notranslate">
    <w:name w:val="notranslate"/>
    <w:rsid w:val="001546CC"/>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1546CC"/>
    <w:rPr>
      <w:rFonts w:ascii="Symbol" w:eastAsia="Symbol" w:hAnsi="Symbol" w:cs="Symbol"/>
      <w:sz w:val="24"/>
      <w:szCs w:val="24"/>
    </w:rPr>
  </w:style>
  <w:style w:type="character" w:customStyle="1" w:styleId="FontStyle178">
    <w:name w:val="Font Style178"/>
    <w:rsid w:val="001546CC"/>
    <w:rPr>
      <w:rFonts w:ascii="Courier New" w:hAnsi="Courier New" w:cs="Courier New"/>
      <w:sz w:val="20"/>
      <w:szCs w:val="20"/>
    </w:rPr>
  </w:style>
  <w:style w:type="character" w:customStyle="1" w:styleId="FontStyle190">
    <w:name w:val="Font Style190"/>
    <w:rsid w:val="001546CC"/>
    <w:rPr>
      <w:rFonts w:ascii="Courier New" w:hAnsi="Courier New" w:cs="Courier New"/>
      <w:i/>
      <w:iCs/>
      <w:spacing w:val="-20"/>
      <w:sz w:val="24"/>
      <w:szCs w:val="24"/>
    </w:rPr>
  </w:style>
  <w:style w:type="character" w:customStyle="1" w:styleId="FontStyle174">
    <w:name w:val="Font Style174"/>
    <w:rsid w:val="001546CC"/>
    <w:rPr>
      <w:rFonts w:ascii="Courier New" w:hAnsi="Courier New" w:cs="Courier New"/>
      <w:b/>
      <w:bCs/>
      <w:sz w:val="26"/>
      <w:szCs w:val="26"/>
    </w:rPr>
  </w:style>
  <w:style w:type="character" w:customStyle="1" w:styleId="FontStyle176">
    <w:name w:val="Font Style176"/>
    <w:rsid w:val="001546CC"/>
    <w:rPr>
      <w:rFonts w:ascii="Courier New" w:hAnsi="Courier New" w:cs="Courier New"/>
      <w:sz w:val="20"/>
      <w:szCs w:val="20"/>
    </w:rPr>
  </w:style>
  <w:style w:type="character" w:customStyle="1" w:styleId="FontStyle184">
    <w:name w:val="Font Style184"/>
    <w:rsid w:val="001546CC"/>
    <w:rPr>
      <w:rFonts w:ascii="Courier New" w:hAnsi="Courier New" w:cs="Courier New"/>
      <w:sz w:val="26"/>
      <w:szCs w:val="26"/>
    </w:rPr>
  </w:style>
  <w:style w:type="character" w:customStyle="1" w:styleId="FontStyle185">
    <w:name w:val="Font Style185"/>
    <w:rsid w:val="001546CC"/>
    <w:rPr>
      <w:rFonts w:ascii="Courier New" w:hAnsi="Courier New" w:cs="Courier New"/>
      <w:b/>
      <w:bCs/>
      <w:sz w:val="26"/>
      <w:szCs w:val="26"/>
    </w:rPr>
  </w:style>
  <w:style w:type="character" w:customStyle="1" w:styleId="FontStyle187">
    <w:name w:val="Font Style187"/>
    <w:rsid w:val="001546CC"/>
    <w:rPr>
      <w:rFonts w:ascii="Courier New" w:hAnsi="Courier New" w:cs="Courier New"/>
      <w:sz w:val="22"/>
      <w:szCs w:val="22"/>
    </w:rPr>
  </w:style>
  <w:style w:type="character" w:customStyle="1" w:styleId="FontStyle191">
    <w:name w:val="Font Style191"/>
    <w:rsid w:val="001546CC"/>
    <w:rPr>
      <w:rFonts w:ascii="Courier New" w:hAnsi="Courier New" w:cs="Courier New"/>
      <w:sz w:val="12"/>
      <w:szCs w:val="12"/>
    </w:rPr>
  </w:style>
  <w:style w:type="character" w:customStyle="1" w:styleId="FontStyle192">
    <w:name w:val="Font Style192"/>
    <w:rsid w:val="001546CC"/>
    <w:rPr>
      <w:rFonts w:ascii="Courier New" w:hAnsi="Courier New" w:cs="Courier New"/>
      <w:sz w:val="20"/>
      <w:szCs w:val="20"/>
    </w:rPr>
  </w:style>
  <w:style w:type="character" w:customStyle="1" w:styleId="FontStyle193">
    <w:name w:val="Font Style193"/>
    <w:rsid w:val="001546CC"/>
    <w:rPr>
      <w:rFonts w:ascii="Courier New" w:hAnsi="Courier New" w:cs="Courier New"/>
      <w:sz w:val="12"/>
      <w:szCs w:val="12"/>
    </w:rPr>
  </w:style>
  <w:style w:type="character" w:customStyle="1" w:styleId="FontStyle194">
    <w:name w:val="Font Style194"/>
    <w:rsid w:val="001546CC"/>
    <w:rPr>
      <w:rFonts w:ascii="Courier New" w:hAnsi="Courier New" w:cs="Courier New"/>
      <w:b/>
      <w:bCs/>
      <w:sz w:val="18"/>
      <w:szCs w:val="18"/>
    </w:rPr>
  </w:style>
  <w:style w:type="character" w:customStyle="1" w:styleId="FontStyle195">
    <w:name w:val="Font Style195"/>
    <w:rsid w:val="001546CC"/>
    <w:rPr>
      <w:rFonts w:ascii="Courier New" w:hAnsi="Courier New" w:cs="Courier New"/>
      <w:sz w:val="22"/>
      <w:szCs w:val="22"/>
    </w:rPr>
  </w:style>
  <w:style w:type="character" w:customStyle="1" w:styleId="FontStyle197">
    <w:name w:val="Font Style197"/>
    <w:rsid w:val="001546CC"/>
    <w:rPr>
      <w:rFonts w:ascii="Courier New" w:hAnsi="Courier New" w:cs="Courier New"/>
      <w:sz w:val="22"/>
      <w:szCs w:val="22"/>
    </w:rPr>
  </w:style>
  <w:style w:type="character" w:customStyle="1" w:styleId="FontStyle198">
    <w:name w:val="Font Style198"/>
    <w:rsid w:val="001546CC"/>
    <w:rPr>
      <w:rFonts w:ascii="Symbol" w:hAnsi="Symbol" w:cs="Symbol"/>
      <w:b/>
      <w:bCs/>
      <w:sz w:val="10"/>
      <w:szCs w:val="10"/>
    </w:rPr>
  </w:style>
  <w:style w:type="character" w:customStyle="1" w:styleId="FontStyle199">
    <w:name w:val="Font Style199"/>
    <w:rsid w:val="001546CC"/>
    <w:rPr>
      <w:rFonts w:ascii="Courier New" w:hAnsi="Courier New" w:cs="Courier New"/>
      <w:sz w:val="12"/>
      <w:szCs w:val="12"/>
    </w:rPr>
  </w:style>
  <w:style w:type="character" w:customStyle="1" w:styleId="FontStyle201">
    <w:name w:val="Font Style201"/>
    <w:rsid w:val="001546CC"/>
    <w:rPr>
      <w:rFonts w:ascii="Courier New" w:hAnsi="Courier New" w:cs="Courier New"/>
      <w:sz w:val="12"/>
      <w:szCs w:val="12"/>
    </w:rPr>
  </w:style>
  <w:style w:type="character" w:customStyle="1" w:styleId="FontStyle202">
    <w:name w:val="Font Style202"/>
    <w:rsid w:val="001546CC"/>
    <w:rPr>
      <w:rFonts w:ascii="Courier New" w:hAnsi="Courier New" w:cs="Courier New"/>
      <w:sz w:val="12"/>
      <w:szCs w:val="12"/>
    </w:rPr>
  </w:style>
  <w:style w:type="character" w:customStyle="1" w:styleId="FontStyle204">
    <w:name w:val="Font Style204"/>
    <w:rsid w:val="001546CC"/>
    <w:rPr>
      <w:rFonts w:ascii="Courier New" w:hAnsi="Courier New" w:cs="Courier New"/>
      <w:sz w:val="12"/>
      <w:szCs w:val="12"/>
    </w:rPr>
  </w:style>
  <w:style w:type="character" w:customStyle="1" w:styleId="FontStyle205">
    <w:name w:val="Font Style205"/>
    <w:rsid w:val="001546CC"/>
    <w:rPr>
      <w:rFonts w:ascii="Symbol" w:hAnsi="Symbol" w:cs="Symbol"/>
      <w:sz w:val="16"/>
      <w:szCs w:val="16"/>
    </w:rPr>
  </w:style>
  <w:style w:type="character" w:customStyle="1" w:styleId="FontStyle206">
    <w:name w:val="Font Style206"/>
    <w:rsid w:val="001546CC"/>
    <w:rPr>
      <w:rFonts w:ascii="Courier New" w:hAnsi="Courier New" w:cs="Courier New"/>
      <w:b/>
      <w:bCs/>
      <w:sz w:val="16"/>
      <w:szCs w:val="16"/>
    </w:rPr>
  </w:style>
  <w:style w:type="character" w:customStyle="1" w:styleId="FontStyle179">
    <w:name w:val="Font Style179"/>
    <w:rsid w:val="001546CC"/>
    <w:rPr>
      <w:rFonts w:ascii="Courier New" w:hAnsi="Courier New" w:cs="Courier New"/>
      <w:sz w:val="22"/>
      <w:szCs w:val="22"/>
    </w:rPr>
  </w:style>
  <w:style w:type="character" w:customStyle="1" w:styleId="FontStyle181">
    <w:name w:val="Font Style181"/>
    <w:rsid w:val="001546CC"/>
    <w:rPr>
      <w:rFonts w:ascii="Courier New" w:hAnsi="Courier New" w:cs="Courier New"/>
      <w:sz w:val="16"/>
      <w:szCs w:val="16"/>
    </w:rPr>
  </w:style>
  <w:style w:type="character" w:customStyle="1" w:styleId="FontStyle183">
    <w:name w:val="Font Style183"/>
    <w:rsid w:val="001546CC"/>
    <w:rPr>
      <w:rFonts w:ascii="Symbol" w:hAnsi="Symbol" w:cs="Symbol"/>
      <w:b/>
      <w:bCs/>
      <w:sz w:val="16"/>
      <w:szCs w:val="16"/>
    </w:rPr>
  </w:style>
  <w:style w:type="character" w:customStyle="1" w:styleId="FontStyle207">
    <w:name w:val="Font Style207"/>
    <w:rsid w:val="001546CC"/>
    <w:rPr>
      <w:rFonts w:ascii="Courier New" w:hAnsi="Courier New" w:cs="Courier New"/>
      <w:i/>
      <w:iCs/>
      <w:smallCaps/>
      <w:sz w:val="22"/>
      <w:szCs w:val="22"/>
    </w:rPr>
  </w:style>
  <w:style w:type="character" w:customStyle="1" w:styleId="FontStyle208">
    <w:name w:val="Font Style208"/>
    <w:rsid w:val="001546CC"/>
    <w:rPr>
      <w:rFonts w:ascii="Courier New" w:hAnsi="Courier New" w:cs="Courier New"/>
      <w:sz w:val="24"/>
      <w:szCs w:val="24"/>
    </w:rPr>
  </w:style>
  <w:style w:type="character" w:customStyle="1" w:styleId="FontStyle209">
    <w:name w:val="Font Style209"/>
    <w:rsid w:val="001546CC"/>
    <w:rPr>
      <w:rFonts w:ascii="Courier New" w:hAnsi="Courier New" w:cs="Courier New"/>
      <w:b/>
      <w:bCs/>
      <w:i/>
      <w:iCs/>
      <w:smallCaps/>
      <w:spacing w:val="10"/>
      <w:sz w:val="26"/>
      <w:szCs w:val="26"/>
    </w:rPr>
  </w:style>
  <w:style w:type="character" w:customStyle="1" w:styleId="FontStyle2100">
    <w:name w:val="Font Style210"/>
    <w:rsid w:val="001546CC"/>
    <w:rPr>
      <w:rFonts w:ascii="Courier New" w:hAnsi="Courier New" w:cs="Courier New"/>
      <w:b/>
      <w:bCs/>
      <w:spacing w:val="10"/>
      <w:sz w:val="22"/>
      <w:szCs w:val="22"/>
    </w:rPr>
  </w:style>
  <w:style w:type="character" w:customStyle="1" w:styleId="FontStyle211">
    <w:name w:val="Font Style211"/>
    <w:rsid w:val="001546CC"/>
    <w:rPr>
      <w:rFonts w:ascii="Courier New" w:hAnsi="Courier New" w:cs="Courier New"/>
      <w:sz w:val="24"/>
      <w:szCs w:val="24"/>
    </w:rPr>
  </w:style>
  <w:style w:type="character" w:customStyle="1" w:styleId="FontStyle212">
    <w:name w:val="Font Style212"/>
    <w:rsid w:val="001546CC"/>
    <w:rPr>
      <w:rFonts w:ascii="Courier New" w:hAnsi="Courier New" w:cs="Courier New"/>
      <w:b/>
      <w:bCs/>
      <w:sz w:val="22"/>
      <w:szCs w:val="22"/>
    </w:rPr>
  </w:style>
  <w:style w:type="character" w:customStyle="1" w:styleId="FontStyle213">
    <w:name w:val="Font Style213"/>
    <w:rsid w:val="001546CC"/>
    <w:rPr>
      <w:rFonts w:ascii="Courier New" w:hAnsi="Courier New" w:cs="Courier New"/>
      <w:b/>
      <w:bCs/>
      <w:spacing w:val="10"/>
      <w:sz w:val="22"/>
      <w:szCs w:val="22"/>
    </w:rPr>
  </w:style>
  <w:style w:type="character" w:customStyle="1" w:styleId="FontStyle220">
    <w:name w:val="Font Style220"/>
    <w:rsid w:val="001546CC"/>
    <w:rPr>
      <w:rFonts w:ascii="Courier New" w:hAnsi="Courier New" w:cs="Courier New"/>
      <w:b/>
      <w:bCs/>
      <w:smallCaps/>
      <w:spacing w:val="-10"/>
      <w:sz w:val="20"/>
      <w:szCs w:val="20"/>
    </w:rPr>
  </w:style>
  <w:style w:type="character" w:customStyle="1" w:styleId="FontStyle189">
    <w:name w:val="Font Style189"/>
    <w:rsid w:val="001546CC"/>
    <w:rPr>
      <w:rFonts w:ascii="Courier New" w:hAnsi="Courier New" w:cs="Courier New"/>
      <w:b/>
      <w:bCs/>
      <w:i/>
      <w:iCs/>
      <w:sz w:val="18"/>
      <w:szCs w:val="18"/>
    </w:rPr>
  </w:style>
  <w:style w:type="character" w:customStyle="1" w:styleId="FontStyle218">
    <w:name w:val="Font Style218"/>
    <w:rsid w:val="001546CC"/>
    <w:rPr>
      <w:rFonts w:ascii="Courier New" w:hAnsi="Courier New" w:cs="Courier New"/>
      <w:i/>
      <w:iCs/>
      <w:sz w:val="26"/>
      <w:szCs w:val="26"/>
    </w:rPr>
  </w:style>
  <w:style w:type="character" w:customStyle="1" w:styleId="FontStyle219">
    <w:name w:val="Font Style219"/>
    <w:rsid w:val="001546CC"/>
    <w:rPr>
      <w:rFonts w:ascii="Courier New" w:hAnsi="Courier New" w:cs="Courier New"/>
      <w:b/>
      <w:bCs/>
      <w:i/>
      <w:iCs/>
      <w:sz w:val="26"/>
      <w:szCs w:val="26"/>
    </w:rPr>
  </w:style>
  <w:style w:type="character" w:customStyle="1" w:styleId="FontStyle221">
    <w:name w:val="Font Style221"/>
    <w:rsid w:val="001546CC"/>
    <w:rPr>
      <w:rFonts w:ascii="Courier New" w:hAnsi="Courier New" w:cs="Courier New"/>
      <w:i/>
      <w:iCs/>
      <w:spacing w:val="30"/>
      <w:sz w:val="20"/>
      <w:szCs w:val="20"/>
    </w:rPr>
  </w:style>
  <w:style w:type="character" w:customStyle="1" w:styleId="FontStyle222">
    <w:name w:val="Font Style222"/>
    <w:rsid w:val="001546CC"/>
    <w:rPr>
      <w:rFonts w:ascii="Courier New" w:hAnsi="Courier New" w:cs="Courier New"/>
      <w:sz w:val="24"/>
      <w:szCs w:val="24"/>
    </w:rPr>
  </w:style>
  <w:style w:type="character" w:customStyle="1" w:styleId="FontStyle223">
    <w:name w:val="Font Style223"/>
    <w:rsid w:val="001546CC"/>
    <w:rPr>
      <w:rFonts w:ascii="Courier New" w:hAnsi="Courier New" w:cs="Courier New"/>
      <w:sz w:val="24"/>
      <w:szCs w:val="24"/>
    </w:rPr>
  </w:style>
  <w:style w:type="character" w:customStyle="1" w:styleId="FontStyle224">
    <w:name w:val="Font Style224"/>
    <w:rsid w:val="001546CC"/>
    <w:rPr>
      <w:rFonts w:ascii="Courier New" w:hAnsi="Courier New" w:cs="Courier New"/>
      <w:sz w:val="12"/>
      <w:szCs w:val="12"/>
    </w:rPr>
  </w:style>
  <w:style w:type="character" w:customStyle="1" w:styleId="FontStyle225">
    <w:name w:val="Font Style225"/>
    <w:rsid w:val="001546CC"/>
    <w:rPr>
      <w:rFonts w:ascii="Courier New" w:hAnsi="Courier New" w:cs="Courier New"/>
      <w:sz w:val="16"/>
      <w:szCs w:val="16"/>
    </w:rPr>
  </w:style>
  <w:style w:type="character" w:customStyle="1" w:styleId="FontStyle182">
    <w:name w:val="Font Style182"/>
    <w:rsid w:val="001546CC"/>
    <w:rPr>
      <w:rFonts w:ascii="Courier New" w:hAnsi="Courier New" w:cs="Courier New"/>
      <w:sz w:val="8"/>
      <w:szCs w:val="8"/>
    </w:rPr>
  </w:style>
  <w:style w:type="character" w:customStyle="1" w:styleId="FontStyle214">
    <w:name w:val="Font Style214"/>
    <w:rsid w:val="001546CC"/>
    <w:rPr>
      <w:rFonts w:ascii="Courier New" w:hAnsi="Courier New" w:cs="Courier New"/>
      <w:b/>
      <w:bCs/>
      <w:sz w:val="22"/>
      <w:szCs w:val="22"/>
    </w:rPr>
  </w:style>
  <w:style w:type="character" w:customStyle="1" w:styleId="FontStyle215">
    <w:name w:val="Font Style215"/>
    <w:rsid w:val="001546CC"/>
    <w:rPr>
      <w:rFonts w:ascii="Symbol" w:hAnsi="Symbol" w:cs="Symbol"/>
      <w:sz w:val="18"/>
      <w:szCs w:val="18"/>
    </w:rPr>
  </w:style>
  <w:style w:type="character" w:customStyle="1" w:styleId="FontStyle216">
    <w:name w:val="Font Style216"/>
    <w:rsid w:val="001546CC"/>
    <w:rPr>
      <w:rFonts w:ascii="Courier New" w:hAnsi="Courier New" w:cs="Courier New"/>
      <w:sz w:val="24"/>
      <w:szCs w:val="24"/>
    </w:rPr>
  </w:style>
  <w:style w:type="character" w:customStyle="1" w:styleId="FontStyle217">
    <w:name w:val="Font Style217"/>
    <w:rsid w:val="001546CC"/>
    <w:rPr>
      <w:rFonts w:ascii="Courier New" w:hAnsi="Courier New" w:cs="Courier New"/>
      <w:sz w:val="24"/>
      <w:szCs w:val="24"/>
    </w:rPr>
  </w:style>
  <w:style w:type="character" w:customStyle="1" w:styleId="FontStyle226">
    <w:name w:val="Font Style226"/>
    <w:rsid w:val="001546CC"/>
    <w:rPr>
      <w:rFonts w:ascii="Courier New" w:hAnsi="Courier New" w:cs="Courier New"/>
      <w:sz w:val="26"/>
      <w:szCs w:val="26"/>
    </w:rPr>
  </w:style>
  <w:style w:type="character" w:customStyle="1" w:styleId="FontStyle227">
    <w:name w:val="Font Style227"/>
    <w:rsid w:val="001546CC"/>
    <w:rPr>
      <w:rFonts w:ascii="Courier New" w:hAnsi="Courier New" w:cs="Courier New"/>
      <w:sz w:val="22"/>
      <w:szCs w:val="22"/>
    </w:rPr>
  </w:style>
  <w:style w:type="character" w:customStyle="1" w:styleId="FontStyle228">
    <w:name w:val="Font Style228"/>
    <w:rsid w:val="001546CC"/>
    <w:rPr>
      <w:rFonts w:ascii="Symbol" w:hAnsi="Symbol" w:cs="Symbol"/>
      <w:b/>
      <w:bCs/>
      <w:sz w:val="20"/>
      <w:szCs w:val="20"/>
    </w:rPr>
  </w:style>
  <w:style w:type="character" w:customStyle="1" w:styleId="FontStyle231">
    <w:name w:val="Font Style231"/>
    <w:rsid w:val="001546CC"/>
    <w:rPr>
      <w:rFonts w:ascii="Symbol" w:hAnsi="Symbol" w:cs="Symbol"/>
      <w:sz w:val="20"/>
      <w:szCs w:val="20"/>
    </w:rPr>
  </w:style>
  <w:style w:type="character" w:customStyle="1" w:styleId="FontStyle232">
    <w:name w:val="Font Style232"/>
    <w:rsid w:val="001546CC"/>
    <w:rPr>
      <w:rFonts w:ascii="Courier New" w:hAnsi="Courier New" w:cs="Courier New"/>
      <w:sz w:val="22"/>
      <w:szCs w:val="22"/>
    </w:rPr>
  </w:style>
  <w:style w:type="character" w:customStyle="1" w:styleId="FontStyle233">
    <w:name w:val="Font Style233"/>
    <w:rsid w:val="001546CC"/>
    <w:rPr>
      <w:rFonts w:ascii="Symbol" w:hAnsi="Symbol" w:cs="Symbol"/>
      <w:sz w:val="16"/>
      <w:szCs w:val="16"/>
    </w:rPr>
  </w:style>
  <w:style w:type="character" w:customStyle="1" w:styleId="FontStyle234">
    <w:name w:val="Font Style234"/>
    <w:rsid w:val="001546CC"/>
    <w:rPr>
      <w:rFonts w:ascii="Courier New" w:hAnsi="Courier New" w:cs="Courier New"/>
      <w:sz w:val="20"/>
      <w:szCs w:val="20"/>
    </w:rPr>
  </w:style>
  <w:style w:type="character" w:customStyle="1" w:styleId="FontStyle235">
    <w:name w:val="Font Style235"/>
    <w:rsid w:val="001546CC"/>
    <w:rPr>
      <w:rFonts w:ascii="Courier New" w:hAnsi="Courier New" w:cs="Courier New"/>
      <w:sz w:val="18"/>
      <w:szCs w:val="18"/>
    </w:rPr>
  </w:style>
  <w:style w:type="character" w:customStyle="1" w:styleId="FontStyle236">
    <w:name w:val="Font Style236"/>
    <w:rsid w:val="001546CC"/>
    <w:rPr>
      <w:rFonts w:ascii="Symbol" w:hAnsi="Symbol" w:cs="Symbol"/>
      <w:b/>
      <w:bCs/>
      <w:sz w:val="16"/>
      <w:szCs w:val="16"/>
    </w:rPr>
  </w:style>
  <w:style w:type="character" w:customStyle="1" w:styleId="FontStyle237">
    <w:name w:val="Font Style237"/>
    <w:rsid w:val="001546CC"/>
    <w:rPr>
      <w:rFonts w:ascii="Courier New" w:hAnsi="Courier New" w:cs="Courier New"/>
      <w:sz w:val="22"/>
      <w:szCs w:val="22"/>
    </w:rPr>
  </w:style>
  <w:style w:type="character" w:customStyle="1" w:styleId="FontStyle238">
    <w:name w:val="Font Style238"/>
    <w:rsid w:val="001546CC"/>
    <w:rPr>
      <w:rFonts w:ascii="Courier New" w:hAnsi="Courier New" w:cs="Courier New"/>
      <w:sz w:val="14"/>
      <w:szCs w:val="14"/>
    </w:rPr>
  </w:style>
  <w:style w:type="character" w:customStyle="1" w:styleId="FontStyle239">
    <w:name w:val="Font Style239"/>
    <w:rsid w:val="001546CC"/>
    <w:rPr>
      <w:rFonts w:ascii="Courier New" w:hAnsi="Courier New" w:cs="Courier New"/>
      <w:b/>
      <w:bCs/>
      <w:sz w:val="12"/>
      <w:szCs w:val="12"/>
    </w:rPr>
  </w:style>
  <w:style w:type="character" w:customStyle="1" w:styleId="FontStyle240">
    <w:name w:val="Font Style240"/>
    <w:rsid w:val="001546CC"/>
    <w:rPr>
      <w:rFonts w:ascii="Courier New" w:hAnsi="Courier New" w:cs="Courier New"/>
      <w:b/>
      <w:bCs/>
      <w:sz w:val="20"/>
      <w:szCs w:val="20"/>
    </w:rPr>
  </w:style>
  <w:style w:type="character" w:customStyle="1" w:styleId="FontStyle241">
    <w:name w:val="Font Style241"/>
    <w:rsid w:val="001546CC"/>
    <w:rPr>
      <w:rFonts w:ascii="Courier New" w:hAnsi="Courier New" w:cs="Courier New"/>
      <w:sz w:val="22"/>
      <w:szCs w:val="22"/>
    </w:rPr>
  </w:style>
  <w:style w:type="character" w:customStyle="1" w:styleId="FontStyle242">
    <w:name w:val="Font Style242"/>
    <w:rsid w:val="001546CC"/>
    <w:rPr>
      <w:rFonts w:ascii="Courier New" w:hAnsi="Courier New" w:cs="Courier New"/>
      <w:b/>
      <w:bCs/>
      <w:sz w:val="22"/>
      <w:szCs w:val="22"/>
    </w:rPr>
  </w:style>
  <w:style w:type="character" w:customStyle="1" w:styleId="FontStyle243">
    <w:name w:val="Font Style243"/>
    <w:rsid w:val="001546CC"/>
    <w:rPr>
      <w:rFonts w:ascii="Courier New" w:hAnsi="Courier New" w:cs="Courier New"/>
      <w:sz w:val="22"/>
      <w:szCs w:val="22"/>
    </w:rPr>
  </w:style>
  <w:style w:type="character" w:customStyle="1" w:styleId="FontStyle244">
    <w:name w:val="Font Style244"/>
    <w:rsid w:val="001546CC"/>
    <w:rPr>
      <w:rFonts w:ascii="Courier New" w:hAnsi="Courier New" w:cs="Courier New"/>
      <w:sz w:val="22"/>
      <w:szCs w:val="22"/>
    </w:rPr>
  </w:style>
  <w:style w:type="character" w:customStyle="1" w:styleId="FontStyle245">
    <w:name w:val="Font Style245"/>
    <w:rsid w:val="001546CC"/>
    <w:rPr>
      <w:rFonts w:ascii="Courier New" w:hAnsi="Courier New" w:cs="Courier New"/>
      <w:b/>
      <w:bCs/>
      <w:sz w:val="18"/>
      <w:szCs w:val="18"/>
    </w:rPr>
  </w:style>
  <w:style w:type="character" w:customStyle="1" w:styleId="FontStyle246">
    <w:name w:val="Font Style246"/>
    <w:rsid w:val="001546CC"/>
    <w:rPr>
      <w:rFonts w:ascii="Courier New" w:hAnsi="Courier New" w:cs="Courier New"/>
      <w:b/>
      <w:bCs/>
      <w:spacing w:val="-20"/>
      <w:sz w:val="18"/>
      <w:szCs w:val="18"/>
    </w:rPr>
  </w:style>
  <w:style w:type="character" w:customStyle="1" w:styleId="FontStyle247">
    <w:name w:val="Font Style247"/>
    <w:rsid w:val="001546CC"/>
    <w:rPr>
      <w:rFonts w:ascii="Courier New" w:hAnsi="Courier New" w:cs="Courier New"/>
      <w:b/>
      <w:bCs/>
      <w:spacing w:val="-20"/>
      <w:sz w:val="18"/>
      <w:szCs w:val="18"/>
    </w:rPr>
  </w:style>
  <w:style w:type="character" w:customStyle="1" w:styleId="FontStyle248">
    <w:name w:val="Font Style248"/>
    <w:rsid w:val="001546CC"/>
    <w:rPr>
      <w:rFonts w:ascii="Symbol" w:hAnsi="Symbol" w:cs="Symbol"/>
      <w:smallCaps/>
      <w:spacing w:val="20"/>
      <w:sz w:val="22"/>
      <w:szCs w:val="22"/>
    </w:rPr>
  </w:style>
  <w:style w:type="character" w:customStyle="1" w:styleId="FontStyle249">
    <w:name w:val="Font Style249"/>
    <w:rsid w:val="001546CC"/>
    <w:rPr>
      <w:rFonts w:ascii="Courier New" w:hAnsi="Courier New" w:cs="Courier New"/>
      <w:sz w:val="30"/>
      <w:szCs w:val="30"/>
    </w:rPr>
  </w:style>
  <w:style w:type="character" w:customStyle="1" w:styleId="FontStyle250">
    <w:name w:val="Font Style250"/>
    <w:rsid w:val="001546CC"/>
    <w:rPr>
      <w:rFonts w:ascii="Symbol" w:hAnsi="Symbol" w:cs="Symbol"/>
      <w:b/>
      <w:bCs/>
      <w:sz w:val="30"/>
      <w:szCs w:val="30"/>
    </w:rPr>
  </w:style>
  <w:style w:type="character" w:customStyle="1" w:styleId="hpsalt-edited">
    <w:name w:val="hps alt-edited"/>
    <w:basedOn w:val="10"/>
    <w:rsid w:val="001546CC"/>
  </w:style>
  <w:style w:type="character" w:customStyle="1" w:styleId="ArialUnicodeMS">
    <w:name w:val="Основний текст + Arial Unicode MS"/>
    <w:rsid w:val="001546CC"/>
    <w:rPr>
      <w:rFonts w:ascii="Symbol" w:hAnsi="Symbol"/>
      <w:strike w:val="0"/>
      <w:dstrike w:val="0"/>
      <w:sz w:val="27"/>
      <w:u w:val="none"/>
      <w:effect w:val="none"/>
      <w:lang w:val="en-US"/>
    </w:rPr>
  </w:style>
  <w:style w:type="character" w:customStyle="1" w:styleId="TrebuchetMS7pt">
    <w:name w:val="Колонтитул + Trebuchet MS;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1546CC"/>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1546CC"/>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1546CC"/>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1546CC"/>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1546CC"/>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1546CC"/>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1546CC"/>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1546CC"/>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1546CC"/>
    <w:rPr>
      <w:rFonts w:ascii="Courier New" w:eastAsia="Courier New" w:hAnsi="Courier New" w:cs="Courier New"/>
      <w:sz w:val="28"/>
      <w:szCs w:val="24"/>
      <w:lang w:val="uk-UA"/>
    </w:rPr>
  </w:style>
  <w:style w:type="character" w:customStyle="1" w:styleId="513">
    <w:name w:val="Знак концевой сноски51"/>
    <w:rsid w:val="001546CC"/>
    <w:rPr>
      <w:vertAlign w:val="superscript"/>
    </w:rPr>
  </w:style>
  <w:style w:type="character" w:customStyle="1" w:styleId="WW8NumSt3z0">
    <w:name w:val="WW8NumSt3z0"/>
    <w:rsid w:val="001546CC"/>
    <w:rPr>
      <w:rFonts w:ascii="Courier New" w:hAnsi="Courier New" w:cs="Courier New"/>
    </w:rPr>
  </w:style>
  <w:style w:type="character" w:customStyle="1" w:styleId="WW8NumSt13z0">
    <w:name w:val="WW8NumSt13z0"/>
    <w:rsid w:val="001546CC"/>
    <w:rPr>
      <w:rFonts w:ascii="Courier New" w:hAnsi="Courier New" w:cs="Courier New"/>
      <w:b/>
      <w:sz w:val="28"/>
      <w:szCs w:val="28"/>
    </w:rPr>
  </w:style>
  <w:style w:type="character" w:customStyle="1" w:styleId="253">
    <w:name w:val="Знак Знак25"/>
    <w:rsid w:val="001546CC"/>
    <w:rPr>
      <w:b/>
      <w:bCs/>
      <w:sz w:val="28"/>
      <w:szCs w:val="28"/>
    </w:rPr>
  </w:style>
  <w:style w:type="character" w:customStyle="1" w:styleId="172">
    <w:name w:val="Знак Знак17"/>
    <w:basedOn w:val="111"/>
    <w:rsid w:val="001546CC"/>
  </w:style>
  <w:style w:type="character" w:customStyle="1" w:styleId="332">
    <w:name w:val="Знак Знак33"/>
    <w:rsid w:val="001546CC"/>
    <w:rPr>
      <w:rFonts w:eastAsia="Symbol"/>
      <w:sz w:val="28"/>
      <w:lang w:val="en-US"/>
    </w:rPr>
  </w:style>
  <w:style w:type="character" w:customStyle="1" w:styleId="Iniiaiueeeoeoo">
    <w:name w:val="Iniiaiueee o?eoo"/>
    <w:rsid w:val="001546CC"/>
  </w:style>
  <w:style w:type="character" w:customStyle="1" w:styleId="unhead11">
    <w:name w:val="unhead11"/>
    <w:rsid w:val="001546CC"/>
    <w:rPr>
      <w:rFonts w:ascii="Courier New" w:hAnsi="Courier New" w:cs="Courier New"/>
      <w:b/>
      <w:bCs/>
      <w:sz w:val="20"/>
      <w:szCs w:val="20"/>
    </w:rPr>
  </w:style>
  <w:style w:type="character" w:customStyle="1" w:styleId="journal8">
    <w:name w:val="journal8"/>
    <w:rsid w:val="001546CC"/>
    <w:rPr>
      <w:i/>
      <w:iCs/>
    </w:rPr>
  </w:style>
  <w:style w:type="character" w:customStyle="1" w:styleId="jnumber1">
    <w:name w:val="jnumber1"/>
    <w:rsid w:val="001546CC"/>
    <w:rPr>
      <w:b/>
      <w:bCs/>
    </w:rPr>
  </w:style>
  <w:style w:type="character" w:customStyle="1" w:styleId="ti">
    <w:name w:val="ti"/>
    <w:basedOn w:val="10"/>
    <w:rsid w:val="001546CC"/>
  </w:style>
  <w:style w:type="character" w:customStyle="1" w:styleId="linkbar">
    <w:name w:val="linkbar"/>
    <w:basedOn w:val="10"/>
    <w:rsid w:val="001546CC"/>
  </w:style>
  <w:style w:type="character" w:customStyle="1" w:styleId="featuredlinkouts">
    <w:name w:val="featured_linkouts"/>
    <w:basedOn w:val="10"/>
    <w:rsid w:val="001546CC"/>
  </w:style>
  <w:style w:type="character" w:customStyle="1" w:styleId="darkbold1">
    <w:name w:val="darkbold1"/>
    <w:rsid w:val="001546CC"/>
    <w:rPr>
      <w:b/>
      <w:bCs/>
      <w:color w:val="5A969C"/>
    </w:rPr>
  </w:style>
  <w:style w:type="character" w:customStyle="1" w:styleId="ti2">
    <w:name w:val="ti2"/>
    <w:rsid w:val="001546CC"/>
    <w:rPr>
      <w:sz w:val="22"/>
      <w:szCs w:val="22"/>
    </w:rPr>
  </w:style>
  <w:style w:type="character" w:customStyle="1" w:styleId="style51">
    <w:name w:val="style51"/>
    <w:rsid w:val="001546CC"/>
    <w:rPr>
      <w:b/>
      <w:bCs/>
      <w:sz w:val="20"/>
      <w:szCs w:val="20"/>
    </w:rPr>
  </w:style>
  <w:style w:type="character" w:customStyle="1" w:styleId="style41">
    <w:name w:val="style41"/>
    <w:rsid w:val="001546CC"/>
    <w:rPr>
      <w:i/>
      <w:iCs/>
      <w:sz w:val="20"/>
      <w:szCs w:val="20"/>
    </w:rPr>
  </w:style>
  <w:style w:type="character" w:customStyle="1" w:styleId="style31">
    <w:name w:val="style31"/>
    <w:rsid w:val="001546CC"/>
    <w:rPr>
      <w:sz w:val="20"/>
      <w:szCs w:val="20"/>
    </w:rPr>
  </w:style>
  <w:style w:type="character" w:customStyle="1" w:styleId="verdana11orange1">
    <w:name w:val="verdana11orange1"/>
    <w:rsid w:val="001546CC"/>
    <w:rPr>
      <w:rFonts w:ascii="Courier New" w:hAnsi="Courier New"/>
      <w:color w:val="FF9933"/>
      <w:sz w:val="22"/>
      <w:szCs w:val="22"/>
    </w:rPr>
  </w:style>
  <w:style w:type="character" w:customStyle="1" w:styleId="verdana11blue1">
    <w:name w:val="verdana11blue1"/>
    <w:rsid w:val="001546CC"/>
    <w:rPr>
      <w:rFonts w:ascii="Courier New" w:hAnsi="Courier New"/>
      <w:color w:val="34587F"/>
      <w:sz w:val="22"/>
      <w:szCs w:val="22"/>
    </w:rPr>
  </w:style>
  <w:style w:type="character" w:customStyle="1" w:styleId="issue">
    <w:name w:val="issue"/>
    <w:basedOn w:val="10"/>
    <w:rsid w:val="001546CC"/>
  </w:style>
  <w:style w:type="character" w:customStyle="1" w:styleId="rvts34">
    <w:name w:val="rvts34"/>
    <w:rsid w:val="001546CC"/>
    <w:rPr>
      <w:rFonts w:ascii="Courier New" w:hAnsi="Courier New" w:cs="Courier New"/>
      <w:sz w:val="12"/>
      <w:szCs w:val="12"/>
      <w:vertAlign w:val="superscript"/>
    </w:rPr>
  </w:style>
  <w:style w:type="character" w:customStyle="1" w:styleId="artheader2">
    <w:name w:val="artheader2"/>
    <w:rsid w:val="001546CC"/>
    <w:rPr>
      <w:rFonts w:ascii="Courier New" w:hAnsi="Courier New"/>
      <w:b/>
      <w:bCs/>
      <w:color w:val="990000"/>
      <w:sz w:val="24"/>
      <w:szCs w:val="24"/>
    </w:rPr>
  </w:style>
  <w:style w:type="character" w:customStyle="1" w:styleId="WW-10">
    <w:name w:val="WW-Основной шрифт абзаца1"/>
    <w:rsid w:val="001546CC"/>
  </w:style>
  <w:style w:type="character" w:customStyle="1" w:styleId="WW-Absatz-Standardschriftart1111111">
    <w:name w:val="WW-Absatz-Standardschriftart1111111"/>
    <w:rsid w:val="001546CC"/>
  </w:style>
  <w:style w:type="character" w:customStyle="1" w:styleId="WW-Absatz-Standardschriftart11111111">
    <w:name w:val="WW-Absatz-Standardschriftart11111111"/>
    <w:rsid w:val="001546CC"/>
  </w:style>
  <w:style w:type="character" w:customStyle="1" w:styleId="WW-Absatz-Standardschriftart111111111">
    <w:name w:val="WW-Absatz-Standardschriftart111111111"/>
    <w:rsid w:val="001546CC"/>
  </w:style>
  <w:style w:type="character" w:customStyle="1" w:styleId="WW-Absatz-Standardschriftart1111111111">
    <w:name w:val="WW-Absatz-Standardschriftart1111111111"/>
    <w:rsid w:val="001546CC"/>
  </w:style>
  <w:style w:type="character" w:customStyle="1" w:styleId="WW-Absatz-Standardschriftart11111111111">
    <w:name w:val="WW-Absatz-Standardschriftart11111111111"/>
    <w:rsid w:val="001546CC"/>
  </w:style>
  <w:style w:type="character" w:customStyle="1" w:styleId="WW-Absatz-Standardschriftart111111111111">
    <w:name w:val="WW-Absatz-Standardschriftart111111111111"/>
    <w:rsid w:val="001546CC"/>
  </w:style>
  <w:style w:type="character" w:customStyle="1" w:styleId="WW-Absatz-Standardschriftart1111111111111">
    <w:name w:val="WW-Absatz-Standardschriftart1111111111111"/>
    <w:rsid w:val="001546CC"/>
  </w:style>
  <w:style w:type="character" w:customStyle="1" w:styleId="WW-Absatz-Standardschriftart11111111111111">
    <w:name w:val="WW-Absatz-Standardschriftart11111111111111"/>
    <w:rsid w:val="001546CC"/>
  </w:style>
  <w:style w:type="character" w:customStyle="1" w:styleId="entity">
    <w:name w:val="entity"/>
    <w:basedOn w:val="10"/>
    <w:rsid w:val="001546CC"/>
  </w:style>
  <w:style w:type="character" w:customStyle="1" w:styleId="FontStyle74">
    <w:name w:val="Font Style74"/>
    <w:rsid w:val="001546CC"/>
    <w:rPr>
      <w:rFonts w:ascii="Symbol" w:hAnsi="Symbol" w:cs="Symbol"/>
      <w:sz w:val="18"/>
      <w:szCs w:val="18"/>
    </w:rPr>
  </w:style>
  <w:style w:type="character" w:customStyle="1" w:styleId="WW8Num3z4">
    <w:name w:val="WW8Num3z4"/>
    <w:rsid w:val="001546CC"/>
    <w:rPr>
      <w:rFonts w:ascii="Symbol" w:hAnsi="Symbol" w:cs="Symbol"/>
    </w:rPr>
  </w:style>
  <w:style w:type="character" w:customStyle="1" w:styleId="WW8Num19z1">
    <w:name w:val="WW8Num19z1"/>
    <w:rsid w:val="001546CC"/>
    <w:rPr>
      <w:rFonts w:ascii="Symbol" w:hAnsi="Symbol"/>
    </w:rPr>
  </w:style>
  <w:style w:type="character" w:customStyle="1" w:styleId="WW8Num19z2">
    <w:name w:val="WW8Num19z2"/>
    <w:rsid w:val="001546CC"/>
    <w:rPr>
      <w:rFonts w:ascii="Courier New" w:hAnsi="Courier New"/>
    </w:rPr>
  </w:style>
  <w:style w:type="character" w:customStyle="1" w:styleId="WW8Num39z1">
    <w:name w:val="WW8Num39z1"/>
    <w:rsid w:val="001546CC"/>
    <w:rPr>
      <w:rFonts w:ascii="Symbol" w:hAnsi="Symbol" w:cs="Symbol"/>
    </w:rPr>
  </w:style>
  <w:style w:type="character" w:customStyle="1" w:styleId="searchterm0">
    <w:name w:val="searchterm0"/>
    <w:basedOn w:val="10"/>
    <w:rsid w:val="001546CC"/>
  </w:style>
  <w:style w:type="character" w:customStyle="1" w:styleId="maintextbldleft">
    <w:name w:val="maintextbldleft"/>
    <w:basedOn w:val="10"/>
    <w:rsid w:val="001546CC"/>
  </w:style>
  <w:style w:type="character" w:customStyle="1" w:styleId="maintextleft">
    <w:name w:val="maintextleft"/>
    <w:basedOn w:val="10"/>
    <w:rsid w:val="001546CC"/>
  </w:style>
  <w:style w:type="character" w:customStyle="1" w:styleId="frag1">
    <w:name w:val="frag1"/>
    <w:rsid w:val="001546CC"/>
    <w:rPr>
      <w:color w:val="0000FF"/>
    </w:rPr>
  </w:style>
  <w:style w:type="character" w:customStyle="1" w:styleId="kw1">
    <w:name w:val="kw1"/>
    <w:rsid w:val="001546CC"/>
    <w:rPr>
      <w:b/>
      <w:bCs/>
      <w:color w:val="FF0000"/>
    </w:rPr>
  </w:style>
  <w:style w:type="character" w:customStyle="1" w:styleId="3ff0">
    <w:name w:val="Знак3 Знак"/>
    <w:rsid w:val="001546CC"/>
    <w:rPr>
      <w:rFonts w:ascii="Symbol" w:eastAsia="Courier New" w:hAnsi="Symbol" w:cs="Courier New"/>
      <w:sz w:val="24"/>
      <w:szCs w:val="24"/>
      <w:lang w:val="uk-UA"/>
    </w:rPr>
  </w:style>
  <w:style w:type="character" w:customStyle="1" w:styleId="rvts31">
    <w:name w:val="rvts31"/>
    <w:basedOn w:val="10"/>
    <w:rsid w:val="001546CC"/>
  </w:style>
  <w:style w:type="character" w:customStyle="1" w:styleId="rvts32">
    <w:name w:val="rvts32"/>
    <w:basedOn w:val="10"/>
    <w:rsid w:val="001546CC"/>
  </w:style>
  <w:style w:type="character" w:customStyle="1" w:styleId="medium1">
    <w:name w:val="medium1"/>
    <w:rsid w:val="001546CC"/>
    <w:rPr>
      <w:rFonts w:ascii="Courier New" w:hAnsi="Courier New" w:cs="Courier New"/>
      <w:sz w:val="14"/>
      <w:szCs w:val="14"/>
    </w:rPr>
  </w:style>
  <w:style w:type="character" w:customStyle="1" w:styleId="10pt4">
    <w:name w:val="Заголовок №1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1546CC"/>
    <w:rPr>
      <w:rFonts w:cs="Symbol"/>
      <w:caps w:val="0"/>
      <w:smallCaps w:val="0"/>
      <w:strike w:val="0"/>
      <w:dstrike w:val="0"/>
      <w:vanish w:val="0"/>
      <w:color w:val="000000"/>
      <w:position w:val="0"/>
      <w:sz w:val="24"/>
      <w:vertAlign w:val="baseline"/>
    </w:rPr>
  </w:style>
  <w:style w:type="character" w:customStyle="1" w:styleId="ListLabel2">
    <w:name w:val="ListLabel 2"/>
    <w:rsid w:val="001546CC"/>
    <w:rPr>
      <w:rFonts w:cs="Symbol"/>
      <w:b w:val="0"/>
      <w:i w:val="0"/>
      <w:color w:val="00000A"/>
      <w:spacing w:val="-6"/>
      <w:sz w:val="28"/>
      <w:szCs w:val="28"/>
    </w:rPr>
  </w:style>
  <w:style w:type="character" w:customStyle="1" w:styleId="ListLabel3">
    <w:name w:val="ListLabel 3"/>
    <w:rsid w:val="001546CC"/>
    <w:rPr>
      <w:rFonts w:cs="Symbol"/>
      <w:b w:val="0"/>
      <w:i w:val="0"/>
      <w:color w:val="00000A"/>
      <w:spacing w:val="-6"/>
      <w:sz w:val="28"/>
      <w:szCs w:val="28"/>
    </w:rPr>
  </w:style>
  <w:style w:type="character" w:customStyle="1" w:styleId="ListLabel4">
    <w:name w:val="ListLabel 4"/>
    <w:rsid w:val="001546CC"/>
    <w:rPr>
      <w:rFonts w:cs="Symbol"/>
    </w:rPr>
  </w:style>
  <w:style w:type="character" w:customStyle="1" w:styleId="ListLabel5">
    <w:name w:val="ListLabel 5"/>
    <w:rsid w:val="001546CC"/>
    <w:rPr>
      <w:rFonts w:cs="Symbol"/>
      <w:spacing w:val="-6"/>
      <w:sz w:val="28"/>
      <w:szCs w:val="28"/>
    </w:rPr>
  </w:style>
  <w:style w:type="character" w:customStyle="1" w:styleId="ListLabel6">
    <w:name w:val="ListLabel 6"/>
    <w:rsid w:val="001546CC"/>
    <w:rPr>
      <w:rFonts w:cs="Symbol"/>
      <w:spacing w:val="-6"/>
      <w:sz w:val="28"/>
      <w:szCs w:val="28"/>
    </w:rPr>
  </w:style>
  <w:style w:type="character" w:customStyle="1" w:styleId="ListLabel7">
    <w:name w:val="ListLabel 7"/>
    <w:rsid w:val="001546CC"/>
    <w:rPr>
      <w:spacing w:val="-6"/>
      <w:sz w:val="28"/>
      <w:szCs w:val="28"/>
    </w:rPr>
  </w:style>
  <w:style w:type="character" w:customStyle="1" w:styleId="ListLabel8">
    <w:name w:val="ListLabel 8"/>
    <w:rsid w:val="001546CC"/>
    <w:rPr>
      <w:rFonts w:eastAsia="Symbol" w:cs="Symbol"/>
    </w:rPr>
  </w:style>
  <w:style w:type="character" w:customStyle="1" w:styleId="ListLabel9">
    <w:name w:val="ListLabel 9"/>
    <w:rsid w:val="001546CC"/>
    <w:rPr>
      <w:rFonts w:eastAsia="Courier New" w:cs="Courier New"/>
    </w:rPr>
  </w:style>
  <w:style w:type="character" w:customStyle="1" w:styleId="ListLabel10">
    <w:name w:val="ListLabel 10"/>
    <w:rsid w:val="001546CC"/>
    <w:rPr>
      <w:rFonts w:cs="Symbol"/>
      <w:b w:val="0"/>
      <w:i w:val="0"/>
    </w:rPr>
  </w:style>
  <w:style w:type="character" w:customStyle="1" w:styleId="ListLabel11">
    <w:name w:val="ListLabel 11"/>
    <w:rsid w:val="001546CC"/>
    <w:rPr>
      <w:rFonts w:cs="Symbol"/>
      <w:sz w:val="24"/>
      <w:szCs w:val="24"/>
    </w:rPr>
  </w:style>
  <w:style w:type="character" w:customStyle="1" w:styleId="ListLabel12">
    <w:name w:val="ListLabel 12"/>
    <w:rsid w:val="001546CC"/>
    <w:rPr>
      <w:rFonts w:eastAsia="Symbol" w:cs="Symbol"/>
      <w:b w:val="0"/>
    </w:rPr>
  </w:style>
  <w:style w:type="character" w:customStyle="1" w:styleId="ListLabel13">
    <w:name w:val="ListLabel 13"/>
    <w:rsid w:val="001546CC"/>
    <w:rPr>
      <w:rFonts w:cs="Courier New"/>
    </w:rPr>
  </w:style>
  <w:style w:type="character" w:customStyle="1" w:styleId="ListLabel14">
    <w:name w:val="ListLabel 14"/>
    <w:rsid w:val="001546CC"/>
    <w:rPr>
      <w:rFonts w:cs="Symbol"/>
      <w:b/>
    </w:rPr>
  </w:style>
  <w:style w:type="character" w:customStyle="1" w:styleId="ListLabel15">
    <w:name w:val="ListLabel 15"/>
    <w:rsid w:val="001546CC"/>
    <w:rPr>
      <w:rFonts w:cs="Symbol"/>
      <w:b/>
      <w:i w:val="0"/>
      <w:color w:val="5F5F5F"/>
      <w:position w:val="9"/>
      <w:sz w:val="16"/>
    </w:rPr>
  </w:style>
  <w:style w:type="character" w:customStyle="1" w:styleId="ListLabel16">
    <w:name w:val="ListLabel 16"/>
    <w:rsid w:val="001546CC"/>
    <w:rPr>
      <w:i w:val="0"/>
    </w:rPr>
  </w:style>
  <w:style w:type="character" w:customStyle="1" w:styleId="ListLabel17">
    <w:name w:val="ListLabel 17"/>
    <w:rsid w:val="001546CC"/>
    <w:rPr>
      <w:rFonts w:cs="Symbol"/>
      <w:b/>
      <w:i w:val="0"/>
      <w:color w:val="5F5F5F"/>
      <w:sz w:val="20"/>
    </w:rPr>
  </w:style>
  <w:style w:type="character" w:customStyle="1" w:styleId="ListLabel18">
    <w:name w:val="ListLabel 18"/>
    <w:rsid w:val="001546CC"/>
    <w:rPr>
      <w:rFonts w:cs="Symbol"/>
    </w:rPr>
  </w:style>
  <w:style w:type="character" w:customStyle="1" w:styleId="ListLabel19">
    <w:name w:val="ListLabel 19"/>
    <w:rsid w:val="001546CC"/>
    <w:rPr>
      <w:spacing w:val="-4"/>
      <w:sz w:val="20"/>
    </w:rPr>
  </w:style>
  <w:style w:type="character" w:customStyle="1" w:styleId="ListLabel20">
    <w:name w:val="ListLabel 20"/>
    <w:rsid w:val="001546CC"/>
    <w:rPr>
      <w:b w:val="0"/>
      <w:i w:val="0"/>
      <w:sz w:val="28"/>
    </w:rPr>
  </w:style>
  <w:style w:type="character" w:customStyle="1" w:styleId="ListLabel21">
    <w:name w:val="ListLabel 21"/>
    <w:rsid w:val="001546CC"/>
    <w:rPr>
      <w:b w:val="0"/>
      <w:i w:val="0"/>
      <w:sz w:val="22"/>
    </w:rPr>
  </w:style>
  <w:style w:type="character" w:customStyle="1" w:styleId="ListLabel22">
    <w:name w:val="ListLabel 22"/>
    <w:rsid w:val="001546CC"/>
    <w:rPr>
      <w:color w:val="FFFFFF"/>
    </w:rPr>
  </w:style>
  <w:style w:type="character" w:customStyle="1" w:styleId="ListLabel23">
    <w:name w:val="ListLabel 23"/>
    <w:rsid w:val="001546CC"/>
    <w:rPr>
      <w:b w:val="0"/>
      <w:i/>
      <w:color w:val="00000A"/>
      <w:sz w:val="24"/>
      <w:szCs w:val="24"/>
    </w:rPr>
  </w:style>
  <w:style w:type="character" w:customStyle="1" w:styleId="ListLabel24">
    <w:name w:val="ListLabel 24"/>
    <w:rsid w:val="001546CC"/>
    <w:rPr>
      <w:rFonts w:cs="Courier New"/>
      <w:b w:val="0"/>
      <w:bCs w:val="0"/>
      <w:i w:val="0"/>
      <w:iCs w:val="0"/>
    </w:rPr>
  </w:style>
  <w:style w:type="character" w:customStyle="1" w:styleId="ListLabel25">
    <w:name w:val="ListLabel 25"/>
    <w:rsid w:val="001546CC"/>
    <w:rPr>
      <w:rFonts w:cs="Courier New"/>
    </w:rPr>
  </w:style>
  <w:style w:type="character" w:customStyle="1" w:styleId="ListLabel26">
    <w:name w:val="ListLabel 26"/>
    <w:rsid w:val="001546CC"/>
    <w:rPr>
      <w:rFonts w:cs="Courier New"/>
      <w:b/>
      <w:i w:val="0"/>
      <w:sz w:val="32"/>
      <w:szCs w:val="32"/>
    </w:rPr>
  </w:style>
  <w:style w:type="character" w:customStyle="1" w:styleId="ListLabel27">
    <w:name w:val="ListLabel 27"/>
    <w:rsid w:val="001546CC"/>
    <w:rPr>
      <w:b w:val="0"/>
      <w:i w:val="0"/>
      <w:sz w:val="24"/>
    </w:rPr>
  </w:style>
  <w:style w:type="character" w:customStyle="1" w:styleId="ListLabel28">
    <w:name w:val="ListLabel 28"/>
    <w:rsid w:val="001546CC"/>
    <w:rPr>
      <w:rFonts w:cs="Courier New"/>
      <w:b/>
      <w:bCs/>
      <w:i w:val="0"/>
      <w:iCs w:val="0"/>
      <w:sz w:val="28"/>
      <w:szCs w:val="28"/>
    </w:rPr>
  </w:style>
  <w:style w:type="character" w:customStyle="1" w:styleId="ListLabel29">
    <w:name w:val="ListLabel 29"/>
    <w:rsid w:val="001546CC"/>
    <w:rPr>
      <w:rFonts w:cs="Courier New"/>
      <w:b w:val="0"/>
      <w:bCs w:val="0"/>
      <w:i/>
      <w:iCs/>
      <w:sz w:val="28"/>
      <w:szCs w:val="28"/>
    </w:rPr>
  </w:style>
  <w:style w:type="character" w:customStyle="1" w:styleId="ListLabel30">
    <w:name w:val="ListLabel 30"/>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1546CC"/>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1546CC"/>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rsid w:val="001546CC"/>
    <w:pPr>
      <w:spacing w:after="120"/>
    </w:pPr>
    <w:rPr>
      <w:sz w:val="28"/>
    </w:rPr>
  </w:style>
  <w:style w:type="paragraph" w:styleId="affffffff5">
    <w:name w:val="List"/>
    <w:basedOn w:val="a1"/>
    <w:rsid w:val="001546CC"/>
    <w:pPr>
      <w:tabs>
        <w:tab w:val="clear" w:pos="709"/>
        <w:tab w:val="left" w:pos="644"/>
      </w:tabs>
      <w:spacing w:before="60" w:after="60"/>
      <w:ind w:left="624" w:hanging="340"/>
    </w:pPr>
    <w:rPr>
      <w:rFonts w:cs="Symbol"/>
      <w:sz w:val="26"/>
    </w:rPr>
  </w:style>
  <w:style w:type="paragraph" w:customStyle="1" w:styleId="6f7">
    <w:name w:val="Название6"/>
    <w:basedOn w:val="a1"/>
    <w:rsid w:val="001546CC"/>
    <w:pPr>
      <w:suppressLineNumbers/>
      <w:spacing w:before="120" w:after="120"/>
    </w:pPr>
    <w:rPr>
      <w:rFonts w:cs="Symbol"/>
      <w:i/>
      <w:iCs/>
      <w:sz w:val="24"/>
      <w:szCs w:val="24"/>
    </w:rPr>
  </w:style>
  <w:style w:type="paragraph" w:customStyle="1" w:styleId="3ff1">
    <w:name w:val="Указатель3"/>
    <w:basedOn w:val="a1"/>
    <w:rsid w:val="001546CC"/>
    <w:pPr>
      <w:suppressLineNumbers/>
    </w:pPr>
    <w:rPr>
      <w:rFonts w:cs="Symbol"/>
      <w:lang w:val="uk-UA"/>
    </w:rPr>
  </w:style>
  <w:style w:type="paragraph" w:customStyle="1" w:styleId="2fff">
    <w:name w:val="Название2"/>
    <w:basedOn w:val="a1"/>
    <w:rsid w:val="001546CC"/>
    <w:pPr>
      <w:suppressLineNumbers/>
      <w:spacing w:before="120" w:after="120"/>
    </w:pPr>
    <w:rPr>
      <w:rFonts w:cs="Symbol"/>
      <w:i/>
      <w:iCs/>
    </w:rPr>
  </w:style>
  <w:style w:type="paragraph" w:customStyle="1" w:styleId="2fff0">
    <w:name w:val="Указатель2"/>
    <w:basedOn w:val="a1"/>
    <w:rsid w:val="001546CC"/>
    <w:pPr>
      <w:suppressLineNumbers/>
    </w:pPr>
    <w:rPr>
      <w:rFonts w:cs="Symbol"/>
    </w:rPr>
  </w:style>
  <w:style w:type="paragraph" w:styleId="1fff4">
    <w:name w:val="toc 1"/>
    <w:basedOn w:val="a1"/>
    <w:qFormat/>
    <w:rsid w:val="001546CC"/>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1546CC"/>
    <w:pPr>
      <w:spacing w:line="240" w:lineRule="atLeast"/>
    </w:pPr>
  </w:style>
  <w:style w:type="paragraph" w:styleId="affffffff6">
    <w:name w:val="header"/>
    <w:basedOn w:val="a1"/>
    <w:rsid w:val="001546CC"/>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1546CC"/>
    <w:pPr>
      <w:shd w:val="clear" w:color="auto" w:fill="FFFFFF"/>
      <w:spacing w:line="360" w:lineRule="auto"/>
      <w:ind w:firstLine="709"/>
    </w:pPr>
    <w:rPr>
      <w:sz w:val="28"/>
      <w:szCs w:val="20"/>
    </w:rPr>
  </w:style>
  <w:style w:type="paragraph" w:styleId="affffffff7">
    <w:name w:val="Title"/>
    <w:basedOn w:val="a1"/>
    <w:next w:val="affffffff8"/>
    <w:qFormat/>
    <w:rsid w:val="001546CC"/>
    <w:pPr>
      <w:spacing w:line="360" w:lineRule="auto"/>
      <w:jc w:val="center"/>
    </w:pPr>
    <w:rPr>
      <w:b/>
      <w:bCs/>
      <w:caps/>
      <w:sz w:val="32"/>
      <w:szCs w:val="20"/>
    </w:rPr>
  </w:style>
  <w:style w:type="paragraph" w:styleId="affffffff8">
    <w:name w:val="Subtitle"/>
    <w:basedOn w:val="a1"/>
    <w:next w:val="a2"/>
    <w:qFormat/>
    <w:rsid w:val="001546CC"/>
    <w:pPr>
      <w:jc w:val="center"/>
    </w:pPr>
    <w:rPr>
      <w:rFonts w:cs="Symbol"/>
      <w:b/>
      <w:i/>
      <w:iCs/>
      <w:sz w:val="20"/>
      <w:szCs w:val="20"/>
    </w:rPr>
  </w:style>
  <w:style w:type="paragraph" w:styleId="affffffff9">
    <w:name w:val="footer"/>
    <w:basedOn w:val="a1"/>
    <w:rsid w:val="001546CC"/>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rsid w:val="001546CC"/>
    <w:pPr>
      <w:spacing w:after="120"/>
      <w:ind w:left="283" w:firstLine="0"/>
    </w:pPr>
    <w:rPr>
      <w:sz w:val="28"/>
    </w:rPr>
  </w:style>
  <w:style w:type="paragraph" w:customStyle="1" w:styleId="235">
    <w:name w:val="Основной текст 23"/>
    <w:basedOn w:val="a1"/>
    <w:rsid w:val="001546CC"/>
    <w:pPr>
      <w:spacing w:after="120" w:line="480" w:lineRule="auto"/>
    </w:pPr>
  </w:style>
  <w:style w:type="paragraph" w:customStyle="1" w:styleId="323">
    <w:name w:val="Основной текст 32"/>
    <w:basedOn w:val="a1"/>
    <w:rsid w:val="001546CC"/>
    <w:pPr>
      <w:spacing w:after="120"/>
    </w:pPr>
    <w:rPr>
      <w:sz w:val="16"/>
      <w:szCs w:val="16"/>
    </w:rPr>
  </w:style>
  <w:style w:type="paragraph" w:customStyle="1" w:styleId="affffffffb">
    <w:name w:val="Автор"/>
    <w:basedOn w:val="a1"/>
    <w:rsid w:val="001546CC"/>
    <w:pPr>
      <w:spacing w:after="120" w:line="360" w:lineRule="auto"/>
      <w:jc w:val="right"/>
    </w:pPr>
    <w:rPr>
      <w:sz w:val="28"/>
      <w:szCs w:val="20"/>
    </w:rPr>
  </w:style>
  <w:style w:type="paragraph" w:customStyle="1" w:styleId="Name">
    <w:name w:val="Name"/>
    <w:basedOn w:val="a1"/>
    <w:rsid w:val="001546CC"/>
    <w:pPr>
      <w:spacing w:line="360" w:lineRule="auto"/>
    </w:pPr>
    <w:rPr>
      <w:sz w:val="18"/>
      <w:szCs w:val="20"/>
      <w:lang w:val="en-US"/>
    </w:rPr>
  </w:style>
  <w:style w:type="paragraph" w:customStyle="1" w:styleId="affffffffc">
    <w:name w:val="ЭлАдрес"/>
    <w:basedOn w:val="a1"/>
    <w:rsid w:val="001546CC"/>
    <w:pPr>
      <w:spacing w:after="120" w:line="360" w:lineRule="auto"/>
      <w:jc w:val="right"/>
    </w:pPr>
    <w:rPr>
      <w:sz w:val="20"/>
      <w:szCs w:val="20"/>
      <w:lang w:val="en-GB"/>
    </w:rPr>
  </w:style>
  <w:style w:type="paragraph" w:customStyle="1" w:styleId="254">
    <w:name w:val="Основной текст с отступом 25"/>
    <w:basedOn w:val="a1"/>
    <w:rsid w:val="001546CC"/>
    <w:pPr>
      <w:spacing w:line="360" w:lineRule="auto"/>
      <w:ind w:right="105" w:firstLine="660"/>
    </w:pPr>
    <w:rPr>
      <w:sz w:val="28"/>
      <w:szCs w:val="20"/>
    </w:rPr>
  </w:style>
  <w:style w:type="paragraph" w:customStyle="1" w:styleId="3ff2">
    <w:name w:val="Цитата3"/>
    <w:basedOn w:val="a1"/>
    <w:rsid w:val="001546CC"/>
    <w:pPr>
      <w:spacing w:line="360" w:lineRule="auto"/>
      <w:ind w:left="567" w:right="567" w:firstLine="0"/>
      <w:jc w:val="center"/>
    </w:pPr>
    <w:rPr>
      <w:sz w:val="28"/>
      <w:szCs w:val="20"/>
    </w:rPr>
  </w:style>
  <w:style w:type="paragraph" w:customStyle="1" w:styleId="342">
    <w:name w:val="Основной текст с отступом 34"/>
    <w:basedOn w:val="a1"/>
    <w:rsid w:val="001546CC"/>
    <w:pPr>
      <w:spacing w:line="360" w:lineRule="auto"/>
    </w:pPr>
    <w:rPr>
      <w:szCs w:val="20"/>
    </w:rPr>
  </w:style>
  <w:style w:type="paragraph" w:customStyle="1" w:styleId="affffffffd">
    <w:name w:val="Название таблицы"/>
    <w:basedOn w:val="affffffffa"/>
    <w:rsid w:val="001546CC"/>
    <w:pPr>
      <w:spacing w:line="360" w:lineRule="auto"/>
      <w:ind w:left="567" w:right="567"/>
      <w:jc w:val="center"/>
    </w:pPr>
    <w:rPr>
      <w:rFonts w:cs="Symbol"/>
      <w:b/>
      <w:sz w:val="24"/>
      <w:szCs w:val="20"/>
    </w:rPr>
  </w:style>
  <w:style w:type="paragraph" w:customStyle="1" w:styleId="1fff6">
    <w:name w:val="Квадрат1"/>
    <w:basedOn w:val="a1"/>
    <w:rsid w:val="001546CC"/>
    <w:pPr>
      <w:spacing w:line="360" w:lineRule="auto"/>
    </w:pPr>
    <w:rPr>
      <w:szCs w:val="20"/>
      <w:lang w:val="en-US"/>
    </w:rPr>
  </w:style>
  <w:style w:type="paragraph" w:customStyle="1" w:styleId="-2">
    <w:name w:val="-Текст2"/>
    <w:basedOn w:val="a1"/>
    <w:rsid w:val="001546CC"/>
    <w:pPr>
      <w:spacing w:line="360" w:lineRule="auto"/>
      <w:ind w:firstLine="601"/>
    </w:pPr>
    <w:rPr>
      <w:szCs w:val="20"/>
      <w:lang w:val="en-US"/>
    </w:rPr>
  </w:style>
  <w:style w:type="paragraph" w:customStyle="1" w:styleId="affffffffe">
    <w:name w:val="Стандарт"/>
    <w:basedOn w:val="a1"/>
    <w:rsid w:val="001546CC"/>
    <w:pPr>
      <w:spacing w:line="312" w:lineRule="auto"/>
      <w:ind w:firstLine="720"/>
    </w:pPr>
    <w:rPr>
      <w:sz w:val="26"/>
      <w:szCs w:val="20"/>
    </w:rPr>
  </w:style>
  <w:style w:type="paragraph" w:customStyle="1" w:styleId="2fff2">
    <w:name w:val="Название объекта2"/>
    <w:basedOn w:val="a1"/>
    <w:rsid w:val="001546CC"/>
    <w:pPr>
      <w:jc w:val="right"/>
    </w:pPr>
    <w:rPr>
      <w:b/>
      <w:szCs w:val="20"/>
    </w:rPr>
  </w:style>
  <w:style w:type="paragraph" w:customStyle="1" w:styleId="afffffffff">
    <w:name w:val="Монография"/>
    <w:basedOn w:val="a2"/>
    <w:rsid w:val="001546CC"/>
    <w:pPr>
      <w:spacing w:after="0" w:line="360" w:lineRule="auto"/>
      <w:ind w:firstLine="720"/>
    </w:pPr>
    <w:rPr>
      <w:sz w:val="24"/>
      <w:szCs w:val="20"/>
    </w:rPr>
  </w:style>
  <w:style w:type="paragraph" w:customStyle="1" w:styleId="xl28">
    <w:name w:val="xl28"/>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1546CC"/>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1546CC"/>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1546CC"/>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1546CC"/>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1546C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1546C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1546CC"/>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1546CC"/>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1546C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1546C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1546C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1546CC"/>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rsid w:val="001546CC"/>
    <w:pPr>
      <w:spacing w:before="280" w:after="280"/>
    </w:pPr>
    <w:rPr>
      <w:color w:val="000000"/>
    </w:rPr>
  </w:style>
  <w:style w:type="paragraph" w:customStyle="1" w:styleId="rvps698610">
    <w:name w:val="rvps698610"/>
    <w:basedOn w:val="a1"/>
    <w:rsid w:val="001546CC"/>
    <w:pPr>
      <w:spacing w:after="100"/>
      <w:ind w:right="200" w:firstLine="0"/>
    </w:pPr>
  </w:style>
  <w:style w:type="paragraph" w:styleId="3ff3">
    <w:name w:val="toc 3"/>
    <w:basedOn w:val="a1"/>
    <w:qFormat/>
    <w:rsid w:val="001546CC"/>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rsid w:val="001546CC"/>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1546CC"/>
    <w:rPr>
      <w:rFonts w:cs="Symbol"/>
      <w:sz w:val="20"/>
      <w:szCs w:val="20"/>
    </w:rPr>
  </w:style>
  <w:style w:type="paragraph" w:customStyle="1" w:styleId="1fff8">
    <w:name w:val="Стиль1"/>
    <w:basedOn w:val="a1"/>
    <w:rsid w:val="001546CC"/>
    <w:pPr>
      <w:tabs>
        <w:tab w:val="clear" w:pos="709"/>
        <w:tab w:val="left" w:pos="1080"/>
      </w:tabs>
      <w:spacing w:line="360" w:lineRule="auto"/>
      <w:ind w:firstLine="720"/>
    </w:pPr>
    <w:rPr>
      <w:rFonts w:cs="Symbol"/>
      <w:bCs/>
    </w:rPr>
  </w:style>
  <w:style w:type="paragraph" w:customStyle="1" w:styleId="NormalNoIndent">
    <w:name w:val="Normal No Indent"/>
    <w:basedOn w:val="a1"/>
    <w:rsid w:val="001546CC"/>
    <w:rPr>
      <w:rFonts w:cs="Symbol"/>
      <w:sz w:val="16"/>
      <w:szCs w:val="18"/>
    </w:rPr>
  </w:style>
  <w:style w:type="paragraph" w:customStyle="1" w:styleId="TableNum">
    <w:name w:val="TableNum"/>
    <w:basedOn w:val="NormalNoIndent"/>
    <w:rsid w:val="001546CC"/>
    <w:pPr>
      <w:jc w:val="right"/>
    </w:pPr>
    <w:rPr>
      <w:b/>
      <w:sz w:val="18"/>
      <w:lang w:val="en-US"/>
    </w:rPr>
  </w:style>
  <w:style w:type="paragraph" w:customStyle="1" w:styleId="TableCaption">
    <w:name w:val="TableCaption"/>
    <w:basedOn w:val="a1"/>
    <w:rsid w:val="001546CC"/>
    <w:pPr>
      <w:jc w:val="center"/>
    </w:pPr>
    <w:rPr>
      <w:rFonts w:cs="Symbol"/>
      <w:b/>
      <w:sz w:val="16"/>
      <w:szCs w:val="16"/>
    </w:rPr>
  </w:style>
  <w:style w:type="paragraph" w:customStyle="1" w:styleId="TabZag">
    <w:name w:val="Tab Zag"/>
    <w:basedOn w:val="a1"/>
    <w:rsid w:val="001546CC"/>
    <w:pPr>
      <w:spacing w:before="120" w:after="120"/>
      <w:jc w:val="center"/>
    </w:pPr>
    <w:rPr>
      <w:rFonts w:cs="Symbol"/>
      <w:b/>
      <w:caps/>
      <w:sz w:val="18"/>
      <w:szCs w:val="18"/>
    </w:rPr>
  </w:style>
  <w:style w:type="paragraph" w:styleId="afffffffff0">
    <w:name w:val="TOC Heading"/>
    <w:basedOn w:val="1"/>
    <w:uiPriority w:val="39"/>
    <w:qFormat/>
    <w:rsid w:val="001546CC"/>
    <w:pPr>
      <w:numPr>
        <w:numId w:val="0"/>
      </w:numPr>
      <w:suppressLineNumbers/>
      <w:spacing w:line="360" w:lineRule="auto"/>
      <w:ind w:firstLine="567"/>
    </w:pPr>
  </w:style>
  <w:style w:type="paragraph" w:customStyle="1" w:styleId="2fff5">
    <w:name w:val="Схема документа2"/>
    <w:basedOn w:val="a1"/>
    <w:rsid w:val="001546CC"/>
    <w:pPr>
      <w:spacing w:line="360" w:lineRule="auto"/>
    </w:pPr>
    <w:rPr>
      <w:rFonts w:cs="Symbol"/>
      <w:sz w:val="16"/>
      <w:szCs w:val="16"/>
    </w:rPr>
  </w:style>
  <w:style w:type="paragraph" w:customStyle="1" w:styleId="1fff9">
    <w:name w:val="Текст концевой сноски1"/>
    <w:basedOn w:val="a1"/>
    <w:rsid w:val="001546CC"/>
    <w:pPr>
      <w:spacing w:line="360" w:lineRule="auto"/>
    </w:pPr>
    <w:rPr>
      <w:sz w:val="20"/>
      <w:szCs w:val="20"/>
    </w:rPr>
  </w:style>
  <w:style w:type="paragraph" w:customStyle="1" w:styleId="font5">
    <w:name w:val="font5"/>
    <w:basedOn w:val="a1"/>
    <w:rsid w:val="001546CC"/>
    <w:pPr>
      <w:spacing w:before="280" w:after="280"/>
    </w:pPr>
    <w:rPr>
      <w:sz w:val="28"/>
      <w:szCs w:val="28"/>
    </w:rPr>
  </w:style>
  <w:style w:type="paragraph" w:customStyle="1" w:styleId="font6">
    <w:name w:val="font6"/>
    <w:basedOn w:val="a1"/>
    <w:rsid w:val="001546CC"/>
    <w:pPr>
      <w:spacing w:before="280" w:after="280"/>
    </w:pPr>
    <w:rPr>
      <w:b/>
      <w:bCs/>
      <w:sz w:val="28"/>
      <w:szCs w:val="28"/>
    </w:rPr>
  </w:style>
  <w:style w:type="paragraph" w:customStyle="1" w:styleId="font7">
    <w:name w:val="font7"/>
    <w:basedOn w:val="a1"/>
    <w:rsid w:val="001546CC"/>
    <w:pPr>
      <w:spacing w:before="280" w:after="280"/>
    </w:pPr>
    <w:rPr>
      <w:color w:val="333333"/>
      <w:sz w:val="28"/>
      <w:szCs w:val="28"/>
    </w:rPr>
  </w:style>
  <w:style w:type="paragraph" w:customStyle="1" w:styleId="font8">
    <w:name w:val="font8"/>
    <w:basedOn w:val="a1"/>
    <w:rsid w:val="001546CC"/>
    <w:pPr>
      <w:spacing w:before="280" w:after="280"/>
    </w:pPr>
    <w:rPr>
      <w:color w:val="000000"/>
      <w:sz w:val="28"/>
      <w:szCs w:val="28"/>
    </w:rPr>
  </w:style>
  <w:style w:type="paragraph" w:customStyle="1" w:styleId="xl65">
    <w:name w:val="xl65"/>
    <w:basedOn w:val="a1"/>
    <w:rsid w:val="001546CC"/>
    <w:pPr>
      <w:spacing w:before="280" w:after="280"/>
    </w:pPr>
    <w:rPr>
      <w:b/>
      <w:bCs/>
      <w:sz w:val="28"/>
      <w:szCs w:val="28"/>
    </w:rPr>
  </w:style>
  <w:style w:type="paragraph" w:customStyle="1" w:styleId="xl66">
    <w:name w:val="xl66"/>
    <w:basedOn w:val="a1"/>
    <w:rsid w:val="001546CC"/>
    <w:pPr>
      <w:spacing w:before="280" w:after="280"/>
    </w:pPr>
    <w:rPr>
      <w:sz w:val="28"/>
      <w:szCs w:val="28"/>
    </w:rPr>
  </w:style>
  <w:style w:type="paragraph" w:customStyle="1" w:styleId="xl67">
    <w:name w:val="xl67"/>
    <w:basedOn w:val="a1"/>
    <w:rsid w:val="001546CC"/>
    <w:pPr>
      <w:spacing w:before="280" w:after="280"/>
    </w:pPr>
    <w:rPr>
      <w:b/>
      <w:bCs/>
      <w:color w:val="000000"/>
      <w:sz w:val="28"/>
      <w:szCs w:val="28"/>
    </w:rPr>
  </w:style>
  <w:style w:type="paragraph" w:customStyle="1" w:styleId="xl68">
    <w:name w:val="xl68"/>
    <w:basedOn w:val="a1"/>
    <w:rsid w:val="001546CC"/>
    <w:pPr>
      <w:spacing w:before="280" w:after="280"/>
    </w:pPr>
    <w:rPr>
      <w:b/>
      <w:bCs/>
      <w:color w:val="000000"/>
      <w:sz w:val="28"/>
      <w:szCs w:val="28"/>
    </w:rPr>
  </w:style>
  <w:style w:type="paragraph" w:customStyle="1" w:styleId="xl69">
    <w:name w:val="xl69"/>
    <w:basedOn w:val="a1"/>
    <w:rsid w:val="001546CC"/>
    <w:pPr>
      <w:spacing w:before="280" w:after="280"/>
    </w:pPr>
    <w:rPr>
      <w:color w:val="333333"/>
      <w:sz w:val="28"/>
      <w:szCs w:val="28"/>
    </w:rPr>
  </w:style>
  <w:style w:type="paragraph" w:customStyle="1" w:styleId="xl70">
    <w:name w:val="xl70"/>
    <w:basedOn w:val="a1"/>
    <w:rsid w:val="001546CC"/>
    <w:pPr>
      <w:spacing w:before="280" w:after="280"/>
    </w:pPr>
    <w:rPr>
      <w:b/>
      <w:bCs/>
      <w:color w:val="333333"/>
      <w:sz w:val="28"/>
      <w:szCs w:val="28"/>
    </w:rPr>
  </w:style>
  <w:style w:type="paragraph" w:customStyle="1" w:styleId="xl71">
    <w:name w:val="xl71"/>
    <w:basedOn w:val="a1"/>
    <w:rsid w:val="001546CC"/>
    <w:pPr>
      <w:spacing w:before="280" w:after="280"/>
    </w:pPr>
    <w:rPr>
      <w:sz w:val="28"/>
      <w:szCs w:val="28"/>
    </w:rPr>
  </w:style>
  <w:style w:type="paragraph" w:customStyle="1" w:styleId="xl72">
    <w:name w:val="xl72"/>
    <w:basedOn w:val="a1"/>
    <w:rsid w:val="001546CC"/>
    <w:pPr>
      <w:spacing w:before="280" w:after="280"/>
    </w:pPr>
    <w:rPr>
      <w:sz w:val="28"/>
      <w:szCs w:val="28"/>
    </w:rPr>
  </w:style>
  <w:style w:type="paragraph" w:customStyle="1" w:styleId="1fffa">
    <w:name w:val="Текст выноски1"/>
    <w:basedOn w:val="a1"/>
    <w:rsid w:val="001546CC"/>
    <w:rPr>
      <w:rFonts w:cs="Symbol"/>
      <w:sz w:val="16"/>
      <w:szCs w:val="16"/>
    </w:rPr>
  </w:style>
  <w:style w:type="paragraph" w:customStyle="1" w:styleId="1fffb">
    <w:name w:val="Список литературы1"/>
    <w:basedOn w:val="a1"/>
    <w:rsid w:val="001546CC"/>
    <w:pPr>
      <w:spacing w:line="360" w:lineRule="auto"/>
    </w:pPr>
    <w:rPr>
      <w:sz w:val="28"/>
      <w:szCs w:val="20"/>
    </w:rPr>
  </w:style>
  <w:style w:type="paragraph" w:customStyle="1" w:styleId="1fffc">
    <w:name w:val="Абзац списка1"/>
    <w:basedOn w:val="a1"/>
    <w:rsid w:val="001546CC"/>
    <w:pPr>
      <w:spacing w:line="360" w:lineRule="auto"/>
      <w:ind w:left="720"/>
    </w:pPr>
    <w:rPr>
      <w:sz w:val="28"/>
      <w:szCs w:val="20"/>
    </w:rPr>
  </w:style>
  <w:style w:type="paragraph" w:customStyle="1" w:styleId="11Char">
    <w:name w:val="Знак1 Знак Знак Знак Знак Знак Знак Знак Знак1 Char"/>
    <w:basedOn w:val="a1"/>
    <w:rsid w:val="001546CC"/>
    <w:pPr>
      <w:spacing w:after="160" w:line="240" w:lineRule="exact"/>
    </w:pPr>
    <w:rPr>
      <w:rFonts w:ascii="Courier New" w:hAnsi="Courier New"/>
      <w:sz w:val="20"/>
      <w:szCs w:val="20"/>
      <w:lang w:val="en-US"/>
    </w:rPr>
  </w:style>
  <w:style w:type="paragraph" w:customStyle="1" w:styleId="ConsPlusNormal">
    <w:name w:val="ConsPlusNormal"/>
    <w:rsid w:val="001546CC"/>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1546CC"/>
    <w:pPr>
      <w:spacing w:before="280" w:after="280"/>
    </w:pPr>
    <w:rPr>
      <w:i/>
      <w:iCs/>
      <w:sz w:val="28"/>
      <w:szCs w:val="28"/>
    </w:rPr>
  </w:style>
  <w:style w:type="paragraph" w:customStyle="1" w:styleId="font10">
    <w:name w:val="font10"/>
    <w:basedOn w:val="a1"/>
    <w:rsid w:val="001546CC"/>
    <w:pPr>
      <w:spacing w:before="280" w:after="280"/>
    </w:pPr>
    <w:rPr>
      <w:b/>
      <w:bCs/>
      <w:i/>
      <w:iCs/>
      <w:sz w:val="28"/>
      <w:szCs w:val="28"/>
    </w:rPr>
  </w:style>
  <w:style w:type="paragraph" w:customStyle="1" w:styleId="font11">
    <w:name w:val="font11"/>
    <w:basedOn w:val="a1"/>
    <w:rsid w:val="001546CC"/>
    <w:pPr>
      <w:spacing w:before="280" w:after="280"/>
    </w:pPr>
    <w:rPr>
      <w:i/>
      <w:iCs/>
      <w:color w:val="000000"/>
      <w:sz w:val="28"/>
      <w:szCs w:val="28"/>
    </w:rPr>
  </w:style>
  <w:style w:type="paragraph" w:customStyle="1" w:styleId="font12">
    <w:name w:val="font12"/>
    <w:basedOn w:val="a1"/>
    <w:rsid w:val="001546CC"/>
    <w:pPr>
      <w:spacing w:before="280" w:after="280"/>
    </w:pPr>
    <w:rPr>
      <w:b/>
      <w:bCs/>
      <w:i/>
      <w:iCs/>
      <w:color w:val="000000"/>
      <w:sz w:val="28"/>
      <w:szCs w:val="28"/>
    </w:rPr>
  </w:style>
  <w:style w:type="paragraph" w:customStyle="1" w:styleId="xl63">
    <w:name w:val="xl63"/>
    <w:basedOn w:val="a1"/>
    <w:rsid w:val="001546CC"/>
    <w:pPr>
      <w:spacing w:before="280" w:after="280"/>
    </w:pPr>
    <w:rPr>
      <w:b/>
      <w:bCs/>
      <w:sz w:val="28"/>
      <w:szCs w:val="28"/>
    </w:rPr>
  </w:style>
  <w:style w:type="paragraph" w:customStyle="1" w:styleId="xl64">
    <w:name w:val="xl64"/>
    <w:basedOn w:val="a1"/>
    <w:rsid w:val="001546CC"/>
    <w:pPr>
      <w:spacing w:before="280" w:after="280"/>
    </w:pPr>
    <w:rPr>
      <w:sz w:val="28"/>
      <w:szCs w:val="28"/>
    </w:rPr>
  </w:style>
  <w:style w:type="paragraph" w:customStyle="1" w:styleId="xl73">
    <w:name w:val="xl73"/>
    <w:basedOn w:val="a1"/>
    <w:rsid w:val="001546CC"/>
    <w:pPr>
      <w:spacing w:before="280" w:after="280"/>
    </w:pPr>
    <w:rPr>
      <w:i/>
      <w:iCs/>
      <w:sz w:val="28"/>
      <w:szCs w:val="28"/>
    </w:rPr>
  </w:style>
  <w:style w:type="paragraph" w:customStyle="1" w:styleId="xl74">
    <w:name w:val="xl74"/>
    <w:basedOn w:val="a1"/>
    <w:rsid w:val="001546CC"/>
    <w:pPr>
      <w:spacing w:before="280" w:after="280"/>
    </w:pPr>
    <w:rPr>
      <w:b/>
      <w:bCs/>
      <w:i/>
      <w:iCs/>
      <w:sz w:val="28"/>
      <w:szCs w:val="28"/>
    </w:rPr>
  </w:style>
  <w:style w:type="paragraph" w:customStyle="1" w:styleId="xl75">
    <w:name w:val="xl75"/>
    <w:basedOn w:val="a1"/>
    <w:rsid w:val="001546CC"/>
    <w:pPr>
      <w:spacing w:before="280" w:after="280"/>
    </w:pPr>
    <w:rPr>
      <w:i/>
      <w:iCs/>
      <w:sz w:val="28"/>
      <w:szCs w:val="28"/>
    </w:rPr>
  </w:style>
  <w:style w:type="paragraph" w:customStyle="1" w:styleId="xl76">
    <w:name w:val="xl76"/>
    <w:basedOn w:val="a1"/>
    <w:rsid w:val="001546CC"/>
    <w:pPr>
      <w:spacing w:before="280" w:after="280"/>
    </w:pPr>
    <w:rPr>
      <w:b/>
      <w:bCs/>
      <w:color w:val="000000"/>
      <w:sz w:val="28"/>
      <w:szCs w:val="28"/>
    </w:rPr>
  </w:style>
  <w:style w:type="paragraph" w:customStyle="1" w:styleId="BodyText21">
    <w:name w:val="Body Text 21"/>
    <w:basedOn w:val="a1"/>
    <w:rsid w:val="001546CC"/>
    <w:pPr>
      <w:jc w:val="center"/>
    </w:pPr>
    <w:rPr>
      <w:szCs w:val="20"/>
    </w:rPr>
  </w:style>
  <w:style w:type="paragraph" w:customStyle="1" w:styleId="Boditt">
    <w:name w:val="Bodi tt"/>
    <w:rsid w:val="001546CC"/>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1546CC"/>
    <w:rPr>
      <w:sz w:val="20"/>
      <w:szCs w:val="20"/>
    </w:rPr>
  </w:style>
  <w:style w:type="paragraph" w:customStyle="1" w:styleId="1fffd">
    <w:name w:val="Тема примечания1"/>
    <w:basedOn w:val="2fff6"/>
    <w:rsid w:val="001546CC"/>
    <w:rPr>
      <w:b/>
      <w:bCs/>
    </w:rPr>
  </w:style>
  <w:style w:type="paragraph" w:customStyle="1" w:styleId="ttsnoska">
    <w:name w:val="tt snoska"/>
    <w:rsid w:val="001546CC"/>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1546CC"/>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1546CC"/>
    <w:pPr>
      <w:suppressAutoHyphens/>
      <w:spacing w:before="20"/>
      <w:jc w:val="both"/>
    </w:pPr>
    <w:rPr>
      <w:rFonts w:ascii="Symbol" w:eastAsia="Symbol" w:hAnsi="Symbol" w:cs="Symbol"/>
      <w:sz w:val="16"/>
      <w:lang w:eastAsia="ar-SA"/>
    </w:rPr>
  </w:style>
  <w:style w:type="paragraph" w:customStyle="1" w:styleId="1fffe">
    <w:name w:val="табл. 1"/>
    <w:rsid w:val="001546CC"/>
    <w:pPr>
      <w:suppressAutoHyphens/>
      <w:jc w:val="right"/>
    </w:pPr>
    <w:rPr>
      <w:rFonts w:ascii="Symbol" w:eastAsia="Symbol" w:hAnsi="Symbol" w:cs="Symbol"/>
      <w:i/>
      <w:sz w:val="18"/>
      <w:lang w:eastAsia="ar-SA"/>
    </w:rPr>
  </w:style>
  <w:style w:type="paragraph" w:customStyle="1" w:styleId="1ffff">
    <w:name w:val="Заг 1."/>
    <w:rsid w:val="001546CC"/>
    <w:pPr>
      <w:suppressAutoHyphens/>
      <w:spacing w:after="120"/>
      <w:jc w:val="center"/>
    </w:pPr>
    <w:rPr>
      <w:rFonts w:eastAsia="Symbol"/>
      <w:b/>
      <w:smallCaps/>
      <w:sz w:val="24"/>
      <w:lang w:eastAsia="ar-SA"/>
    </w:rPr>
  </w:style>
  <w:style w:type="paragraph" w:customStyle="1" w:styleId="11e">
    <w:name w:val="заг. 1.1."/>
    <w:rsid w:val="001546CC"/>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1546CC"/>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1546CC"/>
    <w:pPr>
      <w:suppressAutoHyphens/>
      <w:jc w:val="center"/>
    </w:pPr>
    <w:rPr>
      <w:b/>
      <w:smallCaps/>
      <w:sz w:val="24"/>
      <w:lang w:eastAsia="ar-SA"/>
    </w:rPr>
  </w:style>
  <w:style w:type="paragraph" w:customStyle="1" w:styleId="-0">
    <w:name w:val="ф-ла"/>
    <w:rsid w:val="001546CC"/>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1546CC"/>
    <w:pPr>
      <w:spacing w:after="120"/>
      <w:ind w:left="849" w:firstLine="0"/>
    </w:pPr>
    <w:rPr>
      <w:sz w:val="20"/>
      <w:szCs w:val="20"/>
    </w:rPr>
  </w:style>
  <w:style w:type="paragraph" w:customStyle="1" w:styleId="afffffffff4">
    <w:name w:val="Авт."/>
    <w:rsid w:val="001546CC"/>
    <w:pPr>
      <w:suppressAutoHyphens/>
      <w:jc w:val="right"/>
    </w:pPr>
    <w:rPr>
      <w:rFonts w:ascii="Symbol" w:eastAsia="Symbol" w:hAnsi="Symbol" w:cs="Symbol"/>
      <w:b/>
      <w:i/>
      <w:sz w:val="22"/>
      <w:lang w:eastAsia="ar-SA"/>
    </w:rPr>
  </w:style>
  <w:style w:type="paragraph" w:customStyle="1" w:styleId="-1">
    <w:name w:val="Вст-ка"/>
    <w:rsid w:val="001546CC"/>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1546CC"/>
    <w:pPr>
      <w:tabs>
        <w:tab w:val="clear" w:pos="709"/>
        <w:tab w:val="left" w:pos="1080"/>
      </w:tabs>
      <w:ind w:left="1080" w:hanging="360"/>
    </w:pPr>
  </w:style>
  <w:style w:type="paragraph" w:customStyle="1" w:styleId="berschriften">
    <w:name w:val="Überschriften"/>
    <w:basedOn w:val="235"/>
    <w:rsid w:val="001546CC"/>
    <w:pPr>
      <w:spacing w:before="120" w:after="240" w:line="100" w:lineRule="atLeast"/>
    </w:pPr>
    <w:rPr>
      <w:rFonts w:cs="Symbol"/>
      <w:sz w:val="32"/>
      <w:lang w:val="de-DE"/>
    </w:rPr>
  </w:style>
  <w:style w:type="paragraph" w:customStyle="1" w:styleId="HTML17">
    <w:name w:val="Стандартный HTML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1546CC"/>
    <w:pPr>
      <w:ind w:firstLine="600"/>
    </w:pPr>
  </w:style>
  <w:style w:type="paragraph" w:customStyle="1" w:styleId="afffffffff5">
    <w:name w:val="Знак Знак Знак Знак Знак Знак"/>
    <w:basedOn w:val="a1"/>
    <w:rsid w:val="001546CC"/>
    <w:rPr>
      <w:rFonts w:ascii="Courier New" w:hAnsi="Courier New"/>
      <w:sz w:val="20"/>
      <w:szCs w:val="20"/>
      <w:lang w:val="en-US"/>
    </w:rPr>
  </w:style>
  <w:style w:type="paragraph" w:customStyle="1" w:styleId="MainStyle">
    <w:name w:val="MainStyle"/>
    <w:basedOn w:val="a1"/>
    <w:rsid w:val="001546CC"/>
    <w:pPr>
      <w:spacing w:line="360" w:lineRule="auto"/>
      <w:ind w:firstLine="709"/>
    </w:pPr>
    <w:rPr>
      <w:rFonts w:eastAsia="Symbol"/>
      <w:sz w:val="28"/>
      <w:szCs w:val="28"/>
    </w:rPr>
  </w:style>
  <w:style w:type="paragraph" w:customStyle="1" w:styleId="Main1Line">
    <w:name w:val="Main1Line"/>
    <w:basedOn w:val="MainStyle"/>
    <w:rsid w:val="001546CC"/>
    <w:pPr>
      <w:spacing w:line="100" w:lineRule="atLeast"/>
    </w:pPr>
  </w:style>
  <w:style w:type="paragraph" w:customStyle="1" w:styleId="1400">
    <w:name w:val="Стиль 14 пт все прописные По центру Первая строка:  0 см"/>
    <w:basedOn w:val="a1"/>
    <w:rsid w:val="001546CC"/>
    <w:pPr>
      <w:spacing w:line="360" w:lineRule="auto"/>
      <w:jc w:val="center"/>
    </w:pPr>
    <w:rPr>
      <w:caps/>
      <w:sz w:val="28"/>
      <w:szCs w:val="20"/>
    </w:rPr>
  </w:style>
  <w:style w:type="paragraph" w:customStyle="1" w:styleId="afffffffff6">
    <w:name w:val="текст"/>
    <w:basedOn w:val="a1"/>
    <w:rsid w:val="001546CC"/>
    <w:pPr>
      <w:spacing w:line="360" w:lineRule="auto"/>
      <w:ind w:firstLine="709"/>
    </w:pPr>
    <w:rPr>
      <w:sz w:val="28"/>
      <w:szCs w:val="20"/>
    </w:rPr>
  </w:style>
  <w:style w:type="paragraph" w:customStyle="1" w:styleId="afffffffff7">
    <w:name w:val="ТаблицаСтроки"/>
    <w:basedOn w:val="a1"/>
    <w:rsid w:val="001546CC"/>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1546CC"/>
  </w:style>
  <w:style w:type="paragraph" w:customStyle="1" w:styleId="afffffffff8">
    <w:name w:val="ОбычнАбзац"/>
    <w:basedOn w:val="a1"/>
    <w:rsid w:val="001546CC"/>
    <w:pPr>
      <w:ind w:firstLine="284"/>
    </w:pPr>
    <w:rPr>
      <w:sz w:val="20"/>
      <w:szCs w:val="20"/>
    </w:rPr>
  </w:style>
  <w:style w:type="paragraph" w:customStyle="1" w:styleId="05">
    <w:name w:val="Стиль ТаблицаСтроки Слева:  05 см"/>
    <w:basedOn w:val="afffffffff7"/>
    <w:rsid w:val="001546CC"/>
    <w:pPr>
      <w:ind w:left="284"/>
    </w:pPr>
    <w:rPr>
      <w:szCs w:val="20"/>
    </w:rPr>
  </w:style>
  <w:style w:type="paragraph" w:customStyle="1" w:styleId="afffffffff9">
    <w:name w:val="ТаблицаСодержание"/>
    <w:basedOn w:val="a1"/>
    <w:rsid w:val="001546CC"/>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1546CC"/>
    <w:pPr>
      <w:jc w:val="both"/>
    </w:pPr>
    <w:rPr>
      <w:szCs w:val="20"/>
    </w:rPr>
  </w:style>
  <w:style w:type="paragraph" w:customStyle="1" w:styleId="afffffffffa">
    <w:name w:val="ТаблицаЗаголовок"/>
    <w:basedOn w:val="a1"/>
    <w:rsid w:val="001546CC"/>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1546CC"/>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1546CC"/>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1546CC"/>
    <w:pPr>
      <w:spacing w:before="120" w:after="240" w:line="288" w:lineRule="auto"/>
      <w:jc w:val="center"/>
    </w:pPr>
    <w:rPr>
      <w:sz w:val="28"/>
      <w:szCs w:val="26"/>
    </w:rPr>
  </w:style>
  <w:style w:type="paragraph" w:customStyle="1" w:styleId="afffffffffe">
    <w:name w:val="ТекстНадписи"/>
    <w:basedOn w:val="a1"/>
    <w:rsid w:val="001546CC"/>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1546CC"/>
    <w:pPr>
      <w:spacing w:line="360" w:lineRule="auto"/>
    </w:pPr>
    <w:rPr>
      <w:iCs/>
      <w:sz w:val="28"/>
      <w:szCs w:val="26"/>
      <w:lang w:val="en-US"/>
    </w:rPr>
  </w:style>
  <w:style w:type="paragraph" w:customStyle="1" w:styleId="147">
    <w:name w:val="Стиль ТаблицаЗаголовок + 14 пт"/>
    <w:basedOn w:val="afffffffffa"/>
    <w:rsid w:val="001546CC"/>
  </w:style>
  <w:style w:type="paragraph" w:customStyle="1" w:styleId="148">
    <w:name w:val="Стиль ТаблицаЗаголовок + 14 пт По ширине"/>
    <w:basedOn w:val="afffffffffa"/>
    <w:rsid w:val="001546CC"/>
    <w:pPr>
      <w:jc w:val="both"/>
    </w:pPr>
    <w:rPr>
      <w:szCs w:val="20"/>
    </w:rPr>
  </w:style>
  <w:style w:type="paragraph" w:customStyle="1" w:styleId="affffffffff0">
    <w:name w:val="Знак"/>
    <w:basedOn w:val="a1"/>
    <w:rsid w:val="001546CC"/>
    <w:rPr>
      <w:rFonts w:ascii="Courier New" w:hAnsi="Courier New"/>
      <w:sz w:val="20"/>
      <w:szCs w:val="20"/>
      <w:lang w:val="en-US"/>
    </w:rPr>
  </w:style>
  <w:style w:type="paragraph" w:customStyle="1" w:styleId="316">
    <w:name w:val="Основной текст 31"/>
    <w:basedOn w:val="a1"/>
    <w:rsid w:val="001546CC"/>
    <w:rPr>
      <w:rFonts w:cs="Symbol"/>
      <w:sz w:val="26"/>
      <w:szCs w:val="20"/>
    </w:rPr>
  </w:style>
  <w:style w:type="paragraph" w:customStyle="1" w:styleId="218">
    <w:name w:val="Основной текст 21"/>
    <w:basedOn w:val="a1"/>
    <w:rsid w:val="001546CC"/>
    <w:rPr>
      <w:b/>
      <w:sz w:val="26"/>
      <w:szCs w:val="20"/>
    </w:rPr>
  </w:style>
  <w:style w:type="paragraph" w:customStyle="1" w:styleId="Default">
    <w:name w:val="Default"/>
    <w:rsid w:val="001546CC"/>
    <w:pPr>
      <w:suppressAutoHyphens/>
    </w:pPr>
    <w:rPr>
      <w:rFonts w:eastAsia="Symbol"/>
      <w:color w:val="000000"/>
      <w:sz w:val="24"/>
      <w:szCs w:val="24"/>
      <w:lang w:eastAsia="ar-SA"/>
    </w:rPr>
  </w:style>
  <w:style w:type="paragraph" w:customStyle="1" w:styleId="Pa4">
    <w:name w:val="Pa4"/>
    <w:basedOn w:val="Default"/>
    <w:rsid w:val="001546CC"/>
    <w:pPr>
      <w:spacing w:line="191" w:lineRule="atLeast"/>
    </w:pPr>
    <w:rPr>
      <w:rFonts w:cs="Symbol"/>
      <w:color w:val="00000A"/>
    </w:rPr>
  </w:style>
  <w:style w:type="paragraph" w:styleId="4fb">
    <w:name w:val="toc 4"/>
    <w:basedOn w:val="a1"/>
    <w:rsid w:val="001546CC"/>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1546CC"/>
    <w:pPr>
      <w:spacing w:line="360" w:lineRule="auto"/>
    </w:pPr>
    <w:rPr>
      <w:sz w:val="28"/>
    </w:rPr>
  </w:style>
  <w:style w:type="paragraph" w:customStyle="1" w:styleId="ConsPlusCell">
    <w:name w:val="ConsPlusCell"/>
    <w:rsid w:val="001546CC"/>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1546CC"/>
    <w:pPr>
      <w:spacing w:before="0" w:after="0" w:line="360" w:lineRule="auto"/>
    </w:pPr>
    <w:rPr>
      <w:color w:val="00000A"/>
      <w:sz w:val="28"/>
      <w:szCs w:val="28"/>
    </w:rPr>
  </w:style>
  <w:style w:type="paragraph" w:customStyle="1" w:styleId="ConsNormal">
    <w:name w:val="ConsNormal"/>
    <w:rsid w:val="001546CC"/>
    <w:pPr>
      <w:suppressAutoHyphens/>
      <w:ind w:firstLine="720"/>
    </w:pPr>
    <w:rPr>
      <w:rFonts w:ascii="Symbol" w:eastAsia="Symbol" w:hAnsi="Symbol" w:cs="Symbol"/>
      <w:lang w:eastAsia="ar-SA"/>
    </w:rPr>
  </w:style>
  <w:style w:type="paragraph" w:customStyle="1" w:styleId="2fff7">
    <w:name w:val="Уровень2"/>
    <w:basedOn w:val="20"/>
    <w:rsid w:val="001546CC"/>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1546CC"/>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1546CC"/>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1546CC"/>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1546CC"/>
    <w:pPr>
      <w:spacing w:after="160" w:line="240" w:lineRule="exact"/>
    </w:pPr>
    <w:rPr>
      <w:sz w:val="28"/>
      <w:szCs w:val="28"/>
      <w:lang w:val="en-US"/>
    </w:rPr>
  </w:style>
  <w:style w:type="paragraph" w:customStyle="1" w:styleId="1ffff3">
    <w:name w:val="Без интервала1"/>
    <w:rsid w:val="001546CC"/>
    <w:pPr>
      <w:suppressAutoHyphens/>
    </w:pPr>
    <w:rPr>
      <w:rFonts w:eastAsia="Symbol"/>
      <w:sz w:val="22"/>
      <w:szCs w:val="22"/>
      <w:lang w:eastAsia="ar-SA"/>
    </w:rPr>
  </w:style>
  <w:style w:type="paragraph" w:customStyle="1" w:styleId="affffffffff1">
    <w:name w:val="Знак Знак Знак Знак"/>
    <w:basedOn w:val="a1"/>
    <w:rsid w:val="001546CC"/>
    <w:pPr>
      <w:pageBreakBefore/>
      <w:spacing w:after="160" w:line="360" w:lineRule="auto"/>
    </w:pPr>
    <w:rPr>
      <w:rFonts w:cs="Symbol"/>
      <w:sz w:val="28"/>
      <w:szCs w:val="28"/>
      <w:lang w:val="en-US"/>
    </w:rPr>
  </w:style>
  <w:style w:type="paragraph" w:customStyle="1" w:styleId="11f">
    <w:name w:val="Абзац списка11"/>
    <w:basedOn w:val="a1"/>
    <w:rsid w:val="001546CC"/>
    <w:pPr>
      <w:ind w:left="720" w:firstLine="0"/>
    </w:pPr>
  </w:style>
  <w:style w:type="paragraph" w:customStyle="1" w:styleId="mb12">
    <w:name w:val="mb12"/>
    <w:basedOn w:val="a1"/>
    <w:rsid w:val="001546CC"/>
    <w:pPr>
      <w:spacing w:after="288"/>
    </w:pPr>
    <w:rPr>
      <w:rFonts w:cs="Symbol"/>
      <w:sz w:val="19"/>
      <w:szCs w:val="19"/>
    </w:rPr>
  </w:style>
  <w:style w:type="paragraph" w:customStyle="1" w:styleId="11f0">
    <w:name w:val="Без интервала11"/>
    <w:rsid w:val="001546CC"/>
    <w:pPr>
      <w:suppressAutoHyphens/>
    </w:pPr>
    <w:rPr>
      <w:sz w:val="22"/>
      <w:szCs w:val="22"/>
      <w:lang w:eastAsia="ar-SA"/>
    </w:rPr>
  </w:style>
  <w:style w:type="paragraph" w:customStyle="1" w:styleId="Style1">
    <w:name w:val="Style1"/>
    <w:basedOn w:val="a1"/>
    <w:rsid w:val="001546CC"/>
    <w:rPr>
      <w:rFonts w:cs="Symbol"/>
    </w:rPr>
  </w:style>
  <w:style w:type="paragraph" w:customStyle="1" w:styleId="1ffff4">
    <w:name w:val="Знак Знак1 Знак"/>
    <w:basedOn w:val="a1"/>
    <w:rsid w:val="001546CC"/>
    <w:pPr>
      <w:spacing w:after="160" w:line="240" w:lineRule="exact"/>
    </w:pPr>
    <w:rPr>
      <w:rFonts w:ascii="Courier New" w:hAnsi="Courier New"/>
      <w:sz w:val="20"/>
      <w:szCs w:val="20"/>
      <w:lang w:val="en-US"/>
    </w:rPr>
  </w:style>
  <w:style w:type="paragraph" w:customStyle="1" w:styleId="bodytxt">
    <w:name w:val="bodytxt"/>
    <w:basedOn w:val="a1"/>
    <w:rsid w:val="001546CC"/>
    <w:pPr>
      <w:spacing w:before="280" w:after="280"/>
    </w:pPr>
  </w:style>
  <w:style w:type="paragraph" w:customStyle="1" w:styleId="Style6">
    <w:name w:val="Style6"/>
    <w:basedOn w:val="a1"/>
    <w:uiPriority w:val="99"/>
    <w:rsid w:val="001546CC"/>
    <w:pPr>
      <w:spacing w:line="173" w:lineRule="exact"/>
      <w:ind w:firstLine="6821"/>
    </w:pPr>
  </w:style>
  <w:style w:type="paragraph" w:customStyle="1" w:styleId="1ffff5">
    <w:name w:val="Знак1 Знак Знак Знак"/>
    <w:basedOn w:val="a1"/>
    <w:rsid w:val="001546CC"/>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1546CC"/>
    <w:pPr>
      <w:spacing w:after="160" w:line="240" w:lineRule="exact"/>
    </w:pPr>
    <w:rPr>
      <w:rFonts w:ascii="Courier New" w:hAnsi="Courier New"/>
      <w:sz w:val="20"/>
      <w:szCs w:val="20"/>
      <w:lang w:val="en-US"/>
    </w:rPr>
  </w:style>
  <w:style w:type="paragraph" w:customStyle="1" w:styleId="11f1">
    <w:name w:val="Знак Знак1 Знак1"/>
    <w:basedOn w:val="a1"/>
    <w:rsid w:val="001546CC"/>
    <w:pPr>
      <w:spacing w:after="160" w:line="240" w:lineRule="exact"/>
    </w:pPr>
    <w:rPr>
      <w:rFonts w:ascii="Courier New" w:hAnsi="Courier New"/>
      <w:sz w:val="20"/>
      <w:szCs w:val="20"/>
      <w:lang w:val="en-US"/>
    </w:rPr>
  </w:style>
  <w:style w:type="paragraph" w:customStyle="1" w:styleId="2fff8">
    <w:name w:val="Основной текст (2)"/>
    <w:basedOn w:val="a1"/>
    <w:rsid w:val="001546CC"/>
    <w:pPr>
      <w:shd w:val="clear" w:color="auto" w:fill="FFFFFF"/>
      <w:spacing w:line="0" w:lineRule="atLeast"/>
    </w:pPr>
    <w:rPr>
      <w:sz w:val="20"/>
      <w:szCs w:val="20"/>
    </w:rPr>
  </w:style>
  <w:style w:type="paragraph" w:customStyle="1" w:styleId="88">
    <w:name w:val="Основной текст (8)"/>
    <w:basedOn w:val="a1"/>
    <w:rsid w:val="001546CC"/>
    <w:pPr>
      <w:shd w:val="clear" w:color="auto" w:fill="FFFFFF"/>
      <w:spacing w:line="0" w:lineRule="atLeast"/>
    </w:pPr>
    <w:rPr>
      <w:rFonts w:eastAsia="Symbol" w:cs="Symbol"/>
      <w:sz w:val="19"/>
      <w:szCs w:val="19"/>
    </w:rPr>
  </w:style>
  <w:style w:type="paragraph" w:customStyle="1" w:styleId="129">
    <w:name w:val="Основной текст (12)"/>
    <w:basedOn w:val="a1"/>
    <w:rsid w:val="001546CC"/>
    <w:pPr>
      <w:shd w:val="clear" w:color="auto" w:fill="FFFFFF"/>
      <w:spacing w:line="0" w:lineRule="atLeast"/>
    </w:pPr>
    <w:rPr>
      <w:rFonts w:eastAsia="Symbol" w:cs="Symbol"/>
      <w:sz w:val="16"/>
      <w:szCs w:val="16"/>
    </w:rPr>
  </w:style>
  <w:style w:type="paragraph" w:customStyle="1" w:styleId="FR50">
    <w:name w:val="FR5"/>
    <w:uiPriority w:val="99"/>
    <w:rsid w:val="001546CC"/>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1546CC"/>
    <w:pPr>
      <w:spacing w:line="360" w:lineRule="auto"/>
      <w:ind w:firstLine="720"/>
    </w:pPr>
    <w:rPr>
      <w:sz w:val="28"/>
    </w:rPr>
  </w:style>
  <w:style w:type="paragraph" w:customStyle="1" w:styleId="106">
    <w:name w:val="Стиль Рисунок + 10 пт Знак Знак"/>
    <w:basedOn w:val="a1"/>
    <w:rsid w:val="001546CC"/>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1546CC"/>
    <w:pPr>
      <w:keepNext/>
      <w:spacing w:after="20"/>
      <w:jc w:val="right"/>
    </w:pPr>
    <w:rPr>
      <w:b/>
    </w:rPr>
  </w:style>
  <w:style w:type="paragraph" w:customStyle="1" w:styleId="distable">
    <w:name w:val="Стиль dis_table + По ширине"/>
    <w:basedOn w:val="a1"/>
    <w:rsid w:val="001546CC"/>
    <w:rPr>
      <w:b/>
      <w:bCs/>
      <w:szCs w:val="20"/>
    </w:rPr>
  </w:style>
  <w:style w:type="paragraph" w:customStyle="1" w:styleId="107">
    <w:name w:val="Стиль Рисунок + 10 пт"/>
    <w:basedOn w:val="a1"/>
    <w:rsid w:val="001546CC"/>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1546CC"/>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1546CC"/>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1546CC"/>
    <w:pPr>
      <w:spacing w:before="280" w:after="115"/>
    </w:pPr>
    <w:rPr>
      <w:color w:val="000000"/>
      <w:sz w:val="20"/>
      <w:szCs w:val="20"/>
    </w:rPr>
  </w:style>
  <w:style w:type="paragraph" w:customStyle="1" w:styleId="Style3">
    <w:name w:val="Style3"/>
    <w:basedOn w:val="a1"/>
    <w:rsid w:val="001546CC"/>
    <w:pPr>
      <w:spacing w:line="288" w:lineRule="exact"/>
    </w:pPr>
  </w:style>
  <w:style w:type="paragraph" w:customStyle="1" w:styleId="consnormal0">
    <w:name w:val="consnormal"/>
    <w:basedOn w:val="a1"/>
    <w:rsid w:val="001546CC"/>
    <w:pPr>
      <w:spacing w:before="280" w:after="280" w:line="360" w:lineRule="auto"/>
      <w:ind w:firstLine="709"/>
    </w:pPr>
    <w:rPr>
      <w:color w:val="000000"/>
      <w:sz w:val="28"/>
    </w:rPr>
  </w:style>
  <w:style w:type="paragraph" w:customStyle="1" w:styleId="affffffffff4">
    <w:name w:val="Готовый"/>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rsid w:val="001546CC"/>
    <w:pPr>
      <w:suppressAutoHyphens/>
    </w:pPr>
    <w:rPr>
      <w:sz w:val="22"/>
      <w:szCs w:val="22"/>
      <w:lang w:eastAsia="ar-SA"/>
    </w:rPr>
  </w:style>
  <w:style w:type="paragraph" w:customStyle="1" w:styleId="affffffffff5">
    <w:name w:val="Диссертация"/>
    <w:basedOn w:val="a1"/>
    <w:rsid w:val="001546CC"/>
    <w:pPr>
      <w:spacing w:line="360" w:lineRule="auto"/>
    </w:pPr>
    <w:rPr>
      <w:sz w:val="28"/>
      <w:szCs w:val="28"/>
    </w:rPr>
  </w:style>
  <w:style w:type="paragraph" w:customStyle="1" w:styleId="2fffa">
    <w:name w:val="Знак2 Знак Знак Знак Знак Знак Знак Знак Знак Знак"/>
    <w:basedOn w:val="a1"/>
    <w:rsid w:val="001546CC"/>
    <w:pPr>
      <w:spacing w:after="160" w:line="240" w:lineRule="exact"/>
    </w:pPr>
    <w:rPr>
      <w:sz w:val="28"/>
      <w:szCs w:val="20"/>
      <w:lang w:val="en-US"/>
    </w:rPr>
  </w:style>
  <w:style w:type="paragraph" w:customStyle="1" w:styleId="HTML18">
    <w:name w:val="Адрес HTML1"/>
    <w:basedOn w:val="a1"/>
    <w:rsid w:val="001546CC"/>
    <w:rPr>
      <w:i/>
      <w:iCs/>
    </w:rPr>
  </w:style>
  <w:style w:type="paragraph" w:customStyle="1" w:styleId="318">
    <w:name w:val="Основной текст с отступом 31"/>
    <w:basedOn w:val="a1"/>
    <w:rsid w:val="001546CC"/>
    <w:pPr>
      <w:spacing w:line="360" w:lineRule="auto"/>
      <w:ind w:left="964" w:firstLine="0"/>
    </w:pPr>
    <w:rPr>
      <w:szCs w:val="20"/>
    </w:rPr>
  </w:style>
  <w:style w:type="paragraph" w:customStyle="1" w:styleId="MainText0">
    <w:name w:val="MainText"/>
    <w:rsid w:val="001546CC"/>
    <w:pPr>
      <w:suppressAutoHyphens/>
      <w:ind w:firstLine="567"/>
      <w:jc w:val="both"/>
    </w:pPr>
    <w:rPr>
      <w:rFonts w:eastAsia="Symbol"/>
      <w:color w:val="000000"/>
      <w:sz w:val="19"/>
      <w:lang w:val="en-US" w:eastAsia="ar-SA"/>
    </w:rPr>
  </w:style>
  <w:style w:type="paragraph" w:customStyle="1" w:styleId="3ff5">
    <w:name w:val="3"/>
    <w:basedOn w:val="a1"/>
    <w:rsid w:val="001546CC"/>
    <w:pPr>
      <w:spacing w:before="280" w:after="280"/>
    </w:pPr>
    <w:rPr>
      <w:rFonts w:eastAsia="Symbol" w:cs="Symbol"/>
    </w:rPr>
  </w:style>
  <w:style w:type="paragraph" w:customStyle="1" w:styleId="1ffff7">
    <w:name w:val="1"/>
    <w:basedOn w:val="a1"/>
    <w:rsid w:val="001546CC"/>
    <w:pPr>
      <w:spacing w:before="280" w:after="280"/>
    </w:pPr>
    <w:rPr>
      <w:rFonts w:eastAsia="Symbol" w:cs="Symbol"/>
    </w:rPr>
  </w:style>
  <w:style w:type="paragraph" w:customStyle="1" w:styleId="fr51">
    <w:name w:val="fr5"/>
    <w:basedOn w:val="a1"/>
    <w:rsid w:val="001546CC"/>
    <w:pPr>
      <w:spacing w:before="280" w:after="280"/>
    </w:pPr>
    <w:rPr>
      <w:rFonts w:eastAsia="Symbol" w:cs="Symbol"/>
    </w:rPr>
  </w:style>
  <w:style w:type="paragraph" w:customStyle="1" w:styleId="324">
    <w:name w:val="Основной текст с отступом 32"/>
    <w:basedOn w:val="a1"/>
    <w:rsid w:val="001546CC"/>
    <w:pPr>
      <w:spacing w:line="360" w:lineRule="auto"/>
      <w:ind w:left="964" w:firstLine="0"/>
    </w:pPr>
    <w:rPr>
      <w:szCs w:val="20"/>
    </w:rPr>
  </w:style>
  <w:style w:type="paragraph" w:customStyle="1" w:styleId="ConsPlusNonformat">
    <w:name w:val="ConsPlusNonformat"/>
    <w:rsid w:val="001546CC"/>
    <w:pPr>
      <w:widowControl w:val="0"/>
      <w:suppressAutoHyphens/>
    </w:pPr>
    <w:rPr>
      <w:rFonts w:ascii="Symbol" w:eastAsia="Symbol" w:hAnsi="Symbol" w:cs="Symbol"/>
      <w:lang w:eastAsia="ar-SA"/>
    </w:rPr>
  </w:style>
  <w:style w:type="paragraph" w:customStyle="1" w:styleId="affffffffff6">
    <w:name w:val="Таблица"/>
    <w:basedOn w:val="a1"/>
    <w:rsid w:val="001546CC"/>
    <w:pPr>
      <w:keepNext/>
      <w:spacing w:before="160" w:after="120"/>
      <w:ind w:left="964" w:hanging="964"/>
    </w:pPr>
    <w:rPr>
      <w:sz w:val="18"/>
    </w:rPr>
  </w:style>
  <w:style w:type="paragraph" w:customStyle="1" w:styleId="affffffffff7">
    <w:name w:val="Обычный вправо"/>
    <w:basedOn w:val="a1"/>
    <w:rsid w:val="001546CC"/>
    <w:pPr>
      <w:jc w:val="right"/>
    </w:pPr>
    <w:rPr>
      <w:sz w:val="20"/>
      <w:szCs w:val="20"/>
    </w:rPr>
  </w:style>
  <w:style w:type="paragraph" w:customStyle="1" w:styleId="affffffffff8">
    <w:name w:val="Специальность"/>
    <w:basedOn w:val="a1"/>
    <w:rsid w:val="001546CC"/>
    <w:pPr>
      <w:jc w:val="center"/>
    </w:pPr>
    <w:rPr>
      <w:sz w:val="20"/>
    </w:rPr>
  </w:style>
  <w:style w:type="paragraph" w:customStyle="1" w:styleId="affffffffff9">
    <w:name w:val="Кафедра"/>
    <w:basedOn w:val="affffffffff8"/>
    <w:rsid w:val="001546CC"/>
    <w:pPr>
      <w:keepNext/>
    </w:pPr>
    <w:rPr>
      <w:sz w:val="18"/>
    </w:rPr>
  </w:style>
  <w:style w:type="paragraph" w:customStyle="1" w:styleId="0">
    <w:name w:val="Обычный+0"/>
    <w:basedOn w:val="a1"/>
    <w:rsid w:val="001546CC"/>
    <w:rPr>
      <w:spacing w:val="-1"/>
      <w:sz w:val="20"/>
      <w:szCs w:val="20"/>
    </w:rPr>
  </w:style>
  <w:style w:type="paragraph" w:customStyle="1" w:styleId="affffffffffa">
    <w:name w:val="Обычный без отступа"/>
    <w:basedOn w:val="a1"/>
    <w:rsid w:val="001546CC"/>
    <w:rPr>
      <w:sz w:val="20"/>
      <w:szCs w:val="20"/>
    </w:rPr>
  </w:style>
  <w:style w:type="paragraph" w:customStyle="1" w:styleId="affffffffffb">
    <w:name w:val="Ученый секретарь"/>
    <w:basedOn w:val="affffffffffa"/>
    <w:rsid w:val="001546CC"/>
    <w:pPr>
      <w:tabs>
        <w:tab w:val="clear" w:pos="709"/>
        <w:tab w:val="right" w:pos="6124"/>
      </w:tabs>
      <w:jc w:val="left"/>
    </w:pPr>
    <w:rPr>
      <w:sz w:val="18"/>
    </w:rPr>
  </w:style>
  <w:style w:type="paragraph" w:customStyle="1" w:styleId="Style29">
    <w:name w:val="Style29"/>
    <w:basedOn w:val="a1"/>
    <w:rsid w:val="001546CC"/>
    <w:pPr>
      <w:spacing w:line="470" w:lineRule="exact"/>
      <w:ind w:firstLine="633"/>
    </w:pPr>
    <w:rPr>
      <w:sz w:val="28"/>
    </w:rPr>
  </w:style>
  <w:style w:type="paragraph" w:customStyle="1" w:styleId="12a">
    <w:name w:val="Абзац списка12"/>
    <w:basedOn w:val="a1"/>
    <w:rsid w:val="001546CC"/>
    <w:pPr>
      <w:spacing w:line="276" w:lineRule="auto"/>
      <w:ind w:left="720" w:firstLine="0"/>
    </w:pPr>
    <w:rPr>
      <w:rFonts w:ascii="Courier New" w:hAnsi="Courier New"/>
      <w:lang w:val="en-US"/>
    </w:rPr>
  </w:style>
  <w:style w:type="paragraph" w:customStyle="1" w:styleId="Style9">
    <w:name w:val="Style9"/>
    <w:basedOn w:val="a1"/>
    <w:uiPriority w:val="99"/>
    <w:rsid w:val="001546CC"/>
    <w:pPr>
      <w:spacing w:line="469" w:lineRule="exact"/>
      <w:ind w:firstLine="671"/>
    </w:pPr>
    <w:rPr>
      <w:sz w:val="28"/>
    </w:rPr>
  </w:style>
  <w:style w:type="paragraph" w:customStyle="1" w:styleId="Style47">
    <w:name w:val="Style47"/>
    <w:basedOn w:val="a1"/>
    <w:rsid w:val="001546CC"/>
    <w:pPr>
      <w:spacing w:line="280" w:lineRule="exact"/>
    </w:pPr>
    <w:rPr>
      <w:sz w:val="28"/>
    </w:rPr>
  </w:style>
  <w:style w:type="paragraph" w:customStyle="1" w:styleId="Style32">
    <w:name w:val="Style32"/>
    <w:basedOn w:val="a1"/>
    <w:uiPriority w:val="99"/>
    <w:rsid w:val="001546CC"/>
    <w:pPr>
      <w:spacing w:line="273" w:lineRule="exact"/>
    </w:pPr>
    <w:rPr>
      <w:sz w:val="28"/>
    </w:rPr>
  </w:style>
  <w:style w:type="paragraph" w:customStyle="1" w:styleId="Style46">
    <w:name w:val="Style46"/>
    <w:basedOn w:val="a1"/>
    <w:uiPriority w:val="99"/>
    <w:rsid w:val="001546CC"/>
    <w:rPr>
      <w:sz w:val="28"/>
    </w:rPr>
  </w:style>
  <w:style w:type="paragraph" w:customStyle="1" w:styleId="Style48">
    <w:name w:val="Style48"/>
    <w:basedOn w:val="a1"/>
    <w:uiPriority w:val="99"/>
    <w:rsid w:val="001546CC"/>
    <w:pPr>
      <w:spacing w:line="271" w:lineRule="exact"/>
      <w:ind w:firstLine="137"/>
    </w:pPr>
    <w:rPr>
      <w:sz w:val="28"/>
    </w:rPr>
  </w:style>
  <w:style w:type="paragraph" w:customStyle="1" w:styleId="Style45">
    <w:name w:val="Style45"/>
    <w:basedOn w:val="a1"/>
    <w:uiPriority w:val="99"/>
    <w:rsid w:val="001546CC"/>
    <w:pPr>
      <w:spacing w:line="249" w:lineRule="exact"/>
      <w:jc w:val="center"/>
    </w:pPr>
    <w:rPr>
      <w:sz w:val="28"/>
    </w:rPr>
  </w:style>
  <w:style w:type="paragraph" w:customStyle="1" w:styleId="Style54">
    <w:name w:val="Style54"/>
    <w:basedOn w:val="a1"/>
    <w:uiPriority w:val="99"/>
    <w:rsid w:val="001546CC"/>
    <w:rPr>
      <w:sz w:val="28"/>
    </w:rPr>
  </w:style>
  <w:style w:type="paragraph" w:customStyle="1" w:styleId="Style81">
    <w:name w:val="Style81"/>
    <w:basedOn w:val="a1"/>
    <w:rsid w:val="001546CC"/>
    <w:rPr>
      <w:sz w:val="28"/>
    </w:rPr>
  </w:style>
  <w:style w:type="paragraph" w:customStyle="1" w:styleId="Style79">
    <w:name w:val="Style79"/>
    <w:basedOn w:val="a1"/>
    <w:rsid w:val="001546CC"/>
    <w:pPr>
      <w:spacing w:line="479" w:lineRule="exact"/>
      <w:ind w:firstLine="345"/>
    </w:pPr>
    <w:rPr>
      <w:sz w:val="28"/>
    </w:rPr>
  </w:style>
  <w:style w:type="paragraph" w:customStyle="1" w:styleId="subhead5">
    <w:name w:val="subhead5"/>
    <w:basedOn w:val="a1"/>
    <w:rsid w:val="001546CC"/>
    <w:pPr>
      <w:spacing w:before="120" w:after="120"/>
    </w:pPr>
    <w:rPr>
      <w:color w:val="666666"/>
    </w:rPr>
  </w:style>
  <w:style w:type="paragraph" w:customStyle="1" w:styleId="2fffb">
    <w:name w:val="Основной текст2"/>
    <w:rsid w:val="001546CC"/>
    <w:pPr>
      <w:suppressAutoHyphens/>
      <w:ind w:firstLine="369"/>
      <w:jc w:val="both"/>
    </w:pPr>
    <w:rPr>
      <w:rFonts w:ascii="Symbol" w:eastAsia="Symbol" w:hAnsi="Symbol" w:cs="Symbol"/>
      <w:color w:val="000000"/>
      <w:lang w:eastAsia="ar-SA"/>
    </w:rPr>
  </w:style>
  <w:style w:type="paragraph" w:customStyle="1" w:styleId="affffffffffc">
    <w:name w:val="Диплом"/>
    <w:basedOn w:val="a1"/>
    <w:rsid w:val="001546CC"/>
    <w:pPr>
      <w:spacing w:line="360" w:lineRule="auto"/>
      <w:ind w:firstLine="709"/>
    </w:pPr>
    <w:rPr>
      <w:sz w:val="28"/>
      <w:szCs w:val="28"/>
    </w:rPr>
  </w:style>
  <w:style w:type="paragraph" w:customStyle="1" w:styleId="affffffffffd">
    <w:name w:val="Заголовок статьи"/>
    <w:basedOn w:val="a1"/>
    <w:rsid w:val="001546CC"/>
    <w:pPr>
      <w:ind w:left="1612" w:hanging="892"/>
    </w:pPr>
    <w:rPr>
      <w:rFonts w:cs="Symbol"/>
      <w:sz w:val="26"/>
      <w:szCs w:val="26"/>
    </w:rPr>
  </w:style>
  <w:style w:type="paragraph" w:customStyle="1" w:styleId="ConsNonformat">
    <w:name w:val="ConsNonformat"/>
    <w:rsid w:val="001546CC"/>
    <w:pPr>
      <w:suppressAutoHyphens/>
    </w:pPr>
    <w:rPr>
      <w:rFonts w:ascii="Symbol" w:eastAsia="Symbol" w:hAnsi="Symbol" w:cs="Symbol"/>
      <w:lang w:eastAsia="ar-SA"/>
    </w:rPr>
  </w:style>
  <w:style w:type="paragraph" w:customStyle="1" w:styleId="1ffff8">
    <w:name w:val="ЗАГОЛОВОК1"/>
    <w:basedOn w:val="a1"/>
    <w:rsid w:val="001546CC"/>
    <w:pPr>
      <w:spacing w:before="120" w:after="120"/>
      <w:jc w:val="center"/>
    </w:pPr>
    <w:rPr>
      <w:rFonts w:cs="Symbol"/>
      <w:b/>
      <w:sz w:val="32"/>
      <w:szCs w:val="28"/>
    </w:rPr>
  </w:style>
  <w:style w:type="paragraph" w:customStyle="1" w:styleId="affffffffffe">
    <w:name w:val="Тема"/>
    <w:basedOn w:val="a1"/>
    <w:rsid w:val="001546CC"/>
    <w:pPr>
      <w:spacing w:after="120" w:line="360" w:lineRule="auto"/>
      <w:jc w:val="center"/>
    </w:pPr>
    <w:rPr>
      <w:rFonts w:cs="Symbol"/>
      <w:b/>
      <w:sz w:val="28"/>
      <w:szCs w:val="20"/>
    </w:rPr>
  </w:style>
  <w:style w:type="paragraph" w:customStyle="1" w:styleId="1ffff9">
    <w:name w:val="Знак Знак Знак Знак Знак Знак1"/>
    <w:basedOn w:val="a1"/>
    <w:rsid w:val="001546CC"/>
    <w:rPr>
      <w:rFonts w:ascii="Courier New" w:hAnsi="Courier New"/>
      <w:sz w:val="20"/>
      <w:szCs w:val="20"/>
      <w:lang w:val="en-US"/>
    </w:rPr>
  </w:style>
  <w:style w:type="paragraph" w:customStyle="1" w:styleId="1ffffa">
    <w:name w:val="Обычный1"/>
    <w:rsid w:val="001546CC"/>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1546CC"/>
    <w:pPr>
      <w:spacing w:after="160" w:line="240" w:lineRule="exact"/>
    </w:pPr>
    <w:rPr>
      <w:sz w:val="20"/>
      <w:szCs w:val="20"/>
    </w:rPr>
  </w:style>
  <w:style w:type="paragraph" w:customStyle="1" w:styleId="text0">
    <w:name w:val="text"/>
    <w:basedOn w:val="a1"/>
    <w:rsid w:val="001546CC"/>
    <w:pPr>
      <w:spacing w:before="280" w:after="280"/>
    </w:pPr>
    <w:rPr>
      <w:sz w:val="18"/>
      <w:szCs w:val="18"/>
    </w:rPr>
  </w:style>
  <w:style w:type="paragraph" w:customStyle="1" w:styleId="12b">
    <w:name w:val="Знак Знак12"/>
    <w:basedOn w:val="a1"/>
    <w:rsid w:val="001546CC"/>
    <w:pPr>
      <w:spacing w:after="160" w:line="240" w:lineRule="exact"/>
    </w:pPr>
    <w:rPr>
      <w:rFonts w:ascii="Courier New" w:hAnsi="Courier New"/>
      <w:sz w:val="20"/>
      <w:szCs w:val="20"/>
      <w:lang w:val="en-US"/>
    </w:rPr>
  </w:style>
  <w:style w:type="paragraph" w:customStyle="1" w:styleId="rvps140">
    <w:name w:val="rvps140"/>
    <w:basedOn w:val="a1"/>
    <w:rsid w:val="001546CC"/>
    <w:pPr>
      <w:spacing w:before="280" w:after="280"/>
    </w:pPr>
  </w:style>
  <w:style w:type="paragraph" w:customStyle="1" w:styleId="11f2">
    <w:name w:val="Знак Знак1 Знак Знак Знак Знак1"/>
    <w:basedOn w:val="a1"/>
    <w:rsid w:val="001546CC"/>
    <w:pPr>
      <w:spacing w:after="160" w:line="240" w:lineRule="exact"/>
    </w:pPr>
    <w:rPr>
      <w:rFonts w:ascii="Courier New" w:hAnsi="Courier New"/>
      <w:sz w:val="20"/>
      <w:szCs w:val="20"/>
      <w:lang w:val="en-US"/>
    </w:rPr>
  </w:style>
  <w:style w:type="paragraph" w:customStyle="1" w:styleId="2fffc">
    <w:name w:val="Обычный (веб)2"/>
    <w:basedOn w:val="a1"/>
    <w:rsid w:val="001546CC"/>
    <w:pPr>
      <w:spacing w:before="280" w:after="280"/>
    </w:pPr>
  </w:style>
  <w:style w:type="paragraph" w:customStyle="1" w:styleId="Normal-bullit">
    <w:name w:val="Normal-bullit"/>
    <w:basedOn w:val="a1"/>
    <w:rsid w:val="001546CC"/>
    <w:pPr>
      <w:tabs>
        <w:tab w:val="num" w:pos="360"/>
      </w:tabs>
      <w:ind w:left="284" w:firstLine="0"/>
    </w:pPr>
    <w:rPr>
      <w:rFonts w:cs="Symbol"/>
      <w:sz w:val="18"/>
      <w:szCs w:val="20"/>
    </w:rPr>
  </w:style>
  <w:style w:type="paragraph" w:customStyle="1" w:styleId="2fffd">
    <w:name w:val="Знак2 Знак Знак Знак"/>
    <w:basedOn w:val="a1"/>
    <w:rsid w:val="001546CC"/>
    <w:rPr>
      <w:rFonts w:ascii="Courier New" w:hAnsi="Courier New"/>
      <w:sz w:val="20"/>
      <w:szCs w:val="20"/>
      <w:lang w:val="en-US"/>
    </w:rPr>
  </w:style>
  <w:style w:type="paragraph" w:customStyle="1" w:styleId="INT-20">
    <w:name w:val="INT-20"/>
    <w:rsid w:val="001546CC"/>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546CC"/>
    <w:pPr>
      <w:spacing w:after="160" w:line="240" w:lineRule="exact"/>
    </w:pPr>
    <w:rPr>
      <w:sz w:val="28"/>
      <w:szCs w:val="20"/>
      <w:lang w:val="en-US"/>
    </w:rPr>
  </w:style>
  <w:style w:type="paragraph" w:customStyle="1" w:styleId="4fc">
    <w:name w:val="Знак4 Знак Знак"/>
    <w:basedOn w:val="a1"/>
    <w:rsid w:val="001546CC"/>
    <w:rPr>
      <w:rFonts w:ascii="Courier New" w:hAnsi="Courier New"/>
      <w:sz w:val="20"/>
      <w:szCs w:val="20"/>
      <w:lang w:val="en-US"/>
    </w:rPr>
  </w:style>
  <w:style w:type="paragraph" w:customStyle="1" w:styleId="2fffe">
    <w:name w:val="Знак2"/>
    <w:basedOn w:val="a1"/>
    <w:rsid w:val="001546CC"/>
    <w:rPr>
      <w:rFonts w:ascii="Courier New" w:hAnsi="Courier New"/>
      <w:sz w:val="20"/>
      <w:szCs w:val="20"/>
      <w:lang w:val="en-US"/>
    </w:rPr>
  </w:style>
  <w:style w:type="paragraph" w:customStyle="1" w:styleId="ConsTitle">
    <w:name w:val="ConsTitle"/>
    <w:basedOn w:val="a1"/>
    <w:rsid w:val="001546CC"/>
    <w:rPr>
      <w:rFonts w:cs="Symbol"/>
      <w:b/>
      <w:bCs/>
      <w:sz w:val="16"/>
      <w:szCs w:val="16"/>
    </w:rPr>
  </w:style>
  <w:style w:type="paragraph" w:customStyle="1" w:styleId="j">
    <w:name w:val="j"/>
    <w:basedOn w:val="a1"/>
    <w:rsid w:val="001546CC"/>
    <w:pPr>
      <w:spacing w:before="280" w:after="280"/>
    </w:pPr>
    <w:rPr>
      <w:rFonts w:cs="Symbol"/>
      <w:sz w:val="20"/>
      <w:szCs w:val="20"/>
    </w:rPr>
  </w:style>
  <w:style w:type="paragraph" w:customStyle="1" w:styleId="Normal10">
    <w:name w:val="Normal1"/>
    <w:rsid w:val="001546CC"/>
    <w:pPr>
      <w:suppressAutoHyphens/>
      <w:spacing w:before="300"/>
      <w:ind w:left="1000" w:right="800"/>
      <w:jc w:val="center"/>
    </w:pPr>
    <w:rPr>
      <w:rFonts w:eastAsia="Symbol"/>
      <w:i/>
      <w:sz w:val="32"/>
      <w:lang w:eastAsia="ar-SA"/>
    </w:rPr>
  </w:style>
  <w:style w:type="paragraph" w:customStyle="1" w:styleId="5ff">
    <w:name w:val="Стиль5"/>
    <w:basedOn w:val="a1"/>
    <w:rsid w:val="001546CC"/>
    <w:pPr>
      <w:spacing w:line="360" w:lineRule="auto"/>
    </w:pPr>
    <w:rPr>
      <w:sz w:val="28"/>
      <w:szCs w:val="28"/>
    </w:rPr>
  </w:style>
  <w:style w:type="paragraph" w:styleId="89">
    <w:name w:val="toc 8"/>
    <w:basedOn w:val="a1"/>
    <w:rsid w:val="001546CC"/>
    <w:pPr>
      <w:tabs>
        <w:tab w:val="clear" w:pos="709"/>
        <w:tab w:val="right" w:leader="dot" w:pos="7657"/>
      </w:tabs>
      <w:ind w:left="1680" w:firstLine="0"/>
    </w:pPr>
  </w:style>
  <w:style w:type="paragraph" w:customStyle="1" w:styleId="u">
    <w:name w:val="u"/>
    <w:basedOn w:val="a1"/>
    <w:rsid w:val="001546CC"/>
    <w:pPr>
      <w:ind w:firstLine="390"/>
    </w:pPr>
  </w:style>
  <w:style w:type="paragraph" w:customStyle="1" w:styleId="afffffffffff1">
    <w:name w:val="#Основной Стиль"/>
    <w:basedOn w:val="a1"/>
    <w:rsid w:val="001546CC"/>
    <w:pPr>
      <w:spacing w:line="360" w:lineRule="auto"/>
      <w:ind w:firstLine="720"/>
    </w:pPr>
    <w:rPr>
      <w:sz w:val="28"/>
      <w:szCs w:val="20"/>
    </w:rPr>
  </w:style>
  <w:style w:type="paragraph" w:customStyle="1" w:styleId="1ffffb">
    <w:name w:val="Красная строка1"/>
    <w:basedOn w:val="a2"/>
    <w:rsid w:val="001546CC"/>
    <w:pPr>
      <w:ind w:firstLine="210"/>
    </w:pPr>
    <w:rPr>
      <w:sz w:val="24"/>
    </w:rPr>
  </w:style>
  <w:style w:type="paragraph" w:customStyle="1" w:styleId="1ffffc">
    <w:name w:val="Знак Знак Знак Знак1"/>
    <w:basedOn w:val="a1"/>
    <w:rsid w:val="001546CC"/>
    <w:pPr>
      <w:spacing w:before="280" w:after="280" w:line="360" w:lineRule="atLeast"/>
    </w:pPr>
    <w:rPr>
      <w:rFonts w:cs="Symbol"/>
      <w:sz w:val="20"/>
      <w:szCs w:val="20"/>
      <w:lang w:val="en-US"/>
    </w:rPr>
  </w:style>
  <w:style w:type="paragraph" w:customStyle="1" w:styleId="2ffff">
    <w:name w:val="ЗАГОЛОВОК2"/>
    <w:basedOn w:val="a1"/>
    <w:rsid w:val="001546CC"/>
    <w:pPr>
      <w:spacing w:after="240" w:line="360" w:lineRule="auto"/>
      <w:jc w:val="center"/>
    </w:pPr>
    <w:rPr>
      <w:b/>
      <w:sz w:val="32"/>
    </w:rPr>
  </w:style>
  <w:style w:type="paragraph" w:customStyle="1" w:styleId="afffffffffff2">
    <w:name w:val="Содержимое таблицы"/>
    <w:basedOn w:val="a2"/>
    <w:rsid w:val="001546CC"/>
    <w:pPr>
      <w:suppressLineNumbers/>
    </w:pPr>
    <w:rPr>
      <w:sz w:val="24"/>
      <w:szCs w:val="20"/>
      <w:lang w:val="uk-UA"/>
    </w:rPr>
  </w:style>
  <w:style w:type="paragraph" w:customStyle="1" w:styleId="afffffffffff3">
    <w:name w:val="Заголовок таблицы"/>
    <w:basedOn w:val="afffffffffff2"/>
    <w:rsid w:val="001546CC"/>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1546CC"/>
    <w:pPr>
      <w:spacing w:after="160" w:line="240" w:lineRule="exact"/>
    </w:pPr>
    <w:rPr>
      <w:rFonts w:ascii="Courier New" w:hAnsi="Courier New"/>
      <w:sz w:val="20"/>
      <w:szCs w:val="20"/>
      <w:lang w:val="en-US"/>
    </w:rPr>
  </w:style>
  <w:style w:type="paragraph" w:customStyle="1" w:styleId="par">
    <w:name w:val="par"/>
    <w:basedOn w:val="a1"/>
    <w:rsid w:val="001546CC"/>
    <w:pPr>
      <w:spacing w:before="280" w:after="280"/>
    </w:pPr>
  </w:style>
  <w:style w:type="paragraph" w:customStyle="1" w:styleId="dt">
    <w:name w:val="dt"/>
    <w:basedOn w:val="a1"/>
    <w:rsid w:val="001546CC"/>
    <w:pPr>
      <w:spacing w:before="280" w:after="280"/>
    </w:pPr>
  </w:style>
  <w:style w:type="paragraph" w:customStyle="1" w:styleId="afffffffffff4">
    <w:name w:val="Текст в заданном формате"/>
    <w:basedOn w:val="a1"/>
    <w:rsid w:val="001546CC"/>
    <w:pPr>
      <w:spacing w:after="0"/>
    </w:pPr>
    <w:rPr>
      <w:rFonts w:eastAsia="Symbol" w:cs="Symbol"/>
      <w:sz w:val="20"/>
      <w:szCs w:val="20"/>
    </w:rPr>
  </w:style>
  <w:style w:type="paragraph" w:customStyle="1" w:styleId="1ffffd">
    <w:name w:val="Нумерованный список 1"/>
    <w:basedOn w:val="a2"/>
    <w:rsid w:val="001546CC"/>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1546CC"/>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1546CC"/>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1546CC"/>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1546CC"/>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1546CC"/>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1546CC"/>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1546CC"/>
    <w:rPr>
      <w:rFonts w:cs="Symbol"/>
      <w:sz w:val="18"/>
      <w:szCs w:val="20"/>
    </w:rPr>
  </w:style>
  <w:style w:type="paragraph" w:customStyle="1" w:styleId="1fffff0">
    <w:name w:val="1Тема"/>
    <w:basedOn w:val="a1"/>
    <w:rsid w:val="001546CC"/>
    <w:pPr>
      <w:spacing w:after="120"/>
    </w:pPr>
    <w:rPr>
      <w:rFonts w:ascii="Courier New" w:hAnsi="Courier New"/>
      <w:b/>
      <w:bCs/>
    </w:rPr>
  </w:style>
  <w:style w:type="paragraph" w:customStyle="1" w:styleId="-3">
    <w:name w:val="Рис.-табл"/>
    <w:basedOn w:val="a1"/>
    <w:rsid w:val="001546CC"/>
    <w:pPr>
      <w:jc w:val="center"/>
    </w:pPr>
    <w:rPr>
      <w:rFonts w:cs="Symbol"/>
      <w:b/>
      <w:szCs w:val="16"/>
    </w:rPr>
  </w:style>
  <w:style w:type="paragraph" w:customStyle="1" w:styleId="2110">
    <w:name w:val="Основной текст 211"/>
    <w:basedOn w:val="a1"/>
    <w:rsid w:val="001546CC"/>
    <w:rPr>
      <w:sz w:val="28"/>
    </w:rPr>
  </w:style>
  <w:style w:type="paragraph" w:customStyle="1" w:styleId="afffffffffff5">
    <w:name w:val="мой стиль"/>
    <w:basedOn w:val="254"/>
    <w:rsid w:val="001546CC"/>
    <w:pPr>
      <w:widowControl/>
      <w:ind w:right="0" w:firstLine="709"/>
    </w:pPr>
    <w:rPr>
      <w:sz w:val="24"/>
      <w:szCs w:val="24"/>
    </w:rPr>
  </w:style>
  <w:style w:type="paragraph" w:customStyle="1" w:styleId="zz-4">
    <w:name w:val="zz-4+"/>
    <w:basedOn w:val="a1"/>
    <w:rsid w:val="001546CC"/>
    <w:pPr>
      <w:spacing w:before="80" w:after="0"/>
      <w:ind w:firstLine="397"/>
    </w:pPr>
  </w:style>
  <w:style w:type="paragraph" w:customStyle="1" w:styleId="1411">
    <w:name w:val="Стиль 14 пт По ширине Первая строка:  1 см Междустр.интервал:  1..."/>
    <w:basedOn w:val="a1"/>
    <w:rsid w:val="001546CC"/>
    <w:pPr>
      <w:shd w:val="clear" w:color="auto" w:fill="FFFFFF"/>
      <w:spacing w:line="360" w:lineRule="auto"/>
    </w:pPr>
    <w:rPr>
      <w:sz w:val="28"/>
      <w:szCs w:val="20"/>
    </w:rPr>
  </w:style>
  <w:style w:type="paragraph" w:customStyle="1" w:styleId="11f3">
    <w:name w:val="Обычный11"/>
    <w:rsid w:val="001546CC"/>
    <w:pPr>
      <w:widowControl w:val="0"/>
      <w:suppressAutoHyphens/>
    </w:pPr>
    <w:rPr>
      <w:rFonts w:ascii="Symbol" w:eastAsia="Symbol" w:hAnsi="Symbol" w:cs="Symbol"/>
      <w:lang w:eastAsia="ar-SA"/>
    </w:rPr>
  </w:style>
  <w:style w:type="paragraph" w:customStyle="1" w:styleId="A29B5ABABABC2">
    <w:name w:val="A=&gt;2=&gt;9 B5:AB A &gt;BABC?&gt;&lt; 2"/>
    <w:basedOn w:val="a1"/>
    <w:rsid w:val="001546CC"/>
    <w:rPr>
      <w:rFonts w:cs="Symbol"/>
      <w:szCs w:val="20"/>
    </w:rPr>
  </w:style>
  <w:style w:type="paragraph" w:customStyle="1" w:styleId="afffffffffff6">
    <w:name w:val="Текст таблицы"/>
    <w:basedOn w:val="a1"/>
    <w:rsid w:val="001546CC"/>
    <w:pPr>
      <w:spacing w:line="360" w:lineRule="auto"/>
    </w:pPr>
    <w:rPr>
      <w:rFonts w:cs="Symbol"/>
      <w:bCs/>
      <w:sz w:val="16"/>
    </w:rPr>
  </w:style>
  <w:style w:type="paragraph" w:customStyle="1" w:styleId="afffffffffff7">
    <w:name w:val="Текст таблицы центр"/>
    <w:basedOn w:val="afffffffffff6"/>
    <w:rsid w:val="001546CC"/>
    <w:pPr>
      <w:jc w:val="center"/>
    </w:pPr>
  </w:style>
  <w:style w:type="paragraph" w:customStyle="1" w:styleId="afffffffffff8">
    <w:name w:val="Заголовок рисунка"/>
    <w:basedOn w:val="afffffffffff3"/>
    <w:rsid w:val="001546CC"/>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1546CC"/>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1546CC"/>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a">
    <w:name w:val="Основной текст_"/>
    <w:basedOn w:val="a1"/>
    <w:rsid w:val="001546CC"/>
    <w:pPr>
      <w:shd w:val="clear" w:color="auto" w:fill="FFFFFF"/>
      <w:spacing w:line="470" w:lineRule="exact"/>
      <w:jc w:val="center"/>
    </w:pPr>
    <w:rPr>
      <w:spacing w:val="4"/>
      <w:szCs w:val="20"/>
    </w:rPr>
  </w:style>
  <w:style w:type="paragraph" w:customStyle="1" w:styleId="21b">
    <w:name w:val="Основной текст21"/>
    <w:basedOn w:val="a1"/>
    <w:rsid w:val="001546CC"/>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c">
    <w:name w:val="Текст статьи"/>
    <w:basedOn w:val="a1"/>
    <w:rsid w:val="001546CC"/>
    <w:pPr>
      <w:spacing w:line="360" w:lineRule="auto"/>
      <w:ind w:firstLine="720"/>
    </w:pPr>
    <w:rPr>
      <w:sz w:val="28"/>
      <w:szCs w:val="28"/>
    </w:rPr>
  </w:style>
  <w:style w:type="paragraph" w:customStyle="1" w:styleId="3ff6">
    <w:name w:val="Обычный (веб)3"/>
    <w:basedOn w:val="a1"/>
    <w:rsid w:val="001546CC"/>
    <w:pPr>
      <w:spacing w:before="150" w:after="150"/>
    </w:pPr>
  </w:style>
  <w:style w:type="paragraph" w:customStyle="1" w:styleId="11f4">
    <w:name w:val="Обычный (веб)11"/>
    <w:basedOn w:val="a1"/>
    <w:rsid w:val="001546CC"/>
    <w:pPr>
      <w:spacing w:after="280" w:line="312" w:lineRule="atLeast"/>
    </w:pPr>
  </w:style>
  <w:style w:type="paragraph" w:customStyle="1" w:styleId="afffffffffffd">
    <w:name w:val="Обычный текст"/>
    <w:basedOn w:val="a1"/>
    <w:rsid w:val="001546CC"/>
    <w:pPr>
      <w:ind w:firstLine="454"/>
    </w:pPr>
    <w:rPr>
      <w:szCs w:val="20"/>
    </w:rPr>
  </w:style>
  <w:style w:type="paragraph" w:customStyle="1" w:styleId="afffffffffffe">
    <w:name w:val="Основной"/>
    <w:basedOn w:val="a1"/>
    <w:rsid w:val="001546CC"/>
    <w:pPr>
      <w:spacing w:line="360" w:lineRule="auto"/>
      <w:ind w:firstLine="709"/>
    </w:pPr>
    <w:rPr>
      <w:sz w:val="28"/>
    </w:rPr>
  </w:style>
  <w:style w:type="paragraph" w:customStyle="1" w:styleId="Style8">
    <w:name w:val="Style8"/>
    <w:basedOn w:val="a1"/>
    <w:uiPriority w:val="99"/>
    <w:rsid w:val="001546CC"/>
  </w:style>
  <w:style w:type="paragraph" w:customStyle="1" w:styleId="MediumGrid1-Accent2">
    <w:name w:val="Medium Grid 1 - Accent 2"/>
    <w:basedOn w:val="a1"/>
    <w:rsid w:val="001546CC"/>
    <w:pPr>
      <w:ind w:left="720" w:firstLine="0"/>
    </w:pPr>
    <w:rPr>
      <w:rFonts w:eastAsia="Symbol" w:cs="Symbol"/>
    </w:rPr>
  </w:style>
  <w:style w:type="paragraph" w:customStyle="1" w:styleId="149">
    <w:name w:val="табл_14"/>
    <w:basedOn w:val="a1"/>
    <w:rsid w:val="001546CC"/>
    <w:rPr>
      <w:rFonts w:cs="Symbol"/>
      <w:sz w:val="28"/>
      <w:szCs w:val="20"/>
    </w:rPr>
  </w:style>
  <w:style w:type="paragraph" w:customStyle="1" w:styleId="My">
    <w:name w:val="Основной текст.My Текст"/>
    <w:basedOn w:val="a1"/>
    <w:rsid w:val="001546CC"/>
    <w:pPr>
      <w:spacing w:line="360" w:lineRule="auto"/>
      <w:ind w:firstLine="720"/>
    </w:pPr>
    <w:rPr>
      <w:sz w:val="28"/>
      <w:szCs w:val="20"/>
      <w:lang w:val="uk-UA"/>
    </w:rPr>
  </w:style>
  <w:style w:type="paragraph" w:customStyle="1" w:styleId="affffffffffff">
    <w:name w:val="Норм без абзаца"/>
    <w:basedOn w:val="a1"/>
    <w:rsid w:val="001546CC"/>
    <w:rPr>
      <w:rFonts w:ascii="Courier New" w:hAnsi="Courier New"/>
      <w:sz w:val="16"/>
      <w:szCs w:val="16"/>
    </w:rPr>
  </w:style>
  <w:style w:type="paragraph" w:customStyle="1" w:styleId="affffffffffff0">
    <w:name w:val="Осн текст"/>
    <w:basedOn w:val="a1"/>
    <w:rsid w:val="001546CC"/>
    <w:pPr>
      <w:ind w:firstLine="709"/>
    </w:pPr>
    <w:rPr>
      <w:sz w:val="32"/>
      <w:szCs w:val="32"/>
      <w:lang w:val="uk-UA"/>
    </w:rPr>
  </w:style>
  <w:style w:type="paragraph" w:customStyle="1" w:styleId="H1">
    <w:name w:val="H1"/>
    <w:basedOn w:val="a1"/>
    <w:rsid w:val="001546CC"/>
    <w:pPr>
      <w:keepNext/>
      <w:spacing w:before="100" w:after="100"/>
    </w:pPr>
    <w:rPr>
      <w:b/>
      <w:bCs/>
      <w:sz w:val="48"/>
      <w:szCs w:val="48"/>
    </w:rPr>
  </w:style>
  <w:style w:type="paragraph" w:customStyle="1" w:styleId="a10">
    <w:name w:val="a1"/>
    <w:basedOn w:val="a1"/>
    <w:rsid w:val="001546CC"/>
    <w:pPr>
      <w:spacing w:before="280" w:after="280"/>
    </w:pPr>
  </w:style>
  <w:style w:type="paragraph" w:customStyle="1" w:styleId="FR2">
    <w:name w:val="FR2"/>
    <w:rsid w:val="001546CC"/>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1546CC"/>
    <w:pPr>
      <w:tabs>
        <w:tab w:val="clear" w:pos="709"/>
        <w:tab w:val="right" w:leader="dot" w:pos="8506"/>
      </w:tabs>
      <w:ind w:left="960" w:firstLine="0"/>
    </w:pPr>
    <w:rPr>
      <w:rFonts w:ascii="Courier New" w:hAnsi="Courier New"/>
      <w:sz w:val="18"/>
      <w:szCs w:val="18"/>
    </w:rPr>
  </w:style>
  <w:style w:type="paragraph" w:styleId="6f8">
    <w:name w:val="toc 6"/>
    <w:basedOn w:val="a1"/>
    <w:rsid w:val="001546CC"/>
    <w:pPr>
      <w:tabs>
        <w:tab w:val="clear" w:pos="709"/>
        <w:tab w:val="right" w:leader="dot" w:pos="8223"/>
      </w:tabs>
      <w:ind w:left="1200" w:firstLine="0"/>
    </w:pPr>
    <w:rPr>
      <w:rFonts w:ascii="Courier New" w:hAnsi="Courier New"/>
      <w:sz w:val="18"/>
      <w:szCs w:val="18"/>
    </w:rPr>
  </w:style>
  <w:style w:type="paragraph" w:styleId="7e">
    <w:name w:val="toc 7"/>
    <w:basedOn w:val="a1"/>
    <w:rsid w:val="001546CC"/>
    <w:pPr>
      <w:tabs>
        <w:tab w:val="clear" w:pos="709"/>
        <w:tab w:val="right" w:leader="dot" w:pos="7940"/>
      </w:tabs>
      <w:ind w:left="1440" w:firstLine="0"/>
    </w:pPr>
    <w:rPr>
      <w:rFonts w:ascii="Courier New" w:hAnsi="Courier New"/>
      <w:sz w:val="18"/>
      <w:szCs w:val="18"/>
    </w:rPr>
  </w:style>
  <w:style w:type="paragraph" w:styleId="99">
    <w:name w:val="toc 9"/>
    <w:basedOn w:val="a1"/>
    <w:rsid w:val="001546CC"/>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1546CC"/>
    <w:pPr>
      <w:ind w:firstLine="603"/>
    </w:pPr>
    <w:rPr>
      <w:lang w:val="en-AU"/>
    </w:rPr>
  </w:style>
  <w:style w:type="paragraph" w:customStyle="1" w:styleId="rvps20">
    <w:name w:val="rvps20"/>
    <w:basedOn w:val="a1"/>
    <w:rsid w:val="001546CC"/>
    <w:pPr>
      <w:ind w:firstLine="603"/>
    </w:pPr>
    <w:rPr>
      <w:lang w:val="en-AU"/>
    </w:rPr>
  </w:style>
  <w:style w:type="paragraph" w:customStyle="1" w:styleId="rvps7">
    <w:name w:val="rvps7"/>
    <w:basedOn w:val="a1"/>
    <w:rsid w:val="001546CC"/>
    <w:pPr>
      <w:ind w:firstLine="787"/>
    </w:pPr>
    <w:rPr>
      <w:lang w:val="en-AU"/>
    </w:rPr>
  </w:style>
  <w:style w:type="paragraph" w:customStyle="1" w:styleId="rvps16">
    <w:name w:val="rvps16"/>
    <w:basedOn w:val="a1"/>
    <w:rsid w:val="001546CC"/>
    <w:pPr>
      <w:ind w:firstLine="787"/>
    </w:pPr>
    <w:rPr>
      <w:lang w:val="en-AU"/>
    </w:rPr>
  </w:style>
  <w:style w:type="paragraph" w:customStyle="1" w:styleId="Iauiue">
    <w:name w:val="Iau.iue"/>
    <w:basedOn w:val="a1"/>
    <w:rsid w:val="001546CC"/>
    <w:rPr>
      <w:lang w:val="uk-UA"/>
    </w:rPr>
  </w:style>
  <w:style w:type="paragraph" w:customStyle="1" w:styleId="Normal2">
    <w:name w:val="Normal2"/>
    <w:rsid w:val="001546CC"/>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1546CC"/>
    <w:rPr>
      <w:rFonts w:ascii="Courier New" w:hAnsi="Courier New"/>
      <w:spacing w:val="-36"/>
      <w:sz w:val="26"/>
      <w:szCs w:val="20"/>
      <w:lang w:val="en-GB"/>
    </w:rPr>
  </w:style>
  <w:style w:type="paragraph" w:customStyle="1" w:styleId="FR10">
    <w:name w:val="FR1"/>
    <w:rsid w:val="001546CC"/>
    <w:pPr>
      <w:widowControl w:val="0"/>
      <w:suppressAutoHyphens/>
      <w:ind w:left="4360"/>
    </w:pPr>
    <w:rPr>
      <w:rFonts w:ascii="Symbol" w:eastAsia="Symbol" w:hAnsi="Symbol" w:cs="Symbol"/>
      <w:lang w:eastAsia="ar-SA"/>
    </w:rPr>
  </w:style>
  <w:style w:type="paragraph" w:customStyle="1" w:styleId="FR3">
    <w:name w:val="FR3"/>
    <w:uiPriority w:val="99"/>
    <w:rsid w:val="001546CC"/>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1546CC"/>
    <w:pPr>
      <w:ind w:left="566" w:hanging="283"/>
    </w:pPr>
  </w:style>
  <w:style w:type="paragraph" w:customStyle="1" w:styleId="413">
    <w:name w:val="Список 41"/>
    <w:basedOn w:val="a1"/>
    <w:rsid w:val="001546CC"/>
    <w:pPr>
      <w:ind w:left="1132" w:hanging="283"/>
    </w:pPr>
  </w:style>
  <w:style w:type="paragraph" w:customStyle="1" w:styleId="Iauiue0">
    <w:name w:val="Iau?iue"/>
    <w:rsid w:val="001546CC"/>
    <w:pPr>
      <w:suppressAutoHyphens/>
    </w:pPr>
    <w:rPr>
      <w:rFonts w:ascii="Symbol" w:eastAsia="Symbol" w:hAnsi="Symbol" w:cs="Symbol"/>
      <w:lang w:val="en-GB" w:eastAsia="ar-SA"/>
    </w:rPr>
  </w:style>
  <w:style w:type="paragraph" w:customStyle="1" w:styleId="21c">
    <w:name w:val="Продолжение списка 21"/>
    <w:basedOn w:val="a1"/>
    <w:rsid w:val="001546CC"/>
    <w:pPr>
      <w:spacing w:after="120"/>
      <w:ind w:left="566" w:firstLine="0"/>
    </w:pPr>
    <w:rPr>
      <w:sz w:val="20"/>
      <w:szCs w:val="20"/>
    </w:rPr>
  </w:style>
  <w:style w:type="paragraph" w:customStyle="1" w:styleId="2ffff0">
    <w:name w:val="Îñíîâíîé òåêñò 2"/>
    <w:basedOn w:val="a1"/>
    <w:rsid w:val="001546CC"/>
    <w:pPr>
      <w:ind w:firstLine="851"/>
    </w:pPr>
    <w:rPr>
      <w:sz w:val="28"/>
      <w:szCs w:val="20"/>
      <w:lang w:val="en-GB"/>
    </w:rPr>
  </w:style>
  <w:style w:type="paragraph" w:customStyle="1" w:styleId="affffffffffff1">
    <w:name w:val="Îáû÷íûé"/>
    <w:rsid w:val="001546CC"/>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1546CC"/>
    <w:rPr>
      <w:rFonts w:ascii="Courier New" w:hAnsi="Courier New" w:cs="Courier New"/>
      <w:sz w:val="28"/>
    </w:rPr>
  </w:style>
  <w:style w:type="paragraph" w:customStyle="1" w:styleId="2ffff1">
    <w:name w:val="2"/>
    <w:basedOn w:val="a1"/>
    <w:rsid w:val="001546CC"/>
    <w:pPr>
      <w:spacing w:before="280" w:after="280"/>
    </w:pPr>
    <w:rPr>
      <w:lang w:val="uk-UA"/>
    </w:rPr>
  </w:style>
  <w:style w:type="paragraph" w:customStyle="1" w:styleId="3ff7">
    <w:name w:val="заголовок 3"/>
    <w:basedOn w:val="a1"/>
    <w:uiPriority w:val="99"/>
    <w:rsid w:val="001546CC"/>
    <w:pPr>
      <w:keepNext/>
      <w:jc w:val="center"/>
    </w:pPr>
    <w:rPr>
      <w:b/>
      <w:bCs/>
      <w:sz w:val="20"/>
      <w:szCs w:val="20"/>
    </w:rPr>
  </w:style>
  <w:style w:type="paragraph" w:customStyle="1" w:styleId="1fffff3">
    <w:name w:val="заголовок 1"/>
    <w:basedOn w:val="a1"/>
    <w:uiPriority w:val="99"/>
    <w:rsid w:val="001546CC"/>
    <w:pPr>
      <w:keepNext/>
      <w:jc w:val="center"/>
    </w:pPr>
    <w:rPr>
      <w:rFonts w:ascii="Courier New" w:hAnsi="Courier New"/>
      <w:b/>
      <w:bCs/>
      <w:sz w:val="36"/>
      <w:szCs w:val="36"/>
    </w:rPr>
  </w:style>
  <w:style w:type="paragraph" w:customStyle="1" w:styleId="2ffff2">
    <w:name w:val="заголовок 2"/>
    <w:basedOn w:val="a1"/>
    <w:uiPriority w:val="99"/>
    <w:rsid w:val="001546CC"/>
    <w:pPr>
      <w:keepNext/>
      <w:jc w:val="center"/>
    </w:pPr>
    <w:rPr>
      <w:rFonts w:ascii="Courier New" w:hAnsi="Courier New"/>
    </w:rPr>
  </w:style>
  <w:style w:type="paragraph" w:customStyle="1" w:styleId="4fd">
    <w:name w:val="заголовок 4"/>
    <w:basedOn w:val="a1"/>
    <w:rsid w:val="001546CC"/>
    <w:pPr>
      <w:keepNext/>
    </w:pPr>
    <w:rPr>
      <w:rFonts w:ascii="Courier New" w:hAnsi="Courier New"/>
      <w:b/>
      <w:bCs/>
      <w:sz w:val="20"/>
      <w:szCs w:val="20"/>
      <w:lang w:val="uk-UA"/>
    </w:rPr>
  </w:style>
  <w:style w:type="paragraph" w:customStyle="1" w:styleId="Chapter">
    <w:name w:val="Chapter"/>
    <w:rsid w:val="001546CC"/>
    <w:pPr>
      <w:widowControl w:val="0"/>
      <w:suppressAutoHyphens/>
    </w:pPr>
    <w:rPr>
      <w:rFonts w:ascii="Symbol" w:eastAsia="Symbol" w:hAnsi="Symbol" w:cs="Symbol"/>
      <w:sz w:val="48"/>
      <w:szCs w:val="48"/>
      <w:lang w:eastAsia="ar-SA"/>
    </w:rPr>
  </w:style>
  <w:style w:type="paragraph" w:customStyle="1" w:styleId="k1">
    <w:name w:val="k1"/>
    <w:basedOn w:val="a1"/>
    <w:rsid w:val="001546CC"/>
    <w:pPr>
      <w:spacing w:line="300" w:lineRule="atLeast"/>
      <w:ind w:firstLine="400"/>
    </w:pPr>
  </w:style>
  <w:style w:type="paragraph" w:customStyle="1" w:styleId="k7">
    <w:name w:val="k7"/>
    <w:basedOn w:val="a1"/>
    <w:rsid w:val="001546CC"/>
    <w:pPr>
      <w:spacing w:line="280" w:lineRule="atLeast"/>
      <w:ind w:left="1000" w:firstLine="0"/>
    </w:pPr>
  </w:style>
  <w:style w:type="paragraph" w:customStyle="1" w:styleId="affffffffffff3">
    <w:name w:val="Текст_статті Знак"/>
    <w:basedOn w:val="a1"/>
    <w:rsid w:val="001546CC"/>
    <w:pPr>
      <w:ind w:firstLine="284"/>
    </w:pPr>
    <w:rPr>
      <w:sz w:val="20"/>
      <w:szCs w:val="20"/>
      <w:lang w:val="uk-UA"/>
    </w:rPr>
  </w:style>
  <w:style w:type="paragraph" w:customStyle="1" w:styleId="affffffffffff4">
    <w:name w:val="література"/>
    <w:basedOn w:val="a1"/>
    <w:rsid w:val="001546CC"/>
    <w:pPr>
      <w:tabs>
        <w:tab w:val="clear" w:pos="709"/>
        <w:tab w:val="left" w:pos="360"/>
      </w:tabs>
    </w:pPr>
    <w:rPr>
      <w:sz w:val="18"/>
      <w:szCs w:val="18"/>
      <w:lang w:val="en-US"/>
    </w:rPr>
  </w:style>
  <w:style w:type="paragraph" w:customStyle="1" w:styleId="note">
    <w:name w:val="note"/>
    <w:basedOn w:val="a1"/>
    <w:rsid w:val="001546CC"/>
    <w:pPr>
      <w:spacing w:before="280" w:after="26"/>
    </w:pPr>
    <w:rPr>
      <w:rFonts w:ascii="Courier New" w:hAnsi="Courier New"/>
      <w:color w:val="000000"/>
      <w:sz w:val="15"/>
      <w:szCs w:val="15"/>
    </w:rPr>
  </w:style>
  <w:style w:type="paragraph" w:customStyle="1" w:styleId="11f5">
    <w:name w:val="Текст выноски11"/>
    <w:basedOn w:val="a1"/>
    <w:rsid w:val="001546CC"/>
    <w:rPr>
      <w:rFonts w:cs="Symbol"/>
      <w:sz w:val="16"/>
      <w:szCs w:val="16"/>
    </w:rPr>
  </w:style>
  <w:style w:type="paragraph" w:customStyle="1" w:styleId="1Title">
    <w:name w:val="Заголовок 1.Title"/>
    <w:basedOn w:val="a1"/>
    <w:rsid w:val="001546CC"/>
    <w:pPr>
      <w:keepNext/>
      <w:spacing w:line="360" w:lineRule="auto"/>
      <w:jc w:val="center"/>
    </w:pPr>
    <w:rPr>
      <w:b/>
      <w:caps/>
      <w:color w:val="000000"/>
      <w:szCs w:val="20"/>
      <w:lang w:val="uk-UA"/>
    </w:rPr>
  </w:style>
  <w:style w:type="paragraph" w:customStyle="1" w:styleId="2pidzaholovok">
    <w:name w:val="Заголовок 2.pidzaholovok"/>
    <w:basedOn w:val="a1"/>
    <w:rsid w:val="001546CC"/>
    <w:pPr>
      <w:keepNext/>
      <w:jc w:val="center"/>
    </w:pPr>
    <w:rPr>
      <w:b/>
      <w:i/>
      <w:szCs w:val="20"/>
    </w:rPr>
  </w:style>
  <w:style w:type="paragraph" w:customStyle="1" w:styleId="1Title1">
    <w:name w:val="Заголовок 1.Title1"/>
    <w:basedOn w:val="a1"/>
    <w:rsid w:val="001546CC"/>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1546CC"/>
    <w:pPr>
      <w:keepNext/>
      <w:spacing w:after="120"/>
      <w:jc w:val="center"/>
    </w:pPr>
    <w:rPr>
      <w:rFonts w:ascii="Courier New" w:hAnsi="Courier New"/>
      <w:b/>
      <w:i/>
      <w:szCs w:val="20"/>
      <w:lang w:val="uk-UA"/>
    </w:rPr>
  </w:style>
  <w:style w:type="paragraph" w:customStyle="1" w:styleId="Avtor">
    <w:name w:val="Основной текст.Avtor"/>
    <w:basedOn w:val="a1"/>
    <w:rsid w:val="001546CC"/>
    <w:pPr>
      <w:spacing w:after="120"/>
      <w:jc w:val="center"/>
    </w:pPr>
    <w:rPr>
      <w:b/>
      <w:szCs w:val="20"/>
      <w:lang w:val="uk-UA"/>
    </w:rPr>
  </w:style>
  <w:style w:type="paragraph" w:customStyle="1" w:styleId="body">
    <w:name w:val="Основной текст с отступом.body"/>
    <w:basedOn w:val="a1"/>
    <w:rsid w:val="001546CC"/>
    <w:pPr>
      <w:spacing w:after="120"/>
      <w:ind w:firstLine="709"/>
    </w:pPr>
    <w:rPr>
      <w:rFonts w:ascii="Courier New" w:hAnsi="Courier New"/>
      <w:sz w:val="20"/>
      <w:szCs w:val="20"/>
      <w:lang w:val="uk-UA"/>
    </w:rPr>
  </w:style>
  <w:style w:type="paragraph" w:customStyle="1" w:styleId="text3">
    <w:name w:val="Цитата.text"/>
    <w:basedOn w:val="a1"/>
    <w:rsid w:val="001546CC"/>
    <w:pPr>
      <w:spacing w:after="120"/>
      <w:ind w:left="2824" w:right="-1213" w:firstLine="0"/>
    </w:pPr>
    <w:rPr>
      <w:rFonts w:ascii="Courier New" w:hAnsi="Courier New"/>
      <w:i/>
      <w:szCs w:val="20"/>
      <w:lang w:val="uk-UA"/>
    </w:rPr>
  </w:style>
  <w:style w:type="paragraph" w:customStyle="1" w:styleId="epihraf">
    <w:name w:val="epihraf"/>
    <w:basedOn w:val="text3"/>
    <w:rsid w:val="001546CC"/>
    <w:pPr>
      <w:ind w:left="3969" w:right="-51"/>
    </w:pPr>
    <w:rPr>
      <w:sz w:val="20"/>
    </w:rPr>
  </w:style>
  <w:style w:type="paragraph" w:customStyle="1" w:styleId="lit">
    <w:name w:val="Список.lit"/>
    <w:basedOn w:val="a1"/>
    <w:rsid w:val="001546CC"/>
    <w:pPr>
      <w:spacing w:after="120"/>
    </w:pPr>
    <w:rPr>
      <w:rFonts w:ascii="Courier New" w:hAnsi="Courier New"/>
      <w:szCs w:val="20"/>
      <w:lang w:val="uk-UA"/>
    </w:rPr>
  </w:style>
  <w:style w:type="paragraph" w:customStyle="1" w:styleId="liter">
    <w:name w:val="Нумерованный список.liter"/>
    <w:basedOn w:val="a1"/>
    <w:rsid w:val="001546CC"/>
    <w:pPr>
      <w:spacing w:after="120"/>
    </w:pPr>
    <w:rPr>
      <w:rFonts w:ascii="Courier New" w:hAnsi="Courier New"/>
      <w:sz w:val="20"/>
      <w:szCs w:val="20"/>
      <w:lang w:val="uk-UA"/>
    </w:rPr>
  </w:style>
  <w:style w:type="paragraph" w:customStyle="1" w:styleId="3spysokl-ry">
    <w:name w:val="Основной текст 3.spysok l-ry"/>
    <w:basedOn w:val="a1"/>
    <w:rsid w:val="001546CC"/>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1546CC"/>
    <w:pPr>
      <w:spacing w:before="40" w:after="40"/>
      <w:ind w:firstLine="709"/>
    </w:pPr>
    <w:rPr>
      <w:rFonts w:ascii="Courier New" w:hAnsi="Courier New"/>
      <w:b/>
      <w:i/>
      <w:szCs w:val="20"/>
      <w:lang w:val="pl-PL"/>
    </w:rPr>
  </w:style>
  <w:style w:type="paragraph" w:customStyle="1" w:styleId="mkTerm">
    <w:name w:val="mkTerm"/>
    <w:basedOn w:val="a1"/>
    <w:rsid w:val="001546CC"/>
    <w:pPr>
      <w:spacing w:after="120"/>
    </w:pPr>
    <w:rPr>
      <w:rFonts w:cs="Symbol"/>
      <w:b/>
      <w:i/>
      <w:sz w:val="20"/>
      <w:szCs w:val="20"/>
      <w:lang w:val="uk-UA"/>
    </w:rPr>
  </w:style>
  <w:style w:type="paragraph" w:customStyle="1" w:styleId="mkSpec">
    <w:name w:val="mkSpec"/>
    <w:basedOn w:val="a1"/>
    <w:rsid w:val="001546CC"/>
    <w:pPr>
      <w:spacing w:after="120"/>
    </w:pPr>
    <w:rPr>
      <w:rFonts w:ascii="Courier New" w:hAnsi="Courier New"/>
      <w:i/>
      <w:smallCaps/>
      <w:sz w:val="20"/>
      <w:szCs w:val="20"/>
      <w:lang w:val="uk-UA"/>
    </w:rPr>
  </w:style>
  <w:style w:type="paragraph" w:customStyle="1" w:styleId="mkEntry">
    <w:name w:val="mkEntry"/>
    <w:basedOn w:val="a1"/>
    <w:rsid w:val="001546CC"/>
    <w:pPr>
      <w:spacing w:after="120"/>
    </w:pPr>
    <w:rPr>
      <w:rFonts w:cs="Symbol"/>
      <w:b/>
      <w:caps/>
      <w:sz w:val="20"/>
      <w:szCs w:val="20"/>
      <w:lang w:val="uk-UA"/>
    </w:rPr>
  </w:style>
  <w:style w:type="paragraph" w:customStyle="1" w:styleId="mkText">
    <w:name w:val="mkText"/>
    <w:basedOn w:val="a1"/>
    <w:rsid w:val="001546CC"/>
    <w:pPr>
      <w:spacing w:after="120"/>
      <w:ind w:firstLine="3402"/>
      <w:jc w:val="center"/>
    </w:pPr>
    <w:rPr>
      <w:rFonts w:cs="Symbol"/>
      <w:sz w:val="20"/>
      <w:szCs w:val="20"/>
      <w:lang w:val="en-US"/>
    </w:rPr>
  </w:style>
  <w:style w:type="paragraph" w:customStyle="1" w:styleId="mkRef">
    <w:name w:val="mkRef"/>
    <w:basedOn w:val="mkText"/>
    <w:rsid w:val="001546CC"/>
    <w:pPr>
      <w:spacing w:before="120"/>
    </w:pPr>
    <w:rPr>
      <w:color w:val="0000FF"/>
    </w:rPr>
  </w:style>
  <w:style w:type="paragraph" w:customStyle="1" w:styleId="mkChapter">
    <w:name w:val="mkChapter"/>
    <w:basedOn w:val="mkEntry"/>
    <w:rsid w:val="001546CC"/>
    <w:pPr>
      <w:spacing w:before="240"/>
      <w:jc w:val="center"/>
    </w:pPr>
    <w:rPr>
      <w:rFonts w:ascii="Courier New" w:hAnsi="Courier New" w:cs="Courier New"/>
      <w:spacing w:val="40"/>
    </w:rPr>
  </w:style>
  <w:style w:type="paragraph" w:customStyle="1" w:styleId="mkIdentifier">
    <w:name w:val="mkIdentifier"/>
    <w:basedOn w:val="2fff4"/>
    <w:rsid w:val="001546CC"/>
    <w:pPr>
      <w:spacing w:after="120"/>
    </w:pPr>
    <w:rPr>
      <w:b/>
      <w:color w:val="000080"/>
      <w:lang w:val="uk-UA"/>
    </w:rPr>
  </w:style>
  <w:style w:type="paragraph" w:customStyle="1" w:styleId="Vstup">
    <w:name w:val="Vstup"/>
    <w:basedOn w:val="body"/>
    <w:rsid w:val="001546CC"/>
    <w:rPr>
      <w:i/>
    </w:rPr>
  </w:style>
  <w:style w:type="paragraph" w:customStyle="1" w:styleId="Shapka1">
    <w:name w:val="Shapka1"/>
    <w:basedOn w:val="body"/>
    <w:rsid w:val="001546CC"/>
    <w:pPr>
      <w:jc w:val="center"/>
    </w:pPr>
    <w:rPr>
      <w:sz w:val="24"/>
    </w:rPr>
  </w:style>
  <w:style w:type="paragraph" w:customStyle="1" w:styleId="Shapka2">
    <w:name w:val="Shapka2"/>
    <w:basedOn w:val="a1"/>
    <w:rsid w:val="001546CC"/>
    <w:pPr>
      <w:spacing w:after="120" w:line="480" w:lineRule="auto"/>
      <w:jc w:val="center"/>
    </w:pPr>
    <w:rPr>
      <w:rFonts w:ascii="Courier New" w:hAnsi="Courier New"/>
      <w:b/>
      <w:i/>
      <w:sz w:val="32"/>
      <w:szCs w:val="20"/>
      <w:lang w:val="uk-UA"/>
    </w:rPr>
  </w:style>
  <w:style w:type="paragraph" w:customStyle="1" w:styleId="Shapka3">
    <w:name w:val="Shapka3"/>
    <w:basedOn w:val="Shapka1"/>
    <w:rsid w:val="001546CC"/>
    <w:pPr>
      <w:jc w:val="left"/>
    </w:pPr>
  </w:style>
  <w:style w:type="paragraph" w:customStyle="1" w:styleId="Sokiltext">
    <w:name w:val="Sokil text"/>
    <w:basedOn w:val="2fff4"/>
    <w:rsid w:val="001546CC"/>
    <w:pPr>
      <w:spacing w:line="360" w:lineRule="auto"/>
      <w:ind w:firstLine="720"/>
    </w:pPr>
    <w:rPr>
      <w:sz w:val="28"/>
      <w:lang w:val="uk-UA"/>
    </w:rPr>
  </w:style>
  <w:style w:type="paragraph" w:customStyle="1" w:styleId="Sokiltitle">
    <w:name w:val="Sokil title"/>
    <w:basedOn w:val="2fff4"/>
    <w:rsid w:val="001546CC"/>
    <w:pPr>
      <w:spacing w:after="120"/>
      <w:jc w:val="center"/>
    </w:pPr>
    <w:rPr>
      <w:caps/>
      <w:sz w:val="28"/>
      <w:lang w:val="uk-UA"/>
    </w:rPr>
  </w:style>
  <w:style w:type="paragraph" w:customStyle="1" w:styleId="Sokilendnote">
    <w:name w:val="Sokil endnote"/>
    <w:basedOn w:val="Sokiltext"/>
    <w:rsid w:val="001546CC"/>
    <w:rPr>
      <w:i/>
      <w:sz w:val="24"/>
    </w:rPr>
  </w:style>
  <w:style w:type="paragraph" w:customStyle="1" w:styleId="Sokilpidz">
    <w:name w:val="Sokil pidz"/>
    <w:basedOn w:val="a1"/>
    <w:rsid w:val="001546CC"/>
    <w:pPr>
      <w:spacing w:after="120" w:line="360" w:lineRule="auto"/>
      <w:jc w:val="center"/>
    </w:pPr>
    <w:rPr>
      <w:b/>
      <w:i/>
      <w:sz w:val="28"/>
      <w:szCs w:val="20"/>
      <w:lang w:val="uk-UA"/>
    </w:rPr>
  </w:style>
  <w:style w:type="paragraph" w:customStyle="1" w:styleId="Sokilfootnote1">
    <w:name w:val="Sokil footnote1"/>
    <w:basedOn w:val="Sokilendnote"/>
    <w:rsid w:val="001546CC"/>
    <w:pPr>
      <w:ind w:firstLine="0"/>
    </w:pPr>
    <w:rPr>
      <w:i w:val="0"/>
      <w:sz w:val="16"/>
    </w:rPr>
  </w:style>
  <w:style w:type="paragraph" w:customStyle="1" w:styleId="Avt">
    <w:name w:val="Avt"/>
    <w:basedOn w:val="mkText"/>
    <w:rsid w:val="001546CC"/>
    <w:pPr>
      <w:jc w:val="right"/>
    </w:pPr>
    <w:rPr>
      <w:b/>
      <w:i/>
      <w:sz w:val="24"/>
      <w:lang w:val="uk-UA"/>
    </w:rPr>
  </w:style>
  <w:style w:type="paragraph" w:customStyle="1" w:styleId="Peredacha">
    <w:name w:val="Peredacha"/>
    <w:basedOn w:val="a1"/>
    <w:rsid w:val="001546CC"/>
    <w:pPr>
      <w:spacing w:after="120"/>
    </w:pPr>
    <w:rPr>
      <w:szCs w:val="20"/>
      <w:lang w:val="uk-UA"/>
    </w:rPr>
  </w:style>
  <w:style w:type="paragraph" w:customStyle="1" w:styleId="Datakrush">
    <w:name w:val="Data krush"/>
    <w:basedOn w:val="a1"/>
    <w:rsid w:val="001546CC"/>
    <w:pPr>
      <w:spacing w:after="120"/>
      <w:jc w:val="right"/>
    </w:pPr>
    <w:rPr>
      <w:rFonts w:ascii="Courier New" w:hAnsi="Courier New"/>
      <w:i/>
      <w:sz w:val="20"/>
      <w:szCs w:val="20"/>
      <w:lang w:val="uk-UA"/>
    </w:rPr>
  </w:style>
  <w:style w:type="paragraph" w:customStyle="1" w:styleId="mkCover01">
    <w:name w:val="mkCover01"/>
    <w:rsid w:val="001546CC"/>
    <w:pPr>
      <w:suppressAutoHyphens/>
      <w:jc w:val="center"/>
    </w:pPr>
    <w:rPr>
      <w:rFonts w:ascii="Symbol" w:eastAsia="Symbol" w:hAnsi="Symbol" w:cs="Symbol"/>
      <w:lang w:eastAsia="ar-SA"/>
    </w:rPr>
  </w:style>
  <w:style w:type="paragraph" w:customStyle="1" w:styleId="mkCover02">
    <w:name w:val="mkCover02"/>
    <w:basedOn w:val="a1"/>
    <w:rsid w:val="001546CC"/>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1546CC"/>
    <w:pPr>
      <w:spacing w:before="120" w:after="240"/>
      <w:jc w:val="center"/>
    </w:pPr>
    <w:rPr>
      <w:rFonts w:ascii="Courier New" w:hAnsi="Courier New"/>
      <w:b/>
      <w:sz w:val="36"/>
      <w:szCs w:val="20"/>
      <w:lang w:val="uk-UA"/>
    </w:rPr>
  </w:style>
  <w:style w:type="paragraph" w:customStyle="1" w:styleId="mkCover04">
    <w:name w:val="mkCover04"/>
    <w:basedOn w:val="a1"/>
    <w:rsid w:val="001546CC"/>
    <w:pPr>
      <w:spacing w:before="4000" w:after="120"/>
      <w:jc w:val="center"/>
    </w:pPr>
    <w:rPr>
      <w:rFonts w:ascii="Courier New" w:hAnsi="Courier New"/>
      <w:sz w:val="20"/>
      <w:szCs w:val="20"/>
      <w:lang w:val="uk-UA"/>
    </w:rPr>
  </w:style>
  <w:style w:type="paragraph" w:customStyle="1" w:styleId="mkCover05">
    <w:name w:val="mkCover05"/>
    <w:basedOn w:val="a1"/>
    <w:rsid w:val="001546CC"/>
    <w:pPr>
      <w:spacing w:before="2040" w:after="120"/>
      <w:jc w:val="center"/>
    </w:pPr>
    <w:rPr>
      <w:rFonts w:ascii="Courier New" w:hAnsi="Courier New"/>
      <w:sz w:val="20"/>
      <w:szCs w:val="20"/>
      <w:lang w:val="uk-UA"/>
    </w:rPr>
  </w:style>
  <w:style w:type="paragraph" w:customStyle="1" w:styleId="mkChapter01">
    <w:name w:val="mkChapter01"/>
    <w:basedOn w:val="mkEntry"/>
    <w:rsid w:val="001546CC"/>
    <w:pPr>
      <w:spacing w:before="240"/>
      <w:jc w:val="center"/>
    </w:pPr>
    <w:rPr>
      <w:rFonts w:ascii="Courier New" w:hAnsi="Courier New" w:cs="Courier New"/>
      <w:spacing w:val="40"/>
    </w:rPr>
  </w:style>
  <w:style w:type="paragraph" w:customStyle="1" w:styleId="mkChapter02">
    <w:name w:val="mkChapter02"/>
    <w:basedOn w:val="mkChapter01"/>
    <w:rsid w:val="001546CC"/>
    <w:pPr>
      <w:ind w:left="227" w:firstLine="0"/>
      <w:jc w:val="left"/>
    </w:pPr>
    <w:rPr>
      <w:spacing w:val="0"/>
      <w:sz w:val="18"/>
    </w:rPr>
  </w:style>
  <w:style w:type="paragraph" w:customStyle="1" w:styleId="mkChapter03">
    <w:name w:val="mkChapter03"/>
    <w:basedOn w:val="mkChapter02"/>
    <w:rsid w:val="001546CC"/>
    <w:rPr>
      <w:sz w:val="16"/>
    </w:rPr>
  </w:style>
  <w:style w:type="paragraph" w:customStyle="1" w:styleId="2pidzaholovok1">
    <w:name w:val="Заголовок 2.pidzaholovok1"/>
    <w:basedOn w:val="a1"/>
    <w:rsid w:val="001546CC"/>
    <w:pPr>
      <w:keepNext/>
      <w:spacing w:before="170" w:after="170"/>
      <w:jc w:val="center"/>
    </w:pPr>
    <w:rPr>
      <w:rFonts w:cs="Symbol"/>
      <w:b/>
      <w:i/>
      <w:szCs w:val="20"/>
    </w:rPr>
  </w:style>
  <w:style w:type="paragraph" w:customStyle="1" w:styleId="1fffff4">
    <w:name w:val="Заголовок 1.Название"/>
    <w:basedOn w:val="a1"/>
    <w:rsid w:val="001546CC"/>
    <w:pPr>
      <w:keepNext/>
      <w:spacing w:after="283"/>
      <w:jc w:val="center"/>
    </w:pPr>
    <w:rPr>
      <w:rFonts w:cs="Symbol"/>
      <w:b/>
      <w:caps/>
      <w:szCs w:val="20"/>
    </w:rPr>
  </w:style>
  <w:style w:type="paragraph" w:customStyle="1" w:styleId="Avtor10">
    <w:name w:val="Основной текст.Avtor1"/>
    <w:basedOn w:val="a1"/>
    <w:rsid w:val="001546CC"/>
    <w:pPr>
      <w:spacing w:after="120"/>
      <w:jc w:val="center"/>
    </w:pPr>
    <w:rPr>
      <w:b/>
      <w:szCs w:val="20"/>
      <w:lang w:val="uk-UA"/>
    </w:rPr>
  </w:style>
  <w:style w:type="paragraph" w:customStyle="1" w:styleId="Cytata">
    <w:name w:val="Cytata"/>
    <w:basedOn w:val="mkText"/>
    <w:rsid w:val="001546CC"/>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1546CC"/>
    <w:pPr>
      <w:spacing w:line="360" w:lineRule="auto"/>
      <w:ind w:firstLine="720"/>
      <w:jc w:val="center"/>
    </w:pPr>
    <w:rPr>
      <w:b/>
      <w:sz w:val="28"/>
      <w:szCs w:val="20"/>
      <w:lang w:val="uk-UA"/>
    </w:rPr>
  </w:style>
  <w:style w:type="paragraph" w:customStyle="1" w:styleId="Avtor2">
    <w:name w:val="Основной текст.Avtor2"/>
    <w:basedOn w:val="a1"/>
    <w:rsid w:val="001546CC"/>
    <w:pPr>
      <w:jc w:val="center"/>
    </w:pPr>
    <w:rPr>
      <w:b/>
      <w:szCs w:val="20"/>
      <w:lang w:val="uk-UA"/>
    </w:rPr>
  </w:style>
  <w:style w:type="paragraph" w:customStyle="1" w:styleId="body10">
    <w:name w:val="Основной текст с отступом.body1"/>
    <w:basedOn w:val="a1"/>
    <w:rsid w:val="001546CC"/>
    <w:pPr>
      <w:ind w:firstLine="709"/>
    </w:pPr>
    <w:rPr>
      <w:sz w:val="20"/>
      <w:szCs w:val="20"/>
      <w:lang w:val="uk-UA"/>
    </w:rPr>
  </w:style>
  <w:style w:type="paragraph" w:customStyle="1" w:styleId="text10">
    <w:name w:val="Цитата.text1"/>
    <w:basedOn w:val="a1"/>
    <w:rsid w:val="001546CC"/>
    <w:pPr>
      <w:ind w:left="2824" w:right="-1213" w:firstLine="0"/>
    </w:pPr>
    <w:rPr>
      <w:i/>
      <w:szCs w:val="20"/>
      <w:lang w:val="uk-UA"/>
    </w:rPr>
  </w:style>
  <w:style w:type="paragraph" w:customStyle="1" w:styleId="lit1">
    <w:name w:val="Список.lit1"/>
    <w:basedOn w:val="a1"/>
    <w:rsid w:val="001546CC"/>
    <w:pPr>
      <w:tabs>
        <w:tab w:val="clear" w:pos="709"/>
        <w:tab w:val="left" w:pos="360"/>
      </w:tabs>
      <w:ind w:left="360" w:hanging="360"/>
    </w:pPr>
    <w:rPr>
      <w:szCs w:val="20"/>
      <w:lang w:val="uk-UA"/>
    </w:rPr>
  </w:style>
  <w:style w:type="paragraph" w:customStyle="1" w:styleId="liter1">
    <w:name w:val="Нумерованный список.liter1"/>
    <w:basedOn w:val="a1"/>
    <w:rsid w:val="001546CC"/>
    <w:pPr>
      <w:tabs>
        <w:tab w:val="clear" w:pos="709"/>
        <w:tab w:val="left" w:pos="360"/>
      </w:tabs>
      <w:ind w:left="360" w:hanging="360"/>
    </w:pPr>
    <w:rPr>
      <w:sz w:val="20"/>
      <w:szCs w:val="20"/>
    </w:rPr>
  </w:style>
  <w:style w:type="paragraph" w:customStyle="1" w:styleId="3spysokl-ry1">
    <w:name w:val="Основной текст 3.spysok l-ry1"/>
    <w:basedOn w:val="a1"/>
    <w:rsid w:val="001546CC"/>
    <w:pPr>
      <w:jc w:val="center"/>
    </w:pPr>
    <w:rPr>
      <w:b/>
      <w:caps/>
      <w:szCs w:val="20"/>
      <w:lang w:val="en-US"/>
    </w:rPr>
  </w:style>
  <w:style w:type="paragraph" w:customStyle="1" w:styleId="1fffff5">
    <w:name w:val="Основной текст с отступом1"/>
    <w:basedOn w:val="a1"/>
    <w:rsid w:val="001546CC"/>
    <w:pPr>
      <w:spacing w:line="360" w:lineRule="auto"/>
      <w:ind w:firstLine="709"/>
    </w:pPr>
  </w:style>
  <w:style w:type="paragraph" w:customStyle="1" w:styleId="SNOSKA">
    <w:name w:val="SNOSKA"/>
    <w:basedOn w:val="20"/>
    <w:rsid w:val="001546CC"/>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1546CC"/>
    <w:pPr>
      <w:spacing w:line="360" w:lineRule="auto"/>
      <w:ind w:firstLine="680"/>
    </w:pPr>
    <w:rPr>
      <w:sz w:val="28"/>
      <w:szCs w:val="20"/>
      <w:lang w:val="uk-UA"/>
    </w:rPr>
  </w:style>
  <w:style w:type="paragraph" w:customStyle="1" w:styleId="1fffff6">
    <w:name w:val="Текст1"/>
    <w:basedOn w:val="a1"/>
    <w:rsid w:val="001546CC"/>
    <w:pPr>
      <w:spacing w:line="360" w:lineRule="auto"/>
      <w:ind w:firstLine="720"/>
    </w:pPr>
    <w:rPr>
      <w:rFonts w:cs="Symbol"/>
      <w:sz w:val="28"/>
      <w:szCs w:val="20"/>
      <w:lang w:val="uk-UA"/>
    </w:rPr>
  </w:style>
  <w:style w:type="paragraph" w:customStyle="1" w:styleId="affffffffffff5">
    <w:name w:val="Вірш"/>
    <w:basedOn w:val="a1"/>
    <w:rsid w:val="001546CC"/>
    <w:pPr>
      <w:keepLines/>
      <w:spacing w:before="28" w:after="0" w:line="360" w:lineRule="auto"/>
      <w:ind w:left="1701" w:hanging="567"/>
    </w:pPr>
    <w:rPr>
      <w:i/>
      <w:szCs w:val="20"/>
      <w:lang w:val="uk-UA"/>
    </w:rPr>
  </w:style>
  <w:style w:type="paragraph" w:customStyle="1" w:styleId="affffffffffff6">
    <w:name w:val="Загальний текст"/>
    <w:basedOn w:val="a1"/>
    <w:rsid w:val="001546CC"/>
    <w:pPr>
      <w:spacing w:before="28" w:after="0" w:line="262" w:lineRule="atLeast"/>
      <w:ind w:firstLine="283"/>
    </w:pPr>
    <w:rPr>
      <w:szCs w:val="20"/>
      <w:lang w:val="uk-UA"/>
    </w:rPr>
  </w:style>
  <w:style w:type="paragraph" w:customStyle="1" w:styleId="affffffffffff7">
    <w:name w:val="Заголовок розділів"/>
    <w:basedOn w:val="a1"/>
    <w:rsid w:val="001546CC"/>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1546CC"/>
    <w:pPr>
      <w:ind w:firstLine="720"/>
      <w:jc w:val="left"/>
    </w:pPr>
  </w:style>
  <w:style w:type="paragraph" w:customStyle="1" w:styleId="1fffff7">
    <w:name w:val="Цитата1"/>
    <w:basedOn w:val="a1"/>
    <w:rsid w:val="001546CC"/>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1546CC"/>
    <w:pPr>
      <w:spacing w:line="360" w:lineRule="auto"/>
      <w:ind w:firstLine="720"/>
    </w:pPr>
    <w:rPr>
      <w:sz w:val="28"/>
      <w:szCs w:val="20"/>
      <w:lang w:val="uk-UA"/>
    </w:rPr>
  </w:style>
  <w:style w:type="paragraph" w:customStyle="1" w:styleId="POD-ZAGOL">
    <w:name w:val="POD-ZAGOL"/>
    <w:basedOn w:val="20"/>
    <w:rsid w:val="001546CC"/>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1546CC"/>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rsid w:val="001546CC"/>
    <w:pPr>
      <w:keepLines/>
      <w:spacing w:line="360" w:lineRule="auto"/>
      <w:ind w:firstLine="0"/>
      <w:jc w:val="center"/>
    </w:pPr>
    <w:rPr>
      <w:b/>
      <w:sz w:val="28"/>
      <w:szCs w:val="20"/>
      <w:lang w:val="uk-UA"/>
    </w:rPr>
  </w:style>
  <w:style w:type="paragraph" w:customStyle="1" w:styleId="affffffffffffa">
    <w:name w:val="ТЕКСТ"/>
    <w:basedOn w:val="a1"/>
    <w:rsid w:val="001546CC"/>
    <w:pPr>
      <w:spacing w:line="360" w:lineRule="auto"/>
      <w:ind w:firstLine="709"/>
    </w:pPr>
    <w:rPr>
      <w:rFonts w:ascii="Courier New" w:hAnsi="Courier New"/>
      <w:sz w:val="28"/>
      <w:szCs w:val="20"/>
      <w:lang w:val="uk-UA"/>
    </w:rPr>
  </w:style>
  <w:style w:type="paragraph" w:customStyle="1" w:styleId="CT-SNOSKA">
    <w:name w:val="CT-SNOSKA"/>
    <w:basedOn w:val="a1"/>
    <w:rsid w:val="001546CC"/>
    <w:rPr>
      <w:szCs w:val="20"/>
    </w:rPr>
  </w:style>
  <w:style w:type="paragraph" w:customStyle="1" w:styleId="2ffff3">
    <w:name w:val="Стиль2"/>
    <w:basedOn w:val="a1"/>
    <w:rsid w:val="001546CC"/>
    <w:rPr>
      <w:rFonts w:cs="Symbol"/>
    </w:rPr>
  </w:style>
  <w:style w:type="paragraph" w:customStyle="1" w:styleId="left">
    <w:name w:val="left"/>
    <w:basedOn w:val="a1"/>
    <w:rsid w:val="001546CC"/>
    <w:pPr>
      <w:spacing w:before="280" w:after="280"/>
    </w:pPr>
    <w:rPr>
      <w:rFonts w:ascii="Courier New" w:hAnsi="Courier New"/>
    </w:rPr>
  </w:style>
  <w:style w:type="paragraph" w:customStyle="1" w:styleId="31a">
    <w:name w:val="Маркированный список 31"/>
    <w:basedOn w:val="a1"/>
    <w:rsid w:val="001546CC"/>
    <w:rPr>
      <w:sz w:val="20"/>
      <w:szCs w:val="20"/>
      <w:lang w:val="uk-UA"/>
    </w:rPr>
  </w:style>
  <w:style w:type="paragraph" w:customStyle="1" w:styleId="1fffff8">
    <w:name w:val="Верхний колонтитул1"/>
    <w:basedOn w:val="1ffffa"/>
    <w:rsid w:val="001546CC"/>
    <w:pPr>
      <w:tabs>
        <w:tab w:val="center" w:pos="4153"/>
        <w:tab w:val="right" w:pos="8306"/>
      </w:tabs>
      <w:spacing w:before="0" w:after="0"/>
    </w:pPr>
    <w:rPr>
      <w:sz w:val="20"/>
      <w:lang w:val="uk-UA"/>
    </w:rPr>
  </w:style>
  <w:style w:type="paragraph" w:customStyle="1" w:styleId="Zag1">
    <w:name w:val="[О] Zag1"/>
    <w:rsid w:val="001546CC"/>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1546CC"/>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1546CC"/>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1546CC"/>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1546CC"/>
    <w:pPr>
      <w:keepNext w:val="0"/>
      <w:numPr>
        <w:numId w:val="0"/>
      </w:numPr>
      <w:spacing w:before="0" w:after="113"/>
      <w:ind w:left="850"/>
    </w:pPr>
    <w:rPr>
      <w:b w:val="0"/>
      <w:bCs w:val="0"/>
      <w:i/>
      <w:sz w:val="24"/>
      <w:szCs w:val="20"/>
    </w:rPr>
  </w:style>
  <w:style w:type="paragraph" w:customStyle="1" w:styleId="Zag2">
    <w:name w:val="Zag2"/>
    <w:basedOn w:val="Zag10"/>
    <w:rsid w:val="001546CC"/>
    <w:pPr>
      <w:spacing w:after="283"/>
      <w:ind w:right="283"/>
    </w:pPr>
    <w:rPr>
      <w:b/>
      <w:i w:val="0"/>
      <w:caps/>
    </w:rPr>
  </w:style>
  <w:style w:type="paragraph" w:customStyle="1" w:styleId="Zag30">
    <w:name w:val="Zag3"/>
    <w:basedOn w:val="Zag10"/>
    <w:rsid w:val="001546CC"/>
    <w:pPr>
      <w:spacing w:before="227" w:line="230" w:lineRule="atLeast"/>
      <w:ind w:left="283"/>
    </w:pPr>
    <w:rPr>
      <w:b/>
      <w:i w:val="0"/>
      <w:caps/>
      <w:spacing w:val="15"/>
      <w:sz w:val="20"/>
    </w:rPr>
  </w:style>
  <w:style w:type="paragraph" w:customStyle="1" w:styleId="Primech8">
    <w:name w:val="Primech 8"/>
    <w:rsid w:val="001546CC"/>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1546CC"/>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1546CC"/>
    <w:pPr>
      <w:spacing w:line="360" w:lineRule="atLeast"/>
    </w:pPr>
    <w:rPr>
      <w:szCs w:val="20"/>
    </w:rPr>
  </w:style>
  <w:style w:type="paragraph" w:customStyle="1" w:styleId="WW-3">
    <w:name w:val="WW-Сноска"/>
    <w:basedOn w:val="2fff4"/>
    <w:rsid w:val="001546CC"/>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1546CC"/>
    <w:rPr>
      <w:sz w:val="20"/>
      <w:szCs w:val="20"/>
    </w:rPr>
  </w:style>
  <w:style w:type="paragraph" w:customStyle="1" w:styleId="affffffffffffe">
    <w:name w:val="Àäðåñà"/>
    <w:basedOn w:val="a1"/>
    <w:rsid w:val="001546CC"/>
    <w:pPr>
      <w:spacing w:after="60" w:line="360" w:lineRule="auto"/>
      <w:jc w:val="center"/>
    </w:pPr>
    <w:rPr>
      <w:szCs w:val="20"/>
      <w:lang w:val="uk-UA"/>
    </w:rPr>
  </w:style>
  <w:style w:type="paragraph" w:customStyle="1" w:styleId="5ff2">
    <w:name w:val="Основной текст5"/>
    <w:basedOn w:val="a1"/>
    <w:rsid w:val="001546CC"/>
    <w:pPr>
      <w:spacing w:line="420" w:lineRule="auto"/>
      <w:ind w:firstLine="851"/>
    </w:pPr>
    <w:rPr>
      <w:sz w:val="26"/>
      <w:szCs w:val="20"/>
    </w:rPr>
  </w:style>
  <w:style w:type="paragraph" w:customStyle="1" w:styleId="afffffffffffff">
    <w:name w:val="СноскаОсн"/>
    <w:basedOn w:val="a1"/>
    <w:rsid w:val="001546CC"/>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1546CC"/>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1546CC"/>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1546CC"/>
    <w:pPr>
      <w:widowControl w:val="0"/>
    </w:pPr>
    <w:rPr>
      <w:lang w:val="en-AU"/>
    </w:rPr>
  </w:style>
  <w:style w:type="paragraph" w:customStyle="1" w:styleId="Iniiaiieoaeno2">
    <w:name w:val="Iniiaiie oaeno 2"/>
    <w:basedOn w:val="Iauiue0"/>
    <w:rsid w:val="001546CC"/>
    <w:pPr>
      <w:widowControl w:val="0"/>
      <w:jc w:val="center"/>
    </w:pPr>
    <w:rPr>
      <w:sz w:val="28"/>
      <w:szCs w:val="28"/>
      <w:lang w:val="en-AU"/>
    </w:rPr>
  </w:style>
  <w:style w:type="paragraph" w:customStyle="1" w:styleId="Baldtext">
    <w:name w:val="Bald text"/>
    <w:rsid w:val="001546CC"/>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1546CC"/>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1546CC"/>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1546CC"/>
    <w:pPr>
      <w:spacing w:before="57" w:after="170"/>
    </w:pPr>
    <w:rPr>
      <w:b w:val="0"/>
      <w:bCs w:val="0"/>
      <w:sz w:val="36"/>
      <w:szCs w:val="36"/>
    </w:rPr>
  </w:style>
  <w:style w:type="paragraph" w:customStyle="1" w:styleId="Author">
    <w:name w:val="Author"/>
    <w:basedOn w:val="Baldtext"/>
    <w:rsid w:val="001546CC"/>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1546CC"/>
    <w:pPr>
      <w:spacing w:before="100" w:after="100"/>
      <w:ind w:left="360" w:right="360" w:firstLine="0"/>
    </w:pPr>
  </w:style>
  <w:style w:type="paragraph" w:customStyle="1" w:styleId="1fffff9">
    <w:name w:val="Электронная подпись1"/>
    <w:basedOn w:val="a1"/>
    <w:rsid w:val="001546CC"/>
    <w:pPr>
      <w:spacing w:line="360" w:lineRule="auto"/>
      <w:ind w:firstLine="851"/>
    </w:pPr>
    <w:rPr>
      <w:color w:val="000000"/>
      <w:sz w:val="28"/>
      <w:szCs w:val="28"/>
      <w:lang w:val="uk-UA"/>
    </w:rPr>
  </w:style>
  <w:style w:type="paragraph" w:styleId="afffffffffffff1">
    <w:name w:val="Signature"/>
    <w:basedOn w:val="a1"/>
    <w:rsid w:val="001546CC"/>
    <w:pPr>
      <w:suppressLineNumbers/>
      <w:spacing w:before="240" w:after="120" w:line="360" w:lineRule="auto"/>
      <w:jc w:val="center"/>
    </w:pPr>
    <w:rPr>
      <w:i/>
      <w:iCs/>
      <w:color w:val="000000"/>
      <w:sz w:val="28"/>
      <w:szCs w:val="28"/>
      <w:lang w:val="uk-UA"/>
    </w:rPr>
  </w:style>
  <w:style w:type="paragraph" w:customStyle="1" w:styleId="mber">
    <w:name w:val="mber"/>
    <w:basedOn w:val="a1"/>
    <w:rsid w:val="001546CC"/>
    <w:pPr>
      <w:shd w:val="clear" w:color="auto" w:fill="FFFFFF"/>
      <w:spacing w:line="360" w:lineRule="auto"/>
      <w:jc w:val="center"/>
    </w:pPr>
    <w:rPr>
      <w:color w:val="FF0000"/>
      <w:sz w:val="16"/>
      <w:szCs w:val="16"/>
    </w:rPr>
  </w:style>
  <w:style w:type="paragraph" w:customStyle="1" w:styleId="11f6">
    <w:name w:val="Указатель 11"/>
    <w:basedOn w:val="a1"/>
    <w:rsid w:val="001546CC"/>
    <w:pPr>
      <w:spacing w:line="360" w:lineRule="auto"/>
      <w:ind w:left="200" w:hanging="200"/>
    </w:pPr>
    <w:rPr>
      <w:color w:val="000000"/>
      <w:sz w:val="28"/>
      <w:szCs w:val="28"/>
      <w:lang w:val="uk-UA"/>
    </w:rPr>
  </w:style>
  <w:style w:type="paragraph" w:customStyle="1" w:styleId="prym">
    <w:name w:val="prym"/>
    <w:basedOn w:val="a1"/>
    <w:rsid w:val="001546CC"/>
    <w:pPr>
      <w:shd w:val="clear" w:color="auto" w:fill="FFFFFF"/>
      <w:spacing w:line="360" w:lineRule="auto"/>
      <w:ind w:left="300" w:right="80" w:firstLine="0"/>
    </w:pPr>
    <w:rPr>
      <w:color w:val="000000"/>
      <w:sz w:val="28"/>
      <w:szCs w:val="28"/>
    </w:rPr>
  </w:style>
  <w:style w:type="paragraph" w:customStyle="1" w:styleId="vary">
    <w:name w:val="vary"/>
    <w:basedOn w:val="a1"/>
    <w:rsid w:val="001546CC"/>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1546CC"/>
    <w:pPr>
      <w:ind w:firstLine="851"/>
    </w:pPr>
    <w:rPr>
      <w:color w:val="000000"/>
      <w:sz w:val="28"/>
      <w:szCs w:val="28"/>
      <w:lang w:val="uk-UA"/>
    </w:rPr>
  </w:style>
  <w:style w:type="paragraph" w:customStyle="1" w:styleId="afffffffffffff2">
    <w:name w:val="текст ссылки"/>
    <w:basedOn w:val="a1"/>
    <w:rsid w:val="001546CC"/>
    <w:pPr>
      <w:spacing w:line="360" w:lineRule="auto"/>
      <w:ind w:left="567" w:firstLine="0"/>
    </w:pPr>
    <w:rPr>
      <w:color w:val="000000"/>
      <w:sz w:val="28"/>
      <w:szCs w:val="28"/>
      <w:lang w:val="uk-UA"/>
    </w:rPr>
  </w:style>
  <w:style w:type="paragraph" w:customStyle="1" w:styleId="afffffffffffff3">
    <w:name w:val="Конверт"/>
    <w:basedOn w:val="a1"/>
    <w:rsid w:val="001546CC"/>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1546CC"/>
    <w:pPr>
      <w:ind w:left="2268" w:firstLine="0"/>
    </w:pPr>
    <w:rPr>
      <w:i/>
      <w:iCs/>
      <w:sz w:val="28"/>
      <w:szCs w:val="28"/>
      <w:lang w:val="uk-UA"/>
    </w:rPr>
  </w:style>
  <w:style w:type="paragraph" w:customStyle="1" w:styleId="8a">
    <w:name w:val="заголовок 8"/>
    <w:basedOn w:val="a1"/>
    <w:rsid w:val="001546CC"/>
    <w:pPr>
      <w:keepNext/>
      <w:spacing w:line="360" w:lineRule="auto"/>
      <w:ind w:firstLine="720"/>
      <w:jc w:val="center"/>
    </w:pPr>
    <w:rPr>
      <w:b/>
      <w:bCs/>
      <w:sz w:val="28"/>
      <w:szCs w:val="28"/>
      <w:lang w:val="uk-UA"/>
    </w:rPr>
  </w:style>
  <w:style w:type="paragraph" w:customStyle="1" w:styleId="1fffffa">
    <w:name w:val="Заголовок записки1"/>
    <w:basedOn w:val="a1"/>
    <w:rsid w:val="001546CC"/>
    <w:rPr>
      <w:sz w:val="28"/>
      <w:szCs w:val="28"/>
      <w:lang w:val="uk-UA"/>
    </w:rPr>
  </w:style>
  <w:style w:type="paragraph" w:customStyle="1" w:styleId="afffffffffffff5">
    <w:name w:val="[ ]"/>
    <w:basedOn w:val="a1"/>
    <w:rsid w:val="001546CC"/>
    <w:pPr>
      <w:spacing w:line="288" w:lineRule="auto"/>
    </w:pPr>
    <w:rPr>
      <w:color w:val="000000"/>
      <w:sz w:val="20"/>
      <w:lang w:val="uk-UA"/>
    </w:rPr>
  </w:style>
  <w:style w:type="paragraph" w:customStyle="1" w:styleId="-4">
    <w:name w:val="Нормальний-мій"/>
    <w:basedOn w:val="a1"/>
    <w:rsid w:val="001546CC"/>
    <w:rPr>
      <w:sz w:val="26"/>
      <w:szCs w:val="26"/>
      <w:lang w:val="uk-UA"/>
    </w:rPr>
  </w:style>
  <w:style w:type="paragraph" w:customStyle="1" w:styleId="BodySingle">
    <w:name w:val="Body Single"/>
    <w:rsid w:val="001546CC"/>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1546CC"/>
    <w:pPr>
      <w:spacing w:before="100" w:after="100"/>
    </w:pPr>
    <w:rPr>
      <w:sz w:val="20"/>
      <w:lang w:val="uk-UA"/>
    </w:rPr>
  </w:style>
  <w:style w:type="paragraph" w:customStyle="1" w:styleId="afffffffffffff7">
    <w:name w:val="Текст виноски"/>
    <w:basedOn w:val="a1"/>
    <w:rsid w:val="001546CC"/>
    <w:rPr>
      <w:rFonts w:cs="Symbol"/>
      <w:sz w:val="16"/>
      <w:szCs w:val="16"/>
    </w:rPr>
  </w:style>
  <w:style w:type="paragraph" w:customStyle="1" w:styleId="recenziji">
    <w:name w:val="recenziji"/>
    <w:basedOn w:val="323"/>
    <w:rsid w:val="001546CC"/>
    <w:pPr>
      <w:spacing w:after="0" w:line="360" w:lineRule="auto"/>
      <w:ind w:left="567" w:firstLine="0"/>
    </w:pPr>
    <w:rPr>
      <w:color w:val="000000"/>
      <w:sz w:val="22"/>
      <w:szCs w:val="22"/>
    </w:rPr>
  </w:style>
  <w:style w:type="paragraph" w:customStyle="1" w:styleId="BodyText4">
    <w:name w:val="Body Text 4"/>
    <w:basedOn w:val="a1"/>
    <w:rsid w:val="001546CC"/>
    <w:pPr>
      <w:spacing w:line="240" w:lineRule="atLeast"/>
      <w:ind w:firstLine="340"/>
    </w:pPr>
    <w:rPr>
      <w:color w:val="000000"/>
      <w:lang w:val="uk-UA"/>
    </w:rPr>
  </w:style>
  <w:style w:type="paragraph" w:customStyle="1" w:styleId="Prymitka">
    <w:name w:val="Prymitka"/>
    <w:basedOn w:val="323"/>
    <w:rsid w:val="001546CC"/>
    <w:pPr>
      <w:spacing w:after="0" w:line="200" w:lineRule="atLeast"/>
      <w:ind w:firstLine="340"/>
    </w:pPr>
    <w:rPr>
      <w:color w:val="000000"/>
      <w:lang w:val="uk-UA"/>
    </w:rPr>
  </w:style>
  <w:style w:type="paragraph" w:customStyle="1" w:styleId="1121">
    <w:name w:val="112"/>
    <w:rsid w:val="001546CC"/>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1546CC"/>
    <w:pPr>
      <w:spacing w:before="0" w:after="0" w:line="220" w:lineRule="atLeast"/>
      <w:ind w:firstLine="283"/>
    </w:pPr>
    <w:rPr>
      <w:rFonts w:ascii="Courier New" w:hAnsi="Courier New"/>
      <w:i/>
      <w:iCs/>
    </w:rPr>
  </w:style>
  <w:style w:type="paragraph" w:customStyle="1" w:styleId="afffffffffffff8">
    <w:name w:val="табл"/>
    <w:basedOn w:val="text0"/>
    <w:rsid w:val="001546CC"/>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1546CC"/>
    <w:pPr>
      <w:spacing w:line="280" w:lineRule="atLeast"/>
      <w:ind w:left="800" w:firstLine="400"/>
    </w:pPr>
    <w:rPr>
      <w:color w:val="008000"/>
    </w:rPr>
  </w:style>
  <w:style w:type="paragraph" w:customStyle="1" w:styleId="just">
    <w:name w:val="just"/>
    <w:basedOn w:val="a1"/>
    <w:rsid w:val="001546CC"/>
    <w:pPr>
      <w:spacing w:before="280" w:after="280"/>
    </w:pPr>
    <w:rPr>
      <w:lang w:val="uk-UA"/>
    </w:rPr>
  </w:style>
  <w:style w:type="paragraph" w:customStyle="1" w:styleId="Nagwek2">
    <w:name w:val="Nagłówek2"/>
    <w:basedOn w:val="a1"/>
    <w:rsid w:val="001546CC"/>
    <w:pPr>
      <w:keepNext/>
      <w:spacing w:before="240" w:after="120"/>
    </w:pPr>
    <w:rPr>
      <w:rFonts w:cs="Symbol"/>
      <w:sz w:val="28"/>
      <w:szCs w:val="28"/>
    </w:rPr>
  </w:style>
  <w:style w:type="paragraph" w:customStyle="1" w:styleId="Podpis2">
    <w:name w:val="Podpis2"/>
    <w:basedOn w:val="a1"/>
    <w:rsid w:val="001546CC"/>
    <w:pPr>
      <w:suppressLineNumbers/>
      <w:spacing w:before="120" w:after="120"/>
    </w:pPr>
    <w:rPr>
      <w:rFonts w:cs="Symbol"/>
      <w:i/>
      <w:iCs/>
    </w:rPr>
  </w:style>
  <w:style w:type="paragraph" w:customStyle="1" w:styleId="Indeks">
    <w:name w:val="Indeks"/>
    <w:basedOn w:val="a1"/>
    <w:rsid w:val="001546CC"/>
    <w:pPr>
      <w:suppressLineNumbers/>
    </w:pPr>
    <w:rPr>
      <w:rFonts w:cs="Symbol"/>
    </w:rPr>
  </w:style>
  <w:style w:type="paragraph" w:customStyle="1" w:styleId="1fffffb">
    <w:name w:val="Текст примечания1"/>
    <w:basedOn w:val="a1"/>
    <w:rsid w:val="001546CC"/>
    <w:rPr>
      <w:sz w:val="20"/>
      <w:szCs w:val="20"/>
    </w:rPr>
  </w:style>
  <w:style w:type="paragraph" w:customStyle="1" w:styleId="227">
    <w:name w:val="Основной текст 22"/>
    <w:basedOn w:val="a1"/>
    <w:rsid w:val="001546CC"/>
    <w:pPr>
      <w:spacing w:after="120" w:line="480" w:lineRule="auto"/>
    </w:pPr>
  </w:style>
  <w:style w:type="paragraph" w:customStyle="1" w:styleId="3110">
    <w:name w:val="Основной текст с отступом 311"/>
    <w:basedOn w:val="a1"/>
    <w:rsid w:val="001546CC"/>
    <w:pPr>
      <w:ind w:firstLine="340"/>
    </w:pPr>
    <w:rPr>
      <w:szCs w:val="20"/>
      <w:lang w:val="uk-UA"/>
    </w:rPr>
  </w:style>
  <w:style w:type="paragraph" w:customStyle="1" w:styleId="Tekstpodstawowywcity21">
    <w:name w:val="Tekst podstawowy wcięty 21"/>
    <w:basedOn w:val="a1"/>
    <w:rsid w:val="001546CC"/>
    <w:pPr>
      <w:spacing w:line="360" w:lineRule="auto"/>
      <w:ind w:right="-766" w:firstLine="425"/>
    </w:pPr>
    <w:rPr>
      <w:sz w:val="28"/>
      <w:szCs w:val="20"/>
      <w:lang w:val="uk-UA"/>
    </w:rPr>
  </w:style>
  <w:style w:type="paragraph" w:customStyle="1" w:styleId="Tekstblokowy1">
    <w:name w:val="Tekst blokowy1"/>
    <w:basedOn w:val="a1"/>
    <w:rsid w:val="001546CC"/>
    <w:pPr>
      <w:spacing w:line="360" w:lineRule="auto"/>
      <w:ind w:left="57" w:right="454" w:firstLine="426"/>
    </w:pPr>
    <w:rPr>
      <w:sz w:val="28"/>
      <w:szCs w:val="20"/>
      <w:lang w:val="uk-UA"/>
    </w:rPr>
  </w:style>
  <w:style w:type="paragraph" w:customStyle="1" w:styleId="3ff9">
    <w:name w:val="Основний текст з відступом 3"/>
    <w:basedOn w:val="a1"/>
    <w:rsid w:val="001546CC"/>
    <w:pPr>
      <w:spacing w:line="360" w:lineRule="auto"/>
      <w:ind w:firstLine="680"/>
    </w:pPr>
    <w:rPr>
      <w:i/>
      <w:iCs/>
      <w:sz w:val="28"/>
      <w:szCs w:val="28"/>
      <w:lang w:val="uk-UA"/>
    </w:rPr>
  </w:style>
  <w:style w:type="paragraph" w:customStyle="1" w:styleId="2ffff4">
    <w:name w:val="Продовження списку 2"/>
    <w:basedOn w:val="a1"/>
    <w:rsid w:val="001546CC"/>
    <w:pPr>
      <w:spacing w:after="120"/>
      <w:ind w:left="566" w:firstLine="0"/>
    </w:pPr>
  </w:style>
  <w:style w:type="paragraph" w:customStyle="1" w:styleId="21e">
    <w:name w:val="Список 21"/>
    <w:basedOn w:val="a1"/>
    <w:rsid w:val="001546CC"/>
    <w:pPr>
      <w:ind w:left="566" w:hanging="283"/>
    </w:pPr>
  </w:style>
  <w:style w:type="paragraph" w:customStyle="1" w:styleId="Tekstpodstawowywcity31">
    <w:name w:val="Tekst podstawowy wcięty 31"/>
    <w:basedOn w:val="a1"/>
    <w:rsid w:val="001546CC"/>
    <w:pPr>
      <w:spacing w:line="360" w:lineRule="auto"/>
      <w:ind w:firstLine="720"/>
      <w:jc w:val="center"/>
    </w:pPr>
    <w:rPr>
      <w:b/>
      <w:sz w:val="28"/>
      <w:szCs w:val="20"/>
      <w:lang w:val="uk-UA"/>
    </w:rPr>
  </w:style>
  <w:style w:type="paragraph" w:customStyle="1" w:styleId="2ffff5">
    <w:name w:val="Основний текст 2"/>
    <w:basedOn w:val="a1"/>
    <w:rsid w:val="001546CC"/>
    <w:pPr>
      <w:spacing w:line="360" w:lineRule="auto"/>
    </w:pPr>
    <w:rPr>
      <w:szCs w:val="20"/>
      <w:lang w:val="uk-UA"/>
    </w:rPr>
  </w:style>
  <w:style w:type="paragraph" w:customStyle="1" w:styleId="228">
    <w:name w:val="Основной текст с отступом 22"/>
    <w:basedOn w:val="a1"/>
    <w:rsid w:val="001546CC"/>
    <w:pPr>
      <w:spacing w:line="360" w:lineRule="auto"/>
      <w:ind w:right="357" w:firstLine="902"/>
    </w:pPr>
    <w:rPr>
      <w:sz w:val="28"/>
      <w:szCs w:val="28"/>
      <w:lang w:val="en-US"/>
    </w:rPr>
  </w:style>
  <w:style w:type="paragraph" w:customStyle="1" w:styleId="2112">
    <w:name w:val="Основной текст с отступом 211"/>
    <w:basedOn w:val="a1"/>
    <w:rsid w:val="001546CC"/>
    <w:pPr>
      <w:spacing w:after="120" w:line="480" w:lineRule="auto"/>
      <w:ind w:left="283" w:firstLine="0"/>
    </w:pPr>
    <w:rPr>
      <w:lang w:val="uk-UA"/>
    </w:rPr>
  </w:style>
  <w:style w:type="paragraph" w:customStyle="1" w:styleId="2ffff6">
    <w:name w:val="Основний текст з відступом 2"/>
    <w:basedOn w:val="a1"/>
    <w:rsid w:val="001546CC"/>
    <w:pPr>
      <w:spacing w:after="120" w:line="480" w:lineRule="auto"/>
      <w:ind w:left="283" w:firstLine="0"/>
    </w:pPr>
    <w:rPr>
      <w:lang w:val="uk-UA"/>
    </w:rPr>
  </w:style>
  <w:style w:type="paragraph" w:customStyle="1" w:styleId="Zwykytekst1">
    <w:name w:val="Zwykły tekst1"/>
    <w:basedOn w:val="a1"/>
    <w:rsid w:val="001546CC"/>
    <w:rPr>
      <w:rFonts w:cs="Symbol"/>
      <w:sz w:val="20"/>
      <w:szCs w:val="20"/>
      <w:lang w:val="uk-UA"/>
    </w:rPr>
  </w:style>
  <w:style w:type="paragraph" w:customStyle="1" w:styleId="11f7">
    <w:name w:val="Текст11"/>
    <w:basedOn w:val="a1"/>
    <w:rsid w:val="001546CC"/>
    <w:pPr>
      <w:spacing w:line="220" w:lineRule="exact"/>
      <w:ind w:firstLine="454"/>
    </w:pPr>
    <w:rPr>
      <w:sz w:val="20"/>
      <w:szCs w:val="20"/>
      <w:lang w:val="uk-UA"/>
    </w:rPr>
  </w:style>
  <w:style w:type="paragraph" w:customStyle="1" w:styleId="afffffffffffff9">
    <w:name w:val="дисертация"/>
    <w:basedOn w:val="a1"/>
    <w:rsid w:val="001546CC"/>
    <w:pPr>
      <w:spacing w:line="360" w:lineRule="auto"/>
      <w:ind w:firstLine="720"/>
    </w:pPr>
    <w:rPr>
      <w:sz w:val="28"/>
      <w:szCs w:val="20"/>
      <w:lang w:val="uk-UA"/>
    </w:rPr>
  </w:style>
  <w:style w:type="paragraph" w:customStyle="1" w:styleId="afffffffffffffa">
    <w:name w:val="Звичайний відступ"/>
    <w:basedOn w:val="a1"/>
    <w:rsid w:val="001546CC"/>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rsid w:val="001546CC"/>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1546CC"/>
    <w:pPr>
      <w:spacing w:line="360" w:lineRule="auto"/>
      <w:ind w:left="-170" w:right="-567" w:firstLine="720"/>
    </w:pPr>
    <w:rPr>
      <w:sz w:val="28"/>
      <w:szCs w:val="20"/>
      <w:lang w:val="uk-UA"/>
    </w:rPr>
  </w:style>
  <w:style w:type="paragraph" w:customStyle="1" w:styleId="236">
    <w:name w:val="Основной текст с отступом 23"/>
    <w:basedOn w:val="a1"/>
    <w:rsid w:val="001546CC"/>
    <w:pPr>
      <w:spacing w:after="120" w:line="480" w:lineRule="auto"/>
      <w:ind w:left="283" w:firstLine="0"/>
    </w:pPr>
  </w:style>
  <w:style w:type="paragraph" w:customStyle="1" w:styleId="Nagwek1">
    <w:name w:val="Nagłówek1"/>
    <w:basedOn w:val="a1"/>
    <w:rsid w:val="001546CC"/>
    <w:pPr>
      <w:keepNext/>
      <w:spacing w:before="240" w:after="120"/>
    </w:pPr>
    <w:rPr>
      <w:rFonts w:cs="Symbol"/>
      <w:sz w:val="28"/>
      <w:szCs w:val="28"/>
    </w:rPr>
  </w:style>
  <w:style w:type="paragraph" w:customStyle="1" w:styleId="Podpis1">
    <w:name w:val="Podpis1"/>
    <w:basedOn w:val="a1"/>
    <w:rsid w:val="001546CC"/>
    <w:pPr>
      <w:suppressLineNumbers/>
      <w:spacing w:before="120" w:after="120"/>
    </w:pPr>
    <w:rPr>
      <w:rFonts w:cs="Symbol"/>
      <w:i/>
      <w:iCs/>
    </w:rPr>
  </w:style>
  <w:style w:type="paragraph" w:customStyle="1" w:styleId="1fffffc">
    <w:name w:val="Схема документа1"/>
    <w:basedOn w:val="a1"/>
    <w:rsid w:val="001546CC"/>
    <w:pPr>
      <w:shd w:val="clear" w:color="auto" w:fill="000080"/>
    </w:pPr>
    <w:rPr>
      <w:rFonts w:cs="Symbol"/>
      <w:sz w:val="20"/>
      <w:szCs w:val="20"/>
    </w:rPr>
  </w:style>
  <w:style w:type="paragraph" w:customStyle="1" w:styleId="Zawartolisty">
    <w:name w:val="Zawartość listy"/>
    <w:basedOn w:val="a1"/>
    <w:rsid w:val="001546CC"/>
    <w:pPr>
      <w:ind w:left="567" w:firstLine="0"/>
    </w:pPr>
  </w:style>
  <w:style w:type="paragraph" w:customStyle="1" w:styleId="Nagweklisty">
    <w:name w:val="Nagłówek listy"/>
    <w:basedOn w:val="a1"/>
    <w:rsid w:val="001546CC"/>
  </w:style>
  <w:style w:type="paragraph" w:customStyle="1" w:styleId="Zawartotabeli">
    <w:name w:val="Zawartość tabeli"/>
    <w:basedOn w:val="a1"/>
    <w:rsid w:val="001546CC"/>
    <w:pPr>
      <w:suppressLineNumbers/>
    </w:pPr>
  </w:style>
  <w:style w:type="paragraph" w:customStyle="1" w:styleId="Nagwektabeli">
    <w:name w:val="Nagłówek tabeli"/>
    <w:basedOn w:val="Zawartotabeli"/>
    <w:rsid w:val="001546CC"/>
    <w:pPr>
      <w:jc w:val="center"/>
    </w:pPr>
    <w:rPr>
      <w:b/>
      <w:bCs/>
    </w:rPr>
  </w:style>
  <w:style w:type="paragraph" w:customStyle="1" w:styleId="BodyTextIndent31">
    <w:name w:val="Body Text Indent 31"/>
    <w:basedOn w:val="a1"/>
    <w:rsid w:val="001546CC"/>
    <w:pPr>
      <w:tabs>
        <w:tab w:val="clear" w:pos="709"/>
        <w:tab w:val="left" w:pos="0"/>
      </w:tabs>
      <w:spacing w:line="360" w:lineRule="auto"/>
    </w:pPr>
    <w:rPr>
      <w:sz w:val="28"/>
      <w:szCs w:val="28"/>
      <w:lang w:val="pl-PL"/>
    </w:rPr>
  </w:style>
  <w:style w:type="paragraph" w:customStyle="1" w:styleId="Zawartoramki">
    <w:name w:val="Zawartość ramki"/>
    <w:basedOn w:val="a2"/>
    <w:rsid w:val="001546CC"/>
    <w:rPr>
      <w:sz w:val="24"/>
    </w:rPr>
  </w:style>
  <w:style w:type="paragraph" w:customStyle="1" w:styleId="11f9">
    <w:name w:val="Цитата11"/>
    <w:basedOn w:val="a1"/>
    <w:rsid w:val="001546CC"/>
    <w:pPr>
      <w:ind w:left="72" w:right="-766" w:firstLine="0"/>
    </w:pPr>
    <w:rPr>
      <w:sz w:val="28"/>
      <w:szCs w:val="20"/>
    </w:rPr>
  </w:style>
  <w:style w:type="paragraph" w:customStyle="1" w:styleId="3ffa">
    <w:name w:val="Основний текст 3"/>
    <w:basedOn w:val="a1"/>
    <w:rsid w:val="001546CC"/>
    <w:pPr>
      <w:ind w:right="-766" w:firstLine="0"/>
    </w:pPr>
    <w:rPr>
      <w:sz w:val="28"/>
      <w:szCs w:val="20"/>
      <w:lang w:val="en-US"/>
    </w:rPr>
  </w:style>
  <w:style w:type="paragraph" w:customStyle="1" w:styleId="BlockText1">
    <w:name w:val="Block Text1"/>
    <w:basedOn w:val="a1"/>
    <w:rsid w:val="001546CC"/>
    <w:pPr>
      <w:spacing w:line="360" w:lineRule="auto"/>
    </w:pPr>
    <w:rPr>
      <w:sz w:val="28"/>
      <w:szCs w:val="28"/>
    </w:rPr>
  </w:style>
  <w:style w:type="paragraph" w:customStyle="1" w:styleId="Nagwek">
    <w:name w:val="Nagłówek"/>
    <w:basedOn w:val="a1"/>
    <w:rsid w:val="001546CC"/>
    <w:pPr>
      <w:keepNext/>
      <w:spacing w:before="240" w:after="120"/>
    </w:pPr>
    <w:rPr>
      <w:rFonts w:cs="Symbol"/>
      <w:sz w:val="28"/>
      <w:szCs w:val="28"/>
    </w:rPr>
  </w:style>
  <w:style w:type="paragraph" w:customStyle="1" w:styleId="Podpis">
    <w:name w:val="Podpis"/>
    <w:basedOn w:val="a1"/>
    <w:rsid w:val="001546CC"/>
    <w:pPr>
      <w:suppressLineNumbers/>
      <w:spacing w:before="120" w:after="120"/>
    </w:pPr>
    <w:rPr>
      <w:rFonts w:cs="Symbol"/>
      <w:i/>
      <w:iCs/>
    </w:rPr>
  </w:style>
  <w:style w:type="paragraph" w:customStyle="1" w:styleId="Nagwek3">
    <w:name w:val="Nagłówek3"/>
    <w:basedOn w:val="a1"/>
    <w:rsid w:val="001546CC"/>
    <w:pPr>
      <w:keepNext/>
      <w:spacing w:before="240" w:after="120"/>
    </w:pPr>
    <w:rPr>
      <w:rFonts w:cs="Symbol"/>
      <w:sz w:val="28"/>
      <w:szCs w:val="28"/>
    </w:rPr>
  </w:style>
  <w:style w:type="paragraph" w:customStyle="1" w:styleId="Podpis3">
    <w:name w:val="Podpis3"/>
    <w:basedOn w:val="a1"/>
    <w:rsid w:val="001546CC"/>
    <w:pPr>
      <w:suppressLineNumbers/>
      <w:spacing w:before="120" w:after="120"/>
    </w:pPr>
    <w:rPr>
      <w:rFonts w:cs="Symbol"/>
      <w:i/>
      <w:iCs/>
    </w:rPr>
  </w:style>
  <w:style w:type="paragraph" w:customStyle="1" w:styleId="1fffffd">
    <w:name w:val="Название объекта1"/>
    <w:basedOn w:val="a1"/>
    <w:rsid w:val="001546CC"/>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1546CC"/>
    <w:pPr>
      <w:spacing w:line="360" w:lineRule="auto"/>
      <w:ind w:firstLine="360"/>
    </w:pPr>
    <w:rPr>
      <w:sz w:val="28"/>
      <w:szCs w:val="28"/>
      <w:lang w:val="uk-UA"/>
    </w:rPr>
  </w:style>
  <w:style w:type="paragraph" w:customStyle="1" w:styleId="333">
    <w:name w:val="Основной текст с отступом 33"/>
    <w:basedOn w:val="a1"/>
    <w:rsid w:val="001546CC"/>
    <w:pPr>
      <w:ind w:firstLine="397"/>
    </w:pPr>
    <w:rPr>
      <w:sz w:val="28"/>
      <w:szCs w:val="28"/>
      <w:lang w:val="uk-UA"/>
    </w:rPr>
  </w:style>
  <w:style w:type="paragraph" w:customStyle="1" w:styleId="afffffffffffffb">
    <w:name w:val="ЦитатаВірш"/>
    <w:basedOn w:val="a1"/>
    <w:rsid w:val="001546CC"/>
    <w:pPr>
      <w:ind w:left="2552" w:firstLine="0"/>
    </w:pPr>
    <w:rPr>
      <w:sz w:val="28"/>
      <w:szCs w:val="20"/>
      <w:lang w:val="uk-UA"/>
    </w:rPr>
  </w:style>
  <w:style w:type="paragraph" w:customStyle="1" w:styleId="FR4">
    <w:name w:val="FR4"/>
    <w:rsid w:val="001546CC"/>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1546CC"/>
    <w:pPr>
      <w:keepNext/>
      <w:tabs>
        <w:tab w:val="clear" w:pos="709"/>
        <w:tab w:val="left" w:pos="5670"/>
      </w:tabs>
      <w:ind w:firstLine="5387"/>
    </w:pPr>
    <w:rPr>
      <w:b/>
      <w:bCs/>
      <w:sz w:val="28"/>
      <w:szCs w:val="28"/>
    </w:rPr>
  </w:style>
  <w:style w:type="paragraph" w:customStyle="1" w:styleId="afffffffffffffc">
    <w:name w:val="меню"/>
    <w:rsid w:val="001546CC"/>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1546CC"/>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1546CC"/>
    <w:pPr>
      <w:spacing w:before="48" w:after="48"/>
      <w:ind w:firstLine="432"/>
    </w:pPr>
  </w:style>
  <w:style w:type="paragraph" w:customStyle="1" w:styleId="fulltext">
    <w:name w:val="fulltext"/>
    <w:basedOn w:val="a1"/>
    <w:rsid w:val="001546CC"/>
    <w:pPr>
      <w:spacing w:before="280" w:after="280"/>
    </w:pPr>
    <w:rPr>
      <w:rFonts w:cs="Symbol"/>
    </w:rPr>
  </w:style>
  <w:style w:type="paragraph" w:customStyle="1" w:styleId="2ffff8">
    <w:name w:val="Подзаголовок2"/>
    <w:basedOn w:val="a1"/>
    <w:rsid w:val="001546CC"/>
    <w:pPr>
      <w:spacing w:after="280"/>
    </w:pPr>
    <w:rPr>
      <w:sz w:val="27"/>
      <w:szCs w:val="27"/>
    </w:rPr>
  </w:style>
  <w:style w:type="paragraph" w:customStyle="1" w:styleId="31b">
    <w:name w:val="Список 31"/>
    <w:basedOn w:val="a1"/>
    <w:rsid w:val="001546CC"/>
    <w:pPr>
      <w:ind w:left="849" w:hanging="283"/>
    </w:pPr>
  </w:style>
  <w:style w:type="paragraph" w:customStyle="1" w:styleId="afffffffffffffd">
    <w:name w:val="Краткий обратный адрес"/>
    <w:basedOn w:val="a1"/>
    <w:rsid w:val="001546CC"/>
  </w:style>
  <w:style w:type="paragraph" w:customStyle="1" w:styleId="Head">
    <w:name w:val="Head"/>
    <w:basedOn w:val="a1"/>
    <w:rsid w:val="001546CC"/>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1546CC"/>
    <w:rPr>
      <w:spacing w:val="200"/>
      <w:sz w:val="20"/>
    </w:rPr>
  </w:style>
  <w:style w:type="paragraph" w:customStyle="1" w:styleId="4fe">
    <w:name w:val="Текст4"/>
    <w:basedOn w:val="6f7"/>
    <w:rsid w:val="001546CC"/>
    <w:pPr>
      <w:widowControl/>
      <w:tabs>
        <w:tab w:val="clear" w:pos="709"/>
        <w:tab w:val="left" w:pos="283"/>
      </w:tabs>
      <w:ind w:firstLine="283"/>
    </w:pPr>
    <w:rPr>
      <w:rFonts w:eastAsia="Symbol"/>
      <w:color w:val="000000"/>
      <w:sz w:val="22"/>
    </w:rPr>
  </w:style>
  <w:style w:type="paragraph" w:customStyle="1" w:styleId="Snoska0">
    <w:name w:val="Snoska"/>
    <w:basedOn w:val="a1"/>
    <w:rsid w:val="001546CC"/>
    <w:pPr>
      <w:tabs>
        <w:tab w:val="clear" w:pos="709"/>
        <w:tab w:val="left" w:pos="283"/>
      </w:tabs>
      <w:ind w:left="283" w:hanging="283"/>
    </w:pPr>
    <w:rPr>
      <w:color w:val="000000"/>
      <w:sz w:val="16"/>
      <w:szCs w:val="20"/>
    </w:rPr>
  </w:style>
  <w:style w:type="paragraph" w:customStyle="1" w:styleId="BodyText31">
    <w:name w:val="Body Text 31"/>
    <w:basedOn w:val="a1"/>
    <w:rsid w:val="001546CC"/>
    <w:pPr>
      <w:spacing w:line="360" w:lineRule="auto"/>
    </w:pPr>
    <w:rPr>
      <w:rFonts w:cs="Symbol"/>
      <w:sz w:val="28"/>
      <w:szCs w:val="20"/>
    </w:rPr>
  </w:style>
  <w:style w:type="paragraph" w:customStyle="1" w:styleId="Noparagraphstyle">
    <w:name w:val="[No paragraph style]"/>
    <w:rsid w:val="001546CC"/>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1546CC"/>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1546CC"/>
    <w:pPr>
      <w:pBdr>
        <w:top w:val="none" w:sz="0" w:space="0" w:color="auto"/>
      </w:pBdr>
      <w:spacing w:line="200" w:lineRule="atLeast"/>
    </w:pPr>
  </w:style>
  <w:style w:type="paragraph" w:customStyle="1" w:styleId="zit">
    <w:name w:val="zit"/>
    <w:basedOn w:val="a1"/>
    <w:rsid w:val="001546CC"/>
    <w:pPr>
      <w:shd w:val="clear" w:color="auto" w:fill="FFFFFF"/>
      <w:spacing w:before="284" w:after="0" w:line="320" w:lineRule="atLeast"/>
      <w:ind w:left="900" w:right="284" w:firstLine="284"/>
    </w:pPr>
    <w:rPr>
      <w:color w:val="993300"/>
    </w:rPr>
  </w:style>
  <w:style w:type="paragraph" w:customStyle="1" w:styleId="m1">
    <w:name w:val="m1"/>
    <w:basedOn w:val="a1"/>
    <w:rsid w:val="001546CC"/>
    <w:pPr>
      <w:shd w:val="clear" w:color="auto" w:fill="FFFFFF"/>
      <w:spacing w:line="320" w:lineRule="atLeast"/>
      <w:ind w:firstLine="284"/>
    </w:pPr>
    <w:rPr>
      <w:color w:val="000000"/>
    </w:rPr>
  </w:style>
  <w:style w:type="paragraph" w:customStyle="1" w:styleId="small">
    <w:name w:val="small"/>
    <w:basedOn w:val="a1"/>
    <w:rsid w:val="001546CC"/>
    <w:rPr>
      <w:rFonts w:ascii="Courier New" w:hAnsi="Courier New"/>
      <w:color w:val="808080"/>
    </w:rPr>
  </w:style>
  <w:style w:type="paragraph" w:customStyle="1" w:styleId="answer1">
    <w:name w:val="answer1"/>
    <w:basedOn w:val="a1"/>
    <w:rsid w:val="001546CC"/>
    <w:pPr>
      <w:spacing w:after="240"/>
    </w:pPr>
  </w:style>
  <w:style w:type="paragraph" w:customStyle="1" w:styleId="pagenum">
    <w:name w:val="pagenum"/>
    <w:basedOn w:val="a1"/>
    <w:rsid w:val="001546CC"/>
    <w:pPr>
      <w:spacing w:before="280" w:after="280"/>
      <w:ind w:firstLine="360"/>
    </w:pPr>
    <w:rPr>
      <w:rFonts w:ascii="Courier New" w:hAnsi="Courier New"/>
      <w:b/>
      <w:bCs/>
      <w:color w:val="000000"/>
      <w:sz w:val="20"/>
      <w:szCs w:val="20"/>
    </w:rPr>
  </w:style>
  <w:style w:type="paragraph" w:customStyle="1" w:styleId="topabzac">
    <w:name w:val="topabzac"/>
    <w:basedOn w:val="a1"/>
    <w:rsid w:val="001546CC"/>
    <w:pPr>
      <w:spacing w:before="180" w:after="0"/>
      <w:ind w:firstLine="432"/>
    </w:pPr>
  </w:style>
  <w:style w:type="paragraph" w:customStyle="1" w:styleId="1111">
    <w:name w:val="Заголовок 111"/>
    <w:basedOn w:val="a1"/>
    <w:rsid w:val="001546CC"/>
    <w:rPr>
      <w:b/>
      <w:bCs/>
      <w:color w:val="02125F"/>
      <w:sz w:val="21"/>
      <w:szCs w:val="21"/>
    </w:rPr>
  </w:style>
  <w:style w:type="paragraph" w:customStyle="1" w:styleId="3111">
    <w:name w:val="Заголовок 311"/>
    <w:basedOn w:val="a1"/>
    <w:rsid w:val="001546CC"/>
    <w:rPr>
      <w:rFonts w:cs="Symbol"/>
      <w:b/>
      <w:bCs/>
      <w:color w:val="02125F"/>
      <w:sz w:val="18"/>
      <w:szCs w:val="18"/>
    </w:rPr>
  </w:style>
  <w:style w:type="paragraph" w:customStyle="1" w:styleId="z-1">
    <w:name w:val="z-Начало формы1"/>
    <w:basedOn w:val="a1"/>
    <w:rsid w:val="001546CC"/>
    <w:pPr>
      <w:pBdr>
        <w:bottom w:val="single" w:sz="4" w:space="1" w:color="000000"/>
      </w:pBdr>
      <w:jc w:val="center"/>
    </w:pPr>
    <w:rPr>
      <w:rFonts w:cs="Symbol"/>
      <w:vanish/>
      <w:color w:val="0F0F00"/>
      <w:sz w:val="16"/>
      <w:szCs w:val="16"/>
    </w:rPr>
  </w:style>
  <w:style w:type="paragraph" w:customStyle="1" w:styleId="published">
    <w:name w:val="published"/>
    <w:basedOn w:val="a1"/>
    <w:rsid w:val="001546CC"/>
    <w:pPr>
      <w:spacing w:before="280" w:after="280"/>
    </w:pPr>
    <w:rPr>
      <w:rFonts w:cs="Symbol"/>
      <w:b/>
      <w:bCs/>
      <w:i/>
      <w:iCs/>
      <w:color w:val="000000"/>
      <w:sz w:val="18"/>
      <w:szCs w:val="18"/>
    </w:rPr>
  </w:style>
  <w:style w:type="paragraph" w:customStyle="1" w:styleId="11fa">
    <w:name w:val="Название11"/>
    <w:basedOn w:val="a1"/>
    <w:rsid w:val="001546CC"/>
    <w:pPr>
      <w:suppressLineNumbers/>
      <w:spacing w:before="120" w:after="120"/>
    </w:pPr>
    <w:rPr>
      <w:rFonts w:cs="Symbol"/>
      <w:i/>
      <w:iCs/>
    </w:rPr>
  </w:style>
  <w:style w:type="paragraph" w:customStyle="1" w:styleId="1ffffff">
    <w:name w:val="Указатель1"/>
    <w:basedOn w:val="a1"/>
    <w:rsid w:val="001546CC"/>
    <w:pPr>
      <w:suppressLineNumbers/>
    </w:pPr>
    <w:rPr>
      <w:rFonts w:cs="Symbol"/>
    </w:rPr>
  </w:style>
  <w:style w:type="paragraph" w:customStyle="1" w:styleId="affffffffffffff">
    <w:name w:val="Содержимое врезки"/>
    <w:basedOn w:val="a2"/>
    <w:rsid w:val="001546CC"/>
    <w:rPr>
      <w:sz w:val="24"/>
      <w:lang w:val="uk-UA"/>
    </w:rPr>
  </w:style>
  <w:style w:type="paragraph" w:customStyle="1" w:styleId="H2">
    <w:name w:val="H2"/>
    <w:basedOn w:val="a1"/>
    <w:rsid w:val="001546CC"/>
    <w:pPr>
      <w:keepNext/>
      <w:spacing w:before="100" w:after="100"/>
    </w:pPr>
    <w:rPr>
      <w:b/>
      <w:sz w:val="36"/>
      <w:szCs w:val="20"/>
      <w:lang w:val="uk-UA"/>
    </w:rPr>
  </w:style>
  <w:style w:type="paragraph" w:customStyle="1" w:styleId="Blockquote">
    <w:name w:val="Blockquote"/>
    <w:basedOn w:val="a1"/>
    <w:rsid w:val="001546CC"/>
    <w:pPr>
      <w:spacing w:before="100" w:after="100"/>
      <w:ind w:left="360" w:right="360" w:firstLine="0"/>
    </w:pPr>
    <w:rPr>
      <w:szCs w:val="20"/>
      <w:lang w:val="uk-UA"/>
    </w:rPr>
  </w:style>
  <w:style w:type="paragraph" w:customStyle="1" w:styleId="DefinitionList">
    <w:name w:val="Definition List"/>
    <w:basedOn w:val="a1"/>
    <w:rsid w:val="001546CC"/>
    <w:pPr>
      <w:ind w:left="360" w:firstLine="0"/>
    </w:pPr>
    <w:rPr>
      <w:szCs w:val="20"/>
      <w:lang w:val="uk-UA"/>
    </w:rPr>
  </w:style>
  <w:style w:type="paragraph" w:customStyle="1" w:styleId="H3">
    <w:name w:val="H3"/>
    <w:basedOn w:val="a1"/>
    <w:rsid w:val="001546CC"/>
    <w:pPr>
      <w:keepNext/>
      <w:spacing w:before="100" w:after="100"/>
    </w:pPr>
    <w:rPr>
      <w:b/>
      <w:sz w:val="28"/>
      <w:szCs w:val="20"/>
      <w:lang w:val="uk-UA"/>
    </w:rPr>
  </w:style>
  <w:style w:type="paragraph" w:customStyle="1" w:styleId="H5">
    <w:name w:val="H5"/>
    <w:basedOn w:val="a1"/>
    <w:rsid w:val="001546CC"/>
    <w:pPr>
      <w:keepNext/>
      <w:spacing w:before="100" w:after="100"/>
    </w:pPr>
    <w:rPr>
      <w:b/>
      <w:sz w:val="20"/>
      <w:szCs w:val="20"/>
      <w:lang w:val="uk-UA"/>
    </w:rPr>
  </w:style>
  <w:style w:type="paragraph" w:customStyle="1" w:styleId="H4">
    <w:name w:val="H4"/>
    <w:basedOn w:val="a1"/>
    <w:rsid w:val="001546CC"/>
    <w:pPr>
      <w:keepNext/>
      <w:spacing w:before="100" w:after="100"/>
    </w:pPr>
    <w:rPr>
      <w:b/>
      <w:szCs w:val="20"/>
      <w:lang w:val="uk-UA"/>
    </w:rPr>
  </w:style>
  <w:style w:type="paragraph" w:customStyle="1" w:styleId="PP">
    <w:name w:val="Строка PP"/>
    <w:basedOn w:val="afffffffffffff1"/>
    <w:rsid w:val="001546CC"/>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1546CC"/>
    <w:rPr>
      <w:sz w:val="28"/>
      <w:szCs w:val="20"/>
      <w:lang w:val="uk-UA"/>
    </w:rPr>
  </w:style>
  <w:style w:type="paragraph" w:customStyle="1" w:styleId="21f">
    <w:name w:val="Указатель 21"/>
    <w:basedOn w:val="a1"/>
    <w:rsid w:val="001546CC"/>
    <w:pPr>
      <w:ind w:left="400" w:hanging="200"/>
    </w:pPr>
    <w:rPr>
      <w:sz w:val="18"/>
      <w:szCs w:val="18"/>
    </w:rPr>
  </w:style>
  <w:style w:type="paragraph" w:customStyle="1" w:styleId="31c">
    <w:name w:val="Указатель 31"/>
    <w:basedOn w:val="a1"/>
    <w:rsid w:val="001546CC"/>
    <w:pPr>
      <w:ind w:left="600" w:hanging="200"/>
    </w:pPr>
    <w:rPr>
      <w:sz w:val="18"/>
      <w:szCs w:val="18"/>
    </w:rPr>
  </w:style>
  <w:style w:type="paragraph" w:customStyle="1" w:styleId="414">
    <w:name w:val="Указатель 41"/>
    <w:basedOn w:val="a1"/>
    <w:rsid w:val="001546CC"/>
    <w:pPr>
      <w:ind w:left="800" w:hanging="200"/>
    </w:pPr>
    <w:rPr>
      <w:sz w:val="18"/>
      <w:szCs w:val="18"/>
    </w:rPr>
  </w:style>
  <w:style w:type="paragraph" w:customStyle="1" w:styleId="515">
    <w:name w:val="Указатель 51"/>
    <w:basedOn w:val="a1"/>
    <w:rsid w:val="001546CC"/>
    <w:pPr>
      <w:ind w:left="1000" w:hanging="200"/>
    </w:pPr>
    <w:rPr>
      <w:sz w:val="18"/>
      <w:szCs w:val="18"/>
    </w:rPr>
  </w:style>
  <w:style w:type="paragraph" w:customStyle="1" w:styleId="614">
    <w:name w:val="Указатель 61"/>
    <w:basedOn w:val="a1"/>
    <w:rsid w:val="001546CC"/>
    <w:pPr>
      <w:ind w:left="1200" w:hanging="200"/>
    </w:pPr>
    <w:rPr>
      <w:sz w:val="18"/>
      <w:szCs w:val="18"/>
    </w:rPr>
  </w:style>
  <w:style w:type="paragraph" w:customStyle="1" w:styleId="712">
    <w:name w:val="Указатель 71"/>
    <w:basedOn w:val="a1"/>
    <w:rsid w:val="001546CC"/>
    <w:pPr>
      <w:ind w:left="1400" w:hanging="200"/>
    </w:pPr>
    <w:rPr>
      <w:sz w:val="18"/>
      <w:szCs w:val="18"/>
    </w:rPr>
  </w:style>
  <w:style w:type="paragraph" w:customStyle="1" w:styleId="810">
    <w:name w:val="Указатель 81"/>
    <w:basedOn w:val="a1"/>
    <w:rsid w:val="001546CC"/>
    <w:pPr>
      <w:ind w:left="1600" w:hanging="200"/>
    </w:pPr>
    <w:rPr>
      <w:sz w:val="18"/>
      <w:szCs w:val="18"/>
    </w:rPr>
  </w:style>
  <w:style w:type="paragraph" w:customStyle="1" w:styleId="911">
    <w:name w:val="Указатель 91"/>
    <w:basedOn w:val="a1"/>
    <w:rsid w:val="001546CC"/>
    <w:pPr>
      <w:ind w:left="1800" w:hanging="200"/>
    </w:pPr>
    <w:rPr>
      <w:sz w:val="18"/>
      <w:szCs w:val="18"/>
    </w:rPr>
  </w:style>
  <w:style w:type="paragraph" w:customStyle="1" w:styleId="4ff">
    <w:name w:val="Указатель4"/>
    <w:basedOn w:val="a1"/>
    <w:rsid w:val="001546CC"/>
    <w:pPr>
      <w:pBdr>
        <w:top w:val="single" w:sz="8" w:space="0" w:color="000000"/>
      </w:pBdr>
      <w:spacing w:before="360" w:after="240"/>
    </w:pPr>
    <w:rPr>
      <w:b/>
      <w:bCs/>
      <w:i/>
      <w:iCs/>
      <w:sz w:val="26"/>
      <w:szCs w:val="26"/>
    </w:rPr>
  </w:style>
  <w:style w:type="paragraph" w:customStyle="1" w:styleId="liter0">
    <w:name w:val="liter"/>
    <w:rsid w:val="001546CC"/>
    <w:pPr>
      <w:suppressAutoHyphens/>
      <w:spacing w:line="240" w:lineRule="atLeast"/>
      <w:ind w:left="482" w:hanging="482"/>
      <w:jc w:val="both"/>
    </w:pPr>
    <w:rPr>
      <w:lang w:eastAsia="ar-SA"/>
    </w:rPr>
  </w:style>
  <w:style w:type="paragraph" w:customStyle="1" w:styleId="Roboczyj">
    <w:name w:val="Roboczyj"/>
    <w:basedOn w:val="a1"/>
    <w:rsid w:val="001546CC"/>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1546CC"/>
    <w:pPr>
      <w:widowControl/>
      <w:spacing w:after="120" w:line="100" w:lineRule="atLeast"/>
      <w:ind w:right="0" w:firstLine="720"/>
    </w:pPr>
    <w:rPr>
      <w:szCs w:val="28"/>
    </w:rPr>
  </w:style>
  <w:style w:type="paragraph" w:customStyle="1" w:styleId="21f0">
    <w:name w:val="Красная строка 21"/>
    <w:basedOn w:val="affffffffa"/>
    <w:rsid w:val="001546CC"/>
    <w:pPr>
      <w:ind w:firstLine="210"/>
    </w:pPr>
    <w:rPr>
      <w:sz w:val="24"/>
    </w:rPr>
  </w:style>
  <w:style w:type="paragraph" w:customStyle="1" w:styleId="Iauiueaennaoaoey">
    <w:name w:val="Iau?iue aenna?oaoey"/>
    <w:basedOn w:val="a1"/>
    <w:rsid w:val="001546CC"/>
    <w:pPr>
      <w:spacing w:line="360" w:lineRule="auto"/>
    </w:pPr>
    <w:rPr>
      <w:sz w:val="28"/>
      <w:szCs w:val="20"/>
    </w:rPr>
  </w:style>
  <w:style w:type="paragraph" w:customStyle="1" w:styleId="Ioiaiaaiiuenienie1iaaaynoiea">
    <w:name w:val="Ioia?iaaiiue nienie 1 ia?aay no?iea"/>
    <w:basedOn w:val="Iauiueaennaoaoey"/>
    <w:rsid w:val="001546CC"/>
    <w:pPr>
      <w:tabs>
        <w:tab w:val="clear" w:pos="709"/>
        <w:tab w:val="left" w:pos="360"/>
      </w:tabs>
      <w:spacing w:before="120" w:after="0"/>
      <w:ind w:left="360" w:hanging="360"/>
    </w:pPr>
  </w:style>
  <w:style w:type="paragraph" w:customStyle="1" w:styleId="Ioiaiaaiiuenienie1">
    <w:name w:val="Ioia?iaaiiue nienie 1"/>
    <w:basedOn w:val="Ioiaiaaiiuenienie1iaaaynoiea"/>
    <w:rsid w:val="001546CC"/>
    <w:pPr>
      <w:spacing w:before="0"/>
      <w:ind w:left="357" w:hanging="357"/>
    </w:pPr>
  </w:style>
  <w:style w:type="paragraph" w:customStyle="1" w:styleId="Iacaaieaaeaauaaciiiaa">
    <w:name w:val="Iacaaiea aeaau aac iiia?a"/>
    <w:basedOn w:val="Iauiueaennaoaoey"/>
    <w:rsid w:val="001546CC"/>
    <w:pPr>
      <w:keepNext/>
      <w:spacing w:after="360"/>
      <w:jc w:val="center"/>
    </w:pPr>
    <w:rPr>
      <w:b/>
    </w:rPr>
  </w:style>
  <w:style w:type="paragraph" w:customStyle="1" w:styleId="Iacaaieaaeaauniiiaii">
    <w:name w:val="Iacaaiea aeaau n iiia?ii"/>
    <w:basedOn w:val="Iacaaieaaeaauaaciiiaa"/>
    <w:rsid w:val="001546CC"/>
    <w:pPr>
      <w:tabs>
        <w:tab w:val="clear" w:pos="709"/>
        <w:tab w:val="left" w:pos="2367"/>
      </w:tabs>
      <w:spacing w:after="120"/>
      <w:ind w:left="284" w:firstLine="284"/>
    </w:pPr>
  </w:style>
  <w:style w:type="paragraph" w:customStyle="1" w:styleId="Iaeeiaaiiuenienie1">
    <w:name w:val="Ia?ee?iaaiiue nienie 1"/>
    <w:basedOn w:val="Iauiueaennaoaoey"/>
    <w:rsid w:val="001546CC"/>
    <w:pPr>
      <w:tabs>
        <w:tab w:val="clear" w:pos="709"/>
        <w:tab w:val="num" w:pos="360"/>
        <w:tab w:val="left" w:pos="927"/>
      </w:tabs>
      <w:ind w:left="927" w:hanging="360"/>
    </w:pPr>
  </w:style>
  <w:style w:type="paragraph" w:customStyle="1" w:styleId="415">
    <w:name w:val="Нумерованный список 41"/>
    <w:basedOn w:val="Iauiueaennaoaoey"/>
    <w:rsid w:val="001546CC"/>
    <w:pPr>
      <w:tabs>
        <w:tab w:val="clear" w:pos="709"/>
        <w:tab w:val="num" w:pos="360"/>
        <w:tab w:val="left" w:pos="1209"/>
      </w:tabs>
      <w:ind w:left="1209" w:hanging="360"/>
    </w:pPr>
  </w:style>
  <w:style w:type="paragraph" w:customStyle="1" w:styleId="Nienie1">
    <w:name w:val="Nienie 1"/>
    <w:basedOn w:val="Iauiueaennaoaoey"/>
    <w:rsid w:val="001546CC"/>
    <w:pPr>
      <w:tabs>
        <w:tab w:val="clear" w:pos="709"/>
        <w:tab w:val="left" w:pos="1134"/>
      </w:tabs>
      <w:ind w:left="1134" w:hanging="425"/>
    </w:pPr>
  </w:style>
  <w:style w:type="paragraph" w:customStyle="1" w:styleId="Oeiieiaey">
    <w:name w:val="Oeiieiaey"/>
    <w:basedOn w:val="Iauiueaennaoaoey"/>
    <w:rsid w:val="001546CC"/>
    <w:pPr>
      <w:ind w:left="1276" w:firstLine="11"/>
    </w:pPr>
  </w:style>
  <w:style w:type="paragraph" w:customStyle="1" w:styleId="Noeoe">
    <w:name w:val="Noeoe"/>
    <w:basedOn w:val="Iauiueaennaoaoey"/>
    <w:rsid w:val="001546CC"/>
    <w:pPr>
      <w:keepNext/>
      <w:ind w:left="2160"/>
    </w:pPr>
  </w:style>
  <w:style w:type="paragraph" w:customStyle="1" w:styleId="Noeoeiiaienu">
    <w:name w:val="Noeoe iiaienu"/>
    <w:basedOn w:val="Iauiueaennaoaoey"/>
    <w:rsid w:val="001546CC"/>
    <w:pPr>
      <w:spacing w:after="240"/>
      <w:ind w:left="5103"/>
    </w:pPr>
  </w:style>
  <w:style w:type="paragraph" w:customStyle="1" w:styleId="Iauiueaacionooia">
    <w:name w:val="Iau?iue aac ionooia"/>
    <w:basedOn w:val="Iauiueaennaoaoey"/>
    <w:rsid w:val="001546CC"/>
    <w:pPr>
      <w:ind w:firstLine="0"/>
    </w:pPr>
  </w:style>
  <w:style w:type="paragraph" w:customStyle="1" w:styleId="oaeeeiiiioee">
    <w:name w:val="?oa?eee i?iii?oee"/>
    <w:basedOn w:val="Iauiueaennaoaoey"/>
    <w:rsid w:val="001546CC"/>
    <w:pPr>
      <w:tabs>
        <w:tab w:val="clear" w:pos="709"/>
        <w:tab w:val="left" w:pos="5670"/>
        <w:tab w:val="left" w:pos="6096"/>
      </w:tabs>
      <w:ind w:left="567" w:firstLine="709"/>
    </w:pPr>
  </w:style>
  <w:style w:type="paragraph" w:customStyle="1" w:styleId="oaeeeanaai">
    <w:name w:val="?oa?eee anaai"/>
    <w:basedOn w:val="Iauiueaennaoaoey"/>
    <w:rsid w:val="001546CC"/>
    <w:pPr>
      <w:tabs>
        <w:tab w:val="clear" w:pos="709"/>
        <w:tab w:val="left" w:pos="6096"/>
      </w:tabs>
      <w:spacing w:after="240"/>
      <w:ind w:left="1865" w:hanging="11"/>
    </w:pPr>
  </w:style>
  <w:style w:type="paragraph" w:customStyle="1" w:styleId="oaeea">
    <w:name w:val="?oa?eea"/>
    <w:basedOn w:val="Iauiueaennaoaoey"/>
    <w:rsid w:val="001546CC"/>
    <w:pPr>
      <w:spacing w:before="120" w:after="0"/>
      <w:ind w:left="567" w:hanging="567"/>
    </w:pPr>
    <w:rPr>
      <w:lang w:val="uk-UA"/>
    </w:rPr>
  </w:style>
  <w:style w:type="paragraph" w:customStyle="1" w:styleId="oaeeeacaaeu">
    <w:name w:val="?oa?eee ?acaaeu"/>
    <w:basedOn w:val="Iauiueaennaoaoey"/>
    <w:rsid w:val="001546CC"/>
    <w:pPr>
      <w:keepNext/>
      <w:spacing w:after="120"/>
      <w:ind w:left="568" w:hanging="284"/>
    </w:pPr>
  </w:style>
  <w:style w:type="paragraph" w:customStyle="1" w:styleId="Iauiueiaaa">
    <w:name w:val="Iau?iue ia?aa"/>
    <w:basedOn w:val="Iauiueaennaoaoey"/>
    <w:rsid w:val="001546CC"/>
    <w:pPr>
      <w:spacing w:before="240" w:after="0"/>
    </w:pPr>
  </w:style>
  <w:style w:type="paragraph" w:customStyle="1" w:styleId="Iauiueiinea">
    <w:name w:val="Iau?iue iinea"/>
    <w:basedOn w:val="Iauiueaennaoaoey"/>
    <w:rsid w:val="001546CC"/>
    <w:pPr>
      <w:spacing w:after="240"/>
    </w:pPr>
  </w:style>
  <w:style w:type="paragraph" w:customStyle="1" w:styleId="Noeoeiacaaiea">
    <w:name w:val="Noeoe iacaaiea"/>
    <w:basedOn w:val="Iauiueaennaoaoey"/>
    <w:rsid w:val="001546CC"/>
    <w:pPr>
      <w:keepNext/>
      <w:spacing w:before="240" w:after="120"/>
      <w:jc w:val="center"/>
    </w:pPr>
    <w:rPr>
      <w:b/>
    </w:rPr>
  </w:style>
  <w:style w:type="paragraph" w:customStyle="1" w:styleId="Yieaao">
    <w:name w:val="Yiea?ao"/>
    <w:basedOn w:val="Iauiueaennaoaoey"/>
    <w:rsid w:val="001546CC"/>
    <w:pPr>
      <w:jc w:val="right"/>
    </w:pPr>
  </w:style>
  <w:style w:type="paragraph" w:customStyle="1" w:styleId="Ioiaiaaiiuenienie1iineaaiyynoiea">
    <w:name w:val="Ioia?iaaiiue nienie 1 iineaaiyy no?iea"/>
    <w:basedOn w:val="Ioiaiaaiiuenienie1"/>
    <w:rsid w:val="001546CC"/>
    <w:pPr>
      <w:spacing w:after="120"/>
    </w:pPr>
  </w:style>
  <w:style w:type="paragraph" w:customStyle="1" w:styleId="Iauiueiioaioo">
    <w:name w:val="Iau?iue ii oaio?o"/>
    <w:basedOn w:val="Iauiueaennaoaoey"/>
    <w:rsid w:val="001546CC"/>
    <w:pPr>
      <w:ind w:firstLine="0"/>
      <w:jc w:val="center"/>
    </w:pPr>
  </w:style>
  <w:style w:type="paragraph" w:customStyle="1" w:styleId="3ffb">
    <w:name w:val="Схема документа3"/>
    <w:basedOn w:val="a1"/>
    <w:rsid w:val="001546CC"/>
    <w:pPr>
      <w:shd w:val="clear" w:color="auto" w:fill="000080"/>
    </w:pPr>
    <w:rPr>
      <w:rFonts w:cs="Symbol"/>
      <w:sz w:val="20"/>
      <w:szCs w:val="20"/>
    </w:rPr>
  </w:style>
  <w:style w:type="paragraph" w:customStyle="1" w:styleId="Oeiieiaeyiaaaynoiea">
    <w:name w:val="Oeiieiaey ia?aay no?iea"/>
    <w:basedOn w:val="Oeiieiaey"/>
    <w:rsid w:val="001546CC"/>
    <w:pPr>
      <w:spacing w:before="240" w:after="0"/>
    </w:pPr>
  </w:style>
  <w:style w:type="paragraph" w:customStyle="1" w:styleId="Oeiieiaeyiineaaiyynoiea">
    <w:name w:val="Oeiieiaey iineaaiyy no?iea"/>
    <w:basedOn w:val="Oeiieiaey"/>
    <w:rsid w:val="001546CC"/>
    <w:pPr>
      <w:spacing w:after="240"/>
    </w:pPr>
  </w:style>
  <w:style w:type="paragraph" w:customStyle="1" w:styleId="Noeoeiaaaynoiea">
    <w:name w:val="Noeoe ia?aay no?iea"/>
    <w:basedOn w:val="Noeoe"/>
    <w:rsid w:val="001546CC"/>
    <w:pPr>
      <w:spacing w:before="240" w:after="0"/>
    </w:pPr>
  </w:style>
  <w:style w:type="paragraph" w:customStyle="1" w:styleId="Noeoeiineaaiyynoiea">
    <w:name w:val="Noeoe iineaaiyy no?iea"/>
    <w:basedOn w:val="Noeoe"/>
    <w:rsid w:val="001546CC"/>
    <w:pPr>
      <w:keepNext w:val="0"/>
      <w:spacing w:after="240"/>
      <w:ind w:left="2727" w:firstLine="0"/>
    </w:pPr>
  </w:style>
  <w:style w:type="paragraph" w:customStyle="1" w:styleId="Caaieiaieoaaeeou">
    <w:name w:val="Caaieiaie oaaeeou"/>
    <w:basedOn w:val="Iauiueaacionooia"/>
    <w:rsid w:val="001546CC"/>
    <w:pPr>
      <w:jc w:val="center"/>
    </w:pPr>
    <w:rPr>
      <w:b/>
    </w:rPr>
  </w:style>
  <w:style w:type="paragraph" w:customStyle="1" w:styleId="Nienieeeoaaoou">
    <w:name w:val="Nienie eeoa?aoo?u"/>
    <w:basedOn w:val="Iauiueaennaoaoey"/>
    <w:rsid w:val="001546CC"/>
    <w:pPr>
      <w:tabs>
        <w:tab w:val="clear" w:pos="709"/>
        <w:tab w:val="left" w:pos="360"/>
        <w:tab w:val="left" w:pos="720"/>
      </w:tabs>
      <w:ind w:left="360" w:hanging="360"/>
    </w:pPr>
  </w:style>
  <w:style w:type="paragraph" w:customStyle="1" w:styleId="Iacaaieaacaaea">
    <w:name w:val="Iacaaiea ?acaaea"/>
    <w:basedOn w:val="Iacaaieaaeaauniiiaii"/>
    <w:rsid w:val="001546CC"/>
    <w:pPr>
      <w:tabs>
        <w:tab w:val="clear" w:pos="2367"/>
        <w:tab w:val="left" w:pos="931"/>
      </w:tabs>
      <w:spacing w:before="720" w:after="480"/>
      <w:ind w:left="283" w:firstLine="288"/>
    </w:pPr>
  </w:style>
  <w:style w:type="paragraph" w:customStyle="1" w:styleId="azagilovok1">
    <w:name w:val="a_zagilovok_1"/>
    <w:basedOn w:val="1"/>
    <w:rsid w:val="001546CC"/>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1546CC"/>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1546CC"/>
    <w:pPr>
      <w:spacing w:before="210" w:after="0"/>
    </w:pPr>
    <w:rPr>
      <w:rFonts w:cs="Symbol"/>
      <w:b/>
      <w:bCs/>
      <w:color w:val="666699"/>
    </w:rPr>
  </w:style>
  <w:style w:type="paragraph" w:customStyle="1" w:styleId="BookPage1">
    <w:name w:val="BookPage"/>
    <w:basedOn w:val="a1"/>
    <w:rsid w:val="001546CC"/>
    <w:pPr>
      <w:spacing w:before="210" w:after="0"/>
    </w:pPr>
    <w:rPr>
      <w:rFonts w:cs="Symbol"/>
      <w:b/>
      <w:bCs/>
      <w:color w:val="666699"/>
    </w:rPr>
  </w:style>
  <w:style w:type="paragraph" w:customStyle="1" w:styleId="9a">
    <w:name w:val="заголовок 9"/>
    <w:basedOn w:val="a1"/>
    <w:rsid w:val="001546CC"/>
    <w:pPr>
      <w:keepNext/>
      <w:spacing w:line="360" w:lineRule="auto"/>
    </w:pPr>
    <w:rPr>
      <w:sz w:val="28"/>
      <w:szCs w:val="28"/>
      <w:lang w:val="uk-UA"/>
    </w:rPr>
  </w:style>
  <w:style w:type="paragraph" w:customStyle="1" w:styleId="affffffffffffff1">
    <w:name w:val="Основ"/>
    <w:rsid w:val="001546CC"/>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1546CC"/>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rsid w:val="001546CC"/>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1546CC"/>
    <w:rPr>
      <w:sz w:val="20"/>
      <w:szCs w:val="20"/>
    </w:rPr>
  </w:style>
  <w:style w:type="paragraph" w:customStyle="1" w:styleId="affffffffffffff5">
    <w:name w:val="глава №"/>
    <w:basedOn w:val="a1"/>
    <w:rsid w:val="001546CC"/>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rsid w:val="001546CC"/>
    <w:pPr>
      <w:spacing w:after="57" w:line="244" w:lineRule="atLeast"/>
      <w:ind w:firstLine="0"/>
      <w:jc w:val="center"/>
    </w:pPr>
    <w:rPr>
      <w:b/>
      <w:bCs/>
      <w:caps/>
      <w:color w:val="000000"/>
      <w:sz w:val="20"/>
    </w:rPr>
  </w:style>
  <w:style w:type="paragraph" w:customStyle="1" w:styleId="affffffffffffff7">
    <w:name w:val="???????"/>
    <w:rsid w:val="001546CC"/>
    <w:pPr>
      <w:suppressAutoHyphens/>
    </w:pPr>
    <w:rPr>
      <w:rFonts w:ascii="Symbol" w:eastAsia="Symbol" w:hAnsi="Symbol" w:cs="Symbol"/>
      <w:sz w:val="28"/>
      <w:szCs w:val="28"/>
      <w:lang w:val="de-DE" w:eastAsia="ar-SA"/>
    </w:rPr>
  </w:style>
  <w:style w:type="paragraph" w:customStyle="1" w:styleId="1ffffff0">
    <w:name w:val="????????? 1"/>
    <w:basedOn w:val="affffffffffffff7"/>
    <w:rsid w:val="001546CC"/>
    <w:pPr>
      <w:keepNext/>
      <w:spacing w:before="240" w:after="60"/>
    </w:pPr>
    <w:rPr>
      <w:b/>
      <w:bCs/>
      <w:kern w:val="1"/>
      <w:lang w:val="uk-UA"/>
    </w:rPr>
  </w:style>
  <w:style w:type="paragraph" w:customStyle="1" w:styleId="Aenao-1">
    <w:name w:val="Aena?o-1"/>
    <w:basedOn w:val="a2"/>
    <w:rsid w:val="001546CC"/>
    <w:pPr>
      <w:spacing w:after="0" w:line="360" w:lineRule="auto"/>
      <w:ind w:firstLine="720"/>
    </w:pPr>
    <w:rPr>
      <w:szCs w:val="28"/>
    </w:rPr>
  </w:style>
  <w:style w:type="paragraph" w:customStyle="1" w:styleId="Noeeu1">
    <w:name w:val="Noeeu1"/>
    <w:basedOn w:val="a1"/>
    <w:rsid w:val="001546CC"/>
    <w:pPr>
      <w:spacing w:line="360" w:lineRule="auto"/>
    </w:pPr>
    <w:rPr>
      <w:sz w:val="28"/>
      <w:szCs w:val="28"/>
    </w:rPr>
  </w:style>
  <w:style w:type="paragraph" w:customStyle="1" w:styleId="rvps5">
    <w:name w:val="rvps5"/>
    <w:basedOn w:val="a1"/>
    <w:rsid w:val="001546CC"/>
    <w:pPr>
      <w:spacing w:before="280" w:after="280"/>
    </w:pPr>
  </w:style>
  <w:style w:type="paragraph" w:customStyle="1" w:styleId="1-liter0">
    <w:name w:val="1-liter"/>
    <w:basedOn w:val="a1"/>
    <w:rsid w:val="001546CC"/>
    <w:pPr>
      <w:spacing w:line="228" w:lineRule="auto"/>
    </w:pPr>
    <w:rPr>
      <w:i/>
      <w:iCs/>
      <w:sz w:val="21"/>
      <w:szCs w:val="21"/>
      <w:lang w:val="uk-UA"/>
    </w:rPr>
  </w:style>
  <w:style w:type="paragraph" w:customStyle="1" w:styleId="affffffffffffff8">
    <w:name w:val="Текст_статті"/>
    <w:basedOn w:val="a1"/>
    <w:rsid w:val="001546CC"/>
    <w:pPr>
      <w:ind w:firstLine="284"/>
    </w:pPr>
    <w:rPr>
      <w:sz w:val="20"/>
      <w:szCs w:val="20"/>
      <w:lang w:val="uk-UA"/>
    </w:rPr>
  </w:style>
  <w:style w:type="paragraph" w:customStyle="1" w:styleId="WW-20">
    <w:name w:val="WW-Основной текст с отступом 2"/>
    <w:basedOn w:val="a1"/>
    <w:rsid w:val="001546CC"/>
    <w:pPr>
      <w:spacing w:before="120" w:after="120" w:line="360" w:lineRule="auto"/>
      <w:ind w:firstLine="851"/>
    </w:pPr>
    <w:rPr>
      <w:b/>
      <w:bCs/>
      <w:spacing w:val="20"/>
      <w:sz w:val="28"/>
      <w:szCs w:val="28"/>
      <w:lang w:val="uk-UA"/>
    </w:rPr>
  </w:style>
  <w:style w:type="paragraph" w:customStyle="1" w:styleId="Inioaeno-oa">
    <w:name w:val="Ini. oaeno.-o/a"/>
    <w:rsid w:val="001546CC"/>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1546CC"/>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1546CC"/>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1546CC"/>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1546CC"/>
    <w:pPr>
      <w:spacing w:before="100" w:after="100"/>
      <w:ind w:left="360" w:right="360" w:firstLine="0"/>
    </w:pPr>
    <w:rPr>
      <w:sz w:val="20"/>
      <w:szCs w:val="20"/>
      <w:lang w:val="uk-UA"/>
    </w:rPr>
  </w:style>
  <w:style w:type="paragraph" w:customStyle="1" w:styleId="-6">
    <w:name w:val="Осн. текст.-т/б"/>
    <w:rsid w:val="001546CC"/>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1546CC"/>
    <w:pPr>
      <w:numPr>
        <w:numId w:val="0"/>
      </w:numPr>
      <w:spacing w:before="0" w:after="0"/>
      <w:ind w:firstLine="567"/>
      <w:jc w:val="center"/>
    </w:pPr>
    <w:rPr>
      <w:bCs w:val="0"/>
      <w:sz w:val="28"/>
      <w:szCs w:val="20"/>
      <w:lang w:val="uk-UA"/>
    </w:rPr>
  </w:style>
  <w:style w:type="paragraph" w:customStyle="1" w:styleId="z-10">
    <w:name w:val="z-Конец формы1"/>
    <w:basedOn w:val="a1"/>
    <w:rsid w:val="001546CC"/>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1546CC"/>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1546CC"/>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1546CC"/>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1546CC"/>
    <w:pPr>
      <w:spacing w:after="0" w:line="360" w:lineRule="auto"/>
      <w:ind w:firstLine="709"/>
    </w:pPr>
    <w:rPr>
      <w:szCs w:val="20"/>
      <w:lang w:val="uk-UA"/>
    </w:rPr>
  </w:style>
  <w:style w:type="paragraph" w:customStyle="1" w:styleId="-7">
    <w:name w:val="о-основний"/>
    <w:rsid w:val="001546CC"/>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1546CC"/>
    <w:pPr>
      <w:spacing w:line="343" w:lineRule="auto"/>
      <w:ind w:firstLine="709"/>
    </w:pPr>
    <w:rPr>
      <w:rFonts w:cs="Symbol"/>
      <w:sz w:val="16"/>
      <w:szCs w:val="16"/>
      <w:lang w:val="uk-UA"/>
    </w:rPr>
  </w:style>
  <w:style w:type="paragraph" w:customStyle="1" w:styleId="1-zbirnyk">
    <w:name w:val="1-zbirnyk"/>
    <w:basedOn w:val="a1"/>
    <w:rsid w:val="001546CC"/>
    <w:rPr>
      <w:sz w:val="21"/>
      <w:szCs w:val="20"/>
      <w:lang w:val="uk-UA"/>
    </w:rPr>
  </w:style>
  <w:style w:type="paragraph" w:customStyle="1" w:styleId="pfull">
    <w:name w:val="pfull"/>
    <w:basedOn w:val="a1"/>
    <w:rsid w:val="001546CC"/>
    <w:pPr>
      <w:spacing w:before="280" w:after="280"/>
    </w:pPr>
  </w:style>
  <w:style w:type="paragraph" w:customStyle="1" w:styleId="bodytext">
    <w:name w:val="bodytext"/>
    <w:basedOn w:val="a1"/>
    <w:rsid w:val="001546CC"/>
    <w:pPr>
      <w:spacing w:after="22"/>
      <w:ind w:firstLine="330"/>
    </w:pPr>
    <w:rPr>
      <w:sz w:val="26"/>
      <w:szCs w:val="26"/>
    </w:rPr>
  </w:style>
  <w:style w:type="paragraph" w:customStyle="1" w:styleId="docheader">
    <w:name w:val="docheader"/>
    <w:basedOn w:val="a1"/>
    <w:rsid w:val="001546CC"/>
    <w:pPr>
      <w:spacing w:before="22" w:after="22"/>
      <w:jc w:val="center"/>
    </w:pPr>
    <w:rPr>
      <w:rFonts w:cs="Symbol"/>
      <w:b/>
      <w:bCs/>
      <w:color w:val="0000FF"/>
      <w:sz w:val="28"/>
      <w:szCs w:val="28"/>
    </w:rPr>
  </w:style>
  <w:style w:type="paragraph" w:customStyle="1" w:styleId="msonormalcxspmiddle">
    <w:name w:val="msonormalcxspmiddle"/>
    <w:basedOn w:val="a1"/>
    <w:rsid w:val="001546CC"/>
    <w:pPr>
      <w:spacing w:before="280" w:after="280"/>
    </w:pPr>
  </w:style>
  <w:style w:type="paragraph" w:customStyle="1" w:styleId="affffffffffffff9">
    <w:name w:val="текст виноски"/>
    <w:basedOn w:val="2fff1"/>
    <w:rsid w:val="001546CC"/>
    <w:pPr>
      <w:spacing w:line="100" w:lineRule="atLeast"/>
    </w:pPr>
    <w:rPr>
      <w:sz w:val="20"/>
      <w:szCs w:val="20"/>
    </w:rPr>
  </w:style>
  <w:style w:type="paragraph" w:customStyle="1" w:styleId="0500286">
    <w:name w:val="Стиль Черный Первая строка:  05 см Справа:  002 см Перед:  86..."/>
    <w:basedOn w:val="a1"/>
    <w:rsid w:val="001546CC"/>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1546CC"/>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1546CC"/>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1546CC"/>
    <w:pPr>
      <w:spacing w:line="360" w:lineRule="auto"/>
      <w:ind w:firstLine="360"/>
    </w:pPr>
    <w:rPr>
      <w:rFonts w:cs="Symbol"/>
      <w:sz w:val="28"/>
      <w:szCs w:val="28"/>
    </w:rPr>
  </w:style>
  <w:style w:type="paragraph" w:customStyle="1" w:styleId="affffffffffffffb">
    <w:name w:val="Дисертація"/>
    <w:basedOn w:val="a1"/>
    <w:rsid w:val="001546CC"/>
    <w:pPr>
      <w:spacing w:line="360" w:lineRule="auto"/>
      <w:ind w:firstLine="709"/>
    </w:pPr>
    <w:rPr>
      <w:sz w:val="28"/>
      <w:szCs w:val="28"/>
    </w:rPr>
  </w:style>
  <w:style w:type="paragraph" w:customStyle="1" w:styleId="BodyText23">
    <w:name w:val="Body Text 23"/>
    <w:basedOn w:val="a1"/>
    <w:rsid w:val="001546CC"/>
    <w:pPr>
      <w:tabs>
        <w:tab w:val="clear" w:pos="709"/>
        <w:tab w:val="left" w:pos="3630"/>
      </w:tabs>
      <w:spacing w:line="360" w:lineRule="auto"/>
    </w:pPr>
  </w:style>
  <w:style w:type="paragraph" w:customStyle="1" w:styleId="BodyText22">
    <w:name w:val="Body Text 22"/>
    <w:basedOn w:val="a1"/>
    <w:rsid w:val="001546CC"/>
    <w:pPr>
      <w:spacing w:line="360" w:lineRule="auto"/>
    </w:pPr>
    <w:rPr>
      <w:sz w:val="28"/>
      <w:szCs w:val="28"/>
    </w:rPr>
  </w:style>
  <w:style w:type="paragraph" w:customStyle="1" w:styleId="affffffffffffffc">
    <w:name w:val="????? ??????"/>
    <w:basedOn w:val="a1"/>
    <w:rsid w:val="001546CC"/>
    <w:rPr>
      <w:sz w:val="20"/>
      <w:szCs w:val="20"/>
    </w:rPr>
  </w:style>
  <w:style w:type="paragraph" w:customStyle="1" w:styleId="6f9">
    <w:name w:val="Нумерованный список 6"/>
    <w:basedOn w:val="a1"/>
    <w:rsid w:val="001546CC"/>
    <w:pPr>
      <w:spacing w:line="192" w:lineRule="auto"/>
    </w:pPr>
  </w:style>
  <w:style w:type="paragraph" w:customStyle="1" w:styleId="outdent">
    <w:name w:val="outdent"/>
    <w:basedOn w:val="a1"/>
    <w:rsid w:val="001546CC"/>
    <w:pPr>
      <w:spacing w:after="240"/>
      <w:ind w:left="480" w:right="240" w:hanging="240"/>
    </w:pPr>
  </w:style>
  <w:style w:type="paragraph" w:customStyle="1" w:styleId="firstpara">
    <w:name w:val="firstpara"/>
    <w:basedOn w:val="a1"/>
    <w:rsid w:val="001546CC"/>
  </w:style>
  <w:style w:type="paragraph" w:customStyle="1" w:styleId="medium-normal1">
    <w:name w:val="medium-normal1"/>
    <w:basedOn w:val="a1"/>
    <w:rsid w:val="001546CC"/>
    <w:pPr>
      <w:spacing w:before="280" w:after="280"/>
    </w:pPr>
    <w:rPr>
      <w:lang w:val="uk-UA"/>
    </w:rPr>
  </w:style>
  <w:style w:type="paragraph" w:customStyle="1" w:styleId="rvps6">
    <w:name w:val="rvps6"/>
    <w:basedOn w:val="a1"/>
    <w:rsid w:val="001546CC"/>
    <w:pPr>
      <w:spacing w:before="280" w:after="280"/>
    </w:pPr>
  </w:style>
  <w:style w:type="paragraph" w:customStyle="1" w:styleId="Iniiaiieoaeno">
    <w:name w:val="Iniiaiie oaeno"/>
    <w:basedOn w:val="a1"/>
    <w:rsid w:val="001546CC"/>
    <w:pPr>
      <w:spacing w:after="120"/>
    </w:pPr>
    <w:rPr>
      <w:sz w:val="20"/>
      <w:szCs w:val="20"/>
    </w:rPr>
  </w:style>
  <w:style w:type="paragraph" w:customStyle="1" w:styleId="censm">
    <w:name w:val="censm"/>
    <w:basedOn w:val="a1"/>
    <w:rsid w:val="001546CC"/>
    <w:pPr>
      <w:spacing w:before="280" w:after="280"/>
    </w:pPr>
  </w:style>
  <w:style w:type="paragraph" w:customStyle="1" w:styleId="sm">
    <w:name w:val="sm"/>
    <w:basedOn w:val="a1"/>
    <w:rsid w:val="001546CC"/>
    <w:pPr>
      <w:spacing w:before="280" w:after="280"/>
    </w:pPr>
    <w:rPr>
      <w:rFonts w:cs="Symbol"/>
    </w:rPr>
  </w:style>
  <w:style w:type="paragraph" w:customStyle="1" w:styleId="author0">
    <w:name w:val="author"/>
    <w:basedOn w:val="a1"/>
    <w:rsid w:val="001546CC"/>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1546CC"/>
    <w:pPr>
      <w:spacing w:before="120" w:after="120" w:line="360" w:lineRule="atLeast"/>
      <w:ind w:left="115" w:right="115" w:firstLine="0"/>
    </w:pPr>
    <w:rPr>
      <w:rFonts w:cs="Symbol"/>
      <w:color w:val="000000"/>
    </w:rPr>
  </w:style>
  <w:style w:type="paragraph" w:customStyle="1" w:styleId="avtor0">
    <w:name w:val="avtor"/>
    <w:basedOn w:val="a1"/>
    <w:rsid w:val="001546CC"/>
    <w:pPr>
      <w:spacing w:before="280" w:after="280"/>
    </w:pPr>
  </w:style>
  <w:style w:type="paragraph" w:customStyle="1" w:styleId="affffffffffffffd">
    <w:name w:val="Звезды"/>
    <w:basedOn w:val="a1"/>
    <w:rsid w:val="001546CC"/>
    <w:pPr>
      <w:keepNext/>
      <w:spacing w:line="500" w:lineRule="exact"/>
      <w:jc w:val="center"/>
    </w:pPr>
    <w:rPr>
      <w:rFonts w:cs="Symbol"/>
      <w:sz w:val="25"/>
      <w:szCs w:val="20"/>
    </w:rPr>
  </w:style>
  <w:style w:type="paragraph" w:customStyle="1" w:styleId="1ffffff3">
    <w:name w:val="Основной текст разд1"/>
    <w:basedOn w:val="a2"/>
    <w:rsid w:val="001546CC"/>
    <w:pPr>
      <w:spacing w:before="120" w:after="0" w:line="360" w:lineRule="auto"/>
      <w:ind w:firstLine="1134"/>
    </w:pPr>
    <w:rPr>
      <w:szCs w:val="20"/>
    </w:rPr>
  </w:style>
  <w:style w:type="paragraph" w:customStyle="1" w:styleId="3f3f3f">
    <w:name w:val="Ч3fи3fп3f"/>
    <w:basedOn w:val="a1"/>
    <w:rsid w:val="001546CC"/>
    <w:pPr>
      <w:spacing w:line="360" w:lineRule="auto"/>
    </w:pPr>
    <w:rPr>
      <w:sz w:val="28"/>
      <w:szCs w:val="28"/>
    </w:rPr>
  </w:style>
  <w:style w:type="paragraph" w:customStyle="1" w:styleId="3f3f3f3f3f3f3f3f3f3f3f3f3f21">
    <w:name w:val="О3fс3fн3fо3fв3fн3fо3fй3f т3fе3fк3fс3fт3f 21"/>
    <w:basedOn w:val="a1"/>
    <w:rsid w:val="001546CC"/>
    <w:pPr>
      <w:spacing w:after="120" w:line="480" w:lineRule="auto"/>
    </w:pPr>
  </w:style>
  <w:style w:type="paragraph" w:customStyle="1" w:styleId="3f3f3f3f3f3f">
    <w:name w:val="М3fо3fй3f у3fк3fр3f"/>
    <w:basedOn w:val="a1"/>
    <w:rsid w:val="001546CC"/>
    <w:rPr>
      <w:sz w:val="28"/>
      <w:szCs w:val="28"/>
      <w:lang w:val="uk-UA"/>
    </w:rPr>
  </w:style>
  <w:style w:type="paragraph" w:customStyle="1" w:styleId="affffffffffffffe">
    <w:name w:val="Мой укр"/>
    <w:basedOn w:val="a1"/>
    <w:rsid w:val="001546CC"/>
    <w:rPr>
      <w:sz w:val="28"/>
      <w:szCs w:val="28"/>
      <w:lang w:val="uk-UA"/>
    </w:rPr>
  </w:style>
  <w:style w:type="paragraph" w:customStyle="1" w:styleId="11fc">
    <w:name w:val="11"/>
    <w:basedOn w:val="a1"/>
    <w:rsid w:val="001546CC"/>
    <w:rPr>
      <w:sz w:val="28"/>
      <w:szCs w:val="28"/>
      <w:lang w:val="uk-UA"/>
    </w:rPr>
  </w:style>
  <w:style w:type="paragraph" w:customStyle="1" w:styleId="afffffffffffffff">
    <w:name w:val="Название.Название схем"/>
    <w:basedOn w:val="a1"/>
    <w:rsid w:val="001546CC"/>
    <w:pPr>
      <w:jc w:val="center"/>
    </w:pPr>
    <w:rPr>
      <w:b/>
      <w:bCs/>
      <w:sz w:val="28"/>
      <w:szCs w:val="28"/>
      <w:lang w:val="uk-UA"/>
    </w:rPr>
  </w:style>
  <w:style w:type="paragraph" w:customStyle="1" w:styleId="footnote0">
    <w:name w:val="footnote"/>
    <w:rsid w:val="001546CC"/>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1546CC"/>
    <w:pPr>
      <w:keepNext/>
      <w:jc w:val="right"/>
    </w:pPr>
    <w:rPr>
      <w:b/>
      <w:bCs/>
      <w:sz w:val="32"/>
      <w:szCs w:val="32"/>
      <w:lang w:val="uk-UA"/>
    </w:rPr>
  </w:style>
  <w:style w:type="paragraph" w:customStyle="1" w:styleId="afffffffffffffff0">
    <w:name w:val="а"/>
    <w:basedOn w:val="a1"/>
    <w:rsid w:val="001546CC"/>
    <w:pPr>
      <w:ind w:firstLine="720"/>
    </w:pPr>
    <w:rPr>
      <w:sz w:val="28"/>
      <w:szCs w:val="28"/>
      <w:lang w:val="uk-UA"/>
    </w:rPr>
  </w:style>
  <w:style w:type="paragraph" w:customStyle="1" w:styleId="6fa">
    <w:name w:val="заголовок 6"/>
    <w:basedOn w:val="a1"/>
    <w:rsid w:val="001546CC"/>
    <w:pPr>
      <w:keepNext/>
      <w:spacing w:line="288" w:lineRule="auto"/>
      <w:jc w:val="center"/>
    </w:pPr>
    <w:rPr>
      <w:sz w:val="26"/>
      <w:szCs w:val="26"/>
      <w:lang w:val="en-US"/>
    </w:rPr>
  </w:style>
  <w:style w:type="paragraph" w:customStyle="1" w:styleId="afffffffffffffff1">
    <w:name w:val="рабочий"/>
    <w:basedOn w:val="a1"/>
    <w:rsid w:val="001546CC"/>
    <w:pPr>
      <w:spacing w:line="360" w:lineRule="auto"/>
      <w:ind w:right="-284" w:firstLine="709"/>
    </w:pPr>
    <w:rPr>
      <w:sz w:val="28"/>
      <w:szCs w:val="20"/>
    </w:rPr>
  </w:style>
  <w:style w:type="paragraph" w:customStyle="1" w:styleId="1ffffff4">
    <w:name w:val="Продолжение списка1"/>
    <w:basedOn w:val="a1"/>
    <w:rsid w:val="001546CC"/>
    <w:pPr>
      <w:spacing w:after="120"/>
      <w:ind w:left="283" w:firstLine="0"/>
    </w:pPr>
  </w:style>
  <w:style w:type="paragraph" w:customStyle="1" w:styleId="cnfheader">
    <w:name w:val="cnfheader"/>
    <w:basedOn w:val="a1"/>
    <w:rsid w:val="001546CC"/>
    <w:pPr>
      <w:spacing w:before="280" w:after="280"/>
    </w:pPr>
    <w:rPr>
      <w:rFonts w:cs="Symbol"/>
      <w:b/>
      <w:bCs/>
      <w:caps/>
      <w:sz w:val="20"/>
      <w:szCs w:val="20"/>
    </w:rPr>
  </w:style>
  <w:style w:type="paragraph" w:customStyle="1" w:styleId="titul">
    <w:name w:val="titul"/>
    <w:basedOn w:val="a1"/>
    <w:rsid w:val="001546CC"/>
    <w:pPr>
      <w:spacing w:before="280" w:after="280"/>
      <w:jc w:val="center"/>
    </w:pPr>
    <w:rPr>
      <w:b/>
      <w:bCs/>
      <w:color w:val="333333"/>
      <w:sz w:val="14"/>
      <w:szCs w:val="14"/>
    </w:rPr>
  </w:style>
  <w:style w:type="paragraph" w:customStyle="1" w:styleId="sources">
    <w:name w:val="sources"/>
    <w:basedOn w:val="a1"/>
    <w:rsid w:val="001546CC"/>
    <w:pPr>
      <w:spacing w:before="300" w:after="300"/>
      <w:ind w:left="150" w:right="150" w:firstLine="15"/>
    </w:pPr>
  </w:style>
  <w:style w:type="paragraph" w:customStyle="1" w:styleId="3112">
    <w:name w:val="Основной текст 311"/>
    <w:rsid w:val="001546CC"/>
    <w:pPr>
      <w:suppressAutoHyphens/>
    </w:pPr>
    <w:rPr>
      <w:rFonts w:ascii="Symbol" w:eastAsia="Symbol" w:hAnsi="Symbol" w:cs="Symbol"/>
      <w:sz w:val="28"/>
      <w:szCs w:val="28"/>
      <w:lang w:val="uk-UA" w:eastAsia="ar-SA"/>
    </w:rPr>
  </w:style>
  <w:style w:type="paragraph" w:customStyle="1" w:styleId="3ffc">
    <w:name w:val="Подзаголовок3"/>
    <w:basedOn w:val="1ffffa"/>
    <w:rsid w:val="001546CC"/>
    <w:pPr>
      <w:spacing w:before="0" w:after="0" w:line="360" w:lineRule="auto"/>
    </w:pPr>
    <w:rPr>
      <w:b/>
      <w:sz w:val="28"/>
      <w:u w:val="single"/>
    </w:rPr>
  </w:style>
  <w:style w:type="paragraph" w:customStyle="1" w:styleId="21f1">
    <w:name w:val="Заголовок 21"/>
    <w:basedOn w:val="1ffffa"/>
    <w:rsid w:val="001546CC"/>
    <w:pPr>
      <w:keepNext/>
      <w:spacing w:before="0" w:after="0" w:line="360" w:lineRule="auto"/>
      <w:jc w:val="center"/>
    </w:pPr>
    <w:rPr>
      <w:sz w:val="28"/>
      <w:lang w:val="uk-UA"/>
    </w:rPr>
  </w:style>
  <w:style w:type="paragraph" w:customStyle="1" w:styleId="325">
    <w:name w:val="Заголовок 32"/>
    <w:basedOn w:val="1ffffa"/>
    <w:rsid w:val="001546CC"/>
    <w:pPr>
      <w:keepNext/>
      <w:spacing w:before="0" w:after="0"/>
    </w:pPr>
    <w:rPr>
      <w:b/>
      <w:sz w:val="28"/>
      <w:lang w:val="pl-PL"/>
    </w:rPr>
  </w:style>
  <w:style w:type="paragraph" w:customStyle="1" w:styleId="3ffd">
    <w:name w:val="Название3"/>
    <w:basedOn w:val="1ffffa"/>
    <w:rsid w:val="001546CC"/>
    <w:pPr>
      <w:spacing w:before="0" w:after="0" w:line="360" w:lineRule="auto"/>
      <w:jc w:val="center"/>
    </w:pPr>
    <w:rPr>
      <w:sz w:val="28"/>
      <w:lang w:val="uk-UA"/>
    </w:rPr>
  </w:style>
  <w:style w:type="paragraph" w:customStyle="1" w:styleId="afffffffffffffff2">
    <w:name w:val="Âåðõíèé êîëîíòèòóë"/>
    <w:basedOn w:val="a1"/>
    <w:rsid w:val="001546CC"/>
    <w:pPr>
      <w:tabs>
        <w:tab w:val="clear" w:pos="709"/>
        <w:tab w:val="center" w:pos="4677"/>
        <w:tab w:val="right" w:pos="9355"/>
      </w:tabs>
    </w:pPr>
    <w:rPr>
      <w:sz w:val="20"/>
      <w:szCs w:val="20"/>
    </w:rPr>
  </w:style>
  <w:style w:type="paragraph" w:customStyle="1" w:styleId="417">
    <w:name w:val="Заголовок 41"/>
    <w:basedOn w:val="1ffffa"/>
    <w:rsid w:val="001546CC"/>
    <w:pPr>
      <w:keepNext/>
      <w:widowControl w:val="0"/>
      <w:spacing w:before="0" w:after="0" w:line="360" w:lineRule="auto"/>
      <w:jc w:val="center"/>
    </w:pPr>
    <w:rPr>
      <w:sz w:val="28"/>
    </w:rPr>
  </w:style>
  <w:style w:type="paragraph" w:customStyle="1" w:styleId="615">
    <w:name w:val="Заголовок 61"/>
    <w:basedOn w:val="1ffffa"/>
    <w:rsid w:val="001546CC"/>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1546CC"/>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1546CC"/>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1546CC"/>
    <w:pPr>
      <w:spacing w:before="0" w:after="0"/>
      <w:jc w:val="both"/>
    </w:pPr>
    <w:rPr>
      <w:rFonts w:ascii="Courier New" w:hAnsi="Courier New" w:cs="Courier New"/>
      <w:kern w:val="1"/>
      <w:sz w:val="18"/>
      <w:lang w:val="hr-HR"/>
    </w:rPr>
  </w:style>
  <w:style w:type="paragraph" w:customStyle="1" w:styleId="11fe">
    <w:name w:val="заголовок 11"/>
    <w:basedOn w:val="a1"/>
    <w:rsid w:val="001546CC"/>
    <w:pPr>
      <w:keepNext/>
      <w:jc w:val="center"/>
    </w:pPr>
    <w:rPr>
      <w:b/>
      <w:bCs/>
      <w:sz w:val="20"/>
      <w:szCs w:val="20"/>
      <w:lang w:val="uk-UA"/>
    </w:rPr>
  </w:style>
  <w:style w:type="paragraph" w:customStyle="1" w:styleId="d22">
    <w:name w:val="сdовной текст2 2"/>
    <w:basedOn w:val="a1"/>
    <w:rsid w:val="001546CC"/>
    <w:pPr>
      <w:spacing w:line="360" w:lineRule="auto"/>
    </w:pPr>
    <w:rPr>
      <w:lang w:val="uk-UA" w:eastAsia="fa-IR" w:bidi="fa-IR"/>
    </w:rPr>
  </w:style>
  <w:style w:type="paragraph" w:customStyle="1" w:styleId="516">
    <w:name w:val="Заголовок 51"/>
    <w:basedOn w:val="1ffffa"/>
    <w:rsid w:val="001546CC"/>
    <w:pPr>
      <w:keepNext/>
      <w:spacing w:before="0" w:after="0" w:line="360" w:lineRule="auto"/>
      <w:ind w:left="708"/>
      <w:jc w:val="center"/>
    </w:pPr>
    <w:rPr>
      <w:b/>
      <w:lang w:val="uk-UA"/>
    </w:rPr>
  </w:style>
  <w:style w:type="paragraph" w:customStyle="1" w:styleId="afffffffffffffff3">
    <w:name w:val="абзац"/>
    <w:basedOn w:val="a1"/>
    <w:rsid w:val="001546CC"/>
    <w:pPr>
      <w:spacing w:line="360" w:lineRule="auto"/>
    </w:pPr>
    <w:rPr>
      <w:b/>
      <w:sz w:val="28"/>
      <w:szCs w:val="20"/>
    </w:rPr>
  </w:style>
  <w:style w:type="paragraph" w:customStyle="1" w:styleId="pt">
    <w:name w:val="pt"/>
    <w:basedOn w:val="a1"/>
    <w:rsid w:val="001546CC"/>
    <w:pPr>
      <w:spacing w:before="280" w:after="280"/>
      <w:ind w:left="443" w:right="443" w:firstLine="400"/>
    </w:pPr>
  </w:style>
  <w:style w:type="paragraph" w:customStyle="1" w:styleId="ht">
    <w:name w:val="ht"/>
    <w:basedOn w:val="a1"/>
    <w:rsid w:val="001546CC"/>
    <w:pPr>
      <w:spacing w:before="280" w:after="280"/>
      <w:ind w:left="443" w:right="443" w:firstLine="0"/>
      <w:jc w:val="center"/>
    </w:pPr>
    <w:rPr>
      <w:sz w:val="27"/>
      <w:szCs w:val="27"/>
    </w:rPr>
  </w:style>
  <w:style w:type="paragraph" w:customStyle="1" w:styleId="afffffffffffffff4">
    <w:name w:val="Книги"/>
    <w:basedOn w:val="a1"/>
    <w:rsid w:val="001546CC"/>
    <w:rPr>
      <w:rFonts w:cs="Symbol"/>
      <w:szCs w:val="20"/>
    </w:rPr>
  </w:style>
  <w:style w:type="paragraph" w:customStyle="1" w:styleId="3ffe">
    <w:name w:val="Заголовок 3 книг"/>
    <w:basedOn w:val="30"/>
    <w:rsid w:val="001546CC"/>
    <w:pPr>
      <w:widowControl/>
      <w:tabs>
        <w:tab w:val="clear" w:pos="360"/>
      </w:tabs>
      <w:spacing w:before="0" w:after="0"/>
      <w:ind w:left="0" w:firstLine="425"/>
    </w:pPr>
    <w:rPr>
      <w:b w:val="0"/>
      <w:color w:val="00000A"/>
      <w:sz w:val="28"/>
    </w:rPr>
  </w:style>
  <w:style w:type="paragraph" w:customStyle="1" w:styleId="1ffffff6">
    <w:name w:val="Прощание1"/>
    <w:basedOn w:val="a1"/>
    <w:rsid w:val="001546CC"/>
    <w:pPr>
      <w:ind w:left="4252" w:firstLine="0"/>
    </w:pPr>
    <w:rPr>
      <w:lang w:val="pl-PL"/>
    </w:rPr>
  </w:style>
  <w:style w:type="paragraph" w:customStyle="1" w:styleId="rvps17">
    <w:name w:val="rvps17"/>
    <w:basedOn w:val="a1"/>
    <w:rsid w:val="001546CC"/>
    <w:pPr>
      <w:spacing w:before="280" w:after="280"/>
    </w:pPr>
  </w:style>
  <w:style w:type="paragraph" w:customStyle="1" w:styleId="rvps14">
    <w:name w:val="rvps14"/>
    <w:basedOn w:val="a1"/>
    <w:rsid w:val="001546CC"/>
    <w:pPr>
      <w:spacing w:before="280" w:after="280"/>
    </w:pPr>
  </w:style>
  <w:style w:type="paragraph" w:customStyle="1" w:styleId="afffffffffffffff5">
    <w:name w:val="без абзаца"/>
    <w:basedOn w:val="a1"/>
    <w:rsid w:val="001546CC"/>
    <w:pPr>
      <w:jc w:val="center"/>
    </w:pPr>
    <w:rPr>
      <w:sz w:val="28"/>
      <w:szCs w:val="20"/>
      <w:lang w:val="uk-UA"/>
    </w:rPr>
  </w:style>
  <w:style w:type="paragraph" w:customStyle="1" w:styleId="Programmline2">
    <w:name w:val="Programmline2"/>
    <w:basedOn w:val="a1"/>
    <w:rsid w:val="001546CC"/>
    <w:pPr>
      <w:spacing w:before="40" w:after="40" w:line="360" w:lineRule="auto"/>
      <w:ind w:left="488" w:right="-153" w:hanging="488"/>
      <w:jc w:val="center"/>
    </w:pPr>
    <w:rPr>
      <w:bCs/>
      <w:szCs w:val="20"/>
      <w:lang w:val="en-US"/>
    </w:rPr>
  </w:style>
  <w:style w:type="paragraph" w:customStyle="1" w:styleId="reference20">
    <w:name w:val="reference2"/>
    <w:basedOn w:val="a1"/>
    <w:rsid w:val="001546CC"/>
    <w:pPr>
      <w:keepNext/>
      <w:spacing w:line="360" w:lineRule="auto"/>
    </w:pPr>
    <w:rPr>
      <w:szCs w:val="20"/>
    </w:rPr>
  </w:style>
  <w:style w:type="paragraph" w:customStyle="1" w:styleId="TAMainText">
    <w:name w:val="TA_Main_Text"/>
    <w:basedOn w:val="a1"/>
    <w:rsid w:val="001546CC"/>
    <w:pPr>
      <w:spacing w:line="220" w:lineRule="exact"/>
      <w:ind w:firstLine="187"/>
    </w:pPr>
    <w:rPr>
      <w:rFonts w:cs="Symbol"/>
      <w:sz w:val="18"/>
      <w:szCs w:val="20"/>
      <w:lang w:val="en-US"/>
    </w:rPr>
  </w:style>
  <w:style w:type="paragraph" w:customStyle="1" w:styleId="VAFigureCaption0">
    <w:name w:val="VA_Figure_Caption"/>
    <w:basedOn w:val="a1"/>
    <w:rsid w:val="001546CC"/>
    <w:pPr>
      <w:spacing w:before="255" w:after="295" w:line="180" w:lineRule="exact"/>
    </w:pPr>
    <w:rPr>
      <w:rFonts w:cs="Symbol"/>
      <w:sz w:val="16"/>
      <w:szCs w:val="20"/>
      <w:lang w:val="en-US"/>
    </w:rPr>
  </w:style>
  <w:style w:type="paragraph" w:customStyle="1" w:styleId="headersmall">
    <w:name w:val="headersmall"/>
    <w:basedOn w:val="a1"/>
    <w:rsid w:val="001546CC"/>
    <w:pPr>
      <w:spacing w:before="280" w:after="280"/>
    </w:pPr>
  </w:style>
  <w:style w:type="paragraph" w:customStyle="1" w:styleId="TFReferencesSection">
    <w:name w:val="TF_References_Section"/>
    <w:basedOn w:val="a1"/>
    <w:rsid w:val="001546CC"/>
    <w:pPr>
      <w:spacing w:line="150" w:lineRule="exact"/>
      <w:ind w:left="346" w:hanging="346"/>
    </w:pPr>
    <w:rPr>
      <w:rFonts w:cs="Symbol"/>
      <w:sz w:val="15"/>
      <w:szCs w:val="20"/>
      <w:lang w:val="en-US"/>
    </w:rPr>
  </w:style>
  <w:style w:type="paragraph" w:customStyle="1" w:styleId="afffffffffffffff6">
    <w:name w:val="Текст табл"/>
    <w:basedOn w:val="6"/>
    <w:rsid w:val="001546CC"/>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1546CC"/>
    <w:pPr>
      <w:jc w:val="center"/>
    </w:pPr>
    <w:rPr>
      <w:sz w:val="28"/>
      <w:szCs w:val="20"/>
      <w:lang w:val="uk-UA"/>
    </w:rPr>
  </w:style>
  <w:style w:type="paragraph" w:customStyle="1" w:styleId="2ffff9">
    <w:name w:val="Схема 2"/>
    <w:basedOn w:val="a1"/>
    <w:rsid w:val="001546CC"/>
    <w:pPr>
      <w:jc w:val="center"/>
    </w:pPr>
    <w:rPr>
      <w:szCs w:val="20"/>
      <w:lang w:val="uk-UA"/>
    </w:rPr>
  </w:style>
  <w:style w:type="paragraph" w:customStyle="1" w:styleId="afffffffffffffff7">
    <w:name w:val="Титул"/>
    <w:basedOn w:val="a1"/>
    <w:rsid w:val="001546CC"/>
    <w:pPr>
      <w:jc w:val="center"/>
    </w:pPr>
    <w:rPr>
      <w:sz w:val="32"/>
      <w:szCs w:val="20"/>
      <w:lang w:val="uk-UA"/>
    </w:rPr>
  </w:style>
  <w:style w:type="paragraph" w:customStyle="1" w:styleId="afffffffffffffff8">
    <w:name w:val="Формула"/>
    <w:basedOn w:val="a1"/>
    <w:rsid w:val="001546CC"/>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1546CC"/>
    <w:pPr>
      <w:spacing w:line="360" w:lineRule="auto"/>
    </w:pPr>
    <w:rPr>
      <w:sz w:val="28"/>
      <w:szCs w:val="28"/>
      <w:lang w:val="uk-UA"/>
    </w:rPr>
  </w:style>
  <w:style w:type="paragraph" w:customStyle="1" w:styleId="11ff">
    <w:name w:val="Тема примечания11"/>
    <w:basedOn w:val="2fff6"/>
    <w:rsid w:val="001546CC"/>
    <w:rPr>
      <w:b/>
      <w:bCs/>
      <w:lang w:val="uk-UA"/>
    </w:rPr>
  </w:style>
  <w:style w:type="paragraph" w:customStyle="1" w:styleId="afffffffffffffff9">
    <w:name w:val="Золото"/>
    <w:rsid w:val="001546CC"/>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1546CC"/>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rsid w:val="001546CC"/>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1546CC"/>
    <w:pPr>
      <w:jc w:val="center"/>
    </w:pPr>
    <w:rPr>
      <w:sz w:val="26"/>
      <w:szCs w:val="26"/>
    </w:rPr>
  </w:style>
  <w:style w:type="paragraph" w:customStyle="1" w:styleId="afffffffffffffffb">
    <w:name w:val="Ссылка"/>
    <w:basedOn w:val="a1"/>
    <w:rsid w:val="001546CC"/>
    <w:pPr>
      <w:spacing w:line="360" w:lineRule="auto"/>
      <w:ind w:firstLine="709"/>
    </w:pPr>
  </w:style>
  <w:style w:type="paragraph" w:customStyle="1" w:styleId="afffffffffffffffc">
    <w:name w:val="Рисунок Знак"/>
    <w:basedOn w:val="a1"/>
    <w:rsid w:val="001546CC"/>
    <w:pPr>
      <w:spacing w:after="240"/>
      <w:jc w:val="center"/>
    </w:pPr>
  </w:style>
  <w:style w:type="paragraph" w:customStyle="1" w:styleId="afffffffffffffffd">
    <w:name w:val="Рисунок"/>
    <w:basedOn w:val="a1"/>
    <w:rsid w:val="001546CC"/>
    <w:pPr>
      <w:spacing w:after="120"/>
      <w:ind w:firstLine="709"/>
    </w:pPr>
  </w:style>
  <w:style w:type="paragraph" w:customStyle="1" w:styleId="afffffffffffffffe">
    <w:name w:val="Таблица центр"/>
    <w:rsid w:val="001546CC"/>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1546CC"/>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1546CC"/>
    <w:pPr>
      <w:ind w:left="3240" w:firstLine="0"/>
      <w:jc w:val="right"/>
    </w:pPr>
    <w:rPr>
      <w:sz w:val="28"/>
      <w:szCs w:val="20"/>
    </w:rPr>
  </w:style>
  <w:style w:type="paragraph" w:customStyle="1" w:styleId="affffffffffffffff1">
    <w:name w:val="Таблица Примечание"/>
    <w:rsid w:val="001546CC"/>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1546CC"/>
    <w:pPr>
      <w:spacing w:after="0"/>
    </w:pPr>
    <w:rPr>
      <w:sz w:val="26"/>
    </w:rPr>
  </w:style>
  <w:style w:type="paragraph" w:customStyle="1" w:styleId="1311">
    <w:name w:val="Стиль Рисунок Знак + 13 пт1"/>
    <w:basedOn w:val="afffffffffffffffc"/>
    <w:rsid w:val="001546CC"/>
    <w:pPr>
      <w:spacing w:after="360"/>
    </w:pPr>
    <w:rPr>
      <w:sz w:val="26"/>
    </w:rPr>
  </w:style>
  <w:style w:type="paragraph" w:customStyle="1" w:styleId="--">
    <w:name w:val="- СТРАНИЦА -"/>
    <w:rsid w:val="001546CC"/>
    <w:pPr>
      <w:suppressAutoHyphens/>
    </w:pPr>
    <w:rPr>
      <w:rFonts w:ascii="Symbol" w:eastAsia="Symbol" w:hAnsi="Symbol" w:cs="Symbol"/>
      <w:sz w:val="24"/>
      <w:szCs w:val="24"/>
      <w:lang w:eastAsia="ar-SA"/>
    </w:rPr>
  </w:style>
  <w:style w:type="paragraph" w:customStyle="1" w:styleId="OSNOVA">
    <w:name w:val="OSNOVA"/>
    <w:rsid w:val="001546CC"/>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1546CC"/>
    <w:pPr>
      <w:spacing w:line="360" w:lineRule="auto"/>
      <w:ind w:firstLine="709"/>
    </w:pPr>
    <w:rPr>
      <w:sz w:val="28"/>
      <w:szCs w:val="28"/>
      <w:lang w:val="uk-UA"/>
    </w:rPr>
  </w:style>
  <w:style w:type="paragraph" w:customStyle="1" w:styleId="2ffffa">
    <w:name w:val="оглавление 2"/>
    <w:basedOn w:val="a1"/>
    <w:rsid w:val="001546CC"/>
    <w:pPr>
      <w:ind w:left="200" w:firstLine="0"/>
    </w:pPr>
    <w:rPr>
      <w:sz w:val="20"/>
      <w:szCs w:val="20"/>
    </w:rPr>
  </w:style>
  <w:style w:type="paragraph" w:customStyle="1" w:styleId="1ffffff8">
    <w:name w:val="оглавление 1"/>
    <w:basedOn w:val="a1"/>
    <w:rsid w:val="001546CC"/>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1546CC"/>
    <w:pPr>
      <w:ind w:left="400" w:firstLine="0"/>
    </w:pPr>
    <w:rPr>
      <w:sz w:val="20"/>
      <w:szCs w:val="20"/>
    </w:rPr>
  </w:style>
  <w:style w:type="paragraph" w:customStyle="1" w:styleId="affffffffffffffff2">
    <w:name w:val="&quot;він"/>
    <w:basedOn w:val="a1"/>
    <w:rsid w:val="001546CC"/>
    <w:rPr>
      <w:sz w:val="28"/>
      <w:lang w:val="uk-UA"/>
    </w:rPr>
  </w:style>
  <w:style w:type="paragraph" w:customStyle="1" w:styleId="LITERAT">
    <w:name w:val="LITERAT"/>
    <w:rsid w:val="001546CC"/>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1546CC"/>
    <w:pPr>
      <w:spacing w:before="57" w:after="57" w:line="230" w:lineRule="atLeast"/>
      <w:ind w:left="850" w:firstLine="0"/>
      <w:jc w:val="left"/>
    </w:pPr>
    <w:rPr>
      <w:i/>
      <w:iCs/>
      <w:color w:val="00000A"/>
    </w:rPr>
  </w:style>
  <w:style w:type="paragraph" w:customStyle="1" w:styleId="caaieiaie1">
    <w:name w:val="caaieiaie 1"/>
    <w:basedOn w:val="a1"/>
    <w:uiPriority w:val="99"/>
    <w:rsid w:val="001546CC"/>
    <w:pPr>
      <w:keepNext/>
      <w:spacing w:line="360" w:lineRule="auto"/>
    </w:pPr>
    <w:rPr>
      <w:sz w:val="28"/>
      <w:szCs w:val="20"/>
      <w:lang w:val="uk-UA"/>
    </w:rPr>
  </w:style>
  <w:style w:type="paragraph" w:customStyle="1" w:styleId="Preformatted">
    <w:name w:val="Preformatted"/>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1546CC"/>
    <w:pPr>
      <w:spacing w:line="384" w:lineRule="auto"/>
      <w:ind w:firstLine="709"/>
    </w:pPr>
    <w:rPr>
      <w:sz w:val="28"/>
      <w:szCs w:val="20"/>
      <w:lang w:val="en-US"/>
    </w:rPr>
  </w:style>
  <w:style w:type="paragraph" w:customStyle="1" w:styleId="D">
    <w:name w:val="D БезОтступа"/>
    <w:basedOn w:val="a1"/>
    <w:rsid w:val="001546CC"/>
    <w:pPr>
      <w:spacing w:line="384" w:lineRule="auto"/>
    </w:pPr>
    <w:rPr>
      <w:sz w:val="28"/>
      <w:szCs w:val="20"/>
      <w:lang w:val="en-US"/>
    </w:rPr>
  </w:style>
  <w:style w:type="paragraph" w:customStyle="1" w:styleId="f">
    <w:name w:val="f"/>
    <w:basedOn w:val="a1"/>
    <w:rsid w:val="001546CC"/>
    <w:pPr>
      <w:spacing w:before="100" w:after="100"/>
    </w:pPr>
    <w:rPr>
      <w:rFonts w:ascii="Courier New" w:hAnsi="Courier New"/>
      <w:sz w:val="18"/>
      <w:szCs w:val="18"/>
    </w:rPr>
  </w:style>
  <w:style w:type="paragraph" w:customStyle="1" w:styleId="affffffffffffffff3">
    <w:name w:val="Сдано в печать"/>
    <w:rsid w:val="001546CC"/>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1546CC"/>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1546CC"/>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1546CC"/>
    <w:pPr>
      <w:spacing w:line="360" w:lineRule="auto"/>
    </w:pPr>
    <w:rPr>
      <w:sz w:val="28"/>
      <w:szCs w:val="28"/>
    </w:rPr>
  </w:style>
  <w:style w:type="paragraph" w:customStyle="1" w:styleId="affffffffffffffff5">
    <w:name w:val="×îðíîâèê"/>
    <w:basedOn w:val="1ffffa"/>
    <w:rsid w:val="001546CC"/>
    <w:pPr>
      <w:spacing w:before="0" w:after="0" w:line="420" w:lineRule="atLeast"/>
      <w:ind w:firstLine="720"/>
      <w:jc w:val="both"/>
    </w:pPr>
    <w:rPr>
      <w:sz w:val="28"/>
      <w:lang w:val="uk-UA"/>
    </w:rPr>
  </w:style>
  <w:style w:type="paragraph" w:customStyle="1" w:styleId="1ffffff9">
    <w:name w:val="Ñòèëü1"/>
    <w:basedOn w:val="1ffffa"/>
    <w:rsid w:val="001546CC"/>
    <w:pPr>
      <w:spacing w:before="0" w:after="0" w:line="420" w:lineRule="exact"/>
      <w:ind w:firstLine="720"/>
      <w:jc w:val="both"/>
    </w:pPr>
    <w:rPr>
      <w:sz w:val="28"/>
      <w:lang w:val="uk-UA"/>
    </w:rPr>
  </w:style>
  <w:style w:type="paragraph" w:customStyle="1" w:styleId="affffffffffffffff6">
    <w:name w:val="Чорновик"/>
    <w:basedOn w:val="1ffffa"/>
    <w:rsid w:val="001546CC"/>
    <w:pPr>
      <w:spacing w:before="0" w:after="0" w:line="360" w:lineRule="exact"/>
      <w:ind w:firstLine="720"/>
    </w:pPr>
  </w:style>
  <w:style w:type="paragraph" w:customStyle="1" w:styleId="3fff0">
    <w:name w:val="Название объекта3"/>
    <w:basedOn w:val="1ffffa"/>
    <w:rsid w:val="001546CC"/>
    <w:pPr>
      <w:widowControl w:val="0"/>
      <w:spacing w:before="0" w:after="0"/>
      <w:jc w:val="center"/>
    </w:pPr>
    <w:rPr>
      <w:sz w:val="28"/>
      <w:lang w:val="uk-UA"/>
    </w:rPr>
  </w:style>
  <w:style w:type="paragraph" w:customStyle="1" w:styleId="Cite0">
    <w:name w:val="Cite"/>
    <w:rsid w:val="001546CC"/>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1546CC"/>
    <w:pPr>
      <w:suppressAutoHyphens/>
    </w:pPr>
    <w:rPr>
      <w:sz w:val="22"/>
      <w:szCs w:val="22"/>
      <w:lang w:eastAsia="ar-SA"/>
    </w:rPr>
  </w:style>
  <w:style w:type="paragraph" w:customStyle="1" w:styleId="f10">
    <w:name w:val="лсно$f1т"/>
    <w:basedOn w:val="a1"/>
    <w:rsid w:val="001546CC"/>
    <w:rPr>
      <w:sz w:val="28"/>
      <w:szCs w:val="20"/>
    </w:rPr>
  </w:style>
  <w:style w:type="paragraph" w:customStyle="1" w:styleId="affffffffffffffff7">
    <w:name w:val="н"/>
    <w:basedOn w:val="a1"/>
    <w:rsid w:val="001546CC"/>
    <w:pPr>
      <w:spacing w:line="360" w:lineRule="auto"/>
      <w:ind w:firstLine="284"/>
    </w:pPr>
    <w:rPr>
      <w:sz w:val="28"/>
      <w:szCs w:val="20"/>
      <w:lang w:val="uk-UA"/>
    </w:rPr>
  </w:style>
  <w:style w:type="paragraph" w:customStyle="1" w:styleId="1ffffffb">
    <w:name w:val="çàãîëîâîê 1"/>
    <w:basedOn w:val="a1"/>
    <w:rsid w:val="001546CC"/>
    <w:pPr>
      <w:keepNext/>
      <w:spacing w:line="360" w:lineRule="auto"/>
    </w:pPr>
    <w:rPr>
      <w:sz w:val="28"/>
      <w:szCs w:val="20"/>
      <w:lang w:val="uk-UA"/>
    </w:rPr>
  </w:style>
  <w:style w:type="paragraph" w:customStyle="1" w:styleId="affffffffffffffff8">
    <w:name w:val="Ос"/>
    <w:basedOn w:val="affffffffa"/>
    <w:rsid w:val="001546CC"/>
    <w:pPr>
      <w:tabs>
        <w:tab w:val="left" w:pos="3969"/>
      </w:tabs>
      <w:spacing w:after="0"/>
      <w:ind w:left="0" w:firstLine="708"/>
    </w:pPr>
    <w:rPr>
      <w:sz w:val="32"/>
      <w:szCs w:val="32"/>
      <w:lang w:val="uk-UA"/>
    </w:rPr>
  </w:style>
  <w:style w:type="paragraph" w:customStyle="1" w:styleId="2ffffb">
    <w:name w:val="Журнал2"/>
    <w:rsid w:val="001546CC"/>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1546CC"/>
    <w:pPr>
      <w:tabs>
        <w:tab w:val="num" w:pos="360"/>
      </w:tabs>
      <w:ind w:left="284" w:hanging="284"/>
    </w:pPr>
    <w:rPr>
      <w:rFonts w:ascii="Courier New" w:hAnsi="Courier New"/>
      <w:sz w:val="19"/>
      <w:szCs w:val="20"/>
    </w:rPr>
  </w:style>
  <w:style w:type="paragraph" w:customStyle="1" w:styleId="affffffffffffffff9">
    <w:name w:val="Пример"/>
    <w:basedOn w:val="a1"/>
    <w:rsid w:val="001546CC"/>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1546CC"/>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1546CC"/>
    <w:pPr>
      <w:keepLines/>
      <w:spacing w:after="360" w:line="360" w:lineRule="auto"/>
      <w:jc w:val="center"/>
    </w:pPr>
    <w:rPr>
      <w:szCs w:val="20"/>
    </w:rPr>
  </w:style>
  <w:style w:type="paragraph" w:customStyle="1" w:styleId="affffffffffffffffc">
    <w:name w:val="Подпись к таблице"/>
    <w:basedOn w:val="a1"/>
    <w:rsid w:val="001546CC"/>
    <w:pPr>
      <w:spacing w:line="360" w:lineRule="auto"/>
      <w:jc w:val="right"/>
    </w:pPr>
    <w:rPr>
      <w:sz w:val="28"/>
      <w:szCs w:val="20"/>
    </w:rPr>
  </w:style>
  <w:style w:type="paragraph" w:customStyle="1" w:styleId="affffffffffffffffd">
    <w:name w:val="Экспликация"/>
    <w:basedOn w:val="a1"/>
    <w:rsid w:val="001546CC"/>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1546CC"/>
    <w:pPr>
      <w:keepNext/>
      <w:jc w:val="center"/>
    </w:pPr>
    <w:rPr>
      <w:szCs w:val="20"/>
      <w:lang w:val="uk-UA"/>
    </w:rPr>
  </w:style>
  <w:style w:type="paragraph" w:customStyle="1" w:styleId="rvps1">
    <w:name w:val="rvps1"/>
    <w:basedOn w:val="a1"/>
    <w:rsid w:val="001546CC"/>
    <w:pPr>
      <w:jc w:val="center"/>
    </w:pPr>
  </w:style>
  <w:style w:type="paragraph" w:customStyle="1" w:styleId="rvps2">
    <w:name w:val="rvps2"/>
    <w:basedOn w:val="a1"/>
    <w:rsid w:val="001546CC"/>
    <w:pPr>
      <w:keepNext/>
      <w:jc w:val="right"/>
    </w:pPr>
  </w:style>
  <w:style w:type="paragraph" w:customStyle="1" w:styleId="rvps3">
    <w:name w:val="rvps3"/>
    <w:basedOn w:val="a1"/>
    <w:rsid w:val="001546CC"/>
    <w:pPr>
      <w:ind w:left="2880" w:hanging="2880"/>
    </w:pPr>
  </w:style>
  <w:style w:type="paragraph" w:customStyle="1" w:styleId="rvps4">
    <w:name w:val="rvps4"/>
    <w:basedOn w:val="a1"/>
    <w:rsid w:val="001546CC"/>
    <w:pPr>
      <w:ind w:left="2880" w:firstLine="0"/>
    </w:pPr>
  </w:style>
  <w:style w:type="paragraph" w:customStyle="1" w:styleId="-NOAIEOA-">
    <w:name w:val="- NO?AIEOA -"/>
    <w:rsid w:val="001546CC"/>
    <w:pPr>
      <w:suppressAutoHyphens/>
    </w:pPr>
    <w:rPr>
      <w:rFonts w:ascii="Symbol" w:eastAsia="Symbol" w:hAnsi="Symbol" w:cs="Symbol"/>
      <w:sz w:val="24"/>
      <w:szCs w:val="24"/>
      <w:lang w:eastAsia="ar-SA"/>
    </w:rPr>
  </w:style>
  <w:style w:type="paragraph" w:customStyle="1" w:styleId="rvps9">
    <w:name w:val="rvps9"/>
    <w:basedOn w:val="a1"/>
    <w:rsid w:val="001546CC"/>
    <w:pPr>
      <w:spacing w:before="280" w:after="280"/>
    </w:pPr>
  </w:style>
  <w:style w:type="paragraph" w:customStyle="1" w:styleId="affffffffffffffffe">
    <w:name w:val="Обычн_основн"/>
    <w:basedOn w:val="a1"/>
    <w:rsid w:val="001546CC"/>
    <w:pPr>
      <w:spacing w:line="360" w:lineRule="auto"/>
      <w:ind w:firstLine="539"/>
    </w:pPr>
    <w:rPr>
      <w:sz w:val="28"/>
      <w:szCs w:val="20"/>
      <w:lang w:val="uk-UA"/>
    </w:rPr>
  </w:style>
  <w:style w:type="paragraph" w:customStyle="1" w:styleId="auto">
    <w:name w:val="auto"/>
    <w:basedOn w:val="a1"/>
    <w:rsid w:val="001546CC"/>
    <w:pPr>
      <w:spacing w:line="312" w:lineRule="atLeast"/>
    </w:pPr>
    <w:rPr>
      <w:rFonts w:ascii="Courier New" w:hAnsi="Courier New"/>
    </w:rPr>
  </w:style>
  <w:style w:type="paragraph" w:customStyle="1" w:styleId="rvps23">
    <w:name w:val="rvps23"/>
    <w:basedOn w:val="a1"/>
    <w:rsid w:val="001546CC"/>
    <w:pPr>
      <w:ind w:firstLine="720"/>
    </w:pPr>
    <w:rPr>
      <w:lang w:val="uk-UA"/>
    </w:rPr>
  </w:style>
  <w:style w:type="paragraph" w:customStyle="1" w:styleId="wwwstas">
    <w:name w:val="wwwstas"/>
    <w:basedOn w:val="a1"/>
    <w:rsid w:val="001546CC"/>
    <w:pPr>
      <w:spacing w:before="96" w:after="288"/>
      <w:ind w:left="284" w:right="284" w:firstLine="0"/>
    </w:pPr>
    <w:rPr>
      <w:lang w:val="uk-UA"/>
    </w:rPr>
  </w:style>
  <w:style w:type="paragraph" w:customStyle="1" w:styleId="afffffffffffffffff">
    <w:name w:val="Стаття"/>
    <w:basedOn w:val="a1"/>
    <w:rsid w:val="001546CC"/>
    <w:pPr>
      <w:spacing w:before="120" w:after="120"/>
      <w:ind w:firstLine="720"/>
    </w:pPr>
    <w:rPr>
      <w:sz w:val="28"/>
      <w:szCs w:val="28"/>
      <w:lang w:val="uk-UA"/>
    </w:rPr>
  </w:style>
  <w:style w:type="paragraph" w:customStyle="1" w:styleId="broken">
    <w:name w:val="broken"/>
    <w:basedOn w:val="a1"/>
    <w:rsid w:val="001546CC"/>
    <w:pPr>
      <w:spacing w:before="280" w:after="280"/>
    </w:pPr>
    <w:rPr>
      <w:rFonts w:ascii="Courier New" w:hAnsi="Courier New"/>
      <w:color w:val="000000"/>
      <w:sz w:val="20"/>
      <w:szCs w:val="20"/>
      <w:lang w:val="uk-UA"/>
    </w:rPr>
  </w:style>
  <w:style w:type="paragraph" w:customStyle="1" w:styleId="1ffffffc">
    <w:name w:val="Журнал 1"/>
    <w:rsid w:val="001546CC"/>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1546CC"/>
    <w:rPr>
      <w:sz w:val="20"/>
      <w:szCs w:val="20"/>
    </w:rPr>
  </w:style>
  <w:style w:type="paragraph" w:customStyle="1" w:styleId="Bodytxt0">
    <w:name w:val="Body_txt"/>
    <w:rsid w:val="00154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1546CC"/>
    <w:pPr>
      <w:ind w:firstLine="397"/>
    </w:pPr>
    <w:rPr>
      <w:rFonts w:ascii="Courier New" w:hAnsi="Courier New"/>
      <w:szCs w:val="20"/>
    </w:rPr>
  </w:style>
  <w:style w:type="paragraph" w:customStyle="1" w:styleId="2ffffc">
    <w:name w:val="Адрес 2"/>
    <w:basedOn w:val="a1"/>
    <w:rsid w:val="001546CC"/>
    <w:pPr>
      <w:spacing w:line="200" w:lineRule="atLeast"/>
    </w:pPr>
    <w:rPr>
      <w:sz w:val="16"/>
      <w:szCs w:val="20"/>
    </w:rPr>
  </w:style>
  <w:style w:type="paragraph" w:customStyle="1" w:styleId="afffffffffffffffff1">
    <w:name w:val="Підзаголовок"/>
    <w:basedOn w:val="a1"/>
    <w:rsid w:val="001546CC"/>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15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1546CC"/>
    <w:rPr>
      <w:color w:val="000000"/>
    </w:rPr>
  </w:style>
  <w:style w:type="paragraph" w:customStyle="1" w:styleId="4ff1">
    <w:name w:val="Обычный (веб)4"/>
    <w:basedOn w:val="1ffffa"/>
    <w:rsid w:val="001546CC"/>
  </w:style>
  <w:style w:type="paragraph" w:customStyle="1" w:styleId="3fff1">
    <w:name w:val="Текст примечания3"/>
    <w:basedOn w:val="1ffffa"/>
    <w:rsid w:val="001546CC"/>
    <w:pPr>
      <w:spacing w:before="0" w:after="0"/>
    </w:pPr>
    <w:rPr>
      <w:sz w:val="20"/>
    </w:rPr>
  </w:style>
  <w:style w:type="paragraph" w:customStyle="1" w:styleId="20127">
    <w:name w:val="Стиль Заголовок 2 + Слева:  0 см Выступ:  127 см"/>
    <w:basedOn w:val="20"/>
    <w:rsid w:val="001546CC"/>
    <w:pPr>
      <w:tabs>
        <w:tab w:val="clear" w:pos="360"/>
      </w:tabs>
      <w:spacing w:before="0" w:after="0" w:line="360" w:lineRule="auto"/>
      <w:ind w:left="720" w:hanging="720"/>
    </w:pPr>
    <w:rPr>
      <w:i w:val="0"/>
      <w:iCs w:val="0"/>
      <w:lang w:val="uk-UA"/>
    </w:rPr>
  </w:style>
  <w:style w:type="paragraph" w:customStyle="1" w:styleId="petit">
    <w:name w:val="petit"/>
    <w:basedOn w:val="a1"/>
    <w:rsid w:val="001546CC"/>
    <w:pPr>
      <w:spacing w:before="280" w:after="280"/>
    </w:pPr>
  </w:style>
  <w:style w:type="paragraph" w:customStyle="1" w:styleId="msonormalbullet2gif">
    <w:name w:val="msonormalbullet2.gif"/>
    <w:basedOn w:val="a1"/>
    <w:rsid w:val="001546CC"/>
    <w:pPr>
      <w:spacing w:before="280" w:after="280"/>
    </w:pPr>
  </w:style>
  <w:style w:type="paragraph" w:customStyle="1" w:styleId="msonormalbullet3gif">
    <w:name w:val="msonormalbullet3.gif"/>
    <w:basedOn w:val="a1"/>
    <w:rsid w:val="001546CC"/>
    <w:pPr>
      <w:spacing w:before="280" w:after="280"/>
    </w:pPr>
  </w:style>
  <w:style w:type="paragraph" w:customStyle="1" w:styleId="msobodytextindent2bullet1gif">
    <w:name w:val="msobodytextindent2bullet1.gif"/>
    <w:basedOn w:val="a1"/>
    <w:rsid w:val="001546CC"/>
    <w:pPr>
      <w:spacing w:before="280" w:after="280"/>
    </w:pPr>
  </w:style>
  <w:style w:type="paragraph" w:customStyle="1" w:styleId="msobodytextindent2bullet2gif">
    <w:name w:val="msobodytextindent2bullet2.gif"/>
    <w:basedOn w:val="a1"/>
    <w:rsid w:val="001546CC"/>
    <w:pPr>
      <w:spacing w:before="280" w:after="280"/>
    </w:pPr>
  </w:style>
  <w:style w:type="paragraph" w:customStyle="1" w:styleId="msonormalbullet2gifcxspmiddle">
    <w:name w:val="msonormalbullet2gifcxspmiddle"/>
    <w:basedOn w:val="a1"/>
    <w:rsid w:val="001546CC"/>
    <w:pPr>
      <w:spacing w:before="280" w:after="280"/>
    </w:pPr>
    <w:rPr>
      <w:szCs w:val="20"/>
    </w:rPr>
  </w:style>
  <w:style w:type="paragraph" w:customStyle="1" w:styleId="msonormalbullet2gifcxsplast">
    <w:name w:val="msonormalbullet2gifcxsplast"/>
    <w:basedOn w:val="a1"/>
    <w:rsid w:val="001546CC"/>
    <w:pPr>
      <w:spacing w:before="280" w:after="280"/>
    </w:pPr>
    <w:rPr>
      <w:szCs w:val="20"/>
    </w:rPr>
  </w:style>
  <w:style w:type="paragraph" w:customStyle="1" w:styleId="msonormalbullet3gifcxsplast">
    <w:name w:val="msonormalbullet3gifcxsplast"/>
    <w:basedOn w:val="a1"/>
    <w:rsid w:val="001546CC"/>
    <w:pPr>
      <w:spacing w:before="280" w:after="280"/>
    </w:pPr>
  </w:style>
  <w:style w:type="paragraph" w:customStyle="1" w:styleId="msobodytextindent2bullet2gifcxspmiddle">
    <w:name w:val="msobodytextindent2bullet2gifcxspmiddle"/>
    <w:basedOn w:val="a1"/>
    <w:rsid w:val="001546CC"/>
    <w:pPr>
      <w:spacing w:before="280" w:after="280"/>
    </w:pPr>
  </w:style>
  <w:style w:type="paragraph" w:customStyle="1" w:styleId="msotitlebullet1gif">
    <w:name w:val="msotitlebullet1.gif"/>
    <w:basedOn w:val="a1"/>
    <w:rsid w:val="001546CC"/>
    <w:pPr>
      <w:spacing w:before="280" w:after="280"/>
    </w:pPr>
  </w:style>
  <w:style w:type="paragraph" w:customStyle="1" w:styleId="msonormalbullet1gif">
    <w:name w:val="msonormalbullet1.gif"/>
    <w:basedOn w:val="a1"/>
    <w:rsid w:val="001546CC"/>
    <w:pPr>
      <w:spacing w:before="280" w:after="280"/>
    </w:pPr>
  </w:style>
  <w:style w:type="paragraph" w:customStyle="1" w:styleId="msonormalbullet2gifbullet1gif">
    <w:name w:val="msonormalbullet2gifbullet1.gif"/>
    <w:basedOn w:val="a1"/>
    <w:rsid w:val="001546CC"/>
    <w:pPr>
      <w:spacing w:before="280" w:after="280"/>
    </w:pPr>
  </w:style>
  <w:style w:type="paragraph" w:customStyle="1" w:styleId="msonormalbullet2gifbullet2gif">
    <w:name w:val="msonormalbullet2gifbullet2.gif"/>
    <w:basedOn w:val="a1"/>
    <w:rsid w:val="001546CC"/>
    <w:pPr>
      <w:spacing w:before="280" w:after="280"/>
    </w:pPr>
  </w:style>
  <w:style w:type="paragraph" w:customStyle="1" w:styleId="msobodytextindent2bullet3gif">
    <w:name w:val="msobodytextindent2bullet3.gif"/>
    <w:basedOn w:val="a1"/>
    <w:rsid w:val="001546CC"/>
    <w:pPr>
      <w:spacing w:before="280" w:after="280"/>
    </w:pPr>
  </w:style>
  <w:style w:type="paragraph" w:customStyle="1" w:styleId="msotitlebullet3gif">
    <w:name w:val="msotitlebullet3.gif"/>
    <w:basedOn w:val="a1"/>
    <w:rsid w:val="001546CC"/>
    <w:pPr>
      <w:spacing w:before="280" w:after="280"/>
    </w:pPr>
  </w:style>
  <w:style w:type="paragraph" w:customStyle="1" w:styleId="nofootspace">
    <w:name w:val="nofootspace"/>
    <w:basedOn w:val="a1"/>
    <w:rsid w:val="001546CC"/>
    <w:pPr>
      <w:ind w:firstLine="720"/>
    </w:pPr>
    <w:rPr>
      <w:color w:val="000000"/>
    </w:rPr>
  </w:style>
  <w:style w:type="paragraph" w:customStyle="1" w:styleId="msonormalbullet2gifbullet3gif">
    <w:name w:val="msonormalbullet2gifbullet3.gif"/>
    <w:basedOn w:val="a1"/>
    <w:rsid w:val="001546CC"/>
    <w:pPr>
      <w:spacing w:before="280" w:after="280"/>
    </w:pPr>
  </w:style>
  <w:style w:type="paragraph" w:customStyle="1" w:styleId="msonormalbullet2gifbullet2gifbullet2gif">
    <w:name w:val="msonormalbullet2gifbullet2gifbullet2.gif"/>
    <w:basedOn w:val="a1"/>
    <w:rsid w:val="001546CC"/>
    <w:pPr>
      <w:spacing w:before="280" w:after="280"/>
    </w:pPr>
  </w:style>
  <w:style w:type="paragraph" w:customStyle="1" w:styleId="msobodytextbullet1gif">
    <w:name w:val="msobodytextbullet1.gif"/>
    <w:basedOn w:val="a1"/>
    <w:rsid w:val="001546CC"/>
    <w:pPr>
      <w:spacing w:before="280" w:after="280"/>
    </w:pPr>
  </w:style>
  <w:style w:type="paragraph" w:customStyle="1" w:styleId="msobodytextbullet3gif">
    <w:name w:val="msobodytextbullet3.gif"/>
    <w:basedOn w:val="a1"/>
    <w:rsid w:val="001546CC"/>
    <w:pPr>
      <w:spacing w:before="280" w:after="280"/>
    </w:pPr>
  </w:style>
  <w:style w:type="paragraph" w:customStyle="1" w:styleId="msonormalbullet2gifbullet1gifbullet3gif">
    <w:name w:val="msonormalbullet2gifbullet1gifbullet3.gif"/>
    <w:basedOn w:val="a1"/>
    <w:rsid w:val="001546CC"/>
    <w:pPr>
      <w:spacing w:before="280" w:after="280"/>
    </w:pPr>
  </w:style>
  <w:style w:type="paragraph" w:customStyle="1" w:styleId="msonormalbullet1gifbullet1gif">
    <w:name w:val="msonormalbullet1gifbullet1.gif"/>
    <w:basedOn w:val="a1"/>
    <w:rsid w:val="001546CC"/>
    <w:pPr>
      <w:spacing w:before="280" w:after="280"/>
    </w:pPr>
  </w:style>
  <w:style w:type="paragraph" w:customStyle="1" w:styleId="msonormalbullet1gifbullet3gif">
    <w:name w:val="msonormalbullet1gifbullet3.gif"/>
    <w:basedOn w:val="a1"/>
    <w:rsid w:val="001546CC"/>
    <w:pPr>
      <w:spacing w:before="280" w:after="280"/>
    </w:pPr>
  </w:style>
  <w:style w:type="paragraph" w:customStyle="1" w:styleId="msonormalbullet2gifbullet2gifbullet1gif">
    <w:name w:val="msonormalbullet2gifbullet2gifbullet1.gif"/>
    <w:basedOn w:val="a1"/>
    <w:rsid w:val="001546CC"/>
    <w:pPr>
      <w:spacing w:before="280" w:after="280"/>
    </w:pPr>
  </w:style>
  <w:style w:type="paragraph" w:customStyle="1" w:styleId="msonormalbullet2gifbullet2gifbullet3gif">
    <w:name w:val="msonormalbullet2gifbullet2gifbullet3.gif"/>
    <w:basedOn w:val="a1"/>
    <w:rsid w:val="001546CC"/>
    <w:pPr>
      <w:spacing w:before="280" w:after="280"/>
    </w:pPr>
  </w:style>
  <w:style w:type="paragraph" w:customStyle="1" w:styleId="msofootnotetextbullet1gif">
    <w:name w:val="msofootnotetextbullet1.gif"/>
    <w:basedOn w:val="a1"/>
    <w:rsid w:val="001546CC"/>
    <w:pPr>
      <w:spacing w:before="280" w:after="280"/>
    </w:pPr>
  </w:style>
  <w:style w:type="paragraph" w:customStyle="1" w:styleId="msofootnotetextbullet2gif">
    <w:name w:val="msofootnotetextbullet2.gif"/>
    <w:basedOn w:val="a1"/>
    <w:rsid w:val="001546CC"/>
    <w:pPr>
      <w:spacing w:before="280" w:after="280"/>
    </w:pPr>
  </w:style>
  <w:style w:type="paragraph" w:customStyle="1" w:styleId="1ffffffd">
    <w:name w:val="Заголовок оглавления1"/>
    <w:basedOn w:val="1"/>
    <w:rsid w:val="001546CC"/>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1546CC"/>
    <w:pPr>
      <w:spacing w:before="280" w:after="280"/>
    </w:pPr>
  </w:style>
  <w:style w:type="paragraph" w:customStyle="1" w:styleId="msobodytextcxspmiddle">
    <w:name w:val="msobodytextcxspmiddle"/>
    <w:basedOn w:val="a1"/>
    <w:rsid w:val="001546CC"/>
    <w:pPr>
      <w:spacing w:before="280" w:after="280"/>
    </w:pPr>
    <w:rPr>
      <w:szCs w:val="20"/>
    </w:rPr>
  </w:style>
  <w:style w:type="paragraph" w:customStyle="1" w:styleId="msobodytextcxsplast">
    <w:name w:val="msobodytextcxsplast"/>
    <w:basedOn w:val="a1"/>
    <w:rsid w:val="001546CC"/>
    <w:pPr>
      <w:spacing w:before="280" w:after="280"/>
    </w:pPr>
    <w:rPr>
      <w:szCs w:val="20"/>
    </w:rPr>
  </w:style>
  <w:style w:type="paragraph" w:customStyle="1" w:styleId="msonormalcxsplast">
    <w:name w:val="msonormalcxsplast"/>
    <w:basedOn w:val="a1"/>
    <w:rsid w:val="001546CC"/>
    <w:pPr>
      <w:spacing w:before="280" w:after="280"/>
    </w:pPr>
    <w:rPr>
      <w:szCs w:val="20"/>
    </w:rPr>
  </w:style>
  <w:style w:type="paragraph" w:customStyle="1" w:styleId="msonormalbullet2gifcxspmiddlecxspmiddle">
    <w:name w:val="msonormalbullet2gifcxspmiddlecxspmiddle"/>
    <w:basedOn w:val="a1"/>
    <w:rsid w:val="001546CC"/>
    <w:pPr>
      <w:spacing w:before="280" w:after="280"/>
    </w:pPr>
    <w:rPr>
      <w:szCs w:val="20"/>
    </w:rPr>
  </w:style>
  <w:style w:type="paragraph" w:customStyle="1" w:styleId="msonormalbullet2gifcxspmiddlecxsplast">
    <w:name w:val="msonormalbullet2gifcxspmiddlecxsplast"/>
    <w:basedOn w:val="a1"/>
    <w:rsid w:val="001546CC"/>
    <w:pPr>
      <w:spacing w:before="280" w:after="280"/>
    </w:pPr>
    <w:rPr>
      <w:szCs w:val="20"/>
    </w:rPr>
  </w:style>
  <w:style w:type="paragraph" w:customStyle="1" w:styleId="msobodytextindent2bullet2gifcxspmiddlecxspmiddle">
    <w:name w:val="msobodytextindent2bullet2gifcxspmiddlecxspmiddle"/>
    <w:basedOn w:val="a1"/>
    <w:rsid w:val="001546CC"/>
    <w:pPr>
      <w:spacing w:before="280" w:after="280"/>
    </w:pPr>
    <w:rPr>
      <w:szCs w:val="20"/>
    </w:rPr>
  </w:style>
  <w:style w:type="paragraph" w:customStyle="1" w:styleId="msonormalbullet2gifbullet1gifcxspmiddle">
    <w:name w:val="msonormalbullet2gifbullet1gifcxspmiddle"/>
    <w:basedOn w:val="a1"/>
    <w:rsid w:val="001546CC"/>
    <w:pPr>
      <w:spacing w:before="280" w:after="280"/>
    </w:pPr>
    <w:rPr>
      <w:szCs w:val="20"/>
    </w:rPr>
  </w:style>
  <w:style w:type="paragraph" w:customStyle="1" w:styleId="msonormalbullet2gifbullet1gifcxsplast">
    <w:name w:val="msonormalbullet2gifbullet1gifcxsplast"/>
    <w:basedOn w:val="a1"/>
    <w:rsid w:val="001546CC"/>
    <w:pPr>
      <w:spacing w:before="280" w:after="280"/>
    </w:pPr>
    <w:rPr>
      <w:szCs w:val="20"/>
    </w:rPr>
  </w:style>
  <w:style w:type="paragraph" w:customStyle="1" w:styleId="msonormalbullet2gifbullet2gifbullet2gifcxspmiddle">
    <w:name w:val="msonormalbullet2gifbullet2gifbullet2gifcxspmiddle"/>
    <w:basedOn w:val="a1"/>
    <w:rsid w:val="001546CC"/>
    <w:pPr>
      <w:spacing w:before="280" w:after="280"/>
    </w:pPr>
    <w:rPr>
      <w:szCs w:val="20"/>
    </w:rPr>
  </w:style>
  <w:style w:type="paragraph" w:customStyle="1" w:styleId="msonormalbullet2gifbullet2gifbullet2gifcxsplast">
    <w:name w:val="msonormalbullet2gifbullet2gifbullet2gifcxsplast"/>
    <w:basedOn w:val="a1"/>
    <w:rsid w:val="001546CC"/>
    <w:pPr>
      <w:spacing w:before="280" w:after="280"/>
    </w:pPr>
    <w:rPr>
      <w:szCs w:val="20"/>
    </w:rPr>
  </w:style>
  <w:style w:type="paragraph" w:customStyle="1" w:styleId="msonormalbullet2gifbullet2gifcxspmiddle">
    <w:name w:val="msonormalbullet2gifbullet2gifcxspmiddle"/>
    <w:basedOn w:val="a1"/>
    <w:rsid w:val="001546CC"/>
    <w:pPr>
      <w:spacing w:before="280" w:after="280"/>
    </w:pPr>
    <w:rPr>
      <w:szCs w:val="20"/>
    </w:rPr>
  </w:style>
  <w:style w:type="paragraph" w:customStyle="1" w:styleId="msonormalbullet2gifbullet2gifcxsplast">
    <w:name w:val="msonormalbullet2gifbullet2gifcxsplast"/>
    <w:basedOn w:val="a1"/>
    <w:rsid w:val="001546CC"/>
    <w:pPr>
      <w:spacing w:before="280" w:after="280"/>
    </w:pPr>
    <w:rPr>
      <w:szCs w:val="20"/>
    </w:rPr>
  </w:style>
  <w:style w:type="paragraph" w:customStyle="1" w:styleId="msonormalbullet2gifbullet2gifbullet3gifcxspmiddle">
    <w:name w:val="msonormalbullet2gifbullet2gifbullet3gifcxspmiddle"/>
    <w:basedOn w:val="a1"/>
    <w:rsid w:val="001546CC"/>
    <w:pPr>
      <w:spacing w:before="280" w:after="280"/>
    </w:pPr>
    <w:rPr>
      <w:szCs w:val="20"/>
    </w:rPr>
  </w:style>
  <w:style w:type="paragraph" w:customStyle="1" w:styleId="msonormalbullet2gifbullet2gifbullet3gifcxsplast">
    <w:name w:val="msonormalbullet2gifbullet2gifbullet3gifcxsplast"/>
    <w:basedOn w:val="a1"/>
    <w:rsid w:val="001546CC"/>
    <w:pPr>
      <w:spacing w:before="280" w:after="280"/>
    </w:pPr>
    <w:rPr>
      <w:szCs w:val="20"/>
    </w:rPr>
  </w:style>
  <w:style w:type="paragraph" w:customStyle="1" w:styleId="msonormalbullet2gifbullet3gifcxspmiddle">
    <w:name w:val="msonormalbullet2gifbullet3gifcxspmiddle"/>
    <w:basedOn w:val="a1"/>
    <w:rsid w:val="001546CC"/>
    <w:pPr>
      <w:spacing w:before="280" w:after="280"/>
    </w:pPr>
    <w:rPr>
      <w:szCs w:val="20"/>
    </w:rPr>
  </w:style>
  <w:style w:type="paragraph" w:customStyle="1" w:styleId="msonormalbullet2gifbullet3gifcxsplast">
    <w:name w:val="msonormalbullet2gifbullet3gifcxsplast"/>
    <w:basedOn w:val="a1"/>
    <w:rsid w:val="001546CC"/>
    <w:pPr>
      <w:spacing w:before="280" w:after="280"/>
    </w:pPr>
    <w:rPr>
      <w:szCs w:val="20"/>
    </w:rPr>
  </w:style>
  <w:style w:type="paragraph" w:customStyle="1" w:styleId="msonormalbullet1gifcxsplast">
    <w:name w:val="msonormalbullet1gifcxsplast"/>
    <w:basedOn w:val="a1"/>
    <w:rsid w:val="001546CC"/>
    <w:pPr>
      <w:spacing w:before="280" w:after="280"/>
    </w:pPr>
    <w:rPr>
      <w:szCs w:val="20"/>
    </w:rPr>
  </w:style>
  <w:style w:type="paragraph" w:customStyle="1" w:styleId="text-ks">
    <w:name w:val="text-ks"/>
    <w:basedOn w:val="a1"/>
    <w:rsid w:val="001546CC"/>
    <w:pPr>
      <w:spacing w:before="48" w:after="48"/>
      <w:ind w:firstLine="360"/>
    </w:pPr>
  </w:style>
  <w:style w:type="paragraph" w:customStyle="1" w:styleId="Style2">
    <w:name w:val="Style2"/>
    <w:basedOn w:val="a1"/>
    <w:rsid w:val="001546CC"/>
    <w:pPr>
      <w:spacing w:line="252" w:lineRule="exact"/>
      <w:ind w:firstLine="334"/>
    </w:pPr>
    <w:rPr>
      <w:lang w:val="uk-UA"/>
    </w:rPr>
  </w:style>
  <w:style w:type="paragraph" w:customStyle="1" w:styleId="Style4">
    <w:name w:val="Style4"/>
    <w:basedOn w:val="a1"/>
    <w:rsid w:val="001546CC"/>
    <w:pPr>
      <w:spacing w:line="248" w:lineRule="exact"/>
      <w:ind w:firstLine="404"/>
    </w:pPr>
    <w:rPr>
      <w:lang w:val="uk-UA"/>
    </w:rPr>
  </w:style>
  <w:style w:type="paragraph" w:customStyle="1" w:styleId="Style5">
    <w:name w:val="Style5"/>
    <w:basedOn w:val="a1"/>
    <w:rsid w:val="001546CC"/>
    <w:pPr>
      <w:spacing w:line="238" w:lineRule="exact"/>
    </w:pPr>
    <w:rPr>
      <w:lang w:val="uk-UA"/>
    </w:rPr>
  </w:style>
  <w:style w:type="paragraph" w:customStyle="1" w:styleId="rvps8">
    <w:name w:val="rvps8"/>
    <w:basedOn w:val="a1"/>
    <w:rsid w:val="001546CC"/>
    <w:pPr>
      <w:keepNext/>
    </w:pPr>
  </w:style>
  <w:style w:type="paragraph" w:customStyle="1" w:styleId="rvps10">
    <w:name w:val="rvps10"/>
    <w:basedOn w:val="a1"/>
    <w:rsid w:val="001546CC"/>
    <w:pPr>
      <w:ind w:left="2880" w:firstLine="720"/>
    </w:pPr>
  </w:style>
  <w:style w:type="paragraph" w:customStyle="1" w:styleId="rvps11">
    <w:name w:val="rvps11"/>
    <w:basedOn w:val="a1"/>
    <w:rsid w:val="001546CC"/>
    <w:pPr>
      <w:ind w:left="4320" w:firstLine="720"/>
    </w:pPr>
  </w:style>
  <w:style w:type="paragraph" w:customStyle="1" w:styleId="rvps12">
    <w:name w:val="rvps12"/>
    <w:basedOn w:val="a1"/>
    <w:rsid w:val="001546CC"/>
    <w:pPr>
      <w:ind w:left="3600" w:firstLine="0"/>
    </w:pPr>
  </w:style>
  <w:style w:type="paragraph" w:customStyle="1" w:styleId="rvps13">
    <w:name w:val="rvps13"/>
    <w:basedOn w:val="a1"/>
    <w:rsid w:val="001546CC"/>
    <w:pPr>
      <w:ind w:left="2130" w:hanging="2130"/>
    </w:pPr>
  </w:style>
  <w:style w:type="paragraph" w:customStyle="1" w:styleId="afffffffffffffffff2">
    <w:name w:val="Òåêñò"/>
    <w:basedOn w:val="a1"/>
    <w:rsid w:val="001546CC"/>
    <w:pPr>
      <w:spacing w:line="320" w:lineRule="atLeast"/>
      <w:ind w:firstLine="283"/>
    </w:pPr>
    <w:rPr>
      <w:rFonts w:ascii="Courier New" w:hAnsi="Courier New"/>
      <w:sz w:val="28"/>
      <w:szCs w:val="20"/>
      <w:lang w:val="en-GB"/>
    </w:rPr>
  </w:style>
  <w:style w:type="paragraph" w:customStyle="1" w:styleId="1ffffffe">
    <w:name w:val="Обычный.Обычный1"/>
    <w:rsid w:val="001546CC"/>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1546CC"/>
    <w:pPr>
      <w:spacing w:line="360" w:lineRule="auto"/>
    </w:pPr>
    <w:rPr>
      <w:sz w:val="28"/>
      <w:szCs w:val="28"/>
      <w:lang w:val="uk-UA"/>
    </w:rPr>
  </w:style>
  <w:style w:type="paragraph" w:customStyle="1" w:styleId="iNormalText0">
    <w:name w:val="iNormalText"/>
    <w:basedOn w:val="a1"/>
    <w:rsid w:val="001546CC"/>
    <w:pPr>
      <w:shd w:val="clear" w:color="auto" w:fill="FFFFFF"/>
    </w:pPr>
    <w:rPr>
      <w:color w:val="000000"/>
      <w:sz w:val="28"/>
      <w:szCs w:val="28"/>
      <w:lang w:val="uk-UA"/>
    </w:rPr>
  </w:style>
  <w:style w:type="paragraph" w:customStyle="1" w:styleId="afffffffffffffffff4">
    <w:name w:val="Без інтервалів"/>
    <w:basedOn w:val="a1"/>
    <w:uiPriority w:val="1"/>
    <w:qFormat/>
    <w:rsid w:val="001546CC"/>
    <w:rPr>
      <w:lang w:val="uk-UA"/>
    </w:rPr>
  </w:style>
  <w:style w:type="paragraph" w:customStyle="1" w:styleId="afffffffffffffffff5">
    <w:name w:val="Абзац списку"/>
    <w:basedOn w:val="a1"/>
    <w:uiPriority w:val="34"/>
    <w:qFormat/>
    <w:rsid w:val="001546CC"/>
    <w:pPr>
      <w:ind w:left="720" w:firstLine="0"/>
    </w:pPr>
    <w:rPr>
      <w:lang w:val="uk-UA"/>
    </w:rPr>
  </w:style>
  <w:style w:type="paragraph" w:customStyle="1" w:styleId="afffffffffffffffff6">
    <w:name w:val="Цитація"/>
    <w:basedOn w:val="a1"/>
    <w:rsid w:val="001546CC"/>
    <w:pPr>
      <w:spacing w:before="200" w:after="0"/>
      <w:ind w:left="360" w:right="360" w:firstLine="0"/>
    </w:pPr>
    <w:rPr>
      <w:i/>
      <w:iCs/>
      <w:lang w:val="uk-UA"/>
    </w:rPr>
  </w:style>
  <w:style w:type="paragraph" w:customStyle="1" w:styleId="afffffffffffffffff7">
    <w:name w:val="Насичена цитата"/>
    <w:basedOn w:val="a1"/>
    <w:rsid w:val="001546CC"/>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1546CC"/>
    <w:pPr>
      <w:ind w:firstLine="709"/>
    </w:pPr>
    <w:rPr>
      <w:sz w:val="28"/>
      <w:szCs w:val="28"/>
      <w:lang w:val="uk-UA"/>
    </w:rPr>
  </w:style>
  <w:style w:type="paragraph" w:customStyle="1" w:styleId="caaieiaie8">
    <w:name w:val="caaieiaie 8"/>
    <w:basedOn w:val="a1"/>
    <w:uiPriority w:val="99"/>
    <w:rsid w:val="001546CC"/>
    <w:pPr>
      <w:keepNext/>
      <w:spacing w:line="360" w:lineRule="auto"/>
    </w:pPr>
    <w:rPr>
      <w:rFonts w:ascii="Courier New" w:hAnsi="Courier New"/>
      <w:sz w:val="28"/>
      <w:szCs w:val="28"/>
      <w:lang w:val="uk-UA"/>
    </w:rPr>
  </w:style>
  <w:style w:type="paragraph" w:customStyle="1" w:styleId="Iauiue1">
    <w:name w:val="Iau?iue1"/>
    <w:rsid w:val="001546CC"/>
    <w:pPr>
      <w:suppressAutoHyphens/>
    </w:pPr>
    <w:rPr>
      <w:rFonts w:eastAsia="Symbol"/>
      <w:lang w:eastAsia="ar-SA"/>
    </w:rPr>
  </w:style>
  <w:style w:type="paragraph" w:customStyle="1" w:styleId="Iniiaiieoaenonionooiii2">
    <w:name w:val="Iniiaiie oaeno n ionooiii 2"/>
    <w:basedOn w:val="Iauiue1"/>
    <w:rsid w:val="001546CC"/>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1546CC"/>
    <w:pPr>
      <w:spacing w:line="360" w:lineRule="auto"/>
      <w:ind w:firstLine="284"/>
    </w:pPr>
    <w:rPr>
      <w:sz w:val="28"/>
      <w:szCs w:val="28"/>
      <w:lang w:val="uk-UA"/>
    </w:rPr>
  </w:style>
  <w:style w:type="paragraph" w:customStyle="1" w:styleId="7-">
    <w:name w:val="7-Библиотекст"/>
    <w:rsid w:val="001546CC"/>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1546CC"/>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1546CC"/>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1546CC"/>
    <w:pPr>
      <w:keepNext/>
      <w:suppressAutoHyphens/>
      <w:jc w:val="center"/>
    </w:pPr>
    <w:rPr>
      <w:rFonts w:ascii="Symbol" w:eastAsia="Symbol" w:hAnsi="Symbol" w:cs="Symbol"/>
      <w:b/>
      <w:bCs/>
      <w:sz w:val="22"/>
      <w:lang w:eastAsia="ar-SA"/>
    </w:rPr>
  </w:style>
  <w:style w:type="paragraph" w:customStyle="1" w:styleId="5--">
    <w:name w:val="5-Текст статьи-рус"/>
    <w:rsid w:val="001546CC"/>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1546CC"/>
    <w:pPr>
      <w:keepNext/>
      <w:spacing w:before="120" w:after="60" w:line="100" w:lineRule="atLeast"/>
      <w:ind w:firstLine="0"/>
      <w:jc w:val="center"/>
    </w:pPr>
    <w:rPr>
      <w:b/>
      <w:color w:val="000000"/>
      <w:sz w:val="18"/>
      <w:szCs w:val="20"/>
    </w:rPr>
  </w:style>
  <w:style w:type="paragraph" w:customStyle="1" w:styleId="8-">
    <w:name w:val="8-В редакцию"/>
    <w:rsid w:val="001546CC"/>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1546CC"/>
    <w:pPr>
      <w:keepNext/>
      <w:keepLines/>
      <w:spacing w:before="240" w:after="0"/>
      <w:jc w:val="center"/>
    </w:pPr>
    <w:rPr>
      <w:caps/>
      <w:sz w:val="28"/>
      <w:szCs w:val="28"/>
    </w:rPr>
  </w:style>
  <w:style w:type="paragraph" w:customStyle="1" w:styleId="afffffffffffffffffa">
    <w:name w:val="текст сноски Знак"/>
    <w:basedOn w:val="a1"/>
    <w:rsid w:val="001546CC"/>
    <w:pPr>
      <w:ind w:firstLine="709"/>
    </w:pPr>
    <w:rPr>
      <w:sz w:val="16"/>
      <w:szCs w:val="20"/>
    </w:rPr>
  </w:style>
  <w:style w:type="paragraph" w:customStyle="1" w:styleId="afffffffffffffffffb">
    <w:name w:val="автор"/>
    <w:basedOn w:val="a1"/>
    <w:rsid w:val="001546CC"/>
    <w:pPr>
      <w:jc w:val="center"/>
    </w:pPr>
    <w:rPr>
      <w:sz w:val="28"/>
      <w:szCs w:val="20"/>
    </w:rPr>
  </w:style>
  <w:style w:type="paragraph" w:customStyle="1" w:styleId="5--0">
    <w:name w:val="5-Текст статьи-укр"/>
    <w:basedOn w:val="a1"/>
    <w:rsid w:val="001546CC"/>
    <w:pPr>
      <w:spacing w:line="216" w:lineRule="auto"/>
      <w:ind w:firstLine="397"/>
    </w:pPr>
    <w:rPr>
      <w:sz w:val="19"/>
      <w:szCs w:val="18"/>
      <w:lang w:val="uk-UA"/>
    </w:rPr>
  </w:style>
  <w:style w:type="paragraph" w:customStyle="1" w:styleId="1fffffff">
    <w:name w:val="Адрес на конверте1"/>
    <w:basedOn w:val="a1"/>
    <w:rsid w:val="001546CC"/>
    <w:pPr>
      <w:ind w:left="2880" w:firstLine="0"/>
    </w:pPr>
    <w:rPr>
      <w:rFonts w:cs="Symbol"/>
    </w:rPr>
  </w:style>
  <w:style w:type="paragraph" w:customStyle="1" w:styleId="11ff0">
    <w:name w:val="Дата11"/>
    <w:basedOn w:val="a1"/>
    <w:rsid w:val="001546CC"/>
    <w:rPr>
      <w:szCs w:val="20"/>
    </w:rPr>
  </w:style>
  <w:style w:type="paragraph" w:customStyle="1" w:styleId="41a">
    <w:name w:val="Маркированный список 41"/>
    <w:basedOn w:val="a1"/>
    <w:rsid w:val="001546CC"/>
    <w:rPr>
      <w:szCs w:val="20"/>
    </w:rPr>
  </w:style>
  <w:style w:type="paragraph" w:customStyle="1" w:styleId="517">
    <w:name w:val="Маркированный список 51"/>
    <w:basedOn w:val="a1"/>
    <w:rsid w:val="001546CC"/>
    <w:rPr>
      <w:szCs w:val="20"/>
    </w:rPr>
  </w:style>
  <w:style w:type="paragraph" w:customStyle="1" w:styleId="21f2">
    <w:name w:val="Обратный адрес 21"/>
    <w:basedOn w:val="a1"/>
    <w:rsid w:val="001546CC"/>
    <w:rPr>
      <w:rFonts w:cs="Symbol"/>
      <w:sz w:val="20"/>
      <w:szCs w:val="20"/>
    </w:rPr>
  </w:style>
  <w:style w:type="paragraph" w:customStyle="1" w:styleId="1fffffff0">
    <w:name w:val="Приветствие1"/>
    <w:basedOn w:val="a1"/>
    <w:rsid w:val="001546CC"/>
    <w:rPr>
      <w:szCs w:val="20"/>
    </w:rPr>
  </w:style>
  <w:style w:type="paragraph" w:customStyle="1" w:styleId="41b">
    <w:name w:val="Продолжение списка 41"/>
    <w:basedOn w:val="a1"/>
    <w:rsid w:val="001546CC"/>
    <w:pPr>
      <w:spacing w:after="120"/>
      <w:ind w:left="1132" w:firstLine="0"/>
    </w:pPr>
    <w:rPr>
      <w:szCs w:val="20"/>
    </w:rPr>
  </w:style>
  <w:style w:type="paragraph" w:customStyle="1" w:styleId="518">
    <w:name w:val="Продолжение списка 51"/>
    <w:basedOn w:val="a1"/>
    <w:rsid w:val="001546CC"/>
    <w:pPr>
      <w:spacing w:after="120"/>
      <w:ind w:left="1415" w:firstLine="0"/>
    </w:pPr>
    <w:rPr>
      <w:szCs w:val="20"/>
    </w:rPr>
  </w:style>
  <w:style w:type="paragraph" w:customStyle="1" w:styleId="519">
    <w:name w:val="Список 51"/>
    <w:basedOn w:val="a1"/>
    <w:rsid w:val="001546CC"/>
    <w:pPr>
      <w:ind w:left="1415" w:hanging="283"/>
    </w:pPr>
    <w:rPr>
      <w:szCs w:val="20"/>
    </w:rPr>
  </w:style>
  <w:style w:type="paragraph" w:customStyle="1" w:styleId="1fffffff1">
    <w:name w:val="Шапка1"/>
    <w:basedOn w:val="a1"/>
    <w:rsid w:val="001546CC"/>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1546CC"/>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1546CC"/>
    <w:pPr>
      <w:ind w:firstLine="709"/>
    </w:pPr>
    <w:rPr>
      <w:color w:val="000000"/>
      <w:sz w:val="18"/>
      <w:szCs w:val="20"/>
    </w:rPr>
  </w:style>
  <w:style w:type="paragraph" w:customStyle="1" w:styleId="2-0">
    <w:name w:val="2а-Город"/>
    <w:basedOn w:val="20"/>
    <w:rsid w:val="001546CC"/>
    <w:pPr>
      <w:tabs>
        <w:tab w:val="clear" w:pos="360"/>
      </w:tabs>
      <w:spacing w:before="0" w:after="240"/>
      <w:ind w:left="0" w:firstLine="567"/>
      <w:jc w:val="center"/>
    </w:pPr>
    <w:rPr>
      <w:rFonts w:cs="Symbol"/>
      <w:b w:val="0"/>
      <w:i w:val="0"/>
      <w:sz w:val="18"/>
    </w:rPr>
  </w:style>
  <w:style w:type="paragraph" w:customStyle="1" w:styleId="9-">
    <w:name w:val="9-Стихотворение"/>
    <w:rsid w:val="001546CC"/>
    <w:pPr>
      <w:suppressAutoHyphens/>
      <w:ind w:left="1701"/>
      <w:jc w:val="both"/>
    </w:pPr>
    <w:rPr>
      <w:rFonts w:ascii="Symbol" w:eastAsia="Symbol" w:hAnsi="Symbol" w:cs="Symbol"/>
      <w:i/>
      <w:color w:val="000000"/>
      <w:sz w:val="16"/>
      <w:lang w:eastAsia="ar-SA"/>
    </w:rPr>
  </w:style>
  <w:style w:type="paragraph" w:customStyle="1" w:styleId="10-0">
    <w:name w:val="10-Сноска"/>
    <w:rsid w:val="001546CC"/>
    <w:pPr>
      <w:suppressAutoHyphens/>
      <w:ind w:firstLine="397"/>
      <w:jc w:val="both"/>
    </w:pPr>
    <w:rPr>
      <w:rFonts w:ascii="Symbol" w:eastAsia="Symbol" w:hAnsi="Symbol" w:cs="Symbol"/>
      <w:sz w:val="16"/>
      <w:lang w:eastAsia="ar-SA"/>
    </w:rPr>
  </w:style>
  <w:style w:type="paragraph" w:customStyle="1" w:styleId="4-1">
    <w:name w:val="4-Аннотация"/>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1546CC"/>
    <w:rPr>
      <w:iCs/>
      <w:sz w:val="18"/>
      <w:szCs w:val="18"/>
    </w:rPr>
  </w:style>
  <w:style w:type="paragraph" w:customStyle="1" w:styleId="0-">
    <w:name w:val="0-УДК"/>
    <w:rsid w:val="001546CC"/>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1546CC"/>
    <w:pPr>
      <w:suppressAutoHyphens/>
      <w:spacing w:before="480" w:after="120"/>
    </w:pPr>
    <w:rPr>
      <w:rFonts w:ascii="Symbol" w:eastAsia="Symbol" w:hAnsi="Symbol" w:cs="Symbol"/>
      <w:sz w:val="16"/>
      <w:lang w:eastAsia="ar-SA"/>
    </w:rPr>
  </w:style>
  <w:style w:type="paragraph" w:customStyle="1" w:styleId="center">
    <w:name w:val="center"/>
    <w:basedOn w:val="a1"/>
    <w:rsid w:val="001546CC"/>
    <w:pPr>
      <w:spacing w:before="280" w:after="280"/>
      <w:jc w:val="center"/>
    </w:pPr>
  </w:style>
  <w:style w:type="paragraph" w:customStyle="1" w:styleId="Arial15pt125">
    <w:name w:val="Стиль Arial 15 pt Черный по ширине Первая строка:  125 см"/>
    <w:basedOn w:val="a1"/>
    <w:rsid w:val="001546CC"/>
    <w:pPr>
      <w:spacing w:line="360" w:lineRule="auto"/>
      <w:ind w:firstLine="709"/>
    </w:pPr>
    <w:rPr>
      <w:color w:val="000000"/>
      <w:sz w:val="28"/>
      <w:szCs w:val="20"/>
    </w:rPr>
  </w:style>
  <w:style w:type="paragraph" w:customStyle="1" w:styleId="newsbody">
    <w:name w:val="newsbody"/>
    <w:basedOn w:val="a1"/>
    <w:rsid w:val="001546CC"/>
    <w:pPr>
      <w:spacing w:after="221"/>
    </w:pPr>
    <w:rPr>
      <w:rFonts w:cs="Symbol"/>
    </w:rPr>
  </w:style>
  <w:style w:type="paragraph" w:customStyle="1" w:styleId="afffffffffffffffffe">
    <w:name w:val="керивн"/>
    <w:basedOn w:val="a1"/>
    <w:rsid w:val="001546CC"/>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1546CC"/>
    <w:pPr>
      <w:spacing w:line="288" w:lineRule="auto"/>
      <w:ind w:left="0" w:firstLine="0"/>
      <w:jc w:val="center"/>
    </w:pPr>
    <w:rPr>
      <w:rFonts w:cs="Symbol"/>
      <w:spacing w:val="0"/>
    </w:rPr>
  </w:style>
  <w:style w:type="paragraph" w:customStyle="1" w:styleId="affffffffffffffffff0">
    <w:name w:val="Рукопись"/>
    <w:basedOn w:val="a1"/>
    <w:rsid w:val="001546CC"/>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1546CC"/>
    <w:pPr>
      <w:tabs>
        <w:tab w:val="num" w:pos="360"/>
      </w:tabs>
      <w:spacing w:line="360" w:lineRule="auto"/>
      <w:ind w:left="284" w:hanging="284"/>
    </w:pPr>
    <w:rPr>
      <w:sz w:val="28"/>
      <w:szCs w:val="20"/>
      <w:lang w:val="uk-UA"/>
    </w:rPr>
  </w:style>
  <w:style w:type="paragraph" w:customStyle="1" w:styleId="Foot">
    <w:name w:val="Foot"/>
    <w:basedOn w:val="2fff1"/>
    <w:rsid w:val="001546CC"/>
    <w:pPr>
      <w:spacing w:line="100" w:lineRule="atLeast"/>
      <w:ind w:firstLine="720"/>
    </w:pPr>
    <w:rPr>
      <w:rFonts w:cs="Symbol"/>
      <w:lang w:val="en-GB"/>
    </w:rPr>
  </w:style>
  <w:style w:type="paragraph" w:customStyle="1" w:styleId="NormalWeb1">
    <w:name w:val="Normal (Web)1"/>
    <w:basedOn w:val="a1"/>
    <w:rsid w:val="001546CC"/>
    <w:pPr>
      <w:spacing w:before="280" w:after="280"/>
    </w:pPr>
    <w:rPr>
      <w:lang w:val="uk-UA"/>
    </w:rPr>
  </w:style>
  <w:style w:type="paragraph" w:customStyle="1" w:styleId="Exampl">
    <w:name w:val="Exampl"/>
    <w:basedOn w:val="a1"/>
    <w:rsid w:val="001546CC"/>
    <w:pPr>
      <w:ind w:firstLine="851"/>
    </w:pPr>
    <w:rPr>
      <w:rFonts w:cs="Symbol"/>
    </w:rPr>
  </w:style>
  <w:style w:type="paragraph" w:customStyle="1" w:styleId="14a">
    <w:name w:val="14Полуторный"/>
    <w:basedOn w:val="a1"/>
    <w:rsid w:val="001546CC"/>
    <w:pPr>
      <w:spacing w:line="360" w:lineRule="auto"/>
      <w:ind w:firstLine="709"/>
    </w:pPr>
    <w:rPr>
      <w:sz w:val="28"/>
      <w:szCs w:val="28"/>
      <w:lang w:val="uk-UA"/>
    </w:rPr>
  </w:style>
  <w:style w:type="paragraph" w:customStyle="1" w:styleId="2ffffd">
    <w:name w:val="Сноска (2)"/>
    <w:basedOn w:val="a1"/>
    <w:rsid w:val="001546CC"/>
    <w:pPr>
      <w:shd w:val="clear" w:color="auto" w:fill="FFFFFF"/>
      <w:spacing w:before="60" w:after="0" w:line="0" w:lineRule="atLeast"/>
      <w:jc w:val="right"/>
    </w:pPr>
    <w:rPr>
      <w:i/>
      <w:iCs/>
      <w:sz w:val="17"/>
      <w:szCs w:val="17"/>
    </w:rPr>
  </w:style>
  <w:style w:type="paragraph" w:customStyle="1" w:styleId="31d">
    <w:name w:val="Основной текст31"/>
    <w:basedOn w:val="a1"/>
    <w:rsid w:val="001546CC"/>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1546CC"/>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1546CC"/>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1546CC"/>
    <w:pPr>
      <w:shd w:val="clear" w:color="auto" w:fill="FFFFFF"/>
      <w:spacing w:after="180" w:line="240" w:lineRule="exact"/>
      <w:ind w:hanging="280"/>
    </w:pPr>
    <w:rPr>
      <w:b/>
      <w:bCs/>
      <w:sz w:val="17"/>
      <w:szCs w:val="17"/>
    </w:rPr>
  </w:style>
  <w:style w:type="paragraph" w:customStyle="1" w:styleId="4ff2">
    <w:name w:val="Основной текст (4)"/>
    <w:basedOn w:val="a1"/>
    <w:rsid w:val="001546CC"/>
    <w:pPr>
      <w:shd w:val="clear" w:color="auto" w:fill="FFFFFF"/>
      <w:spacing w:before="420" w:after="300" w:line="0" w:lineRule="atLeast"/>
    </w:pPr>
    <w:rPr>
      <w:i/>
      <w:iCs/>
      <w:sz w:val="17"/>
      <w:szCs w:val="17"/>
    </w:rPr>
  </w:style>
  <w:style w:type="paragraph" w:customStyle="1" w:styleId="326">
    <w:name w:val="Заголовок №3 (2)"/>
    <w:basedOn w:val="a1"/>
    <w:rsid w:val="001546CC"/>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1546CC"/>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1546CC"/>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1546CC"/>
    <w:pPr>
      <w:shd w:val="clear" w:color="auto" w:fill="FFFFFF"/>
      <w:spacing w:line="0" w:lineRule="atLeast"/>
    </w:pPr>
    <w:rPr>
      <w:i/>
      <w:iCs/>
      <w:sz w:val="17"/>
      <w:szCs w:val="17"/>
    </w:rPr>
  </w:style>
  <w:style w:type="paragraph" w:customStyle="1" w:styleId="3fff3">
    <w:name w:val="Заголовок №3"/>
    <w:basedOn w:val="a1"/>
    <w:rsid w:val="001546CC"/>
    <w:pPr>
      <w:shd w:val="clear" w:color="auto" w:fill="FFFFFF"/>
      <w:spacing w:after="180" w:line="0" w:lineRule="atLeast"/>
      <w:jc w:val="center"/>
    </w:pPr>
    <w:rPr>
      <w:b/>
      <w:bCs/>
      <w:sz w:val="23"/>
      <w:szCs w:val="23"/>
    </w:rPr>
  </w:style>
  <w:style w:type="paragraph" w:customStyle="1" w:styleId="7f0">
    <w:name w:val="Основной текст (7)"/>
    <w:basedOn w:val="a1"/>
    <w:rsid w:val="001546CC"/>
    <w:pPr>
      <w:shd w:val="clear" w:color="auto" w:fill="FFFFFF"/>
      <w:spacing w:line="240" w:lineRule="exact"/>
      <w:ind w:firstLine="400"/>
    </w:pPr>
    <w:rPr>
      <w:b/>
      <w:bCs/>
      <w:sz w:val="20"/>
      <w:szCs w:val="20"/>
    </w:rPr>
  </w:style>
  <w:style w:type="paragraph" w:customStyle="1" w:styleId="6fc">
    <w:name w:val="Основной текст6"/>
    <w:basedOn w:val="a1"/>
    <w:rsid w:val="001546CC"/>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1546CC"/>
    <w:pPr>
      <w:shd w:val="clear" w:color="auto" w:fill="FFFFFF"/>
      <w:spacing w:after="660" w:line="0" w:lineRule="atLeast"/>
      <w:jc w:val="right"/>
    </w:pPr>
    <w:rPr>
      <w:sz w:val="26"/>
      <w:szCs w:val="26"/>
    </w:rPr>
  </w:style>
  <w:style w:type="paragraph" w:customStyle="1" w:styleId="51a">
    <w:name w:val="Основной текст51"/>
    <w:basedOn w:val="a1"/>
    <w:rsid w:val="001546CC"/>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1546CC"/>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1546CC"/>
    <w:pPr>
      <w:shd w:val="clear" w:color="auto" w:fill="FFFFFF"/>
      <w:spacing w:line="451" w:lineRule="exact"/>
    </w:pPr>
    <w:rPr>
      <w:sz w:val="26"/>
      <w:szCs w:val="26"/>
    </w:rPr>
  </w:style>
  <w:style w:type="paragraph" w:customStyle="1" w:styleId="108">
    <w:name w:val="Основной текст (10)"/>
    <w:basedOn w:val="a1"/>
    <w:link w:val="10Exact"/>
    <w:rsid w:val="001546CC"/>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1546CC"/>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1546CC"/>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1546CC"/>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1546CC"/>
    <w:pPr>
      <w:shd w:val="clear" w:color="auto" w:fill="FFFFFF"/>
      <w:spacing w:line="0" w:lineRule="atLeast"/>
    </w:pPr>
    <w:rPr>
      <w:spacing w:val="-2"/>
      <w:sz w:val="26"/>
      <w:szCs w:val="26"/>
    </w:rPr>
  </w:style>
  <w:style w:type="paragraph" w:customStyle="1" w:styleId="7f1">
    <w:name w:val="Заголовок №7"/>
    <w:basedOn w:val="a1"/>
    <w:rsid w:val="001546CC"/>
    <w:pPr>
      <w:shd w:val="clear" w:color="auto" w:fill="FFFFFF"/>
      <w:spacing w:before="480" w:after="600" w:line="0" w:lineRule="atLeast"/>
      <w:ind w:firstLine="680"/>
    </w:pPr>
    <w:rPr>
      <w:b/>
      <w:bCs/>
      <w:sz w:val="28"/>
      <w:szCs w:val="28"/>
    </w:rPr>
  </w:style>
  <w:style w:type="paragraph" w:customStyle="1" w:styleId="2fffff0">
    <w:name w:val="????????? 2"/>
    <w:basedOn w:val="a2"/>
    <w:rsid w:val="001546CC"/>
    <w:pPr>
      <w:keepNext/>
      <w:spacing w:after="0" w:line="480" w:lineRule="auto"/>
      <w:ind w:firstLine="720"/>
      <w:jc w:val="center"/>
    </w:pPr>
    <w:rPr>
      <w:b/>
      <w:bCs/>
      <w:szCs w:val="28"/>
    </w:rPr>
  </w:style>
  <w:style w:type="paragraph" w:customStyle="1" w:styleId="3fff4">
    <w:name w:val="????????? 3"/>
    <w:basedOn w:val="a2"/>
    <w:rsid w:val="001546CC"/>
    <w:pPr>
      <w:keepNext/>
      <w:spacing w:after="0" w:line="480" w:lineRule="auto"/>
      <w:ind w:firstLine="720"/>
    </w:pPr>
    <w:rPr>
      <w:b/>
      <w:bCs/>
      <w:szCs w:val="28"/>
    </w:rPr>
  </w:style>
  <w:style w:type="paragraph" w:customStyle="1" w:styleId="4ff4">
    <w:name w:val="????????? 4"/>
    <w:basedOn w:val="a2"/>
    <w:rsid w:val="001546CC"/>
    <w:pPr>
      <w:keepNext/>
      <w:spacing w:after="0" w:line="480" w:lineRule="auto"/>
      <w:ind w:firstLine="993"/>
    </w:pPr>
    <w:rPr>
      <w:b/>
      <w:bCs/>
      <w:szCs w:val="28"/>
    </w:rPr>
  </w:style>
  <w:style w:type="paragraph" w:customStyle="1" w:styleId="5ff5">
    <w:name w:val="????????? 5"/>
    <w:basedOn w:val="a2"/>
    <w:rsid w:val="001546CC"/>
    <w:pPr>
      <w:keepNext/>
      <w:spacing w:after="0"/>
    </w:pPr>
    <w:rPr>
      <w:szCs w:val="28"/>
    </w:rPr>
  </w:style>
  <w:style w:type="paragraph" w:customStyle="1" w:styleId="6fd">
    <w:name w:val="????????? 6"/>
    <w:basedOn w:val="a2"/>
    <w:rsid w:val="001546CC"/>
    <w:pPr>
      <w:keepNext/>
      <w:spacing w:after="0"/>
      <w:ind w:firstLine="720"/>
      <w:jc w:val="center"/>
    </w:pPr>
    <w:rPr>
      <w:szCs w:val="28"/>
    </w:rPr>
  </w:style>
  <w:style w:type="paragraph" w:customStyle="1" w:styleId="7f2">
    <w:name w:val="????????? 7"/>
    <w:basedOn w:val="a2"/>
    <w:rsid w:val="001546CC"/>
    <w:pPr>
      <w:keepNext/>
      <w:spacing w:after="0"/>
      <w:jc w:val="center"/>
    </w:pPr>
    <w:rPr>
      <w:b/>
      <w:bCs/>
      <w:caps/>
      <w:szCs w:val="28"/>
    </w:rPr>
  </w:style>
  <w:style w:type="paragraph" w:customStyle="1" w:styleId="8b">
    <w:name w:val="????????? 8"/>
    <w:basedOn w:val="a2"/>
    <w:rsid w:val="001546CC"/>
    <w:pPr>
      <w:keepNext/>
      <w:spacing w:before="120" w:line="480" w:lineRule="auto"/>
      <w:ind w:firstLine="709"/>
    </w:pPr>
    <w:rPr>
      <w:b/>
      <w:bCs/>
      <w:szCs w:val="28"/>
    </w:rPr>
  </w:style>
  <w:style w:type="paragraph" w:customStyle="1" w:styleId="9d">
    <w:name w:val="????????? 9"/>
    <w:basedOn w:val="a2"/>
    <w:rsid w:val="001546CC"/>
    <w:pPr>
      <w:keepNext/>
      <w:spacing w:after="0" w:line="360" w:lineRule="auto"/>
      <w:ind w:left="2126" w:right="2404" w:firstLine="0"/>
      <w:jc w:val="center"/>
    </w:pPr>
    <w:rPr>
      <w:b/>
      <w:bCs/>
      <w:szCs w:val="28"/>
    </w:rPr>
  </w:style>
  <w:style w:type="paragraph" w:customStyle="1" w:styleId="affffffffffffffffff3">
    <w:name w:val="??????? ??????????"/>
    <w:basedOn w:val="a2"/>
    <w:rsid w:val="001546CC"/>
    <w:pPr>
      <w:tabs>
        <w:tab w:val="clear" w:pos="709"/>
        <w:tab w:val="center" w:pos="4536"/>
        <w:tab w:val="right" w:pos="9072"/>
      </w:tabs>
      <w:spacing w:after="0"/>
    </w:pPr>
    <w:rPr>
      <w:szCs w:val="28"/>
    </w:rPr>
  </w:style>
  <w:style w:type="paragraph" w:customStyle="1" w:styleId="affffffffffffffffff4">
    <w:name w:val="????????????"/>
    <w:basedOn w:val="a2"/>
    <w:rsid w:val="001546CC"/>
    <w:pPr>
      <w:spacing w:before="240" w:after="0" w:line="480" w:lineRule="auto"/>
      <w:ind w:firstLine="720"/>
    </w:pPr>
    <w:rPr>
      <w:szCs w:val="28"/>
    </w:rPr>
  </w:style>
  <w:style w:type="paragraph" w:customStyle="1" w:styleId="affffffffffffffffff5">
    <w:name w:val="???????? ????? ? ????????"/>
    <w:basedOn w:val="a2"/>
    <w:rsid w:val="001546CC"/>
    <w:pPr>
      <w:tabs>
        <w:tab w:val="clear" w:pos="709"/>
        <w:tab w:val="left" w:pos="567"/>
      </w:tabs>
      <w:spacing w:after="0" w:line="374" w:lineRule="auto"/>
    </w:pPr>
    <w:rPr>
      <w:szCs w:val="28"/>
    </w:rPr>
  </w:style>
  <w:style w:type="paragraph" w:customStyle="1" w:styleId="2fffff1">
    <w:name w:val="???????? ????? ? ???????? 2"/>
    <w:basedOn w:val="a2"/>
    <w:rsid w:val="001546CC"/>
    <w:pPr>
      <w:tabs>
        <w:tab w:val="clear" w:pos="709"/>
        <w:tab w:val="left" w:pos="360"/>
      </w:tabs>
      <w:spacing w:after="0" w:line="374" w:lineRule="auto"/>
      <w:ind w:firstLine="357"/>
    </w:pPr>
    <w:rPr>
      <w:szCs w:val="28"/>
    </w:rPr>
  </w:style>
  <w:style w:type="paragraph" w:customStyle="1" w:styleId="affffffffffffffffff6">
    <w:name w:val="???????? ?????"/>
    <w:basedOn w:val="a2"/>
    <w:rsid w:val="001546CC"/>
    <w:pPr>
      <w:spacing w:after="0"/>
    </w:pPr>
    <w:rPr>
      <w:szCs w:val="28"/>
    </w:rPr>
  </w:style>
  <w:style w:type="paragraph" w:customStyle="1" w:styleId="affffffffffffffffff7">
    <w:name w:val="????????"/>
    <w:basedOn w:val="a2"/>
    <w:rsid w:val="001546CC"/>
    <w:pPr>
      <w:spacing w:after="0" w:line="480" w:lineRule="auto"/>
      <w:ind w:firstLine="720"/>
      <w:jc w:val="center"/>
    </w:pPr>
    <w:rPr>
      <w:b/>
      <w:bCs/>
      <w:caps/>
      <w:szCs w:val="28"/>
    </w:rPr>
  </w:style>
  <w:style w:type="paragraph" w:customStyle="1" w:styleId="2fffff2">
    <w:name w:val="???????? ????? 2"/>
    <w:basedOn w:val="a2"/>
    <w:rsid w:val="001546CC"/>
    <w:pPr>
      <w:spacing w:after="0"/>
      <w:jc w:val="center"/>
    </w:pPr>
    <w:rPr>
      <w:b/>
      <w:bCs/>
      <w:caps/>
      <w:sz w:val="32"/>
      <w:szCs w:val="32"/>
    </w:rPr>
  </w:style>
  <w:style w:type="paragraph" w:customStyle="1" w:styleId="affffffffffffffffff8">
    <w:name w:val="?????? ??????????"/>
    <w:basedOn w:val="a2"/>
    <w:rsid w:val="001546CC"/>
    <w:pPr>
      <w:tabs>
        <w:tab w:val="clear" w:pos="709"/>
        <w:tab w:val="center" w:pos="4153"/>
        <w:tab w:val="right" w:pos="8306"/>
      </w:tabs>
      <w:spacing w:after="0"/>
    </w:pPr>
    <w:rPr>
      <w:szCs w:val="28"/>
    </w:rPr>
  </w:style>
  <w:style w:type="paragraph" w:customStyle="1" w:styleId="1fffffff3">
    <w:name w:val="??????? ??????????1"/>
    <w:basedOn w:val="affffffffffffff7"/>
    <w:rsid w:val="001546CC"/>
    <w:pPr>
      <w:tabs>
        <w:tab w:val="center" w:pos="4536"/>
        <w:tab w:val="right" w:pos="9072"/>
      </w:tabs>
      <w:overflowPunct w:val="0"/>
    </w:pPr>
    <w:rPr>
      <w:sz w:val="20"/>
      <w:szCs w:val="20"/>
      <w:lang w:val="ru-RU"/>
    </w:rPr>
  </w:style>
  <w:style w:type="paragraph" w:customStyle="1" w:styleId="1fffffff4">
    <w:name w:val="?????? ??????????1"/>
    <w:basedOn w:val="affffffffffffff7"/>
    <w:rsid w:val="001546CC"/>
    <w:pPr>
      <w:tabs>
        <w:tab w:val="center" w:pos="4153"/>
        <w:tab w:val="right" w:pos="8306"/>
      </w:tabs>
      <w:overflowPunct w:val="0"/>
    </w:pPr>
    <w:rPr>
      <w:sz w:val="20"/>
      <w:szCs w:val="20"/>
      <w:lang w:val="ru-RU"/>
    </w:rPr>
  </w:style>
  <w:style w:type="paragraph" w:customStyle="1" w:styleId="1fffffff5">
    <w:name w:val="???????? ????? ? ????????1"/>
    <w:basedOn w:val="affffffffffffff7"/>
    <w:rsid w:val="001546CC"/>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1546CC"/>
    <w:pPr>
      <w:shd w:val="clear" w:color="auto" w:fill="FFFFFF"/>
      <w:spacing w:after="1500" w:line="0" w:lineRule="atLeast"/>
      <w:jc w:val="right"/>
    </w:pPr>
    <w:rPr>
      <w:sz w:val="28"/>
      <w:szCs w:val="28"/>
    </w:rPr>
  </w:style>
  <w:style w:type="paragraph" w:customStyle="1" w:styleId="524">
    <w:name w:val="Заголовок №5 (2)"/>
    <w:basedOn w:val="a1"/>
    <w:rsid w:val="001546CC"/>
    <w:pPr>
      <w:shd w:val="clear" w:color="auto" w:fill="FFFFFF"/>
      <w:spacing w:before="300" w:after="0" w:line="322" w:lineRule="exact"/>
      <w:jc w:val="center"/>
    </w:pPr>
    <w:rPr>
      <w:b/>
      <w:bCs/>
      <w:sz w:val="28"/>
      <w:szCs w:val="28"/>
    </w:rPr>
  </w:style>
  <w:style w:type="paragraph" w:customStyle="1" w:styleId="533">
    <w:name w:val="Заголовок №5 (3)"/>
    <w:basedOn w:val="a1"/>
    <w:rsid w:val="001546CC"/>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1546CC"/>
    <w:pPr>
      <w:shd w:val="clear" w:color="auto" w:fill="FFFFFF"/>
      <w:spacing w:before="1620" w:after="540" w:line="0" w:lineRule="atLeast"/>
    </w:pPr>
    <w:rPr>
      <w:b/>
      <w:bCs/>
      <w:sz w:val="28"/>
      <w:szCs w:val="28"/>
    </w:rPr>
  </w:style>
  <w:style w:type="paragraph" w:customStyle="1" w:styleId="Zagolowok">
    <w:name w:val="Zagolowok"/>
    <w:basedOn w:val="a1"/>
    <w:rsid w:val="001546CC"/>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1546CC"/>
    <w:pPr>
      <w:spacing w:line="360" w:lineRule="auto"/>
    </w:pPr>
    <w:rPr>
      <w:sz w:val="28"/>
      <w:szCs w:val="28"/>
    </w:rPr>
  </w:style>
  <w:style w:type="paragraph" w:customStyle="1" w:styleId="1fffffff6">
    <w:name w:val="заголовок дисера 1"/>
    <w:basedOn w:val="afffffffffffffffff3"/>
    <w:rsid w:val="001546CC"/>
    <w:pPr>
      <w:widowControl/>
      <w:ind w:firstLine="0"/>
      <w:jc w:val="center"/>
    </w:pPr>
    <w:rPr>
      <w:rFonts w:cs="Symbol"/>
      <w:b/>
      <w:bCs/>
      <w:caps/>
    </w:rPr>
  </w:style>
  <w:style w:type="paragraph" w:customStyle="1" w:styleId="2fffff3">
    <w:name w:val="заголовок дисера 2"/>
    <w:basedOn w:val="1fffffff6"/>
    <w:rsid w:val="001546CC"/>
    <w:pPr>
      <w:spacing w:before="360" w:after="0"/>
      <w:ind w:firstLine="706"/>
      <w:jc w:val="left"/>
    </w:pPr>
    <w:rPr>
      <w:caps w:val="0"/>
    </w:rPr>
  </w:style>
  <w:style w:type="paragraph" w:customStyle="1" w:styleId="3text">
    <w:name w:val="3text"/>
    <w:basedOn w:val="a1"/>
    <w:rsid w:val="001546CC"/>
    <w:pPr>
      <w:spacing w:before="280" w:after="280"/>
    </w:pPr>
  </w:style>
  <w:style w:type="paragraph" w:customStyle="1" w:styleId="affffffffffffffffff9">
    <w:name w:val="Нормал."/>
    <w:rsid w:val="001546CC"/>
    <w:pPr>
      <w:widowControl w:val="0"/>
      <w:suppressAutoHyphens/>
    </w:pPr>
    <w:rPr>
      <w:rFonts w:eastAsia="Symbol" w:cs="Symbol"/>
      <w:color w:val="000000"/>
      <w:sz w:val="24"/>
      <w:lang w:eastAsia="ar-SA"/>
    </w:rPr>
  </w:style>
  <w:style w:type="paragraph" w:customStyle="1" w:styleId="affffffffffffffffffa">
    <w:name w:val="нова"/>
    <w:basedOn w:val="a1"/>
    <w:rsid w:val="001546CC"/>
    <w:pPr>
      <w:pageBreakBefore/>
      <w:spacing w:line="20" w:lineRule="exact"/>
      <w:ind w:firstLine="284"/>
    </w:pPr>
    <w:rPr>
      <w:color w:val="000000"/>
      <w:sz w:val="28"/>
      <w:szCs w:val="36"/>
      <w:lang w:val="uk-UA"/>
    </w:rPr>
  </w:style>
  <w:style w:type="paragraph" w:customStyle="1" w:styleId="NOVA">
    <w:name w:val="NOVA"/>
    <w:basedOn w:val="a1"/>
    <w:rsid w:val="001546CC"/>
    <w:pPr>
      <w:pageBreakBefore/>
      <w:spacing w:line="20" w:lineRule="exact"/>
      <w:ind w:firstLine="284"/>
    </w:pPr>
    <w:rPr>
      <w:sz w:val="32"/>
      <w:szCs w:val="20"/>
      <w:lang w:val="en-US"/>
    </w:rPr>
  </w:style>
  <w:style w:type="paragraph" w:customStyle="1" w:styleId="affffffffffffffffffb">
    <w:name w:val="Нова"/>
    <w:basedOn w:val="a1"/>
    <w:rsid w:val="001546CC"/>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1546CC"/>
    <w:pPr>
      <w:spacing w:line="180" w:lineRule="exact"/>
      <w:ind w:firstLine="284"/>
    </w:pPr>
    <w:rPr>
      <w:sz w:val="18"/>
      <w:szCs w:val="18"/>
    </w:rPr>
  </w:style>
  <w:style w:type="paragraph" w:customStyle="1" w:styleId="1fffffff7">
    <w:name w:val="ВИНОСКА1"/>
    <w:basedOn w:val="affffffffffffffffffc"/>
    <w:rsid w:val="001546CC"/>
    <w:pPr>
      <w:spacing w:line="100" w:lineRule="atLeast"/>
    </w:pPr>
    <w:rPr>
      <w:lang w:val="en-US"/>
    </w:rPr>
  </w:style>
  <w:style w:type="paragraph" w:customStyle="1" w:styleId="00000">
    <w:name w:val="00000"/>
    <w:basedOn w:val="a1"/>
    <w:rsid w:val="001546CC"/>
    <w:pPr>
      <w:spacing w:line="200" w:lineRule="exact"/>
      <w:ind w:firstLine="284"/>
    </w:pPr>
    <w:rPr>
      <w:sz w:val="18"/>
      <w:szCs w:val="20"/>
    </w:rPr>
  </w:style>
  <w:style w:type="paragraph" w:customStyle="1" w:styleId="affffffffffffffffffd">
    <w:name w:val="Розд."/>
    <w:basedOn w:val="a1"/>
    <w:rsid w:val="001546CC"/>
    <w:pPr>
      <w:spacing w:line="360" w:lineRule="auto"/>
      <w:jc w:val="center"/>
    </w:pPr>
    <w:rPr>
      <w:b/>
      <w:sz w:val="28"/>
      <w:szCs w:val="20"/>
      <w:lang w:val="uk-UA"/>
    </w:rPr>
  </w:style>
  <w:style w:type="paragraph" w:customStyle="1" w:styleId="affffffffffffffffffe">
    <w:name w:val="Переменные"/>
    <w:basedOn w:val="a2"/>
    <w:rsid w:val="001546CC"/>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1546CC"/>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1546CC"/>
    <w:pPr>
      <w:suppressAutoHyphens/>
    </w:pPr>
    <w:rPr>
      <w:rFonts w:ascii="Symbol" w:eastAsia="Symbol" w:hAnsi="Symbol" w:cs="Symbol"/>
      <w:lang w:eastAsia="ar-SA"/>
    </w:rPr>
  </w:style>
  <w:style w:type="paragraph" w:customStyle="1" w:styleId="fila">
    <w:name w:val="fila"/>
    <w:basedOn w:val="a1"/>
    <w:rsid w:val="001546CC"/>
    <w:pPr>
      <w:spacing w:line="360" w:lineRule="auto"/>
      <w:ind w:firstLine="708"/>
    </w:pPr>
    <w:rPr>
      <w:sz w:val="28"/>
      <w:szCs w:val="28"/>
      <w:lang w:val="uk-UA"/>
    </w:rPr>
  </w:style>
  <w:style w:type="paragraph" w:customStyle="1" w:styleId="fila1">
    <w:name w:val="fila1"/>
    <w:basedOn w:val="a1"/>
    <w:rsid w:val="001546CC"/>
    <w:pPr>
      <w:keepNext/>
      <w:spacing w:before="120" w:after="120" w:line="360" w:lineRule="auto"/>
      <w:ind w:firstLine="709"/>
    </w:pPr>
    <w:rPr>
      <w:b/>
      <w:bCs/>
      <w:sz w:val="28"/>
      <w:lang w:val="uk-UA"/>
    </w:rPr>
  </w:style>
  <w:style w:type="paragraph" w:customStyle="1" w:styleId="SL">
    <w:name w:val="SL"/>
    <w:basedOn w:val="a1"/>
    <w:rsid w:val="001546CC"/>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1546CC"/>
    <w:pPr>
      <w:spacing w:after="0" w:line="100" w:lineRule="atLeast"/>
      <w:ind w:firstLine="709"/>
    </w:pPr>
    <w:rPr>
      <w:sz w:val="28"/>
      <w:szCs w:val="28"/>
      <w:lang w:val="uk-UA"/>
    </w:rPr>
  </w:style>
  <w:style w:type="paragraph" w:customStyle="1" w:styleId="snspi">
    <w:name w:val="snspi"/>
    <w:basedOn w:val="sno"/>
    <w:rsid w:val="001546CC"/>
    <w:pPr>
      <w:tabs>
        <w:tab w:val="clear" w:pos="709"/>
        <w:tab w:val="left" w:pos="360"/>
      </w:tabs>
      <w:ind w:left="360" w:hanging="360"/>
    </w:pPr>
    <w:rPr>
      <w:color w:val="000000"/>
    </w:rPr>
  </w:style>
  <w:style w:type="paragraph" w:customStyle="1" w:styleId="snspim">
    <w:name w:val="snspim"/>
    <w:basedOn w:val="sno"/>
    <w:rsid w:val="001546CC"/>
    <w:pPr>
      <w:tabs>
        <w:tab w:val="clear" w:pos="709"/>
        <w:tab w:val="left" w:pos="1069"/>
      </w:tabs>
      <w:ind w:left="1069" w:hanging="360"/>
    </w:pPr>
    <w:rPr>
      <w:color w:val="000000"/>
    </w:rPr>
  </w:style>
  <w:style w:type="paragraph" w:customStyle="1" w:styleId="fsd">
    <w:name w:val="fsd"/>
    <w:basedOn w:val="a1"/>
    <w:rsid w:val="001546CC"/>
    <w:pPr>
      <w:tabs>
        <w:tab w:val="clear" w:pos="709"/>
        <w:tab w:val="left" w:pos="539"/>
      </w:tabs>
      <w:ind w:left="454" w:hanging="227"/>
    </w:pPr>
    <w:rPr>
      <w:color w:val="000000"/>
      <w:sz w:val="30"/>
      <w:lang w:val="uk-UA"/>
    </w:rPr>
  </w:style>
  <w:style w:type="paragraph" w:customStyle="1" w:styleId="fs">
    <w:name w:val="fs"/>
    <w:basedOn w:val="a1"/>
    <w:rsid w:val="001546CC"/>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1546CC"/>
    <w:pPr>
      <w:ind w:left="357" w:hanging="357"/>
      <w:jc w:val="left"/>
    </w:pPr>
    <w:rPr>
      <w:color w:val="000000"/>
      <w:szCs w:val="20"/>
    </w:rPr>
  </w:style>
  <w:style w:type="paragraph" w:customStyle="1" w:styleId="L">
    <w:name w:val="СтильL"/>
    <w:basedOn w:val="a1"/>
    <w:rsid w:val="001546CC"/>
    <w:pPr>
      <w:ind w:left="284" w:hanging="284"/>
    </w:pPr>
    <w:rPr>
      <w:color w:val="000000"/>
      <w:sz w:val="20"/>
      <w:szCs w:val="20"/>
    </w:rPr>
  </w:style>
  <w:style w:type="paragraph" w:customStyle="1" w:styleId="fill">
    <w:name w:val="fill"/>
    <w:basedOn w:val="a1"/>
    <w:rsid w:val="001546CC"/>
    <w:pPr>
      <w:spacing w:line="360" w:lineRule="auto"/>
    </w:pPr>
    <w:rPr>
      <w:sz w:val="28"/>
      <w:szCs w:val="28"/>
    </w:rPr>
  </w:style>
  <w:style w:type="paragraph" w:customStyle="1" w:styleId="2fffff4">
    <w:name w:val="2_Основний текст"/>
    <w:rsid w:val="001546CC"/>
    <w:pPr>
      <w:suppressAutoHyphens/>
      <w:ind w:firstLine="397"/>
      <w:jc w:val="both"/>
    </w:pPr>
    <w:rPr>
      <w:rFonts w:eastAsia="Symbol"/>
      <w:color w:val="000000"/>
      <w:lang w:eastAsia="ar-SA"/>
    </w:rPr>
  </w:style>
  <w:style w:type="paragraph" w:customStyle="1" w:styleId="1fffffff8">
    <w:name w:val="1_Заголовок"/>
    <w:basedOn w:val="2fffff4"/>
    <w:rsid w:val="001546CC"/>
    <w:pPr>
      <w:ind w:firstLine="0"/>
      <w:jc w:val="center"/>
    </w:pPr>
    <w:rPr>
      <w:b/>
      <w:bCs/>
      <w:color w:val="00000A"/>
    </w:rPr>
  </w:style>
  <w:style w:type="paragraph" w:customStyle="1" w:styleId="3fff5">
    <w:name w:val="Лит 3"/>
    <w:basedOn w:val="a1"/>
    <w:rsid w:val="001546CC"/>
    <w:pPr>
      <w:tabs>
        <w:tab w:val="clear" w:pos="709"/>
        <w:tab w:val="left" w:pos="1287"/>
      </w:tabs>
      <w:spacing w:after="120"/>
      <w:ind w:left="851" w:hanging="851"/>
    </w:pPr>
    <w:rPr>
      <w:sz w:val="28"/>
      <w:lang w:val="uk-UA"/>
    </w:rPr>
  </w:style>
  <w:style w:type="paragraph" w:customStyle="1" w:styleId="rvps25">
    <w:name w:val="rvps25"/>
    <w:basedOn w:val="a1"/>
    <w:rsid w:val="001546CC"/>
    <w:pPr>
      <w:keepNext/>
      <w:shd w:val="clear" w:color="auto" w:fill="FFFFFF"/>
      <w:jc w:val="center"/>
    </w:pPr>
  </w:style>
  <w:style w:type="paragraph" w:customStyle="1" w:styleId="1007">
    <w:name w:val="Стиль 10 пт По ширине Первая строка:  07 см"/>
    <w:basedOn w:val="a1"/>
    <w:rsid w:val="001546CC"/>
    <w:pPr>
      <w:ind w:firstLine="397"/>
    </w:pPr>
    <w:rPr>
      <w:sz w:val="20"/>
      <w:szCs w:val="20"/>
      <w:lang w:val="uk-UA"/>
    </w:rPr>
  </w:style>
  <w:style w:type="paragraph" w:customStyle="1" w:styleId="afffffffffffffffffff1">
    <w:name w:val="КУ_литература"/>
    <w:basedOn w:val="affffffffa"/>
    <w:rsid w:val="001546CC"/>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1546CC"/>
    <w:pPr>
      <w:ind w:firstLine="425"/>
    </w:pPr>
    <w:rPr>
      <w:sz w:val="28"/>
      <w:szCs w:val="28"/>
    </w:rPr>
  </w:style>
  <w:style w:type="paragraph" w:customStyle="1" w:styleId="21f3">
    <w:name w:val="Основний текст з відступом 21"/>
    <w:basedOn w:val="a1"/>
    <w:rsid w:val="001546CC"/>
    <w:pPr>
      <w:spacing w:after="120" w:line="480" w:lineRule="auto"/>
      <w:ind w:left="283" w:firstLine="425"/>
    </w:pPr>
    <w:rPr>
      <w:sz w:val="28"/>
      <w:szCs w:val="28"/>
    </w:rPr>
  </w:style>
  <w:style w:type="paragraph" w:customStyle="1" w:styleId="bodytextnoindent">
    <w:name w:val="bodytextnoindent"/>
    <w:basedOn w:val="a1"/>
    <w:rsid w:val="001546CC"/>
    <w:pPr>
      <w:spacing w:before="200" w:after="40"/>
    </w:pPr>
    <w:rPr>
      <w:sz w:val="26"/>
      <w:szCs w:val="26"/>
    </w:rPr>
  </w:style>
  <w:style w:type="paragraph" w:customStyle="1" w:styleId="109">
    <w:name w:val="Оглавление 10"/>
    <w:basedOn w:val="1ffffff"/>
    <w:rsid w:val="001546CC"/>
    <w:pPr>
      <w:tabs>
        <w:tab w:val="clear" w:pos="709"/>
        <w:tab w:val="right" w:leader="dot" w:pos="7090"/>
      </w:tabs>
      <w:ind w:left="2547" w:firstLine="0"/>
    </w:pPr>
    <w:rPr>
      <w:rFonts w:ascii="Courier New" w:hAnsi="Courier New"/>
    </w:rPr>
  </w:style>
  <w:style w:type="paragraph" w:customStyle="1" w:styleId="Style12">
    <w:name w:val="Style12"/>
    <w:basedOn w:val="a1"/>
    <w:rsid w:val="001546CC"/>
    <w:pPr>
      <w:spacing w:line="322" w:lineRule="exact"/>
      <w:ind w:firstLine="778"/>
    </w:pPr>
  </w:style>
  <w:style w:type="paragraph" w:customStyle="1" w:styleId="Style14">
    <w:name w:val="Style14"/>
    <w:basedOn w:val="a1"/>
    <w:uiPriority w:val="99"/>
    <w:rsid w:val="001546CC"/>
    <w:pPr>
      <w:spacing w:line="326" w:lineRule="exact"/>
      <w:ind w:hanging="355"/>
    </w:pPr>
  </w:style>
  <w:style w:type="paragraph" w:customStyle="1" w:styleId="Style16">
    <w:name w:val="Style16"/>
    <w:basedOn w:val="a1"/>
    <w:uiPriority w:val="99"/>
    <w:rsid w:val="001546CC"/>
    <w:pPr>
      <w:spacing w:line="326" w:lineRule="exact"/>
      <w:ind w:firstLine="365"/>
    </w:pPr>
  </w:style>
  <w:style w:type="paragraph" w:customStyle="1" w:styleId="4ff5">
    <w:name w:val="Заг 4"/>
    <w:basedOn w:val="a1"/>
    <w:rsid w:val="001546CC"/>
    <w:pPr>
      <w:tabs>
        <w:tab w:val="num" w:pos="360"/>
      </w:tabs>
      <w:spacing w:line="360" w:lineRule="auto"/>
      <w:ind w:firstLine="720"/>
    </w:pPr>
    <w:rPr>
      <w:spacing w:val="40"/>
      <w:sz w:val="28"/>
      <w:szCs w:val="28"/>
    </w:rPr>
  </w:style>
  <w:style w:type="paragraph" w:customStyle="1" w:styleId="5ff7">
    <w:name w:val="Заг 5"/>
    <w:basedOn w:val="4ff5"/>
    <w:rsid w:val="001546CC"/>
    <w:pPr>
      <w:tabs>
        <w:tab w:val="clear" w:pos="360"/>
      </w:tabs>
    </w:pPr>
    <w:rPr>
      <w:i/>
      <w:spacing w:val="0"/>
    </w:rPr>
  </w:style>
  <w:style w:type="paragraph" w:customStyle="1" w:styleId="afffffffffffffffffff3">
    <w:name w:val="Обычный центр"/>
    <w:basedOn w:val="a1"/>
    <w:rsid w:val="001546CC"/>
    <w:pPr>
      <w:ind w:left="1701" w:right="1701" w:firstLine="0"/>
    </w:pPr>
    <w:rPr>
      <w:sz w:val="28"/>
      <w:szCs w:val="20"/>
      <w:lang w:val="uk-UA"/>
    </w:rPr>
  </w:style>
  <w:style w:type="paragraph" w:customStyle="1" w:styleId="-9">
    <w:name w:val="Цитата-ижица"/>
    <w:basedOn w:val="a1"/>
    <w:rsid w:val="001546CC"/>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1546CC"/>
    <w:pPr>
      <w:spacing w:before="120" w:after="120" w:line="360" w:lineRule="auto"/>
      <w:ind w:left="567" w:right="567" w:firstLine="0"/>
    </w:pPr>
    <w:rPr>
      <w:iCs/>
      <w:sz w:val="28"/>
      <w:szCs w:val="20"/>
      <w:lang w:val="en-US"/>
    </w:rPr>
  </w:style>
  <w:style w:type="paragraph" w:customStyle="1" w:styleId="Hellenikos">
    <w:name w:val="Hellenikos"/>
    <w:basedOn w:val="a1"/>
    <w:rsid w:val="001546CC"/>
    <w:pPr>
      <w:spacing w:before="60" w:after="60"/>
      <w:ind w:left="567" w:right="567" w:firstLine="0"/>
    </w:pPr>
    <w:rPr>
      <w:sz w:val="28"/>
      <w:lang w:val="en-GB"/>
    </w:rPr>
  </w:style>
  <w:style w:type="paragraph" w:customStyle="1" w:styleId="afffffffffffffffffff4">
    <w:name w:val="Эпиграф"/>
    <w:basedOn w:val="a1"/>
    <w:rsid w:val="001546CC"/>
    <w:pPr>
      <w:spacing w:line="360" w:lineRule="auto"/>
      <w:ind w:left="3828" w:right="758" w:firstLine="0"/>
    </w:pPr>
    <w:rPr>
      <w:b/>
      <w:sz w:val="28"/>
      <w:szCs w:val="20"/>
      <w:lang w:val="uk-UA"/>
    </w:rPr>
  </w:style>
  <w:style w:type="paragraph" w:customStyle="1" w:styleId="afffffffffffffffffff5">
    <w:name w:val="Список литератури"/>
    <w:basedOn w:val="a1"/>
    <w:rsid w:val="001546CC"/>
    <w:pPr>
      <w:spacing w:before="120" w:after="0" w:line="360" w:lineRule="auto"/>
    </w:pPr>
    <w:rPr>
      <w:sz w:val="28"/>
    </w:rPr>
  </w:style>
  <w:style w:type="paragraph" w:customStyle="1" w:styleId="afffffffffffffffffff6">
    <w:name w:val="Памятник"/>
    <w:basedOn w:val="a1"/>
    <w:rsid w:val="001546CC"/>
    <w:pPr>
      <w:spacing w:line="360" w:lineRule="auto"/>
    </w:pPr>
    <w:rPr>
      <w:sz w:val="28"/>
      <w:szCs w:val="20"/>
      <w:lang w:val="uk-UA"/>
    </w:rPr>
  </w:style>
  <w:style w:type="paragraph" w:customStyle="1" w:styleId="afffffffffffffffffff7">
    <w:name w:val="Колонки"/>
    <w:basedOn w:val="a1"/>
    <w:rsid w:val="001546CC"/>
    <w:pPr>
      <w:spacing w:after="120" w:line="360" w:lineRule="auto"/>
    </w:pPr>
    <w:rPr>
      <w:sz w:val="28"/>
      <w:szCs w:val="20"/>
      <w:lang w:val="uk-UA"/>
    </w:rPr>
  </w:style>
  <w:style w:type="paragraph" w:customStyle="1" w:styleId="Hellenikos2">
    <w:name w:val="Hellenikos2"/>
    <w:basedOn w:val="Hellenikos"/>
    <w:rsid w:val="001546CC"/>
    <w:pPr>
      <w:spacing w:before="0"/>
      <w:ind w:left="0" w:right="0"/>
    </w:pPr>
    <w:rPr>
      <w:lang w:val="pl-PL"/>
    </w:rPr>
  </w:style>
  <w:style w:type="paragraph" w:customStyle="1" w:styleId="-b">
    <w:name w:val="Цитата-перевод"/>
    <w:basedOn w:val="-a"/>
    <w:rsid w:val="001546CC"/>
    <w:rPr>
      <w:i/>
      <w:lang w:val="uk-UA"/>
    </w:rPr>
  </w:style>
  <w:style w:type="paragraph" w:customStyle="1" w:styleId="1fffffff9">
    <w:name w:val="Перечень рисунков1"/>
    <w:basedOn w:val="a1"/>
    <w:rsid w:val="001546CC"/>
    <w:pPr>
      <w:spacing w:line="360" w:lineRule="auto"/>
      <w:ind w:left="440" w:hanging="440"/>
    </w:pPr>
    <w:rPr>
      <w:sz w:val="28"/>
      <w:szCs w:val="20"/>
      <w:lang w:val="uk-UA"/>
    </w:rPr>
  </w:style>
  <w:style w:type="paragraph" w:customStyle="1" w:styleId="1fffffffa">
    <w:name w:val="Таблица ссылок1"/>
    <w:basedOn w:val="a1"/>
    <w:rsid w:val="001546CC"/>
    <w:pPr>
      <w:spacing w:line="360" w:lineRule="auto"/>
      <w:ind w:left="220" w:hanging="220"/>
    </w:pPr>
    <w:rPr>
      <w:sz w:val="28"/>
      <w:szCs w:val="20"/>
      <w:lang w:val="uk-UA"/>
    </w:rPr>
  </w:style>
  <w:style w:type="paragraph" w:customStyle="1" w:styleId="1fffffffb">
    <w:name w:val="Текст макроса1"/>
    <w:rsid w:val="001546CC"/>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1546CC"/>
    <w:pPr>
      <w:spacing w:line="360" w:lineRule="auto"/>
    </w:pPr>
    <w:rPr>
      <w:rFonts w:ascii="Courier New" w:hAnsi="Courier New"/>
      <w:sz w:val="28"/>
      <w:szCs w:val="20"/>
    </w:rPr>
  </w:style>
  <w:style w:type="paragraph" w:customStyle="1" w:styleId="HellenikaPM6">
    <w:name w:val="HellenikaPM6"/>
    <w:basedOn w:val="a1"/>
    <w:rsid w:val="001546CC"/>
    <w:pPr>
      <w:spacing w:line="360" w:lineRule="auto"/>
    </w:pPr>
    <w:rPr>
      <w:rFonts w:ascii="Courier New" w:hAnsi="Courier New"/>
      <w:sz w:val="28"/>
      <w:szCs w:val="20"/>
      <w:lang w:val="en-US"/>
    </w:rPr>
  </w:style>
  <w:style w:type="paragraph" w:customStyle="1" w:styleId="afffffffffffffffffff8">
    <w:name w:val="Аркуш"/>
    <w:basedOn w:val="a1"/>
    <w:rsid w:val="001546C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1546CC"/>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1546CC"/>
    <w:pPr>
      <w:spacing w:line="360" w:lineRule="auto"/>
      <w:ind w:firstLine="709"/>
    </w:pPr>
    <w:rPr>
      <w:sz w:val="28"/>
      <w:szCs w:val="20"/>
    </w:rPr>
  </w:style>
  <w:style w:type="paragraph" w:customStyle="1" w:styleId="afffffffffffffffffffa">
    <w:name w:val="Нумерованный текст дисертации"/>
    <w:basedOn w:val="a1"/>
    <w:rsid w:val="001546CC"/>
    <w:pPr>
      <w:spacing w:line="360" w:lineRule="auto"/>
    </w:pPr>
    <w:rPr>
      <w:sz w:val="28"/>
      <w:szCs w:val="20"/>
    </w:rPr>
  </w:style>
  <w:style w:type="paragraph" w:customStyle="1" w:styleId="afffffffffffffffffffb">
    <w:name w:val="Нумерованный список в дисертации"/>
    <w:basedOn w:val="afffffffffffffffffffa"/>
    <w:rsid w:val="001546CC"/>
  </w:style>
  <w:style w:type="paragraph" w:customStyle="1" w:styleId="afffffffffffffffffffc">
    <w:name w:val="Сноска в дисертации"/>
    <w:basedOn w:val="2fff1"/>
    <w:rsid w:val="001546CC"/>
    <w:pPr>
      <w:spacing w:line="100" w:lineRule="atLeast"/>
      <w:ind w:firstLine="284"/>
    </w:pPr>
    <w:rPr>
      <w:sz w:val="18"/>
      <w:szCs w:val="20"/>
    </w:rPr>
  </w:style>
  <w:style w:type="paragraph" w:customStyle="1" w:styleId="1fffffffc">
    <w:name w:val="Дисертация Заголовок1 без номера"/>
    <w:basedOn w:val="1"/>
    <w:rsid w:val="001546CC"/>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1546CC"/>
    <w:pPr>
      <w:spacing w:line="360" w:lineRule="auto"/>
      <w:ind w:firstLine="709"/>
    </w:pPr>
    <w:rPr>
      <w:sz w:val="28"/>
      <w:szCs w:val="20"/>
    </w:rPr>
  </w:style>
  <w:style w:type="paragraph" w:customStyle="1" w:styleId="autor">
    <w:name w:val="autor"/>
    <w:basedOn w:val="a1"/>
    <w:rsid w:val="001546CC"/>
    <w:pPr>
      <w:spacing w:after="120"/>
      <w:ind w:firstLine="680"/>
    </w:pPr>
    <w:rPr>
      <w:b/>
      <w:sz w:val="20"/>
      <w:szCs w:val="20"/>
      <w:lang w:val="uk-UA"/>
    </w:rPr>
  </w:style>
  <w:style w:type="paragraph" w:customStyle="1" w:styleId="4ff6">
    <w:name w:val="Стиль4"/>
    <w:basedOn w:val="affffffffa"/>
    <w:uiPriority w:val="99"/>
    <w:rsid w:val="001546CC"/>
    <w:pPr>
      <w:spacing w:after="0" w:line="360" w:lineRule="auto"/>
      <w:ind w:left="340"/>
    </w:pPr>
    <w:rPr>
      <w:bCs/>
    </w:rPr>
  </w:style>
  <w:style w:type="paragraph" w:customStyle="1" w:styleId="Iauiue3">
    <w:name w:val="Iau?iue3"/>
    <w:rsid w:val="001546CC"/>
    <w:pPr>
      <w:suppressAutoHyphens/>
    </w:pPr>
    <w:rPr>
      <w:rFonts w:ascii="Symbol" w:eastAsia="Symbol" w:hAnsi="Symbol" w:cs="Symbol"/>
      <w:sz w:val="24"/>
      <w:szCs w:val="24"/>
      <w:lang w:eastAsia="ar-SA"/>
    </w:rPr>
  </w:style>
  <w:style w:type="paragraph" w:customStyle="1" w:styleId="textbig">
    <w:name w:val="text_big"/>
    <w:basedOn w:val="a1"/>
    <w:rsid w:val="001546CC"/>
    <w:pPr>
      <w:spacing w:before="280" w:after="280"/>
    </w:pPr>
  </w:style>
  <w:style w:type="paragraph" w:customStyle="1" w:styleId="textitalic">
    <w:name w:val="text_italic"/>
    <w:basedOn w:val="a1"/>
    <w:rsid w:val="001546CC"/>
    <w:pPr>
      <w:spacing w:before="280" w:after="280"/>
    </w:pPr>
  </w:style>
  <w:style w:type="paragraph" w:customStyle="1" w:styleId="Style">
    <w:name w:val="Style"/>
    <w:basedOn w:val="Default"/>
    <w:rsid w:val="001546CC"/>
    <w:rPr>
      <w:rFonts w:ascii="Symbol" w:hAnsi="Symbol" w:cs="Symbol"/>
      <w:color w:val="00000A"/>
    </w:rPr>
  </w:style>
  <w:style w:type="paragraph" w:customStyle="1" w:styleId="For">
    <w:name w:val="For"/>
    <w:basedOn w:val="Default"/>
    <w:rsid w:val="001546CC"/>
    <w:rPr>
      <w:rFonts w:ascii="Symbol" w:hAnsi="Symbol" w:cs="Symbol"/>
      <w:color w:val="00000A"/>
    </w:rPr>
  </w:style>
  <w:style w:type="paragraph" w:customStyle="1" w:styleId="afffffffffffffffffffe">
    <w:name w:val="АвторСборник"/>
    <w:basedOn w:val="9"/>
    <w:rsid w:val="001546CC"/>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1546CC"/>
    <w:pPr>
      <w:spacing w:line="22" w:lineRule="atLeast"/>
      <w:jc w:val="center"/>
    </w:pPr>
    <w:rPr>
      <w:b/>
      <w:i/>
      <w:smallCaps/>
      <w:sz w:val="20"/>
      <w:szCs w:val="20"/>
    </w:rPr>
  </w:style>
  <w:style w:type="paragraph" w:customStyle="1" w:styleId="TextSbornik">
    <w:name w:val="TextSbornik"/>
    <w:basedOn w:val="a1"/>
    <w:rsid w:val="001546CC"/>
    <w:pPr>
      <w:spacing w:line="22" w:lineRule="atLeast"/>
    </w:pPr>
    <w:rPr>
      <w:sz w:val="20"/>
      <w:szCs w:val="20"/>
    </w:rPr>
  </w:style>
  <w:style w:type="paragraph" w:customStyle="1" w:styleId="BiblioTitleSbornik">
    <w:name w:val="BiblioTitleSbornik"/>
    <w:basedOn w:val="a1"/>
    <w:rsid w:val="001546CC"/>
    <w:pPr>
      <w:spacing w:before="120" w:after="120" w:line="22" w:lineRule="atLeast"/>
      <w:jc w:val="center"/>
    </w:pPr>
    <w:rPr>
      <w:b/>
      <w:smallCaps/>
      <w:sz w:val="18"/>
      <w:szCs w:val="20"/>
    </w:rPr>
  </w:style>
  <w:style w:type="paragraph" w:customStyle="1" w:styleId="BiblioSbornik">
    <w:name w:val="BiblioSbornik"/>
    <w:basedOn w:val="a1"/>
    <w:rsid w:val="001546CC"/>
    <w:pPr>
      <w:tabs>
        <w:tab w:val="clear" w:pos="709"/>
        <w:tab w:val="left" w:pos="3828"/>
      </w:tabs>
      <w:spacing w:line="22" w:lineRule="atLeast"/>
    </w:pPr>
    <w:rPr>
      <w:sz w:val="18"/>
      <w:szCs w:val="20"/>
    </w:rPr>
  </w:style>
  <w:style w:type="paragraph" w:customStyle="1" w:styleId="WW-BodyTextIndent2">
    <w:name w:val="WW-Body Text Indent 2"/>
    <w:basedOn w:val="a1"/>
    <w:rsid w:val="001546CC"/>
    <w:pPr>
      <w:spacing w:line="360" w:lineRule="auto"/>
      <w:ind w:firstLine="709"/>
      <w:jc w:val="center"/>
    </w:pPr>
    <w:rPr>
      <w:b/>
      <w:bCs/>
      <w:sz w:val="28"/>
      <w:szCs w:val="28"/>
      <w:lang w:val="uk-UA"/>
    </w:rPr>
  </w:style>
  <w:style w:type="paragraph" w:customStyle="1" w:styleId="ZFNOTENTRY">
    <w:name w:val="Z_FNOT ENTRY"/>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1546CC"/>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1546CC"/>
    <w:pPr>
      <w:shd w:val="clear" w:color="auto" w:fill="000080"/>
      <w:spacing w:line="360" w:lineRule="auto"/>
    </w:pPr>
    <w:rPr>
      <w:sz w:val="28"/>
      <w:lang w:val="uk-UA"/>
    </w:rPr>
  </w:style>
  <w:style w:type="paragraph" w:customStyle="1" w:styleId="SOSBLUE">
    <w:name w:val="SOS_BLUE"/>
    <w:basedOn w:val="Normal14pt"/>
    <w:rsid w:val="001546CC"/>
    <w:pPr>
      <w:shd w:val="clear" w:color="auto" w:fill="FFFFFF"/>
      <w:jc w:val="left"/>
    </w:pPr>
    <w:rPr>
      <w:szCs w:val="28"/>
    </w:rPr>
  </w:style>
  <w:style w:type="paragraph" w:customStyle="1" w:styleId="Caption1">
    <w:name w:val="Caption1"/>
    <w:basedOn w:val="a1"/>
    <w:rsid w:val="001546CC"/>
    <w:pPr>
      <w:suppressLineNumbers/>
      <w:spacing w:before="120" w:after="120"/>
    </w:pPr>
    <w:rPr>
      <w:i/>
      <w:iCs/>
      <w:sz w:val="20"/>
      <w:szCs w:val="20"/>
      <w:lang w:val="uk-UA"/>
    </w:rPr>
  </w:style>
  <w:style w:type="paragraph" w:customStyle="1" w:styleId="WW-30">
    <w:name w:val="WW-Основной текст с отступом 3"/>
    <w:basedOn w:val="a1"/>
    <w:rsid w:val="001546CC"/>
    <w:pPr>
      <w:spacing w:after="120"/>
      <w:ind w:left="283" w:firstLine="0"/>
    </w:pPr>
    <w:rPr>
      <w:sz w:val="16"/>
      <w:szCs w:val="16"/>
      <w:lang w:val="uk-UA"/>
    </w:rPr>
  </w:style>
  <w:style w:type="paragraph" w:customStyle="1" w:styleId="WW-4">
    <w:name w:val="WW-Обычный (веб)"/>
    <w:basedOn w:val="a1"/>
    <w:rsid w:val="001546CC"/>
    <w:pPr>
      <w:spacing w:before="280" w:after="280"/>
    </w:pPr>
    <w:rPr>
      <w:lang w:val="uk-UA"/>
    </w:rPr>
  </w:style>
  <w:style w:type="paragraph" w:customStyle="1" w:styleId="WW-5">
    <w:name w:val="WW-Схема документа"/>
    <w:basedOn w:val="a1"/>
    <w:rsid w:val="001546CC"/>
    <w:pPr>
      <w:shd w:val="clear" w:color="auto" w:fill="000080"/>
    </w:pPr>
    <w:rPr>
      <w:lang w:val="uk-UA"/>
    </w:rPr>
  </w:style>
  <w:style w:type="paragraph" w:customStyle="1" w:styleId="affffffffffffffffffff0">
    <w:name w:val="Маркер"/>
    <w:basedOn w:val="a1"/>
    <w:rsid w:val="001546CC"/>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1546CC"/>
    <w:pPr>
      <w:spacing w:before="280" w:after="280"/>
      <w:ind w:firstLine="397"/>
    </w:pPr>
    <w:rPr>
      <w:rFonts w:ascii="Courier New" w:hAnsi="Courier New"/>
      <w:sz w:val="26"/>
      <w:szCs w:val="26"/>
    </w:rPr>
  </w:style>
  <w:style w:type="paragraph" w:customStyle="1" w:styleId="Kursiv">
    <w:name w:val="Kursiv"/>
    <w:basedOn w:val="2fffb"/>
    <w:rsid w:val="001546CC"/>
    <w:pPr>
      <w:ind w:firstLine="283"/>
    </w:pPr>
    <w:rPr>
      <w:rFonts w:ascii="Courier New" w:hAnsi="Courier New"/>
      <w:i/>
      <w:iCs/>
      <w:color w:val="00000A"/>
      <w:sz w:val="18"/>
      <w:szCs w:val="18"/>
    </w:rPr>
  </w:style>
  <w:style w:type="paragraph" w:customStyle="1" w:styleId="1fffffffd">
    <w:name w:val="Текст сноски 1"/>
    <w:basedOn w:val="2fff1"/>
    <w:rsid w:val="001546CC"/>
    <w:pPr>
      <w:spacing w:line="100" w:lineRule="atLeast"/>
      <w:ind w:left="170" w:hanging="170"/>
    </w:pPr>
    <w:rPr>
      <w:sz w:val="20"/>
      <w:szCs w:val="20"/>
      <w:lang w:val="uk-UA"/>
    </w:rPr>
  </w:style>
  <w:style w:type="paragraph" w:customStyle="1" w:styleId="affffffffffffffffffff1">
    <w:name w:val="Загол_маркир"/>
    <w:basedOn w:val="20"/>
    <w:rsid w:val="001546CC"/>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1546CC"/>
    <w:pPr>
      <w:spacing w:before="240" w:after="0" w:line="360" w:lineRule="auto"/>
      <w:ind w:firstLine="720"/>
    </w:pPr>
    <w:rPr>
      <w:sz w:val="28"/>
      <w:szCs w:val="20"/>
      <w:lang w:val="uk-UA"/>
    </w:rPr>
  </w:style>
  <w:style w:type="paragraph" w:customStyle="1" w:styleId="WW-6">
    <w:name w:val="WW-Цитата"/>
    <w:basedOn w:val="a1"/>
    <w:rsid w:val="001546CC"/>
    <w:pPr>
      <w:spacing w:line="360" w:lineRule="auto"/>
      <w:ind w:left="-513" w:right="225" w:firstLine="456"/>
    </w:pPr>
    <w:rPr>
      <w:sz w:val="28"/>
      <w:szCs w:val="28"/>
      <w:lang w:val="uk-UA"/>
    </w:rPr>
  </w:style>
  <w:style w:type="paragraph" w:customStyle="1" w:styleId="1fffffffe">
    <w:name w:val="Заголовок_1"/>
    <w:basedOn w:val="1"/>
    <w:rsid w:val="001546CC"/>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1546CC"/>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1546CC"/>
    <w:pPr>
      <w:numPr>
        <w:numId w:val="0"/>
      </w:numPr>
      <w:spacing w:before="0" w:after="360"/>
      <w:ind w:firstLine="567"/>
      <w:jc w:val="center"/>
    </w:pPr>
    <w:rPr>
      <w:szCs w:val="20"/>
      <w:lang w:val="uk-UA"/>
    </w:rPr>
  </w:style>
  <w:style w:type="paragraph" w:customStyle="1" w:styleId="1ffffffff">
    <w:name w:val="Абзац 1А"/>
    <w:basedOn w:val="a1"/>
    <w:rsid w:val="001546CC"/>
    <w:pPr>
      <w:spacing w:after="60"/>
    </w:pPr>
    <w:rPr>
      <w:lang w:val="en-GB"/>
    </w:rPr>
  </w:style>
  <w:style w:type="paragraph" w:customStyle="1" w:styleId="2fffff7">
    <w:name w:val="Абзац 2А"/>
    <w:basedOn w:val="a1"/>
    <w:rsid w:val="001546CC"/>
    <w:pPr>
      <w:tabs>
        <w:tab w:val="clear" w:pos="709"/>
        <w:tab w:val="left" w:pos="482"/>
      </w:tabs>
      <w:spacing w:after="60"/>
      <w:ind w:left="482" w:firstLine="0"/>
    </w:pPr>
    <w:rPr>
      <w:lang w:val="en-GB"/>
    </w:rPr>
  </w:style>
  <w:style w:type="paragraph" w:customStyle="1" w:styleId="3fff6">
    <w:name w:val="Абзац 3А"/>
    <w:basedOn w:val="a1"/>
    <w:rsid w:val="001546CC"/>
    <w:pPr>
      <w:tabs>
        <w:tab w:val="clear" w:pos="709"/>
        <w:tab w:val="left" w:pos="964"/>
      </w:tabs>
      <w:spacing w:after="60"/>
      <w:ind w:left="964" w:firstLine="0"/>
    </w:pPr>
    <w:rPr>
      <w:lang w:val="en-GB"/>
    </w:rPr>
  </w:style>
  <w:style w:type="paragraph" w:customStyle="1" w:styleId="4ff7">
    <w:name w:val="Абзац 4А"/>
    <w:basedOn w:val="a1"/>
    <w:rsid w:val="001546CC"/>
    <w:pPr>
      <w:tabs>
        <w:tab w:val="clear" w:pos="709"/>
        <w:tab w:val="left" w:pos="1446"/>
      </w:tabs>
      <w:spacing w:after="60"/>
      <w:ind w:left="1446" w:firstLine="0"/>
    </w:pPr>
    <w:rPr>
      <w:lang w:val="en-GB"/>
    </w:rPr>
  </w:style>
  <w:style w:type="paragraph" w:customStyle="1" w:styleId="1ffffffff0">
    <w:name w:val="Абисок 1АНум"/>
    <w:basedOn w:val="a1"/>
    <w:rsid w:val="001546CC"/>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1546CC"/>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1546CC"/>
    <w:pPr>
      <w:tabs>
        <w:tab w:val="clear" w:pos="709"/>
        <w:tab w:val="left" w:pos="720"/>
        <w:tab w:val="left" w:pos="964"/>
      </w:tabs>
      <w:spacing w:after="60"/>
      <w:ind w:left="720" w:hanging="360"/>
    </w:pPr>
    <w:rPr>
      <w:lang w:val="en-GB"/>
    </w:rPr>
  </w:style>
  <w:style w:type="paragraph" w:customStyle="1" w:styleId="4ff8">
    <w:name w:val="Абисок 4АМар"/>
    <w:basedOn w:val="a1"/>
    <w:rsid w:val="001546CC"/>
    <w:pPr>
      <w:tabs>
        <w:tab w:val="clear" w:pos="709"/>
        <w:tab w:val="left" w:pos="720"/>
        <w:tab w:val="left" w:pos="964"/>
      </w:tabs>
      <w:spacing w:after="60"/>
      <w:ind w:left="720" w:hanging="360"/>
    </w:pPr>
    <w:rPr>
      <w:lang w:val="en-GB"/>
    </w:rPr>
  </w:style>
  <w:style w:type="paragraph" w:customStyle="1" w:styleId="5ff8">
    <w:name w:val="Абисок 5АМар"/>
    <w:basedOn w:val="a1"/>
    <w:rsid w:val="001546CC"/>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1546CC"/>
    <w:pPr>
      <w:keepNext/>
      <w:spacing w:before="280" w:after="280"/>
    </w:pPr>
    <w:rPr>
      <w:rFonts w:ascii="Courier New" w:hAnsi="Courier New"/>
      <w:b/>
      <w:caps/>
      <w:color w:val="5F5F5F"/>
      <w:sz w:val="32"/>
      <w:lang w:val="en-GB"/>
    </w:rPr>
  </w:style>
  <w:style w:type="paragraph" w:customStyle="1" w:styleId="2fffff9">
    <w:name w:val="Заголовок 2А"/>
    <w:basedOn w:val="a1"/>
    <w:rsid w:val="001546CC"/>
    <w:pPr>
      <w:keepNext/>
      <w:spacing w:before="240" w:after="120"/>
    </w:pPr>
    <w:rPr>
      <w:rFonts w:ascii="Courier New" w:hAnsi="Courier New"/>
      <w:b/>
      <w:color w:val="4D4D4D"/>
      <w:sz w:val="28"/>
      <w:lang w:val="en-GB"/>
    </w:rPr>
  </w:style>
  <w:style w:type="paragraph" w:customStyle="1" w:styleId="3fff8">
    <w:name w:val="Заголовок 3А"/>
    <w:basedOn w:val="a1"/>
    <w:rsid w:val="001546CC"/>
    <w:pPr>
      <w:keepNext/>
      <w:spacing w:before="240" w:after="120"/>
    </w:pPr>
    <w:rPr>
      <w:b/>
      <w:color w:val="5F5F5F"/>
      <w:sz w:val="28"/>
      <w:lang w:val="en-GB"/>
    </w:rPr>
  </w:style>
  <w:style w:type="paragraph" w:customStyle="1" w:styleId="4ff9">
    <w:name w:val="Заголовок 4А"/>
    <w:basedOn w:val="a1"/>
    <w:rsid w:val="001546CC"/>
    <w:pPr>
      <w:keepNext/>
      <w:spacing w:before="240" w:after="120"/>
    </w:pPr>
    <w:rPr>
      <w:rFonts w:ascii="Courier New" w:hAnsi="Courier New"/>
      <w:b/>
      <w:color w:val="333333"/>
      <w:lang w:val="en-GB"/>
    </w:rPr>
  </w:style>
  <w:style w:type="paragraph" w:customStyle="1" w:styleId="5ff9">
    <w:name w:val="Заголовок 5А"/>
    <w:basedOn w:val="a1"/>
    <w:rsid w:val="001546CC"/>
    <w:pPr>
      <w:keepNext/>
      <w:spacing w:before="240" w:after="120"/>
    </w:pPr>
    <w:rPr>
      <w:rFonts w:ascii="Courier New" w:hAnsi="Courier New"/>
      <w:b/>
      <w:color w:val="333333"/>
      <w:lang w:val="en-GB"/>
    </w:rPr>
  </w:style>
  <w:style w:type="paragraph" w:customStyle="1" w:styleId="6ff">
    <w:name w:val="Заголовок 6А"/>
    <w:basedOn w:val="a1"/>
    <w:rsid w:val="001546CC"/>
    <w:pPr>
      <w:keepNext/>
      <w:spacing w:before="240" w:after="120"/>
    </w:pPr>
    <w:rPr>
      <w:b/>
      <w:color w:val="333333"/>
      <w:lang w:val="en-GB"/>
    </w:rPr>
  </w:style>
  <w:style w:type="paragraph" w:customStyle="1" w:styleId="affffffffffffffffffff2">
    <w:name w:val="Основний А"/>
    <w:basedOn w:val="a1"/>
    <w:rsid w:val="001546CC"/>
    <w:rPr>
      <w:lang w:val="en-GB"/>
    </w:rPr>
  </w:style>
  <w:style w:type="paragraph" w:customStyle="1" w:styleId="affffffffffffffffffff3">
    <w:name w:val="Заголовок А"/>
    <w:rsid w:val="001546CC"/>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1546CC"/>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1546CC"/>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1546CC"/>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1546CC"/>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1546CC"/>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1546CC"/>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1546CC"/>
    <w:pPr>
      <w:spacing w:before="280" w:after="280"/>
    </w:pPr>
  </w:style>
  <w:style w:type="paragraph" w:customStyle="1" w:styleId="FR11">
    <w:name w:val="Абзац FR1"/>
    <w:rsid w:val="001546CC"/>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1546CC"/>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1546CC"/>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1546CC"/>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1546CC"/>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1546CC"/>
    <w:rPr>
      <w:rFonts w:ascii="Courier New" w:hAnsi="Courier New"/>
      <w:sz w:val="20"/>
      <w:szCs w:val="20"/>
    </w:rPr>
  </w:style>
  <w:style w:type="paragraph" w:customStyle="1" w:styleId="WW-31">
    <w:name w:val="WW-Основной текст 3"/>
    <w:basedOn w:val="a1"/>
    <w:rsid w:val="001546CC"/>
    <w:pPr>
      <w:spacing w:after="120"/>
    </w:pPr>
    <w:rPr>
      <w:sz w:val="16"/>
      <w:szCs w:val="16"/>
    </w:rPr>
  </w:style>
  <w:style w:type="paragraph" w:customStyle="1" w:styleId="affffffffffffffffffff4">
    <w:name w:val="Дисертация"/>
    <w:basedOn w:val="a1"/>
    <w:rsid w:val="001546CC"/>
    <w:pPr>
      <w:spacing w:line="360" w:lineRule="auto"/>
      <w:ind w:firstLine="709"/>
    </w:pPr>
    <w:rPr>
      <w:sz w:val="28"/>
      <w:szCs w:val="28"/>
    </w:rPr>
  </w:style>
  <w:style w:type="paragraph" w:customStyle="1" w:styleId="affffffffffffffffffff5">
    <w:name w:val="БИБЛИОГРАФИЯ"/>
    <w:basedOn w:val="a1"/>
    <w:rsid w:val="001546CC"/>
    <w:pPr>
      <w:tabs>
        <w:tab w:val="clear" w:pos="709"/>
        <w:tab w:val="left" w:pos="360"/>
      </w:tabs>
      <w:spacing w:line="360" w:lineRule="auto"/>
    </w:pPr>
    <w:rPr>
      <w:sz w:val="28"/>
      <w:szCs w:val="20"/>
    </w:rPr>
  </w:style>
  <w:style w:type="paragraph" w:customStyle="1" w:styleId="14c">
    <w:name w:val="Стиль Основной текст + 14 пт"/>
    <w:basedOn w:val="a2"/>
    <w:rsid w:val="001546CC"/>
    <w:pPr>
      <w:spacing w:after="0" w:line="360" w:lineRule="auto"/>
      <w:ind w:firstLine="454"/>
    </w:pPr>
    <w:rPr>
      <w:szCs w:val="28"/>
    </w:rPr>
  </w:style>
  <w:style w:type="paragraph" w:customStyle="1" w:styleId="WW-210">
    <w:name w:val="WW-Основной текст с отступом 21"/>
    <w:basedOn w:val="a1"/>
    <w:rsid w:val="001546CC"/>
    <w:pPr>
      <w:ind w:firstLine="5670"/>
    </w:pPr>
    <w:rPr>
      <w:b/>
      <w:bCs/>
      <w:sz w:val="28"/>
      <w:szCs w:val="28"/>
      <w:lang w:val="uk-UA"/>
    </w:rPr>
  </w:style>
  <w:style w:type="paragraph" w:customStyle="1" w:styleId="Head11">
    <w:name w:val="Head 1"/>
    <w:basedOn w:val="a2"/>
    <w:rsid w:val="001546CC"/>
    <w:pPr>
      <w:spacing w:after="113"/>
      <w:ind w:firstLine="283"/>
      <w:jc w:val="center"/>
    </w:pPr>
    <w:rPr>
      <w:rFonts w:ascii="Courier New" w:hAnsi="Courier New"/>
      <w:b/>
      <w:bCs/>
      <w:sz w:val="24"/>
    </w:rPr>
  </w:style>
  <w:style w:type="paragraph" w:customStyle="1" w:styleId="dyplom0">
    <w:name w:val="dyplom"/>
    <w:basedOn w:val="a1"/>
    <w:rsid w:val="001546CC"/>
    <w:pPr>
      <w:spacing w:line="480" w:lineRule="auto"/>
      <w:ind w:firstLine="709"/>
    </w:pPr>
    <w:rPr>
      <w:sz w:val="28"/>
      <w:lang w:val="uk-UA"/>
    </w:rPr>
  </w:style>
  <w:style w:type="paragraph" w:customStyle="1" w:styleId="4ffa">
    <w:name w:val="???????4"/>
    <w:rsid w:val="001546CC"/>
    <w:pPr>
      <w:widowControl w:val="0"/>
      <w:suppressAutoHyphens/>
    </w:pPr>
    <w:rPr>
      <w:rFonts w:ascii="Symbol" w:eastAsia="Symbol" w:hAnsi="Symbol" w:cs="Symbol"/>
      <w:lang w:eastAsia="ar-SA"/>
    </w:rPr>
  </w:style>
  <w:style w:type="paragraph" w:customStyle="1" w:styleId="Style40">
    <w:name w:val="Style40"/>
    <w:rsid w:val="001546CC"/>
    <w:pPr>
      <w:suppressAutoHyphens/>
    </w:pPr>
    <w:rPr>
      <w:rFonts w:ascii="Symbol" w:eastAsia="Symbol" w:hAnsi="Symbol" w:cs="Symbol"/>
      <w:lang w:eastAsia="ar-SA"/>
    </w:rPr>
  </w:style>
  <w:style w:type="paragraph" w:customStyle="1" w:styleId="Style210">
    <w:name w:val="Style21"/>
    <w:basedOn w:val="Style40"/>
    <w:rsid w:val="001546CC"/>
  </w:style>
  <w:style w:type="paragraph" w:customStyle="1" w:styleId="affffffffffffffffffff6">
    <w:name w:val="òåêñò ñíîñêè"/>
    <w:basedOn w:val="a1"/>
    <w:rsid w:val="001546CC"/>
    <w:rPr>
      <w:sz w:val="20"/>
      <w:szCs w:val="20"/>
      <w:lang w:val="en-GB"/>
    </w:rPr>
  </w:style>
  <w:style w:type="paragraph" w:customStyle="1" w:styleId="390">
    <w:name w:val="Основной текст (39)"/>
    <w:basedOn w:val="a1"/>
    <w:rsid w:val="001546CC"/>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1546CC"/>
    <w:pPr>
      <w:shd w:val="clear" w:color="auto" w:fill="FFFFFF"/>
      <w:spacing w:before="180" w:after="180" w:line="0" w:lineRule="atLeast"/>
    </w:pPr>
    <w:rPr>
      <w:b/>
      <w:bCs/>
      <w:sz w:val="18"/>
      <w:szCs w:val="18"/>
    </w:rPr>
  </w:style>
  <w:style w:type="paragraph" w:customStyle="1" w:styleId="353">
    <w:name w:val="Основной текст (35)"/>
    <w:basedOn w:val="a1"/>
    <w:rsid w:val="001546CC"/>
    <w:pPr>
      <w:shd w:val="clear" w:color="auto" w:fill="FFFFFF"/>
      <w:spacing w:line="206" w:lineRule="exact"/>
    </w:pPr>
    <w:rPr>
      <w:b/>
      <w:bCs/>
      <w:spacing w:val="10"/>
      <w:sz w:val="13"/>
      <w:szCs w:val="13"/>
    </w:rPr>
  </w:style>
  <w:style w:type="paragraph" w:customStyle="1" w:styleId="361">
    <w:name w:val="Основной текст (36)"/>
    <w:basedOn w:val="a1"/>
    <w:rsid w:val="001546CC"/>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1546CC"/>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1546CC"/>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1546CC"/>
    <w:pPr>
      <w:shd w:val="clear" w:color="auto" w:fill="FFFFFF"/>
      <w:spacing w:line="0" w:lineRule="atLeast"/>
      <w:jc w:val="center"/>
    </w:pPr>
    <w:rPr>
      <w:b/>
      <w:bCs/>
      <w:sz w:val="17"/>
      <w:szCs w:val="17"/>
    </w:rPr>
  </w:style>
  <w:style w:type="paragraph" w:customStyle="1" w:styleId="41c">
    <w:name w:val="Основной текст (4)1"/>
    <w:basedOn w:val="a1"/>
    <w:rsid w:val="001546CC"/>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1546CC"/>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1546CC"/>
    <w:pPr>
      <w:shd w:val="clear" w:color="auto" w:fill="FFFFFF"/>
      <w:spacing w:after="240" w:line="0" w:lineRule="atLeast"/>
    </w:pPr>
    <w:rPr>
      <w:b/>
      <w:bCs/>
      <w:spacing w:val="80"/>
      <w:sz w:val="32"/>
      <w:szCs w:val="32"/>
    </w:rPr>
  </w:style>
  <w:style w:type="paragraph" w:customStyle="1" w:styleId="343">
    <w:name w:val="Заголовок №3 (4)"/>
    <w:basedOn w:val="a1"/>
    <w:rsid w:val="001546CC"/>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1546CC"/>
    <w:pPr>
      <w:spacing w:after="0" w:line="360" w:lineRule="auto"/>
      <w:ind w:left="284" w:firstLine="720"/>
    </w:pPr>
    <w:rPr>
      <w:szCs w:val="20"/>
    </w:rPr>
  </w:style>
  <w:style w:type="paragraph" w:customStyle="1" w:styleId="ConsCell">
    <w:name w:val="ConsCell"/>
    <w:rsid w:val="001546CC"/>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1546CC"/>
    <w:pPr>
      <w:spacing w:after="0" w:line="100" w:lineRule="atLeast"/>
      <w:ind w:right="-5" w:firstLine="709"/>
      <w:jc w:val="both"/>
    </w:pPr>
    <w:rPr>
      <w:b w:val="0"/>
      <w:color w:val="00000A"/>
    </w:rPr>
  </w:style>
  <w:style w:type="paragraph" w:customStyle="1" w:styleId="BodyText0">
    <w:name w:val="Body.Text"/>
    <w:basedOn w:val="a1"/>
    <w:rsid w:val="001546CC"/>
    <w:pPr>
      <w:spacing w:after="120"/>
    </w:pPr>
    <w:rPr>
      <w:sz w:val="20"/>
      <w:szCs w:val="20"/>
    </w:rPr>
  </w:style>
  <w:style w:type="paragraph" w:customStyle="1" w:styleId="affffffffffffffffffff7">
    <w:name w:val="Светлана"/>
    <w:basedOn w:val="a1"/>
    <w:rsid w:val="001546CC"/>
    <w:rPr>
      <w:rFonts w:cs="Symbol"/>
      <w:sz w:val="28"/>
    </w:rPr>
  </w:style>
  <w:style w:type="paragraph" w:customStyle="1" w:styleId="affffffffffffffffffff8">
    <w:name w:val="Текст_осн"/>
    <w:rsid w:val="001546CC"/>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1546CC"/>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1546CC"/>
    <w:pPr>
      <w:spacing w:after="120" w:line="360" w:lineRule="auto"/>
      <w:ind w:left="283" w:firstLine="720"/>
    </w:pPr>
    <w:rPr>
      <w:rFonts w:ascii="Courier New" w:hAnsi="Courier New"/>
      <w:szCs w:val="20"/>
    </w:rPr>
  </w:style>
  <w:style w:type="paragraph" w:customStyle="1" w:styleId="9e">
    <w:name w:val="Стиль9"/>
    <w:basedOn w:val="6fe"/>
    <w:rsid w:val="001546CC"/>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1546CC"/>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1546CC"/>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1546CC"/>
    <w:pPr>
      <w:widowControl w:val="0"/>
      <w:tabs>
        <w:tab w:val="left" w:pos="360"/>
      </w:tabs>
      <w:suppressAutoHyphens/>
      <w:ind w:left="360" w:hanging="360"/>
    </w:pPr>
    <w:rPr>
      <w:lang w:eastAsia="ar-SA"/>
    </w:rPr>
  </w:style>
  <w:style w:type="paragraph" w:customStyle="1" w:styleId="10a">
    <w:name w:val="Стиль10"/>
    <w:basedOn w:val="7f3"/>
    <w:rsid w:val="001546CC"/>
    <w:pPr>
      <w:tabs>
        <w:tab w:val="clear" w:pos="567"/>
        <w:tab w:val="left" w:pos="644"/>
      </w:tabs>
      <w:spacing w:line="100" w:lineRule="atLeast"/>
      <w:ind w:firstLine="284"/>
    </w:pPr>
    <w:rPr>
      <w:sz w:val="24"/>
    </w:rPr>
  </w:style>
  <w:style w:type="paragraph" w:customStyle="1" w:styleId="3030">
    <w:name w:val="Стиль303"/>
    <w:basedOn w:val="305"/>
    <w:rsid w:val="001546CC"/>
    <w:rPr>
      <w:sz w:val="22"/>
    </w:rPr>
  </w:style>
  <w:style w:type="paragraph" w:customStyle="1" w:styleId="244">
    <w:name w:val="Основной текст 24"/>
    <w:basedOn w:val="a1"/>
    <w:rsid w:val="001546CC"/>
    <w:pPr>
      <w:spacing w:after="120" w:line="480" w:lineRule="auto"/>
    </w:pPr>
  </w:style>
  <w:style w:type="paragraph" w:customStyle="1" w:styleId="4ffd">
    <w:name w:val="Текст примечания4"/>
    <w:basedOn w:val="a1"/>
    <w:rsid w:val="001546CC"/>
    <w:pPr>
      <w:suppressAutoHyphens w:val="0"/>
    </w:pPr>
    <w:rPr>
      <w:rFonts w:ascii="Courier New" w:hAnsi="Courier New"/>
      <w:sz w:val="20"/>
      <w:szCs w:val="20"/>
    </w:rPr>
  </w:style>
  <w:style w:type="paragraph" w:customStyle="1" w:styleId="4ffe">
    <w:name w:val="Схема документа4"/>
    <w:basedOn w:val="a1"/>
    <w:rsid w:val="001546CC"/>
    <w:pPr>
      <w:shd w:val="clear" w:color="auto" w:fill="000080"/>
      <w:suppressAutoHyphens w:val="0"/>
    </w:pPr>
    <w:rPr>
      <w:rFonts w:cs="Symbol"/>
      <w:sz w:val="16"/>
      <w:szCs w:val="16"/>
    </w:rPr>
  </w:style>
  <w:style w:type="paragraph" w:customStyle="1" w:styleId="335">
    <w:name w:val="Основной текст 33"/>
    <w:basedOn w:val="a1"/>
    <w:rsid w:val="001546CC"/>
    <w:pPr>
      <w:suppressAutoHyphens w:val="0"/>
      <w:spacing w:line="480" w:lineRule="auto"/>
    </w:pPr>
    <w:rPr>
      <w:rFonts w:ascii="Courier New" w:hAnsi="Courier New"/>
      <w:sz w:val="16"/>
      <w:szCs w:val="16"/>
    </w:rPr>
  </w:style>
  <w:style w:type="paragraph" w:customStyle="1" w:styleId="3fff9">
    <w:name w:val="Текст3"/>
    <w:basedOn w:val="a1"/>
    <w:rsid w:val="001546CC"/>
    <w:pPr>
      <w:suppressAutoHyphens w:val="0"/>
    </w:pPr>
    <w:rPr>
      <w:rFonts w:cs="Symbol"/>
      <w:sz w:val="20"/>
      <w:szCs w:val="20"/>
    </w:rPr>
  </w:style>
  <w:style w:type="paragraph" w:customStyle="1" w:styleId="3fffa">
    <w:name w:val="Обычный3"/>
    <w:rsid w:val="001546CC"/>
    <w:pPr>
      <w:suppressAutoHyphens/>
    </w:pPr>
    <w:rPr>
      <w:lang w:eastAsia="ar-SA"/>
    </w:rPr>
  </w:style>
  <w:style w:type="paragraph" w:customStyle="1" w:styleId="Web0">
    <w:name w:val="Обычный (Web)"/>
    <w:basedOn w:val="a1"/>
    <w:rsid w:val="001546CC"/>
    <w:pPr>
      <w:suppressAutoHyphens w:val="0"/>
      <w:spacing w:before="100" w:after="100"/>
    </w:pPr>
    <w:rPr>
      <w:rFonts w:ascii="Courier New" w:eastAsia="Symbol" w:hAnsi="Courier New"/>
      <w:color w:val="000000"/>
      <w:szCs w:val="20"/>
    </w:rPr>
  </w:style>
  <w:style w:type="paragraph" w:customStyle="1" w:styleId="b2t">
    <w:name w:val="b2t"/>
    <w:basedOn w:val="a1"/>
    <w:rsid w:val="001546CC"/>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1546CC"/>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1546CC"/>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1546CC"/>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1546CC"/>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1546CC"/>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1546CC"/>
    <w:pPr>
      <w:suppressAutoHyphens w:val="0"/>
      <w:spacing w:after="240"/>
      <w:ind w:firstLine="709"/>
    </w:pPr>
    <w:rPr>
      <w:szCs w:val="20"/>
      <w:lang w:val="en-US"/>
    </w:rPr>
  </w:style>
  <w:style w:type="paragraph" w:customStyle="1" w:styleId="hpic">
    <w:name w:val="h_pic"/>
    <w:basedOn w:val="a2"/>
    <w:rsid w:val="001546CC"/>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1546CC"/>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1546CC"/>
    <w:pPr>
      <w:suppressAutoHyphens w:val="0"/>
      <w:spacing w:after="120"/>
      <w:ind w:left="566" w:hanging="283"/>
    </w:pPr>
    <w:rPr>
      <w:rFonts w:ascii="Courier New" w:hAnsi="Courier New"/>
    </w:rPr>
  </w:style>
  <w:style w:type="paragraph" w:customStyle="1" w:styleId="2fffffb">
    <w:name w:val="Продолжение списка2"/>
    <w:basedOn w:val="a1"/>
    <w:rsid w:val="001546CC"/>
    <w:pPr>
      <w:suppressAutoHyphens w:val="0"/>
      <w:spacing w:after="120"/>
      <w:ind w:left="283" w:firstLine="0"/>
    </w:pPr>
    <w:rPr>
      <w:rFonts w:ascii="Courier New" w:hAnsi="Courier New"/>
    </w:rPr>
  </w:style>
  <w:style w:type="paragraph" w:customStyle="1" w:styleId="22b">
    <w:name w:val="Продолжение списка 22"/>
    <w:basedOn w:val="a1"/>
    <w:rsid w:val="001546CC"/>
    <w:pPr>
      <w:suppressAutoHyphens w:val="0"/>
      <w:spacing w:after="120"/>
      <w:ind w:left="566" w:firstLine="0"/>
    </w:pPr>
    <w:rPr>
      <w:rFonts w:ascii="Courier New" w:hAnsi="Courier New"/>
    </w:rPr>
  </w:style>
  <w:style w:type="paragraph" w:customStyle="1" w:styleId="affffffffffffffffffff9">
    <w:name w:val="Стиль власова"/>
    <w:basedOn w:val="a1"/>
    <w:rsid w:val="001546CC"/>
    <w:pPr>
      <w:suppressAutoHyphens w:val="0"/>
      <w:spacing w:before="20" w:after="0" w:line="360" w:lineRule="auto"/>
      <w:ind w:firstLine="851"/>
    </w:pPr>
    <w:rPr>
      <w:rFonts w:ascii="Courier New" w:hAnsi="Courier New"/>
      <w:sz w:val="28"/>
      <w:szCs w:val="20"/>
    </w:rPr>
  </w:style>
  <w:style w:type="paragraph" w:customStyle="1" w:styleId="4fff">
    <w:name w:val="Обычный4"/>
    <w:rsid w:val="001546CC"/>
    <w:pPr>
      <w:widowControl w:val="0"/>
      <w:suppressAutoHyphens/>
      <w:spacing w:line="360" w:lineRule="auto"/>
      <w:ind w:left="720"/>
      <w:jc w:val="both"/>
    </w:pPr>
    <w:rPr>
      <w:sz w:val="56"/>
      <w:lang w:eastAsia="ar-SA"/>
    </w:rPr>
  </w:style>
  <w:style w:type="paragraph" w:customStyle="1" w:styleId="5ffa">
    <w:name w:val="Обычный5"/>
    <w:rsid w:val="001546CC"/>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rsid w:val="001546CC"/>
    <w:pPr>
      <w:suppressAutoHyphens w:val="0"/>
      <w:ind w:firstLine="454"/>
    </w:pPr>
    <w:rPr>
      <w:rFonts w:ascii="Courier New" w:hAnsi="Courier New"/>
      <w:sz w:val="20"/>
      <w:szCs w:val="20"/>
    </w:rPr>
  </w:style>
  <w:style w:type="paragraph" w:customStyle="1" w:styleId="ajus">
    <w:name w:val="ajus"/>
    <w:basedOn w:val="a1"/>
    <w:rsid w:val="001546CC"/>
    <w:pPr>
      <w:suppressAutoHyphens w:val="0"/>
      <w:spacing w:before="100" w:after="100"/>
    </w:pPr>
    <w:rPr>
      <w:rFonts w:ascii="Courier New" w:hAnsi="Courier New"/>
    </w:rPr>
  </w:style>
  <w:style w:type="paragraph" w:customStyle="1" w:styleId="text13">
    <w:name w:val="text1"/>
    <w:basedOn w:val="a1"/>
    <w:rsid w:val="001546CC"/>
    <w:pPr>
      <w:suppressAutoHyphens w:val="0"/>
      <w:spacing w:before="20" w:after="20"/>
      <w:ind w:left="400" w:right="1300" w:firstLine="0"/>
    </w:pPr>
    <w:rPr>
      <w:rFonts w:ascii="Courier New" w:hAnsi="Courier New"/>
      <w:sz w:val="20"/>
      <w:szCs w:val="20"/>
    </w:rPr>
  </w:style>
  <w:style w:type="paragraph" w:customStyle="1" w:styleId="t">
    <w:name w:val="t"/>
    <w:basedOn w:val="a1"/>
    <w:rsid w:val="001546CC"/>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rsid w:val="001546CC"/>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1546CC"/>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1546CC"/>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1546CC"/>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1546CC"/>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1546CC"/>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1546CC"/>
    <w:pPr>
      <w:suppressAutoHyphens w:val="0"/>
      <w:spacing w:line="100" w:lineRule="atLeast"/>
      <w:jc w:val="left"/>
    </w:pPr>
    <w:rPr>
      <w:rFonts w:ascii="Courier New" w:hAnsi="Courier New"/>
      <w:lang w:val="uk-UA"/>
    </w:rPr>
  </w:style>
  <w:style w:type="paragraph" w:customStyle="1" w:styleId="6ff0">
    <w:name w:val="Обычный6"/>
    <w:rsid w:val="001546CC"/>
    <w:pPr>
      <w:widowControl w:val="0"/>
      <w:suppressAutoHyphens/>
      <w:jc w:val="both"/>
    </w:pPr>
    <w:rPr>
      <w:lang w:val="en-US" w:eastAsia="ar-SA"/>
    </w:rPr>
  </w:style>
  <w:style w:type="paragraph" w:customStyle="1" w:styleId="158">
    <w:name w:val="Основной текст15"/>
    <w:basedOn w:val="a1"/>
    <w:rsid w:val="001546CC"/>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1546CC"/>
    <w:pPr>
      <w:widowControl/>
      <w:spacing w:line="360" w:lineRule="auto"/>
      <w:ind w:firstLine="709"/>
    </w:pPr>
    <w:rPr>
      <w:sz w:val="28"/>
      <w:lang w:val="uk-UA"/>
    </w:rPr>
  </w:style>
  <w:style w:type="paragraph" w:customStyle="1" w:styleId="affffffffffffffffffffb">
    <w:name w:val="Íàçâàíèå"/>
    <w:rsid w:val="001546CC"/>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1546CC"/>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1546CC"/>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1546CC"/>
    <w:pPr>
      <w:suppressAutoHyphens w:val="0"/>
    </w:pPr>
    <w:rPr>
      <w:rFonts w:ascii="Courier New" w:hAnsi="Courier New"/>
      <w:b/>
      <w:bCs/>
      <w:color w:val="000000"/>
      <w:sz w:val="36"/>
      <w:szCs w:val="36"/>
    </w:rPr>
  </w:style>
  <w:style w:type="paragraph" w:customStyle="1" w:styleId="heading-fulltext">
    <w:name w:val="heading-fulltext"/>
    <w:basedOn w:val="a1"/>
    <w:rsid w:val="001546CC"/>
    <w:pPr>
      <w:suppressAutoHyphens w:val="0"/>
      <w:spacing w:before="100" w:after="100"/>
    </w:pPr>
    <w:rPr>
      <w:rFonts w:ascii="Courier New" w:hAnsi="Courier New"/>
    </w:rPr>
  </w:style>
  <w:style w:type="paragraph" w:customStyle="1" w:styleId="story">
    <w:name w:val="story"/>
    <w:basedOn w:val="a1"/>
    <w:rsid w:val="001546CC"/>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1546CC"/>
    <w:pPr>
      <w:suppressAutoHyphens w:val="0"/>
      <w:spacing w:before="100" w:after="100"/>
    </w:pPr>
    <w:rPr>
      <w:rFonts w:ascii="Courier New" w:hAnsi="Courier New"/>
    </w:rPr>
  </w:style>
  <w:style w:type="paragraph" w:customStyle="1" w:styleId="fp">
    <w:name w:val="fp"/>
    <w:basedOn w:val="a1"/>
    <w:rsid w:val="001546CC"/>
    <w:pPr>
      <w:suppressAutoHyphens w:val="0"/>
      <w:spacing w:after="100"/>
    </w:pPr>
    <w:rPr>
      <w:rFonts w:ascii="Courier New" w:hAnsi="Courier New"/>
    </w:rPr>
  </w:style>
  <w:style w:type="paragraph" w:customStyle="1" w:styleId="3fffb">
    <w:name w:val="Основной текст с отступом3"/>
    <w:basedOn w:val="a1"/>
    <w:rsid w:val="001546CC"/>
    <w:pPr>
      <w:suppressAutoHyphens w:val="0"/>
      <w:spacing w:line="360" w:lineRule="auto"/>
      <w:ind w:left="567"/>
    </w:pPr>
    <w:rPr>
      <w:rFonts w:ascii="Courier New" w:hAnsi="Courier New"/>
      <w:sz w:val="28"/>
      <w:szCs w:val="28"/>
    </w:rPr>
  </w:style>
  <w:style w:type="paragraph" w:customStyle="1" w:styleId="12e">
    <w:name w:val="Обычный + 12 пт"/>
    <w:basedOn w:val="a1"/>
    <w:rsid w:val="001546CC"/>
    <w:pPr>
      <w:suppressAutoHyphens w:val="0"/>
      <w:spacing w:line="312" w:lineRule="auto"/>
      <w:ind w:firstLine="720"/>
    </w:pPr>
    <w:rPr>
      <w:rFonts w:ascii="Courier New" w:hAnsi="Courier New"/>
    </w:rPr>
  </w:style>
  <w:style w:type="paragraph" w:customStyle="1" w:styleId="Example1">
    <w:name w:val="Example 1"/>
    <w:basedOn w:val="a1"/>
    <w:rsid w:val="001546CC"/>
    <w:pPr>
      <w:keepNext/>
      <w:suppressAutoHyphens w:val="0"/>
      <w:ind w:left="720" w:firstLine="0"/>
    </w:pPr>
    <w:rPr>
      <w:rFonts w:ascii="Courier New" w:hAnsi="Courier New"/>
      <w:sz w:val="20"/>
      <w:szCs w:val="20"/>
    </w:rPr>
  </w:style>
  <w:style w:type="paragraph" w:customStyle="1" w:styleId="contactnew">
    <w:name w:val="contact_new"/>
    <w:basedOn w:val="a1"/>
    <w:rsid w:val="001546CC"/>
    <w:pPr>
      <w:suppressAutoHyphens w:val="0"/>
      <w:spacing w:before="26" w:after="0"/>
    </w:pPr>
    <w:rPr>
      <w:rFonts w:ascii="Courier New" w:hAnsi="Courier New"/>
      <w:sz w:val="16"/>
      <w:szCs w:val="16"/>
    </w:rPr>
  </w:style>
  <w:style w:type="paragraph" w:customStyle="1" w:styleId="sup">
    <w:name w:val="sup"/>
    <w:basedOn w:val="a1"/>
    <w:rsid w:val="001546CC"/>
    <w:pPr>
      <w:suppressAutoHyphens w:val="0"/>
      <w:spacing w:before="100" w:after="100"/>
    </w:pPr>
    <w:rPr>
      <w:rFonts w:ascii="Courier New" w:hAnsi="Courier New"/>
      <w:color w:val="000000"/>
      <w:sz w:val="20"/>
      <w:szCs w:val="20"/>
    </w:rPr>
  </w:style>
  <w:style w:type="paragraph" w:customStyle="1" w:styleId="mainstory">
    <w:name w:val="mainstory"/>
    <w:basedOn w:val="a1"/>
    <w:rsid w:val="001546CC"/>
    <w:pPr>
      <w:suppressAutoHyphens w:val="0"/>
      <w:spacing w:before="100" w:after="100"/>
    </w:pPr>
    <w:rPr>
      <w:rFonts w:ascii="Courier New" w:hAnsi="Courier New"/>
      <w:sz w:val="20"/>
      <w:szCs w:val="20"/>
    </w:rPr>
  </w:style>
  <w:style w:type="paragraph" w:customStyle="1" w:styleId="journaltitles">
    <w:name w:val="journaltitles"/>
    <w:basedOn w:val="a1"/>
    <w:rsid w:val="001546CC"/>
    <w:pPr>
      <w:suppressAutoHyphens w:val="0"/>
      <w:spacing w:before="100" w:after="100"/>
    </w:pPr>
    <w:rPr>
      <w:rFonts w:ascii="Courier New" w:hAnsi="Courier New"/>
      <w:color w:val="000000"/>
    </w:rPr>
  </w:style>
  <w:style w:type="paragraph" w:customStyle="1" w:styleId="default0">
    <w:name w:val="default"/>
    <w:basedOn w:val="a1"/>
    <w:rsid w:val="001546CC"/>
    <w:pPr>
      <w:suppressAutoHyphens w:val="0"/>
      <w:spacing w:before="100" w:after="100"/>
    </w:pPr>
    <w:rPr>
      <w:rFonts w:ascii="Courier New" w:hAnsi="Courier New"/>
    </w:rPr>
  </w:style>
  <w:style w:type="paragraph" w:customStyle="1" w:styleId="7f4">
    <w:name w:val="Обычный7"/>
    <w:rsid w:val="001546CC"/>
    <w:pPr>
      <w:widowControl w:val="0"/>
      <w:suppressAutoHyphens/>
    </w:pPr>
    <w:rPr>
      <w:lang w:eastAsia="ar-SA"/>
    </w:rPr>
  </w:style>
  <w:style w:type="paragraph" w:customStyle="1" w:styleId="2fffffd">
    <w:name w:val="Текст выноски2"/>
    <w:basedOn w:val="a1"/>
    <w:rsid w:val="001546CC"/>
    <w:pPr>
      <w:suppressAutoHyphens w:val="0"/>
    </w:pPr>
    <w:rPr>
      <w:rFonts w:ascii="Courier New" w:hAnsi="Courier New"/>
      <w:sz w:val="16"/>
      <w:szCs w:val="16"/>
      <w:lang w:val="uk-UA"/>
    </w:rPr>
  </w:style>
  <w:style w:type="paragraph" w:customStyle="1" w:styleId="14pt6">
    <w:name w:val="Стиль Текст + 14 pt"/>
    <w:basedOn w:val="a1"/>
    <w:rsid w:val="001546CC"/>
    <w:pPr>
      <w:suppressAutoHyphens w:val="0"/>
      <w:spacing w:line="360" w:lineRule="auto"/>
    </w:pPr>
    <w:rPr>
      <w:rFonts w:ascii="Courier New" w:hAnsi="Courier New"/>
      <w:sz w:val="28"/>
      <w:szCs w:val="28"/>
    </w:rPr>
  </w:style>
  <w:style w:type="paragraph" w:customStyle="1" w:styleId="4fff1">
    <w:name w:val="Подзаголовок4"/>
    <w:basedOn w:val="a1"/>
    <w:rsid w:val="001546CC"/>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1546CC"/>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1546CC"/>
    <w:pPr>
      <w:suppressAutoHyphens w:val="0"/>
    </w:pPr>
    <w:rPr>
      <w:rFonts w:ascii="Courier New" w:hAnsi="Courier New"/>
      <w:b/>
      <w:sz w:val="28"/>
      <w:szCs w:val="20"/>
      <w:lang w:val="en-US"/>
    </w:rPr>
  </w:style>
  <w:style w:type="paragraph" w:customStyle="1" w:styleId="8e">
    <w:name w:val="Обычный8"/>
    <w:rsid w:val="001546CC"/>
    <w:pPr>
      <w:suppressAutoHyphens/>
    </w:pPr>
    <w:rPr>
      <w:lang w:val="en-GB" w:eastAsia="ar-SA"/>
    </w:rPr>
  </w:style>
  <w:style w:type="paragraph" w:customStyle="1" w:styleId="336">
    <w:name w:val="Заголовок 33"/>
    <w:basedOn w:val="8e"/>
    <w:rsid w:val="001546CC"/>
    <w:pPr>
      <w:keepNext/>
    </w:pPr>
    <w:rPr>
      <w:b/>
      <w:sz w:val="28"/>
      <w:lang w:val="uk-UA"/>
    </w:rPr>
  </w:style>
  <w:style w:type="paragraph" w:customStyle="1" w:styleId="42a">
    <w:name w:val="Заголовок 42"/>
    <w:basedOn w:val="8e"/>
    <w:rsid w:val="001546CC"/>
    <w:pPr>
      <w:keepNext/>
      <w:spacing w:line="360" w:lineRule="auto"/>
      <w:jc w:val="both"/>
    </w:pPr>
    <w:rPr>
      <w:b/>
      <w:sz w:val="28"/>
    </w:rPr>
  </w:style>
  <w:style w:type="paragraph" w:customStyle="1" w:styleId="624">
    <w:name w:val="Заголовок 62"/>
    <w:basedOn w:val="8e"/>
    <w:rsid w:val="001546CC"/>
    <w:pPr>
      <w:keepNext/>
      <w:jc w:val="both"/>
    </w:pPr>
    <w:rPr>
      <w:b/>
      <w:sz w:val="28"/>
      <w:lang w:val="uk-UA"/>
    </w:rPr>
  </w:style>
  <w:style w:type="paragraph" w:customStyle="1" w:styleId="271">
    <w:name w:val="Основной текст 27"/>
    <w:basedOn w:val="8e"/>
    <w:rsid w:val="001546CC"/>
    <w:pPr>
      <w:spacing w:line="360" w:lineRule="auto"/>
      <w:ind w:firstLine="709"/>
      <w:jc w:val="both"/>
    </w:pPr>
    <w:rPr>
      <w:sz w:val="28"/>
      <w:lang w:val="uk-UA"/>
    </w:rPr>
  </w:style>
  <w:style w:type="paragraph" w:customStyle="1" w:styleId="4fff2">
    <w:name w:val="Название4"/>
    <w:basedOn w:val="8e"/>
    <w:rsid w:val="001546CC"/>
    <w:pPr>
      <w:spacing w:line="360" w:lineRule="auto"/>
      <w:jc w:val="center"/>
    </w:pPr>
    <w:rPr>
      <w:sz w:val="28"/>
      <w:lang w:val="en-US"/>
    </w:rPr>
  </w:style>
  <w:style w:type="paragraph" w:customStyle="1" w:styleId="2fffffe">
    <w:name w:val="Верхний колонтитул2"/>
    <w:basedOn w:val="8e"/>
    <w:rsid w:val="001546CC"/>
    <w:pPr>
      <w:tabs>
        <w:tab w:val="center" w:pos="4153"/>
        <w:tab w:val="right" w:pos="8306"/>
      </w:tabs>
    </w:pPr>
  </w:style>
  <w:style w:type="paragraph" w:customStyle="1" w:styleId="paper1">
    <w:name w:val="paper1"/>
    <w:basedOn w:val="a1"/>
    <w:rsid w:val="001546CC"/>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1546CC"/>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1546CC"/>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1546CC"/>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1546CC"/>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1546CC"/>
    <w:pPr>
      <w:suppressAutoHyphens w:val="0"/>
      <w:spacing w:line="360" w:lineRule="auto"/>
      <w:ind w:firstLine="709"/>
    </w:pPr>
    <w:rPr>
      <w:rFonts w:ascii="Courier New" w:hAnsi="Courier New"/>
      <w:b/>
      <w:bCs/>
      <w:sz w:val="28"/>
      <w:szCs w:val="28"/>
      <w:lang w:val="uk-UA"/>
    </w:rPr>
  </w:style>
  <w:style w:type="paragraph" w:customStyle="1" w:styleId="Just0">
    <w:name w:val="Just"/>
    <w:rsid w:val="001546CC"/>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1546C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1546CC"/>
    <w:pPr>
      <w:suppressAutoHyphens w:val="0"/>
      <w:ind w:firstLine="709"/>
    </w:pPr>
    <w:rPr>
      <w:rFonts w:ascii="Courier New" w:hAnsi="Courier New"/>
      <w:szCs w:val="20"/>
      <w:lang w:val="uk-UA"/>
    </w:rPr>
  </w:style>
  <w:style w:type="paragraph" w:customStyle="1" w:styleId="1140">
    <w:name w:val="Стиль Заголовок 1 + 14 пт"/>
    <w:basedOn w:val="1"/>
    <w:rsid w:val="001546CC"/>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1546CC"/>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1546CC"/>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rsid w:val="001546CC"/>
    <w:pPr>
      <w:suppressAutoHyphens w:val="0"/>
    </w:pPr>
    <w:rPr>
      <w:lang w:val="en-US"/>
    </w:rPr>
  </w:style>
  <w:style w:type="paragraph" w:customStyle="1" w:styleId="afffffffffffffffffffff1">
    <w:name w:val="Основний текст"/>
    <w:basedOn w:val="a1"/>
    <w:rsid w:val="001546CC"/>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1546CC"/>
    <w:pPr>
      <w:suppressAutoHyphens w:val="0"/>
      <w:spacing w:line="240" w:lineRule="atLeast"/>
    </w:pPr>
    <w:rPr>
      <w:rFonts w:ascii="Symbol" w:eastAsia="Courier New" w:hAnsi="Symbol"/>
      <w:color w:val="00000A"/>
    </w:rPr>
  </w:style>
  <w:style w:type="paragraph" w:customStyle="1" w:styleId="Literature">
    <w:name w:val="Literature"/>
    <w:basedOn w:val="a1"/>
    <w:rsid w:val="001546CC"/>
    <w:pPr>
      <w:suppressAutoHyphens w:val="0"/>
      <w:spacing w:line="360" w:lineRule="auto"/>
    </w:pPr>
    <w:rPr>
      <w:rFonts w:ascii="Courier New" w:hAnsi="Courier New"/>
      <w:sz w:val="28"/>
      <w:lang w:val="uk-UA"/>
    </w:rPr>
  </w:style>
  <w:style w:type="paragraph" w:customStyle="1" w:styleId="2ffffff">
    <w:name w:val="Абзац списка2"/>
    <w:basedOn w:val="a1"/>
    <w:rsid w:val="001546CC"/>
    <w:pPr>
      <w:suppressAutoHyphens w:val="0"/>
      <w:spacing w:line="276" w:lineRule="auto"/>
      <w:ind w:left="720" w:firstLine="0"/>
    </w:pPr>
  </w:style>
  <w:style w:type="paragraph" w:customStyle="1" w:styleId="articleauthorname">
    <w:name w:val="articleauthorname"/>
    <w:basedOn w:val="a1"/>
    <w:rsid w:val="001546CC"/>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1546CC"/>
    <w:pPr>
      <w:suppressAutoHyphens w:val="0"/>
      <w:spacing w:after="160" w:line="240" w:lineRule="exact"/>
    </w:pPr>
    <w:rPr>
      <w:rFonts w:ascii="Courier New" w:hAnsi="Courier New"/>
      <w:b/>
      <w:szCs w:val="20"/>
      <w:lang w:val="en-US"/>
    </w:rPr>
  </w:style>
  <w:style w:type="paragraph" w:customStyle="1" w:styleId="ListParagraph1">
    <w:name w:val="List Paragraph1"/>
    <w:basedOn w:val="a1"/>
    <w:rsid w:val="001546CC"/>
    <w:pPr>
      <w:suppressAutoHyphens w:val="0"/>
      <w:spacing w:line="276" w:lineRule="auto"/>
      <w:ind w:left="720" w:firstLine="0"/>
    </w:pPr>
    <w:rPr>
      <w:rFonts w:eastAsia="Symbol"/>
    </w:rPr>
  </w:style>
  <w:style w:type="paragraph" w:customStyle="1" w:styleId="Pa141">
    <w:name w:val="Pa14+1"/>
    <w:basedOn w:val="a1"/>
    <w:rsid w:val="001546CC"/>
    <w:pPr>
      <w:suppressAutoHyphens w:val="0"/>
      <w:spacing w:line="201" w:lineRule="atLeast"/>
    </w:pPr>
    <w:rPr>
      <w:rFonts w:ascii="Courier New" w:eastAsia="Symbol" w:hAnsi="Courier New"/>
    </w:rPr>
  </w:style>
  <w:style w:type="paragraph" w:customStyle="1" w:styleId="291">
    <w:name w:val="29"/>
    <w:basedOn w:val="a1"/>
    <w:rsid w:val="001546CC"/>
    <w:pPr>
      <w:suppressAutoHyphens w:val="0"/>
      <w:spacing w:before="100" w:after="100"/>
    </w:pPr>
    <w:rPr>
      <w:lang w:val="uk-UA"/>
    </w:rPr>
  </w:style>
  <w:style w:type="paragraph" w:customStyle="1" w:styleId="3fffc">
    <w:name w:val="Оглавление (3)"/>
    <w:basedOn w:val="a1"/>
    <w:rsid w:val="001546CC"/>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1546CC"/>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1546CC"/>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1546CC"/>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1546CC"/>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1546CC"/>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1546CC"/>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1546CC"/>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1546CC"/>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1546CC"/>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1546CC"/>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1546CC"/>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1546CC"/>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1546CC"/>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1546CC"/>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1546CC"/>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1546CC"/>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1546CC"/>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1546CC"/>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1546CC"/>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1546CC"/>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1546CC"/>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1546CC"/>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1546CC"/>
    <w:pPr>
      <w:suppressAutoHyphens w:val="0"/>
      <w:spacing w:line="360" w:lineRule="auto"/>
    </w:pPr>
    <w:rPr>
      <w:rFonts w:ascii="Courier New" w:hAnsi="Courier New"/>
      <w:szCs w:val="20"/>
      <w:lang w:val="uk-UA"/>
    </w:rPr>
  </w:style>
  <w:style w:type="paragraph" w:customStyle="1" w:styleId="9f0">
    <w:name w:val="Обычный9"/>
    <w:rsid w:val="001546CC"/>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1546CC"/>
    <w:pPr>
      <w:spacing w:before="280" w:after="280"/>
    </w:pPr>
    <w:rPr>
      <w:rFonts w:ascii="Courier New" w:hAnsi="Courier New"/>
      <w:lang w:val="uk-UA"/>
    </w:rPr>
  </w:style>
  <w:style w:type="paragraph" w:customStyle="1" w:styleId="284">
    <w:name w:val="Основной текст 28"/>
    <w:basedOn w:val="a1"/>
    <w:rsid w:val="001546CC"/>
    <w:pPr>
      <w:suppressAutoHyphens w:val="0"/>
      <w:ind w:left="2268" w:hanging="1548"/>
    </w:pPr>
    <w:rPr>
      <w:rFonts w:ascii="Courier New" w:hAnsi="Courier New"/>
      <w:sz w:val="28"/>
      <w:szCs w:val="20"/>
      <w:lang w:val="uk-UA"/>
    </w:rPr>
  </w:style>
  <w:style w:type="paragraph" w:customStyle="1" w:styleId="4fff4">
    <w:name w:val="4"/>
    <w:basedOn w:val="a1"/>
    <w:rsid w:val="001546CC"/>
    <w:pPr>
      <w:suppressAutoHyphens w:val="0"/>
      <w:spacing w:before="100" w:after="100"/>
    </w:pPr>
    <w:rPr>
      <w:rFonts w:ascii="Courier New" w:hAnsi="Courier New"/>
    </w:rPr>
  </w:style>
  <w:style w:type="paragraph" w:customStyle="1" w:styleId="327">
    <w:name w:val="Нумерованный список 32"/>
    <w:basedOn w:val="a1"/>
    <w:rsid w:val="001546CC"/>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1546CC"/>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1546CC"/>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1546CC"/>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1546CC"/>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1546CC"/>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1546CC"/>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1546CC"/>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1546CC"/>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1546CC"/>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1546CC"/>
    <w:pPr>
      <w:jc w:val="center"/>
    </w:pPr>
    <w:rPr>
      <w:rFonts w:ascii="Courier New" w:hAnsi="Courier New"/>
      <w:sz w:val="28"/>
      <w:szCs w:val="20"/>
    </w:rPr>
  </w:style>
  <w:style w:type="paragraph" w:customStyle="1" w:styleId="StyleHeader">
    <w:name w:val="StyleHeader"/>
    <w:basedOn w:val="a1"/>
    <w:rsid w:val="001546CC"/>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0d">
    <w:name w:val="Обычный10"/>
    <w:rsid w:val="001546CC"/>
    <w:pPr>
      <w:widowControl w:val="0"/>
      <w:suppressAutoHyphens/>
      <w:spacing w:line="259" w:lineRule="auto"/>
      <w:ind w:firstLine="720"/>
      <w:jc w:val="both"/>
    </w:pPr>
    <w:rPr>
      <w:sz w:val="18"/>
      <w:lang w:eastAsia="ar-SA"/>
    </w:rPr>
  </w:style>
  <w:style w:type="paragraph" w:customStyle="1" w:styleId="14e">
    <w:name w:val="14Обычный"/>
    <w:basedOn w:val="a1"/>
    <w:rsid w:val="001546CC"/>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1546CC"/>
    <w:pPr>
      <w:suppressAutoHyphens w:val="0"/>
      <w:spacing w:line="360" w:lineRule="auto"/>
      <w:ind w:firstLine="720"/>
    </w:pPr>
    <w:rPr>
      <w:rFonts w:ascii="Courier New" w:hAnsi="Courier New"/>
    </w:rPr>
  </w:style>
  <w:style w:type="paragraph" w:customStyle="1" w:styleId="afffffffffffffffffffff6">
    <w:name w:val="Заголов."/>
    <w:basedOn w:val="a1"/>
    <w:rsid w:val="001546CC"/>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2f">
    <w:name w:val="Обычный12"/>
    <w:basedOn w:val="a1"/>
    <w:rsid w:val="001546CC"/>
    <w:pPr>
      <w:suppressAutoHyphens w:val="0"/>
      <w:spacing w:before="100" w:after="100"/>
    </w:pPr>
    <w:rPr>
      <w:rFonts w:ascii="Courier New" w:hAnsi="Courier New"/>
    </w:rPr>
  </w:style>
  <w:style w:type="paragraph" w:customStyle="1" w:styleId="bodytextindent20">
    <w:name w:val="bodytextindent2"/>
    <w:basedOn w:val="a1"/>
    <w:rsid w:val="001546CC"/>
    <w:pPr>
      <w:suppressAutoHyphens w:val="0"/>
      <w:spacing w:before="100" w:after="100"/>
    </w:pPr>
    <w:rPr>
      <w:rFonts w:ascii="Courier New" w:hAnsi="Courier New"/>
    </w:rPr>
  </w:style>
  <w:style w:type="paragraph" w:customStyle="1" w:styleId="afffffffffffffffffffff7">
    <w:name w:val="Вопросы"/>
    <w:basedOn w:val="a1"/>
    <w:rsid w:val="001546CC"/>
    <w:pPr>
      <w:suppressAutoHyphens w:val="0"/>
      <w:spacing w:line="360" w:lineRule="auto"/>
    </w:pPr>
    <w:rPr>
      <w:rFonts w:ascii="Courier New" w:hAnsi="Courier New"/>
      <w:sz w:val="28"/>
      <w:szCs w:val="20"/>
    </w:rPr>
  </w:style>
  <w:style w:type="paragraph" w:customStyle="1" w:styleId="rtejustify">
    <w:name w:val="rtejustify"/>
    <w:basedOn w:val="a1"/>
    <w:rsid w:val="001546CC"/>
    <w:pPr>
      <w:suppressAutoHyphens w:val="0"/>
      <w:spacing w:before="100" w:after="100"/>
    </w:pPr>
    <w:rPr>
      <w:rFonts w:ascii="Courier New" w:hAnsi="Courier New"/>
    </w:rPr>
  </w:style>
  <w:style w:type="paragraph" w:customStyle="1" w:styleId="leftauthor">
    <w:name w:val="left_author"/>
    <w:basedOn w:val="a1"/>
    <w:rsid w:val="001546CC"/>
    <w:pPr>
      <w:suppressAutoHyphens w:val="0"/>
      <w:spacing w:before="100" w:after="100"/>
    </w:pPr>
    <w:rPr>
      <w:rFonts w:ascii="Courier New" w:hAnsi="Courier New"/>
    </w:rPr>
  </w:style>
  <w:style w:type="paragraph" w:customStyle="1" w:styleId="2ffffff2">
    <w:name w:val="сновной текст с отступом 2"/>
    <w:basedOn w:val="10d"/>
    <w:rsid w:val="001546CC"/>
    <w:pPr>
      <w:widowControl/>
      <w:tabs>
        <w:tab w:val="left" w:pos="1985"/>
      </w:tabs>
      <w:spacing w:line="100" w:lineRule="atLeast"/>
    </w:pPr>
    <w:rPr>
      <w:sz w:val="28"/>
    </w:rPr>
  </w:style>
  <w:style w:type="paragraph" w:customStyle="1" w:styleId="2ffffff3">
    <w:name w:val="Обычный отступ2"/>
    <w:basedOn w:val="a1"/>
    <w:rsid w:val="001546CC"/>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1546CC"/>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1546CC"/>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1546CC"/>
    <w:pPr>
      <w:suppressAutoHyphens w:val="0"/>
      <w:spacing w:before="100" w:after="100"/>
    </w:pPr>
    <w:rPr>
      <w:rFonts w:ascii="Courier New" w:hAnsi="Courier New"/>
      <w:sz w:val="20"/>
      <w:szCs w:val="20"/>
      <w:lang w:val="en-US"/>
    </w:rPr>
  </w:style>
  <w:style w:type="paragraph" w:customStyle="1" w:styleId="bodytext24">
    <w:name w:val="bodytext2"/>
    <w:basedOn w:val="a1"/>
    <w:rsid w:val="001546CC"/>
    <w:pPr>
      <w:suppressAutoHyphens w:val="0"/>
      <w:spacing w:before="100" w:after="100"/>
    </w:pPr>
    <w:rPr>
      <w:rFonts w:ascii="Courier New" w:hAnsi="Courier New"/>
    </w:rPr>
  </w:style>
  <w:style w:type="paragraph" w:customStyle="1" w:styleId="afffffffffffffffffffff9">
    <w:name w:val="обычный_(веб)"/>
    <w:basedOn w:val="a1"/>
    <w:rsid w:val="001546CC"/>
    <w:pPr>
      <w:suppressAutoHyphens w:val="0"/>
      <w:spacing w:before="100" w:after="100"/>
    </w:pPr>
    <w:rPr>
      <w:rFonts w:ascii="Courier New" w:hAnsi="Courier New"/>
    </w:rPr>
  </w:style>
  <w:style w:type="paragraph" w:customStyle="1" w:styleId="afffffffffffffffffffffa">
    <w:name w:val="АА"/>
    <w:basedOn w:val="a1"/>
    <w:rsid w:val="001546CC"/>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1546CC"/>
    <w:pPr>
      <w:suppressAutoHyphens w:val="0"/>
      <w:spacing w:line="360" w:lineRule="auto"/>
    </w:pPr>
    <w:rPr>
      <w:rFonts w:ascii="Courier New" w:hAnsi="Courier New"/>
      <w:sz w:val="20"/>
    </w:rPr>
  </w:style>
  <w:style w:type="paragraph" w:customStyle="1" w:styleId="text-content-page1">
    <w:name w:val="text-content-page1"/>
    <w:basedOn w:val="a1"/>
    <w:rsid w:val="001546CC"/>
    <w:pPr>
      <w:suppressAutoHyphens w:val="0"/>
      <w:spacing w:before="140" w:after="140"/>
    </w:pPr>
    <w:rPr>
      <w:rFonts w:ascii="Courier New" w:hAnsi="Courier New"/>
      <w:color w:val="000000"/>
    </w:rPr>
  </w:style>
  <w:style w:type="paragraph" w:customStyle="1" w:styleId="p3">
    <w:name w:val="p3"/>
    <w:basedOn w:val="a1"/>
    <w:rsid w:val="001546CC"/>
    <w:pPr>
      <w:suppressAutoHyphens w:val="0"/>
      <w:spacing w:before="100" w:after="100"/>
    </w:pPr>
    <w:rPr>
      <w:rFonts w:ascii="Courier New" w:hAnsi="Courier New"/>
    </w:rPr>
  </w:style>
  <w:style w:type="paragraph" w:customStyle="1" w:styleId="p5">
    <w:name w:val="p5"/>
    <w:basedOn w:val="a1"/>
    <w:rsid w:val="001546CC"/>
    <w:pPr>
      <w:suppressAutoHyphens w:val="0"/>
      <w:spacing w:before="100" w:after="100"/>
    </w:pPr>
    <w:rPr>
      <w:rFonts w:ascii="Courier New" w:hAnsi="Courier New"/>
    </w:rPr>
  </w:style>
  <w:style w:type="paragraph" w:customStyle="1" w:styleId="Norm">
    <w:name w:val="Norm"/>
    <w:rsid w:val="001546CC"/>
    <w:pPr>
      <w:suppressAutoHyphens/>
      <w:jc w:val="both"/>
    </w:pPr>
    <w:rPr>
      <w:color w:val="000000"/>
      <w:sz w:val="28"/>
      <w:szCs w:val="28"/>
      <w:lang w:val="uk-UA" w:eastAsia="ar-SA"/>
    </w:rPr>
  </w:style>
  <w:style w:type="paragraph" w:customStyle="1" w:styleId="p4">
    <w:name w:val="p4"/>
    <w:basedOn w:val="a1"/>
    <w:rsid w:val="001546CC"/>
    <w:pPr>
      <w:suppressAutoHyphens w:val="0"/>
      <w:spacing w:before="100" w:after="100"/>
    </w:pPr>
    <w:rPr>
      <w:rFonts w:ascii="Courier New" w:hAnsi="Courier New"/>
    </w:rPr>
  </w:style>
  <w:style w:type="paragraph" w:customStyle="1" w:styleId="StyleAwt">
    <w:name w:val="StyleAwt"/>
    <w:basedOn w:val="a1"/>
    <w:rsid w:val="001546CC"/>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1546CC"/>
    <w:pPr>
      <w:suppressAutoHyphens w:val="0"/>
      <w:jc w:val="center"/>
    </w:pPr>
    <w:rPr>
      <w:rFonts w:ascii="Courier New" w:hAnsi="Courier New"/>
      <w:b/>
      <w:sz w:val="32"/>
    </w:rPr>
  </w:style>
  <w:style w:type="paragraph" w:customStyle="1" w:styleId="13b">
    <w:name w:val="Обычный13"/>
    <w:rsid w:val="001546CC"/>
    <w:pPr>
      <w:suppressAutoHyphens/>
    </w:pPr>
    <w:rPr>
      <w:smallCaps/>
      <w:sz w:val="28"/>
      <w:lang w:eastAsia="ar-SA"/>
    </w:rPr>
  </w:style>
  <w:style w:type="paragraph" w:customStyle="1" w:styleId="14f">
    <w:name w:val="Обычный14"/>
    <w:rsid w:val="001546CC"/>
    <w:pPr>
      <w:suppressAutoHyphens/>
    </w:pPr>
    <w:rPr>
      <w:lang w:eastAsia="ar-SA"/>
    </w:rPr>
  </w:style>
  <w:style w:type="paragraph" w:customStyle="1" w:styleId="12f0">
    <w:name w:val="Заголовок 12"/>
    <w:basedOn w:val="14f"/>
    <w:rsid w:val="001546CC"/>
    <w:pPr>
      <w:keepNext/>
      <w:spacing w:line="360" w:lineRule="auto"/>
      <w:ind w:firstLine="851"/>
      <w:jc w:val="center"/>
    </w:pPr>
    <w:rPr>
      <w:b/>
      <w:sz w:val="28"/>
    </w:rPr>
  </w:style>
  <w:style w:type="paragraph" w:customStyle="1" w:styleId="22c">
    <w:name w:val="Заголовок 22"/>
    <w:basedOn w:val="14f"/>
    <w:rsid w:val="001546CC"/>
    <w:pPr>
      <w:keepNext/>
      <w:spacing w:line="360" w:lineRule="auto"/>
      <w:ind w:firstLine="851"/>
    </w:pPr>
    <w:rPr>
      <w:b/>
      <w:color w:val="000000"/>
      <w:sz w:val="28"/>
    </w:rPr>
  </w:style>
  <w:style w:type="paragraph" w:customStyle="1" w:styleId="bluecontent">
    <w:name w:val="bluecontent"/>
    <w:basedOn w:val="a1"/>
    <w:rsid w:val="001546CC"/>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4">
    <w:name w:val="Style104"/>
    <w:basedOn w:val="a1"/>
    <w:rsid w:val="001546CC"/>
    <w:pPr>
      <w:suppressAutoHyphens w:val="0"/>
      <w:spacing w:line="261" w:lineRule="exact"/>
      <w:ind w:firstLine="278"/>
    </w:pPr>
  </w:style>
  <w:style w:type="paragraph" w:customStyle="1" w:styleId="Style124">
    <w:name w:val="Style124"/>
    <w:basedOn w:val="a1"/>
    <w:rsid w:val="001546CC"/>
    <w:pPr>
      <w:suppressAutoHyphens w:val="0"/>
      <w:spacing w:line="197" w:lineRule="exact"/>
      <w:ind w:firstLine="269"/>
    </w:pPr>
  </w:style>
  <w:style w:type="paragraph" w:customStyle="1" w:styleId="Style56">
    <w:name w:val="Style56"/>
    <w:basedOn w:val="a1"/>
    <w:rsid w:val="001546CC"/>
    <w:pPr>
      <w:suppressAutoHyphens w:val="0"/>
      <w:spacing w:line="261" w:lineRule="exact"/>
      <w:ind w:firstLine="600"/>
    </w:pPr>
  </w:style>
  <w:style w:type="paragraph" w:customStyle="1" w:styleId="Style300">
    <w:name w:val="Style30"/>
    <w:basedOn w:val="a1"/>
    <w:uiPriority w:val="99"/>
    <w:rsid w:val="001546CC"/>
    <w:pPr>
      <w:suppressAutoHyphens w:val="0"/>
      <w:spacing w:line="149" w:lineRule="exact"/>
      <w:ind w:firstLine="202"/>
    </w:pPr>
  </w:style>
  <w:style w:type="paragraph" w:customStyle="1" w:styleId="Style37">
    <w:name w:val="Style37"/>
    <w:basedOn w:val="a1"/>
    <w:uiPriority w:val="99"/>
    <w:rsid w:val="001546CC"/>
    <w:pPr>
      <w:suppressAutoHyphens w:val="0"/>
      <w:spacing w:line="192" w:lineRule="exact"/>
    </w:pPr>
  </w:style>
  <w:style w:type="paragraph" w:customStyle="1" w:styleId="StyleWisnow">
    <w:name w:val="StyleWisnow"/>
    <w:basedOn w:val="a1"/>
    <w:rsid w:val="001546CC"/>
    <w:pPr>
      <w:suppressAutoHyphens w:val="0"/>
      <w:spacing w:line="220" w:lineRule="exact"/>
    </w:pPr>
    <w:rPr>
      <w:rFonts w:ascii="Courier New" w:hAnsi="Courier New"/>
      <w:sz w:val="18"/>
      <w:szCs w:val="20"/>
      <w:lang w:val="uk-UA"/>
    </w:rPr>
  </w:style>
  <w:style w:type="paragraph" w:customStyle="1" w:styleId="Style77">
    <w:name w:val="Style77"/>
    <w:basedOn w:val="a1"/>
    <w:rsid w:val="001546CC"/>
    <w:pPr>
      <w:suppressAutoHyphens w:val="0"/>
      <w:spacing w:line="245" w:lineRule="exact"/>
      <w:ind w:firstLine="298"/>
    </w:pPr>
  </w:style>
  <w:style w:type="paragraph" w:customStyle="1" w:styleId="Style22">
    <w:name w:val="Style22"/>
    <w:basedOn w:val="a1"/>
    <w:rsid w:val="001546CC"/>
    <w:pPr>
      <w:suppressAutoHyphens w:val="0"/>
      <w:spacing w:line="232" w:lineRule="exact"/>
      <w:ind w:firstLine="269"/>
    </w:pPr>
    <w:rPr>
      <w:rFonts w:ascii="Courier New" w:hAnsi="Courier New"/>
    </w:rPr>
  </w:style>
  <w:style w:type="paragraph" w:customStyle="1" w:styleId="Style7">
    <w:name w:val="Style7"/>
    <w:basedOn w:val="a1"/>
    <w:rsid w:val="001546CC"/>
    <w:pPr>
      <w:suppressAutoHyphens w:val="0"/>
      <w:spacing w:line="245" w:lineRule="exact"/>
      <w:ind w:firstLine="346"/>
    </w:pPr>
    <w:rPr>
      <w:rFonts w:ascii="Courier New" w:hAnsi="Courier New"/>
    </w:rPr>
  </w:style>
  <w:style w:type="paragraph" w:customStyle="1" w:styleId="Style25">
    <w:name w:val="Style25"/>
    <w:basedOn w:val="a1"/>
    <w:rsid w:val="001546CC"/>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5">
    <w:name w:val="Style105"/>
    <w:basedOn w:val="a1"/>
    <w:rsid w:val="001546CC"/>
    <w:pPr>
      <w:suppressAutoHyphens w:val="0"/>
      <w:spacing w:line="214" w:lineRule="exact"/>
      <w:ind w:firstLine="293"/>
    </w:pPr>
  </w:style>
  <w:style w:type="paragraph" w:customStyle="1" w:styleId="Style410">
    <w:name w:val="Style41"/>
    <w:basedOn w:val="a1"/>
    <w:rsid w:val="001546CC"/>
    <w:pPr>
      <w:suppressAutoHyphens w:val="0"/>
      <w:spacing w:line="206" w:lineRule="exact"/>
      <w:ind w:firstLine="197"/>
    </w:pPr>
    <w:rPr>
      <w:rFonts w:ascii="Courier New" w:hAnsi="Courier New"/>
    </w:rPr>
  </w:style>
  <w:style w:type="paragraph" w:customStyle="1" w:styleId="Style52">
    <w:name w:val="Style52"/>
    <w:basedOn w:val="a1"/>
    <w:uiPriority w:val="99"/>
    <w:rsid w:val="001546CC"/>
    <w:pPr>
      <w:suppressAutoHyphens w:val="0"/>
      <w:spacing w:line="206" w:lineRule="exact"/>
      <w:ind w:firstLine="2894"/>
    </w:pPr>
    <w:rPr>
      <w:rFonts w:ascii="Courier New" w:hAnsi="Courier New"/>
    </w:rPr>
  </w:style>
  <w:style w:type="paragraph" w:customStyle="1" w:styleId="Style610">
    <w:name w:val="Style61"/>
    <w:basedOn w:val="a1"/>
    <w:rsid w:val="001546CC"/>
    <w:pPr>
      <w:suppressAutoHyphens w:val="0"/>
      <w:spacing w:line="624" w:lineRule="exact"/>
      <w:ind w:firstLine="1613"/>
    </w:pPr>
    <w:rPr>
      <w:rFonts w:ascii="Courier New" w:hAnsi="Courier New"/>
    </w:rPr>
  </w:style>
  <w:style w:type="paragraph" w:customStyle="1" w:styleId="ListParagraph2">
    <w:name w:val="List Paragraph2"/>
    <w:basedOn w:val="a1"/>
    <w:rsid w:val="001546CC"/>
    <w:pPr>
      <w:suppressAutoHyphens w:val="0"/>
      <w:ind w:left="720" w:firstLine="0"/>
    </w:pPr>
    <w:rPr>
      <w:rFonts w:ascii="Courier New" w:hAnsi="Courier New"/>
    </w:rPr>
  </w:style>
  <w:style w:type="paragraph" w:customStyle="1" w:styleId="big">
    <w:name w:val="big"/>
    <w:basedOn w:val="a1"/>
    <w:rsid w:val="001546CC"/>
    <w:pPr>
      <w:suppressAutoHyphens w:val="0"/>
      <w:spacing w:before="100" w:after="100"/>
    </w:pPr>
    <w:rPr>
      <w:rFonts w:ascii="Courier New" w:hAnsi="Courier New"/>
    </w:rPr>
  </w:style>
  <w:style w:type="paragraph" w:customStyle="1" w:styleId="2100">
    <w:name w:val="Основной текст 210"/>
    <w:basedOn w:val="a1"/>
    <w:rsid w:val="001546CC"/>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1546CC"/>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1546CC"/>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1546CC"/>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1546CC"/>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1546CC"/>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1546CC"/>
    <w:pPr>
      <w:widowControl w:val="0"/>
      <w:suppressAutoHyphens/>
      <w:ind w:left="720" w:hanging="429"/>
    </w:pPr>
    <w:rPr>
      <w:sz w:val="24"/>
      <w:szCs w:val="24"/>
      <w:lang w:val="uk-UA" w:eastAsia="ar-SA"/>
    </w:rPr>
  </w:style>
  <w:style w:type="paragraph" w:customStyle="1" w:styleId="DiamondList">
    <w:name w:val="Diamond List"/>
    <w:rsid w:val="001546CC"/>
    <w:pPr>
      <w:widowControl w:val="0"/>
      <w:suppressAutoHyphens/>
      <w:ind w:left="720" w:hanging="429"/>
    </w:pPr>
    <w:rPr>
      <w:sz w:val="24"/>
      <w:szCs w:val="24"/>
      <w:lang w:val="uk-UA" w:eastAsia="ar-SA"/>
    </w:rPr>
  </w:style>
  <w:style w:type="paragraph" w:customStyle="1" w:styleId="NumberedList">
    <w:name w:val="Numbered List"/>
    <w:rsid w:val="001546CC"/>
    <w:pPr>
      <w:widowControl w:val="0"/>
      <w:suppressAutoHyphens/>
      <w:ind w:left="720" w:hanging="429"/>
    </w:pPr>
    <w:rPr>
      <w:sz w:val="24"/>
      <w:szCs w:val="24"/>
      <w:lang w:val="uk-UA" w:eastAsia="ar-SA"/>
    </w:rPr>
  </w:style>
  <w:style w:type="paragraph" w:customStyle="1" w:styleId="NumberedHeading2">
    <w:name w:val="Numbered Heading 2"/>
    <w:basedOn w:val="20"/>
    <w:rsid w:val="001546CC"/>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1546CC"/>
    <w:pPr>
      <w:widowControl w:val="0"/>
      <w:suppressAutoHyphens/>
      <w:ind w:left="720" w:hanging="429"/>
    </w:pPr>
    <w:rPr>
      <w:sz w:val="24"/>
      <w:szCs w:val="24"/>
      <w:lang w:val="uk-UA" w:eastAsia="ar-SA"/>
    </w:rPr>
  </w:style>
  <w:style w:type="paragraph" w:customStyle="1" w:styleId="NumberedHeading3">
    <w:name w:val="Numbered Heading 3"/>
    <w:basedOn w:val="30"/>
    <w:rsid w:val="001546CC"/>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1546CC"/>
    <w:pPr>
      <w:widowControl w:val="0"/>
      <w:suppressAutoHyphens/>
      <w:ind w:left="720" w:hanging="429"/>
    </w:pPr>
    <w:rPr>
      <w:sz w:val="24"/>
      <w:szCs w:val="24"/>
      <w:lang w:val="uk-UA" w:eastAsia="ar-SA"/>
    </w:rPr>
  </w:style>
  <w:style w:type="paragraph" w:customStyle="1" w:styleId="UpperRomanList">
    <w:name w:val="Upper Roman List"/>
    <w:basedOn w:val="NumberedList"/>
    <w:rsid w:val="001546CC"/>
  </w:style>
  <w:style w:type="paragraph" w:customStyle="1" w:styleId="TickList">
    <w:name w:val="Tick List"/>
    <w:rsid w:val="001546CC"/>
    <w:pPr>
      <w:widowControl w:val="0"/>
      <w:suppressAutoHyphens/>
      <w:ind w:left="720" w:hanging="429"/>
    </w:pPr>
    <w:rPr>
      <w:sz w:val="24"/>
      <w:szCs w:val="24"/>
      <w:lang w:val="uk-UA" w:eastAsia="ar-SA"/>
    </w:rPr>
  </w:style>
  <w:style w:type="paragraph" w:customStyle="1" w:styleId="HeartList">
    <w:name w:val="Heart List"/>
    <w:rsid w:val="001546CC"/>
    <w:pPr>
      <w:widowControl w:val="0"/>
      <w:suppressAutoHyphens/>
      <w:ind w:left="720" w:hanging="429"/>
    </w:pPr>
    <w:rPr>
      <w:sz w:val="24"/>
      <w:szCs w:val="24"/>
      <w:lang w:val="uk-UA" w:eastAsia="ar-SA"/>
    </w:rPr>
  </w:style>
  <w:style w:type="paragraph" w:customStyle="1" w:styleId="ImpliesList">
    <w:name w:val="Implies List"/>
    <w:rsid w:val="001546CC"/>
    <w:pPr>
      <w:widowControl w:val="0"/>
      <w:suppressAutoHyphens/>
      <w:ind w:left="720" w:hanging="429"/>
    </w:pPr>
    <w:rPr>
      <w:sz w:val="24"/>
      <w:szCs w:val="24"/>
      <w:lang w:val="uk-UA" w:eastAsia="ar-SA"/>
    </w:rPr>
  </w:style>
  <w:style w:type="paragraph" w:customStyle="1" w:styleId="UpperCaseList">
    <w:name w:val="Upper Case List"/>
    <w:basedOn w:val="NumberedList"/>
    <w:rsid w:val="001546CC"/>
  </w:style>
  <w:style w:type="paragraph" w:customStyle="1" w:styleId="BulletList">
    <w:name w:val="Bullet List"/>
    <w:rsid w:val="001546CC"/>
    <w:pPr>
      <w:widowControl w:val="0"/>
      <w:suppressAutoHyphens/>
      <w:ind w:left="720" w:hanging="429"/>
    </w:pPr>
    <w:rPr>
      <w:sz w:val="24"/>
      <w:szCs w:val="24"/>
      <w:lang w:val="uk-UA" w:eastAsia="ar-SA"/>
    </w:rPr>
  </w:style>
  <w:style w:type="paragraph" w:customStyle="1" w:styleId="HandList">
    <w:name w:val="Hand List"/>
    <w:rsid w:val="001546CC"/>
    <w:pPr>
      <w:widowControl w:val="0"/>
      <w:suppressAutoHyphens/>
      <w:ind w:left="720" w:hanging="429"/>
    </w:pPr>
    <w:rPr>
      <w:sz w:val="24"/>
      <w:szCs w:val="24"/>
      <w:lang w:val="uk-UA" w:eastAsia="ar-SA"/>
    </w:rPr>
  </w:style>
  <w:style w:type="paragraph" w:customStyle="1" w:styleId="ContentsHeader">
    <w:name w:val="Contents Header"/>
    <w:basedOn w:val="a1"/>
    <w:rsid w:val="001546CC"/>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1546CC"/>
    <w:pPr>
      <w:widowControl w:val="0"/>
      <w:suppressAutoHyphens/>
      <w:ind w:left="720" w:hanging="429"/>
    </w:pPr>
    <w:rPr>
      <w:sz w:val="24"/>
      <w:szCs w:val="24"/>
      <w:lang w:val="uk-UA" w:eastAsia="ar-SA"/>
    </w:rPr>
  </w:style>
  <w:style w:type="paragraph" w:customStyle="1" w:styleId="LowerCaseList">
    <w:name w:val="Lower Case List"/>
    <w:basedOn w:val="NumberedList"/>
    <w:rsid w:val="001546CC"/>
  </w:style>
  <w:style w:type="paragraph" w:customStyle="1" w:styleId="afffffffffffffffffffffd">
    <w:name w:val="?бычная таблица"/>
    <w:rsid w:val="001546CC"/>
    <w:pPr>
      <w:widowControl w:val="0"/>
      <w:suppressAutoHyphens/>
    </w:pPr>
    <w:rPr>
      <w:sz w:val="24"/>
      <w:szCs w:val="24"/>
      <w:lang w:eastAsia="ar-SA"/>
    </w:rPr>
  </w:style>
  <w:style w:type="paragraph" w:customStyle="1" w:styleId="afffffffffffffffffffffe">
    <w:name w:val="?сновной текст"/>
    <w:basedOn w:val="a1"/>
    <w:rsid w:val="001546CC"/>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1546CC"/>
    <w:pPr>
      <w:tabs>
        <w:tab w:val="clear" w:pos="0"/>
        <w:tab w:val="clear" w:pos="431"/>
        <w:tab w:val="left" w:pos="1584"/>
      </w:tabs>
    </w:pPr>
  </w:style>
  <w:style w:type="paragraph" w:customStyle="1" w:styleId="affffffffffffffffffffff">
    <w:name w:val="?етка таблицы"/>
    <w:basedOn w:val="afffffffffffffffffffffd"/>
    <w:rsid w:val="001546CC"/>
  </w:style>
  <w:style w:type="paragraph" w:customStyle="1" w:styleId="StarList">
    <w:name w:val="Star List"/>
    <w:rsid w:val="001546CC"/>
    <w:pPr>
      <w:widowControl w:val="0"/>
      <w:suppressAutoHyphens/>
      <w:ind w:left="720" w:hanging="429"/>
    </w:pPr>
    <w:rPr>
      <w:sz w:val="24"/>
      <w:szCs w:val="24"/>
      <w:lang w:val="uk-UA" w:eastAsia="ar-SA"/>
    </w:rPr>
  </w:style>
  <w:style w:type="paragraph" w:customStyle="1" w:styleId="ChapterHeading">
    <w:name w:val="Chapter Heading"/>
    <w:basedOn w:val="NumberedHeading1"/>
    <w:rsid w:val="001546CC"/>
    <w:pPr>
      <w:tabs>
        <w:tab w:val="clear" w:pos="0"/>
        <w:tab w:val="clear" w:pos="431"/>
        <w:tab w:val="left" w:pos="1584"/>
      </w:tabs>
    </w:pPr>
  </w:style>
  <w:style w:type="paragraph" w:customStyle="1" w:styleId="affffffffffffffffffffff0">
    <w:name w:val="?азвание объекта"/>
    <w:basedOn w:val="a1"/>
    <w:rsid w:val="001546CC"/>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rsid w:val="001546CC"/>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1546CC"/>
    <w:pPr>
      <w:suppressAutoHyphens w:val="0"/>
      <w:ind w:left="720" w:firstLine="0"/>
    </w:pPr>
    <w:rPr>
      <w:rFonts w:ascii="Courier New" w:hAnsi="Courier New"/>
    </w:rPr>
  </w:style>
  <w:style w:type="paragraph" w:customStyle="1" w:styleId="intro1">
    <w:name w:val="intro1"/>
    <w:basedOn w:val="a1"/>
    <w:rsid w:val="001546CC"/>
    <w:pPr>
      <w:suppressAutoHyphens w:val="0"/>
      <w:spacing w:before="100" w:after="100"/>
    </w:pPr>
    <w:rPr>
      <w:rFonts w:ascii="Courier New" w:hAnsi="Courier New"/>
      <w:lang w:val="uk-UA"/>
    </w:rPr>
  </w:style>
  <w:style w:type="paragraph" w:customStyle="1" w:styleId="doc-1">
    <w:name w:val="doc-1"/>
    <w:basedOn w:val="a1"/>
    <w:rsid w:val="001546CC"/>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1546CC"/>
    <w:pPr>
      <w:suppressAutoHyphens w:val="0"/>
      <w:spacing w:line="360" w:lineRule="auto"/>
    </w:pPr>
    <w:rPr>
      <w:rFonts w:ascii="Courier New" w:hAnsi="Courier New"/>
      <w:sz w:val="25"/>
      <w:szCs w:val="25"/>
    </w:rPr>
  </w:style>
  <w:style w:type="paragraph" w:customStyle="1" w:styleId="sbm">
    <w:name w:val="sbm"/>
    <w:basedOn w:val="a1"/>
    <w:rsid w:val="001546CC"/>
    <w:pPr>
      <w:suppressAutoHyphens w:val="0"/>
      <w:spacing w:before="100" w:after="100"/>
    </w:pPr>
    <w:rPr>
      <w:rFonts w:ascii="Courier New" w:hAnsi="Courier New"/>
      <w:lang w:val="uk-UA"/>
    </w:rPr>
  </w:style>
  <w:style w:type="paragraph" w:customStyle="1" w:styleId="pic">
    <w:name w:val="pic"/>
    <w:basedOn w:val="a1"/>
    <w:rsid w:val="001546CC"/>
    <w:pPr>
      <w:suppressAutoHyphens w:val="0"/>
      <w:spacing w:before="100" w:after="100"/>
    </w:pPr>
    <w:rPr>
      <w:rFonts w:ascii="Courier New" w:hAnsi="Courier New"/>
      <w:lang w:val="uk-UA"/>
    </w:rPr>
  </w:style>
  <w:style w:type="paragraph" w:customStyle="1" w:styleId="328">
    <w:name w:val="Маркированный список 32"/>
    <w:basedOn w:val="a1"/>
    <w:rsid w:val="001546CC"/>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1546CC"/>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rsid w:val="001546CC"/>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1546CC"/>
    <w:pPr>
      <w:suppressAutoHyphens w:val="0"/>
      <w:spacing w:before="50" w:after="0"/>
      <w:ind w:firstLine="200"/>
    </w:pPr>
    <w:rPr>
      <w:rFonts w:ascii="Courier New" w:hAnsi="Courier New"/>
    </w:rPr>
  </w:style>
  <w:style w:type="paragraph" w:customStyle="1" w:styleId="HTML110">
    <w:name w:val="Стандартный HTML1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1546CC"/>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1546CC"/>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1546CC"/>
    <w:pPr>
      <w:widowControl w:val="0"/>
      <w:suppressAutoHyphens/>
    </w:pPr>
    <w:rPr>
      <w:sz w:val="18"/>
      <w:szCs w:val="18"/>
      <w:lang w:eastAsia="ar-SA"/>
    </w:rPr>
  </w:style>
  <w:style w:type="paragraph" w:customStyle="1" w:styleId="t15tii">
    <w:name w:val="t15 tii"/>
    <w:basedOn w:val="a1"/>
    <w:rsid w:val="001546CC"/>
    <w:pPr>
      <w:suppressAutoHyphens w:val="0"/>
      <w:spacing w:before="100" w:after="100"/>
    </w:pPr>
    <w:rPr>
      <w:rFonts w:ascii="Courier New" w:hAnsi="Courier New"/>
      <w:lang w:val="uk-UA"/>
    </w:rPr>
  </w:style>
  <w:style w:type="paragraph" w:customStyle="1" w:styleId="1200">
    <w:name w:val="120"/>
    <w:basedOn w:val="a1"/>
    <w:rsid w:val="001546CC"/>
    <w:pPr>
      <w:suppressAutoHyphens w:val="0"/>
      <w:spacing w:before="100" w:after="100"/>
    </w:pPr>
    <w:rPr>
      <w:rFonts w:ascii="Courier New" w:hAnsi="Courier New"/>
    </w:rPr>
  </w:style>
  <w:style w:type="paragraph" w:customStyle="1" w:styleId="7f5">
    <w:name w:val="7"/>
    <w:basedOn w:val="a1"/>
    <w:rsid w:val="001546CC"/>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mainheader">
    <w:name w:val="mainheader"/>
    <w:basedOn w:val="a1"/>
    <w:rsid w:val="001546CC"/>
    <w:pPr>
      <w:suppressAutoHyphens w:val="0"/>
      <w:spacing w:before="100" w:after="100"/>
    </w:pPr>
    <w:rPr>
      <w:rFonts w:ascii="Courier New" w:hAnsi="Courier New"/>
    </w:rPr>
  </w:style>
  <w:style w:type="paragraph" w:customStyle="1" w:styleId="-d">
    <w:name w:val="АА - К У Р Ь Е Р"/>
    <w:basedOn w:val="a1"/>
    <w:rsid w:val="001546CC"/>
    <w:pPr>
      <w:ind w:firstLine="720"/>
    </w:pPr>
    <w:rPr>
      <w:szCs w:val="20"/>
    </w:rPr>
  </w:style>
  <w:style w:type="paragraph" w:customStyle="1" w:styleId="11ff2">
    <w:name w:val="Знак1 Знак Знак Знак1"/>
    <w:basedOn w:val="a1"/>
    <w:rsid w:val="001546CC"/>
    <w:pPr>
      <w:suppressAutoHyphens w:val="0"/>
    </w:pPr>
    <w:rPr>
      <w:rFonts w:ascii="Courier New" w:hAnsi="Courier New"/>
      <w:color w:val="000000"/>
      <w:sz w:val="20"/>
      <w:szCs w:val="20"/>
      <w:lang w:val="en-US"/>
    </w:rPr>
  </w:style>
  <w:style w:type="paragraph" w:customStyle="1" w:styleId="11111">
    <w:name w:val="1111"/>
    <w:basedOn w:val="a1"/>
    <w:rsid w:val="001546CC"/>
    <w:pPr>
      <w:suppressAutoHyphens w:val="0"/>
      <w:spacing w:line="360" w:lineRule="auto"/>
      <w:ind w:firstLine="709"/>
    </w:pPr>
    <w:rPr>
      <w:rFonts w:ascii="Courier New" w:hAnsi="Courier New"/>
      <w:sz w:val="28"/>
      <w:szCs w:val="20"/>
    </w:rPr>
  </w:style>
  <w:style w:type="paragraph" w:customStyle="1" w:styleId="4fff5">
    <w:name w:val="Абзац списка4"/>
    <w:basedOn w:val="a1"/>
    <w:rsid w:val="001546CC"/>
    <w:pPr>
      <w:suppressAutoHyphens w:val="0"/>
      <w:spacing w:line="276" w:lineRule="auto"/>
      <w:ind w:left="720" w:firstLine="0"/>
    </w:pPr>
    <w:rPr>
      <w:rFonts w:cs="Symbol"/>
      <w:lang w:val="uk-UA"/>
    </w:rPr>
  </w:style>
  <w:style w:type="paragraph" w:customStyle="1" w:styleId="Style15">
    <w:name w:val="Style15"/>
    <w:basedOn w:val="a1"/>
    <w:rsid w:val="001546CC"/>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1546CC"/>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1546CC"/>
    <w:pPr>
      <w:suppressAutoHyphens w:val="0"/>
      <w:spacing w:before="100" w:after="100"/>
    </w:pPr>
    <w:rPr>
      <w:rFonts w:ascii="Courier New" w:hAnsi="Courier New"/>
    </w:rPr>
  </w:style>
  <w:style w:type="paragraph" w:customStyle="1" w:styleId="affffffffffffffffffffff3">
    <w:name w:val="Абзац: Основной текст"/>
    <w:basedOn w:val="a1"/>
    <w:rsid w:val="001546CC"/>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1546CC"/>
    <w:pPr>
      <w:suppressAutoHyphens w:val="0"/>
    </w:pPr>
    <w:rPr>
      <w:rFonts w:ascii="Courier New" w:hAnsi="Courier New"/>
      <w:sz w:val="20"/>
      <w:szCs w:val="20"/>
      <w:lang w:val="en-US"/>
    </w:rPr>
  </w:style>
  <w:style w:type="paragraph" w:customStyle="1" w:styleId="400">
    <w:name w:val="40"/>
    <w:basedOn w:val="a1"/>
    <w:rsid w:val="001546CC"/>
    <w:pPr>
      <w:suppressAutoHyphens w:val="0"/>
      <w:spacing w:before="100" w:after="100"/>
    </w:pPr>
    <w:rPr>
      <w:rFonts w:ascii="Courier New" w:hAnsi="Courier New"/>
    </w:rPr>
  </w:style>
  <w:style w:type="paragraph" w:customStyle="1" w:styleId="41e">
    <w:name w:val="41"/>
    <w:basedOn w:val="a1"/>
    <w:rsid w:val="001546CC"/>
    <w:pPr>
      <w:suppressAutoHyphens w:val="0"/>
      <w:spacing w:before="100" w:after="100"/>
    </w:pPr>
    <w:rPr>
      <w:rFonts w:ascii="Courier New" w:hAnsi="Courier New"/>
    </w:rPr>
  </w:style>
  <w:style w:type="paragraph" w:customStyle="1" w:styleId="a50">
    <w:name w:val="a5"/>
    <w:basedOn w:val="a1"/>
    <w:rsid w:val="001546CC"/>
    <w:pPr>
      <w:suppressAutoHyphens w:val="0"/>
      <w:spacing w:before="100" w:after="100"/>
    </w:pPr>
    <w:rPr>
      <w:rFonts w:ascii="Courier New" w:hAnsi="Courier New"/>
    </w:rPr>
  </w:style>
  <w:style w:type="paragraph" w:customStyle="1" w:styleId="800">
    <w:name w:val="80"/>
    <w:basedOn w:val="a1"/>
    <w:rsid w:val="001546CC"/>
    <w:pPr>
      <w:suppressAutoHyphens w:val="0"/>
      <w:spacing w:before="100" w:after="100"/>
    </w:pPr>
    <w:rPr>
      <w:rFonts w:ascii="Courier New" w:hAnsi="Courier New"/>
    </w:rPr>
  </w:style>
  <w:style w:type="paragraph" w:customStyle="1" w:styleId="14f0">
    <w:name w:val="14"/>
    <w:basedOn w:val="a1"/>
    <w:rsid w:val="001546CC"/>
    <w:pPr>
      <w:suppressAutoHyphens w:val="0"/>
      <w:spacing w:before="100" w:after="100"/>
    </w:pPr>
    <w:rPr>
      <w:rFonts w:ascii="Courier New" w:hAnsi="Courier New"/>
    </w:rPr>
  </w:style>
  <w:style w:type="paragraph" w:customStyle="1" w:styleId="4fff6">
    <w:name w:val="Основной текст с отступом4"/>
    <w:basedOn w:val="a1"/>
    <w:rsid w:val="001546CC"/>
    <w:pPr>
      <w:suppressAutoHyphens w:val="0"/>
      <w:spacing w:before="100" w:after="100"/>
    </w:pPr>
    <w:rPr>
      <w:rFonts w:ascii="Courier New" w:hAnsi="Courier New"/>
    </w:rPr>
  </w:style>
  <w:style w:type="paragraph" w:customStyle="1" w:styleId="psection">
    <w:name w:val="psection"/>
    <w:basedOn w:val="a1"/>
    <w:rsid w:val="001546CC"/>
    <w:pPr>
      <w:suppressAutoHyphens w:val="0"/>
      <w:spacing w:before="100" w:after="100"/>
    </w:pPr>
    <w:rPr>
      <w:rFonts w:ascii="Courier New" w:hAnsi="Courier New"/>
    </w:rPr>
  </w:style>
  <w:style w:type="paragraph" w:customStyle="1" w:styleId="720">
    <w:name w:val="72"/>
    <w:basedOn w:val="a1"/>
    <w:rsid w:val="001546CC"/>
    <w:pPr>
      <w:suppressAutoHyphens w:val="0"/>
      <w:spacing w:before="100" w:after="100"/>
    </w:pPr>
    <w:rPr>
      <w:rFonts w:ascii="Courier New" w:hAnsi="Courier New"/>
    </w:rPr>
  </w:style>
  <w:style w:type="paragraph" w:customStyle="1" w:styleId="173">
    <w:name w:val="Основной текст17"/>
    <w:rsid w:val="001546CC"/>
    <w:pPr>
      <w:suppressAutoHyphens/>
      <w:spacing w:line="360" w:lineRule="auto"/>
      <w:ind w:firstLine="851"/>
      <w:jc w:val="both"/>
    </w:pPr>
    <w:rPr>
      <w:spacing w:val="6"/>
      <w:kern w:val="1"/>
      <w:sz w:val="28"/>
      <w:lang w:val="uk-UA" w:eastAsia="ar-SA"/>
    </w:rPr>
  </w:style>
  <w:style w:type="paragraph" w:customStyle="1" w:styleId="3ffff0">
    <w:name w:val="Текст сноски3"/>
    <w:rsid w:val="001546CC"/>
    <w:pPr>
      <w:suppressAutoHyphens/>
    </w:pPr>
    <w:rPr>
      <w:lang w:eastAsia="ar-SA"/>
    </w:rPr>
  </w:style>
  <w:style w:type="paragraph" w:customStyle="1" w:styleId="41f">
    <w:name w:val="Основной текст с отступом41"/>
    <w:rsid w:val="001546CC"/>
    <w:pPr>
      <w:suppressAutoHyphens/>
      <w:spacing w:after="120"/>
      <w:ind w:left="283"/>
    </w:pPr>
    <w:rPr>
      <w:sz w:val="24"/>
      <w:lang w:val="uk-UA" w:eastAsia="ar-SA"/>
    </w:rPr>
  </w:style>
  <w:style w:type="paragraph" w:customStyle="1" w:styleId="affffffffffffffffffffff4">
    <w:name w:val="МойТекст"/>
    <w:basedOn w:val="244"/>
    <w:rsid w:val="001546CC"/>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1546CC"/>
    <w:pPr>
      <w:suppressAutoHyphens w:val="0"/>
      <w:ind w:firstLine="709"/>
    </w:pPr>
    <w:rPr>
      <w:rFonts w:ascii="Courier New" w:hAnsi="Courier New"/>
      <w:sz w:val="28"/>
      <w:szCs w:val="28"/>
    </w:rPr>
  </w:style>
  <w:style w:type="paragraph" w:customStyle="1" w:styleId="affffffffffffffffffffff5">
    <w:name w:val="Розділ"/>
    <w:basedOn w:val="1"/>
    <w:rsid w:val="001546CC"/>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1546CC"/>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1546CC"/>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1546CC"/>
    <w:pPr>
      <w:tabs>
        <w:tab w:val="clear" w:pos="709"/>
        <w:tab w:val="left" w:pos="2145"/>
      </w:tabs>
      <w:ind w:left="2145" w:hanging="885"/>
    </w:pPr>
  </w:style>
  <w:style w:type="paragraph" w:customStyle="1" w:styleId="affffffffffffffffffffff9">
    <w:name w:val="ТекстДок"/>
    <w:basedOn w:val="a1"/>
    <w:rsid w:val="001546CC"/>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1546CC"/>
    <w:pPr>
      <w:spacing w:line="100" w:lineRule="atLeast"/>
    </w:pPr>
  </w:style>
  <w:style w:type="paragraph" w:customStyle="1" w:styleId="159">
    <w:name w:val="Обычный15"/>
    <w:rsid w:val="001546CC"/>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1546CC"/>
    <w:pPr>
      <w:suppressAutoHyphens w:val="0"/>
      <w:ind w:firstLine="720"/>
    </w:pPr>
    <w:rPr>
      <w:rFonts w:ascii="Courier New" w:hAnsi="Courier New"/>
      <w:sz w:val="28"/>
      <w:lang w:val="uk-UA"/>
    </w:rPr>
  </w:style>
  <w:style w:type="paragraph" w:customStyle="1" w:styleId="affffffffffffffffffffffc">
    <w:name w:val="таблица"/>
    <w:basedOn w:val="a1"/>
    <w:rsid w:val="001546CC"/>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1546CC"/>
    <w:pPr>
      <w:suppressAutoHyphens w:val="0"/>
      <w:ind w:firstLine="720"/>
    </w:pPr>
    <w:rPr>
      <w:rFonts w:ascii="Courier New" w:hAnsi="Courier New"/>
      <w:sz w:val="28"/>
      <w:szCs w:val="20"/>
      <w:lang w:val="uk-UA"/>
    </w:rPr>
  </w:style>
  <w:style w:type="paragraph" w:customStyle="1" w:styleId="2120">
    <w:name w:val="Основной текст 212"/>
    <w:basedOn w:val="a1"/>
    <w:rsid w:val="001546CC"/>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1546CC"/>
    <w:pPr>
      <w:suppressAutoHyphens w:val="0"/>
    </w:pPr>
    <w:rPr>
      <w:rFonts w:ascii="Courier New" w:hAnsi="Courier New"/>
      <w:szCs w:val="20"/>
    </w:rPr>
  </w:style>
  <w:style w:type="paragraph" w:customStyle="1" w:styleId="affffffffffffffffffffffd">
    <w:name w:val="НАЗВАНИЕ"/>
    <w:basedOn w:val="1"/>
    <w:rsid w:val="001546CC"/>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1546CC"/>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1546CC"/>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1546CC"/>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1546CC"/>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1546CC"/>
    <w:rPr>
      <w:lang w:val="uk-UA"/>
    </w:rPr>
  </w:style>
  <w:style w:type="paragraph" w:customStyle="1" w:styleId="8570-0">
    <w:name w:val="Стиль по центру Слева:  857 см Первая строка:  0 см Справа:  -0..."/>
    <w:basedOn w:val="a1"/>
    <w:rsid w:val="001546CC"/>
    <w:pPr>
      <w:suppressAutoHyphens w:val="0"/>
      <w:jc w:val="right"/>
    </w:pPr>
    <w:rPr>
      <w:rFonts w:ascii="Courier New" w:hAnsi="Courier New"/>
      <w:szCs w:val="20"/>
    </w:rPr>
  </w:style>
  <w:style w:type="paragraph" w:customStyle="1" w:styleId="afffffffffffffffffffffff1">
    <w:name w:val="Заголовки таблиц"/>
    <w:basedOn w:val="1"/>
    <w:rsid w:val="001546CC"/>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1546CC"/>
    <w:pPr>
      <w:suppressAutoHyphens w:val="0"/>
      <w:spacing w:line="360" w:lineRule="auto"/>
      <w:ind w:firstLine="851"/>
    </w:pPr>
    <w:rPr>
      <w:rFonts w:ascii="Courier New" w:hAnsi="Courier New"/>
      <w:sz w:val="28"/>
    </w:rPr>
  </w:style>
  <w:style w:type="paragraph" w:customStyle="1" w:styleId="afffffffffffffffffffffff3">
    <w:name w:val="Осно"/>
    <w:basedOn w:val="a1"/>
    <w:rsid w:val="001546CC"/>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1546CC"/>
    <w:pPr>
      <w:suppressAutoHyphens w:val="0"/>
      <w:spacing w:before="60" w:after="80"/>
      <w:jc w:val="center"/>
    </w:pPr>
    <w:rPr>
      <w:rFonts w:ascii="Courier New" w:hAnsi="Courier New"/>
      <w:spacing w:val="20"/>
      <w:sz w:val="28"/>
      <w:szCs w:val="20"/>
      <w:lang w:val="uk-UA"/>
    </w:rPr>
  </w:style>
  <w:style w:type="paragraph" w:customStyle="1" w:styleId="a70">
    <w:name w:val="a7"/>
    <w:basedOn w:val="a1"/>
    <w:rsid w:val="001546CC"/>
    <w:pPr>
      <w:suppressAutoHyphens w:val="0"/>
      <w:spacing w:before="100" w:after="100"/>
    </w:pPr>
    <w:rPr>
      <w:rFonts w:ascii="Courier New" w:hAnsi="Courier New"/>
    </w:rPr>
  </w:style>
  <w:style w:type="paragraph" w:customStyle="1" w:styleId="afffffffffffffffffffffff5">
    <w:name w:val="Дисер"/>
    <w:basedOn w:val="a1"/>
    <w:rsid w:val="001546CC"/>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1546CC"/>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1546CC"/>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1546CC"/>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1546CC"/>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1546CC"/>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1546CC"/>
    <w:pPr>
      <w:suppressAutoHyphens w:val="0"/>
      <w:jc w:val="center"/>
    </w:pPr>
    <w:rPr>
      <w:rFonts w:ascii="Courier New" w:hAnsi="Courier New"/>
      <w:szCs w:val="20"/>
      <w:lang w:val="uk-UA"/>
    </w:rPr>
  </w:style>
  <w:style w:type="paragraph" w:customStyle="1" w:styleId="mt">
    <w:name w:val="mt"/>
    <w:basedOn w:val="a1"/>
    <w:rsid w:val="001546CC"/>
    <w:pPr>
      <w:suppressAutoHyphens w:val="0"/>
      <w:spacing w:before="100" w:after="100"/>
    </w:pPr>
    <w:rPr>
      <w:rFonts w:ascii="Courier New" w:hAnsi="Courier New"/>
      <w:lang w:val="en-US"/>
    </w:rPr>
  </w:style>
  <w:style w:type="paragraph" w:customStyle="1" w:styleId="184">
    <w:name w:val="Основной текст18"/>
    <w:basedOn w:val="159"/>
    <w:rsid w:val="001546CC"/>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1546CC"/>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1546CC"/>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1546CC"/>
    <w:pPr>
      <w:suppressAutoHyphens w:val="0"/>
    </w:pPr>
    <w:rPr>
      <w:rFonts w:ascii="Courier New" w:hAnsi="Courier New"/>
      <w:color w:val="333333"/>
    </w:rPr>
  </w:style>
  <w:style w:type="paragraph" w:customStyle="1" w:styleId="Noeeu2">
    <w:name w:val="Noeeu2"/>
    <w:basedOn w:val="a1"/>
    <w:rsid w:val="001546CC"/>
    <w:pPr>
      <w:suppressAutoHyphens w:val="0"/>
      <w:spacing w:line="288" w:lineRule="auto"/>
    </w:pPr>
    <w:rPr>
      <w:rFonts w:cs="Symbol"/>
      <w:sz w:val="28"/>
      <w:szCs w:val="28"/>
    </w:rPr>
  </w:style>
  <w:style w:type="paragraph" w:customStyle="1" w:styleId="164">
    <w:name w:val="Обычный16"/>
    <w:rsid w:val="001546CC"/>
    <w:pPr>
      <w:suppressAutoHyphens/>
    </w:pPr>
    <w:rPr>
      <w:rFonts w:ascii="Symbol" w:hAnsi="Symbol"/>
      <w:spacing w:val="-20"/>
      <w:sz w:val="28"/>
      <w:lang w:eastAsia="ar-SA"/>
    </w:rPr>
  </w:style>
  <w:style w:type="paragraph" w:customStyle="1" w:styleId="BodyText25">
    <w:name w:val="Body Text 2 Знак"/>
    <w:basedOn w:val="a1"/>
    <w:rsid w:val="001546CC"/>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1546CC"/>
    <w:pPr>
      <w:suppressAutoHyphens w:val="0"/>
      <w:ind w:left="1276" w:hanging="556"/>
    </w:pPr>
    <w:rPr>
      <w:spacing w:val="-20"/>
      <w:sz w:val="28"/>
      <w:szCs w:val="20"/>
    </w:rPr>
  </w:style>
  <w:style w:type="paragraph" w:customStyle="1" w:styleId="afffffffffffffffffffffffb">
    <w:name w:val="Нормальный"/>
    <w:rsid w:val="001546CC"/>
    <w:pPr>
      <w:suppressAutoHyphens/>
    </w:pPr>
    <w:rPr>
      <w:lang w:eastAsia="ar-SA"/>
    </w:rPr>
  </w:style>
  <w:style w:type="paragraph" w:customStyle="1" w:styleId="simple">
    <w:name w:val="simple"/>
    <w:basedOn w:val="a1"/>
    <w:rsid w:val="001546CC"/>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1546CC"/>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1546CC"/>
    <w:pPr>
      <w:keepNext/>
      <w:spacing w:after="240"/>
      <w:jc w:val="center"/>
    </w:pPr>
    <w:rPr>
      <w:rFonts w:ascii="Courier New" w:hAnsi="Courier New"/>
      <w:b/>
      <w:spacing w:val="0"/>
      <w:sz w:val="24"/>
    </w:rPr>
  </w:style>
  <w:style w:type="paragraph" w:customStyle="1" w:styleId="afffffffffffffffffffffffd">
    <w:name w:val="определения"/>
    <w:basedOn w:val="a1"/>
    <w:rsid w:val="001546CC"/>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1546CC"/>
    <w:pPr>
      <w:tabs>
        <w:tab w:val="clear" w:pos="7371"/>
        <w:tab w:val="left" w:pos="720"/>
        <w:tab w:val="left" w:pos="927"/>
      </w:tabs>
      <w:spacing w:after="20"/>
    </w:pPr>
  </w:style>
  <w:style w:type="paragraph" w:customStyle="1" w:styleId="afffffffffffffffffffffffe">
    <w:name w:val="спипок"/>
    <w:basedOn w:val="a1"/>
    <w:rsid w:val="001546CC"/>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1546CC"/>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1546CC"/>
    <w:pPr>
      <w:suppressAutoHyphens w:val="0"/>
      <w:ind w:left="360" w:firstLine="0"/>
    </w:pPr>
    <w:rPr>
      <w:rFonts w:ascii="Courier New" w:hAnsi="Courier New"/>
      <w:szCs w:val="20"/>
    </w:rPr>
  </w:style>
  <w:style w:type="paragraph" w:customStyle="1" w:styleId="5ffe">
    <w:name w:val="Основной текст с отступом5"/>
    <w:basedOn w:val="a1"/>
    <w:rsid w:val="001546CC"/>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1546CC"/>
    <w:pPr>
      <w:suppressAutoHyphens w:val="0"/>
    </w:pPr>
    <w:rPr>
      <w:rFonts w:ascii="Courier New" w:hAnsi="Courier New"/>
      <w:sz w:val="16"/>
      <w:szCs w:val="16"/>
    </w:rPr>
  </w:style>
  <w:style w:type="paragraph" w:customStyle="1" w:styleId="2130">
    <w:name w:val="Основной текст 213"/>
    <w:basedOn w:val="a1"/>
    <w:rsid w:val="001546CC"/>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1546CC"/>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1546CC"/>
    <w:pPr>
      <w:suppressLineNumbers/>
    </w:pPr>
    <w:rPr>
      <w:rFonts w:ascii="Courier New" w:hAnsi="Courier New"/>
      <w:lang w:val="uk-UA"/>
    </w:rPr>
  </w:style>
  <w:style w:type="paragraph" w:customStyle="1" w:styleId="WW-8">
    <w:name w:val="WW-Заголовок"/>
    <w:basedOn w:val="a1"/>
    <w:rsid w:val="001546CC"/>
    <w:pPr>
      <w:suppressLineNumbers/>
      <w:spacing w:before="120" w:after="120"/>
    </w:pPr>
    <w:rPr>
      <w:rFonts w:ascii="Courier New" w:hAnsi="Courier New"/>
      <w:i/>
      <w:iCs/>
      <w:lang w:val="uk-UA"/>
    </w:rPr>
  </w:style>
  <w:style w:type="paragraph" w:customStyle="1" w:styleId="affffffffffffffffffffffff1">
    <w:name w:val="Індекс"/>
    <w:basedOn w:val="a1"/>
    <w:rsid w:val="001546CC"/>
    <w:pPr>
      <w:suppressLineNumbers/>
    </w:pPr>
    <w:rPr>
      <w:rFonts w:ascii="Courier New" w:hAnsi="Courier New"/>
      <w:lang w:val="uk-UA"/>
    </w:rPr>
  </w:style>
  <w:style w:type="paragraph" w:customStyle="1" w:styleId="affffffffffffffffffffffff2">
    <w:name w:val="Заголовок таблиці"/>
    <w:basedOn w:val="affffffffffffffffffffffff0"/>
    <w:rsid w:val="001546CC"/>
    <w:pPr>
      <w:jc w:val="center"/>
    </w:pPr>
    <w:rPr>
      <w:b/>
      <w:bCs/>
    </w:rPr>
  </w:style>
  <w:style w:type="paragraph" w:customStyle="1" w:styleId="caw">
    <w:name w:val="caw"/>
    <w:basedOn w:val="a1"/>
    <w:rsid w:val="001546CC"/>
    <w:pPr>
      <w:suppressAutoHyphens w:val="0"/>
      <w:spacing w:before="280" w:after="280"/>
    </w:pPr>
    <w:rPr>
      <w:rFonts w:ascii="Courier New" w:hAnsi="Courier New"/>
    </w:rPr>
  </w:style>
  <w:style w:type="paragraph" w:customStyle="1" w:styleId="174">
    <w:name w:val="Обычный17"/>
    <w:rsid w:val="001546CC"/>
    <w:pPr>
      <w:widowControl w:val="0"/>
      <w:suppressAutoHyphens/>
    </w:pPr>
    <w:rPr>
      <w:lang w:eastAsia="ar-SA"/>
    </w:rPr>
  </w:style>
  <w:style w:type="paragraph" w:customStyle="1" w:styleId="2141">
    <w:name w:val="Основной текст 214"/>
    <w:basedOn w:val="174"/>
    <w:rsid w:val="001546CC"/>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1546CC"/>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1546CC"/>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1546CC"/>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rsid w:val="001546CC"/>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1546CC"/>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1546CC"/>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1546CC"/>
    <w:pPr>
      <w:suppressAutoHyphens w:val="0"/>
      <w:spacing w:line="276" w:lineRule="auto"/>
      <w:ind w:left="720" w:firstLine="0"/>
    </w:pPr>
  </w:style>
  <w:style w:type="paragraph" w:customStyle="1" w:styleId="912">
    <w:name w:val="Основной текст (9)1"/>
    <w:basedOn w:val="a1"/>
    <w:rsid w:val="001546CC"/>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1546CC"/>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1546CC"/>
    <w:pPr>
      <w:suppressAutoHyphens w:val="0"/>
      <w:spacing w:before="100" w:after="100"/>
    </w:pPr>
    <w:rPr>
      <w:rFonts w:eastAsia="Symbol"/>
    </w:rPr>
  </w:style>
  <w:style w:type="paragraph" w:customStyle="1" w:styleId="affffffffffffffffffffffff3">
    <w:name w:val="Абзац_монограф"/>
    <w:basedOn w:val="a2"/>
    <w:rsid w:val="001546CC"/>
    <w:pPr>
      <w:suppressAutoHyphens w:val="0"/>
      <w:spacing w:after="0"/>
      <w:ind w:firstLine="454"/>
    </w:pPr>
    <w:rPr>
      <w:rFonts w:cs="Symbol"/>
      <w:sz w:val="20"/>
      <w:szCs w:val="20"/>
      <w:lang w:val="uk-UA"/>
    </w:rPr>
  </w:style>
  <w:style w:type="paragraph" w:customStyle="1" w:styleId="affffffffffffffffffffffff4">
    <w:name w:val="основа"/>
    <w:basedOn w:val="a1"/>
    <w:rsid w:val="001546CC"/>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1546CC"/>
    <w:pPr>
      <w:suppressAutoHyphens w:val="0"/>
      <w:spacing w:before="100" w:after="100"/>
    </w:pPr>
    <w:rPr>
      <w:rFonts w:ascii="Courier New" w:hAnsi="Courier New"/>
      <w:color w:val="000000"/>
      <w:sz w:val="18"/>
      <w:szCs w:val="18"/>
    </w:rPr>
  </w:style>
  <w:style w:type="paragraph" w:customStyle="1" w:styleId="tablmini">
    <w:name w:val="tabl_mini"/>
    <w:basedOn w:val="a1"/>
    <w:rsid w:val="001546CC"/>
    <w:pPr>
      <w:suppressAutoHyphens w:val="0"/>
      <w:spacing w:before="100" w:after="100"/>
    </w:pPr>
    <w:rPr>
      <w:rFonts w:ascii="Courier New" w:hAnsi="Courier New"/>
      <w:color w:val="000000"/>
      <w:sz w:val="14"/>
      <w:szCs w:val="14"/>
    </w:rPr>
  </w:style>
  <w:style w:type="paragraph" w:customStyle="1" w:styleId="tags">
    <w:name w:val="tags"/>
    <w:basedOn w:val="a1"/>
    <w:rsid w:val="001546CC"/>
    <w:pPr>
      <w:suppressAutoHyphens w:val="0"/>
      <w:spacing w:before="100" w:after="100"/>
    </w:pPr>
    <w:rPr>
      <w:rFonts w:ascii="Courier New" w:hAnsi="Courier New"/>
    </w:rPr>
  </w:style>
  <w:style w:type="paragraph" w:customStyle="1" w:styleId="2121">
    <w:name w:val="Основной текст с отступом 212"/>
    <w:basedOn w:val="a1"/>
    <w:rsid w:val="001546CC"/>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1546CC"/>
    <w:pPr>
      <w:suppressAutoHyphens w:val="0"/>
      <w:spacing w:before="100" w:after="100"/>
    </w:pPr>
    <w:rPr>
      <w:rFonts w:ascii="Courier New" w:hAnsi="Courier New"/>
    </w:rPr>
  </w:style>
  <w:style w:type="paragraph" w:customStyle="1" w:styleId="msolistparagraphcxsplast">
    <w:name w:val="msolistparagraphcxsplast"/>
    <w:basedOn w:val="a1"/>
    <w:rsid w:val="001546CC"/>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3ffff2">
    <w:name w:val="Без интервала3"/>
    <w:rsid w:val="001546CC"/>
    <w:pPr>
      <w:suppressAutoHyphens/>
    </w:pPr>
    <w:rPr>
      <w:rFonts w:ascii="Symbol" w:hAnsi="Symbol" w:cs="Symbol"/>
      <w:sz w:val="22"/>
      <w:szCs w:val="22"/>
      <w:lang w:eastAsia="ar-SA"/>
    </w:rPr>
  </w:style>
  <w:style w:type="paragraph" w:customStyle="1" w:styleId="6ff3">
    <w:name w:val="Абзац списка6"/>
    <w:basedOn w:val="a1"/>
    <w:rsid w:val="001546CC"/>
    <w:pPr>
      <w:suppressAutoHyphens w:val="0"/>
      <w:ind w:left="720" w:firstLine="0"/>
    </w:pPr>
    <w:rPr>
      <w:rFonts w:ascii="Courier New" w:hAnsi="Courier New"/>
    </w:rPr>
  </w:style>
  <w:style w:type="paragraph" w:customStyle="1" w:styleId="1ffffffffe">
    <w:name w:val="Знак Знак1 Знак Знак Знак"/>
    <w:basedOn w:val="a1"/>
    <w:rsid w:val="001546CC"/>
    <w:pPr>
      <w:suppressAutoHyphens w:val="0"/>
    </w:pPr>
    <w:rPr>
      <w:rFonts w:ascii="Courier New" w:hAnsi="Courier New"/>
      <w:sz w:val="20"/>
      <w:szCs w:val="20"/>
      <w:lang w:val="en-US"/>
    </w:rPr>
  </w:style>
  <w:style w:type="paragraph" w:customStyle="1" w:styleId="002">
    <w:name w:val="Заголовок (Книга) 002"/>
    <w:basedOn w:val="a1"/>
    <w:rsid w:val="001546CC"/>
    <w:pPr>
      <w:suppressAutoHyphens w:val="0"/>
      <w:jc w:val="center"/>
    </w:pPr>
    <w:rPr>
      <w:rFonts w:ascii="Courier New" w:hAnsi="Courier New"/>
      <w:b/>
    </w:rPr>
  </w:style>
  <w:style w:type="paragraph" w:customStyle="1" w:styleId="affffffffffffffffffffffff5">
    <w:name w:val="раздилитель сноски"/>
    <w:basedOn w:val="a1"/>
    <w:rsid w:val="001546CC"/>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1546C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1546CC"/>
    <w:pPr>
      <w:spacing w:line="100" w:lineRule="atLeast"/>
      <w:ind w:right="355" w:firstLine="0"/>
      <w:jc w:val="center"/>
    </w:pPr>
    <w:rPr>
      <w:i/>
      <w:spacing w:val="0"/>
      <w:lang w:val="ru-RU"/>
    </w:rPr>
  </w:style>
  <w:style w:type="paragraph" w:customStyle="1" w:styleId="ConsPlusTitle">
    <w:name w:val="ConsPlusTitle"/>
    <w:rsid w:val="001546CC"/>
    <w:pPr>
      <w:widowControl w:val="0"/>
      <w:suppressAutoHyphens/>
    </w:pPr>
    <w:rPr>
      <w:b/>
      <w:bCs/>
      <w:lang w:eastAsia="ar-SA"/>
    </w:rPr>
  </w:style>
  <w:style w:type="paragraph" w:customStyle="1" w:styleId="1bullet1gif">
    <w:name w:val="1bullet1.gif"/>
    <w:basedOn w:val="a1"/>
    <w:rsid w:val="001546CC"/>
    <w:pPr>
      <w:suppressAutoHyphens w:val="0"/>
      <w:spacing w:before="100" w:after="100"/>
    </w:pPr>
    <w:rPr>
      <w:rFonts w:ascii="Courier New" w:hAnsi="Courier New"/>
    </w:rPr>
  </w:style>
  <w:style w:type="paragraph" w:customStyle="1" w:styleId="1bullet2gif">
    <w:name w:val="1bullet2.gif"/>
    <w:basedOn w:val="a1"/>
    <w:rsid w:val="001546CC"/>
    <w:pPr>
      <w:suppressAutoHyphens w:val="0"/>
      <w:spacing w:before="100" w:after="100"/>
    </w:pPr>
    <w:rPr>
      <w:rFonts w:ascii="Courier New" w:hAnsi="Courier New"/>
    </w:rPr>
  </w:style>
  <w:style w:type="paragraph" w:customStyle="1" w:styleId="1bullet3gif">
    <w:name w:val="1bullet3.gif"/>
    <w:basedOn w:val="a1"/>
    <w:rsid w:val="001546CC"/>
    <w:pPr>
      <w:suppressAutoHyphens w:val="0"/>
      <w:spacing w:before="100" w:after="100"/>
    </w:pPr>
    <w:rPr>
      <w:rFonts w:ascii="Courier New" w:hAnsi="Courier New"/>
    </w:rPr>
  </w:style>
  <w:style w:type="paragraph" w:customStyle="1" w:styleId="msonormalbullet1gifbullet2gif">
    <w:name w:val="msonormalbullet1gifbullet2.gif"/>
    <w:basedOn w:val="a1"/>
    <w:rsid w:val="001546CC"/>
    <w:pPr>
      <w:suppressAutoHyphens w:val="0"/>
      <w:spacing w:before="100" w:after="100"/>
    </w:pPr>
    <w:rPr>
      <w:rFonts w:ascii="Courier New" w:hAnsi="Courier New"/>
    </w:rPr>
  </w:style>
  <w:style w:type="paragraph" w:customStyle="1" w:styleId="2ffffff5">
    <w:name w:val="Нумерованный список2"/>
    <w:basedOn w:val="a1"/>
    <w:rsid w:val="001546CC"/>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1546CC"/>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1546CC"/>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1546CC"/>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1546CC"/>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1546CC"/>
    <w:pPr>
      <w:spacing w:before="0" w:after="360"/>
    </w:pPr>
    <w:rPr>
      <w:lang w:val="uk-UA"/>
    </w:rPr>
  </w:style>
  <w:style w:type="paragraph" w:customStyle="1" w:styleId="affffffffffffffffffffffffd">
    <w:name w:val="Мой текст"/>
    <w:basedOn w:val="a1"/>
    <w:rsid w:val="001546CC"/>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1546CC"/>
    <w:pPr>
      <w:suppressAutoHyphens w:val="0"/>
      <w:spacing w:before="60" w:after="120"/>
      <w:jc w:val="center"/>
    </w:pPr>
    <w:rPr>
      <w:rFonts w:ascii="Courier New" w:hAnsi="Courier New"/>
      <w:b/>
      <w:sz w:val="28"/>
      <w:szCs w:val="20"/>
    </w:rPr>
  </w:style>
  <w:style w:type="paragraph" w:customStyle="1" w:styleId="ttl">
    <w:name w:val="ttl"/>
    <w:basedOn w:val="a1"/>
    <w:rsid w:val="001546CC"/>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1546CC"/>
    <w:pPr>
      <w:suppressAutoHyphens w:val="0"/>
    </w:pPr>
    <w:rPr>
      <w:rFonts w:ascii="Courier New" w:hAnsi="Courier New"/>
    </w:rPr>
  </w:style>
  <w:style w:type="paragraph" w:customStyle="1" w:styleId="TitleCover">
    <w:name w:val="Title Cover"/>
    <w:basedOn w:val="a1"/>
    <w:rsid w:val="001546CC"/>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1546CC"/>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1546CC"/>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1546CC"/>
    <w:pPr>
      <w:spacing w:before="0" w:line="400" w:lineRule="atLeast"/>
    </w:pPr>
    <w:rPr>
      <w:i/>
      <w:spacing w:val="-14"/>
      <w:sz w:val="34"/>
    </w:rPr>
  </w:style>
  <w:style w:type="paragraph" w:customStyle="1" w:styleId="PartLabel">
    <w:name w:val="Part Label"/>
    <w:basedOn w:val="a1"/>
    <w:rsid w:val="001546CC"/>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1546CC"/>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1546CC"/>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1546CC"/>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1546CC"/>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1546CC"/>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1546CC"/>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1546CC"/>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1546CC"/>
    <w:pPr>
      <w:ind w:left="1077"/>
    </w:pPr>
    <w:rPr>
      <w:spacing w:val="0"/>
      <w:sz w:val="28"/>
    </w:rPr>
  </w:style>
  <w:style w:type="paragraph" w:customStyle="1" w:styleId="drk">
    <w:name w:val="drk"/>
    <w:basedOn w:val="a1"/>
    <w:rsid w:val="001546CC"/>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1546CC"/>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1546CC"/>
    <w:pPr>
      <w:ind w:firstLine="709"/>
      <w:jc w:val="right"/>
    </w:pPr>
  </w:style>
  <w:style w:type="paragraph" w:customStyle="1" w:styleId="-e">
    <w:name w:val="Список-марк"/>
    <w:basedOn w:val="a1"/>
    <w:rsid w:val="001546CC"/>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1546CC"/>
    <w:pPr>
      <w:suppressAutoHyphens w:val="0"/>
      <w:spacing w:before="80" w:after="60"/>
      <w:jc w:val="center"/>
    </w:pPr>
    <w:rPr>
      <w:rFonts w:ascii="Courier New" w:hAnsi="Courier New"/>
      <w:lang w:val="uk-UA"/>
    </w:rPr>
  </w:style>
  <w:style w:type="paragraph" w:customStyle="1" w:styleId="098">
    <w:name w:val="098"/>
    <w:basedOn w:val="a1"/>
    <w:rsid w:val="001546CC"/>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1546CC"/>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1546CC"/>
    <w:pPr>
      <w:suppressAutoHyphens w:val="0"/>
      <w:spacing w:before="60" w:after="60" w:line="312" w:lineRule="auto"/>
      <w:jc w:val="center"/>
    </w:pPr>
    <w:rPr>
      <w:rFonts w:ascii="Courier New" w:hAnsi="Courier New"/>
      <w:lang w:val="uk-UA"/>
    </w:rPr>
  </w:style>
  <w:style w:type="paragraph" w:customStyle="1" w:styleId="8f0">
    <w:name w:val="8п"/>
    <w:basedOn w:val="a1"/>
    <w:rsid w:val="001546CC"/>
    <w:pPr>
      <w:suppressAutoHyphens w:val="0"/>
      <w:ind w:firstLine="720"/>
    </w:pPr>
    <w:rPr>
      <w:rFonts w:ascii="Courier New" w:hAnsi="Courier New"/>
      <w:sz w:val="16"/>
      <w:szCs w:val="16"/>
      <w:lang w:val="uk-UA"/>
    </w:rPr>
  </w:style>
  <w:style w:type="paragraph" w:customStyle="1" w:styleId="newsletterstyle">
    <w:name w:val="newsletterstyle"/>
    <w:basedOn w:val="a1"/>
    <w:rsid w:val="001546CC"/>
    <w:pPr>
      <w:suppressAutoHyphens w:val="0"/>
      <w:spacing w:before="100" w:after="100"/>
    </w:pPr>
    <w:rPr>
      <w:rFonts w:ascii="Courier New" w:hAnsi="Courier New"/>
    </w:rPr>
  </w:style>
  <w:style w:type="paragraph" w:customStyle="1" w:styleId="Text4">
    <w:name w:val="_Text"/>
    <w:basedOn w:val="261"/>
    <w:rsid w:val="001546CC"/>
    <w:pPr>
      <w:spacing w:after="0" w:line="360" w:lineRule="auto"/>
      <w:ind w:left="0" w:firstLine="567"/>
    </w:pPr>
    <w:rPr>
      <w:szCs w:val="28"/>
      <w:lang w:val="uk-UA"/>
    </w:rPr>
  </w:style>
  <w:style w:type="paragraph" w:customStyle="1" w:styleId="Spisok">
    <w:name w:val="_Spisok"/>
    <w:basedOn w:val="261"/>
    <w:rsid w:val="001546CC"/>
    <w:pPr>
      <w:spacing w:after="0" w:line="360" w:lineRule="auto"/>
      <w:ind w:left="284" w:hanging="284"/>
    </w:pPr>
    <w:rPr>
      <w:lang w:val="uk-UA"/>
    </w:rPr>
  </w:style>
  <w:style w:type="paragraph" w:customStyle="1" w:styleId="Formula0">
    <w:name w:val="_Formula"/>
    <w:basedOn w:val="Text4"/>
    <w:rsid w:val="001546CC"/>
    <w:pPr>
      <w:tabs>
        <w:tab w:val="clear" w:pos="709"/>
        <w:tab w:val="right" w:pos="9582"/>
      </w:tabs>
      <w:spacing w:before="60" w:after="60"/>
      <w:ind w:firstLine="1134"/>
    </w:pPr>
  </w:style>
  <w:style w:type="paragraph" w:customStyle="1" w:styleId="-f2">
    <w:name w:val="табл-отб"/>
    <w:basedOn w:val="afffffffffffff8"/>
    <w:rsid w:val="001546CC"/>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1546CC"/>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1546CC"/>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1546CC"/>
    <w:pPr>
      <w:suppressAutoHyphens w:val="0"/>
    </w:pPr>
    <w:rPr>
      <w:rFonts w:ascii="Courier New" w:hAnsi="Courier New"/>
      <w:sz w:val="32"/>
      <w:szCs w:val="32"/>
      <w:lang w:val="uk-UA"/>
    </w:rPr>
  </w:style>
  <w:style w:type="paragraph" w:customStyle="1" w:styleId="3ffff3">
    <w:name w:val="Стиль3"/>
    <w:basedOn w:val="2ffff3"/>
    <w:uiPriority w:val="99"/>
    <w:rsid w:val="001546CC"/>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1546CC"/>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1546CC"/>
    <w:rPr>
      <w:sz w:val="20"/>
      <w:szCs w:val="20"/>
    </w:rPr>
  </w:style>
  <w:style w:type="paragraph" w:customStyle="1" w:styleId="3ffff4">
    <w:name w:val="Знак Знак3 Знак"/>
    <w:basedOn w:val="a1"/>
    <w:rsid w:val="001546CC"/>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1546CC"/>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1546CC"/>
    <w:pPr>
      <w:keepNext/>
      <w:suppressAutoHyphens w:val="0"/>
      <w:jc w:val="center"/>
    </w:pPr>
    <w:rPr>
      <w:rFonts w:cs="Symbol"/>
    </w:rPr>
  </w:style>
  <w:style w:type="paragraph" w:customStyle="1" w:styleId="afffffffffffffffffffffffff5">
    <w:name w:val="Підпис"/>
    <w:basedOn w:val="a1"/>
    <w:rsid w:val="001546CC"/>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1546CC"/>
    <w:pPr>
      <w:suppressAutoHyphens w:val="0"/>
      <w:spacing w:after="160" w:line="240" w:lineRule="exact"/>
    </w:pPr>
    <w:rPr>
      <w:rFonts w:ascii="Courier New" w:hAnsi="Courier New"/>
      <w:sz w:val="20"/>
      <w:szCs w:val="20"/>
      <w:lang w:val="de-CH"/>
    </w:rPr>
  </w:style>
  <w:style w:type="paragraph" w:customStyle="1" w:styleId="asod">
    <w:name w:val="asod"/>
    <w:basedOn w:val="a1"/>
    <w:rsid w:val="001546CC"/>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rsid w:val="001546CC"/>
    <w:pPr>
      <w:suppressAutoHyphens w:val="0"/>
      <w:ind w:firstLine="426"/>
    </w:pPr>
    <w:rPr>
      <w:rFonts w:ascii="Courier New" w:hAnsi="Courier New"/>
      <w:szCs w:val="20"/>
    </w:rPr>
  </w:style>
  <w:style w:type="paragraph" w:customStyle="1" w:styleId="8f1">
    <w:name w:val="Левый_разм.8"/>
    <w:basedOn w:val="a1"/>
    <w:rsid w:val="001546CC"/>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1546CC"/>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1546CC"/>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1546CC"/>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1546CC"/>
    <w:pPr>
      <w:suppressAutoHyphens w:val="0"/>
      <w:ind w:left="849" w:hanging="283"/>
    </w:pPr>
    <w:rPr>
      <w:rFonts w:ascii="Courier New" w:hAnsi="Courier New"/>
      <w:sz w:val="20"/>
      <w:szCs w:val="20"/>
    </w:rPr>
  </w:style>
  <w:style w:type="paragraph" w:customStyle="1" w:styleId="435">
    <w:name w:val="Маркированный список 43"/>
    <w:basedOn w:val="a1"/>
    <w:rsid w:val="001546CC"/>
    <w:pPr>
      <w:suppressAutoHyphens w:val="0"/>
      <w:ind w:left="1132" w:hanging="283"/>
    </w:pPr>
    <w:rPr>
      <w:rFonts w:ascii="Courier New" w:hAnsi="Courier New"/>
      <w:sz w:val="20"/>
      <w:szCs w:val="20"/>
    </w:rPr>
  </w:style>
  <w:style w:type="paragraph" w:customStyle="1" w:styleId="534">
    <w:name w:val="Маркированный список 53"/>
    <w:basedOn w:val="a1"/>
    <w:rsid w:val="001546CC"/>
    <w:pPr>
      <w:suppressAutoHyphens w:val="0"/>
      <w:ind w:left="1415" w:hanging="283"/>
    </w:pPr>
    <w:rPr>
      <w:rFonts w:ascii="Courier New" w:hAnsi="Courier New"/>
      <w:sz w:val="20"/>
      <w:szCs w:val="20"/>
    </w:rPr>
  </w:style>
  <w:style w:type="paragraph" w:customStyle="1" w:styleId="175">
    <w:name w:val="Стиль17"/>
    <w:rsid w:val="001546CC"/>
    <w:pPr>
      <w:suppressAutoHyphens/>
    </w:pPr>
    <w:rPr>
      <w:lang w:eastAsia="ar-SA"/>
    </w:rPr>
  </w:style>
  <w:style w:type="paragraph" w:customStyle="1" w:styleId="ed">
    <w:name w:val="Обычedый"/>
    <w:rsid w:val="001546CC"/>
    <w:pPr>
      <w:widowControl w:val="0"/>
      <w:suppressAutoHyphens/>
    </w:pPr>
    <w:rPr>
      <w:lang w:eastAsia="ar-SA"/>
    </w:rPr>
  </w:style>
  <w:style w:type="paragraph" w:customStyle="1" w:styleId="Pa6">
    <w:name w:val="Pa6"/>
    <w:basedOn w:val="Default"/>
    <w:rsid w:val="001546CC"/>
    <w:pPr>
      <w:suppressAutoHyphens w:val="0"/>
      <w:spacing w:line="201" w:lineRule="atLeast"/>
    </w:pPr>
    <w:rPr>
      <w:color w:val="00000A"/>
    </w:rPr>
  </w:style>
  <w:style w:type="paragraph" w:customStyle="1" w:styleId="Pa20">
    <w:name w:val="Pa20"/>
    <w:basedOn w:val="Default"/>
    <w:rsid w:val="001546CC"/>
    <w:pPr>
      <w:suppressAutoHyphens w:val="0"/>
      <w:spacing w:line="191" w:lineRule="atLeast"/>
    </w:pPr>
    <w:rPr>
      <w:rFonts w:ascii="Symbol" w:hAnsi="Symbol"/>
      <w:color w:val="00000A"/>
    </w:rPr>
  </w:style>
  <w:style w:type="paragraph" w:customStyle="1" w:styleId="CSIT-Ref">
    <w:name w:val="CSIT-Ref"/>
    <w:basedOn w:val="a1"/>
    <w:rsid w:val="001546CC"/>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1546CC"/>
    <w:pPr>
      <w:suppressAutoHyphens w:val="0"/>
      <w:spacing w:line="264" w:lineRule="auto"/>
      <w:jc w:val="center"/>
    </w:pPr>
    <w:rPr>
      <w:rFonts w:ascii="Courier New" w:hAnsi="Courier New"/>
      <w:sz w:val="28"/>
      <w:szCs w:val="28"/>
    </w:rPr>
  </w:style>
  <w:style w:type="paragraph" w:customStyle="1" w:styleId="777">
    <w:name w:val="777"/>
    <w:basedOn w:val="a1"/>
    <w:rsid w:val="001546CC"/>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sid w:val="001546CC"/>
    <w:rPr>
      <w:rFonts w:ascii="Courier New" w:hAnsi="Courier New"/>
      <w:sz w:val="20"/>
      <w:szCs w:val="20"/>
      <w:lang w:val="en-US"/>
    </w:rPr>
  </w:style>
  <w:style w:type="paragraph" w:customStyle="1" w:styleId="15a">
    <w:name w:val="Абзац ст.1.5 инт."/>
    <w:basedOn w:val="a2"/>
    <w:rsid w:val="001546CC"/>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1546CC"/>
    <w:pPr>
      <w:suppressAutoHyphens w:val="0"/>
      <w:spacing w:line="180" w:lineRule="atLeast"/>
      <w:jc w:val="center"/>
    </w:pPr>
    <w:rPr>
      <w:rFonts w:cs="Symbol"/>
      <w:sz w:val="18"/>
      <w:szCs w:val="18"/>
    </w:rPr>
  </w:style>
  <w:style w:type="paragraph" w:customStyle="1" w:styleId="001">
    <w:name w:val="_00нормал"/>
    <w:basedOn w:val="a1"/>
    <w:rsid w:val="001546CC"/>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1546CC"/>
    <w:pPr>
      <w:suppressAutoHyphens w:val="0"/>
    </w:pPr>
    <w:rPr>
      <w:rFonts w:ascii="Courier New" w:hAnsi="Courier New"/>
      <w:sz w:val="20"/>
      <w:szCs w:val="20"/>
      <w:lang w:val="en-US"/>
    </w:rPr>
  </w:style>
  <w:style w:type="paragraph" w:customStyle="1" w:styleId="2131">
    <w:name w:val="Основной текст с отступом 213"/>
    <w:basedOn w:val="a1"/>
    <w:rsid w:val="001546CC"/>
    <w:rPr>
      <w:rFonts w:ascii="Courier New" w:hAnsi="Courier New"/>
      <w:sz w:val="20"/>
      <w:lang w:val="uk-UA"/>
    </w:rPr>
  </w:style>
  <w:style w:type="paragraph" w:customStyle="1" w:styleId="Style10">
    <w:name w:val="Style10"/>
    <w:basedOn w:val="a1"/>
    <w:uiPriority w:val="99"/>
    <w:rsid w:val="001546CC"/>
    <w:pPr>
      <w:suppressAutoHyphens w:val="0"/>
    </w:pPr>
    <w:rPr>
      <w:rFonts w:ascii="Courier New" w:hAnsi="Courier New"/>
    </w:rPr>
  </w:style>
  <w:style w:type="paragraph" w:customStyle="1" w:styleId="11ff3">
    <w:name w:val="Заголовок №11"/>
    <w:basedOn w:val="a1"/>
    <w:uiPriority w:val="99"/>
    <w:rsid w:val="001546CC"/>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rsid w:val="001546CC"/>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1546CC"/>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rsid w:val="001546CC"/>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1546CC"/>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1546CC"/>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1546CC"/>
    <w:pPr>
      <w:suppressAutoHyphens w:val="0"/>
    </w:pPr>
    <w:rPr>
      <w:rFonts w:ascii="Courier New" w:hAnsi="Courier New"/>
      <w:sz w:val="28"/>
      <w:szCs w:val="20"/>
    </w:rPr>
  </w:style>
  <w:style w:type="paragraph" w:customStyle="1" w:styleId="afffffffffffffffffffffffff9">
    <w:name w:val="Знак Знак Знак"/>
    <w:basedOn w:val="a1"/>
    <w:rsid w:val="001546CC"/>
    <w:rPr>
      <w:rFonts w:ascii="Courier New" w:hAnsi="Courier New"/>
      <w:sz w:val="20"/>
      <w:szCs w:val="20"/>
      <w:lang w:val="en-US"/>
    </w:rPr>
  </w:style>
  <w:style w:type="paragraph" w:customStyle="1" w:styleId="--0">
    <w:name w:val="Дисс-АвРеф-ОсновнойТекст"/>
    <w:basedOn w:val="a1"/>
    <w:rsid w:val="001546CC"/>
    <w:pPr>
      <w:suppressAutoHyphens w:val="0"/>
      <w:ind w:firstLine="709"/>
    </w:pPr>
    <w:rPr>
      <w:rFonts w:ascii="Courier New" w:hAnsi="Courier New"/>
      <w:sz w:val="28"/>
      <w:szCs w:val="20"/>
    </w:rPr>
  </w:style>
  <w:style w:type="paragraph" w:customStyle="1" w:styleId="7f6">
    <w:name w:val="Абзац списка7"/>
    <w:basedOn w:val="a1"/>
    <w:rsid w:val="001546CC"/>
    <w:pPr>
      <w:suppressAutoHyphens w:val="0"/>
      <w:spacing w:line="360" w:lineRule="auto"/>
      <w:ind w:left="720" w:firstLine="709"/>
    </w:pPr>
    <w:rPr>
      <w:rFonts w:ascii="Courier New" w:hAnsi="Courier New"/>
      <w:sz w:val="28"/>
    </w:rPr>
  </w:style>
  <w:style w:type="paragraph" w:customStyle="1" w:styleId="4fff7">
    <w:name w:val="Без интервала4"/>
    <w:rsid w:val="001546CC"/>
    <w:pPr>
      <w:suppressAutoHyphens/>
    </w:pPr>
    <w:rPr>
      <w:rFonts w:ascii="Symbol" w:eastAsia="Symbol" w:hAnsi="Symbol"/>
      <w:sz w:val="22"/>
      <w:szCs w:val="22"/>
      <w:lang w:eastAsia="ar-SA"/>
    </w:rPr>
  </w:style>
  <w:style w:type="paragraph" w:customStyle="1" w:styleId="Body11">
    <w:name w:val="Body 1"/>
    <w:rsid w:val="001546CC"/>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1546CC"/>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1546CC"/>
    <w:pPr>
      <w:suppressAutoHyphens w:val="0"/>
    </w:pPr>
    <w:rPr>
      <w:rFonts w:ascii="Courier New" w:eastAsia="Symbol" w:hAnsi="Courier New"/>
      <w:sz w:val="20"/>
      <w:szCs w:val="20"/>
      <w:lang w:val="en-US"/>
    </w:rPr>
  </w:style>
  <w:style w:type="paragraph" w:customStyle="1" w:styleId="5fff1">
    <w:name w:val="Титул5_спец"/>
    <w:basedOn w:val="a1"/>
    <w:rsid w:val="001546CC"/>
    <w:pPr>
      <w:suppressAutoHyphens w:val="0"/>
      <w:spacing w:before="1440" w:line="360" w:lineRule="auto"/>
      <w:jc w:val="center"/>
    </w:pPr>
    <w:rPr>
      <w:rFonts w:ascii="Courier New" w:eastAsia="Symbol" w:hAnsi="Courier New"/>
      <w:lang w:val="uk-UA"/>
    </w:rPr>
  </w:style>
  <w:style w:type="paragraph" w:customStyle="1" w:styleId="tc">
    <w:name w:val="tc"/>
    <w:basedOn w:val="a1"/>
    <w:rsid w:val="001546CC"/>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1546CC"/>
    <w:pPr>
      <w:suppressAutoHyphens w:val="0"/>
    </w:pPr>
    <w:rPr>
      <w:rFonts w:ascii="Courier New" w:hAnsi="Courier New"/>
      <w:b/>
      <w:bCs/>
    </w:rPr>
  </w:style>
  <w:style w:type="paragraph" w:customStyle="1" w:styleId="acp">
    <w:name w:val="acp"/>
    <w:basedOn w:val="a1"/>
    <w:rsid w:val="001546CC"/>
    <w:pPr>
      <w:suppressAutoHyphens w:val="0"/>
      <w:spacing w:before="100" w:after="100"/>
    </w:pPr>
    <w:rPr>
      <w:rFonts w:ascii="Courier New" w:hAnsi="Courier New"/>
    </w:rPr>
  </w:style>
  <w:style w:type="paragraph" w:customStyle="1" w:styleId="ParagraphStyle">
    <w:name w:val="Paragraph Style"/>
    <w:rsid w:val="001546CC"/>
    <w:pPr>
      <w:suppressAutoHyphens/>
    </w:pPr>
    <w:rPr>
      <w:rFonts w:ascii="Symbol" w:eastAsia="Symbol" w:hAnsi="Symbol"/>
      <w:sz w:val="24"/>
      <w:szCs w:val="24"/>
      <w:lang w:eastAsia="ar-SA"/>
    </w:rPr>
  </w:style>
  <w:style w:type="paragraph" w:customStyle="1" w:styleId="referat">
    <w:name w:val="referat"/>
    <w:basedOn w:val="a1"/>
    <w:rsid w:val="001546CC"/>
    <w:pPr>
      <w:suppressAutoHyphens w:val="0"/>
      <w:spacing w:line="340" w:lineRule="atLeast"/>
      <w:ind w:firstLine="720"/>
    </w:pPr>
    <w:rPr>
      <w:rFonts w:ascii="Courier New" w:hAnsi="Courier New"/>
      <w:sz w:val="28"/>
      <w:szCs w:val="20"/>
    </w:rPr>
  </w:style>
  <w:style w:type="paragraph" w:customStyle="1" w:styleId="185">
    <w:name w:val="Обычный18"/>
    <w:rsid w:val="001546CC"/>
    <w:pPr>
      <w:widowControl w:val="0"/>
      <w:suppressAutoHyphens/>
      <w:spacing w:line="259" w:lineRule="auto"/>
      <w:ind w:firstLine="420"/>
      <w:jc w:val="both"/>
    </w:pPr>
    <w:rPr>
      <w:sz w:val="18"/>
      <w:lang w:eastAsia="ar-SA"/>
    </w:rPr>
  </w:style>
  <w:style w:type="paragraph" w:customStyle="1" w:styleId="1fffffffff0">
    <w:name w:val="Сноска1"/>
    <w:basedOn w:val="a1"/>
    <w:rsid w:val="001546CC"/>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1546CC"/>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1546CC"/>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1546CC"/>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1546CC"/>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1546CC"/>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1546CC"/>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1546CC"/>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1546CC"/>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1546CC"/>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1546CC"/>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1546CC"/>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1546CC"/>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1546CC"/>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1546CC"/>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1546CC"/>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1546CC"/>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1546CC"/>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1546CC"/>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1546CC"/>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rsid w:val="001546CC"/>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1546CC"/>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1546CC"/>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1546CC"/>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rsid w:val="001546CC"/>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1546CC"/>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1546CC"/>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1546CC"/>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1546CC"/>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1546CC"/>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rsid w:val="001546CC"/>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1546CC"/>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1546CC"/>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1546CC"/>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1546CC"/>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1546CC"/>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1546CC"/>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1546CC"/>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1546CC"/>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1546CC"/>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1546CC"/>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1546CC"/>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1546CC"/>
    <w:pPr>
      <w:suppressAutoHyphens w:val="0"/>
    </w:pPr>
    <w:rPr>
      <w:rFonts w:ascii="Courier New" w:hAnsi="Courier New"/>
      <w:color w:val="000000"/>
      <w:sz w:val="20"/>
      <w:szCs w:val="20"/>
      <w:lang w:val="en-US"/>
    </w:rPr>
  </w:style>
  <w:style w:type="paragraph" w:customStyle="1" w:styleId="2160">
    <w:name w:val="Основной текст 216"/>
    <w:basedOn w:val="185"/>
    <w:rsid w:val="001546CC"/>
    <w:pPr>
      <w:widowControl/>
      <w:spacing w:line="100" w:lineRule="atLeast"/>
      <w:ind w:left="-540" w:firstLine="540"/>
    </w:pPr>
    <w:rPr>
      <w:sz w:val="28"/>
    </w:rPr>
  </w:style>
  <w:style w:type="paragraph" w:customStyle="1" w:styleId="1fffffffff3">
    <w:name w:val="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1546CC"/>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1546CC"/>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1546CC"/>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1546CC"/>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1546CC"/>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1ff4">
    <w:name w:val="Знак Знак1 Знак Знак Знак1"/>
    <w:basedOn w:val="a1"/>
    <w:rsid w:val="001546CC"/>
    <w:pPr>
      <w:suppressAutoHyphens w:val="0"/>
    </w:pPr>
    <w:rPr>
      <w:rFonts w:ascii="Courier New" w:hAnsi="Courier New"/>
      <w:sz w:val="20"/>
      <w:szCs w:val="20"/>
      <w:lang w:val="en-US"/>
    </w:rPr>
  </w:style>
  <w:style w:type="paragraph" w:customStyle="1" w:styleId="cap">
    <w:name w:val="cap"/>
    <w:basedOn w:val="a1"/>
    <w:rsid w:val="001546CC"/>
    <w:pPr>
      <w:suppressAutoHyphens w:val="0"/>
      <w:spacing w:after="45"/>
      <w:jc w:val="center"/>
    </w:pPr>
    <w:rPr>
      <w:rFonts w:ascii="Courier New" w:hAnsi="Courier New"/>
      <w:color w:val="FFFFCA"/>
      <w:sz w:val="18"/>
      <w:szCs w:val="18"/>
    </w:rPr>
  </w:style>
  <w:style w:type="paragraph" w:customStyle="1" w:styleId="Style110">
    <w:name w:val="Style11"/>
    <w:basedOn w:val="a1"/>
    <w:rsid w:val="001546CC"/>
    <w:pPr>
      <w:suppressAutoHyphens w:val="0"/>
      <w:spacing w:line="187" w:lineRule="exact"/>
    </w:pPr>
    <w:rPr>
      <w:rFonts w:ascii="Courier New" w:hAnsi="Courier New"/>
    </w:rPr>
  </w:style>
  <w:style w:type="paragraph" w:customStyle="1" w:styleId="Style19">
    <w:name w:val="Style19"/>
    <w:basedOn w:val="a1"/>
    <w:uiPriority w:val="99"/>
    <w:rsid w:val="001546CC"/>
    <w:pPr>
      <w:suppressAutoHyphens w:val="0"/>
    </w:pPr>
    <w:rPr>
      <w:rFonts w:ascii="Courier New" w:hAnsi="Courier New"/>
    </w:rPr>
  </w:style>
  <w:style w:type="paragraph" w:customStyle="1" w:styleId="Style27">
    <w:name w:val="Style27"/>
    <w:basedOn w:val="a1"/>
    <w:uiPriority w:val="99"/>
    <w:rsid w:val="001546CC"/>
    <w:pPr>
      <w:suppressAutoHyphens w:val="0"/>
      <w:spacing w:line="245" w:lineRule="exact"/>
    </w:pPr>
    <w:rPr>
      <w:rFonts w:ascii="Courier New" w:hAnsi="Courier New"/>
    </w:rPr>
  </w:style>
  <w:style w:type="paragraph" w:customStyle="1" w:styleId="Style24">
    <w:name w:val="Style24"/>
    <w:basedOn w:val="a1"/>
    <w:rsid w:val="001546CC"/>
    <w:pPr>
      <w:suppressAutoHyphens w:val="0"/>
    </w:pPr>
    <w:rPr>
      <w:rFonts w:ascii="Courier New" w:hAnsi="Courier New"/>
    </w:rPr>
  </w:style>
  <w:style w:type="paragraph" w:customStyle="1" w:styleId="Style310">
    <w:name w:val="Style31"/>
    <w:basedOn w:val="a1"/>
    <w:uiPriority w:val="99"/>
    <w:rsid w:val="001546CC"/>
    <w:pPr>
      <w:suppressAutoHyphens w:val="0"/>
    </w:pPr>
    <w:rPr>
      <w:rFonts w:ascii="Courier New" w:hAnsi="Courier New"/>
    </w:rPr>
  </w:style>
  <w:style w:type="paragraph" w:customStyle="1" w:styleId="Style17">
    <w:name w:val="Style17"/>
    <w:basedOn w:val="a1"/>
    <w:uiPriority w:val="99"/>
    <w:rsid w:val="001546CC"/>
    <w:pPr>
      <w:suppressAutoHyphens w:val="0"/>
      <w:spacing w:line="278" w:lineRule="exact"/>
      <w:ind w:hanging="662"/>
    </w:pPr>
    <w:rPr>
      <w:rFonts w:ascii="Courier New" w:hAnsi="Courier New"/>
    </w:rPr>
  </w:style>
  <w:style w:type="paragraph" w:customStyle="1" w:styleId="Style20">
    <w:name w:val="Style20"/>
    <w:basedOn w:val="a1"/>
    <w:rsid w:val="001546CC"/>
    <w:pPr>
      <w:suppressAutoHyphens w:val="0"/>
      <w:spacing w:line="206" w:lineRule="exact"/>
    </w:pPr>
    <w:rPr>
      <w:rFonts w:ascii="Courier New" w:hAnsi="Courier New"/>
    </w:rPr>
  </w:style>
  <w:style w:type="paragraph" w:customStyle="1" w:styleId="Style13">
    <w:name w:val="Style13"/>
    <w:basedOn w:val="a1"/>
    <w:uiPriority w:val="99"/>
    <w:rsid w:val="001546CC"/>
    <w:pPr>
      <w:suppressAutoHyphens w:val="0"/>
    </w:pPr>
    <w:rPr>
      <w:rFonts w:ascii="Courier New" w:hAnsi="Courier New"/>
    </w:rPr>
  </w:style>
  <w:style w:type="paragraph" w:customStyle="1" w:styleId="1fffffffff5">
    <w:name w:val="Знак 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Style18">
    <w:name w:val="Style18"/>
    <w:basedOn w:val="a1"/>
    <w:uiPriority w:val="99"/>
    <w:rsid w:val="001546CC"/>
    <w:pPr>
      <w:suppressAutoHyphens w:val="0"/>
      <w:spacing w:line="237" w:lineRule="exact"/>
      <w:ind w:firstLine="494"/>
    </w:pPr>
    <w:rPr>
      <w:rFonts w:ascii="Courier New" w:hAnsi="Courier New"/>
    </w:rPr>
  </w:style>
  <w:style w:type="paragraph" w:customStyle="1" w:styleId="Style28">
    <w:name w:val="Style28"/>
    <w:basedOn w:val="a1"/>
    <w:rsid w:val="001546CC"/>
    <w:pPr>
      <w:suppressAutoHyphens w:val="0"/>
      <w:spacing w:line="226" w:lineRule="exact"/>
      <w:ind w:firstLine="576"/>
    </w:pPr>
    <w:rPr>
      <w:rFonts w:ascii="Courier New" w:hAnsi="Courier New"/>
    </w:rPr>
  </w:style>
  <w:style w:type="paragraph" w:customStyle="1" w:styleId="afffffffffffffffffffffffffb">
    <w:name w:val="......."/>
    <w:basedOn w:val="Default"/>
    <w:rsid w:val="001546CC"/>
    <w:pPr>
      <w:suppressAutoHyphens w:val="0"/>
    </w:pPr>
    <w:rPr>
      <w:rFonts w:ascii="Symbol" w:eastAsia="Courier New" w:hAnsi="Symbol"/>
      <w:color w:val="00000A"/>
    </w:rPr>
  </w:style>
  <w:style w:type="paragraph" w:customStyle="1" w:styleId="HTML4">
    <w:name w:val="........... HTML"/>
    <w:basedOn w:val="Default"/>
    <w:rsid w:val="001546CC"/>
    <w:pPr>
      <w:suppressAutoHyphens w:val="0"/>
    </w:pPr>
    <w:rPr>
      <w:rFonts w:ascii="Symbol" w:eastAsia="Courier New" w:hAnsi="Symbol"/>
      <w:color w:val="00000A"/>
    </w:rPr>
  </w:style>
  <w:style w:type="paragraph" w:customStyle="1" w:styleId="192">
    <w:name w:val="Обычный19"/>
    <w:rsid w:val="001546CC"/>
    <w:pPr>
      <w:suppressAutoHyphens/>
    </w:pPr>
    <w:rPr>
      <w:lang w:eastAsia="ar-SA"/>
    </w:rPr>
  </w:style>
  <w:style w:type="paragraph" w:customStyle="1" w:styleId="1-21">
    <w:name w:val="Средняя сетка 1 - Акцент 21"/>
    <w:basedOn w:val="a1"/>
    <w:rsid w:val="001546CC"/>
    <w:pPr>
      <w:suppressAutoHyphens w:val="0"/>
      <w:ind w:left="720"/>
    </w:pPr>
    <w:rPr>
      <w:rFonts w:ascii="Courier New" w:hAnsi="Courier New"/>
      <w:sz w:val="20"/>
      <w:szCs w:val="20"/>
    </w:rPr>
  </w:style>
  <w:style w:type="paragraph" w:customStyle="1" w:styleId="Bodytext26">
    <w:name w:val="Body text (2)"/>
    <w:basedOn w:val="a1"/>
    <w:rsid w:val="001546CC"/>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1546CC"/>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1546CC"/>
    <w:pPr>
      <w:suppressAutoHyphens w:val="0"/>
      <w:spacing w:line="276" w:lineRule="auto"/>
      <w:ind w:left="720"/>
    </w:pPr>
  </w:style>
  <w:style w:type="paragraph" w:customStyle="1" w:styleId="afffffffffffffffffffffffffc">
    <w:name w:val="ОСН_СТИЛЬ"/>
    <w:basedOn w:val="a2"/>
    <w:rsid w:val="001546CC"/>
    <w:pPr>
      <w:suppressAutoHyphens w:val="0"/>
      <w:spacing w:after="0" w:line="360" w:lineRule="auto"/>
      <w:ind w:firstLine="709"/>
    </w:pPr>
    <w:rPr>
      <w:rFonts w:ascii="Courier New" w:hAnsi="Courier New"/>
    </w:rPr>
  </w:style>
  <w:style w:type="paragraph" w:customStyle="1" w:styleId="rvps27">
    <w:name w:val="rvps27"/>
    <w:basedOn w:val="a1"/>
    <w:rsid w:val="001546CC"/>
    <w:pPr>
      <w:suppressAutoHyphens w:val="0"/>
      <w:spacing w:before="100" w:after="100"/>
    </w:pPr>
    <w:rPr>
      <w:rFonts w:ascii="Courier New" w:hAnsi="Courier New"/>
    </w:rPr>
  </w:style>
  <w:style w:type="paragraph" w:customStyle="1" w:styleId="nospacing">
    <w:name w:val="nospacing"/>
    <w:basedOn w:val="a1"/>
    <w:rsid w:val="001546CC"/>
    <w:pPr>
      <w:suppressAutoHyphens w:val="0"/>
    </w:pPr>
    <w:rPr>
      <w:rFonts w:ascii="Courier New" w:hAnsi="Courier New"/>
      <w:color w:val="000000"/>
      <w:sz w:val="16"/>
      <w:szCs w:val="16"/>
    </w:rPr>
  </w:style>
  <w:style w:type="paragraph" w:customStyle="1" w:styleId="acth">
    <w:name w:val="acth"/>
    <w:basedOn w:val="a1"/>
    <w:rsid w:val="001546CC"/>
    <w:pPr>
      <w:suppressAutoHyphens w:val="0"/>
      <w:spacing w:before="100" w:after="100"/>
    </w:pPr>
    <w:rPr>
      <w:rFonts w:ascii="Courier New" w:hAnsi="Courier New"/>
    </w:rPr>
  </w:style>
  <w:style w:type="paragraph" w:customStyle="1" w:styleId="actd">
    <w:name w:val="actd"/>
    <w:basedOn w:val="a1"/>
    <w:rsid w:val="001546CC"/>
    <w:pPr>
      <w:suppressAutoHyphens w:val="0"/>
      <w:spacing w:before="100" w:after="100"/>
    </w:pPr>
    <w:rPr>
      <w:rFonts w:ascii="Courier New" w:hAnsi="Courier New"/>
    </w:rPr>
  </w:style>
  <w:style w:type="paragraph" w:customStyle="1" w:styleId="normal0">
    <w:name w:val="normal0"/>
    <w:basedOn w:val="a1"/>
    <w:rsid w:val="001546CC"/>
    <w:pPr>
      <w:suppressAutoHyphens w:val="0"/>
      <w:spacing w:before="100" w:after="100"/>
    </w:pPr>
    <w:rPr>
      <w:rFonts w:ascii="Courier New" w:hAnsi="Courier New"/>
    </w:rPr>
  </w:style>
  <w:style w:type="paragraph" w:customStyle="1" w:styleId="style250">
    <w:name w:val="style25"/>
    <w:basedOn w:val="a1"/>
    <w:rsid w:val="001546CC"/>
    <w:pPr>
      <w:suppressAutoHyphens w:val="0"/>
      <w:spacing w:before="100" w:after="100"/>
    </w:pPr>
    <w:rPr>
      <w:rFonts w:ascii="Courier New" w:hAnsi="Courier New"/>
    </w:rPr>
  </w:style>
  <w:style w:type="paragraph" w:customStyle="1" w:styleId="style36">
    <w:name w:val="style36"/>
    <w:basedOn w:val="a1"/>
    <w:rsid w:val="001546CC"/>
    <w:pPr>
      <w:suppressAutoHyphens w:val="0"/>
      <w:spacing w:before="100" w:after="100"/>
    </w:pPr>
    <w:rPr>
      <w:rFonts w:ascii="Courier New" w:hAnsi="Courier New"/>
    </w:rPr>
  </w:style>
  <w:style w:type="paragraph" w:customStyle="1" w:styleId="style35">
    <w:name w:val="style35"/>
    <w:basedOn w:val="a1"/>
    <w:rsid w:val="001546CC"/>
    <w:pPr>
      <w:suppressAutoHyphens w:val="0"/>
      <w:spacing w:before="100" w:after="100"/>
    </w:pPr>
    <w:rPr>
      <w:rFonts w:ascii="Courier New" w:hAnsi="Courier New"/>
    </w:rPr>
  </w:style>
  <w:style w:type="paragraph" w:customStyle="1" w:styleId="style42">
    <w:name w:val="style42"/>
    <w:basedOn w:val="a1"/>
    <w:rsid w:val="001546CC"/>
    <w:pPr>
      <w:suppressAutoHyphens w:val="0"/>
      <w:spacing w:before="100" w:after="100"/>
    </w:pPr>
    <w:rPr>
      <w:rFonts w:ascii="Courier New" w:hAnsi="Courier New"/>
    </w:rPr>
  </w:style>
  <w:style w:type="paragraph" w:customStyle="1" w:styleId="Style23">
    <w:name w:val="Style23"/>
    <w:basedOn w:val="a1"/>
    <w:uiPriority w:val="99"/>
    <w:rsid w:val="001546CC"/>
    <w:pPr>
      <w:suppressAutoHyphens w:val="0"/>
      <w:spacing w:line="230" w:lineRule="exact"/>
    </w:pPr>
    <w:rPr>
      <w:rFonts w:ascii="Courier New" w:hAnsi="Courier New"/>
    </w:rPr>
  </w:style>
  <w:style w:type="paragraph" w:customStyle="1" w:styleId="Style38">
    <w:name w:val="Style38"/>
    <w:basedOn w:val="a1"/>
    <w:uiPriority w:val="99"/>
    <w:rsid w:val="001546CC"/>
    <w:pPr>
      <w:suppressAutoHyphens w:val="0"/>
      <w:jc w:val="center"/>
    </w:pPr>
    <w:rPr>
      <w:rFonts w:ascii="Courier New" w:hAnsi="Courier New"/>
    </w:rPr>
  </w:style>
  <w:style w:type="paragraph" w:customStyle="1" w:styleId="Style26">
    <w:name w:val="Style26"/>
    <w:basedOn w:val="a1"/>
    <w:uiPriority w:val="99"/>
    <w:rsid w:val="001546CC"/>
    <w:pPr>
      <w:suppressAutoHyphens w:val="0"/>
      <w:spacing w:line="254" w:lineRule="exact"/>
    </w:pPr>
    <w:rPr>
      <w:rFonts w:ascii="Courier New" w:hAnsi="Courier New"/>
    </w:rPr>
  </w:style>
  <w:style w:type="paragraph" w:customStyle="1" w:styleId="Style69">
    <w:name w:val="Style69"/>
    <w:basedOn w:val="a1"/>
    <w:rsid w:val="001546CC"/>
    <w:pPr>
      <w:suppressAutoHyphens w:val="0"/>
      <w:spacing w:line="230" w:lineRule="exact"/>
    </w:pPr>
    <w:rPr>
      <w:rFonts w:ascii="Courier New" w:hAnsi="Courier New"/>
    </w:rPr>
  </w:style>
  <w:style w:type="paragraph" w:customStyle="1" w:styleId="Style34">
    <w:name w:val="Style34"/>
    <w:basedOn w:val="a1"/>
    <w:uiPriority w:val="99"/>
    <w:rsid w:val="001546CC"/>
    <w:pPr>
      <w:suppressAutoHyphens w:val="0"/>
      <w:spacing w:line="230" w:lineRule="exact"/>
      <w:jc w:val="center"/>
    </w:pPr>
    <w:rPr>
      <w:rFonts w:ascii="Courier New" w:hAnsi="Courier New"/>
    </w:rPr>
  </w:style>
  <w:style w:type="paragraph" w:customStyle="1" w:styleId="Style33">
    <w:name w:val="Style33"/>
    <w:basedOn w:val="a1"/>
    <w:uiPriority w:val="99"/>
    <w:rsid w:val="001546CC"/>
    <w:pPr>
      <w:suppressAutoHyphens w:val="0"/>
      <w:jc w:val="right"/>
    </w:pPr>
    <w:rPr>
      <w:rFonts w:ascii="Courier New" w:hAnsi="Courier New"/>
    </w:rPr>
  </w:style>
  <w:style w:type="paragraph" w:customStyle="1" w:styleId="afffffffffffffffffffffffffd">
    <w:name w:val="Нормальний текст"/>
    <w:basedOn w:val="a1"/>
    <w:rsid w:val="001546CC"/>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1546CC"/>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1546CC"/>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NormalText">
    <w:name w:val="Normal Text"/>
    <w:basedOn w:val="1ffffa"/>
    <w:rsid w:val="001546CC"/>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1546CC"/>
    <w:pPr>
      <w:suppressAutoHyphens w:val="0"/>
      <w:spacing w:after="240"/>
      <w:ind w:left="360" w:hanging="360"/>
      <w:jc w:val="center"/>
    </w:pPr>
    <w:rPr>
      <w:rFonts w:cs="Symbol"/>
      <w:b/>
      <w:sz w:val="40"/>
      <w:szCs w:val="40"/>
      <w:lang w:val="uk-UA"/>
    </w:rPr>
  </w:style>
  <w:style w:type="paragraph" w:customStyle="1" w:styleId="2ffffffa">
    <w:name w:val="Заг 2"/>
    <w:basedOn w:val="a1"/>
    <w:rsid w:val="001546CC"/>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1546CC"/>
    <w:pPr>
      <w:suppressAutoHyphens w:val="0"/>
      <w:spacing w:after="0"/>
    </w:pPr>
    <w:rPr>
      <w:rFonts w:ascii="Symbol" w:hAnsi="Symbol" w:cs="Symbol"/>
      <w:b/>
      <w:sz w:val="32"/>
      <w:u w:val="single"/>
      <w:lang w:val="uk-UA"/>
    </w:rPr>
  </w:style>
  <w:style w:type="paragraph" w:customStyle="1" w:styleId="1010">
    <w:name w:val="Основной текст (10)1"/>
    <w:basedOn w:val="a1"/>
    <w:rsid w:val="001546CC"/>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rsid w:val="001546CC"/>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1546CC"/>
    <w:pPr>
      <w:suppressAutoHyphens w:val="0"/>
    </w:pPr>
    <w:rPr>
      <w:rFonts w:ascii="Courier New" w:hAnsi="Courier New"/>
      <w:sz w:val="20"/>
      <w:szCs w:val="20"/>
      <w:lang w:val="en-US"/>
    </w:rPr>
  </w:style>
  <w:style w:type="paragraph" w:customStyle="1" w:styleId="12f1">
    <w:name w:val="Таблица с кеглем 12 пг"/>
    <w:basedOn w:val="a1"/>
    <w:rsid w:val="001546CC"/>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1546CC"/>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1546CC"/>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1546CC"/>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rsid w:val="001546CC"/>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1546CC"/>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1546CC"/>
    <w:pPr>
      <w:suppressAutoHyphens w:val="0"/>
      <w:spacing w:before="100" w:after="100"/>
    </w:pPr>
    <w:rPr>
      <w:rFonts w:ascii="Courier New" w:hAnsi="Courier New"/>
    </w:rPr>
  </w:style>
  <w:style w:type="paragraph" w:customStyle="1" w:styleId="12f2">
    <w:name w:val="Знак1 Знак Знак Знак2"/>
    <w:basedOn w:val="a1"/>
    <w:rsid w:val="001546CC"/>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1546CC"/>
    <w:pPr>
      <w:suppressAutoHyphens w:val="0"/>
    </w:pPr>
    <w:rPr>
      <w:rFonts w:ascii="Courier New" w:hAnsi="Courier New"/>
      <w:color w:val="000000"/>
      <w:sz w:val="20"/>
      <w:szCs w:val="20"/>
      <w:lang w:val="en-US"/>
    </w:rPr>
  </w:style>
  <w:style w:type="paragraph" w:customStyle="1" w:styleId="721">
    <w:name w:val="Знак Знак72"/>
    <w:basedOn w:val="a1"/>
    <w:rsid w:val="001546CC"/>
    <w:pPr>
      <w:suppressAutoHyphens w:val="0"/>
    </w:pPr>
    <w:rPr>
      <w:rFonts w:ascii="Courier New" w:hAnsi="Courier New"/>
      <w:color w:val="000000"/>
      <w:sz w:val="20"/>
      <w:szCs w:val="20"/>
      <w:lang w:val="en-US"/>
    </w:rPr>
  </w:style>
  <w:style w:type="paragraph" w:customStyle="1" w:styleId="2170">
    <w:name w:val="Основной текст 217"/>
    <w:basedOn w:val="192"/>
    <w:rsid w:val="001546CC"/>
    <w:pPr>
      <w:ind w:left="-540" w:firstLine="540"/>
      <w:jc w:val="both"/>
    </w:pPr>
    <w:rPr>
      <w:sz w:val="28"/>
    </w:rPr>
  </w:style>
  <w:style w:type="paragraph" w:customStyle="1" w:styleId="1fffffffff9">
    <w:name w:val="Основний текст1"/>
    <w:basedOn w:val="a1"/>
    <w:uiPriority w:val="99"/>
    <w:rsid w:val="001546CC"/>
    <w:pPr>
      <w:shd w:val="clear" w:color="auto" w:fill="FFFFFF"/>
      <w:suppressAutoHyphens w:val="0"/>
      <w:spacing w:after="300" w:line="240" w:lineRule="atLeast"/>
    </w:pPr>
    <w:rPr>
      <w:sz w:val="19"/>
      <w:szCs w:val="19"/>
    </w:rPr>
  </w:style>
  <w:style w:type="paragraph" w:customStyle="1" w:styleId="2ffffffb">
    <w:name w:val="Титул2_автор"/>
    <w:basedOn w:val="a1"/>
    <w:rsid w:val="001546CC"/>
    <w:pPr>
      <w:suppressAutoHyphens w:val="0"/>
      <w:spacing w:before="1000"/>
      <w:jc w:val="center"/>
    </w:pPr>
    <w:rPr>
      <w:rFonts w:ascii="Courier New" w:hAnsi="Courier New"/>
      <w:b/>
      <w:caps/>
      <w:szCs w:val="20"/>
      <w:lang w:val="uk-UA"/>
    </w:rPr>
  </w:style>
  <w:style w:type="paragraph" w:customStyle="1" w:styleId="Style39">
    <w:name w:val="Style39"/>
    <w:basedOn w:val="a1"/>
    <w:rsid w:val="001546CC"/>
    <w:pPr>
      <w:suppressAutoHyphens w:val="0"/>
    </w:pPr>
    <w:rPr>
      <w:rFonts w:ascii="Courier New" w:hAnsi="Courier New"/>
    </w:rPr>
  </w:style>
  <w:style w:type="paragraph" w:customStyle="1" w:styleId="Style43">
    <w:name w:val="Style43"/>
    <w:basedOn w:val="a1"/>
    <w:rsid w:val="001546CC"/>
    <w:pPr>
      <w:suppressAutoHyphens w:val="0"/>
    </w:pPr>
    <w:rPr>
      <w:rFonts w:ascii="Courier New" w:hAnsi="Courier New"/>
    </w:rPr>
  </w:style>
  <w:style w:type="paragraph" w:customStyle="1" w:styleId="Style44">
    <w:name w:val="Style44"/>
    <w:basedOn w:val="a1"/>
    <w:uiPriority w:val="99"/>
    <w:rsid w:val="001546CC"/>
    <w:pPr>
      <w:suppressAutoHyphens w:val="0"/>
    </w:pPr>
    <w:rPr>
      <w:rFonts w:ascii="Courier New" w:hAnsi="Courier New"/>
    </w:rPr>
  </w:style>
  <w:style w:type="paragraph" w:customStyle="1" w:styleId="Style55">
    <w:name w:val="Style55"/>
    <w:basedOn w:val="a1"/>
    <w:rsid w:val="001546CC"/>
    <w:pPr>
      <w:suppressAutoHyphens w:val="0"/>
    </w:pPr>
    <w:rPr>
      <w:rFonts w:ascii="Courier New" w:hAnsi="Courier New"/>
    </w:rPr>
  </w:style>
  <w:style w:type="paragraph" w:customStyle="1" w:styleId="Style58">
    <w:name w:val="Style58"/>
    <w:basedOn w:val="a1"/>
    <w:rsid w:val="001546CC"/>
    <w:pPr>
      <w:suppressAutoHyphens w:val="0"/>
      <w:spacing w:line="278" w:lineRule="exact"/>
      <w:ind w:firstLine="235"/>
    </w:pPr>
    <w:rPr>
      <w:rFonts w:ascii="Courier New" w:hAnsi="Courier New"/>
    </w:rPr>
  </w:style>
  <w:style w:type="paragraph" w:customStyle="1" w:styleId="Style59">
    <w:name w:val="Style59"/>
    <w:basedOn w:val="a1"/>
    <w:rsid w:val="001546CC"/>
    <w:pPr>
      <w:suppressAutoHyphens w:val="0"/>
    </w:pPr>
    <w:rPr>
      <w:rFonts w:ascii="Courier New" w:hAnsi="Courier New"/>
    </w:rPr>
  </w:style>
  <w:style w:type="paragraph" w:customStyle="1" w:styleId="Style60">
    <w:name w:val="Style60"/>
    <w:basedOn w:val="a1"/>
    <w:rsid w:val="001546CC"/>
    <w:pPr>
      <w:suppressAutoHyphens w:val="0"/>
      <w:spacing w:line="278" w:lineRule="exact"/>
      <w:ind w:firstLine="365"/>
    </w:pPr>
    <w:rPr>
      <w:rFonts w:ascii="Courier New" w:hAnsi="Courier New"/>
    </w:rPr>
  </w:style>
  <w:style w:type="paragraph" w:customStyle="1" w:styleId="Style62">
    <w:name w:val="Style62"/>
    <w:basedOn w:val="a1"/>
    <w:rsid w:val="001546CC"/>
    <w:pPr>
      <w:suppressAutoHyphens w:val="0"/>
      <w:spacing w:line="254" w:lineRule="exact"/>
      <w:ind w:firstLine="571"/>
    </w:pPr>
    <w:rPr>
      <w:rFonts w:ascii="Courier New" w:hAnsi="Courier New"/>
    </w:rPr>
  </w:style>
  <w:style w:type="paragraph" w:customStyle="1" w:styleId="Style63">
    <w:name w:val="Style63"/>
    <w:basedOn w:val="a1"/>
    <w:rsid w:val="001546CC"/>
    <w:pPr>
      <w:suppressAutoHyphens w:val="0"/>
    </w:pPr>
    <w:rPr>
      <w:rFonts w:ascii="Courier New" w:hAnsi="Courier New"/>
    </w:rPr>
  </w:style>
  <w:style w:type="paragraph" w:customStyle="1" w:styleId="Style350">
    <w:name w:val="Style35"/>
    <w:basedOn w:val="a1"/>
    <w:uiPriority w:val="99"/>
    <w:rsid w:val="001546CC"/>
    <w:pPr>
      <w:suppressAutoHyphens w:val="0"/>
      <w:spacing w:line="144" w:lineRule="exact"/>
    </w:pPr>
    <w:rPr>
      <w:rFonts w:ascii="Courier New" w:hAnsi="Courier New"/>
    </w:rPr>
  </w:style>
  <w:style w:type="paragraph" w:customStyle="1" w:styleId="Style360">
    <w:name w:val="Style36"/>
    <w:basedOn w:val="a1"/>
    <w:uiPriority w:val="99"/>
    <w:rsid w:val="001546CC"/>
    <w:pPr>
      <w:suppressAutoHyphens w:val="0"/>
      <w:spacing w:line="394" w:lineRule="exact"/>
    </w:pPr>
    <w:rPr>
      <w:rFonts w:ascii="Courier New" w:hAnsi="Courier New"/>
    </w:rPr>
  </w:style>
  <w:style w:type="paragraph" w:customStyle="1" w:styleId="Style420">
    <w:name w:val="Style42"/>
    <w:basedOn w:val="a1"/>
    <w:uiPriority w:val="99"/>
    <w:rsid w:val="001546CC"/>
    <w:pPr>
      <w:suppressAutoHyphens w:val="0"/>
    </w:pPr>
    <w:rPr>
      <w:rFonts w:ascii="Courier New" w:hAnsi="Courier New"/>
    </w:rPr>
  </w:style>
  <w:style w:type="paragraph" w:customStyle="1" w:styleId="Style49">
    <w:name w:val="Style49"/>
    <w:basedOn w:val="a1"/>
    <w:uiPriority w:val="99"/>
    <w:rsid w:val="001546CC"/>
    <w:pPr>
      <w:suppressAutoHyphens w:val="0"/>
      <w:spacing w:line="487" w:lineRule="exact"/>
      <w:ind w:hanging="895"/>
    </w:pPr>
    <w:rPr>
      <w:rFonts w:ascii="Courier New" w:hAnsi="Courier New"/>
    </w:rPr>
  </w:style>
  <w:style w:type="paragraph" w:customStyle="1" w:styleId="Style510">
    <w:name w:val="Style51"/>
    <w:basedOn w:val="a1"/>
    <w:uiPriority w:val="99"/>
    <w:rsid w:val="001546CC"/>
    <w:pPr>
      <w:suppressAutoHyphens w:val="0"/>
      <w:spacing w:line="230" w:lineRule="exact"/>
      <w:jc w:val="center"/>
    </w:pPr>
    <w:rPr>
      <w:rFonts w:ascii="Courier New" w:hAnsi="Courier New"/>
    </w:rPr>
  </w:style>
  <w:style w:type="paragraph" w:customStyle="1" w:styleId="Style53">
    <w:name w:val="Style53"/>
    <w:basedOn w:val="a1"/>
    <w:uiPriority w:val="99"/>
    <w:rsid w:val="001546CC"/>
    <w:pPr>
      <w:suppressAutoHyphens w:val="0"/>
      <w:spacing w:line="252" w:lineRule="exact"/>
    </w:pPr>
    <w:rPr>
      <w:rFonts w:ascii="Courier New" w:hAnsi="Courier New"/>
    </w:rPr>
  </w:style>
  <w:style w:type="paragraph" w:customStyle="1" w:styleId="Style57">
    <w:name w:val="Style57"/>
    <w:basedOn w:val="a1"/>
    <w:rsid w:val="001546CC"/>
    <w:pPr>
      <w:suppressAutoHyphens w:val="0"/>
      <w:spacing w:line="498" w:lineRule="exact"/>
      <w:ind w:hanging="355"/>
    </w:pPr>
    <w:rPr>
      <w:rFonts w:ascii="Courier New" w:hAnsi="Courier New"/>
    </w:rPr>
  </w:style>
  <w:style w:type="paragraph" w:customStyle="1" w:styleId="Style70">
    <w:name w:val="Style70"/>
    <w:basedOn w:val="a1"/>
    <w:rsid w:val="001546CC"/>
    <w:pPr>
      <w:suppressAutoHyphens w:val="0"/>
    </w:pPr>
    <w:rPr>
      <w:rFonts w:ascii="Courier New" w:hAnsi="Courier New"/>
    </w:rPr>
  </w:style>
  <w:style w:type="paragraph" w:customStyle="1" w:styleId="Style93">
    <w:name w:val="Style93"/>
    <w:basedOn w:val="a1"/>
    <w:rsid w:val="001546CC"/>
    <w:pPr>
      <w:suppressAutoHyphens w:val="0"/>
    </w:pPr>
    <w:rPr>
      <w:rFonts w:ascii="Courier New" w:hAnsi="Courier New"/>
    </w:rPr>
  </w:style>
  <w:style w:type="paragraph" w:customStyle="1" w:styleId="Style68">
    <w:name w:val="Style68"/>
    <w:basedOn w:val="a1"/>
    <w:rsid w:val="001546CC"/>
    <w:pPr>
      <w:suppressAutoHyphens w:val="0"/>
      <w:jc w:val="center"/>
    </w:pPr>
    <w:rPr>
      <w:rFonts w:ascii="Courier New" w:hAnsi="Courier New"/>
    </w:rPr>
  </w:style>
  <w:style w:type="paragraph" w:customStyle="1" w:styleId="Style95">
    <w:name w:val="Style95"/>
    <w:basedOn w:val="a1"/>
    <w:rsid w:val="001546CC"/>
    <w:pPr>
      <w:suppressAutoHyphens w:val="0"/>
      <w:spacing w:line="485" w:lineRule="exact"/>
      <w:ind w:firstLine="571"/>
    </w:pPr>
    <w:rPr>
      <w:rFonts w:ascii="Courier New" w:hAnsi="Courier New"/>
    </w:rPr>
  </w:style>
  <w:style w:type="paragraph" w:customStyle="1" w:styleId="Style96">
    <w:name w:val="Style96"/>
    <w:basedOn w:val="a1"/>
    <w:rsid w:val="001546CC"/>
    <w:pPr>
      <w:suppressAutoHyphens w:val="0"/>
    </w:pPr>
    <w:rPr>
      <w:rFonts w:ascii="Courier New" w:hAnsi="Courier New"/>
    </w:rPr>
  </w:style>
  <w:style w:type="paragraph" w:customStyle="1" w:styleId="Style97">
    <w:name w:val="Style97"/>
    <w:basedOn w:val="a1"/>
    <w:rsid w:val="001546CC"/>
    <w:pPr>
      <w:suppressAutoHyphens w:val="0"/>
    </w:pPr>
    <w:rPr>
      <w:rFonts w:ascii="Courier New" w:hAnsi="Courier New"/>
    </w:rPr>
  </w:style>
  <w:style w:type="paragraph" w:customStyle="1" w:styleId="Style98">
    <w:name w:val="Style98"/>
    <w:basedOn w:val="a1"/>
    <w:rsid w:val="001546CC"/>
    <w:pPr>
      <w:suppressAutoHyphens w:val="0"/>
    </w:pPr>
    <w:rPr>
      <w:rFonts w:ascii="Courier New" w:hAnsi="Courier New"/>
    </w:rPr>
  </w:style>
  <w:style w:type="paragraph" w:customStyle="1" w:styleId="Style102">
    <w:name w:val="Style102"/>
    <w:basedOn w:val="a1"/>
    <w:rsid w:val="001546CC"/>
    <w:pPr>
      <w:suppressAutoHyphens w:val="0"/>
    </w:pPr>
    <w:rPr>
      <w:rFonts w:ascii="Courier New" w:hAnsi="Courier New"/>
    </w:rPr>
  </w:style>
  <w:style w:type="paragraph" w:customStyle="1" w:styleId="Style66">
    <w:name w:val="Style66"/>
    <w:basedOn w:val="a1"/>
    <w:rsid w:val="001546CC"/>
    <w:pPr>
      <w:suppressAutoHyphens w:val="0"/>
    </w:pPr>
    <w:rPr>
      <w:rFonts w:ascii="Courier New" w:hAnsi="Courier New"/>
    </w:rPr>
  </w:style>
  <w:style w:type="paragraph" w:customStyle="1" w:styleId="Style67">
    <w:name w:val="Style67"/>
    <w:basedOn w:val="a1"/>
    <w:rsid w:val="001546CC"/>
    <w:pPr>
      <w:suppressAutoHyphens w:val="0"/>
    </w:pPr>
    <w:rPr>
      <w:rFonts w:ascii="Courier New" w:hAnsi="Courier New"/>
    </w:rPr>
  </w:style>
  <w:style w:type="paragraph" w:customStyle="1" w:styleId="Style73">
    <w:name w:val="Style73"/>
    <w:basedOn w:val="a1"/>
    <w:rsid w:val="001546CC"/>
    <w:pPr>
      <w:suppressAutoHyphens w:val="0"/>
      <w:spacing w:line="274" w:lineRule="exact"/>
      <w:ind w:hanging="290"/>
    </w:pPr>
    <w:rPr>
      <w:rFonts w:ascii="Courier New" w:hAnsi="Courier New"/>
    </w:rPr>
  </w:style>
  <w:style w:type="paragraph" w:customStyle="1" w:styleId="Style74">
    <w:name w:val="Style74"/>
    <w:basedOn w:val="a1"/>
    <w:rsid w:val="001546CC"/>
    <w:pPr>
      <w:suppressAutoHyphens w:val="0"/>
      <w:spacing w:line="490" w:lineRule="exact"/>
      <w:ind w:firstLine="720"/>
    </w:pPr>
    <w:rPr>
      <w:rFonts w:ascii="Courier New" w:hAnsi="Courier New"/>
    </w:rPr>
  </w:style>
  <w:style w:type="paragraph" w:customStyle="1" w:styleId="Style75">
    <w:name w:val="Style75"/>
    <w:basedOn w:val="a1"/>
    <w:rsid w:val="001546CC"/>
    <w:pPr>
      <w:suppressAutoHyphens w:val="0"/>
      <w:spacing w:line="278" w:lineRule="exact"/>
      <w:ind w:hanging="490"/>
    </w:pPr>
    <w:rPr>
      <w:rFonts w:ascii="Courier New" w:hAnsi="Courier New"/>
    </w:rPr>
  </w:style>
  <w:style w:type="paragraph" w:customStyle="1" w:styleId="Style78">
    <w:name w:val="Style78"/>
    <w:basedOn w:val="a1"/>
    <w:rsid w:val="001546CC"/>
    <w:pPr>
      <w:suppressAutoHyphens w:val="0"/>
    </w:pPr>
    <w:rPr>
      <w:rFonts w:ascii="Courier New" w:hAnsi="Courier New"/>
    </w:rPr>
  </w:style>
  <w:style w:type="paragraph" w:customStyle="1" w:styleId="Style86">
    <w:name w:val="Style86"/>
    <w:basedOn w:val="a1"/>
    <w:rsid w:val="001546CC"/>
    <w:pPr>
      <w:suppressAutoHyphens w:val="0"/>
      <w:spacing w:line="322" w:lineRule="exact"/>
      <w:ind w:firstLine="322"/>
    </w:pPr>
    <w:rPr>
      <w:rFonts w:ascii="Courier New" w:hAnsi="Courier New"/>
    </w:rPr>
  </w:style>
  <w:style w:type="paragraph" w:customStyle="1" w:styleId="Style89">
    <w:name w:val="Style89"/>
    <w:basedOn w:val="a1"/>
    <w:rsid w:val="001546CC"/>
    <w:pPr>
      <w:suppressAutoHyphens w:val="0"/>
    </w:pPr>
    <w:rPr>
      <w:rFonts w:ascii="Courier New" w:hAnsi="Courier New"/>
    </w:rPr>
  </w:style>
  <w:style w:type="paragraph" w:customStyle="1" w:styleId="Style64">
    <w:name w:val="Style64"/>
    <w:basedOn w:val="a1"/>
    <w:rsid w:val="001546CC"/>
    <w:pPr>
      <w:suppressAutoHyphens w:val="0"/>
    </w:pPr>
    <w:rPr>
      <w:rFonts w:ascii="Courier New" w:hAnsi="Courier New"/>
    </w:rPr>
  </w:style>
  <w:style w:type="paragraph" w:customStyle="1" w:styleId="Style65">
    <w:name w:val="Style65"/>
    <w:basedOn w:val="a1"/>
    <w:rsid w:val="001546CC"/>
    <w:pPr>
      <w:suppressAutoHyphens w:val="0"/>
      <w:spacing w:line="278" w:lineRule="exact"/>
      <w:ind w:firstLine="79"/>
    </w:pPr>
    <w:rPr>
      <w:rFonts w:ascii="Courier New" w:hAnsi="Courier New"/>
    </w:rPr>
  </w:style>
  <w:style w:type="paragraph" w:customStyle="1" w:styleId="Style71">
    <w:name w:val="Style71"/>
    <w:basedOn w:val="a1"/>
    <w:rsid w:val="001546CC"/>
    <w:pPr>
      <w:suppressAutoHyphens w:val="0"/>
    </w:pPr>
    <w:rPr>
      <w:rFonts w:ascii="Courier New" w:hAnsi="Courier New"/>
    </w:rPr>
  </w:style>
  <w:style w:type="paragraph" w:customStyle="1" w:styleId="Style72">
    <w:name w:val="Style72"/>
    <w:basedOn w:val="a1"/>
    <w:rsid w:val="001546CC"/>
    <w:pPr>
      <w:suppressAutoHyphens w:val="0"/>
      <w:spacing w:line="590" w:lineRule="exact"/>
    </w:pPr>
    <w:rPr>
      <w:rFonts w:ascii="Courier New" w:hAnsi="Courier New"/>
    </w:rPr>
  </w:style>
  <w:style w:type="paragraph" w:customStyle="1" w:styleId="Style76">
    <w:name w:val="Style76"/>
    <w:basedOn w:val="a1"/>
    <w:rsid w:val="001546CC"/>
    <w:pPr>
      <w:suppressAutoHyphens w:val="0"/>
    </w:pPr>
    <w:rPr>
      <w:rFonts w:ascii="Courier New" w:hAnsi="Courier New"/>
    </w:rPr>
  </w:style>
  <w:style w:type="paragraph" w:customStyle="1" w:styleId="Style80">
    <w:name w:val="Style80"/>
    <w:basedOn w:val="a1"/>
    <w:rsid w:val="001546CC"/>
    <w:pPr>
      <w:suppressAutoHyphens w:val="0"/>
      <w:spacing w:line="278" w:lineRule="exact"/>
    </w:pPr>
    <w:rPr>
      <w:rFonts w:ascii="Courier New" w:hAnsi="Courier New"/>
    </w:rPr>
  </w:style>
  <w:style w:type="paragraph" w:customStyle="1" w:styleId="Style82">
    <w:name w:val="Style82"/>
    <w:basedOn w:val="a1"/>
    <w:rsid w:val="001546CC"/>
    <w:pPr>
      <w:suppressAutoHyphens w:val="0"/>
      <w:spacing w:line="493" w:lineRule="exact"/>
      <w:jc w:val="center"/>
    </w:pPr>
    <w:rPr>
      <w:rFonts w:ascii="Courier New" w:hAnsi="Courier New"/>
    </w:rPr>
  </w:style>
  <w:style w:type="paragraph" w:customStyle="1" w:styleId="Style83">
    <w:name w:val="Style83"/>
    <w:basedOn w:val="a1"/>
    <w:rsid w:val="001546CC"/>
    <w:pPr>
      <w:suppressAutoHyphens w:val="0"/>
    </w:pPr>
    <w:rPr>
      <w:rFonts w:ascii="Courier New" w:hAnsi="Courier New"/>
    </w:rPr>
  </w:style>
  <w:style w:type="paragraph" w:customStyle="1" w:styleId="Style84">
    <w:name w:val="Style84"/>
    <w:basedOn w:val="a1"/>
    <w:rsid w:val="001546CC"/>
    <w:pPr>
      <w:suppressAutoHyphens w:val="0"/>
    </w:pPr>
    <w:rPr>
      <w:rFonts w:ascii="Courier New" w:hAnsi="Courier New"/>
    </w:rPr>
  </w:style>
  <w:style w:type="paragraph" w:customStyle="1" w:styleId="Style85">
    <w:name w:val="Style85"/>
    <w:basedOn w:val="a1"/>
    <w:rsid w:val="001546CC"/>
    <w:pPr>
      <w:suppressAutoHyphens w:val="0"/>
    </w:pPr>
    <w:rPr>
      <w:rFonts w:ascii="Courier New" w:hAnsi="Courier New"/>
    </w:rPr>
  </w:style>
  <w:style w:type="paragraph" w:customStyle="1" w:styleId="Style87">
    <w:name w:val="Style87"/>
    <w:basedOn w:val="a1"/>
    <w:rsid w:val="001546CC"/>
    <w:pPr>
      <w:suppressAutoHyphens w:val="0"/>
      <w:spacing w:line="255" w:lineRule="exact"/>
      <w:ind w:firstLine="94"/>
    </w:pPr>
    <w:rPr>
      <w:rFonts w:ascii="Courier New" w:hAnsi="Courier New"/>
    </w:rPr>
  </w:style>
  <w:style w:type="paragraph" w:customStyle="1" w:styleId="Style88">
    <w:name w:val="Style88"/>
    <w:basedOn w:val="a1"/>
    <w:rsid w:val="001546CC"/>
    <w:pPr>
      <w:suppressAutoHyphens w:val="0"/>
      <w:spacing w:line="192" w:lineRule="exact"/>
    </w:pPr>
    <w:rPr>
      <w:rFonts w:ascii="Courier New" w:hAnsi="Courier New"/>
    </w:rPr>
  </w:style>
  <w:style w:type="paragraph" w:customStyle="1" w:styleId="Style90">
    <w:name w:val="Style90"/>
    <w:basedOn w:val="a1"/>
    <w:rsid w:val="001546CC"/>
    <w:pPr>
      <w:suppressAutoHyphens w:val="0"/>
      <w:spacing w:line="490" w:lineRule="exact"/>
      <w:ind w:hanging="1649"/>
    </w:pPr>
    <w:rPr>
      <w:rFonts w:ascii="Courier New" w:hAnsi="Courier New"/>
    </w:rPr>
  </w:style>
  <w:style w:type="paragraph" w:customStyle="1" w:styleId="Style91">
    <w:name w:val="Style91"/>
    <w:basedOn w:val="a1"/>
    <w:rsid w:val="001546CC"/>
    <w:pPr>
      <w:suppressAutoHyphens w:val="0"/>
      <w:spacing w:line="293" w:lineRule="exact"/>
    </w:pPr>
    <w:rPr>
      <w:rFonts w:ascii="Courier New" w:hAnsi="Courier New"/>
    </w:rPr>
  </w:style>
  <w:style w:type="paragraph" w:customStyle="1" w:styleId="Style92">
    <w:name w:val="Style92"/>
    <w:basedOn w:val="a1"/>
    <w:rsid w:val="001546CC"/>
    <w:pPr>
      <w:suppressAutoHyphens w:val="0"/>
      <w:spacing w:line="281" w:lineRule="exact"/>
      <w:ind w:firstLine="374"/>
    </w:pPr>
    <w:rPr>
      <w:rFonts w:ascii="Courier New" w:hAnsi="Courier New"/>
    </w:rPr>
  </w:style>
  <w:style w:type="paragraph" w:customStyle="1" w:styleId="Style94">
    <w:name w:val="Style94"/>
    <w:basedOn w:val="a1"/>
    <w:rsid w:val="001546CC"/>
    <w:pPr>
      <w:suppressAutoHyphens w:val="0"/>
    </w:pPr>
    <w:rPr>
      <w:rFonts w:ascii="Courier New" w:hAnsi="Courier New"/>
    </w:rPr>
  </w:style>
  <w:style w:type="paragraph" w:customStyle="1" w:styleId="Style99">
    <w:name w:val="Style99"/>
    <w:basedOn w:val="a1"/>
    <w:rsid w:val="001546CC"/>
    <w:pPr>
      <w:suppressAutoHyphens w:val="0"/>
    </w:pPr>
    <w:rPr>
      <w:rFonts w:ascii="Courier New" w:hAnsi="Courier New"/>
    </w:rPr>
  </w:style>
  <w:style w:type="paragraph" w:customStyle="1" w:styleId="Style100">
    <w:name w:val="Style100"/>
    <w:basedOn w:val="a1"/>
    <w:rsid w:val="001546CC"/>
    <w:pPr>
      <w:suppressAutoHyphens w:val="0"/>
      <w:spacing w:line="278" w:lineRule="exact"/>
      <w:ind w:firstLine="2815"/>
    </w:pPr>
    <w:rPr>
      <w:rFonts w:ascii="Courier New" w:hAnsi="Courier New"/>
    </w:rPr>
  </w:style>
  <w:style w:type="paragraph" w:customStyle="1" w:styleId="Style101">
    <w:name w:val="Style101"/>
    <w:basedOn w:val="a1"/>
    <w:rsid w:val="001546CC"/>
    <w:pPr>
      <w:suppressAutoHyphens w:val="0"/>
      <w:spacing w:line="413" w:lineRule="exact"/>
    </w:pPr>
    <w:rPr>
      <w:rFonts w:ascii="Courier New" w:hAnsi="Courier New"/>
    </w:rPr>
  </w:style>
  <w:style w:type="paragraph" w:customStyle="1" w:styleId="Style103">
    <w:name w:val="Style103"/>
    <w:basedOn w:val="a1"/>
    <w:rsid w:val="001546CC"/>
    <w:pPr>
      <w:suppressAutoHyphens w:val="0"/>
    </w:pPr>
    <w:rPr>
      <w:rFonts w:ascii="Courier New" w:hAnsi="Courier New"/>
    </w:rPr>
  </w:style>
  <w:style w:type="paragraph" w:customStyle="1" w:styleId="Style106">
    <w:name w:val="Style106"/>
    <w:basedOn w:val="a1"/>
    <w:rsid w:val="001546CC"/>
    <w:pPr>
      <w:suppressAutoHyphens w:val="0"/>
    </w:pPr>
    <w:rPr>
      <w:rFonts w:ascii="Courier New" w:hAnsi="Courier New"/>
    </w:rPr>
  </w:style>
  <w:style w:type="paragraph" w:customStyle="1" w:styleId="Style107">
    <w:name w:val="Style107"/>
    <w:basedOn w:val="a1"/>
    <w:rsid w:val="001546CC"/>
    <w:pPr>
      <w:suppressAutoHyphens w:val="0"/>
    </w:pPr>
    <w:rPr>
      <w:rFonts w:ascii="Courier New" w:hAnsi="Courier New"/>
    </w:rPr>
  </w:style>
  <w:style w:type="paragraph" w:customStyle="1" w:styleId="Style108">
    <w:name w:val="Style108"/>
    <w:basedOn w:val="a1"/>
    <w:rsid w:val="001546CC"/>
    <w:pPr>
      <w:suppressAutoHyphens w:val="0"/>
    </w:pPr>
    <w:rPr>
      <w:rFonts w:ascii="Courier New" w:hAnsi="Courier New"/>
    </w:rPr>
  </w:style>
  <w:style w:type="paragraph" w:customStyle="1" w:styleId="Style109">
    <w:name w:val="Style109"/>
    <w:basedOn w:val="a1"/>
    <w:rsid w:val="001546CC"/>
    <w:pPr>
      <w:suppressAutoHyphens w:val="0"/>
      <w:spacing w:line="324" w:lineRule="exact"/>
      <w:ind w:firstLine="715"/>
    </w:pPr>
    <w:rPr>
      <w:rFonts w:ascii="Courier New" w:hAnsi="Courier New"/>
    </w:rPr>
  </w:style>
  <w:style w:type="paragraph" w:customStyle="1" w:styleId="Style1100">
    <w:name w:val="Style110"/>
    <w:basedOn w:val="a1"/>
    <w:rsid w:val="001546CC"/>
    <w:pPr>
      <w:suppressAutoHyphens w:val="0"/>
    </w:pPr>
    <w:rPr>
      <w:rFonts w:ascii="Courier New" w:hAnsi="Courier New"/>
    </w:rPr>
  </w:style>
  <w:style w:type="paragraph" w:customStyle="1" w:styleId="Style1110">
    <w:name w:val="Style111"/>
    <w:basedOn w:val="a1"/>
    <w:rsid w:val="001546CC"/>
    <w:pPr>
      <w:suppressAutoHyphens w:val="0"/>
    </w:pPr>
    <w:rPr>
      <w:rFonts w:ascii="Courier New" w:hAnsi="Courier New"/>
    </w:rPr>
  </w:style>
  <w:style w:type="paragraph" w:customStyle="1" w:styleId="Style112">
    <w:name w:val="Style112"/>
    <w:basedOn w:val="a1"/>
    <w:rsid w:val="001546CC"/>
    <w:pPr>
      <w:suppressAutoHyphens w:val="0"/>
    </w:pPr>
    <w:rPr>
      <w:rFonts w:ascii="Courier New" w:hAnsi="Courier New"/>
    </w:rPr>
  </w:style>
  <w:style w:type="paragraph" w:customStyle="1" w:styleId="Style113">
    <w:name w:val="Style113"/>
    <w:basedOn w:val="a1"/>
    <w:rsid w:val="001546CC"/>
    <w:pPr>
      <w:suppressAutoHyphens w:val="0"/>
    </w:pPr>
    <w:rPr>
      <w:rFonts w:ascii="Courier New" w:hAnsi="Courier New"/>
    </w:rPr>
  </w:style>
  <w:style w:type="paragraph" w:customStyle="1" w:styleId="Style114">
    <w:name w:val="Style114"/>
    <w:basedOn w:val="a1"/>
    <w:rsid w:val="001546CC"/>
    <w:pPr>
      <w:suppressAutoHyphens w:val="0"/>
    </w:pPr>
    <w:rPr>
      <w:rFonts w:ascii="Courier New" w:hAnsi="Courier New"/>
    </w:rPr>
  </w:style>
  <w:style w:type="paragraph" w:customStyle="1" w:styleId="Style115">
    <w:name w:val="Style115"/>
    <w:basedOn w:val="a1"/>
    <w:rsid w:val="001546CC"/>
    <w:pPr>
      <w:suppressAutoHyphens w:val="0"/>
      <w:spacing w:line="278" w:lineRule="exact"/>
      <w:jc w:val="center"/>
    </w:pPr>
    <w:rPr>
      <w:rFonts w:ascii="Courier New" w:hAnsi="Courier New"/>
    </w:rPr>
  </w:style>
  <w:style w:type="paragraph" w:customStyle="1" w:styleId="Style116">
    <w:name w:val="Style116"/>
    <w:basedOn w:val="a1"/>
    <w:rsid w:val="001546CC"/>
    <w:pPr>
      <w:suppressAutoHyphens w:val="0"/>
    </w:pPr>
    <w:rPr>
      <w:rFonts w:ascii="Courier New" w:hAnsi="Courier New"/>
    </w:rPr>
  </w:style>
  <w:style w:type="paragraph" w:customStyle="1" w:styleId="Style117">
    <w:name w:val="Style117"/>
    <w:basedOn w:val="a1"/>
    <w:rsid w:val="001546CC"/>
    <w:pPr>
      <w:suppressAutoHyphens w:val="0"/>
      <w:spacing w:line="247" w:lineRule="exact"/>
    </w:pPr>
    <w:rPr>
      <w:rFonts w:ascii="Courier New" w:hAnsi="Courier New"/>
    </w:rPr>
  </w:style>
  <w:style w:type="paragraph" w:customStyle="1" w:styleId="Style118">
    <w:name w:val="Style118"/>
    <w:basedOn w:val="a1"/>
    <w:rsid w:val="001546CC"/>
    <w:pPr>
      <w:suppressAutoHyphens w:val="0"/>
    </w:pPr>
    <w:rPr>
      <w:rFonts w:ascii="Courier New" w:hAnsi="Courier New"/>
    </w:rPr>
  </w:style>
  <w:style w:type="paragraph" w:customStyle="1" w:styleId="Style119">
    <w:name w:val="Style119"/>
    <w:basedOn w:val="a1"/>
    <w:rsid w:val="001546CC"/>
    <w:pPr>
      <w:suppressAutoHyphens w:val="0"/>
    </w:pPr>
    <w:rPr>
      <w:rFonts w:ascii="Courier New" w:hAnsi="Courier New"/>
    </w:rPr>
  </w:style>
  <w:style w:type="paragraph" w:customStyle="1" w:styleId="Style120">
    <w:name w:val="Style120"/>
    <w:basedOn w:val="a1"/>
    <w:rsid w:val="001546CC"/>
    <w:pPr>
      <w:suppressAutoHyphens w:val="0"/>
    </w:pPr>
    <w:rPr>
      <w:rFonts w:ascii="Courier New" w:hAnsi="Courier New"/>
    </w:rPr>
  </w:style>
  <w:style w:type="paragraph" w:customStyle="1" w:styleId="Style121">
    <w:name w:val="Style121"/>
    <w:basedOn w:val="a1"/>
    <w:rsid w:val="001546CC"/>
    <w:pPr>
      <w:suppressAutoHyphens w:val="0"/>
    </w:pPr>
    <w:rPr>
      <w:rFonts w:ascii="Courier New" w:hAnsi="Courier New"/>
    </w:rPr>
  </w:style>
  <w:style w:type="paragraph" w:customStyle="1" w:styleId="Style122">
    <w:name w:val="Style122"/>
    <w:basedOn w:val="a1"/>
    <w:rsid w:val="001546CC"/>
    <w:pPr>
      <w:suppressAutoHyphens w:val="0"/>
    </w:pPr>
    <w:rPr>
      <w:rFonts w:ascii="Courier New" w:hAnsi="Courier New"/>
    </w:rPr>
  </w:style>
  <w:style w:type="paragraph" w:customStyle="1" w:styleId="Style123">
    <w:name w:val="Style123"/>
    <w:basedOn w:val="a1"/>
    <w:rsid w:val="001546CC"/>
    <w:pPr>
      <w:suppressAutoHyphens w:val="0"/>
    </w:pPr>
    <w:rPr>
      <w:rFonts w:ascii="Courier New" w:hAnsi="Courier New"/>
    </w:rPr>
  </w:style>
  <w:style w:type="paragraph" w:customStyle="1" w:styleId="Style125">
    <w:name w:val="Style125"/>
    <w:basedOn w:val="a1"/>
    <w:rsid w:val="001546CC"/>
    <w:pPr>
      <w:suppressAutoHyphens w:val="0"/>
    </w:pPr>
    <w:rPr>
      <w:rFonts w:ascii="Courier New" w:hAnsi="Courier New"/>
    </w:rPr>
  </w:style>
  <w:style w:type="paragraph" w:customStyle="1" w:styleId="Style126">
    <w:name w:val="Style126"/>
    <w:basedOn w:val="a1"/>
    <w:rsid w:val="001546CC"/>
    <w:pPr>
      <w:suppressAutoHyphens w:val="0"/>
      <w:spacing w:line="324" w:lineRule="exact"/>
    </w:pPr>
    <w:rPr>
      <w:rFonts w:ascii="Courier New" w:hAnsi="Courier New"/>
    </w:rPr>
  </w:style>
  <w:style w:type="paragraph" w:customStyle="1" w:styleId="Style127">
    <w:name w:val="Style127"/>
    <w:basedOn w:val="a1"/>
    <w:rsid w:val="001546CC"/>
    <w:pPr>
      <w:suppressAutoHyphens w:val="0"/>
      <w:spacing w:line="482" w:lineRule="exact"/>
      <w:ind w:hanging="2035"/>
    </w:pPr>
    <w:rPr>
      <w:rFonts w:ascii="Courier New" w:hAnsi="Courier New"/>
    </w:rPr>
  </w:style>
  <w:style w:type="paragraph" w:customStyle="1" w:styleId="Style128">
    <w:name w:val="Style128"/>
    <w:basedOn w:val="a1"/>
    <w:rsid w:val="001546CC"/>
    <w:pPr>
      <w:suppressAutoHyphens w:val="0"/>
    </w:pPr>
    <w:rPr>
      <w:rFonts w:ascii="Courier New" w:hAnsi="Courier New"/>
    </w:rPr>
  </w:style>
  <w:style w:type="paragraph" w:customStyle="1" w:styleId="Style129">
    <w:name w:val="Style129"/>
    <w:basedOn w:val="a1"/>
    <w:rsid w:val="001546CC"/>
    <w:pPr>
      <w:suppressAutoHyphens w:val="0"/>
      <w:spacing w:line="348" w:lineRule="exact"/>
      <w:ind w:firstLine="451"/>
    </w:pPr>
    <w:rPr>
      <w:rFonts w:ascii="Courier New" w:hAnsi="Courier New"/>
    </w:rPr>
  </w:style>
  <w:style w:type="paragraph" w:customStyle="1" w:styleId="Style1300">
    <w:name w:val="Style130"/>
    <w:basedOn w:val="a1"/>
    <w:rsid w:val="001546CC"/>
    <w:pPr>
      <w:suppressAutoHyphens w:val="0"/>
      <w:spacing w:line="202" w:lineRule="exact"/>
    </w:pPr>
    <w:rPr>
      <w:rFonts w:ascii="Courier New" w:hAnsi="Courier New"/>
    </w:rPr>
  </w:style>
  <w:style w:type="paragraph" w:customStyle="1" w:styleId="Style131">
    <w:name w:val="Style131"/>
    <w:basedOn w:val="a1"/>
    <w:rsid w:val="001546CC"/>
    <w:pPr>
      <w:suppressAutoHyphens w:val="0"/>
      <w:spacing w:line="326" w:lineRule="exact"/>
      <w:ind w:hanging="677"/>
    </w:pPr>
    <w:rPr>
      <w:rFonts w:ascii="Courier New" w:hAnsi="Courier New"/>
    </w:rPr>
  </w:style>
  <w:style w:type="paragraph" w:customStyle="1" w:styleId="Style132">
    <w:name w:val="Style132"/>
    <w:basedOn w:val="a1"/>
    <w:rsid w:val="001546CC"/>
    <w:pPr>
      <w:suppressAutoHyphens w:val="0"/>
      <w:spacing w:line="312" w:lineRule="exact"/>
      <w:jc w:val="center"/>
    </w:pPr>
    <w:rPr>
      <w:rFonts w:ascii="Courier New" w:hAnsi="Courier New"/>
    </w:rPr>
  </w:style>
  <w:style w:type="paragraph" w:customStyle="1" w:styleId="Style133">
    <w:name w:val="Style133"/>
    <w:basedOn w:val="a1"/>
    <w:rsid w:val="001546CC"/>
    <w:pPr>
      <w:suppressAutoHyphens w:val="0"/>
      <w:spacing w:line="324" w:lineRule="exact"/>
      <w:ind w:firstLine="276"/>
    </w:pPr>
    <w:rPr>
      <w:rFonts w:ascii="Courier New" w:hAnsi="Courier New"/>
    </w:rPr>
  </w:style>
  <w:style w:type="paragraph" w:customStyle="1" w:styleId="Style134">
    <w:name w:val="Style134"/>
    <w:basedOn w:val="a1"/>
    <w:rsid w:val="001546CC"/>
    <w:pPr>
      <w:suppressAutoHyphens w:val="0"/>
      <w:spacing w:line="322" w:lineRule="exact"/>
      <w:ind w:firstLine="360"/>
    </w:pPr>
    <w:rPr>
      <w:rFonts w:ascii="Courier New" w:hAnsi="Courier New"/>
    </w:rPr>
  </w:style>
  <w:style w:type="paragraph" w:customStyle="1" w:styleId="Style135">
    <w:name w:val="Style135"/>
    <w:basedOn w:val="a1"/>
    <w:rsid w:val="001546CC"/>
    <w:pPr>
      <w:suppressAutoHyphens w:val="0"/>
      <w:spacing w:line="485" w:lineRule="exact"/>
      <w:ind w:hanging="686"/>
    </w:pPr>
    <w:rPr>
      <w:rFonts w:ascii="Courier New" w:hAnsi="Courier New"/>
    </w:rPr>
  </w:style>
  <w:style w:type="paragraph" w:customStyle="1" w:styleId="Style136">
    <w:name w:val="Style136"/>
    <w:basedOn w:val="a1"/>
    <w:rsid w:val="001546CC"/>
    <w:pPr>
      <w:suppressAutoHyphens w:val="0"/>
      <w:spacing w:line="325" w:lineRule="exact"/>
      <w:ind w:firstLine="538"/>
    </w:pPr>
    <w:rPr>
      <w:rFonts w:ascii="Courier New" w:hAnsi="Courier New"/>
    </w:rPr>
  </w:style>
  <w:style w:type="paragraph" w:customStyle="1" w:styleId="Style137">
    <w:name w:val="Style137"/>
    <w:basedOn w:val="a1"/>
    <w:rsid w:val="001546CC"/>
    <w:pPr>
      <w:suppressAutoHyphens w:val="0"/>
      <w:spacing w:line="415" w:lineRule="exact"/>
      <w:ind w:firstLine="720"/>
    </w:pPr>
    <w:rPr>
      <w:rFonts w:ascii="Courier New" w:hAnsi="Courier New"/>
    </w:rPr>
  </w:style>
  <w:style w:type="paragraph" w:customStyle="1" w:styleId="Style138">
    <w:name w:val="Style138"/>
    <w:basedOn w:val="a1"/>
    <w:rsid w:val="001546CC"/>
    <w:pPr>
      <w:suppressAutoHyphens w:val="0"/>
      <w:spacing w:line="324" w:lineRule="exact"/>
      <w:ind w:hanging="1253"/>
    </w:pPr>
    <w:rPr>
      <w:rFonts w:ascii="Courier New" w:hAnsi="Courier New"/>
    </w:rPr>
  </w:style>
  <w:style w:type="paragraph" w:customStyle="1" w:styleId="Style139">
    <w:name w:val="Style139"/>
    <w:basedOn w:val="a1"/>
    <w:rsid w:val="001546CC"/>
    <w:pPr>
      <w:suppressAutoHyphens w:val="0"/>
      <w:spacing w:line="418" w:lineRule="exact"/>
      <w:ind w:firstLine="708"/>
    </w:pPr>
    <w:rPr>
      <w:rFonts w:ascii="Courier New" w:hAnsi="Courier New"/>
    </w:rPr>
  </w:style>
  <w:style w:type="paragraph" w:customStyle="1" w:styleId="Style140">
    <w:name w:val="Style140"/>
    <w:basedOn w:val="a1"/>
    <w:rsid w:val="001546CC"/>
    <w:pPr>
      <w:suppressAutoHyphens w:val="0"/>
    </w:pPr>
    <w:rPr>
      <w:rFonts w:ascii="Courier New" w:hAnsi="Courier New"/>
    </w:rPr>
  </w:style>
  <w:style w:type="paragraph" w:customStyle="1" w:styleId="Style141">
    <w:name w:val="Style141"/>
    <w:basedOn w:val="a1"/>
    <w:rsid w:val="001546CC"/>
    <w:pPr>
      <w:suppressAutoHyphens w:val="0"/>
    </w:pPr>
    <w:rPr>
      <w:rFonts w:ascii="Courier New" w:hAnsi="Courier New"/>
    </w:rPr>
  </w:style>
  <w:style w:type="paragraph" w:customStyle="1" w:styleId="Style142">
    <w:name w:val="Style142"/>
    <w:basedOn w:val="a1"/>
    <w:rsid w:val="001546CC"/>
    <w:pPr>
      <w:suppressAutoHyphens w:val="0"/>
    </w:pPr>
    <w:rPr>
      <w:rFonts w:ascii="Courier New" w:hAnsi="Courier New"/>
    </w:rPr>
  </w:style>
  <w:style w:type="paragraph" w:customStyle="1" w:styleId="Style143">
    <w:name w:val="Style143"/>
    <w:basedOn w:val="a1"/>
    <w:rsid w:val="001546CC"/>
    <w:pPr>
      <w:suppressAutoHyphens w:val="0"/>
    </w:pPr>
    <w:rPr>
      <w:rFonts w:ascii="Courier New" w:hAnsi="Courier New"/>
    </w:rPr>
  </w:style>
  <w:style w:type="paragraph" w:customStyle="1" w:styleId="Style144">
    <w:name w:val="Style144"/>
    <w:basedOn w:val="a1"/>
    <w:rsid w:val="001546CC"/>
    <w:pPr>
      <w:suppressAutoHyphens w:val="0"/>
      <w:spacing w:line="274" w:lineRule="exact"/>
      <w:ind w:hanging="533"/>
    </w:pPr>
    <w:rPr>
      <w:rFonts w:ascii="Courier New" w:hAnsi="Courier New"/>
    </w:rPr>
  </w:style>
  <w:style w:type="paragraph" w:customStyle="1" w:styleId="Style145">
    <w:name w:val="Style145"/>
    <w:basedOn w:val="a1"/>
    <w:rsid w:val="001546CC"/>
    <w:pPr>
      <w:suppressAutoHyphens w:val="0"/>
      <w:spacing w:line="763" w:lineRule="exact"/>
    </w:pPr>
    <w:rPr>
      <w:rFonts w:ascii="Courier New" w:hAnsi="Courier New"/>
    </w:rPr>
  </w:style>
  <w:style w:type="paragraph" w:customStyle="1" w:styleId="Style146">
    <w:name w:val="Style146"/>
    <w:basedOn w:val="a1"/>
    <w:rsid w:val="001546CC"/>
    <w:pPr>
      <w:suppressAutoHyphens w:val="0"/>
    </w:pPr>
    <w:rPr>
      <w:rFonts w:ascii="Courier New" w:hAnsi="Courier New"/>
    </w:rPr>
  </w:style>
  <w:style w:type="paragraph" w:customStyle="1" w:styleId="Style147">
    <w:name w:val="Style147"/>
    <w:basedOn w:val="a1"/>
    <w:rsid w:val="001546CC"/>
    <w:pPr>
      <w:suppressAutoHyphens w:val="0"/>
      <w:spacing w:line="276" w:lineRule="exact"/>
      <w:ind w:firstLine="535"/>
    </w:pPr>
    <w:rPr>
      <w:rFonts w:ascii="Courier New" w:hAnsi="Courier New"/>
    </w:rPr>
  </w:style>
  <w:style w:type="paragraph" w:customStyle="1" w:styleId="Style149">
    <w:name w:val="Style149"/>
    <w:basedOn w:val="a1"/>
    <w:rsid w:val="001546CC"/>
    <w:pPr>
      <w:suppressAutoHyphens w:val="0"/>
    </w:pPr>
    <w:rPr>
      <w:rFonts w:ascii="Courier New" w:hAnsi="Courier New"/>
    </w:rPr>
  </w:style>
  <w:style w:type="paragraph" w:customStyle="1" w:styleId="Style150">
    <w:name w:val="Style150"/>
    <w:basedOn w:val="a1"/>
    <w:rsid w:val="001546CC"/>
    <w:pPr>
      <w:suppressAutoHyphens w:val="0"/>
    </w:pPr>
    <w:rPr>
      <w:rFonts w:ascii="Courier New" w:hAnsi="Courier New"/>
    </w:rPr>
  </w:style>
  <w:style w:type="paragraph" w:customStyle="1" w:styleId="Style151">
    <w:name w:val="Style151"/>
    <w:basedOn w:val="a1"/>
    <w:rsid w:val="001546CC"/>
    <w:pPr>
      <w:suppressAutoHyphens w:val="0"/>
    </w:pPr>
    <w:rPr>
      <w:rFonts w:ascii="Courier New" w:hAnsi="Courier New"/>
    </w:rPr>
  </w:style>
  <w:style w:type="paragraph" w:customStyle="1" w:styleId="Style152">
    <w:name w:val="Style152"/>
    <w:basedOn w:val="a1"/>
    <w:rsid w:val="001546CC"/>
    <w:pPr>
      <w:suppressAutoHyphens w:val="0"/>
      <w:spacing w:line="485" w:lineRule="exact"/>
      <w:ind w:firstLine="163"/>
    </w:pPr>
    <w:rPr>
      <w:rFonts w:ascii="Courier New" w:hAnsi="Courier New"/>
    </w:rPr>
  </w:style>
  <w:style w:type="paragraph" w:customStyle="1" w:styleId="Style153">
    <w:name w:val="Style153"/>
    <w:basedOn w:val="a1"/>
    <w:rsid w:val="001546CC"/>
    <w:pPr>
      <w:suppressAutoHyphens w:val="0"/>
      <w:spacing w:line="276" w:lineRule="exact"/>
      <w:ind w:firstLine="641"/>
    </w:pPr>
    <w:rPr>
      <w:rFonts w:ascii="Courier New" w:hAnsi="Courier New"/>
    </w:rPr>
  </w:style>
  <w:style w:type="paragraph" w:customStyle="1" w:styleId="Style154">
    <w:name w:val="Style154"/>
    <w:basedOn w:val="a1"/>
    <w:rsid w:val="001546CC"/>
    <w:pPr>
      <w:suppressAutoHyphens w:val="0"/>
      <w:spacing w:line="386" w:lineRule="exact"/>
      <w:ind w:hanging="1690"/>
    </w:pPr>
    <w:rPr>
      <w:rFonts w:ascii="Courier New" w:hAnsi="Courier New"/>
    </w:rPr>
  </w:style>
  <w:style w:type="paragraph" w:customStyle="1" w:styleId="Style155">
    <w:name w:val="Style155"/>
    <w:basedOn w:val="a1"/>
    <w:rsid w:val="001546CC"/>
    <w:pPr>
      <w:suppressAutoHyphens w:val="0"/>
    </w:pPr>
    <w:rPr>
      <w:rFonts w:ascii="Courier New" w:hAnsi="Courier New"/>
    </w:rPr>
  </w:style>
  <w:style w:type="paragraph" w:customStyle="1" w:styleId="Style156">
    <w:name w:val="Style156"/>
    <w:basedOn w:val="a1"/>
    <w:rsid w:val="001546CC"/>
    <w:pPr>
      <w:suppressAutoHyphens w:val="0"/>
      <w:spacing w:line="485" w:lineRule="exact"/>
      <w:ind w:firstLine="336"/>
    </w:pPr>
    <w:rPr>
      <w:rFonts w:ascii="Courier New" w:hAnsi="Courier New"/>
    </w:rPr>
  </w:style>
  <w:style w:type="paragraph" w:customStyle="1" w:styleId="Style157">
    <w:name w:val="Style157"/>
    <w:basedOn w:val="a1"/>
    <w:rsid w:val="001546CC"/>
    <w:pPr>
      <w:suppressAutoHyphens w:val="0"/>
    </w:pPr>
    <w:rPr>
      <w:rFonts w:ascii="Courier New" w:hAnsi="Courier New"/>
    </w:rPr>
  </w:style>
  <w:style w:type="paragraph" w:customStyle="1" w:styleId="Style158">
    <w:name w:val="Style158"/>
    <w:basedOn w:val="a1"/>
    <w:rsid w:val="001546CC"/>
    <w:pPr>
      <w:suppressAutoHyphens w:val="0"/>
    </w:pPr>
    <w:rPr>
      <w:rFonts w:ascii="Courier New" w:hAnsi="Courier New"/>
    </w:rPr>
  </w:style>
  <w:style w:type="paragraph" w:customStyle="1" w:styleId="Style159">
    <w:name w:val="Style159"/>
    <w:basedOn w:val="a1"/>
    <w:rsid w:val="001546CC"/>
    <w:pPr>
      <w:suppressAutoHyphens w:val="0"/>
      <w:spacing w:line="250" w:lineRule="exact"/>
      <w:ind w:firstLine="151"/>
    </w:pPr>
    <w:rPr>
      <w:rFonts w:ascii="Courier New" w:hAnsi="Courier New"/>
    </w:rPr>
  </w:style>
  <w:style w:type="paragraph" w:customStyle="1" w:styleId="Style160">
    <w:name w:val="Style160"/>
    <w:basedOn w:val="a1"/>
    <w:rsid w:val="001546CC"/>
    <w:pPr>
      <w:suppressAutoHyphens w:val="0"/>
    </w:pPr>
    <w:rPr>
      <w:rFonts w:ascii="Courier New" w:hAnsi="Courier New"/>
    </w:rPr>
  </w:style>
  <w:style w:type="paragraph" w:customStyle="1" w:styleId="Style161">
    <w:name w:val="Style161"/>
    <w:basedOn w:val="a1"/>
    <w:rsid w:val="001546CC"/>
    <w:pPr>
      <w:suppressAutoHyphens w:val="0"/>
      <w:spacing w:line="449" w:lineRule="exact"/>
      <w:ind w:firstLine="1783"/>
    </w:pPr>
    <w:rPr>
      <w:rFonts w:ascii="Courier New" w:hAnsi="Courier New"/>
    </w:rPr>
  </w:style>
  <w:style w:type="paragraph" w:customStyle="1" w:styleId="Style162">
    <w:name w:val="Style162"/>
    <w:basedOn w:val="a1"/>
    <w:rsid w:val="001546CC"/>
    <w:pPr>
      <w:suppressAutoHyphens w:val="0"/>
    </w:pPr>
    <w:rPr>
      <w:rFonts w:ascii="Courier New" w:hAnsi="Courier New"/>
    </w:rPr>
  </w:style>
  <w:style w:type="paragraph" w:customStyle="1" w:styleId="Style163">
    <w:name w:val="Style163"/>
    <w:basedOn w:val="a1"/>
    <w:rsid w:val="001546CC"/>
    <w:pPr>
      <w:suppressAutoHyphens w:val="0"/>
      <w:spacing w:line="324" w:lineRule="exact"/>
      <w:ind w:firstLine="1090"/>
    </w:pPr>
    <w:rPr>
      <w:rFonts w:ascii="Courier New" w:hAnsi="Courier New"/>
    </w:rPr>
  </w:style>
  <w:style w:type="paragraph" w:customStyle="1" w:styleId="Style164">
    <w:name w:val="Style164"/>
    <w:basedOn w:val="a1"/>
    <w:rsid w:val="001546CC"/>
    <w:pPr>
      <w:suppressAutoHyphens w:val="0"/>
      <w:spacing w:line="325" w:lineRule="exact"/>
      <w:ind w:firstLine="1226"/>
    </w:pPr>
    <w:rPr>
      <w:rFonts w:ascii="Courier New" w:hAnsi="Courier New"/>
    </w:rPr>
  </w:style>
  <w:style w:type="paragraph" w:customStyle="1" w:styleId="Style165">
    <w:name w:val="Style165"/>
    <w:basedOn w:val="a1"/>
    <w:rsid w:val="001546CC"/>
    <w:pPr>
      <w:suppressAutoHyphens w:val="0"/>
      <w:spacing w:line="485" w:lineRule="exact"/>
    </w:pPr>
    <w:rPr>
      <w:rFonts w:ascii="Courier New" w:hAnsi="Courier New"/>
    </w:rPr>
  </w:style>
  <w:style w:type="paragraph" w:customStyle="1" w:styleId="Style166">
    <w:name w:val="Style166"/>
    <w:basedOn w:val="a1"/>
    <w:rsid w:val="001546CC"/>
    <w:pPr>
      <w:suppressAutoHyphens w:val="0"/>
      <w:spacing w:line="280" w:lineRule="exact"/>
      <w:ind w:firstLine="2198"/>
    </w:pPr>
    <w:rPr>
      <w:rFonts w:ascii="Courier New" w:hAnsi="Courier New"/>
    </w:rPr>
  </w:style>
  <w:style w:type="paragraph" w:customStyle="1" w:styleId="Style167">
    <w:name w:val="Style167"/>
    <w:basedOn w:val="a1"/>
    <w:rsid w:val="001546CC"/>
    <w:pPr>
      <w:suppressAutoHyphens w:val="0"/>
    </w:pPr>
    <w:rPr>
      <w:rFonts w:ascii="Courier New" w:hAnsi="Courier New"/>
    </w:rPr>
  </w:style>
  <w:style w:type="paragraph" w:customStyle="1" w:styleId="Style168">
    <w:name w:val="Style168"/>
    <w:basedOn w:val="a1"/>
    <w:rsid w:val="001546CC"/>
    <w:pPr>
      <w:suppressAutoHyphens w:val="0"/>
      <w:spacing w:line="490" w:lineRule="exact"/>
      <w:ind w:hanging="696"/>
    </w:pPr>
    <w:rPr>
      <w:rFonts w:ascii="Courier New" w:hAnsi="Courier New"/>
    </w:rPr>
  </w:style>
  <w:style w:type="paragraph" w:customStyle="1" w:styleId="Style169">
    <w:name w:val="Style169"/>
    <w:basedOn w:val="a1"/>
    <w:rsid w:val="001546CC"/>
    <w:pPr>
      <w:suppressAutoHyphens w:val="0"/>
      <w:spacing w:line="264" w:lineRule="exact"/>
      <w:ind w:firstLine="696"/>
    </w:pPr>
    <w:rPr>
      <w:rFonts w:ascii="Courier New" w:hAnsi="Courier New"/>
    </w:rPr>
  </w:style>
  <w:style w:type="paragraph" w:customStyle="1" w:styleId="Style170">
    <w:name w:val="Style170"/>
    <w:basedOn w:val="a1"/>
    <w:rsid w:val="001546CC"/>
    <w:pPr>
      <w:suppressAutoHyphens w:val="0"/>
      <w:spacing w:line="266" w:lineRule="exact"/>
      <w:jc w:val="right"/>
    </w:pPr>
    <w:rPr>
      <w:rFonts w:ascii="Courier New" w:hAnsi="Courier New"/>
    </w:rPr>
  </w:style>
  <w:style w:type="paragraph" w:customStyle="1" w:styleId="Style171">
    <w:name w:val="Style171"/>
    <w:basedOn w:val="a1"/>
    <w:rsid w:val="001546CC"/>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Pa12">
    <w:name w:val="Pa12"/>
    <w:basedOn w:val="a1"/>
    <w:rsid w:val="001546CC"/>
    <w:pPr>
      <w:suppressAutoHyphens w:val="0"/>
      <w:spacing w:line="201" w:lineRule="atLeast"/>
    </w:pPr>
    <w:rPr>
      <w:rFonts w:ascii="Courier New" w:hAnsi="Courier New"/>
    </w:rPr>
  </w:style>
  <w:style w:type="paragraph" w:customStyle="1" w:styleId="1CharChar">
    <w:name w:val="Знак1 Знак Знак Знак Char Char"/>
    <w:basedOn w:val="a1"/>
    <w:rsid w:val="001546CC"/>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205">
    <w:name w:val="Обычный20"/>
    <w:rsid w:val="001546CC"/>
    <w:pPr>
      <w:widowControl w:val="0"/>
      <w:suppressAutoHyphens/>
      <w:spacing w:line="300" w:lineRule="auto"/>
      <w:jc w:val="both"/>
    </w:pPr>
    <w:rPr>
      <w:sz w:val="24"/>
      <w:szCs w:val="24"/>
      <w:lang w:eastAsia="ar-SA"/>
    </w:rPr>
  </w:style>
  <w:style w:type="paragraph" w:customStyle="1" w:styleId="2ffffffc">
    <w:name w:val="Знак2 Знак"/>
    <w:basedOn w:val="a1"/>
    <w:rsid w:val="001546CC"/>
    <w:pPr>
      <w:suppressAutoHyphens w:val="0"/>
    </w:pPr>
    <w:rPr>
      <w:rFonts w:ascii="Courier New" w:hAnsi="Courier New"/>
      <w:sz w:val="20"/>
      <w:szCs w:val="20"/>
      <w:lang w:val="en-US"/>
    </w:rPr>
  </w:style>
  <w:style w:type="paragraph" w:customStyle="1" w:styleId="1fffffffffa">
    <w:name w:val="Основ1"/>
    <w:basedOn w:val="a2"/>
    <w:rsid w:val="001546CC"/>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1546CC"/>
    <w:pPr>
      <w:suppressAutoHyphens w:val="0"/>
      <w:spacing w:line="276" w:lineRule="auto"/>
      <w:ind w:left="720"/>
    </w:pPr>
    <w:rPr>
      <w:rFonts w:cs="Symbol"/>
    </w:rPr>
  </w:style>
  <w:style w:type="paragraph" w:customStyle="1" w:styleId="41f3">
    <w:name w:val="Основний текст (4)1"/>
    <w:basedOn w:val="a1"/>
    <w:link w:val="4fffa"/>
    <w:uiPriority w:val="99"/>
    <w:rsid w:val="001546CC"/>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rsid w:val="001546CC"/>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1546CC"/>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1546CC"/>
    <w:pPr>
      <w:suppressAutoHyphens w:val="0"/>
      <w:ind w:firstLine="720"/>
    </w:pPr>
    <w:rPr>
      <w:rFonts w:ascii="Courier New" w:hAnsi="Courier New"/>
      <w:sz w:val="28"/>
      <w:szCs w:val="20"/>
    </w:rPr>
  </w:style>
  <w:style w:type="paragraph" w:customStyle="1" w:styleId="21fb">
    <w:name w:val="Обычный21"/>
    <w:rsid w:val="001546CC"/>
    <w:pPr>
      <w:widowControl w:val="0"/>
      <w:suppressAutoHyphens/>
      <w:spacing w:line="252" w:lineRule="auto"/>
      <w:ind w:left="40" w:firstLine="300"/>
      <w:jc w:val="both"/>
    </w:pPr>
    <w:rPr>
      <w:sz w:val="18"/>
      <w:lang w:val="uk-UA" w:eastAsia="ar-SA"/>
    </w:rPr>
  </w:style>
  <w:style w:type="paragraph" w:customStyle="1" w:styleId="Crowmy">
    <w:name w:val="Обычный Crowmy"/>
    <w:rsid w:val="001546CC"/>
    <w:pPr>
      <w:suppressAutoHyphens/>
      <w:ind w:right="-108" w:firstLine="709"/>
      <w:jc w:val="both"/>
    </w:pPr>
    <w:rPr>
      <w:sz w:val="28"/>
      <w:szCs w:val="28"/>
      <w:lang w:eastAsia="ar-SA"/>
    </w:rPr>
  </w:style>
  <w:style w:type="paragraph" w:customStyle="1" w:styleId="-31">
    <w:name w:val="Заг-3"/>
    <w:basedOn w:val="a1"/>
    <w:rsid w:val="001546CC"/>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1546CC"/>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1546CC"/>
    <w:pPr>
      <w:suppressAutoHyphens w:val="0"/>
      <w:spacing w:line="360" w:lineRule="auto"/>
    </w:pPr>
    <w:rPr>
      <w:rFonts w:ascii="Courier New" w:hAnsi="Courier New"/>
      <w:lang w:val="uk-UA"/>
    </w:rPr>
  </w:style>
  <w:style w:type="paragraph" w:customStyle="1" w:styleId="affffffffffffffffffffffffff5">
    <w:name w:val="ГЛАВА"/>
    <w:basedOn w:val="a1"/>
    <w:rsid w:val="001546CC"/>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1546CC"/>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1546CC"/>
    <w:pPr>
      <w:widowControl/>
      <w:spacing w:line="100" w:lineRule="atLeast"/>
      <w:ind w:left="0" w:firstLine="0"/>
      <w:jc w:val="left"/>
    </w:pPr>
    <w:rPr>
      <w:sz w:val="20"/>
      <w:lang w:val="ru-RU"/>
    </w:rPr>
  </w:style>
  <w:style w:type="paragraph" w:customStyle="1" w:styleId="6ff5">
    <w:name w:val="Основной текст с отступом6"/>
    <w:basedOn w:val="a1"/>
    <w:rsid w:val="001546CC"/>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1546CC"/>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1546CC"/>
    <w:pPr>
      <w:suppressAutoHyphens w:val="0"/>
      <w:spacing w:line="360" w:lineRule="auto"/>
      <w:ind w:firstLine="851"/>
    </w:pPr>
    <w:rPr>
      <w:rFonts w:ascii="Courier New" w:hAnsi="Courier New"/>
      <w:sz w:val="28"/>
      <w:szCs w:val="28"/>
      <w:lang w:val="uk-UA"/>
    </w:rPr>
  </w:style>
  <w:style w:type="paragraph" w:customStyle="1" w:styleId="jf">
    <w:name w:val="jf"/>
    <w:basedOn w:val="a1"/>
    <w:rsid w:val="001546CC"/>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1546CC"/>
    <w:pPr>
      <w:suppressAutoHyphens w:val="0"/>
    </w:pPr>
    <w:rPr>
      <w:rFonts w:ascii="Courier New" w:hAnsi="Courier New"/>
      <w:sz w:val="16"/>
      <w:szCs w:val="16"/>
    </w:rPr>
  </w:style>
  <w:style w:type="paragraph" w:customStyle="1" w:styleId="abstract">
    <w:name w:val="abstract"/>
    <w:basedOn w:val="a1"/>
    <w:rsid w:val="001546CC"/>
    <w:pPr>
      <w:suppressAutoHyphens w:val="0"/>
      <w:spacing w:before="100" w:after="100"/>
    </w:pPr>
    <w:rPr>
      <w:rFonts w:ascii="Courier New" w:hAnsi="Courier New"/>
    </w:rPr>
  </w:style>
  <w:style w:type="paragraph" w:customStyle="1" w:styleId="contrib">
    <w:name w:val="contrib"/>
    <w:basedOn w:val="a1"/>
    <w:rsid w:val="001546CC"/>
    <w:pPr>
      <w:suppressAutoHyphens w:val="0"/>
      <w:spacing w:before="100" w:after="100"/>
    </w:pPr>
    <w:rPr>
      <w:rFonts w:ascii="Courier New" w:hAnsi="Courier New"/>
      <w:color w:val="000000"/>
      <w:sz w:val="20"/>
      <w:szCs w:val="20"/>
    </w:rPr>
  </w:style>
  <w:style w:type="paragraph" w:customStyle="1" w:styleId="pmid">
    <w:name w:val="pmid"/>
    <w:basedOn w:val="a1"/>
    <w:rsid w:val="001546CC"/>
    <w:pPr>
      <w:suppressAutoHyphens w:val="0"/>
      <w:spacing w:before="100" w:after="100"/>
    </w:pPr>
    <w:rPr>
      <w:rFonts w:ascii="Courier New" w:hAnsi="Courier New"/>
    </w:rPr>
  </w:style>
  <w:style w:type="paragraph" w:customStyle="1" w:styleId="style3a">
    <w:name w:val="style3"/>
    <w:basedOn w:val="a1"/>
    <w:rsid w:val="001546CC"/>
    <w:pPr>
      <w:suppressAutoHyphens w:val="0"/>
      <w:spacing w:before="100" w:after="100"/>
    </w:pPr>
    <w:rPr>
      <w:rFonts w:ascii="Courier New" w:hAnsi="Courier New"/>
      <w:sz w:val="20"/>
      <w:szCs w:val="20"/>
    </w:rPr>
  </w:style>
  <w:style w:type="paragraph" w:customStyle="1" w:styleId="style1a">
    <w:name w:val="style1"/>
    <w:basedOn w:val="a1"/>
    <w:rsid w:val="001546CC"/>
    <w:pPr>
      <w:suppressAutoHyphens w:val="0"/>
      <w:spacing w:before="100" w:after="100"/>
    </w:pPr>
    <w:rPr>
      <w:rFonts w:ascii="Courier New" w:hAnsi="Courier New"/>
      <w:sz w:val="48"/>
      <w:szCs w:val="48"/>
    </w:rPr>
  </w:style>
  <w:style w:type="paragraph" w:customStyle="1" w:styleId="ndb">
    <w:name w:val="ndb"/>
    <w:basedOn w:val="a1"/>
    <w:rsid w:val="001546CC"/>
    <w:pPr>
      <w:suppressAutoHyphens w:val="0"/>
      <w:spacing w:before="100" w:after="100"/>
    </w:pPr>
    <w:rPr>
      <w:rFonts w:ascii="Courier New" w:hAnsi="Courier New"/>
    </w:rPr>
  </w:style>
  <w:style w:type="paragraph" w:customStyle="1" w:styleId="authorgroup">
    <w:name w:val="authorgroup"/>
    <w:basedOn w:val="a1"/>
    <w:rsid w:val="001546CC"/>
    <w:pPr>
      <w:suppressAutoHyphens w:val="0"/>
      <w:spacing w:before="100" w:after="100"/>
    </w:pPr>
    <w:rPr>
      <w:rFonts w:ascii="Courier New" w:hAnsi="Courier New"/>
      <w:b/>
      <w:bCs/>
    </w:rPr>
  </w:style>
  <w:style w:type="paragraph" w:customStyle="1" w:styleId="Pa2">
    <w:name w:val="Pa2"/>
    <w:basedOn w:val="a1"/>
    <w:rsid w:val="001546CC"/>
    <w:pPr>
      <w:suppressAutoHyphens w:val="0"/>
      <w:spacing w:line="241" w:lineRule="atLeast"/>
    </w:pPr>
    <w:rPr>
      <w:lang w:val="uk-UA"/>
    </w:rPr>
  </w:style>
  <w:style w:type="paragraph" w:customStyle="1" w:styleId="WW-12">
    <w:name w:val="WW-Содержимое таблицы1"/>
    <w:basedOn w:val="a2"/>
    <w:rsid w:val="001546CC"/>
    <w:pPr>
      <w:suppressLineNumbers/>
      <w:suppressAutoHyphens w:val="0"/>
      <w:spacing w:line="360" w:lineRule="auto"/>
    </w:pPr>
    <w:rPr>
      <w:szCs w:val="20"/>
      <w:lang w:val="en-AU"/>
    </w:rPr>
  </w:style>
  <w:style w:type="paragraph" w:customStyle="1" w:styleId="5fff2">
    <w:name w:val="Текст выноски5"/>
    <w:basedOn w:val="a1"/>
    <w:rsid w:val="001546CC"/>
    <w:pPr>
      <w:suppressAutoHyphens w:val="0"/>
    </w:pPr>
    <w:rPr>
      <w:rFonts w:ascii="Courier New" w:hAnsi="Courier New"/>
      <w:sz w:val="16"/>
      <w:szCs w:val="16"/>
    </w:rPr>
  </w:style>
  <w:style w:type="paragraph" w:customStyle="1" w:styleId="10e">
    <w:name w:val="Таблица с кеглем 10 пг"/>
    <w:basedOn w:val="a1"/>
    <w:rsid w:val="001546CC"/>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1546CC"/>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1546CC"/>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1546CC"/>
    <w:pPr>
      <w:suppressAutoHyphens w:val="0"/>
      <w:spacing w:after="120"/>
      <w:ind w:left="283"/>
    </w:pPr>
    <w:rPr>
      <w:rFonts w:ascii="Courier New" w:hAnsi="Courier New"/>
      <w:lang w:val="uk-UA"/>
    </w:rPr>
  </w:style>
  <w:style w:type="paragraph" w:customStyle="1" w:styleId="10f">
    <w:name w:val="Абзац списка10"/>
    <w:basedOn w:val="a1"/>
    <w:rsid w:val="001546CC"/>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1546CC"/>
    <w:pPr>
      <w:suppressLineNumbers/>
    </w:pPr>
    <w:rPr>
      <w:rFonts w:ascii="Courier New" w:hAnsi="Courier New"/>
      <w:sz w:val="24"/>
      <w:szCs w:val="20"/>
    </w:rPr>
  </w:style>
  <w:style w:type="paragraph" w:customStyle="1" w:styleId="WW-111">
    <w:name w:val="WW-Заголовок таблицы11"/>
    <w:basedOn w:val="WW-110"/>
    <w:rsid w:val="001546CC"/>
    <w:pPr>
      <w:jc w:val="center"/>
    </w:pPr>
    <w:rPr>
      <w:b/>
      <w:bCs/>
      <w:i/>
      <w:iCs/>
    </w:rPr>
  </w:style>
  <w:style w:type="paragraph" w:customStyle="1" w:styleId="WW-1111111">
    <w:name w:val="WW-Содержимое таблицы1111111"/>
    <w:basedOn w:val="a2"/>
    <w:rsid w:val="001546CC"/>
    <w:pPr>
      <w:suppressLineNumbers/>
    </w:pPr>
    <w:rPr>
      <w:rFonts w:ascii="Courier New" w:hAnsi="Courier New"/>
      <w:sz w:val="24"/>
      <w:szCs w:val="20"/>
    </w:rPr>
  </w:style>
  <w:style w:type="paragraph" w:customStyle="1" w:styleId="WW-11211111111">
    <w:name w:val="WW-Содержимое таблицы11211111111"/>
    <w:basedOn w:val="a2"/>
    <w:rsid w:val="001546CC"/>
    <w:pPr>
      <w:suppressLineNumbers/>
    </w:pPr>
    <w:rPr>
      <w:rFonts w:ascii="Courier New" w:hAnsi="Courier New"/>
      <w:sz w:val="24"/>
      <w:szCs w:val="20"/>
    </w:rPr>
  </w:style>
  <w:style w:type="paragraph" w:customStyle="1" w:styleId="WW-112111111110">
    <w:name w:val="WW-Заголовок таблицы11211111111"/>
    <w:basedOn w:val="WW-11211111111"/>
    <w:rsid w:val="001546CC"/>
    <w:pPr>
      <w:jc w:val="center"/>
    </w:pPr>
    <w:rPr>
      <w:b/>
      <w:bCs/>
      <w:i/>
      <w:iCs/>
    </w:rPr>
  </w:style>
  <w:style w:type="paragraph" w:customStyle="1" w:styleId="WW-11111111">
    <w:name w:val="WW-Содержимое таблицы11111111"/>
    <w:basedOn w:val="a2"/>
    <w:rsid w:val="001546CC"/>
    <w:pPr>
      <w:suppressLineNumbers/>
    </w:pPr>
    <w:rPr>
      <w:rFonts w:ascii="Courier New" w:hAnsi="Courier New"/>
      <w:sz w:val="24"/>
      <w:szCs w:val="20"/>
    </w:rPr>
  </w:style>
  <w:style w:type="paragraph" w:customStyle="1" w:styleId="WW-111111110">
    <w:name w:val="WW-Заголовок таблицы11111111"/>
    <w:basedOn w:val="WW-11111111"/>
    <w:rsid w:val="001546CC"/>
    <w:pPr>
      <w:jc w:val="center"/>
    </w:pPr>
    <w:rPr>
      <w:b/>
      <w:bCs/>
      <w:i/>
      <w:iCs/>
    </w:rPr>
  </w:style>
  <w:style w:type="paragraph" w:customStyle="1" w:styleId="WW-13">
    <w:name w:val="WW-Заголовок таблицы1"/>
    <w:basedOn w:val="WW-12"/>
    <w:rsid w:val="001546CC"/>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1546CC"/>
    <w:pPr>
      <w:suppressLineNumbers/>
    </w:pPr>
    <w:rPr>
      <w:rFonts w:ascii="Courier New" w:hAnsi="Courier New"/>
      <w:sz w:val="24"/>
      <w:szCs w:val="20"/>
    </w:rPr>
  </w:style>
  <w:style w:type="paragraph" w:customStyle="1" w:styleId="22e">
    <w:name w:val="Обычный22"/>
    <w:rsid w:val="001546CC"/>
    <w:pPr>
      <w:suppressAutoHyphens/>
    </w:pPr>
    <w:rPr>
      <w:kern w:val="1"/>
      <w:sz w:val="28"/>
      <w:lang w:eastAsia="ar-SA"/>
    </w:rPr>
  </w:style>
  <w:style w:type="paragraph" w:customStyle="1" w:styleId="356">
    <w:name w:val="Основной текст 35"/>
    <w:basedOn w:val="a1"/>
    <w:rsid w:val="001546CC"/>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1546CC"/>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1546CC"/>
    <w:pPr>
      <w:tabs>
        <w:tab w:val="clear" w:pos="709"/>
        <w:tab w:val="left" w:pos="6726"/>
      </w:tabs>
      <w:spacing w:after="0" w:line="360" w:lineRule="auto"/>
      <w:ind w:left="0" w:firstLine="540"/>
    </w:pPr>
    <w:rPr>
      <w:sz w:val="24"/>
      <w:szCs w:val="24"/>
      <w:lang w:val="en-US"/>
    </w:rPr>
  </w:style>
  <w:style w:type="paragraph" w:customStyle="1" w:styleId="1113">
    <w:name w:val="111"/>
    <w:basedOn w:val="a1"/>
    <w:rsid w:val="001546CC"/>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1546CC"/>
    <w:pPr>
      <w:suppressAutoHyphens w:val="0"/>
      <w:jc w:val="center"/>
    </w:pPr>
    <w:rPr>
      <w:rFonts w:ascii="Courier New" w:hAnsi="Courier New"/>
      <w:b/>
      <w:sz w:val="36"/>
      <w:szCs w:val="20"/>
    </w:rPr>
  </w:style>
  <w:style w:type="paragraph" w:customStyle="1" w:styleId="d0">
    <w:name w:val="маши_dка"/>
    <w:basedOn w:val="a1"/>
    <w:rsid w:val="001546CC"/>
    <w:pPr>
      <w:suppressAutoHyphens w:val="0"/>
      <w:spacing w:line="312" w:lineRule="auto"/>
    </w:pPr>
    <w:rPr>
      <w:rFonts w:ascii="Courier New" w:hAnsi="Courier New"/>
      <w:sz w:val="26"/>
      <w:szCs w:val="20"/>
    </w:rPr>
  </w:style>
  <w:style w:type="paragraph" w:customStyle="1" w:styleId="2180">
    <w:name w:val="Основной текст 218"/>
    <w:basedOn w:val="a1"/>
    <w:rsid w:val="001546CC"/>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1546CC"/>
    <w:pPr>
      <w:suppressAutoHyphens w:val="0"/>
      <w:spacing w:line="360" w:lineRule="auto"/>
      <w:ind w:firstLine="709"/>
    </w:pPr>
    <w:rPr>
      <w:rFonts w:ascii="Courier New" w:hAnsi="Courier New"/>
      <w:sz w:val="28"/>
      <w:szCs w:val="20"/>
    </w:rPr>
  </w:style>
  <w:style w:type="paragraph" w:customStyle="1" w:styleId="31f2">
    <w:name w:val="Текст31"/>
    <w:basedOn w:val="a1"/>
    <w:rsid w:val="001546CC"/>
    <w:pPr>
      <w:suppressAutoHyphens w:val="0"/>
      <w:spacing w:line="360" w:lineRule="auto"/>
      <w:ind w:firstLine="720"/>
    </w:pPr>
    <w:rPr>
      <w:sz w:val="28"/>
      <w:szCs w:val="20"/>
    </w:rPr>
  </w:style>
  <w:style w:type="paragraph" w:customStyle="1" w:styleId="affffffffffffffffffffffffff9">
    <w:name w:val="ìàøèíêà"/>
    <w:basedOn w:val="a1"/>
    <w:rsid w:val="001546CC"/>
    <w:pPr>
      <w:suppressAutoHyphens w:val="0"/>
      <w:spacing w:line="312" w:lineRule="auto"/>
    </w:pPr>
    <w:rPr>
      <w:sz w:val="28"/>
      <w:szCs w:val="20"/>
    </w:rPr>
  </w:style>
  <w:style w:type="paragraph" w:customStyle="1" w:styleId="NormalParagraf">
    <w:name w:val="Normal Paragraf"/>
    <w:basedOn w:val="a1"/>
    <w:rsid w:val="001546CC"/>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1546CC"/>
    <w:pPr>
      <w:suppressAutoHyphens w:val="0"/>
      <w:ind w:left="288" w:right="288" w:hanging="216"/>
    </w:pPr>
    <w:rPr>
      <w:rFonts w:ascii="Courier New" w:hAnsi="Courier New"/>
      <w:lang w:val="uk-UA"/>
    </w:rPr>
  </w:style>
  <w:style w:type="paragraph" w:customStyle="1" w:styleId="Style1b">
    <w:name w:val="Style 1"/>
    <w:basedOn w:val="a1"/>
    <w:rsid w:val="001546CC"/>
    <w:pPr>
      <w:suppressAutoHyphens w:val="0"/>
      <w:ind w:left="288" w:right="288" w:hanging="216"/>
    </w:pPr>
    <w:rPr>
      <w:rFonts w:ascii="Courier New" w:hAnsi="Courier New"/>
      <w:lang w:val="uk-UA"/>
    </w:rPr>
  </w:style>
  <w:style w:type="paragraph" w:customStyle="1" w:styleId="Style4a">
    <w:name w:val="Style 4"/>
    <w:basedOn w:val="a1"/>
    <w:rsid w:val="001546CC"/>
    <w:pPr>
      <w:suppressAutoHyphens w:val="0"/>
      <w:ind w:left="216" w:right="144" w:hanging="144"/>
    </w:pPr>
    <w:rPr>
      <w:rFonts w:ascii="Courier New" w:hAnsi="Courier New"/>
      <w:lang w:val="uk-UA"/>
    </w:rPr>
  </w:style>
  <w:style w:type="paragraph" w:customStyle="1" w:styleId="Style5a">
    <w:name w:val="Style 5"/>
    <w:basedOn w:val="a1"/>
    <w:rsid w:val="001546CC"/>
    <w:pPr>
      <w:suppressAutoHyphens w:val="0"/>
      <w:spacing w:line="552" w:lineRule="exact"/>
      <w:ind w:left="576"/>
    </w:pPr>
    <w:rPr>
      <w:rFonts w:ascii="Courier New" w:hAnsi="Courier New"/>
      <w:lang w:val="uk-UA"/>
    </w:rPr>
  </w:style>
  <w:style w:type="paragraph" w:customStyle="1" w:styleId="Style3b">
    <w:name w:val="Style 3"/>
    <w:basedOn w:val="a1"/>
    <w:rsid w:val="001546CC"/>
    <w:pPr>
      <w:suppressAutoHyphens w:val="0"/>
      <w:ind w:left="648" w:right="144" w:hanging="360"/>
    </w:pPr>
    <w:rPr>
      <w:rFonts w:ascii="Courier New" w:hAnsi="Courier New"/>
      <w:lang w:val="uk-UA"/>
    </w:rPr>
  </w:style>
  <w:style w:type="paragraph" w:customStyle="1" w:styleId="Style7a">
    <w:name w:val="Style 7"/>
    <w:basedOn w:val="a1"/>
    <w:rsid w:val="001546CC"/>
    <w:pPr>
      <w:suppressAutoHyphens w:val="0"/>
      <w:spacing w:after="720"/>
      <w:ind w:left="144" w:right="288"/>
    </w:pPr>
    <w:rPr>
      <w:rFonts w:ascii="Courier New" w:hAnsi="Courier New"/>
      <w:lang w:val="uk-UA"/>
    </w:rPr>
  </w:style>
  <w:style w:type="paragraph" w:customStyle="1" w:styleId="Style6a">
    <w:name w:val="Style 6"/>
    <w:basedOn w:val="a1"/>
    <w:rsid w:val="001546CC"/>
    <w:pPr>
      <w:suppressAutoHyphens w:val="0"/>
      <w:spacing w:before="216"/>
      <w:ind w:left="144" w:right="288"/>
    </w:pPr>
    <w:rPr>
      <w:rFonts w:ascii="Courier New" w:hAnsi="Courier New"/>
      <w:lang w:val="uk-UA"/>
    </w:rPr>
  </w:style>
  <w:style w:type="paragraph" w:customStyle="1" w:styleId="affffffffffffffffffffffffffa">
    <w:name w:val="ФИО"/>
    <w:basedOn w:val="a1"/>
    <w:rsid w:val="001546CC"/>
    <w:pPr>
      <w:suppressAutoHyphens w:val="0"/>
      <w:jc w:val="center"/>
    </w:pPr>
    <w:rPr>
      <w:rFonts w:ascii="Courier New" w:hAnsi="Courier New"/>
      <w:sz w:val="28"/>
      <w:szCs w:val="20"/>
    </w:rPr>
  </w:style>
  <w:style w:type="paragraph" w:customStyle="1" w:styleId="DisPrikh">
    <w:name w:val="Dis_Prikh_Таблица_текст"/>
    <w:rsid w:val="001546CC"/>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1546CC"/>
    <w:pPr>
      <w:suppressAutoHyphens w:val="0"/>
      <w:spacing w:before="100" w:after="100"/>
    </w:pPr>
    <w:rPr>
      <w:rFonts w:ascii="Courier New" w:hAnsi="Courier New"/>
      <w:sz w:val="16"/>
      <w:szCs w:val="16"/>
    </w:rPr>
  </w:style>
  <w:style w:type="paragraph" w:customStyle="1" w:styleId="DisPrikh0">
    <w:name w:val="Dis_Prikh_Текст_абзаца"/>
    <w:basedOn w:val="a1"/>
    <w:rsid w:val="001546CC"/>
    <w:pPr>
      <w:spacing w:line="360" w:lineRule="auto"/>
    </w:pPr>
    <w:rPr>
      <w:rFonts w:ascii="Courier New" w:hAnsi="Courier New"/>
      <w:sz w:val="28"/>
      <w:lang w:val="uk-UA"/>
    </w:rPr>
  </w:style>
  <w:style w:type="paragraph" w:customStyle="1" w:styleId="DisPrikh1">
    <w:name w:val="Dis_Prikh_Заголовок_1"/>
    <w:rsid w:val="001546CC"/>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1546CC"/>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1546CC"/>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1546CC"/>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1546CC"/>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1546CC"/>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1546CC"/>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1546CC"/>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1546CC"/>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1546CC"/>
    <w:pPr>
      <w:suppressAutoHyphens w:val="0"/>
      <w:ind w:firstLine="720"/>
    </w:pPr>
    <w:rPr>
      <w:rFonts w:ascii="Courier New" w:hAnsi="Courier New"/>
      <w:lang w:val="uk-UA"/>
    </w:rPr>
  </w:style>
  <w:style w:type="paragraph" w:customStyle="1" w:styleId="affffffffffffffffffffffffffd">
    <w:name w:val="Назв"/>
    <w:basedOn w:val="a1"/>
    <w:rsid w:val="001546CC"/>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1546CC"/>
    <w:pPr>
      <w:suppressAutoHyphens w:val="0"/>
      <w:ind w:firstLine="708"/>
    </w:pPr>
    <w:rPr>
      <w:rFonts w:ascii="Courier New" w:hAnsi="Courier New"/>
      <w:sz w:val="28"/>
      <w:szCs w:val="28"/>
    </w:rPr>
  </w:style>
  <w:style w:type="paragraph" w:customStyle="1" w:styleId="14f3">
    <w:name w:val="Обычный + 14 пт"/>
    <w:basedOn w:val="affffffff8"/>
    <w:rsid w:val="001546CC"/>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1546CC"/>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1546CC"/>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1546CC"/>
    <w:pPr>
      <w:suppressAutoHyphens w:val="0"/>
      <w:spacing w:line="360" w:lineRule="auto"/>
    </w:pPr>
    <w:rPr>
      <w:rFonts w:ascii="Courier New" w:hAnsi="Courier New"/>
      <w:sz w:val="28"/>
      <w:szCs w:val="28"/>
      <w:lang w:val="uk-UA"/>
    </w:rPr>
  </w:style>
  <w:style w:type="paragraph" w:customStyle="1" w:styleId="PlainText1">
    <w:name w:val="Plain Text1"/>
    <w:basedOn w:val="a1"/>
    <w:rsid w:val="001546CC"/>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1546CC"/>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1546CC"/>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63312">
      <w:bodyDiv w:val="1"/>
      <w:marLeft w:val="0"/>
      <w:marRight w:val="0"/>
      <w:marTop w:val="0"/>
      <w:marBottom w:val="0"/>
      <w:divBdr>
        <w:top w:val="none" w:sz="0" w:space="0" w:color="auto"/>
        <w:left w:val="none" w:sz="0" w:space="0" w:color="auto"/>
        <w:bottom w:val="none" w:sz="0" w:space="0" w:color="auto"/>
        <w:right w:val="none" w:sz="0" w:space="0" w:color="auto"/>
      </w:divBdr>
      <w:divsChild>
        <w:div w:id="30033649">
          <w:marLeft w:val="0"/>
          <w:marRight w:val="0"/>
          <w:marTop w:val="0"/>
          <w:marBottom w:val="0"/>
          <w:divBdr>
            <w:top w:val="none" w:sz="0" w:space="0" w:color="auto"/>
            <w:left w:val="none" w:sz="0" w:space="0" w:color="auto"/>
            <w:bottom w:val="none" w:sz="0" w:space="0" w:color="auto"/>
            <w:right w:val="none" w:sz="0" w:space="0" w:color="auto"/>
          </w:divBdr>
        </w:div>
        <w:div w:id="389698115">
          <w:marLeft w:val="0"/>
          <w:marRight w:val="0"/>
          <w:marTop w:val="0"/>
          <w:marBottom w:val="0"/>
          <w:divBdr>
            <w:top w:val="none" w:sz="0" w:space="0" w:color="auto"/>
            <w:left w:val="none" w:sz="0" w:space="0" w:color="auto"/>
            <w:bottom w:val="none" w:sz="0" w:space="0" w:color="auto"/>
            <w:right w:val="none" w:sz="0" w:space="0" w:color="auto"/>
          </w:divBdr>
          <w:divsChild>
            <w:div w:id="377165496">
              <w:marLeft w:val="0"/>
              <w:marRight w:val="0"/>
              <w:marTop w:val="0"/>
              <w:marBottom w:val="0"/>
              <w:divBdr>
                <w:top w:val="none" w:sz="0" w:space="0" w:color="auto"/>
                <w:left w:val="none" w:sz="0" w:space="0" w:color="auto"/>
                <w:bottom w:val="none" w:sz="0" w:space="0" w:color="auto"/>
                <w:right w:val="none" w:sz="0" w:space="0" w:color="auto"/>
              </w:divBdr>
            </w:div>
          </w:divsChild>
        </w:div>
        <w:div w:id="1893341429">
          <w:marLeft w:val="0"/>
          <w:marRight w:val="0"/>
          <w:marTop w:val="0"/>
          <w:marBottom w:val="0"/>
          <w:divBdr>
            <w:top w:val="none" w:sz="0" w:space="0" w:color="auto"/>
            <w:left w:val="none" w:sz="0" w:space="0" w:color="auto"/>
            <w:bottom w:val="none" w:sz="0" w:space="0" w:color="auto"/>
            <w:right w:val="none" w:sz="0" w:space="0" w:color="auto"/>
          </w:divBdr>
        </w:div>
        <w:div w:id="1674723541">
          <w:marLeft w:val="0"/>
          <w:marRight w:val="0"/>
          <w:marTop w:val="0"/>
          <w:marBottom w:val="0"/>
          <w:divBdr>
            <w:top w:val="none" w:sz="0" w:space="0" w:color="auto"/>
            <w:left w:val="none" w:sz="0" w:space="0" w:color="auto"/>
            <w:bottom w:val="none" w:sz="0" w:space="0" w:color="auto"/>
            <w:right w:val="none" w:sz="0" w:space="0" w:color="auto"/>
          </w:divBdr>
          <w:divsChild>
            <w:div w:id="1932544772">
              <w:marLeft w:val="0"/>
              <w:marRight w:val="0"/>
              <w:marTop w:val="0"/>
              <w:marBottom w:val="0"/>
              <w:divBdr>
                <w:top w:val="none" w:sz="0" w:space="0" w:color="auto"/>
                <w:left w:val="none" w:sz="0" w:space="0" w:color="auto"/>
                <w:bottom w:val="none" w:sz="0" w:space="0" w:color="auto"/>
                <w:right w:val="none" w:sz="0" w:space="0" w:color="auto"/>
              </w:divBdr>
            </w:div>
          </w:divsChild>
        </w:div>
        <w:div w:id="1202405768">
          <w:marLeft w:val="0"/>
          <w:marRight w:val="0"/>
          <w:marTop w:val="0"/>
          <w:marBottom w:val="0"/>
          <w:divBdr>
            <w:top w:val="none" w:sz="0" w:space="0" w:color="auto"/>
            <w:left w:val="none" w:sz="0" w:space="0" w:color="auto"/>
            <w:bottom w:val="none" w:sz="0" w:space="0" w:color="auto"/>
            <w:right w:val="none" w:sz="0" w:space="0" w:color="auto"/>
          </w:divBdr>
        </w:div>
        <w:div w:id="261111207">
          <w:marLeft w:val="0"/>
          <w:marRight w:val="0"/>
          <w:marTop w:val="0"/>
          <w:marBottom w:val="0"/>
          <w:divBdr>
            <w:top w:val="none" w:sz="0" w:space="0" w:color="auto"/>
            <w:left w:val="none" w:sz="0" w:space="0" w:color="auto"/>
            <w:bottom w:val="none" w:sz="0" w:space="0" w:color="auto"/>
            <w:right w:val="none" w:sz="0" w:space="0" w:color="auto"/>
          </w:divBdr>
          <w:divsChild>
            <w:div w:id="138617338">
              <w:marLeft w:val="0"/>
              <w:marRight w:val="0"/>
              <w:marTop w:val="0"/>
              <w:marBottom w:val="0"/>
              <w:divBdr>
                <w:top w:val="none" w:sz="0" w:space="0" w:color="auto"/>
                <w:left w:val="none" w:sz="0" w:space="0" w:color="auto"/>
                <w:bottom w:val="none" w:sz="0" w:space="0" w:color="auto"/>
                <w:right w:val="none" w:sz="0" w:space="0" w:color="auto"/>
              </w:divBdr>
            </w:div>
          </w:divsChild>
        </w:div>
        <w:div w:id="1339699457">
          <w:marLeft w:val="0"/>
          <w:marRight w:val="0"/>
          <w:marTop w:val="0"/>
          <w:marBottom w:val="0"/>
          <w:divBdr>
            <w:top w:val="none" w:sz="0" w:space="0" w:color="auto"/>
            <w:left w:val="none" w:sz="0" w:space="0" w:color="auto"/>
            <w:bottom w:val="none" w:sz="0" w:space="0" w:color="auto"/>
            <w:right w:val="none" w:sz="0" w:space="0" w:color="auto"/>
          </w:divBdr>
        </w:div>
        <w:div w:id="1675375998">
          <w:marLeft w:val="0"/>
          <w:marRight w:val="0"/>
          <w:marTop w:val="0"/>
          <w:marBottom w:val="0"/>
          <w:divBdr>
            <w:top w:val="none" w:sz="0" w:space="0" w:color="auto"/>
            <w:left w:val="none" w:sz="0" w:space="0" w:color="auto"/>
            <w:bottom w:val="none" w:sz="0" w:space="0" w:color="auto"/>
            <w:right w:val="none" w:sz="0" w:space="0" w:color="auto"/>
          </w:divBdr>
          <w:divsChild>
            <w:div w:id="336008926">
              <w:marLeft w:val="0"/>
              <w:marRight w:val="0"/>
              <w:marTop w:val="0"/>
              <w:marBottom w:val="0"/>
              <w:divBdr>
                <w:top w:val="none" w:sz="0" w:space="0" w:color="auto"/>
                <w:left w:val="none" w:sz="0" w:space="0" w:color="auto"/>
                <w:bottom w:val="none" w:sz="0" w:space="0" w:color="auto"/>
                <w:right w:val="none" w:sz="0" w:space="0" w:color="auto"/>
              </w:divBdr>
            </w:div>
          </w:divsChild>
        </w:div>
        <w:div w:id="1204709961">
          <w:marLeft w:val="0"/>
          <w:marRight w:val="0"/>
          <w:marTop w:val="0"/>
          <w:marBottom w:val="0"/>
          <w:divBdr>
            <w:top w:val="none" w:sz="0" w:space="0" w:color="auto"/>
            <w:left w:val="none" w:sz="0" w:space="0" w:color="auto"/>
            <w:bottom w:val="none" w:sz="0" w:space="0" w:color="auto"/>
            <w:right w:val="none" w:sz="0" w:space="0" w:color="auto"/>
          </w:divBdr>
        </w:div>
        <w:div w:id="1762722929">
          <w:marLeft w:val="0"/>
          <w:marRight w:val="0"/>
          <w:marTop w:val="0"/>
          <w:marBottom w:val="0"/>
          <w:divBdr>
            <w:top w:val="none" w:sz="0" w:space="0" w:color="auto"/>
            <w:left w:val="none" w:sz="0" w:space="0" w:color="auto"/>
            <w:bottom w:val="none" w:sz="0" w:space="0" w:color="auto"/>
            <w:right w:val="none" w:sz="0" w:space="0" w:color="auto"/>
          </w:divBdr>
          <w:divsChild>
            <w:div w:id="396436532">
              <w:marLeft w:val="0"/>
              <w:marRight w:val="0"/>
              <w:marTop w:val="0"/>
              <w:marBottom w:val="0"/>
              <w:divBdr>
                <w:top w:val="none" w:sz="0" w:space="0" w:color="auto"/>
                <w:left w:val="none" w:sz="0" w:space="0" w:color="auto"/>
                <w:bottom w:val="none" w:sz="0" w:space="0" w:color="auto"/>
                <w:right w:val="none" w:sz="0" w:space="0" w:color="auto"/>
              </w:divBdr>
            </w:div>
          </w:divsChild>
        </w:div>
        <w:div w:id="1557938073">
          <w:marLeft w:val="0"/>
          <w:marRight w:val="0"/>
          <w:marTop w:val="0"/>
          <w:marBottom w:val="0"/>
          <w:divBdr>
            <w:top w:val="none" w:sz="0" w:space="0" w:color="auto"/>
            <w:left w:val="none" w:sz="0" w:space="0" w:color="auto"/>
            <w:bottom w:val="none" w:sz="0" w:space="0" w:color="auto"/>
            <w:right w:val="none" w:sz="0" w:space="0" w:color="auto"/>
          </w:divBdr>
        </w:div>
        <w:div w:id="408620095">
          <w:marLeft w:val="0"/>
          <w:marRight w:val="0"/>
          <w:marTop w:val="0"/>
          <w:marBottom w:val="0"/>
          <w:divBdr>
            <w:top w:val="none" w:sz="0" w:space="0" w:color="auto"/>
            <w:left w:val="none" w:sz="0" w:space="0" w:color="auto"/>
            <w:bottom w:val="none" w:sz="0" w:space="0" w:color="auto"/>
            <w:right w:val="none" w:sz="0" w:space="0" w:color="auto"/>
          </w:divBdr>
          <w:divsChild>
            <w:div w:id="2079547379">
              <w:marLeft w:val="0"/>
              <w:marRight w:val="0"/>
              <w:marTop w:val="0"/>
              <w:marBottom w:val="0"/>
              <w:divBdr>
                <w:top w:val="none" w:sz="0" w:space="0" w:color="auto"/>
                <w:left w:val="none" w:sz="0" w:space="0" w:color="auto"/>
                <w:bottom w:val="none" w:sz="0" w:space="0" w:color="auto"/>
                <w:right w:val="none" w:sz="0" w:space="0" w:color="auto"/>
              </w:divBdr>
            </w:div>
          </w:divsChild>
        </w:div>
        <w:div w:id="1652442992">
          <w:marLeft w:val="0"/>
          <w:marRight w:val="0"/>
          <w:marTop w:val="0"/>
          <w:marBottom w:val="0"/>
          <w:divBdr>
            <w:top w:val="none" w:sz="0" w:space="0" w:color="auto"/>
            <w:left w:val="none" w:sz="0" w:space="0" w:color="auto"/>
            <w:bottom w:val="none" w:sz="0" w:space="0" w:color="auto"/>
            <w:right w:val="none" w:sz="0" w:space="0" w:color="auto"/>
          </w:divBdr>
        </w:div>
        <w:div w:id="1772702091">
          <w:marLeft w:val="0"/>
          <w:marRight w:val="0"/>
          <w:marTop w:val="0"/>
          <w:marBottom w:val="0"/>
          <w:divBdr>
            <w:top w:val="none" w:sz="0" w:space="0" w:color="auto"/>
            <w:left w:val="none" w:sz="0" w:space="0" w:color="auto"/>
            <w:bottom w:val="none" w:sz="0" w:space="0" w:color="auto"/>
            <w:right w:val="none" w:sz="0" w:space="0" w:color="auto"/>
          </w:divBdr>
          <w:divsChild>
            <w:div w:id="921330020">
              <w:marLeft w:val="0"/>
              <w:marRight w:val="0"/>
              <w:marTop w:val="0"/>
              <w:marBottom w:val="0"/>
              <w:divBdr>
                <w:top w:val="none" w:sz="0" w:space="0" w:color="auto"/>
                <w:left w:val="none" w:sz="0" w:space="0" w:color="auto"/>
                <w:bottom w:val="none" w:sz="0" w:space="0" w:color="auto"/>
                <w:right w:val="none" w:sz="0" w:space="0" w:color="auto"/>
              </w:divBdr>
            </w:div>
          </w:divsChild>
        </w:div>
        <w:div w:id="400568114">
          <w:marLeft w:val="0"/>
          <w:marRight w:val="0"/>
          <w:marTop w:val="201"/>
          <w:marBottom w:val="0"/>
          <w:divBdr>
            <w:top w:val="none" w:sz="0" w:space="0" w:color="auto"/>
            <w:left w:val="none" w:sz="0" w:space="0" w:color="auto"/>
            <w:bottom w:val="none" w:sz="0" w:space="0" w:color="auto"/>
            <w:right w:val="none" w:sz="0" w:space="0" w:color="auto"/>
          </w:divBdr>
          <w:divsChild>
            <w:div w:id="1176383675">
              <w:marLeft w:val="0"/>
              <w:marRight w:val="0"/>
              <w:marTop w:val="0"/>
              <w:marBottom w:val="0"/>
              <w:divBdr>
                <w:top w:val="none" w:sz="0" w:space="0" w:color="auto"/>
                <w:left w:val="none" w:sz="0" w:space="0" w:color="auto"/>
                <w:bottom w:val="none" w:sz="0" w:space="0" w:color="auto"/>
                <w:right w:val="none" w:sz="0" w:space="0" w:color="auto"/>
              </w:divBdr>
              <w:divsChild>
                <w:div w:id="208811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6478993">
          <w:marLeft w:val="0"/>
          <w:marRight w:val="0"/>
          <w:marTop w:val="201"/>
          <w:marBottom w:val="0"/>
          <w:divBdr>
            <w:top w:val="none" w:sz="0" w:space="0" w:color="auto"/>
            <w:left w:val="none" w:sz="0" w:space="0" w:color="auto"/>
            <w:bottom w:val="none" w:sz="0" w:space="0" w:color="auto"/>
            <w:right w:val="none" w:sz="0" w:space="0" w:color="auto"/>
          </w:divBdr>
          <w:divsChild>
            <w:div w:id="100496625">
              <w:marLeft w:val="0"/>
              <w:marRight w:val="0"/>
              <w:marTop w:val="0"/>
              <w:marBottom w:val="0"/>
              <w:divBdr>
                <w:top w:val="none" w:sz="0" w:space="0" w:color="auto"/>
                <w:left w:val="none" w:sz="0" w:space="0" w:color="auto"/>
                <w:bottom w:val="none" w:sz="0" w:space="0" w:color="auto"/>
                <w:right w:val="none" w:sz="0" w:space="0" w:color="auto"/>
              </w:divBdr>
              <w:divsChild>
                <w:div w:id="3671505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026588">
          <w:marLeft w:val="0"/>
          <w:marRight w:val="0"/>
          <w:marTop w:val="201"/>
          <w:marBottom w:val="0"/>
          <w:divBdr>
            <w:top w:val="none" w:sz="0" w:space="0" w:color="auto"/>
            <w:left w:val="none" w:sz="0" w:space="0" w:color="auto"/>
            <w:bottom w:val="none" w:sz="0" w:space="0" w:color="auto"/>
            <w:right w:val="none" w:sz="0" w:space="0" w:color="auto"/>
          </w:divBdr>
          <w:divsChild>
            <w:div w:id="1267805333">
              <w:marLeft w:val="0"/>
              <w:marRight w:val="0"/>
              <w:marTop w:val="0"/>
              <w:marBottom w:val="0"/>
              <w:divBdr>
                <w:top w:val="none" w:sz="0" w:space="0" w:color="auto"/>
                <w:left w:val="none" w:sz="0" w:space="0" w:color="auto"/>
                <w:bottom w:val="none" w:sz="0" w:space="0" w:color="auto"/>
                <w:right w:val="none" w:sz="0" w:space="0" w:color="auto"/>
              </w:divBdr>
              <w:divsChild>
                <w:div w:id="13921964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8960096">
          <w:marLeft w:val="0"/>
          <w:marRight w:val="0"/>
          <w:marTop w:val="201"/>
          <w:marBottom w:val="0"/>
          <w:divBdr>
            <w:top w:val="none" w:sz="0" w:space="0" w:color="auto"/>
            <w:left w:val="none" w:sz="0" w:space="0" w:color="auto"/>
            <w:bottom w:val="none" w:sz="0" w:space="0" w:color="auto"/>
            <w:right w:val="none" w:sz="0" w:space="0" w:color="auto"/>
          </w:divBdr>
          <w:divsChild>
            <w:div w:id="1900171952">
              <w:marLeft w:val="0"/>
              <w:marRight w:val="0"/>
              <w:marTop w:val="0"/>
              <w:marBottom w:val="0"/>
              <w:divBdr>
                <w:top w:val="none" w:sz="0" w:space="0" w:color="auto"/>
                <w:left w:val="none" w:sz="0" w:space="0" w:color="auto"/>
                <w:bottom w:val="none" w:sz="0" w:space="0" w:color="auto"/>
                <w:right w:val="none" w:sz="0" w:space="0" w:color="auto"/>
              </w:divBdr>
              <w:divsChild>
                <w:div w:id="64837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54495">
      <w:bodyDiv w:val="1"/>
      <w:marLeft w:val="0"/>
      <w:marRight w:val="0"/>
      <w:marTop w:val="0"/>
      <w:marBottom w:val="0"/>
      <w:divBdr>
        <w:top w:val="none" w:sz="0" w:space="0" w:color="auto"/>
        <w:left w:val="none" w:sz="0" w:space="0" w:color="auto"/>
        <w:bottom w:val="none" w:sz="0" w:space="0" w:color="auto"/>
        <w:right w:val="none" w:sz="0" w:space="0" w:color="auto"/>
      </w:divBdr>
      <w:divsChild>
        <w:div w:id="1458328744">
          <w:marLeft w:val="0"/>
          <w:marRight w:val="0"/>
          <w:marTop w:val="0"/>
          <w:marBottom w:val="0"/>
          <w:divBdr>
            <w:top w:val="none" w:sz="0" w:space="0" w:color="auto"/>
            <w:left w:val="none" w:sz="0" w:space="0" w:color="auto"/>
            <w:bottom w:val="none" w:sz="0" w:space="0" w:color="auto"/>
            <w:right w:val="none" w:sz="0" w:space="0" w:color="auto"/>
          </w:divBdr>
        </w:div>
        <w:div w:id="1193420001">
          <w:marLeft w:val="0"/>
          <w:marRight w:val="0"/>
          <w:marTop w:val="0"/>
          <w:marBottom w:val="0"/>
          <w:divBdr>
            <w:top w:val="none" w:sz="0" w:space="0" w:color="auto"/>
            <w:left w:val="none" w:sz="0" w:space="0" w:color="auto"/>
            <w:bottom w:val="none" w:sz="0" w:space="0" w:color="auto"/>
            <w:right w:val="none" w:sz="0" w:space="0" w:color="auto"/>
          </w:divBdr>
          <w:divsChild>
            <w:div w:id="1360548771">
              <w:marLeft w:val="0"/>
              <w:marRight w:val="0"/>
              <w:marTop w:val="0"/>
              <w:marBottom w:val="0"/>
              <w:divBdr>
                <w:top w:val="none" w:sz="0" w:space="0" w:color="auto"/>
                <w:left w:val="none" w:sz="0" w:space="0" w:color="auto"/>
                <w:bottom w:val="none" w:sz="0" w:space="0" w:color="auto"/>
                <w:right w:val="none" w:sz="0" w:space="0" w:color="auto"/>
              </w:divBdr>
            </w:div>
          </w:divsChild>
        </w:div>
        <w:div w:id="1435132464">
          <w:marLeft w:val="0"/>
          <w:marRight w:val="0"/>
          <w:marTop w:val="0"/>
          <w:marBottom w:val="0"/>
          <w:divBdr>
            <w:top w:val="none" w:sz="0" w:space="0" w:color="auto"/>
            <w:left w:val="none" w:sz="0" w:space="0" w:color="auto"/>
            <w:bottom w:val="none" w:sz="0" w:space="0" w:color="auto"/>
            <w:right w:val="none" w:sz="0" w:space="0" w:color="auto"/>
          </w:divBdr>
        </w:div>
        <w:div w:id="1521241527">
          <w:marLeft w:val="0"/>
          <w:marRight w:val="0"/>
          <w:marTop w:val="0"/>
          <w:marBottom w:val="0"/>
          <w:divBdr>
            <w:top w:val="none" w:sz="0" w:space="0" w:color="auto"/>
            <w:left w:val="none" w:sz="0" w:space="0" w:color="auto"/>
            <w:bottom w:val="none" w:sz="0" w:space="0" w:color="auto"/>
            <w:right w:val="none" w:sz="0" w:space="0" w:color="auto"/>
          </w:divBdr>
          <w:divsChild>
            <w:div w:id="1937248219">
              <w:marLeft w:val="0"/>
              <w:marRight w:val="0"/>
              <w:marTop w:val="0"/>
              <w:marBottom w:val="0"/>
              <w:divBdr>
                <w:top w:val="none" w:sz="0" w:space="0" w:color="auto"/>
                <w:left w:val="none" w:sz="0" w:space="0" w:color="auto"/>
                <w:bottom w:val="none" w:sz="0" w:space="0" w:color="auto"/>
                <w:right w:val="none" w:sz="0" w:space="0" w:color="auto"/>
              </w:divBdr>
            </w:div>
          </w:divsChild>
        </w:div>
        <w:div w:id="107626163">
          <w:marLeft w:val="0"/>
          <w:marRight w:val="0"/>
          <w:marTop w:val="0"/>
          <w:marBottom w:val="0"/>
          <w:divBdr>
            <w:top w:val="none" w:sz="0" w:space="0" w:color="auto"/>
            <w:left w:val="none" w:sz="0" w:space="0" w:color="auto"/>
            <w:bottom w:val="none" w:sz="0" w:space="0" w:color="auto"/>
            <w:right w:val="none" w:sz="0" w:space="0" w:color="auto"/>
          </w:divBdr>
        </w:div>
        <w:div w:id="963999730">
          <w:marLeft w:val="0"/>
          <w:marRight w:val="0"/>
          <w:marTop w:val="0"/>
          <w:marBottom w:val="0"/>
          <w:divBdr>
            <w:top w:val="none" w:sz="0" w:space="0" w:color="auto"/>
            <w:left w:val="none" w:sz="0" w:space="0" w:color="auto"/>
            <w:bottom w:val="none" w:sz="0" w:space="0" w:color="auto"/>
            <w:right w:val="none" w:sz="0" w:space="0" w:color="auto"/>
          </w:divBdr>
          <w:divsChild>
            <w:div w:id="1723946692">
              <w:marLeft w:val="0"/>
              <w:marRight w:val="0"/>
              <w:marTop w:val="0"/>
              <w:marBottom w:val="0"/>
              <w:divBdr>
                <w:top w:val="none" w:sz="0" w:space="0" w:color="auto"/>
                <w:left w:val="none" w:sz="0" w:space="0" w:color="auto"/>
                <w:bottom w:val="none" w:sz="0" w:space="0" w:color="auto"/>
                <w:right w:val="none" w:sz="0" w:space="0" w:color="auto"/>
              </w:divBdr>
            </w:div>
          </w:divsChild>
        </w:div>
        <w:div w:id="656963147">
          <w:marLeft w:val="0"/>
          <w:marRight w:val="0"/>
          <w:marTop w:val="0"/>
          <w:marBottom w:val="0"/>
          <w:divBdr>
            <w:top w:val="none" w:sz="0" w:space="0" w:color="auto"/>
            <w:left w:val="none" w:sz="0" w:space="0" w:color="auto"/>
            <w:bottom w:val="none" w:sz="0" w:space="0" w:color="auto"/>
            <w:right w:val="none" w:sz="0" w:space="0" w:color="auto"/>
          </w:divBdr>
        </w:div>
        <w:div w:id="309480481">
          <w:marLeft w:val="0"/>
          <w:marRight w:val="0"/>
          <w:marTop w:val="0"/>
          <w:marBottom w:val="0"/>
          <w:divBdr>
            <w:top w:val="none" w:sz="0" w:space="0" w:color="auto"/>
            <w:left w:val="none" w:sz="0" w:space="0" w:color="auto"/>
            <w:bottom w:val="none" w:sz="0" w:space="0" w:color="auto"/>
            <w:right w:val="none" w:sz="0" w:space="0" w:color="auto"/>
          </w:divBdr>
          <w:divsChild>
            <w:div w:id="1033462341">
              <w:marLeft w:val="0"/>
              <w:marRight w:val="0"/>
              <w:marTop w:val="0"/>
              <w:marBottom w:val="0"/>
              <w:divBdr>
                <w:top w:val="none" w:sz="0" w:space="0" w:color="auto"/>
                <w:left w:val="none" w:sz="0" w:space="0" w:color="auto"/>
                <w:bottom w:val="none" w:sz="0" w:space="0" w:color="auto"/>
                <w:right w:val="none" w:sz="0" w:space="0" w:color="auto"/>
              </w:divBdr>
            </w:div>
          </w:divsChild>
        </w:div>
        <w:div w:id="579565501">
          <w:marLeft w:val="0"/>
          <w:marRight w:val="0"/>
          <w:marTop w:val="0"/>
          <w:marBottom w:val="0"/>
          <w:divBdr>
            <w:top w:val="none" w:sz="0" w:space="0" w:color="auto"/>
            <w:left w:val="none" w:sz="0" w:space="0" w:color="auto"/>
            <w:bottom w:val="none" w:sz="0" w:space="0" w:color="auto"/>
            <w:right w:val="none" w:sz="0" w:space="0" w:color="auto"/>
          </w:divBdr>
        </w:div>
        <w:div w:id="1011371171">
          <w:marLeft w:val="0"/>
          <w:marRight w:val="0"/>
          <w:marTop w:val="0"/>
          <w:marBottom w:val="0"/>
          <w:divBdr>
            <w:top w:val="none" w:sz="0" w:space="0" w:color="auto"/>
            <w:left w:val="none" w:sz="0" w:space="0" w:color="auto"/>
            <w:bottom w:val="none" w:sz="0" w:space="0" w:color="auto"/>
            <w:right w:val="none" w:sz="0" w:space="0" w:color="auto"/>
          </w:divBdr>
          <w:divsChild>
            <w:div w:id="1159081815">
              <w:marLeft w:val="0"/>
              <w:marRight w:val="0"/>
              <w:marTop w:val="0"/>
              <w:marBottom w:val="0"/>
              <w:divBdr>
                <w:top w:val="none" w:sz="0" w:space="0" w:color="auto"/>
                <w:left w:val="none" w:sz="0" w:space="0" w:color="auto"/>
                <w:bottom w:val="none" w:sz="0" w:space="0" w:color="auto"/>
                <w:right w:val="none" w:sz="0" w:space="0" w:color="auto"/>
              </w:divBdr>
            </w:div>
          </w:divsChild>
        </w:div>
        <w:div w:id="560335229">
          <w:marLeft w:val="0"/>
          <w:marRight w:val="0"/>
          <w:marTop w:val="0"/>
          <w:marBottom w:val="0"/>
          <w:divBdr>
            <w:top w:val="none" w:sz="0" w:space="0" w:color="auto"/>
            <w:left w:val="none" w:sz="0" w:space="0" w:color="auto"/>
            <w:bottom w:val="none" w:sz="0" w:space="0" w:color="auto"/>
            <w:right w:val="none" w:sz="0" w:space="0" w:color="auto"/>
          </w:divBdr>
        </w:div>
        <w:div w:id="966426533">
          <w:marLeft w:val="0"/>
          <w:marRight w:val="0"/>
          <w:marTop w:val="0"/>
          <w:marBottom w:val="0"/>
          <w:divBdr>
            <w:top w:val="none" w:sz="0" w:space="0" w:color="auto"/>
            <w:left w:val="none" w:sz="0" w:space="0" w:color="auto"/>
            <w:bottom w:val="none" w:sz="0" w:space="0" w:color="auto"/>
            <w:right w:val="none" w:sz="0" w:space="0" w:color="auto"/>
          </w:divBdr>
          <w:divsChild>
            <w:div w:id="172116275">
              <w:marLeft w:val="0"/>
              <w:marRight w:val="0"/>
              <w:marTop w:val="0"/>
              <w:marBottom w:val="0"/>
              <w:divBdr>
                <w:top w:val="none" w:sz="0" w:space="0" w:color="auto"/>
                <w:left w:val="none" w:sz="0" w:space="0" w:color="auto"/>
                <w:bottom w:val="none" w:sz="0" w:space="0" w:color="auto"/>
                <w:right w:val="none" w:sz="0" w:space="0" w:color="auto"/>
              </w:divBdr>
            </w:div>
          </w:divsChild>
        </w:div>
        <w:div w:id="374476567">
          <w:marLeft w:val="0"/>
          <w:marRight w:val="0"/>
          <w:marTop w:val="0"/>
          <w:marBottom w:val="0"/>
          <w:divBdr>
            <w:top w:val="none" w:sz="0" w:space="0" w:color="auto"/>
            <w:left w:val="none" w:sz="0" w:space="0" w:color="auto"/>
            <w:bottom w:val="none" w:sz="0" w:space="0" w:color="auto"/>
            <w:right w:val="none" w:sz="0" w:space="0" w:color="auto"/>
          </w:divBdr>
        </w:div>
        <w:div w:id="912392418">
          <w:marLeft w:val="0"/>
          <w:marRight w:val="0"/>
          <w:marTop w:val="0"/>
          <w:marBottom w:val="0"/>
          <w:divBdr>
            <w:top w:val="none" w:sz="0" w:space="0" w:color="auto"/>
            <w:left w:val="none" w:sz="0" w:space="0" w:color="auto"/>
            <w:bottom w:val="none" w:sz="0" w:space="0" w:color="auto"/>
            <w:right w:val="none" w:sz="0" w:space="0" w:color="auto"/>
          </w:divBdr>
          <w:divsChild>
            <w:div w:id="1587956195">
              <w:marLeft w:val="0"/>
              <w:marRight w:val="0"/>
              <w:marTop w:val="0"/>
              <w:marBottom w:val="0"/>
              <w:divBdr>
                <w:top w:val="none" w:sz="0" w:space="0" w:color="auto"/>
                <w:left w:val="none" w:sz="0" w:space="0" w:color="auto"/>
                <w:bottom w:val="none" w:sz="0" w:space="0" w:color="auto"/>
                <w:right w:val="none" w:sz="0" w:space="0" w:color="auto"/>
              </w:divBdr>
            </w:div>
          </w:divsChild>
        </w:div>
        <w:div w:id="1997223101">
          <w:marLeft w:val="0"/>
          <w:marRight w:val="0"/>
          <w:marTop w:val="201"/>
          <w:marBottom w:val="0"/>
          <w:divBdr>
            <w:top w:val="none" w:sz="0" w:space="0" w:color="auto"/>
            <w:left w:val="none" w:sz="0" w:space="0" w:color="auto"/>
            <w:bottom w:val="none" w:sz="0" w:space="0" w:color="auto"/>
            <w:right w:val="none" w:sz="0" w:space="0" w:color="auto"/>
          </w:divBdr>
          <w:divsChild>
            <w:div w:id="1462382058">
              <w:marLeft w:val="0"/>
              <w:marRight w:val="0"/>
              <w:marTop w:val="0"/>
              <w:marBottom w:val="0"/>
              <w:divBdr>
                <w:top w:val="none" w:sz="0" w:space="0" w:color="auto"/>
                <w:left w:val="none" w:sz="0" w:space="0" w:color="auto"/>
                <w:bottom w:val="none" w:sz="0" w:space="0" w:color="auto"/>
                <w:right w:val="none" w:sz="0" w:space="0" w:color="auto"/>
              </w:divBdr>
              <w:divsChild>
                <w:div w:id="15146099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58220861">
          <w:marLeft w:val="0"/>
          <w:marRight w:val="0"/>
          <w:marTop w:val="201"/>
          <w:marBottom w:val="0"/>
          <w:divBdr>
            <w:top w:val="none" w:sz="0" w:space="0" w:color="auto"/>
            <w:left w:val="none" w:sz="0" w:space="0" w:color="auto"/>
            <w:bottom w:val="none" w:sz="0" w:space="0" w:color="auto"/>
            <w:right w:val="none" w:sz="0" w:space="0" w:color="auto"/>
          </w:divBdr>
          <w:divsChild>
            <w:div w:id="372198505">
              <w:marLeft w:val="0"/>
              <w:marRight w:val="0"/>
              <w:marTop w:val="0"/>
              <w:marBottom w:val="0"/>
              <w:divBdr>
                <w:top w:val="none" w:sz="0" w:space="0" w:color="auto"/>
                <w:left w:val="none" w:sz="0" w:space="0" w:color="auto"/>
                <w:bottom w:val="none" w:sz="0" w:space="0" w:color="auto"/>
                <w:right w:val="none" w:sz="0" w:space="0" w:color="auto"/>
              </w:divBdr>
              <w:divsChild>
                <w:div w:id="1006253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17306750">
          <w:marLeft w:val="0"/>
          <w:marRight w:val="0"/>
          <w:marTop w:val="201"/>
          <w:marBottom w:val="0"/>
          <w:divBdr>
            <w:top w:val="none" w:sz="0" w:space="0" w:color="auto"/>
            <w:left w:val="none" w:sz="0" w:space="0" w:color="auto"/>
            <w:bottom w:val="none" w:sz="0" w:space="0" w:color="auto"/>
            <w:right w:val="none" w:sz="0" w:space="0" w:color="auto"/>
          </w:divBdr>
          <w:divsChild>
            <w:div w:id="621763555">
              <w:marLeft w:val="0"/>
              <w:marRight w:val="0"/>
              <w:marTop w:val="0"/>
              <w:marBottom w:val="0"/>
              <w:divBdr>
                <w:top w:val="none" w:sz="0" w:space="0" w:color="auto"/>
                <w:left w:val="none" w:sz="0" w:space="0" w:color="auto"/>
                <w:bottom w:val="none" w:sz="0" w:space="0" w:color="auto"/>
                <w:right w:val="none" w:sz="0" w:space="0" w:color="auto"/>
              </w:divBdr>
              <w:divsChild>
                <w:div w:id="473412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3623030">
          <w:marLeft w:val="0"/>
          <w:marRight w:val="0"/>
          <w:marTop w:val="201"/>
          <w:marBottom w:val="0"/>
          <w:divBdr>
            <w:top w:val="none" w:sz="0" w:space="0" w:color="auto"/>
            <w:left w:val="none" w:sz="0" w:space="0" w:color="auto"/>
            <w:bottom w:val="none" w:sz="0" w:space="0" w:color="auto"/>
            <w:right w:val="none" w:sz="0" w:space="0" w:color="auto"/>
          </w:divBdr>
          <w:divsChild>
            <w:div w:id="1420175233">
              <w:marLeft w:val="0"/>
              <w:marRight w:val="0"/>
              <w:marTop w:val="0"/>
              <w:marBottom w:val="0"/>
              <w:divBdr>
                <w:top w:val="none" w:sz="0" w:space="0" w:color="auto"/>
                <w:left w:val="none" w:sz="0" w:space="0" w:color="auto"/>
                <w:bottom w:val="none" w:sz="0" w:space="0" w:color="auto"/>
                <w:right w:val="none" w:sz="0" w:space="0" w:color="auto"/>
              </w:divBdr>
              <w:divsChild>
                <w:div w:id="581715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3316701">
      <w:bodyDiv w:val="1"/>
      <w:marLeft w:val="0"/>
      <w:marRight w:val="0"/>
      <w:marTop w:val="0"/>
      <w:marBottom w:val="0"/>
      <w:divBdr>
        <w:top w:val="none" w:sz="0" w:space="0" w:color="auto"/>
        <w:left w:val="none" w:sz="0" w:space="0" w:color="auto"/>
        <w:bottom w:val="none" w:sz="0" w:space="0" w:color="auto"/>
        <w:right w:val="none" w:sz="0" w:space="0" w:color="auto"/>
      </w:divBdr>
      <w:divsChild>
        <w:div w:id="1277642451">
          <w:marLeft w:val="0"/>
          <w:marRight w:val="0"/>
          <w:marTop w:val="0"/>
          <w:marBottom w:val="0"/>
          <w:divBdr>
            <w:top w:val="none" w:sz="0" w:space="0" w:color="auto"/>
            <w:left w:val="none" w:sz="0" w:space="0" w:color="auto"/>
            <w:bottom w:val="none" w:sz="0" w:space="0" w:color="auto"/>
            <w:right w:val="none" w:sz="0" w:space="0" w:color="auto"/>
          </w:divBdr>
        </w:div>
        <w:div w:id="1996449018">
          <w:marLeft w:val="0"/>
          <w:marRight w:val="0"/>
          <w:marTop w:val="0"/>
          <w:marBottom w:val="0"/>
          <w:divBdr>
            <w:top w:val="none" w:sz="0" w:space="0" w:color="auto"/>
            <w:left w:val="none" w:sz="0" w:space="0" w:color="auto"/>
            <w:bottom w:val="none" w:sz="0" w:space="0" w:color="auto"/>
            <w:right w:val="none" w:sz="0" w:space="0" w:color="auto"/>
          </w:divBdr>
          <w:divsChild>
            <w:div w:id="815413418">
              <w:marLeft w:val="0"/>
              <w:marRight w:val="0"/>
              <w:marTop w:val="0"/>
              <w:marBottom w:val="0"/>
              <w:divBdr>
                <w:top w:val="none" w:sz="0" w:space="0" w:color="auto"/>
                <w:left w:val="none" w:sz="0" w:space="0" w:color="auto"/>
                <w:bottom w:val="none" w:sz="0" w:space="0" w:color="auto"/>
                <w:right w:val="none" w:sz="0" w:space="0" w:color="auto"/>
              </w:divBdr>
            </w:div>
          </w:divsChild>
        </w:div>
        <w:div w:id="1834225069">
          <w:marLeft w:val="0"/>
          <w:marRight w:val="0"/>
          <w:marTop w:val="0"/>
          <w:marBottom w:val="0"/>
          <w:divBdr>
            <w:top w:val="none" w:sz="0" w:space="0" w:color="auto"/>
            <w:left w:val="none" w:sz="0" w:space="0" w:color="auto"/>
            <w:bottom w:val="none" w:sz="0" w:space="0" w:color="auto"/>
            <w:right w:val="none" w:sz="0" w:space="0" w:color="auto"/>
          </w:divBdr>
        </w:div>
        <w:div w:id="69740765">
          <w:marLeft w:val="0"/>
          <w:marRight w:val="0"/>
          <w:marTop w:val="0"/>
          <w:marBottom w:val="0"/>
          <w:divBdr>
            <w:top w:val="none" w:sz="0" w:space="0" w:color="auto"/>
            <w:left w:val="none" w:sz="0" w:space="0" w:color="auto"/>
            <w:bottom w:val="none" w:sz="0" w:space="0" w:color="auto"/>
            <w:right w:val="none" w:sz="0" w:space="0" w:color="auto"/>
          </w:divBdr>
          <w:divsChild>
            <w:div w:id="875434552">
              <w:marLeft w:val="0"/>
              <w:marRight w:val="0"/>
              <w:marTop w:val="0"/>
              <w:marBottom w:val="0"/>
              <w:divBdr>
                <w:top w:val="none" w:sz="0" w:space="0" w:color="auto"/>
                <w:left w:val="none" w:sz="0" w:space="0" w:color="auto"/>
                <w:bottom w:val="none" w:sz="0" w:space="0" w:color="auto"/>
                <w:right w:val="none" w:sz="0" w:space="0" w:color="auto"/>
              </w:divBdr>
            </w:div>
          </w:divsChild>
        </w:div>
        <w:div w:id="1221745157">
          <w:marLeft w:val="0"/>
          <w:marRight w:val="0"/>
          <w:marTop w:val="0"/>
          <w:marBottom w:val="0"/>
          <w:divBdr>
            <w:top w:val="none" w:sz="0" w:space="0" w:color="auto"/>
            <w:left w:val="none" w:sz="0" w:space="0" w:color="auto"/>
            <w:bottom w:val="none" w:sz="0" w:space="0" w:color="auto"/>
            <w:right w:val="none" w:sz="0" w:space="0" w:color="auto"/>
          </w:divBdr>
        </w:div>
        <w:div w:id="1890678026">
          <w:marLeft w:val="0"/>
          <w:marRight w:val="0"/>
          <w:marTop w:val="0"/>
          <w:marBottom w:val="0"/>
          <w:divBdr>
            <w:top w:val="none" w:sz="0" w:space="0" w:color="auto"/>
            <w:left w:val="none" w:sz="0" w:space="0" w:color="auto"/>
            <w:bottom w:val="none" w:sz="0" w:space="0" w:color="auto"/>
            <w:right w:val="none" w:sz="0" w:space="0" w:color="auto"/>
          </w:divBdr>
          <w:divsChild>
            <w:div w:id="360981970">
              <w:marLeft w:val="0"/>
              <w:marRight w:val="0"/>
              <w:marTop w:val="0"/>
              <w:marBottom w:val="0"/>
              <w:divBdr>
                <w:top w:val="none" w:sz="0" w:space="0" w:color="auto"/>
                <w:left w:val="none" w:sz="0" w:space="0" w:color="auto"/>
                <w:bottom w:val="none" w:sz="0" w:space="0" w:color="auto"/>
                <w:right w:val="none" w:sz="0" w:space="0" w:color="auto"/>
              </w:divBdr>
            </w:div>
          </w:divsChild>
        </w:div>
        <w:div w:id="634139853">
          <w:marLeft w:val="0"/>
          <w:marRight w:val="0"/>
          <w:marTop w:val="0"/>
          <w:marBottom w:val="0"/>
          <w:divBdr>
            <w:top w:val="none" w:sz="0" w:space="0" w:color="auto"/>
            <w:left w:val="none" w:sz="0" w:space="0" w:color="auto"/>
            <w:bottom w:val="none" w:sz="0" w:space="0" w:color="auto"/>
            <w:right w:val="none" w:sz="0" w:space="0" w:color="auto"/>
          </w:divBdr>
        </w:div>
        <w:div w:id="1000818057">
          <w:marLeft w:val="0"/>
          <w:marRight w:val="0"/>
          <w:marTop w:val="0"/>
          <w:marBottom w:val="0"/>
          <w:divBdr>
            <w:top w:val="none" w:sz="0" w:space="0" w:color="auto"/>
            <w:left w:val="none" w:sz="0" w:space="0" w:color="auto"/>
            <w:bottom w:val="none" w:sz="0" w:space="0" w:color="auto"/>
            <w:right w:val="none" w:sz="0" w:space="0" w:color="auto"/>
          </w:divBdr>
          <w:divsChild>
            <w:div w:id="926771819">
              <w:marLeft w:val="0"/>
              <w:marRight w:val="0"/>
              <w:marTop w:val="0"/>
              <w:marBottom w:val="0"/>
              <w:divBdr>
                <w:top w:val="none" w:sz="0" w:space="0" w:color="auto"/>
                <w:left w:val="none" w:sz="0" w:space="0" w:color="auto"/>
                <w:bottom w:val="none" w:sz="0" w:space="0" w:color="auto"/>
                <w:right w:val="none" w:sz="0" w:space="0" w:color="auto"/>
              </w:divBdr>
            </w:div>
          </w:divsChild>
        </w:div>
        <w:div w:id="1126580291">
          <w:marLeft w:val="0"/>
          <w:marRight w:val="0"/>
          <w:marTop w:val="0"/>
          <w:marBottom w:val="0"/>
          <w:divBdr>
            <w:top w:val="none" w:sz="0" w:space="0" w:color="auto"/>
            <w:left w:val="none" w:sz="0" w:space="0" w:color="auto"/>
            <w:bottom w:val="none" w:sz="0" w:space="0" w:color="auto"/>
            <w:right w:val="none" w:sz="0" w:space="0" w:color="auto"/>
          </w:divBdr>
        </w:div>
        <w:div w:id="968121029">
          <w:marLeft w:val="0"/>
          <w:marRight w:val="0"/>
          <w:marTop w:val="0"/>
          <w:marBottom w:val="0"/>
          <w:divBdr>
            <w:top w:val="none" w:sz="0" w:space="0" w:color="auto"/>
            <w:left w:val="none" w:sz="0" w:space="0" w:color="auto"/>
            <w:bottom w:val="none" w:sz="0" w:space="0" w:color="auto"/>
            <w:right w:val="none" w:sz="0" w:space="0" w:color="auto"/>
          </w:divBdr>
          <w:divsChild>
            <w:div w:id="1800225705">
              <w:marLeft w:val="0"/>
              <w:marRight w:val="0"/>
              <w:marTop w:val="0"/>
              <w:marBottom w:val="0"/>
              <w:divBdr>
                <w:top w:val="none" w:sz="0" w:space="0" w:color="auto"/>
                <w:left w:val="none" w:sz="0" w:space="0" w:color="auto"/>
                <w:bottom w:val="none" w:sz="0" w:space="0" w:color="auto"/>
                <w:right w:val="none" w:sz="0" w:space="0" w:color="auto"/>
              </w:divBdr>
            </w:div>
          </w:divsChild>
        </w:div>
        <w:div w:id="1498768235">
          <w:marLeft w:val="0"/>
          <w:marRight w:val="0"/>
          <w:marTop w:val="0"/>
          <w:marBottom w:val="0"/>
          <w:divBdr>
            <w:top w:val="none" w:sz="0" w:space="0" w:color="auto"/>
            <w:left w:val="none" w:sz="0" w:space="0" w:color="auto"/>
            <w:bottom w:val="none" w:sz="0" w:space="0" w:color="auto"/>
            <w:right w:val="none" w:sz="0" w:space="0" w:color="auto"/>
          </w:divBdr>
        </w:div>
        <w:div w:id="1942762515">
          <w:marLeft w:val="0"/>
          <w:marRight w:val="0"/>
          <w:marTop w:val="0"/>
          <w:marBottom w:val="0"/>
          <w:divBdr>
            <w:top w:val="none" w:sz="0" w:space="0" w:color="auto"/>
            <w:left w:val="none" w:sz="0" w:space="0" w:color="auto"/>
            <w:bottom w:val="none" w:sz="0" w:space="0" w:color="auto"/>
            <w:right w:val="none" w:sz="0" w:space="0" w:color="auto"/>
          </w:divBdr>
          <w:divsChild>
            <w:div w:id="403718358">
              <w:marLeft w:val="0"/>
              <w:marRight w:val="0"/>
              <w:marTop w:val="0"/>
              <w:marBottom w:val="0"/>
              <w:divBdr>
                <w:top w:val="none" w:sz="0" w:space="0" w:color="auto"/>
                <w:left w:val="none" w:sz="0" w:space="0" w:color="auto"/>
                <w:bottom w:val="none" w:sz="0" w:space="0" w:color="auto"/>
                <w:right w:val="none" w:sz="0" w:space="0" w:color="auto"/>
              </w:divBdr>
            </w:div>
          </w:divsChild>
        </w:div>
        <w:div w:id="1654290903">
          <w:marLeft w:val="0"/>
          <w:marRight w:val="0"/>
          <w:marTop w:val="0"/>
          <w:marBottom w:val="0"/>
          <w:divBdr>
            <w:top w:val="none" w:sz="0" w:space="0" w:color="auto"/>
            <w:left w:val="none" w:sz="0" w:space="0" w:color="auto"/>
            <w:bottom w:val="none" w:sz="0" w:space="0" w:color="auto"/>
            <w:right w:val="none" w:sz="0" w:space="0" w:color="auto"/>
          </w:divBdr>
        </w:div>
        <w:div w:id="1586915710">
          <w:marLeft w:val="0"/>
          <w:marRight w:val="0"/>
          <w:marTop w:val="0"/>
          <w:marBottom w:val="0"/>
          <w:divBdr>
            <w:top w:val="none" w:sz="0" w:space="0" w:color="auto"/>
            <w:left w:val="none" w:sz="0" w:space="0" w:color="auto"/>
            <w:bottom w:val="none" w:sz="0" w:space="0" w:color="auto"/>
            <w:right w:val="none" w:sz="0" w:space="0" w:color="auto"/>
          </w:divBdr>
          <w:divsChild>
            <w:div w:id="1437166989">
              <w:marLeft w:val="0"/>
              <w:marRight w:val="0"/>
              <w:marTop w:val="0"/>
              <w:marBottom w:val="0"/>
              <w:divBdr>
                <w:top w:val="none" w:sz="0" w:space="0" w:color="auto"/>
                <w:left w:val="none" w:sz="0" w:space="0" w:color="auto"/>
                <w:bottom w:val="none" w:sz="0" w:space="0" w:color="auto"/>
                <w:right w:val="none" w:sz="0" w:space="0" w:color="auto"/>
              </w:divBdr>
            </w:div>
          </w:divsChild>
        </w:div>
        <w:div w:id="1630278238">
          <w:marLeft w:val="0"/>
          <w:marRight w:val="0"/>
          <w:marTop w:val="201"/>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9843109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716131">
          <w:marLeft w:val="0"/>
          <w:marRight w:val="0"/>
          <w:marTop w:val="201"/>
          <w:marBottom w:val="0"/>
          <w:divBdr>
            <w:top w:val="none" w:sz="0" w:space="0" w:color="auto"/>
            <w:left w:val="none" w:sz="0" w:space="0" w:color="auto"/>
            <w:bottom w:val="none" w:sz="0" w:space="0" w:color="auto"/>
            <w:right w:val="none" w:sz="0" w:space="0" w:color="auto"/>
          </w:divBdr>
          <w:divsChild>
            <w:div w:id="612832853">
              <w:marLeft w:val="0"/>
              <w:marRight w:val="0"/>
              <w:marTop w:val="0"/>
              <w:marBottom w:val="0"/>
              <w:divBdr>
                <w:top w:val="none" w:sz="0" w:space="0" w:color="auto"/>
                <w:left w:val="none" w:sz="0" w:space="0" w:color="auto"/>
                <w:bottom w:val="none" w:sz="0" w:space="0" w:color="auto"/>
                <w:right w:val="none" w:sz="0" w:space="0" w:color="auto"/>
              </w:divBdr>
              <w:divsChild>
                <w:div w:id="9110459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8198407">
          <w:marLeft w:val="0"/>
          <w:marRight w:val="0"/>
          <w:marTop w:val="201"/>
          <w:marBottom w:val="0"/>
          <w:divBdr>
            <w:top w:val="none" w:sz="0" w:space="0" w:color="auto"/>
            <w:left w:val="none" w:sz="0" w:space="0" w:color="auto"/>
            <w:bottom w:val="none" w:sz="0" w:space="0" w:color="auto"/>
            <w:right w:val="none" w:sz="0" w:space="0" w:color="auto"/>
          </w:divBdr>
          <w:divsChild>
            <w:div w:id="541869976">
              <w:marLeft w:val="0"/>
              <w:marRight w:val="0"/>
              <w:marTop w:val="0"/>
              <w:marBottom w:val="0"/>
              <w:divBdr>
                <w:top w:val="none" w:sz="0" w:space="0" w:color="auto"/>
                <w:left w:val="none" w:sz="0" w:space="0" w:color="auto"/>
                <w:bottom w:val="none" w:sz="0" w:space="0" w:color="auto"/>
                <w:right w:val="none" w:sz="0" w:space="0" w:color="auto"/>
              </w:divBdr>
              <w:divsChild>
                <w:div w:id="18966224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4574135">
          <w:marLeft w:val="0"/>
          <w:marRight w:val="0"/>
          <w:marTop w:val="201"/>
          <w:marBottom w:val="0"/>
          <w:divBdr>
            <w:top w:val="none" w:sz="0" w:space="0" w:color="auto"/>
            <w:left w:val="none" w:sz="0" w:space="0" w:color="auto"/>
            <w:bottom w:val="none" w:sz="0" w:space="0" w:color="auto"/>
            <w:right w:val="none" w:sz="0" w:space="0" w:color="auto"/>
          </w:divBdr>
          <w:divsChild>
            <w:div w:id="1398169606">
              <w:marLeft w:val="0"/>
              <w:marRight w:val="0"/>
              <w:marTop w:val="0"/>
              <w:marBottom w:val="0"/>
              <w:divBdr>
                <w:top w:val="none" w:sz="0" w:space="0" w:color="auto"/>
                <w:left w:val="none" w:sz="0" w:space="0" w:color="auto"/>
                <w:bottom w:val="none" w:sz="0" w:space="0" w:color="auto"/>
                <w:right w:val="none" w:sz="0" w:space="0" w:color="auto"/>
              </w:divBdr>
              <w:divsChild>
                <w:div w:id="1526487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38822">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75321">
      <w:bodyDiv w:val="1"/>
      <w:marLeft w:val="0"/>
      <w:marRight w:val="0"/>
      <w:marTop w:val="0"/>
      <w:marBottom w:val="0"/>
      <w:divBdr>
        <w:top w:val="none" w:sz="0" w:space="0" w:color="auto"/>
        <w:left w:val="none" w:sz="0" w:space="0" w:color="auto"/>
        <w:bottom w:val="none" w:sz="0" w:space="0" w:color="auto"/>
        <w:right w:val="none" w:sz="0" w:space="0" w:color="auto"/>
      </w:divBdr>
      <w:divsChild>
        <w:div w:id="1170636043">
          <w:marLeft w:val="0"/>
          <w:marRight w:val="0"/>
          <w:marTop w:val="0"/>
          <w:marBottom w:val="0"/>
          <w:divBdr>
            <w:top w:val="none" w:sz="0" w:space="0" w:color="auto"/>
            <w:left w:val="none" w:sz="0" w:space="0" w:color="auto"/>
            <w:bottom w:val="none" w:sz="0" w:space="0" w:color="auto"/>
            <w:right w:val="none" w:sz="0" w:space="0" w:color="auto"/>
          </w:divBdr>
        </w:div>
        <w:div w:id="639773059">
          <w:marLeft w:val="0"/>
          <w:marRight w:val="0"/>
          <w:marTop w:val="0"/>
          <w:marBottom w:val="0"/>
          <w:divBdr>
            <w:top w:val="none" w:sz="0" w:space="0" w:color="auto"/>
            <w:left w:val="none" w:sz="0" w:space="0" w:color="auto"/>
            <w:bottom w:val="none" w:sz="0" w:space="0" w:color="auto"/>
            <w:right w:val="none" w:sz="0" w:space="0" w:color="auto"/>
          </w:divBdr>
          <w:divsChild>
            <w:div w:id="977370732">
              <w:marLeft w:val="0"/>
              <w:marRight w:val="0"/>
              <w:marTop w:val="0"/>
              <w:marBottom w:val="0"/>
              <w:divBdr>
                <w:top w:val="none" w:sz="0" w:space="0" w:color="auto"/>
                <w:left w:val="none" w:sz="0" w:space="0" w:color="auto"/>
                <w:bottom w:val="none" w:sz="0" w:space="0" w:color="auto"/>
                <w:right w:val="none" w:sz="0" w:space="0" w:color="auto"/>
              </w:divBdr>
            </w:div>
          </w:divsChild>
        </w:div>
        <w:div w:id="205341622">
          <w:marLeft w:val="0"/>
          <w:marRight w:val="0"/>
          <w:marTop w:val="0"/>
          <w:marBottom w:val="0"/>
          <w:divBdr>
            <w:top w:val="none" w:sz="0" w:space="0" w:color="auto"/>
            <w:left w:val="none" w:sz="0" w:space="0" w:color="auto"/>
            <w:bottom w:val="none" w:sz="0" w:space="0" w:color="auto"/>
            <w:right w:val="none" w:sz="0" w:space="0" w:color="auto"/>
          </w:divBdr>
        </w:div>
        <w:div w:id="134418030">
          <w:marLeft w:val="0"/>
          <w:marRight w:val="0"/>
          <w:marTop w:val="0"/>
          <w:marBottom w:val="0"/>
          <w:divBdr>
            <w:top w:val="none" w:sz="0" w:space="0" w:color="auto"/>
            <w:left w:val="none" w:sz="0" w:space="0" w:color="auto"/>
            <w:bottom w:val="none" w:sz="0" w:space="0" w:color="auto"/>
            <w:right w:val="none" w:sz="0" w:space="0" w:color="auto"/>
          </w:divBdr>
          <w:divsChild>
            <w:div w:id="1035038851">
              <w:marLeft w:val="0"/>
              <w:marRight w:val="0"/>
              <w:marTop w:val="0"/>
              <w:marBottom w:val="0"/>
              <w:divBdr>
                <w:top w:val="none" w:sz="0" w:space="0" w:color="auto"/>
                <w:left w:val="none" w:sz="0" w:space="0" w:color="auto"/>
                <w:bottom w:val="none" w:sz="0" w:space="0" w:color="auto"/>
                <w:right w:val="none" w:sz="0" w:space="0" w:color="auto"/>
              </w:divBdr>
            </w:div>
          </w:divsChild>
        </w:div>
        <w:div w:id="495464069">
          <w:marLeft w:val="0"/>
          <w:marRight w:val="0"/>
          <w:marTop w:val="0"/>
          <w:marBottom w:val="0"/>
          <w:divBdr>
            <w:top w:val="none" w:sz="0" w:space="0" w:color="auto"/>
            <w:left w:val="none" w:sz="0" w:space="0" w:color="auto"/>
            <w:bottom w:val="none" w:sz="0" w:space="0" w:color="auto"/>
            <w:right w:val="none" w:sz="0" w:space="0" w:color="auto"/>
          </w:divBdr>
        </w:div>
        <w:div w:id="1395591823">
          <w:marLeft w:val="0"/>
          <w:marRight w:val="0"/>
          <w:marTop w:val="0"/>
          <w:marBottom w:val="0"/>
          <w:divBdr>
            <w:top w:val="none" w:sz="0" w:space="0" w:color="auto"/>
            <w:left w:val="none" w:sz="0" w:space="0" w:color="auto"/>
            <w:bottom w:val="none" w:sz="0" w:space="0" w:color="auto"/>
            <w:right w:val="none" w:sz="0" w:space="0" w:color="auto"/>
          </w:divBdr>
          <w:divsChild>
            <w:div w:id="747726507">
              <w:marLeft w:val="0"/>
              <w:marRight w:val="0"/>
              <w:marTop w:val="0"/>
              <w:marBottom w:val="0"/>
              <w:divBdr>
                <w:top w:val="none" w:sz="0" w:space="0" w:color="auto"/>
                <w:left w:val="none" w:sz="0" w:space="0" w:color="auto"/>
                <w:bottom w:val="none" w:sz="0" w:space="0" w:color="auto"/>
                <w:right w:val="none" w:sz="0" w:space="0" w:color="auto"/>
              </w:divBdr>
            </w:div>
          </w:divsChild>
        </w:div>
        <w:div w:id="237443535">
          <w:marLeft w:val="0"/>
          <w:marRight w:val="0"/>
          <w:marTop w:val="0"/>
          <w:marBottom w:val="0"/>
          <w:divBdr>
            <w:top w:val="none" w:sz="0" w:space="0" w:color="auto"/>
            <w:left w:val="none" w:sz="0" w:space="0" w:color="auto"/>
            <w:bottom w:val="none" w:sz="0" w:space="0" w:color="auto"/>
            <w:right w:val="none" w:sz="0" w:space="0" w:color="auto"/>
          </w:divBdr>
        </w:div>
        <w:div w:id="2022464666">
          <w:marLeft w:val="0"/>
          <w:marRight w:val="0"/>
          <w:marTop w:val="0"/>
          <w:marBottom w:val="0"/>
          <w:divBdr>
            <w:top w:val="none" w:sz="0" w:space="0" w:color="auto"/>
            <w:left w:val="none" w:sz="0" w:space="0" w:color="auto"/>
            <w:bottom w:val="none" w:sz="0" w:space="0" w:color="auto"/>
            <w:right w:val="none" w:sz="0" w:space="0" w:color="auto"/>
          </w:divBdr>
          <w:divsChild>
            <w:div w:id="389424914">
              <w:marLeft w:val="0"/>
              <w:marRight w:val="0"/>
              <w:marTop w:val="0"/>
              <w:marBottom w:val="0"/>
              <w:divBdr>
                <w:top w:val="none" w:sz="0" w:space="0" w:color="auto"/>
                <w:left w:val="none" w:sz="0" w:space="0" w:color="auto"/>
                <w:bottom w:val="none" w:sz="0" w:space="0" w:color="auto"/>
                <w:right w:val="none" w:sz="0" w:space="0" w:color="auto"/>
              </w:divBdr>
            </w:div>
          </w:divsChild>
        </w:div>
        <w:div w:id="371269276">
          <w:marLeft w:val="0"/>
          <w:marRight w:val="0"/>
          <w:marTop w:val="0"/>
          <w:marBottom w:val="0"/>
          <w:divBdr>
            <w:top w:val="none" w:sz="0" w:space="0" w:color="auto"/>
            <w:left w:val="none" w:sz="0" w:space="0" w:color="auto"/>
            <w:bottom w:val="none" w:sz="0" w:space="0" w:color="auto"/>
            <w:right w:val="none" w:sz="0" w:space="0" w:color="auto"/>
          </w:divBdr>
        </w:div>
        <w:div w:id="2111929849">
          <w:marLeft w:val="0"/>
          <w:marRight w:val="0"/>
          <w:marTop w:val="0"/>
          <w:marBottom w:val="0"/>
          <w:divBdr>
            <w:top w:val="none" w:sz="0" w:space="0" w:color="auto"/>
            <w:left w:val="none" w:sz="0" w:space="0" w:color="auto"/>
            <w:bottom w:val="none" w:sz="0" w:space="0" w:color="auto"/>
            <w:right w:val="none" w:sz="0" w:space="0" w:color="auto"/>
          </w:divBdr>
          <w:divsChild>
            <w:div w:id="1203519295">
              <w:marLeft w:val="0"/>
              <w:marRight w:val="0"/>
              <w:marTop w:val="0"/>
              <w:marBottom w:val="0"/>
              <w:divBdr>
                <w:top w:val="none" w:sz="0" w:space="0" w:color="auto"/>
                <w:left w:val="none" w:sz="0" w:space="0" w:color="auto"/>
                <w:bottom w:val="none" w:sz="0" w:space="0" w:color="auto"/>
                <w:right w:val="none" w:sz="0" w:space="0" w:color="auto"/>
              </w:divBdr>
            </w:div>
          </w:divsChild>
        </w:div>
        <w:div w:id="1548487486">
          <w:marLeft w:val="0"/>
          <w:marRight w:val="0"/>
          <w:marTop w:val="0"/>
          <w:marBottom w:val="0"/>
          <w:divBdr>
            <w:top w:val="none" w:sz="0" w:space="0" w:color="auto"/>
            <w:left w:val="none" w:sz="0" w:space="0" w:color="auto"/>
            <w:bottom w:val="none" w:sz="0" w:space="0" w:color="auto"/>
            <w:right w:val="none" w:sz="0" w:space="0" w:color="auto"/>
          </w:divBdr>
        </w:div>
        <w:div w:id="876504212">
          <w:marLeft w:val="0"/>
          <w:marRight w:val="0"/>
          <w:marTop w:val="0"/>
          <w:marBottom w:val="0"/>
          <w:divBdr>
            <w:top w:val="none" w:sz="0" w:space="0" w:color="auto"/>
            <w:left w:val="none" w:sz="0" w:space="0" w:color="auto"/>
            <w:bottom w:val="none" w:sz="0" w:space="0" w:color="auto"/>
            <w:right w:val="none" w:sz="0" w:space="0" w:color="auto"/>
          </w:divBdr>
          <w:divsChild>
            <w:div w:id="1373655083">
              <w:marLeft w:val="0"/>
              <w:marRight w:val="0"/>
              <w:marTop w:val="0"/>
              <w:marBottom w:val="0"/>
              <w:divBdr>
                <w:top w:val="none" w:sz="0" w:space="0" w:color="auto"/>
                <w:left w:val="none" w:sz="0" w:space="0" w:color="auto"/>
                <w:bottom w:val="none" w:sz="0" w:space="0" w:color="auto"/>
                <w:right w:val="none" w:sz="0" w:space="0" w:color="auto"/>
              </w:divBdr>
            </w:div>
          </w:divsChild>
        </w:div>
        <w:div w:id="880629486">
          <w:marLeft w:val="0"/>
          <w:marRight w:val="0"/>
          <w:marTop w:val="0"/>
          <w:marBottom w:val="0"/>
          <w:divBdr>
            <w:top w:val="none" w:sz="0" w:space="0" w:color="auto"/>
            <w:left w:val="none" w:sz="0" w:space="0" w:color="auto"/>
            <w:bottom w:val="none" w:sz="0" w:space="0" w:color="auto"/>
            <w:right w:val="none" w:sz="0" w:space="0" w:color="auto"/>
          </w:divBdr>
        </w:div>
        <w:div w:id="1990396926">
          <w:marLeft w:val="0"/>
          <w:marRight w:val="0"/>
          <w:marTop w:val="0"/>
          <w:marBottom w:val="0"/>
          <w:divBdr>
            <w:top w:val="none" w:sz="0" w:space="0" w:color="auto"/>
            <w:left w:val="none" w:sz="0" w:space="0" w:color="auto"/>
            <w:bottom w:val="none" w:sz="0" w:space="0" w:color="auto"/>
            <w:right w:val="none" w:sz="0" w:space="0" w:color="auto"/>
          </w:divBdr>
          <w:divsChild>
            <w:div w:id="332684574">
              <w:marLeft w:val="0"/>
              <w:marRight w:val="0"/>
              <w:marTop w:val="0"/>
              <w:marBottom w:val="0"/>
              <w:divBdr>
                <w:top w:val="none" w:sz="0" w:space="0" w:color="auto"/>
                <w:left w:val="none" w:sz="0" w:space="0" w:color="auto"/>
                <w:bottom w:val="none" w:sz="0" w:space="0" w:color="auto"/>
                <w:right w:val="none" w:sz="0" w:space="0" w:color="auto"/>
              </w:divBdr>
            </w:div>
          </w:divsChild>
        </w:div>
        <w:div w:id="2075278965">
          <w:marLeft w:val="0"/>
          <w:marRight w:val="0"/>
          <w:marTop w:val="201"/>
          <w:marBottom w:val="0"/>
          <w:divBdr>
            <w:top w:val="none" w:sz="0" w:space="0" w:color="auto"/>
            <w:left w:val="none" w:sz="0" w:space="0" w:color="auto"/>
            <w:bottom w:val="none" w:sz="0" w:space="0" w:color="auto"/>
            <w:right w:val="none" w:sz="0" w:space="0" w:color="auto"/>
          </w:divBdr>
          <w:divsChild>
            <w:div w:id="863176838">
              <w:marLeft w:val="0"/>
              <w:marRight w:val="0"/>
              <w:marTop w:val="0"/>
              <w:marBottom w:val="0"/>
              <w:divBdr>
                <w:top w:val="none" w:sz="0" w:space="0" w:color="auto"/>
                <w:left w:val="none" w:sz="0" w:space="0" w:color="auto"/>
                <w:bottom w:val="none" w:sz="0" w:space="0" w:color="auto"/>
                <w:right w:val="none" w:sz="0" w:space="0" w:color="auto"/>
              </w:divBdr>
              <w:divsChild>
                <w:div w:id="7255714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610153">
          <w:marLeft w:val="0"/>
          <w:marRight w:val="0"/>
          <w:marTop w:val="201"/>
          <w:marBottom w:val="0"/>
          <w:divBdr>
            <w:top w:val="none" w:sz="0" w:space="0" w:color="auto"/>
            <w:left w:val="none" w:sz="0" w:space="0" w:color="auto"/>
            <w:bottom w:val="none" w:sz="0" w:space="0" w:color="auto"/>
            <w:right w:val="none" w:sz="0" w:space="0" w:color="auto"/>
          </w:divBdr>
          <w:divsChild>
            <w:div w:id="870453295">
              <w:marLeft w:val="0"/>
              <w:marRight w:val="0"/>
              <w:marTop w:val="0"/>
              <w:marBottom w:val="0"/>
              <w:divBdr>
                <w:top w:val="none" w:sz="0" w:space="0" w:color="auto"/>
                <w:left w:val="none" w:sz="0" w:space="0" w:color="auto"/>
                <w:bottom w:val="none" w:sz="0" w:space="0" w:color="auto"/>
                <w:right w:val="none" w:sz="0" w:space="0" w:color="auto"/>
              </w:divBdr>
              <w:divsChild>
                <w:div w:id="76376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879374">
          <w:marLeft w:val="0"/>
          <w:marRight w:val="0"/>
          <w:marTop w:val="201"/>
          <w:marBottom w:val="0"/>
          <w:divBdr>
            <w:top w:val="none" w:sz="0" w:space="0" w:color="auto"/>
            <w:left w:val="none" w:sz="0" w:space="0" w:color="auto"/>
            <w:bottom w:val="none" w:sz="0" w:space="0" w:color="auto"/>
            <w:right w:val="none" w:sz="0" w:space="0" w:color="auto"/>
          </w:divBdr>
          <w:divsChild>
            <w:div w:id="297730591">
              <w:marLeft w:val="0"/>
              <w:marRight w:val="0"/>
              <w:marTop w:val="0"/>
              <w:marBottom w:val="0"/>
              <w:divBdr>
                <w:top w:val="none" w:sz="0" w:space="0" w:color="auto"/>
                <w:left w:val="none" w:sz="0" w:space="0" w:color="auto"/>
                <w:bottom w:val="none" w:sz="0" w:space="0" w:color="auto"/>
                <w:right w:val="none" w:sz="0" w:space="0" w:color="auto"/>
              </w:divBdr>
              <w:divsChild>
                <w:div w:id="20672776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23606695">
          <w:marLeft w:val="0"/>
          <w:marRight w:val="0"/>
          <w:marTop w:val="201"/>
          <w:marBottom w:val="0"/>
          <w:divBdr>
            <w:top w:val="none" w:sz="0" w:space="0" w:color="auto"/>
            <w:left w:val="none" w:sz="0" w:space="0" w:color="auto"/>
            <w:bottom w:val="none" w:sz="0" w:space="0" w:color="auto"/>
            <w:right w:val="none" w:sz="0" w:space="0" w:color="auto"/>
          </w:divBdr>
          <w:divsChild>
            <w:div w:id="224147774">
              <w:marLeft w:val="0"/>
              <w:marRight w:val="0"/>
              <w:marTop w:val="0"/>
              <w:marBottom w:val="0"/>
              <w:divBdr>
                <w:top w:val="none" w:sz="0" w:space="0" w:color="auto"/>
                <w:left w:val="none" w:sz="0" w:space="0" w:color="auto"/>
                <w:bottom w:val="none" w:sz="0" w:space="0" w:color="auto"/>
                <w:right w:val="none" w:sz="0" w:space="0" w:color="auto"/>
              </w:divBdr>
              <w:divsChild>
                <w:div w:id="13247746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46">
      <w:bodyDiv w:val="1"/>
      <w:marLeft w:val="0"/>
      <w:marRight w:val="0"/>
      <w:marTop w:val="0"/>
      <w:marBottom w:val="0"/>
      <w:divBdr>
        <w:top w:val="none" w:sz="0" w:space="0" w:color="auto"/>
        <w:left w:val="none" w:sz="0" w:space="0" w:color="auto"/>
        <w:bottom w:val="none" w:sz="0" w:space="0" w:color="auto"/>
        <w:right w:val="none" w:sz="0" w:space="0" w:color="auto"/>
      </w:divBdr>
      <w:divsChild>
        <w:div w:id="967735577">
          <w:marLeft w:val="0"/>
          <w:marRight w:val="0"/>
          <w:marTop w:val="0"/>
          <w:marBottom w:val="0"/>
          <w:divBdr>
            <w:top w:val="none" w:sz="0" w:space="0" w:color="auto"/>
            <w:left w:val="none" w:sz="0" w:space="0" w:color="auto"/>
            <w:bottom w:val="none" w:sz="0" w:space="0" w:color="auto"/>
            <w:right w:val="none" w:sz="0" w:space="0" w:color="auto"/>
          </w:divBdr>
        </w:div>
        <w:div w:id="121731439">
          <w:marLeft w:val="0"/>
          <w:marRight w:val="0"/>
          <w:marTop w:val="0"/>
          <w:marBottom w:val="0"/>
          <w:divBdr>
            <w:top w:val="none" w:sz="0" w:space="0" w:color="auto"/>
            <w:left w:val="none" w:sz="0" w:space="0" w:color="auto"/>
            <w:bottom w:val="none" w:sz="0" w:space="0" w:color="auto"/>
            <w:right w:val="none" w:sz="0" w:space="0" w:color="auto"/>
          </w:divBdr>
          <w:divsChild>
            <w:div w:id="1850413638">
              <w:marLeft w:val="0"/>
              <w:marRight w:val="0"/>
              <w:marTop w:val="0"/>
              <w:marBottom w:val="0"/>
              <w:divBdr>
                <w:top w:val="none" w:sz="0" w:space="0" w:color="auto"/>
                <w:left w:val="none" w:sz="0" w:space="0" w:color="auto"/>
                <w:bottom w:val="none" w:sz="0" w:space="0" w:color="auto"/>
                <w:right w:val="none" w:sz="0" w:space="0" w:color="auto"/>
              </w:divBdr>
            </w:div>
          </w:divsChild>
        </w:div>
        <w:div w:id="1373338163">
          <w:marLeft w:val="0"/>
          <w:marRight w:val="0"/>
          <w:marTop w:val="0"/>
          <w:marBottom w:val="0"/>
          <w:divBdr>
            <w:top w:val="none" w:sz="0" w:space="0" w:color="auto"/>
            <w:left w:val="none" w:sz="0" w:space="0" w:color="auto"/>
            <w:bottom w:val="none" w:sz="0" w:space="0" w:color="auto"/>
            <w:right w:val="none" w:sz="0" w:space="0" w:color="auto"/>
          </w:divBdr>
        </w:div>
        <w:div w:id="549924166">
          <w:marLeft w:val="0"/>
          <w:marRight w:val="0"/>
          <w:marTop w:val="0"/>
          <w:marBottom w:val="0"/>
          <w:divBdr>
            <w:top w:val="none" w:sz="0" w:space="0" w:color="auto"/>
            <w:left w:val="none" w:sz="0" w:space="0" w:color="auto"/>
            <w:bottom w:val="none" w:sz="0" w:space="0" w:color="auto"/>
            <w:right w:val="none" w:sz="0" w:space="0" w:color="auto"/>
          </w:divBdr>
          <w:divsChild>
            <w:div w:id="359669756">
              <w:marLeft w:val="0"/>
              <w:marRight w:val="0"/>
              <w:marTop w:val="0"/>
              <w:marBottom w:val="0"/>
              <w:divBdr>
                <w:top w:val="none" w:sz="0" w:space="0" w:color="auto"/>
                <w:left w:val="none" w:sz="0" w:space="0" w:color="auto"/>
                <w:bottom w:val="none" w:sz="0" w:space="0" w:color="auto"/>
                <w:right w:val="none" w:sz="0" w:space="0" w:color="auto"/>
              </w:divBdr>
            </w:div>
          </w:divsChild>
        </w:div>
        <w:div w:id="2071344990">
          <w:marLeft w:val="0"/>
          <w:marRight w:val="0"/>
          <w:marTop w:val="0"/>
          <w:marBottom w:val="0"/>
          <w:divBdr>
            <w:top w:val="none" w:sz="0" w:space="0" w:color="auto"/>
            <w:left w:val="none" w:sz="0" w:space="0" w:color="auto"/>
            <w:bottom w:val="none" w:sz="0" w:space="0" w:color="auto"/>
            <w:right w:val="none" w:sz="0" w:space="0" w:color="auto"/>
          </w:divBdr>
        </w:div>
        <w:div w:id="1597320566">
          <w:marLeft w:val="0"/>
          <w:marRight w:val="0"/>
          <w:marTop w:val="0"/>
          <w:marBottom w:val="0"/>
          <w:divBdr>
            <w:top w:val="none" w:sz="0" w:space="0" w:color="auto"/>
            <w:left w:val="none" w:sz="0" w:space="0" w:color="auto"/>
            <w:bottom w:val="none" w:sz="0" w:space="0" w:color="auto"/>
            <w:right w:val="none" w:sz="0" w:space="0" w:color="auto"/>
          </w:divBdr>
          <w:divsChild>
            <w:div w:id="908928142">
              <w:marLeft w:val="0"/>
              <w:marRight w:val="0"/>
              <w:marTop w:val="0"/>
              <w:marBottom w:val="0"/>
              <w:divBdr>
                <w:top w:val="none" w:sz="0" w:space="0" w:color="auto"/>
                <w:left w:val="none" w:sz="0" w:space="0" w:color="auto"/>
                <w:bottom w:val="none" w:sz="0" w:space="0" w:color="auto"/>
                <w:right w:val="none" w:sz="0" w:space="0" w:color="auto"/>
              </w:divBdr>
            </w:div>
          </w:divsChild>
        </w:div>
        <w:div w:id="280773220">
          <w:marLeft w:val="0"/>
          <w:marRight w:val="0"/>
          <w:marTop w:val="0"/>
          <w:marBottom w:val="0"/>
          <w:divBdr>
            <w:top w:val="none" w:sz="0" w:space="0" w:color="auto"/>
            <w:left w:val="none" w:sz="0" w:space="0" w:color="auto"/>
            <w:bottom w:val="none" w:sz="0" w:space="0" w:color="auto"/>
            <w:right w:val="none" w:sz="0" w:space="0" w:color="auto"/>
          </w:divBdr>
        </w:div>
        <w:div w:id="2031906384">
          <w:marLeft w:val="0"/>
          <w:marRight w:val="0"/>
          <w:marTop w:val="0"/>
          <w:marBottom w:val="0"/>
          <w:divBdr>
            <w:top w:val="none" w:sz="0" w:space="0" w:color="auto"/>
            <w:left w:val="none" w:sz="0" w:space="0" w:color="auto"/>
            <w:bottom w:val="none" w:sz="0" w:space="0" w:color="auto"/>
            <w:right w:val="none" w:sz="0" w:space="0" w:color="auto"/>
          </w:divBdr>
          <w:divsChild>
            <w:div w:id="88548494">
              <w:marLeft w:val="0"/>
              <w:marRight w:val="0"/>
              <w:marTop w:val="0"/>
              <w:marBottom w:val="0"/>
              <w:divBdr>
                <w:top w:val="none" w:sz="0" w:space="0" w:color="auto"/>
                <w:left w:val="none" w:sz="0" w:space="0" w:color="auto"/>
                <w:bottom w:val="none" w:sz="0" w:space="0" w:color="auto"/>
                <w:right w:val="none" w:sz="0" w:space="0" w:color="auto"/>
              </w:divBdr>
            </w:div>
          </w:divsChild>
        </w:div>
        <w:div w:id="284508363">
          <w:marLeft w:val="0"/>
          <w:marRight w:val="0"/>
          <w:marTop w:val="0"/>
          <w:marBottom w:val="0"/>
          <w:divBdr>
            <w:top w:val="none" w:sz="0" w:space="0" w:color="auto"/>
            <w:left w:val="none" w:sz="0" w:space="0" w:color="auto"/>
            <w:bottom w:val="none" w:sz="0" w:space="0" w:color="auto"/>
            <w:right w:val="none" w:sz="0" w:space="0" w:color="auto"/>
          </w:divBdr>
        </w:div>
        <w:div w:id="1245846467">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
          </w:divsChild>
        </w:div>
        <w:div w:id="635764795">
          <w:marLeft w:val="0"/>
          <w:marRight w:val="0"/>
          <w:marTop w:val="0"/>
          <w:marBottom w:val="0"/>
          <w:divBdr>
            <w:top w:val="none" w:sz="0" w:space="0" w:color="auto"/>
            <w:left w:val="none" w:sz="0" w:space="0" w:color="auto"/>
            <w:bottom w:val="none" w:sz="0" w:space="0" w:color="auto"/>
            <w:right w:val="none" w:sz="0" w:space="0" w:color="auto"/>
          </w:divBdr>
        </w:div>
        <w:div w:id="149175055">
          <w:marLeft w:val="0"/>
          <w:marRight w:val="0"/>
          <w:marTop w:val="0"/>
          <w:marBottom w:val="0"/>
          <w:divBdr>
            <w:top w:val="none" w:sz="0" w:space="0" w:color="auto"/>
            <w:left w:val="none" w:sz="0" w:space="0" w:color="auto"/>
            <w:bottom w:val="none" w:sz="0" w:space="0" w:color="auto"/>
            <w:right w:val="none" w:sz="0" w:space="0" w:color="auto"/>
          </w:divBdr>
          <w:divsChild>
            <w:div w:id="1839151942">
              <w:marLeft w:val="0"/>
              <w:marRight w:val="0"/>
              <w:marTop w:val="0"/>
              <w:marBottom w:val="0"/>
              <w:divBdr>
                <w:top w:val="none" w:sz="0" w:space="0" w:color="auto"/>
                <w:left w:val="none" w:sz="0" w:space="0" w:color="auto"/>
                <w:bottom w:val="none" w:sz="0" w:space="0" w:color="auto"/>
                <w:right w:val="none" w:sz="0" w:space="0" w:color="auto"/>
              </w:divBdr>
            </w:div>
          </w:divsChild>
        </w:div>
        <w:div w:id="1513377956">
          <w:marLeft w:val="0"/>
          <w:marRight w:val="0"/>
          <w:marTop w:val="0"/>
          <w:marBottom w:val="0"/>
          <w:divBdr>
            <w:top w:val="none" w:sz="0" w:space="0" w:color="auto"/>
            <w:left w:val="none" w:sz="0" w:space="0" w:color="auto"/>
            <w:bottom w:val="none" w:sz="0" w:space="0" w:color="auto"/>
            <w:right w:val="none" w:sz="0" w:space="0" w:color="auto"/>
          </w:divBdr>
        </w:div>
        <w:div w:id="874467671">
          <w:marLeft w:val="0"/>
          <w:marRight w:val="0"/>
          <w:marTop w:val="0"/>
          <w:marBottom w:val="0"/>
          <w:divBdr>
            <w:top w:val="none" w:sz="0" w:space="0" w:color="auto"/>
            <w:left w:val="none" w:sz="0" w:space="0" w:color="auto"/>
            <w:bottom w:val="none" w:sz="0" w:space="0" w:color="auto"/>
            <w:right w:val="none" w:sz="0" w:space="0" w:color="auto"/>
          </w:divBdr>
          <w:divsChild>
            <w:div w:id="1022393010">
              <w:marLeft w:val="0"/>
              <w:marRight w:val="0"/>
              <w:marTop w:val="0"/>
              <w:marBottom w:val="0"/>
              <w:divBdr>
                <w:top w:val="none" w:sz="0" w:space="0" w:color="auto"/>
                <w:left w:val="none" w:sz="0" w:space="0" w:color="auto"/>
                <w:bottom w:val="none" w:sz="0" w:space="0" w:color="auto"/>
                <w:right w:val="none" w:sz="0" w:space="0" w:color="auto"/>
              </w:divBdr>
            </w:div>
          </w:divsChild>
        </w:div>
        <w:div w:id="475103014">
          <w:marLeft w:val="0"/>
          <w:marRight w:val="0"/>
          <w:marTop w:val="253"/>
          <w:marBottom w:val="0"/>
          <w:divBdr>
            <w:top w:val="none" w:sz="0" w:space="0" w:color="auto"/>
            <w:left w:val="none" w:sz="0" w:space="0" w:color="auto"/>
            <w:bottom w:val="none" w:sz="0" w:space="0" w:color="auto"/>
            <w:right w:val="none" w:sz="0" w:space="0" w:color="auto"/>
          </w:divBdr>
          <w:divsChild>
            <w:div w:id="1651521914">
              <w:marLeft w:val="0"/>
              <w:marRight w:val="0"/>
              <w:marTop w:val="0"/>
              <w:marBottom w:val="0"/>
              <w:divBdr>
                <w:top w:val="none" w:sz="0" w:space="0" w:color="auto"/>
                <w:left w:val="none" w:sz="0" w:space="0" w:color="auto"/>
                <w:bottom w:val="none" w:sz="0" w:space="0" w:color="auto"/>
                <w:right w:val="none" w:sz="0" w:space="0" w:color="auto"/>
              </w:divBdr>
              <w:divsChild>
                <w:div w:id="6880715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39381800">
          <w:marLeft w:val="0"/>
          <w:marRight w:val="0"/>
          <w:marTop w:val="253"/>
          <w:marBottom w:val="0"/>
          <w:divBdr>
            <w:top w:val="none" w:sz="0" w:space="0" w:color="auto"/>
            <w:left w:val="none" w:sz="0" w:space="0" w:color="auto"/>
            <w:bottom w:val="none" w:sz="0" w:space="0" w:color="auto"/>
            <w:right w:val="none" w:sz="0" w:space="0" w:color="auto"/>
          </w:divBdr>
          <w:divsChild>
            <w:div w:id="902787445">
              <w:marLeft w:val="0"/>
              <w:marRight w:val="0"/>
              <w:marTop w:val="0"/>
              <w:marBottom w:val="0"/>
              <w:divBdr>
                <w:top w:val="none" w:sz="0" w:space="0" w:color="auto"/>
                <w:left w:val="none" w:sz="0" w:space="0" w:color="auto"/>
                <w:bottom w:val="none" w:sz="0" w:space="0" w:color="auto"/>
                <w:right w:val="none" w:sz="0" w:space="0" w:color="auto"/>
              </w:divBdr>
              <w:divsChild>
                <w:div w:id="245578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6594860">
          <w:marLeft w:val="0"/>
          <w:marRight w:val="0"/>
          <w:marTop w:val="253"/>
          <w:marBottom w:val="0"/>
          <w:divBdr>
            <w:top w:val="none" w:sz="0" w:space="0" w:color="auto"/>
            <w:left w:val="none" w:sz="0" w:space="0" w:color="auto"/>
            <w:bottom w:val="none" w:sz="0" w:space="0" w:color="auto"/>
            <w:right w:val="none" w:sz="0" w:space="0" w:color="auto"/>
          </w:divBdr>
          <w:divsChild>
            <w:div w:id="1434672113">
              <w:marLeft w:val="0"/>
              <w:marRight w:val="0"/>
              <w:marTop w:val="0"/>
              <w:marBottom w:val="0"/>
              <w:divBdr>
                <w:top w:val="none" w:sz="0" w:space="0" w:color="auto"/>
                <w:left w:val="none" w:sz="0" w:space="0" w:color="auto"/>
                <w:bottom w:val="none" w:sz="0" w:space="0" w:color="auto"/>
                <w:right w:val="none" w:sz="0" w:space="0" w:color="auto"/>
              </w:divBdr>
              <w:divsChild>
                <w:div w:id="6559557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32957357">
          <w:marLeft w:val="0"/>
          <w:marRight w:val="0"/>
          <w:marTop w:val="253"/>
          <w:marBottom w:val="0"/>
          <w:divBdr>
            <w:top w:val="none" w:sz="0" w:space="0" w:color="auto"/>
            <w:left w:val="none" w:sz="0" w:space="0" w:color="auto"/>
            <w:bottom w:val="none" w:sz="0" w:space="0" w:color="auto"/>
            <w:right w:val="none" w:sz="0" w:space="0" w:color="auto"/>
          </w:divBdr>
          <w:divsChild>
            <w:div w:id="1083066075">
              <w:marLeft w:val="0"/>
              <w:marRight w:val="0"/>
              <w:marTop w:val="0"/>
              <w:marBottom w:val="0"/>
              <w:divBdr>
                <w:top w:val="none" w:sz="0" w:space="0" w:color="auto"/>
                <w:left w:val="none" w:sz="0" w:space="0" w:color="auto"/>
                <w:bottom w:val="none" w:sz="0" w:space="0" w:color="auto"/>
                <w:right w:val="none" w:sz="0" w:space="0" w:color="auto"/>
              </w:divBdr>
              <w:divsChild>
                <w:div w:id="18798992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7966367">
      <w:bodyDiv w:val="1"/>
      <w:marLeft w:val="0"/>
      <w:marRight w:val="0"/>
      <w:marTop w:val="0"/>
      <w:marBottom w:val="0"/>
      <w:divBdr>
        <w:top w:val="none" w:sz="0" w:space="0" w:color="auto"/>
        <w:left w:val="none" w:sz="0" w:space="0" w:color="auto"/>
        <w:bottom w:val="none" w:sz="0" w:space="0" w:color="auto"/>
        <w:right w:val="none" w:sz="0" w:space="0" w:color="auto"/>
      </w:divBdr>
      <w:divsChild>
        <w:div w:id="1765493637">
          <w:marLeft w:val="0"/>
          <w:marRight w:val="0"/>
          <w:marTop w:val="0"/>
          <w:marBottom w:val="0"/>
          <w:divBdr>
            <w:top w:val="none" w:sz="0" w:space="0" w:color="auto"/>
            <w:left w:val="none" w:sz="0" w:space="0" w:color="auto"/>
            <w:bottom w:val="none" w:sz="0" w:space="0" w:color="auto"/>
            <w:right w:val="none" w:sz="0" w:space="0" w:color="auto"/>
          </w:divBdr>
        </w:div>
        <w:div w:id="1425028493">
          <w:marLeft w:val="0"/>
          <w:marRight w:val="0"/>
          <w:marTop w:val="0"/>
          <w:marBottom w:val="0"/>
          <w:divBdr>
            <w:top w:val="none" w:sz="0" w:space="0" w:color="auto"/>
            <w:left w:val="none" w:sz="0" w:space="0" w:color="auto"/>
            <w:bottom w:val="none" w:sz="0" w:space="0" w:color="auto"/>
            <w:right w:val="none" w:sz="0" w:space="0" w:color="auto"/>
          </w:divBdr>
          <w:divsChild>
            <w:div w:id="1325089105">
              <w:marLeft w:val="0"/>
              <w:marRight w:val="0"/>
              <w:marTop w:val="0"/>
              <w:marBottom w:val="0"/>
              <w:divBdr>
                <w:top w:val="none" w:sz="0" w:space="0" w:color="auto"/>
                <w:left w:val="none" w:sz="0" w:space="0" w:color="auto"/>
                <w:bottom w:val="none" w:sz="0" w:space="0" w:color="auto"/>
                <w:right w:val="none" w:sz="0" w:space="0" w:color="auto"/>
              </w:divBdr>
            </w:div>
          </w:divsChild>
        </w:div>
        <w:div w:id="2034264345">
          <w:marLeft w:val="0"/>
          <w:marRight w:val="0"/>
          <w:marTop w:val="0"/>
          <w:marBottom w:val="0"/>
          <w:divBdr>
            <w:top w:val="none" w:sz="0" w:space="0" w:color="auto"/>
            <w:left w:val="none" w:sz="0" w:space="0" w:color="auto"/>
            <w:bottom w:val="none" w:sz="0" w:space="0" w:color="auto"/>
            <w:right w:val="none" w:sz="0" w:space="0" w:color="auto"/>
          </w:divBdr>
        </w:div>
        <w:div w:id="272633930">
          <w:marLeft w:val="0"/>
          <w:marRight w:val="0"/>
          <w:marTop w:val="0"/>
          <w:marBottom w:val="0"/>
          <w:divBdr>
            <w:top w:val="none" w:sz="0" w:space="0" w:color="auto"/>
            <w:left w:val="none" w:sz="0" w:space="0" w:color="auto"/>
            <w:bottom w:val="none" w:sz="0" w:space="0" w:color="auto"/>
            <w:right w:val="none" w:sz="0" w:space="0" w:color="auto"/>
          </w:divBdr>
          <w:divsChild>
            <w:div w:id="341199784">
              <w:marLeft w:val="0"/>
              <w:marRight w:val="0"/>
              <w:marTop w:val="0"/>
              <w:marBottom w:val="0"/>
              <w:divBdr>
                <w:top w:val="none" w:sz="0" w:space="0" w:color="auto"/>
                <w:left w:val="none" w:sz="0" w:space="0" w:color="auto"/>
                <w:bottom w:val="none" w:sz="0" w:space="0" w:color="auto"/>
                <w:right w:val="none" w:sz="0" w:space="0" w:color="auto"/>
              </w:divBdr>
            </w:div>
          </w:divsChild>
        </w:div>
        <w:div w:id="1904757286">
          <w:marLeft w:val="0"/>
          <w:marRight w:val="0"/>
          <w:marTop w:val="0"/>
          <w:marBottom w:val="0"/>
          <w:divBdr>
            <w:top w:val="none" w:sz="0" w:space="0" w:color="auto"/>
            <w:left w:val="none" w:sz="0" w:space="0" w:color="auto"/>
            <w:bottom w:val="none" w:sz="0" w:space="0" w:color="auto"/>
            <w:right w:val="none" w:sz="0" w:space="0" w:color="auto"/>
          </w:divBdr>
        </w:div>
        <w:div w:id="568274789">
          <w:marLeft w:val="0"/>
          <w:marRight w:val="0"/>
          <w:marTop w:val="0"/>
          <w:marBottom w:val="0"/>
          <w:divBdr>
            <w:top w:val="none" w:sz="0" w:space="0" w:color="auto"/>
            <w:left w:val="none" w:sz="0" w:space="0" w:color="auto"/>
            <w:bottom w:val="none" w:sz="0" w:space="0" w:color="auto"/>
            <w:right w:val="none" w:sz="0" w:space="0" w:color="auto"/>
          </w:divBdr>
          <w:divsChild>
            <w:div w:id="1047796058">
              <w:marLeft w:val="0"/>
              <w:marRight w:val="0"/>
              <w:marTop w:val="0"/>
              <w:marBottom w:val="0"/>
              <w:divBdr>
                <w:top w:val="none" w:sz="0" w:space="0" w:color="auto"/>
                <w:left w:val="none" w:sz="0" w:space="0" w:color="auto"/>
                <w:bottom w:val="none" w:sz="0" w:space="0" w:color="auto"/>
                <w:right w:val="none" w:sz="0" w:space="0" w:color="auto"/>
              </w:divBdr>
            </w:div>
          </w:divsChild>
        </w:div>
        <w:div w:id="1058095697">
          <w:marLeft w:val="0"/>
          <w:marRight w:val="0"/>
          <w:marTop w:val="0"/>
          <w:marBottom w:val="0"/>
          <w:divBdr>
            <w:top w:val="none" w:sz="0" w:space="0" w:color="auto"/>
            <w:left w:val="none" w:sz="0" w:space="0" w:color="auto"/>
            <w:bottom w:val="none" w:sz="0" w:space="0" w:color="auto"/>
            <w:right w:val="none" w:sz="0" w:space="0" w:color="auto"/>
          </w:divBdr>
        </w:div>
        <w:div w:id="1674603897">
          <w:marLeft w:val="0"/>
          <w:marRight w:val="0"/>
          <w:marTop w:val="0"/>
          <w:marBottom w:val="0"/>
          <w:divBdr>
            <w:top w:val="none" w:sz="0" w:space="0" w:color="auto"/>
            <w:left w:val="none" w:sz="0" w:space="0" w:color="auto"/>
            <w:bottom w:val="none" w:sz="0" w:space="0" w:color="auto"/>
            <w:right w:val="none" w:sz="0" w:space="0" w:color="auto"/>
          </w:divBdr>
          <w:divsChild>
            <w:div w:id="766117641">
              <w:marLeft w:val="0"/>
              <w:marRight w:val="0"/>
              <w:marTop w:val="0"/>
              <w:marBottom w:val="0"/>
              <w:divBdr>
                <w:top w:val="none" w:sz="0" w:space="0" w:color="auto"/>
                <w:left w:val="none" w:sz="0" w:space="0" w:color="auto"/>
                <w:bottom w:val="none" w:sz="0" w:space="0" w:color="auto"/>
                <w:right w:val="none" w:sz="0" w:space="0" w:color="auto"/>
              </w:divBdr>
            </w:div>
          </w:divsChild>
        </w:div>
        <w:div w:id="1390574609">
          <w:marLeft w:val="0"/>
          <w:marRight w:val="0"/>
          <w:marTop w:val="0"/>
          <w:marBottom w:val="0"/>
          <w:divBdr>
            <w:top w:val="none" w:sz="0" w:space="0" w:color="auto"/>
            <w:left w:val="none" w:sz="0" w:space="0" w:color="auto"/>
            <w:bottom w:val="none" w:sz="0" w:space="0" w:color="auto"/>
            <w:right w:val="none" w:sz="0" w:space="0" w:color="auto"/>
          </w:divBdr>
        </w:div>
        <w:div w:id="1919947598">
          <w:marLeft w:val="0"/>
          <w:marRight w:val="0"/>
          <w:marTop w:val="0"/>
          <w:marBottom w:val="0"/>
          <w:divBdr>
            <w:top w:val="none" w:sz="0" w:space="0" w:color="auto"/>
            <w:left w:val="none" w:sz="0" w:space="0" w:color="auto"/>
            <w:bottom w:val="none" w:sz="0" w:space="0" w:color="auto"/>
            <w:right w:val="none" w:sz="0" w:space="0" w:color="auto"/>
          </w:divBdr>
          <w:divsChild>
            <w:div w:id="1244757554">
              <w:marLeft w:val="0"/>
              <w:marRight w:val="0"/>
              <w:marTop w:val="0"/>
              <w:marBottom w:val="0"/>
              <w:divBdr>
                <w:top w:val="none" w:sz="0" w:space="0" w:color="auto"/>
                <w:left w:val="none" w:sz="0" w:space="0" w:color="auto"/>
                <w:bottom w:val="none" w:sz="0" w:space="0" w:color="auto"/>
                <w:right w:val="none" w:sz="0" w:space="0" w:color="auto"/>
              </w:divBdr>
            </w:div>
          </w:divsChild>
        </w:div>
        <w:div w:id="514345692">
          <w:marLeft w:val="0"/>
          <w:marRight w:val="0"/>
          <w:marTop w:val="0"/>
          <w:marBottom w:val="0"/>
          <w:divBdr>
            <w:top w:val="none" w:sz="0" w:space="0" w:color="auto"/>
            <w:left w:val="none" w:sz="0" w:space="0" w:color="auto"/>
            <w:bottom w:val="none" w:sz="0" w:space="0" w:color="auto"/>
            <w:right w:val="none" w:sz="0" w:space="0" w:color="auto"/>
          </w:divBdr>
        </w:div>
        <w:div w:id="623582272">
          <w:marLeft w:val="0"/>
          <w:marRight w:val="0"/>
          <w:marTop w:val="0"/>
          <w:marBottom w:val="0"/>
          <w:divBdr>
            <w:top w:val="none" w:sz="0" w:space="0" w:color="auto"/>
            <w:left w:val="none" w:sz="0" w:space="0" w:color="auto"/>
            <w:bottom w:val="none" w:sz="0" w:space="0" w:color="auto"/>
            <w:right w:val="none" w:sz="0" w:space="0" w:color="auto"/>
          </w:divBdr>
          <w:divsChild>
            <w:div w:id="21246820">
              <w:marLeft w:val="0"/>
              <w:marRight w:val="0"/>
              <w:marTop w:val="0"/>
              <w:marBottom w:val="0"/>
              <w:divBdr>
                <w:top w:val="none" w:sz="0" w:space="0" w:color="auto"/>
                <w:left w:val="none" w:sz="0" w:space="0" w:color="auto"/>
                <w:bottom w:val="none" w:sz="0" w:space="0" w:color="auto"/>
                <w:right w:val="none" w:sz="0" w:space="0" w:color="auto"/>
              </w:divBdr>
            </w:div>
          </w:divsChild>
        </w:div>
        <w:div w:id="1583486284">
          <w:marLeft w:val="0"/>
          <w:marRight w:val="0"/>
          <w:marTop w:val="0"/>
          <w:marBottom w:val="0"/>
          <w:divBdr>
            <w:top w:val="none" w:sz="0" w:space="0" w:color="auto"/>
            <w:left w:val="none" w:sz="0" w:space="0" w:color="auto"/>
            <w:bottom w:val="none" w:sz="0" w:space="0" w:color="auto"/>
            <w:right w:val="none" w:sz="0" w:space="0" w:color="auto"/>
          </w:divBdr>
        </w:div>
        <w:div w:id="34816938">
          <w:marLeft w:val="0"/>
          <w:marRight w:val="0"/>
          <w:marTop w:val="0"/>
          <w:marBottom w:val="0"/>
          <w:divBdr>
            <w:top w:val="none" w:sz="0" w:space="0" w:color="auto"/>
            <w:left w:val="none" w:sz="0" w:space="0" w:color="auto"/>
            <w:bottom w:val="none" w:sz="0" w:space="0" w:color="auto"/>
            <w:right w:val="none" w:sz="0" w:space="0" w:color="auto"/>
          </w:divBdr>
          <w:divsChild>
            <w:div w:id="550964592">
              <w:marLeft w:val="0"/>
              <w:marRight w:val="0"/>
              <w:marTop w:val="0"/>
              <w:marBottom w:val="0"/>
              <w:divBdr>
                <w:top w:val="none" w:sz="0" w:space="0" w:color="auto"/>
                <w:left w:val="none" w:sz="0" w:space="0" w:color="auto"/>
                <w:bottom w:val="none" w:sz="0" w:space="0" w:color="auto"/>
                <w:right w:val="none" w:sz="0" w:space="0" w:color="auto"/>
              </w:divBdr>
            </w:div>
          </w:divsChild>
        </w:div>
        <w:div w:id="1414162263">
          <w:marLeft w:val="0"/>
          <w:marRight w:val="0"/>
          <w:marTop w:val="201"/>
          <w:marBottom w:val="0"/>
          <w:divBdr>
            <w:top w:val="none" w:sz="0" w:space="0" w:color="auto"/>
            <w:left w:val="none" w:sz="0" w:space="0" w:color="auto"/>
            <w:bottom w:val="none" w:sz="0" w:space="0" w:color="auto"/>
            <w:right w:val="none" w:sz="0" w:space="0" w:color="auto"/>
          </w:divBdr>
          <w:divsChild>
            <w:div w:id="1345130189">
              <w:marLeft w:val="0"/>
              <w:marRight w:val="0"/>
              <w:marTop w:val="0"/>
              <w:marBottom w:val="0"/>
              <w:divBdr>
                <w:top w:val="none" w:sz="0" w:space="0" w:color="auto"/>
                <w:left w:val="none" w:sz="0" w:space="0" w:color="auto"/>
                <w:bottom w:val="none" w:sz="0" w:space="0" w:color="auto"/>
                <w:right w:val="none" w:sz="0" w:space="0" w:color="auto"/>
              </w:divBdr>
              <w:divsChild>
                <w:div w:id="19084914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1479668">
          <w:marLeft w:val="0"/>
          <w:marRight w:val="0"/>
          <w:marTop w:val="201"/>
          <w:marBottom w:val="0"/>
          <w:divBdr>
            <w:top w:val="none" w:sz="0" w:space="0" w:color="auto"/>
            <w:left w:val="none" w:sz="0" w:space="0" w:color="auto"/>
            <w:bottom w:val="none" w:sz="0" w:space="0" w:color="auto"/>
            <w:right w:val="none" w:sz="0" w:space="0" w:color="auto"/>
          </w:divBdr>
          <w:divsChild>
            <w:div w:id="164439414">
              <w:marLeft w:val="0"/>
              <w:marRight w:val="0"/>
              <w:marTop w:val="0"/>
              <w:marBottom w:val="0"/>
              <w:divBdr>
                <w:top w:val="none" w:sz="0" w:space="0" w:color="auto"/>
                <w:left w:val="none" w:sz="0" w:space="0" w:color="auto"/>
                <w:bottom w:val="none" w:sz="0" w:space="0" w:color="auto"/>
                <w:right w:val="none" w:sz="0" w:space="0" w:color="auto"/>
              </w:divBdr>
              <w:divsChild>
                <w:div w:id="3595530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14214201">
          <w:marLeft w:val="0"/>
          <w:marRight w:val="0"/>
          <w:marTop w:val="201"/>
          <w:marBottom w:val="0"/>
          <w:divBdr>
            <w:top w:val="none" w:sz="0" w:space="0" w:color="auto"/>
            <w:left w:val="none" w:sz="0" w:space="0" w:color="auto"/>
            <w:bottom w:val="none" w:sz="0" w:space="0" w:color="auto"/>
            <w:right w:val="none" w:sz="0" w:space="0" w:color="auto"/>
          </w:divBdr>
          <w:divsChild>
            <w:div w:id="1001468483">
              <w:marLeft w:val="0"/>
              <w:marRight w:val="0"/>
              <w:marTop w:val="0"/>
              <w:marBottom w:val="0"/>
              <w:divBdr>
                <w:top w:val="none" w:sz="0" w:space="0" w:color="auto"/>
                <w:left w:val="none" w:sz="0" w:space="0" w:color="auto"/>
                <w:bottom w:val="none" w:sz="0" w:space="0" w:color="auto"/>
                <w:right w:val="none" w:sz="0" w:space="0" w:color="auto"/>
              </w:divBdr>
              <w:divsChild>
                <w:div w:id="19332032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00133009">
          <w:marLeft w:val="0"/>
          <w:marRight w:val="0"/>
          <w:marTop w:val="201"/>
          <w:marBottom w:val="0"/>
          <w:divBdr>
            <w:top w:val="none" w:sz="0" w:space="0" w:color="auto"/>
            <w:left w:val="none" w:sz="0" w:space="0" w:color="auto"/>
            <w:bottom w:val="none" w:sz="0" w:space="0" w:color="auto"/>
            <w:right w:val="none" w:sz="0" w:space="0" w:color="auto"/>
          </w:divBdr>
          <w:divsChild>
            <w:div w:id="1566447869">
              <w:marLeft w:val="0"/>
              <w:marRight w:val="0"/>
              <w:marTop w:val="0"/>
              <w:marBottom w:val="0"/>
              <w:divBdr>
                <w:top w:val="none" w:sz="0" w:space="0" w:color="auto"/>
                <w:left w:val="none" w:sz="0" w:space="0" w:color="auto"/>
                <w:bottom w:val="none" w:sz="0" w:space="0" w:color="auto"/>
                <w:right w:val="none" w:sz="0" w:space="0" w:color="auto"/>
              </w:divBdr>
              <w:divsChild>
                <w:div w:id="6491369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317269">
      <w:bodyDiv w:val="1"/>
      <w:marLeft w:val="0"/>
      <w:marRight w:val="0"/>
      <w:marTop w:val="0"/>
      <w:marBottom w:val="0"/>
      <w:divBdr>
        <w:top w:val="none" w:sz="0" w:space="0" w:color="auto"/>
        <w:left w:val="none" w:sz="0" w:space="0" w:color="auto"/>
        <w:bottom w:val="none" w:sz="0" w:space="0" w:color="auto"/>
        <w:right w:val="none" w:sz="0" w:space="0" w:color="auto"/>
      </w:divBdr>
      <w:divsChild>
        <w:div w:id="807625004">
          <w:marLeft w:val="0"/>
          <w:marRight w:val="0"/>
          <w:marTop w:val="0"/>
          <w:marBottom w:val="0"/>
          <w:divBdr>
            <w:top w:val="none" w:sz="0" w:space="0" w:color="auto"/>
            <w:left w:val="none" w:sz="0" w:space="0" w:color="auto"/>
            <w:bottom w:val="none" w:sz="0" w:space="0" w:color="auto"/>
            <w:right w:val="none" w:sz="0" w:space="0" w:color="auto"/>
          </w:divBdr>
        </w:div>
        <w:div w:id="355890886">
          <w:marLeft w:val="0"/>
          <w:marRight w:val="0"/>
          <w:marTop w:val="0"/>
          <w:marBottom w:val="0"/>
          <w:divBdr>
            <w:top w:val="none" w:sz="0" w:space="0" w:color="auto"/>
            <w:left w:val="none" w:sz="0" w:space="0" w:color="auto"/>
            <w:bottom w:val="none" w:sz="0" w:space="0" w:color="auto"/>
            <w:right w:val="none" w:sz="0" w:space="0" w:color="auto"/>
          </w:divBdr>
          <w:divsChild>
            <w:div w:id="1847403643">
              <w:marLeft w:val="0"/>
              <w:marRight w:val="0"/>
              <w:marTop w:val="0"/>
              <w:marBottom w:val="0"/>
              <w:divBdr>
                <w:top w:val="none" w:sz="0" w:space="0" w:color="auto"/>
                <w:left w:val="none" w:sz="0" w:space="0" w:color="auto"/>
                <w:bottom w:val="none" w:sz="0" w:space="0" w:color="auto"/>
                <w:right w:val="none" w:sz="0" w:space="0" w:color="auto"/>
              </w:divBdr>
            </w:div>
          </w:divsChild>
        </w:div>
        <w:div w:id="881139210">
          <w:marLeft w:val="0"/>
          <w:marRight w:val="0"/>
          <w:marTop w:val="0"/>
          <w:marBottom w:val="0"/>
          <w:divBdr>
            <w:top w:val="none" w:sz="0" w:space="0" w:color="auto"/>
            <w:left w:val="none" w:sz="0" w:space="0" w:color="auto"/>
            <w:bottom w:val="none" w:sz="0" w:space="0" w:color="auto"/>
            <w:right w:val="none" w:sz="0" w:space="0" w:color="auto"/>
          </w:divBdr>
        </w:div>
        <w:div w:id="1188371417">
          <w:marLeft w:val="0"/>
          <w:marRight w:val="0"/>
          <w:marTop w:val="0"/>
          <w:marBottom w:val="0"/>
          <w:divBdr>
            <w:top w:val="none" w:sz="0" w:space="0" w:color="auto"/>
            <w:left w:val="none" w:sz="0" w:space="0" w:color="auto"/>
            <w:bottom w:val="none" w:sz="0" w:space="0" w:color="auto"/>
            <w:right w:val="none" w:sz="0" w:space="0" w:color="auto"/>
          </w:divBdr>
          <w:divsChild>
            <w:div w:id="1781798615">
              <w:marLeft w:val="0"/>
              <w:marRight w:val="0"/>
              <w:marTop w:val="0"/>
              <w:marBottom w:val="0"/>
              <w:divBdr>
                <w:top w:val="none" w:sz="0" w:space="0" w:color="auto"/>
                <w:left w:val="none" w:sz="0" w:space="0" w:color="auto"/>
                <w:bottom w:val="none" w:sz="0" w:space="0" w:color="auto"/>
                <w:right w:val="none" w:sz="0" w:space="0" w:color="auto"/>
              </w:divBdr>
            </w:div>
          </w:divsChild>
        </w:div>
        <w:div w:id="1551382838">
          <w:marLeft w:val="0"/>
          <w:marRight w:val="0"/>
          <w:marTop w:val="0"/>
          <w:marBottom w:val="0"/>
          <w:divBdr>
            <w:top w:val="none" w:sz="0" w:space="0" w:color="auto"/>
            <w:left w:val="none" w:sz="0" w:space="0" w:color="auto"/>
            <w:bottom w:val="none" w:sz="0" w:space="0" w:color="auto"/>
            <w:right w:val="none" w:sz="0" w:space="0" w:color="auto"/>
          </w:divBdr>
        </w:div>
        <w:div w:id="873540969">
          <w:marLeft w:val="0"/>
          <w:marRight w:val="0"/>
          <w:marTop w:val="0"/>
          <w:marBottom w:val="0"/>
          <w:divBdr>
            <w:top w:val="none" w:sz="0" w:space="0" w:color="auto"/>
            <w:left w:val="none" w:sz="0" w:space="0" w:color="auto"/>
            <w:bottom w:val="none" w:sz="0" w:space="0" w:color="auto"/>
            <w:right w:val="none" w:sz="0" w:space="0" w:color="auto"/>
          </w:divBdr>
          <w:divsChild>
            <w:div w:id="1819497669">
              <w:marLeft w:val="0"/>
              <w:marRight w:val="0"/>
              <w:marTop w:val="0"/>
              <w:marBottom w:val="0"/>
              <w:divBdr>
                <w:top w:val="none" w:sz="0" w:space="0" w:color="auto"/>
                <w:left w:val="none" w:sz="0" w:space="0" w:color="auto"/>
                <w:bottom w:val="none" w:sz="0" w:space="0" w:color="auto"/>
                <w:right w:val="none" w:sz="0" w:space="0" w:color="auto"/>
              </w:divBdr>
            </w:div>
          </w:divsChild>
        </w:div>
        <w:div w:id="656375040">
          <w:marLeft w:val="0"/>
          <w:marRight w:val="0"/>
          <w:marTop w:val="0"/>
          <w:marBottom w:val="0"/>
          <w:divBdr>
            <w:top w:val="none" w:sz="0" w:space="0" w:color="auto"/>
            <w:left w:val="none" w:sz="0" w:space="0" w:color="auto"/>
            <w:bottom w:val="none" w:sz="0" w:space="0" w:color="auto"/>
            <w:right w:val="none" w:sz="0" w:space="0" w:color="auto"/>
          </w:divBdr>
        </w:div>
        <w:div w:id="818960135">
          <w:marLeft w:val="0"/>
          <w:marRight w:val="0"/>
          <w:marTop w:val="0"/>
          <w:marBottom w:val="0"/>
          <w:divBdr>
            <w:top w:val="none" w:sz="0" w:space="0" w:color="auto"/>
            <w:left w:val="none" w:sz="0" w:space="0" w:color="auto"/>
            <w:bottom w:val="none" w:sz="0" w:space="0" w:color="auto"/>
            <w:right w:val="none" w:sz="0" w:space="0" w:color="auto"/>
          </w:divBdr>
          <w:divsChild>
            <w:div w:id="102846868">
              <w:marLeft w:val="0"/>
              <w:marRight w:val="0"/>
              <w:marTop w:val="0"/>
              <w:marBottom w:val="0"/>
              <w:divBdr>
                <w:top w:val="none" w:sz="0" w:space="0" w:color="auto"/>
                <w:left w:val="none" w:sz="0" w:space="0" w:color="auto"/>
                <w:bottom w:val="none" w:sz="0" w:space="0" w:color="auto"/>
                <w:right w:val="none" w:sz="0" w:space="0" w:color="auto"/>
              </w:divBdr>
            </w:div>
          </w:divsChild>
        </w:div>
        <w:div w:id="975338604">
          <w:marLeft w:val="0"/>
          <w:marRight w:val="0"/>
          <w:marTop w:val="0"/>
          <w:marBottom w:val="0"/>
          <w:divBdr>
            <w:top w:val="none" w:sz="0" w:space="0" w:color="auto"/>
            <w:left w:val="none" w:sz="0" w:space="0" w:color="auto"/>
            <w:bottom w:val="none" w:sz="0" w:space="0" w:color="auto"/>
            <w:right w:val="none" w:sz="0" w:space="0" w:color="auto"/>
          </w:divBdr>
        </w:div>
        <w:div w:id="1403796946">
          <w:marLeft w:val="0"/>
          <w:marRight w:val="0"/>
          <w:marTop w:val="0"/>
          <w:marBottom w:val="0"/>
          <w:divBdr>
            <w:top w:val="none" w:sz="0" w:space="0" w:color="auto"/>
            <w:left w:val="none" w:sz="0" w:space="0" w:color="auto"/>
            <w:bottom w:val="none" w:sz="0" w:space="0" w:color="auto"/>
            <w:right w:val="none" w:sz="0" w:space="0" w:color="auto"/>
          </w:divBdr>
          <w:divsChild>
            <w:div w:id="1459377083">
              <w:marLeft w:val="0"/>
              <w:marRight w:val="0"/>
              <w:marTop w:val="0"/>
              <w:marBottom w:val="0"/>
              <w:divBdr>
                <w:top w:val="none" w:sz="0" w:space="0" w:color="auto"/>
                <w:left w:val="none" w:sz="0" w:space="0" w:color="auto"/>
                <w:bottom w:val="none" w:sz="0" w:space="0" w:color="auto"/>
                <w:right w:val="none" w:sz="0" w:space="0" w:color="auto"/>
              </w:divBdr>
            </w:div>
          </w:divsChild>
        </w:div>
        <w:div w:id="795175274">
          <w:marLeft w:val="0"/>
          <w:marRight w:val="0"/>
          <w:marTop w:val="0"/>
          <w:marBottom w:val="0"/>
          <w:divBdr>
            <w:top w:val="none" w:sz="0" w:space="0" w:color="auto"/>
            <w:left w:val="none" w:sz="0" w:space="0" w:color="auto"/>
            <w:bottom w:val="none" w:sz="0" w:space="0" w:color="auto"/>
            <w:right w:val="none" w:sz="0" w:space="0" w:color="auto"/>
          </w:divBdr>
        </w:div>
        <w:div w:id="52193486">
          <w:marLeft w:val="0"/>
          <w:marRight w:val="0"/>
          <w:marTop w:val="0"/>
          <w:marBottom w:val="0"/>
          <w:divBdr>
            <w:top w:val="none" w:sz="0" w:space="0" w:color="auto"/>
            <w:left w:val="none" w:sz="0" w:space="0" w:color="auto"/>
            <w:bottom w:val="none" w:sz="0" w:space="0" w:color="auto"/>
            <w:right w:val="none" w:sz="0" w:space="0" w:color="auto"/>
          </w:divBdr>
          <w:divsChild>
            <w:div w:id="468017819">
              <w:marLeft w:val="0"/>
              <w:marRight w:val="0"/>
              <w:marTop w:val="0"/>
              <w:marBottom w:val="0"/>
              <w:divBdr>
                <w:top w:val="none" w:sz="0" w:space="0" w:color="auto"/>
                <w:left w:val="none" w:sz="0" w:space="0" w:color="auto"/>
                <w:bottom w:val="none" w:sz="0" w:space="0" w:color="auto"/>
                <w:right w:val="none" w:sz="0" w:space="0" w:color="auto"/>
              </w:divBdr>
            </w:div>
          </w:divsChild>
        </w:div>
        <w:div w:id="1523276624">
          <w:marLeft w:val="0"/>
          <w:marRight w:val="0"/>
          <w:marTop w:val="0"/>
          <w:marBottom w:val="0"/>
          <w:divBdr>
            <w:top w:val="none" w:sz="0" w:space="0" w:color="auto"/>
            <w:left w:val="none" w:sz="0" w:space="0" w:color="auto"/>
            <w:bottom w:val="none" w:sz="0" w:space="0" w:color="auto"/>
            <w:right w:val="none" w:sz="0" w:space="0" w:color="auto"/>
          </w:divBdr>
        </w:div>
        <w:div w:id="1168132384">
          <w:marLeft w:val="0"/>
          <w:marRight w:val="0"/>
          <w:marTop w:val="0"/>
          <w:marBottom w:val="0"/>
          <w:divBdr>
            <w:top w:val="none" w:sz="0" w:space="0" w:color="auto"/>
            <w:left w:val="none" w:sz="0" w:space="0" w:color="auto"/>
            <w:bottom w:val="none" w:sz="0" w:space="0" w:color="auto"/>
            <w:right w:val="none" w:sz="0" w:space="0" w:color="auto"/>
          </w:divBdr>
          <w:divsChild>
            <w:div w:id="545988215">
              <w:marLeft w:val="0"/>
              <w:marRight w:val="0"/>
              <w:marTop w:val="0"/>
              <w:marBottom w:val="0"/>
              <w:divBdr>
                <w:top w:val="none" w:sz="0" w:space="0" w:color="auto"/>
                <w:left w:val="none" w:sz="0" w:space="0" w:color="auto"/>
                <w:bottom w:val="none" w:sz="0" w:space="0" w:color="auto"/>
                <w:right w:val="none" w:sz="0" w:space="0" w:color="auto"/>
              </w:divBdr>
            </w:div>
          </w:divsChild>
        </w:div>
        <w:div w:id="1543052287">
          <w:marLeft w:val="0"/>
          <w:marRight w:val="0"/>
          <w:marTop w:val="201"/>
          <w:marBottom w:val="0"/>
          <w:divBdr>
            <w:top w:val="none" w:sz="0" w:space="0" w:color="auto"/>
            <w:left w:val="none" w:sz="0" w:space="0" w:color="auto"/>
            <w:bottom w:val="none" w:sz="0" w:space="0" w:color="auto"/>
            <w:right w:val="none" w:sz="0" w:space="0" w:color="auto"/>
          </w:divBdr>
          <w:divsChild>
            <w:div w:id="872691788">
              <w:marLeft w:val="0"/>
              <w:marRight w:val="0"/>
              <w:marTop w:val="0"/>
              <w:marBottom w:val="0"/>
              <w:divBdr>
                <w:top w:val="none" w:sz="0" w:space="0" w:color="auto"/>
                <w:left w:val="none" w:sz="0" w:space="0" w:color="auto"/>
                <w:bottom w:val="none" w:sz="0" w:space="0" w:color="auto"/>
                <w:right w:val="none" w:sz="0" w:space="0" w:color="auto"/>
              </w:divBdr>
              <w:divsChild>
                <w:div w:id="17642987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211805">
          <w:marLeft w:val="0"/>
          <w:marRight w:val="0"/>
          <w:marTop w:val="201"/>
          <w:marBottom w:val="0"/>
          <w:divBdr>
            <w:top w:val="none" w:sz="0" w:space="0" w:color="auto"/>
            <w:left w:val="none" w:sz="0" w:space="0" w:color="auto"/>
            <w:bottom w:val="none" w:sz="0" w:space="0" w:color="auto"/>
            <w:right w:val="none" w:sz="0" w:space="0" w:color="auto"/>
          </w:divBdr>
          <w:divsChild>
            <w:div w:id="2081637264">
              <w:marLeft w:val="0"/>
              <w:marRight w:val="0"/>
              <w:marTop w:val="0"/>
              <w:marBottom w:val="0"/>
              <w:divBdr>
                <w:top w:val="none" w:sz="0" w:space="0" w:color="auto"/>
                <w:left w:val="none" w:sz="0" w:space="0" w:color="auto"/>
                <w:bottom w:val="none" w:sz="0" w:space="0" w:color="auto"/>
                <w:right w:val="none" w:sz="0" w:space="0" w:color="auto"/>
              </w:divBdr>
              <w:divsChild>
                <w:div w:id="674574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6181890">
          <w:marLeft w:val="0"/>
          <w:marRight w:val="0"/>
          <w:marTop w:val="201"/>
          <w:marBottom w:val="0"/>
          <w:divBdr>
            <w:top w:val="none" w:sz="0" w:space="0" w:color="auto"/>
            <w:left w:val="none" w:sz="0" w:space="0" w:color="auto"/>
            <w:bottom w:val="none" w:sz="0" w:space="0" w:color="auto"/>
            <w:right w:val="none" w:sz="0" w:space="0" w:color="auto"/>
          </w:divBdr>
          <w:divsChild>
            <w:div w:id="1756436005">
              <w:marLeft w:val="0"/>
              <w:marRight w:val="0"/>
              <w:marTop w:val="0"/>
              <w:marBottom w:val="0"/>
              <w:divBdr>
                <w:top w:val="none" w:sz="0" w:space="0" w:color="auto"/>
                <w:left w:val="none" w:sz="0" w:space="0" w:color="auto"/>
                <w:bottom w:val="none" w:sz="0" w:space="0" w:color="auto"/>
                <w:right w:val="none" w:sz="0" w:space="0" w:color="auto"/>
              </w:divBdr>
              <w:divsChild>
                <w:div w:id="172274874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2250267">
          <w:marLeft w:val="0"/>
          <w:marRight w:val="0"/>
          <w:marTop w:val="201"/>
          <w:marBottom w:val="0"/>
          <w:divBdr>
            <w:top w:val="none" w:sz="0" w:space="0" w:color="auto"/>
            <w:left w:val="none" w:sz="0" w:space="0" w:color="auto"/>
            <w:bottom w:val="none" w:sz="0" w:space="0" w:color="auto"/>
            <w:right w:val="none" w:sz="0" w:space="0" w:color="auto"/>
          </w:divBdr>
          <w:divsChild>
            <w:div w:id="1545436853">
              <w:marLeft w:val="0"/>
              <w:marRight w:val="0"/>
              <w:marTop w:val="0"/>
              <w:marBottom w:val="0"/>
              <w:divBdr>
                <w:top w:val="none" w:sz="0" w:space="0" w:color="auto"/>
                <w:left w:val="none" w:sz="0" w:space="0" w:color="auto"/>
                <w:bottom w:val="none" w:sz="0" w:space="0" w:color="auto"/>
                <w:right w:val="none" w:sz="0" w:space="0" w:color="auto"/>
              </w:divBdr>
              <w:divsChild>
                <w:div w:id="9545623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3981">
      <w:bodyDiv w:val="1"/>
      <w:marLeft w:val="0"/>
      <w:marRight w:val="0"/>
      <w:marTop w:val="0"/>
      <w:marBottom w:val="0"/>
      <w:divBdr>
        <w:top w:val="none" w:sz="0" w:space="0" w:color="auto"/>
        <w:left w:val="none" w:sz="0" w:space="0" w:color="auto"/>
        <w:bottom w:val="none" w:sz="0" w:space="0" w:color="auto"/>
        <w:right w:val="none" w:sz="0" w:space="0" w:color="auto"/>
      </w:divBdr>
      <w:divsChild>
        <w:div w:id="1930193907">
          <w:marLeft w:val="0"/>
          <w:marRight w:val="0"/>
          <w:marTop w:val="0"/>
          <w:marBottom w:val="0"/>
          <w:divBdr>
            <w:top w:val="none" w:sz="0" w:space="0" w:color="auto"/>
            <w:left w:val="none" w:sz="0" w:space="0" w:color="auto"/>
            <w:bottom w:val="none" w:sz="0" w:space="0" w:color="auto"/>
            <w:right w:val="none" w:sz="0" w:space="0" w:color="auto"/>
          </w:divBdr>
        </w:div>
        <w:div w:id="961303307">
          <w:marLeft w:val="0"/>
          <w:marRight w:val="0"/>
          <w:marTop w:val="0"/>
          <w:marBottom w:val="0"/>
          <w:divBdr>
            <w:top w:val="none" w:sz="0" w:space="0" w:color="auto"/>
            <w:left w:val="none" w:sz="0" w:space="0" w:color="auto"/>
            <w:bottom w:val="none" w:sz="0" w:space="0" w:color="auto"/>
            <w:right w:val="none" w:sz="0" w:space="0" w:color="auto"/>
          </w:divBdr>
          <w:divsChild>
            <w:div w:id="1919359940">
              <w:marLeft w:val="0"/>
              <w:marRight w:val="0"/>
              <w:marTop w:val="0"/>
              <w:marBottom w:val="0"/>
              <w:divBdr>
                <w:top w:val="none" w:sz="0" w:space="0" w:color="auto"/>
                <w:left w:val="none" w:sz="0" w:space="0" w:color="auto"/>
                <w:bottom w:val="none" w:sz="0" w:space="0" w:color="auto"/>
                <w:right w:val="none" w:sz="0" w:space="0" w:color="auto"/>
              </w:divBdr>
            </w:div>
          </w:divsChild>
        </w:div>
        <w:div w:id="1997684451">
          <w:marLeft w:val="0"/>
          <w:marRight w:val="0"/>
          <w:marTop w:val="0"/>
          <w:marBottom w:val="0"/>
          <w:divBdr>
            <w:top w:val="none" w:sz="0" w:space="0" w:color="auto"/>
            <w:left w:val="none" w:sz="0" w:space="0" w:color="auto"/>
            <w:bottom w:val="none" w:sz="0" w:space="0" w:color="auto"/>
            <w:right w:val="none" w:sz="0" w:space="0" w:color="auto"/>
          </w:divBdr>
        </w:div>
        <w:div w:id="1656449007">
          <w:marLeft w:val="0"/>
          <w:marRight w:val="0"/>
          <w:marTop w:val="0"/>
          <w:marBottom w:val="0"/>
          <w:divBdr>
            <w:top w:val="none" w:sz="0" w:space="0" w:color="auto"/>
            <w:left w:val="none" w:sz="0" w:space="0" w:color="auto"/>
            <w:bottom w:val="none" w:sz="0" w:space="0" w:color="auto"/>
            <w:right w:val="none" w:sz="0" w:space="0" w:color="auto"/>
          </w:divBdr>
          <w:divsChild>
            <w:div w:id="785153886">
              <w:marLeft w:val="0"/>
              <w:marRight w:val="0"/>
              <w:marTop w:val="0"/>
              <w:marBottom w:val="0"/>
              <w:divBdr>
                <w:top w:val="none" w:sz="0" w:space="0" w:color="auto"/>
                <w:left w:val="none" w:sz="0" w:space="0" w:color="auto"/>
                <w:bottom w:val="none" w:sz="0" w:space="0" w:color="auto"/>
                <w:right w:val="none" w:sz="0" w:space="0" w:color="auto"/>
              </w:divBdr>
            </w:div>
          </w:divsChild>
        </w:div>
        <w:div w:id="1868180798">
          <w:marLeft w:val="0"/>
          <w:marRight w:val="0"/>
          <w:marTop w:val="0"/>
          <w:marBottom w:val="0"/>
          <w:divBdr>
            <w:top w:val="none" w:sz="0" w:space="0" w:color="auto"/>
            <w:left w:val="none" w:sz="0" w:space="0" w:color="auto"/>
            <w:bottom w:val="none" w:sz="0" w:space="0" w:color="auto"/>
            <w:right w:val="none" w:sz="0" w:space="0" w:color="auto"/>
          </w:divBdr>
        </w:div>
        <w:div w:id="536544912">
          <w:marLeft w:val="0"/>
          <w:marRight w:val="0"/>
          <w:marTop w:val="0"/>
          <w:marBottom w:val="0"/>
          <w:divBdr>
            <w:top w:val="none" w:sz="0" w:space="0" w:color="auto"/>
            <w:left w:val="none" w:sz="0" w:space="0" w:color="auto"/>
            <w:bottom w:val="none" w:sz="0" w:space="0" w:color="auto"/>
            <w:right w:val="none" w:sz="0" w:space="0" w:color="auto"/>
          </w:divBdr>
          <w:divsChild>
            <w:div w:id="669797038">
              <w:marLeft w:val="0"/>
              <w:marRight w:val="0"/>
              <w:marTop w:val="0"/>
              <w:marBottom w:val="0"/>
              <w:divBdr>
                <w:top w:val="none" w:sz="0" w:space="0" w:color="auto"/>
                <w:left w:val="none" w:sz="0" w:space="0" w:color="auto"/>
                <w:bottom w:val="none" w:sz="0" w:space="0" w:color="auto"/>
                <w:right w:val="none" w:sz="0" w:space="0" w:color="auto"/>
              </w:divBdr>
            </w:div>
          </w:divsChild>
        </w:div>
        <w:div w:id="1532915172">
          <w:marLeft w:val="0"/>
          <w:marRight w:val="0"/>
          <w:marTop w:val="0"/>
          <w:marBottom w:val="0"/>
          <w:divBdr>
            <w:top w:val="none" w:sz="0" w:space="0" w:color="auto"/>
            <w:left w:val="none" w:sz="0" w:space="0" w:color="auto"/>
            <w:bottom w:val="none" w:sz="0" w:space="0" w:color="auto"/>
            <w:right w:val="none" w:sz="0" w:space="0" w:color="auto"/>
          </w:divBdr>
        </w:div>
        <w:div w:id="499463983">
          <w:marLeft w:val="0"/>
          <w:marRight w:val="0"/>
          <w:marTop w:val="0"/>
          <w:marBottom w:val="0"/>
          <w:divBdr>
            <w:top w:val="none" w:sz="0" w:space="0" w:color="auto"/>
            <w:left w:val="none" w:sz="0" w:space="0" w:color="auto"/>
            <w:bottom w:val="none" w:sz="0" w:space="0" w:color="auto"/>
            <w:right w:val="none" w:sz="0" w:space="0" w:color="auto"/>
          </w:divBdr>
          <w:divsChild>
            <w:div w:id="1939751618">
              <w:marLeft w:val="0"/>
              <w:marRight w:val="0"/>
              <w:marTop w:val="0"/>
              <w:marBottom w:val="0"/>
              <w:divBdr>
                <w:top w:val="none" w:sz="0" w:space="0" w:color="auto"/>
                <w:left w:val="none" w:sz="0" w:space="0" w:color="auto"/>
                <w:bottom w:val="none" w:sz="0" w:space="0" w:color="auto"/>
                <w:right w:val="none" w:sz="0" w:space="0" w:color="auto"/>
              </w:divBdr>
            </w:div>
          </w:divsChild>
        </w:div>
        <w:div w:id="741565971">
          <w:marLeft w:val="0"/>
          <w:marRight w:val="0"/>
          <w:marTop w:val="0"/>
          <w:marBottom w:val="0"/>
          <w:divBdr>
            <w:top w:val="none" w:sz="0" w:space="0" w:color="auto"/>
            <w:left w:val="none" w:sz="0" w:space="0" w:color="auto"/>
            <w:bottom w:val="none" w:sz="0" w:space="0" w:color="auto"/>
            <w:right w:val="none" w:sz="0" w:space="0" w:color="auto"/>
          </w:divBdr>
        </w:div>
        <w:div w:id="2147115307">
          <w:marLeft w:val="0"/>
          <w:marRight w:val="0"/>
          <w:marTop w:val="0"/>
          <w:marBottom w:val="0"/>
          <w:divBdr>
            <w:top w:val="none" w:sz="0" w:space="0" w:color="auto"/>
            <w:left w:val="none" w:sz="0" w:space="0" w:color="auto"/>
            <w:bottom w:val="none" w:sz="0" w:space="0" w:color="auto"/>
            <w:right w:val="none" w:sz="0" w:space="0" w:color="auto"/>
          </w:divBdr>
          <w:divsChild>
            <w:div w:id="35472809">
              <w:marLeft w:val="0"/>
              <w:marRight w:val="0"/>
              <w:marTop w:val="0"/>
              <w:marBottom w:val="0"/>
              <w:divBdr>
                <w:top w:val="none" w:sz="0" w:space="0" w:color="auto"/>
                <w:left w:val="none" w:sz="0" w:space="0" w:color="auto"/>
                <w:bottom w:val="none" w:sz="0" w:space="0" w:color="auto"/>
                <w:right w:val="none" w:sz="0" w:space="0" w:color="auto"/>
              </w:divBdr>
            </w:div>
          </w:divsChild>
        </w:div>
        <w:div w:id="1219513848">
          <w:marLeft w:val="0"/>
          <w:marRight w:val="0"/>
          <w:marTop w:val="0"/>
          <w:marBottom w:val="0"/>
          <w:divBdr>
            <w:top w:val="none" w:sz="0" w:space="0" w:color="auto"/>
            <w:left w:val="none" w:sz="0" w:space="0" w:color="auto"/>
            <w:bottom w:val="none" w:sz="0" w:space="0" w:color="auto"/>
            <w:right w:val="none" w:sz="0" w:space="0" w:color="auto"/>
          </w:divBdr>
        </w:div>
        <w:div w:id="700058142">
          <w:marLeft w:val="0"/>
          <w:marRight w:val="0"/>
          <w:marTop w:val="0"/>
          <w:marBottom w:val="0"/>
          <w:divBdr>
            <w:top w:val="none" w:sz="0" w:space="0" w:color="auto"/>
            <w:left w:val="none" w:sz="0" w:space="0" w:color="auto"/>
            <w:bottom w:val="none" w:sz="0" w:space="0" w:color="auto"/>
            <w:right w:val="none" w:sz="0" w:space="0" w:color="auto"/>
          </w:divBdr>
          <w:divsChild>
            <w:div w:id="1287082441">
              <w:marLeft w:val="0"/>
              <w:marRight w:val="0"/>
              <w:marTop w:val="0"/>
              <w:marBottom w:val="0"/>
              <w:divBdr>
                <w:top w:val="none" w:sz="0" w:space="0" w:color="auto"/>
                <w:left w:val="none" w:sz="0" w:space="0" w:color="auto"/>
                <w:bottom w:val="none" w:sz="0" w:space="0" w:color="auto"/>
                <w:right w:val="none" w:sz="0" w:space="0" w:color="auto"/>
              </w:divBdr>
            </w:div>
          </w:divsChild>
        </w:div>
        <w:div w:id="538664784">
          <w:marLeft w:val="0"/>
          <w:marRight w:val="0"/>
          <w:marTop w:val="0"/>
          <w:marBottom w:val="0"/>
          <w:divBdr>
            <w:top w:val="none" w:sz="0" w:space="0" w:color="auto"/>
            <w:left w:val="none" w:sz="0" w:space="0" w:color="auto"/>
            <w:bottom w:val="none" w:sz="0" w:space="0" w:color="auto"/>
            <w:right w:val="none" w:sz="0" w:space="0" w:color="auto"/>
          </w:divBdr>
        </w:div>
        <w:div w:id="1663922287">
          <w:marLeft w:val="0"/>
          <w:marRight w:val="0"/>
          <w:marTop w:val="0"/>
          <w:marBottom w:val="0"/>
          <w:divBdr>
            <w:top w:val="none" w:sz="0" w:space="0" w:color="auto"/>
            <w:left w:val="none" w:sz="0" w:space="0" w:color="auto"/>
            <w:bottom w:val="none" w:sz="0" w:space="0" w:color="auto"/>
            <w:right w:val="none" w:sz="0" w:space="0" w:color="auto"/>
          </w:divBdr>
          <w:divsChild>
            <w:div w:id="716974132">
              <w:marLeft w:val="0"/>
              <w:marRight w:val="0"/>
              <w:marTop w:val="0"/>
              <w:marBottom w:val="0"/>
              <w:divBdr>
                <w:top w:val="none" w:sz="0" w:space="0" w:color="auto"/>
                <w:left w:val="none" w:sz="0" w:space="0" w:color="auto"/>
                <w:bottom w:val="none" w:sz="0" w:space="0" w:color="auto"/>
                <w:right w:val="none" w:sz="0" w:space="0" w:color="auto"/>
              </w:divBdr>
            </w:div>
          </w:divsChild>
        </w:div>
        <w:div w:id="1179270734">
          <w:marLeft w:val="0"/>
          <w:marRight w:val="0"/>
          <w:marTop w:val="201"/>
          <w:marBottom w:val="0"/>
          <w:divBdr>
            <w:top w:val="none" w:sz="0" w:space="0" w:color="auto"/>
            <w:left w:val="none" w:sz="0" w:space="0" w:color="auto"/>
            <w:bottom w:val="none" w:sz="0" w:space="0" w:color="auto"/>
            <w:right w:val="none" w:sz="0" w:space="0" w:color="auto"/>
          </w:divBdr>
          <w:divsChild>
            <w:div w:id="445081953">
              <w:marLeft w:val="0"/>
              <w:marRight w:val="0"/>
              <w:marTop w:val="0"/>
              <w:marBottom w:val="0"/>
              <w:divBdr>
                <w:top w:val="none" w:sz="0" w:space="0" w:color="auto"/>
                <w:left w:val="none" w:sz="0" w:space="0" w:color="auto"/>
                <w:bottom w:val="none" w:sz="0" w:space="0" w:color="auto"/>
                <w:right w:val="none" w:sz="0" w:space="0" w:color="auto"/>
              </w:divBdr>
              <w:divsChild>
                <w:div w:id="187078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5686391">
          <w:marLeft w:val="0"/>
          <w:marRight w:val="0"/>
          <w:marTop w:val="201"/>
          <w:marBottom w:val="0"/>
          <w:divBdr>
            <w:top w:val="none" w:sz="0" w:space="0" w:color="auto"/>
            <w:left w:val="none" w:sz="0" w:space="0" w:color="auto"/>
            <w:bottom w:val="none" w:sz="0" w:space="0" w:color="auto"/>
            <w:right w:val="none" w:sz="0" w:space="0" w:color="auto"/>
          </w:divBdr>
          <w:divsChild>
            <w:div w:id="349374259">
              <w:marLeft w:val="0"/>
              <w:marRight w:val="0"/>
              <w:marTop w:val="0"/>
              <w:marBottom w:val="0"/>
              <w:divBdr>
                <w:top w:val="none" w:sz="0" w:space="0" w:color="auto"/>
                <w:left w:val="none" w:sz="0" w:space="0" w:color="auto"/>
                <w:bottom w:val="none" w:sz="0" w:space="0" w:color="auto"/>
                <w:right w:val="none" w:sz="0" w:space="0" w:color="auto"/>
              </w:divBdr>
              <w:divsChild>
                <w:div w:id="11632076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78209">
          <w:marLeft w:val="0"/>
          <w:marRight w:val="0"/>
          <w:marTop w:val="201"/>
          <w:marBottom w:val="0"/>
          <w:divBdr>
            <w:top w:val="none" w:sz="0" w:space="0" w:color="auto"/>
            <w:left w:val="none" w:sz="0" w:space="0" w:color="auto"/>
            <w:bottom w:val="none" w:sz="0" w:space="0" w:color="auto"/>
            <w:right w:val="none" w:sz="0" w:space="0" w:color="auto"/>
          </w:divBdr>
          <w:divsChild>
            <w:div w:id="444932015">
              <w:marLeft w:val="0"/>
              <w:marRight w:val="0"/>
              <w:marTop w:val="0"/>
              <w:marBottom w:val="0"/>
              <w:divBdr>
                <w:top w:val="none" w:sz="0" w:space="0" w:color="auto"/>
                <w:left w:val="none" w:sz="0" w:space="0" w:color="auto"/>
                <w:bottom w:val="none" w:sz="0" w:space="0" w:color="auto"/>
                <w:right w:val="none" w:sz="0" w:space="0" w:color="auto"/>
              </w:divBdr>
              <w:divsChild>
                <w:div w:id="12406769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61462422">
          <w:marLeft w:val="0"/>
          <w:marRight w:val="0"/>
          <w:marTop w:val="201"/>
          <w:marBottom w:val="0"/>
          <w:divBdr>
            <w:top w:val="none" w:sz="0" w:space="0" w:color="auto"/>
            <w:left w:val="none" w:sz="0" w:space="0" w:color="auto"/>
            <w:bottom w:val="none" w:sz="0" w:space="0" w:color="auto"/>
            <w:right w:val="none" w:sz="0" w:space="0" w:color="auto"/>
          </w:divBdr>
          <w:divsChild>
            <w:div w:id="1238520026">
              <w:marLeft w:val="0"/>
              <w:marRight w:val="0"/>
              <w:marTop w:val="0"/>
              <w:marBottom w:val="0"/>
              <w:divBdr>
                <w:top w:val="none" w:sz="0" w:space="0" w:color="auto"/>
                <w:left w:val="none" w:sz="0" w:space="0" w:color="auto"/>
                <w:bottom w:val="none" w:sz="0" w:space="0" w:color="auto"/>
                <w:right w:val="none" w:sz="0" w:space="0" w:color="auto"/>
              </w:divBdr>
              <w:divsChild>
                <w:div w:id="14180908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97423">
      <w:bodyDiv w:val="1"/>
      <w:marLeft w:val="0"/>
      <w:marRight w:val="0"/>
      <w:marTop w:val="0"/>
      <w:marBottom w:val="0"/>
      <w:divBdr>
        <w:top w:val="none" w:sz="0" w:space="0" w:color="auto"/>
        <w:left w:val="none" w:sz="0" w:space="0" w:color="auto"/>
        <w:bottom w:val="none" w:sz="0" w:space="0" w:color="auto"/>
        <w:right w:val="none" w:sz="0" w:space="0" w:color="auto"/>
      </w:divBdr>
      <w:divsChild>
        <w:div w:id="138303804">
          <w:marLeft w:val="0"/>
          <w:marRight w:val="0"/>
          <w:marTop w:val="0"/>
          <w:marBottom w:val="0"/>
          <w:divBdr>
            <w:top w:val="none" w:sz="0" w:space="0" w:color="auto"/>
            <w:left w:val="none" w:sz="0" w:space="0" w:color="auto"/>
            <w:bottom w:val="none" w:sz="0" w:space="0" w:color="auto"/>
            <w:right w:val="none" w:sz="0" w:space="0" w:color="auto"/>
          </w:divBdr>
        </w:div>
        <w:div w:id="1935896613">
          <w:marLeft w:val="0"/>
          <w:marRight w:val="0"/>
          <w:marTop w:val="0"/>
          <w:marBottom w:val="0"/>
          <w:divBdr>
            <w:top w:val="none" w:sz="0" w:space="0" w:color="auto"/>
            <w:left w:val="none" w:sz="0" w:space="0" w:color="auto"/>
            <w:bottom w:val="none" w:sz="0" w:space="0" w:color="auto"/>
            <w:right w:val="none" w:sz="0" w:space="0" w:color="auto"/>
          </w:divBdr>
          <w:divsChild>
            <w:div w:id="2116514824">
              <w:marLeft w:val="0"/>
              <w:marRight w:val="0"/>
              <w:marTop w:val="0"/>
              <w:marBottom w:val="0"/>
              <w:divBdr>
                <w:top w:val="none" w:sz="0" w:space="0" w:color="auto"/>
                <w:left w:val="none" w:sz="0" w:space="0" w:color="auto"/>
                <w:bottom w:val="none" w:sz="0" w:space="0" w:color="auto"/>
                <w:right w:val="none" w:sz="0" w:space="0" w:color="auto"/>
              </w:divBdr>
            </w:div>
          </w:divsChild>
        </w:div>
        <w:div w:id="1691451381">
          <w:marLeft w:val="0"/>
          <w:marRight w:val="0"/>
          <w:marTop w:val="0"/>
          <w:marBottom w:val="0"/>
          <w:divBdr>
            <w:top w:val="none" w:sz="0" w:space="0" w:color="auto"/>
            <w:left w:val="none" w:sz="0" w:space="0" w:color="auto"/>
            <w:bottom w:val="none" w:sz="0" w:space="0" w:color="auto"/>
            <w:right w:val="none" w:sz="0" w:space="0" w:color="auto"/>
          </w:divBdr>
        </w:div>
        <w:div w:id="1327513153">
          <w:marLeft w:val="0"/>
          <w:marRight w:val="0"/>
          <w:marTop w:val="0"/>
          <w:marBottom w:val="0"/>
          <w:divBdr>
            <w:top w:val="none" w:sz="0" w:space="0" w:color="auto"/>
            <w:left w:val="none" w:sz="0" w:space="0" w:color="auto"/>
            <w:bottom w:val="none" w:sz="0" w:space="0" w:color="auto"/>
            <w:right w:val="none" w:sz="0" w:space="0" w:color="auto"/>
          </w:divBdr>
          <w:divsChild>
            <w:div w:id="173350329">
              <w:marLeft w:val="0"/>
              <w:marRight w:val="0"/>
              <w:marTop w:val="0"/>
              <w:marBottom w:val="0"/>
              <w:divBdr>
                <w:top w:val="none" w:sz="0" w:space="0" w:color="auto"/>
                <w:left w:val="none" w:sz="0" w:space="0" w:color="auto"/>
                <w:bottom w:val="none" w:sz="0" w:space="0" w:color="auto"/>
                <w:right w:val="none" w:sz="0" w:space="0" w:color="auto"/>
              </w:divBdr>
            </w:div>
          </w:divsChild>
        </w:div>
        <w:div w:id="1744646671">
          <w:marLeft w:val="0"/>
          <w:marRight w:val="0"/>
          <w:marTop w:val="0"/>
          <w:marBottom w:val="0"/>
          <w:divBdr>
            <w:top w:val="none" w:sz="0" w:space="0" w:color="auto"/>
            <w:left w:val="none" w:sz="0" w:space="0" w:color="auto"/>
            <w:bottom w:val="none" w:sz="0" w:space="0" w:color="auto"/>
            <w:right w:val="none" w:sz="0" w:space="0" w:color="auto"/>
          </w:divBdr>
        </w:div>
        <w:div w:id="1410736067">
          <w:marLeft w:val="0"/>
          <w:marRight w:val="0"/>
          <w:marTop w:val="0"/>
          <w:marBottom w:val="0"/>
          <w:divBdr>
            <w:top w:val="none" w:sz="0" w:space="0" w:color="auto"/>
            <w:left w:val="none" w:sz="0" w:space="0" w:color="auto"/>
            <w:bottom w:val="none" w:sz="0" w:space="0" w:color="auto"/>
            <w:right w:val="none" w:sz="0" w:space="0" w:color="auto"/>
          </w:divBdr>
          <w:divsChild>
            <w:div w:id="116219369">
              <w:marLeft w:val="0"/>
              <w:marRight w:val="0"/>
              <w:marTop w:val="0"/>
              <w:marBottom w:val="0"/>
              <w:divBdr>
                <w:top w:val="none" w:sz="0" w:space="0" w:color="auto"/>
                <w:left w:val="none" w:sz="0" w:space="0" w:color="auto"/>
                <w:bottom w:val="none" w:sz="0" w:space="0" w:color="auto"/>
                <w:right w:val="none" w:sz="0" w:space="0" w:color="auto"/>
              </w:divBdr>
            </w:div>
          </w:divsChild>
        </w:div>
        <w:div w:id="540023054">
          <w:marLeft w:val="0"/>
          <w:marRight w:val="0"/>
          <w:marTop w:val="0"/>
          <w:marBottom w:val="0"/>
          <w:divBdr>
            <w:top w:val="none" w:sz="0" w:space="0" w:color="auto"/>
            <w:left w:val="none" w:sz="0" w:space="0" w:color="auto"/>
            <w:bottom w:val="none" w:sz="0" w:space="0" w:color="auto"/>
            <w:right w:val="none" w:sz="0" w:space="0" w:color="auto"/>
          </w:divBdr>
        </w:div>
        <w:div w:id="776676826">
          <w:marLeft w:val="0"/>
          <w:marRight w:val="0"/>
          <w:marTop w:val="0"/>
          <w:marBottom w:val="0"/>
          <w:divBdr>
            <w:top w:val="none" w:sz="0" w:space="0" w:color="auto"/>
            <w:left w:val="none" w:sz="0" w:space="0" w:color="auto"/>
            <w:bottom w:val="none" w:sz="0" w:space="0" w:color="auto"/>
            <w:right w:val="none" w:sz="0" w:space="0" w:color="auto"/>
          </w:divBdr>
          <w:divsChild>
            <w:div w:id="817722357">
              <w:marLeft w:val="0"/>
              <w:marRight w:val="0"/>
              <w:marTop w:val="0"/>
              <w:marBottom w:val="0"/>
              <w:divBdr>
                <w:top w:val="none" w:sz="0" w:space="0" w:color="auto"/>
                <w:left w:val="none" w:sz="0" w:space="0" w:color="auto"/>
                <w:bottom w:val="none" w:sz="0" w:space="0" w:color="auto"/>
                <w:right w:val="none" w:sz="0" w:space="0" w:color="auto"/>
              </w:divBdr>
            </w:div>
          </w:divsChild>
        </w:div>
        <w:div w:id="567884924">
          <w:marLeft w:val="0"/>
          <w:marRight w:val="0"/>
          <w:marTop w:val="0"/>
          <w:marBottom w:val="0"/>
          <w:divBdr>
            <w:top w:val="none" w:sz="0" w:space="0" w:color="auto"/>
            <w:left w:val="none" w:sz="0" w:space="0" w:color="auto"/>
            <w:bottom w:val="none" w:sz="0" w:space="0" w:color="auto"/>
            <w:right w:val="none" w:sz="0" w:space="0" w:color="auto"/>
          </w:divBdr>
        </w:div>
        <w:div w:id="2033023773">
          <w:marLeft w:val="0"/>
          <w:marRight w:val="0"/>
          <w:marTop w:val="0"/>
          <w:marBottom w:val="0"/>
          <w:divBdr>
            <w:top w:val="none" w:sz="0" w:space="0" w:color="auto"/>
            <w:left w:val="none" w:sz="0" w:space="0" w:color="auto"/>
            <w:bottom w:val="none" w:sz="0" w:space="0" w:color="auto"/>
            <w:right w:val="none" w:sz="0" w:space="0" w:color="auto"/>
          </w:divBdr>
          <w:divsChild>
            <w:div w:id="1965114049">
              <w:marLeft w:val="0"/>
              <w:marRight w:val="0"/>
              <w:marTop w:val="0"/>
              <w:marBottom w:val="0"/>
              <w:divBdr>
                <w:top w:val="none" w:sz="0" w:space="0" w:color="auto"/>
                <w:left w:val="none" w:sz="0" w:space="0" w:color="auto"/>
                <w:bottom w:val="none" w:sz="0" w:space="0" w:color="auto"/>
                <w:right w:val="none" w:sz="0" w:space="0" w:color="auto"/>
              </w:divBdr>
            </w:div>
          </w:divsChild>
        </w:div>
        <w:div w:id="748507309">
          <w:marLeft w:val="0"/>
          <w:marRight w:val="0"/>
          <w:marTop w:val="0"/>
          <w:marBottom w:val="0"/>
          <w:divBdr>
            <w:top w:val="none" w:sz="0" w:space="0" w:color="auto"/>
            <w:left w:val="none" w:sz="0" w:space="0" w:color="auto"/>
            <w:bottom w:val="none" w:sz="0" w:space="0" w:color="auto"/>
            <w:right w:val="none" w:sz="0" w:space="0" w:color="auto"/>
          </w:divBdr>
        </w:div>
        <w:div w:id="434718298">
          <w:marLeft w:val="0"/>
          <w:marRight w:val="0"/>
          <w:marTop w:val="0"/>
          <w:marBottom w:val="0"/>
          <w:divBdr>
            <w:top w:val="none" w:sz="0" w:space="0" w:color="auto"/>
            <w:left w:val="none" w:sz="0" w:space="0" w:color="auto"/>
            <w:bottom w:val="none" w:sz="0" w:space="0" w:color="auto"/>
            <w:right w:val="none" w:sz="0" w:space="0" w:color="auto"/>
          </w:divBdr>
          <w:divsChild>
            <w:div w:id="534198350">
              <w:marLeft w:val="0"/>
              <w:marRight w:val="0"/>
              <w:marTop w:val="0"/>
              <w:marBottom w:val="0"/>
              <w:divBdr>
                <w:top w:val="none" w:sz="0" w:space="0" w:color="auto"/>
                <w:left w:val="none" w:sz="0" w:space="0" w:color="auto"/>
                <w:bottom w:val="none" w:sz="0" w:space="0" w:color="auto"/>
                <w:right w:val="none" w:sz="0" w:space="0" w:color="auto"/>
              </w:divBdr>
            </w:div>
          </w:divsChild>
        </w:div>
        <w:div w:id="281963543">
          <w:marLeft w:val="0"/>
          <w:marRight w:val="0"/>
          <w:marTop w:val="0"/>
          <w:marBottom w:val="0"/>
          <w:divBdr>
            <w:top w:val="none" w:sz="0" w:space="0" w:color="auto"/>
            <w:left w:val="none" w:sz="0" w:space="0" w:color="auto"/>
            <w:bottom w:val="none" w:sz="0" w:space="0" w:color="auto"/>
            <w:right w:val="none" w:sz="0" w:space="0" w:color="auto"/>
          </w:divBdr>
        </w:div>
        <w:div w:id="643000875">
          <w:marLeft w:val="0"/>
          <w:marRight w:val="0"/>
          <w:marTop w:val="0"/>
          <w:marBottom w:val="0"/>
          <w:divBdr>
            <w:top w:val="none" w:sz="0" w:space="0" w:color="auto"/>
            <w:left w:val="none" w:sz="0" w:space="0" w:color="auto"/>
            <w:bottom w:val="none" w:sz="0" w:space="0" w:color="auto"/>
            <w:right w:val="none" w:sz="0" w:space="0" w:color="auto"/>
          </w:divBdr>
          <w:divsChild>
            <w:div w:id="1171218343">
              <w:marLeft w:val="0"/>
              <w:marRight w:val="0"/>
              <w:marTop w:val="0"/>
              <w:marBottom w:val="0"/>
              <w:divBdr>
                <w:top w:val="none" w:sz="0" w:space="0" w:color="auto"/>
                <w:left w:val="none" w:sz="0" w:space="0" w:color="auto"/>
                <w:bottom w:val="none" w:sz="0" w:space="0" w:color="auto"/>
                <w:right w:val="none" w:sz="0" w:space="0" w:color="auto"/>
              </w:divBdr>
            </w:div>
          </w:divsChild>
        </w:div>
        <w:div w:id="912199761">
          <w:marLeft w:val="0"/>
          <w:marRight w:val="0"/>
          <w:marTop w:val="201"/>
          <w:marBottom w:val="0"/>
          <w:divBdr>
            <w:top w:val="none" w:sz="0" w:space="0" w:color="auto"/>
            <w:left w:val="none" w:sz="0" w:space="0" w:color="auto"/>
            <w:bottom w:val="none" w:sz="0" w:space="0" w:color="auto"/>
            <w:right w:val="none" w:sz="0" w:space="0" w:color="auto"/>
          </w:divBdr>
          <w:divsChild>
            <w:div w:id="1990010437">
              <w:marLeft w:val="0"/>
              <w:marRight w:val="0"/>
              <w:marTop w:val="0"/>
              <w:marBottom w:val="0"/>
              <w:divBdr>
                <w:top w:val="none" w:sz="0" w:space="0" w:color="auto"/>
                <w:left w:val="none" w:sz="0" w:space="0" w:color="auto"/>
                <w:bottom w:val="none" w:sz="0" w:space="0" w:color="auto"/>
                <w:right w:val="none" w:sz="0" w:space="0" w:color="auto"/>
              </w:divBdr>
              <w:divsChild>
                <w:div w:id="3044291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0290219">
          <w:marLeft w:val="0"/>
          <w:marRight w:val="0"/>
          <w:marTop w:val="201"/>
          <w:marBottom w:val="0"/>
          <w:divBdr>
            <w:top w:val="none" w:sz="0" w:space="0" w:color="auto"/>
            <w:left w:val="none" w:sz="0" w:space="0" w:color="auto"/>
            <w:bottom w:val="none" w:sz="0" w:space="0" w:color="auto"/>
            <w:right w:val="none" w:sz="0" w:space="0" w:color="auto"/>
          </w:divBdr>
          <w:divsChild>
            <w:div w:id="535773411">
              <w:marLeft w:val="0"/>
              <w:marRight w:val="0"/>
              <w:marTop w:val="0"/>
              <w:marBottom w:val="0"/>
              <w:divBdr>
                <w:top w:val="none" w:sz="0" w:space="0" w:color="auto"/>
                <w:left w:val="none" w:sz="0" w:space="0" w:color="auto"/>
                <w:bottom w:val="none" w:sz="0" w:space="0" w:color="auto"/>
                <w:right w:val="none" w:sz="0" w:space="0" w:color="auto"/>
              </w:divBdr>
              <w:divsChild>
                <w:div w:id="2079786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5632196">
          <w:marLeft w:val="0"/>
          <w:marRight w:val="0"/>
          <w:marTop w:val="201"/>
          <w:marBottom w:val="0"/>
          <w:divBdr>
            <w:top w:val="none" w:sz="0" w:space="0" w:color="auto"/>
            <w:left w:val="none" w:sz="0" w:space="0" w:color="auto"/>
            <w:bottom w:val="none" w:sz="0" w:space="0" w:color="auto"/>
            <w:right w:val="none" w:sz="0" w:space="0" w:color="auto"/>
          </w:divBdr>
          <w:divsChild>
            <w:div w:id="510223361">
              <w:marLeft w:val="0"/>
              <w:marRight w:val="0"/>
              <w:marTop w:val="0"/>
              <w:marBottom w:val="0"/>
              <w:divBdr>
                <w:top w:val="none" w:sz="0" w:space="0" w:color="auto"/>
                <w:left w:val="none" w:sz="0" w:space="0" w:color="auto"/>
                <w:bottom w:val="none" w:sz="0" w:space="0" w:color="auto"/>
                <w:right w:val="none" w:sz="0" w:space="0" w:color="auto"/>
              </w:divBdr>
              <w:divsChild>
                <w:div w:id="16613034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0480620">
          <w:marLeft w:val="0"/>
          <w:marRight w:val="0"/>
          <w:marTop w:val="201"/>
          <w:marBottom w:val="0"/>
          <w:divBdr>
            <w:top w:val="none" w:sz="0" w:space="0" w:color="auto"/>
            <w:left w:val="none" w:sz="0" w:space="0" w:color="auto"/>
            <w:bottom w:val="none" w:sz="0" w:space="0" w:color="auto"/>
            <w:right w:val="none" w:sz="0" w:space="0" w:color="auto"/>
          </w:divBdr>
          <w:divsChild>
            <w:div w:id="1036077932">
              <w:marLeft w:val="0"/>
              <w:marRight w:val="0"/>
              <w:marTop w:val="0"/>
              <w:marBottom w:val="0"/>
              <w:divBdr>
                <w:top w:val="none" w:sz="0" w:space="0" w:color="auto"/>
                <w:left w:val="none" w:sz="0" w:space="0" w:color="auto"/>
                <w:bottom w:val="none" w:sz="0" w:space="0" w:color="auto"/>
                <w:right w:val="none" w:sz="0" w:space="0" w:color="auto"/>
              </w:divBdr>
              <w:divsChild>
                <w:div w:id="3806000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4322660">
      <w:bodyDiv w:val="1"/>
      <w:marLeft w:val="0"/>
      <w:marRight w:val="0"/>
      <w:marTop w:val="0"/>
      <w:marBottom w:val="0"/>
      <w:divBdr>
        <w:top w:val="none" w:sz="0" w:space="0" w:color="auto"/>
        <w:left w:val="none" w:sz="0" w:space="0" w:color="auto"/>
        <w:bottom w:val="none" w:sz="0" w:space="0" w:color="auto"/>
        <w:right w:val="none" w:sz="0" w:space="0" w:color="auto"/>
      </w:divBdr>
      <w:divsChild>
        <w:div w:id="1734352531">
          <w:marLeft w:val="0"/>
          <w:marRight w:val="0"/>
          <w:marTop w:val="0"/>
          <w:marBottom w:val="0"/>
          <w:divBdr>
            <w:top w:val="none" w:sz="0" w:space="0" w:color="auto"/>
            <w:left w:val="none" w:sz="0" w:space="0" w:color="auto"/>
            <w:bottom w:val="none" w:sz="0" w:space="0" w:color="auto"/>
            <w:right w:val="none" w:sz="0" w:space="0" w:color="auto"/>
          </w:divBdr>
        </w:div>
        <w:div w:id="1774278599">
          <w:marLeft w:val="0"/>
          <w:marRight w:val="0"/>
          <w:marTop w:val="0"/>
          <w:marBottom w:val="0"/>
          <w:divBdr>
            <w:top w:val="none" w:sz="0" w:space="0" w:color="auto"/>
            <w:left w:val="none" w:sz="0" w:space="0" w:color="auto"/>
            <w:bottom w:val="none" w:sz="0" w:space="0" w:color="auto"/>
            <w:right w:val="none" w:sz="0" w:space="0" w:color="auto"/>
          </w:divBdr>
          <w:divsChild>
            <w:div w:id="136580950">
              <w:marLeft w:val="0"/>
              <w:marRight w:val="0"/>
              <w:marTop w:val="0"/>
              <w:marBottom w:val="0"/>
              <w:divBdr>
                <w:top w:val="none" w:sz="0" w:space="0" w:color="auto"/>
                <w:left w:val="none" w:sz="0" w:space="0" w:color="auto"/>
                <w:bottom w:val="none" w:sz="0" w:space="0" w:color="auto"/>
                <w:right w:val="none" w:sz="0" w:space="0" w:color="auto"/>
              </w:divBdr>
            </w:div>
          </w:divsChild>
        </w:div>
        <w:div w:id="427389641">
          <w:marLeft w:val="0"/>
          <w:marRight w:val="0"/>
          <w:marTop w:val="0"/>
          <w:marBottom w:val="0"/>
          <w:divBdr>
            <w:top w:val="none" w:sz="0" w:space="0" w:color="auto"/>
            <w:left w:val="none" w:sz="0" w:space="0" w:color="auto"/>
            <w:bottom w:val="none" w:sz="0" w:space="0" w:color="auto"/>
            <w:right w:val="none" w:sz="0" w:space="0" w:color="auto"/>
          </w:divBdr>
        </w:div>
        <w:div w:id="364067564">
          <w:marLeft w:val="0"/>
          <w:marRight w:val="0"/>
          <w:marTop w:val="0"/>
          <w:marBottom w:val="0"/>
          <w:divBdr>
            <w:top w:val="none" w:sz="0" w:space="0" w:color="auto"/>
            <w:left w:val="none" w:sz="0" w:space="0" w:color="auto"/>
            <w:bottom w:val="none" w:sz="0" w:space="0" w:color="auto"/>
            <w:right w:val="none" w:sz="0" w:space="0" w:color="auto"/>
          </w:divBdr>
          <w:divsChild>
            <w:div w:id="620385700">
              <w:marLeft w:val="0"/>
              <w:marRight w:val="0"/>
              <w:marTop w:val="0"/>
              <w:marBottom w:val="0"/>
              <w:divBdr>
                <w:top w:val="none" w:sz="0" w:space="0" w:color="auto"/>
                <w:left w:val="none" w:sz="0" w:space="0" w:color="auto"/>
                <w:bottom w:val="none" w:sz="0" w:space="0" w:color="auto"/>
                <w:right w:val="none" w:sz="0" w:space="0" w:color="auto"/>
              </w:divBdr>
            </w:div>
          </w:divsChild>
        </w:div>
        <w:div w:id="225071201">
          <w:marLeft w:val="0"/>
          <w:marRight w:val="0"/>
          <w:marTop w:val="0"/>
          <w:marBottom w:val="0"/>
          <w:divBdr>
            <w:top w:val="none" w:sz="0" w:space="0" w:color="auto"/>
            <w:left w:val="none" w:sz="0" w:space="0" w:color="auto"/>
            <w:bottom w:val="none" w:sz="0" w:space="0" w:color="auto"/>
            <w:right w:val="none" w:sz="0" w:space="0" w:color="auto"/>
          </w:divBdr>
        </w:div>
        <w:div w:id="118108666">
          <w:marLeft w:val="0"/>
          <w:marRight w:val="0"/>
          <w:marTop w:val="0"/>
          <w:marBottom w:val="0"/>
          <w:divBdr>
            <w:top w:val="none" w:sz="0" w:space="0" w:color="auto"/>
            <w:left w:val="none" w:sz="0" w:space="0" w:color="auto"/>
            <w:bottom w:val="none" w:sz="0" w:space="0" w:color="auto"/>
            <w:right w:val="none" w:sz="0" w:space="0" w:color="auto"/>
          </w:divBdr>
          <w:divsChild>
            <w:div w:id="1026099938">
              <w:marLeft w:val="0"/>
              <w:marRight w:val="0"/>
              <w:marTop w:val="0"/>
              <w:marBottom w:val="0"/>
              <w:divBdr>
                <w:top w:val="none" w:sz="0" w:space="0" w:color="auto"/>
                <w:left w:val="none" w:sz="0" w:space="0" w:color="auto"/>
                <w:bottom w:val="none" w:sz="0" w:space="0" w:color="auto"/>
                <w:right w:val="none" w:sz="0" w:space="0" w:color="auto"/>
              </w:divBdr>
            </w:div>
          </w:divsChild>
        </w:div>
        <w:div w:id="1646088469">
          <w:marLeft w:val="0"/>
          <w:marRight w:val="0"/>
          <w:marTop w:val="0"/>
          <w:marBottom w:val="0"/>
          <w:divBdr>
            <w:top w:val="none" w:sz="0" w:space="0" w:color="auto"/>
            <w:left w:val="none" w:sz="0" w:space="0" w:color="auto"/>
            <w:bottom w:val="none" w:sz="0" w:space="0" w:color="auto"/>
            <w:right w:val="none" w:sz="0" w:space="0" w:color="auto"/>
          </w:divBdr>
        </w:div>
        <w:div w:id="532229382">
          <w:marLeft w:val="0"/>
          <w:marRight w:val="0"/>
          <w:marTop w:val="0"/>
          <w:marBottom w:val="0"/>
          <w:divBdr>
            <w:top w:val="none" w:sz="0" w:space="0" w:color="auto"/>
            <w:left w:val="none" w:sz="0" w:space="0" w:color="auto"/>
            <w:bottom w:val="none" w:sz="0" w:space="0" w:color="auto"/>
            <w:right w:val="none" w:sz="0" w:space="0" w:color="auto"/>
          </w:divBdr>
          <w:divsChild>
            <w:div w:id="1168593366">
              <w:marLeft w:val="0"/>
              <w:marRight w:val="0"/>
              <w:marTop w:val="0"/>
              <w:marBottom w:val="0"/>
              <w:divBdr>
                <w:top w:val="none" w:sz="0" w:space="0" w:color="auto"/>
                <w:left w:val="none" w:sz="0" w:space="0" w:color="auto"/>
                <w:bottom w:val="none" w:sz="0" w:space="0" w:color="auto"/>
                <w:right w:val="none" w:sz="0" w:space="0" w:color="auto"/>
              </w:divBdr>
            </w:div>
          </w:divsChild>
        </w:div>
        <w:div w:id="1319265173">
          <w:marLeft w:val="0"/>
          <w:marRight w:val="0"/>
          <w:marTop w:val="0"/>
          <w:marBottom w:val="0"/>
          <w:divBdr>
            <w:top w:val="none" w:sz="0" w:space="0" w:color="auto"/>
            <w:left w:val="none" w:sz="0" w:space="0" w:color="auto"/>
            <w:bottom w:val="none" w:sz="0" w:space="0" w:color="auto"/>
            <w:right w:val="none" w:sz="0" w:space="0" w:color="auto"/>
          </w:divBdr>
        </w:div>
        <w:div w:id="1206717846">
          <w:marLeft w:val="0"/>
          <w:marRight w:val="0"/>
          <w:marTop w:val="0"/>
          <w:marBottom w:val="0"/>
          <w:divBdr>
            <w:top w:val="none" w:sz="0" w:space="0" w:color="auto"/>
            <w:left w:val="none" w:sz="0" w:space="0" w:color="auto"/>
            <w:bottom w:val="none" w:sz="0" w:space="0" w:color="auto"/>
            <w:right w:val="none" w:sz="0" w:space="0" w:color="auto"/>
          </w:divBdr>
          <w:divsChild>
            <w:div w:id="1716006360">
              <w:marLeft w:val="0"/>
              <w:marRight w:val="0"/>
              <w:marTop w:val="0"/>
              <w:marBottom w:val="0"/>
              <w:divBdr>
                <w:top w:val="none" w:sz="0" w:space="0" w:color="auto"/>
                <w:left w:val="none" w:sz="0" w:space="0" w:color="auto"/>
                <w:bottom w:val="none" w:sz="0" w:space="0" w:color="auto"/>
                <w:right w:val="none" w:sz="0" w:space="0" w:color="auto"/>
              </w:divBdr>
            </w:div>
          </w:divsChild>
        </w:div>
        <w:div w:id="862596839">
          <w:marLeft w:val="0"/>
          <w:marRight w:val="0"/>
          <w:marTop w:val="0"/>
          <w:marBottom w:val="0"/>
          <w:divBdr>
            <w:top w:val="none" w:sz="0" w:space="0" w:color="auto"/>
            <w:left w:val="none" w:sz="0" w:space="0" w:color="auto"/>
            <w:bottom w:val="none" w:sz="0" w:space="0" w:color="auto"/>
            <w:right w:val="none" w:sz="0" w:space="0" w:color="auto"/>
          </w:divBdr>
        </w:div>
        <w:div w:id="2022971410">
          <w:marLeft w:val="0"/>
          <w:marRight w:val="0"/>
          <w:marTop w:val="0"/>
          <w:marBottom w:val="0"/>
          <w:divBdr>
            <w:top w:val="none" w:sz="0" w:space="0" w:color="auto"/>
            <w:left w:val="none" w:sz="0" w:space="0" w:color="auto"/>
            <w:bottom w:val="none" w:sz="0" w:space="0" w:color="auto"/>
            <w:right w:val="none" w:sz="0" w:space="0" w:color="auto"/>
          </w:divBdr>
          <w:divsChild>
            <w:div w:id="1778211773">
              <w:marLeft w:val="0"/>
              <w:marRight w:val="0"/>
              <w:marTop w:val="0"/>
              <w:marBottom w:val="0"/>
              <w:divBdr>
                <w:top w:val="none" w:sz="0" w:space="0" w:color="auto"/>
                <w:left w:val="none" w:sz="0" w:space="0" w:color="auto"/>
                <w:bottom w:val="none" w:sz="0" w:space="0" w:color="auto"/>
                <w:right w:val="none" w:sz="0" w:space="0" w:color="auto"/>
              </w:divBdr>
            </w:div>
          </w:divsChild>
        </w:div>
        <w:div w:id="472911">
          <w:marLeft w:val="0"/>
          <w:marRight w:val="0"/>
          <w:marTop w:val="0"/>
          <w:marBottom w:val="0"/>
          <w:divBdr>
            <w:top w:val="none" w:sz="0" w:space="0" w:color="auto"/>
            <w:left w:val="none" w:sz="0" w:space="0" w:color="auto"/>
            <w:bottom w:val="none" w:sz="0" w:space="0" w:color="auto"/>
            <w:right w:val="none" w:sz="0" w:space="0" w:color="auto"/>
          </w:divBdr>
        </w:div>
        <w:div w:id="454370588">
          <w:marLeft w:val="0"/>
          <w:marRight w:val="0"/>
          <w:marTop w:val="0"/>
          <w:marBottom w:val="0"/>
          <w:divBdr>
            <w:top w:val="none" w:sz="0" w:space="0" w:color="auto"/>
            <w:left w:val="none" w:sz="0" w:space="0" w:color="auto"/>
            <w:bottom w:val="none" w:sz="0" w:space="0" w:color="auto"/>
            <w:right w:val="none" w:sz="0" w:space="0" w:color="auto"/>
          </w:divBdr>
          <w:divsChild>
            <w:div w:id="1807232434">
              <w:marLeft w:val="0"/>
              <w:marRight w:val="0"/>
              <w:marTop w:val="0"/>
              <w:marBottom w:val="0"/>
              <w:divBdr>
                <w:top w:val="none" w:sz="0" w:space="0" w:color="auto"/>
                <w:left w:val="none" w:sz="0" w:space="0" w:color="auto"/>
                <w:bottom w:val="none" w:sz="0" w:space="0" w:color="auto"/>
                <w:right w:val="none" w:sz="0" w:space="0" w:color="auto"/>
              </w:divBdr>
            </w:div>
          </w:divsChild>
        </w:div>
        <w:div w:id="1619986247">
          <w:marLeft w:val="0"/>
          <w:marRight w:val="0"/>
          <w:marTop w:val="201"/>
          <w:marBottom w:val="0"/>
          <w:divBdr>
            <w:top w:val="none" w:sz="0" w:space="0" w:color="auto"/>
            <w:left w:val="none" w:sz="0" w:space="0" w:color="auto"/>
            <w:bottom w:val="none" w:sz="0" w:space="0" w:color="auto"/>
            <w:right w:val="none" w:sz="0" w:space="0" w:color="auto"/>
          </w:divBdr>
          <w:divsChild>
            <w:div w:id="2063286452">
              <w:marLeft w:val="0"/>
              <w:marRight w:val="0"/>
              <w:marTop w:val="0"/>
              <w:marBottom w:val="0"/>
              <w:divBdr>
                <w:top w:val="none" w:sz="0" w:space="0" w:color="auto"/>
                <w:left w:val="none" w:sz="0" w:space="0" w:color="auto"/>
                <w:bottom w:val="none" w:sz="0" w:space="0" w:color="auto"/>
                <w:right w:val="none" w:sz="0" w:space="0" w:color="auto"/>
              </w:divBdr>
              <w:divsChild>
                <w:div w:id="7439949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21889119">
          <w:marLeft w:val="0"/>
          <w:marRight w:val="0"/>
          <w:marTop w:val="201"/>
          <w:marBottom w:val="0"/>
          <w:divBdr>
            <w:top w:val="none" w:sz="0" w:space="0" w:color="auto"/>
            <w:left w:val="none" w:sz="0" w:space="0" w:color="auto"/>
            <w:bottom w:val="none" w:sz="0" w:space="0" w:color="auto"/>
            <w:right w:val="none" w:sz="0" w:space="0" w:color="auto"/>
          </w:divBdr>
          <w:divsChild>
            <w:div w:id="392125258">
              <w:marLeft w:val="0"/>
              <w:marRight w:val="0"/>
              <w:marTop w:val="0"/>
              <w:marBottom w:val="0"/>
              <w:divBdr>
                <w:top w:val="none" w:sz="0" w:space="0" w:color="auto"/>
                <w:left w:val="none" w:sz="0" w:space="0" w:color="auto"/>
                <w:bottom w:val="none" w:sz="0" w:space="0" w:color="auto"/>
                <w:right w:val="none" w:sz="0" w:space="0" w:color="auto"/>
              </w:divBdr>
              <w:divsChild>
                <w:div w:id="10542779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76406">
          <w:marLeft w:val="0"/>
          <w:marRight w:val="0"/>
          <w:marTop w:val="201"/>
          <w:marBottom w:val="0"/>
          <w:divBdr>
            <w:top w:val="none" w:sz="0" w:space="0" w:color="auto"/>
            <w:left w:val="none" w:sz="0" w:space="0" w:color="auto"/>
            <w:bottom w:val="none" w:sz="0" w:space="0" w:color="auto"/>
            <w:right w:val="none" w:sz="0" w:space="0" w:color="auto"/>
          </w:divBdr>
          <w:divsChild>
            <w:div w:id="1966420563">
              <w:marLeft w:val="0"/>
              <w:marRight w:val="0"/>
              <w:marTop w:val="0"/>
              <w:marBottom w:val="0"/>
              <w:divBdr>
                <w:top w:val="none" w:sz="0" w:space="0" w:color="auto"/>
                <w:left w:val="none" w:sz="0" w:space="0" w:color="auto"/>
                <w:bottom w:val="none" w:sz="0" w:space="0" w:color="auto"/>
                <w:right w:val="none" w:sz="0" w:space="0" w:color="auto"/>
              </w:divBdr>
              <w:divsChild>
                <w:div w:id="19518109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4989405">
          <w:marLeft w:val="0"/>
          <w:marRight w:val="0"/>
          <w:marTop w:val="201"/>
          <w:marBottom w:val="0"/>
          <w:divBdr>
            <w:top w:val="none" w:sz="0" w:space="0" w:color="auto"/>
            <w:left w:val="none" w:sz="0" w:space="0" w:color="auto"/>
            <w:bottom w:val="none" w:sz="0" w:space="0" w:color="auto"/>
            <w:right w:val="none" w:sz="0" w:space="0" w:color="auto"/>
          </w:divBdr>
          <w:divsChild>
            <w:div w:id="11033434">
              <w:marLeft w:val="0"/>
              <w:marRight w:val="0"/>
              <w:marTop w:val="0"/>
              <w:marBottom w:val="0"/>
              <w:divBdr>
                <w:top w:val="none" w:sz="0" w:space="0" w:color="auto"/>
                <w:left w:val="none" w:sz="0" w:space="0" w:color="auto"/>
                <w:bottom w:val="none" w:sz="0" w:space="0" w:color="auto"/>
                <w:right w:val="none" w:sz="0" w:space="0" w:color="auto"/>
              </w:divBdr>
              <w:divsChild>
                <w:div w:id="17909318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935803">
      <w:bodyDiv w:val="1"/>
      <w:marLeft w:val="0"/>
      <w:marRight w:val="0"/>
      <w:marTop w:val="0"/>
      <w:marBottom w:val="0"/>
      <w:divBdr>
        <w:top w:val="none" w:sz="0" w:space="0" w:color="auto"/>
        <w:left w:val="none" w:sz="0" w:space="0" w:color="auto"/>
        <w:bottom w:val="none" w:sz="0" w:space="0" w:color="auto"/>
        <w:right w:val="none" w:sz="0" w:space="0" w:color="auto"/>
      </w:divBdr>
      <w:divsChild>
        <w:div w:id="504244982">
          <w:marLeft w:val="0"/>
          <w:marRight w:val="0"/>
          <w:marTop w:val="0"/>
          <w:marBottom w:val="0"/>
          <w:divBdr>
            <w:top w:val="none" w:sz="0" w:space="0" w:color="auto"/>
            <w:left w:val="none" w:sz="0" w:space="0" w:color="auto"/>
            <w:bottom w:val="none" w:sz="0" w:space="0" w:color="auto"/>
            <w:right w:val="none" w:sz="0" w:space="0" w:color="auto"/>
          </w:divBdr>
        </w:div>
        <w:div w:id="725489860">
          <w:marLeft w:val="0"/>
          <w:marRight w:val="0"/>
          <w:marTop w:val="0"/>
          <w:marBottom w:val="0"/>
          <w:divBdr>
            <w:top w:val="none" w:sz="0" w:space="0" w:color="auto"/>
            <w:left w:val="none" w:sz="0" w:space="0" w:color="auto"/>
            <w:bottom w:val="none" w:sz="0" w:space="0" w:color="auto"/>
            <w:right w:val="none" w:sz="0" w:space="0" w:color="auto"/>
          </w:divBdr>
          <w:divsChild>
            <w:div w:id="670176949">
              <w:marLeft w:val="0"/>
              <w:marRight w:val="0"/>
              <w:marTop w:val="0"/>
              <w:marBottom w:val="0"/>
              <w:divBdr>
                <w:top w:val="none" w:sz="0" w:space="0" w:color="auto"/>
                <w:left w:val="none" w:sz="0" w:space="0" w:color="auto"/>
                <w:bottom w:val="none" w:sz="0" w:space="0" w:color="auto"/>
                <w:right w:val="none" w:sz="0" w:space="0" w:color="auto"/>
              </w:divBdr>
            </w:div>
          </w:divsChild>
        </w:div>
        <w:div w:id="511803239">
          <w:marLeft w:val="0"/>
          <w:marRight w:val="0"/>
          <w:marTop w:val="0"/>
          <w:marBottom w:val="0"/>
          <w:divBdr>
            <w:top w:val="none" w:sz="0" w:space="0" w:color="auto"/>
            <w:left w:val="none" w:sz="0" w:space="0" w:color="auto"/>
            <w:bottom w:val="none" w:sz="0" w:space="0" w:color="auto"/>
            <w:right w:val="none" w:sz="0" w:space="0" w:color="auto"/>
          </w:divBdr>
        </w:div>
        <w:div w:id="1537426832">
          <w:marLeft w:val="0"/>
          <w:marRight w:val="0"/>
          <w:marTop w:val="0"/>
          <w:marBottom w:val="0"/>
          <w:divBdr>
            <w:top w:val="none" w:sz="0" w:space="0" w:color="auto"/>
            <w:left w:val="none" w:sz="0" w:space="0" w:color="auto"/>
            <w:bottom w:val="none" w:sz="0" w:space="0" w:color="auto"/>
            <w:right w:val="none" w:sz="0" w:space="0" w:color="auto"/>
          </w:divBdr>
          <w:divsChild>
            <w:div w:id="925967041">
              <w:marLeft w:val="0"/>
              <w:marRight w:val="0"/>
              <w:marTop w:val="0"/>
              <w:marBottom w:val="0"/>
              <w:divBdr>
                <w:top w:val="none" w:sz="0" w:space="0" w:color="auto"/>
                <w:left w:val="none" w:sz="0" w:space="0" w:color="auto"/>
                <w:bottom w:val="none" w:sz="0" w:space="0" w:color="auto"/>
                <w:right w:val="none" w:sz="0" w:space="0" w:color="auto"/>
              </w:divBdr>
            </w:div>
          </w:divsChild>
        </w:div>
        <w:div w:id="1040059604">
          <w:marLeft w:val="0"/>
          <w:marRight w:val="0"/>
          <w:marTop w:val="0"/>
          <w:marBottom w:val="0"/>
          <w:divBdr>
            <w:top w:val="none" w:sz="0" w:space="0" w:color="auto"/>
            <w:left w:val="none" w:sz="0" w:space="0" w:color="auto"/>
            <w:bottom w:val="none" w:sz="0" w:space="0" w:color="auto"/>
            <w:right w:val="none" w:sz="0" w:space="0" w:color="auto"/>
          </w:divBdr>
        </w:div>
        <w:div w:id="162278558">
          <w:marLeft w:val="0"/>
          <w:marRight w:val="0"/>
          <w:marTop w:val="0"/>
          <w:marBottom w:val="0"/>
          <w:divBdr>
            <w:top w:val="none" w:sz="0" w:space="0" w:color="auto"/>
            <w:left w:val="none" w:sz="0" w:space="0" w:color="auto"/>
            <w:bottom w:val="none" w:sz="0" w:space="0" w:color="auto"/>
            <w:right w:val="none" w:sz="0" w:space="0" w:color="auto"/>
          </w:divBdr>
          <w:divsChild>
            <w:div w:id="766344501">
              <w:marLeft w:val="0"/>
              <w:marRight w:val="0"/>
              <w:marTop w:val="0"/>
              <w:marBottom w:val="0"/>
              <w:divBdr>
                <w:top w:val="none" w:sz="0" w:space="0" w:color="auto"/>
                <w:left w:val="none" w:sz="0" w:space="0" w:color="auto"/>
                <w:bottom w:val="none" w:sz="0" w:space="0" w:color="auto"/>
                <w:right w:val="none" w:sz="0" w:space="0" w:color="auto"/>
              </w:divBdr>
            </w:div>
          </w:divsChild>
        </w:div>
        <w:div w:id="745956677">
          <w:marLeft w:val="0"/>
          <w:marRight w:val="0"/>
          <w:marTop w:val="0"/>
          <w:marBottom w:val="0"/>
          <w:divBdr>
            <w:top w:val="none" w:sz="0" w:space="0" w:color="auto"/>
            <w:left w:val="none" w:sz="0" w:space="0" w:color="auto"/>
            <w:bottom w:val="none" w:sz="0" w:space="0" w:color="auto"/>
            <w:right w:val="none" w:sz="0" w:space="0" w:color="auto"/>
          </w:divBdr>
        </w:div>
        <w:div w:id="2029675485">
          <w:marLeft w:val="0"/>
          <w:marRight w:val="0"/>
          <w:marTop w:val="0"/>
          <w:marBottom w:val="0"/>
          <w:divBdr>
            <w:top w:val="none" w:sz="0" w:space="0" w:color="auto"/>
            <w:left w:val="none" w:sz="0" w:space="0" w:color="auto"/>
            <w:bottom w:val="none" w:sz="0" w:space="0" w:color="auto"/>
            <w:right w:val="none" w:sz="0" w:space="0" w:color="auto"/>
          </w:divBdr>
          <w:divsChild>
            <w:div w:id="1016808199">
              <w:marLeft w:val="0"/>
              <w:marRight w:val="0"/>
              <w:marTop w:val="0"/>
              <w:marBottom w:val="0"/>
              <w:divBdr>
                <w:top w:val="none" w:sz="0" w:space="0" w:color="auto"/>
                <w:left w:val="none" w:sz="0" w:space="0" w:color="auto"/>
                <w:bottom w:val="none" w:sz="0" w:space="0" w:color="auto"/>
                <w:right w:val="none" w:sz="0" w:space="0" w:color="auto"/>
              </w:divBdr>
            </w:div>
          </w:divsChild>
        </w:div>
        <w:div w:id="1203444072">
          <w:marLeft w:val="0"/>
          <w:marRight w:val="0"/>
          <w:marTop w:val="0"/>
          <w:marBottom w:val="0"/>
          <w:divBdr>
            <w:top w:val="none" w:sz="0" w:space="0" w:color="auto"/>
            <w:left w:val="none" w:sz="0" w:space="0" w:color="auto"/>
            <w:bottom w:val="none" w:sz="0" w:space="0" w:color="auto"/>
            <w:right w:val="none" w:sz="0" w:space="0" w:color="auto"/>
          </w:divBdr>
        </w:div>
        <w:div w:id="920680724">
          <w:marLeft w:val="0"/>
          <w:marRight w:val="0"/>
          <w:marTop w:val="0"/>
          <w:marBottom w:val="0"/>
          <w:divBdr>
            <w:top w:val="none" w:sz="0" w:space="0" w:color="auto"/>
            <w:left w:val="none" w:sz="0" w:space="0" w:color="auto"/>
            <w:bottom w:val="none" w:sz="0" w:space="0" w:color="auto"/>
            <w:right w:val="none" w:sz="0" w:space="0" w:color="auto"/>
          </w:divBdr>
          <w:divsChild>
            <w:div w:id="1064331606">
              <w:marLeft w:val="0"/>
              <w:marRight w:val="0"/>
              <w:marTop w:val="0"/>
              <w:marBottom w:val="0"/>
              <w:divBdr>
                <w:top w:val="none" w:sz="0" w:space="0" w:color="auto"/>
                <w:left w:val="none" w:sz="0" w:space="0" w:color="auto"/>
                <w:bottom w:val="none" w:sz="0" w:space="0" w:color="auto"/>
                <w:right w:val="none" w:sz="0" w:space="0" w:color="auto"/>
              </w:divBdr>
            </w:div>
          </w:divsChild>
        </w:div>
        <w:div w:id="803546130">
          <w:marLeft w:val="0"/>
          <w:marRight w:val="0"/>
          <w:marTop w:val="0"/>
          <w:marBottom w:val="0"/>
          <w:divBdr>
            <w:top w:val="none" w:sz="0" w:space="0" w:color="auto"/>
            <w:left w:val="none" w:sz="0" w:space="0" w:color="auto"/>
            <w:bottom w:val="none" w:sz="0" w:space="0" w:color="auto"/>
            <w:right w:val="none" w:sz="0" w:space="0" w:color="auto"/>
          </w:divBdr>
        </w:div>
        <w:div w:id="2098015494">
          <w:marLeft w:val="0"/>
          <w:marRight w:val="0"/>
          <w:marTop w:val="0"/>
          <w:marBottom w:val="0"/>
          <w:divBdr>
            <w:top w:val="none" w:sz="0" w:space="0" w:color="auto"/>
            <w:left w:val="none" w:sz="0" w:space="0" w:color="auto"/>
            <w:bottom w:val="none" w:sz="0" w:space="0" w:color="auto"/>
            <w:right w:val="none" w:sz="0" w:space="0" w:color="auto"/>
          </w:divBdr>
          <w:divsChild>
            <w:div w:id="1415399756">
              <w:marLeft w:val="0"/>
              <w:marRight w:val="0"/>
              <w:marTop w:val="0"/>
              <w:marBottom w:val="0"/>
              <w:divBdr>
                <w:top w:val="none" w:sz="0" w:space="0" w:color="auto"/>
                <w:left w:val="none" w:sz="0" w:space="0" w:color="auto"/>
                <w:bottom w:val="none" w:sz="0" w:space="0" w:color="auto"/>
                <w:right w:val="none" w:sz="0" w:space="0" w:color="auto"/>
              </w:divBdr>
            </w:div>
          </w:divsChild>
        </w:div>
        <w:div w:id="1469476420">
          <w:marLeft w:val="0"/>
          <w:marRight w:val="0"/>
          <w:marTop w:val="0"/>
          <w:marBottom w:val="0"/>
          <w:divBdr>
            <w:top w:val="none" w:sz="0" w:space="0" w:color="auto"/>
            <w:left w:val="none" w:sz="0" w:space="0" w:color="auto"/>
            <w:bottom w:val="none" w:sz="0" w:space="0" w:color="auto"/>
            <w:right w:val="none" w:sz="0" w:space="0" w:color="auto"/>
          </w:divBdr>
        </w:div>
        <w:div w:id="836769764">
          <w:marLeft w:val="0"/>
          <w:marRight w:val="0"/>
          <w:marTop w:val="0"/>
          <w:marBottom w:val="0"/>
          <w:divBdr>
            <w:top w:val="none" w:sz="0" w:space="0" w:color="auto"/>
            <w:left w:val="none" w:sz="0" w:space="0" w:color="auto"/>
            <w:bottom w:val="none" w:sz="0" w:space="0" w:color="auto"/>
            <w:right w:val="none" w:sz="0" w:space="0" w:color="auto"/>
          </w:divBdr>
          <w:divsChild>
            <w:div w:id="1318535234">
              <w:marLeft w:val="0"/>
              <w:marRight w:val="0"/>
              <w:marTop w:val="0"/>
              <w:marBottom w:val="0"/>
              <w:divBdr>
                <w:top w:val="none" w:sz="0" w:space="0" w:color="auto"/>
                <w:left w:val="none" w:sz="0" w:space="0" w:color="auto"/>
                <w:bottom w:val="none" w:sz="0" w:space="0" w:color="auto"/>
                <w:right w:val="none" w:sz="0" w:space="0" w:color="auto"/>
              </w:divBdr>
            </w:div>
          </w:divsChild>
        </w:div>
        <w:div w:id="369039205">
          <w:marLeft w:val="0"/>
          <w:marRight w:val="0"/>
          <w:marTop w:val="201"/>
          <w:marBottom w:val="0"/>
          <w:divBdr>
            <w:top w:val="none" w:sz="0" w:space="0" w:color="auto"/>
            <w:left w:val="none" w:sz="0" w:space="0" w:color="auto"/>
            <w:bottom w:val="none" w:sz="0" w:space="0" w:color="auto"/>
            <w:right w:val="none" w:sz="0" w:space="0" w:color="auto"/>
          </w:divBdr>
          <w:divsChild>
            <w:div w:id="1726563824">
              <w:marLeft w:val="0"/>
              <w:marRight w:val="0"/>
              <w:marTop w:val="0"/>
              <w:marBottom w:val="0"/>
              <w:divBdr>
                <w:top w:val="none" w:sz="0" w:space="0" w:color="auto"/>
                <w:left w:val="none" w:sz="0" w:space="0" w:color="auto"/>
                <w:bottom w:val="none" w:sz="0" w:space="0" w:color="auto"/>
                <w:right w:val="none" w:sz="0" w:space="0" w:color="auto"/>
              </w:divBdr>
              <w:divsChild>
                <w:div w:id="25783145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94909544">
          <w:marLeft w:val="0"/>
          <w:marRight w:val="0"/>
          <w:marTop w:val="201"/>
          <w:marBottom w:val="0"/>
          <w:divBdr>
            <w:top w:val="none" w:sz="0" w:space="0" w:color="auto"/>
            <w:left w:val="none" w:sz="0" w:space="0" w:color="auto"/>
            <w:bottom w:val="none" w:sz="0" w:space="0" w:color="auto"/>
            <w:right w:val="none" w:sz="0" w:space="0" w:color="auto"/>
          </w:divBdr>
          <w:divsChild>
            <w:div w:id="911549388">
              <w:marLeft w:val="0"/>
              <w:marRight w:val="0"/>
              <w:marTop w:val="0"/>
              <w:marBottom w:val="0"/>
              <w:divBdr>
                <w:top w:val="none" w:sz="0" w:space="0" w:color="auto"/>
                <w:left w:val="none" w:sz="0" w:space="0" w:color="auto"/>
                <w:bottom w:val="none" w:sz="0" w:space="0" w:color="auto"/>
                <w:right w:val="none" w:sz="0" w:space="0" w:color="auto"/>
              </w:divBdr>
              <w:divsChild>
                <w:div w:id="2054495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91304987">
          <w:marLeft w:val="0"/>
          <w:marRight w:val="0"/>
          <w:marTop w:val="201"/>
          <w:marBottom w:val="0"/>
          <w:divBdr>
            <w:top w:val="none" w:sz="0" w:space="0" w:color="auto"/>
            <w:left w:val="none" w:sz="0" w:space="0" w:color="auto"/>
            <w:bottom w:val="none" w:sz="0" w:space="0" w:color="auto"/>
            <w:right w:val="none" w:sz="0" w:space="0" w:color="auto"/>
          </w:divBdr>
          <w:divsChild>
            <w:div w:id="626665794">
              <w:marLeft w:val="0"/>
              <w:marRight w:val="0"/>
              <w:marTop w:val="0"/>
              <w:marBottom w:val="0"/>
              <w:divBdr>
                <w:top w:val="none" w:sz="0" w:space="0" w:color="auto"/>
                <w:left w:val="none" w:sz="0" w:space="0" w:color="auto"/>
                <w:bottom w:val="none" w:sz="0" w:space="0" w:color="auto"/>
                <w:right w:val="none" w:sz="0" w:space="0" w:color="auto"/>
              </w:divBdr>
              <w:divsChild>
                <w:div w:id="2157502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004229">
          <w:marLeft w:val="0"/>
          <w:marRight w:val="0"/>
          <w:marTop w:val="201"/>
          <w:marBottom w:val="0"/>
          <w:divBdr>
            <w:top w:val="none" w:sz="0" w:space="0" w:color="auto"/>
            <w:left w:val="none" w:sz="0" w:space="0" w:color="auto"/>
            <w:bottom w:val="none" w:sz="0" w:space="0" w:color="auto"/>
            <w:right w:val="none" w:sz="0" w:space="0" w:color="auto"/>
          </w:divBdr>
          <w:divsChild>
            <w:div w:id="696464063">
              <w:marLeft w:val="0"/>
              <w:marRight w:val="0"/>
              <w:marTop w:val="0"/>
              <w:marBottom w:val="0"/>
              <w:divBdr>
                <w:top w:val="none" w:sz="0" w:space="0" w:color="auto"/>
                <w:left w:val="none" w:sz="0" w:space="0" w:color="auto"/>
                <w:bottom w:val="none" w:sz="0" w:space="0" w:color="auto"/>
                <w:right w:val="none" w:sz="0" w:space="0" w:color="auto"/>
              </w:divBdr>
              <w:divsChild>
                <w:div w:id="8020403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486122">
      <w:bodyDiv w:val="1"/>
      <w:marLeft w:val="0"/>
      <w:marRight w:val="0"/>
      <w:marTop w:val="0"/>
      <w:marBottom w:val="0"/>
      <w:divBdr>
        <w:top w:val="none" w:sz="0" w:space="0" w:color="auto"/>
        <w:left w:val="none" w:sz="0" w:space="0" w:color="auto"/>
        <w:bottom w:val="none" w:sz="0" w:space="0" w:color="auto"/>
        <w:right w:val="none" w:sz="0" w:space="0" w:color="auto"/>
      </w:divBdr>
      <w:divsChild>
        <w:div w:id="25756114">
          <w:marLeft w:val="0"/>
          <w:marRight w:val="0"/>
          <w:marTop w:val="0"/>
          <w:marBottom w:val="0"/>
          <w:divBdr>
            <w:top w:val="none" w:sz="0" w:space="0" w:color="auto"/>
            <w:left w:val="none" w:sz="0" w:space="0" w:color="auto"/>
            <w:bottom w:val="none" w:sz="0" w:space="0" w:color="auto"/>
            <w:right w:val="none" w:sz="0" w:space="0" w:color="auto"/>
          </w:divBdr>
        </w:div>
        <w:div w:id="397017454">
          <w:marLeft w:val="0"/>
          <w:marRight w:val="0"/>
          <w:marTop w:val="0"/>
          <w:marBottom w:val="0"/>
          <w:divBdr>
            <w:top w:val="none" w:sz="0" w:space="0" w:color="auto"/>
            <w:left w:val="none" w:sz="0" w:space="0" w:color="auto"/>
            <w:bottom w:val="none" w:sz="0" w:space="0" w:color="auto"/>
            <w:right w:val="none" w:sz="0" w:space="0" w:color="auto"/>
          </w:divBdr>
          <w:divsChild>
            <w:div w:id="1863468398">
              <w:marLeft w:val="0"/>
              <w:marRight w:val="0"/>
              <w:marTop w:val="0"/>
              <w:marBottom w:val="0"/>
              <w:divBdr>
                <w:top w:val="none" w:sz="0" w:space="0" w:color="auto"/>
                <w:left w:val="none" w:sz="0" w:space="0" w:color="auto"/>
                <w:bottom w:val="none" w:sz="0" w:space="0" w:color="auto"/>
                <w:right w:val="none" w:sz="0" w:space="0" w:color="auto"/>
              </w:divBdr>
            </w:div>
          </w:divsChild>
        </w:div>
        <w:div w:id="1534734534">
          <w:marLeft w:val="0"/>
          <w:marRight w:val="0"/>
          <w:marTop w:val="0"/>
          <w:marBottom w:val="0"/>
          <w:divBdr>
            <w:top w:val="none" w:sz="0" w:space="0" w:color="auto"/>
            <w:left w:val="none" w:sz="0" w:space="0" w:color="auto"/>
            <w:bottom w:val="none" w:sz="0" w:space="0" w:color="auto"/>
            <w:right w:val="none" w:sz="0" w:space="0" w:color="auto"/>
          </w:divBdr>
        </w:div>
        <w:div w:id="409935551">
          <w:marLeft w:val="0"/>
          <w:marRight w:val="0"/>
          <w:marTop w:val="0"/>
          <w:marBottom w:val="0"/>
          <w:divBdr>
            <w:top w:val="none" w:sz="0" w:space="0" w:color="auto"/>
            <w:left w:val="none" w:sz="0" w:space="0" w:color="auto"/>
            <w:bottom w:val="none" w:sz="0" w:space="0" w:color="auto"/>
            <w:right w:val="none" w:sz="0" w:space="0" w:color="auto"/>
          </w:divBdr>
          <w:divsChild>
            <w:div w:id="782072317">
              <w:marLeft w:val="0"/>
              <w:marRight w:val="0"/>
              <w:marTop w:val="0"/>
              <w:marBottom w:val="0"/>
              <w:divBdr>
                <w:top w:val="none" w:sz="0" w:space="0" w:color="auto"/>
                <w:left w:val="none" w:sz="0" w:space="0" w:color="auto"/>
                <w:bottom w:val="none" w:sz="0" w:space="0" w:color="auto"/>
                <w:right w:val="none" w:sz="0" w:space="0" w:color="auto"/>
              </w:divBdr>
            </w:div>
          </w:divsChild>
        </w:div>
        <w:div w:id="310642875">
          <w:marLeft w:val="0"/>
          <w:marRight w:val="0"/>
          <w:marTop w:val="0"/>
          <w:marBottom w:val="0"/>
          <w:divBdr>
            <w:top w:val="none" w:sz="0" w:space="0" w:color="auto"/>
            <w:left w:val="none" w:sz="0" w:space="0" w:color="auto"/>
            <w:bottom w:val="none" w:sz="0" w:space="0" w:color="auto"/>
            <w:right w:val="none" w:sz="0" w:space="0" w:color="auto"/>
          </w:divBdr>
        </w:div>
        <w:div w:id="1722900276">
          <w:marLeft w:val="0"/>
          <w:marRight w:val="0"/>
          <w:marTop w:val="0"/>
          <w:marBottom w:val="0"/>
          <w:divBdr>
            <w:top w:val="none" w:sz="0" w:space="0" w:color="auto"/>
            <w:left w:val="none" w:sz="0" w:space="0" w:color="auto"/>
            <w:bottom w:val="none" w:sz="0" w:space="0" w:color="auto"/>
            <w:right w:val="none" w:sz="0" w:space="0" w:color="auto"/>
          </w:divBdr>
          <w:divsChild>
            <w:div w:id="110637335">
              <w:marLeft w:val="0"/>
              <w:marRight w:val="0"/>
              <w:marTop w:val="0"/>
              <w:marBottom w:val="0"/>
              <w:divBdr>
                <w:top w:val="none" w:sz="0" w:space="0" w:color="auto"/>
                <w:left w:val="none" w:sz="0" w:space="0" w:color="auto"/>
                <w:bottom w:val="none" w:sz="0" w:space="0" w:color="auto"/>
                <w:right w:val="none" w:sz="0" w:space="0" w:color="auto"/>
              </w:divBdr>
            </w:div>
          </w:divsChild>
        </w:div>
        <w:div w:id="1651013992">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sChild>
            <w:div w:id="945237029">
              <w:marLeft w:val="0"/>
              <w:marRight w:val="0"/>
              <w:marTop w:val="0"/>
              <w:marBottom w:val="0"/>
              <w:divBdr>
                <w:top w:val="none" w:sz="0" w:space="0" w:color="auto"/>
                <w:left w:val="none" w:sz="0" w:space="0" w:color="auto"/>
                <w:bottom w:val="none" w:sz="0" w:space="0" w:color="auto"/>
                <w:right w:val="none" w:sz="0" w:space="0" w:color="auto"/>
              </w:divBdr>
            </w:div>
          </w:divsChild>
        </w:div>
        <w:div w:id="1683049076">
          <w:marLeft w:val="0"/>
          <w:marRight w:val="0"/>
          <w:marTop w:val="0"/>
          <w:marBottom w:val="0"/>
          <w:divBdr>
            <w:top w:val="none" w:sz="0" w:space="0" w:color="auto"/>
            <w:left w:val="none" w:sz="0" w:space="0" w:color="auto"/>
            <w:bottom w:val="none" w:sz="0" w:space="0" w:color="auto"/>
            <w:right w:val="none" w:sz="0" w:space="0" w:color="auto"/>
          </w:divBdr>
        </w:div>
        <w:div w:id="708991958">
          <w:marLeft w:val="0"/>
          <w:marRight w:val="0"/>
          <w:marTop w:val="0"/>
          <w:marBottom w:val="0"/>
          <w:divBdr>
            <w:top w:val="none" w:sz="0" w:space="0" w:color="auto"/>
            <w:left w:val="none" w:sz="0" w:space="0" w:color="auto"/>
            <w:bottom w:val="none" w:sz="0" w:space="0" w:color="auto"/>
            <w:right w:val="none" w:sz="0" w:space="0" w:color="auto"/>
          </w:divBdr>
          <w:divsChild>
            <w:div w:id="1621766052">
              <w:marLeft w:val="0"/>
              <w:marRight w:val="0"/>
              <w:marTop w:val="0"/>
              <w:marBottom w:val="0"/>
              <w:divBdr>
                <w:top w:val="none" w:sz="0" w:space="0" w:color="auto"/>
                <w:left w:val="none" w:sz="0" w:space="0" w:color="auto"/>
                <w:bottom w:val="none" w:sz="0" w:space="0" w:color="auto"/>
                <w:right w:val="none" w:sz="0" w:space="0" w:color="auto"/>
              </w:divBdr>
            </w:div>
          </w:divsChild>
        </w:div>
        <w:div w:id="946279113">
          <w:marLeft w:val="0"/>
          <w:marRight w:val="0"/>
          <w:marTop w:val="0"/>
          <w:marBottom w:val="0"/>
          <w:divBdr>
            <w:top w:val="none" w:sz="0" w:space="0" w:color="auto"/>
            <w:left w:val="none" w:sz="0" w:space="0" w:color="auto"/>
            <w:bottom w:val="none" w:sz="0" w:space="0" w:color="auto"/>
            <w:right w:val="none" w:sz="0" w:space="0" w:color="auto"/>
          </w:divBdr>
        </w:div>
        <w:div w:id="718943232">
          <w:marLeft w:val="0"/>
          <w:marRight w:val="0"/>
          <w:marTop w:val="0"/>
          <w:marBottom w:val="0"/>
          <w:divBdr>
            <w:top w:val="none" w:sz="0" w:space="0" w:color="auto"/>
            <w:left w:val="none" w:sz="0" w:space="0" w:color="auto"/>
            <w:bottom w:val="none" w:sz="0" w:space="0" w:color="auto"/>
            <w:right w:val="none" w:sz="0" w:space="0" w:color="auto"/>
          </w:divBdr>
          <w:divsChild>
            <w:div w:id="645206659">
              <w:marLeft w:val="0"/>
              <w:marRight w:val="0"/>
              <w:marTop w:val="0"/>
              <w:marBottom w:val="0"/>
              <w:divBdr>
                <w:top w:val="none" w:sz="0" w:space="0" w:color="auto"/>
                <w:left w:val="none" w:sz="0" w:space="0" w:color="auto"/>
                <w:bottom w:val="none" w:sz="0" w:space="0" w:color="auto"/>
                <w:right w:val="none" w:sz="0" w:space="0" w:color="auto"/>
              </w:divBdr>
            </w:div>
          </w:divsChild>
        </w:div>
        <w:div w:id="1809778113">
          <w:marLeft w:val="0"/>
          <w:marRight w:val="0"/>
          <w:marTop w:val="0"/>
          <w:marBottom w:val="0"/>
          <w:divBdr>
            <w:top w:val="none" w:sz="0" w:space="0" w:color="auto"/>
            <w:left w:val="none" w:sz="0" w:space="0" w:color="auto"/>
            <w:bottom w:val="none" w:sz="0" w:space="0" w:color="auto"/>
            <w:right w:val="none" w:sz="0" w:space="0" w:color="auto"/>
          </w:divBdr>
        </w:div>
        <w:div w:id="807548784">
          <w:marLeft w:val="0"/>
          <w:marRight w:val="0"/>
          <w:marTop w:val="0"/>
          <w:marBottom w:val="0"/>
          <w:divBdr>
            <w:top w:val="none" w:sz="0" w:space="0" w:color="auto"/>
            <w:left w:val="none" w:sz="0" w:space="0" w:color="auto"/>
            <w:bottom w:val="none" w:sz="0" w:space="0" w:color="auto"/>
            <w:right w:val="none" w:sz="0" w:space="0" w:color="auto"/>
          </w:divBdr>
          <w:divsChild>
            <w:div w:id="1256479711">
              <w:marLeft w:val="0"/>
              <w:marRight w:val="0"/>
              <w:marTop w:val="0"/>
              <w:marBottom w:val="0"/>
              <w:divBdr>
                <w:top w:val="none" w:sz="0" w:space="0" w:color="auto"/>
                <w:left w:val="none" w:sz="0" w:space="0" w:color="auto"/>
                <w:bottom w:val="none" w:sz="0" w:space="0" w:color="auto"/>
                <w:right w:val="none" w:sz="0" w:space="0" w:color="auto"/>
              </w:divBdr>
            </w:div>
          </w:divsChild>
        </w:div>
        <w:div w:id="786696746">
          <w:marLeft w:val="0"/>
          <w:marRight w:val="0"/>
          <w:marTop w:val="201"/>
          <w:marBottom w:val="0"/>
          <w:divBdr>
            <w:top w:val="none" w:sz="0" w:space="0" w:color="auto"/>
            <w:left w:val="none" w:sz="0" w:space="0" w:color="auto"/>
            <w:bottom w:val="none" w:sz="0" w:space="0" w:color="auto"/>
            <w:right w:val="none" w:sz="0" w:space="0" w:color="auto"/>
          </w:divBdr>
          <w:divsChild>
            <w:div w:id="1035547976">
              <w:marLeft w:val="0"/>
              <w:marRight w:val="0"/>
              <w:marTop w:val="0"/>
              <w:marBottom w:val="0"/>
              <w:divBdr>
                <w:top w:val="none" w:sz="0" w:space="0" w:color="auto"/>
                <w:left w:val="none" w:sz="0" w:space="0" w:color="auto"/>
                <w:bottom w:val="none" w:sz="0" w:space="0" w:color="auto"/>
                <w:right w:val="none" w:sz="0" w:space="0" w:color="auto"/>
              </w:divBdr>
              <w:divsChild>
                <w:div w:id="14696655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0201103">
          <w:marLeft w:val="0"/>
          <w:marRight w:val="0"/>
          <w:marTop w:val="201"/>
          <w:marBottom w:val="0"/>
          <w:divBdr>
            <w:top w:val="none" w:sz="0" w:space="0" w:color="auto"/>
            <w:left w:val="none" w:sz="0" w:space="0" w:color="auto"/>
            <w:bottom w:val="none" w:sz="0" w:space="0" w:color="auto"/>
            <w:right w:val="none" w:sz="0" w:space="0" w:color="auto"/>
          </w:divBdr>
          <w:divsChild>
            <w:div w:id="1969775260">
              <w:marLeft w:val="0"/>
              <w:marRight w:val="0"/>
              <w:marTop w:val="0"/>
              <w:marBottom w:val="0"/>
              <w:divBdr>
                <w:top w:val="none" w:sz="0" w:space="0" w:color="auto"/>
                <w:left w:val="none" w:sz="0" w:space="0" w:color="auto"/>
                <w:bottom w:val="none" w:sz="0" w:space="0" w:color="auto"/>
                <w:right w:val="none" w:sz="0" w:space="0" w:color="auto"/>
              </w:divBdr>
              <w:divsChild>
                <w:div w:id="20181917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26292469">
          <w:marLeft w:val="0"/>
          <w:marRight w:val="0"/>
          <w:marTop w:val="201"/>
          <w:marBottom w:val="0"/>
          <w:divBdr>
            <w:top w:val="none" w:sz="0" w:space="0" w:color="auto"/>
            <w:left w:val="none" w:sz="0" w:space="0" w:color="auto"/>
            <w:bottom w:val="none" w:sz="0" w:space="0" w:color="auto"/>
            <w:right w:val="none" w:sz="0" w:space="0" w:color="auto"/>
          </w:divBdr>
          <w:divsChild>
            <w:div w:id="1145272972">
              <w:marLeft w:val="0"/>
              <w:marRight w:val="0"/>
              <w:marTop w:val="0"/>
              <w:marBottom w:val="0"/>
              <w:divBdr>
                <w:top w:val="none" w:sz="0" w:space="0" w:color="auto"/>
                <w:left w:val="none" w:sz="0" w:space="0" w:color="auto"/>
                <w:bottom w:val="none" w:sz="0" w:space="0" w:color="auto"/>
                <w:right w:val="none" w:sz="0" w:space="0" w:color="auto"/>
              </w:divBdr>
              <w:divsChild>
                <w:div w:id="781073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94899435">
          <w:marLeft w:val="0"/>
          <w:marRight w:val="0"/>
          <w:marTop w:val="201"/>
          <w:marBottom w:val="0"/>
          <w:divBdr>
            <w:top w:val="none" w:sz="0" w:space="0" w:color="auto"/>
            <w:left w:val="none" w:sz="0" w:space="0" w:color="auto"/>
            <w:bottom w:val="none" w:sz="0" w:space="0" w:color="auto"/>
            <w:right w:val="none" w:sz="0" w:space="0" w:color="auto"/>
          </w:divBdr>
          <w:divsChild>
            <w:div w:id="738984084">
              <w:marLeft w:val="0"/>
              <w:marRight w:val="0"/>
              <w:marTop w:val="0"/>
              <w:marBottom w:val="0"/>
              <w:divBdr>
                <w:top w:val="none" w:sz="0" w:space="0" w:color="auto"/>
                <w:left w:val="none" w:sz="0" w:space="0" w:color="auto"/>
                <w:bottom w:val="none" w:sz="0" w:space="0" w:color="auto"/>
                <w:right w:val="none" w:sz="0" w:space="0" w:color="auto"/>
              </w:divBdr>
              <w:divsChild>
                <w:div w:id="8984403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0416634">
      <w:bodyDiv w:val="1"/>
      <w:marLeft w:val="0"/>
      <w:marRight w:val="0"/>
      <w:marTop w:val="0"/>
      <w:marBottom w:val="0"/>
      <w:divBdr>
        <w:top w:val="none" w:sz="0" w:space="0" w:color="auto"/>
        <w:left w:val="none" w:sz="0" w:space="0" w:color="auto"/>
        <w:bottom w:val="none" w:sz="0" w:space="0" w:color="auto"/>
        <w:right w:val="none" w:sz="0" w:space="0" w:color="auto"/>
      </w:divBdr>
      <w:divsChild>
        <w:div w:id="759176866">
          <w:marLeft w:val="0"/>
          <w:marRight w:val="0"/>
          <w:marTop w:val="0"/>
          <w:marBottom w:val="0"/>
          <w:divBdr>
            <w:top w:val="none" w:sz="0" w:space="0" w:color="auto"/>
            <w:left w:val="none" w:sz="0" w:space="0" w:color="auto"/>
            <w:bottom w:val="none" w:sz="0" w:space="0" w:color="auto"/>
            <w:right w:val="none" w:sz="0" w:space="0" w:color="auto"/>
          </w:divBdr>
        </w:div>
        <w:div w:id="1282373991">
          <w:marLeft w:val="0"/>
          <w:marRight w:val="0"/>
          <w:marTop w:val="0"/>
          <w:marBottom w:val="0"/>
          <w:divBdr>
            <w:top w:val="none" w:sz="0" w:space="0" w:color="auto"/>
            <w:left w:val="none" w:sz="0" w:space="0" w:color="auto"/>
            <w:bottom w:val="none" w:sz="0" w:space="0" w:color="auto"/>
            <w:right w:val="none" w:sz="0" w:space="0" w:color="auto"/>
          </w:divBdr>
          <w:divsChild>
            <w:div w:id="799301257">
              <w:marLeft w:val="0"/>
              <w:marRight w:val="0"/>
              <w:marTop w:val="0"/>
              <w:marBottom w:val="0"/>
              <w:divBdr>
                <w:top w:val="none" w:sz="0" w:space="0" w:color="auto"/>
                <w:left w:val="none" w:sz="0" w:space="0" w:color="auto"/>
                <w:bottom w:val="none" w:sz="0" w:space="0" w:color="auto"/>
                <w:right w:val="none" w:sz="0" w:space="0" w:color="auto"/>
              </w:divBdr>
            </w:div>
          </w:divsChild>
        </w:div>
        <w:div w:id="2139299815">
          <w:marLeft w:val="0"/>
          <w:marRight w:val="0"/>
          <w:marTop w:val="0"/>
          <w:marBottom w:val="0"/>
          <w:divBdr>
            <w:top w:val="none" w:sz="0" w:space="0" w:color="auto"/>
            <w:left w:val="none" w:sz="0" w:space="0" w:color="auto"/>
            <w:bottom w:val="none" w:sz="0" w:space="0" w:color="auto"/>
            <w:right w:val="none" w:sz="0" w:space="0" w:color="auto"/>
          </w:divBdr>
        </w:div>
        <w:div w:id="527331653">
          <w:marLeft w:val="0"/>
          <w:marRight w:val="0"/>
          <w:marTop w:val="0"/>
          <w:marBottom w:val="0"/>
          <w:divBdr>
            <w:top w:val="none" w:sz="0" w:space="0" w:color="auto"/>
            <w:left w:val="none" w:sz="0" w:space="0" w:color="auto"/>
            <w:bottom w:val="none" w:sz="0" w:space="0" w:color="auto"/>
            <w:right w:val="none" w:sz="0" w:space="0" w:color="auto"/>
          </w:divBdr>
          <w:divsChild>
            <w:div w:id="1990552748">
              <w:marLeft w:val="0"/>
              <w:marRight w:val="0"/>
              <w:marTop w:val="0"/>
              <w:marBottom w:val="0"/>
              <w:divBdr>
                <w:top w:val="none" w:sz="0" w:space="0" w:color="auto"/>
                <w:left w:val="none" w:sz="0" w:space="0" w:color="auto"/>
                <w:bottom w:val="none" w:sz="0" w:space="0" w:color="auto"/>
                <w:right w:val="none" w:sz="0" w:space="0" w:color="auto"/>
              </w:divBdr>
            </w:div>
          </w:divsChild>
        </w:div>
        <w:div w:id="280576210">
          <w:marLeft w:val="0"/>
          <w:marRight w:val="0"/>
          <w:marTop w:val="0"/>
          <w:marBottom w:val="0"/>
          <w:divBdr>
            <w:top w:val="none" w:sz="0" w:space="0" w:color="auto"/>
            <w:left w:val="none" w:sz="0" w:space="0" w:color="auto"/>
            <w:bottom w:val="none" w:sz="0" w:space="0" w:color="auto"/>
            <w:right w:val="none" w:sz="0" w:space="0" w:color="auto"/>
          </w:divBdr>
        </w:div>
        <w:div w:id="1539124068">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
          </w:divsChild>
        </w:div>
        <w:div w:id="589890494">
          <w:marLeft w:val="0"/>
          <w:marRight w:val="0"/>
          <w:marTop w:val="0"/>
          <w:marBottom w:val="0"/>
          <w:divBdr>
            <w:top w:val="none" w:sz="0" w:space="0" w:color="auto"/>
            <w:left w:val="none" w:sz="0" w:space="0" w:color="auto"/>
            <w:bottom w:val="none" w:sz="0" w:space="0" w:color="auto"/>
            <w:right w:val="none" w:sz="0" w:space="0" w:color="auto"/>
          </w:divBdr>
        </w:div>
        <w:div w:id="974485803">
          <w:marLeft w:val="0"/>
          <w:marRight w:val="0"/>
          <w:marTop w:val="0"/>
          <w:marBottom w:val="0"/>
          <w:divBdr>
            <w:top w:val="none" w:sz="0" w:space="0" w:color="auto"/>
            <w:left w:val="none" w:sz="0" w:space="0" w:color="auto"/>
            <w:bottom w:val="none" w:sz="0" w:space="0" w:color="auto"/>
            <w:right w:val="none" w:sz="0" w:space="0" w:color="auto"/>
          </w:divBdr>
          <w:divsChild>
            <w:div w:id="117182830">
              <w:marLeft w:val="0"/>
              <w:marRight w:val="0"/>
              <w:marTop w:val="0"/>
              <w:marBottom w:val="0"/>
              <w:divBdr>
                <w:top w:val="none" w:sz="0" w:space="0" w:color="auto"/>
                <w:left w:val="none" w:sz="0" w:space="0" w:color="auto"/>
                <w:bottom w:val="none" w:sz="0" w:space="0" w:color="auto"/>
                <w:right w:val="none" w:sz="0" w:space="0" w:color="auto"/>
              </w:divBdr>
            </w:div>
          </w:divsChild>
        </w:div>
        <w:div w:id="19279817">
          <w:marLeft w:val="0"/>
          <w:marRight w:val="0"/>
          <w:marTop w:val="0"/>
          <w:marBottom w:val="0"/>
          <w:divBdr>
            <w:top w:val="none" w:sz="0" w:space="0" w:color="auto"/>
            <w:left w:val="none" w:sz="0" w:space="0" w:color="auto"/>
            <w:bottom w:val="none" w:sz="0" w:space="0" w:color="auto"/>
            <w:right w:val="none" w:sz="0" w:space="0" w:color="auto"/>
          </w:divBdr>
        </w:div>
        <w:div w:id="1868449890">
          <w:marLeft w:val="0"/>
          <w:marRight w:val="0"/>
          <w:marTop w:val="0"/>
          <w:marBottom w:val="0"/>
          <w:divBdr>
            <w:top w:val="none" w:sz="0" w:space="0" w:color="auto"/>
            <w:left w:val="none" w:sz="0" w:space="0" w:color="auto"/>
            <w:bottom w:val="none" w:sz="0" w:space="0" w:color="auto"/>
            <w:right w:val="none" w:sz="0" w:space="0" w:color="auto"/>
          </w:divBdr>
          <w:divsChild>
            <w:div w:id="1295867974">
              <w:marLeft w:val="0"/>
              <w:marRight w:val="0"/>
              <w:marTop w:val="0"/>
              <w:marBottom w:val="0"/>
              <w:divBdr>
                <w:top w:val="none" w:sz="0" w:space="0" w:color="auto"/>
                <w:left w:val="none" w:sz="0" w:space="0" w:color="auto"/>
                <w:bottom w:val="none" w:sz="0" w:space="0" w:color="auto"/>
                <w:right w:val="none" w:sz="0" w:space="0" w:color="auto"/>
              </w:divBdr>
            </w:div>
          </w:divsChild>
        </w:div>
        <w:div w:id="1709377465">
          <w:marLeft w:val="0"/>
          <w:marRight w:val="0"/>
          <w:marTop w:val="0"/>
          <w:marBottom w:val="0"/>
          <w:divBdr>
            <w:top w:val="none" w:sz="0" w:space="0" w:color="auto"/>
            <w:left w:val="none" w:sz="0" w:space="0" w:color="auto"/>
            <w:bottom w:val="none" w:sz="0" w:space="0" w:color="auto"/>
            <w:right w:val="none" w:sz="0" w:space="0" w:color="auto"/>
          </w:divBdr>
        </w:div>
        <w:div w:id="817234811">
          <w:marLeft w:val="0"/>
          <w:marRight w:val="0"/>
          <w:marTop w:val="0"/>
          <w:marBottom w:val="0"/>
          <w:divBdr>
            <w:top w:val="none" w:sz="0" w:space="0" w:color="auto"/>
            <w:left w:val="none" w:sz="0" w:space="0" w:color="auto"/>
            <w:bottom w:val="none" w:sz="0" w:space="0" w:color="auto"/>
            <w:right w:val="none" w:sz="0" w:space="0" w:color="auto"/>
          </w:divBdr>
          <w:divsChild>
            <w:div w:id="1393311770">
              <w:marLeft w:val="0"/>
              <w:marRight w:val="0"/>
              <w:marTop w:val="0"/>
              <w:marBottom w:val="0"/>
              <w:divBdr>
                <w:top w:val="none" w:sz="0" w:space="0" w:color="auto"/>
                <w:left w:val="none" w:sz="0" w:space="0" w:color="auto"/>
                <w:bottom w:val="none" w:sz="0" w:space="0" w:color="auto"/>
                <w:right w:val="none" w:sz="0" w:space="0" w:color="auto"/>
              </w:divBdr>
            </w:div>
          </w:divsChild>
        </w:div>
        <w:div w:id="289437410">
          <w:marLeft w:val="0"/>
          <w:marRight w:val="0"/>
          <w:marTop w:val="0"/>
          <w:marBottom w:val="0"/>
          <w:divBdr>
            <w:top w:val="none" w:sz="0" w:space="0" w:color="auto"/>
            <w:left w:val="none" w:sz="0" w:space="0" w:color="auto"/>
            <w:bottom w:val="none" w:sz="0" w:space="0" w:color="auto"/>
            <w:right w:val="none" w:sz="0" w:space="0" w:color="auto"/>
          </w:divBdr>
        </w:div>
        <w:div w:id="2042825883">
          <w:marLeft w:val="0"/>
          <w:marRight w:val="0"/>
          <w:marTop w:val="0"/>
          <w:marBottom w:val="0"/>
          <w:divBdr>
            <w:top w:val="none" w:sz="0" w:space="0" w:color="auto"/>
            <w:left w:val="none" w:sz="0" w:space="0" w:color="auto"/>
            <w:bottom w:val="none" w:sz="0" w:space="0" w:color="auto"/>
            <w:right w:val="none" w:sz="0" w:space="0" w:color="auto"/>
          </w:divBdr>
          <w:divsChild>
            <w:div w:id="1878663127">
              <w:marLeft w:val="0"/>
              <w:marRight w:val="0"/>
              <w:marTop w:val="0"/>
              <w:marBottom w:val="0"/>
              <w:divBdr>
                <w:top w:val="none" w:sz="0" w:space="0" w:color="auto"/>
                <w:left w:val="none" w:sz="0" w:space="0" w:color="auto"/>
                <w:bottom w:val="none" w:sz="0" w:space="0" w:color="auto"/>
                <w:right w:val="none" w:sz="0" w:space="0" w:color="auto"/>
              </w:divBdr>
            </w:div>
          </w:divsChild>
        </w:div>
        <w:div w:id="1566259568">
          <w:marLeft w:val="0"/>
          <w:marRight w:val="0"/>
          <w:marTop w:val="201"/>
          <w:marBottom w:val="0"/>
          <w:divBdr>
            <w:top w:val="none" w:sz="0" w:space="0" w:color="auto"/>
            <w:left w:val="none" w:sz="0" w:space="0" w:color="auto"/>
            <w:bottom w:val="none" w:sz="0" w:space="0" w:color="auto"/>
            <w:right w:val="none" w:sz="0" w:space="0" w:color="auto"/>
          </w:divBdr>
          <w:divsChild>
            <w:div w:id="1569076664">
              <w:marLeft w:val="0"/>
              <w:marRight w:val="0"/>
              <w:marTop w:val="0"/>
              <w:marBottom w:val="0"/>
              <w:divBdr>
                <w:top w:val="none" w:sz="0" w:space="0" w:color="auto"/>
                <w:left w:val="none" w:sz="0" w:space="0" w:color="auto"/>
                <w:bottom w:val="none" w:sz="0" w:space="0" w:color="auto"/>
                <w:right w:val="none" w:sz="0" w:space="0" w:color="auto"/>
              </w:divBdr>
              <w:divsChild>
                <w:div w:id="7163149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69708053">
          <w:marLeft w:val="0"/>
          <w:marRight w:val="0"/>
          <w:marTop w:val="201"/>
          <w:marBottom w:val="0"/>
          <w:divBdr>
            <w:top w:val="none" w:sz="0" w:space="0" w:color="auto"/>
            <w:left w:val="none" w:sz="0" w:space="0" w:color="auto"/>
            <w:bottom w:val="none" w:sz="0" w:space="0" w:color="auto"/>
            <w:right w:val="none" w:sz="0" w:space="0" w:color="auto"/>
          </w:divBdr>
          <w:divsChild>
            <w:div w:id="326248011">
              <w:marLeft w:val="0"/>
              <w:marRight w:val="0"/>
              <w:marTop w:val="0"/>
              <w:marBottom w:val="0"/>
              <w:divBdr>
                <w:top w:val="none" w:sz="0" w:space="0" w:color="auto"/>
                <w:left w:val="none" w:sz="0" w:space="0" w:color="auto"/>
                <w:bottom w:val="none" w:sz="0" w:space="0" w:color="auto"/>
                <w:right w:val="none" w:sz="0" w:space="0" w:color="auto"/>
              </w:divBdr>
              <w:divsChild>
                <w:div w:id="4584939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5825338">
          <w:marLeft w:val="0"/>
          <w:marRight w:val="0"/>
          <w:marTop w:val="201"/>
          <w:marBottom w:val="0"/>
          <w:divBdr>
            <w:top w:val="none" w:sz="0" w:space="0" w:color="auto"/>
            <w:left w:val="none" w:sz="0" w:space="0" w:color="auto"/>
            <w:bottom w:val="none" w:sz="0" w:space="0" w:color="auto"/>
            <w:right w:val="none" w:sz="0" w:space="0" w:color="auto"/>
          </w:divBdr>
          <w:divsChild>
            <w:div w:id="1617787520">
              <w:marLeft w:val="0"/>
              <w:marRight w:val="0"/>
              <w:marTop w:val="0"/>
              <w:marBottom w:val="0"/>
              <w:divBdr>
                <w:top w:val="none" w:sz="0" w:space="0" w:color="auto"/>
                <w:left w:val="none" w:sz="0" w:space="0" w:color="auto"/>
                <w:bottom w:val="none" w:sz="0" w:space="0" w:color="auto"/>
                <w:right w:val="none" w:sz="0" w:space="0" w:color="auto"/>
              </w:divBdr>
              <w:divsChild>
                <w:div w:id="2730955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84990662">
          <w:marLeft w:val="0"/>
          <w:marRight w:val="0"/>
          <w:marTop w:val="201"/>
          <w:marBottom w:val="0"/>
          <w:divBdr>
            <w:top w:val="none" w:sz="0" w:space="0" w:color="auto"/>
            <w:left w:val="none" w:sz="0" w:space="0" w:color="auto"/>
            <w:bottom w:val="none" w:sz="0" w:space="0" w:color="auto"/>
            <w:right w:val="none" w:sz="0" w:space="0" w:color="auto"/>
          </w:divBdr>
          <w:divsChild>
            <w:div w:id="580526458">
              <w:marLeft w:val="0"/>
              <w:marRight w:val="0"/>
              <w:marTop w:val="0"/>
              <w:marBottom w:val="0"/>
              <w:divBdr>
                <w:top w:val="none" w:sz="0" w:space="0" w:color="auto"/>
                <w:left w:val="none" w:sz="0" w:space="0" w:color="auto"/>
                <w:bottom w:val="none" w:sz="0" w:space="0" w:color="auto"/>
                <w:right w:val="none" w:sz="0" w:space="0" w:color="auto"/>
              </w:divBdr>
              <w:divsChild>
                <w:div w:id="35467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83368">
      <w:bodyDiv w:val="1"/>
      <w:marLeft w:val="0"/>
      <w:marRight w:val="0"/>
      <w:marTop w:val="0"/>
      <w:marBottom w:val="0"/>
      <w:divBdr>
        <w:top w:val="none" w:sz="0" w:space="0" w:color="auto"/>
        <w:left w:val="none" w:sz="0" w:space="0" w:color="auto"/>
        <w:bottom w:val="none" w:sz="0" w:space="0" w:color="auto"/>
        <w:right w:val="none" w:sz="0" w:space="0" w:color="auto"/>
      </w:divBdr>
      <w:divsChild>
        <w:div w:id="1333991045">
          <w:marLeft w:val="0"/>
          <w:marRight w:val="0"/>
          <w:marTop w:val="0"/>
          <w:marBottom w:val="0"/>
          <w:divBdr>
            <w:top w:val="none" w:sz="0" w:space="0" w:color="auto"/>
            <w:left w:val="none" w:sz="0" w:space="0" w:color="auto"/>
            <w:bottom w:val="none" w:sz="0" w:space="0" w:color="auto"/>
            <w:right w:val="none" w:sz="0" w:space="0" w:color="auto"/>
          </w:divBdr>
        </w:div>
        <w:div w:id="1126965308">
          <w:marLeft w:val="0"/>
          <w:marRight w:val="0"/>
          <w:marTop w:val="0"/>
          <w:marBottom w:val="0"/>
          <w:divBdr>
            <w:top w:val="none" w:sz="0" w:space="0" w:color="auto"/>
            <w:left w:val="none" w:sz="0" w:space="0" w:color="auto"/>
            <w:bottom w:val="none" w:sz="0" w:space="0" w:color="auto"/>
            <w:right w:val="none" w:sz="0" w:space="0" w:color="auto"/>
          </w:divBdr>
          <w:divsChild>
            <w:div w:id="2094549205">
              <w:marLeft w:val="0"/>
              <w:marRight w:val="0"/>
              <w:marTop w:val="0"/>
              <w:marBottom w:val="0"/>
              <w:divBdr>
                <w:top w:val="none" w:sz="0" w:space="0" w:color="auto"/>
                <w:left w:val="none" w:sz="0" w:space="0" w:color="auto"/>
                <w:bottom w:val="none" w:sz="0" w:space="0" w:color="auto"/>
                <w:right w:val="none" w:sz="0" w:space="0" w:color="auto"/>
              </w:divBdr>
            </w:div>
          </w:divsChild>
        </w:div>
        <w:div w:id="521935945">
          <w:marLeft w:val="0"/>
          <w:marRight w:val="0"/>
          <w:marTop w:val="0"/>
          <w:marBottom w:val="0"/>
          <w:divBdr>
            <w:top w:val="none" w:sz="0" w:space="0" w:color="auto"/>
            <w:left w:val="none" w:sz="0" w:space="0" w:color="auto"/>
            <w:bottom w:val="none" w:sz="0" w:space="0" w:color="auto"/>
            <w:right w:val="none" w:sz="0" w:space="0" w:color="auto"/>
          </w:divBdr>
        </w:div>
        <w:div w:id="849684020">
          <w:marLeft w:val="0"/>
          <w:marRight w:val="0"/>
          <w:marTop w:val="0"/>
          <w:marBottom w:val="0"/>
          <w:divBdr>
            <w:top w:val="none" w:sz="0" w:space="0" w:color="auto"/>
            <w:left w:val="none" w:sz="0" w:space="0" w:color="auto"/>
            <w:bottom w:val="none" w:sz="0" w:space="0" w:color="auto"/>
            <w:right w:val="none" w:sz="0" w:space="0" w:color="auto"/>
          </w:divBdr>
          <w:divsChild>
            <w:div w:id="1030952663">
              <w:marLeft w:val="0"/>
              <w:marRight w:val="0"/>
              <w:marTop w:val="0"/>
              <w:marBottom w:val="0"/>
              <w:divBdr>
                <w:top w:val="none" w:sz="0" w:space="0" w:color="auto"/>
                <w:left w:val="none" w:sz="0" w:space="0" w:color="auto"/>
                <w:bottom w:val="none" w:sz="0" w:space="0" w:color="auto"/>
                <w:right w:val="none" w:sz="0" w:space="0" w:color="auto"/>
              </w:divBdr>
            </w:div>
          </w:divsChild>
        </w:div>
        <w:div w:id="612858129">
          <w:marLeft w:val="0"/>
          <w:marRight w:val="0"/>
          <w:marTop w:val="0"/>
          <w:marBottom w:val="0"/>
          <w:divBdr>
            <w:top w:val="none" w:sz="0" w:space="0" w:color="auto"/>
            <w:left w:val="none" w:sz="0" w:space="0" w:color="auto"/>
            <w:bottom w:val="none" w:sz="0" w:space="0" w:color="auto"/>
            <w:right w:val="none" w:sz="0" w:space="0" w:color="auto"/>
          </w:divBdr>
        </w:div>
        <w:div w:id="1880974481">
          <w:marLeft w:val="0"/>
          <w:marRight w:val="0"/>
          <w:marTop w:val="0"/>
          <w:marBottom w:val="0"/>
          <w:divBdr>
            <w:top w:val="none" w:sz="0" w:space="0" w:color="auto"/>
            <w:left w:val="none" w:sz="0" w:space="0" w:color="auto"/>
            <w:bottom w:val="none" w:sz="0" w:space="0" w:color="auto"/>
            <w:right w:val="none" w:sz="0" w:space="0" w:color="auto"/>
          </w:divBdr>
          <w:divsChild>
            <w:div w:id="773936130">
              <w:marLeft w:val="0"/>
              <w:marRight w:val="0"/>
              <w:marTop w:val="0"/>
              <w:marBottom w:val="0"/>
              <w:divBdr>
                <w:top w:val="none" w:sz="0" w:space="0" w:color="auto"/>
                <w:left w:val="none" w:sz="0" w:space="0" w:color="auto"/>
                <w:bottom w:val="none" w:sz="0" w:space="0" w:color="auto"/>
                <w:right w:val="none" w:sz="0" w:space="0" w:color="auto"/>
              </w:divBdr>
            </w:div>
          </w:divsChild>
        </w:div>
        <w:div w:id="995761977">
          <w:marLeft w:val="0"/>
          <w:marRight w:val="0"/>
          <w:marTop w:val="0"/>
          <w:marBottom w:val="0"/>
          <w:divBdr>
            <w:top w:val="none" w:sz="0" w:space="0" w:color="auto"/>
            <w:left w:val="none" w:sz="0" w:space="0" w:color="auto"/>
            <w:bottom w:val="none" w:sz="0" w:space="0" w:color="auto"/>
            <w:right w:val="none" w:sz="0" w:space="0" w:color="auto"/>
          </w:divBdr>
        </w:div>
        <w:div w:id="1154641695">
          <w:marLeft w:val="0"/>
          <w:marRight w:val="0"/>
          <w:marTop w:val="0"/>
          <w:marBottom w:val="0"/>
          <w:divBdr>
            <w:top w:val="none" w:sz="0" w:space="0" w:color="auto"/>
            <w:left w:val="none" w:sz="0" w:space="0" w:color="auto"/>
            <w:bottom w:val="none" w:sz="0" w:space="0" w:color="auto"/>
            <w:right w:val="none" w:sz="0" w:space="0" w:color="auto"/>
          </w:divBdr>
          <w:divsChild>
            <w:div w:id="1803036343">
              <w:marLeft w:val="0"/>
              <w:marRight w:val="0"/>
              <w:marTop w:val="0"/>
              <w:marBottom w:val="0"/>
              <w:divBdr>
                <w:top w:val="none" w:sz="0" w:space="0" w:color="auto"/>
                <w:left w:val="none" w:sz="0" w:space="0" w:color="auto"/>
                <w:bottom w:val="none" w:sz="0" w:space="0" w:color="auto"/>
                <w:right w:val="none" w:sz="0" w:space="0" w:color="auto"/>
              </w:divBdr>
            </w:div>
          </w:divsChild>
        </w:div>
        <w:div w:id="408312758">
          <w:marLeft w:val="0"/>
          <w:marRight w:val="0"/>
          <w:marTop w:val="0"/>
          <w:marBottom w:val="0"/>
          <w:divBdr>
            <w:top w:val="none" w:sz="0" w:space="0" w:color="auto"/>
            <w:left w:val="none" w:sz="0" w:space="0" w:color="auto"/>
            <w:bottom w:val="none" w:sz="0" w:space="0" w:color="auto"/>
            <w:right w:val="none" w:sz="0" w:space="0" w:color="auto"/>
          </w:divBdr>
        </w:div>
        <w:div w:id="474033750">
          <w:marLeft w:val="0"/>
          <w:marRight w:val="0"/>
          <w:marTop w:val="0"/>
          <w:marBottom w:val="0"/>
          <w:divBdr>
            <w:top w:val="none" w:sz="0" w:space="0" w:color="auto"/>
            <w:left w:val="none" w:sz="0" w:space="0" w:color="auto"/>
            <w:bottom w:val="none" w:sz="0" w:space="0" w:color="auto"/>
            <w:right w:val="none" w:sz="0" w:space="0" w:color="auto"/>
          </w:divBdr>
          <w:divsChild>
            <w:div w:id="88157618">
              <w:marLeft w:val="0"/>
              <w:marRight w:val="0"/>
              <w:marTop w:val="0"/>
              <w:marBottom w:val="0"/>
              <w:divBdr>
                <w:top w:val="none" w:sz="0" w:space="0" w:color="auto"/>
                <w:left w:val="none" w:sz="0" w:space="0" w:color="auto"/>
                <w:bottom w:val="none" w:sz="0" w:space="0" w:color="auto"/>
                <w:right w:val="none" w:sz="0" w:space="0" w:color="auto"/>
              </w:divBdr>
            </w:div>
          </w:divsChild>
        </w:div>
        <w:div w:id="844903949">
          <w:marLeft w:val="0"/>
          <w:marRight w:val="0"/>
          <w:marTop w:val="0"/>
          <w:marBottom w:val="0"/>
          <w:divBdr>
            <w:top w:val="none" w:sz="0" w:space="0" w:color="auto"/>
            <w:left w:val="none" w:sz="0" w:space="0" w:color="auto"/>
            <w:bottom w:val="none" w:sz="0" w:space="0" w:color="auto"/>
            <w:right w:val="none" w:sz="0" w:space="0" w:color="auto"/>
          </w:divBdr>
        </w:div>
        <w:div w:id="562759251">
          <w:marLeft w:val="0"/>
          <w:marRight w:val="0"/>
          <w:marTop w:val="0"/>
          <w:marBottom w:val="0"/>
          <w:divBdr>
            <w:top w:val="none" w:sz="0" w:space="0" w:color="auto"/>
            <w:left w:val="none" w:sz="0" w:space="0" w:color="auto"/>
            <w:bottom w:val="none" w:sz="0" w:space="0" w:color="auto"/>
            <w:right w:val="none" w:sz="0" w:space="0" w:color="auto"/>
          </w:divBdr>
          <w:divsChild>
            <w:div w:id="782575056">
              <w:marLeft w:val="0"/>
              <w:marRight w:val="0"/>
              <w:marTop w:val="0"/>
              <w:marBottom w:val="0"/>
              <w:divBdr>
                <w:top w:val="none" w:sz="0" w:space="0" w:color="auto"/>
                <w:left w:val="none" w:sz="0" w:space="0" w:color="auto"/>
                <w:bottom w:val="none" w:sz="0" w:space="0" w:color="auto"/>
                <w:right w:val="none" w:sz="0" w:space="0" w:color="auto"/>
              </w:divBdr>
            </w:div>
          </w:divsChild>
        </w:div>
        <w:div w:id="767698081">
          <w:marLeft w:val="0"/>
          <w:marRight w:val="0"/>
          <w:marTop w:val="0"/>
          <w:marBottom w:val="0"/>
          <w:divBdr>
            <w:top w:val="none" w:sz="0" w:space="0" w:color="auto"/>
            <w:left w:val="none" w:sz="0" w:space="0" w:color="auto"/>
            <w:bottom w:val="none" w:sz="0" w:space="0" w:color="auto"/>
            <w:right w:val="none" w:sz="0" w:space="0" w:color="auto"/>
          </w:divBdr>
        </w:div>
        <w:div w:id="836767179">
          <w:marLeft w:val="0"/>
          <w:marRight w:val="0"/>
          <w:marTop w:val="0"/>
          <w:marBottom w:val="0"/>
          <w:divBdr>
            <w:top w:val="none" w:sz="0" w:space="0" w:color="auto"/>
            <w:left w:val="none" w:sz="0" w:space="0" w:color="auto"/>
            <w:bottom w:val="none" w:sz="0" w:space="0" w:color="auto"/>
            <w:right w:val="none" w:sz="0" w:space="0" w:color="auto"/>
          </w:divBdr>
          <w:divsChild>
            <w:div w:id="1044718355">
              <w:marLeft w:val="0"/>
              <w:marRight w:val="0"/>
              <w:marTop w:val="0"/>
              <w:marBottom w:val="0"/>
              <w:divBdr>
                <w:top w:val="none" w:sz="0" w:space="0" w:color="auto"/>
                <w:left w:val="none" w:sz="0" w:space="0" w:color="auto"/>
                <w:bottom w:val="none" w:sz="0" w:space="0" w:color="auto"/>
                <w:right w:val="none" w:sz="0" w:space="0" w:color="auto"/>
              </w:divBdr>
            </w:div>
          </w:divsChild>
        </w:div>
        <w:div w:id="1702513606">
          <w:marLeft w:val="0"/>
          <w:marRight w:val="0"/>
          <w:marTop w:val="253"/>
          <w:marBottom w:val="0"/>
          <w:divBdr>
            <w:top w:val="none" w:sz="0" w:space="0" w:color="auto"/>
            <w:left w:val="none" w:sz="0" w:space="0" w:color="auto"/>
            <w:bottom w:val="none" w:sz="0" w:space="0" w:color="auto"/>
            <w:right w:val="none" w:sz="0" w:space="0" w:color="auto"/>
          </w:divBdr>
          <w:divsChild>
            <w:div w:id="1991867306">
              <w:marLeft w:val="0"/>
              <w:marRight w:val="0"/>
              <w:marTop w:val="0"/>
              <w:marBottom w:val="0"/>
              <w:divBdr>
                <w:top w:val="none" w:sz="0" w:space="0" w:color="auto"/>
                <w:left w:val="none" w:sz="0" w:space="0" w:color="auto"/>
                <w:bottom w:val="none" w:sz="0" w:space="0" w:color="auto"/>
                <w:right w:val="none" w:sz="0" w:space="0" w:color="auto"/>
              </w:divBdr>
              <w:divsChild>
                <w:div w:id="978806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04236161">
          <w:marLeft w:val="0"/>
          <w:marRight w:val="0"/>
          <w:marTop w:val="253"/>
          <w:marBottom w:val="0"/>
          <w:divBdr>
            <w:top w:val="none" w:sz="0" w:space="0" w:color="auto"/>
            <w:left w:val="none" w:sz="0" w:space="0" w:color="auto"/>
            <w:bottom w:val="none" w:sz="0" w:space="0" w:color="auto"/>
            <w:right w:val="none" w:sz="0" w:space="0" w:color="auto"/>
          </w:divBdr>
          <w:divsChild>
            <w:div w:id="867138282">
              <w:marLeft w:val="0"/>
              <w:marRight w:val="0"/>
              <w:marTop w:val="0"/>
              <w:marBottom w:val="0"/>
              <w:divBdr>
                <w:top w:val="none" w:sz="0" w:space="0" w:color="auto"/>
                <w:left w:val="none" w:sz="0" w:space="0" w:color="auto"/>
                <w:bottom w:val="none" w:sz="0" w:space="0" w:color="auto"/>
                <w:right w:val="none" w:sz="0" w:space="0" w:color="auto"/>
              </w:divBdr>
              <w:divsChild>
                <w:div w:id="43294620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22942639">
          <w:marLeft w:val="0"/>
          <w:marRight w:val="0"/>
          <w:marTop w:val="253"/>
          <w:marBottom w:val="0"/>
          <w:divBdr>
            <w:top w:val="none" w:sz="0" w:space="0" w:color="auto"/>
            <w:left w:val="none" w:sz="0" w:space="0" w:color="auto"/>
            <w:bottom w:val="none" w:sz="0" w:space="0" w:color="auto"/>
            <w:right w:val="none" w:sz="0" w:space="0" w:color="auto"/>
          </w:divBdr>
          <w:divsChild>
            <w:div w:id="1593273839">
              <w:marLeft w:val="0"/>
              <w:marRight w:val="0"/>
              <w:marTop w:val="0"/>
              <w:marBottom w:val="0"/>
              <w:divBdr>
                <w:top w:val="none" w:sz="0" w:space="0" w:color="auto"/>
                <w:left w:val="none" w:sz="0" w:space="0" w:color="auto"/>
                <w:bottom w:val="none" w:sz="0" w:space="0" w:color="auto"/>
                <w:right w:val="none" w:sz="0" w:space="0" w:color="auto"/>
              </w:divBdr>
              <w:divsChild>
                <w:div w:id="137508016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28777208">
          <w:marLeft w:val="0"/>
          <w:marRight w:val="0"/>
          <w:marTop w:val="253"/>
          <w:marBottom w:val="0"/>
          <w:divBdr>
            <w:top w:val="none" w:sz="0" w:space="0" w:color="auto"/>
            <w:left w:val="none" w:sz="0" w:space="0" w:color="auto"/>
            <w:bottom w:val="none" w:sz="0" w:space="0" w:color="auto"/>
            <w:right w:val="none" w:sz="0" w:space="0" w:color="auto"/>
          </w:divBdr>
          <w:divsChild>
            <w:div w:id="991103966">
              <w:marLeft w:val="0"/>
              <w:marRight w:val="0"/>
              <w:marTop w:val="0"/>
              <w:marBottom w:val="0"/>
              <w:divBdr>
                <w:top w:val="none" w:sz="0" w:space="0" w:color="auto"/>
                <w:left w:val="none" w:sz="0" w:space="0" w:color="auto"/>
                <w:bottom w:val="none" w:sz="0" w:space="0" w:color="auto"/>
                <w:right w:val="none" w:sz="0" w:space="0" w:color="auto"/>
              </w:divBdr>
              <w:divsChild>
                <w:div w:id="13750119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616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9">
          <w:marLeft w:val="0"/>
          <w:marRight w:val="0"/>
          <w:marTop w:val="0"/>
          <w:marBottom w:val="0"/>
          <w:divBdr>
            <w:top w:val="none" w:sz="0" w:space="0" w:color="auto"/>
            <w:left w:val="none" w:sz="0" w:space="0" w:color="auto"/>
            <w:bottom w:val="none" w:sz="0" w:space="0" w:color="auto"/>
            <w:right w:val="none" w:sz="0" w:space="0" w:color="auto"/>
          </w:divBdr>
        </w:div>
        <w:div w:id="2085565577">
          <w:marLeft w:val="0"/>
          <w:marRight w:val="0"/>
          <w:marTop w:val="0"/>
          <w:marBottom w:val="0"/>
          <w:divBdr>
            <w:top w:val="none" w:sz="0" w:space="0" w:color="auto"/>
            <w:left w:val="none" w:sz="0" w:space="0" w:color="auto"/>
            <w:bottom w:val="none" w:sz="0" w:space="0" w:color="auto"/>
            <w:right w:val="none" w:sz="0" w:space="0" w:color="auto"/>
          </w:divBdr>
          <w:divsChild>
            <w:div w:id="1342661055">
              <w:marLeft w:val="0"/>
              <w:marRight w:val="0"/>
              <w:marTop w:val="0"/>
              <w:marBottom w:val="0"/>
              <w:divBdr>
                <w:top w:val="none" w:sz="0" w:space="0" w:color="auto"/>
                <w:left w:val="none" w:sz="0" w:space="0" w:color="auto"/>
                <w:bottom w:val="none" w:sz="0" w:space="0" w:color="auto"/>
                <w:right w:val="none" w:sz="0" w:space="0" w:color="auto"/>
              </w:divBdr>
            </w:div>
          </w:divsChild>
        </w:div>
        <w:div w:id="2073262373">
          <w:marLeft w:val="0"/>
          <w:marRight w:val="0"/>
          <w:marTop w:val="0"/>
          <w:marBottom w:val="0"/>
          <w:divBdr>
            <w:top w:val="none" w:sz="0" w:space="0" w:color="auto"/>
            <w:left w:val="none" w:sz="0" w:space="0" w:color="auto"/>
            <w:bottom w:val="none" w:sz="0" w:space="0" w:color="auto"/>
            <w:right w:val="none" w:sz="0" w:space="0" w:color="auto"/>
          </w:divBdr>
        </w:div>
        <w:div w:id="704333697">
          <w:marLeft w:val="0"/>
          <w:marRight w:val="0"/>
          <w:marTop w:val="0"/>
          <w:marBottom w:val="0"/>
          <w:divBdr>
            <w:top w:val="none" w:sz="0" w:space="0" w:color="auto"/>
            <w:left w:val="none" w:sz="0" w:space="0" w:color="auto"/>
            <w:bottom w:val="none" w:sz="0" w:space="0" w:color="auto"/>
            <w:right w:val="none" w:sz="0" w:space="0" w:color="auto"/>
          </w:divBdr>
          <w:divsChild>
            <w:div w:id="762147732">
              <w:marLeft w:val="0"/>
              <w:marRight w:val="0"/>
              <w:marTop w:val="0"/>
              <w:marBottom w:val="0"/>
              <w:divBdr>
                <w:top w:val="none" w:sz="0" w:space="0" w:color="auto"/>
                <w:left w:val="none" w:sz="0" w:space="0" w:color="auto"/>
                <w:bottom w:val="none" w:sz="0" w:space="0" w:color="auto"/>
                <w:right w:val="none" w:sz="0" w:space="0" w:color="auto"/>
              </w:divBdr>
            </w:div>
          </w:divsChild>
        </w:div>
        <w:div w:id="1065647131">
          <w:marLeft w:val="0"/>
          <w:marRight w:val="0"/>
          <w:marTop w:val="0"/>
          <w:marBottom w:val="0"/>
          <w:divBdr>
            <w:top w:val="none" w:sz="0" w:space="0" w:color="auto"/>
            <w:left w:val="none" w:sz="0" w:space="0" w:color="auto"/>
            <w:bottom w:val="none" w:sz="0" w:space="0" w:color="auto"/>
            <w:right w:val="none" w:sz="0" w:space="0" w:color="auto"/>
          </w:divBdr>
        </w:div>
        <w:div w:id="2115247492">
          <w:marLeft w:val="0"/>
          <w:marRight w:val="0"/>
          <w:marTop w:val="0"/>
          <w:marBottom w:val="0"/>
          <w:divBdr>
            <w:top w:val="none" w:sz="0" w:space="0" w:color="auto"/>
            <w:left w:val="none" w:sz="0" w:space="0" w:color="auto"/>
            <w:bottom w:val="none" w:sz="0" w:space="0" w:color="auto"/>
            <w:right w:val="none" w:sz="0" w:space="0" w:color="auto"/>
          </w:divBdr>
          <w:divsChild>
            <w:div w:id="1227303689">
              <w:marLeft w:val="0"/>
              <w:marRight w:val="0"/>
              <w:marTop w:val="0"/>
              <w:marBottom w:val="0"/>
              <w:divBdr>
                <w:top w:val="none" w:sz="0" w:space="0" w:color="auto"/>
                <w:left w:val="none" w:sz="0" w:space="0" w:color="auto"/>
                <w:bottom w:val="none" w:sz="0" w:space="0" w:color="auto"/>
                <w:right w:val="none" w:sz="0" w:space="0" w:color="auto"/>
              </w:divBdr>
            </w:div>
          </w:divsChild>
        </w:div>
        <w:div w:id="1777797197">
          <w:marLeft w:val="0"/>
          <w:marRight w:val="0"/>
          <w:marTop w:val="0"/>
          <w:marBottom w:val="0"/>
          <w:divBdr>
            <w:top w:val="none" w:sz="0" w:space="0" w:color="auto"/>
            <w:left w:val="none" w:sz="0" w:space="0" w:color="auto"/>
            <w:bottom w:val="none" w:sz="0" w:space="0" w:color="auto"/>
            <w:right w:val="none" w:sz="0" w:space="0" w:color="auto"/>
          </w:divBdr>
        </w:div>
        <w:div w:id="437411328">
          <w:marLeft w:val="0"/>
          <w:marRight w:val="0"/>
          <w:marTop w:val="0"/>
          <w:marBottom w:val="0"/>
          <w:divBdr>
            <w:top w:val="none" w:sz="0" w:space="0" w:color="auto"/>
            <w:left w:val="none" w:sz="0" w:space="0" w:color="auto"/>
            <w:bottom w:val="none" w:sz="0" w:space="0" w:color="auto"/>
            <w:right w:val="none" w:sz="0" w:space="0" w:color="auto"/>
          </w:divBdr>
          <w:divsChild>
            <w:div w:id="1883057292">
              <w:marLeft w:val="0"/>
              <w:marRight w:val="0"/>
              <w:marTop w:val="0"/>
              <w:marBottom w:val="0"/>
              <w:divBdr>
                <w:top w:val="none" w:sz="0" w:space="0" w:color="auto"/>
                <w:left w:val="none" w:sz="0" w:space="0" w:color="auto"/>
                <w:bottom w:val="none" w:sz="0" w:space="0" w:color="auto"/>
                <w:right w:val="none" w:sz="0" w:space="0" w:color="auto"/>
              </w:divBdr>
            </w:div>
          </w:divsChild>
        </w:div>
        <w:div w:id="1503471459">
          <w:marLeft w:val="0"/>
          <w:marRight w:val="0"/>
          <w:marTop w:val="0"/>
          <w:marBottom w:val="0"/>
          <w:divBdr>
            <w:top w:val="none" w:sz="0" w:space="0" w:color="auto"/>
            <w:left w:val="none" w:sz="0" w:space="0" w:color="auto"/>
            <w:bottom w:val="none" w:sz="0" w:space="0" w:color="auto"/>
            <w:right w:val="none" w:sz="0" w:space="0" w:color="auto"/>
          </w:divBdr>
        </w:div>
        <w:div w:id="817964312">
          <w:marLeft w:val="0"/>
          <w:marRight w:val="0"/>
          <w:marTop w:val="0"/>
          <w:marBottom w:val="0"/>
          <w:divBdr>
            <w:top w:val="none" w:sz="0" w:space="0" w:color="auto"/>
            <w:left w:val="none" w:sz="0" w:space="0" w:color="auto"/>
            <w:bottom w:val="none" w:sz="0" w:space="0" w:color="auto"/>
            <w:right w:val="none" w:sz="0" w:space="0" w:color="auto"/>
          </w:divBdr>
          <w:divsChild>
            <w:div w:id="554435642">
              <w:marLeft w:val="0"/>
              <w:marRight w:val="0"/>
              <w:marTop w:val="0"/>
              <w:marBottom w:val="0"/>
              <w:divBdr>
                <w:top w:val="none" w:sz="0" w:space="0" w:color="auto"/>
                <w:left w:val="none" w:sz="0" w:space="0" w:color="auto"/>
                <w:bottom w:val="none" w:sz="0" w:space="0" w:color="auto"/>
                <w:right w:val="none" w:sz="0" w:space="0" w:color="auto"/>
              </w:divBdr>
            </w:div>
          </w:divsChild>
        </w:div>
        <w:div w:id="528103557">
          <w:marLeft w:val="0"/>
          <w:marRight w:val="0"/>
          <w:marTop w:val="0"/>
          <w:marBottom w:val="0"/>
          <w:divBdr>
            <w:top w:val="none" w:sz="0" w:space="0" w:color="auto"/>
            <w:left w:val="none" w:sz="0" w:space="0" w:color="auto"/>
            <w:bottom w:val="none" w:sz="0" w:space="0" w:color="auto"/>
            <w:right w:val="none" w:sz="0" w:space="0" w:color="auto"/>
          </w:divBdr>
        </w:div>
        <w:div w:id="122119587">
          <w:marLeft w:val="0"/>
          <w:marRight w:val="0"/>
          <w:marTop w:val="0"/>
          <w:marBottom w:val="0"/>
          <w:divBdr>
            <w:top w:val="none" w:sz="0" w:space="0" w:color="auto"/>
            <w:left w:val="none" w:sz="0" w:space="0" w:color="auto"/>
            <w:bottom w:val="none" w:sz="0" w:space="0" w:color="auto"/>
            <w:right w:val="none" w:sz="0" w:space="0" w:color="auto"/>
          </w:divBdr>
          <w:divsChild>
            <w:div w:id="1324624789">
              <w:marLeft w:val="0"/>
              <w:marRight w:val="0"/>
              <w:marTop w:val="0"/>
              <w:marBottom w:val="0"/>
              <w:divBdr>
                <w:top w:val="none" w:sz="0" w:space="0" w:color="auto"/>
                <w:left w:val="none" w:sz="0" w:space="0" w:color="auto"/>
                <w:bottom w:val="none" w:sz="0" w:space="0" w:color="auto"/>
                <w:right w:val="none" w:sz="0" w:space="0" w:color="auto"/>
              </w:divBdr>
            </w:div>
          </w:divsChild>
        </w:div>
        <w:div w:id="1408724788">
          <w:marLeft w:val="0"/>
          <w:marRight w:val="0"/>
          <w:marTop w:val="0"/>
          <w:marBottom w:val="0"/>
          <w:divBdr>
            <w:top w:val="none" w:sz="0" w:space="0" w:color="auto"/>
            <w:left w:val="none" w:sz="0" w:space="0" w:color="auto"/>
            <w:bottom w:val="none" w:sz="0" w:space="0" w:color="auto"/>
            <w:right w:val="none" w:sz="0" w:space="0" w:color="auto"/>
          </w:divBdr>
        </w:div>
        <w:div w:id="768432551">
          <w:marLeft w:val="0"/>
          <w:marRight w:val="0"/>
          <w:marTop w:val="0"/>
          <w:marBottom w:val="0"/>
          <w:divBdr>
            <w:top w:val="none" w:sz="0" w:space="0" w:color="auto"/>
            <w:left w:val="none" w:sz="0" w:space="0" w:color="auto"/>
            <w:bottom w:val="none" w:sz="0" w:space="0" w:color="auto"/>
            <w:right w:val="none" w:sz="0" w:space="0" w:color="auto"/>
          </w:divBdr>
          <w:divsChild>
            <w:div w:id="1483741630">
              <w:marLeft w:val="0"/>
              <w:marRight w:val="0"/>
              <w:marTop w:val="0"/>
              <w:marBottom w:val="0"/>
              <w:divBdr>
                <w:top w:val="none" w:sz="0" w:space="0" w:color="auto"/>
                <w:left w:val="none" w:sz="0" w:space="0" w:color="auto"/>
                <w:bottom w:val="none" w:sz="0" w:space="0" w:color="auto"/>
                <w:right w:val="none" w:sz="0" w:space="0" w:color="auto"/>
              </w:divBdr>
            </w:div>
          </w:divsChild>
        </w:div>
        <w:div w:id="385567114">
          <w:marLeft w:val="0"/>
          <w:marRight w:val="0"/>
          <w:marTop w:val="201"/>
          <w:marBottom w:val="0"/>
          <w:divBdr>
            <w:top w:val="none" w:sz="0" w:space="0" w:color="auto"/>
            <w:left w:val="none" w:sz="0" w:space="0" w:color="auto"/>
            <w:bottom w:val="none" w:sz="0" w:space="0" w:color="auto"/>
            <w:right w:val="none" w:sz="0" w:space="0" w:color="auto"/>
          </w:divBdr>
          <w:divsChild>
            <w:div w:id="28847998">
              <w:marLeft w:val="0"/>
              <w:marRight w:val="0"/>
              <w:marTop w:val="0"/>
              <w:marBottom w:val="0"/>
              <w:divBdr>
                <w:top w:val="none" w:sz="0" w:space="0" w:color="auto"/>
                <w:left w:val="none" w:sz="0" w:space="0" w:color="auto"/>
                <w:bottom w:val="none" w:sz="0" w:space="0" w:color="auto"/>
                <w:right w:val="none" w:sz="0" w:space="0" w:color="auto"/>
              </w:divBdr>
              <w:divsChild>
                <w:div w:id="71493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83704155">
          <w:marLeft w:val="0"/>
          <w:marRight w:val="0"/>
          <w:marTop w:val="201"/>
          <w:marBottom w:val="0"/>
          <w:divBdr>
            <w:top w:val="none" w:sz="0" w:space="0" w:color="auto"/>
            <w:left w:val="none" w:sz="0" w:space="0" w:color="auto"/>
            <w:bottom w:val="none" w:sz="0" w:space="0" w:color="auto"/>
            <w:right w:val="none" w:sz="0" w:space="0" w:color="auto"/>
          </w:divBdr>
          <w:divsChild>
            <w:div w:id="1075515844">
              <w:marLeft w:val="0"/>
              <w:marRight w:val="0"/>
              <w:marTop w:val="0"/>
              <w:marBottom w:val="0"/>
              <w:divBdr>
                <w:top w:val="none" w:sz="0" w:space="0" w:color="auto"/>
                <w:left w:val="none" w:sz="0" w:space="0" w:color="auto"/>
                <w:bottom w:val="none" w:sz="0" w:space="0" w:color="auto"/>
                <w:right w:val="none" w:sz="0" w:space="0" w:color="auto"/>
              </w:divBdr>
              <w:divsChild>
                <w:div w:id="14714387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5697759">
          <w:marLeft w:val="0"/>
          <w:marRight w:val="0"/>
          <w:marTop w:val="201"/>
          <w:marBottom w:val="0"/>
          <w:divBdr>
            <w:top w:val="none" w:sz="0" w:space="0" w:color="auto"/>
            <w:left w:val="none" w:sz="0" w:space="0" w:color="auto"/>
            <w:bottom w:val="none" w:sz="0" w:space="0" w:color="auto"/>
            <w:right w:val="none" w:sz="0" w:space="0" w:color="auto"/>
          </w:divBdr>
          <w:divsChild>
            <w:div w:id="492524062">
              <w:marLeft w:val="0"/>
              <w:marRight w:val="0"/>
              <w:marTop w:val="0"/>
              <w:marBottom w:val="0"/>
              <w:divBdr>
                <w:top w:val="none" w:sz="0" w:space="0" w:color="auto"/>
                <w:left w:val="none" w:sz="0" w:space="0" w:color="auto"/>
                <w:bottom w:val="none" w:sz="0" w:space="0" w:color="auto"/>
                <w:right w:val="none" w:sz="0" w:space="0" w:color="auto"/>
              </w:divBdr>
              <w:divsChild>
                <w:div w:id="16561108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18438182">
          <w:marLeft w:val="0"/>
          <w:marRight w:val="0"/>
          <w:marTop w:val="201"/>
          <w:marBottom w:val="0"/>
          <w:divBdr>
            <w:top w:val="none" w:sz="0" w:space="0" w:color="auto"/>
            <w:left w:val="none" w:sz="0" w:space="0" w:color="auto"/>
            <w:bottom w:val="none" w:sz="0" w:space="0" w:color="auto"/>
            <w:right w:val="none" w:sz="0" w:space="0" w:color="auto"/>
          </w:divBdr>
          <w:divsChild>
            <w:div w:id="1346447033">
              <w:marLeft w:val="0"/>
              <w:marRight w:val="0"/>
              <w:marTop w:val="0"/>
              <w:marBottom w:val="0"/>
              <w:divBdr>
                <w:top w:val="none" w:sz="0" w:space="0" w:color="auto"/>
                <w:left w:val="none" w:sz="0" w:space="0" w:color="auto"/>
                <w:bottom w:val="none" w:sz="0" w:space="0" w:color="auto"/>
                <w:right w:val="none" w:sz="0" w:space="0" w:color="auto"/>
              </w:divBdr>
              <w:divsChild>
                <w:div w:id="9381009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049">
      <w:bodyDiv w:val="1"/>
      <w:marLeft w:val="0"/>
      <w:marRight w:val="0"/>
      <w:marTop w:val="0"/>
      <w:marBottom w:val="0"/>
      <w:divBdr>
        <w:top w:val="none" w:sz="0" w:space="0" w:color="auto"/>
        <w:left w:val="none" w:sz="0" w:space="0" w:color="auto"/>
        <w:bottom w:val="none" w:sz="0" w:space="0" w:color="auto"/>
        <w:right w:val="none" w:sz="0" w:space="0" w:color="auto"/>
      </w:divBdr>
      <w:divsChild>
        <w:div w:id="383799556">
          <w:marLeft w:val="0"/>
          <w:marRight w:val="0"/>
          <w:marTop w:val="0"/>
          <w:marBottom w:val="0"/>
          <w:divBdr>
            <w:top w:val="none" w:sz="0" w:space="0" w:color="auto"/>
            <w:left w:val="none" w:sz="0" w:space="0" w:color="auto"/>
            <w:bottom w:val="none" w:sz="0" w:space="0" w:color="auto"/>
            <w:right w:val="none" w:sz="0" w:space="0" w:color="auto"/>
          </w:divBdr>
        </w:div>
        <w:div w:id="1300308062">
          <w:marLeft w:val="0"/>
          <w:marRight w:val="0"/>
          <w:marTop w:val="0"/>
          <w:marBottom w:val="0"/>
          <w:divBdr>
            <w:top w:val="none" w:sz="0" w:space="0" w:color="auto"/>
            <w:left w:val="none" w:sz="0" w:space="0" w:color="auto"/>
            <w:bottom w:val="none" w:sz="0" w:space="0" w:color="auto"/>
            <w:right w:val="none" w:sz="0" w:space="0" w:color="auto"/>
          </w:divBdr>
          <w:divsChild>
            <w:div w:id="912013091">
              <w:marLeft w:val="0"/>
              <w:marRight w:val="0"/>
              <w:marTop w:val="0"/>
              <w:marBottom w:val="0"/>
              <w:divBdr>
                <w:top w:val="none" w:sz="0" w:space="0" w:color="auto"/>
                <w:left w:val="none" w:sz="0" w:space="0" w:color="auto"/>
                <w:bottom w:val="none" w:sz="0" w:space="0" w:color="auto"/>
                <w:right w:val="none" w:sz="0" w:space="0" w:color="auto"/>
              </w:divBdr>
            </w:div>
          </w:divsChild>
        </w:div>
        <w:div w:id="1518809562">
          <w:marLeft w:val="0"/>
          <w:marRight w:val="0"/>
          <w:marTop w:val="0"/>
          <w:marBottom w:val="0"/>
          <w:divBdr>
            <w:top w:val="none" w:sz="0" w:space="0" w:color="auto"/>
            <w:left w:val="none" w:sz="0" w:space="0" w:color="auto"/>
            <w:bottom w:val="none" w:sz="0" w:space="0" w:color="auto"/>
            <w:right w:val="none" w:sz="0" w:space="0" w:color="auto"/>
          </w:divBdr>
        </w:div>
        <w:div w:id="1269464964">
          <w:marLeft w:val="0"/>
          <w:marRight w:val="0"/>
          <w:marTop w:val="0"/>
          <w:marBottom w:val="0"/>
          <w:divBdr>
            <w:top w:val="none" w:sz="0" w:space="0" w:color="auto"/>
            <w:left w:val="none" w:sz="0" w:space="0" w:color="auto"/>
            <w:bottom w:val="none" w:sz="0" w:space="0" w:color="auto"/>
            <w:right w:val="none" w:sz="0" w:space="0" w:color="auto"/>
          </w:divBdr>
          <w:divsChild>
            <w:div w:id="520632809">
              <w:marLeft w:val="0"/>
              <w:marRight w:val="0"/>
              <w:marTop w:val="0"/>
              <w:marBottom w:val="0"/>
              <w:divBdr>
                <w:top w:val="none" w:sz="0" w:space="0" w:color="auto"/>
                <w:left w:val="none" w:sz="0" w:space="0" w:color="auto"/>
                <w:bottom w:val="none" w:sz="0" w:space="0" w:color="auto"/>
                <w:right w:val="none" w:sz="0" w:space="0" w:color="auto"/>
              </w:divBdr>
            </w:div>
          </w:divsChild>
        </w:div>
        <w:div w:id="533691589">
          <w:marLeft w:val="0"/>
          <w:marRight w:val="0"/>
          <w:marTop w:val="0"/>
          <w:marBottom w:val="0"/>
          <w:divBdr>
            <w:top w:val="none" w:sz="0" w:space="0" w:color="auto"/>
            <w:left w:val="none" w:sz="0" w:space="0" w:color="auto"/>
            <w:bottom w:val="none" w:sz="0" w:space="0" w:color="auto"/>
            <w:right w:val="none" w:sz="0" w:space="0" w:color="auto"/>
          </w:divBdr>
        </w:div>
        <w:div w:id="2018658006">
          <w:marLeft w:val="0"/>
          <w:marRight w:val="0"/>
          <w:marTop w:val="0"/>
          <w:marBottom w:val="0"/>
          <w:divBdr>
            <w:top w:val="none" w:sz="0" w:space="0" w:color="auto"/>
            <w:left w:val="none" w:sz="0" w:space="0" w:color="auto"/>
            <w:bottom w:val="none" w:sz="0" w:space="0" w:color="auto"/>
            <w:right w:val="none" w:sz="0" w:space="0" w:color="auto"/>
          </w:divBdr>
          <w:divsChild>
            <w:div w:id="774249090">
              <w:marLeft w:val="0"/>
              <w:marRight w:val="0"/>
              <w:marTop w:val="0"/>
              <w:marBottom w:val="0"/>
              <w:divBdr>
                <w:top w:val="none" w:sz="0" w:space="0" w:color="auto"/>
                <w:left w:val="none" w:sz="0" w:space="0" w:color="auto"/>
                <w:bottom w:val="none" w:sz="0" w:space="0" w:color="auto"/>
                <w:right w:val="none" w:sz="0" w:space="0" w:color="auto"/>
              </w:divBdr>
            </w:div>
          </w:divsChild>
        </w:div>
        <w:div w:id="513543757">
          <w:marLeft w:val="0"/>
          <w:marRight w:val="0"/>
          <w:marTop w:val="0"/>
          <w:marBottom w:val="0"/>
          <w:divBdr>
            <w:top w:val="none" w:sz="0" w:space="0" w:color="auto"/>
            <w:left w:val="none" w:sz="0" w:space="0" w:color="auto"/>
            <w:bottom w:val="none" w:sz="0" w:space="0" w:color="auto"/>
            <w:right w:val="none" w:sz="0" w:space="0" w:color="auto"/>
          </w:divBdr>
        </w:div>
        <w:div w:id="93286196">
          <w:marLeft w:val="0"/>
          <w:marRight w:val="0"/>
          <w:marTop w:val="0"/>
          <w:marBottom w:val="0"/>
          <w:divBdr>
            <w:top w:val="none" w:sz="0" w:space="0" w:color="auto"/>
            <w:left w:val="none" w:sz="0" w:space="0" w:color="auto"/>
            <w:bottom w:val="none" w:sz="0" w:space="0" w:color="auto"/>
            <w:right w:val="none" w:sz="0" w:space="0" w:color="auto"/>
          </w:divBdr>
          <w:divsChild>
            <w:div w:id="1028720427">
              <w:marLeft w:val="0"/>
              <w:marRight w:val="0"/>
              <w:marTop w:val="0"/>
              <w:marBottom w:val="0"/>
              <w:divBdr>
                <w:top w:val="none" w:sz="0" w:space="0" w:color="auto"/>
                <w:left w:val="none" w:sz="0" w:space="0" w:color="auto"/>
                <w:bottom w:val="none" w:sz="0" w:space="0" w:color="auto"/>
                <w:right w:val="none" w:sz="0" w:space="0" w:color="auto"/>
              </w:divBdr>
            </w:div>
          </w:divsChild>
        </w:div>
        <w:div w:id="1180005196">
          <w:marLeft w:val="0"/>
          <w:marRight w:val="0"/>
          <w:marTop w:val="0"/>
          <w:marBottom w:val="0"/>
          <w:divBdr>
            <w:top w:val="none" w:sz="0" w:space="0" w:color="auto"/>
            <w:left w:val="none" w:sz="0" w:space="0" w:color="auto"/>
            <w:bottom w:val="none" w:sz="0" w:space="0" w:color="auto"/>
            <w:right w:val="none" w:sz="0" w:space="0" w:color="auto"/>
          </w:divBdr>
        </w:div>
        <w:div w:id="2087025513">
          <w:marLeft w:val="0"/>
          <w:marRight w:val="0"/>
          <w:marTop w:val="0"/>
          <w:marBottom w:val="0"/>
          <w:divBdr>
            <w:top w:val="none" w:sz="0" w:space="0" w:color="auto"/>
            <w:left w:val="none" w:sz="0" w:space="0" w:color="auto"/>
            <w:bottom w:val="none" w:sz="0" w:space="0" w:color="auto"/>
            <w:right w:val="none" w:sz="0" w:space="0" w:color="auto"/>
          </w:divBdr>
          <w:divsChild>
            <w:div w:id="1722166428">
              <w:marLeft w:val="0"/>
              <w:marRight w:val="0"/>
              <w:marTop w:val="0"/>
              <w:marBottom w:val="0"/>
              <w:divBdr>
                <w:top w:val="none" w:sz="0" w:space="0" w:color="auto"/>
                <w:left w:val="none" w:sz="0" w:space="0" w:color="auto"/>
                <w:bottom w:val="none" w:sz="0" w:space="0" w:color="auto"/>
                <w:right w:val="none" w:sz="0" w:space="0" w:color="auto"/>
              </w:divBdr>
            </w:div>
          </w:divsChild>
        </w:div>
        <w:div w:id="562645534">
          <w:marLeft w:val="0"/>
          <w:marRight w:val="0"/>
          <w:marTop w:val="0"/>
          <w:marBottom w:val="0"/>
          <w:divBdr>
            <w:top w:val="none" w:sz="0" w:space="0" w:color="auto"/>
            <w:left w:val="none" w:sz="0" w:space="0" w:color="auto"/>
            <w:bottom w:val="none" w:sz="0" w:space="0" w:color="auto"/>
            <w:right w:val="none" w:sz="0" w:space="0" w:color="auto"/>
          </w:divBdr>
        </w:div>
        <w:div w:id="2097439449">
          <w:marLeft w:val="0"/>
          <w:marRight w:val="0"/>
          <w:marTop w:val="0"/>
          <w:marBottom w:val="0"/>
          <w:divBdr>
            <w:top w:val="none" w:sz="0" w:space="0" w:color="auto"/>
            <w:left w:val="none" w:sz="0" w:space="0" w:color="auto"/>
            <w:bottom w:val="none" w:sz="0" w:space="0" w:color="auto"/>
            <w:right w:val="none" w:sz="0" w:space="0" w:color="auto"/>
          </w:divBdr>
          <w:divsChild>
            <w:div w:id="1898592059">
              <w:marLeft w:val="0"/>
              <w:marRight w:val="0"/>
              <w:marTop w:val="0"/>
              <w:marBottom w:val="0"/>
              <w:divBdr>
                <w:top w:val="none" w:sz="0" w:space="0" w:color="auto"/>
                <w:left w:val="none" w:sz="0" w:space="0" w:color="auto"/>
                <w:bottom w:val="none" w:sz="0" w:space="0" w:color="auto"/>
                <w:right w:val="none" w:sz="0" w:space="0" w:color="auto"/>
              </w:divBdr>
            </w:div>
          </w:divsChild>
        </w:div>
        <w:div w:id="929696512">
          <w:marLeft w:val="0"/>
          <w:marRight w:val="0"/>
          <w:marTop w:val="0"/>
          <w:marBottom w:val="0"/>
          <w:divBdr>
            <w:top w:val="none" w:sz="0" w:space="0" w:color="auto"/>
            <w:left w:val="none" w:sz="0" w:space="0" w:color="auto"/>
            <w:bottom w:val="none" w:sz="0" w:space="0" w:color="auto"/>
            <w:right w:val="none" w:sz="0" w:space="0" w:color="auto"/>
          </w:divBdr>
        </w:div>
        <w:div w:id="1900633815">
          <w:marLeft w:val="0"/>
          <w:marRight w:val="0"/>
          <w:marTop w:val="0"/>
          <w:marBottom w:val="0"/>
          <w:divBdr>
            <w:top w:val="none" w:sz="0" w:space="0" w:color="auto"/>
            <w:left w:val="none" w:sz="0" w:space="0" w:color="auto"/>
            <w:bottom w:val="none" w:sz="0" w:space="0" w:color="auto"/>
            <w:right w:val="none" w:sz="0" w:space="0" w:color="auto"/>
          </w:divBdr>
          <w:divsChild>
            <w:div w:id="2013146405">
              <w:marLeft w:val="0"/>
              <w:marRight w:val="0"/>
              <w:marTop w:val="0"/>
              <w:marBottom w:val="0"/>
              <w:divBdr>
                <w:top w:val="none" w:sz="0" w:space="0" w:color="auto"/>
                <w:left w:val="none" w:sz="0" w:space="0" w:color="auto"/>
                <w:bottom w:val="none" w:sz="0" w:space="0" w:color="auto"/>
                <w:right w:val="none" w:sz="0" w:space="0" w:color="auto"/>
              </w:divBdr>
            </w:div>
          </w:divsChild>
        </w:div>
        <w:div w:id="35394017">
          <w:marLeft w:val="0"/>
          <w:marRight w:val="0"/>
          <w:marTop w:val="253"/>
          <w:marBottom w:val="0"/>
          <w:divBdr>
            <w:top w:val="none" w:sz="0" w:space="0" w:color="auto"/>
            <w:left w:val="none" w:sz="0" w:space="0" w:color="auto"/>
            <w:bottom w:val="none" w:sz="0" w:space="0" w:color="auto"/>
            <w:right w:val="none" w:sz="0" w:space="0" w:color="auto"/>
          </w:divBdr>
          <w:divsChild>
            <w:div w:id="1679651227">
              <w:marLeft w:val="0"/>
              <w:marRight w:val="0"/>
              <w:marTop w:val="0"/>
              <w:marBottom w:val="0"/>
              <w:divBdr>
                <w:top w:val="none" w:sz="0" w:space="0" w:color="auto"/>
                <w:left w:val="none" w:sz="0" w:space="0" w:color="auto"/>
                <w:bottom w:val="none" w:sz="0" w:space="0" w:color="auto"/>
                <w:right w:val="none" w:sz="0" w:space="0" w:color="auto"/>
              </w:divBdr>
              <w:divsChild>
                <w:div w:id="19658883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334704">
          <w:marLeft w:val="0"/>
          <w:marRight w:val="0"/>
          <w:marTop w:val="253"/>
          <w:marBottom w:val="0"/>
          <w:divBdr>
            <w:top w:val="none" w:sz="0" w:space="0" w:color="auto"/>
            <w:left w:val="none" w:sz="0" w:space="0" w:color="auto"/>
            <w:bottom w:val="none" w:sz="0" w:space="0" w:color="auto"/>
            <w:right w:val="none" w:sz="0" w:space="0" w:color="auto"/>
          </w:divBdr>
          <w:divsChild>
            <w:div w:id="2101556791">
              <w:marLeft w:val="0"/>
              <w:marRight w:val="0"/>
              <w:marTop w:val="0"/>
              <w:marBottom w:val="0"/>
              <w:divBdr>
                <w:top w:val="none" w:sz="0" w:space="0" w:color="auto"/>
                <w:left w:val="none" w:sz="0" w:space="0" w:color="auto"/>
                <w:bottom w:val="none" w:sz="0" w:space="0" w:color="auto"/>
                <w:right w:val="none" w:sz="0" w:space="0" w:color="auto"/>
              </w:divBdr>
              <w:divsChild>
                <w:div w:id="21399093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17419498">
          <w:marLeft w:val="0"/>
          <w:marRight w:val="0"/>
          <w:marTop w:val="253"/>
          <w:marBottom w:val="0"/>
          <w:divBdr>
            <w:top w:val="none" w:sz="0" w:space="0" w:color="auto"/>
            <w:left w:val="none" w:sz="0" w:space="0" w:color="auto"/>
            <w:bottom w:val="none" w:sz="0" w:space="0" w:color="auto"/>
            <w:right w:val="none" w:sz="0" w:space="0" w:color="auto"/>
          </w:divBdr>
          <w:divsChild>
            <w:div w:id="218056623">
              <w:marLeft w:val="0"/>
              <w:marRight w:val="0"/>
              <w:marTop w:val="0"/>
              <w:marBottom w:val="0"/>
              <w:divBdr>
                <w:top w:val="none" w:sz="0" w:space="0" w:color="auto"/>
                <w:left w:val="none" w:sz="0" w:space="0" w:color="auto"/>
                <w:bottom w:val="none" w:sz="0" w:space="0" w:color="auto"/>
                <w:right w:val="none" w:sz="0" w:space="0" w:color="auto"/>
              </w:divBdr>
              <w:divsChild>
                <w:div w:id="100501155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4694050">
          <w:marLeft w:val="0"/>
          <w:marRight w:val="0"/>
          <w:marTop w:val="253"/>
          <w:marBottom w:val="0"/>
          <w:divBdr>
            <w:top w:val="none" w:sz="0" w:space="0" w:color="auto"/>
            <w:left w:val="none" w:sz="0" w:space="0" w:color="auto"/>
            <w:bottom w:val="none" w:sz="0" w:space="0" w:color="auto"/>
            <w:right w:val="none" w:sz="0" w:space="0" w:color="auto"/>
          </w:divBdr>
          <w:divsChild>
            <w:div w:id="466052330">
              <w:marLeft w:val="0"/>
              <w:marRight w:val="0"/>
              <w:marTop w:val="0"/>
              <w:marBottom w:val="0"/>
              <w:divBdr>
                <w:top w:val="none" w:sz="0" w:space="0" w:color="auto"/>
                <w:left w:val="none" w:sz="0" w:space="0" w:color="auto"/>
                <w:bottom w:val="none" w:sz="0" w:space="0" w:color="auto"/>
                <w:right w:val="none" w:sz="0" w:space="0" w:color="auto"/>
              </w:divBdr>
              <w:divsChild>
                <w:div w:id="6443165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168661">
      <w:bodyDiv w:val="1"/>
      <w:marLeft w:val="0"/>
      <w:marRight w:val="0"/>
      <w:marTop w:val="0"/>
      <w:marBottom w:val="0"/>
      <w:divBdr>
        <w:top w:val="none" w:sz="0" w:space="0" w:color="auto"/>
        <w:left w:val="none" w:sz="0" w:space="0" w:color="auto"/>
        <w:bottom w:val="none" w:sz="0" w:space="0" w:color="auto"/>
        <w:right w:val="none" w:sz="0" w:space="0" w:color="auto"/>
      </w:divBdr>
      <w:divsChild>
        <w:div w:id="884560929">
          <w:marLeft w:val="0"/>
          <w:marRight w:val="0"/>
          <w:marTop w:val="0"/>
          <w:marBottom w:val="0"/>
          <w:divBdr>
            <w:top w:val="none" w:sz="0" w:space="0" w:color="auto"/>
            <w:left w:val="none" w:sz="0" w:space="0" w:color="auto"/>
            <w:bottom w:val="none" w:sz="0" w:space="0" w:color="auto"/>
            <w:right w:val="none" w:sz="0" w:space="0" w:color="auto"/>
          </w:divBdr>
        </w:div>
        <w:div w:id="1706295511">
          <w:marLeft w:val="0"/>
          <w:marRight w:val="0"/>
          <w:marTop w:val="0"/>
          <w:marBottom w:val="0"/>
          <w:divBdr>
            <w:top w:val="none" w:sz="0" w:space="0" w:color="auto"/>
            <w:left w:val="none" w:sz="0" w:space="0" w:color="auto"/>
            <w:bottom w:val="none" w:sz="0" w:space="0" w:color="auto"/>
            <w:right w:val="none" w:sz="0" w:space="0" w:color="auto"/>
          </w:divBdr>
          <w:divsChild>
            <w:div w:id="554700236">
              <w:marLeft w:val="0"/>
              <w:marRight w:val="0"/>
              <w:marTop w:val="0"/>
              <w:marBottom w:val="0"/>
              <w:divBdr>
                <w:top w:val="none" w:sz="0" w:space="0" w:color="auto"/>
                <w:left w:val="none" w:sz="0" w:space="0" w:color="auto"/>
                <w:bottom w:val="none" w:sz="0" w:space="0" w:color="auto"/>
                <w:right w:val="none" w:sz="0" w:space="0" w:color="auto"/>
              </w:divBdr>
            </w:div>
          </w:divsChild>
        </w:div>
        <w:div w:id="1238638703">
          <w:marLeft w:val="0"/>
          <w:marRight w:val="0"/>
          <w:marTop w:val="0"/>
          <w:marBottom w:val="0"/>
          <w:divBdr>
            <w:top w:val="none" w:sz="0" w:space="0" w:color="auto"/>
            <w:left w:val="none" w:sz="0" w:space="0" w:color="auto"/>
            <w:bottom w:val="none" w:sz="0" w:space="0" w:color="auto"/>
            <w:right w:val="none" w:sz="0" w:space="0" w:color="auto"/>
          </w:divBdr>
        </w:div>
        <w:div w:id="918254225">
          <w:marLeft w:val="0"/>
          <w:marRight w:val="0"/>
          <w:marTop w:val="0"/>
          <w:marBottom w:val="0"/>
          <w:divBdr>
            <w:top w:val="none" w:sz="0" w:space="0" w:color="auto"/>
            <w:left w:val="none" w:sz="0" w:space="0" w:color="auto"/>
            <w:bottom w:val="none" w:sz="0" w:space="0" w:color="auto"/>
            <w:right w:val="none" w:sz="0" w:space="0" w:color="auto"/>
          </w:divBdr>
          <w:divsChild>
            <w:div w:id="1723362857">
              <w:marLeft w:val="0"/>
              <w:marRight w:val="0"/>
              <w:marTop w:val="0"/>
              <w:marBottom w:val="0"/>
              <w:divBdr>
                <w:top w:val="none" w:sz="0" w:space="0" w:color="auto"/>
                <w:left w:val="none" w:sz="0" w:space="0" w:color="auto"/>
                <w:bottom w:val="none" w:sz="0" w:space="0" w:color="auto"/>
                <w:right w:val="none" w:sz="0" w:space="0" w:color="auto"/>
              </w:divBdr>
            </w:div>
          </w:divsChild>
        </w:div>
        <w:div w:id="1305542974">
          <w:marLeft w:val="0"/>
          <w:marRight w:val="0"/>
          <w:marTop w:val="0"/>
          <w:marBottom w:val="0"/>
          <w:divBdr>
            <w:top w:val="none" w:sz="0" w:space="0" w:color="auto"/>
            <w:left w:val="none" w:sz="0" w:space="0" w:color="auto"/>
            <w:bottom w:val="none" w:sz="0" w:space="0" w:color="auto"/>
            <w:right w:val="none" w:sz="0" w:space="0" w:color="auto"/>
          </w:divBdr>
        </w:div>
        <w:div w:id="1336035467">
          <w:marLeft w:val="0"/>
          <w:marRight w:val="0"/>
          <w:marTop w:val="0"/>
          <w:marBottom w:val="0"/>
          <w:divBdr>
            <w:top w:val="none" w:sz="0" w:space="0" w:color="auto"/>
            <w:left w:val="none" w:sz="0" w:space="0" w:color="auto"/>
            <w:bottom w:val="none" w:sz="0" w:space="0" w:color="auto"/>
            <w:right w:val="none" w:sz="0" w:space="0" w:color="auto"/>
          </w:divBdr>
          <w:divsChild>
            <w:div w:id="1018199514">
              <w:marLeft w:val="0"/>
              <w:marRight w:val="0"/>
              <w:marTop w:val="0"/>
              <w:marBottom w:val="0"/>
              <w:divBdr>
                <w:top w:val="none" w:sz="0" w:space="0" w:color="auto"/>
                <w:left w:val="none" w:sz="0" w:space="0" w:color="auto"/>
                <w:bottom w:val="none" w:sz="0" w:space="0" w:color="auto"/>
                <w:right w:val="none" w:sz="0" w:space="0" w:color="auto"/>
              </w:divBdr>
            </w:div>
          </w:divsChild>
        </w:div>
        <w:div w:id="596182662">
          <w:marLeft w:val="0"/>
          <w:marRight w:val="0"/>
          <w:marTop w:val="0"/>
          <w:marBottom w:val="0"/>
          <w:divBdr>
            <w:top w:val="none" w:sz="0" w:space="0" w:color="auto"/>
            <w:left w:val="none" w:sz="0" w:space="0" w:color="auto"/>
            <w:bottom w:val="none" w:sz="0" w:space="0" w:color="auto"/>
            <w:right w:val="none" w:sz="0" w:space="0" w:color="auto"/>
          </w:divBdr>
        </w:div>
        <w:div w:id="1153329780">
          <w:marLeft w:val="0"/>
          <w:marRight w:val="0"/>
          <w:marTop w:val="0"/>
          <w:marBottom w:val="0"/>
          <w:divBdr>
            <w:top w:val="none" w:sz="0" w:space="0" w:color="auto"/>
            <w:left w:val="none" w:sz="0" w:space="0" w:color="auto"/>
            <w:bottom w:val="none" w:sz="0" w:space="0" w:color="auto"/>
            <w:right w:val="none" w:sz="0" w:space="0" w:color="auto"/>
          </w:divBdr>
          <w:divsChild>
            <w:div w:id="1506240694">
              <w:marLeft w:val="0"/>
              <w:marRight w:val="0"/>
              <w:marTop w:val="0"/>
              <w:marBottom w:val="0"/>
              <w:divBdr>
                <w:top w:val="none" w:sz="0" w:space="0" w:color="auto"/>
                <w:left w:val="none" w:sz="0" w:space="0" w:color="auto"/>
                <w:bottom w:val="none" w:sz="0" w:space="0" w:color="auto"/>
                <w:right w:val="none" w:sz="0" w:space="0" w:color="auto"/>
              </w:divBdr>
            </w:div>
          </w:divsChild>
        </w:div>
        <w:div w:id="76639160">
          <w:marLeft w:val="0"/>
          <w:marRight w:val="0"/>
          <w:marTop w:val="0"/>
          <w:marBottom w:val="0"/>
          <w:divBdr>
            <w:top w:val="none" w:sz="0" w:space="0" w:color="auto"/>
            <w:left w:val="none" w:sz="0" w:space="0" w:color="auto"/>
            <w:bottom w:val="none" w:sz="0" w:space="0" w:color="auto"/>
            <w:right w:val="none" w:sz="0" w:space="0" w:color="auto"/>
          </w:divBdr>
        </w:div>
        <w:div w:id="1531379773">
          <w:marLeft w:val="0"/>
          <w:marRight w:val="0"/>
          <w:marTop w:val="0"/>
          <w:marBottom w:val="0"/>
          <w:divBdr>
            <w:top w:val="none" w:sz="0" w:space="0" w:color="auto"/>
            <w:left w:val="none" w:sz="0" w:space="0" w:color="auto"/>
            <w:bottom w:val="none" w:sz="0" w:space="0" w:color="auto"/>
            <w:right w:val="none" w:sz="0" w:space="0" w:color="auto"/>
          </w:divBdr>
          <w:divsChild>
            <w:div w:id="691877500">
              <w:marLeft w:val="0"/>
              <w:marRight w:val="0"/>
              <w:marTop w:val="0"/>
              <w:marBottom w:val="0"/>
              <w:divBdr>
                <w:top w:val="none" w:sz="0" w:space="0" w:color="auto"/>
                <w:left w:val="none" w:sz="0" w:space="0" w:color="auto"/>
                <w:bottom w:val="none" w:sz="0" w:space="0" w:color="auto"/>
                <w:right w:val="none" w:sz="0" w:space="0" w:color="auto"/>
              </w:divBdr>
            </w:div>
          </w:divsChild>
        </w:div>
        <w:div w:id="1036272725">
          <w:marLeft w:val="0"/>
          <w:marRight w:val="0"/>
          <w:marTop w:val="0"/>
          <w:marBottom w:val="0"/>
          <w:divBdr>
            <w:top w:val="none" w:sz="0" w:space="0" w:color="auto"/>
            <w:left w:val="none" w:sz="0" w:space="0" w:color="auto"/>
            <w:bottom w:val="none" w:sz="0" w:space="0" w:color="auto"/>
            <w:right w:val="none" w:sz="0" w:space="0" w:color="auto"/>
          </w:divBdr>
        </w:div>
        <w:div w:id="113913483">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
          </w:divsChild>
        </w:div>
        <w:div w:id="538862144">
          <w:marLeft w:val="0"/>
          <w:marRight w:val="0"/>
          <w:marTop w:val="0"/>
          <w:marBottom w:val="0"/>
          <w:divBdr>
            <w:top w:val="none" w:sz="0" w:space="0" w:color="auto"/>
            <w:left w:val="none" w:sz="0" w:space="0" w:color="auto"/>
            <w:bottom w:val="none" w:sz="0" w:space="0" w:color="auto"/>
            <w:right w:val="none" w:sz="0" w:space="0" w:color="auto"/>
          </w:divBdr>
        </w:div>
        <w:div w:id="658538077">
          <w:marLeft w:val="0"/>
          <w:marRight w:val="0"/>
          <w:marTop w:val="0"/>
          <w:marBottom w:val="0"/>
          <w:divBdr>
            <w:top w:val="none" w:sz="0" w:space="0" w:color="auto"/>
            <w:left w:val="none" w:sz="0" w:space="0" w:color="auto"/>
            <w:bottom w:val="none" w:sz="0" w:space="0" w:color="auto"/>
            <w:right w:val="none" w:sz="0" w:space="0" w:color="auto"/>
          </w:divBdr>
          <w:divsChild>
            <w:div w:id="1237089450">
              <w:marLeft w:val="0"/>
              <w:marRight w:val="0"/>
              <w:marTop w:val="0"/>
              <w:marBottom w:val="0"/>
              <w:divBdr>
                <w:top w:val="none" w:sz="0" w:space="0" w:color="auto"/>
                <w:left w:val="none" w:sz="0" w:space="0" w:color="auto"/>
                <w:bottom w:val="none" w:sz="0" w:space="0" w:color="auto"/>
                <w:right w:val="none" w:sz="0" w:space="0" w:color="auto"/>
              </w:divBdr>
            </w:div>
          </w:divsChild>
        </w:div>
        <w:div w:id="905340906">
          <w:marLeft w:val="0"/>
          <w:marRight w:val="0"/>
          <w:marTop w:val="201"/>
          <w:marBottom w:val="0"/>
          <w:divBdr>
            <w:top w:val="none" w:sz="0" w:space="0" w:color="auto"/>
            <w:left w:val="none" w:sz="0" w:space="0" w:color="auto"/>
            <w:bottom w:val="none" w:sz="0" w:space="0" w:color="auto"/>
            <w:right w:val="none" w:sz="0" w:space="0" w:color="auto"/>
          </w:divBdr>
          <w:divsChild>
            <w:div w:id="1260870957">
              <w:marLeft w:val="0"/>
              <w:marRight w:val="0"/>
              <w:marTop w:val="0"/>
              <w:marBottom w:val="0"/>
              <w:divBdr>
                <w:top w:val="none" w:sz="0" w:space="0" w:color="auto"/>
                <w:left w:val="none" w:sz="0" w:space="0" w:color="auto"/>
                <w:bottom w:val="none" w:sz="0" w:space="0" w:color="auto"/>
                <w:right w:val="none" w:sz="0" w:space="0" w:color="auto"/>
              </w:divBdr>
              <w:divsChild>
                <w:div w:id="16517850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2240568">
          <w:marLeft w:val="0"/>
          <w:marRight w:val="0"/>
          <w:marTop w:val="201"/>
          <w:marBottom w:val="0"/>
          <w:divBdr>
            <w:top w:val="none" w:sz="0" w:space="0" w:color="auto"/>
            <w:left w:val="none" w:sz="0" w:space="0" w:color="auto"/>
            <w:bottom w:val="none" w:sz="0" w:space="0" w:color="auto"/>
            <w:right w:val="none" w:sz="0" w:space="0" w:color="auto"/>
          </w:divBdr>
          <w:divsChild>
            <w:div w:id="1251353978">
              <w:marLeft w:val="0"/>
              <w:marRight w:val="0"/>
              <w:marTop w:val="0"/>
              <w:marBottom w:val="0"/>
              <w:divBdr>
                <w:top w:val="none" w:sz="0" w:space="0" w:color="auto"/>
                <w:left w:val="none" w:sz="0" w:space="0" w:color="auto"/>
                <w:bottom w:val="none" w:sz="0" w:space="0" w:color="auto"/>
                <w:right w:val="none" w:sz="0" w:space="0" w:color="auto"/>
              </w:divBdr>
              <w:divsChild>
                <w:div w:id="7803013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78602971">
          <w:marLeft w:val="0"/>
          <w:marRight w:val="0"/>
          <w:marTop w:val="201"/>
          <w:marBottom w:val="0"/>
          <w:divBdr>
            <w:top w:val="none" w:sz="0" w:space="0" w:color="auto"/>
            <w:left w:val="none" w:sz="0" w:space="0" w:color="auto"/>
            <w:bottom w:val="none" w:sz="0" w:space="0" w:color="auto"/>
            <w:right w:val="none" w:sz="0" w:space="0" w:color="auto"/>
          </w:divBdr>
          <w:divsChild>
            <w:div w:id="1410419473">
              <w:marLeft w:val="0"/>
              <w:marRight w:val="0"/>
              <w:marTop w:val="0"/>
              <w:marBottom w:val="0"/>
              <w:divBdr>
                <w:top w:val="none" w:sz="0" w:space="0" w:color="auto"/>
                <w:left w:val="none" w:sz="0" w:space="0" w:color="auto"/>
                <w:bottom w:val="none" w:sz="0" w:space="0" w:color="auto"/>
                <w:right w:val="none" w:sz="0" w:space="0" w:color="auto"/>
              </w:divBdr>
              <w:divsChild>
                <w:div w:id="8553904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41189540">
          <w:marLeft w:val="0"/>
          <w:marRight w:val="0"/>
          <w:marTop w:val="201"/>
          <w:marBottom w:val="0"/>
          <w:divBdr>
            <w:top w:val="none" w:sz="0" w:space="0" w:color="auto"/>
            <w:left w:val="none" w:sz="0" w:space="0" w:color="auto"/>
            <w:bottom w:val="none" w:sz="0" w:space="0" w:color="auto"/>
            <w:right w:val="none" w:sz="0" w:space="0" w:color="auto"/>
          </w:divBdr>
          <w:divsChild>
            <w:div w:id="1860851774">
              <w:marLeft w:val="0"/>
              <w:marRight w:val="0"/>
              <w:marTop w:val="0"/>
              <w:marBottom w:val="0"/>
              <w:divBdr>
                <w:top w:val="none" w:sz="0" w:space="0" w:color="auto"/>
                <w:left w:val="none" w:sz="0" w:space="0" w:color="auto"/>
                <w:bottom w:val="none" w:sz="0" w:space="0" w:color="auto"/>
                <w:right w:val="none" w:sz="0" w:space="0" w:color="auto"/>
              </w:divBdr>
              <w:divsChild>
                <w:div w:id="1748532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9010">
      <w:bodyDiv w:val="1"/>
      <w:marLeft w:val="0"/>
      <w:marRight w:val="0"/>
      <w:marTop w:val="0"/>
      <w:marBottom w:val="0"/>
      <w:divBdr>
        <w:top w:val="none" w:sz="0" w:space="0" w:color="auto"/>
        <w:left w:val="none" w:sz="0" w:space="0" w:color="auto"/>
        <w:bottom w:val="none" w:sz="0" w:space="0" w:color="auto"/>
        <w:right w:val="none" w:sz="0" w:space="0" w:color="auto"/>
      </w:divBdr>
      <w:divsChild>
        <w:div w:id="579414705">
          <w:marLeft w:val="0"/>
          <w:marRight w:val="0"/>
          <w:marTop w:val="0"/>
          <w:marBottom w:val="0"/>
          <w:divBdr>
            <w:top w:val="none" w:sz="0" w:space="0" w:color="auto"/>
            <w:left w:val="none" w:sz="0" w:space="0" w:color="auto"/>
            <w:bottom w:val="none" w:sz="0" w:space="0" w:color="auto"/>
            <w:right w:val="none" w:sz="0" w:space="0" w:color="auto"/>
          </w:divBdr>
        </w:div>
        <w:div w:id="1473983840">
          <w:marLeft w:val="0"/>
          <w:marRight w:val="0"/>
          <w:marTop w:val="0"/>
          <w:marBottom w:val="0"/>
          <w:divBdr>
            <w:top w:val="none" w:sz="0" w:space="0" w:color="auto"/>
            <w:left w:val="none" w:sz="0" w:space="0" w:color="auto"/>
            <w:bottom w:val="none" w:sz="0" w:space="0" w:color="auto"/>
            <w:right w:val="none" w:sz="0" w:space="0" w:color="auto"/>
          </w:divBdr>
          <w:divsChild>
            <w:div w:id="1430665249">
              <w:marLeft w:val="0"/>
              <w:marRight w:val="0"/>
              <w:marTop w:val="0"/>
              <w:marBottom w:val="0"/>
              <w:divBdr>
                <w:top w:val="none" w:sz="0" w:space="0" w:color="auto"/>
                <w:left w:val="none" w:sz="0" w:space="0" w:color="auto"/>
                <w:bottom w:val="none" w:sz="0" w:space="0" w:color="auto"/>
                <w:right w:val="none" w:sz="0" w:space="0" w:color="auto"/>
              </w:divBdr>
            </w:div>
          </w:divsChild>
        </w:div>
        <w:div w:id="999699601">
          <w:marLeft w:val="0"/>
          <w:marRight w:val="0"/>
          <w:marTop w:val="0"/>
          <w:marBottom w:val="0"/>
          <w:divBdr>
            <w:top w:val="none" w:sz="0" w:space="0" w:color="auto"/>
            <w:left w:val="none" w:sz="0" w:space="0" w:color="auto"/>
            <w:bottom w:val="none" w:sz="0" w:space="0" w:color="auto"/>
            <w:right w:val="none" w:sz="0" w:space="0" w:color="auto"/>
          </w:divBdr>
        </w:div>
        <w:div w:id="1027409519">
          <w:marLeft w:val="0"/>
          <w:marRight w:val="0"/>
          <w:marTop w:val="0"/>
          <w:marBottom w:val="0"/>
          <w:divBdr>
            <w:top w:val="none" w:sz="0" w:space="0" w:color="auto"/>
            <w:left w:val="none" w:sz="0" w:space="0" w:color="auto"/>
            <w:bottom w:val="none" w:sz="0" w:space="0" w:color="auto"/>
            <w:right w:val="none" w:sz="0" w:space="0" w:color="auto"/>
          </w:divBdr>
          <w:divsChild>
            <w:div w:id="1002706120">
              <w:marLeft w:val="0"/>
              <w:marRight w:val="0"/>
              <w:marTop w:val="0"/>
              <w:marBottom w:val="0"/>
              <w:divBdr>
                <w:top w:val="none" w:sz="0" w:space="0" w:color="auto"/>
                <w:left w:val="none" w:sz="0" w:space="0" w:color="auto"/>
                <w:bottom w:val="none" w:sz="0" w:space="0" w:color="auto"/>
                <w:right w:val="none" w:sz="0" w:space="0" w:color="auto"/>
              </w:divBdr>
            </w:div>
          </w:divsChild>
        </w:div>
        <w:div w:id="1783645605">
          <w:marLeft w:val="0"/>
          <w:marRight w:val="0"/>
          <w:marTop w:val="0"/>
          <w:marBottom w:val="0"/>
          <w:divBdr>
            <w:top w:val="none" w:sz="0" w:space="0" w:color="auto"/>
            <w:left w:val="none" w:sz="0" w:space="0" w:color="auto"/>
            <w:bottom w:val="none" w:sz="0" w:space="0" w:color="auto"/>
            <w:right w:val="none" w:sz="0" w:space="0" w:color="auto"/>
          </w:divBdr>
        </w:div>
        <w:div w:id="577325452">
          <w:marLeft w:val="0"/>
          <w:marRight w:val="0"/>
          <w:marTop w:val="0"/>
          <w:marBottom w:val="0"/>
          <w:divBdr>
            <w:top w:val="none" w:sz="0" w:space="0" w:color="auto"/>
            <w:left w:val="none" w:sz="0" w:space="0" w:color="auto"/>
            <w:bottom w:val="none" w:sz="0" w:space="0" w:color="auto"/>
            <w:right w:val="none" w:sz="0" w:space="0" w:color="auto"/>
          </w:divBdr>
          <w:divsChild>
            <w:div w:id="1872062008">
              <w:marLeft w:val="0"/>
              <w:marRight w:val="0"/>
              <w:marTop w:val="0"/>
              <w:marBottom w:val="0"/>
              <w:divBdr>
                <w:top w:val="none" w:sz="0" w:space="0" w:color="auto"/>
                <w:left w:val="none" w:sz="0" w:space="0" w:color="auto"/>
                <w:bottom w:val="none" w:sz="0" w:space="0" w:color="auto"/>
                <w:right w:val="none" w:sz="0" w:space="0" w:color="auto"/>
              </w:divBdr>
            </w:div>
          </w:divsChild>
        </w:div>
        <w:div w:id="556012608">
          <w:marLeft w:val="0"/>
          <w:marRight w:val="0"/>
          <w:marTop w:val="0"/>
          <w:marBottom w:val="0"/>
          <w:divBdr>
            <w:top w:val="none" w:sz="0" w:space="0" w:color="auto"/>
            <w:left w:val="none" w:sz="0" w:space="0" w:color="auto"/>
            <w:bottom w:val="none" w:sz="0" w:space="0" w:color="auto"/>
            <w:right w:val="none" w:sz="0" w:space="0" w:color="auto"/>
          </w:divBdr>
        </w:div>
        <w:div w:id="270018482">
          <w:marLeft w:val="0"/>
          <w:marRight w:val="0"/>
          <w:marTop w:val="0"/>
          <w:marBottom w:val="0"/>
          <w:divBdr>
            <w:top w:val="none" w:sz="0" w:space="0" w:color="auto"/>
            <w:left w:val="none" w:sz="0" w:space="0" w:color="auto"/>
            <w:bottom w:val="none" w:sz="0" w:space="0" w:color="auto"/>
            <w:right w:val="none" w:sz="0" w:space="0" w:color="auto"/>
          </w:divBdr>
          <w:divsChild>
            <w:div w:id="1894658425">
              <w:marLeft w:val="0"/>
              <w:marRight w:val="0"/>
              <w:marTop w:val="0"/>
              <w:marBottom w:val="0"/>
              <w:divBdr>
                <w:top w:val="none" w:sz="0" w:space="0" w:color="auto"/>
                <w:left w:val="none" w:sz="0" w:space="0" w:color="auto"/>
                <w:bottom w:val="none" w:sz="0" w:space="0" w:color="auto"/>
                <w:right w:val="none" w:sz="0" w:space="0" w:color="auto"/>
              </w:divBdr>
            </w:div>
          </w:divsChild>
        </w:div>
        <w:div w:id="1535801070">
          <w:marLeft w:val="0"/>
          <w:marRight w:val="0"/>
          <w:marTop w:val="0"/>
          <w:marBottom w:val="0"/>
          <w:divBdr>
            <w:top w:val="none" w:sz="0" w:space="0" w:color="auto"/>
            <w:left w:val="none" w:sz="0" w:space="0" w:color="auto"/>
            <w:bottom w:val="none" w:sz="0" w:space="0" w:color="auto"/>
            <w:right w:val="none" w:sz="0" w:space="0" w:color="auto"/>
          </w:divBdr>
        </w:div>
        <w:div w:id="1075469783">
          <w:marLeft w:val="0"/>
          <w:marRight w:val="0"/>
          <w:marTop w:val="0"/>
          <w:marBottom w:val="0"/>
          <w:divBdr>
            <w:top w:val="none" w:sz="0" w:space="0" w:color="auto"/>
            <w:left w:val="none" w:sz="0" w:space="0" w:color="auto"/>
            <w:bottom w:val="none" w:sz="0" w:space="0" w:color="auto"/>
            <w:right w:val="none" w:sz="0" w:space="0" w:color="auto"/>
          </w:divBdr>
          <w:divsChild>
            <w:div w:id="1116869648">
              <w:marLeft w:val="0"/>
              <w:marRight w:val="0"/>
              <w:marTop w:val="0"/>
              <w:marBottom w:val="0"/>
              <w:divBdr>
                <w:top w:val="none" w:sz="0" w:space="0" w:color="auto"/>
                <w:left w:val="none" w:sz="0" w:space="0" w:color="auto"/>
                <w:bottom w:val="none" w:sz="0" w:space="0" w:color="auto"/>
                <w:right w:val="none" w:sz="0" w:space="0" w:color="auto"/>
              </w:divBdr>
            </w:div>
          </w:divsChild>
        </w:div>
        <w:div w:id="733621311">
          <w:marLeft w:val="0"/>
          <w:marRight w:val="0"/>
          <w:marTop w:val="0"/>
          <w:marBottom w:val="0"/>
          <w:divBdr>
            <w:top w:val="none" w:sz="0" w:space="0" w:color="auto"/>
            <w:left w:val="none" w:sz="0" w:space="0" w:color="auto"/>
            <w:bottom w:val="none" w:sz="0" w:space="0" w:color="auto"/>
            <w:right w:val="none" w:sz="0" w:space="0" w:color="auto"/>
          </w:divBdr>
        </w:div>
        <w:div w:id="334378835">
          <w:marLeft w:val="0"/>
          <w:marRight w:val="0"/>
          <w:marTop w:val="0"/>
          <w:marBottom w:val="0"/>
          <w:divBdr>
            <w:top w:val="none" w:sz="0" w:space="0" w:color="auto"/>
            <w:left w:val="none" w:sz="0" w:space="0" w:color="auto"/>
            <w:bottom w:val="none" w:sz="0" w:space="0" w:color="auto"/>
            <w:right w:val="none" w:sz="0" w:space="0" w:color="auto"/>
          </w:divBdr>
          <w:divsChild>
            <w:div w:id="25447850">
              <w:marLeft w:val="0"/>
              <w:marRight w:val="0"/>
              <w:marTop w:val="0"/>
              <w:marBottom w:val="0"/>
              <w:divBdr>
                <w:top w:val="none" w:sz="0" w:space="0" w:color="auto"/>
                <w:left w:val="none" w:sz="0" w:space="0" w:color="auto"/>
                <w:bottom w:val="none" w:sz="0" w:space="0" w:color="auto"/>
                <w:right w:val="none" w:sz="0" w:space="0" w:color="auto"/>
              </w:divBdr>
            </w:div>
          </w:divsChild>
        </w:div>
        <w:div w:id="47149238">
          <w:marLeft w:val="0"/>
          <w:marRight w:val="0"/>
          <w:marTop w:val="0"/>
          <w:marBottom w:val="0"/>
          <w:divBdr>
            <w:top w:val="none" w:sz="0" w:space="0" w:color="auto"/>
            <w:left w:val="none" w:sz="0" w:space="0" w:color="auto"/>
            <w:bottom w:val="none" w:sz="0" w:space="0" w:color="auto"/>
            <w:right w:val="none" w:sz="0" w:space="0" w:color="auto"/>
          </w:divBdr>
        </w:div>
        <w:div w:id="433786149">
          <w:marLeft w:val="0"/>
          <w:marRight w:val="0"/>
          <w:marTop w:val="0"/>
          <w:marBottom w:val="0"/>
          <w:divBdr>
            <w:top w:val="none" w:sz="0" w:space="0" w:color="auto"/>
            <w:left w:val="none" w:sz="0" w:space="0" w:color="auto"/>
            <w:bottom w:val="none" w:sz="0" w:space="0" w:color="auto"/>
            <w:right w:val="none" w:sz="0" w:space="0" w:color="auto"/>
          </w:divBdr>
          <w:divsChild>
            <w:div w:id="283074747">
              <w:marLeft w:val="0"/>
              <w:marRight w:val="0"/>
              <w:marTop w:val="0"/>
              <w:marBottom w:val="0"/>
              <w:divBdr>
                <w:top w:val="none" w:sz="0" w:space="0" w:color="auto"/>
                <w:left w:val="none" w:sz="0" w:space="0" w:color="auto"/>
                <w:bottom w:val="none" w:sz="0" w:space="0" w:color="auto"/>
                <w:right w:val="none" w:sz="0" w:space="0" w:color="auto"/>
              </w:divBdr>
            </w:div>
          </w:divsChild>
        </w:div>
        <w:div w:id="966741487">
          <w:marLeft w:val="0"/>
          <w:marRight w:val="0"/>
          <w:marTop w:val="201"/>
          <w:marBottom w:val="0"/>
          <w:divBdr>
            <w:top w:val="none" w:sz="0" w:space="0" w:color="auto"/>
            <w:left w:val="none" w:sz="0" w:space="0" w:color="auto"/>
            <w:bottom w:val="none" w:sz="0" w:space="0" w:color="auto"/>
            <w:right w:val="none" w:sz="0" w:space="0" w:color="auto"/>
          </w:divBdr>
          <w:divsChild>
            <w:div w:id="1044254656">
              <w:marLeft w:val="0"/>
              <w:marRight w:val="0"/>
              <w:marTop w:val="0"/>
              <w:marBottom w:val="0"/>
              <w:divBdr>
                <w:top w:val="none" w:sz="0" w:space="0" w:color="auto"/>
                <w:left w:val="none" w:sz="0" w:space="0" w:color="auto"/>
                <w:bottom w:val="none" w:sz="0" w:space="0" w:color="auto"/>
                <w:right w:val="none" w:sz="0" w:space="0" w:color="auto"/>
              </w:divBdr>
              <w:divsChild>
                <w:div w:id="14776481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0497066">
          <w:marLeft w:val="0"/>
          <w:marRight w:val="0"/>
          <w:marTop w:val="201"/>
          <w:marBottom w:val="0"/>
          <w:divBdr>
            <w:top w:val="none" w:sz="0" w:space="0" w:color="auto"/>
            <w:left w:val="none" w:sz="0" w:space="0" w:color="auto"/>
            <w:bottom w:val="none" w:sz="0" w:space="0" w:color="auto"/>
            <w:right w:val="none" w:sz="0" w:space="0" w:color="auto"/>
          </w:divBdr>
          <w:divsChild>
            <w:div w:id="25563683">
              <w:marLeft w:val="0"/>
              <w:marRight w:val="0"/>
              <w:marTop w:val="0"/>
              <w:marBottom w:val="0"/>
              <w:divBdr>
                <w:top w:val="none" w:sz="0" w:space="0" w:color="auto"/>
                <w:left w:val="none" w:sz="0" w:space="0" w:color="auto"/>
                <w:bottom w:val="none" w:sz="0" w:space="0" w:color="auto"/>
                <w:right w:val="none" w:sz="0" w:space="0" w:color="auto"/>
              </w:divBdr>
              <w:divsChild>
                <w:div w:id="15079397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5847962">
          <w:marLeft w:val="0"/>
          <w:marRight w:val="0"/>
          <w:marTop w:val="201"/>
          <w:marBottom w:val="0"/>
          <w:divBdr>
            <w:top w:val="none" w:sz="0" w:space="0" w:color="auto"/>
            <w:left w:val="none" w:sz="0" w:space="0" w:color="auto"/>
            <w:bottom w:val="none" w:sz="0" w:space="0" w:color="auto"/>
            <w:right w:val="none" w:sz="0" w:space="0" w:color="auto"/>
          </w:divBdr>
          <w:divsChild>
            <w:div w:id="899364697">
              <w:marLeft w:val="0"/>
              <w:marRight w:val="0"/>
              <w:marTop w:val="0"/>
              <w:marBottom w:val="0"/>
              <w:divBdr>
                <w:top w:val="none" w:sz="0" w:space="0" w:color="auto"/>
                <w:left w:val="none" w:sz="0" w:space="0" w:color="auto"/>
                <w:bottom w:val="none" w:sz="0" w:space="0" w:color="auto"/>
                <w:right w:val="none" w:sz="0" w:space="0" w:color="auto"/>
              </w:divBdr>
              <w:divsChild>
                <w:div w:id="16596524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45186718">
          <w:marLeft w:val="0"/>
          <w:marRight w:val="0"/>
          <w:marTop w:val="201"/>
          <w:marBottom w:val="0"/>
          <w:divBdr>
            <w:top w:val="none" w:sz="0" w:space="0" w:color="auto"/>
            <w:left w:val="none" w:sz="0" w:space="0" w:color="auto"/>
            <w:bottom w:val="none" w:sz="0" w:space="0" w:color="auto"/>
            <w:right w:val="none" w:sz="0" w:space="0" w:color="auto"/>
          </w:divBdr>
          <w:divsChild>
            <w:div w:id="1808817442">
              <w:marLeft w:val="0"/>
              <w:marRight w:val="0"/>
              <w:marTop w:val="0"/>
              <w:marBottom w:val="0"/>
              <w:divBdr>
                <w:top w:val="none" w:sz="0" w:space="0" w:color="auto"/>
                <w:left w:val="none" w:sz="0" w:space="0" w:color="auto"/>
                <w:bottom w:val="none" w:sz="0" w:space="0" w:color="auto"/>
                <w:right w:val="none" w:sz="0" w:space="0" w:color="auto"/>
              </w:divBdr>
              <w:divsChild>
                <w:div w:id="6052341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31622378">
      <w:bodyDiv w:val="1"/>
      <w:marLeft w:val="0"/>
      <w:marRight w:val="0"/>
      <w:marTop w:val="0"/>
      <w:marBottom w:val="0"/>
      <w:divBdr>
        <w:top w:val="none" w:sz="0" w:space="0" w:color="auto"/>
        <w:left w:val="none" w:sz="0" w:space="0" w:color="auto"/>
        <w:bottom w:val="none" w:sz="0" w:space="0" w:color="auto"/>
        <w:right w:val="none" w:sz="0" w:space="0" w:color="auto"/>
      </w:divBdr>
      <w:divsChild>
        <w:div w:id="1619679003">
          <w:marLeft w:val="0"/>
          <w:marRight w:val="0"/>
          <w:marTop w:val="0"/>
          <w:marBottom w:val="0"/>
          <w:divBdr>
            <w:top w:val="none" w:sz="0" w:space="0" w:color="auto"/>
            <w:left w:val="none" w:sz="0" w:space="0" w:color="auto"/>
            <w:bottom w:val="none" w:sz="0" w:space="0" w:color="auto"/>
            <w:right w:val="none" w:sz="0" w:space="0" w:color="auto"/>
          </w:divBdr>
        </w:div>
        <w:div w:id="1670905885">
          <w:marLeft w:val="0"/>
          <w:marRight w:val="0"/>
          <w:marTop w:val="0"/>
          <w:marBottom w:val="0"/>
          <w:divBdr>
            <w:top w:val="none" w:sz="0" w:space="0" w:color="auto"/>
            <w:left w:val="none" w:sz="0" w:space="0" w:color="auto"/>
            <w:bottom w:val="none" w:sz="0" w:space="0" w:color="auto"/>
            <w:right w:val="none" w:sz="0" w:space="0" w:color="auto"/>
          </w:divBdr>
          <w:divsChild>
            <w:div w:id="931745480">
              <w:marLeft w:val="0"/>
              <w:marRight w:val="0"/>
              <w:marTop w:val="0"/>
              <w:marBottom w:val="0"/>
              <w:divBdr>
                <w:top w:val="none" w:sz="0" w:space="0" w:color="auto"/>
                <w:left w:val="none" w:sz="0" w:space="0" w:color="auto"/>
                <w:bottom w:val="none" w:sz="0" w:space="0" w:color="auto"/>
                <w:right w:val="none" w:sz="0" w:space="0" w:color="auto"/>
              </w:divBdr>
            </w:div>
          </w:divsChild>
        </w:div>
        <w:div w:id="1567833844">
          <w:marLeft w:val="0"/>
          <w:marRight w:val="0"/>
          <w:marTop w:val="0"/>
          <w:marBottom w:val="0"/>
          <w:divBdr>
            <w:top w:val="none" w:sz="0" w:space="0" w:color="auto"/>
            <w:left w:val="none" w:sz="0" w:space="0" w:color="auto"/>
            <w:bottom w:val="none" w:sz="0" w:space="0" w:color="auto"/>
            <w:right w:val="none" w:sz="0" w:space="0" w:color="auto"/>
          </w:divBdr>
        </w:div>
        <w:div w:id="323971744">
          <w:marLeft w:val="0"/>
          <w:marRight w:val="0"/>
          <w:marTop w:val="0"/>
          <w:marBottom w:val="0"/>
          <w:divBdr>
            <w:top w:val="none" w:sz="0" w:space="0" w:color="auto"/>
            <w:left w:val="none" w:sz="0" w:space="0" w:color="auto"/>
            <w:bottom w:val="none" w:sz="0" w:space="0" w:color="auto"/>
            <w:right w:val="none" w:sz="0" w:space="0" w:color="auto"/>
          </w:divBdr>
          <w:divsChild>
            <w:div w:id="545993822">
              <w:marLeft w:val="0"/>
              <w:marRight w:val="0"/>
              <w:marTop w:val="0"/>
              <w:marBottom w:val="0"/>
              <w:divBdr>
                <w:top w:val="none" w:sz="0" w:space="0" w:color="auto"/>
                <w:left w:val="none" w:sz="0" w:space="0" w:color="auto"/>
                <w:bottom w:val="none" w:sz="0" w:space="0" w:color="auto"/>
                <w:right w:val="none" w:sz="0" w:space="0" w:color="auto"/>
              </w:divBdr>
            </w:div>
          </w:divsChild>
        </w:div>
        <w:div w:id="913511313">
          <w:marLeft w:val="0"/>
          <w:marRight w:val="0"/>
          <w:marTop w:val="0"/>
          <w:marBottom w:val="0"/>
          <w:divBdr>
            <w:top w:val="none" w:sz="0" w:space="0" w:color="auto"/>
            <w:left w:val="none" w:sz="0" w:space="0" w:color="auto"/>
            <w:bottom w:val="none" w:sz="0" w:space="0" w:color="auto"/>
            <w:right w:val="none" w:sz="0" w:space="0" w:color="auto"/>
          </w:divBdr>
        </w:div>
        <w:div w:id="605621400">
          <w:marLeft w:val="0"/>
          <w:marRight w:val="0"/>
          <w:marTop w:val="0"/>
          <w:marBottom w:val="0"/>
          <w:divBdr>
            <w:top w:val="none" w:sz="0" w:space="0" w:color="auto"/>
            <w:left w:val="none" w:sz="0" w:space="0" w:color="auto"/>
            <w:bottom w:val="none" w:sz="0" w:space="0" w:color="auto"/>
            <w:right w:val="none" w:sz="0" w:space="0" w:color="auto"/>
          </w:divBdr>
          <w:divsChild>
            <w:div w:id="559631820">
              <w:marLeft w:val="0"/>
              <w:marRight w:val="0"/>
              <w:marTop w:val="0"/>
              <w:marBottom w:val="0"/>
              <w:divBdr>
                <w:top w:val="none" w:sz="0" w:space="0" w:color="auto"/>
                <w:left w:val="none" w:sz="0" w:space="0" w:color="auto"/>
                <w:bottom w:val="none" w:sz="0" w:space="0" w:color="auto"/>
                <w:right w:val="none" w:sz="0" w:space="0" w:color="auto"/>
              </w:divBdr>
            </w:div>
          </w:divsChild>
        </w:div>
        <w:div w:id="686181132">
          <w:marLeft w:val="0"/>
          <w:marRight w:val="0"/>
          <w:marTop w:val="0"/>
          <w:marBottom w:val="0"/>
          <w:divBdr>
            <w:top w:val="none" w:sz="0" w:space="0" w:color="auto"/>
            <w:left w:val="none" w:sz="0" w:space="0" w:color="auto"/>
            <w:bottom w:val="none" w:sz="0" w:space="0" w:color="auto"/>
            <w:right w:val="none" w:sz="0" w:space="0" w:color="auto"/>
          </w:divBdr>
        </w:div>
        <w:div w:id="798575691">
          <w:marLeft w:val="0"/>
          <w:marRight w:val="0"/>
          <w:marTop w:val="0"/>
          <w:marBottom w:val="0"/>
          <w:divBdr>
            <w:top w:val="none" w:sz="0" w:space="0" w:color="auto"/>
            <w:left w:val="none" w:sz="0" w:space="0" w:color="auto"/>
            <w:bottom w:val="none" w:sz="0" w:space="0" w:color="auto"/>
            <w:right w:val="none" w:sz="0" w:space="0" w:color="auto"/>
          </w:divBdr>
          <w:divsChild>
            <w:div w:id="630785626">
              <w:marLeft w:val="0"/>
              <w:marRight w:val="0"/>
              <w:marTop w:val="0"/>
              <w:marBottom w:val="0"/>
              <w:divBdr>
                <w:top w:val="none" w:sz="0" w:space="0" w:color="auto"/>
                <w:left w:val="none" w:sz="0" w:space="0" w:color="auto"/>
                <w:bottom w:val="none" w:sz="0" w:space="0" w:color="auto"/>
                <w:right w:val="none" w:sz="0" w:space="0" w:color="auto"/>
              </w:divBdr>
            </w:div>
          </w:divsChild>
        </w:div>
        <w:div w:id="1913808673">
          <w:marLeft w:val="0"/>
          <w:marRight w:val="0"/>
          <w:marTop w:val="0"/>
          <w:marBottom w:val="0"/>
          <w:divBdr>
            <w:top w:val="none" w:sz="0" w:space="0" w:color="auto"/>
            <w:left w:val="none" w:sz="0" w:space="0" w:color="auto"/>
            <w:bottom w:val="none" w:sz="0" w:space="0" w:color="auto"/>
            <w:right w:val="none" w:sz="0" w:space="0" w:color="auto"/>
          </w:divBdr>
        </w:div>
        <w:div w:id="1910459025">
          <w:marLeft w:val="0"/>
          <w:marRight w:val="0"/>
          <w:marTop w:val="0"/>
          <w:marBottom w:val="0"/>
          <w:divBdr>
            <w:top w:val="none" w:sz="0" w:space="0" w:color="auto"/>
            <w:left w:val="none" w:sz="0" w:space="0" w:color="auto"/>
            <w:bottom w:val="none" w:sz="0" w:space="0" w:color="auto"/>
            <w:right w:val="none" w:sz="0" w:space="0" w:color="auto"/>
          </w:divBdr>
          <w:divsChild>
            <w:div w:id="2120879838">
              <w:marLeft w:val="0"/>
              <w:marRight w:val="0"/>
              <w:marTop w:val="0"/>
              <w:marBottom w:val="0"/>
              <w:divBdr>
                <w:top w:val="none" w:sz="0" w:space="0" w:color="auto"/>
                <w:left w:val="none" w:sz="0" w:space="0" w:color="auto"/>
                <w:bottom w:val="none" w:sz="0" w:space="0" w:color="auto"/>
                <w:right w:val="none" w:sz="0" w:space="0" w:color="auto"/>
              </w:divBdr>
            </w:div>
          </w:divsChild>
        </w:div>
        <w:div w:id="671765416">
          <w:marLeft w:val="0"/>
          <w:marRight w:val="0"/>
          <w:marTop w:val="0"/>
          <w:marBottom w:val="0"/>
          <w:divBdr>
            <w:top w:val="none" w:sz="0" w:space="0" w:color="auto"/>
            <w:left w:val="none" w:sz="0" w:space="0" w:color="auto"/>
            <w:bottom w:val="none" w:sz="0" w:space="0" w:color="auto"/>
            <w:right w:val="none" w:sz="0" w:space="0" w:color="auto"/>
          </w:divBdr>
        </w:div>
        <w:div w:id="2054385065">
          <w:marLeft w:val="0"/>
          <w:marRight w:val="0"/>
          <w:marTop w:val="0"/>
          <w:marBottom w:val="0"/>
          <w:divBdr>
            <w:top w:val="none" w:sz="0" w:space="0" w:color="auto"/>
            <w:left w:val="none" w:sz="0" w:space="0" w:color="auto"/>
            <w:bottom w:val="none" w:sz="0" w:space="0" w:color="auto"/>
            <w:right w:val="none" w:sz="0" w:space="0" w:color="auto"/>
          </w:divBdr>
          <w:divsChild>
            <w:div w:id="42288556">
              <w:marLeft w:val="0"/>
              <w:marRight w:val="0"/>
              <w:marTop w:val="0"/>
              <w:marBottom w:val="0"/>
              <w:divBdr>
                <w:top w:val="none" w:sz="0" w:space="0" w:color="auto"/>
                <w:left w:val="none" w:sz="0" w:space="0" w:color="auto"/>
                <w:bottom w:val="none" w:sz="0" w:space="0" w:color="auto"/>
                <w:right w:val="none" w:sz="0" w:space="0" w:color="auto"/>
              </w:divBdr>
            </w:div>
          </w:divsChild>
        </w:div>
        <w:div w:id="600723580">
          <w:marLeft w:val="0"/>
          <w:marRight w:val="0"/>
          <w:marTop w:val="0"/>
          <w:marBottom w:val="0"/>
          <w:divBdr>
            <w:top w:val="none" w:sz="0" w:space="0" w:color="auto"/>
            <w:left w:val="none" w:sz="0" w:space="0" w:color="auto"/>
            <w:bottom w:val="none" w:sz="0" w:space="0" w:color="auto"/>
            <w:right w:val="none" w:sz="0" w:space="0" w:color="auto"/>
          </w:divBdr>
        </w:div>
        <w:div w:id="454910118">
          <w:marLeft w:val="0"/>
          <w:marRight w:val="0"/>
          <w:marTop w:val="0"/>
          <w:marBottom w:val="0"/>
          <w:divBdr>
            <w:top w:val="none" w:sz="0" w:space="0" w:color="auto"/>
            <w:left w:val="none" w:sz="0" w:space="0" w:color="auto"/>
            <w:bottom w:val="none" w:sz="0" w:space="0" w:color="auto"/>
            <w:right w:val="none" w:sz="0" w:space="0" w:color="auto"/>
          </w:divBdr>
          <w:divsChild>
            <w:div w:id="1214076398">
              <w:marLeft w:val="0"/>
              <w:marRight w:val="0"/>
              <w:marTop w:val="0"/>
              <w:marBottom w:val="0"/>
              <w:divBdr>
                <w:top w:val="none" w:sz="0" w:space="0" w:color="auto"/>
                <w:left w:val="none" w:sz="0" w:space="0" w:color="auto"/>
                <w:bottom w:val="none" w:sz="0" w:space="0" w:color="auto"/>
                <w:right w:val="none" w:sz="0" w:space="0" w:color="auto"/>
              </w:divBdr>
            </w:div>
          </w:divsChild>
        </w:div>
        <w:div w:id="1578244630">
          <w:marLeft w:val="0"/>
          <w:marRight w:val="0"/>
          <w:marTop w:val="201"/>
          <w:marBottom w:val="0"/>
          <w:divBdr>
            <w:top w:val="none" w:sz="0" w:space="0" w:color="auto"/>
            <w:left w:val="none" w:sz="0" w:space="0" w:color="auto"/>
            <w:bottom w:val="none" w:sz="0" w:space="0" w:color="auto"/>
            <w:right w:val="none" w:sz="0" w:space="0" w:color="auto"/>
          </w:divBdr>
          <w:divsChild>
            <w:div w:id="764959776">
              <w:marLeft w:val="0"/>
              <w:marRight w:val="0"/>
              <w:marTop w:val="0"/>
              <w:marBottom w:val="0"/>
              <w:divBdr>
                <w:top w:val="none" w:sz="0" w:space="0" w:color="auto"/>
                <w:left w:val="none" w:sz="0" w:space="0" w:color="auto"/>
                <w:bottom w:val="none" w:sz="0" w:space="0" w:color="auto"/>
                <w:right w:val="none" w:sz="0" w:space="0" w:color="auto"/>
              </w:divBdr>
              <w:divsChild>
                <w:div w:id="17511973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95470132">
          <w:marLeft w:val="0"/>
          <w:marRight w:val="0"/>
          <w:marTop w:val="201"/>
          <w:marBottom w:val="0"/>
          <w:divBdr>
            <w:top w:val="none" w:sz="0" w:space="0" w:color="auto"/>
            <w:left w:val="none" w:sz="0" w:space="0" w:color="auto"/>
            <w:bottom w:val="none" w:sz="0" w:space="0" w:color="auto"/>
            <w:right w:val="none" w:sz="0" w:space="0" w:color="auto"/>
          </w:divBdr>
          <w:divsChild>
            <w:div w:id="1387990826">
              <w:marLeft w:val="0"/>
              <w:marRight w:val="0"/>
              <w:marTop w:val="0"/>
              <w:marBottom w:val="0"/>
              <w:divBdr>
                <w:top w:val="none" w:sz="0" w:space="0" w:color="auto"/>
                <w:left w:val="none" w:sz="0" w:space="0" w:color="auto"/>
                <w:bottom w:val="none" w:sz="0" w:space="0" w:color="auto"/>
                <w:right w:val="none" w:sz="0" w:space="0" w:color="auto"/>
              </w:divBdr>
              <w:divsChild>
                <w:div w:id="15115996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17801">
          <w:marLeft w:val="0"/>
          <w:marRight w:val="0"/>
          <w:marTop w:val="201"/>
          <w:marBottom w:val="0"/>
          <w:divBdr>
            <w:top w:val="none" w:sz="0" w:space="0" w:color="auto"/>
            <w:left w:val="none" w:sz="0" w:space="0" w:color="auto"/>
            <w:bottom w:val="none" w:sz="0" w:space="0" w:color="auto"/>
            <w:right w:val="none" w:sz="0" w:space="0" w:color="auto"/>
          </w:divBdr>
          <w:divsChild>
            <w:div w:id="1068916492">
              <w:marLeft w:val="0"/>
              <w:marRight w:val="0"/>
              <w:marTop w:val="0"/>
              <w:marBottom w:val="0"/>
              <w:divBdr>
                <w:top w:val="none" w:sz="0" w:space="0" w:color="auto"/>
                <w:left w:val="none" w:sz="0" w:space="0" w:color="auto"/>
                <w:bottom w:val="none" w:sz="0" w:space="0" w:color="auto"/>
                <w:right w:val="none" w:sz="0" w:space="0" w:color="auto"/>
              </w:divBdr>
              <w:divsChild>
                <w:div w:id="16717112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4545726">
          <w:marLeft w:val="0"/>
          <w:marRight w:val="0"/>
          <w:marTop w:val="201"/>
          <w:marBottom w:val="0"/>
          <w:divBdr>
            <w:top w:val="none" w:sz="0" w:space="0" w:color="auto"/>
            <w:left w:val="none" w:sz="0" w:space="0" w:color="auto"/>
            <w:bottom w:val="none" w:sz="0" w:space="0" w:color="auto"/>
            <w:right w:val="none" w:sz="0" w:space="0" w:color="auto"/>
          </w:divBdr>
          <w:divsChild>
            <w:div w:id="2066181136">
              <w:marLeft w:val="0"/>
              <w:marRight w:val="0"/>
              <w:marTop w:val="0"/>
              <w:marBottom w:val="0"/>
              <w:divBdr>
                <w:top w:val="none" w:sz="0" w:space="0" w:color="auto"/>
                <w:left w:val="none" w:sz="0" w:space="0" w:color="auto"/>
                <w:bottom w:val="none" w:sz="0" w:space="0" w:color="auto"/>
                <w:right w:val="none" w:sz="0" w:space="0" w:color="auto"/>
              </w:divBdr>
              <w:divsChild>
                <w:div w:id="400173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31815882">
      <w:bodyDiv w:val="1"/>
      <w:marLeft w:val="0"/>
      <w:marRight w:val="0"/>
      <w:marTop w:val="0"/>
      <w:marBottom w:val="0"/>
      <w:divBdr>
        <w:top w:val="none" w:sz="0" w:space="0" w:color="auto"/>
        <w:left w:val="none" w:sz="0" w:space="0" w:color="auto"/>
        <w:bottom w:val="none" w:sz="0" w:space="0" w:color="auto"/>
        <w:right w:val="none" w:sz="0" w:space="0" w:color="auto"/>
      </w:divBdr>
      <w:divsChild>
        <w:div w:id="1698458760">
          <w:marLeft w:val="0"/>
          <w:marRight w:val="0"/>
          <w:marTop w:val="0"/>
          <w:marBottom w:val="0"/>
          <w:divBdr>
            <w:top w:val="none" w:sz="0" w:space="0" w:color="auto"/>
            <w:left w:val="none" w:sz="0" w:space="0" w:color="auto"/>
            <w:bottom w:val="none" w:sz="0" w:space="0" w:color="auto"/>
            <w:right w:val="none" w:sz="0" w:space="0" w:color="auto"/>
          </w:divBdr>
        </w:div>
        <w:div w:id="1433162203">
          <w:marLeft w:val="0"/>
          <w:marRight w:val="0"/>
          <w:marTop w:val="0"/>
          <w:marBottom w:val="0"/>
          <w:divBdr>
            <w:top w:val="none" w:sz="0" w:space="0" w:color="auto"/>
            <w:left w:val="none" w:sz="0" w:space="0" w:color="auto"/>
            <w:bottom w:val="none" w:sz="0" w:space="0" w:color="auto"/>
            <w:right w:val="none" w:sz="0" w:space="0" w:color="auto"/>
          </w:divBdr>
          <w:divsChild>
            <w:div w:id="1426994512">
              <w:marLeft w:val="0"/>
              <w:marRight w:val="0"/>
              <w:marTop w:val="0"/>
              <w:marBottom w:val="0"/>
              <w:divBdr>
                <w:top w:val="none" w:sz="0" w:space="0" w:color="auto"/>
                <w:left w:val="none" w:sz="0" w:space="0" w:color="auto"/>
                <w:bottom w:val="none" w:sz="0" w:space="0" w:color="auto"/>
                <w:right w:val="none" w:sz="0" w:space="0" w:color="auto"/>
              </w:divBdr>
            </w:div>
          </w:divsChild>
        </w:div>
        <w:div w:id="1386298656">
          <w:marLeft w:val="0"/>
          <w:marRight w:val="0"/>
          <w:marTop w:val="0"/>
          <w:marBottom w:val="0"/>
          <w:divBdr>
            <w:top w:val="none" w:sz="0" w:space="0" w:color="auto"/>
            <w:left w:val="none" w:sz="0" w:space="0" w:color="auto"/>
            <w:bottom w:val="none" w:sz="0" w:space="0" w:color="auto"/>
            <w:right w:val="none" w:sz="0" w:space="0" w:color="auto"/>
          </w:divBdr>
        </w:div>
        <w:div w:id="137571186">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sChild>
        </w:div>
        <w:div w:id="1448886739">
          <w:marLeft w:val="0"/>
          <w:marRight w:val="0"/>
          <w:marTop w:val="0"/>
          <w:marBottom w:val="0"/>
          <w:divBdr>
            <w:top w:val="none" w:sz="0" w:space="0" w:color="auto"/>
            <w:left w:val="none" w:sz="0" w:space="0" w:color="auto"/>
            <w:bottom w:val="none" w:sz="0" w:space="0" w:color="auto"/>
            <w:right w:val="none" w:sz="0" w:space="0" w:color="auto"/>
          </w:divBdr>
        </w:div>
        <w:div w:id="319578667">
          <w:marLeft w:val="0"/>
          <w:marRight w:val="0"/>
          <w:marTop w:val="0"/>
          <w:marBottom w:val="0"/>
          <w:divBdr>
            <w:top w:val="none" w:sz="0" w:space="0" w:color="auto"/>
            <w:left w:val="none" w:sz="0" w:space="0" w:color="auto"/>
            <w:bottom w:val="none" w:sz="0" w:space="0" w:color="auto"/>
            <w:right w:val="none" w:sz="0" w:space="0" w:color="auto"/>
          </w:divBdr>
          <w:divsChild>
            <w:div w:id="1258713623">
              <w:marLeft w:val="0"/>
              <w:marRight w:val="0"/>
              <w:marTop w:val="0"/>
              <w:marBottom w:val="0"/>
              <w:divBdr>
                <w:top w:val="none" w:sz="0" w:space="0" w:color="auto"/>
                <w:left w:val="none" w:sz="0" w:space="0" w:color="auto"/>
                <w:bottom w:val="none" w:sz="0" w:space="0" w:color="auto"/>
                <w:right w:val="none" w:sz="0" w:space="0" w:color="auto"/>
              </w:divBdr>
            </w:div>
          </w:divsChild>
        </w:div>
        <w:div w:id="620502263">
          <w:marLeft w:val="0"/>
          <w:marRight w:val="0"/>
          <w:marTop w:val="0"/>
          <w:marBottom w:val="0"/>
          <w:divBdr>
            <w:top w:val="none" w:sz="0" w:space="0" w:color="auto"/>
            <w:left w:val="none" w:sz="0" w:space="0" w:color="auto"/>
            <w:bottom w:val="none" w:sz="0" w:space="0" w:color="auto"/>
            <w:right w:val="none" w:sz="0" w:space="0" w:color="auto"/>
          </w:divBdr>
        </w:div>
        <w:div w:id="229119748">
          <w:marLeft w:val="0"/>
          <w:marRight w:val="0"/>
          <w:marTop w:val="0"/>
          <w:marBottom w:val="0"/>
          <w:divBdr>
            <w:top w:val="none" w:sz="0" w:space="0" w:color="auto"/>
            <w:left w:val="none" w:sz="0" w:space="0" w:color="auto"/>
            <w:bottom w:val="none" w:sz="0" w:space="0" w:color="auto"/>
            <w:right w:val="none" w:sz="0" w:space="0" w:color="auto"/>
          </w:divBdr>
          <w:divsChild>
            <w:div w:id="908225077">
              <w:marLeft w:val="0"/>
              <w:marRight w:val="0"/>
              <w:marTop w:val="0"/>
              <w:marBottom w:val="0"/>
              <w:divBdr>
                <w:top w:val="none" w:sz="0" w:space="0" w:color="auto"/>
                <w:left w:val="none" w:sz="0" w:space="0" w:color="auto"/>
                <w:bottom w:val="none" w:sz="0" w:space="0" w:color="auto"/>
                <w:right w:val="none" w:sz="0" w:space="0" w:color="auto"/>
              </w:divBdr>
            </w:div>
          </w:divsChild>
        </w:div>
        <w:div w:id="109707978">
          <w:marLeft w:val="0"/>
          <w:marRight w:val="0"/>
          <w:marTop w:val="0"/>
          <w:marBottom w:val="0"/>
          <w:divBdr>
            <w:top w:val="none" w:sz="0" w:space="0" w:color="auto"/>
            <w:left w:val="none" w:sz="0" w:space="0" w:color="auto"/>
            <w:bottom w:val="none" w:sz="0" w:space="0" w:color="auto"/>
            <w:right w:val="none" w:sz="0" w:space="0" w:color="auto"/>
          </w:divBdr>
        </w:div>
        <w:div w:id="801534468">
          <w:marLeft w:val="0"/>
          <w:marRight w:val="0"/>
          <w:marTop w:val="0"/>
          <w:marBottom w:val="0"/>
          <w:divBdr>
            <w:top w:val="none" w:sz="0" w:space="0" w:color="auto"/>
            <w:left w:val="none" w:sz="0" w:space="0" w:color="auto"/>
            <w:bottom w:val="none" w:sz="0" w:space="0" w:color="auto"/>
            <w:right w:val="none" w:sz="0" w:space="0" w:color="auto"/>
          </w:divBdr>
          <w:divsChild>
            <w:div w:id="202138412">
              <w:marLeft w:val="0"/>
              <w:marRight w:val="0"/>
              <w:marTop w:val="0"/>
              <w:marBottom w:val="0"/>
              <w:divBdr>
                <w:top w:val="none" w:sz="0" w:space="0" w:color="auto"/>
                <w:left w:val="none" w:sz="0" w:space="0" w:color="auto"/>
                <w:bottom w:val="none" w:sz="0" w:space="0" w:color="auto"/>
                <w:right w:val="none" w:sz="0" w:space="0" w:color="auto"/>
              </w:divBdr>
            </w:div>
          </w:divsChild>
        </w:div>
        <w:div w:id="630748321">
          <w:marLeft w:val="0"/>
          <w:marRight w:val="0"/>
          <w:marTop w:val="0"/>
          <w:marBottom w:val="0"/>
          <w:divBdr>
            <w:top w:val="none" w:sz="0" w:space="0" w:color="auto"/>
            <w:left w:val="none" w:sz="0" w:space="0" w:color="auto"/>
            <w:bottom w:val="none" w:sz="0" w:space="0" w:color="auto"/>
            <w:right w:val="none" w:sz="0" w:space="0" w:color="auto"/>
          </w:divBdr>
        </w:div>
        <w:div w:id="1545407498">
          <w:marLeft w:val="0"/>
          <w:marRight w:val="0"/>
          <w:marTop w:val="0"/>
          <w:marBottom w:val="0"/>
          <w:divBdr>
            <w:top w:val="none" w:sz="0" w:space="0" w:color="auto"/>
            <w:left w:val="none" w:sz="0" w:space="0" w:color="auto"/>
            <w:bottom w:val="none" w:sz="0" w:space="0" w:color="auto"/>
            <w:right w:val="none" w:sz="0" w:space="0" w:color="auto"/>
          </w:divBdr>
          <w:divsChild>
            <w:div w:id="1719164964">
              <w:marLeft w:val="0"/>
              <w:marRight w:val="0"/>
              <w:marTop w:val="0"/>
              <w:marBottom w:val="0"/>
              <w:divBdr>
                <w:top w:val="none" w:sz="0" w:space="0" w:color="auto"/>
                <w:left w:val="none" w:sz="0" w:space="0" w:color="auto"/>
                <w:bottom w:val="none" w:sz="0" w:space="0" w:color="auto"/>
                <w:right w:val="none" w:sz="0" w:space="0" w:color="auto"/>
              </w:divBdr>
            </w:div>
          </w:divsChild>
        </w:div>
        <w:div w:id="1708678181">
          <w:marLeft w:val="0"/>
          <w:marRight w:val="0"/>
          <w:marTop w:val="0"/>
          <w:marBottom w:val="0"/>
          <w:divBdr>
            <w:top w:val="none" w:sz="0" w:space="0" w:color="auto"/>
            <w:left w:val="none" w:sz="0" w:space="0" w:color="auto"/>
            <w:bottom w:val="none" w:sz="0" w:space="0" w:color="auto"/>
            <w:right w:val="none" w:sz="0" w:space="0" w:color="auto"/>
          </w:divBdr>
        </w:div>
        <w:div w:id="1041321143">
          <w:marLeft w:val="0"/>
          <w:marRight w:val="0"/>
          <w:marTop w:val="0"/>
          <w:marBottom w:val="0"/>
          <w:divBdr>
            <w:top w:val="none" w:sz="0" w:space="0" w:color="auto"/>
            <w:left w:val="none" w:sz="0" w:space="0" w:color="auto"/>
            <w:bottom w:val="none" w:sz="0" w:space="0" w:color="auto"/>
            <w:right w:val="none" w:sz="0" w:space="0" w:color="auto"/>
          </w:divBdr>
          <w:divsChild>
            <w:div w:id="645478365">
              <w:marLeft w:val="0"/>
              <w:marRight w:val="0"/>
              <w:marTop w:val="0"/>
              <w:marBottom w:val="0"/>
              <w:divBdr>
                <w:top w:val="none" w:sz="0" w:space="0" w:color="auto"/>
                <w:left w:val="none" w:sz="0" w:space="0" w:color="auto"/>
                <w:bottom w:val="none" w:sz="0" w:space="0" w:color="auto"/>
                <w:right w:val="none" w:sz="0" w:space="0" w:color="auto"/>
              </w:divBdr>
            </w:div>
          </w:divsChild>
        </w:div>
        <w:div w:id="30961891">
          <w:marLeft w:val="0"/>
          <w:marRight w:val="0"/>
          <w:marTop w:val="253"/>
          <w:marBottom w:val="0"/>
          <w:divBdr>
            <w:top w:val="none" w:sz="0" w:space="0" w:color="auto"/>
            <w:left w:val="none" w:sz="0" w:space="0" w:color="auto"/>
            <w:bottom w:val="none" w:sz="0" w:space="0" w:color="auto"/>
            <w:right w:val="none" w:sz="0" w:space="0" w:color="auto"/>
          </w:divBdr>
          <w:divsChild>
            <w:div w:id="798229204">
              <w:marLeft w:val="0"/>
              <w:marRight w:val="0"/>
              <w:marTop w:val="0"/>
              <w:marBottom w:val="0"/>
              <w:divBdr>
                <w:top w:val="none" w:sz="0" w:space="0" w:color="auto"/>
                <w:left w:val="none" w:sz="0" w:space="0" w:color="auto"/>
                <w:bottom w:val="none" w:sz="0" w:space="0" w:color="auto"/>
                <w:right w:val="none" w:sz="0" w:space="0" w:color="auto"/>
              </w:divBdr>
              <w:divsChild>
                <w:div w:id="349532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3112266">
          <w:marLeft w:val="0"/>
          <w:marRight w:val="0"/>
          <w:marTop w:val="253"/>
          <w:marBottom w:val="0"/>
          <w:divBdr>
            <w:top w:val="none" w:sz="0" w:space="0" w:color="auto"/>
            <w:left w:val="none" w:sz="0" w:space="0" w:color="auto"/>
            <w:bottom w:val="none" w:sz="0" w:space="0" w:color="auto"/>
            <w:right w:val="none" w:sz="0" w:space="0" w:color="auto"/>
          </w:divBdr>
          <w:divsChild>
            <w:div w:id="1969554512">
              <w:marLeft w:val="0"/>
              <w:marRight w:val="0"/>
              <w:marTop w:val="0"/>
              <w:marBottom w:val="0"/>
              <w:divBdr>
                <w:top w:val="none" w:sz="0" w:space="0" w:color="auto"/>
                <w:left w:val="none" w:sz="0" w:space="0" w:color="auto"/>
                <w:bottom w:val="none" w:sz="0" w:space="0" w:color="auto"/>
                <w:right w:val="none" w:sz="0" w:space="0" w:color="auto"/>
              </w:divBdr>
              <w:divsChild>
                <w:div w:id="162261635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53689277">
          <w:marLeft w:val="0"/>
          <w:marRight w:val="0"/>
          <w:marTop w:val="253"/>
          <w:marBottom w:val="0"/>
          <w:divBdr>
            <w:top w:val="none" w:sz="0" w:space="0" w:color="auto"/>
            <w:left w:val="none" w:sz="0" w:space="0" w:color="auto"/>
            <w:bottom w:val="none" w:sz="0" w:space="0" w:color="auto"/>
            <w:right w:val="none" w:sz="0" w:space="0" w:color="auto"/>
          </w:divBdr>
          <w:divsChild>
            <w:div w:id="1393118470">
              <w:marLeft w:val="0"/>
              <w:marRight w:val="0"/>
              <w:marTop w:val="0"/>
              <w:marBottom w:val="0"/>
              <w:divBdr>
                <w:top w:val="none" w:sz="0" w:space="0" w:color="auto"/>
                <w:left w:val="none" w:sz="0" w:space="0" w:color="auto"/>
                <w:bottom w:val="none" w:sz="0" w:space="0" w:color="auto"/>
                <w:right w:val="none" w:sz="0" w:space="0" w:color="auto"/>
              </w:divBdr>
              <w:divsChild>
                <w:div w:id="18531814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03108173">
          <w:marLeft w:val="0"/>
          <w:marRight w:val="0"/>
          <w:marTop w:val="253"/>
          <w:marBottom w:val="0"/>
          <w:divBdr>
            <w:top w:val="none" w:sz="0" w:space="0" w:color="auto"/>
            <w:left w:val="none" w:sz="0" w:space="0" w:color="auto"/>
            <w:bottom w:val="none" w:sz="0" w:space="0" w:color="auto"/>
            <w:right w:val="none" w:sz="0" w:space="0" w:color="auto"/>
          </w:divBdr>
          <w:divsChild>
            <w:div w:id="502355099">
              <w:marLeft w:val="0"/>
              <w:marRight w:val="0"/>
              <w:marTop w:val="0"/>
              <w:marBottom w:val="0"/>
              <w:divBdr>
                <w:top w:val="none" w:sz="0" w:space="0" w:color="auto"/>
                <w:left w:val="none" w:sz="0" w:space="0" w:color="auto"/>
                <w:bottom w:val="none" w:sz="0" w:space="0" w:color="auto"/>
                <w:right w:val="none" w:sz="0" w:space="0" w:color="auto"/>
              </w:divBdr>
              <w:divsChild>
                <w:div w:id="1783537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3479">
      <w:bodyDiv w:val="1"/>
      <w:marLeft w:val="0"/>
      <w:marRight w:val="0"/>
      <w:marTop w:val="0"/>
      <w:marBottom w:val="0"/>
      <w:divBdr>
        <w:top w:val="none" w:sz="0" w:space="0" w:color="auto"/>
        <w:left w:val="none" w:sz="0" w:space="0" w:color="auto"/>
        <w:bottom w:val="none" w:sz="0" w:space="0" w:color="auto"/>
        <w:right w:val="none" w:sz="0" w:space="0" w:color="auto"/>
      </w:divBdr>
      <w:divsChild>
        <w:div w:id="419058046">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sChild>
            <w:div w:id="1920289101">
              <w:marLeft w:val="0"/>
              <w:marRight w:val="0"/>
              <w:marTop w:val="0"/>
              <w:marBottom w:val="0"/>
              <w:divBdr>
                <w:top w:val="none" w:sz="0" w:space="0" w:color="auto"/>
                <w:left w:val="none" w:sz="0" w:space="0" w:color="auto"/>
                <w:bottom w:val="none" w:sz="0" w:space="0" w:color="auto"/>
                <w:right w:val="none" w:sz="0" w:space="0" w:color="auto"/>
              </w:divBdr>
            </w:div>
          </w:divsChild>
        </w:div>
        <w:div w:id="2107920958">
          <w:marLeft w:val="0"/>
          <w:marRight w:val="0"/>
          <w:marTop w:val="0"/>
          <w:marBottom w:val="0"/>
          <w:divBdr>
            <w:top w:val="none" w:sz="0" w:space="0" w:color="auto"/>
            <w:left w:val="none" w:sz="0" w:space="0" w:color="auto"/>
            <w:bottom w:val="none" w:sz="0" w:space="0" w:color="auto"/>
            <w:right w:val="none" w:sz="0" w:space="0" w:color="auto"/>
          </w:divBdr>
        </w:div>
        <w:div w:id="50661071">
          <w:marLeft w:val="0"/>
          <w:marRight w:val="0"/>
          <w:marTop w:val="0"/>
          <w:marBottom w:val="0"/>
          <w:divBdr>
            <w:top w:val="none" w:sz="0" w:space="0" w:color="auto"/>
            <w:left w:val="none" w:sz="0" w:space="0" w:color="auto"/>
            <w:bottom w:val="none" w:sz="0" w:space="0" w:color="auto"/>
            <w:right w:val="none" w:sz="0" w:space="0" w:color="auto"/>
          </w:divBdr>
          <w:divsChild>
            <w:div w:id="1034617506">
              <w:marLeft w:val="0"/>
              <w:marRight w:val="0"/>
              <w:marTop w:val="0"/>
              <w:marBottom w:val="0"/>
              <w:divBdr>
                <w:top w:val="none" w:sz="0" w:space="0" w:color="auto"/>
                <w:left w:val="none" w:sz="0" w:space="0" w:color="auto"/>
                <w:bottom w:val="none" w:sz="0" w:space="0" w:color="auto"/>
                <w:right w:val="none" w:sz="0" w:space="0" w:color="auto"/>
              </w:divBdr>
            </w:div>
          </w:divsChild>
        </w:div>
        <w:div w:id="998003534">
          <w:marLeft w:val="0"/>
          <w:marRight w:val="0"/>
          <w:marTop w:val="0"/>
          <w:marBottom w:val="0"/>
          <w:divBdr>
            <w:top w:val="none" w:sz="0" w:space="0" w:color="auto"/>
            <w:left w:val="none" w:sz="0" w:space="0" w:color="auto"/>
            <w:bottom w:val="none" w:sz="0" w:space="0" w:color="auto"/>
            <w:right w:val="none" w:sz="0" w:space="0" w:color="auto"/>
          </w:divBdr>
        </w:div>
        <w:div w:id="2144688009">
          <w:marLeft w:val="0"/>
          <w:marRight w:val="0"/>
          <w:marTop w:val="0"/>
          <w:marBottom w:val="0"/>
          <w:divBdr>
            <w:top w:val="none" w:sz="0" w:space="0" w:color="auto"/>
            <w:left w:val="none" w:sz="0" w:space="0" w:color="auto"/>
            <w:bottom w:val="none" w:sz="0" w:space="0" w:color="auto"/>
            <w:right w:val="none" w:sz="0" w:space="0" w:color="auto"/>
          </w:divBdr>
          <w:divsChild>
            <w:div w:id="23136794">
              <w:marLeft w:val="0"/>
              <w:marRight w:val="0"/>
              <w:marTop w:val="0"/>
              <w:marBottom w:val="0"/>
              <w:divBdr>
                <w:top w:val="none" w:sz="0" w:space="0" w:color="auto"/>
                <w:left w:val="none" w:sz="0" w:space="0" w:color="auto"/>
                <w:bottom w:val="none" w:sz="0" w:space="0" w:color="auto"/>
                <w:right w:val="none" w:sz="0" w:space="0" w:color="auto"/>
              </w:divBdr>
            </w:div>
          </w:divsChild>
        </w:div>
        <w:div w:id="1079592218">
          <w:marLeft w:val="0"/>
          <w:marRight w:val="0"/>
          <w:marTop w:val="0"/>
          <w:marBottom w:val="0"/>
          <w:divBdr>
            <w:top w:val="none" w:sz="0" w:space="0" w:color="auto"/>
            <w:left w:val="none" w:sz="0" w:space="0" w:color="auto"/>
            <w:bottom w:val="none" w:sz="0" w:space="0" w:color="auto"/>
            <w:right w:val="none" w:sz="0" w:space="0" w:color="auto"/>
          </w:divBdr>
        </w:div>
        <w:div w:id="1028415414">
          <w:marLeft w:val="0"/>
          <w:marRight w:val="0"/>
          <w:marTop w:val="0"/>
          <w:marBottom w:val="0"/>
          <w:divBdr>
            <w:top w:val="none" w:sz="0" w:space="0" w:color="auto"/>
            <w:left w:val="none" w:sz="0" w:space="0" w:color="auto"/>
            <w:bottom w:val="none" w:sz="0" w:space="0" w:color="auto"/>
            <w:right w:val="none" w:sz="0" w:space="0" w:color="auto"/>
          </w:divBdr>
          <w:divsChild>
            <w:div w:id="458760826">
              <w:marLeft w:val="0"/>
              <w:marRight w:val="0"/>
              <w:marTop w:val="0"/>
              <w:marBottom w:val="0"/>
              <w:divBdr>
                <w:top w:val="none" w:sz="0" w:space="0" w:color="auto"/>
                <w:left w:val="none" w:sz="0" w:space="0" w:color="auto"/>
                <w:bottom w:val="none" w:sz="0" w:space="0" w:color="auto"/>
                <w:right w:val="none" w:sz="0" w:space="0" w:color="auto"/>
              </w:divBdr>
            </w:div>
          </w:divsChild>
        </w:div>
        <w:div w:id="2089112110">
          <w:marLeft w:val="0"/>
          <w:marRight w:val="0"/>
          <w:marTop w:val="0"/>
          <w:marBottom w:val="0"/>
          <w:divBdr>
            <w:top w:val="none" w:sz="0" w:space="0" w:color="auto"/>
            <w:left w:val="none" w:sz="0" w:space="0" w:color="auto"/>
            <w:bottom w:val="none" w:sz="0" w:space="0" w:color="auto"/>
            <w:right w:val="none" w:sz="0" w:space="0" w:color="auto"/>
          </w:divBdr>
        </w:div>
        <w:div w:id="912810235">
          <w:marLeft w:val="0"/>
          <w:marRight w:val="0"/>
          <w:marTop w:val="0"/>
          <w:marBottom w:val="0"/>
          <w:divBdr>
            <w:top w:val="none" w:sz="0" w:space="0" w:color="auto"/>
            <w:left w:val="none" w:sz="0" w:space="0" w:color="auto"/>
            <w:bottom w:val="none" w:sz="0" w:space="0" w:color="auto"/>
            <w:right w:val="none" w:sz="0" w:space="0" w:color="auto"/>
          </w:divBdr>
          <w:divsChild>
            <w:div w:id="1573394402">
              <w:marLeft w:val="0"/>
              <w:marRight w:val="0"/>
              <w:marTop w:val="0"/>
              <w:marBottom w:val="0"/>
              <w:divBdr>
                <w:top w:val="none" w:sz="0" w:space="0" w:color="auto"/>
                <w:left w:val="none" w:sz="0" w:space="0" w:color="auto"/>
                <w:bottom w:val="none" w:sz="0" w:space="0" w:color="auto"/>
                <w:right w:val="none" w:sz="0" w:space="0" w:color="auto"/>
              </w:divBdr>
            </w:div>
          </w:divsChild>
        </w:div>
        <w:div w:id="407002590">
          <w:marLeft w:val="0"/>
          <w:marRight w:val="0"/>
          <w:marTop w:val="0"/>
          <w:marBottom w:val="0"/>
          <w:divBdr>
            <w:top w:val="none" w:sz="0" w:space="0" w:color="auto"/>
            <w:left w:val="none" w:sz="0" w:space="0" w:color="auto"/>
            <w:bottom w:val="none" w:sz="0" w:space="0" w:color="auto"/>
            <w:right w:val="none" w:sz="0" w:space="0" w:color="auto"/>
          </w:divBdr>
        </w:div>
        <w:div w:id="1360934355">
          <w:marLeft w:val="0"/>
          <w:marRight w:val="0"/>
          <w:marTop w:val="0"/>
          <w:marBottom w:val="0"/>
          <w:divBdr>
            <w:top w:val="none" w:sz="0" w:space="0" w:color="auto"/>
            <w:left w:val="none" w:sz="0" w:space="0" w:color="auto"/>
            <w:bottom w:val="none" w:sz="0" w:space="0" w:color="auto"/>
            <w:right w:val="none" w:sz="0" w:space="0" w:color="auto"/>
          </w:divBdr>
          <w:divsChild>
            <w:div w:id="688876447">
              <w:marLeft w:val="0"/>
              <w:marRight w:val="0"/>
              <w:marTop w:val="0"/>
              <w:marBottom w:val="0"/>
              <w:divBdr>
                <w:top w:val="none" w:sz="0" w:space="0" w:color="auto"/>
                <w:left w:val="none" w:sz="0" w:space="0" w:color="auto"/>
                <w:bottom w:val="none" w:sz="0" w:space="0" w:color="auto"/>
                <w:right w:val="none" w:sz="0" w:space="0" w:color="auto"/>
              </w:divBdr>
            </w:div>
          </w:divsChild>
        </w:div>
        <w:div w:id="112021012">
          <w:marLeft w:val="0"/>
          <w:marRight w:val="0"/>
          <w:marTop w:val="0"/>
          <w:marBottom w:val="0"/>
          <w:divBdr>
            <w:top w:val="none" w:sz="0" w:space="0" w:color="auto"/>
            <w:left w:val="none" w:sz="0" w:space="0" w:color="auto"/>
            <w:bottom w:val="none" w:sz="0" w:space="0" w:color="auto"/>
            <w:right w:val="none" w:sz="0" w:space="0" w:color="auto"/>
          </w:divBdr>
        </w:div>
        <w:div w:id="633026887">
          <w:marLeft w:val="0"/>
          <w:marRight w:val="0"/>
          <w:marTop w:val="0"/>
          <w:marBottom w:val="0"/>
          <w:divBdr>
            <w:top w:val="none" w:sz="0" w:space="0" w:color="auto"/>
            <w:left w:val="none" w:sz="0" w:space="0" w:color="auto"/>
            <w:bottom w:val="none" w:sz="0" w:space="0" w:color="auto"/>
            <w:right w:val="none" w:sz="0" w:space="0" w:color="auto"/>
          </w:divBdr>
          <w:divsChild>
            <w:div w:id="42171328">
              <w:marLeft w:val="0"/>
              <w:marRight w:val="0"/>
              <w:marTop w:val="0"/>
              <w:marBottom w:val="0"/>
              <w:divBdr>
                <w:top w:val="none" w:sz="0" w:space="0" w:color="auto"/>
                <w:left w:val="none" w:sz="0" w:space="0" w:color="auto"/>
                <w:bottom w:val="none" w:sz="0" w:space="0" w:color="auto"/>
                <w:right w:val="none" w:sz="0" w:space="0" w:color="auto"/>
              </w:divBdr>
            </w:div>
          </w:divsChild>
        </w:div>
        <w:div w:id="2051103551">
          <w:marLeft w:val="0"/>
          <w:marRight w:val="0"/>
          <w:marTop w:val="201"/>
          <w:marBottom w:val="0"/>
          <w:divBdr>
            <w:top w:val="none" w:sz="0" w:space="0" w:color="auto"/>
            <w:left w:val="none" w:sz="0" w:space="0" w:color="auto"/>
            <w:bottom w:val="none" w:sz="0" w:space="0" w:color="auto"/>
            <w:right w:val="none" w:sz="0" w:space="0" w:color="auto"/>
          </w:divBdr>
          <w:divsChild>
            <w:div w:id="918098321">
              <w:marLeft w:val="0"/>
              <w:marRight w:val="0"/>
              <w:marTop w:val="0"/>
              <w:marBottom w:val="0"/>
              <w:divBdr>
                <w:top w:val="none" w:sz="0" w:space="0" w:color="auto"/>
                <w:left w:val="none" w:sz="0" w:space="0" w:color="auto"/>
                <w:bottom w:val="none" w:sz="0" w:space="0" w:color="auto"/>
                <w:right w:val="none" w:sz="0" w:space="0" w:color="auto"/>
              </w:divBdr>
              <w:divsChild>
                <w:div w:id="18292479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882106">
          <w:marLeft w:val="0"/>
          <w:marRight w:val="0"/>
          <w:marTop w:val="201"/>
          <w:marBottom w:val="0"/>
          <w:divBdr>
            <w:top w:val="none" w:sz="0" w:space="0" w:color="auto"/>
            <w:left w:val="none" w:sz="0" w:space="0" w:color="auto"/>
            <w:bottom w:val="none" w:sz="0" w:space="0" w:color="auto"/>
            <w:right w:val="none" w:sz="0" w:space="0" w:color="auto"/>
          </w:divBdr>
          <w:divsChild>
            <w:div w:id="595090792">
              <w:marLeft w:val="0"/>
              <w:marRight w:val="0"/>
              <w:marTop w:val="0"/>
              <w:marBottom w:val="0"/>
              <w:divBdr>
                <w:top w:val="none" w:sz="0" w:space="0" w:color="auto"/>
                <w:left w:val="none" w:sz="0" w:space="0" w:color="auto"/>
                <w:bottom w:val="none" w:sz="0" w:space="0" w:color="auto"/>
                <w:right w:val="none" w:sz="0" w:space="0" w:color="auto"/>
              </w:divBdr>
              <w:divsChild>
                <w:div w:id="684209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274165">
          <w:marLeft w:val="0"/>
          <w:marRight w:val="0"/>
          <w:marTop w:val="201"/>
          <w:marBottom w:val="0"/>
          <w:divBdr>
            <w:top w:val="none" w:sz="0" w:space="0" w:color="auto"/>
            <w:left w:val="none" w:sz="0" w:space="0" w:color="auto"/>
            <w:bottom w:val="none" w:sz="0" w:space="0" w:color="auto"/>
            <w:right w:val="none" w:sz="0" w:space="0" w:color="auto"/>
          </w:divBdr>
          <w:divsChild>
            <w:div w:id="948438566">
              <w:marLeft w:val="0"/>
              <w:marRight w:val="0"/>
              <w:marTop w:val="0"/>
              <w:marBottom w:val="0"/>
              <w:divBdr>
                <w:top w:val="none" w:sz="0" w:space="0" w:color="auto"/>
                <w:left w:val="none" w:sz="0" w:space="0" w:color="auto"/>
                <w:bottom w:val="none" w:sz="0" w:space="0" w:color="auto"/>
                <w:right w:val="none" w:sz="0" w:space="0" w:color="auto"/>
              </w:divBdr>
              <w:divsChild>
                <w:div w:id="2855023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5229329">
          <w:marLeft w:val="0"/>
          <w:marRight w:val="0"/>
          <w:marTop w:val="201"/>
          <w:marBottom w:val="0"/>
          <w:divBdr>
            <w:top w:val="none" w:sz="0" w:space="0" w:color="auto"/>
            <w:left w:val="none" w:sz="0" w:space="0" w:color="auto"/>
            <w:bottom w:val="none" w:sz="0" w:space="0" w:color="auto"/>
            <w:right w:val="none" w:sz="0" w:space="0" w:color="auto"/>
          </w:divBdr>
          <w:divsChild>
            <w:div w:id="801728473">
              <w:marLeft w:val="0"/>
              <w:marRight w:val="0"/>
              <w:marTop w:val="0"/>
              <w:marBottom w:val="0"/>
              <w:divBdr>
                <w:top w:val="none" w:sz="0" w:space="0" w:color="auto"/>
                <w:left w:val="none" w:sz="0" w:space="0" w:color="auto"/>
                <w:bottom w:val="none" w:sz="0" w:space="0" w:color="auto"/>
                <w:right w:val="none" w:sz="0" w:space="0" w:color="auto"/>
              </w:divBdr>
              <w:divsChild>
                <w:div w:id="1097676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395291">
      <w:bodyDiv w:val="1"/>
      <w:marLeft w:val="0"/>
      <w:marRight w:val="0"/>
      <w:marTop w:val="0"/>
      <w:marBottom w:val="0"/>
      <w:divBdr>
        <w:top w:val="none" w:sz="0" w:space="0" w:color="auto"/>
        <w:left w:val="none" w:sz="0" w:space="0" w:color="auto"/>
        <w:bottom w:val="none" w:sz="0" w:space="0" w:color="auto"/>
        <w:right w:val="none" w:sz="0" w:space="0" w:color="auto"/>
      </w:divBdr>
      <w:divsChild>
        <w:div w:id="858198091">
          <w:marLeft w:val="0"/>
          <w:marRight w:val="0"/>
          <w:marTop w:val="0"/>
          <w:marBottom w:val="0"/>
          <w:divBdr>
            <w:top w:val="none" w:sz="0" w:space="0" w:color="auto"/>
            <w:left w:val="none" w:sz="0" w:space="0" w:color="auto"/>
            <w:bottom w:val="none" w:sz="0" w:space="0" w:color="auto"/>
            <w:right w:val="none" w:sz="0" w:space="0" w:color="auto"/>
          </w:divBdr>
        </w:div>
        <w:div w:id="605429294">
          <w:marLeft w:val="0"/>
          <w:marRight w:val="0"/>
          <w:marTop w:val="0"/>
          <w:marBottom w:val="0"/>
          <w:divBdr>
            <w:top w:val="none" w:sz="0" w:space="0" w:color="auto"/>
            <w:left w:val="none" w:sz="0" w:space="0" w:color="auto"/>
            <w:bottom w:val="none" w:sz="0" w:space="0" w:color="auto"/>
            <w:right w:val="none" w:sz="0" w:space="0" w:color="auto"/>
          </w:divBdr>
          <w:divsChild>
            <w:div w:id="624846322">
              <w:marLeft w:val="0"/>
              <w:marRight w:val="0"/>
              <w:marTop w:val="0"/>
              <w:marBottom w:val="0"/>
              <w:divBdr>
                <w:top w:val="none" w:sz="0" w:space="0" w:color="auto"/>
                <w:left w:val="none" w:sz="0" w:space="0" w:color="auto"/>
                <w:bottom w:val="none" w:sz="0" w:space="0" w:color="auto"/>
                <w:right w:val="none" w:sz="0" w:space="0" w:color="auto"/>
              </w:divBdr>
            </w:div>
          </w:divsChild>
        </w:div>
        <w:div w:id="1742748539">
          <w:marLeft w:val="0"/>
          <w:marRight w:val="0"/>
          <w:marTop w:val="0"/>
          <w:marBottom w:val="0"/>
          <w:divBdr>
            <w:top w:val="none" w:sz="0" w:space="0" w:color="auto"/>
            <w:left w:val="none" w:sz="0" w:space="0" w:color="auto"/>
            <w:bottom w:val="none" w:sz="0" w:space="0" w:color="auto"/>
            <w:right w:val="none" w:sz="0" w:space="0" w:color="auto"/>
          </w:divBdr>
        </w:div>
        <w:div w:id="135149358">
          <w:marLeft w:val="0"/>
          <w:marRight w:val="0"/>
          <w:marTop w:val="0"/>
          <w:marBottom w:val="0"/>
          <w:divBdr>
            <w:top w:val="none" w:sz="0" w:space="0" w:color="auto"/>
            <w:left w:val="none" w:sz="0" w:space="0" w:color="auto"/>
            <w:bottom w:val="none" w:sz="0" w:space="0" w:color="auto"/>
            <w:right w:val="none" w:sz="0" w:space="0" w:color="auto"/>
          </w:divBdr>
          <w:divsChild>
            <w:div w:id="1769613685">
              <w:marLeft w:val="0"/>
              <w:marRight w:val="0"/>
              <w:marTop w:val="0"/>
              <w:marBottom w:val="0"/>
              <w:divBdr>
                <w:top w:val="none" w:sz="0" w:space="0" w:color="auto"/>
                <w:left w:val="none" w:sz="0" w:space="0" w:color="auto"/>
                <w:bottom w:val="none" w:sz="0" w:space="0" w:color="auto"/>
                <w:right w:val="none" w:sz="0" w:space="0" w:color="auto"/>
              </w:divBdr>
            </w:div>
          </w:divsChild>
        </w:div>
        <w:div w:id="39937571">
          <w:marLeft w:val="0"/>
          <w:marRight w:val="0"/>
          <w:marTop w:val="0"/>
          <w:marBottom w:val="0"/>
          <w:divBdr>
            <w:top w:val="none" w:sz="0" w:space="0" w:color="auto"/>
            <w:left w:val="none" w:sz="0" w:space="0" w:color="auto"/>
            <w:bottom w:val="none" w:sz="0" w:space="0" w:color="auto"/>
            <w:right w:val="none" w:sz="0" w:space="0" w:color="auto"/>
          </w:divBdr>
        </w:div>
        <w:div w:id="1041324032">
          <w:marLeft w:val="0"/>
          <w:marRight w:val="0"/>
          <w:marTop w:val="0"/>
          <w:marBottom w:val="0"/>
          <w:divBdr>
            <w:top w:val="none" w:sz="0" w:space="0" w:color="auto"/>
            <w:left w:val="none" w:sz="0" w:space="0" w:color="auto"/>
            <w:bottom w:val="none" w:sz="0" w:space="0" w:color="auto"/>
            <w:right w:val="none" w:sz="0" w:space="0" w:color="auto"/>
          </w:divBdr>
          <w:divsChild>
            <w:div w:id="1865632835">
              <w:marLeft w:val="0"/>
              <w:marRight w:val="0"/>
              <w:marTop w:val="0"/>
              <w:marBottom w:val="0"/>
              <w:divBdr>
                <w:top w:val="none" w:sz="0" w:space="0" w:color="auto"/>
                <w:left w:val="none" w:sz="0" w:space="0" w:color="auto"/>
                <w:bottom w:val="none" w:sz="0" w:space="0" w:color="auto"/>
                <w:right w:val="none" w:sz="0" w:space="0" w:color="auto"/>
              </w:divBdr>
            </w:div>
          </w:divsChild>
        </w:div>
        <w:div w:id="648094902">
          <w:marLeft w:val="0"/>
          <w:marRight w:val="0"/>
          <w:marTop w:val="0"/>
          <w:marBottom w:val="0"/>
          <w:divBdr>
            <w:top w:val="none" w:sz="0" w:space="0" w:color="auto"/>
            <w:left w:val="none" w:sz="0" w:space="0" w:color="auto"/>
            <w:bottom w:val="none" w:sz="0" w:space="0" w:color="auto"/>
            <w:right w:val="none" w:sz="0" w:space="0" w:color="auto"/>
          </w:divBdr>
        </w:div>
        <w:div w:id="986595229">
          <w:marLeft w:val="0"/>
          <w:marRight w:val="0"/>
          <w:marTop w:val="0"/>
          <w:marBottom w:val="0"/>
          <w:divBdr>
            <w:top w:val="none" w:sz="0" w:space="0" w:color="auto"/>
            <w:left w:val="none" w:sz="0" w:space="0" w:color="auto"/>
            <w:bottom w:val="none" w:sz="0" w:space="0" w:color="auto"/>
            <w:right w:val="none" w:sz="0" w:space="0" w:color="auto"/>
          </w:divBdr>
          <w:divsChild>
            <w:div w:id="1612972814">
              <w:marLeft w:val="0"/>
              <w:marRight w:val="0"/>
              <w:marTop w:val="0"/>
              <w:marBottom w:val="0"/>
              <w:divBdr>
                <w:top w:val="none" w:sz="0" w:space="0" w:color="auto"/>
                <w:left w:val="none" w:sz="0" w:space="0" w:color="auto"/>
                <w:bottom w:val="none" w:sz="0" w:space="0" w:color="auto"/>
                <w:right w:val="none" w:sz="0" w:space="0" w:color="auto"/>
              </w:divBdr>
            </w:div>
          </w:divsChild>
        </w:div>
        <w:div w:id="35198794">
          <w:marLeft w:val="0"/>
          <w:marRight w:val="0"/>
          <w:marTop w:val="0"/>
          <w:marBottom w:val="0"/>
          <w:divBdr>
            <w:top w:val="none" w:sz="0" w:space="0" w:color="auto"/>
            <w:left w:val="none" w:sz="0" w:space="0" w:color="auto"/>
            <w:bottom w:val="none" w:sz="0" w:space="0" w:color="auto"/>
            <w:right w:val="none" w:sz="0" w:space="0" w:color="auto"/>
          </w:divBdr>
        </w:div>
        <w:div w:id="516503471">
          <w:marLeft w:val="0"/>
          <w:marRight w:val="0"/>
          <w:marTop w:val="0"/>
          <w:marBottom w:val="0"/>
          <w:divBdr>
            <w:top w:val="none" w:sz="0" w:space="0" w:color="auto"/>
            <w:left w:val="none" w:sz="0" w:space="0" w:color="auto"/>
            <w:bottom w:val="none" w:sz="0" w:space="0" w:color="auto"/>
            <w:right w:val="none" w:sz="0" w:space="0" w:color="auto"/>
          </w:divBdr>
          <w:divsChild>
            <w:div w:id="2031223288">
              <w:marLeft w:val="0"/>
              <w:marRight w:val="0"/>
              <w:marTop w:val="0"/>
              <w:marBottom w:val="0"/>
              <w:divBdr>
                <w:top w:val="none" w:sz="0" w:space="0" w:color="auto"/>
                <w:left w:val="none" w:sz="0" w:space="0" w:color="auto"/>
                <w:bottom w:val="none" w:sz="0" w:space="0" w:color="auto"/>
                <w:right w:val="none" w:sz="0" w:space="0" w:color="auto"/>
              </w:divBdr>
            </w:div>
          </w:divsChild>
        </w:div>
        <w:div w:id="1275670741">
          <w:marLeft w:val="0"/>
          <w:marRight w:val="0"/>
          <w:marTop w:val="0"/>
          <w:marBottom w:val="0"/>
          <w:divBdr>
            <w:top w:val="none" w:sz="0" w:space="0" w:color="auto"/>
            <w:left w:val="none" w:sz="0" w:space="0" w:color="auto"/>
            <w:bottom w:val="none" w:sz="0" w:space="0" w:color="auto"/>
            <w:right w:val="none" w:sz="0" w:space="0" w:color="auto"/>
          </w:divBdr>
        </w:div>
        <w:div w:id="297809340">
          <w:marLeft w:val="0"/>
          <w:marRight w:val="0"/>
          <w:marTop w:val="0"/>
          <w:marBottom w:val="0"/>
          <w:divBdr>
            <w:top w:val="none" w:sz="0" w:space="0" w:color="auto"/>
            <w:left w:val="none" w:sz="0" w:space="0" w:color="auto"/>
            <w:bottom w:val="none" w:sz="0" w:space="0" w:color="auto"/>
            <w:right w:val="none" w:sz="0" w:space="0" w:color="auto"/>
          </w:divBdr>
          <w:divsChild>
            <w:div w:id="1803379052">
              <w:marLeft w:val="0"/>
              <w:marRight w:val="0"/>
              <w:marTop w:val="0"/>
              <w:marBottom w:val="0"/>
              <w:divBdr>
                <w:top w:val="none" w:sz="0" w:space="0" w:color="auto"/>
                <w:left w:val="none" w:sz="0" w:space="0" w:color="auto"/>
                <w:bottom w:val="none" w:sz="0" w:space="0" w:color="auto"/>
                <w:right w:val="none" w:sz="0" w:space="0" w:color="auto"/>
              </w:divBdr>
            </w:div>
          </w:divsChild>
        </w:div>
        <w:div w:id="12148303">
          <w:marLeft w:val="0"/>
          <w:marRight w:val="0"/>
          <w:marTop w:val="253"/>
          <w:marBottom w:val="0"/>
          <w:divBdr>
            <w:top w:val="none" w:sz="0" w:space="0" w:color="auto"/>
            <w:left w:val="none" w:sz="0" w:space="0" w:color="auto"/>
            <w:bottom w:val="none" w:sz="0" w:space="0" w:color="auto"/>
            <w:right w:val="none" w:sz="0" w:space="0" w:color="auto"/>
          </w:divBdr>
          <w:divsChild>
            <w:div w:id="1961261755">
              <w:marLeft w:val="0"/>
              <w:marRight w:val="0"/>
              <w:marTop w:val="0"/>
              <w:marBottom w:val="0"/>
              <w:divBdr>
                <w:top w:val="none" w:sz="0" w:space="0" w:color="auto"/>
                <w:left w:val="none" w:sz="0" w:space="0" w:color="auto"/>
                <w:bottom w:val="none" w:sz="0" w:space="0" w:color="auto"/>
                <w:right w:val="none" w:sz="0" w:space="0" w:color="auto"/>
              </w:divBdr>
              <w:divsChild>
                <w:div w:id="204598446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65663399">
          <w:marLeft w:val="0"/>
          <w:marRight w:val="0"/>
          <w:marTop w:val="253"/>
          <w:marBottom w:val="0"/>
          <w:divBdr>
            <w:top w:val="none" w:sz="0" w:space="0" w:color="auto"/>
            <w:left w:val="none" w:sz="0" w:space="0" w:color="auto"/>
            <w:bottom w:val="none" w:sz="0" w:space="0" w:color="auto"/>
            <w:right w:val="none" w:sz="0" w:space="0" w:color="auto"/>
          </w:divBdr>
          <w:divsChild>
            <w:div w:id="1971587315">
              <w:marLeft w:val="0"/>
              <w:marRight w:val="0"/>
              <w:marTop w:val="0"/>
              <w:marBottom w:val="0"/>
              <w:divBdr>
                <w:top w:val="none" w:sz="0" w:space="0" w:color="auto"/>
                <w:left w:val="none" w:sz="0" w:space="0" w:color="auto"/>
                <w:bottom w:val="none" w:sz="0" w:space="0" w:color="auto"/>
                <w:right w:val="none" w:sz="0" w:space="0" w:color="auto"/>
              </w:divBdr>
              <w:divsChild>
                <w:div w:id="61429306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6717394">
          <w:marLeft w:val="0"/>
          <w:marRight w:val="0"/>
          <w:marTop w:val="253"/>
          <w:marBottom w:val="0"/>
          <w:divBdr>
            <w:top w:val="none" w:sz="0" w:space="0" w:color="auto"/>
            <w:left w:val="none" w:sz="0" w:space="0" w:color="auto"/>
            <w:bottom w:val="none" w:sz="0" w:space="0" w:color="auto"/>
            <w:right w:val="none" w:sz="0" w:space="0" w:color="auto"/>
          </w:divBdr>
          <w:divsChild>
            <w:div w:id="1557811495">
              <w:marLeft w:val="0"/>
              <w:marRight w:val="0"/>
              <w:marTop w:val="0"/>
              <w:marBottom w:val="0"/>
              <w:divBdr>
                <w:top w:val="none" w:sz="0" w:space="0" w:color="auto"/>
                <w:left w:val="none" w:sz="0" w:space="0" w:color="auto"/>
                <w:bottom w:val="none" w:sz="0" w:space="0" w:color="auto"/>
                <w:right w:val="none" w:sz="0" w:space="0" w:color="auto"/>
              </w:divBdr>
              <w:divsChild>
                <w:div w:id="192519042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80069302">
          <w:marLeft w:val="0"/>
          <w:marRight w:val="0"/>
          <w:marTop w:val="253"/>
          <w:marBottom w:val="0"/>
          <w:divBdr>
            <w:top w:val="none" w:sz="0" w:space="0" w:color="auto"/>
            <w:left w:val="none" w:sz="0" w:space="0" w:color="auto"/>
            <w:bottom w:val="none" w:sz="0" w:space="0" w:color="auto"/>
            <w:right w:val="none" w:sz="0" w:space="0" w:color="auto"/>
          </w:divBdr>
          <w:divsChild>
            <w:div w:id="1568105069">
              <w:marLeft w:val="0"/>
              <w:marRight w:val="0"/>
              <w:marTop w:val="0"/>
              <w:marBottom w:val="0"/>
              <w:divBdr>
                <w:top w:val="none" w:sz="0" w:space="0" w:color="auto"/>
                <w:left w:val="none" w:sz="0" w:space="0" w:color="auto"/>
                <w:bottom w:val="none" w:sz="0" w:space="0" w:color="auto"/>
                <w:right w:val="none" w:sz="0" w:space="0" w:color="auto"/>
              </w:divBdr>
              <w:divsChild>
                <w:div w:id="189283896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85608">
      <w:bodyDiv w:val="1"/>
      <w:marLeft w:val="0"/>
      <w:marRight w:val="0"/>
      <w:marTop w:val="0"/>
      <w:marBottom w:val="0"/>
      <w:divBdr>
        <w:top w:val="none" w:sz="0" w:space="0" w:color="auto"/>
        <w:left w:val="none" w:sz="0" w:space="0" w:color="auto"/>
        <w:bottom w:val="none" w:sz="0" w:space="0" w:color="auto"/>
        <w:right w:val="none" w:sz="0" w:space="0" w:color="auto"/>
      </w:divBdr>
      <w:divsChild>
        <w:div w:id="177819746">
          <w:marLeft w:val="0"/>
          <w:marRight w:val="0"/>
          <w:marTop w:val="0"/>
          <w:marBottom w:val="0"/>
          <w:divBdr>
            <w:top w:val="none" w:sz="0" w:space="0" w:color="auto"/>
            <w:left w:val="none" w:sz="0" w:space="0" w:color="auto"/>
            <w:bottom w:val="none" w:sz="0" w:space="0" w:color="auto"/>
            <w:right w:val="none" w:sz="0" w:space="0" w:color="auto"/>
          </w:divBdr>
        </w:div>
        <w:div w:id="889341436">
          <w:marLeft w:val="0"/>
          <w:marRight w:val="0"/>
          <w:marTop w:val="0"/>
          <w:marBottom w:val="0"/>
          <w:divBdr>
            <w:top w:val="none" w:sz="0" w:space="0" w:color="auto"/>
            <w:left w:val="none" w:sz="0" w:space="0" w:color="auto"/>
            <w:bottom w:val="none" w:sz="0" w:space="0" w:color="auto"/>
            <w:right w:val="none" w:sz="0" w:space="0" w:color="auto"/>
          </w:divBdr>
          <w:divsChild>
            <w:div w:id="1866288485">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
        <w:div w:id="84767055">
          <w:marLeft w:val="0"/>
          <w:marRight w:val="0"/>
          <w:marTop w:val="0"/>
          <w:marBottom w:val="0"/>
          <w:divBdr>
            <w:top w:val="none" w:sz="0" w:space="0" w:color="auto"/>
            <w:left w:val="none" w:sz="0" w:space="0" w:color="auto"/>
            <w:bottom w:val="none" w:sz="0" w:space="0" w:color="auto"/>
            <w:right w:val="none" w:sz="0" w:space="0" w:color="auto"/>
          </w:divBdr>
          <w:divsChild>
            <w:div w:id="149178910">
              <w:marLeft w:val="0"/>
              <w:marRight w:val="0"/>
              <w:marTop w:val="0"/>
              <w:marBottom w:val="0"/>
              <w:divBdr>
                <w:top w:val="none" w:sz="0" w:space="0" w:color="auto"/>
                <w:left w:val="none" w:sz="0" w:space="0" w:color="auto"/>
                <w:bottom w:val="none" w:sz="0" w:space="0" w:color="auto"/>
                <w:right w:val="none" w:sz="0" w:space="0" w:color="auto"/>
              </w:divBdr>
            </w:div>
          </w:divsChild>
        </w:div>
        <w:div w:id="194540042">
          <w:marLeft w:val="0"/>
          <w:marRight w:val="0"/>
          <w:marTop w:val="0"/>
          <w:marBottom w:val="0"/>
          <w:divBdr>
            <w:top w:val="none" w:sz="0" w:space="0" w:color="auto"/>
            <w:left w:val="none" w:sz="0" w:space="0" w:color="auto"/>
            <w:bottom w:val="none" w:sz="0" w:space="0" w:color="auto"/>
            <w:right w:val="none" w:sz="0" w:space="0" w:color="auto"/>
          </w:divBdr>
        </w:div>
        <w:div w:id="695421301">
          <w:marLeft w:val="0"/>
          <w:marRight w:val="0"/>
          <w:marTop w:val="0"/>
          <w:marBottom w:val="0"/>
          <w:divBdr>
            <w:top w:val="none" w:sz="0" w:space="0" w:color="auto"/>
            <w:left w:val="none" w:sz="0" w:space="0" w:color="auto"/>
            <w:bottom w:val="none" w:sz="0" w:space="0" w:color="auto"/>
            <w:right w:val="none" w:sz="0" w:space="0" w:color="auto"/>
          </w:divBdr>
          <w:divsChild>
            <w:div w:id="503786320">
              <w:marLeft w:val="0"/>
              <w:marRight w:val="0"/>
              <w:marTop w:val="0"/>
              <w:marBottom w:val="0"/>
              <w:divBdr>
                <w:top w:val="none" w:sz="0" w:space="0" w:color="auto"/>
                <w:left w:val="none" w:sz="0" w:space="0" w:color="auto"/>
                <w:bottom w:val="none" w:sz="0" w:space="0" w:color="auto"/>
                <w:right w:val="none" w:sz="0" w:space="0" w:color="auto"/>
              </w:divBdr>
            </w:div>
          </w:divsChild>
        </w:div>
        <w:div w:id="459225125">
          <w:marLeft w:val="0"/>
          <w:marRight w:val="0"/>
          <w:marTop w:val="0"/>
          <w:marBottom w:val="0"/>
          <w:divBdr>
            <w:top w:val="none" w:sz="0" w:space="0" w:color="auto"/>
            <w:left w:val="none" w:sz="0" w:space="0" w:color="auto"/>
            <w:bottom w:val="none" w:sz="0" w:space="0" w:color="auto"/>
            <w:right w:val="none" w:sz="0" w:space="0" w:color="auto"/>
          </w:divBdr>
        </w:div>
        <w:div w:id="2038967130">
          <w:marLeft w:val="0"/>
          <w:marRight w:val="0"/>
          <w:marTop w:val="0"/>
          <w:marBottom w:val="0"/>
          <w:divBdr>
            <w:top w:val="none" w:sz="0" w:space="0" w:color="auto"/>
            <w:left w:val="none" w:sz="0" w:space="0" w:color="auto"/>
            <w:bottom w:val="none" w:sz="0" w:space="0" w:color="auto"/>
            <w:right w:val="none" w:sz="0" w:space="0" w:color="auto"/>
          </w:divBdr>
          <w:divsChild>
            <w:div w:id="2077773803">
              <w:marLeft w:val="0"/>
              <w:marRight w:val="0"/>
              <w:marTop w:val="0"/>
              <w:marBottom w:val="0"/>
              <w:divBdr>
                <w:top w:val="none" w:sz="0" w:space="0" w:color="auto"/>
                <w:left w:val="none" w:sz="0" w:space="0" w:color="auto"/>
                <w:bottom w:val="none" w:sz="0" w:space="0" w:color="auto"/>
                <w:right w:val="none" w:sz="0" w:space="0" w:color="auto"/>
              </w:divBdr>
            </w:div>
          </w:divsChild>
        </w:div>
        <w:div w:id="1039358942">
          <w:marLeft w:val="0"/>
          <w:marRight w:val="0"/>
          <w:marTop w:val="0"/>
          <w:marBottom w:val="0"/>
          <w:divBdr>
            <w:top w:val="none" w:sz="0" w:space="0" w:color="auto"/>
            <w:left w:val="none" w:sz="0" w:space="0" w:color="auto"/>
            <w:bottom w:val="none" w:sz="0" w:space="0" w:color="auto"/>
            <w:right w:val="none" w:sz="0" w:space="0" w:color="auto"/>
          </w:divBdr>
        </w:div>
        <w:div w:id="240876277">
          <w:marLeft w:val="0"/>
          <w:marRight w:val="0"/>
          <w:marTop w:val="0"/>
          <w:marBottom w:val="0"/>
          <w:divBdr>
            <w:top w:val="none" w:sz="0" w:space="0" w:color="auto"/>
            <w:left w:val="none" w:sz="0" w:space="0" w:color="auto"/>
            <w:bottom w:val="none" w:sz="0" w:space="0" w:color="auto"/>
            <w:right w:val="none" w:sz="0" w:space="0" w:color="auto"/>
          </w:divBdr>
          <w:divsChild>
            <w:div w:id="1746948209">
              <w:marLeft w:val="0"/>
              <w:marRight w:val="0"/>
              <w:marTop w:val="0"/>
              <w:marBottom w:val="0"/>
              <w:divBdr>
                <w:top w:val="none" w:sz="0" w:space="0" w:color="auto"/>
                <w:left w:val="none" w:sz="0" w:space="0" w:color="auto"/>
                <w:bottom w:val="none" w:sz="0" w:space="0" w:color="auto"/>
                <w:right w:val="none" w:sz="0" w:space="0" w:color="auto"/>
              </w:divBdr>
            </w:div>
          </w:divsChild>
        </w:div>
        <w:div w:id="883521421">
          <w:marLeft w:val="0"/>
          <w:marRight w:val="0"/>
          <w:marTop w:val="0"/>
          <w:marBottom w:val="0"/>
          <w:divBdr>
            <w:top w:val="none" w:sz="0" w:space="0" w:color="auto"/>
            <w:left w:val="none" w:sz="0" w:space="0" w:color="auto"/>
            <w:bottom w:val="none" w:sz="0" w:space="0" w:color="auto"/>
            <w:right w:val="none" w:sz="0" w:space="0" w:color="auto"/>
          </w:divBdr>
        </w:div>
        <w:div w:id="233518246">
          <w:marLeft w:val="0"/>
          <w:marRight w:val="0"/>
          <w:marTop w:val="0"/>
          <w:marBottom w:val="0"/>
          <w:divBdr>
            <w:top w:val="none" w:sz="0" w:space="0" w:color="auto"/>
            <w:left w:val="none" w:sz="0" w:space="0" w:color="auto"/>
            <w:bottom w:val="none" w:sz="0" w:space="0" w:color="auto"/>
            <w:right w:val="none" w:sz="0" w:space="0" w:color="auto"/>
          </w:divBdr>
          <w:divsChild>
            <w:div w:id="1993095029">
              <w:marLeft w:val="0"/>
              <w:marRight w:val="0"/>
              <w:marTop w:val="0"/>
              <w:marBottom w:val="0"/>
              <w:divBdr>
                <w:top w:val="none" w:sz="0" w:space="0" w:color="auto"/>
                <w:left w:val="none" w:sz="0" w:space="0" w:color="auto"/>
                <w:bottom w:val="none" w:sz="0" w:space="0" w:color="auto"/>
                <w:right w:val="none" w:sz="0" w:space="0" w:color="auto"/>
              </w:divBdr>
            </w:div>
          </w:divsChild>
        </w:div>
        <w:div w:id="1453093470">
          <w:marLeft w:val="0"/>
          <w:marRight w:val="0"/>
          <w:marTop w:val="0"/>
          <w:marBottom w:val="0"/>
          <w:divBdr>
            <w:top w:val="none" w:sz="0" w:space="0" w:color="auto"/>
            <w:left w:val="none" w:sz="0" w:space="0" w:color="auto"/>
            <w:bottom w:val="none" w:sz="0" w:space="0" w:color="auto"/>
            <w:right w:val="none" w:sz="0" w:space="0" w:color="auto"/>
          </w:divBdr>
        </w:div>
        <w:div w:id="1322539077">
          <w:marLeft w:val="0"/>
          <w:marRight w:val="0"/>
          <w:marTop w:val="0"/>
          <w:marBottom w:val="0"/>
          <w:divBdr>
            <w:top w:val="none" w:sz="0" w:space="0" w:color="auto"/>
            <w:left w:val="none" w:sz="0" w:space="0" w:color="auto"/>
            <w:bottom w:val="none" w:sz="0" w:space="0" w:color="auto"/>
            <w:right w:val="none" w:sz="0" w:space="0" w:color="auto"/>
          </w:divBdr>
          <w:divsChild>
            <w:div w:id="660889689">
              <w:marLeft w:val="0"/>
              <w:marRight w:val="0"/>
              <w:marTop w:val="0"/>
              <w:marBottom w:val="0"/>
              <w:divBdr>
                <w:top w:val="none" w:sz="0" w:space="0" w:color="auto"/>
                <w:left w:val="none" w:sz="0" w:space="0" w:color="auto"/>
                <w:bottom w:val="none" w:sz="0" w:space="0" w:color="auto"/>
                <w:right w:val="none" w:sz="0" w:space="0" w:color="auto"/>
              </w:divBdr>
            </w:div>
          </w:divsChild>
        </w:div>
        <w:div w:id="2031760559">
          <w:marLeft w:val="0"/>
          <w:marRight w:val="0"/>
          <w:marTop w:val="201"/>
          <w:marBottom w:val="0"/>
          <w:divBdr>
            <w:top w:val="none" w:sz="0" w:space="0" w:color="auto"/>
            <w:left w:val="none" w:sz="0" w:space="0" w:color="auto"/>
            <w:bottom w:val="none" w:sz="0" w:space="0" w:color="auto"/>
            <w:right w:val="none" w:sz="0" w:space="0" w:color="auto"/>
          </w:divBdr>
          <w:divsChild>
            <w:div w:id="1405370342">
              <w:marLeft w:val="0"/>
              <w:marRight w:val="0"/>
              <w:marTop w:val="0"/>
              <w:marBottom w:val="0"/>
              <w:divBdr>
                <w:top w:val="none" w:sz="0" w:space="0" w:color="auto"/>
                <w:left w:val="none" w:sz="0" w:space="0" w:color="auto"/>
                <w:bottom w:val="none" w:sz="0" w:space="0" w:color="auto"/>
                <w:right w:val="none" w:sz="0" w:space="0" w:color="auto"/>
              </w:divBdr>
              <w:divsChild>
                <w:div w:id="21020251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12815337">
          <w:marLeft w:val="0"/>
          <w:marRight w:val="0"/>
          <w:marTop w:val="201"/>
          <w:marBottom w:val="0"/>
          <w:divBdr>
            <w:top w:val="none" w:sz="0" w:space="0" w:color="auto"/>
            <w:left w:val="none" w:sz="0" w:space="0" w:color="auto"/>
            <w:bottom w:val="none" w:sz="0" w:space="0" w:color="auto"/>
            <w:right w:val="none" w:sz="0" w:space="0" w:color="auto"/>
          </w:divBdr>
          <w:divsChild>
            <w:div w:id="1696689920">
              <w:marLeft w:val="0"/>
              <w:marRight w:val="0"/>
              <w:marTop w:val="0"/>
              <w:marBottom w:val="0"/>
              <w:divBdr>
                <w:top w:val="none" w:sz="0" w:space="0" w:color="auto"/>
                <w:left w:val="none" w:sz="0" w:space="0" w:color="auto"/>
                <w:bottom w:val="none" w:sz="0" w:space="0" w:color="auto"/>
                <w:right w:val="none" w:sz="0" w:space="0" w:color="auto"/>
              </w:divBdr>
              <w:divsChild>
                <w:div w:id="7918242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3281251">
          <w:marLeft w:val="0"/>
          <w:marRight w:val="0"/>
          <w:marTop w:val="201"/>
          <w:marBottom w:val="0"/>
          <w:divBdr>
            <w:top w:val="none" w:sz="0" w:space="0" w:color="auto"/>
            <w:left w:val="none" w:sz="0" w:space="0" w:color="auto"/>
            <w:bottom w:val="none" w:sz="0" w:space="0" w:color="auto"/>
            <w:right w:val="none" w:sz="0" w:space="0" w:color="auto"/>
          </w:divBdr>
          <w:divsChild>
            <w:div w:id="209731360">
              <w:marLeft w:val="0"/>
              <w:marRight w:val="0"/>
              <w:marTop w:val="0"/>
              <w:marBottom w:val="0"/>
              <w:divBdr>
                <w:top w:val="none" w:sz="0" w:space="0" w:color="auto"/>
                <w:left w:val="none" w:sz="0" w:space="0" w:color="auto"/>
                <w:bottom w:val="none" w:sz="0" w:space="0" w:color="auto"/>
                <w:right w:val="none" w:sz="0" w:space="0" w:color="auto"/>
              </w:divBdr>
              <w:divsChild>
                <w:div w:id="20724602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4686479">
          <w:marLeft w:val="0"/>
          <w:marRight w:val="0"/>
          <w:marTop w:val="201"/>
          <w:marBottom w:val="0"/>
          <w:divBdr>
            <w:top w:val="none" w:sz="0" w:space="0" w:color="auto"/>
            <w:left w:val="none" w:sz="0" w:space="0" w:color="auto"/>
            <w:bottom w:val="none" w:sz="0" w:space="0" w:color="auto"/>
            <w:right w:val="none" w:sz="0" w:space="0" w:color="auto"/>
          </w:divBdr>
          <w:divsChild>
            <w:div w:id="203060868">
              <w:marLeft w:val="0"/>
              <w:marRight w:val="0"/>
              <w:marTop w:val="0"/>
              <w:marBottom w:val="0"/>
              <w:divBdr>
                <w:top w:val="none" w:sz="0" w:space="0" w:color="auto"/>
                <w:left w:val="none" w:sz="0" w:space="0" w:color="auto"/>
                <w:bottom w:val="none" w:sz="0" w:space="0" w:color="auto"/>
                <w:right w:val="none" w:sz="0" w:space="0" w:color="auto"/>
              </w:divBdr>
              <w:divsChild>
                <w:div w:id="16615384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328422">
      <w:bodyDiv w:val="1"/>
      <w:marLeft w:val="0"/>
      <w:marRight w:val="0"/>
      <w:marTop w:val="0"/>
      <w:marBottom w:val="0"/>
      <w:divBdr>
        <w:top w:val="none" w:sz="0" w:space="0" w:color="auto"/>
        <w:left w:val="none" w:sz="0" w:space="0" w:color="auto"/>
        <w:bottom w:val="none" w:sz="0" w:space="0" w:color="auto"/>
        <w:right w:val="none" w:sz="0" w:space="0" w:color="auto"/>
      </w:divBdr>
      <w:divsChild>
        <w:div w:id="6829152">
          <w:marLeft w:val="0"/>
          <w:marRight w:val="0"/>
          <w:marTop w:val="0"/>
          <w:marBottom w:val="0"/>
          <w:divBdr>
            <w:top w:val="none" w:sz="0" w:space="0" w:color="auto"/>
            <w:left w:val="none" w:sz="0" w:space="0" w:color="auto"/>
            <w:bottom w:val="none" w:sz="0" w:space="0" w:color="auto"/>
            <w:right w:val="none" w:sz="0" w:space="0" w:color="auto"/>
          </w:divBdr>
        </w:div>
        <w:div w:id="696388857">
          <w:marLeft w:val="0"/>
          <w:marRight w:val="0"/>
          <w:marTop w:val="0"/>
          <w:marBottom w:val="0"/>
          <w:divBdr>
            <w:top w:val="none" w:sz="0" w:space="0" w:color="auto"/>
            <w:left w:val="none" w:sz="0" w:space="0" w:color="auto"/>
            <w:bottom w:val="none" w:sz="0" w:space="0" w:color="auto"/>
            <w:right w:val="none" w:sz="0" w:space="0" w:color="auto"/>
          </w:divBdr>
          <w:divsChild>
            <w:div w:id="1667778362">
              <w:marLeft w:val="0"/>
              <w:marRight w:val="0"/>
              <w:marTop w:val="0"/>
              <w:marBottom w:val="0"/>
              <w:divBdr>
                <w:top w:val="none" w:sz="0" w:space="0" w:color="auto"/>
                <w:left w:val="none" w:sz="0" w:space="0" w:color="auto"/>
                <w:bottom w:val="none" w:sz="0" w:space="0" w:color="auto"/>
                <w:right w:val="none" w:sz="0" w:space="0" w:color="auto"/>
              </w:divBdr>
            </w:div>
          </w:divsChild>
        </w:div>
        <w:div w:id="994913557">
          <w:marLeft w:val="0"/>
          <w:marRight w:val="0"/>
          <w:marTop w:val="0"/>
          <w:marBottom w:val="0"/>
          <w:divBdr>
            <w:top w:val="none" w:sz="0" w:space="0" w:color="auto"/>
            <w:left w:val="none" w:sz="0" w:space="0" w:color="auto"/>
            <w:bottom w:val="none" w:sz="0" w:space="0" w:color="auto"/>
            <w:right w:val="none" w:sz="0" w:space="0" w:color="auto"/>
          </w:divBdr>
        </w:div>
        <w:div w:id="400906924">
          <w:marLeft w:val="0"/>
          <w:marRight w:val="0"/>
          <w:marTop w:val="0"/>
          <w:marBottom w:val="0"/>
          <w:divBdr>
            <w:top w:val="none" w:sz="0" w:space="0" w:color="auto"/>
            <w:left w:val="none" w:sz="0" w:space="0" w:color="auto"/>
            <w:bottom w:val="none" w:sz="0" w:space="0" w:color="auto"/>
            <w:right w:val="none" w:sz="0" w:space="0" w:color="auto"/>
          </w:divBdr>
          <w:divsChild>
            <w:div w:id="492457550">
              <w:marLeft w:val="0"/>
              <w:marRight w:val="0"/>
              <w:marTop w:val="0"/>
              <w:marBottom w:val="0"/>
              <w:divBdr>
                <w:top w:val="none" w:sz="0" w:space="0" w:color="auto"/>
                <w:left w:val="none" w:sz="0" w:space="0" w:color="auto"/>
                <w:bottom w:val="none" w:sz="0" w:space="0" w:color="auto"/>
                <w:right w:val="none" w:sz="0" w:space="0" w:color="auto"/>
              </w:divBdr>
            </w:div>
          </w:divsChild>
        </w:div>
        <w:div w:id="509412602">
          <w:marLeft w:val="0"/>
          <w:marRight w:val="0"/>
          <w:marTop w:val="0"/>
          <w:marBottom w:val="0"/>
          <w:divBdr>
            <w:top w:val="none" w:sz="0" w:space="0" w:color="auto"/>
            <w:left w:val="none" w:sz="0" w:space="0" w:color="auto"/>
            <w:bottom w:val="none" w:sz="0" w:space="0" w:color="auto"/>
            <w:right w:val="none" w:sz="0" w:space="0" w:color="auto"/>
          </w:divBdr>
        </w:div>
        <w:div w:id="28116798">
          <w:marLeft w:val="0"/>
          <w:marRight w:val="0"/>
          <w:marTop w:val="0"/>
          <w:marBottom w:val="0"/>
          <w:divBdr>
            <w:top w:val="none" w:sz="0" w:space="0" w:color="auto"/>
            <w:left w:val="none" w:sz="0" w:space="0" w:color="auto"/>
            <w:bottom w:val="none" w:sz="0" w:space="0" w:color="auto"/>
            <w:right w:val="none" w:sz="0" w:space="0" w:color="auto"/>
          </w:divBdr>
          <w:divsChild>
            <w:div w:id="1842238623">
              <w:marLeft w:val="0"/>
              <w:marRight w:val="0"/>
              <w:marTop w:val="0"/>
              <w:marBottom w:val="0"/>
              <w:divBdr>
                <w:top w:val="none" w:sz="0" w:space="0" w:color="auto"/>
                <w:left w:val="none" w:sz="0" w:space="0" w:color="auto"/>
                <w:bottom w:val="none" w:sz="0" w:space="0" w:color="auto"/>
                <w:right w:val="none" w:sz="0" w:space="0" w:color="auto"/>
              </w:divBdr>
            </w:div>
          </w:divsChild>
        </w:div>
        <w:div w:id="1345208191">
          <w:marLeft w:val="0"/>
          <w:marRight w:val="0"/>
          <w:marTop w:val="0"/>
          <w:marBottom w:val="0"/>
          <w:divBdr>
            <w:top w:val="none" w:sz="0" w:space="0" w:color="auto"/>
            <w:left w:val="none" w:sz="0" w:space="0" w:color="auto"/>
            <w:bottom w:val="none" w:sz="0" w:space="0" w:color="auto"/>
            <w:right w:val="none" w:sz="0" w:space="0" w:color="auto"/>
          </w:divBdr>
        </w:div>
        <w:div w:id="1990547856">
          <w:marLeft w:val="0"/>
          <w:marRight w:val="0"/>
          <w:marTop w:val="0"/>
          <w:marBottom w:val="0"/>
          <w:divBdr>
            <w:top w:val="none" w:sz="0" w:space="0" w:color="auto"/>
            <w:left w:val="none" w:sz="0" w:space="0" w:color="auto"/>
            <w:bottom w:val="none" w:sz="0" w:space="0" w:color="auto"/>
            <w:right w:val="none" w:sz="0" w:space="0" w:color="auto"/>
          </w:divBdr>
          <w:divsChild>
            <w:div w:id="415438252">
              <w:marLeft w:val="0"/>
              <w:marRight w:val="0"/>
              <w:marTop w:val="0"/>
              <w:marBottom w:val="0"/>
              <w:divBdr>
                <w:top w:val="none" w:sz="0" w:space="0" w:color="auto"/>
                <w:left w:val="none" w:sz="0" w:space="0" w:color="auto"/>
                <w:bottom w:val="none" w:sz="0" w:space="0" w:color="auto"/>
                <w:right w:val="none" w:sz="0" w:space="0" w:color="auto"/>
              </w:divBdr>
            </w:div>
          </w:divsChild>
        </w:div>
        <w:div w:id="190531946">
          <w:marLeft w:val="0"/>
          <w:marRight w:val="0"/>
          <w:marTop w:val="0"/>
          <w:marBottom w:val="0"/>
          <w:divBdr>
            <w:top w:val="none" w:sz="0" w:space="0" w:color="auto"/>
            <w:left w:val="none" w:sz="0" w:space="0" w:color="auto"/>
            <w:bottom w:val="none" w:sz="0" w:space="0" w:color="auto"/>
            <w:right w:val="none" w:sz="0" w:space="0" w:color="auto"/>
          </w:divBdr>
        </w:div>
        <w:div w:id="1850826075">
          <w:marLeft w:val="0"/>
          <w:marRight w:val="0"/>
          <w:marTop w:val="0"/>
          <w:marBottom w:val="0"/>
          <w:divBdr>
            <w:top w:val="none" w:sz="0" w:space="0" w:color="auto"/>
            <w:left w:val="none" w:sz="0" w:space="0" w:color="auto"/>
            <w:bottom w:val="none" w:sz="0" w:space="0" w:color="auto"/>
            <w:right w:val="none" w:sz="0" w:space="0" w:color="auto"/>
          </w:divBdr>
          <w:divsChild>
            <w:div w:id="382483486">
              <w:marLeft w:val="0"/>
              <w:marRight w:val="0"/>
              <w:marTop w:val="0"/>
              <w:marBottom w:val="0"/>
              <w:divBdr>
                <w:top w:val="none" w:sz="0" w:space="0" w:color="auto"/>
                <w:left w:val="none" w:sz="0" w:space="0" w:color="auto"/>
                <w:bottom w:val="none" w:sz="0" w:space="0" w:color="auto"/>
                <w:right w:val="none" w:sz="0" w:space="0" w:color="auto"/>
              </w:divBdr>
            </w:div>
          </w:divsChild>
        </w:div>
        <w:div w:id="242614570">
          <w:marLeft w:val="0"/>
          <w:marRight w:val="0"/>
          <w:marTop w:val="0"/>
          <w:marBottom w:val="0"/>
          <w:divBdr>
            <w:top w:val="none" w:sz="0" w:space="0" w:color="auto"/>
            <w:left w:val="none" w:sz="0" w:space="0" w:color="auto"/>
            <w:bottom w:val="none" w:sz="0" w:space="0" w:color="auto"/>
            <w:right w:val="none" w:sz="0" w:space="0" w:color="auto"/>
          </w:divBdr>
        </w:div>
        <w:div w:id="1213730676">
          <w:marLeft w:val="0"/>
          <w:marRight w:val="0"/>
          <w:marTop w:val="0"/>
          <w:marBottom w:val="0"/>
          <w:divBdr>
            <w:top w:val="none" w:sz="0" w:space="0" w:color="auto"/>
            <w:left w:val="none" w:sz="0" w:space="0" w:color="auto"/>
            <w:bottom w:val="none" w:sz="0" w:space="0" w:color="auto"/>
            <w:right w:val="none" w:sz="0" w:space="0" w:color="auto"/>
          </w:divBdr>
          <w:divsChild>
            <w:div w:id="996610638">
              <w:marLeft w:val="0"/>
              <w:marRight w:val="0"/>
              <w:marTop w:val="0"/>
              <w:marBottom w:val="0"/>
              <w:divBdr>
                <w:top w:val="none" w:sz="0" w:space="0" w:color="auto"/>
                <w:left w:val="none" w:sz="0" w:space="0" w:color="auto"/>
                <w:bottom w:val="none" w:sz="0" w:space="0" w:color="auto"/>
                <w:right w:val="none" w:sz="0" w:space="0" w:color="auto"/>
              </w:divBdr>
            </w:div>
          </w:divsChild>
        </w:div>
        <w:div w:id="1758012825">
          <w:marLeft w:val="0"/>
          <w:marRight w:val="0"/>
          <w:marTop w:val="0"/>
          <w:marBottom w:val="0"/>
          <w:divBdr>
            <w:top w:val="none" w:sz="0" w:space="0" w:color="auto"/>
            <w:left w:val="none" w:sz="0" w:space="0" w:color="auto"/>
            <w:bottom w:val="none" w:sz="0" w:space="0" w:color="auto"/>
            <w:right w:val="none" w:sz="0" w:space="0" w:color="auto"/>
          </w:divBdr>
        </w:div>
        <w:div w:id="1419869096">
          <w:marLeft w:val="0"/>
          <w:marRight w:val="0"/>
          <w:marTop w:val="0"/>
          <w:marBottom w:val="0"/>
          <w:divBdr>
            <w:top w:val="none" w:sz="0" w:space="0" w:color="auto"/>
            <w:left w:val="none" w:sz="0" w:space="0" w:color="auto"/>
            <w:bottom w:val="none" w:sz="0" w:space="0" w:color="auto"/>
            <w:right w:val="none" w:sz="0" w:space="0" w:color="auto"/>
          </w:divBdr>
          <w:divsChild>
            <w:div w:id="1800300286">
              <w:marLeft w:val="0"/>
              <w:marRight w:val="0"/>
              <w:marTop w:val="0"/>
              <w:marBottom w:val="0"/>
              <w:divBdr>
                <w:top w:val="none" w:sz="0" w:space="0" w:color="auto"/>
                <w:left w:val="none" w:sz="0" w:space="0" w:color="auto"/>
                <w:bottom w:val="none" w:sz="0" w:space="0" w:color="auto"/>
                <w:right w:val="none" w:sz="0" w:space="0" w:color="auto"/>
              </w:divBdr>
            </w:div>
          </w:divsChild>
        </w:div>
        <w:div w:id="679046216">
          <w:marLeft w:val="0"/>
          <w:marRight w:val="0"/>
          <w:marTop w:val="201"/>
          <w:marBottom w:val="0"/>
          <w:divBdr>
            <w:top w:val="none" w:sz="0" w:space="0" w:color="auto"/>
            <w:left w:val="none" w:sz="0" w:space="0" w:color="auto"/>
            <w:bottom w:val="none" w:sz="0" w:space="0" w:color="auto"/>
            <w:right w:val="none" w:sz="0" w:space="0" w:color="auto"/>
          </w:divBdr>
          <w:divsChild>
            <w:div w:id="1888881415">
              <w:marLeft w:val="0"/>
              <w:marRight w:val="0"/>
              <w:marTop w:val="0"/>
              <w:marBottom w:val="0"/>
              <w:divBdr>
                <w:top w:val="none" w:sz="0" w:space="0" w:color="auto"/>
                <w:left w:val="none" w:sz="0" w:space="0" w:color="auto"/>
                <w:bottom w:val="none" w:sz="0" w:space="0" w:color="auto"/>
                <w:right w:val="none" w:sz="0" w:space="0" w:color="auto"/>
              </w:divBdr>
              <w:divsChild>
                <w:div w:id="3014239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903213">
          <w:marLeft w:val="0"/>
          <w:marRight w:val="0"/>
          <w:marTop w:val="201"/>
          <w:marBottom w:val="0"/>
          <w:divBdr>
            <w:top w:val="none" w:sz="0" w:space="0" w:color="auto"/>
            <w:left w:val="none" w:sz="0" w:space="0" w:color="auto"/>
            <w:bottom w:val="none" w:sz="0" w:space="0" w:color="auto"/>
            <w:right w:val="none" w:sz="0" w:space="0" w:color="auto"/>
          </w:divBdr>
          <w:divsChild>
            <w:div w:id="1662730730">
              <w:marLeft w:val="0"/>
              <w:marRight w:val="0"/>
              <w:marTop w:val="0"/>
              <w:marBottom w:val="0"/>
              <w:divBdr>
                <w:top w:val="none" w:sz="0" w:space="0" w:color="auto"/>
                <w:left w:val="none" w:sz="0" w:space="0" w:color="auto"/>
                <w:bottom w:val="none" w:sz="0" w:space="0" w:color="auto"/>
                <w:right w:val="none" w:sz="0" w:space="0" w:color="auto"/>
              </w:divBdr>
              <w:divsChild>
                <w:div w:id="970327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5252494">
          <w:marLeft w:val="0"/>
          <w:marRight w:val="0"/>
          <w:marTop w:val="201"/>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2762525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0118087">
          <w:marLeft w:val="0"/>
          <w:marRight w:val="0"/>
          <w:marTop w:val="201"/>
          <w:marBottom w:val="0"/>
          <w:divBdr>
            <w:top w:val="none" w:sz="0" w:space="0" w:color="auto"/>
            <w:left w:val="none" w:sz="0" w:space="0" w:color="auto"/>
            <w:bottom w:val="none" w:sz="0" w:space="0" w:color="auto"/>
            <w:right w:val="none" w:sz="0" w:space="0" w:color="auto"/>
          </w:divBdr>
          <w:divsChild>
            <w:div w:id="1179731883">
              <w:marLeft w:val="0"/>
              <w:marRight w:val="0"/>
              <w:marTop w:val="0"/>
              <w:marBottom w:val="0"/>
              <w:divBdr>
                <w:top w:val="none" w:sz="0" w:space="0" w:color="auto"/>
                <w:left w:val="none" w:sz="0" w:space="0" w:color="auto"/>
                <w:bottom w:val="none" w:sz="0" w:space="0" w:color="auto"/>
                <w:right w:val="none" w:sz="0" w:space="0" w:color="auto"/>
              </w:divBdr>
              <w:divsChild>
                <w:div w:id="109740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5701360">
      <w:bodyDiv w:val="1"/>
      <w:marLeft w:val="0"/>
      <w:marRight w:val="0"/>
      <w:marTop w:val="0"/>
      <w:marBottom w:val="0"/>
      <w:divBdr>
        <w:top w:val="none" w:sz="0" w:space="0" w:color="auto"/>
        <w:left w:val="none" w:sz="0" w:space="0" w:color="auto"/>
        <w:bottom w:val="none" w:sz="0" w:space="0" w:color="auto"/>
        <w:right w:val="none" w:sz="0" w:space="0" w:color="auto"/>
      </w:divBdr>
      <w:divsChild>
        <w:div w:id="410278826">
          <w:marLeft w:val="0"/>
          <w:marRight w:val="0"/>
          <w:marTop w:val="0"/>
          <w:marBottom w:val="0"/>
          <w:divBdr>
            <w:top w:val="none" w:sz="0" w:space="0" w:color="auto"/>
            <w:left w:val="none" w:sz="0" w:space="0" w:color="auto"/>
            <w:bottom w:val="none" w:sz="0" w:space="0" w:color="auto"/>
            <w:right w:val="none" w:sz="0" w:space="0" w:color="auto"/>
          </w:divBdr>
        </w:div>
        <w:div w:id="1706520454">
          <w:marLeft w:val="0"/>
          <w:marRight w:val="0"/>
          <w:marTop w:val="0"/>
          <w:marBottom w:val="0"/>
          <w:divBdr>
            <w:top w:val="none" w:sz="0" w:space="0" w:color="auto"/>
            <w:left w:val="none" w:sz="0" w:space="0" w:color="auto"/>
            <w:bottom w:val="none" w:sz="0" w:space="0" w:color="auto"/>
            <w:right w:val="none" w:sz="0" w:space="0" w:color="auto"/>
          </w:divBdr>
          <w:divsChild>
            <w:div w:id="568466530">
              <w:marLeft w:val="0"/>
              <w:marRight w:val="0"/>
              <w:marTop w:val="0"/>
              <w:marBottom w:val="0"/>
              <w:divBdr>
                <w:top w:val="none" w:sz="0" w:space="0" w:color="auto"/>
                <w:left w:val="none" w:sz="0" w:space="0" w:color="auto"/>
                <w:bottom w:val="none" w:sz="0" w:space="0" w:color="auto"/>
                <w:right w:val="none" w:sz="0" w:space="0" w:color="auto"/>
              </w:divBdr>
            </w:div>
          </w:divsChild>
        </w:div>
        <w:div w:id="402601239">
          <w:marLeft w:val="0"/>
          <w:marRight w:val="0"/>
          <w:marTop w:val="0"/>
          <w:marBottom w:val="0"/>
          <w:divBdr>
            <w:top w:val="none" w:sz="0" w:space="0" w:color="auto"/>
            <w:left w:val="none" w:sz="0" w:space="0" w:color="auto"/>
            <w:bottom w:val="none" w:sz="0" w:space="0" w:color="auto"/>
            <w:right w:val="none" w:sz="0" w:space="0" w:color="auto"/>
          </w:divBdr>
        </w:div>
        <w:div w:id="530336733">
          <w:marLeft w:val="0"/>
          <w:marRight w:val="0"/>
          <w:marTop w:val="0"/>
          <w:marBottom w:val="0"/>
          <w:divBdr>
            <w:top w:val="none" w:sz="0" w:space="0" w:color="auto"/>
            <w:left w:val="none" w:sz="0" w:space="0" w:color="auto"/>
            <w:bottom w:val="none" w:sz="0" w:space="0" w:color="auto"/>
            <w:right w:val="none" w:sz="0" w:space="0" w:color="auto"/>
          </w:divBdr>
          <w:divsChild>
            <w:div w:id="1422607048">
              <w:marLeft w:val="0"/>
              <w:marRight w:val="0"/>
              <w:marTop w:val="0"/>
              <w:marBottom w:val="0"/>
              <w:divBdr>
                <w:top w:val="none" w:sz="0" w:space="0" w:color="auto"/>
                <w:left w:val="none" w:sz="0" w:space="0" w:color="auto"/>
                <w:bottom w:val="none" w:sz="0" w:space="0" w:color="auto"/>
                <w:right w:val="none" w:sz="0" w:space="0" w:color="auto"/>
              </w:divBdr>
            </w:div>
          </w:divsChild>
        </w:div>
        <w:div w:id="1960993035">
          <w:marLeft w:val="0"/>
          <w:marRight w:val="0"/>
          <w:marTop w:val="0"/>
          <w:marBottom w:val="0"/>
          <w:divBdr>
            <w:top w:val="none" w:sz="0" w:space="0" w:color="auto"/>
            <w:left w:val="none" w:sz="0" w:space="0" w:color="auto"/>
            <w:bottom w:val="none" w:sz="0" w:space="0" w:color="auto"/>
            <w:right w:val="none" w:sz="0" w:space="0" w:color="auto"/>
          </w:divBdr>
        </w:div>
        <w:div w:id="896627671">
          <w:marLeft w:val="0"/>
          <w:marRight w:val="0"/>
          <w:marTop w:val="0"/>
          <w:marBottom w:val="0"/>
          <w:divBdr>
            <w:top w:val="none" w:sz="0" w:space="0" w:color="auto"/>
            <w:left w:val="none" w:sz="0" w:space="0" w:color="auto"/>
            <w:bottom w:val="none" w:sz="0" w:space="0" w:color="auto"/>
            <w:right w:val="none" w:sz="0" w:space="0" w:color="auto"/>
          </w:divBdr>
          <w:divsChild>
            <w:div w:id="104467265">
              <w:marLeft w:val="0"/>
              <w:marRight w:val="0"/>
              <w:marTop w:val="0"/>
              <w:marBottom w:val="0"/>
              <w:divBdr>
                <w:top w:val="none" w:sz="0" w:space="0" w:color="auto"/>
                <w:left w:val="none" w:sz="0" w:space="0" w:color="auto"/>
                <w:bottom w:val="none" w:sz="0" w:space="0" w:color="auto"/>
                <w:right w:val="none" w:sz="0" w:space="0" w:color="auto"/>
              </w:divBdr>
            </w:div>
          </w:divsChild>
        </w:div>
        <w:div w:id="744424453">
          <w:marLeft w:val="0"/>
          <w:marRight w:val="0"/>
          <w:marTop w:val="0"/>
          <w:marBottom w:val="0"/>
          <w:divBdr>
            <w:top w:val="none" w:sz="0" w:space="0" w:color="auto"/>
            <w:left w:val="none" w:sz="0" w:space="0" w:color="auto"/>
            <w:bottom w:val="none" w:sz="0" w:space="0" w:color="auto"/>
            <w:right w:val="none" w:sz="0" w:space="0" w:color="auto"/>
          </w:divBdr>
        </w:div>
        <w:div w:id="1452899276">
          <w:marLeft w:val="0"/>
          <w:marRight w:val="0"/>
          <w:marTop w:val="0"/>
          <w:marBottom w:val="0"/>
          <w:divBdr>
            <w:top w:val="none" w:sz="0" w:space="0" w:color="auto"/>
            <w:left w:val="none" w:sz="0" w:space="0" w:color="auto"/>
            <w:bottom w:val="none" w:sz="0" w:space="0" w:color="auto"/>
            <w:right w:val="none" w:sz="0" w:space="0" w:color="auto"/>
          </w:divBdr>
          <w:divsChild>
            <w:div w:id="754860245">
              <w:marLeft w:val="0"/>
              <w:marRight w:val="0"/>
              <w:marTop w:val="0"/>
              <w:marBottom w:val="0"/>
              <w:divBdr>
                <w:top w:val="none" w:sz="0" w:space="0" w:color="auto"/>
                <w:left w:val="none" w:sz="0" w:space="0" w:color="auto"/>
                <w:bottom w:val="none" w:sz="0" w:space="0" w:color="auto"/>
                <w:right w:val="none" w:sz="0" w:space="0" w:color="auto"/>
              </w:divBdr>
            </w:div>
          </w:divsChild>
        </w:div>
        <w:div w:id="1675690535">
          <w:marLeft w:val="0"/>
          <w:marRight w:val="0"/>
          <w:marTop w:val="0"/>
          <w:marBottom w:val="0"/>
          <w:divBdr>
            <w:top w:val="none" w:sz="0" w:space="0" w:color="auto"/>
            <w:left w:val="none" w:sz="0" w:space="0" w:color="auto"/>
            <w:bottom w:val="none" w:sz="0" w:space="0" w:color="auto"/>
            <w:right w:val="none" w:sz="0" w:space="0" w:color="auto"/>
          </w:divBdr>
        </w:div>
        <w:div w:id="765270021">
          <w:marLeft w:val="0"/>
          <w:marRight w:val="0"/>
          <w:marTop w:val="0"/>
          <w:marBottom w:val="0"/>
          <w:divBdr>
            <w:top w:val="none" w:sz="0" w:space="0" w:color="auto"/>
            <w:left w:val="none" w:sz="0" w:space="0" w:color="auto"/>
            <w:bottom w:val="none" w:sz="0" w:space="0" w:color="auto"/>
            <w:right w:val="none" w:sz="0" w:space="0" w:color="auto"/>
          </w:divBdr>
          <w:divsChild>
            <w:div w:id="202594381">
              <w:marLeft w:val="0"/>
              <w:marRight w:val="0"/>
              <w:marTop w:val="0"/>
              <w:marBottom w:val="0"/>
              <w:divBdr>
                <w:top w:val="none" w:sz="0" w:space="0" w:color="auto"/>
                <w:left w:val="none" w:sz="0" w:space="0" w:color="auto"/>
                <w:bottom w:val="none" w:sz="0" w:space="0" w:color="auto"/>
                <w:right w:val="none" w:sz="0" w:space="0" w:color="auto"/>
              </w:divBdr>
            </w:div>
          </w:divsChild>
        </w:div>
        <w:div w:id="412777324">
          <w:marLeft w:val="0"/>
          <w:marRight w:val="0"/>
          <w:marTop w:val="0"/>
          <w:marBottom w:val="0"/>
          <w:divBdr>
            <w:top w:val="none" w:sz="0" w:space="0" w:color="auto"/>
            <w:left w:val="none" w:sz="0" w:space="0" w:color="auto"/>
            <w:bottom w:val="none" w:sz="0" w:space="0" w:color="auto"/>
            <w:right w:val="none" w:sz="0" w:space="0" w:color="auto"/>
          </w:divBdr>
        </w:div>
        <w:div w:id="954630065">
          <w:marLeft w:val="0"/>
          <w:marRight w:val="0"/>
          <w:marTop w:val="0"/>
          <w:marBottom w:val="0"/>
          <w:divBdr>
            <w:top w:val="none" w:sz="0" w:space="0" w:color="auto"/>
            <w:left w:val="none" w:sz="0" w:space="0" w:color="auto"/>
            <w:bottom w:val="none" w:sz="0" w:space="0" w:color="auto"/>
            <w:right w:val="none" w:sz="0" w:space="0" w:color="auto"/>
          </w:divBdr>
          <w:divsChild>
            <w:div w:id="326711875">
              <w:marLeft w:val="0"/>
              <w:marRight w:val="0"/>
              <w:marTop w:val="0"/>
              <w:marBottom w:val="0"/>
              <w:divBdr>
                <w:top w:val="none" w:sz="0" w:space="0" w:color="auto"/>
                <w:left w:val="none" w:sz="0" w:space="0" w:color="auto"/>
                <w:bottom w:val="none" w:sz="0" w:space="0" w:color="auto"/>
                <w:right w:val="none" w:sz="0" w:space="0" w:color="auto"/>
              </w:divBdr>
            </w:div>
          </w:divsChild>
        </w:div>
        <w:div w:id="1182090537">
          <w:marLeft w:val="0"/>
          <w:marRight w:val="0"/>
          <w:marTop w:val="0"/>
          <w:marBottom w:val="0"/>
          <w:divBdr>
            <w:top w:val="none" w:sz="0" w:space="0" w:color="auto"/>
            <w:left w:val="none" w:sz="0" w:space="0" w:color="auto"/>
            <w:bottom w:val="none" w:sz="0" w:space="0" w:color="auto"/>
            <w:right w:val="none" w:sz="0" w:space="0" w:color="auto"/>
          </w:divBdr>
        </w:div>
        <w:div w:id="1936551097">
          <w:marLeft w:val="0"/>
          <w:marRight w:val="0"/>
          <w:marTop w:val="0"/>
          <w:marBottom w:val="0"/>
          <w:divBdr>
            <w:top w:val="none" w:sz="0" w:space="0" w:color="auto"/>
            <w:left w:val="none" w:sz="0" w:space="0" w:color="auto"/>
            <w:bottom w:val="none" w:sz="0" w:space="0" w:color="auto"/>
            <w:right w:val="none" w:sz="0" w:space="0" w:color="auto"/>
          </w:divBdr>
          <w:divsChild>
            <w:div w:id="1586186845">
              <w:marLeft w:val="0"/>
              <w:marRight w:val="0"/>
              <w:marTop w:val="0"/>
              <w:marBottom w:val="0"/>
              <w:divBdr>
                <w:top w:val="none" w:sz="0" w:space="0" w:color="auto"/>
                <w:left w:val="none" w:sz="0" w:space="0" w:color="auto"/>
                <w:bottom w:val="none" w:sz="0" w:space="0" w:color="auto"/>
                <w:right w:val="none" w:sz="0" w:space="0" w:color="auto"/>
              </w:divBdr>
            </w:div>
          </w:divsChild>
        </w:div>
        <w:div w:id="683478568">
          <w:marLeft w:val="0"/>
          <w:marRight w:val="0"/>
          <w:marTop w:val="201"/>
          <w:marBottom w:val="0"/>
          <w:divBdr>
            <w:top w:val="none" w:sz="0" w:space="0" w:color="auto"/>
            <w:left w:val="none" w:sz="0" w:space="0" w:color="auto"/>
            <w:bottom w:val="none" w:sz="0" w:space="0" w:color="auto"/>
            <w:right w:val="none" w:sz="0" w:space="0" w:color="auto"/>
          </w:divBdr>
          <w:divsChild>
            <w:div w:id="1232697337">
              <w:marLeft w:val="0"/>
              <w:marRight w:val="0"/>
              <w:marTop w:val="0"/>
              <w:marBottom w:val="0"/>
              <w:divBdr>
                <w:top w:val="none" w:sz="0" w:space="0" w:color="auto"/>
                <w:left w:val="none" w:sz="0" w:space="0" w:color="auto"/>
                <w:bottom w:val="none" w:sz="0" w:space="0" w:color="auto"/>
                <w:right w:val="none" w:sz="0" w:space="0" w:color="auto"/>
              </w:divBdr>
              <w:divsChild>
                <w:div w:id="4953446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5414447">
          <w:marLeft w:val="0"/>
          <w:marRight w:val="0"/>
          <w:marTop w:val="201"/>
          <w:marBottom w:val="0"/>
          <w:divBdr>
            <w:top w:val="none" w:sz="0" w:space="0" w:color="auto"/>
            <w:left w:val="none" w:sz="0" w:space="0" w:color="auto"/>
            <w:bottom w:val="none" w:sz="0" w:space="0" w:color="auto"/>
            <w:right w:val="none" w:sz="0" w:space="0" w:color="auto"/>
          </w:divBdr>
          <w:divsChild>
            <w:div w:id="1366130343">
              <w:marLeft w:val="0"/>
              <w:marRight w:val="0"/>
              <w:marTop w:val="0"/>
              <w:marBottom w:val="0"/>
              <w:divBdr>
                <w:top w:val="none" w:sz="0" w:space="0" w:color="auto"/>
                <w:left w:val="none" w:sz="0" w:space="0" w:color="auto"/>
                <w:bottom w:val="none" w:sz="0" w:space="0" w:color="auto"/>
                <w:right w:val="none" w:sz="0" w:space="0" w:color="auto"/>
              </w:divBdr>
              <w:divsChild>
                <w:div w:id="376591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9035207">
          <w:marLeft w:val="0"/>
          <w:marRight w:val="0"/>
          <w:marTop w:val="201"/>
          <w:marBottom w:val="0"/>
          <w:divBdr>
            <w:top w:val="none" w:sz="0" w:space="0" w:color="auto"/>
            <w:left w:val="none" w:sz="0" w:space="0" w:color="auto"/>
            <w:bottom w:val="none" w:sz="0" w:space="0" w:color="auto"/>
            <w:right w:val="none" w:sz="0" w:space="0" w:color="auto"/>
          </w:divBdr>
          <w:divsChild>
            <w:div w:id="1915317158">
              <w:marLeft w:val="0"/>
              <w:marRight w:val="0"/>
              <w:marTop w:val="0"/>
              <w:marBottom w:val="0"/>
              <w:divBdr>
                <w:top w:val="none" w:sz="0" w:space="0" w:color="auto"/>
                <w:left w:val="none" w:sz="0" w:space="0" w:color="auto"/>
                <w:bottom w:val="none" w:sz="0" w:space="0" w:color="auto"/>
                <w:right w:val="none" w:sz="0" w:space="0" w:color="auto"/>
              </w:divBdr>
              <w:divsChild>
                <w:div w:id="16566850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5852802">
          <w:marLeft w:val="0"/>
          <w:marRight w:val="0"/>
          <w:marTop w:val="201"/>
          <w:marBottom w:val="0"/>
          <w:divBdr>
            <w:top w:val="none" w:sz="0" w:space="0" w:color="auto"/>
            <w:left w:val="none" w:sz="0" w:space="0" w:color="auto"/>
            <w:bottom w:val="none" w:sz="0" w:space="0" w:color="auto"/>
            <w:right w:val="none" w:sz="0" w:space="0" w:color="auto"/>
          </w:divBdr>
          <w:divsChild>
            <w:div w:id="128059201">
              <w:marLeft w:val="0"/>
              <w:marRight w:val="0"/>
              <w:marTop w:val="0"/>
              <w:marBottom w:val="0"/>
              <w:divBdr>
                <w:top w:val="none" w:sz="0" w:space="0" w:color="auto"/>
                <w:left w:val="none" w:sz="0" w:space="0" w:color="auto"/>
                <w:bottom w:val="none" w:sz="0" w:space="0" w:color="auto"/>
                <w:right w:val="none" w:sz="0" w:space="0" w:color="auto"/>
              </w:divBdr>
              <w:divsChild>
                <w:div w:id="20695003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223677">
      <w:bodyDiv w:val="1"/>
      <w:marLeft w:val="0"/>
      <w:marRight w:val="0"/>
      <w:marTop w:val="0"/>
      <w:marBottom w:val="0"/>
      <w:divBdr>
        <w:top w:val="none" w:sz="0" w:space="0" w:color="auto"/>
        <w:left w:val="none" w:sz="0" w:space="0" w:color="auto"/>
        <w:bottom w:val="none" w:sz="0" w:space="0" w:color="auto"/>
        <w:right w:val="none" w:sz="0" w:space="0" w:color="auto"/>
      </w:divBdr>
      <w:divsChild>
        <w:div w:id="1164318932">
          <w:marLeft w:val="0"/>
          <w:marRight w:val="0"/>
          <w:marTop w:val="0"/>
          <w:marBottom w:val="0"/>
          <w:divBdr>
            <w:top w:val="none" w:sz="0" w:space="0" w:color="auto"/>
            <w:left w:val="none" w:sz="0" w:space="0" w:color="auto"/>
            <w:bottom w:val="none" w:sz="0" w:space="0" w:color="auto"/>
            <w:right w:val="none" w:sz="0" w:space="0" w:color="auto"/>
          </w:divBdr>
        </w:div>
        <w:div w:id="306712327">
          <w:marLeft w:val="0"/>
          <w:marRight w:val="0"/>
          <w:marTop w:val="0"/>
          <w:marBottom w:val="0"/>
          <w:divBdr>
            <w:top w:val="none" w:sz="0" w:space="0" w:color="auto"/>
            <w:left w:val="none" w:sz="0" w:space="0" w:color="auto"/>
            <w:bottom w:val="none" w:sz="0" w:space="0" w:color="auto"/>
            <w:right w:val="none" w:sz="0" w:space="0" w:color="auto"/>
          </w:divBdr>
          <w:divsChild>
            <w:div w:id="465048518">
              <w:marLeft w:val="0"/>
              <w:marRight w:val="0"/>
              <w:marTop w:val="0"/>
              <w:marBottom w:val="0"/>
              <w:divBdr>
                <w:top w:val="none" w:sz="0" w:space="0" w:color="auto"/>
                <w:left w:val="none" w:sz="0" w:space="0" w:color="auto"/>
                <w:bottom w:val="none" w:sz="0" w:space="0" w:color="auto"/>
                <w:right w:val="none" w:sz="0" w:space="0" w:color="auto"/>
              </w:divBdr>
            </w:div>
          </w:divsChild>
        </w:div>
        <w:div w:id="101266374">
          <w:marLeft w:val="0"/>
          <w:marRight w:val="0"/>
          <w:marTop w:val="0"/>
          <w:marBottom w:val="0"/>
          <w:divBdr>
            <w:top w:val="none" w:sz="0" w:space="0" w:color="auto"/>
            <w:left w:val="none" w:sz="0" w:space="0" w:color="auto"/>
            <w:bottom w:val="none" w:sz="0" w:space="0" w:color="auto"/>
            <w:right w:val="none" w:sz="0" w:space="0" w:color="auto"/>
          </w:divBdr>
        </w:div>
        <w:div w:id="164706034">
          <w:marLeft w:val="0"/>
          <w:marRight w:val="0"/>
          <w:marTop w:val="0"/>
          <w:marBottom w:val="0"/>
          <w:divBdr>
            <w:top w:val="none" w:sz="0" w:space="0" w:color="auto"/>
            <w:left w:val="none" w:sz="0" w:space="0" w:color="auto"/>
            <w:bottom w:val="none" w:sz="0" w:space="0" w:color="auto"/>
            <w:right w:val="none" w:sz="0" w:space="0" w:color="auto"/>
          </w:divBdr>
          <w:divsChild>
            <w:div w:id="1141577990">
              <w:marLeft w:val="0"/>
              <w:marRight w:val="0"/>
              <w:marTop w:val="0"/>
              <w:marBottom w:val="0"/>
              <w:divBdr>
                <w:top w:val="none" w:sz="0" w:space="0" w:color="auto"/>
                <w:left w:val="none" w:sz="0" w:space="0" w:color="auto"/>
                <w:bottom w:val="none" w:sz="0" w:space="0" w:color="auto"/>
                <w:right w:val="none" w:sz="0" w:space="0" w:color="auto"/>
              </w:divBdr>
            </w:div>
          </w:divsChild>
        </w:div>
        <w:div w:id="15036387">
          <w:marLeft w:val="0"/>
          <w:marRight w:val="0"/>
          <w:marTop w:val="0"/>
          <w:marBottom w:val="0"/>
          <w:divBdr>
            <w:top w:val="none" w:sz="0" w:space="0" w:color="auto"/>
            <w:left w:val="none" w:sz="0" w:space="0" w:color="auto"/>
            <w:bottom w:val="none" w:sz="0" w:space="0" w:color="auto"/>
            <w:right w:val="none" w:sz="0" w:space="0" w:color="auto"/>
          </w:divBdr>
        </w:div>
        <w:div w:id="1650012492">
          <w:marLeft w:val="0"/>
          <w:marRight w:val="0"/>
          <w:marTop w:val="0"/>
          <w:marBottom w:val="0"/>
          <w:divBdr>
            <w:top w:val="none" w:sz="0" w:space="0" w:color="auto"/>
            <w:left w:val="none" w:sz="0" w:space="0" w:color="auto"/>
            <w:bottom w:val="none" w:sz="0" w:space="0" w:color="auto"/>
            <w:right w:val="none" w:sz="0" w:space="0" w:color="auto"/>
          </w:divBdr>
          <w:divsChild>
            <w:div w:id="2144884578">
              <w:marLeft w:val="0"/>
              <w:marRight w:val="0"/>
              <w:marTop w:val="0"/>
              <w:marBottom w:val="0"/>
              <w:divBdr>
                <w:top w:val="none" w:sz="0" w:space="0" w:color="auto"/>
                <w:left w:val="none" w:sz="0" w:space="0" w:color="auto"/>
                <w:bottom w:val="none" w:sz="0" w:space="0" w:color="auto"/>
                <w:right w:val="none" w:sz="0" w:space="0" w:color="auto"/>
              </w:divBdr>
            </w:div>
          </w:divsChild>
        </w:div>
        <w:div w:id="1172255581">
          <w:marLeft w:val="0"/>
          <w:marRight w:val="0"/>
          <w:marTop w:val="0"/>
          <w:marBottom w:val="0"/>
          <w:divBdr>
            <w:top w:val="none" w:sz="0" w:space="0" w:color="auto"/>
            <w:left w:val="none" w:sz="0" w:space="0" w:color="auto"/>
            <w:bottom w:val="none" w:sz="0" w:space="0" w:color="auto"/>
            <w:right w:val="none" w:sz="0" w:space="0" w:color="auto"/>
          </w:divBdr>
        </w:div>
        <w:div w:id="1223905185">
          <w:marLeft w:val="0"/>
          <w:marRight w:val="0"/>
          <w:marTop w:val="0"/>
          <w:marBottom w:val="0"/>
          <w:divBdr>
            <w:top w:val="none" w:sz="0" w:space="0" w:color="auto"/>
            <w:left w:val="none" w:sz="0" w:space="0" w:color="auto"/>
            <w:bottom w:val="none" w:sz="0" w:space="0" w:color="auto"/>
            <w:right w:val="none" w:sz="0" w:space="0" w:color="auto"/>
          </w:divBdr>
          <w:divsChild>
            <w:div w:id="147788816">
              <w:marLeft w:val="0"/>
              <w:marRight w:val="0"/>
              <w:marTop w:val="0"/>
              <w:marBottom w:val="0"/>
              <w:divBdr>
                <w:top w:val="none" w:sz="0" w:space="0" w:color="auto"/>
                <w:left w:val="none" w:sz="0" w:space="0" w:color="auto"/>
                <w:bottom w:val="none" w:sz="0" w:space="0" w:color="auto"/>
                <w:right w:val="none" w:sz="0" w:space="0" w:color="auto"/>
              </w:divBdr>
            </w:div>
          </w:divsChild>
        </w:div>
        <w:div w:id="1647658511">
          <w:marLeft w:val="0"/>
          <w:marRight w:val="0"/>
          <w:marTop w:val="0"/>
          <w:marBottom w:val="0"/>
          <w:divBdr>
            <w:top w:val="none" w:sz="0" w:space="0" w:color="auto"/>
            <w:left w:val="none" w:sz="0" w:space="0" w:color="auto"/>
            <w:bottom w:val="none" w:sz="0" w:space="0" w:color="auto"/>
            <w:right w:val="none" w:sz="0" w:space="0" w:color="auto"/>
          </w:divBdr>
        </w:div>
        <w:div w:id="1454864888">
          <w:marLeft w:val="0"/>
          <w:marRight w:val="0"/>
          <w:marTop w:val="0"/>
          <w:marBottom w:val="0"/>
          <w:divBdr>
            <w:top w:val="none" w:sz="0" w:space="0" w:color="auto"/>
            <w:left w:val="none" w:sz="0" w:space="0" w:color="auto"/>
            <w:bottom w:val="none" w:sz="0" w:space="0" w:color="auto"/>
            <w:right w:val="none" w:sz="0" w:space="0" w:color="auto"/>
          </w:divBdr>
          <w:divsChild>
            <w:div w:id="1152939696">
              <w:marLeft w:val="0"/>
              <w:marRight w:val="0"/>
              <w:marTop w:val="0"/>
              <w:marBottom w:val="0"/>
              <w:divBdr>
                <w:top w:val="none" w:sz="0" w:space="0" w:color="auto"/>
                <w:left w:val="none" w:sz="0" w:space="0" w:color="auto"/>
                <w:bottom w:val="none" w:sz="0" w:space="0" w:color="auto"/>
                <w:right w:val="none" w:sz="0" w:space="0" w:color="auto"/>
              </w:divBdr>
            </w:div>
          </w:divsChild>
        </w:div>
        <w:div w:id="996878287">
          <w:marLeft w:val="0"/>
          <w:marRight w:val="0"/>
          <w:marTop w:val="0"/>
          <w:marBottom w:val="0"/>
          <w:divBdr>
            <w:top w:val="none" w:sz="0" w:space="0" w:color="auto"/>
            <w:left w:val="none" w:sz="0" w:space="0" w:color="auto"/>
            <w:bottom w:val="none" w:sz="0" w:space="0" w:color="auto"/>
            <w:right w:val="none" w:sz="0" w:space="0" w:color="auto"/>
          </w:divBdr>
        </w:div>
        <w:div w:id="430013561">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
          </w:divsChild>
        </w:div>
        <w:div w:id="1282570769">
          <w:marLeft w:val="0"/>
          <w:marRight w:val="0"/>
          <w:marTop w:val="0"/>
          <w:marBottom w:val="0"/>
          <w:divBdr>
            <w:top w:val="none" w:sz="0" w:space="0" w:color="auto"/>
            <w:left w:val="none" w:sz="0" w:space="0" w:color="auto"/>
            <w:bottom w:val="none" w:sz="0" w:space="0" w:color="auto"/>
            <w:right w:val="none" w:sz="0" w:space="0" w:color="auto"/>
          </w:divBdr>
        </w:div>
        <w:div w:id="2061898181">
          <w:marLeft w:val="0"/>
          <w:marRight w:val="0"/>
          <w:marTop w:val="0"/>
          <w:marBottom w:val="0"/>
          <w:divBdr>
            <w:top w:val="none" w:sz="0" w:space="0" w:color="auto"/>
            <w:left w:val="none" w:sz="0" w:space="0" w:color="auto"/>
            <w:bottom w:val="none" w:sz="0" w:space="0" w:color="auto"/>
            <w:right w:val="none" w:sz="0" w:space="0" w:color="auto"/>
          </w:divBdr>
          <w:divsChild>
            <w:div w:id="86462463">
              <w:marLeft w:val="0"/>
              <w:marRight w:val="0"/>
              <w:marTop w:val="0"/>
              <w:marBottom w:val="0"/>
              <w:divBdr>
                <w:top w:val="none" w:sz="0" w:space="0" w:color="auto"/>
                <w:left w:val="none" w:sz="0" w:space="0" w:color="auto"/>
                <w:bottom w:val="none" w:sz="0" w:space="0" w:color="auto"/>
                <w:right w:val="none" w:sz="0" w:space="0" w:color="auto"/>
              </w:divBdr>
            </w:div>
          </w:divsChild>
        </w:div>
        <w:div w:id="254560915">
          <w:marLeft w:val="0"/>
          <w:marRight w:val="0"/>
          <w:marTop w:val="201"/>
          <w:marBottom w:val="0"/>
          <w:divBdr>
            <w:top w:val="none" w:sz="0" w:space="0" w:color="auto"/>
            <w:left w:val="none" w:sz="0" w:space="0" w:color="auto"/>
            <w:bottom w:val="none" w:sz="0" w:space="0" w:color="auto"/>
            <w:right w:val="none" w:sz="0" w:space="0" w:color="auto"/>
          </w:divBdr>
          <w:divsChild>
            <w:div w:id="652831128">
              <w:marLeft w:val="0"/>
              <w:marRight w:val="0"/>
              <w:marTop w:val="0"/>
              <w:marBottom w:val="0"/>
              <w:divBdr>
                <w:top w:val="none" w:sz="0" w:space="0" w:color="auto"/>
                <w:left w:val="none" w:sz="0" w:space="0" w:color="auto"/>
                <w:bottom w:val="none" w:sz="0" w:space="0" w:color="auto"/>
                <w:right w:val="none" w:sz="0" w:space="0" w:color="auto"/>
              </w:divBdr>
              <w:divsChild>
                <w:div w:id="1012686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9137261">
          <w:marLeft w:val="0"/>
          <w:marRight w:val="0"/>
          <w:marTop w:val="201"/>
          <w:marBottom w:val="0"/>
          <w:divBdr>
            <w:top w:val="none" w:sz="0" w:space="0" w:color="auto"/>
            <w:left w:val="none" w:sz="0" w:space="0" w:color="auto"/>
            <w:bottom w:val="none" w:sz="0" w:space="0" w:color="auto"/>
            <w:right w:val="none" w:sz="0" w:space="0" w:color="auto"/>
          </w:divBdr>
          <w:divsChild>
            <w:div w:id="472451131">
              <w:marLeft w:val="0"/>
              <w:marRight w:val="0"/>
              <w:marTop w:val="0"/>
              <w:marBottom w:val="0"/>
              <w:divBdr>
                <w:top w:val="none" w:sz="0" w:space="0" w:color="auto"/>
                <w:left w:val="none" w:sz="0" w:space="0" w:color="auto"/>
                <w:bottom w:val="none" w:sz="0" w:space="0" w:color="auto"/>
                <w:right w:val="none" w:sz="0" w:space="0" w:color="auto"/>
              </w:divBdr>
              <w:divsChild>
                <w:div w:id="942568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0522104">
          <w:marLeft w:val="0"/>
          <w:marRight w:val="0"/>
          <w:marTop w:val="201"/>
          <w:marBottom w:val="0"/>
          <w:divBdr>
            <w:top w:val="none" w:sz="0" w:space="0" w:color="auto"/>
            <w:left w:val="none" w:sz="0" w:space="0" w:color="auto"/>
            <w:bottom w:val="none" w:sz="0" w:space="0" w:color="auto"/>
            <w:right w:val="none" w:sz="0" w:space="0" w:color="auto"/>
          </w:divBdr>
          <w:divsChild>
            <w:div w:id="1273710583">
              <w:marLeft w:val="0"/>
              <w:marRight w:val="0"/>
              <w:marTop w:val="0"/>
              <w:marBottom w:val="0"/>
              <w:divBdr>
                <w:top w:val="none" w:sz="0" w:space="0" w:color="auto"/>
                <w:left w:val="none" w:sz="0" w:space="0" w:color="auto"/>
                <w:bottom w:val="none" w:sz="0" w:space="0" w:color="auto"/>
                <w:right w:val="none" w:sz="0" w:space="0" w:color="auto"/>
              </w:divBdr>
              <w:divsChild>
                <w:div w:id="5395130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3945854">
          <w:marLeft w:val="0"/>
          <w:marRight w:val="0"/>
          <w:marTop w:val="201"/>
          <w:marBottom w:val="0"/>
          <w:divBdr>
            <w:top w:val="none" w:sz="0" w:space="0" w:color="auto"/>
            <w:left w:val="none" w:sz="0" w:space="0" w:color="auto"/>
            <w:bottom w:val="none" w:sz="0" w:space="0" w:color="auto"/>
            <w:right w:val="none" w:sz="0" w:space="0" w:color="auto"/>
          </w:divBdr>
          <w:divsChild>
            <w:div w:id="1135946564">
              <w:marLeft w:val="0"/>
              <w:marRight w:val="0"/>
              <w:marTop w:val="0"/>
              <w:marBottom w:val="0"/>
              <w:divBdr>
                <w:top w:val="none" w:sz="0" w:space="0" w:color="auto"/>
                <w:left w:val="none" w:sz="0" w:space="0" w:color="auto"/>
                <w:bottom w:val="none" w:sz="0" w:space="0" w:color="auto"/>
                <w:right w:val="none" w:sz="0" w:space="0" w:color="auto"/>
              </w:divBdr>
              <w:divsChild>
                <w:div w:id="1507531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6195">
      <w:bodyDiv w:val="1"/>
      <w:marLeft w:val="0"/>
      <w:marRight w:val="0"/>
      <w:marTop w:val="0"/>
      <w:marBottom w:val="0"/>
      <w:divBdr>
        <w:top w:val="none" w:sz="0" w:space="0" w:color="auto"/>
        <w:left w:val="none" w:sz="0" w:space="0" w:color="auto"/>
        <w:bottom w:val="none" w:sz="0" w:space="0" w:color="auto"/>
        <w:right w:val="none" w:sz="0" w:space="0" w:color="auto"/>
      </w:divBdr>
      <w:divsChild>
        <w:div w:id="735787734">
          <w:marLeft w:val="0"/>
          <w:marRight w:val="0"/>
          <w:marTop w:val="0"/>
          <w:marBottom w:val="0"/>
          <w:divBdr>
            <w:top w:val="none" w:sz="0" w:space="0" w:color="auto"/>
            <w:left w:val="none" w:sz="0" w:space="0" w:color="auto"/>
            <w:bottom w:val="none" w:sz="0" w:space="0" w:color="auto"/>
            <w:right w:val="none" w:sz="0" w:space="0" w:color="auto"/>
          </w:divBdr>
        </w:div>
        <w:div w:id="896090915">
          <w:marLeft w:val="0"/>
          <w:marRight w:val="0"/>
          <w:marTop w:val="0"/>
          <w:marBottom w:val="0"/>
          <w:divBdr>
            <w:top w:val="none" w:sz="0" w:space="0" w:color="auto"/>
            <w:left w:val="none" w:sz="0" w:space="0" w:color="auto"/>
            <w:bottom w:val="none" w:sz="0" w:space="0" w:color="auto"/>
            <w:right w:val="none" w:sz="0" w:space="0" w:color="auto"/>
          </w:divBdr>
          <w:divsChild>
            <w:div w:id="926383137">
              <w:marLeft w:val="0"/>
              <w:marRight w:val="0"/>
              <w:marTop w:val="0"/>
              <w:marBottom w:val="0"/>
              <w:divBdr>
                <w:top w:val="none" w:sz="0" w:space="0" w:color="auto"/>
                <w:left w:val="none" w:sz="0" w:space="0" w:color="auto"/>
                <w:bottom w:val="none" w:sz="0" w:space="0" w:color="auto"/>
                <w:right w:val="none" w:sz="0" w:space="0" w:color="auto"/>
              </w:divBdr>
            </w:div>
          </w:divsChild>
        </w:div>
        <w:div w:id="835681917">
          <w:marLeft w:val="0"/>
          <w:marRight w:val="0"/>
          <w:marTop w:val="0"/>
          <w:marBottom w:val="0"/>
          <w:divBdr>
            <w:top w:val="none" w:sz="0" w:space="0" w:color="auto"/>
            <w:left w:val="none" w:sz="0" w:space="0" w:color="auto"/>
            <w:bottom w:val="none" w:sz="0" w:space="0" w:color="auto"/>
            <w:right w:val="none" w:sz="0" w:space="0" w:color="auto"/>
          </w:divBdr>
        </w:div>
        <w:div w:id="1156801016">
          <w:marLeft w:val="0"/>
          <w:marRight w:val="0"/>
          <w:marTop w:val="0"/>
          <w:marBottom w:val="0"/>
          <w:divBdr>
            <w:top w:val="none" w:sz="0" w:space="0" w:color="auto"/>
            <w:left w:val="none" w:sz="0" w:space="0" w:color="auto"/>
            <w:bottom w:val="none" w:sz="0" w:space="0" w:color="auto"/>
            <w:right w:val="none" w:sz="0" w:space="0" w:color="auto"/>
          </w:divBdr>
          <w:divsChild>
            <w:div w:id="716586053">
              <w:marLeft w:val="0"/>
              <w:marRight w:val="0"/>
              <w:marTop w:val="0"/>
              <w:marBottom w:val="0"/>
              <w:divBdr>
                <w:top w:val="none" w:sz="0" w:space="0" w:color="auto"/>
                <w:left w:val="none" w:sz="0" w:space="0" w:color="auto"/>
                <w:bottom w:val="none" w:sz="0" w:space="0" w:color="auto"/>
                <w:right w:val="none" w:sz="0" w:space="0" w:color="auto"/>
              </w:divBdr>
            </w:div>
          </w:divsChild>
        </w:div>
        <w:div w:id="450132047">
          <w:marLeft w:val="0"/>
          <w:marRight w:val="0"/>
          <w:marTop w:val="0"/>
          <w:marBottom w:val="0"/>
          <w:divBdr>
            <w:top w:val="none" w:sz="0" w:space="0" w:color="auto"/>
            <w:left w:val="none" w:sz="0" w:space="0" w:color="auto"/>
            <w:bottom w:val="none" w:sz="0" w:space="0" w:color="auto"/>
            <w:right w:val="none" w:sz="0" w:space="0" w:color="auto"/>
          </w:divBdr>
        </w:div>
        <w:div w:id="492723094">
          <w:marLeft w:val="0"/>
          <w:marRight w:val="0"/>
          <w:marTop w:val="0"/>
          <w:marBottom w:val="0"/>
          <w:divBdr>
            <w:top w:val="none" w:sz="0" w:space="0" w:color="auto"/>
            <w:left w:val="none" w:sz="0" w:space="0" w:color="auto"/>
            <w:bottom w:val="none" w:sz="0" w:space="0" w:color="auto"/>
            <w:right w:val="none" w:sz="0" w:space="0" w:color="auto"/>
          </w:divBdr>
          <w:divsChild>
            <w:div w:id="615908540">
              <w:marLeft w:val="0"/>
              <w:marRight w:val="0"/>
              <w:marTop w:val="0"/>
              <w:marBottom w:val="0"/>
              <w:divBdr>
                <w:top w:val="none" w:sz="0" w:space="0" w:color="auto"/>
                <w:left w:val="none" w:sz="0" w:space="0" w:color="auto"/>
                <w:bottom w:val="none" w:sz="0" w:space="0" w:color="auto"/>
                <w:right w:val="none" w:sz="0" w:space="0" w:color="auto"/>
              </w:divBdr>
            </w:div>
          </w:divsChild>
        </w:div>
        <w:div w:id="452095053">
          <w:marLeft w:val="0"/>
          <w:marRight w:val="0"/>
          <w:marTop w:val="0"/>
          <w:marBottom w:val="0"/>
          <w:divBdr>
            <w:top w:val="none" w:sz="0" w:space="0" w:color="auto"/>
            <w:left w:val="none" w:sz="0" w:space="0" w:color="auto"/>
            <w:bottom w:val="none" w:sz="0" w:space="0" w:color="auto"/>
            <w:right w:val="none" w:sz="0" w:space="0" w:color="auto"/>
          </w:divBdr>
        </w:div>
        <w:div w:id="1571185969">
          <w:marLeft w:val="0"/>
          <w:marRight w:val="0"/>
          <w:marTop w:val="0"/>
          <w:marBottom w:val="0"/>
          <w:divBdr>
            <w:top w:val="none" w:sz="0" w:space="0" w:color="auto"/>
            <w:left w:val="none" w:sz="0" w:space="0" w:color="auto"/>
            <w:bottom w:val="none" w:sz="0" w:space="0" w:color="auto"/>
            <w:right w:val="none" w:sz="0" w:space="0" w:color="auto"/>
          </w:divBdr>
          <w:divsChild>
            <w:div w:id="1967813529">
              <w:marLeft w:val="0"/>
              <w:marRight w:val="0"/>
              <w:marTop w:val="0"/>
              <w:marBottom w:val="0"/>
              <w:divBdr>
                <w:top w:val="none" w:sz="0" w:space="0" w:color="auto"/>
                <w:left w:val="none" w:sz="0" w:space="0" w:color="auto"/>
                <w:bottom w:val="none" w:sz="0" w:space="0" w:color="auto"/>
                <w:right w:val="none" w:sz="0" w:space="0" w:color="auto"/>
              </w:divBdr>
            </w:div>
          </w:divsChild>
        </w:div>
        <w:div w:id="1093546723">
          <w:marLeft w:val="0"/>
          <w:marRight w:val="0"/>
          <w:marTop w:val="0"/>
          <w:marBottom w:val="0"/>
          <w:divBdr>
            <w:top w:val="none" w:sz="0" w:space="0" w:color="auto"/>
            <w:left w:val="none" w:sz="0" w:space="0" w:color="auto"/>
            <w:bottom w:val="none" w:sz="0" w:space="0" w:color="auto"/>
            <w:right w:val="none" w:sz="0" w:space="0" w:color="auto"/>
          </w:divBdr>
        </w:div>
        <w:div w:id="1242980624">
          <w:marLeft w:val="0"/>
          <w:marRight w:val="0"/>
          <w:marTop w:val="0"/>
          <w:marBottom w:val="0"/>
          <w:divBdr>
            <w:top w:val="none" w:sz="0" w:space="0" w:color="auto"/>
            <w:left w:val="none" w:sz="0" w:space="0" w:color="auto"/>
            <w:bottom w:val="none" w:sz="0" w:space="0" w:color="auto"/>
            <w:right w:val="none" w:sz="0" w:space="0" w:color="auto"/>
          </w:divBdr>
          <w:divsChild>
            <w:div w:id="892042564">
              <w:marLeft w:val="0"/>
              <w:marRight w:val="0"/>
              <w:marTop w:val="0"/>
              <w:marBottom w:val="0"/>
              <w:divBdr>
                <w:top w:val="none" w:sz="0" w:space="0" w:color="auto"/>
                <w:left w:val="none" w:sz="0" w:space="0" w:color="auto"/>
                <w:bottom w:val="none" w:sz="0" w:space="0" w:color="auto"/>
                <w:right w:val="none" w:sz="0" w:space="0" w:color="auto"/>
              </w:divBdr>
            </w:div>
          </w:divsChild>
        </w:div>
        <w:div w:id="1036128002">
          <w:marLeft w:val="0"/>
          <w:marRight w:val="0"/>
          <w:marTop w:val="0"/>
          <w:marBottom w:val="0"/>
          <w:divBdr>
            <w:top w:val="none" w:sz="0" w:space="0" w:color="auto"/>
            <w:left w:val="none" w:sz="0" w:space="0" w:color="auto"/>
            <w:bottom w:val="none" w:sz="0" w:space="0" w:color="auto"/>
            <w:right w:val="none" w:sz="0" w:space="0" w:color="auto"/>
          </w:divBdr>
        </w:div>
        <w:div w:id="1066681674">
          <w:marLeft w:val="0"/>
          <w:marRight w:val="0"/>
          <w:marTop w:val="0"/>
          <w:marBottom w:val="0"/>
          <w:divBdr>
            <w:top w:val="none" w:sz="0" w:space="0" w:color="auto"/>
            <w:left w:val="none" w:sz="0" w:space="0" w:color="auto"/>
            <w:bottom w:val="none" w:sz="0" w:space="0" w:color="auto"/>
            <w:right w:val="none" w:sz="0" w:space="0" w:color="auto"/>
          </w:divBdr>
          <w:divsChild>
            <w:div w:id="1071587081">
              <w:marLeft w:val="0"/>
              <w:marRight w:val="0"/>
              <w:marTop w:val="0"/>
              <w:marBottom w:val="0"/>
              <w:divBdr>
                <w:top w:val="none" w:sz="0" w:space="0" w:color="auto"/>
                <w:left w:val="none" w:sz="0" w:space="0" w:color="auto"/>
                <w:bottom w:val="none" w:sz="0" w:space="0" w:color="auto"/>
                <w:right w:val="none" w:sz="0" w:space="0" w:color="auto"/>
              </w:divBdr>
            </w:div>
          </w:divsChild>
        </w:div>
        <w:div w:id="1018505826">
          <w:marLeft w:val="0"/>
          <w:marRight w:val="0"/>
          <w:marTop w:val="0"/>
          <w:marBottom w:val="0"/>
          <w:divBdr>
            <w:top w:val="none" w:sz="0" w:space="0" w:color="auto"/>
            <w:left w:val="none" w:sz="0" w:space="0" w:color="auto"/>
            <w:bottom w:val="none" w:sz="0" w:space="0" w:color="auto"/>
            <w:right w:val="none" w:sz="0" w:space="0" w:color="auto"/>
          </w:divBdr>
        </w:div>
        <w:div w:id="1691645420">
          <w:marLeft w:val="0"/>
          <w:marRight w:val="0"/>
          <w:marTop w:val="0"/>
          <w:marBottom w:val="0"/>
          <w:divBdr>
            <w:top w:val="none" w:sz="0" w:space="0" w:color="auto"/>
            <w:left w:val="none" w:sz="0" w:space="0" w:color="auto"/>
            <w:bottom w:val="none" w:sz="0" w:space="0" w:color="auto"/>
            <w:right w:val="none" w:sz="0" w:space="0" w:color="auto"/>
          </w:divBdr>
          <w:divsChild>
            <w:div w:id="291836521">
              <w:marLeft w:val="0"/>
              <w:marRight w:val="0"/>
              <w:marTop w:val="0"/>
              <w:marBottom w:val="0"/>
              <w:divBdr>
                <w:top w:val="none" w:sz="0" w:space="0" w:color="auto"/>
                <w:left w:val="none" w:sz="0" w:space="0" w:color="auto"/>
                <w:bottom w:val="none" w:sz="0" w:space="0" w:color="auto"/>
                <w:right w:val="none" w:sz="0" w:space="0" w:color="auto"/>
              </w:divBdr>
            </w:div>
          </w:divsChild>
        </w:div>
        <w:div w:id="1869831810">
          <w:marLeft w:val="0"/>
          <w:marRight w:val="0"/>
          <w:marTop w:val="201"/>
          <w:marBottom w:val="0"/>
          <w:divBdr>
            <w:top w:val="none" w:sz="0" w:space="0" w:color="auto"/>
            <w:left w:val="none" w:sz="0" w:space="0" w:color="auto"/>
            <w:bottom w:val="none" w:sz="0" w:space="0" w:color="auto"/>
            <w:right w:val="none" w:sz="0" w:space="0" w:color="auto"/>
          </w:divBdr>
          <w:divsChild>
            <w:div w:id="1326471437">
              <w:marLeft w:val="0"/>
              <w:marRight w:val="0"/>
              <w:marTop w:val="0"/>
              <w:marBottom w:val="0"/>
              <w:divBdr>
                <w:top w:val="none" w:sz="0" w:space="0" w:color="auto"/>
                <w:left w:val="none" w:sz="0" w:space="0" w:color="auto"/>
                <w:bottom w:val="none" w:sz="0" w:space="0" w:color="auto"/>
                <w:right w:val="none" w:sz="0" w:space="0" w:color="auto"/>
              </w:divBdr>
              <w:divsChild>
                <w:div w:id="4422370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52186550">
          <w:marLeft w:val="0"/>
          <w:marRight w:val="0"/>
          <w:marTop w:val="201"/>
          <w:marBottom w:val="0"/>
          <w:divBdr>
            <w:top w:val="none" w:sz="0" w:space="0" w:color="auto"/>
            <w:left w:val="none" w:sz="0" w:space="0" w:color="auto"/>
            <w:bottom w:val="none" w:sz="0" w:space="0" w:color="auto"/>
            <w:right w:val="none" w:sz="0" w:space="0" w:color="auto"/>
          </w:divBdr>
          <w:divsChild>
            <w:div w:id="466555186">
              <w:marLeft w:val="0"/>
              <w:marRight w:val="0"/>
              <w:marTop w:val="0"/>
              <w:marBottom w:val="0"/>
              <w:divBdr>
                <w:top w:val="none" w:sz="0" w:space="0" w:color="auto"/>
                <w:left w:val="none" w:sz="0" w:space="0" w:color="auto"/>
                <w:bottom w:val="none" w:sz="0" w:space="0" w:color="auto"/>
                <w:right w:val="none" w:sz="0" w:space="0" w:color="auto"/>
              </w:divBdr>
              <w:divsChild>
                <w:div w:id="8587371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2707109">
          <w:marLeft w:val="0"/>
          <w:marRight w:val="0"/>
          <w:marTop w:val="201"/>
          <w:marBottom w:val="0"/>
          <w:divBdr>
            <w:top w:val="none" w:sz="0" w:space="0" w:color="auto"/>
            <w:left w:val="none" w:sz="0" w:space="0" w:color="auto"/>
            <w:bottom w:val="none" w:sz="0" w:space="0" w:color="auto"/>
            <w:right w:val="none" w:sz="0" w:space="0" w:color="auto"/>
          </w:divBdr>
          <w:divsChild>
            <w:div w:id="1579242327">
              <w:marLeft w:val="0"/>
              <w:marRight w:val="0"/>
              <w:marTop w:val="0"/>
              <w:marBottom w:val="0"/>
              <w:divBdr>
                <w:top w:val="none" w:sz="0" w:space="0" w:color="auto"/>
                <w:left w:val="none" w:sz="0" w:space="0" w:color="auto"/>
                <w:bottom w:val="none" w:sz="0" w:space="0" w:color="auto"/>
                <w:right w:val="none" w:sz="0" w:space="0" w:color="auto"/>
              </w:divBdr>
              <w:divsChild>
                <w:div w:id="1174953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70851820">
          <w:marLeft w:val="0"/>
          <w:marRight w:val="0"/>
          <w:marTop w:val="201"/>
          <w:marBottom w:val="0"/>
          <w:divBdr>
            <w:top w:val="none" w:sz="0" w:space="0" w:color="auto"/>
            <w:left w:val="none" w:sz="0" w:space="0" w:color="auto"/>
            <w:bottom w:val="none" w:sz="0" w:space="0" w:color="auto"/>
            <w:right w:val="none" w:sz="0" w:space="0" w:color="auto"/>
          </w:divBdr>
          <w:divsChild>
            <w:div w:id="1831558430">
              <w:marLeft w:val="0"/>
              <w:marRight w:val="0"/>
              <w:marTop w:val="0"/>
              <w:marBottom w:val="0"/>
              <w:divBdr>
                <w:top w:val="none" w:sz="0" w:space="0" w:color="auto"/>
                <w:left w:val="none" w:sz="0" w:space="0" w:color="auto"/>
                <w:bottom w:val="none" w:sz="0" w:space="0" w:color="auto"/>
                <w:right w:val="none" w:sz="0" w:space="0" w:color="auto"/>
              </w:divBdr>
              <w:divsChild>
                <w:div w:id="2142262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0064">
      <w:bodyDiv w:val="1"/>
      <w:marLeft w:val="0"/>
      <w:marRight w:val="0"/>
      <w:marTop w:val="0"/>
      <w:marBottom w:val="0"/>
      <w:divBdr>
        <w:top w:val="none" w:sz="0" w:space="0" w:color="auto"/>
        <w:left w:val="none" w:sz="0" w:space="0" w:color="auto"/>
        <w:bottom w:val="none" w:sz="0" w:space="0" w:color="auto"/>
        <w:right w:val="none" w:sz="0" w:space="0" w:color="auto"/>
      </w:divBdr>
      <w:divsChild>
        <w:div w:id="2073652637">
          <w:marLeft w:val="0"/>
          <w:marRight w:val="0"/>
          <w:marTop w:val="0"/>
          <w:marBottom w:val="0"/>
          <w:divBdr>
            <w:top w:val="none" w:sz="0" w:space="0" w:color="auto"/>
            <w:left w:val="none" w:sz="0" w:space="0" w:color="auto"/>
            <w:bottom w:val="none" w:sz="0" w:space="0" w:color="auto"/>
            <w:right w:val="none" w:sz="0" w:space="0" w:color="auto"/>
          </w:divBdr>
        </w:div>
        <w:div w:id="299380363">
          <w:marLeft w:val="0"/>
          <w:marRight w:val="0"/>
          <w:marTop w:val="0"/>
          <w:marBottom w:val="0"/>
          <w:divBdr>
            <w:top w:val="none" w:sz="0" w:space="0" w:color="auto"/>
            <w:left w:val="none" w:sz="0" w:space="0" w:color="auto"/>
            <w:bottom w:val="none" w:sz="0" w:space="0" w:color="auto"/>
            <w:right w:val="none" w:sz="0" w:space="0" w:color="auto"/>
          </w:divBdr>
          <w:divsChild>
            <w:div w:id="935401858">
              <w:marLeft w:val="0"/>
              <w:marRight w:val="0"/>
              <w:marTop w:val="0"/>
              <w:marBottom w:val="0"/>
              <w:divBdr>
                <w:top w:val="none" w:sz="0" w:space="0" w:color="auto"/>
                <w:left w:val="none" w:sz="0" w:space="0" w:color="auto"/>
                <w:bottom w:val="none" w:sz="0" w:space="0" w:color="auto"/>
                <w:right w:val="none" w:sz="0" w:space="0" w:color="auto"/>
              </w:divBdr>
            </w:div>
          </w:divsChild>
        </w:div>
        <w:div w:id="522088066">
          <w:marLeft w:val="0"/>
          <w:marRight w:val="0"/>
          <w:marTop w:val="0"/>
          <w:marBottom w:val="0"/>
          <w:divBdr>
            <w:top w:val="none" w:sz="0" w:space="0" w:color="auto"/>
            <w:left w:val="none" w:sz="0" w:space="0" w:color="auto"/>
            <w:bottom w:val="none" w:sz="0" w:space="0" w:color="auto"/>
            <w:right w:val="none" w:sz="0" w:space="0" w:color="auto"/>
          </w:divBdr>
        </w:div>
        <w:div w:id="40374199">
          <w:marLeft w:val="0"/>
          <w:marRight w:val="0"/>
          <w:marTop w:val="0"/>
          <w:marBottom w:val="0"/>
          <w:divBdr>
            <w:top w:val="none" w:sz="0" w:space="0" w:color="auto"/>
            <w:left w:val="none" w:sz="0" w:space="0" w:color="auto"/>
            <w:bottom w:val="none" w:sz="0" w:space="0" w:color="auto"/>
            <w:right w:val="none" w:sz="0" w:space="0" w:color="auto"/>
          </w:divBdr>
          <w:divsChild>
            <w:div w:id="325786599">
              <w:marLeft w:val="0"/>
              <w:marRight w:val="0"/>
              <w:marTop w:val="0"/>
              <w:marBottom w:val="0"/>
              <w:divBdr>
                <w:top w:val="none" w:sz="0" w:space="0" w:color="auto"/>
                <w:left w:val="none" w:sz="0" w:space="0" w:color="auto"/>
                <w:bottom w:val="none" w:sz="0" w:space="0" w:color="auto"/>
                <w:right w:val="none" w:sz="0" w:space="0" w:color="auto"/>
              </w:divBdr>
            </w:div>
          </w:divsChild>
        </w:div>
        <w:div w:id="1666861697">
          <w:marLeft w:val="0"/>
          <w:marRight w:val="0"/>
          <w:marTop w:val="0"/>
          <w:marBottom w:val="0"/>
          <w:divBdr>
            <w:top w:val="none" w:sz="0" w:space="0" w:color="auto"/>
            <w:left w:val="none" w:sz="0" w:space="0" w:color="auto"/>
            <w:bottom w:val="none" w:sz="0" w:space="0" w:color="auto"/>
            <w:right w:val="none" w:sz="0" w:space="0" w:color="auto"/>
          </w:divBdr>
        </w:div>
        <w:div w:id="467666481">
          <w:marLeft w:val="0"/>
          <w:marRight w:val="0"/>
          <w:marTop w:val="0"/>
          <w:marBottom w:val="0"/>
          <w:divBdr>
            <w:top w:val="none" w:sz="0" w:space="0" w:color="auto"/>
            <w:left w:val="none" w:sz="0" w:space="0" w:color="auto"/>
            <w:bottom w:val="none" w:sz="0" w:space="0" w:color="auto"/>
            <w:right w:val="none" w:sz="0" w:space="0" w:color="auto"/>
          </w:divBdr>
          <w:divsChild>
            <w:div w:id="1660814917">
              <w:marLeft w:val="0"/>
              <w:marRight w:val="0"/>
              <w:marTop w:val="0"/>
              <w:marBottom w:val="0"/>
              <w:divBdr>
                <w:top w:val="none" w:sz="0" w:space="0" w:color="auto"/>
                <w:left w:val="none" w:sz="0" w:space="0" w:color="auto"/>
                <w:bottom w:val="none" w:sz="0" w:space="0" w:color="auto"/>
                <w:right w:val="none" w:sz="0" w:space="0" w:color="auto"/>
              </w:divBdr>
            </w:div>
          </w:divsChild>
        </w:div>
        <w:div w:id="267658404">
          <w:marLeft w:val="0"/>
          <w:marRight w:val="0"/>
          <w:marTop w:val="0"/>
          <w:marBottom w:val="0"/>
          <w:divBdr>
            <w:top w:val="none" w:sz="0" w:space="0" w:color="auto"/>
            <w:left w:val="none" w:sz="0" w:space="0" w:color="auto"/>
            <w:bottom w:val="none" w:sz="0" w:space="0" w:color="auto"/>
            <w:right w:val="none" w:sz="0" w:space="0" w:color="auto"/>
          </w:divBdr>
        </w:div>
        <w:div w:id="1394084041">
          <w:marLeft w:val="0"/>
          <w:marRight w:val="0"/>
          <w:marTop w:val="0"/>
          <w:marBottom w:val="0"/>
          <w:divBdr>
            <w:top w:val="none" w:sz="0" w:space="0" w:color="auto"/>
            <w:left w:val="none" w:sz="0" w:space="0" w:color="auto"/>
            <w:bottom w:val="none" w:sz="0" w:space="0" w:color="auto"/>
            <w:right w:val="none" w:sz="0" w:space="0" w:color="auto"/>
          </w:divBdr>
          <w:divsChild>
            <w:div w:id="957564118">
              <w:marLeft w:val="0"/>
              <w:marRight w:val="0"/>
              <w:marTop w:val="0"/>
              <w:marBottom w:val="0"/>
              <w:divBdr>
                <w:top w:val="none" w:sz="0" w:space="0" w:color="auto"/>
                <w:left w:val="none" w:sz="0" w:space="0" w:color="auto"/>
                <w:bottom w:val="none" w:sz="0" w:space="0" w:color="auto"/>
                <w:right w:val="none" w:sz="0" w:space="0" w:color="auto"/>
              </w:divBdr>
            </w:div>
          </w:divsChild>
        </w:div>
        <w:div w:id="480344837">
          <w:marLeft w:val="0"/>
          <w:marRight w:val="0"/>
          <w:marTop w:val="0"/>
          <w:marBottom w:val="0"/>
          <w:divBdr>
            <w:top w:val="none" w:sz="0" w:space="0" w:color="auto"/>
            <w:left w:val="none" w:sz="0" w:space="0" w:color="auto"/>
            <w:bottom w:val="none" w:sz="0" w:space="0" w:color="auto"/>
            <w:right w:val="none" w:sz="0" w:space="0" w:color="auto"/>
          </w:divBdr>
        </w:div>
        <w:div w:id="1440905638">
          <w:marLeft w:val="0"/>
          <w:marRight w:val="0"/>
          <w:marTop w:val="0"/>
          <w:marBottom w:val="0"/>
          <w:divBdr>
            <w:top w:val="none" w:sz="0" w:space="0" w:color="auto"/>
            <w:left w:val="none" w:sz="0" w:space="0" w:color="auto"/>
            <w:bottom w:val="none" w:sz="0" w:space="0" w:color="auto"/>
            <w:right w:val="none" w:sz="0" w:space="0" w:color="auto"/>
          </w:divBdr>
          <w:divsChild>
            <w:div w:id="196356888">
              <w:marLeft w:val="0"/>
              <w:marRight w:val="0"/>
              <w:marTop w:val="0"/>
              <w:marBottom w:val="0"/>
              <w:divBdr>
                <w:top w:val="none" w:sz="0" w:space="0" w:color="auto"/>
                <w:left w:val="none" w:sz="0" w:space="0" w:color="auto"/>
                <w:bottom w:val="none" w:sz="0" w:space="0" w:color="auto"/>
                <w:right w:val="none" w:sz="0" w:space="0" w:color="auto"/>
              </w:divBdr>
            </w:div>
          </w:divsChild>
        </w:div>
        <w:div w:id="28797332">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sChild>
            <w:div w:id="137772724">
              <w:marLeft w:val="0"/>
              <w:marRight w:val="0"/>
              <w:marTop w:val="0"/>
              <w:marBottom w:val="0"/>
              <w:divBdr>
                <w:top w:val="none" w:sz="0" w:space="0" w:color="auto"/>
                <w:left w:val="none" w:sz="0" w:space="0" w:color="auto"/>
                <w:bottom w:val="none" w:sz="0" w:space="0" w:color="auto"/>
                <w:right w:val="none" w:sz="0" w:space="0" w:color="auto"/>
              </w:divBdr>
            </w:div>
          </w:divsChild>
        </w:div>
        <w:div w:id="1370571619">
          <w:marLeft w:val="0"/>
          <w:marRight w:val="0"/>
          <w:marTop w:val="0"/>
          <w:marBottom w:val="0"/>
          <w:divBdr>
            <w:top w:val="none" w:sz="0" w:space="0" w:color="auto"/>
            <w:left w:val="none" w:sz="0" w:space="0" w:color="auto"/>
            <w:bottom w:val="none" w:sz="0" w:space="0" w:color="auto"/>
            <w:right w:val="none" w:sz="0" w:space="0" w:color="auto"/>
          </w:divBdr>
        </w:div>
        <w:div w:id="1770351083">
          <w:marLeft w:val="0"/>
          <w:marRight w:val="0"/>
          <w:marTop w:val="0"/>
          <w:marBottom w:val="0"/>
          <w:divBdr>
            <w:top w:val="none" w:sz="0" w:space="0" w:color="auto"/>
            <w:left w:val="none" w:sz="0" w:space="0" w:color="auto"/>
            <w:bottom w:val="none" w:sz="0" w:space="0" w:color="auto"/>
            <w:right w:val="none" w:sz="0" w:space="0" w:color="auto"/>
          </w:divBdr>
          <w:divsChild>
            <w:div w:id="1414745193">
              <w:marLeft w:val="0"/>
              <w:marRight w:val="0"/>
              <w:marTop w:val="0"/>
              <w:marBottom w:val="0"/>
              <w:divBdr>
                <w:top w:val="none" w:sz="0" w:space="0" w:color="auto"/>
                <w:left w:val="none" w:sz="0" w:space="0" w:color="auto"/>
                <w:bottom w:val="none" w:sz="0" w:space="0" w:color="auto"/>
                <w:right w:val="none" w:sz="0" w:space="0" w:color="auto"/>
              </w:divBdr>
            </w:div>
          </w:divsChild>
        </w:div>
        <w:div w:id="56519501">
          <w:marLeft w:val="0"/>
          <w:marRight w:val="0"/>
          <w:marTop w:val="201"/>
          <w:marBottom w:val="0"/>
          <w:divBdr>
            <w:top w:val="none" w:sz="0" w:space="0" w:color="auto"/>
            <w:left w:val="none" w:sz="0" w:space="0" w:color="auto"/>
            <w:bottom w:val="none" w:sz="0" w:space="0" w:color="auto"/>
            <w:right w:val="none" w:sz="0" w:space="0" w:color="auto"/>
          </w:divBdr>
          <w:divsChild>
            <w:div w:id="1366712190">
              <w:marLeft w:val="0"/>
              <w:marRight w:val="0"/>
              <w:marTop w:val="0"/>
              <w:marBottom w:val="0"/>
              <w:divBdr>
                <w:top w:val="none" w:sz="0" w:space="0" w:color="auto"/>
                <w:left w:val="none" w:sz="0" w:space="0" w:color="auto"/>
                <w:bottom w:val="none" w:sz="0" w:space="0" w:color="auto"/>
                <w:right w:val="none" w:sz="0" w:space="0" w:color="auto"/>
              </w:divBdr>
              <w:divsChild>
                <w:div w:id="1610929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5118965">
          <w:marLeft w:val="0"/>
          <w:marRight w:val="0"/>
          <w:marTop w:val="201"/>
          <w:marBottom w:val="0"/>
          <w:divBdr>
            <w:top w:val="none" w:sz="0" w:space="0" w:color="auto"/>
            <w:left w:val="none" w:sz="0" w:space="0" w:color="auto"/>
            <w:bottom w:val="none" w:sz="0" w:space="0" w:color="auto"/>
            <w:right w:val="none" w:sz="0" w:space="0" w:color="auto"/>
          </w:divBdr>
          <w:divsChild>
            <w:div w:id="211817849">
              <w:marLeft w:val="0"/>
              <w:marRight w:val="0"/>
              <w:marTop w:val="0"/>
              <w:marBottom w:val="0"/>
              <w:divBdr>
                <w:top w:val="none" w:sz="0" w:space="0" w:color="auto"/>
                <w:left w:val="none" w:sz="0" w:space="0" w:color="auto"/>
                <w:bottom w:val="none" w:sz="0" w:space="0" w:color="auto"/>
                <w:right w:val="none" w:sz="0" w:space="0" w:color="auto"/>
              </w:divBdr>
              <w:divsChild>
                <w:div w:id="1034293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9059982">
          <w:marLeft w:val="0"/>
          <w:marRight w:val="0"/>
          <w:marTop w:val="201"/>
          <w:marBottom w:val="0"/>
          <w:divBdr>
            <w:top w:val="none" w:sz="0" w:space="0" w:color="auto"/>
            <w:left w:val="none" w:sz="0" w:space="0" w:color="auto"/>
            <w:bottom w:val="none" w:sz="0" w:space="0" w:color="auto"/>
            <w:right w:val="none" w:sz="0" w:space="0" w:color="auto"/>
          </w:divBdr>
          <w:divsChild>
            <w:div w:id="1455640036">
              <w:marLeft w:val="0"/>
              <w:marRight w:val="0"/>
              <w:marTop w:val="0"/>
              <w:marBottom w:val="0"/>
              <w:divBdr>
                <w:top w:val="none" w:sz="0" w:space="0" w:color="auto"/>
                <w:left w:val="none" w:sz="0" w:space="0" w:color="auto"/>
                <w:bottom w:val="none" w:sz="0" w:space="0" w:color="auto"/>
                <w:right w:val="none" w:sz="0" w:space="0" w:color="auto"/>
              </w:divBdr>
              <w:divsChild>
                <w:div w:id="86147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66591318">
          <w:marLeft w:val="0"/>
          <w:marRight w:val="0"/>
          <w:marTop w:val="201"/>
          <w:marBottom w:val="0"/>
          <w:divBdr>
            <w:top w:val="none" w:sz="0" w:space="0" w:color="auto"/>
            <w:left w:val="none" w:sz="0" w:space="0" w:color="auto"/>
            <w:bottom w:val="none" w:sz="0" w:space="0" w:color="auto"/>
            <w:right w:val="none" w:sz="0" w:space="0" w:color="auto"/>
          </w:divBdr>
          <w:divsChild>
            <w:div w:id="352344185">
              <w:marLeft w:val="0"/>
              <w:marRight w:val="0"/>
              <w:marTop w:val="0"/>
              <w:marBottom w:val="0"/>
              <w:divBdr>
                <w:top w:val="none" w:sz="0" w:space="0" w:color="auto"/>
                <w:left w:val="none" w:sz="0" w:space="0" w:color="auto"/>
                <w:bottom w:val="none" w:sz="0" w:space="0" w:color="auto"/>
                <w:right w:val="none" w:sz="0" w:space="0" w:color="auto"/>
              </w:divBdr>
              <w:divsChild>
                <w:div w:id="12244098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760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61">
          <w:marLeft w:val="0"/>
          <w:marRight w:val="0"/>
          <w:marTop w:val="0"/>
          <w:marBottom w:val="0"/>
          <w:divBdr>
            <w:top w:val="none" w:sz="0" w:space="0" w:color="auto"/>
            <w:left w:val="none" w:sz="0" w:space="0" w:color="auto"/>
            <w:bottom w:val="none" w:sz="0" w:space="0" w:color="auto"/>
            <w:right w:val="none" w:sz="0" w:space="0" w:color="auto"/>
          </w:divBdr>
        </w:div>
        <w:div w:id="30762642">
          <w:marLeft w:val="0"/>
          <w:marRight w:val="0"/>
          <w:marTop w:val="0"/>
          <w:marBottom w:val="0"/>
          <w:divBdr>
            <w:top w:val="none" w:sz="0" w:space="0" w:color="auto"/>
            <w:left w:val="none" w:sz="0" w:space="0" w:color="auto"/>
            <w:bottom w:val="none" w:sz="0" w:space="0" w:color="auto"/>
            <w:right w:val="none" w:sz="0" w:space="0" w:color="auto"/>
          </w:divBdr>
          <w:divsChild>
            <w:div w:id="1238246686">
              <w:marLeft w:val="0"/>
              <w:marRight w:val="0"/>
              <w:marTop w:val="0"/>
              <w:marBottom w:val="0"/>
              <w:divBdr>
                <w:top w:val="none" w:sz="0" w:space="0" w:color="auto"/>
                <w:left w:val="none" w:sz="0" w:space="0" w:color="auto"/>
                <w:bottom w:val="none" w:sz="0" w:space="0" w:color="auto"/>
                <w:right w:val="none" w:sz="0" w:space="0" w:color="auto"/>
              </w:divBdr>
            </w:div>
          </w:divsChild>
        </w:div>
        <w:div w:id="455442396">
          <w:marLeft w:val="0"/>
          <w:marRight w:val="0"/>
          <w:marTop w:val="0"/>
          <w:marBottom w:val="0"/>
          <w:divBdr>
            <w:top w:val="none" w:sz="0" w:space="0" w:color="auto"/>
            <w:left w:val="none" w:sz="0" w:space="0" w:color="auto"/>
            <w:bottom w:val="none" w:sz="0" w:space="0" w:color="auto"/>
            <w:right w:val="none" w:sz="0" w:space="0" w:color="auto"/>
          </w:divBdr>
        </w:div>
        <w:div w:id="1591963512">
          <w:marLeft w:val="0"/>
          <w:marRight w:val="0"/>
          <w:marTop w:val="0"/>
          <w:marBottom w:val="0"/>
          <w:divBdr>
            <w:top w:val="none" w:sz="0" w:space="0" w:color="auto"/>
            <w:left w:val="none" w:sz="0" w:space="0" w:color="auto"/>
            <w:bottom w:val="none" w:sz="0" w:space="0" w:color="auto"/>
            <w:right w:val="none" w:sz="0" w:space="0" w:color="auto"/>
          </w:divBdr>
          <w:divsChild>
            <w:div w:id="1414352313">
              <w:marLeft w:val="0"/>
              <w:marRight w:val="0"/>
              <w:marTop w:val="0"/>
              <w:marBottom w:val="0"/>
              <w:divBdr>
                <w:top w:val="none" w:sz="0" w:space="0" w:color="auto"/>
                <w:left w:val="none" w:sz="0" w:space="0" w:color="auto"/>
                <w:bottom w:val="none" w:sz="0" w:space="0" w:color="auto"/>
                <w:right w:val="none" w:sz="0" w:space="0" w:color="auto"/>
              </w:divBdr>
            </w:div>
          </w:divsChild>
        </w:div>
        <w:div w:id="1729571281">
          <w:marLeft w:val="0"/>
          <w:marRight w:val="0"/>
          <w:marTop w:val="0"/>
          <w:marBottom w:val="0"/>
          <w:divBdr>
            <w:top w:val="none" w:sz="0" w:space="0" w:color="auto"/>
            <w:left w:val="none" w:sz="0" w:space="0" w:color="auto"/>
            <w:bottom w:val="none" w:sz="0" w:space="0" w:color="auto"/>
            <w:right w:val="none" w:sz="0" w:space="0" w:color="auto"/>
          </w:divBdr>
        </w:div>
        <w:div w:id="640308936">
          <w:marLeft w:val="0"/>
          <w:marRight w:val="0"/>
          <w:marTop w:val="0"/>
          <w:marBottom w:val="0"/>
          <w:divBdr>
            <w:top w:val="none" w:sz="0" w:space="0" w:color="auto"/>
            <w:left w:val="none" w:sz="0" w:space="0" w:color="auto"/>
            <w:bottom w:val="none" w:sz="0" w:space="0" w:color="auto"/>
            <w:right w:val="none" w:sz="0" w:space="0" w:color="auto"/>
          </w:divBdr>
          <w:divsChild>
            <w:div w:id="1095900803">
              <w:marLeft w:val="0"/>
              <w:marRight w:val="0"/>
              <w:marTop w:val="0"/>
              <w:marBottom w:val="0"/>
              <w:divBdr>
                <w:top w:val="none" w:sz="0" w:space="0" w:color="auto"/>
                <w:left w:val="none" w:sz="0" w:space="0" w:color="auto"/>
                <w:bottom w:val="none" w:sz="0" w:space="0" w:color="auto"/>
                <w:right w:val="none" w:sz="0" w:space="0" w:color="auto"/>
              </w:divBdr>
            </w:div>
          </w:divsChild>
        </w:div>
        <w:div w:id="1428118730">
          <w:marLeft w:val="0"/>
          <w:marRight w:val="0"/>
          <w:marTop w:val="0"/>
          <w:marBottom w:val="0"/>
          <w:divBdr>
            <w:top w:val="none" w:sz="0" w:space="0" w:color="auto"/>
            <w:left w:val="none" w:sz="0" w:space="0" w:color="auto"/>
            <w:bottom w:val="none" w:sz="0" w:space="0" w:color="auto"/>
            <w:right w:val="none" w:sz="0" w:space="0" w:color="auto"/>
          </w:divBdr>
        </w:div>
        <w:div w:id="1276910211">
          <w:marLeft w:val="0"/>
          <w:marRight w:val="0"/>
          <w:marTop w:val="0"/>
          <w:marBottom w:val="0"/>
          <w:divBdr>
            <w:top w:val="none" w:sz="0" w:space="0" w:color="auto"/>
            <w:left w:val="none" w:sz="0" w:space="0" w:color="auto"/>
            <w:bottom w:val="none" w:sz="0" w:space="0" w:color="auto"/>
            <w:right w:val="none" w:sz="0" w:space="0" w:color="auto"/>
          </w:divBdr>
          <w:divsChild>
            <w:div w:id="1309362270">
              <w:marLeft w:val="0"/>
              <w:marRight w:val="0"/>
              <w:marTop w:val="0"/>
              <w:marBottom w:val="0"/>
              <w:divBdr>
                <w:top w:val="none" w:sz="0" w:space="0" w:color="auto"/>
                <w:left w:val="none" w:sz="0" w:space="0" w:color="auto"/>
                <w:bottom w:val="none" w:sz="0" w:space="0" w:color="auto"/>
                <w:right w:val="none" w:sz="0" w:space="0" w:color="auto"/>
              </w:divBdr>
            </w:div>
          </w:divsChild>
        </w:div>
        <w:div w:id="351761017">
          <w:marLeft w:val="0"/>
          <w:marRight w:val="0"/>
          <w:marTop w:val="0"/>
          <w:marBottom w:val="0"/>
          <w:divBdr>
            <w:top w:val="none" w:sz="0" w:space="0" w:color="auto"/>
            <w:left w:val="none" w:sz="0" w:space="0" w:color="auto"/>
            <w:bottom w:val="none" w:sz="0" w:space="0" w:color="auto"/>
            <w:right w:val="none" w:sz="0" w:space="0" w:color="auto"/>
          </w:divBdr>
        </w:div>
        <w:div w:id="1295718785">
          <w:marLeft w:val="0"/>
          <w:marRight w:val="0"/>
          <w:marTop w:val="0"/>
          <w:marBottom w:val="0"/>
          <w:divBdr>
            <w:top w:val="none" w:sz="0" w:space="0" w:color="auto"/>
            <w:left w:val="none" w:sz="0" w:space="0" w:color="auto"/>
            <w:bottom w:val="none" w:sz="0" w:space="0" w:color="auto"/>
            <w:right w:val="none" w:sz="0" w:space="0" w:color="auto"/>
          </w:divBdr>
          <w:divsChild>
            <w:div w:id="1136487156">
              <w:marLeft w:val="0"/>
              <w:marRight w:val="0"/>
              <w:marTop w:val="0"/>
              <w:marBottom w:val="0"/>
              <w:divBdr>
                <w:top w:val="none" w:sz="0" w:space="0" w:color="auto"/>
                <w:left w:val="none" w:sz="0" w:space="0" w:color="auto"/>
                <w:bottom w:val="none" w:sz="0" w:space="0" w:color="auto"/>
                <w:right w:val="none" w:sz="0" w:space="0" w:color="auto"/>
              </w:divBdr>
            </w:div>
          </w:divsChild>
        </w:div>
        <w:div w:id="70739874">
          <w:marLeft w:val="0"/>
          <w:marRight w:val="0"/>
          <w:marTop w:val="0"/>
          <w:marBottom w:val="0"/>
          <w:divBdr>
            <w:top w:val="none" w:sz="0" w:space="0" w:color="auto"/>
            <w:left w:val="none" w:sz="0" w:space="0" w:color="auto"/>
            <w:bottom w:val="none" w:sz="0" w:space="0" w:color="auto"/>
            <w:right w:val="none" w:sz="0" w:space="0" w:color="auto"/>
          </w:divBdr>
        </w:div>
        <w:div w:id="1758402925">
          <w:marLeft w:val="0"/>
          <w:marRight w:val="0"/>
          <w:marTop w:val="0"/>
          <w:marBottom w:val="0"/>
          <w:divBdr>
            <w:top w:val="none" w:sz="0" w:space="0" w:color="auto"/>
            <w:left w:val="none" w:sz="0" w:space="0" w:color="auto"/>
            <w:bottom w:val="none" w:sz="0" w:space="0" w:color="auto"/>
            <w:right w:val="none" w:sz="0" w:space="0" w:color="auto"/>
          </w:divBdr>
          <w:divsChild>
            <w:div w:id="1286428541">
              <w:marLeft w:val="0"/>
              <w:marRight w:val="0"/>
              <w:marTop w:val="0"/>
              <w:marBottom w:val="0"/>
              <w:divBdr>
                <w:top w:val="none" w:sz="0" w:space="0" w:color="auto"/>
                <w:left w:val="none" w:sz="0" w:space="0" w:color="auto"/>
                <w:bottom w:val="none" w:sz="0" w:space="0" w:color="auto"/>
                <w:right w:val="none" w:sz="0" w:space="0" w:color="auto"/>
              </w:divBdr>
            </w:div>
          </w:divsChild>
        </w:div>
        <w:div w:id="1988044581">
          <w:marLeft w:val="0"/>
          <w:marRight w:val="0"/>
          <w:marTop w:val="0"/>
          <w:marBottom w:val="0"/>
          <w:divBdr>
            <w:top w:val="none" w:sz="0" w:space="0" w:color="auto"/>
            <w:left w:val="none" w:sz="0" w:space="0" w:color="auto"/>
            <w:bottom w:val="none" w:sz="0" w:space="0" w:color="auto"/>
            <w:right w:val="none" w:sz="0" w:space="0" w:color="auto"/>
          </w:divBdr>
        </w:div>
        <w:div w:id="1417946284">
          <w:marLeft w:val="0"/>
          <w:marRight w:val="0"/>
          <w:marTop w:val="0"/>
          <w:marBottom w:val="0"/>
          <w:divBdr>
            <w:top w:val="none" w:sz="0" w:space="0" w:color="auto"/>
            <w:left w:val="none" w:sz="0" w:space="0" w:color="auto"/>
            <w:bottom w:val="none" w:sz="0" w:space="0" w:color="auto"/>
            <w:right w:val="none" w:sz="0" w:space="0" w:color="auto"/>
          </w:divBdr>
          <w:divsChild>
            <w:div w:id="1313100327">
              <w:marLeft w:val="0"/>
              <w:marRight w:val="0"/>
              <w:marTop w:val="0"/>
              <w:marBottom w:val="0"/>
              <w:divBdr>
                <w:top w:val="none" w:sz="0" w:space="0" w:color="auto"/>
                <w:left w:val="none" w:sz="0" w:space="0" w:color="auto"/>
                <w:bottom w:val="none" w:sz="0" w:space="0" w:color="auto"/>
                <w:right w:val="none" w:sz="0" w:space="0" w:color="auto"/>
              </w:divBdr>
            </w:div>
          </w:divsChild>
        </w:div>
        <w:div w:id="1481920492">
          <w:marLeft w:val="0"/>
          <w:marRight w:val="0"/>
          <w:marTop w:val="253"/>
          <w:marBottom w:val="0"/>
          <w:divBdr>
            <w:top w:val="none" w:sz="0" w:space="0" w:color="auto"/>
            <w:left w:val="none" w:sz="0" w:space="0" w:color="auto"/>
            <w:bottom w:val="none" w:sz="0" w:space="0" w:color="auto"/>
            <w:right w:val="none" w:sz="0" w:space="0" w:color="auto"/>
          </w:divBdr>
          <w:divsChild>
            <w:div w:id="359815323">
              <w:marLeft w:val="0"/>
              <w:marRight w:val="0"/>
              <w:marTop w:val="0"/>
              <w:marBottom w:val="0"/>
              <w:divBdr>
                <w:top w:val="none" w:sz="0" w:space="0" w:color="auto"/>
                <w:left w:val="none" w:sz="0" w:space="0" w:color="auto"/>
                <w:bottom w:val="none" w:sz="0" w:space="0" w:color="auto"/>
                <w:right w:val="none" w:sz="0" w:space="0" w:color="auto"/>
              </w:divBdr>
              <w:divsChild>
                <w:div w:id="213420927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93149257">
          <w:marLeft w:val="0"/>
          <w:marRight w:val="0"/>
          <w:marTop w:val="253"/>
          <w:marBottom w:val="0"/>
          <w:divBdr>
            <w:top w:val="none" w:sz="0" w:space="0" w:color="auto"/>
            <w:left w:val="none" w:sz="0" w:space="0" w:color="auto"/>
            <w:bottom w:val="none" w:sz="0" w:space="0" w:color="auto"/>
            <w:right w:val="none" w:sz="0" w:space="0" w:color="auto"/>
          </w:divBdr>
          <w:divsChild>
            <w:div w:id="1022973971">
              <w:marLeft w:val="0"/>
              <w:marRight w:val="0"/>
              <w:marTop w:val="0"/>
              <w:marBottom w:val="0"/>
              <w:divBdr>
                <w:top w:val="none" w:sz="0" w:space="0" w:color="auto"/>
                <w:left w:val="none" w:sz="0" w:space="0" w:color="auto"/>
                <w:bottom w:val="none" w:sz="0" w:space="0" w:color="auto"/>
                <w:right w:val="none" w:sz="0" w:space="0" w:color="auto"/>
              </w:divBdr>
              <w:divsChild>
                <w:div w:id="681397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54584878">
          <w:marLeft w:val="0"/>
          <w:marRight w:val="0"/>
          <w:marTop w:val="253"/>
          <w:marBottom w:val="0"/>
          <w:divBdr>
            <w:top w:val="none" w:sz="0" w:space="0" w:color="auto"/>
            <w:left w:val="none" w:sz="0" w:space="0" w:color="auto"/>
            <w:bottom w:val="none" w:sz="0" w:space="0" w:color="auto"/>
            <w:right w:val="none" w:sz="0" w:space="0" w:color="auto"/>
          </w:divBdr>
          <w:divsChild>
            <w:div w:id="663119850">
              <w:marLeft w:val="0"/>
              <w:marRight w:val="0"/>
              <w:marTop w:val="0"/>
              <w:marBottom w:val="0"/>
              <w:divBdr>
                <w:top w:val="none" w:sz="0" w:space="0" w:color="auto"/>
                <w:left w:val="none" w:sz="0" w:space="0" w:color="auto"/>
                <w:bottom w:val="none" w:sz="0" w:space="0" w:color="auto"/>
                <w:right w:val="none" w:sz="0" w:space="0" w:color="auto"/>
              </w:divBdr>
              <w:divsChild>
                <w:div w:id="9843164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713040235">
          <w:marLeft w:val="0"/>
          <w:marRight w:val="0"/>
          <w:marTop w:val="253"/>
          <w:marBottom w:val="0"/>
          <w:divBdr>
            <w:top w:val="none" w:sz="0" w:space="0" w:color="auto"/>
            <w:left w:val="none" w:sz="0" w:space="0" w:color="auto"/>
            <w:bottom w:val="none" w:sz="0" w:space="0" w:color="auto"/>
            <w:right w:val="none" w:sz="0" w:space="0" w:color="auto"/>
          </w:divBdr>
          <w:divsChild>
            <w:div w:id="268707874">
              <w:marLeft w:val="0"/>
              <w:marRight w:val="0"/>
              <w:marTop w:val="0"/>
              <w:marBottom w:val="0"/>
              <w:divBdr>
                <w:top w:val="none" w:sz="0" w:space="0" w:color="auto"/>
                <w:left w:val="none" w:sz="0" w:space="0" w:color="auto"/>
                <w:bottom w:val="none" w:sz="0" w:space="0" w:color="auto"/>
                <w:right w:val="none" w:sz="0" w:space="0" w:color="auto"/>
              </w:divBdr>
              <w:divsChild>
                <w:div w:id="104918523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2902968">
      <w:bodyDiv w:val="1"/>
      <w:marLeft w:val="0"/>
      <w:marRight w:val="0"/>
      <w:marTop w:val="0"/>
      <w:marBottom w:val="0"/>
      <w:divBdr>
        <w:top w:val="none" w:sz="0" w:space="0" w:color="auto"/>
        <w:left w:val="none" w:sz="0" w:space="0" w:color="auto"/>
        <w:bottom w:val="none" w:sz="0" w:space="0" w:color="auto"/>
        <w:right w:val="none" w:sz="0" w:space="0" w:color="auto"/>
      </w:divBdr>
      <w:divsChild>
        <w:div w:id="1907380160">
          <w:marLeft w:val="0"/>
          <w:marRight w:val="0"/>
          <w:marTop w:val="0"/>
          <w:marBottom w:val="0"/>
          <w:divBdr>
            <w:top w:val="none" w:sz="0" w:space="0" w:color="auto"/>
            <w:left w:val="none" w:sz="0" w:space="0" w:color="auto"/>
            <w:bottom w:val="none" w:sz="0" w:space="0" w:color="auto"/>
            <w:right w:val="none" w:sz="0" w:space="0" w:color="auto"/>
          </w:divBdr>
        </w:div>
        <w:div w:id="362823791">
          <w:marLeft w:val="0"/>
          <w:marRight w:val="0"/>
          <w:marTop w:val="0"/>
          <w:marBottom w:val="0"/>
          <w:divBdr>
            <w:top w:val="none" w:sz="0" w:space="0" w:color="auto"/>
            <w:left w:val="none" w:sz="0" w:space="0" w:color="auto"/>
            <w:bottom w:val="none" w:sz="0" w:space="0" w:color="auto"/>
            <w:right w:val="none" w:sz="0" w:space="0" w:color="auto"/>
          </w:divBdr>
          <w:divsChild>
            <w:div w:id="272178345">
              <w:marLeft w:val="0"/>
              <w:marRight w:val="0"/>
              <w:marTop w:val="0"/>
              <w:marBottom w:val="0"/>
              <w:divBdr>
                <w:top w:val="none" w:sz="0" w:space="0" w:color="auto"/>
                <w:left w:val="none" w:sz="0" w:space="0" w:color="auto"/>
                <w:bottom w:val="none" w:sz="0" w:space="0" w:color="auto"/>
                <w:right w:val="none" w:sz="0" w:space="0" w:color="auto"/>
              </w:divBdr>
            </w:div>
          </w:divsChild>
        </w:div>
        <w:div w:id="1961498912">
          <w:marLeft w:val="0"/>
          <w:marRight w:val="0"/>
          <w:marTop w:val="0"/>
          <w:marBottom w:val="0"/>
          <w:divBdr>
            <w:top w:val="none" w:sz="0" w:space="0" w:color="auto"/>
            <w:left w:val="none" w:sz="0" w:space="0" w:color="auto"/>
            <w:bottom w:val="none" w:sz="0" w:space="0" w:color="auto"/>
            <w:right w:val="none" w:sz="0" w:space="0" w:color="auto"/>
          </w:divBdr>
        </w:div>
        <w:div w:id="1092824308">
          <w:marLeft w:val="0"/>
          <w:marRight w:val="0"/>
          <w:marTop w:val="0"/>
          <w:marBottom w:val="0"/>
          <w:divBdr>
            <w:top w:val="none" w:sz="0" w:space="0" w:color="auto"/>
            <w:left w:val="none" w:sz="0" w:space="0" w:color="auto"/>
            <w:bottom w:val="none" w:sz="0" w:space="0" w:color="auto"/>
            <w:right w:val="none" w:sz="0" w:space="0" w:color="auto"/>
          </w:divBdr>
          <w:divsChild>
            <w:div w:id="1644654004">
              <w:marLeft w:val="0"/>
              <w:marRight w:val="0"/>
              <w:marTop w:val="0"/>
              <w:marBottom w:val="0"/>
              <w:divBdr>
                <w:top w:val="none" w:sz="0" w:space="0" w:color="auto"/>
                <w:left w:val="none" w:sz="0" w:space="0" w:color="auto"/>
                <w:bottom w:val="none" w:sz="0" w:space="0" w:color="auto"/>
                <w:right w:val="none" w:sz="0" w:space="0" w:color="auto"/>
              </w:divBdr>
            </w:div>
          </w:divsChild>
        </w:div>
        <w:div w:id="316347658">
          <w:marLeft w:val="0"/>
          <w:marRight w:val="0"/>
          <w:marTop w:val="0"/>
          <w:marBottom w:val="0"/>
          <w:divBdr>
            <w:top w:val="none" w:sz="0" w:space="0" w:color="auto"/>
            <w:left w:val="none" w:sz="0" w:space="0" w:color="auto"/>
            <w:bottom w:val="none" w:sz="0" w:space="0" w:color="auto"/>
            <w:right w:val="none" w:sz="0" w:space="0" w:color="auto"/>
          </w:divBdr>
        </w:div>
        <w:div w:id="1836532900">
          <w:marLeft w:val="0"/>
          <w:marRight w:val="0"/>
          <w:marTop w:val="0"/>
          <w:marBottom w:val="0"/>
          <w:divBdr>
            <w:top w:val="none" w:sz="0" w:space="0" w:color="auto"/>
            <w:left w:val="none" w:sz="0" w:space="0" w:color="auto"/>
            <w:bottom w:val="none" w:sz="0" w:space="0" w:color="auto"/>
            <w:right w:val="none" w:sz="0" w:space="0" w:color="auto"/>
          </w:divBdr>
          <w:divsChild>
            <w:div w:id="729617819">
              <w:marLeft w:val="0"/>
              <w:marRight w:val="0"/>
              <w:marTop w:val="0"/>
              <w:marBottom w:val="0"/>
              <w:divBdr>
                <w:top w:val="none" w:sz="0" w:space="0" w:color="auto"/>
                <w:left w:val="none" w:sz="0" w:space="0" w:color="auto"/>
                <w:bottom w:val="none" w:sz="0" w:space="0" w:color="auto"/>
                <w:right w:val="none" w:sz="0" w:space="0" w:color="auto"/>
              </w:divBdr>
            </w:div>
          </w:divsChild>
        </w:div>
        <w:div w:id="1917589006">
          <w:marLeft w:val="0"/>
          <w:marRight w:val="0"/>
          <w:marTop w:val="0"/>
          <w:marBottom w:val="0"/>
          <w:divBdr>
            <w:top w:val="none" w:sz="0" w:space="0" w:color="auto"/>
            <w:left w:val="none" w:sz="0" w:space="0" w:color="auto"/>
            <w:bottom w:val="none" w:sz="0" w:space="0" w:color="auto"/>
            <w:right w:val="none" w:sz="0" w:space="0" w:color="auto"/>
          </w:divBdr>
        </w:div>
        <w:div w:id="1831555069">
          <w:marLeft w:val="0"/>
          <w:marRight w:val="0"/>
          <w:marTop w:val="0"/>
          <w:marBottom w:val="0"/>
          <w:divBdr>
            <w:top w:val="none" w:sz="0" w:space="0" w:color="auto"/>
            <w:left w:val="none" w:sz="0" w:space="0" w:color="auto"/>
            <w:bottom w:val="none" w:sz="0" w:space="0" w:color="auto"/>
            <w:right w:val="none" w:sz="0" w:space="0" w:color="auto"/>
          </w:divBdr>
          <w:divsChild>
            <w:div w:id="585848787">
              <w:marLeft w:val="0"/>
              <w:marRight w:val="0"/>
              <w:marTop w:val="0"/>
              <w:marBottom w:val="0"/>
              <w:divBdr>
                <w:top w:val="none" w:sz="0" w:space="0" w:color="auto"/>
                <w:left w:val="none" w:sz="0" w:space="0" w:color="auto"/>
                <w:bottom w:val="none" w:sz="0" w:space="0" w:color="auto"/>
                <w:right w:val="none" w:sz="0" w:space="0" w:color="auto"/>
              </w:divBdr>
            </w:div>
          </w:divsChild>
        </w:div>
        <w:div w:id="971249022">
          <w:marLeft w:val="0"/>
          <w:marRight w:val="0"/>
          <w:marTop w:val="0"/>
          <w:marBottom w:val="0"/>
          <w:divBdr>
            <w:top w:val="none" w:sz="0" w:space="0" w:color="auto"/>
            <w:left w:val="none" w:sz="0" w:space="0" w:color="auto"/>
            <w:bottom w:val="none" w:sz="0" w:space="0" w:color="auto"/>
            <w:right w:val="none" w:sz="0" w:space="0" w:color="auto"/>
          </w:divBdr>
        </w:div>
        <w:div w:id="806894443">
          <w:marLeft w:val="0"/>
          <w:marRight w:val="0"/>
          <w:marTop w:val="0"/>
          <w:marBottom w:val="0"/>
          <w:divBdr>
            <w:top w:val="none" w:sz="0" w:space="0" w:color="auto"/>
            <w:left w:val="none" w:sz="0" w:space="0" w:color="auto"/>
            <w:bottom w:val="none" w:sz="0" w:space="0" w:color="auto"/>
            <w:right w:val="none" w:sz="0" w:space="0" w:color="auto"/>
          </w:divBdr>
          <w:divsChild>
            <w:div w:id="354844172">
              <w:marLeft w:val="0"/>
              <w:marRight w:val="0"/>
              <w:marTop w:val="0"/>
              <w:marBottom w:val="0"/>
              <w:divBdr>
                <w:top w:val="none" w:sz="0" w:space="0" w:color="auto"/>
                <w:left w:val="none" w:sz="0" w:space="0" w:color="auto"/>
                <w:bottom w:val="none" w:sz="0" w:space="0" w:color="auto"/>
                <w:right w:val="none" w:sz="0" w:space="0" w:color="auto"/>
              </w:divBdr>
            </w:div>
          </w:divsChild>
        </w:div>
        <w:div w:id="504325225">
          <w:marLeft w:val="0"/>
          <w:marRight w:val="0"/>
          <w:marTop w:val="0"/>
          <w:marBottom w:val="0"/>
          <w:divBdr>
            <w:top w:val="none" w:sz="0" w:space="0" w:color="auto"/>
            <w:left w:val="none" w:sz="0" w:space="0" w:color="auto"/>
            <w:bottom w:val="none" w:sz="0" w:space="0" w:color="auto"/>
            <w:right w:val="none" w:sz="0" w:space="0" w:color="auto"/>
          </w:divBdr>
        </w:div>
        <w:div w:id="782116183">
          <w:marLeft w:val="0"/>
          <w:marRight w:val="0"/>
          <w:marTop w:val="0"/>
          <w:marBottom w:val="0"/>
          <w:divBdr>
            <w:top w:val="none" w:sz="0" w:space="0" w:color="auto"/>
            <w:left w:val="none" w:sz="0" w:space="0" w:color="auto"/>
            <w:bottom w:val="none" w:sz="0" w:space="0" w:color="auto"/>
            <w:right w:val="none" w:sz="0" w:space="0" w:color="auto"/>
          </w:divBdr>
          <w:divsChild>
            <w:div w:id="602150024">
              <w:marLeft w:val="0"/>
              <w:marRight w:val="0"/>
              <w:marTop w:val="0"/>
              <w:marBottom w:val="0"/>
              <w:divBdr>
                <w:top w:val="none" w:sz="0" w:space="0" w:color="auto"/>
                <w:left w:val="none" w:sz="0" w:space="0" w:color="auto"/>
                <w:bottom w:val="none" w:sz="0" w:space="0" w:color="auto"/>
                <w:right w:val="none" w:sz="0" w:space="0" w:color="auto"/>
              </w:divBdr>
            </w:div>
          </w:divsChild>
        </w:div>
        <w:div w:id="111558051">
          <w:marLeft w:val="0"/>
          <w:marRight w:val="0"/>
          <w:marTop w:val="0"/>
          <w:marBottom w:val="0"/>
          <w:divBdr>
            <w:top w:val="none" w:sz="0" w:space="0" w:color="auto"/>
            <w:left w:val="none" w:sz="0" w:space="0" w:color="auto"/>
            <w:bottom w:val="none" w:sz="0" w:space="0" w:color="auto"/>
            <w:right w:val="none" w:sz="0" w:space="0" w:color="auto"/>
          </w:divBdr>
        </w:div>
        <w:div w:id="421754781">
          <w:marLeft w:val="0"/>
          <w:marRight w:val="0"/>
          <w:marTop w:val="0"/>
          <w:marBottom w:val="0"/>
          <w:divBdr>
            <w:top w:val="none" w:sz="0" w:space="0" w:color="auto"/>
            <w:left w:val="none" w:sz="0" w:space="0" w:color="auto"/>
            <w:bottom w:val="none" w:sz="0" w:space="0" w:color="auto"/>
            <w:right w:val="none" w:sz="0" w:space="0" w:color="auto"/>
          </w:divBdr>
          <w:divsChild>
            <w:div w:id="729614551">
              <w:marLeft w:val="0"/>
              <w:marRight w:val="0"/>
              <w:marTop w:val="0"/>
              <w:marBottom w:val="0"/>
              <w:divBdr>
                <w:top w:val="none" w:sz="0" w:space="0" w:color="auto"/>
                <w:left w:val="none" w:sz="0" w:space="0" w:color="auto"/>
                <w:bottom w:val="none" w:sz="0" w:space="0" w:color="auto"/>
                <w:right w:val="none" w:sz="0" w:space="0" w:color="auto"/>
              </w:divBdr>
            </w:div>
          </w:divsChild>
        </w:div>
        <w:div w:id="1221987222">
          <w:marLeft w:val="0"/>
          <w:marRight w:val="0"/>
          <w:marTop w:val="201"/>
          <w:marBottom w:val="0"/>
          <w:divBdr>
            <w:top w:val="none" w:sz="0" w:space="0" w:color="auto"/>
            <w:left w:val="none" w:sz="0" w:space="0" w:color="auto"/>
            <w:bottom w:val="none" w:sz="0" w:space="0" w:color="auto"/>
            <w:right w:val="none" w:sz="0" w:space="0" w:color="auto"/>
          </w:divBdr>
          <w:divsChild>
            <w:div w:id="297997639">
              <w:marLeft w:val="0"/>
              <w:marRight w:val="0"/>
              <w:marTop w:val="0"/>
              <w:marBottom w:val="0"/>
              <w:divBdr>
                <w:top w:val="none" w:sz="0" w:space="0" w:color="auto"/>
                <w:left w:val="none" w:sz="0" w:space="0" w:color="auto"/>
                <w:bottom w:val="none" w:sz="0" w:space="0" w:color="auto"/>
                <w:right w:val="none" w:sz="0" w:space="0" w:color="auto"/>
              </w:divBdr>
              <w:divsChild>
                <w:div w:id="17437934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96125264">
          <w:marLeft w:val="0"/>
          <w:marRight w:val="0"/>
          <w:marTop w:val="201"/>
          <w:marBottom w:val="0"/>
          <w:divBdr>
            <w:top w:val="none" w:sz="0" w:space="0" w:color="auto"/>
            <w:left w:val="none" w:sz="0" w:space="0" w:color="auto"/>
            <w:bottom w:val="none" w:sz="0" w:space="0" w:color="auto"/>
            <w:right w:val="none" w:sz="0" w:space="0" w:color="auto"/>
          </w:divBdr>
          <w:divsChild>
            <w:div w:id="1782382693">
              <w:marLeft w:val="0"/>
              <w:marRight w:val="0"/>
              <w:marTop w:val="0"/>
              <w:marBottom w:val="0"/>
              <w:divBdr>
                <w:top w:val="none" w:sz="0" w:space="0" w:color="auto"/>
                <w:left w:val="none" w:sz="0" w:space="0" w:color="auto"/>
                <w:bottom w:val="none" w:sz="0" w:space="0" w:color="auto"/>
                <w:right w:val="none" w:sz="0" w:space="0" w:color="auto"/>
              </w:divBdr>
              <w:divsChild>
                <w:div w:id="1098577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813398">
          <w:marLeft w:val="0"/>
          <w:marRight w:val="0"/>
          <w:marTop w:val="201"/>
          <w:marBottom w:val="0"/>
          <w:divBdr>
            <w:top w:val="none" w:sz="0" w:space="0" w:color="auto"/>
            <w:left w:val="none" w:sz="0" w:space="0" w:color="auto"/>
            <w:bottom w:val="none" w:sz="0" w:space="0" w:color="auto"/>
            <w:right w:val="none" w:sz="0" w:space="0" w:color="auto"/>
          </w:divBdr>
          <w:divsChild>
            <w:div w:id="1503743643">
              <w:marLeft w:val="0"/>
              <w:marRight w:val="0"/>
              <w:marTop w:val="0"/>
              <w:marBottom w:val="0"/>
              <w:divBdr>
                <w:top w:val="none" w:sz="0" w:space="0" w:color="auto"/>
                <w:left w:val="none" w:sz="0" w:space="0" w:color="auto"/>
                <w:bottom w:val="none" w:sz="0" w:space="0" w:color="auto"/>
                <w:right w:val="none" w:sz="0" w:space="0" w:color="auto"/>
              </w:divBdr>
              <w:divsChild>
                <w:div w:id="16804238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70746010">
          <w:marLeft w:val="0"/>
          <w:marRight w:val="0"/>
          <w:marTop w:val="201"/>
          <w:marBottom w:val="0"/>
          <w:divBdr>
            <w:top w:val="none" w:sz="0" w:space="0" w:color="auto"/>
            <w:left w:val="none" w:sz="0" w:space="0" w:color="auto"/>
            <w:bottom w:val="none" w:sz="0" w:space="0" w:color="auto"/>
            <w:right w:val="none" w:sz="0" w:space="0" w:color="auto"/>
          </w:divBdr>
          <w:divsChild>
            <w:div w:id="2067221888">
              <w:marLeft w:val="0"/>
              <w:marRight w:val="0"/>
              <w:marTop w:val="0"/>
              <w:marBottom w:val="0"/>
              <w:divBdr>
                <w:top w:val="none" w:sz="0" w:space="0" w:color="auto"/>
                <w:left w:val="none" w:sz="0" w:space="0" w:color="auto"/>
                <w:bottom w:val="none" w:sz="0" w:space="0" w:color="auto"/>
                <w:right w:val="none" w:sz="0" w:space="0" w:color="auto"/>
              </w:divBdr>
              <w:divsChild>
                <w:div w:id="3829466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59878">
      <w:bodyDiv w:val="1"/>
      <w:marLeft w:val="0"/>
      <w:marRight w:val="0"/>
      <w:marTop w:val="0"/>
      <w:marBottom w:val="0"/>
      <w:divBdr>
        <w:top w:val="none" w:sz="0" w:space="0" w:color="auto"/>
        <w:left w:val="none" w:sz="0" w:space="0" w:color="auto"/>
        <w:bottom w:val="none" w:sz="0" w:space="0" w:color="auto"/>
        <w:right w:val="none" w:sz="0" w:space="0" w:color="auto"/>
      </w:divBdr>
      <w:divsChild>
        <w:div w:id="54620745">
          <w:marLeft w:val="0"/>
          <w:marRight w:val="0"/>
          <w:marTop w:val="0"/>
          <w:marBottom w:val="0"/>
          <w:divBdr>
            <w:top w:val="none" w:sz="0" w:space="0" w:color="auto"/>
            <w:left w:val="none" w:sz="0" w:space="0" w:color="auto"/>
            <w:bottom w:val="none" w:sz="0" w:space="0" w:color="auto"/>
            <w:right w:val="none" w:sz="0" w:space="0" w:color="auto"/>
          </w:divBdr>
        </w:div>
        <w:div w:id="1977639528">
          <w:marLeft w:val="0"/>
          <w:marRight w:val="0"/>
          <w:marTop w:val="0"/>
          <w:marBottom w:val="0"/>
          <w:divBdr>
            <w:top w:val="none" w:sz="0" w:space="0" w:color="auto"/>
            <w:left w:val="none" w:sz="0" w:space="0" w:color="auto"/>
            <w:bottom w:val="none" w:sz="0" w:space="0" w:color="auto"/>
            <w:right w:val="none" w:sz="0" w:space="0" w:color="auto"/>
          </w:divBdr>
          <w:divsChild>
            <w:div w:id="2072070212">
              <w:marLeft w:val="0"/>
              <w:marRight w:val="0"/>
              <w:marTop w:val="0"/>
              <w:marBottom w:val="0"/>
              <w:divBdr>
                <w:top w:val="none" w:sz="0" w:space="0" w:color="auto"/>
                <w:left w:val="none" w:sz="0" w:space="0" w:color="auto"/>
                <w:bottom w:val="none" w:sz="0" w:space="0" w:color="auto"/>
                <w:right w:val="none" w:sz="0" w:space="0" w:color="auto"/>
              </w:divBdr>
            </w:div>
          </w:divsChild>
        </w:div>
        <w:div w:id="1746949340">
          <w:marLeft w:val="0"/>
          <w:marRight w:val="0"/>
          <w:marTop w:val="0"/>
          <w:marBottom w:val="0"/>
          <w:divBdr>
            <w:top w:val="none" w:sz="0" w:space="0" w:color="auto"/>
            <w:left w:val="none" w:sz="0" w:space="0" w:color="auto"/>
            <w:bottom w:val="none" w:sz="0" w:space="0" w:color="auto"/>
            <w:right w:val="none" w:sz="0" w:space="0" w:color="auto"/>
          </w:divBdr>
        </w:div>
        <w:div w:id="2068255671">
          <w:marLeft w:val="0"/>
          <w:marRight w:val="0"/>
          <w:marTop w:val="0"/>
          <w:marBottom w:val="0"/>
          <w:divBdr>
            <w:top w:val="none" w:sz="0" w:space="0" w:color="auto"/>
            <w:left w:val="none" w:sz="0" w:space="0" w:color="auto"/>
            <w:bottom w:val="none" w:sz="0" w:space="0" w:color="auto"/>
            <w:right w:val="none" w:sz="0" w:space="0" w:color="auto"/>
          </w:divBdr>
          <w:divsChild>
            <w:div w:id="485826358">
              <w:marLeft w:val="0"/>
              <w:marRight w:val="0"/>
              <w:marTop w:val="0"/>
              <w:marBottom w:val="0"/>
              <w:divBdr>
                <w:top w:val="none" w:sz="0" w:space="0" w:color="auto"/>
                <w:left w:val="none" w:sz="0" w:space="0" w:color="auto"/>
                <w:bottom w:val="none" w:sz="0" w:space="0" w:color="auto"/>
                <w:right w:val="none" w:sz="0" w:space="0" w:color="auto"/>
              </w:divBdr>
            </w:div>
          </w:divsChild>
        </w:div>
        <w:div w:id="1455245772">
          <w:marLeft w:val="0"/>
          <w:marRight w:val="0"/>
          <w:marTop w:val="0"/>
          <w:marBottom w:val="0"/>
          <w:divBdr>
            <w:top w:val="none" w:sz="0" w:space="0" w:color="auto"/>
            <w:left w:val="none" w:sz="0" w:space="0" w:color="auto"/>
            <w:bottom w:val="none" w:sz="0" w:space="0" w:color="auto"/>
            <w:right w:val="none" w:sz="0" w:space="0" w:color="auto"/>
          </w:divBdr>
        </w:div>
        <w:div w:id="1883590566">
          <w:marLeft w:val="0"/>
          <w:marRight w:val="0"/>
          <w:marTop w:val="0"/>
          <w:marBottom w:val="0"/>
          <w:divBdr>
            <w:top w:val="none" w:sz="0" w:space="0" w:color="auto"/>
            <w:left w:val="none" w:sz="0" w:space="0" w:color="auto"/>
            <w:bottom w:val="none" w:sz="0" w:space="0" w:color="auto"/>
            <w:right w:val="none" w:sz="0" w:space="0" w:color="auto"/>
          </w:divBdr>
          <w:divsChild>
            <w:div w:id="710762232">
              <w:marLeft w:val="0"/>
              <w:marRight w:val="0"/>
              <w:marTop w:val="0"/>
              <w:marBottom w:val="0"/>
              <w:divBdr>
                <w:top w:val="none" w:sz="0" w:space="0" w:color="auto"/>
                <w:left w:val="none" w:sz="0" w:space="0" w:color="auto"/>
                <w:bottom w:val="none" w:sz="0" w:space="0" w:color="auto"/>
                <w:right w:val="none" w:sz="0" w:space="0" w:color="auto"/>
              </w:divBdr>
            </w:div>
          </w:divsChild>
        </w:div>
        <w:div w:id="815340683">
          <w:marLeft w:val="0"/>
          <w:marRight w:val="0"/>
          <w:marTop w:val="0"/>
          <w:marBottom w:val="0"/>
          <w:divBdr>
            <w:top w:val="none" w:sz="0" w:space="0" w:color="auto"/>
            <w:left w:val="none" w:sz="0" w:space="0" w:color="auto"/>
            <w:bottom w:val="none" w:sz="0" w:space="0" w:color="auto"/>
            <w:right w:val="none" w:sz="0" w:space="0" w:color="auto"/>
          </w:divBdr>
        </w:div>
        <w:div w:id="1543515352">
          <w:marLeft w:val="0"/>
          <w:marRight w:val="0"/>
          <w:marTop w:val="0"/>
          <w:marBottom w:val="0"/>
          <w:divBdr>
            <w:top w:val="none" w:sz="0" w:space="0" w:color="auto"/>
            <w:left w:val="none" w:sz="0" w:space="0" w:color="auto"/>
            <w:bottom w:val="none" w:sz="0" w:space="0" w:color="auto"/>
            <w:right w:val="none" w:sz="0" w:space="0" w:color="auto"/>
          </w:divBdr>
          <w:divsChild>
            <w:div w:id="317929368">
              <w:marLeft w:val="0"/>
              <w:marRight w:val="0"/>
              <w:marTop w:val="0"/>
              <w:marBottom w:val="0"/>
              <w:divBdr>
                <w:top w:val="none" w:sz="0" w:space="0" w:color="auto"/>
                <w:left w:val="none" w:sz="0" w:space="0" w:color="auto"/>
                <w:bottom w:val="none" w:sz="0" w:space="0" w:color="auto"/>
                <w:right w:val="none" w:sz="0" w:space="0" w:color="auto"/>
              </w:divBdr>
            </w:div>
          </w:divsChild>
        </w:div>
        <w:div w:id="1882132131">
          <w:marLeft w:val="0"/>
          <w:marRight w:val="0"/>
          <w:marTop w:val="0"/>
          <w:marBottom w:val="0"/>
          <w:divBdr>
            <w:top w:val="none" w:sz="0" w:space="0" w:color="auto"/>
            <w:left w:val="none" w:sz="0" w:space="0" w:color="auto"/>
            <w:bottom w:val="none" w:sz="0" w:space="0" w:color="auto"/>
            <w:right w:val="none" w:sz="0" w:space="0" w:color="auto"/>
          </w:divBdr>
        </w:div>
        <w:div w:id="369108862">
          <w:marLeft w:val="0"/>
          <w:marRight w:val="0"/>
          <w:marTop w:val="0"/>
          <w:marBottom w:val="0"/>
          <w:divBdr>
            <w:top w:val="none" w:sz="0" w:space="0" w:color="auto"/>
            <w:left w:val="none" w:sz="0" w:space="0" w:color="auto"/>
            <w:bottom w:val="none" w:sz="0" w:space="0" w:color="auto"/>
            <w:right w:val="none" w:sz="0" w:space="0" w:color="auto"/>
          </w:divBdr>
          <w:divsChild>
            <w:div w:id="205263997">
              <w:marLeft w:val="0"/>
              <w:marRight w:val="0"/>
              <w:marTop w:val="0"/>
              <w:marBottom w:val="0"/>
              <w:divBdr>
                <w:top w:val="none" w:sz="0" w:space="0" w:color="auto"/>
                <w:left w:val="none" w:sz="0" w:space="0" w:color="auto"/>
                <w:bottom w:val="none" w:sz="0" w:space="0" w:color="auto"/>
                <w:right w:val="none" w:sz="0" w:space="0" w:color="auto"/>
              </w:divBdr>
            </w:div>
          </w:divsChild>
        </w:div>
        <w:div w:id="861016293">
          <w:marLeft w:val="0"/>
          <w:marRight w:val="0"/>
          <w:marTop w:val="0"/>
          <w:marBottom w:val="0"/>
          <w:divBdr>
            <w:top w:val="none" w:sz="0" w:space="0" w:color="auto"/>
            <w:left w:val="none" w:sz="0" w:space="0" w:color="auto"/>
            <w:bottom w:val="none" w:sz="0" w:space="0" w:color="auto"/>
            <w:right w:val="none" w:sz="0" w:space="0" w:color="auto"/>
          </w:divBdr>
        </w:div>
        <w:div w:id="1302424704">
          <w:marLeft w:val="0"/>
          <w:marRight w:val="0"/>
          <w:marTop w:val="0"/>
          <w:marBottom w:val="0"/>
          <w:divBdr>
            <w:top w:val="none" w:sz="0" w:space="0" w:color="auto"/>
            <w:left w:val="none" w:sz="0" w:space="0" w:color="auto"/>
            <w:bottom w:val="none" w:sz="0" w:space="0" w:color="auto"/>
            <w:right w:val="none" w:sz="0" w:space="0" w:color="auto"/>
          </w:divBdr>
          <w:divsChild>
            <w:div w:id="586960627">
              <w:marLeft w:val="0"/>
              <w:marRight w:val="0"/>
              <w:marTop w:val="0"/>
              <w:marBottom w:val="0"/>
              <w:divBdr>
                <w:top w:val="none" w:sz="0" w:space="0" w:color="auto"/>
                <w:left w:val="none" w:sz="0" w:space="0" w:color="auto"/>
                <w:bottom w:val="none" w:sz="0" w:space="0" w:color="auto"/>
                <w:right w:val="none" w:sz="0" w:space="0" w:color="auto"/>
              </w:divBdr>
            </w:div>
          </w:divsChild>
        </w:div>
        <w:div w:id="518279631">
          <w:marLeft w:val="0"/>
          <w:marRight w:val="0"/>
          <w:marTop w:val="0"/>
          <w:marBottom w:val="0"/>
          <w:divBdr>
            <w:top w:val="none" w:sz="0" w:space="0" w:color="auto"/>
            <w:left w:val="none" w:sz="0" w:space="0" w:color="auto"/>
            <w:bottom w:val="none" w:sz="0" w:space="0" w:color="auto"/>
            <w:right w:val="none" w:sz="0" w:space="0" w:color="auto"/>
          </w:divBdr>
        </w:div>
        <w:div w:id="442379902">
          <w:marLeft w:val="0"/>
          <w:marRight w:val="0"/>
          <w:marTop w:val="0"/>
          <w:marBottom w:val="0"/>
          <w:divBdr>
            <w:top w:val="none" w:sz="0" w:space="0" w:color="auto"/>
            <w:left w:val="none" w:sz="0" w:space="0" w:color="auto"/>
            <w:bottom w:val="none" w:sz="0" w:space="0" w:color="auto"/>
            <w:right w:val="none" w:sz="0" w:space="0" w:color="auto"/>
          </w:divBdr>
          <w:divsChild>
            <w:div w:id="624506911">
              <w:marLeft w:val="0"/>
              <w:marRight w:val="0"/>
              <w:marTop w:val="0"/>
              <w:marBottom w:val="0"/>
              <w:divBdr>
                <w:top w:val="none" w:sz="0" w:space="0" w:color="auto"/>
                <w:left w:val="none" w:sz="0" w:space="0" w:color="auto"/>
                <w:bottom w:val="none" w:sz="0" w:space="0" w:color="auto"/>
                <w:right w:val="none" w:sz="0" w:space="0" w:color="auto"/>
              </w:divBdr>
            </w:div>
          </w:divsChild>
        </w:div>
        <w:div w:id="458451863">
          <w:marLeft w:val="0"/>
          <w:marRight w:val="0"/>
          <w:marTop w:val="253"/>
          <w:marBottom w:val="0"/>
          <w:divBdr>
            <w:top w:val="none" w:sz="0" w:space="0" w:color="auto"/>
            <w:left w:val="none" w:sz="0" w:space="0" w:color="auto"/>
            <w:bottom w:val="none" w:sz="0" w:space="0" w:color="auto"/>
            <w:right w:val="none" w:sz="0" w:space="0" w:color="auto"/>
          </w:divBdr>
          <w:divsChild>
            <w:div w:id="62994193">
              <w:marLeft w:val="0"/>
              <w:marRight w:val="0"/>
              <w:marTop w:val="0"/>
              <w:marBottom w:val="0"/>
              <w:divBdr>
                <w:top w:val="none" w:sz="0" w:space="0" w:color="auto"/>
                <w:left w:val="none" w:sz="0" w:space="0" w:color="auto"/>
                <w:bottom w:val="none" w:sz="0" w:space="0" w:color="auto"/>
                <w:right w:val="none" w:sz="0" w:space="0" w:color="auto"/>
              </w:divBdr>
              <w:divsChild>
                <w:div w:id="10818779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63314652">
          <w:marLeft w:val="0"/>
          <w:marRight w:val="0"/>
          <w:marTop w:val="253"/>
          <w:marBottom w:val="0"/>
          <w:divBdr>
            <w:top w:val="none" w:sz="0" w:space="0" w:color="auto"/>
            <w:left w:val="none" w:sz="0" w:space="0" w:color="auto"/>
            <w:bottom w:val="none" w:sz="0" w:space="0" w:color="auto"/>
            <w:right w:val="none" w:sz="0" w:space="0" w:color="auto"/>
          </w:divBdr>
          <w:divsChild>
            <w:div w:id="165096219">
              <w:marLeft w:val="0"/>
              <w:marRight w:val="0"/>
              <w:marTop w:val="0"/>
              <w:marBottom w:val="0"/>
              <w:divBdr>
                <w:top w:val="none" w:sz="0" w:space="0" w:color="auto"/>
                <w:left w:val="none" w:sz="0" w:space="0" w:color="auto"/>
                <w:bottom w:val="none" w:sz="0" w:space="0" w:color="auto"/>
                <w:right w:val="none" w:sz="0" w:space="0" w:color="auto"/>
              </w:divBdr>
              <w:divsChild>
                <w:div w:id="47672578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75402358">
          <w:marLeft w:val="0"/>
          <w:marRight w:val="0"/>
          <w:marTop w:val="253"/>
          <w:marBottom w:val="0"/>
          <w:divBdr>
            <w:top w:val="none" w:sz="0" w:space="0" w:color="auto"/>
            <w:left w:val="none" w:sz="0" w:space="0" w:color="auto"/>
            <w:bottom w:val="none" w:sz="0" w:space="0" w:color="auto"/>
            <w:right w:val="none" w:sz="0" w:space="0" w:color="auto"/>
          </w:divBdr>
          <w:divsChild>
            <w:div w:id="2037196942">
              <w:marLeft w:val="0"/>
              <w:marRight w:val="0"/>
              <w:marTop w:val="0"/>
              <w:marBottom w:val="0"/>
              <w:divBdr>
                <w:top w:val="none" w:sz="0" w:space="0" w:color="auto"/>
                <w:left w:val="none" w:sz="0" w:space="0" w:color="auto"/>
                <w:bottom w:val="none" w:sz="0" w:space="0" w:color="auto"/>
                <w:right w:val="none" w:sz="0" w:space="0" w:color="auto"/>
              </w:divBdr>
              <w:divsChild>
                <w:div w:id="28659496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9084580">
          <w:marLeft w:val="0"/>
          <w:marRight w:val="0"/>
          <w:marTop w:val="253"/>
          <w:marBottom w:val="0"/>
          <w:divBdr>
            <w:top w:val="none" w:sz="0" w:space="0" w:color="auto"/>
            <w:left w:val="none" w:sz="0" w:space="0" w:color="auto"/>
            <w:bottom w:val="none" w:sz="0" w:space="0" w:color="auto"/>
            <w:right w:val="none" w:sz="0" w:space="0" w:color="auto"/>
          </w:divBdr>
          <w:divsChild>
            <w:div w:id="387387656">
              <w:marLeft w:val="0"/>
              <w:marRight w:val="0"/>
              <w:marTop w:val="0"/>
              <w:marBottom w:val="0"/>
              <w:divBdr>
                <w:top w:val="none" w:sz="0" w:space="0" w:color="auto"/>
                <w:left w:val="none" w:sz="0" w:space="0" w:color="auto"/>
                <w:bottom w:val="none" w:sz="0" w:space="0" w:color="auto"/>
                <w:right w:val="none" w:sz="0" w:space="0" w:color="auto"/>
              </w:divBdr>
              <w:divsChild>
                <w:div w:id="13279000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958829">
      <w:bodyDiv w:val="1"/>
      <w:marLeft w:val="0"/>
      <w:marRight w:val="0"/>
      <w:marTop w:val="0"/>
      <w:marBottom w:val="0"/>
      <w:divBdr>
        <w:top w:val="none" w:sz="0" w:space="0" w:color="auto"/>
        <w:left w:val="none" w:sz="0" w:space="0" w:color="auto"/>
        <w:bottom w:val="none" w:sz="0" w:space="0" w:color="auto"/>
        <w:right w:val="none" w:sz="0" w:space="0" w:color="auto"/>
      </w:divBdr>
      <w:divsChild>
        <w:div w:id="1923710066">
          <w:marLeft w:val="0"/>
          <w:marRight w:val="0"/>
          <w:marTop w:val="0"/>
          <w:marBottom w:val="0"/>
          <w:divBdr>
            <w:top w:val="none" w:sz="0" w:space="0" w:color="auto"/>
            <w:left w:val="none" w:sz="0" w:space="0" w:color="auto"/>
            <w:bottom w:val="none" w:sz="0" w:space="0" w:color="auto"/>
            <w:right w:val="none" w:sz="0" w:space="0" w:color="auto"/>
          </w:divBdr>
        </w:div>
        <w:div w:id="1221019997">
          <w:marLeft w:val="0"/>
          <w:marRight w:val="0"/>
          <w:marTop w:val="0"/>
          <w:marBottom w:val="0"/>
          <w:divBdr>
            <w:top w:val="none" w:sz="0" w:space="0" w:color="auto"/>
            <w:left w:val="none" w:sz="0" w:space="0" w:color="auto"/>
            <w:bottom w:val="none" w:sz="0" w:space="0" w:color="auto"/>
            <w:right w:val="none" w:sz="0" w:space="0" w:color="auto"/>
          </w:divBdr>
          <w:divsChild>
            <w:div w:id="1114977139">
              <w:marLeft w:val="0"/>
              <w:marRight w:val="0"/>
              <w:marTop w:val="0"/>
              <w:marBottom w:val="0"/>
              <w:divBdr>
                <w:top w:val="none" w:sz="0" w:space="0" w:color="auto"/>
                <w:left w:val="none" w:sz="0" w:space="0" w:color="auto"/>
                <w:bottom w:val="none" w:sz="0" w:space="0" w:color="auto"/>
                <w:right w:val="none" w:sz="0" w:space="0" w:color="auto"/>
              </w:divBdr>
            </w:div>
          </w:divsChild>
        </w:div>
        <w:div w:id="449861348">
          <w:marLeft w:val="0"/>
          <w:marRight w:val="0"/>
          <w:marTop w:val="0"/>
          <w:marBottom w:val="0"/>
          <w:divBdr>
            <w:top w:val="none" w:sz="0" w:space="0" w:color="auto"/>
            <w:left w:val="none" w:sz="0" w:space="0" w:color="auto"/>
            <w:bottom w:val="none" w:sz="0" w:space="0" w:color="auto"/>
            <w:right w:val="none" w:sz="0" w:space="0" w:color="auto"/>
          </w:divBdr>
        </w:div>
        <w:div w:id="1709839695">
          <w:marLeft w:val="0"/>
          <w:marRight w:val="0"/>
          <w:marTop w:val="0"/>
          <w:marBottom w:val="0"/>
          <w:divBdr>
            <w:top w:val="none" w:sz="0" w:space="0" w:color="auto"/>
            <w:left w:val="none" w:sz="0" w:space="0" w:color="auto"/>
            <w:bottom w:val="none" w:sz="0" w:space="0" w:color="auto"/>
            <w:right w:val="none" w:sz="0" w:space="0" w:color="auto"/>
          </w:divBdr>
          <w:divsChild>
            <w:div w:id="437530566">
              <w:marLeft w:val="0"/>
              <w:marRight w:val="0"/>
              <w:marTop w:val="0"/>
              <w:marBottom w:val="0"/>
              <w:divBdr>
                <w:top w:val="none" w:sz="0" w:space="0" w:color="auto"/>
                <w:left w:val="none" w:sz="0" w:space="0" w:color="auto"/>
                <w:bottom w:val="none" w:sz="0" w:space="0" w:color="auto"/>
                <w:right w:val="none" w:sz="0" w:space="0" w:color="auto"/>
              </w:divBdr>
            </w:div>
          </w:divsChild>
        </w:div>
        <w:div w:id="341274794">
          <w:marLeft w:val="0"/>
          <w:marRight w:val="0"/>
          <w:marTop w:val="0"/>
          <w:marBottom w:val="0"/>
          <w:divBdr>
            <w:top w:val="none" w:sz="0" w:space="0" w:color="auto"/>
            <w:left w:val="none" w:sz="0" w:space="0" w:color="auto"/>
            <w:bottom w:val="none" w:sz="0" w:space="0" w:color="auto"/>
            <w:right w:val="none" w:sz="0" w:space="0" w:color="auto"/>
          </w:divBdr>
        </w:div>
        <w:div w:id="60641768">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
          </w:divsChild>
        </w:div>
        <w:div w:id="1623071052">
          <w:marLeft w:val="0"/>
          <w:marRight w:val="0"/>
          <w:marTop w:val="0"/>
          <w:marBottom w:val="0"/>
          <w:divBdr>
            <w:top w:val="none" w:sz="0" w:space="0" w:color="auto"/>
            <w:left w:val="none" w:sz="0" w:space="0" w:color="auto"/>
            <w:bottom w:val="none" w:sz="0" w:space="0" w:color="auto"/>
            <w:right w:val="none" w:sz="0" w:space="0" w:color="auto"/>
          </w:divBdr>
        </w:div>
        <w:div w:id="2104496397">
          <w:marLeft w:val="0"/>
          <w:marRight w:val="0"/>
          <w:marTop w:val="0"/>
          <w:marBottom w:val="0"/>
          <w:divBdr>
            <w:top w:val="none" w:sz="0" w:space="0" w:color="auto"/>
            <w:left w:val="none" w:sz="0" w:space="0" w:color="auto"/>
            <w:bottom w:val="none" w:sz="0" w:space="0" w:color="auto"/>
            <w:right w:val="none" w:sz="0" w:space="0" w:color="auto"/>
          </w:divBdr>
          <w:divsChild>
            <w:div w:id="162427">
              <w:marLeft w:val="0"/>
              <w:marRight w:val="0"/>
              <w:marTop w:val="0"/>
              <w:marBottom w:val="0"/>
              <w:divBdr>
                <w:top w:val="none" w:sz="0" w:space="0" w:color="auto"/>
                <w:left w:val="none" w:sz="0" w:space="0" w:color="auto"/>
                <w:bottom w:val="none" w:sz="0" w:space="0" w:color="auto"/>
                <w:right w:val="none" w:sz="0" w:space="0" w:color="auto"/>
              </w:divBdr>
            </w:div>
          </w:divsChild>
        </w:div>
        <w:div w:id="1038353077">
          <w:marLeft w:val="0"/>
          <w:marRight w:val="0"/>
          <w:marTop w:val="0"/>
          <w:marBottom w:val="0"/>
          <w:divBdr>
            <w:top w:val="none" w:sz="0" w:space="0" w:color="auto"/>
            <w:left w:val="none" w:sz="0" w:space="0" w:color="auto"/>
            <w:bottom w:val="none" w:sz="0" w:space="0" w:color="auto"/>
            <w:right w:val="none" w:sz="0" w:space="0" w:color="auto"/>
          </w:divBdr>
        </w:div>
        <w:div w:id="1668360202">
          <w:marLeft w:val="0"/>
          <w:marRight w:val="0"/>
          <w:marTop w:val="0"/>
          <w:marBottom w:val="0"/>
          <w:divBdr>
            <w:top w:val="none" w:sz="0" w:space="0" w:color="auto"/>
            <w:left w:val="none" w:sz="0" w:space="0" w:color="auto"/>
            <w:bottom w:val="none" w:sz="0" w:space="0" w:color="auto"/>
            <w:right w:val="none" w:sz="0" w:space="0" w:color="auto"/>
          </w:divBdr>
          <w:divsChild>
            <w:div w:id="1397512494">
              <w:marLeft w:val="0"/>
              <w:marRight w:val="0"/>
              <w:marTop w:val="0"/>
              <w:marBottom w:val="0"/>
              <w:divBdr>
                <w:top w:val="none" w:sz="0" w:space="0" w:color="auto"/>
                <w:left w:val="none" w:sz="0" w:space="0" w:color="auto"/>
                <w:bottom w:val="none" w:sz="0" w:space="0" w:color="auto"/>
                <w:right w:val="none" w:sz="0" w:space="0" w:color="auto"/>
              </w:divBdr>
            </w:div>
          </w:divsChild>
        </w:div>
        <w:div w:id="225148278">
          <w:marLeft w:val="0"/>
          <w:marRight w:val="0"/>
          <w:marTop w:val="0"/>
          <w:marBottom w:val="0"/>
          <w:divBdr>
            <w:top w:val="none" w:sz="0" w:space="0" w:color="auto"/>
            <w:left w:val="none" w:sz="0" w:space="0" w:color="auto"/>
            <w:bottom w:val="none" w:sz="0" w:space="0" w:color="auto"/>
            <w:right w:val="none" w:sz="0" w:space="0" w:color="auto"/>
          </w:divBdr>
        </w:div>
        <w:div w:id="480466440">
          <w:marLeft w:val="0"/>
          <w:marRight w:val="0"/>
          <w:marTop w:val="0"/>
          <w:marBottom w:val="0"/>
          <w:divBdr>
            <w:top w:val="none" w:sz="0" w:space="0" w:color="auto"/>
            <w:left w:val="none" w:sz="0" w:space="0" w:color="auto"/>
            <w:bottom w:val="none" w:sz="0" w:space="0" w:color="auto"/>
            <w:right w:val="none" w:sz="0" w:space="0" w:color="auto"/>
          </w:divBdr>
          <w:divsChild>
            <w:div w:id="913703253">
              <w:marLeft w:val="0"/>
              <w:marRight w:val="0"/>
              <w:marTop w:val="0"/>
              <w:marBottom w:val="0"/>
              <w:divBdr>
                <w:top w:val="none" w:sz="0" w:space="0" w:color="auto"/>
                <w:left w:val="none" w:sz="0" w:space="0" w:color="auto"/>
                <w:bottom w:val="none" w:sz="0" w:space="0" w:color="auto"/>
                <w:right w:val="none" w:sz="0" w:space="0" w:color="auto"/>
              </w:divBdr>
            </w:div>
          </w:divsChild>
        </w:div>
        <w:div w:id="318702952">
          <w:marLeft w:val="0"/>
          <w:marRight w:val="0"/>
          <w:marTop w:val="0"/>
          <w:marBottom w:val="0"/>
          <w:divBdr>
            <w:top w:val="none" w:sz="0" w:space="0" w:color="auto"/>
            <w:left w:val="none" w:sz="0" w:space="0" w:color="auto"/>
            <w:bottom w:val="none" w:sz="0" w:space="0" w:color="auto"/>
            <w:right w:val="none" w:sz="0" w:space="0" w:color="auto"/>
          </w:divBdr>
        </w:div>
        <w:div w:id="1672103306">
          <w:marLeft w:val="0"/>
          <w:marRight w:val="0"/>
          <w:marTop w:val="0"/>
          <w:marBottom w:val="0"/>
          <w:divBdr>
            <w:top w:val="none" w:sz="0" w:space="0" w:color="auto"/>
            <w:left w:val="none" w:sz="0" w:space="0" w:color="auto"/>
            <w:bottom w:val="none" w:sz="0" w:space="0" w:color="auto"/>
            <w:right w:val="none" w:sz="0" w:space="0" w:color="auto"/>
          </w:divBdr>
          <w:divsChild>
            <w:div w:id="1972051219">
              <w:marLeft w:val="0"/>
              <w:marRight w:val="0"/>
              <w:marTop w:val="0"/>
              <w:marBottom w:val="0"/>
              <w:divBdr>
                <w:top w:val="none" w:sz="0" w:space="0" w:color="auto"/>
                <w:left w:val="none" w:sz="0" w:space="0" w:color="auto"/>
                <w:bottom w:val="none" w:sz="0" w:space="0" w:color="auto"/>
                <w:right w:val="none" w:sz="0" w:space="0" w:color="auto"/>
              </w:divBdr>
            </w:div>
          </w:divsChild>
        </w:div>
        <w:div w:id="2094819342">
          <w:marLeft w:val="0"/>
          <w:marRight w:val="0"/>
          <w:marTop w:val="201"/>
          <w:marBottom w:val="0"/>
          <w:divBdr>
            <w:top w:val="none" w:sz="0" w:space="0" w:color="auto"/>
            <w:left w:val="none" w:sz="0" w:space="0" w:color="auto"/>
            <w:bottom w:val="none" w:sz="0" w:space="0" w:color="auto"/>
            <w:right w:val="none" w:sz="0" w:space="0" w:color="auto"/>
          </w:divBdr>
          <w:divsChild>
            <w:div w:id="272791193">
              <w:marLeft w:val="0"/>
              <w:marRight w:val="0"/>
              <w:marTop w:val="0"/>
              <w:marBottom w:val="0"/>
              <w:divBdr>
                <w:top w:val="none" w:sz="0" w:space="0" w:color="auto"/>
                <w:left w:val="none" w:sz="0" w:space="0" w:color="auto"/>
                <w:bottom w:val="none" w:sz="0" w:space="0" w:color="auto"/>
                <w:right w:val="none" w:sz="0" w:space="0" w:color="auto"/>
              </w:divBdr>
              <w:divsChild>
                <w:div w:id="12615243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81144434">
          <w:marLeft w:val="0"/>
          <w:marRight w:val="0"/>
          <w:marTop w:val="201"/>
          <w:marBottom w:val="0"/>
          <w:divBdr>
            <w:top w:val="none" w:sz="0" w:space="0" w:color="auto"/>
            <w:left w:val="none" w:sz="0" w:space="0" w:color="auto"/>
            <w:bottom w:val="none" w:sz="0" w:space="0" w:color="auto"/>
            <w:right w:val="none" w:sz="0" w:space="0" w:color="auto"/>
          </w:divBdr>
          <w:divsChild>
            <w:div w:id="1240794957">
              <w:marLeft w:val="0"/>
              <w:marRight w:val="0"/>
              <w:marTop w:val="0"/>
              <w:marBottom w:val="0"/>
              <w:divBdr>
                <w:top w:val="none" w:sz="0" w:space="0" w:color="auto"/>
                <w:left w:val="none" w:sz="0" w:space="0" w:color="auto"/>
                <w:bottom w:val="none" w:sz="0" w:space="0" w:color="auto"/>
                <w:right w:val="none" w:sz="0" w:space="0" w:color="auto"/>
              </w:divBdr>
              <w:divsChild>
                <w:div w:id="392567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847948">
          <w:marLeft w:val="0"/>
          <w:marRight w:val="0"/>
          <w:marTop w:val="201"/>
          <w:marBottom w:val="0"/>
          <w:divBdr>
            <w:top w:val="none" w:sz="0" w:space="0" w:color="auto"/>
            <w:left w:val="none" w:sz="0" w:space="0" w:color="auto"/>
            <w:bottom w:val="none" w:sz="0" w:space="0" w:color="auto"/>
            <w:right w:val="none" w:sz="0" w:space="0" w:color="auto"/>
          </w:divBdr>
          <w:divsChild>
            <w:div w:id="270476651">
              <w:marLeft w:val="0"/>
              <w:marRight w:val="0"/>
              <w:marTop w:val="0"/>
              <w:marBottom w:val="0"/>
              <w:divBdr>
                <w:top w:val="none" w:sz="0" w:space="0" w:color="auto"/>
                <w:left w:val="none" w:sz="0" w:space="0" w:color="auto"/>
                <w:bottom w:val="none" w:sz="0" w:space="0" w:color="auto"/>
                <w:right w:val="none" w:sz="0" w:space="0" w:color="auto"/>
              </w:divBdr>
              <w:divsChild>
                <w:div w:id="5948978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61549235">
          <w:marLeft w:val="0"/>
          <w:marRight w:val="0"/>
          <w:marTop w:val="201"/>
          <w:marBottom w:val="0"/>
          <w:divBdr>
            <w:top w:val="none" w:sz="0" w:space="0" w:color="auto"/>
            <w:left w:val="none" w:sz="0" w:space="0" w:color="auto"/>
            <w:bottom w:val="none" w:sz="0" w:space="0" w:color="auto"/>
            <w:right w:val="none" w:sz="0" w:space="0" w:color="auto"/>
          </w:divBdr>
          <w:divsChild>
            <w:div w:id="1187864991">
              <w:marLeft w:val="0"/>
              <w:marRight w:val="0"/>
              <w:marTop w:val="0"/>
              <w:marBottom w:val="0"/>
              <w:divBdr>
                <w:top w:val="none" w:sz="0" w:space="0" w:color="auto"/>
                <w:left w:val="none" w:sz="0" w:space="0" w:color="auto"/>
                <w:bottom w:val="none" w:sz="0" w:space="0" w:color="auto"/>
                <w:right w:val="none" w:sz="0" w:space="0" w:color="auto"/>
              </w:divBdr>
              <w:divsChild>
                <w:div w:id="75524795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72994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834630">
      <w:bodyDiv w:val="1"/>
      <w:marLeft w:val="0"/>
      <w:marRight w:val="0"/>
      <w:marTop w:val="0"/>
      <w:marBottom w:val="0"/>
      <w:divBdr>
        <w:top w:val="none" w:sz="0" w:space="0" w:color="auto"/>
        <w:left w:val="none" w:sz="0" w:space="0" w:color="auto"/>
        <w:bottom w:val="none" w:sz="0" w:space="0" w:color="auto"/>
        <w:right w:val="none" w:sz="0" w:space="0" w:color="auto"/>
      </w:divBdr>
      <w:divsChild>
        <w:div w:id="354428498">
          <w:marLeft w:val="0"/>
          <w:marRight w:val="0"/>
          <w:marTop w:val="0"/>
          <w:marBottom w:val="0"/>
          <w:divBdr>
            <w:top w:val="none" w:sz="0" w:space="0" w:color="auto"/>
            <w:left w:val="none" w:sz="0" w:space="0" w:color="auto"/>
            <w:bottom w:val="none" w:sz="0" w:space="0" w:color="auto"/>
            <w:right w:val="none" w:sz="0" w:space="0" w:color="auto"/>
          </w:divBdr>
        </w:div>
        <w:div w:id="813792265">
          <w:marLeft w:val="0"/>
          <w:marRight w:val="0"/>
          <w:marTop w:val="0"/>
          <w:marBottom w:val="0"/>
          <w:divBdr>
            <w:top w:val="none" w:sz="0" w:space="0" w:color="auto"/>
            <w:left w:val="none" w:sz="0" w:space="0" w:color="auto"/>
            <w:bottom w:val="none" w:sz="0" w:space="0" w:color="auto"/>
            <w:right w:val="none" w:sz="0" w:space="0" w:color="auto"/>
          </w:divBdr>
          <w:divsChild>
            <w:div w:id="723453620">
              <w:marLeft w:val="0"/>
              <w:marRight w:val="0"/>
              <w:marTop w:val="0"/>
              <w:marBottom w:val="0"/>
              <w:divBdr>
                <w:top w:val="none" w:sz="0" w:space="0" w:color="auto"/>
                <w:left w:val="none" w:sz="0" w:space="0" w:color="auto"/>
                <w:bottom w:val="none" w:sz="0" w:space="0" w:color="auto"/>
                <w:right w:val="none" w:sz="0" w:space="0" w:color="auto"/>
              </w:divBdr>
            </w:div>
          </w:divsChild>
        </w:div>
        <w:div w:id="1008018">
          <w:marLeft w:val="0"/>
          <w:marRight w:val="0"/>
          <w:marTop w:val="0"/>
          <w:marBottom w:val="0"/>
          <w:divBdr>
            <w:top w:val="none" w:sz="0" w:space="0" w:color="auto"/>
            <w:left w:val="none" w:sz="0" w:space="0" w:color="auto"/>
            <w:bottom w:val="none" w:sz="0" w:space="0" w:color="auto"/>
            <w:right w:val="none" w:sz="0" w:space="0" w:color="auto"/>
          </w:divBdr>
        </w:div>
        <w:div w:id="942230968">
          <w:marLeft w:val="0"/>
          <w:marRight w:val="0"/>
          <w:marTop w:val="0"/>
          <w:marBottom w:val="0"/>
          <w:divBdr>
            <w:top w:val="none" w:sz="0" w:space="0" w:color="auto"/>
            <w:left w:val="none" w:sz="0" w:space="0" w:color="auto"/>
            <w:bottom w:val="none" w:sz="0" w:space="0" w:color="auto"/>
            <w:right w:val="none" w:sz="0" w:space="0" w:color="auto"/>
          </w:divBdr>
          <w:divsChild>
            <w:div w:id="1319458013">
              <w:marLeft w:val="0"/>
              <w:marRight w:val="0"/>
              <w:marTop w:val="0"/>
              <w:marBottom w:val="0"/>
              <w:divBdr>
                <w:top w:val="none" w:sz="0" w:space="0" w:color="auto"/>
                <w:left w:val="none" w:sz="0" w:space="0" w:color="auto"/>
                <w:bottom w:val="none" w:sz="0" w:space="0" w:color="auto"/>
                <w:right w:val="none" w:sz="0" w:space="0" w:color="auto"/>
              </w:divBdr>
            </w:div>
          </w:divsChild>
        </w:div>
        <w:div w:id="821317584">
          <w:marLeft w:val="0"/>
          <w:marRight w:val="0"/>
          <w:marTop w:val="0"/>
          <w:marBottom w:val="0"/>
          <w:divBdr>
            <w:top w:val="none" w:sz="0" w:space="0" w:color="auto"/>
            <w:left w:val="none" w:sz="0" w:space="0" w:color="auto"/>
            <w:bottom w:val="none" w:sz="0" w:space="0" w:color="auto"/>
            <w:right w:val="none" w:sz="0" w:space="0" w:color="auto"/>
          </w:divBdr>
        </w:div>
        <w:div w:id="478234008">
          <w:marLeft w:val="0"/>
          <w:marRight w:val="0"/>
          <w:marTop w:val="0"/>
          <w:marBottom w:val="0"/>
          <w:divBdr>
            <w:top w:val="none" w:sz="0" w:space="0" w:color="auto"/>
            <w:left w:val="none" w:sz="0" w:space="0" w:color="auto"/>
            <w:bottom w:val="none" w:sz="0" w:space="0" w:color="auto"/>
            <w:right w:val="none" w:sz="0" w:space="0" w:color="auto"/>
          </w:divBdr>
          <w:divsChild>
            <w:div w:id="1850440460">
              <w:marLeft w:val="0"/>
              <w:marRight w:val="0"/>
              <w:marTop w:val="0"/>
              <w:marBottom w:val="0"/>
              <w:divBdr>
                <w:top w:val="none" w:sz="0" w:space="0" w:color="auto"/>
                <w:left w:val="none" w:sz="0" w:space="0" w:color="auto"/>
                <w:bottom w:val="none" w:sz="0" w:space="0" w:color="auto"/>
                <w:right w:val="none" w:sz="0" w:space="0" w:color="auto"/>
              </w:divBdr>
            </w:div>
          </w:divsChild>
        </w:div>
        <w:div w:id="66535182">
          <w:marLeft w:val="0"/>
          <w:marRight w:val="0"/>
          <w:marTop w:val="0"/>
          <w:marBottom w:val="0"/>
          <w:divBdr>
            <w:top w:val="none" w:sz="0" w:space="0" w:color="auto"/>
            <w:left w:val="none" w:sz="0" w:space="0" w:color="auto"/>
            <w:bottom w:val="none" w:sz="0" w:space="0" w:color="auto"/>
            <w:right w:val="none" w:sz="0" w:space="0" w:color="auto"/>
          </w:divBdr>
        </w:div>
        <w:div w:id="1207836649">
          <w:marLeft w:val="0"/>
          <w:marRight w:val="0"/>
          <w:marTop w:val="0"/>
          <w:marBottom w:val="0"/>
          <w:divBdr>
            <w:top w:val="none" w:sz="0" w:space="0" w:color="auto"/>
            <w:left w:val="none" w:sz="0" w:space="0" w:color="auto"/>
            <w:bottom w:val="none" w:sz="0" w:space="0" w:color="auto"/>
            <w:right w:val="none" w:sz="0" w:space="0" w:color="auto"/>
          </w:divBdr>
          <w:divsChild>
            <w:div w:id="173686904">
              <w:marLeft w:val="0"/>
              <w:marRight w:val="0"/>
              <w:marTop w:val="0"/>
              <w:marBottom w:val="0"/>
              <w:divBdr>
                <w:top w:val="none" w:sz="0" w:space="0" w:color="auto"/>
                <w:left w:val="none" w:sz="0" w:space="0" w:color="auto"/>
                <w:bottom w:val="none" w:sz="0" w:space="0" w:color="auto"/>
                <w:right w:val="none" w:sz="0" w:space="0" w:color="auto"/>
              </w:divBdr>
            </w:div>
          </w:divsChild>
        </w:div>
        <w:div w:id="1107193207">
          <w:marLeft w:val="0"/>
          <w:marRight w:val="0"/>
          <w:marTop w:val="0"/>
          <w:marBottom w:val="0"/>
          <w:divBdr>
            <w:top w:val="none" w:sz="0" w:space="0" w:color="auto"/>
            <w:left w:val="none" w:sz="0" w:space="0" w:color="auto"/>
            <w:bottom w:val="none" w:sz="0" w:space="0" w:color="auto"/>
            <w:right w:val="none" w:sz="0" w:space="0" w:color="auto"/>
          </w:divBdr>
        </w:div>
        <w:div w:id="1408261817">
          <w:marLeft w:val="0"/>
          <w:marRight w:val="0"/>
          <w:marTop w:val="0"/>
          <w:marBottom w:val="0"/>
          <w:divBdr>
            <w:top w:val="none" w:sz="0" w:space="0" w:color="auto"/>
            <w:left w:val="none" w:sz="0" w:space="0" w:color="auto"/>
            <w:bottom w:val="none" w:sz="0" w:space="0" w:color="auto"/>
            <w:right w:val="none" w:sz="0" w:space="0" w:color="auto"/>
          </w:divBdr>
          <w:divsChild>
            <w:div w:id="396904352">
              <w:marLeft w:val="0"/>
              <w:marRight w:val="0"/>
              <w:marTop w:val="0"/>
              <w:marBottom w:val="0"/>
              <w:divBdr>
                <w:top w:val="none" w:sz="0" w:space="0" w:color="auto"/>
                <w:left w:val="none" w:sz="0" w:space="0" w:color="auto"/>
                <w:bottom w:val="none" w:sz="0" w:space="0" w:color="auto"/>
                <w:right w:val="none" w:sz="0" w:space="0" w:color="auto"/>
              </w:divBdr>
            </w:div>
          </w:divsChild>
        </w:div>
        <w:div w:id="286392757">
          <w:marLeft w:val="0"/>
          <w:marRight w:val="0"/>
          <w:marTop w:val="0"/>
          <w:marBottom w:val="0"/>
          <w:divBdr>
            <w:top w:val="none" w:sz="0" w:space="0" w:color="auto"/>
            <w:left w:val="none" w:sz="0" w:space="0" w:color="auto"/>
            <w:bottom w:val="none" w:sz="0" w:space="0" w:color="auto"/>
            <w:right w:val="none" w:sz="0" w:space="0" w:color="auto"/>
          </w:divBdr>
        </w:div>
        <w:div w:id="1665279890">
          <w:marLeft w:val="0"/>
          <w:marRight w:val="0"/>
          <w:marTop w:val="0"/>
          <w:marBottom w:val="0"/>
          <w:divBdr>
            <w:top w:val="none" w:sz="0" w:space="0" w:color="auto"/>
            <w:left w:val="none" w:sz="0" w:space="0" w:color="auto"/>
            <w:bottom w:val="none" w:sz="0" w:space="0" w:color="auto"/>
            <w:right w:val="none" w:sz="0" w:space="0" w:color="auto"/>
          </w:divBdr>
          <w:divsChild>
            <w:div w:id="2131708105">
              <w:marLeft w:val="0"/>
              <w:marRight w:val="0"/>
              <w:marTop w:val="0"/>
              <w:marBottom w:val="0"/>
              <w:divBdr>
                <w:top w:val="none" w:sz="0" w:space="0" w:color="auto"/>
                <w:left w:val="none" w:sz="0" w:space="0" w:color="auto"/>
                <w:bottom w:val="none" w:sz="0" w:space="0" w:color="auto"/>
                <w:right w:val="none" w:sz="0" w:space="0" w:color="auto"/>
              </w:divBdr>
            </w:div>
          </w:divsChild>
        </w:div>
        <w:div w:id="450711881">
          <w:marLeft w:val="0"/>
          <w:marRight w:val="0"/>
          <w:marTop w:val="0"/>
          <w:marBottom w:val="0"/>
          <w:divBdr>
            <w:top w:val="none" w:sz="0" w:space="0" w:color="auto"/>
            <w:left w:val="none" w:sz="0" w:space="0" w:color="auto"/>
            <w:bottom w:val="none" w:sz="0" w:space="0" w:color="auto"/>
            <w:right w:val="none" w:sz="0" w:space="0" w:color="auto"/>
          </w:divBdr>
        </w:div>
        <w:div w:id="2110467653">
          <w:marLeft w:val="0"/>
          <w:marRight w:val="0"/>
          <w:marTop w:val="0"/>
          <w:marBottom w:val="0"/>
          <w:divBdr>
            <w:top w:val="none" w:sz="0" w:space="0" w:color="auto"/>
            <w:left w:val="none" w:sz="0" w:space="0" w:color="auto"/>
            <w:bottom w:val="none" w:sz="0" w:space="0" w:color="auto"/>
            <w:right w:val="none" w:sz="0" w:space="0" w:color="auto"/>
          </w:divBdr>
          <w:divsChild>
            <w:div w:id="2036156674">
              <w:marLeft w:val="0"/>
              <w:marRight w:val="0"/>
              <w:marTop w:val="0"/>
              <w:marBottom w:val="0"/>
              <w:divBdr>
                <w:top w:val="none" w:sz="0" w:space="0" w:color="auto"/>
                <w:left w:val="none" w:sz="0" w:space="0" w:color="auto"/>
                <w:bottom w:val="none" w:sz="0" w:space="0" w:color="auto"/>
                <w:right w:val="none" w:sz="0" w:space="0" w:color="auto"/>
              </w:divBdr>
            </w:div>
          </w:divsChild>
        </w:div>
        <w:div w:id="319044087">
          <w:marLeft w:val="0"/>
          <w:marRight w:val="0"/>
          <w:marTop w:val="201"/>
          <w:marBottom w:val="0"/>
          <w:divBdr>
            <w:top w:val="none" w:sz="0" w:space="0" w:color="auto"/>
            <w:left w:val="none" w:sz="0" w:space="0" w:color="auto"/>
            <w:bottom w:val="none" w:sz="0" w:space="0" w:color="auto"/>
            <w:right w:val="none" w:sz="0" w:space="0" w:color="auto"/>
          </w:divBdr>
          <w:divsChild>
            <w:div w:id="768475433">
              <w:marLeft w:val="0"/>
              <w:marRight w:val="0"/>
              <w:marTop w:val="0"/>
              <w:marBottom w:val="0"/>
              <w:divBdr>
                <w:top w:val="none" w:sz="0" w:space="0" w:color="auto"/>
                <w:left w:val="none" w:sz="0" w:space="0" w:color="auto"/>
                <w:bottom w:val="none" w:sz="0" w:space="0" w:color="auto"/>
                <w:right w:val="none" w:sz="0" w:space="0" w:color="auto"/>
              </w:divBdr>
              <w:divsChild>
                <w:div w:id="2654272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9883746">
          <w:marLeft w:val="0"/>
          <w:marRight w:val="0"/>
          <w:marTop w:val="201"/>
          <w:marBottom w:val="0"/>
          <w:divBdr>
            <w:top w:val="none" w:sz="0" w:space="0" w:color="auto"/>
            <w:left w:val="none" w:sz="0" w:space="0" w:color="auto"/>
            <w:bottom w:val="none" w:sz="0" w:space="0" w:color="auto"/>
            <w:right w:val="none" w:sz="0" w:space="0" w:color="auto"/>
          </w:divBdr>
          <w:divsChild>
            <w:div w:id="761099601">
              <w:marLeft w:val="0"/>
              <w:marRight w:val="0"/>
              <w:marTop w:val="0"/>
              <w:marBottom w:val="0"/>
              <w:divBdr>
                <w:top w:val="none" w:sz="0" w:space="0" w:color="auto"/>
                <w:left w:val="none" w:sz="0" w:space="0" w:color="auto"/>
                <w:bottom w:val="none" w:sz="0" w:space="0" w:color="auto"/>
                <w:right w:val="none" w:sz="0" w:space="0" w:color="auto"/>
              </w:divBdr>
              <w:divsChild>
                <w:div w:id="12269936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04423125">
          <w:marLeft w:val="0"/>
          <w:marRight w:val="0"/>
          <w:marTop w:val="201"/>
          <w:marBottom w:val="0"/>
          <w:divBdr>
            <w:top w:val="none" w:sz="0" w:space="0" w:color="auto"/>
            <w:left w:val="none" w:sz="0" w:space="0" w:color="auto"/>
            <w:bottom w:val="none" w:sz="0" w:space="0" w:color="auto"/>
            <w:right w:val="none" w:sz="0" w:space="0" w:color="auto"/>
          </w:divBdr>
          <w:divsChild>
            <w:div w:id="587351487">
              <w:marLeft w:val="0"/>
              <w:marRight w:val="0"/>
              <w:marTop w:val="0"/>
              <w:marBottom w:val="0"/>
              <w:divBdr>
                <w:top w:val="none" w:sz="0" w:space="0" w:color="auto"/>
                <w:left w:val="none" w:sz="0" w:space="0" w:color="auto"/>
                <w:bottom w:val="none" w:sz="0" w:space="0" w:color="auto"/>
                <w:right w:val="none" w:sz="0" w:space="0" w:color="auto"/>
              </w:divBdr>
              <w:divsChild>
                <w:div w:id="19428385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2859619">
          <w:marLeft w:val="0"/>
          <w:marRight w:val="0"/>
          <w:marTop w:val="201"/>
          <w:marBottom w:val="0"/>
          <w:divBdr>
            <w:top w:val="none" w:sz="0" w:space="0" w:color="auto"/>
            <w:left w:val="none" w:sz="0" w:space="0" w:color="auto"/>
            <w:bottom w:val="none" w:sz="0" w:space="0" w:color="auto"/>
            <w:right w:val="none" w:sz="0" w:space="0" w:color="auto"/>
          </w:divBdr>
          <w:divsChild>
            <w:div w:id="1054156958">
              <w:marLeft w:val="0"/>
              <w:marRight w:val="0"/>
              <w:marTop w:val="0"/>
              <w:marBottom w:val="0"/>
              <w:divBdr>
                <w:top w:val="none" w:sz="0" w:space="0" w:color="auto"/>
                <w:left w:val="none" w:sz="0" w:space="0" w:color="auto"/>
                <w:bottom w:val="none" w:sz="0" w:space="0" w:color="auto"/>
                <w:right w:val="none" w:sz="0" w:space="0" w:color="auto"/>
              </w:divBdr>
              <w:divsChild>
                <w:div w:id="19663036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06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5957">
          <w:marLeft w:val="0"/>
          <w:marRight w:val="0"/>
          <w:marTop w:val="0"/>
          <w:marBottom w:val="0"/>
          <w:divBdr>
            <w:top w:val="none" w:sz="0" w:space="0" w:color="auto"/>
            <w:left w:val="none" w:sz="0" w:space="0" w:color="auto"/>
            <w:bottom w:val="none" w:sz="0" w:space="0" w:color="auto"/>
            <w:right w:val="none" w:sz="0" w:space="0" w:color="auto"/>
          </w:divBdr>
        </w:div>
        <w:div w:id="1340808689">
          <w:marLeft w:val="0"/>
          <w:marRight w:val="0"/>
          <w:marTop w:val="0"/>
          <w:marBottom w:val="0"/>
          <w:divBdr>
            <w:top w:val="none" w:sz="0" w:space="0" w:color="auto"/>
            <w:left w:val="none" w:sz="0" w:space="0" w:color="auto"/>
            <w:bottom w:val="none" w:sz="0" w:space="0" w:color="auto"/>
            <w:right w:val="none" w:sz="0" w:space="0" w:color="auto"/>
          </w:divBdr>
          <w:divsChild>
            <w:div w:id="828982085">
              <w:marLeft w:val="0"/>
              <w:marRight w:val="0"/>
              <w:marTop w:val="0"/>
              <w:marBottom w:val="0"/>
              <w:divBdr>
                <w:top w:val="none" w:sz="0" w:space="0" w:color="auto"/>
                <w:left w:val="none" w:sz="0" w:space="0" w:color="auto"/>
                <w:bottom w:val="none" w:sz="0" w:space="0" w:color="auto"/>
                <w:right w:val="none" w:sz="0" w:space="0" w:color="auto"/>
              </w:divBdr>
            </w:div>
          </w:divsChild>
        </w:div>
        <w:div w:id="651299919">
          <w:marLeft w:val="0"/>
          <w:marRight w:val="0"/>
          <w:marTop w:val="0"/>
          <w:marBottom w:val="0"/>
          <w:divBdr>
            <w:top w:val="none" w:sz="0" w:space="0" w:color="auto"/>
            <w:left w:val="none" w:sz="0" w:space="0" w:color="auto"/>
            <w:bottom w:val="none" w:sz="0" w:space="0" w:color="auto"/>
            <w:right w:val="none" w:sz="0" w:space="0" w:color="auto"/>
          </w:divBdr>
        </w:div>
        <w:div w:id="2036996465">
          <w:marLeft w:val="0"/>
          <w:marRight w:val="0"/>
          <w:marTop w:val="0"/>
          <w:marBottom w:val="0"/>
          <w:divBdr>
            <w:top w:val="none" w:sz="0" w:space="0" w:color="auto"/>
            <w:left w:val="none" w:sz="0" w:space="0" w:color="auto"/>
            <w:bottom w:val="none" w:sz="0" w:space="0" w:color="auto"/>
            <w:right w:val="none" w:sz="0" w:space="0" w:color="auto"/>
          </w:divBdr>
          <w:divsChild>
            <w:div w:id="1049233335">
              <w:marLeft w:val="0"/>
              <w:marRight w:val="0"/>
              <w:marTop w:val="0"/>
              <w:marBottom w:val="0"/>
              <w:divBdr>
                <w:top w:val="none" w:sz="0" w:space="0" w:color="auto"/>
                <w:left w:val="none" w:sz="0" w:space="0" w:color="auto"/>
                <w:bottom w:val="none" w:sz="0" w:space="0" w:color="auto"/>
                <w:right w:val="none" w:sz="0" w:space="0" w:color="auto"/>
              </w:divBdr>
            </w:div>
          </w:divsChild>
        </w:div>
        <w:div w:id="530415187">
          <w:marLeft w:val="0"/>
          <w:marRight w:val="0"/>
          <w:marTop w:val="0"/>
          <w:marBottom w:val="0"/>
          <w:divBdr>
            <w:top w:val="none" w:sz="0" w:space="0" w:color="auto"/>
            <w:left w:val="none" w:sz="0" w:space="0" w:color="auto"/>
            <w:bottom w:val="none" w:sz="0" w:space="0" w:color="auto"/>
            <w:right w:val="none" w:sz="0" w:space="0" w:color="auto"/>
          </w:divBdr>
        </w:div>
        <w:div w:id="450906775">
          <w:marLeft w:val="0"/>
          <w:marRight w:val="0"/>
          <w:marTop w:val="0"/>
          <w:marBottom w:val="0"/>
          <w:divBdr>
            <w:top w:val="none" w:sz="0" w:space="0" w:color="auto"/>
            <w:left w:val="none" w:sz="0" w:space="0" w:color="auto"/>
            <w:bottom w:val="none" w:sz="0" w:space="0" w:color="auto"/>
            <w:right w:val="none" w:sz="0" w:space="0" w:color="auto"/>
          </w:divBdr>
          <w:divsChild>
            <w:div w:id="1923447680">
              <w:marLeft w:val="0"/>
              <w:marRight w:val="0"/>
              <w:marTop w:val="0"/>
              <w:marBottom w:val="0"/>
              <w:divBdr>
                <w:top w:val="none" w:sz="0" w:space="0" w:color="auto"/>
                <w:left w:val="none" w:sz="0" w:space="0" w:color="auto"/>
                <w:bottom w:val="none" w:sz="0" w:space="0" w:color="auto"/>
                <w:right w:val="none" w:sz="0" w:space="0" w:color="auto"/>
              </w:divBdr>
            </w:div>
          </w:divsChild>
        </w:div>
        <w:div w:id="859053791">
          <w:marLeft w:val="0"/>
          <w:marRight w:val="0"/>
          <w:marTop w:val="0"/>
          <w:marBottom w:val="0"/>
          <w:divBdr>
            <w:top w:val="none" w:sz="0" w:space="0" w:color="auto"/>
            <w:left w:val="none" w:sz="0" w:space="0" w:color="auto"/>
            <w:bottom w:val="none" w:sz="0" w:space="0" w:color="auto"/>
            <w:right w:val="none" w:sz="0" w:space="0" w:color="auto"/>
          </w:divBdr>
        </w:div>
        <w:div w:id="1499880829">
          <w:marLeft w:val="0"/>
          <w:marRight w:val="0"/>
          <w:marTop w:val="0"/>
          <w:marBottom w:val="0"/>
          <w:divBdr>
            <w:top w:val="none" w:sz="0" w:space="0" w:color="auto"/>
            <w:left w:val="none" w:sz="0" w:space="0" w:color="auto"/>
            <w:bottom w:val="none" w:sz="0" w:space="0" w:color="auto"/>
            <w:right w:val="none" w:sz="0" w:space="0" w:color="auto"/>
          </w:divBdr>
          <w:divsChild>
            <w:div w:id="1565215665">
              <w:marLeft w:val="0"/>
              <w:marRight w:val="0"/>
              <w:marTop w:val="0"/>
              <w:marBottom w:val="0"/>
              <w:divBdr>
                <w:top w:val="none" w:sz="0" w:space="0" w:color="auto"/>
                <w:left w:val="none" w:sz="0" w:space="0" w:color="auto"/>
                <w:bottom w:val="none" w:sz="0" w:space="0" w:color="auto"/>
                <w:right w:val="none" w:sz="0" w:space="0" w:color="auto"/>
              </w:divBdr>
            </w:div>
          </w:divsChild>
        </w:div>
        <w:div w:id="606735554">
          <w:marLeft w:val="0"/>
          <w:marRight w:val="0"/>
          <w:marTop w:val="0"/>
          <w:marBottom w:val="0"/>
          <w:divBdr>
            <w:top w:val="none" w:sz="0" w:space="0" w:color="auto"/>
            <w:left w:val="none" w:sz="0" w:space="0" w:color="auto"/>
            <w:bottom w:val="none" w:sz="0" w:space="0" w:color="auto"/>
            <w:right w:val="none" w:sz="0" w:space="0" w:color="auto"/>
          </w:divBdr>
        </w:div>
        <w:div w:id="819882789">
          <w:marLeft w:val="0"/>
          <w:marRight w:val="0"/>
          <w:marTop w:val="0"/>
          <w:marBottom w:val="0"/>
          <w:divBdr>
            <w:top w:val="none" w:sz="0" w:space="0" w:color="auto"/>
            <w:left w:val="none" w:sz="0" w:space="0" w:color="auto"/>
            <w:bottom w:val="none" w:sz="0" w:space="0" w:color="auto"/>
            <w:right w:val="none" w:sz="0" w:space="0" w:color="auto"/>
          </w:divBdr>
          <w:divsChild>
            <w:div w:id="1862862776">
              <w:marLeft w:val="0"/>
              <w:marRight w:val="0"/>
              <w:marTop w:val="0"/>
              <w:marBottom w:val="0"/>
              <w:divBdr>
                <w:top w:val="none" w:sz="0" w:space="0" w:color="auto"/>
                <w:left w:val="none" w:sz="0" w:space="0" w:color="auto"/>
                <w:bottom w:val="none" w:sz="0" w:space="0" w:color="auto"/>
                <w:right w:val="none" w:sz="0" w:space="0" w:color="auto"/>
              </w:divBdr>
            </w:div>
          </w:divsChild>
        </w:div>
        <w:div w:id="284165117">
          <w:marLeft w:val="0"/>
          <w:marRight w:val="0"/>
          <w:marTop w:val="0"/>
          <w:marBottom w:val="0"/>
          <w:divBdr>
            <w:top w:val="none" w:sz="0" w:space="0" w:color="auto"/>
            <w:left w:val="none" w:sz="0" w:space="0" w:color="auto"/>
            <w:bottom w:val="none" w:sz="0" w:space="0" w:color="auto"/>
            <w:right w:val="none" w:sz="0" w:space="0" w:color="auto"/>
          </w:divBdr>
        </w:div>
        <w:div w:id="2010794663">
          <w:marLeft w:val="0"/>
          <w:marRight w:val="0"/>
          <w:marTop w:val="0"/>
          <w:marBottom w:val="0"/>
          <w:divBdr>
            <w:top w:val="none" w:sz="0" w:space="0" w:color="auto"/>
            <w:left w:val="none" w:sz="0" w:space="0" w:color="auto"/>
            <w:bottom w:val="none" w:sz="0" w:space="0" w:color="auto"/>
            <w:right w:val="none" w:sz="0" w:space="0" w:color="auto"/>
          </w:divBdr>
          <w:divsChild>
            <w:div w:id="262154129">
              <w:marLeft w:val="0"/>
              <w:marRight w:val="0"/>
              <w:marTop w:val="0"/>
              <w:marBottom w:val="0"/>
              <w:divBdr>
                <w:top w:val="none" w:sz="0" w:space="0" w:color="auto"/>
                <w:left w:val="none" w:sz="0" w:space="0" w:color="auto"/>
                <w:bottom w:val="none" w:sz="0" w:space="0" w:color="auto"/>
                <w:right w:val="none" w:sz="0" w:space="0" w:color="auto"/>
              </w:divBdr>
            </w:div>
          </w:divsChild>
        </w:div>
        <w:div w:id="317615419">
          <w:marLeft w:val="0"/>
          <w:marRight w:val="0"/>
          <w:marTop w:val="0"/>
          <w:marBottom w:val="0"/>
          <w:divBdr>
            <w:top w:val="none" w:sz="0" w:space="0" w:color="auto"/>
            <w:left w:val="none" w:sz="0" w:space="0" w:color="auto"/>
            <w:bottom w:val="none" w:sz="0" w:space="0" w:color="auto"/>
            <w:right w:val="none" w:sz="0" w:space="0" w:color="auto"/>
          </w:divBdr>
        </w:div>
        <w:div w:id="736706563">
          <w:marLeft w:val="0"/>
          <w:marRight w:val="0"/>
          <w:marTop w:val="0"/>
          <w:marBottom w:val="0"/>
          <w:divBdr>
            <w:top w:val="none" w:sz="0" w:space="0" w:color="auto"/>
            <w:left w:val="none" w:sz="0" w:space="0" w:color="auto"/>
            <w:bottom w:val="none" w:sz="0" w:space="0" w:color="auto"/>
            <w:right w:val="none" w:sz="0" w:space="0" w:color="auto"/>
          </w:divBdr>
          <w:divsChild>
            <w:div w:id="514458752">
              <w:marLeft w:val="0"/>
              <w:marRight w:val="0"/>
              <w:marTop w:val="0"/>
              <w:marBottom w:val="0"/>
              <w:divBdr>
                <w:top w:val="none" w:sz="0" w:space="0" w:color="auto"/>
                <w:left w:val="none" w:sz="0" w:space="0" w:color="auto"/>
                <w:bottom w:val="none" w:sz="0" w:space="0" w:color="auto"/>
                <w:right w:val="none" w:sz="0" w:space="0" w:color="auto"/>
              </w:divBdr>
            </w:div>
          </w:divsChild>
        </w:div>
        <w:div w:id="148599923">
          <w:marLeft w:val="0"/>
          <w:marRight w:val="0"/>
          <w:marTop w:val="240"/>
          <w:marBottom w:val="0"/>
          <w:divBdr>
            <w:top w:val="none" w:sz="0" w:space="0" w:color="auto"/>
            <w:left w:val="none" w:sz="0" w:space="0" w:color="auto"/>
            <w:bottom w:val="none" w:sz="0" w:space="0" w:color="auto"/>
            <w:right w:val="none" w:sz="0" w:space="0" w:color="auto"/>
          </w:divBdr>
          <w:divsChild>
            <w:div w:id="1364213925">
              <w:marLeft w:val="0"/>
              <w:marRight w:val="0"/>
              <w:marTop w:val="0"/>
              <w:marBottom w:val="0"/>
              <w:divBdr>
                <w:top w:val="none" w:sz="0" w:space="0" w:color="auto"/>
                <w:left w:val="none" w:sz="0" w:space="0" w:color="auto"/>
                <w:bottom w:val="none" w:sz="0" w:space="0" w:color="auto"/>
                <w:right w:val="none" w:sz="0" w:space="0" w:color="auto"/>
              </w:divBdr>
              <w:divsChild>
                <w:div w:id="1377698455">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98892925">
          <w:marLeft w:val="0"/>
          <w:marRight w:val="0"/>
          <w:marTop w:val="240"/>
          <w:marBottom w:val="0"/>
          <w:divBdr>
            <w:top w:val="none" w:sz="0" w:space="0" w:color="auto"/>
            <w:left w:val="none" w:sz="0" w:space="0" w:color="auto"/>
            <w:bottom w:val="none" w:sz="0" w:space="0" w:color="auto"/>
            <w:right w:val="none" w:sz="0" w:space="0" w:color="auto"/>
          </w:divBdr>
          <w:divsChild>
            <w:div w:id="848983119">
              <w:marLeft w:val="0"/>
              <w:marRight w:val="0"/>
              <w:marTop w:val="0"/>
              <w:marBottom w:val="0"/>
              <w:divBdr>
                <w:top w:val="none" w:sz="0" w:space="0" w:color="auto"/>
                <w:left w:val="none" w:sz="0" w:space="0" w:color="auto"/>
                <w:bottom w:val="none" w:sz="0" w:space="0" w:color="auto"/>
                <w:right w:val="none" w:sz="0" w:space="0" w:color="auto"/>
              </w:divBdr>
              <w:divsChild>
                <w:div w:id="458770318">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48872090">
          <w:marLeft w:val="0"/>
          <w:marRight w:val="0"/>
          <w:marTop w:val="240"/>
          <w:marBottom w:val="0"/>
          <w:divBdr>
            <w:top w:val="none" w:sz="0" w:space="0" w:color="auto"/>
            <w:left w:val="none" w:sz="0" w:space="0" w:color="auto"/>
            <w:bottom w:val="none" w:sz="0" w:space="0" w:color="auto"/>
            <w:right w:val="none" w:sz="0" w:space="0" w:color="auto"/>
          </w:divBdr>
          <w:divsChild>
            <w:div w:id="2023624149">
              <w:marLeft w:val="0"/>
              <w:marRight w:val="0"/>
              <w:marTop w:val="0"/>
              <w:marBottom w:val="0"/>
              <w:divBdr>
                <w:top w:val="none" w:sz="0" w:space="0" w:color="auto"/>
                <w:left w:val="none" w:sz="0" w:space="0" w:color="auto"/>
                <w:bottom w:val="none" w:sz="0" w:space="0" w:color="auto"/>
                <w:right w:val="none" w:sz="0" w:space="0" w:color="auto"/>
              </w:divBdr>
              <w:divsChild>
                <w:div w:id="109452076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06320659">
          <w:marLeft w:val="0"/>
          <w:marRight w:val="0"/>
          <w:marTop w:val="240"/>
          <w:marBottom w:val="0"/>
          <w:divBdr>
            <w:top w:val="none" w:sz="0" w:space="0" w:color="auto"/>
            <w:left w:val="none" w:sz="0" w:space="0" w:color="auto"/>
            <w:bottom w:val="none" w:sz="0" w:space="0" w:color="auto"/>
            <w:right w:val="none" w:sz="0" w:space="0" w:color="auto"/>
          </w:divBdr>
          <w:divsChild>
            <w:div w:id="128935140">
              <w:marLeft w:val="0"/>
              <w:marRight w:val="0"/>
              <w:marTop w:val="0"/>
              <w:marBottom w:val="0"/>
              <w:divBdr>
                <w:top w:val="none" w:sz="0" w:space="0" w:color="auto"/>
                <w:left w:val="none" w:sz="0" w:space="0" w:color="auto"/>
                <w:bottom w:val="none" w:sz="0" w:space="0" w:color="auto"/>
                <w:right w:val="none" w:sz="0" w:space="0" w:color="auto"/>
              </w:divBdr>
              <w:divsChild>
                <w:div w:id="67518444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213832">
      <w:bodyDiv w:val="1"/>
      <w:marLeft w:val="0"/>
      <w:marRight w:val="0"/>
      <w:marTop w:val="0"/>
      <w:marBottom w:val="0"/>
      <w:divBdr>
        <w:top w:val="none" w:sz="0" w:space="0" w:color="auto"/>
        <w:left w:val="none" w:sz="0" w:space="0" w:color="auto"/>
        <w:bottom w:val="none" w:sz="0" w:space="0" w:color="auto"/>
        <w:right w:val="none" w:sz="0" w:space="0" w:color="auto"/>
      </w:divBdr>
      <w:divsChild>
        <w:div w:id="2055107564">
          <w:marLeft w:val="0"/>
          <w:marRight w:val="0"/>
          <w:marTop w:val="0"/>
          <w:marBottom w:val="0"/>
          <w:divBdr>
            <w:top w:val="none" w:sz="0" w:space="0" w:color="auto"/>
            <w:left w:val="none" w:sz="0" w:space="0" w:color="auto"/>
            <w:bottom w:val="none" w:sz="0" w:space="0" w:color="auto"/>
            <w:right w:val="none" w:sz="0" w:space="0" w:color="auto"/>
          </w:divBdr>
        </w:div>
        <w:div w:id="1527674499">
          <w:marLeft w:val="0"/>
          <w:marRight w:val="0"/>
          <w:marTop w:val="0"/>
          <w:marBottom w:val="0"/>
          <w:divBdr>
            <w:top w:val="none" w:sz="0" w:space="0" w:color="auto"/>
            <w:left w:val="none" w:sz="0" w:space="0" w:color="auto"/>
            <w:bottom w:val="none" w:sz="0" w:space="0" w:color="auto"/>
            <w:right w:val="none" w:sz="0" w:space="0" w:color="auto"/>
          </w:divBdr>
          <w:divsChild>
            <w:div w:id="1481729467">
              <w:marLeft w:val="0"/>
              <w:marRight w:val="0"/>
              <w:marTop w:val="0"/>
              <w:marBottom w:val="0"/>
              <w:divBdr>
                <w:top w:val="none" w:sz="0" w:space="0" w:color="auto"/>
                <w:left w:val="none" w:sz="0" w:space="0" w:color="auto"/>
                <w:bottom w:val="none" w:sz="0" w:space="0" w:color="auto"/>
                <w:right w:val="none" w:sz="0" w:space="0" w:color="auto"/>
              </w:divBdr>
            </w:div>
          </w:divsChild>
        </w:div>
        <w:div w:id="875115577">
          <w:marLeft w:val="0"/>
          <w:marRight w:val="0"/>
          <w:marTop w:val="0"/>
          <w:marBottom w:val="0"/>
          <w:divBdr>
            <w:top w:val="none" w:sz="0" w:space="0" w:color="auto"/>
            <w:left w:val="none" w:sz="0" w:space="0" w:color="auto"/>
            <w:bottom w:val="none" w:sz="0" w:space="0" w:color="auto"/>
            <w:right w:val="none" w:sz="0" w:space="0" w:color="auto"/>
          </w:divBdr>
        </w:div>
        <w:div w:id="1574773782">
          <w:marLeft w:val="0"/>
          <w:marRight w:val="0"/>
          <w:marTop w:val="0"/>
          <w:marBottom w:val="0"/>
          <w:divBdr>
            <w:top w:val="none" w:sz="0" w:space="0" w:color="auto"/>
            <w:left w:val="none" w:sz="0" w:space="0" w:color="auto"/>
            <w:bottom w:val="none" w:sz="0" w:space="0" w:color="auto"/>
            <w:right w:val="none" w:sz="0" w:space="0" w:color="auto"/>
          </w:divBdr>
          <w:divsChild>
            <w:div w:id="53090218">
              <w:marLeft w:val="0"/>
              <w:marRight w:val="0"/>
              <w:marTop w:val="0"/>
              <w:marBottom w:val="0"/>
              <w:divBdr>
                <w:top w:val="none" w:sz="0" w:space="0" w:color="auto"/>
                <w:left w:val="none" w:sz="0" w:space="0" w:color="auto"/>
                <w:bottom w:val="none" w:sz="0" w:space="0" w:color="auto"/>
                <w:right w:val="none" w:sz="0" w:space="0" w:color="auto"/>
              </w:divBdr>
            </w:div>
          </w:divsChild>
        </w:div>
        <w:div w:id="1923833674">
          <w:marLeft w:val="0"/>
          <w:marRight w:val="0"/>
          <w:marTop w:val="0"/>
          <w:marBottom w:val="0"/>
          <w:divBdr>
            <w:top w:val="none" w:sz="0" w:space="0" w:color="auto"/>
            <w:left w:val="none" w:sz="0" w:space="0" w:color="auto"/>
            <w:bottom w:val="none" w:sz="0" w:space="0" w:color="auto"/>
            <w:right w:val="none" w:sz="0" w:space="0" w:color="auto"/>
          </w:divBdr>
        </w:div>
        <w:div w:id="2064979783">
          <w:marLeft w:val="0"/>
          <w:marRight w:val="0"/>
          <w:marTop w:val="0"/>
          <w:marBottom w:val="0"/>
          <w:divBdr>
            <w:top w:val="none" w:sz="0" w:space="0" w:color="auto"/>
            <w:left w:val="none" w:sz="0" w:space="0" w:color="auto"/>
            <w:bottom w:val="none" w:sz="0" w:space="0" w:color="auto"/>
            <w:right w:val="none" w:sz="0" w:space="0" w:color="auto"/>
          </w:divBdr>
          <w:divsChild>
            <w:div w:id="747844057">
              <w:marLeft w:val="0"/>
              <w:marRight w:val="0"/>
              <w:marTop w:val="0"/>
              <w:marBottom w:val="0"/>
              <w:divBdr>
                <w:top w:val="none" w:sz="0" w:space="0" w:color="auto"/>
                <w:left w:val="none" w:sz="0" w:space="0" w:color="auto"/>
                <w:bottom w:val="none" w:sz="0" w:space="0" w:color="auto"/>
                <w:right w:val="none" w:sz="0" w:space="0" w:color="auto"/>
              </w:divBdr>
            </w:div>
          </w:divsChild>
        </w:div>
        <w:div w:id="168714501">
          <w:marLeft w:val="0"/>
          <w:marRight w:val="0"/>
          <w:marTop w:val="0"/>
          <w:marBottom w:val="0"/>
          <w:divBdr>
            <w:top w:val="none" w:sz="0" w:space="0" w:color="auto"/>
            <w:left w:val="none" w:sz="0" w:space="0" w:color="auto"/>
            <w:bottom w:val="none" w:sz="0" w:space="0" w:color="auto"/>
            <w:right w:val="none" w:sz="0" w:space="0" w:color="auto"/>
          </w:divBdr>
        </w:div>
        <w:div w:id="1340040136">
          <w:marLeft w:val="0"/>
          <w:marRight w:val="0"/>
          <w:marTop w:val="0"/>
          <w:marBottom w:val="0"/>
          <w:divBdr>
            <w:top w:val="none" w:sz="0" w:space="0" w:color="auto"/>
            <w:left w:val="none" w:sz="0" w:space="0" w:color="auto"/>
            <w:bottom w:val="none" w:sz="0" w:space="0" w:color="auto"/>
            <w:right w:val="none" w:sz="0" w:space="0" w:color="auto"/>
          </w:divBdr>
          <w:divsChild>
            <w:div w:id="462388325">
              <w:marLeft w:val="0"/>
              <w:marRight w:val="0"/>
              <w:marTop w:val="0"/>
              <w:marBottom w:val="0"/>
              <w:divBdr>
                <w:top w:val="none" w:sz="0" w:space="0" w:color="auto"/>
                <w:left w:val="none" w:sz="0" w:space="0" w:color="auto"/>
                <w:bottom w:val="none" w:sz="0" w:space="0" w:color="auto"/>
                <w:right w:val="none" w:sz="0" w:space="0" w:color="auto"/>
              </w:divBdr>
            </w:div>
          </w:divsChild>
        </w:div>
        <w:div w:id="568688557">
          <w:marLeft w:val="0"/>
          <w:marRight w:val="0"/>
          <w:marTop w:val="0"/>
          <w:marBottom w:val="0"/>
          <w:divBdr>
            <w:top w:val="none" w:sz="0" w:space="0" w:color="auto"/>
            <w:left w:val="none" w:sz="0" w:space="0" w:color="auto"/>
            <w:bottom w:val="none" w:sz="0" w:space="0" w:color="auto"/>
            <w:right w:val="none" w:sz="0" w:space="0" w:color="auto"/>
          </w:divBdr>
        </w:div>
        <w:div w:id="1027682153">
          <w:marLeft w:val="0"/>
          <w:marRight w:val="0"/>
          <w:marTop w:val="0"/>
          <w:marBottom w:val="0"/>
          <w:divBdr>
            <w:top w:val="none" w:sz="0" w:space="0" w:color="auto"/>
            <w:left w:val="none" w:sz="0" w:space="0" w:color="auto"/>
            <w:bottom w:val="none" w:sz="0" w:space="0" w:color="auto"/>
            <w:right w:val="none" w:sz="0" w:space="0" w:color="auto"/>
          </w:divBdr>
          <w:divsChild>
            <w:div w:id="861479490">
              <w:marLeft w:val="0"/>
              <w:marRight w:val="0"/>
              <w:marTop w:val="0"/>
              <w:marBottom w:val="0"/>
              <w:divBdr>
                <w:top w:val="none" w:sz="0" w:space="0" w:color="auto"/>
                <w:left w:val="none" w:sz="0" w:space="0" w:color="auto"/>
                <w:bottom w:val="none" w:sz="0" w:space="0" w:color="auto"/>
                <w:right w:val="none" w:sz="0" w:space="0" w:color="auto"/>
              </w:divBdr>
            </w:div>
          </w:divsChild>
        </w:div>
        <w:div w:id="1785730193">
          <w:marLeft w:val="0"/>
          <w:marRight w:val="0"/>
          <w:marTop w:val="0"/>
          <w:marBottom w:val="0"/>
          <w:divBdr>
            <w:top w:val="none" w:sz="0" w:space="0" w:color="auto"/>
            <w:left w:val="none" w:sz="0" w:space="0" w:color="auto"/>
            <w:bottom w:val="none" w:sz="0" w:space="0" w:color="auto"/>
            <w:right w:val="none" w:sz="0" w:space="0" w:color="auto"/>
          </w:divBdr>
        </w:div>
        <w:div w:id="2074963701">
          <w:marLeft w:val="0"/>
          <w:marRight w:val="0"/>
          <w:marTop w:val="0"/>
          <w:marBottom w:val="0"/>
          <w:divBdr>
            <w:top w:val="none" w:sz="0" w:space="0" w:color="auto"/>
            <w:left w:val="none" w:sz="0" w:space="0" w:color="auto"/>
            <w:bottom w:val="none" w:sz="0" w:space="0" w:color="auto"/>
            <w:right w:val="none" w:sz="0" w:space="0" w:color="auto"/>
          </w:divBdr>
          <w:divsChild>
            <w:div w:id="347492254">
              <w:marLeft w:val="0"/>
              <w:marRight w:val="0"/>
              <w:marTop w:val="0"/>
              <w:marBottom w:val="0"/>
              <w:divBdr>
                <w:top w:val="none" w:sz="0" w:space="0" w:color="auto"/>
                <w:left w:val="none" w:sz="0" w:space="0" w:color="auto"/>
                <w:bottom w:val="none" w:sz="0" w:space="0" w:color="auto"/>
                <w:right w:val="none" w:sz="0" w:space="0" w:color="auto"/>
              </w:divBdr>
            </w:div>
          </w:divsChild>
        </w:div>
        <w:div w:id="1760982302">
          <w:marLeft w:val="0"/>
          <w:marRight w:val="0"/>
          <w:marTop w:val="0"/>
          <w:marBottom w:val="0"/>
          <w:divBdr>
            <w:top w:val="none" w:sz="0" w:space="0" w:color="auto"/>
            <w:left w:val="none" w:sz="0" w:space="0" w:color="auto"/>
            <w:bottom w:val="none" w:sz="0" w:space="0" w:color="auto"/>
            <w:right w:val="none" w:sz="0" w:space="0" w:color="auto"/>
          </w:divBdr>
        </w:div>
        <w:div w:id="1026171788">
          <w:marLeft w:val="0"/>
          <w:marRight w:val="0"/>
          <w:marTop w:val="0"/>
          <w:marBottom w:val="0"/>
          <w:divBdr>
            <w:top w:val="none" w:sz="0" w:space="0" w:color="auto"/>
            <w:left w:val="none" w:sz="0" w:space="0" w:color="auto"/>
            <w:bottom w:val="none" w:sz="0" w:space="0" w:color="auto"/>
            <w:right w:val="none" w:sz="0" w:space="0" w:color="auto"/>
          </w:divBdr>
          <w:divsChild>
            <w:div w:id="424880913">
              <w:marLeft w:val="0"/>
              <w:marRight w:val="0"/>
              <w:marTop w:val="0"/>
              <w:marBottom w:val="0"/>
              <w:divBdr>
                <w:top w:val="none" w:sz="0" w:space="0" w:color="auto"/>
                <w:left w:val="none" w:sz="0" w:space="0" w:color="auto"/>
                <w:bottom w:val="none" w:sz="0" w:space="0" w:color="auto"/>
                <w:right w:val="none" w:sz="0" w:space="0" w:color="auto"/>
              </w:divBdr>
            </w:div>
          </w:divsChild>
        </w:div>
        <w:div w:id="232786312">
          <w:marLeft w:val="0"/>
          <w:marRight w:val="0"/>
          <w:marTop w:val="300"/>
          <w:marBottom w:val="0"/>
          <w:divBdr>
            <w:top w:val="none" w:sz="0" w:space="0" w:color="auto"/>
            <w:left w:val="none" w:sz="0" w:space="0" w:color="auto"/>
            <w:bottom w:val="none" w:sz="0" w:space="0" w:color="auto"/>
            <w:right w:val="none" w:sz="0" w:space="0" w:color="auto"/>
          </w:divBdr>
          <w:divsChild>
            <w:div w:id="702754633">
              <w:marLeft w:val="0"/>
              <w:marRight w:val="0"/>
              <w:marTop w:val="0"/>
              <w:marBottom w:val="0"/>
              <w:divBdr>
                <w:top w:val="none" w:sz="0" w:space="0" w:color="auto"/>
                <w:left w:val="none" w:sz="0" w:space="0" w:color="auto"/>
                <w:bottom w:val="none" w:sz="0" w:space="0" w:color="auto"/>
                <w:right w:val="none" w:sz="0" w:space="0" w:color="auto"/>
              </w:divBdr>
              <w:divsChild>
                <w:div w:id="1378122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065691">
          <w:marLeft w:val="0"/>
          <w:marRight w:val="0"/>
          <w:marTop w:val="300"/>
          <w:marBottom w:val="0"/>
          <w:divBdr>
            <w:top w:val="none" w:sz="0" w:space="0" w:color="auto"/>
            <w:left w:val="none" w:sz="0" w:space="0" w:color="auto"/>
            <w:bottom w:val="none" w:sz="0" w:space="0" w:color="auto"/>
            <w:right w:val="none" w:sz="0" w:space="0" w:color="auto"/>
          </w:divBdr>
          <w:divsChild>
            <w:div w:id="186523150">
              <w:marLeft w:val="0"/>
              <w:marRight w:val="0"/>
              <w:marTop w:val="0"/>
              <w:marBottom w:val="0"/>
              <w:divBdr>
                <w:top w:val="none" w:sz="0" w:space="0" w:color="auto"/>
                <w:left w:val="none" w:sz="0" w:space="0" w:color="auto"/>
                <w:bottom w:val="none" w:sz="0" w:space="0" w:color="auto"/>
                <w:right w:val="none" w:sz="0" w:space="0" w:color="auto"/>
              </w:divBdr>
              <w:divsChild>
                <w:div w:id="110935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120638">
          <w:marLeft w:val="0"/>
          <w:marRight w:val="0"/>
          <w:marTop w:val="300"/>
          <w:marBottom w:val="0"/>
          <w:divBdr>
            <w:top w:val="none" w:sz="0" w:space="0" w:color="auto"/>
            <w:left w:val="none" w:sz="0" w:space="0" w:color="auto"/>
            <w:bottom w:val="none" w:sz="0" w:space="0" w:color="auto"/>
            <w:right w:val="none" w:sz="0" w:space="0" w:color="auto"/>
          </w:divBdr>
          <w:divsChild>
            <w:div w:id="2012904688">
              <w:marLeft w:val="0"/>
              <w:marRight w:val="0"/>
              <w:marTop w:val="0"/>
              <w:marBottom w:val="0"/>
              <w:divBdr>
                <w:top w:val="none" w:sz="0" w:space="0" w:color="auto"/>
                <w:left w:val="none" w:sz="0" w:space="0" w:color="auto"/>
                <w:bottom w:val="none" w:sz="0" w:space="0" w:color="auto"/>
                <w:right w:val="none" w:sz="0" w:space="0" w:color="auto"/>
              </w:divBdr>
              <w:divsChild>
                <w:div w:id="107913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829">
          <w:marLeft w:val="0"/>
          <w:marRight w:val="0"/>
          <w:marTop w:val="300"/>
          <w:marBottom w:val="0"/>
          <w:divBdr>
            <w:top w:val="none" w:sz="0" w:space="0" w:color="auto"/>
            <w:left w:val="none" w:sz="0" w:space="0" w:color="auto"/>
            <w:bottom w:val="none" w:sz="0" w:space="0" w:color="auto"/>
            <w:right w:val="none" w:sz="0" w:space="0" w:color="auto"/>
          </w:divBdr>
          <w:divsChild>
            <w:div w:id="1371883164">
              <w:marLeft w:val="0"/>
              <w:marRight w:val="0"/>
              <w:marTop w:val="0"/>
              <w:marBottom w:val="0"/>
              <w:divBdr>
                <w:top w:val="none" w:sz="0" w:space="0" w:color="auto"/>
                <w:left w:val="none" w:sz="0" w:space="0" w:color="auto"/>
                <w:bottom w:val="none" w:sz="0" w:space="0" w:color="auto"/>
                <w:right w:val="none" w:sz="0" w:space="0" w:color="auto"/>
              </w:divBdr>
              <w:divsChild>
                <w:div w:id="347610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4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7605">
          <w:marLeft w:val="0"/>
          <w:marRight w:val="0"/>
          <w:marTop w:val="0"/>
          <w:marBottom w:val="0"/>
          <w:divBdr>
            <w:top w:val="none" w:sz="0" w:space="0" w:color="auto"/>
            <w:left w:val="none" w:sz="0" w:space="0" w:color="auto"/>
            <w:bottom w:val="none" w:sz="0" w:space="0" w:color="auto"/>
            <w:right w:val="none" w:sz="0" w:space="0" w:color="auto"/>
          </w:divBdr>
        </w:div>
        <w:div w:id="1076975531">
          <w:marLeft w:val="0"/>
          <w:marRight w:val="0"/>
          <w:marTop w:val="0"/>
          <w:marBottom w:val="0"/>
          <w:divBdr>
            <w:top w:val="none" w:sz="0" w:space="0" w:color="auto"/>
            <w:left w:val="none" w:sz="0" w:space="0" w:color="auto"/>
            <w:bottom w:val="none" w:sz="0" w:space="0" w:color="auto"/>
            <w:right w:val="none" w:sz="0" w:space="0" w:color="auto"/>
          </w:divBdr>
          <w:divsChild>
            <w:div w:id="1986663947">
              <w:marLeft w:val="0"/>
              <w:marRight w:val="0"/>
              <w:marTop w:val="0"/>
              <w:marBottom w:val="0"/>
              <w:divBdr>
                <w:top w:val="none" w:sz="0" w:space="0" w:color="auto"/>
                <w:left w:val="none" w:sz="0" w:space="0" w:color="auto"/>
                <w:bottom w:val="none" w:sz="0" w:space="0" w:color="auto"/>
                <w:right w:val="none" w:sz="0" w:space="0" w:color="auto"/>
              </w:divBdr>
            </w:div>
          </w:divsChild>
        </w:div>
        <w:div w:id="1278290170">
          <w:marLeft w:val="0"/>
          <w:marRight w:val="0"/>
          <w:marTop w:val="0"/>
          <w:marBottom w:val="0"/>
          <w:divBdr>
            <w:top w:val="none" w:sz="0" w:space="0" w:color="auto"/>
            <w:left w:val="none" w:sz="0" w:space="0" w:color="auto"/>
            <w:bottom w:val="none" w:sz="0" w:space="0" w:color="auto"/>
            <w:right w:val="none" w:sz="0" w:space="0" w:color="auto"/>
          </w:divBdr>
        </w:div>
        <w:div w:id="469900821">
          <w:marLeft w:val="0"/>
          <w:marRight w:val="0"/>
          <w:marTop w:val="0"/>
          <w:marBottom w:val="0"/>
          <w:divBdr>
            <w:top w:val="none" w:sz="0" w:space="0" w:color="auto"/>
            <w:left w:val="none" w:sz="0" w:space="0" w:color="auto"/>
            <w:bottom w:val="none" w:sz="0" w:space="0" w:color="auto"/>
            <w:right w:val="none" w:sz="0" w:space="0" w:color="auto"/>
          </w:divBdr>
          <w:divsChild>
            <w:div w:id="180169478">
              <w:marLeft w:val="0"/>
              <w:marRight w:val="0"/>
              <w:marTop w:val="0"/>
              <w:marBottom w:val="0"/>
              <w:divBdr>
                <w:top w:val="none" w:sz="0" w:space="0" w:color="auto"/>
                <w:left w:val="none" w:sz="0" w:space="0" w:color="auto"/>
                <w:bottom w:val="none" w:sz="0" w:space="0" w:color="auto"/>
                <w:right w:val="none" w:sz="0" w:space="0" w:color="auto"/>
              </w:divBdr>
            </w:div>
          </w:divsChild>
        </w:div>
        <w:div w:id="456022888">
          <w:marLeft w:val="0"/>
          <w:marRight w:val="0"/>
          <w:marTop w:val="0"/>
          <w:marBottom w:val="0"/>
          <w:divBdr>
            <w:top w:val="none" w:sz="0" w:space="0" w:color="auto"/>
            <w:left w:val="none" w:sz="0" w:space="0" w:color="auto"/>
            <w:bottom w:val="none" w:sz="0" w:space="0" w:color="auto"/>
            <w:right w:val="none" w:sz="0" w:space="0" w:color="auto"/>
          </w:divBdr>
        </w:div>
        <w:div w:id="1900894127">
          <w:marLeft w:val="0"/>
          <w:marRight w:val="0"/>
          <w:marTop w:val="0"/>
          <w:marBottom w:val="0"/>
          <w:divBdr>
            <w:top w:val="none" w:sz="0" w:space="0" w:color="auto"/>
            <w:left w:val="none" w:sz="0" w:space="0" w:color="auto"/>
            <w:bottom w:val="none" w:sz="0" w:space="0" w:color="auto"/>
            <w:right w:val="none" w:sz="0" w:space="0" w:color="auto"/>
          </w:divBdr>
          <w:divsChild>
            <w:div w:id="989942592">
              <w:marLeft w:val="0"/>
              <w:marRight w:val="0"/>
              <w:marTop w:val="0"/>
              <w:marBottom w:val="0"/>
              <w:divBdr>
                <w:top w:val="none" w:sz="0" w:space="0" w:color="auto"/>
                <w:left w:val="none" w:sz="0" w:space="0" w:color="auto"/>
                <w:bottom w:val="none" w:sz="0" w:space="0" w:color="auto"/>
                <w:right w:val="none" w:sz="0" w:space="0" w:color="auto"/>
              </w:divBdr>
            </w:div>
          </w:divsChild>
        </w:div>
        <w:div w:id="2132238150">
          <w:marLeft w:val="0"/>
          <w:marRight w:val="0"/>
          <w:marTop w:val="0"/>
          <w:marBottom w:val="0"/>
          <w:divBdr>
            <w:top w:val="none" w:sz="0" w:space="0" w:color="auto"/>
            <w:left w:val="none" w:sz="0" w:space="0" w:color="auto"/>
            <w:bottom w:val="none" w:sz="0" w:space="0" w:color="auto"/>
            <w:right w:val="none" w:sz="0" w:space="0" w:color="auto"/>
          </w:divBdr>
        </w:div>
        <w:div w:id="91240298">
          <w:marLeft w:val="0"/>
          <w:marRight w:val="0"/>
          <w:marTop w:val="0"/>
          <w:marBottom w:val="0"/>
          <w:divBdr>
            <w:top w:val="none" w:sz="0" w:space="0" w:color="auto"/>
            <w:left w:val="none" w:sz="0" w:space="0" w:color="auto"/>
            <w:bottom w:val="none" w:sz="0" w:space="0" w:color="auto"/>
            <w:right w:val="none" w:sz="0" w:space="0" w:color="auto"/>
          </w:divBdr>
          <w:divsChild>
            <w:div w:id="325132988">
              <w:marLeft w:val="0"/>
              <w:marRight w:val="0"/>
              <w:marTop w:val="0"/>
              <w:marBottom w:val="0"/>
              <w:divBdr>
                <w:top w:val="none" w:sz="0" w:space="0" w:color="auto"/>
                <w:left w:val="none" w:sz="0" w:space="0" w:color="auto"/>
                <w:bottom w:val="none" w:sz="0" w:space="0" w:color="auto"/>
                <w:right w:val="none" w:sz="0" w:space="0" w:color="auto"/>
              </w:divBdr>
            </w:div>
          </w:divsChild>
        </w:div>
        <w:div w:id="1687293110">
          <w:marLeft w:val="0"/>
          <w:marRight w:val="0"/>
          <w:marTop w:val="0"/>
          <w:marBottom w:val="0"/>
          <w:divBdr>
            <w:top w:val="none" w:sz="0" w:space="0" w:color="auto"/>
            <w:left w:val="none" w:sz="0" w:space="0" w:color="auto"/>
            <w:bottom w:val="none" w:sz="0" w:space="0" w:color="auto"/>
            <w:right w:val="none" w:sz="0" w:space="0" w:color="auto"/>
          </w:divBdr>
        </w:div>
        <w:div w:id="350180243">
          <w:marLeft w:val="0"/>
          <w:marRight w:val="0"/>
          <w:marTop w:val="0"/>
          <w:marBottom w:val="0"/>
          <w:divBdr>
            <w:top w:val="none" w:sz="0" w:space="0" w:color="auto"/>
            <w:left w:val="none" w:sz="0" w:space="0" w:color="auto"/>
            <w:bottom w:val="none" w:sz="0" w:space="0" w:color="auto"/>
            <w:right w:val="none" w:sz="0" w:space="0" w:color="auto"/>
          </w:divBdr>
          <w:divsChild>
            <w:div w:id="577986450">
              <w:marLeft w:val="0"/>
              <w:marRight w:val="0"/>
              <w:marTop w:val="0"/>
              <w:marBottom w:val="0"/>
              <w:divBdr>
                <w:top w:val="none" w:sz="0" w:space="0" w:color="auto"/>
                <w:left w:val="none" w:sz="0" w:space="0" w:color="auto"/>
                <w:bottom w:val="none" w:sz="0" w:space="0" w:color="auto"/>
                <w:right w:val="none" w:sz="0" w:space="0" w:color="auto"/>
              </w:divBdr>
            </w:div>
          </w:divsChild>
        </w:div>
        <w:div w:id="1254825393">
          <w:marLeft w:val="0"/>
          <w:marRight w:val="0"/>
          <w:marTop w:val="0"/>
          <w:marBottom w:val="0"/>
          <w:divBdr>
            <w:top w:val="none" w:sz="0" w:space="0" w:color="auto"/>
            <w:left w:val="none" w:sz="0" w:space="0" w:color="auto"/>
            <w:bottom w:val="none" w:sz="0" w:space="0" w:color="auto"/>
            <w:right w:val="none" w:sz="0" w:space="0" w:color="auto"/>
          </w:divBdr>
        </w:div>
        <w:div w:id="192882895">
          <w:marLeft w:val="0"/>
          <w:marRight w:val="0"/>
          <w:marTop w:val="0"/>
          <w:marBottom w:val="0"/>
          <w:divBdr>
            <w:top w:val="none" w:sz="0" w:space="0" w:color="auto"/>
            <w:left w:val="none" w:sz="0" w:space="0" w:color="auto"/>
            <w:bottom w:val="none" w:sz="0" w:space="0" w:color="auto"/>
            <w:right w:val="none" w:sz="0" w:space="0" w:color="auto"/>
          </w:divBdr>
          <w:divsChild>
            <w:div w:id="689137178">
              <w:marLeft w:val="0"/>
              <w:marRight w:val="0"/>
              <w:marTop w:val="0"/>
              <w:marBottom w:val="0"/>
              <w:divBdr>
                <w:top w:val="none" w:sz="0" w:space="0" w:color="auto"/>
                <w:left w:val="none" w:sz="0" w:space="0" w:color="auto"/>
                <w:bottom w:val="none" w:sz="0" w:space="0" w:color="auto"/>
                <w:right w:val="none" w:sz="0" w:space="0" w:color="auto"/>
              </w:divBdr>
            </w:div>
          </w:divsChild>
        </w:div>
        <w:div w:id="758523551">
          <w:marLeft w:val="0"/>
          <w:marRight w:val="0"/>
          <w:marTop w:val="0"/>
          <w:marBottom w:val="0"/>
          <w:divBdr>
            <w:top w:val="none" w:sz="0" w:space="0" w:color="auto"/>
            <w:left w:val="none" w:sz="0" w:space="0" w:color="auto"/>
            <w:bottom w:val="none" w:sz="0" w:space="0" w:color="auto"/>
            <w:right w:val="none" w:sz="0" w:space="0" w:color="auto"/>
          </w:divBdr>
        </w:div>
        <w:div w:id="963582159">
          <w:marLeft w:val="0"/>
          <w:marRight w:val="0"/>
          <w:marTop w:val="0"/>
          <w:marBottom w:val="0"/>
          <w:divBdr>
            <w:top w:val="none" w:sz="0" w:space="0" w:color="auto"/>
            <w:left w:val="none" w:sz="0" w:space="0" w:color="auto"/>
            <w:bottom w:val="none" w:sz="0" w:space="0" w:color="auto"/>
            <w:right w:val="none" w:sz="0" w:space="0" w:color="auto"/>
          </w:divBdr>
          <w:divsChild>
            <w:div w:id="625238121">
              <w:marLeft w:val="0"/>
              <w:marRight w:val="0"/>
              <w:marTop w:val="0"/>
              <w:marBottom w:val="0"/>
              <w:divBdr>
                <w:top w:val="none" w:sz="0" w:space="0" w:color="auto"/>
                <w:left w:val="none" w:sz="0" w:space="0" w:color="auto"/>
                <w:bottom w:val="none" w:sz="0" w:space="0" w:color="auto"/>
                <w:right w:val="none" w:sz="0" w:space="0" w:color="auto"/>
              </w:divBdr>
            </w:div>
          </w:divsChild>
        </w:div>
        <w:div w:id="1383216599">
          <w:marLeft w:val="0"/>
          <w:marRight w:val="0"/>
          <w:marTop w:val="201"/>
          <w:marBottom w:val="0"/>
          <w:divBdr>
            <w:top w:val="none" w:sz="0" w:space="0" w:color="auto"/>
            <w:left w:val="none" w:sz="0" w:space="0" w:color="auto"/>
            <w:bottom w:val="none" w:sz="0" w:space="0" w:color="auto"/>
            <w:right w:val="none" w:sz="0" w:space="0" w:color="auto"/>
          </w:divBdr>
          <w:divsChild>
            <w:div w:id="1862862033">
              <w:marLeft w:val="0"/>
              <w:marRight w:val="0"/>
              <w:marTop w:val="0"/>
              <w:marBottom w:val="0"/>
              <w:divBdr>
                <w:top w:val="none" w:sz="0" w:space="0" w:color="auto"/>
                <w:left w:val="none" w:sz="0" w:space="0" w:color="auto"/>
                <w:bottom w:val="none" w:sz="0" w:space="0" w:color="auto"/>
                <w:right w:val="none" w:sz="0" w:space="0" w:color="auto"/>
              </w:divBdr>
              <w:divsChild>
                <w:div w:id="10869955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89858659">
          <w:marLeft w:val="0"/>
          <w:marRight w:val="0"/>
          <w:marTop w:val="201"/>
          <w:marBottom w:val="0"/>
          <w:divBdr>
            <w:top w:val="none" w:sz="0" w:space="0" w:color="auto"/>
            <w:left w:val="none" w:sz="0" w:space="0" w:color="auto"/>
            <w:bottom w:val="none" w:sz="0" w:space="0" w:color="auto"/>
            <w:right w:val="none" w:sz="0" w:space="0" w:color="auto"/>
          </w:divBdr>
          <w:divsChild>
            <w:div w:id="271784370">
              <w:marLeft w:val="0"/>
              <w:marRight w:val="0"/>
              <w:marTop w:val="0"/>
              <w:marBottom w:val="0"/>
              <w:divBdr>
                <w:top w:val="none" w:sz="0" w:space="0" w:color="auto"/>
                <w:left w:val="none" w:sz="0" w:space="0" w:color="auto"/>
                <w:bottom w:val="none" w:sz="0" w:space="0" w:color="auto"/>
                <w:right w:val="none" w:sz="0" w:space="0" w:color="auto"/>
              </w:divBdr>
              <w:divsChild>
                <w:div w:id="4309297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7655812">
          <w:marLeft w:val="0"/>
          <w:marRight w:val="0"/>
          <w:marTop w:val="201"/>
          <w:marBottom w:val="0"/>
          <w:divBdr>
            <w:top w:val="none" w:sz="0" w:space="0" w:color="auto"/>
            <w:left w:val="none" w:sz="0" w:space="0" w:color="auto"/>
            <w:bottom w:val="none" w:sz="0" w:space="0" w:color="auto"/>
            <w:right w:val="none" w:sz="0" w:space="0" w:color="auto"/>
          </w:divBdr>
          <w:divsChild>
            <w:div w:id="975447395">
              <w:marLeft w:val="0"/>
              <w:marRight w:val="0"/>
              <w:marTop w:val="0"/>
              <w:marBottom w:val="0"/>
              <w:divBdr>
                <w:top w:val="none" w:sz="0" w:space="0" w:color="auto"/>
                <w:left w:val="none" w:sz="0" w:space="0" w:color="auto"/>
                <w:bottom w:val="none" w:sz="0" w:space="0" w:color="auto"/>
                <w:right w:val="none" w:sz="0" w:space="0" w:color="auto"/>
              </w:divBdr>
              <w:divsChild>
                <w:div w:id="8928108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6753530">
          <w:marLeft w:val="0"/>
          <w:marRight w:val="0"/>
          <w:marTop w:val="201"/>
          <w:marBottom w:val="0"/>
          <w:divBdr>
            <w:top w:val="none" w:sz="0" w:space="0" w:color="auto"/>
            <w:left w:val="none" w:sz="0" w:space="0" w:color="auto"/>
            <w:bottom w:val="none" w:sz="0" w:space="0" w:color="auto"/>
            <w:right w:val="none" w:sz="0" w:space="0" w:color="auto"/>
          </w:divBdr>
          <w:divsChild>
            <w:div w:id="1093165414">
              <w:marLeft w:val="0"/>
              <w:marRight w:val="0"/>
              <w:marTop w:val="0"/>
              <w:marBottom w:val="0"/>
              <w:divBdr>
                <w:top w:val="none" w:sz="0" w:space="0" w:color="auto"/>
                <w:left w:val="none" w:sz="0" w:space="0" w:color="auto"/>
                <w:bottom w:val="none" w:sz="0" w:space="0" w:color="auto"/>
                <w:right w:val="none" w:sz="0" w:space="0" w:color="auto"/>
              </w:divBdr>
              <w:divsChild>
                <w:div w:id="3580940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063107">
      <w:bodyDiv w:val="1"/>
      <w:marLeft w:val="0"/>
      <w:marRight w:val="0"/>
      <w:marTop w:val="0"/>
      <w:marBottom w:val="0"/>
      <w:divBdr>
        <w:top w:val="none" w:sz="0" w:space="0" w:color="auto"/>
        <w:left w:val="none" w:sz="0" w:space="0" w:color="auto"/>
        <w:bottom w:val="none" w:sz="0" w:space="0" w:color="auto"/>
        <w:right w:val="none" w:sz="0" w:space="0" w:color="auto"/>
      </w:divBdr>
      <w:divsChild>
        <w:div w:id="1115902342">
          <w:marLeft w:val="0"/>
          <w:marRight w:val="0"/>
          <w:marTop w:val="0"/>
          <w:marBottom w:val="0"/>
          <w:divBdr>
            <w:top w:val="none" w:sz="0" w:space="0" w:color="auto"/>
            <w:left w:val="none" w:sz="0" w:space="0" w:color="auto"/>
            <w:bottom w:val="none" w:sz="0" w:space="0" w:color="auto"/>
            <w:right w:val="none" w:sz="0" w:space="0" w:color="auto"/>
          </w:divBdr>
        </w:div>
        <w:div w:id="404453947">
          <w:marLeft w:val="0"/>
          <w:marRight w:val="0"/>
          <w:marTop w:val="0"/>
          <w:marBottom w:val="0"/>
          <w:divBdr>
            <w:top w:val="none" w:sz="0" w:space="0" w:color="auto"/>
            <w:left w:val="none" w:sz="0" w:space="0" w:color="auto"/>
            <w:bottom w:val="none" w:sz="0" w:space="0" w:color="auto"/>
            <w:right w:val="none" w:sz="0" w:space="0" w:color="auto"/>
          </w:divBdr>
          <w:divsChild>
            <w:div w:id="573901422">
              <w:marLeft w:val="0"/>
              <w:marRight w:val="0"/>
              <w:marTop w:val="0"/>
              <w:marBottom w:val="0"/>
              <w:divBdr>
                <w:top w:val="none" w:sz="0" w:space="0" w:color="auto"/>
                <w:left w:val="none" w:sz="0" w:space="0" w:color="auto"/>
                <w:bottom w:val="none" w:sz="0" w:space="0" w:color="auto"/>
                <w:right w:val="none" w:sz="0" w:space="0" w:color="auto"/>
              </w:divBdr>
            </w:div>
          </w:divsChild>
        </w:div>
        <w:div w:id="1738359087">
          <w:marLeft w:val="0"/>
          <w:marRight w:val="0"/>
          <w:marTop w:val="0"/>
          <w:marBottom w:val="0"/>
          <w:divBdr>
            <w:top w:val="none" w:sz="0" w:space="0" w:color="auto"/>
            <w:left w:val="none" w:sz="0" w:space="0" w:color="auto"/>
            <w:bottom w:val="none" w:sz="0" w:space="0" w:color="auto"/>
            <w:right w:val="none" w:sz="0" w:space="0" w:color="auto"/>
          </w:divBdr>
        </w:div>
        <w:div w:id="1819107530">
          <w:marLeft w:val="0"/>
          <w:marRight w:val="0"/>
          <w:marTop w:val="0"/>
          <w:marBottom w:val="0"/>
          <w:divBdr>
            <w:top w:val="none" w:sz="0" w:space="0" w:color="auto"/>
            <w:left w:val="none" w:sz="0" w:space="0" w:color="auto"/>
            <w:bottom w:val="none" w:sz="0" w:space="0" w:color="auto"/>
            <w:right w:val="none" w:sz="0" w:space="0" w:color="auto"/>
          </w:divBdr>
          <w:divsChild>
            <w:div w:id="1057513188">
              <w:marLeft w:val="0"/>
              <w:marRight w:val="0"/>
              <w:marTop w:val="0"/>
              <w:marBottom w:val="0"/>
              <w:divBdr>
                <w:top w:val="none" w:sz="0" w:space="0" w:color="auto"/>
                <w:left w:val="none" w:sz="0" w:space="0" w:color="auto"/>
                <w:bottom w:val="none" w:sz="0" w:space="0" w:color="auto"/>
                <w:right w:val="none" w:sz="0" w:space="0" w:color="auto"/>
              </w:divBdr>
            </w:div>
          </w:divsChild>
        </w:div>
        <w:div w:id="1082750690">
          <w:marLeft w:val="0"/>
          <w:marRight w:val="0"/>
          <w:marTop w:val="0"/>
          <w:marBottom w:val="0"/>
          <w:divBdr>
            <w:top w:val="none" w:sz="0" w:space="0" w:color="auto"/>
            <w:left w:val="none" w:sz="0" w:space="0" w:color="auto"/>
            <w:bottom w:val="none" w:sz="0" w:space="0" w:color="auto"/>
            <w:right w:val="none" w:sz="0" w:space="0" w:color="auto"/>
          </w:divBdr>
        </w:div>
        <w:div w:id="424964921">
          <w:marLeft w:val="0"/>
          <w:marRight w:val="0"/>
          <w:marTop w:val="0"/>
          <w:marBottom w:val="0"/>
          <w:divBdr>
            <w:top w:val="none" w:sz="0" w:space="0" w:color="auto"/>
            <w:left w:val="none" w:sz="0" w:space="0" w:color="auto"/>
            <w:bottom w:val="none" w:sz="0" w:space="0" w:color="auto"/>
            <w:right w:val="none" w:sz="0" w:space="0" w:color="auto"/>
          </w:divBdr>
          <w:divsChild>
            <w:div w:id="1999067106">
              <w:marLeft w:val="0"/>
              <w:marRight w:val="0"/>
              <w:marTop w:val="0"/>
              <w:marBottom w:val="0"/>
              <w:divBdr>
                <w:top w:val="none" w:sz="0" w:space="0" w:color="auto"/>
                <w:left w:val="none" w:sz="0" w:space="0" w:color="auto"/>
                <w:bottom w:val="none" w:sz="0" w:space="0" w:color="auto"/>
                <w:right w:val="none" w:sz="0" w:space="0" w:color="auto"/>
              </w:divBdr>
            </w:div>
          </w:divsChild>
        </w:div>
        <w:div w:id="2088382634">
          <w:marLeft w:val="0"/>
          <w:marRight w:val="0"/>
          <w:marTop w:val="0"/>
          <w:marBottom w:val="0"/>
          <w:divBdr>
            <w:top w:val="none" w:sz="0" w:space="0" w:color="auto"/>
            <w:left w:val="none" w:sz="0" w:space="0" w:color="auto"/>
            <w:bottom w:val="none" w:sz="0" w:space="0" w:color="auto"/>
            <w:right w:val="none" w:sz="0" w:space="0" w:color="auto"/>
          </w:divBdr>
        </w:div>
        <w:div w:id="1902862867">
          <w:marLeft w:val="0"/>
          <w:marRight w:val="0"/>
          <w:marTop w:val="0"/>
          <w:marBottom w:val="0"/>
          <w:divBdr>
            <w:top w:val="none" w:sz="0" w:space="0" w:color="auto"/>
            <w:left w:val="none" w:sz="0" w:space="0" w:color="auto"/>
            <w:bottom w:val="none" w:sz="0" w:space="0" w:color="auto"/>
            <w:right w:val="none" w:sz="0" w:space="0" w:color="auto"/>
          </w:divBdr>
          <w:divsChild>
            <w:div w:id="2080394578">
              <w:marLeft w:val="0"/>
              <w:marRight w:val="0"/>
              <w:marTop w:val="0"/>
              <w:marBottom w:val="0"/>
              <w:divBdr>
                <w:top w:val="none" w:sz="0" w:space="0" w:color="auto"/>
                <w:left w:val="none" w:sz="0" w:space="0" w:color="auto"/>
                <w:bottom w:val="none" w:sz="0" w:space="0" w:color="auto"/>
                <w:right w:val="none" w:sz="0" w:space="0" w:color="auto"/>
              </w:divBdr>
            </w:div>
          </w:divsChild>
        </w:div>
        <w:div w:id="692847283">
          <w:marLeft w:val="0"/>
          <w:marRight w:val="0"/>
          <w:marTop w:val="0"/>
          <w:marBottom w:val="0"/>
          <w:divBdr>
            <w:top w:val="none" w:sz="0" w:space="0" w:color="auto"/>
            <w:left w:val="none" w:sz="0" w:space="0" w:color="auto"/>
            <w:bottom w:val="none" w:sz="0" w:space="0" w:color="auto"/>
            <w:right w:val="none" w:sz="0" w:space="0" w:color="auto"/>
          </w:divBdr>
        </w:div>
        <w:div w:id="1573468813">
          <w:marLeft w:val="0"/>
          <w:marRight w:val="0"/>
          <w:marTop w:val="0"/>
          <w:marBottom w:val="0"/>
          <w:divBdr>
            <w:top w:val="none" w:sz="0" w:space="0" w:color="auto"/>
            <w:left w:val="none" w:sz="0" w:space="0" w:color="auto"/>
            <w:bottom w:val="none" w:sz="0" w:space="0" w:color="auto"/>
            <w:right w:val="none" w:sz="0" w:space="0" w:color="auto"/>
          </w:divBdr>
          <w:divsChild>
            <w:div w:id="510990684">
              <w:marLeft w:val="0"/>
              <w:marRight w:val="0"/>
              <w:marTop w:val="0"/>
              <w:marBottom w:val="0"/>
              <w:divBdr>
                <w:top w:val="none" w:sz="0" w:space="0" w:color="auto"/>
                <w:left w:val="none" w:sz="0" w:space="0" w:color="auto"/>
                <w:bottom w:val="none" w:sz="0" w:space="0" w:color="auto"/>
                <w:right w:val="none" w:sz="0" w:space="0" w:color="auto"/>
              </w:divBdr>
            </w:div>
          </w:divsChild>
        </w:div>
        <w:div w:id="1053577175">
          <w:marLeft w:val="0"/>
          <w:marRight w:val="0"/>
          <w:marTop w:val="0"/>
          <w:marBottom w:val="0"/>
          <w:divBdr>
            <w:top w:val="none" w:sz="0" w:space="0" w:color="auto"/>
            <w:left w:val="none" w:sz="0" w:space="0" w:color="auto"/>
            <w:bottom w:val="none" w:sz="0" w:space="0" w:color="auto"/>
            <w:right w:val="none" w:sz="0" w:space="0" w:color="auto"/>
          </w:divBdr>
        </w:div>
        <w:div w:id="1505588718">
          <w:marLeft w:val="0"/>
          <w:marRight w:val="0"/>
          <w:marTop w:val="0"/>
          <w:marBottom w:val="0"/>
          <w:divBdr>
            <w:top w:val="none" w:sz="0" w:space="0" w:color="auto"/>
            <w:left w:val="none" w:sz="0" w:space="0" w:color="auto"/>
            <w:bottom w:val="none" w:sz="0" w:space="0" w:color="auto"/>
            <w:right w:val="none" w:sz="0" w:space="0" w:color="auto"/>
          </w:divBdr>
          <w:divsChild>
            <w:div w:id="161821895">
              <w:marLeft w:val="0"/>
              <w:marRight w:val="0"/>
              <w:marTop w:val="0"/>
              <w:marBottom w:val="0"/>
              <w:divBdr>
                <w:top w:val="none" w:sz="0" w:space="0" w:color="auto"/>
                <w:left w:val="none" w:sz="0" w:space="0" w:color="auto"/>
                <w:bottom w:val="none" w:sz="0" w:space="0" w:color="auto"/>
                <w:right w:val="none" w:sz="0" w:space="0" w:color="auto"/>
              </w:divBdr>
            </w:div>
          </w:divsChild>
        </w:div>
        <w:div w:id="1195539710">
          <w:marLeft w:val="0"/>
          <w:marRight w:val="0"/>
          <w:marTop w:val="0"/>
          <w:marBottom w:val="0"/>
          <w:divBdr>
            <w:top w:val="none" w:sz="0" w:space="0" w:color="auto"/>
            <w:left w:val="none" w:sz="0" w:space="0" w:color="auto"/>
            <w:bottom w:val="none" w:sz="0" w:space="0" w:color="auto"/>
            <w:right w:val="none" w:sz="0" w:space="0" w:color="auto"/>
          </w:divBdr>
        </w:div>
        <w:div w:id="315115739">
          <w:marLeft w:val="0"/>
          <w:marRight w:val="0"/>
          <w:marTop w:val="0"/>
          <w:marBottom w:val="0"/>
          <w:divBdr>
            <w:top w:val="none" w:sz="0" w:space="0" w:color="auto"/>
            <w:left w:val="none" w:sz="0" w:space="0" w:color="auto"/>
            <w:bottom w:val="none" w:sz="0" w:space="0" w:color="auto"/>
            <w:right w:val="none" w:sz="0" w:space="0" w:color="auto"/>
          </w:divBdr>
          <w:divsChild>
            <w:div w:id="1108617756">
              <w:marLeft w:val="0"/>
              <w:marRight w:val="0"/>
              <w:marTop w:val="0"/>
              <w:marBottom w:val="0"/>
              <w:divBdr>
                <w:top w:val="none" w:sz="0" w:space="0" w:color="auto"/>
                <w:left w:val="none" w:sz="0" w:space="0" w:color="auto"/>
                <w:bottom w:val="none" w:sz="0" w:space="0" w:color="auto"/>
                <w:right w:val="none" w:sz="0" w:space="0" w:color="auto"/>
              </w:divBdr>
            </w:div>
          </w:divsChild>
        </w:div>
        <w:div w:id="1203985010">
          <w:marLeft w:val="0"/>
          <w:marRight w:val="0"/>
          <w:marTop w:val="253"/>
          <w:marBottom w:val="0"/>
          <w:divBdr>
            <w:top w:val="none" w:sz="0" w:space="0" w:color="auto"/>
            <w:left w:val="none" w:sz="0" w:space="0" w:color="auto"/>
            <w:bottom w:val="none" w:sz="0" w:space="0" w:color="auto"/>
            <w:right w:val="none" w:sz="0" w:space="0" w:color="auto"/>
          </w:divBdr>
          <w:divsChild>
            <w:div w:id="260602377">
              <w:marLeft w:val="0"/>
              <w:marRight w:val="0"/>
              <w:marTop w:val="0"/>
              <w:marBottom w:val="0"/>
              <w:divBdr>
                <w:top w:val="none" w:sz="0" w:space="0" w:color="auto"/>
                <w:left w:val="none" w:sz="0" w:space="0" w:color="auto"/>
                <w:bottom w:val="none" w:sz="0" w:space="0" w:color="auto"/>
                <w:right w:val="none" w:sz="0" w:space="0" w:color="auto"/>
              </w:divBdr>
              <w:divsChild>
                <w:div w:id="291012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38267646">
          <w:marLeft w:val="0"/>
          <w:marRight w:val="0"/>
          <w:marTop w:val="253"/>
          <w:marBottom w:val="0"/>
          <w:divBdr>
            <w:top w:val="none" w:sz="0" w:space="0" w:color="auto"/>
            <w:left w:val="none" w:sz="0" w:space="0" w:color="auto"/>
            <w:bottom w:val="none" w:sz="0" w:space="0" w:color="auto"/>
            <w:right w:val="none" w:sz="0" w:space="0" w:color="auto"/>
          </w:divBdr>
          <w:divsChild>
            <w:div w:id="869607723">
              <w:marLeft w:val="0"/>
              <w:marRight w:val="0"/>
              <w:marTop w:val="0"/>
              <w:marBottom w:val="0"/>
              <w:divBdr>
                <w:top w:val="none" w:sz="0" w:space="0" w:color="auto"/>
                <w:left w:val="none" w:sz="0" w:space="0" w:color="auto"/>
                <w:bottom w:val="none" w:sz="0" w:space="0" w:color="auto"/>
                <w:right w:val="none" w:sz="0" w:space="0" w:color="auto"/>
              </w:divBdr>
              <w:divsChild>
                <w:div w:id="208097880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1919697">
          <w:marLeft w:val="0"/>
          <w:marRight w:val="0"/>
          <w:marTop w:val="253"/>
          <w:marBottom w:val="0"/>
          <w:divBdr>
            <w:top w:val="none" w:sz="0" w:space="0" w:color="auto"/>
            <w:left w:val="none" w:sz="0" w:space="0" w:color="auto"/>
            <w:bottom w:val="none" w:sz="0" w:space="0" w:color="auto"/>
            <w:right w:val="none" w:sz="0" w:space="0" w:color="auto"/>
          </w:divBdr>
          <w:divsChild>
            <w:div w:id="829374067">
              <w:marLeft w:val="0"/>
              <w:marRight w:val="0"/>
              <w:marTop w:val="0"/>
              <w:marBottom w:val="0"/>
              <w:divBdr>
                <w:top w:val="none" w:sz="0" w:space="0" w:color="auto"/>
                <w:left w:val="none" w:sz="0" w:space="0" w:color="auto"/>
                <w:bottom w:val="none" w:sz="0" w:space="0" w:color="auto"/>
                <w:right w:val="none" w:sz="0" w:space="0" w:color="auto"/>
              </w:divBdr>
              <w:divsChild>
                <w:div w:id="19512771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134592668">
          <w:marLeft w:val="0"/>
          <w:marRight w:val="0"/>
          <w:marTop w:val="253"/>
          <w:marBottom w:val="0"/>
          <w:divBdr>
            <w:top w:val="none" w:sz="0" w:space="0" w:color="auto"/>
            <w:left w:val="none" w:sz="0" w:space="0" w:color="auto"/>
            <w:bottom w:val="none" w:sz="0" w:space="0" w:color="auto"/>
            <w:right w:val="none" w:sz="0" w:space="0" w:color="auto"/>
          </w:divBdr>
          <w:divsChild>
            <w:div w:id="1232160059">
              <w:marLeft w:val="0"/>
              <w:marRight w:val="0"/>
              <w:marTop w:val="0"/>
              <w:marBottom w:val="0"/>
              <w:divBdr>
                <w:top w:val="none" w:sz="0" w:space="0" w:color="auto"/>
                <w:left w:val="none" w:sz="0" w:space="0" w:color="auto"/>
                <w:bottom w:val="none" w:sz="0" w:space="0" w:color="auto"/>
                <w:right w:val="none" w:sz="0" w:space="0" w:color="auto"/>
              </w:divBdr>
              <w:divsChild>
                <w:div w:id="98445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800628">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6125">
      <w:bodyDiv w:val="1"/>
      <w:marLeft w:val="0"/>
      <w:marRight w:val="0"/>
      <w:marTop w:val="0"/>
      <w:marBottom w:val="0"/>
      <w:divBdr>
        <w:top w:val="none" w:sz="0" w:space="0" w:color="auto"/>
        <w:left w:val="none" w:sz="0" w:space="0" w:color="auto"/>
        <w:bottom w:val="none" w:sz="0" w:space="0" w:color="auto"/>
        <w:right w:val="none" w:sz="0" w:space="0" w:color="auto"/>
      </w:divBdr>
      <w:divsChild>
        <w:div w:id="894390509">
          <w:marLeft w:val="0"/>
          <w:marRight w:val="0"/>
          <w:marTop w:val="0"/>
          <w:marBottom w:val="0"/>
          <w:divBdr>
            <w:top w:val="none" w:sz="0" w:space="0" w:color="auto"/>
            <w:left w:val="none" w:sz="0" w:space="0" w:color="auto"/>
            <w:bottom w:val="none" w:sz="0" w:space="0" w:color="auto"/>
            <w:right w:val="none" w:sz="0" w:space="0" w:color="auto"/>
          </w:divBdr>
        </w:div>
        <w:div w:id="511140547">
          <w:marLeft w:val="0"/>
          <w:marRight w:val="0"/>
          <w:marTop w:val="0"/>
          <w:marBottom w:val="0"/>
          <w:divBdr>
            <w:top w:val="none" w:sz="0" w:space="0" w:color="auto"/>
            <w:left w:val="none" w:sz="0" w:space="0" w:color="auto"/>
            <w:bottom w:val="none" w:sz="0" w:space="0" w:color="auto"/>
            <w:right w:val="none" w:sz="0" w:space="0" w:color="auto"/>
          </w:divBdr>
          <w:divsChild>
            <w:div w:id="650670599">
              <w:marLeft w:val="0"/>
              <w:marRight w:val="0"/>
              <w:marTop w:val="0"/>
              <w:marBottom w:val="0"/>
              <w:divBdr>
                <w:top w:val="none" w:sz="0" w:space="0" w:color="auto"/>
                <w:left w:val="none" w:sz="0" w:space="0" w:color="auto"/>
                <w:bottom w:val="none" w:sz="0" w:space="0" w:color="auto"/>
                <w:right w:val="none" w:sz="0" w:space="0" w:color="auto"/>
              </w:divBdr>
            </w:div>
          </w:divsChild>
        </w:div>
        <w:div w:id="1858033545">
          <w:marLeft w:val="0"/>
          <w:marRight w:val="0"/>
          <w:marTop w:val="0"/>
          <w:marBottom w:val="0"/>
          <w:divBdr>
            <w:top w:val="none" w:sz="0" w:space="0" w:color="auto"/>
            <w:left w:val="none" w:sz="0" w:space="0" w:color="auto"/>
            <w:bottom w:val="none" w:sz="0" w:space="0" w:color="auto"/>
            <w:right w:val="none" w:sz="0" w:space="0" w:color="auto"/>
          </w:divBdr>
        </w:div>
        <w:div w:id="948581148">
          <w:marLeft w:val="0"/>
          <w:marRight w:val="0"/>
          <w:marTop w:val="0"/>
          <w:marBottom w:val="0"/>
          <w:divBdr>
            <w:top w:val="none" w:sz="0" w:space="0" w:color="auto"/>
            <w:left w:val="none" w:sz="0" w:space="0" w:color="auto"/>
            <w:bottom w:val="none" w:sz="0" w:space="0" w:color="auto"/>
            <w:right w:val="none" w:sz="0" w:space="0" w:color="auto"/>
          </w:divBdr>
          <w:divsChild>
            <w:div w:id="1349793023">
              <w:marLeft w:val="0"/>
              <w:marRight w:val="0"/>
              <w:marTop w:val="0"/>
              <w:marBottom w:val="0"/>
              <w:divBdr>
                <w:top w:val="none" w:sz="0" w:space="0" w:color="auto"/>
                <w:left w:val="none" w:sz="0" w:space="0" w:color="auto"/>
                <w:bottom w:val="none" w:sz="0" w:space="0" w:color="auto"/>
                <w:right w:val="none" w:sz="0" w:space="0" w:color="auto"/>
              </w:divBdr>
            </w:div>
          </w:divsChild>
        </w:div>
        <w:div w:id="1303461473">
          <w:marLeft w:val="0"/>
          <w:marRight w:val="0"/>
          <w:marTop w:val="0"/>
          <w:marBottom w:val="0"/>
          <w:divBdr>
            <w:top w:val="none" w:sz="0" w:space="0" w:color="auto"/>
            <w:left w:val="none" w:sz="0" w:space="0" w:color="auto"/>
            <w:bottom w:val="none" w:sz="0" w:space="0" w:color="auto"/>
            <w:right w:val="none" w:sz="0" w:space="0" w:color="auto"/>
          </w:divBdr>
        </w:div>
        <w:div w:id="1278874046">
          <w:marLeft w:val="0"/>
          <w:marRight w:val="0"/>
          <w:marTop w:val="0"/>
          <w:marBottom w:val="0"/>
          <w:divBdr>
            <w:top w:val="none" w:sz="0" w:space="0" w:color="auto"/>
            <w:left w:val="none" w:sz="0" w:space="0" w:color="auto"/>
            <w:bottom w:val="none" w:sz="0" w:space="0" w:color="auto"/>
            <w:right w:val="none" w:sz="0" w:space="0" w:color="auto"/>
          </w:divBdr>
          <w:divsChild>
            <w:div w:id="456027633">
              <w:marLeft w:val="0"/>
              <w:marRight w:val="0"/>
              <w:marTop w:val="0"/>
              <w:marBottom w:val="0"/>
              <w:divBdr>
                <w:top w:val="none" w:sz="0" w:space="0" w:color="auto"/>
                <w:left w:val="none" w:sz="0" w:space="0" w:color="auto"/>
                <w:bottom w:val="none" w:sz="0" w:space="0" w:color="auto"/>
                <w:right w:val="none" w:sz="0" w:space="0" w:color="auto"/>
              </w:divBdr>
            </w:div>
          </w:divsChild>
        </w:div>
        <w:div w:id="1066104589">
          <w:marLeft w:val="0"/>
          <w:marRight w:val="0"/>
          <w:marTop w:val="0"/>
          <w:marBottom w:val="0"/>
          <w:divBdr>
            <w:top w:val="none" w:sz="0" w:space="0" w:color="auto"/>
            <w:left w:val="none" w:sz="0" w:space="0" w:color="auto"/>
            <w:bottom w:val="none" w:sz="0" w:space="0" w:color="auto"/>
            <w:right w:val="none" w:sz="0" w:space="0" w:color="auto"/>
          </w:divBdr>
        </w:div>
        <w:div w:id="15427580">
          <w:marLeft w:val="0"/>
          <w:marRight w:val="0"/>
          <w:marTop w:val="0"/>
          <w:marBottom w:val="0"/>
          <w:divBdr>
            <w:top w:val="none" w:sz="0" w:space="0" w:color="auto"/>
            <w:left w:val="none" w:sz="0" w:space="0" w:color="auto"/>
            <w:bottom w:val="none" w:sz="0" w:space="0" w:color="auto"/>
            <w:right w:val="none" w:sz="0" w:space="0" w:color="auto"/>
          </w:divBdr>
          <w:divsChild>
            <w:div w:id="1179539452">
              <w:marLeft w:val="0"/>
              <w:marRight w:val="0"/>
              <w:marTop w:val="0"/>
              <w:marBottom w:val="0"/>
              <w:divBdr>
                <w:top w:val="none" w:sz="0" w:space="0" w:color="auto"/>
                <w:left w:val="none" w:sz="0" w:space="0" w:color="auto"/>
                <w:bottom w:val="none" w:sz="0" w:space="0" w:color="auto"/>
                <w:right w:val="none" w:sz="0" w:space="0" w:color="auto"/>
              </w:divBdr>
            </w:div>
          </w:divsChild>
        </w:div>
        <w:div w:id="1718971849">
          <w:marLeft w:val="0"/>
          <w:marRight w:val="0"/>
          <w:marTop w:val="0"/>
          <w:marBottom w:val="0"/>
          <w:divBdr>
            <w:top w:val="none" w:sz="0" w:space="0" w:color="auto"/>
            <w:left w:val="none" w:sz="0" w:space="0" w:color="auto"/>
            <w:bottom w:val="none" w:sz="0" w:space="0" w:color="auto"/>
            <w:right w:val="none" w:sz="0" w:space="0" w:color="auto"/>
          </w:divBdr>
        </w:div>
        <w:div w:id="1689409615">
          <w:marLeft w:val="0"/>
          <w:marRight w:val="0"/>
          <w:marTop w:val="0"/>
          <w:marBottom w:val="0"/>
          <w:divBdr>
            <w:top w:val="none" w:sz="0" w:space="0" w:color="auto"/>
            <w:left w:val="none" w:sz="0" w:space="0" w:color="auto"/>
            <w:bottom w:val="none" w:sz="0" w:space="0" w:color="auto"/>
            <w:right w:val="none" w:sz="0" w:space="0" w:color="auto"/>
          </w:divBdr>
          <w:divsChild>
            <w:div w:id="1824395701">
              <w:marLeft w:val="0"/>
              <w:marRight w:val="0"/>
              <w:marTop w:val="0"/>
              <w:marBottom w:val="0"/>
              <w:divBdr>
                <w:top w:val="none" w:sz="0" w:space="0" w:color="auto"/>
                <w:left w:val="none" w:sz="0" w:space="0" w:color="auto"/>
                <w:bottom w:val="none" w:sz="0" w:space="0" w:color="auto"/>
                <w:right w:val="none" w:sz="0" w:space="0" w:color="auto"/>
              </w:divBdr>
            </w:div>
          </w:divsChild>
        </w:div>
        <w:div w:id="1953632897">
          <w:marLeft w:val="0"/>
          <w:marRight w:val="0"/>
          <w:marTop w:val="0"/>
          <w:marBottom w:val="0"/>
          <w:divBdr>
            <w:top w:val="none" w:sz="0" w:space="0" w:color="auto"/>
            <w:left w:val="none" w:sz="0" w:space="0" w:color="auto"/>
            <w:bottom w:val="none" w:sz="0" w:space="0" w:color="auto"/>
            <w:right w:val="none" w:sz="0" w:space="0" w:color="auto"/>
          </w:divBdr>
        </w:div>
        <w:div w:id="1870070743">
          <w:marLeft w:val="0"/>
          <w:marRight w:val="0"/>
          <w:marTop w:val="0"/>
          <w:marBottom w:val="0"/>
          <w:divBdr>
            <w:top w:val="none" w:sz="0" w:space="0" w:color="auto"/>
            <w:left w:val="none" w:sz="0" w:space="0" w:color="auto"/>
            <w:bottom w:val="none" w:sz="0" w:space="0" w:color="auto"/>
            <w:right w:val="none" w:sz="0" w:space="0" w:color="auto"/>
          </w:divBdr>
          <w:divsChild>
            <w:div w:id="1592622222">
              <w:marLeft w:val="0"/>
              <w:marRight w:val="0"/>
              <w:marTop w:val="0"/>
              <w:marBottom w:val="0"/>
              <w:divBdr>
                <w:top w:val="none" w:sz="0" w:space="0" w:color="auto"/>
                <w:left w:val="none" w:sz="0" w:space="0" w:color="auto"/>
                <w:bottom w:val="none" w:sz="0" w:space="0" w:color="auto"/>
                <w:right w:val="none" w:sz="0" w:space="0" w:color="auto"/>
              </w:divBdr>
            </w:div>
          </w:divsChild>
        </w:div>
        <w:div w:id="1489860214">
          <w:marLeft w:val="0"/>
          <w:marRight w:val="0"/>
          <w:marTop w:val="0"/>
          <w:marBottom w:val="0"/>
          <w:divBdr>
            <w:top w:val="none" w:sz="0" w:space="0" w:color="auto"/>
            <w:left w:val="none" w:sz="0" w:space="0" w:color="auto"/>
            <w:bottom w:val="none" w:sz="0" w:space="0" w:color="auto"/>
            <w:right w:val="none" w:sz="0" w:space="0" w:color="auto"/>
          </w:divBdr>
        </w:div>
        <w:div w:id="1391689672">
          <w:marLeft w:val="0"/>
          <w:marRight w:val="0"/>
          <w:marTop w:val="0"/>
          <w:marBottom w:val="0"/>
          <w:divBdr>
            <w:top w:val="none" w:sz="0" w:space="0" w:color="auto"/>
            <w:left w:val="none" w:sz="0" w:space="0" w:color="auto"/>
            <w:bottom w:val="none" w:sz="0" w:space="0" w:color="auto"/>
            <w:right w:val="none" w:sz="0" w:space="0" w:color="auto"/>
          </w:divBdr>
          <w:divsChild>
            <w:div w:id="687873712">
              <w:marLeft w:val="0"/>
              <w:marRight w:val="0"/>
              <w:marTop w:val="0"/>
              <w:marBottom w:val="0"/>
              <w:divBdr>
                <w:top w:val="none" w:sz="0" w:space="0" w:color="auto"/>
                <w:left w:val="none" w:sz="0" w:space="0" w:color="auto"/>
                <w:bottom w:val="none" w:sz="0" w:space="0" w:color="auto"/>
                <w:right w:val="none" w:sz="0" w:space="0" w:color="auto"/>
              </w:divBdr>
            </w:div>
          </w:divsChild>
        </w:div>
        <w:div w:id="1033916625">
          <w:marLeft w:val="0"/>
          <w:marRight w:val="0"/>
          <w:marTop w:val="201"/>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sChild>
                <w:div w:id="11012924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156636">
          <w:marLeft w:val="0"/>
          <w:marRight w:val="0"/>
          <w:marTop w:val="201"/>
          <w:marBottom w:val="0"/>
          <w:divBdr>
            <w:top w:val="none" w:sz="0" w:space="0" w:color="auto"/>
            <w:left w:val="none" w:sz="0" w:space="0" w:color="auto"/>
            <w:bottom w:val="none" w:sz="0" w:space="0" w:color="auto"/>
            <w:right w:val="none" w:sz="0" w:space="0" w:color="auto"/>
          </w:divBdr>
          <w:divsChild>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37140413">
          <w:marLeft w:val="0"/>
          <w:marRight w:val="0"/>
          <w:marTop w:val="201"/>
          <w:marBottom w:val="0"/>
          <w:divBdr>
            <w:top w:val="none" w:sz="0" w:space="0" w:color="auto"/>
            <w:left w:val="none" w:sz="0" w:space="0" w:color="auto"/>
            <w:bottom w:val="none" w:sz="0" w:space="0" w:color="auto"/>
            <w:right w:val="none" w:sz="0" w:space="0" w:color="auto"/>
          </w:divBdr>
          <w:divsChild>
            <w:div w:id="554700284">
              <w:marLeft w:val="0"/>
              <w:marRight w:val="0"/>
              <w:marTop w:val="0"/>
              <w:marBottom w:val="0"/>
              <w:divBdr>
                <w:top w:val="none" w:sz="0" w:space="0" w:color="auto"/>
                <w:left w:val="none" w:sz="0" w:space="0" w:color="auto"/>
                <w:bottom w:val="none" w:sz="0" w:space="0" w:color="auto"/>
                <w:right w:val="none" w:sz="0" w:space="0" w:color="auto"/>
              </w:divBdr>
              <w:divsChild>
                <w:div w:id="1955600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6292868">
          <w:marLeft w:val="0"/>
          <w:marRight w:val="0"/>
          <w:marTop w:val="201"/>
          <w:marBottom w:val="0"/>
          <w:divBdr>
            <w:top w:val="none" w:sz="0" w:space="0" w:color="auto"/>
            <w:left w:val="none" w:sz="0" w:space="0" w:color="auto"/>
            <w:bottom w:val="none" w:sz="0" w:space="0" w:color="auto"/>
            <w:right w:val="none" w:sz="0" w:space="0" w:color="auto"/>
          </w:divBdr>
          <w:divsChild>
            <w:div w:id="125006089">
              <w:marLeft w:val="0"/>
              <w:marRight w:val="0"/>
              <w:marTop w:val="0"/>
              <w:marBottom w:val="0"/>
              <w:divBdr>
                <w:top w:val="none" w:sz="0" w:space="0" w:color="auto"/>
                <w:left w:val="none" w:sz="0" w:space="0" w:color="auto"/>
                <w:bottom w:val="none" w:sz="0" w:space="0" w:color="auto"/>
                <w:right w:val="none" w:sz="0" w:space="0" w:color="auto"/>
              </w:divBdr>
              <w:divsChild>
                <w:div w:id="14320931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385160">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4">
          <w:marLeft w:val="0"/>
          <w:marRight w:val="0"/>
          <w:marTop w:val="0"/>
          <w:marBottom w:val="0"/>
          <w:divBdr>
            <w:top w:val="none" w:sz="0" w:space="0" w:color="auto"/>
            <w:left w:val="none" w:sz="0" w:space="0" w:color="auto"/>
            <w:bottom w:val="none" w:sz="0" w:space="0" w:color="auto"/>
            <w:right w:val="none" w:sz="0" w:space="0" w:color="auto"/>
          </w:divBdr>
        </w:div>
        <w:div w:id="176817146">
          <w:marLeft w:val="0"/>
          <w:marRight w:val="0"/>
          <w:marTop w:val="0"/>
          <w:marBottom w:val="0"/>
          <w:divBdr>
            <w:top w:val="none" w:sz="0" w:space="0" w:color="auto"/>
            <w:left w:val="none" w:sz="0" w:space="0" w:color="auto"/>
            <w:bottom w:val="none" w:sz="0" w:space="0" w:color="auto"/>
            <w:right w:val="none" w:sz="0" w:space="0" w:color="auto"/>
          </w:divBdr>
          <w:divsChild>
            <w:div w:id="385183432">
              <w:marLeft w:val="0"/>
              <w:marRight w:val="0"/>
              <w:marTop w:val="0"/>
              <w:marBottom w:val="0"/>
              <w:divBdr>
                <w:top w:val="none" w:sz="0" w:space="0" w:color="auto"/>
                <w:left w:val="none" w:sz="0" w:space="0" w:color="auto"/>
                <w:bottom w:val="none" w:sz="0" w:space="0" w:color="auto"/>
                <w:right w:val="none" w:sz="0" w:space="0" w:color="auto"/>
              </w:divBdr>
            </w:div>
          </w:divsChild>
        </w:div>
        <w:div w:id="193659716">
          <w:marLeft w:val="0"/>
          <w:marRight w:val="0"/>
          <w:marTop w:val="0"/>
          <w:marBottom w:val="0"/>
          <w:divBdr>
            <w:top w:val="none" w:sz="0" w:space="0" w:color="auto"/>
            <w:left w:val="none" w:sz="0" w:space="0" w:color="auto"/>
            <w:bottom w:val="none" w:sz="0" w:space="0" w:color="auto"/>
            <w:right w:val="none" w:sz="0" w:space="0" w:color="auto"/>
          </w:divBdr>
        </w:div>
        <w:div w:id="797602124">
          <w:marLeft w:val="0"/>
          <w:marRight w:val="0"/>
          <w:marTop w:val="0"/>
          <w:marBottom w:val="0"/>
          <w:divBdr>
            <w:top w:val="none" w:sz="0" w:space="0" w:color="auto"/>
            <w:left w:val="none" w:sz="0" w:space="0" w:color="auto"/>
            <w:bottom w:val="none" w:sz="0" w:space="0" w:color="auto"/>
            <w:right w:val="none" w:sz="0" w:space="0" w:color="auto"/>
          </w:divBdr>
          <w:divsChild>
            <w:div w:id="1385562750">
              <w:marLeft w:val="0"/>
              <w:marRight w:val="0"/>
              <w:marTop w:val="0"/>
              <w:marBottom w:val="0"/>
              <w:divBdr>
                <w:top w:val="none" w:sz="0" w:space="0" w:color="auto"/>
                <w:left w:val="none" w:sz="0" w:space="0" w:color="auto"/>
                <w:bottom w:val="none" w:sz="0" w:space="0" w:color="auto"/>
                <w:right w:val="none" w:sz="0" w:space="0" w:color="auto"/>
              </w:divBdr>
            </w:div>
          </w:divsChild>
        </w:div>
        <w:div w:id="127555323">
          <w:marLeft w:val="0"/>
          <w:marRight w:val="0"/>
          <w:marTop w:val="0"/>
          <w:marBottom w:val="0"/>
          <w:divBdr>
            <w:top w:val="none" w:sz="0" w:space="0" w:color="auto"/>
            <w:left w:val="none" w:sz="0" w:space="0" w:color="auto"/>
            <w:bottom w:val="none" w:sz="0" w:space="0" w:color="auto"/>
            <w:right w:val="none" w:sz="0" w:space="0" w:color="auto"/>
          </w:divBdr>
        </w:div>
        <w:div w:id="823207716">
          <w:marLeft w:val="0"/>
          <w:marRight w:val="0"/>
          <w:marTop w:val="0"/>
          <w:marBottom w:val="0"/>
          <w:divBdr>
            <w:top w:val="none" w:sz="0" w:space="0" w:color="auto"/>
            <w:left w:val="none" w:sz="0" w:space="0" w:color="auto"/>
            <w:bottom w:val="none" w:sz="0" w:space="0" w:color="auto"/>
            <w:right w:val="none" w:sz="0" w:space="0" w:color="auto"/>
          </w:divBdr>
          <w:divsChild>
            <w:div w:id="2140300396">
              <w:marLeft w:val="0"/>
              <w:marRight w:val="0"/>
              <w:marTop w:val="0"/>
              <w:marBottom w:val="0"/>
              <w:divBdr>
                <w:top w:val="none" w:sz="0" w:space="0" w:color="auto"/>
                <w:left w:val="none" w:sz="0" w:space="0" w:color="auto"/>
                <w:bottom w:val="none" w:sz="0" w:space="0" w:color="auto"/>
                <w:right w:val="none" w:sz="0" w:space="0" w:color="auto"/>
              </w:divBdr>
            </w:div>
          </w:divsChild>
        </w:div>
        <w:div w:id="393309879">
          <w:marLeft w:val="0"/>
          <w:marRight w:val="0"/>
          <w:marTop w:val="0"/>
          <w:marBottom w:val="0"/>
          <w:divBdr>
            <w:top w:val="none" w:sz="0" w:space="0" w:color="auto"/>
            <w:left w:val="none" w:sz="0" w:space="0" w:color="auto"/>
            <w:bottom w:val="none" w:sz="0" w:space="0" w:color="auto"/>
            <w:right w:val="none" w:sz="0" w:space="0" w:color="auto"/>
          </w:divBdr>
        </w:div>
        <w:div w:id="246576484">
          <w:marLeft w:val="0"/>
          <w:marRight w:val="0"/>
          <w:marTop w:val="0"/>
          <w:marBottom w:val="0"/>
          <w:divBdr>
            <w:top w:val="none" w:sz="0" w:space="0" w:color="auto"/>
            <w:left w:val="none" w:sz="0" w:space="0" w:color="auto"/>
            <w:bottom w:val="none" w:sz="0" w:space="0" w:color="auto"/>
            <w:right w:val="none" w:sz="0" w:space="0" w:color="auto"/>
          </w:divBdr>
          <w:divsChild>
            <w:div w:id="406925746">
              <w:marLeft w:val="0"/>
              <w:marRight w:val="0"/>
              <w:marTop w:val="0"/>
              <w:marBottom w:val="0"/>
              <w:divBdr>
                <w:top w:val="none" w:sz="0" w:space="0" w:color="auto"/>
                <w:left w:val="none" w:sz="0" w:space="0" w:color="auto"/>
                <w:bottom w:val="none" w:sz="0" w:space="0" w:color="auto"/>
                <w:right w:val="none" w:sz="0" w:space="0" w:color="auto"/>
              </w:divBdr>
            </w:div>
          </w:divsChild>
        </w:div>
        <w:div w:id="847521552">
          <w:marLeft w:val="0"/>
          <w:marRight w:val="0"/>
          <w:marTop w:val="0"/>
          <w:marBottom w:val="0"/>
          <w:divBdr>
            <w:top w:val="none" w:sz="0" w:space="0" w:color="auto"/>
            <w:left w:val="none" w:sz="0" w:space="0" w:color="auto"/>
            <w:bottom w:val="none" w:sz="0" w:space="0" w:color="auto"/>
            <w:right w:val="none" w:sz="0" w:space="0" w:color="auto"/>
          </w:divBdr>
        </w:div>
        <w:div w:id="425805332">
          <w:marLeft w:val="0"/>
          <w:marRight w:val="0"/>
          <w:marTop w:val="0"/>
          <w:marBottom w:val="0"/>
          <w:divBdr>
            <w:top w:val="none" w:sz="0" w:space="0" w:color="auto"/>
            <w:left w:val="none" w:sz="0" w:space="0" w:color="auto"/>
            <w:bottom w:val="none" w:sz="0" w:space="0" w:color="auto"/>
            <w:right w:val="none" w:sz="0" w:space="0" w:color="auto"/>
          </w:divBdr>
          <w:divsChild>
            <w:div w:id="691760930">
              <w:marLeft w:val="0"/>
              <w:marRight w:val="0"/>
              <w:marTop w:val="0"/>
              <w:marBottom w:val="0"/>
              <w:divBdr>
                <w:top w:val="none" w:sz="0" w:space="0" w:color="auto"/>
                <w:left w:val="none" w:sz="0" w:space="0" w:color="auto"/>
                <w:bottom w:val="none" w:sz="0" w:space="0" w:color="auto"/>
                <w:right w:val="none" w:sz="0" w:space="0" w:color="auto"/>
              </w:divBdr>
            </w:div>
          </w:divsChild>
        </w:div>
        <w:div w:id="478806138">
          <w:marLeft w:val="0"/>
          <w:marRight w:val="0"/>
          <w:marTop w:val="0"/>
          <w:marBottom w:val="0"/>
          <w:divBdr>
            <w:top w:val="none" w:sz="0" w:space="0" w:color="auto"/>
            <w:left w:val="none" w:sz="0" w:space="0" w:color="auto"/>
            <w:bottom w:val="none" w:sz="0" w:space="0" w:color="auto"/>
            <w:right w:val="none" w:sz="0" w:space="0" w:color="auto"/>
          </w:divBdr>
        </w:div>
        <w:div w:id="1717967548">
          <w:marLeft w:val="0"/>
          <w:marRight w:val="0"/>
          <w:marTop w:val="0"/>
          <w:marBottom w:val="0"/>
          <w:divBdr>
            <w:top w:val="none" w:sz="0" w:space="0" w:color="auto"/>
            <w:left w:val="none" w:sz="0" w:space="0" w:color="auto"/>
            <w:bottom w:val="none" w:sz="0" w:space="0" w:color="auto"/>
            <w:right w:val="none" w:sz="0" w:space="0" w:color="auto"/>
          </w:divBdr>
          <w:divsChild>
            <w:div w:id="1507555529">
              <w:marLeft w:val="0"/>
              <w:marRight w:val="0"/>
              <w:marTop w:val="0"/>
              <w:marBottom w:val="0"/>
              <w:divBdr>
                <w:top w:val="none" w:sz="0" w:space="0" w:color="auto"/>
                <w:left w:val="none" w:sz="0" w:space="0" w:color="auto"/>
                <w:bottom w:val="none" w:sz="0" w:space="0" w:color="auto"/>
                <w:right w:val="none" w:sz="0" w:space="0" w:color="auto"/>
              </w:divBdr>
            </w:div>
          </w:divsChild>
        </w:div>
        <w:div w:id="1094401224">
          <w:marLeft w:val="0"/>
          <w:marRight w:val="0"/>
          <w:marTop w:val="0"/>
          <w:marBottom w:val="0"/>
          <w:divBdr>
            <w:top w:val="none" w:sz="0" w:space="0" w:color="auto"/>
            <w:left w:val="none" w:sz="0" w:space="0" w:color="auto"/>
            <w:bottom w:val="none" w:sz="0" w:space="0" w:color="auto"/>
            <w:right w:val="none" w:sz="0" w:space="0" w:color="auto"/>
          </w:divBdr>
        </w:div>
        <w:div w:id="1837722719">
          <w:marLeft w:val="0"/>
          <w:marRight w:val="0"/>
          <w:marTop w:val="0"/>
          <w:marBottom w:val="0"/>
          <w:divBdr>
            <w:top w:val="none" w:sz="0" w:space="0" w:color="auto"/>
            <w:left w:val="none" w:sz="0" w:space="0" w:color="auto"/>
            <w:bottom w:val="none" w:sz="0" w:space="0" w:color="auto"/>
            <w:right w:val="none" w:sz="0" w:space="0" w:color="auto"/>
          </w:divBdr>
          <w:divsChild>
            <w:div w:id="1696616536">
              <w:marLeft w:val="0"/>
              <w:marRight w:val="0"/>
              <w:marTop w:val="0"/>
              <w:marBottom w:val="0"/>
              <w:divBdr>
                <w:top w:val="none" w:sz="0" w:space="0" w:color="auto"/>
                <w:left w:val="none" w:sz="0" w:space="0" w:color="auto"/>
                <w:bottom w:val="none" w:sz="0" w:space="0" w:color="auto"/>
                <w:right w:val="none" w:sz="0" w:space="0" w:color="auto"/>
              </w:divBdr>
            </w:div>
          </w:divsChild>
        </w:div>
        <w:div w:id="1829440937">
          <w:marLeft w:val="0"/>
          <w:marRight w:val="0"/>
          <w:marTop w:val="201"/>
          <w:marBottom w:val="0"/>
          <w:divBdr>
            <w:top w:val="none" w:sz="0" w:space="0" w:color="auto"/>
            <w:left w:val="none" w:sz="0" w:space="0" w:color="auto"/>
            <w:bottom w:val="none" w:sz="0" w:space="0" w:color="auto"/>
            <w:right w:val="none" w:sz="0" w:space="0" w:color="auto"/>
          </w:divBdr>
          <w:divsChild>
            <w:div w:id="1760983975">
              <w:marLeft w:val="0"/>
              <w:marRight w:val="0"/>
              <w:marTop w:val="0"/>
              <w:marBottom w:val="0"/>
              <w:divBdr>
                <w:top w:val="none" w:sz="0" w:space="0" w:color="auto"/>
                <w:left w:val="none" w:sz="0" w:space="0" w:color="auto"/>
                <w:bottom w:val="none" w:sz="0" w:space="0" w:color="auto"/>
                <w:right w:val="none" w:sz="0" w:space="0" w:color="auto"/>
              </w:divBdr>
              <w:divsChild>
                <w:div w:id="5442206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7308283">
          <w:marLeft w:val="0"/>
          <w:marRight w:val="0"/>
          <w:marTop w:val="201"/>
          <w:marBottom w:val="0"/>
          <w:divBdr>
            <w:top w:val="none" w:sz="0" w:space="0" w:color="auto"/>
            <w:left w:val="none" w:sz="0" w:space="0" w:color="auto"/>
            <w:bottom w:val="none" w:sz="0" w:space="0" w:color="auto"/>
            <w:right w:val="none" w:sz="0" w:space="0" w:color="auto"/>
          </w:divBdr>
          <w:divsChild>
            <w:div w:id="121929028">
              <w:marLeft w:val="0"/>
              <w:marRight w:val="0"/>
              <w:marTop w:val="0"/>
              <w:marBottom w:val="0"/>
              <w:divBdr>
                <w:top w:val="none" w:sz="0" w:space="0" w:color="auto"/>
                <w:left w:val="none" w:sz="0" w:space="0" w:color="auto"/>
                <w:bottom w:val="none" w:sz="0" w:space="0" w:color="auto"/>
                <w:right w:val="none" w:sz="0" w:space="0" w:color="auto"/>
              </w:divBdr>
              <w:divsChild>
                <w:div w:id="4843239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6802080">
          <w:marLeft w:val="0"/>
          <w:marRight w:val="0"/>
          <w:marTop w:val="201"/>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sChild>
                <w:div w:id="1630472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0438368">
          <w:marLeft w:val="0"/>
          <w:marRight w:val="0"/>
          <w:marTop w:val="201"/>
          <w:marBottom w:val="0"/>
          <w:divBdr>
            <w:top w:val="none" w:sz="0" w:space="0" w:color="auto"/>
            <w:left w:val="none" w:sz="0" w:space="0" w:color="auto"/>
            <w:bottom w:val="none" w:sz="0" w:space="0" w:color="auto"/>
            <w:right w:val="none" w:sz="0" w:space="0" w:color="auto"/>
          </w:divBdr>
          <w:divsChild>
            <w:div w:id="653069435">
              <w:marLeft w:val="0"/>
              <w:marRight w:val="0"/>
              <w:marTop w:val="0"/>
              <w:marBottom w:val="0"/>
              <w:divBdr>
                <w:top w:val="none" w:sz="0" w:space="0" w:color="auto"/>
                <w:left w:val="none" w:sz="0" w:space="0" w:color="auto"/>
                <w:bottom w:val="none" w:sz="0" w:space="0" w:color="auto"/>
                <w:right w:val="none" w:sz="0" w:space="0" w:color="auto"/>
              </w:divBdr>
              <w:divsChild>
                <w:div w:id="53893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82407">
      <w:bodyDiv w:val="1"/>
      <w:marLeft w:val="0"/>
      <w:marRight w:val="0"/>
      <w:marTop w:val="0"/>
      <w:marBottom w:val="0"/>
      <w:divBdr>
        <w:top w:val="none" w:sz="0" w:space="0" w:color="auto"/>
        <w:left w:val="none" w:sz="0" w:space="0" w:color="auto"/>
        <w:bottom w:val="none" w:sz="0" w:space="0" w:color="auto"/>
        <w:right w:val="none" w:sz="0" w:space="0" w:color="auto"/>
      </w:divBdr>
      <w:divsChild>
        <w:div w:id="911278548">
          <w:marLeft w:val="0"/>
          <w:marRight w:val="0"/>
          <w:marTop w:val="0"/>
          <w:marBottom w:val="0"/>
          <w:divBdr>
            <w:top w:val="none" w:sz="0" w:space="0" w:color="auto"/>
            <w:left w:val="none" w:sz="0" w:space="0" w:color="auto"/>
            <w:bottom w:val="none" w:sz="0" w:space="0" w:color="auto"/>
            <w:right w:val="none" w:sz="0" w:space="0" w:color="auto"/>
          </w:divBdr>
        </w:div>
        <w:div w:id="1921527303">
          <w:marLeft w:val="0"/>
          <w:marRight w:val="0"/>
          <w:marTop w:val="0"/>
          <w:marBottom w:val="0"/>
          <w:divBdr>
            <w:top w:val="none" w:sz="0" w:space="0" w:color="auto"/>
            <w:left w:val="none" w:sz="0" w:space="0" w:color="auto"/>
            <w:bottom w:val="none" w:sz="0" w:space="0" w:color="auto"/>
            <w:right w:val="none" w:sz="0" w:space="0" w:color="auto"/>
          </w:divBdr>
          <w:divsChild>
            <w:div w:id="532429047">
              <w:marLeft w:val="0"/>
              <w:marRight w:val="0"/>
              <w:marTop w:val="0"/>
              <w:marBottom w:val="0"/>
              <w:divBdr>
                <w:top w:val="none" w:sz="0" w:space="0" w:color="auto"/>
                <w:left w:val="none" w:sz="0" w:space="0" w:color="auto"/>
                <w:bottom w:val="none" w:sz="0" w:space="0" w:color="auto"/>
                <w:right w:val="none" w:sz="0" w:space="0" w:color="auto"/>
              </w:divBdr>
            </w:div>
          </w:divsChild>
        </w:div>
        <w:div w:id="1265066305">
          <w:marLeft w:val="0"/>
          <w:marRight w:val="0"/>
          <w:marTop w:val="0"/>
          <w:marBottom w:val="0"/>
          <w:divBdr>
            <w:top w:val="none" w:sz="0" w:space="0" w:color="auto"/>
            <w:left w:val="none" w:sz="0" w:space="0" w:color="auto"/>
            <w:bottom w:val="none" w:sz="0" w:space="0" w:color="auto"/>
            <w:right w:val="none" w:sz="0" w:space="0" w:color="auto"/>
          </w:divBdr>
        </w:div>
        <w:div w:id="683824615">
          <w:marLeft w:val="0"/>
          <w:marRight w:val="0"/>
          <w:marTop w:val="0"/>
          <w:marBottom w:val="0"/>
          <w:divBdr>
            <w:top w:val="none" w:sz="0" w:space="0" w:color="auto"/>
            <w:left w:val="none" w:sz="0" w:space="0" w:color="auto"/>
            <w:bottom w:val="none" w:sz="0" w:space="0" w:color="auto"/>
            <w:right w:val="none" w:sz="0" w:space="0" w:color="auto"/>
          </w:divBdr>
          <w:divsChild>
            <w:div w:id="687100361">
              <w:marLeft w:val="0"/>
              <w:marRight w:val="0"/>
              <w:marTop w:val="0"/>
              <w:marBottom w:val="0"/>
              <w:divBdr>
                <w:top w:val="none" w:sz="0" w:space="0" w:color="auto"/>
                <w:left w:val="none" w:sz="0" w:space="0" w:color="auto"/>
                <w:bottom w:val="none" w:sz="0" w:space="0" w:color="auto"/>
                <w:right w:val="none" w:sz="0" w:space="0" w:color="auto"/>
              </w:divBdr>
            </w:div>
          </w:divsChild>
        </w:div>
        <w:div w:id="452598925">
          <w:marLeft w:val="0"/>
          <w:marRight w:val="0"/>
          <w:marTop w:val="0"/>
          <w:marBottom w:val="0"/>
          <w:divBdr>
            <w:top w:val="none" w:sz="0" w:space="0" w:color="auto"/>
            <w:left w:val="none" w:sz="0" w:space="0" w:color="auto"/>
            <w:bottom w:val="none" w:sz="0" w:space="0" w:color="auto"/>
            <w:right w:val="none" w:sz="0" w:space="0" w:color="auto"/>
          </w:divBdr>
        </w:div>
        <w:div w:id="321007631">
          <w:marLeft w:val="0"/>
          <w:marRight w:val="0"/>
          <w:marTop w:val="0"/>
          <w:marBottom w:val="0"/>
          <w:divBdr>
            <w:top w:val="none" w:sz="0" w:space="0" w:color="auto"/>
            <w:left w:val="none" w:sz="0" w:space="0" w:color="auto"/>
            <w:bottom w:val="none" w:sz="0" w:space="0" w:color="auto"/>
            <w:right w:val="none" w:sz="0" w:space="0" w:color="auto"/>
          </w:divBdr>
          <w:divsChild>
            <w:div w:id="1392659555">
              <w:marLeft w:val="0"/>
              <w:marRight w:val="0"/>
              <w:marTop w:val="0"/>
              <w:marBottom w:val="0"/>
              <w:divBdr>
                <w:top w:val="none" w:sz="0" w:space="0" w:color="auto"/>
                <w:left w:val="none" w:sz="0" w:space="0" w:color="auto"/>
                <w:bottom w:val="none" w:sz="0" w:space="0" w:color="auto"/>
                <w:right w:val="none" w:sz="0" w:space="0" w:color="auto"/>
              </w:divBdr>
            </w:div>
          </w:divsChild>
        </w:div>
        <w:div w:id="915167494">
          <w:marLeft w:val="0"/>
          <w:marRight w:val="0"/>
          <w:marTop w:val="0"/>
          <w:marBottom w:val="0"/>
          <w:divBdr>
            <w:top w:val="none" w:sz="0" w:space="0" w:color="auto"/>
            <w:left w:val="none" w:sz="0" w:space="0" w:color="auto"/>
            <w:bottom w:val="none" w:sz="0" w:space="0" w:color="auto"/>
            <w:right w:val="none" w:sz="0" w:space="0" w:color="auto"/>
          </w:divBdr>
        </w:div>
        <w:div w:id="1707827857">
          <w:marLeft w:val="0"/>
          <w:marRight w:val="0"/>
          <w:marTop w:val="0"/>
          <w:marBottom w:val="0"/>
          <w:divBdr>
            <w:top w:val="none" w:sz="0" w:space="0" w:color="auto"/>
            <w:left w:val="none" w:sz="0" w:space="0" w:color="auto"/>
            <w:bottom w:val="none" w:sz="0" w:space="0" w:color="auto"/>
            <w:right w:val="none" w:sz="0" w:space="0" w:color="auto"/>
          </w:divBdr>
          <w:divsChild>
            <w:div w:id="1335455641">
              <w:marLeft w:val="0"/>
              <w:marRight w:val="0"/>
              <w:marTop w:val="0"/>
              <w:marBottom w:val="0"/>
              <w:divBdr>
                <w:top w:val="none" w:sz="0" w:space="0" w:color="auto"/>
                <w:left w:val="none" w:sz="0" w:space="0" w:color="auto"/>
                <w:bottom w:val="none" w:sz="0" w:space="0" w:color="auto"/>
                <w:right w:val="none" w:sz="0" w:space="0" w:color="auto"/>
              </w:divBdr>
            </w:div>
          </w:divsChild>
        </w:div>
        <w:div w:id="2115784297">
          <w:marLeft w:val="0"/>
          <w:marRight w:val="0"/>
          <w:marTop w:val="0"/>
          <w:marBottom w:val="0"/>
          <w:divBdr>
            <w:top w:val="none" w:sz="0" w:space="0" w:color="auto"/>
            <w:left w:val="none" w:sz="0" w:space="0" w:color="auto"/>
            <w:bottom w:val="none" w:sz="0" w:space="0" w:color="auto"/>
            <w:right w:val="none" w:sz="0" w:space="0" w:color="auto"/>
          </w:divBdr>
        </w:div>
        <w:div w:id="616526783">
          <w:marLeft w:val="0"/>
          <w:marRight w:val="0"/>
          <w:marTop w:val="0"/>
          <w:marBottom w:val="0"/>
          <w:divBdr>
            <w:top w:val="none" w:sz="0" w:space="0" w:color="auto"/>
            <w:left w:val="none" w:sz="0" w:space="0" w:color="auto"/>
            <w:bottom w:val="none" w:sz="0" w:space="0" w:color="auto"/>
            <w:right w:val="none" w:sz="0" w:space="0" w:color="auto"/>
          </w:divBdr>
          <w:divsChild>
            <w:div w:id="732656419">
              <w:marLeft w:val="0"/>
              <w:marRight w:val="0"/>
              <w:marTop w:val="0"/>
              <w:marBottom w:val="0"/>
              <w:divBdr>
                <w:top w:val="none" w:sz="0" w:space="0" w:color="auto"/>
                <w:left w:val="none" w:sz="0" w:space="0" w:color="auto"/>
                <w:bottom w:val="none" w:sz="0" w:space="0" w:color="auto"/>
                <w:right w:val="none" w:sz="0" w:space="0" w:color="auto"/>
              </w:divBdr>
            </w:div>
          </w:divsChild>
        </w:div>
        <w:div w:id="439449783">
          <w:marLeft w:val="0"/>
          <w:marRight w:val="0"/>
          <w:marTop w:val="0"/>
          <w:marBottom w:val="0"/>
          <w:divBdr>
            <w:top w:val="none" w:sz="0" w:space="0" w:color="auto"/>
            <w:left w:val="none" w:sz="0" w:space="0" w:color="auto"/>
            <w:bottom w:val="none" w:sz="0" w:space="0" w:color="auto"/>
            <w:right w:val="none" w:sz="0" w:space="0" w:color="auto"/>
          </w:divBdr>
        </w:div>
        <w:div w:id="732655015">
          <w:marLeft w:val="0"/>
          <w:marRight w:val="0"/>
          <w:marTop w:val="0"/>
          <w:marBottom w:val="0"/>
          <w:divBdr>
            <w:top w:val="none" w:sz="0" w:space="0" w:color="auto"/>
            <w:left w:val="none" w:sz="0" w:space="0" w:color="auto"/>
            <w:bottom w:val="none" w:sz="0" w:space="0" w:color="auto"/>
            <w:right w:val="none" w:sz="0" w:space="0" w:color="auto"/>
          </w:divBdr>
          <w:divsChild>
            <w:div w:id="987442313">
              <w:marLeft w:val="0"/>
              <w:marRight w:val="0"/>
              <w:marTop w:val="0"/>
              <w:marBottom w:val="0"/>
              <w:divBdr>
                <w:top w:val="none" w:sz="0" w:space="0" w:color="auto"/>
                <w:left w:val="none" w:sz="0" w:space="0" w:color="auto"/>
                <w:bottom w:val="none" w:sz="0" w:space="0" w:color="auto"/>
                <w:right w:val="none" w:sz="0" w:space="0" w:color="auto"/>
              </w:divBdr>
            </w:div>
          </w:divsChild>
        </w:div>
        <w:div w:id="1347320859">
          <w:marLeft w:val="0"/>
          <w:marRight w:val="0"/>
          <w:marTop w:val="0"/>
          <w:marBottom w:val="0"/>
          <w:divBdr>
            <w:top w:val="none" w:sz="0" w:space="0" w:color="auto"/>
            <w:left w:val="none" w:sz="0" w:space="0" w:color="auto"/>
            <w:bottom w:val="none" w:sz="0" w:space="0" w:color="auto"/>
            <w:right w:val="none" w:sz="0" w:space="0" w:color="auto"/>
          </w:divBdr>
        </w:div>
        <w:div w:id="219170023">
          <w:marLeft w:val="0"/>
          <w:marRight w:val="0"/>
          <w:marTop w:val="0"/>
          <w:marBottom w:val="0"/>
          <w:divBdr>
            <w:top w:val="none" w:sz="0" w:space="0" w:color="auto"/>
            <w:left w:val="none" w:sz="0" w:space="0" w:color="auto"/>
            <w:bottom w:val="none" w:sz="0" w:space="0" w:color="auto"/>
            <w:right w:val="none" w:sz="0" w:space="0" w:color="auto"/>
          </w:divBdr>
          <w:divsChild>
            <w:div w:id="1281645258">
              <w:marLeft w:val="0"/>
              <w:marRight w:val="0"/>
              <w:marTop w:val="0"/>
              <w:marBottom w:val="0"/>
              <w:divBdr>
                <w:top w:val="none" w:sz="0" w:space="0" w:color="auto"/>
                <w:left w:val="none" w:sz="0" w:space="0" w:color="auto"/>
                <w:bottom w:val="none" w:sz="0" w:space="0" w:color="auto"/>
                <w:right w:val="none" w:sz="0" w:space="0" w:color="auto"/>
              </w:divBdr>
            </w:div>
          </w:divsChild>
        </w:div>
        <w:div w:id="985551247">
          <w:marLeft w:val="0"/>
          <w:marRight w:val="0"/>
          <w:marTop w:val="201"/>
          <w:marBottom w:val="0"/>
          <w:divBdr>
            <w:top w:val="none" w:sz="0" w:space="0" w:color="auto"/>
            <w:left w:val="none" w:sz="0" w:space="0" w:color="auto"/>
            <w:bottom w:val="none" w:sz="0" w:space="0" w:color="auto"/>
            <w:right w:val="none" w:sz="0" w:space="0" w:color="auto"/>
          </w:divBdr>
          <w:divsChild>
            <w:div w:id="1431125858">
              <w:marLeft w:val="0"/>
              <w:marRight w:val="0"/>
              <w:marTop w:val="0"/>
              <w:marBottom w:val="0"/>
              <w:divBdr>
                <w:top w:val="none" w:sz="0" w:space="0" w:color="auto"/>
                <w:left w:val="none" w:sz="0" w:space="0" w:color="auto"/>
                <w:bottom w:val="none" w:sz="0" w:space="0" w:color="auto"/>
                <w:right w:val="none" w:sz="0" w:space="0" w:color="auto"/>
              </w:divBdr>
              <w:divsChild>
                <w:div w:id="181830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7088263">
          <w:marLeft w:val="0"/>
          <w:marRight w:val="0"/>
          <w:marTop w:val="201"/>
          <w:marBottom w:val="0"/>
          <w:divBdr>
            <w:top w:val="none" w:sz="0" w:space="0" w:color="auto"/>
            <w:left w:val="none" w:sz="0" w:space="0" w:color="auto"/>
            <w:bottom w:val="none" w:sz="0" w:space="0" w:color="auto"/>
            <w:right w:val="none" w:sz="0" w:space="0" w:color="auto"/>
          </w:divBdr>
          <w:divsChild>
            <w:div w:id="366024934">
              <w:marLeft w:val="0"/>
              <w:marRight w:val="0"/>
              <w:marTop w:val="0"/>
              <w:marBottom w:val="0"/>
              <w:divBdr>
                <w:top w:val="none" w:sz="0" w:space="0" w:color="auto"/>
                <w:left w:val="none" w:sz="0" w:space="0" w:color="auto"/>
                <w:bottom w:val="none" w:sz="0" w:space="0" w:color="auto"/>
                <w:right w:val="none" w:sz="0" w:space="0" w:color="auto"/>
              </w:divBdr>
              <w:divsChild>
                <w:div w:id="2158926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98318658">
          <w:marLeft w:val="0"/>
          <w:marRight w:val="0"/>
          <w:marTop w:val="201"/>
          <w:marBottom w:val="0"/>
          <w:divBdr>
            <w:top w:val="none" w:sz="0" w:space="0" w:color="auto"/>
            <w:left w:val="none" w:sz="0" w:space="0" w:color="auto"/>
            <w:bottom w:val="none" w:sz="0" w:space="0" w:color="auto"/>
            <w:right w:val="none" w:sz="0" w:space="0" w:color="auto"/>
          </w:divBdr>
          <w:divsChild>
            <w:div w:id="917714211">
              <w:marLeft w:val="0"/>
              <w:marRight w:val="0"/>
              <w:marTop w:val="0"/>
              <w:marBottom w:val="0"/>
              <w:divBdr>
                <w:top w:val="none" w:sz="0" w:space="0" w:color="auto"/>
                <w:left w:val="none" w:sz="0" w:space="0" w:color="auto"/>
                <w:bottom w:val="none" w:sz="0" w:space="0" w:color="auto"/>
                <w:right w:val="none" w:sz="0" w:space="0" w:color="auto"/>
              </w:divBdr>
              <w:divsChild>
                <w:div w:id="644167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1742505">
          <w:marLeft w:val="0"/>
          <w:marRight w:val="0"/>
          <w:marTop w:val="201"/>
          <w:marBottom w:val="0"/>
          <w:divBdr>
            <w:top w:val="none" w:sz="0" w:space="0" w:color="auto"/>
            <w:left w:val="none" w:sz="0" w:space="0" w:color="auto"/>
            <w:bottom w:val="none" w:sz="0" w:space="0" w:color="auto"/>
            <w:right w:val="none" w:sz="0" w:space="0" w:color="auto"/>
          </w:divBdr>
          <w:divsChild>
            <w:div w:id="1945922213">
              <w:marLeft w:val="0"/>
              <w:marRight w:val="0"/>
              <w:marTop w:val="0"/>
              <w:marBottom w:val="0"/>
              <w:divBdr>
                <w:top w:val="none" w:sz="0" w:space="0" w:color="auto"/>
                <w:left w:val="none" w:sz="0" w:space="0" w:color="auto"/>
                <w:bottom w:val="none" w:sz="0" w:space="0" w:color="auto"/>
                <w:right w:val="none" w:sz="0" w:space="0" w:color="auto"/>
              </w:divBdr>
              <w:divsChild>
                <w:div w:id="11808978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978277">
      <w:bodyDiv w:val="1"/>
      <w:marLeft w:val="0"/>
      <w:marRight w:val="0"/>
      <w:marTop w:val="0"/>
      <w:marBottom w:val="0"/>
      <w:divBdr>
        <w:top w:val="none" w:sz="0" w:space="0" w:color="auto"/>
        <w:left w:val="none" w:sz="0" w:space="0" w:color="auto"/>
        <w:bottom w:val="none" w:sz="0" w:space="0" w:color="auto"/>
        <w:right w:val="none" w:sz="0" w:space="0" w:color="auto"/>
      </w:divBdr>
      <w:divsChild>
        <w:div w:id="1089038478">
          <w:marLeft w:val="0"/>
          <w:marRight w:val="0"/>
          <w:marTop w:val="0"/>
          <w:marBottom w:val="0"/>
          <w:divBdr>
            <w:top w:val="none" w:sz="0" w:space="0" w:color="auto"/>
            <w:left w:val="none" w:sz="0" w:space="0" w:color="auto"/>
            <w:bottom w:val="none" w:sz="0" w:space="0" w:color="auto"/>
            <w:right w:val="none" w:sz="0" w:space="0" w:color="auto"/>
          </w:divBdr>
        </w:div>
        <w:div w:id="846292103">
          <w:marLeft w:val="0"/>
          <w:marRight w:val="0"/>
          <w:marTop w:val="0"/>
          <w:marBottom w:val="0"/>
          <w:divBdr>
            <w:top w:val="none" w:sz="0" w:space="0" w:color="auto"/>
            <w:left w:val="none" w:sz="0" w:space="0" w:color="auto"/>
            <w:bottom w:val="none" w:sz="0" w:space="0" w:color="auto"/>
            <w:right w:val="none" w:sz="0" w:space="0" w:color="auto"/>
          </w:divBdr>
          <w:divsChild>
            <w:div w:id="1175532979">
              <w:marLeft w:val="0"/>
              <w:marRight w:val="0"/>
              <w:marTop w:val="0"/>
              <w:marBottom w:val="0"/>
              <w:divBdr>
                <w:top w:val="none" w:sz="0" w:space="0" w:color="auto"/>
                <w:left w:val="none" w:sz="0" w:space="0" w:color="auto"/>
                <w:bottom w:val="none" w:sz="0" w:space="0" w:color="auto"/>
                <w:right w:val="none" w:sz="0" w:space="0" w:color="auto"/>
              </w:divBdr>
            </w:div>
          </w:divsChild>
        </w:div>
        <w:div w:id="691498377">
          <w:marLeft w:val="0"/>
          <w:marRight w:val="0"/>
          <w:marTop w:val="0"/>
          <w:marBottom w:val="0"/>
          <w:divBdr>
            <w:top w:val="none" w:sz="0" w:space="0" w:color="auto"/>
            <w:left w:val="none" w:sz="0" w:space="0" w:color="auto"/>
            <w:bottom w:val="none" w:sz="0" w:space="0" w:color="auto"/>
            <w:right w:val="none" w:sz="0" w:space="0" w:color="auto"/>
          </w:divBdr>
        </w:div>
        <w:div w:id="994452703">
          <w:marLeft w:val="0"/>
          <w:marRight w:val="0"/>
          <w:marTop w:val="0"/>
          <w:marBottom w:val="0"/>
          <w:divBdr>
            <w:top w:val="none" w:sz="0" w:space="0" w:color="auto"/>
            <w:left w:val="none" w:sz="0" w:space="0" w:color="auto"/>
            <w:bottom w:val="none" w:sz="0" w:space="0" w:color="auto"/>
            <w:right w:val="none" w:sz="0" w:space="0" w:color="auto"/>
          </w:divBdr>
          <w:divsChild>
            <w:div w:id="1132017676">
              <w:marLeft w:val="0"/>
              <w:marRight w:val="0"/>
              <w:marTop w:val="0"/>
              <w:marBottom w:val="0"/>
              <w:divBdr>
                <w:top w:val="none" w:sz="0" w:space="0" w:color="auto"/>
                <w:left w:val="none" w:sz="0" w:space="0" w:color="auto"/>
                <w:bottom w:val="none" w:sz="0" w:space="0" w:color="auto"/>
                <w:right w:val="none" w:sz="0" w:space="0" w:color="auto"/>
              </w:divBdr>
            </w:div>
          </w:divsChild>
        </w:div>
        <w:div w:id="272903083">
          <w:marLeft w:val="0"/>
          <w:marRight w:val="0"/>
          <w:marTop w:val="0"/>
          <w:marBottom w:val="0"/>
          <w:divBdr>
            <w:top w:val="none" w:sz="0" w:space="0" w:color="auto"/>
            <w:left w:val="none" w:sz="0" w:space="0" w:color="auto"/>
            <w:bottom w:val="none" w:sz="0" w:space="0" w:color="auto"/>
            <w:right w:val="none" w:sz="0" w:space="0" w:color="auto"/>
          </w:divBdr>
        </w:div>
        <w:div w:id="1849558550">
          <w:marLeft w:val="0"/>
          <w:marRight w:val="0"/>
          <w:marTop w:val="0"/>
          <w:marBottom w:val="0"/>
          <w:divBdr>
            <w:top w:val="none" w:sz="0" w:space="0" w:color="auto"/>
            <w:left w:val="none" w:sz="0" w:space="0" w:color="auto"/>
            <w:bottom w:val="none" w:sz="0" w:space="0" w:color="auto"/>
            <w:right w:val="none" w:sz="0" w:space="0" w:color="auto"/>
          </w:divBdr>
          <w:divsChild>
            <w:div w:id="1556623670">
              <w:marLeft w:val="0"/>
              <w:marRight w:val="0"/>
              <w:marTop w:val="0"/>
              <w:marBottom w:val="0"/>
              <w:divBdr>
                <w:top w:val="none" w:sz="0" w:space="0" w:color="auto"/>
                <w:left w:val="none" w:sz="0" w:space="0" w:color="auto"/>
                <w:bottom w:val="none" w:sz="0" w:space="0" w:color="auto"/>
                <w:right w:val="none" w:sz="0" w:space="0" w:color="auto"/>
              </w:divBdr>
            </w:div>
          </w:divsChild>
        </w:div>
        <w:div w:id="2011567911">
          <w:marLeft w:val="0"/>
          <w:marRight w:val="0"/>
          <w:marTop w:val="0"/>
          <w:marBottom w:val="0"/>
          <w:divBdr>
            <w:top w:val="none" w:sz="0" w:space="0" w:color="auto"/>
            <w:left w:val="none" w:sz="0" w:space="0" w:color="auto"/>
            <w:bottom w:val="none" w:sz="0" w:space="0" w:color="auto"/>
            <w:right w:val="none" w:sz="0" w:space="0" w:color="auto"/>
          </w:divBdr>
        </w:div>
        <w:div w:id="340670890">
          <w:marLeft w:val="0"/>
          <w:marRight w:val="0"/>
          <w:marTop w:val="0"/>
          <w:marBottom w:val="0"/>
          <w:divBdr>
            <w:top w:val="none" w:sz="0" w:space="0" w:color="auto"/>
            <w:left w:val="none" w:sz="0" w:space="0" w:color="auto"/>
            <w:bottom w:val="none" w:sz="0" w:space="0" w:color="auto"/>
            <w:right w:val="none" w:sz="0" w:space="0" w:color="auto"/>
          </w:divBdr>
          <w:divsChild>
            <w:div w:id="961570210">
              <w:marLeft w:val="0"/>
              <w:marRight w:val="0"/>
              <w:marTop w:val="0"/>
              <w:marBottom w:val="0"/>
              <w:divBdr>
                <w:top w:val="none" w:sz="0" w:space="0" w:color="auto"/>
                <w:left w:val="none" w:sz="0" w:space="0" w:color="auto"/>
                <w:bottom w:val="none" w:sz="0" w:space="0" w:color="auto"/>
                <w:right w:val="none" w:sz="0" w:space="0" w:color="auto"/>
              </w:divBdr>
            </w:div>
          </w:divsChild>
        </w:div>
        <w:div w:id="1127891767">
          <w:marLeft w:val="0"/>
          <w:marRight w:val="0"/>
          <w:marTop w:val="0"/>
          <w:marBottom w:val="0"/>
          <w:divBdr>
            <w:top w:val="none" w:sz="0" w:space="0" w:color="auto"/>
            <w:left w:val="none" w:sz="0" w:space="0" w:color="auto"/>
            <w:bottom w:val="none" w:sz="0" w:space="0" w:color="auto"/>
            <w:right w:val="none" w:sz="0" w:space="0" w:color="auto"/>
          </w:divBdr>
        </w:div>
        <w:div w:id="332614516">
          <w:marLeft w:val="0"/>
          <w:marRight w:val="0"/>
          <w:marTop w:val="0"/>
          <w:marBottom w:val="0"/>
          <w:divBdr>
            <w:top w:val="none" w:sz="0" w:space="0" w:color="auto"/>
            <w:left w:val="none" w:sz="0" w:space="0" w:color="auto"/>
            <w:bottom w:val="none" w:sz="0" w:space="0" w:color="auto"/>
            <w:right w:val="none" w:sz="0" w:space="0" w:color="auto"/>
          </w:divBdr>
          <w:divsChild>
            <w:div w:id="787164974">
              <w:marLeft w:val="0"/>
              <w:marRight w:val="0"/>
              <w:marTop w:val="0"/>
              <w:marBottom w:val="0"/>
              <w:divBdr>
                <w:top w:val="none" w:sz="0" w:space="0" w:color="auto"/>
                <w:left w:val="none" w:sz="0" w:space="0" w:color="auto"/>
                <w:bottom w:val="none" w:sz="0" w:space="0" w:color="auto"/>
                <w:right w:val="none" w:sz="0" w:space="0" w:color="auto"/>
              </w:divBdr>
            </w:div>
          </w:divsChild>
        </w:div>
        <w:div w:id="1150630132">
          <w:marLeft w:val="0"/>
          <w:marRight w:val="0"/>
          <w:marTop w:val="0"/>
          <w:marBottom w:val="0"/>
          <w:divBdr>
            <w:top w:val="none" w:sz="0" w:space="0" w:color="auto"/>
            <w:left w:val="none" w:sz="0" w:space="0" w:color="auto"/>
            <w:bottom w:val="none" w:sz="0" w:space="0" w:color="auto"/>
            <w:right w:val="none" w:sz="0" w:space="0" w:color="auto"/>
          </w:divBdr>
        </w:div>
        <w:div w:id="1878929440">
          <w:marLeft w:val="0"/>
          <w:marRight w:val="0"/>
          <w:marTop w:val="0"/>
          <w:marBottom w:val="0"/>
          <w:divBdr>
            <w:top w:val="none" w:sz="0" w:space="0" w:color="auto"/>
            <w:left w:val="none" w:sz="0" w:space="0" w:color="auto"/>
            <w:bottom w:val="none" w:sz="0" w:space="0" w:color="auto"/>
            <w:right w:val="none" w:sz="0" w:space="0" w:color="auto"/>
          </w:divBdr>
          <w:divsChild>
            <w:div w:id="26758659">
              <w:marLeft w:val="0"/>
              <w:marRight w:val="0"/>
              <w:marTop w:val="0"/>
              <w:marBottom w:val="0"/>
              <w:divBdr>
                <w:top w:val="none" w:sz="0" w:space="0" w:color="auto"/>
                <w:left w:val="none" w:sz="0" w:space="0" w:color="auto"/>
                <w:bottom w:val="none" w:sz="0" w:space="0" w:color="auto"/>
                <w:right w:val="none" w:sz="0" w:space="0" w:color="auto"/>
              </w:divBdr>
            </w:div>
          </w:divsChild>
        </w:div>
        <w:div w:id="1452364585">
          <w:marLeft w:val="0"/>
          <w:marRight w:val="0"/>
          <w:marTop w:val="0"/>
          <w:marBottom w:val="0"/>
          <w:divBdr>
            <w:top w:val="none" w:sz="0" w:space="0" w:color="auto"/>
            <w:left w:val="none" w:sz="0" w:space="0" w:color="auto"/>
            <w:bottom w:val="none" w:sz="0" w:space="0" w:color="auto"/>
            <w:right w:val="none" w:sz="0" w:space="0" w:color="auto"/>
          </w:divBdr>
        </w:div>
        <w:div w:id="1175681174">
          <w:marLeft w:val="0"/>
          <w:marRight w:val="0"/>
          <w:marTop w:val="0"/>
          <w:marBottom w:val="0"/>
          <w:divBdr>
            <w:top w:val="none" w:sz="0" w:space="0" w:color="auto"/>
            <w:left w:val="none" w:sz="0" w:space="0" w:color="auto"/>
            <w:bottom w:val="none" w:sz="0" w:space="0" w:color="auto"/>
            <w:right w:val="none" w:sz="0" w:space="0" w:color="auto"/>
          </w:divBdr>
          <w:divsChild>
            <w:div w:id="1943802449">
              <w:marLeft w:val="0"/>
              <w:marRight w:val="0"/>
              <w:marTop w:val="0"/>
              <w:marBottom w:val="0"/>
              <w:divBdr>
                <w:top w:val="none" w:sz="0" w:space="0" w:color="auto"/>
                <w:left w:val="none" w:sz="0" w:space="0" w:color="auto"/>
                <w:bottom w:val="none" w:sz="0" w:space="0" w:color="auto"/>
                <w:right w:val="none" w:sz="0" w:space="0" w:color="auto"/>
              </w:divBdr>
            </w:div>
          </w:divsChild>
        </w:div>
        <w:div w:id="798455792">
          <w:marLeft w:val="0"/>
          <w:marRight w:val="0"/>
          <w:marTop w:val="201"/>
          <w:marBottom w:val="0"/>
          <w:divBdr>
            <w:top w:val="none" w:sz="0" w:space="0" w:color="auto"/>
            <w:left w:val="none" w:sz="0" w:space="0" w:color="auto"/>
            <w:bottom w:val="none" w:sz="0" w:space="0" w:color="auto"/>
            <w:right w:val="none" w:sz="0" w:space="0" w:color="auto"/>
          </w:divBdr>
          <w:divsChild>
            <w:div w:id="176121491">
              <w:marLeft w:val="0"/>
              <w:marRight w:val="0"/>
              <w:marTop w:val="0"/>
              <w:marBottom w:val="0"/>
              <w:divBdr>
                <w:top w:val="none" w:sz="0" w:space="0" w:color="auto"/>
                <w:left w:val="none" w:sz="0" w:space="0" w:color="auto"/>
                <w:bottom w:val="none" w:sz="0" w:space="0" w:color="auto"/>
                <w:right w:val="none" w:sz="0" w:space="0" w:color="auto"/>
              </w:divBdr>
              <w:divsChild>
                <w:div w:id="11383807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72486782">
          <w:marLeft w:val="0"/>
          <w:marRight w:val="0"/>
          <w:marTop w:val="201"/>
          <w:marBottom w:val="0"/>
          <w:divBdr>
            <w:top w:val="none" w:sz="0" w:space="0" w:color="auto"/>
            <w:left w:val="none" w:sz="0" w:space="0" w:color="auto"/>
            <w:bottom w:val="none" w:sz="0" w:space="0" w:color="auto"/>
            <w:right w:val="none" w:sz="0" w:space="0" w:color="auto"/>
          </w:divBdr>
          <w:divsChild>
            <w:div w:id="1554004071">
              <w:marLeft w:val="0"/>
              <w:marRight w:val="0"/>
              <w:marTop w:val="0"/>
              <w:marBottom w:val="0"/>
              <w:divBdr>
                <w:top w:val="none" w:sz="0" w:space="0" w:color="auto"/>
                <w:left w:val="none" w:sz="0" w:space="0" w:color="auto"/>
                <w:bottom w:val="none" w:sz="0" w:space="0" w:color="auto"/>
                <w:right w:val="none" w:sz="0" w:space="0" w:color="auto"/>
              </w:divBdr>
              <w:divsChild>
                <w:div w:id="15125288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509422">
          <w:marLeft w:val="0"/>
          <w:marRight w:val="0"/>
          <w:marTop w:val="201"/>
          <w:marBottom w:val="0"/>
          <w:divBdr>
            <w:top w:val="none" w:sz="0" w:space="0" w:color="auto"/>
            <w:left w:val="none" w:sz="0" w:space="0" w:color="auto"/>
            <w:bottom w:val="none" w:sz="0" w:space="0" w:color="auto"/>
            <w:right w:val="none" w:sz="0" w:space="0" w:color="auto"/>
          </w:divBdr>
          <w:divsChild>
            <w:div w:id="929582600">
              <w:marLeft w:val="0"/>
              <w:marRight w:val="0"/>
              <w:marTop w:val="0"/>
              <w:marBottom w:val="0"/>
              <w:divBdr>
                <w:top w:val="none" w:sz="0" w:space="0" w:color="auto"/>
                <w:left w:val="none" w:sz="0" w:space="0" w:color="auto"/>
                <w:bottom w:val="none" w:sz="0" w:space="0" w:color="auto"/>
                <w:right w:val="none" w:sz="0" w:space="0" w:color="auto"/>
              </w:divBdr>
              <w:divsChild>
                <w:div w:id="70398845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54470">
          <w:marLeft w:val="0"/>
          <w:marRight w:val="0"/>
          <w:marTop w:val="201"/>
          <w:marBottom w:val="0"/>
          <w:divBdr>
            <w:top w:val="none" w:sz="0" w:space="0" w:color="auto"/>
            <w:left w:val="none" w:sz="0" w:space="0" w:color="auto"/>
            <w:bottom w:val="none" w:sz="0" w:space="0" w:color="auto"/>
            <w:right w:val="none" w:sz="0" w:space="0" w:color="auto"/>
          </w:divBdr>
          <w:divsChild>
            <w:div w:id="2145393212">
              <w:marLeft w:val="0"/>
              <w:marRight w:val="0"/>
              <w:marTop w:val="0"/>
              <w:marBottom w:val="0"/>
              <w:divBdr>
                <w:top w:val="none" w:sz="0" w:space="0" w:color="auto"/>
                <w:left w:val="none" w:sz="0" w:space="0" w:color="auto"/>
                <w:bottom w:val="none" w:sz="0" w:space="0" w:color="auto"/>
                <w:right w:val="none" w:sz="0" w:space="0" w:color="auto"/>
              </w:divBdr>
              <w:divsChild>
                <w:div w:id="9036407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372">
      <w:bodyDiv w:val="1"/>
      <w:marLeft w:val="0"/>
      <w:marRight w:val="0"/>
      <w:marTop w:val="0"/>
      <w:marBottom w:val="0"/>
      <w:divBdr>
        <w:top w:val="none" w:sz="0" w:space="0" w:color="auto"/>
        <w:left w:val="none" w:sz="0" w:space="0" w:color="auto"/>
        <w:bottom w:val="none" w:sz="0" w:space="0" w:color="auto"/>
        <w:right w:val="none" w:sz="0" w:space="0" w:color="auto"/>
      </w:divBdr>
      <w:divsChild>
        <w:div w:id="1512836313">
          <w:marLeft w:val="0"/>
          <w:marRight w:val="0"/>
          <w:marTop w:val="0"/>
          <w:marBottom w:val="0"/>
          <w:divBdr>
            <w:top w:val="none" w:sz="0" w:space="0" w:color="auto"/>
            <w:left w:val="none" w:sz="0" w:space="0" w:color="auto"/>
            <w:bottom w:val="none" w:sz="0" w:space="0" w:color="auto"/>
            <w:right w:val="none" w:sz="0" w:space="0" w:color="auto"/>
          </w:divBdr>
        </w:div>
        <w:div w:id="1776754593">
          <w:marLeft w:val="0"/>
          <w:marRight w:val="0"/>
          <w:marTop w:val="0"/>
          <w:marBottom w:val="0"/>
          <w:divBdr>
            <w:top w:val="none" w:sz="0" w:space="0" w:color="auto"/>
            <w:left w:val="none" w:sz="0" w:space="0" w:color="auto"/>
            <w:bottom w:val="none" w:sz="0" w:space="0" w:color="auto"/>
            <w:right w:val="none" w:sz="0" w:space="0" w:color="auto"/>
          </w:divBdr>
          <w:divsChild>
            <w:div w:id="1542940051">
              <w:marLeft w:val="0"/>
              <w:marRight w:val="0"/>
              <w:marTop w:val="0"/>
              <w:marBottom w:val="0"/>
              <w:divBdr>
                <w:top w:val="none" w:sz="0" w:space="0" w:color="auto"/>
                <w:left w:val="none" w:sz="0" w:space="0" w:color="auto"/>
                <w:bottom w:val="none" w:sz="0" w:space="0" w:color="auto"/>
                <w:right w:val="none" w:sz="0" w:space="0" w:color="auto"/>
              </w:divBdr>
            </w:div>
          </w:divsChild>
        </w:div>
        <w:div w:id="1793864690">
          <w:marLeft w:val="0"/>
          <w:marRight w:val="0"/>
          <w:marTop w:val="0"/>
          <w:marBottom w:val="0"/>
          <w:divBdr>
            <w:top w:val="none" w:sz="0" w:space="0" w:color="auto"/>
            <w:left w:val="none" w:sz="0" w:space="0" w:color="auto"/>
            <w:bottom w:val="none" w:sz="0" w:space="0" w:color="auto"/>
            <w:right w:val="none" w:sz="0" w:space="0" w:color="auto"/>
          </w:divBdr>
        </w:div>
        <w:div w:id="1171413049">
          <w:marLeft w:val="0"/>
          <w:marRight w:val="0"/>
          <w:marTop w:val="0"/>
          <w:marBottom w:val="0"/>
          <w:divBdr>
            <w:top w:val="none" w:sz="0" w:space="0" w:color="auto"/>
            <w:left w:val="none" w:sz="0" w:space="0" w:color="auto"/>
            <w:bottom w:val="none" w:sz="0" w:space="0" w:color="auto"/>
            <w:right w:val="none" w:sz="0" w:space="0" w:color="auto"/>
          </w:divBdr>
          <w:divsChild>
            <w:div w:id="1623536815">
              <w:marLeft w:val="0"/>
              <w:marRight w:val="0"/>
              <w:marTop w:val="0"/>
              <w:marBottom w:val="0"/>
              <w:divBdr>
                <w:top w:val="none" w:sz="0" w:space="0" w:color="auto"/>
                <w:left w:val="none" w:sz="0" w:space="0" w:color="auto"/>
                <w:bottom w:val="none" w:sz="0" w:space="0" w:color="auto"/>
                <w:right w:val="none" w:sz="0" w:space="0" w:color="auto"/>
              </w:divBdr>
            </w:div>
          </w:divsChild>
        </w:div>
        <w:div w:id="574166895">
          <w:marLeft w:val="0"/>
          <w:marRight w:val="0"/>
          <w:marTop w:val="0"/>
          <w:marBottom w:val="0"/>
          <w:divBdr>
            <w:top w:val="none" w:sz="0" w:space="0" w:color="auto"/>
            <w:left w:val="none" w:sz="0" w:space="0" w:color="auto"/>
            <w:bottom w:val="none" w:sz="0" w:space="0" w:color="auto"/>
            <w:right w:val="none" w:sz="0" w:space="0" w:color="auto"/>
          </w:divBdr>
        </w:div>
        <w:div w:id="1152062801">
          <w:marLeft w:val="0"/>
          <w:marRight w:val="0"/>
          <w:marTop w:val="0"/>
          <w:marBottom w:val="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1468275415">
          <w:marLeft w:val="0"/>
          <w:marRight w:val="0"/>
          <w:marTop w:val="0"/>
          <w:marBottom w:val="0"/>
          <w:divBdr>
            <w:top w:val="none" w:sz="0" w:space="0" w:color="auto"/>
            <w:left w:val="none" w:sz="0" w:space="0" w:color="auto"/>
            <w:bottom w:val="none" w:sz="0" w:space="0" w:color="auto"/>
            <w:right w:val="none" w:sz="0" w:space="0" w:color="auto"/>
          </w:divBdr>
        </w:div>
        <w:div w:id="273293340">
          <w:marLeft w:val="0"/>
          <w:marRight w:val="0"/>
          <w:marTop w:val="0"/>
          <w:marBottom w:val="0"/>
          <w:divBdr>
            <w:top w:val="none" w:sz="0" w:space="0" w:color="auto"/>
            <w:left w:val="none" w:sz="0" w:space="0" w:color="auto"/>
            <w:bottom w:val="none" w:sz="0" w:space="0" w:color="auto"/>
            <w:right w:val="none" w:sz="0" w:space="0" w:color="auto"/>
          </w:divBdr>
          <w:divsChild>
            <w:div w:id="1252855306">
              <w:marLeft w:val="0"/>
              <w:marRight w:val="0"/>
              <w:marTop w:val="0"/>
              <w:marBottom w:val="0"/>
              <w:divBdr>
                <w:top w:val="none" w:sz="0" w:space="0" w:color="auto"/>
                <w:left w:val="none" w:sz="0" w:space="0" w:color="auto"/>
                <w:bottom w:val="none" w:sz="0" w:space="0" w:color="auto"/>
                <w:right w:val="none" w:sz="0" w:space="0" w:color="auto"/>
              </w:divBdr>
            </w:div>
          </w:divsChild>
        </w:div>
        <w:div w:id="1629314902">
          <w:marLeft w:val="0"/>
          <w:marRight w:val="0"/>
          <w:marTop w:val="0"/>
          <w:marBottom w:val="0"/>
          <w:divBdr>
            <w:top w:val="none" w:sz="0" w:space="0" w:color="auto"/>
            <w:left w:val="none" w:sz="0" w:space="0" w:color="auto"/>
            <w:bottom w:val="none" w:sz="0" w:space="0" w:color="auto"/>
            <w:right w:val="none" w:sz="0" w:space="0" w:color="auto"/>
          </w:divBdr>
        </w:div>
        <w:div w:id="339233942">
          <w:marLeft w:val="0"/>
          <w:marRight w:val="0"/>
          <w:marTop w:val="0"/>
          <w:marBottom w:val="0"/>
          <w:divBdr>
            <w:top w:val="none" w:sz="0" w:space="0" w:color="auto"/>
            <w:left w:val="none" w:sz="0" w:space="0" w:color="auto"/>
            <w:bottom w:val="none" w:sz="0" w:space="0" w:color="auto"/>
            <w:right w:val="none" w:sz="0" w:space="0" w:color="auto"/>
          </w:divBdr>
          <w:divsChild>
            <w:div w:id="404574698">
              <w:marLeft w:val="0"/>
              <w:marRight w:val="0"/>
              <w:marTop w:val="0"/>
              <w:marBottom w:val="0"/>
              <w:divBdr>
                <w:top w:val="none" w:sz="0" w:space="0" w:color="auto"/>
                <w:left w:val="none" w:sz="0" w:space="0" w:color="auto"/>
                <w:bottom w:val="none" w:sz="0" w:space="0" w:color="auto"/>
                <w:right w:val="none" w:sz="0" w:space="0" w:color="auto"/>
              </w:divBdr>
            </w:div>
          </w:divsChild>
        </w:div>
        <w:div w:id="643001202">
          <w:marLeft w:val="0"/>
          <w:marRight w:val="0"/>
          <w:marTop w:val="0"/>
          <w:marBottom w:val="0"/>
          <w:divBdr>
            <w:top w:val="none" w:sz="0" w:space="0" w:color="auto"/>
            <w:left w:val="none" w:sz="0" w:space="0" w:color="auto"/>
            <w:bottom w:val="none" w:sz="0" w:space="0" w:color="auto"/>
            <w:right w:val="none" w:sz="0" w:space="0" w:color="auto"/>
          </w:divBdr>
        </w:div>
        <w:div w:id="1669869737">
          <w:marLeft w:val="0"/>
          <w:marRight w:val="0"/>
          <w:marTop w:val="0"/>
          <w:marBottom w:val="0"/>
          <w:divBdr>
            <w:top w:val="none" w:sz="0" w:space="0" w:color="auto"/>
            <w:left w:val="none" w:sz="0" w:space="0" w:color="auto"/>
            <w:bottom w:val="none" w:sz="0" w:space="0" w:color="auto"/>
            <w:right w:val="none" w:sz="0" w:space="0" w:color="auto"/>
          </w:divBdr>
          <w:divsChild>
            <w:div w:id="646009634">
              <w:marLeft w:val="0"/>
              <w:marRight w:val="0"/>
              <w:marTop w:val="0"/>
              <w:marBottom w:val="0"/>
              <w:divBdr>
                <w:top w:val="none" w:sz="0" w:space="0" w:color="auto"/>
                <w:left w:val="none" w:sz="0" w:space="0" w:color="auto"/>
                <w:bottom w:val="none" w:sz="0" w:space="0" w:color="auto"/>
                <w:right w:val="none" w:sz="0" w:space="0" w:color="auto"/>
              </w:divBdr>
            </w:div>
          </w:divsChild>
        </w:div>
        <w:div w:id="1477213289">
          <w:marLeft w:val="0"/>
          <w:marRight w:val="0"/>
          <w:marTop w:val="0"/>
          <w:marBottom w:val="0"/>
          <w:divBdr>
            <w:top w:val="none" w:sz="0" w:space="0" w:color="auto"/>
            <w:left w:val="none" w:sz="0" w:space="0" w:color="auto"/>
            <w:bottom w:val="none" w:sz="0" w:space="0" w:color="auto"/>
            <w:right w:val="none" w:sz="0" w:space="0" w:color="auto"/>
          </w:divBdr>
        </w:div>
        <w:div w:id="358244886">
          <w:marLeft w:val="0"/>
          <w:marRight w:val="0"/>
          <w:marTop w:val="0"/>
          <w:marBottom w:val="0"/>
          <w:divBdr>
            <w:top w:val="none" w:sz="0" w:space="0" w:color="auto"/>
            <w:left w:val="none" w:sz="0" w:space="0" w:color="auto"/>
            <w:bottom w:val="none" w:sz="0" w:space="0" w:color="auto"/>
            <w:right w:val="none" w:sz="0" w:space="0" w:color="auto"/>
          </w:divBdr>
          <w:divsChild>
            <w:div w:id="72363031">
              <w:marLeft w:val="0"/>
              <w:marRight w:val="0"/>
              <w:marTop w:val="0"/>
              <w:marBottom w:val="0"/>
              <w:divBdr>
                <w:top w:val="none" w:sz="0" w:space="0" w:color="auto"/>
                <w:left w:val="none" w:sz="0" w:space="0" w:color="auto"/>
                <w:bottom w:val="none" w:sz="0" w:space="0" w:color="auto"/>
                <w:right w:val="none" w:sz="0" w:space="0" w:color="auto"/>
              </w:divBdr>
            </w:div>
          </w:divsChild>
        </w:div>
        <w:div w:id="1182283191">
          <w:marLeft w:val="0"/>
          <w:marRight w:val="0"/>
          <w:marTop w:val="201"/>
          <w:marBottom w:val="0"/>
          <w:divBdr>
            <w:top w:val="none" w:sz="0" w:space="0" w:color="auto"/>
            <w:left w:val="none" w:sz="0" w:space="0" w:color="auto"/>
            <w:bottom w:val="none" w:sz="0" w:space="0" w:color="auto"/>
            <w:right w:val="none" w:sz="0" w:space="0" w:color="auto"/>
          </w:divBdr>
          <w:divsChild>
            <w:div w:id="1755084503">
              <w:marLeft w:val="0"/>
              <w:marRight w:val="0"/>
              <w:marTop w:val="0"/>
              <w:marBottom w:val="0"/>
              <w:divBdr>
                <w:top w:val="none" w:sz="0" w:space="0" w:color="auto"/>
                <w:left w:val="none" w:sz="0" w:space="0" w:color="auto"/>
                <w:bottom w:val="none" w:sz="0" w:space="0" w:color="auto"/>
                <w:right w:val="none" w:sz="0" w:space="0" w:color="auto"/>
              </w:divBdr>
              <w:divsChild>
                <w:div w:id="2004396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75912785">
          <w:marLeft w:val="0"/>
          <w:marRight w:val="0"/>
          <w:marTop w:val="201"/>
          <w:marBottom w:val="0"/>
          <w:divBdr>
            <w:top w:val="none" w:sz="0" w:space="0" w:color="auto"/>
            <w:left w:val="none" w:sz="0" w:space="0" w:color="auto"/>
            <w:bottom w:val="none" w:sz="0" w:space="0" w:color="auto"/>
            <w:right w:val="none" w:sz="0" w:space="0" w:color="auto"/>
          </w:divBdr>
          <w:divsChild>
            <w:div w:id="900211107">
              <w:marLeft w:val="0"/>
              <w:marRight w:val="0"/>
              <w:marTop w:val="0"/>
              <w:marBottom w:val="0"/>
              <w:divBdr>
                <w:top w:val="none" w:sz="0" w:space="0" w:color="auto"/>
                <w:left w:val="none" w:sz="0" w:space="0" w:color="auto"/>
                <w:bottom w:val="none" w:sz="0" w:space="0" w:color="auto"/>
                <w:right w:val="none" w:sz="0" w:space="0" w:color="auto"/>
              </w:divBdr>
              <w:divsChild>
                <w:div w:id="12170111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04154698">
          <w:marLeft w:val="0"/>
          <w:marRight w:val="0"/>
          <w:marTop w:val="201"/>
          <w:marBottom w:val="0"/>
          <w:divBdr>
            <w:top w:val="none" w:sz="0" w:space="0" w:color="auto"/>
            <w:left w:val="none" w:sz="0" w:space="0" w:color="auto"/>
            <w:bottom w:val="none" w:sz="0" w:space="0" w:color="auto"/>
            <w:right w:val="none" w:sz="0" w:space="0" w:color="auto"/>
          </w:divBdr>
          <w:divsChild>
            <w:div w:id="200482614">
              <w:marLeft w:val="0"/>
              <w:marRight w:val="0"/>
              <w:marTop w:val="0"/>
              <w:marBottom w:val="0"/>
              <w:divBdr>
                <w:top w:val="none" w:sz="0" w:space="0" w:color="auto"/>
                <w:left w:val="none" w:sz="0" w:space="0" w:color="auto"/>
                <w:bottom w:val="none" w:sz="0" w:space="0" w:color="auto"/>
                <w:right w:val="none" w:sz="0" w:space="0" w:color="auto"/>
              </w:divBdr>
              <w:divsChild>
                <w:div w:id="19456463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99603686">
          <w:marLeft w:val="0"/>
          <w:marRight w:val="0"/>
          <w:marTop w:val="201"/>
          <w:marBottom w:val="0"/>
          <w:divBdr>
            <w:top w:val="none" w:sz="0" w:space="0" w:color="auto"/>
            <w:left w:val="none" w:sz="0" w:space="0" w:color="auto"/>
            <w:bottom w:val="none" w:sz="0" w:space="0" w:color="auto"/>
            <w:right w:val="none" w:sz="0" w:space="0" w:color="auto"/>
          </w:divBdr>
          <w:divsChild>
            <w:div w:id="2018380980">
              <w:marLeft w:val="0"/>
              <w:marRight w:val="0"/>
              <w:marTop w:val="0"/>
              <w:marBottom w:val="0"/>
              <w:divBdr>
                <w:top w:val="none" w:sz="0" w:space="0" w:color="auto"/>
                <w:left w:val="none" w:sz="0" w:space="0" w:color="auto"/>
                <w:bottom w:val="none" w:sz="0" w:space="0" w:color="auto"/>
                <w:right w:val="none" w:sz="0" w:space="0" w:color="auto"/>
              </w:divBdr>
              <w:divsChild>
                <w:div w:id="87551017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3516">
      <w:bodyDiv w:val="1"/>
      <w:marLeft w:val="0"/>
      <w:marRight w:val="0"/>
      <w:marTop w:val="0"/>
      <w:marBottom w:val="0"/>
      <w:divBdr>
        <w:top w:val="none" w:sz="0" w:space="0" w:color="auto"/>
        <w:left w:val="none" w:sz="0" w:space="0" w:color="auto"/>
        <w:bottom w:val="none" w:sz="0" w:space="0" w:color="auto"/>
        <w:right w:val="none" w:sz="0" w:space="0" w:color="auto"/>
      </w:divBdr>
      <w:divsChild>
        <w:div w:id="1866357356">
          <w:marLeft w:val="0"/>
          <w:marRight w:val="0"/>
          <w:marTop w:val="0"/>
          <w:marBottom w:val="0"/>
          <w:divBdr>
            <w:top w:val="none" w:sz="0" w:space="0" w:color="auto"/>
            <w:left w:val="none" w:sz="0" w:space="0" w:color="auto"/>
            <w:bottom w:val="none" w:sz="0" w:space="0" w:color="auto"/>
            <w:right w:val="none" w:sz="0" w:space="0" w:color="auto"/>
          </w:divBdr>
        </w:div>
        <w:div w:id="725488022">
          <w:marLeft w:val="0"/>
          <w:marRight w:val="0"/>
          <w:marTop w:val="0"/>
          <w:marBottom w:val="0"/>
          <w:divBdr>
            <w:top w:val="none" w:sz="0" w:space="0" w:color="auto"/>
            <w:left w:val="none" w:sz="0" w:space="0" w:color="auto"/>
            <w:bottom w:val="none" w:sz="0" w:space="0" w:color="auto"/>
            <w:right w:val="none" w:sz="0" w:space="0" w:color="auto"/>
          </w:divBdr>
          <w:divsChild>
            <w:div w:id="226572980">
              <w:marLeft w:val="0"/>
              <w:marRight w:val="0"/>
              <w:marTop w:val="0"/>
              <w:marBottom w:val="0"/>
              <w:divBdr>
                <w:top w:val="none" w:sz="0" w:space="0" w:color="auto"/>
                <w:left w:val="none" w:sz="0" w:space="0" w:color="auto"/>
                <w:bottom w:val="none" w:sz="0" w:space="0" w:color="auto"/>
                <w:right w:val="none" w:sz="0" w:space="0" w:color="auto"/>
              </w:divBdr>
            </w:div>
          </w:divsChild>
        </w:div>
        <w:div w:id="1135178099">
          <w:marLeft w:val="0"/>
          <w:marRight w:val="0"/>
          <w:marTop w:val="0"/>
          <w:marBottom w:val="0"/>
          <w:divBdr>
            <w:top w:val="none" w:sz="0" w:space="0" w:color="auto"/>
            <w:left w:val="none" w:sz="0" w:space="0" w:color="auto"/>
            <w:bottom w:val="none" w:sz="0" w:space="0" w:color="auto"/>
            <w:right w:val="none" w:sz="0" w:space="0" w:color="auto"/>
          </w:divBdr>
        </w:div>
        <w:div w:id="1450272788">
          <w:marLeft w:val="0"/>
          <w:marRight w:val="0"/>
          <w:marTop w:val="0"/>
          <w:marBottom w:val="0"/>
          <w:divBdr>
            <w:top w:val="none" w:sz="0" w:space="0" w:color="auto"/>
            <w:left w:val="none" w:sz="0" w:space="0" w:color="auto"/>
            <w:bottom w:val="none" w:sz="0" w:space="0" w:color="auto"/>
            <w:right w:val="none" w:sz="0" w:space="0" w:color="auto"/>
          </w:divBdr>
          <w:divsChild>
            <w:div w:id="1673794537">
              <w:marLeft w:val="0"/>
              <w:marRight w:val="0"/>
              <w:marTop w:val="0"/>
              <w:marBottom w:val="0"/>
              <w:divBdr>
                <w:top w:val="none" w:sz="0" w:space="0" w:color="auto"/>
                <w:left w:val="none" w:sz="0" w:space="0" w:color="auto"/>
                <w:bottom w:val="none" w:sz="0" w:space="0" w:color="auto"/>
                <w:right w:val="none" w:sz="0" w:space="0" w:color="auto"/>
              </w:divBdr>
            </w:div>
          </w:divsChild>
        </w:div>
        <w:div w:id="1678076386">
          <w:marLeft w:val="0"/>
          <w:marRight w:val="0"/>
          <w:marTop w:val="0"/>
          <w:marBottom w:val="0"/>
          <w:divBdr>
            <w:top w:val="none" w:sz="0" w:space="0" w:color="auto"/>
            <w:left w:val="none" w:sz="0" w:space="0" w:color="auto"/>
            <w:bottom w:val="none" w:sz="0" w:space="0" w:color="auto"/>
            <w:right w:val="none" w:sz="0" w:space="0" w:color="auto"/>
          </w:divBdr>
        </w:div>
        <w:div w:id="1367828640">
          <w:marLeft w:val="0"/>
          <w:marRight w:val="0"/>
          <w:marTop w:val="0"/>
          <w:marBottom w:val="0"/>
          <w:divBdr>
            <w:top w:val="none" w:sz="0" w:space="0" w:color="auto"/>
            <w:left w:val="none" w:sz="0" w:space="0" w:color="auto"/>
            <w:bottom w:val="none" w:sz="0" w:space="0" w:color="auto"/>
            <w:right w:val="none" w:sz="0" w:space="0" w:color="auto"/>
          </w:divBdr>
          <w:divsChild>
            <w:div w:id="537206525">
              <w:marLeft w:val="0"/>
              <w:marRight w:val="0"/>
              <w:marTop w:val="0"/>
              <w:marBottom w:val="0"/>
              <w:divBdr>
                <w:top w:val="none" w:sz="0" w:space="0" w:color="auto"/>
                <w:left w:val="none" w:sz="0" w:space="0" w:color="auto"/>
                <w:bottom w:val="none" w:sz="0" w:space="0" w:color="auto"/>
                <w:right w:val="none" w:sz="0" w:space="0" w:color="auto"/>
              </w:divBdr>
            </w:div>
          </w:divsChild>
        </w:div>
        <w:div w:id="1566261333">
          <w:marLeft w:val="0"/>
          <w:marRight w:val="0"/>
          <w:marTop w:val="0"/>
          <w:marBottom w:val="0"/>
          <w:divBdr>
            <w:top w:val="none" w:sz="0" w:space="0" w:color="auto"/>
            <w:left w:val="none" w:sz="0" w:space="0" w:color="auto"/>
            <w:bottom w:val="none" w:sz="0" w:space="0" w:color="auto"/>
            <w:right w:val="none" w:sz="0" w:space="0" w:color="auto"/>
          </w:divBdr>
        </w:div>
        <w:div w:id="1803385455">
          <w:marLeft w:val="0"/>
          <w:marRight w:val="0"/>
          <w:marTop w:val="0"/>
          <w:marBottom w:val="0"/>
          <w:divBdr>
            <w:top w:val="none" w:sz="0" w:space="0" w:color="auto"/>
            <w:left w:val="none" w:sz="0" w:space="0" w:color="auto"/>
            <w:bottom w:val="none" w:sz="0" w:space="0" w:color="auto"/>
            <w:right w:val="none" w:sz="0" w:space="0" w:color="auto"/>
          </w:divBdr>
          <w:divsChild>
            <w:div w:id="91049649">
              <w:marLeft w:val="0"/>
              <w:marRight w:val="0"/>
              <w:marTop w:val="0"/>
              <w:marBottom w:val="0"/>
              <w:divBdr>
                <w:top w:val="none" w:sz="0" w:space="0" w:color="auto"/>
                <w:left w:val="none" w:sz="0" w:space="0" w:color="auto"/>
                <w:bottom w:val="none" w:sz="0" w:space="0" w:color="auto"/>
                <w:right w:val="none" w:sz="0" w:space="0" w:color="auto"/>
              </w:divBdr>
            </w:div>
          </w:divsChild>
        </w:div>
        <w:div w:id="729307668">
          <w:marLeft w:val="0"/>
          <w:marRight w:val="0"/>
          <w:marTop w:val="0"/>
          <w:marBottom w:val="0"/>
          <w:divBdr>
            <w:top w:val="none" w:sz="0" w:space="0" w:color="auto"/>
            <w:left w:val="none" w:sz="0" w:space="0" w:color="auto"/>
            <w:bottom w:val="none" w:sz="0" w:space="0" w:color="auto"/>
            <w:right w:val="none" w:sz="0" w:space="0" w:color="auto"/>
          </w:divBdr>
        </w:div>
        <w:div w:id="404182625">
          <w:marLeft w:val="0"/>
          <w:marRight w:val="0"/>
          <w:marTop w:val="0"/>
          <w:marBottom w:val="0"/>
          <w:divBdr>
            <w:top w:val="none" w:sz="0" w:space="0" w:color="auto"/>
            <w:left w:val="none" w:sz="0" w:space="0" w:color="auto"/>
            <w:bottom w:val="none" w:sz="0" w:space="0" w:color="auto"/>
            <w:right w:val="none" w:sz="0" w:space="0" w:color="auto"/>
          </w:divBdr>
          <w:divsChild>
            <w:div w:id="1676498704">
              <w:marLeft w:val="0"/>
              <w:marRight w:val="0"/>
              <w:marTop w:val="0"/>
              <w:marBottom w:val="0"/>
              <w:divBdr>
                <w:top w:val="none" w:sz="0" w:space="0" w:color="auto"/>
                <w:left w:val="none" w:sz="0" w:space="0" w:color="auto"/>
                <w:bottom w:val="none" w:sz="0" w:space="0" w:color="auto"/>
                <w:right w:val="none" w:sz="0" w:space="0" w:color="auto"/>
              </w:divBdr>
            </w:div>
          </w:divsChild>
        </w:div>
        <w:div w:id="1671981399">
          <w:marLeft w:val="0"/>
          <w:marRight w:val="0"/>
          <w:marTop w:val="0"/>
          <w:marBottom w:val="0"/>
          <w:divBdr>
            <w:top w:val="none" w:sz="0" w:space="0" w:color="auto"/>
            <w:left w:val="none" w:sz="0" w:space="0" w:color="auto"/>
            <w:bottom w:val="none" w:sz="0" w:space="0" w:color="auto"/>
            <w:right w:val="none" w:sz="0" w:space="0" w:color="auto"/>
          </w:divBdr>
        </w:div>
        <w:div w:id="558902806">
          <w:marLeft w:val="0"/>
          <w:marRight w:val="0"/>
          <w:marTop w:val="0"/>
          <w:marBottom w:val="0"/>
          <w:divBdr>
            <w:top w:val="none" w:sz="0" w:space="0" w:color="auto"/>
            <w:left w:val="none" w:sz="0" w:space="0" w:color="auto"/>
            <w:bottom w:val="none" w:sz="0" w:space="0" w:color="auto"/>
            <w:right w:val="none" w:sz="0" w:space="0" w:color="auto"/>
          </w:divBdr>
          <w:divsChild>
            <w:div w:id="1389067343">
              <w:marLeft w:val="0"/>
              <w:marRight w:val="0"/>
              <w:marTop w:val="0"/>
              <w:marBottom w:val="0"/>
              <w:divBdr>
                <w:top w:val="none" w:sz="0" w:space="0" w:color="auto"/>
                <w:left w:val="none" w:sz="0" w:space="0" w:color="auto"/>
                <w:bottom w:val="none" w:sz="0" w:space="0" w:color="auto"/>
                <w:right w:val="none" w:sz="0" w:space="0" w:color="auto"/>
              </w:divBdr>
            </w:div>
          </w:divsChild>
        </w:div>
        <w:div w:id="586041387">
          <w:marLeft w:val="0"/>
          <w:marRight w:val="0"/>
          <w:marTop w:val="0"/>
          <w:marBottom w:val="0"/>
          <w:divBdr>
            <w:top w:val="none" w:sz="0" w:space="0" w:color="auto"/>
            <w:left w:val="none" w:sz="0" w:space="0" w:color="auto"/>
            <w:bottom w:val="none" w:sz="0" w:space="0" w:color="auto"/>
            <w:right w:val="none" w:sz="0" w:space="0" w:color="auto"/>
          </w:divBdr>
        </w:div>
        <w:div w:id="1242450825">
          <w:marLeft w:val="0"/>
          <w:marRight w:val="0"/>
          <w:marTop w:val="0"/>
          <w:marBottom w:val="0"/>
          <w:divBdr>
            <w:top w:val="none" w:sz="0" w:space="0" w:color="auto"/>
            <w:left w:val="none" w:sz="0" w:space="0" w:color="auto"/>
            <w:bottom w:val="none" w:sz="0" w:space="0" w:color="auto"/>
            <w:right w:val="none" w:sz="0" w:space="0" w:color="auto"/>
          </w:divBdr>
          <w:divsChild>
            <w:div w:id="1098478101">
              <w:marLeft w:val="0"/>
              <w:marRight w:val="0"/>
              <w:marTop w:val="0"/>
              <w:marBottom w:val="0"/>
              <w:divBdr>
                <w:top w:val="none" w:sz="0" w:space="0" w:color="auto"/>
                <w:left w:val="none" w:sz="0" w:space="0" w:color="auto"/>
                <w:bottom w:val="none" w:sz="0" w:space="0" w:color="auto"/>
                <w:right w:val="none" w:sz="0" w:space="0" w:color="auto"/>
              </w:divBdr>
            </w:div>
          </w:divsChild>
        </w:div>
        <w:div w:id="1263803072">
          <w:marLeft w:val="0"/>
          <w:marRight w:val="0"/>
          <w:marTop w:val="201"/>
          <w:marBottom w:val="0"/>
          <w:divBdr>
            <w:top w:val="none" w:sz="0" w:space="0" w:color="auto"/>
            <w:left w:val="none" w:sz="0" w:space="0" w:color="auto"/>
            <w:bottom w:val="none" w:sz="0" w:space="0" w:color="auto"/>
            <w:right w:val="none" w:sz="0" w:space="0" w:color="auto"/>
          </w:divBdr>
          <w:divsChild>
            <w:div w:id="1104230162">
              <w:marLeft w:val="0"/>
              <w:marRight w:val="0"/>
              <w:marTop w:val="0"/>
              <w:marBottom w:val="0"/>
              <w:divBdr>
                <w:top w:val="none" w:sz="0" w:space="0" w:color="auto"/>
                <w:left w:val="none" w:sz="0" w:space="0" w:color="auto"/>
                <w:bottom w:val="none" w:sz="0" w:space="0" w:color="auto"/>
                <w:right w:val="none" w:sz="0" w:space="0" w:color="auto"/>
              </w:divBdr>
              <w:divsChild>
                <w:div w:id="17322649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65068426">
          <w:marLeft w:val="0"/>
          <w:marRight w:val="0"/>
          <w:marTop w:val="201"/>
          <w:marBottom w:val="0"/>
          <w:divBdr>
            <w:top w:val="none" w:sz="0" w:space="0" w:color="auto"/>
            <w:left w:val="none" w:sz="0" w:space="0" w:color="auto"/>
            <w:bottom w:val="none" w:sz="0" w:space="0" w:color="auto"/>
            <w:right w:val="none" w:sz="0" w:space="0" w:color="auto"/>
          </w:divBdr>
          <w:divsChild>
            <w:div w:id="111365603">
              <w:marLeft w:val="0"/>
              <w:marRight w:val="0"/>
              <w:marTop w:val="0"/>
              <w:marBottom w:val="0"/>
              <w:divBdr>
                <w:top w:val="none" w:sz="0" w:space="0" w:color="auto"/>
                <w:left w:val="none" w:sz="0" w:space="0" w:color="auto"/>
                <w:bottom w:val="none" w:sz="0" w:space="0" w:color="auto"/>
                <w:right w:val="none" w:sz="0" w:space="0" w:color="auto"/>
              </w:divBdr>
              <w:divsChild>
                <w:div w:id="13359139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5603845">
          <w:marLeft w:val="0"/>
          <w:marRight w:val="0"/>
          <w:marTop w:val="201"/>
          <w:marBottom w:val="0"/>
          <w:divBdr>
            <w:top w:val="none" w:sz="0" w:space="0" w:color="auto"/>
            <w:left w:val="none" w:sz="0" w:space="0" w:color="auto"/>
            <w:bottom w:val="none" w:sz="0" w:space="0" w:color="auto"/>
            <w:right w:val="none" w:sz="0" w:space="0" w:color="auto"/>
          </w:divBdr>
          <w:divsChild>
            <w:div w:id="443617002">
              <w:marLeft w:val="0"/>
              <w:marRight w:val="0"/>
              <w:marTop w:val="0"/>
              <w:marBottom w:val="0"/>
              <w:divBdr>
                <w:top w:val="none" w:sz="0" w:space="0" w:color="auto"/>
                <w:left w:val="none" w:sz="0" w:space="0" w:color="auto"/>
                <w:bottom w:val="none" w:sz="0" w:space="0" w:color="auto"/>
                <w:right w:val="none" w:sz="0" w:space="0" w:color="auto"/>
              </w:divBdr>
              <w:divsChild>
                <w:div w:id="14525067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27925582">
          <w:marLeft w:val="0"/>
          <w:marRight w:val="0"/>
          <w:marTop w:val="201"/>
          <w:marBottom w:val="0"/>
          <w:divBdr>
            <w:top w:val="none" w:sz="0" w:space="0" w:color="auto"/>
            <w:left w:val="none" w:sz="0" w:space="0" w:color="auto"/>
            <w:bottom w:val="none" w:sz="0" w:space="0" w:color="auto"/>
            <w:right w:val="none" w:sz="0" w:space="0" w:color="auto"/>
          </w:divBdr>
          <w:divsChild>
            <w:div w:id="1337074294">
              <w:marLeft w:val="0"/>
              <w:marRight w:val="0"/>
              <w:marTop w:val="0"/>
              <w:marBottom w:val="0"/>
              <w:divBdr>
                <w:top w:val="none" w:sz="0" w:space="0" w:color="auto"/>
                <w:left w:val="none" w:sz="0" w:space="0" w:color="auto"/>
                <w:bottom w:val="none" w:sz="0" w:space="0" w:color="auto"/>
                <w:right w:val="none" w:sz="0" w:space="0" w:color="auto"/>
              </w:divBdr>
              <w:divsChild>
                <w:div w:id="16389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320008">
      <w:bodyDiv w:val="1"/>
      <w:marLeft w:val="0"/>
      <w:marRight w:val="0"/>
      <w:marTop w:val="0"/>
      <w:marBottom w:val="0"/>
      <w:divBdr>
        <w:top w:val="none" w:sz="0" w:space="0" w:color="auto"/>
        <w:left w:val="none" w:sz="0" w:space="0" w:color="auto"/>
        <w:bottom w:val="none" w:sz="0" w:space="0" w:color="auto"/>
        <w:right w:val="none" w:sz="0" w:space="0" w:color="auto"/>
      </w:divBdr>
      <w:divsChild>
        <w:div w:id="264120461">
          <w:marLeft w:val="0"/>
          <w:marRight w:val="0"/>
          <w:marTop w:val="0"/>
          <w:marBottom w:val="0"/>
          <w:divBdr>
            <w:top w:val="none" w:sz="0" w:space="0" w:color="auto"/>
            <w:left w:val="none" w:sz="0" w:space="0" w:color="auto"/>
            <w:bottom w:val="none" w:sz="0" w:space="0" w:color="auto"/>
            <w:right w:val="none" w:sz="0" w:space="0" w:color="auto"/>
          </w:divBdr>
        </w:div>
        <w:div w:id="1436440009">
          <w:marLeft w:val="0"/>
          <w:marRight w:val="0"/>
          <w:marTop w:val="0"/>
          <w:marBottom w:val="0"/>
          <w:divBdr>
            <w:top w:val="none" w:sz="0" w:space="0" w:color="auto"/>
            <w:left w:val="none" w:sz="0" w:space="0" w:color="auto"/>
            <w:bottom w:val="none" w:sz="0" w:space="0" w:color="auto"/>
            <w:right w:val="none" w:sz="0" w:space="0" w:color="auto"/>
          </w:divBdr>
          <w:divsChild>
            <w:div w:id="830753272">
              <w:marLeft w:val="0"/>
              <w:marRight w:val="0"/>
              <w:marTop w:val="0"/>
              <w:marBottom w:val="0"/>
              <w:divBdr>
                <w:top w:val="none" w:sz="0" w:space="0" w:color="auto"/>
                <w:left w:val="none" w:sz="0" w:space="0" w:color="auto"/>
                <w:bottom w:val="none" w:sz="0" w:space="0" w:color="auto"/>
                <w:right w:val="none" w:sz="0" w:space="0" w:color="auto"/>
              </w:divBdr>
            </w:div>
          </w:divsChild>
        </w:div>
        <w:div w:id="290016253">
          <w:marLeft w:val="0"/>
          <w:marRight w:val="0"/>
          <w:marTop w:val="0"/>
          <w:marBottom w:val="0"/>
          <w:divBdr>
            <w:top w:val="none" w:sz="0" w:space="0" w:color="auto"/>
            <w:left w:val="none" w:sz="0" w:space="0" w:color="auto"/>
            <w:bottom w:val="none" w:sz="0" w:space="0" w:color="auto"/>
            <w:right w:val="none" w:sz="0" w:space="0" w:color="auto"/>
          </w:divBdr>
        </w:div>
        <w:div w:id="114718723">
          <w:marLeft w:val="0"/>
          <w:marRight w:val="0"/>
          <w:marTop w:val="0"/>
          <w:marBottom w:val="0"/>
          <w:divBdr>
            <w:top w:val="none" w:sz="0" w:space="0" w:color="auto"/>
            <w:left w:val="none" w:sz="0" w:space="0" w:color="auto"/>
            <w:bottom w:val="none" w:sz="0" w:space="0" w:color="auto"/>
            <w:right w:val="none" w:sz="0" w:space="0" w:color="auto"/>
          </w:divBdr>
          <w:divsChild>
            <w:div w:id="1450662084">
              <w:marLeft w:val="0"/>
              <w:marRight w:val="0"/>
              <w:marTop w:val="0"/>
              <w:marBottom w:val="0"/>
              <w:divBdr>
                <w:top w:val="none" w:sz="0" w:space="0" w:color="auto"/>
                <w:left w:val="none" w:sz="0" w:space="0" w:color="auto"/>
                <w:bottom w:val="none" w:sz="0" w:space="0" w:color="auto"/>
                <w:right w:val="none" w:sz="0" w:space="0" w:color="auto"/>
              </w:divBdr>
            </w:div>
          </w:divsChild>
        </w:div>
        <w:div w:id="1060710154">
          <w:marLeft w:val="0"/>
          <w:marRight w:val="0"/>
          <w:marTop w:val="0"/>
          <w:marBottom w:val="0"/>
          <w:divBdr>
            <w:top w:val="none" w:sz="0" w:space="0" w:color="auto"/>
            <w:left w:val="none" w:sz="0" w:space="0" w:color="auto"/>
            <w:bottom w:val="none" w:sz="0" w:space="0" w:color="auto"/>
            <w:right w:val="none" w:sz="0" w:space="0" w:color="auto"/>
          </w:divBdr>
        </w:div>
        <w:div w:id="1433404251">
          <w:marLeft w:val="0"/>
          <w:marRight w:val="0"/>
          <w:marTop w:val="0"/>
          <w:marBottom w:val="0"/>
          <w:divBdr>
            <w:top w:val="none" w:sz="0" w:space="0" w:color="auto"/>
            <w:left w:val="none" w:sz="0" w:space="0" w:color="auto"/>
            <w:bottom w:val="none" w:sz="0" w:space="0" w:color="auto"/>
            <w:right w:val="none" w:sz="0" w:space="0" w:color="auto"/>
          </w:divBdr>
          <w:divsChild>
            <w:div w:id="1175192245">
              <w:marLeft w:val="0"/>
              <w:marRight w:val="0"/>
              <w:marTop w:val="0"/>
              <w:marBottom w:val="0"/>
              <w:divBdr>
                <w:top w:val="none" w:sz="0" w:space="0" w:color="auto"/>
                <w:left w:val="none" w:sz="0" w:space="0" w:color="auto"/>
                <w:bottom w:val="none" w:sz="0" w:space="0" w:color="auto"/>
                <w:right w:val="none" w:sz="0" w:space="0" w:color="auto"/>
              </w:divBdr>
            </w:div>
          </w:divsChild>
        </w:div>
        <w:div w:id="1050152715">
          <w:marLeft w:val="0"/>
          <w:marRight w:val="0"/>
          <w:marTop w:val="0"/>
          <w:marBottom w:val="0"/>
          <w:divBdr>
            <w:top w:val="none" w:sz="0" w:space="0" w:color="auto"/>
            <w:left w:val="none" w:sz="0" w:space="0" w:color="auto"/>
            <w:bottom w:val="none" w:sz="0" w:space="0" w:color="auto"/>
            <w:right w:val="none" w:sz="0" w:space="0" w:color="auto"/>
          </w:divBdr>
        </w:div>
        <w:div w:id="1080560120">
          <w:marLeft w:val="0"/>
          <w:marRight w:val="0"/>
          <w:marTop w:val="0"/>
          <w:marBottom w:val="0"/>
          <w:divBdr>
            <w:top w:val="none" w:sz="0" w:space="0" w:color="auto"/>
            <w:left w:val="none" w:sz="0" w:space="0" w:color="auto"/>
            <w:bottom w:val="none" w:sz="0" w:space="0" w:color="auto"/>
            <w:right w:val="none" w:sz="0" w:space="0" w:color="auto"/>
          </w:divBdr>
          <w:divsChild>
            <w:div w:id="715813097">
              <w:marLeft w:val="0"/>
              <w:marRight w:val="0"/>
              <w:marTop w:val="0"/>
              <w:marBottom w:val="0"/>
              <w:divBdr>
                <w:top w:val="none" w:sz="0" w:space="0" w:color="auto"/>
                <w:left w:val="none" w:sz="0" w:space="0" w:color="auto"/>
                <w:bottom w:val="none" w:sz="0" w:space="0" w:color="auto"/>
                <w:right w:val="none" w:sz="0" w:space="0" w:color="auto"/>
              </w:divBdr>
            </w:div>
          </w:divsChild>
        </w:div>
        <w:div w:id="2029990099">
          <w:marLeft w:val="0"/>
          <w:marRight w:val="0"/>
          <w:marTop w:val="0"/>
          <w:marBottom w:val="0"/>
          <w:divBdr>
            <w:top w:val="none" w:sz="0" w:space="0" w:color="auto"/>
            <w:left w:val="none" w:sz="0" w:space="0" w:color="auto"/>
            <w:bottom w:val="none" w:sz="0" w:space="0" w:color="auto"/>
            <w:right w:val="none" w:sz="0" w:space="0" w:color="auto"/>
          </w:divBdr>
        </w:div>
        <w:div w:id="662204159">
          <w:marLeft w:val="0"/>
          <w:marRight w:val="0"/>
          <w:marTop w:val="0"/>
          <w:marBottom w:val="0"/>
          <w:divBdr>
            <w:top w:val="none" w:sz="0" w:space="0" w:color="auto"/>
            <w:left w:val="none" w:sz="0" w:space="0" w:color="auto"/>
            <w:bottom w:val="none" w:sz="0" w:space="0" w:color="auto"/>
            <w:right w:val="none" w:sz="0" w:space="0" w:color="auto"/>
          </w:divBdr>
          <w:divsChild>
            <w:div w:id="317924325">
              <w:marLeft w:val="0"/>
              <w:marRight w:val="0"/>
              <w:marTop w:val="0"/>
              <w:marBottom w:val="0"/>
              <w:divBdr>
                <w:top w:val="none" w:sz="0" w:space="0" w:color="auto"/>
                <w:left w:val="none" w:sz="0" w:space="0" w:color="auto"/>
                <w:bottom w:val="none" w:sz="0" w:space="0" w:color="auto"/>
                <w:right w:val="none" w:sz="0" w:space="0" w:color="auto"/>
              </w:divBdr>
            </w:div>
          </w:divsChild>
        </w:div>
        <w:div w:id="1392848599">
          <w:marLeft w:val="0"/>
          <w:marRight w:val="0"/>
          <w:marTop w:val="0"/>
          <w:marBottom w:val="0"/>
          <w:divBdr>
            <w:top w:val="none" w:sz="0" w:space="0" w:color="auto"/>
            <w:left w:val="none" w:sz="0" w:space="0" w:color="auto"/>
            <w:bottom w:val="none" w:sz="0" w:space="0" w:color="auto"/>
            <w:right w:val="none" w:sz="0" w:space="0" w:color="auto"/>
          </w:divBdr>
        </w:div>
        <w:div w:id="488255302">
          <w:marLeft w:val="0"/>
          <w:marRight w:val="0"/>
          <w:marTop w:val="0"/>
          <w:marBottom w:val="0"/>
          <w:divBdr>
            <w:top w:val="none" w:sz="0" w:space="0" w:color="auto"/>
            <w:left w:val="none" w:sz="0" w:space="0" w:color="auto"/>
            <w:bottom w:val="none" w:sz="0" w:space="0" w:color="auto"/>
            <w:right w:val="none" w:sz="0" w:space="0" w:color="auto"/>
          </w:divBdr>
          <w:divsChild>
            <w:div w:id="1964729962">
              <w:marLeft w:val="0"/>
              <w:marRight w:val="0"/>
              <w:marTop w:val="0"/>
              <w:marBottom w:val="0"/>
              <w:divBdr>
                <w:top w:val="none" w:sz="0" w:space="0" w:color="auto"/>
                <w:left w:val="none" w:sz="0" w:space="0" w:color="auto"/>
                <w:bottom w:val="none" w:sz="0" w:space="0" w:color="auto"/>
                <w:right w:val="none" w:sz="0" w:space="0" w:color="auto"/>
              </w:divBdr>
            </w:div>
          </w:divsChild>
        </w:div>
        <w:div w:id="869949652">
          <w:marLeft w:val="0"/>
          <w:marRight w:val="0"/>
          <w:marTop w:val="0"/>
          <w:marBottom w:val="0"/>
          <w:divBdr>
            <w:top w:val="none" w:sz="0" w:space="0" w:color="auto"/>
            <w:left w:val="none" w:sz="0" w:space="0" w:color="auto"/>
            <w:bottom w:val="none" w:sz="0" w:space="0" w:color="auto"/>
            <w:right w:val="none" w:sz="0" w:space="0" w:color="auto"/>
          </w:divBdr>
        </w:div>
        <w:div w:id="903948746">
          <w:marLeft w:val="0"/>
          <w:marRight w:val="0"/>
          <w:marTop w:val="0"/>
          <w:marBottom w:val="0"/>
          <w:divBdr>
            <w:top w:val="none" w:sz="0" w:space="0" w:color="auto"/>
            <w:left w:val="none" w:sz="0" w:space="0" w:color="auto"/>
            <w:bottom w:val="none" w:sz="0" w:space="0" w:color="auto"/>
            <w:right w:val="none" w:sz="0" w:space="0" w:color="auto"/>
          </w:divBdr>
          <w:divsChild>
            <w:div w:id="1347564008">
              <w:marLeft w:val="0"/>
              <w:marRight w:val="0"/>
              <w:marTop w:val="0"/>
              <w:marBottom w:val="0"/>
              <w:divBdr>
                <w:top w:val="none" w:sz="0" w:space="0" w:color="auto"/>
                <w:left w:val="none" w:sz="0" w:space="0" w:color="auto"/>
                <w:bottom w:val="none" w:sz="0" w:space="0" w:color="auto"/>
                <w:right w:val="none" w:sz="0" w:space="0" w:color="auto"/>
              </w:divBdr>
            </w:div>
          </w:divsChild>
        </w:div>
        <w:div w:id="572351072">
          <w:marLeft w:val="0"/>
          <w:marRight w:val="0"/>
          <w:marTop w:val="201"/>
          <w:marBottom w:val="0"/>
          <w:divBdr>
            <w:top w:val="none" w:sz="0" w:space="0" w:color="auto"/>
            <w:left w:val="none" w:sz="0" w:space="0" w:color="auto"/>
            <w:bottom w:val="none" w:sz="0" w:space="0" w:color="auto"/>
            <w:right w:val="none" w:sz="0" w:space="0" w:color="auto"/>
          </w:divBdr>
          <w:divsChild>
            <w:div w:id="749155156">
              <w:marLeft w:val="0"/>
              <w:marRight w:val="0"/>
              <w:marTop w:val="0"/>
              <w:marBottom w:val="0"/>
              <w:divBdr>
                <w:top w:val="none" w:sz="0" w:space="0" w:color="auto"/>
                <w:left w:val="none" w:sz="0" w:space="0" w:color="auto"/>
                <w:bottom w:val="none" w:sz="0" w:space="0" w:color="auto"/>
                <w:right w:val="none" w:sz="0" w:space="0" w:color="auto"/>
              </w:divBdr>
              <w:divsChild>
                <w:div w:id="1351833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14677930">
          <w:marLeft w:val="0"/>
          <w:marRight w:val="0"/>
          <w:marTop w:val="201"/>
          <w:marBottom w:val="0"/>
          <w:divBdr>
            <w:top w:val="none" w:sz="0" w:space="0" w:color="auto"/>
            <w:left w:val="none" w:sz="0" w:space="0" w:color="auto"/>
            <w:bottom w:val="none" w:sz="0" w:space="0" w:color="auto"/>
            <w:right w:val="none" w:sz="0" w:space="0" w:color="auto"/>
          </w:divBdr>
          <w:divsChild>
            <w:div w:id="1900942885">
              <w:marLeft w:val="0"/>
              <w:marRight w:val="0"/>
              <w:marTop w:val="0"/>
              <w:marBottom w:val="0"/>
              <w:divBdr>
                <w:top w:val="none" w:sz="0" w:space="0" w:color="auto"/>
                <w:left w:val="none" w:sz="0" w:space="0" w:color="auto"/>
                <w:bottom w:val="none" w:sz="0" w:space="0" w:color="auto"/>
                <w:right w:val="none" w:sz="0" w:space="0" w:color="auto"/>
              </w:divBdr>
              <w:divsChild>
                <w:div w:id="3683400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7519929">
          <w:marLeft w:val="0"/>
          <w:marRight w:val="0"/>
          <w:marTop w:val="201"/>
          <w:marBottom w:val="0"/>
          <w:divBdr>
            <w:top w:val="none" w:sz="0" w:space="0" w:color="auto"/>
            <w:left w:val="none" w:sz="0" w:space="0" w:color="auto"/>
            <w:bottom w:val="none" w:sz="0" w:space="0" w:color="auto"/>
            <w:right w:val="none" w:sz="0" w:space="0" w:color="auto"/>
          </w:divBdr>
          <w:divsChild>
            <w:div w:id="624507348">
              <w:marLeft w:val="0"/>
              <w:marRight w:val="0"/>
              <w:marTop w:val="0"/>
              <w:marBottom w:val="0"/>
              <w:divBdr>
                <w:top w:val="none" w:sz="0" w:space="0" w:color="auto"/>
                <w:left w:val="none" w:sz="0" w:space="0" w:color="auto"/>
                <w:bottom w:val="none" w:sz="0" w:space="0" w:color="auto"/>
                <w:right w:val="none" w:sz="0" w:space="0" w:color="auto"/>
              </w:divBdr>
              <w:divsChild>
                <w:div w:id="1035960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8889747">
          <w:marLeft w:val="0"/>
          <w:marRight w:val="0"/>
          <w:marTop w:val="201"/>
          <w:marBottom w:val="0"/>
          <w:divBdr>
            <w:top w:val="none" w:sz="0" w:space="0" w:color="auto"/>
            <w:left w:val="none" w:sz="0" w:space="0" w:color="auto"/>
            <w:bottom w:val="none" w:sz="0" w:space="0" w:color="auto"/>
            <w:right w:val="none" w:sz="0" w:space="0" w:color="auto"/>
          </w:divBdr>
          <w:divsChild>
            <w:div w:id="127868502">
              <w:marLeft w:val="0"/>
              <w:marRight w:val="0"/>
              <w:marTop w:val="0"/>
              <w:marBottom w:val="0"/>
              <w:divBdr>
                <w:top w:val="none" w:sz="0" w:space="0" w:color="auto"/>
                <w:left w:val="none" w:sz="0" w:space="0" w:color="auto"/>
                <w:bottom w:val="none" w:sz="0" w:space="0" w:color="auto"/>
                <w:right w:val="none" w:sz="0" w:space="0" w:color="auto"/>
              </w:divBdr>
              <w:divsChild>
                <w:div w:id="17885437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83209">
      <w:bodyDiv w:val="1"/>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665157579">
          <w:marLeft w:val="0"/>
          <w:marRight w:val="0"/>
          <w:marTop w:val="0"/>
          <w:marBottom w:val="0"/>
          <w:divBdr>
            <w:top w:val="none" w:sz="0" w:space="0" w:color="auto"/>
            <w:left w:val="none" w:sz="0" w:space="0" w:color="auto"/>
            <w:bottom w:val="none" w:sz="0" w:space="0" w:color="auto"/>
            <w:right w:val="none" w:sz="0" w:space="0" w:color="auto"/>
          </w:divBdr>
          <w:divsChild>
            <w:div w:id="589774658">
              <w:marLeft w:val="0"/>
              <w:marRight w:val="0"/>
              <w:marTop w:val="0"/>
              <w:marBottom w:val="0"/>
              <w:divBdr>
                <w:top w:val="none" w:sz="0" w:space="0" w:color="auto"/>
                <w:left w:val="none" w:sz="0" w:space="0" w:color="auto"/>
                <w:bottom w:val="none" w:sz="0" w:space="0" w:color="auto"/>
                <w:right w:val="none" w:sz="0" w:space="0" w:color="auto"/>
              </w:divBdr>
            </w:div>
          </w:divsChild>
        </w:div>
        <w:div w:id="223301580">
          <w:marLeft w:val="0"/>
          <w:marRight w:val="0"/>
          <w:marTop w:val="0"/>
          <w:marBottom w:val="0"/>
          <w:divBdr>
            <w:top w:val="none" w:sz="0" w:space="0" w:color="auto"/>
            <w:left w:val="none" w:sz="0" w:space="0" w:color="auto"/>
            <w:bottom w:val="none" w:sz="0" w:space="0" w:color="auto"/>
            <w:right w:val="none" w:sz="0" w:space="0" w:color="auto"/>
          </w:divBdr>
        </w:div>
        <w:div w:id="1662585658">
          <w:marLeft w:val="0"/>
          <w:marRight w:val="0"/>
          <w:marTop w:val="0"/>
          <w:marBottom w:val="0"/>
          <w:divBdr>
            <w:top w:val="none" w:sz="0" w:space="0" w:color="auto"/>
            <w:left w:val="none" w:sz="0" w:space="0" w:color="auto"/>
            <w:bottom w:val="none" w:sz="0" w:space="0" w:color="auto"/>
            <w:right w:val="none" w:sz="0" w:space="0" w:color="auto"/>
          </w:divBdr>
          <w:divsChild>
            <w:div w:id="1523744613">
              <w:marLeft w:val="0"/>
              <w:marRight w:val="0"/>
              <w:marTop w:val="0"/>
              <w:marBottom w:val="0"/>
              <w:divBdr>
                <w:top w:val="none" w:sz="0" w:space="0" w:color="auto"/>
                <w:left w:val="none" w:sz="0" w:space="0" w:color="auto"/>
                <w:bottom w:val="none" w:sz="0" w:space="0" w:color="auto"/>
                <w:right w:val="none" w:sz="0" w:space="0" w:color="auto"/>
              </w:divBdr>
            </w:div>
          </w:divsChild>
        </w:div>
        <w:div w:id="1002273663">
          <w:marLeft w:val="0"/>
          <w:marRight w:val="0"/>
          <w:marTop w:val="0"/>
          <w:marBottom w:val="0"/>
          <w:divBdr>
            <w:top w:val="none" w:sz="0" w:space="0" w:color="auto"/>
            <w:left w:val="none" w:sz="0" w:space="0" w:color="auto"/>
            <w:bottom w:val="none" w:sz="0" w:space="0" w:color="auto"/>
            <w:right w:val="none" w:sz="0" w:space="0" w:color="auto"/>
          </w:divBdr>
        </w:div>
        <w:div w:id="104690870">
          <w:marLeft w:val="0"/>
          <w:marRight w:val="0"/>
          <w:marTop w:val="0"/>
          <w:marBottom w:val="0"/>
          <w:divBdr>
            <w:top w:val="none" w:sz="0" w:space="0" w:color="auto"/>
            <w:left w:val="none" w:sz="0" w:space="0" w:color="auto"/>
            <w:bottom w:val="none" w:sz="0" w:space="0" w:color="auto"/>
            <w:right w:val="none" w:sz="0" w:space="0" w:color="auto"/>
          </w:divBdr>
          <w:divsChild>
            <w:div w:id="1586265744">
              <w:marLeft w:val="0"/>
              <w:marRight w:val="0"/>
              <w:marTop w:val="0"/>
              <w:marBottom w:val="0"/>
              <w:divBdr>
                <w:top w:val="none" w:sz="0" w:space="0" w:color="auto"/>
                <w:left w:val="none" w:sz="0" w:space="0" w:color="auto"/>
                <w:bottom w:val="none" w:sz="0" w:space="0" w:color="auto"/>
                <w:right w:val="none" w:sz="0" w:space="0" w:color="auto"/>
              </w:divBdr>
            </w:div>
          </w:divsChild>
        </w:div>
        <w:div w:id="473572553">
          <w:marLeft w:val="0"/>
          <w:marRight w:val="0"/>
          <w:marTop w:val="0"/>
          <w:marBottom w:val="0"/>
          <w:divBdr>
            <w:top w:val="none" w:sz="0" w:space="0" w:color="auto"/>
            <w:left w:val="none" w:sz="0" w:space="0" w:color="auto"/>
            <w:bottom w:val="none" w:sz="0" w:space="0" w:color="auto"/>
            <w:right w:val="none" w:sz="0" w:space="0" w:color="auto"/>
          </w:divBdr>
        </w:div>
        <w:div w:id="1043098803">
          <w:marLeft w:val="0"/>
          <w:marRight w:val="0"/>
          <w:marTop w:val="0"/>
          <w:marBottom w:val="0"/>
          <w:divBdr>
            <w:top w:val="none" w:sz="0" w:space="0" w:color="auto"/>
            <w:left w:val="none" w:sz="0" w:space="0" w:color="auto"/>
            <w:bottom w:val="none" w:sz="0" w:space="0" w:color="auto"/>
            <w:right w:val="none" w:sz="0" w:space="0" w:color="auto"/>
          </w:divBdr>
          <w:divsChild>
            <w:div w:id="1424688974">
              <w:marLeft w:val="0"/>
              <w:marRight w:val="0"/>
              <w:marTop w:val="0"/>
              <w:marBottom w:val="0"/>
              <w:divBdr>
                <w:top w:val="none" w:sz="0" w:space="0" w:color="auto"/>
                <w:left w:val="none" w:sz="0" w:space="0" w:color="auto"/>
                <w:bottom w:val="none" w:sz="0" w:space="0" w:color="auto"/>
                <w:right w:val="none" w:sz="0" w:space="0" w:color="auto"/>
              </w:divBdr>
            </w:div>
          </w:divsChild>
        </w:div>
        <w:div w:id="775713234">
          <w:marLeft w:val="0"/>
          <w:marRight w:val="0"/>
          <w:marTop w:val="0"/>
          <w:marBottom w:val="0"/>
          <w:divBdr>
            <w:top w:val="none" w:sz="0" w:space="0" w:color="auto"/>
            <w:left w:val="none" w:sz="0" w:space="0" w:color="auto"/>
            <w:bottom w:val="none" w:sz="0" w:space="0" w:color="auto"/>
            <w:right w:val="none" w:sz="0" w:space="0" w:color="auto"/>
          </w:divBdr>
        </w:div>
        <w:div w:id="1827241644">
          <w:marLeft w:val="0"/>
          <w:marRight w:val="0"/>
          <w:marTop w:val="0"/>
          <w:marBottom w:val="0"/>
          <w:divBdr>
            <w:top w:val="none" w:sz="0" w:space="0" w:color="auto"/>
            <w:left w:val="none" w:sz="0" w:space="0" w:color="auto"/>
            <w:bottom w:val="none" w:sz="0" w:space="0" w:color="auto"/>
            <w:right w:val="none" w:sz="0" w:space="0" w:color="auto"/>
          </w:divBdr>
          <w:divsChild>
            <w:div w:id="996878425">
              <w:marLeft w:val="0"/>
              <w:marRight w:val="0"/>
              <w:marTop w:val="0"/>
              <w:marBottom w:val="0"/>
              <w:divBdr>
                <w:top w:val="none" w:sz="0" w:space="0" w:color="auto"/>
                <w:left w:val="none" w:sz="0" w:space="0" w:color="auto"/>
                <w:bottom w:val="none" w:sz="0" w:space="0" w:color="auto"/>
                <w:right w:val="none" w:sz="0" w:space="0" w:color="auto"/>
              </w:divBdr>
            </w:div>
          </w:divsChild>
        </w:div>
        <w:div w:id="726030928">
          <w:marLeft w:val="0"/>
          <w:marRight w:val="0"/>
          <w:marTop w:val="0"/>
          <w:marBottom w:val="0"/>
          <w:divBdr>
            <w:top w:val="none" w:sz="0" w:space="0" w:color="auto"/>
            <w:left w:val="none" w:sz="0" w:space="0" w:color="auto"/>
            <w:bottom w:val="none" w:sz="0" w:space="0" w:color="auto"/>
            <w:right w:val="none" w:sz="0" w:space="0" w:color="auto"/>
          </w:divBdr>
        </w:div>
        <w:div w:id="747654965">
          <w:marLeft w:val="0"/>
          <w:marRight w:val="0"/>
          <w:marTop w:val="0"/>
          <w:marBottom w:val="0"/>
          <w:divBdr>
            <w:top w:val="none" w:sz="0" w:space="0" w:color="auto"/>
            <w:left w:val="none" w:sz="0" w:space="0" w:color="auto"/>
            <w:bottom w:val="none" w:sz="0" w:space="0" w:color="auto"/>
            <w:right w:val="none" w:sz="0" w:space="0" w:color="auto"/>
          </w:divBdr>
          <w:divsChild>
            <w:div w:id="1255284919">
              <w:marLeft w:val="0"/>
              <w:marRight w:val="0"/>
              <w:marTop w:val="0"/>
              <w:marBottom w:val="0"/>
              <w:divBdr>
                <w:top w:val="none" w:sz="0" w:space="0" w:color="auto"/>
                <w:left w:val="none" w:sz="0" w:space="0" w:color="auto"/>
                <w:bottom w:val="none" w:sz="0" w:space="0" w:color="auto"/>
                <w:right w:val="none" w:sz="0" w:space="0" w:color="auto"/>
              </w:divBdr>
            </w:div>
          </w:divsChild>
        </w:div>
        <w:div w:id="1411653297">
          <w:marLeft w:val="0"/>
          <w:marRight w:val="0"/>
          <w:marTop w:val="0"/>
          <w:marBottom w:val="0"/>
          <w:divBdr>
            <w:top w:val="none" w:sz="0" w:space="0" w:color="auto"/>
            <w:left w:val="none" w:sz="0" w:space="0" w:color="auto"/>
            <w:bottom w:val="none" w:sz="0" w:space="0" w:color="auto"/>
            <w:right w:val="none" w:sz="0" w:space="0" w:color="auto"/>
          </w:divBdr>
        </w:div>
        <w:div w:id="1223760999">
          <w:marLeft w:val="0"/>
          <w:marRight w:val="0"/>
          <w:marTop w:val="0"/>
          <w:marBottom w:val="0"/>
          <w:divBdr>
            <w:top w:val="none" w:sz="0" w:space="0" w:color="auto"/>
            <w:left w:val="none" w:sz="0" w:space="0" w:color="auto"/>
            <w:bottom w:val="none" w:sz="0" w:space="0" w:color="auto"/>
            <w:right w:val="none" w:sz="0" w:space="0" w:color="auto"/>
          </w:divBdr>
          <w:divsChild>
            <w:div w:id="1842043168">
              <w:marLeft w:val="0"/>
              <w:marRight w:val="0"/>
              <w:marTop w:val="0"/>
              <w:marBottom w:val="0"/>
              <w:divBdr>
                <w:top w:val="none" w:sz="0" w:space="0" w:color="auto"/>
                <w:left w:val="none" w:sz="0" w:space="0" w:color="auto"/>
                <w:bottom w:val="none" w:sz="0" w:space="0" w:color="auto"/>
                <w:right w:val="none" w:sz="0" w:space="0" w:color="auto"/>
              </w:divBdr>
            </w:div>
          </w:divsChild>
        </w:div>
        <w:div w:id="1728187720">
          <w:marLeft w:val="0"/>
          <w:marRight w:val="0"/>
          <w:marTop w:val="201"/>
          <w:marBottom w:val="0"/>
          <w:divBdr>
            <w:top w:val="none" w:sz="0" w:space="0" w:color="auto"/>
            <w:left w:val="none" w:sz="0" w:space="0" w:color="auto"/>
            <w:bottom w:val="none" w:sz="0" w:space="0" w:color="auto"/>
            <w:right w:val="none" w:sz="0" w:space="0" w:color="auto"/>
          </w:divBdr>
          <w:divsChild>
            <w:div w:id="1488857190">
              <w:marLeft w:val="0"/>
              <w:marRight w:val="0"/>
              <w:marTop w:val="0"/>
              <w:marBottom w:val="0"/>
              <w:divBdr>
                <w:top w:val="none" w:sz="0" w:space="0" w:color="auto"/>
                <w:left w:val="none" w:sz="0" w:space="0" w:color="auto"/>
                <w:bottom w:val="none" w:sz="0" w:space="0" w:color="auto"/>
                <w:right w:val="none" w:sz="0" w:space="0" w:color="auto"/>
              </w:divBdr>
              <w:divsChild>
                <w:div w:id="10375131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6006183">
          <w:marLeft w:val="0"/>
          <w:marRight w:val="0"/>
          <w:marTop w:val="201"/>
          <w:marBottom w:val="0"/>
          <w:divBdr>
            <w:top w:val="none" w:sz="0" w:space="0" w:color="auto"/>
            <w:left w:val="none" w:sz="0" w:space="0" w:color="auto"/>
            <w:bottom w:val="none" w:sz="0" w:space="0" w:color="auto"/>
            <w:right w:val="none" w:sz="0" w:space="0" w:color="auto"/>
          </w:divBdr>
          <w:divsChild>
            <w:div w:id="45220708">
              <w:marLeft w:val="0"/>
              <w:marRight w:val="0"/>
              <w:marTop w:val="0"/>
              <w:marBottom w:val="0"/>
              <w:divBdr>
                <w:top w:val="none" w:sz="0" w:space="0" w:color="auto"/>
                <w:left w:val="none" w:sz="0" w:space="0" w:color="auto"/>
                <w:bottom w:val="none" w:sz="0" w:space="0" w:color="auto"/>
                <w:right w:val="none" w:sz="0" w:space="0" w:color="auto"/>
              </w:divBdr>
              <w:divsChild>
                <w:div w:id="1236264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369532">
          <w:marLeft w:val="0"/>
          <w:marRight w:val="0"/>
          <w:marTop w:val="201"/>
          <w:marBottom w:val="0"/>
          <w:divBdr>
            <w:top w:val="none" w:sz="0" w:space="0" w:color="auto"/>
            <w:left w:val="none" w:sz="0" w:space="0" w:color="auto"/>
            <w:bottom w:val="none" w:sz="0" w:space="0" w:color="auto"/>
            <w:right w:val="none" w:sz="0" w:space="0" w:color="auto"/>
          </w:divBdr>
          <w:divsChild>
            <w:div w:id="1432431141">
              <w:marLeft w:val="0"/>
              <w:marRight w:val="0"/>
              <w:marTop w:val="0"/>
              <w:marBottom w:val="0"/>
              <w:divBdr>
                <w:top w:val="none" w:sz="0" w:space="0" w:color="auto"/>
                <w:left w:val="none" w:sz="0" w:space="0" w:color="auto"/>
                <w:bottom w:val="none" w:sz="0" w:space="0" w:color="auto"/>
                <w:right w:val="none" w:sz="0" w:space="0" w:color="auto"/>
              </w:divBdr>
              <w:divsChild>
                <w:div w:id="12113812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02026">
          <w:marLeft w:val="0"/>
          <w:marRight w:val="0"/>
          <w:marTop w:val="201"/>
          <w:marBottom w:val="0"/>
          <w:divBdr>
            <w:top w:val="none" w:sz="0" w:space="0" w:color="auto"/>
            <w:left w:val="none" w:sz="0" w:space="0" w:color="auto"/>
            <w:bottom w:val="none" w:sz="0" w:space="0" w:color="auto"/>
            <w:right w:val="none" w:sz="0" w:space="0" w:color="auto"/>
          </w:divBdr>
          <w:divsChild>
            <w:div w:id="1126583887">
              <w:marLeft w:val="0"/>
              <w:marRight w:val="0"/>
              <w:marTop w:val="0"/>
              <w:marBottom w:val="0"/>
              <w:divBdr>
                <w:top w:val="none" w:sz="0" w:space="0" w:color="auto"/>
                <w:left w:val="none" w:sz="0" w:space="0" w:color="auto"/>
                <w:bottom w:val="none" w:sz="0" w:space="0" w:color="auto"/>
                <w:right w:val="none" w:sz="0" w:space="0" w:color="auto"/>
              </w:divBdr>
              <w:divsChild>
                <w:div w:id="130749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189935">
      <w:bodyDiv w:val="1"/>
      <w:marLeft w:val="0"/>
      <w:marRight w:val="0"/>
      <w:marTop w:val="0"/>
      <w:marBottom w:val="0"/>
      <w:divBdr>
        <w:top w:val="none" w:sz="0" w:space="0" w:color="auto"/>
        <w:left w:val="none" w:sz="0" w:space="0" w:color="auto"/>
        <w:bottom w:val="none" w:sz="0" w:space="0" w:color="auto"/>
        <w:right w:val="none" w:sz="0" w:space="0" w:color="auto"/>
      </w:divBdr>
      <w:divsChild>
        <w:div w:id="819736215">
          <w:marLeft w:val="0"/>
          <w:marRight w:val="0"/>
          <w:marTop w:val="0"/>
          <w:marBottom w:val="0"/>
          <w:divBdr>
            <w:top w:val="none" w:sz="0" w:space="0" w:color="auto"/>
            <w:left w:val="none" w:sz="0" w:space="0" w:color="auto"/>
            <w:bottom w:val="none" w:sz="0" w:space="0" w:color="auto"/>
            <w:right w:val="none" w:sz="0" w:space="0" w:color="auto"/>
          </w:divBdr>
        </w:div>
        <w:div w:id="863518889">
          <w:marLeft w:val="0"/>
          <w:marRight w:val="0"/>
          <w:marTop w:val="0"/>
          <w:marBottom w:val="0"/>
          <w:divBdr>
            <w:top w:val="none" w:sz="0" w:space="0" w:color="auto"/>
            <w:left w:val="none" w:sz="0" w:space="0" w:color="auto"/>
            <w:bottom w:val="none" w:sz="0" w:space="0" w:color="auto"/>
            <w:right w:val="none" w:sz="0" w:space="0" w:color="auto"/>
          </w:divBdr>
          <w:divsChild>
            <w:div w:id="1520310779">
              <w:marLeft w:val="0"/>
              <w:marRight w:val="0"/>
              <w:marTop w:val="0"/>
              <w:marBottom w:val="0"/>
              <w:divBdr>
                <w:top w:val="none" w:sz="0" w:space="0" w:color="auto"/>
                <w:left w:val="none" w:sz="0" w:space="0" w:color="auto"/>
                <w:bottom w:val="none" w:sz="0" w:space="0" w:color="auto"/>
                <w:right w:val="none" w:sz="0" w:space="0" w:color="auto"/>
              </w:divBdr>
            </w:div>
          </w:divsChild>
        </w:div>
        <w:div w:id="909577409">
          <w:marLeft w:val="0"/>
          <w:marRight w:val="0"/>
          <w:marTop w:val="0"/>
          <w:marBottom w:val="0"/>
          <w:divBdr>
            <w:top w:val="none" w:sz="0" w:space="0" w:color="auto"/>
            <w:left w:val="none" w:sz="0" w:space="0" w:color="auto"/>
            <w:bottom w:val="none" w:sz="0" w:space="0" w:color="auto"/>
            <w:right w:val="none" w:sz="0" w:space="0" w:color="auto"/>
          </w:divBdr>
        </w:div>
        <w:div w:id="1431316203">
          <w:marLeft w:val="0"/>
          <w:marRight w:val="0"/>
          <w:marTop w:val="0"/>
          <w:marBottom w:val="0"/>
          <w:divBdr>
            <w:top w:val="none" w:sz="0" w:space="0" w:color="auto"/>
            <w:left w:val="none" w:sz="0" w:space="0" w:color="auto"/>
            <w:bottom w:val="none" w:sz="0" w:space="0" w:color="auto"/>
            <w:right w:val="none" w:sz="0" w:space="0" w:color="auto"/>
          </w:divBdr>
          <w:divsChild>
            <w:div w:id="1586960615">
              <w:marLeft w:val="0"/>
              <w:marRight w:val="0"/>
              <w:marTop w:val="0"/>
              <w:marBottom w:val="0"/>
              <w:divBdr>
                <w:top w:val="none" w:sz="0" w:space="0" w:color="auto"/>
                <w:left w:val="none" w:sz="0" w:space="0" w:color="auto"/>
                <w:bottom w:val="none" w:sz="0" w:space="0" w:color="auto"/>
                <w:right w:val="none" w:sz="0" w:space="0" w:color="auto"/>
              </w:divBdr>
            </w:div>
          </w:divsChild>
        </w:div>
        <w:div w:id="125003083">
          <w:marLeft w:val="0"/>
          <w:marRight w:val="0"/>
          <w:marTop w:val="0"/>
          <w:marBottom w:val="0"/>
          <w:divBdr>
            <w:top w:val="none" w:sz="0" w:space="0" w:color="auto"/>
            <w:left w:val="none" w:sz="0" w:space="0" w:color="auto"/>
            <w:bottom w:val="none" w:sz="0" w:space="0" w:color="auto"/>
            <w:right w:val="none" w:sz="0" w:space="0" w:color="auto"/>
          </w:divBdr>
        </w:div>
        <w:div w:id="332297786">
          <w:marLeft w:val="0"/>
          <w:marRight w:val="0"/>
          <w:marTop w:val="0"/>
          <w:marBottom w:val="0"/>
          <w:divBdr>
            <w:top w:val="none" w:sz="0" w:space="0" w:color="auto"/>
            <w:left w:val="none" w:sz="0" w:space="0" w:color="auto"/>
            <w:bottom w:val="none" w:sz="0" w:space="0" w:color="auto"/>
            <w:right w:val="none" w:sz="0" w:space="0" w:color="auto"/>
          </w:divBdr>
          <w:divsChild>
            <w:div w:id="313679722">
              <w:marLeft w:val="0"/>
              <w:marRight w:val="0"/>
              <w:marTop w:val="0"/>
              <w:marBottom w:val="0"/>
              <w:divBdr>
                <w:top w:val="none" w:sz="0" w:space="0" w:color="auto"/>
                <w:left w:val="none" w:sz="0" w:space="0" w:color="auto"/>
                <w:bottom w:val="none" w:sz="0" w:space="0" w:color="auto"/>
                <w:right w:val="none" w:sz="0" w:space="0" w:color="auto"/>
              </w:divBdr>
            </w:div>
          </w:divsChild>
        </w:div>
        <w:div w:id="1140267702">
          <w:marLeft w:val="0"/>
          <w:marRight w:val="0"/>
          <w:marTop w:val="0"/>
          <w:marBottom w:val="0"/>
          <w:divBdr>
            <w:top w:val="none" w:sz="0" w:space="0" w:color="auto"/>
            <w:left w:val="none" w:sz="0" w:space="0" w:color="auto"/>
            <w:bottom w:val="none" w:sz="0" w:space="0" w:color="auto"/>
            <w:right w:val="none" w:sz="0" w:space="0" w:color="auto"/>
          </w:divBdr>
        </w:div>
        <w:div w:id="1932081102">
          <w:marLeft w:val="0"/>
          <w:marRight w:val="0"/>
          <w:marTop w:val="0"/>
          <w:marBottom w:val="0"/>
          <w:divBdr>
            <w:top w:val="none" w:sz="0" w:space="0" w:color="auto"/>
            <w:left w:val="none" w:sz="0" w:space="0" w:color="auto"/>
            <w:bottom w:val="none" w:sz="0" w:space="0" w:color="auto"/>
            <w:right w:val="none" w:sz="0" w:space="0" w:color="auto"/>
          </w:divBdr>
          <w:divsChild>
            <w:div w:id="1084227790">
              <w:marLeft w:val="0"/>
              <w:marRight w:val="0"/>
              <w:marTop w:val="0"/>
              <w:marBottom w:val="0"/>
              <w:divBdr>
                <w:top w:val="none" w:sz="0" w:space="0" w:color="auto"/>
                <w:left w:val="none" w:sz="0" w:space="0" w:color="auto"/>
                <w:bottom w:val="none" w:sz="0" w:space="0" w:color="auto"/>
                <w:right w:val="none" w:sz="0" w:space="0" w:color="auto"/>
              </w:divBdr>
            </w:div>
          </w:divsChild>
        </w:div>
        <w:div w:id="2091999107">
          <w:marLeft w:val="0"/>
          <w:marRight w:val="0"/>
          <w:marTop w:val="0"/>
          <w:marBottom w:val="0"/>
          <w:divBdr>
            <w:top w:val="none" w:sz="0" w:space="0" w:color="auto"/>
            <w:left w:val="none" w:sz="0" w:space="0" w:color="auto"/>
            <w:bottom w:val="none" w:sz="0" w:space="0" w:color="auto"/>
            <w:right w:val="none" w:sz="0" w:space="0" w:color="auto"/>
          </w:divBdr>
        </w:div>
        <w:div w:id="1706909414">
          <w:marLeft w:val="0"/>
          <w:marRight w:val="0"/>
          <w:marTop w:val="0"/>
          <w:marBottom w:val="0"/>
          <w:divBdr>
            <w:top w:val="none" w:sz="0" w:space="0" w:color="auto"/>
            <w:left w:val="none" w:sz="0" w:space="0" w:color="auto"/>
            <w:bottom w:val="none" w:sz="0" w:space="0" w:color="auto"/>
            <w:right w:val="none" w:sz="0" w:space="0" w:color="auto"/>
          </w:divBdr>
          <w:divsChild>
            <w:div w:id="950208628">
              <w:marLeft w:val="0"/>
              <w:marRight w:val="0"/>
              <w:marTop w:val="0"/>
              <w:marBottom w:val="0"/>
              <w:divBdr>
                <w:top w:val="none" w:sz="0" w:space="0" w:color="auto"/>
                <w:left w:val="none" w:sz="0" w:space="0" w:color="auto"/>
                <w:bottom w:val="none" w:sz="0" w:space="0" w:color="auto"/>
                <w:right w:val="none" w:sz="0" w:space="0" w:color="auto"/>
              </w:divBdr>
            </w:div>
          </w:divsChild>
        </w:div>
        <w:div w:id="1165633612">
          <w:marLeft w:val="0"/>
          <w:marRight w:val="0"/>
          <w:marTop w:val="0"/>
          <w:marBottom w:val="0"/>
          <w:divBdr>
            <w:top w:val="none" w:sz="0" w:space="0" w:color="auto"/>
            <w:left w:val="none" w:sz="0" w:space="0" w:color="auto"/>
            <w:bottom w:val="none" w:sz="0" w:space="0" w:color="auto"/>
            <w:right w:val="none" w:sz="0" w:space="0" w:color="auto"/>
          </w:divBdr>
        </w:div>
        <w:div w:id="1299872973">
          <w:marLeft w:val="0"/>
          <w:marRight w:val="0"/>
          <w:marTop w:val="0"/>
          <w:marBottom w:val="0"/>
          <w:divBdr>
            <w:top w:val="none" w:sz="0" w:space="0" w:color="auto"/>
            <w:left w:val="none" w:sz="0" w:space="0" w:color="auto"/>
            <w:bottom w:val="none" w:sz="0" w:space="0" w:color="auto"/>
            <w:right w:val="none" w:sz="0" w:space="0" w:color="auto"/>
          </w:divBdr>
          <w:divsChild>
            <w:div w:id="190339140">
              <w:marLeft w:val="0"/>
              <w:marRight w:val="0"/>
              <w:marTop w:val="0"/>
              <w:marBottom w:val="0"/>
              <w:divBdr>
                <w:top w:val="none" w:sz="0" w:space="0" w:color="auto"/>
                <w:left w:val="none" w:sz="0" w:space="0" w:color="auto"/>
                <w:bottom w:val="none" w:sz="0" w:space="0" w:color="auto"/>
                <w:right w:val="none" w:sz="0" w:space="0" w:color="auto"/>
              </w:divBdr>
            </w:div>
          </w:divsChild>
        </w:div>
        <w:div w:id="2021811201">
          <w:marLeft w:val="0"/>
          <w:marRight w:val="0"/>
          <w:marTop w:val="0"/>
          <w:marBottom w:val="0"/>
          <w:divBdr>
            <w:top w:val="none" w:sz="0" w:space="0" w:color="auto"/>
            <w:left w:val="none" w:sz="0" w:space="0" w:color="auto"/>
            <w:bottom w:val="none" w:sz="0" w:space="0" w:color="auto"/>
            <w:right w:val="none" w:sz="0" w:space="0" w:color="auto"/>
          </w:divBdr>
        </w:div>
        <w:div w:id="315647829">
          <w:marLeft w:val="0"/>
          <w:marRight w:val="0"/>
          <w:marTop w:val="0"/>
          <w:marBottom w:val="0"/>
          <w:divBdr>
            <w:top w:val="none" w:sz="0" w:space="0" w:color="auto"/>
            <w:left w:val="none" w:sz="0" w:space="0" w:color="auto"/>
            <w:bottom w:val="none" w:sz="0" w:space="0" w:color="auto"/>
            <w:right w:val="none" w:sz="0" w:space="0" w:color="auto"/>
          </w:divBdr>
          <w:divsChild>
            <w:div w:id="346299194">
              <w:marLeft w:val="0"/>
              <w:marRight w:val="0"/>
              <w:marTop w:val="0"/>
              <w:marBottom w:val="0"/>
              <w:divBdr>
                <w:top w:val="none" w:sz="0" w:space="0" w:color="auto"/>
                <w:left w:val="none" w:sz="0" w:space="0" w:color="auto"/>
                <w:bottom w:val="none" w:sz="0" w:space="0" w:color="auto"/>
                <w:right w:val="none" w:sz="0" w:space="0" w:color="auto"/>
              </w:divBdr>
            </w:div>
          </w:divsChild>
        </w:div>
        <w:div w:id="1987581997">
          <w:marLeft w:val="0"/>
          <w:marRight w:val="0"/>
          <w:marTop w:val="240"/>
          <w:marBottom w:val="0"/>
          <w:divBdr>
            <w:top w:val="none" w:sz="0" w:space="0" w:color="auto"/>
            <w:left w:val="none" w:sz="0" w:space="0" w:color="auto"/>
            <w:bottom w:val="none" w:sz="0" w:space="0" w:color="auto"/>
            <w:right w:val="none" w:sz="0" w:space="0" w:color="auto"/>
          </w:divBdr>
          <w:divsChild>
            <w:div w:id="1932279819">
              <w:marLeft w:val="0"/>
              <w:marRight w:val="0"/>
              <w:marTop w:val="0"/>
              <w:marBottom w:val="0"/>
              <w:divBdr>
                <w:top w:val="none" w:sz="0" w:space="0" w:color="auto"/>
                <w:left w:val="none" w:sz="0" w:space="0" w:color="auto"/>
                <w:bottom w:val="none" w:sz="0" w:space="0" w:color="auto"/>
                <w:right w:val="none" w:sz="0" w:space="0" w:color="auto"/>
              </w:divBdr>
              <w:divsChild>
                <w:div w:id="1626545871">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2121875788">
          <w:marLeft w:val="0"/>
          <w:marRight w:val="0"/>
          <w:marTop w:val="240"/>
          <w:marBottom w:val="0"/>
          <w:divBdr>
            <w:top w:val="none" w:sz="0" w:space="0" w:color="auto"/>
            <w:left w:val="none" w:sz="0" w:space="0" w:color="auto"/>
            <w:bottom w:val="none" w:sz="0" w:space="0" w:color="auto"/>
            <w:right w:val="none" w:sz="0" w:space="0" w:color="auto"/>
          </w:divBdr>
          <w:divsChild>
            <w:div w:id="630327273">
              <w:marLeft w:val="0"/>
              <w:marRight w:val="0"/>
              <w:marTop w:val="0"/>
              <w:marBottom w:val="0"/>
              <w:divBdr>
                <w:top w:val="none" w:sz="0" w:space="0" w:color="auto"/>
                <w:left w:val="none" w:sz="0" w:space="0" w:color="auto"/>
                <w:bottom w:val="none" w:sz="0" w:space="0" w:color="auto"/>
                <w:right w:val="none" w:sz="0" w:space="0" w:color="auto"/>
              </w:divBdr>
              <w:divsChild>
                <w:div w:id="298073360">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38627785">
          <w:marLeft w:val="0"/>
          <w:marRight w:val="0"/>
          <w:marTop w:val="240"/>
          <w:marBottom w:val="0"/>
          <w:divBdr>
            <w:top w:val="none" w:sz="0" w:space="0" w:color="auto"/>
            <w:left w:val="none" w:sz="0" w:space="0" w:color="auto"/>
            <w:bottom w:val="none" w:sz="0" w:space="0" w:color="auto"/>
            <w:right w:val="none" w:sz="0" w:space="0" w:color="auto"/>
          </w:divBdr>
          <w:divsChild>
            <w:div w:id="1224439530">
              <w:marLeft w:val="0"/>
              <w:marRight w:val="0"/>
              <w:marTop w:val="0"/>
              <w:marBottom w:val="0"/>
              <w:divBdr>
                <w:top w:val="none" w:sz="0" w:space="0" w:color="auto"/>
                <w:left w:val="none" w:sz="0" w:space="0" w:color="auto"/>
                <w:bottom w:val="none" w:sz="0" w:space="0" w:color="auto"/>
                <w:right w:val="none" w:sz="0" w:space="0" w:color="auto"/>
              </w:divBdr>
              <w:divsChild>
                <w:div w:id="192883600">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985810070">
          <w:marLeft w:val="0"/>
          <w:marRight w:val="0"/>
          <w:marTop w:val="240"/>
          <w:marBottom w:val="0"/>
          <w:divBdr>
            <w:top w:val="none" w:sz="0" w:space="0" w:color="auto"/>
            <w:left w:val="none" w:sz="0" w:space="0" w:color="auto"/>
            <w:bottom w:val="none" w:sz="0" w:space="0" w:color="auto"/>
            <w:right w:val="none" w:sz="0" w:space="0" w:color="auto"/>
          </w:divBdr>
          <w:divsChild>
            <w:div w:id="272326219">
              <w:marLeft w:val="0"/>
              <w:marRight w:val="0"/>
              <w:marTop w:val="0"/>
              <w:marBottom w:val="0"/>
              <w:divBdr>
                <w:top w:val="none" w:sz="0" w:space="0" w:color="auto"/>
                <w:left w:val="none" w:sz="0" w:space="0" w:color="auto"/>
                <w:bottom w:val="none" w:sz="0" w:space="0" w:color="auto"/>
                <w:right w:val="none" w:sz="0" w:space="0" w:color="auto"/>
              </w:divBdr>
              <w:divsChild>
                <w:div w:id="2050451654">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214321">
      <w:bodyDiv w:val="1"/>
      <w:marLeft w:val="0"/>
      <w:marRight w:val="0"/>
      <w:marTop w:val="0"/>
      <w:marBottom w:val="0"/>
      <w:divBdr>
        <w:top w:val="none" w:sz="0" w:space="0" w:color="auto"/>
        <w:left w:val="none" w:sz="0" w:space="0" w:color="auto"/>
        <w:bottom w:val="none" w:sz="0" w:space="0" w:color="auto"/>
        <w:right w:val="none" w:sz="0" w:space="0" w:color="auto"/>
      </w:divBdr>
      <w:divsChild>
        <w:div w:id="907423713">
          <w:marLeft w:val="0"/>
          <w:marRight w:val="0"/>
          <w:marTop w:val="0"/>
          <w:marBottom w:val="0"/>
          <w:divBdr>
            <w:top w:val="none" w:sz="0" w:space="0" w:color="auto"/>
            <w:left w:val="none" w:sz="0" w:space="0" w:color="auto"/>
            <w:bottom w:val="none" w:sz="0" w:space="0" w:color="auto"/>
            <w:right w:val="none" w:sz="0" w:space="0" w:color="auto"/>
          </w:divBdr>
        </w:div>
        <w:div w:id="118307181">
          <w:marLeft w:val="0"/>
          <w:marRight w:val="0"/>
          <w:marTop w:val="0"/>
          <w:marBottom w:val="0"/>
          <w:divBdr>
            <w:top w:val="none" w:sz="0" w:space="0" w:color="auto"/>
            <w:left w:val="none" w:sz="0" w:space="0" w:color="auto"/>
            <w:bottom w:val="none" w:sz="0" w:space="0" w:color="auto"/>
            <w:right w:val="none" w:sz="0" w:space="0" w:color="auto"/>
          </w:divBdr>
          <w:divsChild>
            <w:div w:id="1683622392">
              <w:marLeft w:val="0"/>
              <w:marRight w:val="0"/>
              <w:marTop w:val="0"/>
              <w:marBottom w:val="0"/>
              <w:divBdr>
                <w:top w:val="none" w:sz="0" w:space="0" w:color="auto"/>
                <w:left w:val="none" w:sz="0" w:space="0" w:color="auto"/>
                <w:bottom w:val="none" w:sz="0" w:space="0" w:color="auto"/>
                <w:right w:val="none" w:sz="0" w:space="0" w:color="auto"/>
              </w:divBdr>
            </w:div>
          </w:divsChild>
        </w:div>
        <w:div w:id="877475929">
          <w:marLeft w:val="0"/>
          <w:marRight w:val="0"/>
          <w:marTop w:val="0"/>
          <w:marBottom w:val="0"/>
          <w:divBdr>
            <w:top w:val="none" w:sz="0" w:space="0" w:color="auto"/>
            <w:left w:val="none" w:sz="0" w:space="0" w:color="auto"/>
            <w:bottom w:val="none" w:sz="0" w:space="0" w:color="auto"/>
            <w:right w:val="none" w:sz="0" w:space="0" w:color="auto"/>
          </w:divBdr>
        </w:div>
        <w:div w:id="839198830">
          <w:marLeft w:val="0"/>
          <w:marRight w:val="0"/>
          <w:marTop w:val="0"/>
          <w:marBottom w:val="0"/>
          <w:divBdr>
            <w:top w:val="none" w:sz="0" w:space="0" w:color="auto"/>
            <w:left w:val="none" w:sz="0" w:space="0" w:color="auto"/>
            <w:bottom w:val="none" w:sz="0" w:space="0" w:color="auto"/>
            <w:right w:val="none" w:sz="0" w:space="0" w:color="auto"/>
          </w:divBdr>
          <w:divsChild>
            <w:div w:id="1408265278">
              <w:marLeft w:val="0"/>
              <w:marRight w:val="0"/>
              <w:marTop w:val="0"/>
              <w:marBottom w:val="0"/>
              <w:divBdr>
                <w:top w:val="none" w:sz="0" w:space="0" w:color="auto"/>
                <w:left w:val="none" w:sz="0" w:space="0" w:color="auto"/>
                <w:bottom w:val="none" w:sz="0" w:space="0" w:color="auto"/>
                <w:right w:val="none" w:sz="0" w:space="0" w:color="auto"/>
              </w:divBdr>
            </w:div>
          </w:divsChild>
        </w:div>
        <w:div w:id="567156285">
          <w:marLeft w:val="0"/>
          <w:marRight w:val="0"/>
          <w:marTop w:val="0"/>
          <w:marBottom w:val="0"/>
          <w:divBdr>
            <w:top w:val="none" w:sz="0" w:space="0" w:color="auto"/>
            <w:left w:val="none" w:sz="0" w:space="0" w:color="auto"/>
            <w:bottom w:val="none" w:sz="0" w:space="0" w:color="auto"/>
            <w:right w:val="none" w:sz="0" w:space="0" w:color="auto"/>
          </w:divBdr>
        </w:div>
        <w:div w:id="1990934042">
          <w:marLeft w:val="0"/>
          <w:marRight w:val="0"/>
          <w:marTop w:val="0"/>
          <w:marBottom w:val="0"/>
          <w:divBdr>
            <w:top w:val="none" w:sz="0" w:space="0" w:color="auto"/>
            <w:left w:val="none" w:sz="0" w:space="0" w:color="auto"/>
            <w:bottom w:val="none" w:sz="0" w:space="0" w:color="auto"/>
            <w:right w:val="none" w:sz="0" w:space="0" w:color="auto"/>
          </w:divBdr>
          <w:divsChild>
            <w:div w:id="225802625">
              <w:marLeft w:val="0"/>
              <w:marRight w:val="0"/>
              <w:marTop w:val="0"/>
              <w:marBottom w:val="0"/>
              <w:divBdr>
                <w:top w:val="none" w:sz="0" w:space="0" w:color="auto"/>
                <w:left w:val="none" w:sz="0" w:space="0" w:color="auto"/>
                <w:bottom w:val="none" w:sz="0" w:space="0" w:color="auto"/>
                <w:right w:val="none" w:sz="0" w:space="0" w:color="auto"/>
              </w:divBdr>
            </w:div>
          </w:divsChild>
        </w:div>
        <w:div w:id="384565977">
          <w:marLeft w:val="0"/>
          <w:marRight w:val="0"/>
          <w:marTop w:val="0"/>
          <w:marBottom w:val="0"/>
          <w:divBdr>
            <w:top w:val="none" w:sz="0" w:space="0" w:color="auto"/>
            <w:left w:val="none" w:sz="0" w:space="0" w:color="auto"/>
            <w:bottom w:val="none" w:sz="0" w:space="0" w:color="auto"/>
            <w:right w:val="none" w:sz="0" w:space="0" w:color="auto"/>
          </w:divBdr>
        </w:div>
        <w:div w:id="1657800908">
          <w:marLeft w:val="0"/>
          <w:marRight w:val="0"/>
          <w:marTop w:val="0"/>
          <w:marBottom w:val="0"/>
          <w:divBdr>
            <w:top w:val="none" w:sz="0" w:space="0" w:color="auto"/>
            <w:left w:val="none" w:sz="0" w:space="0" w:color="auto"/>
            <w:bottom w:val="none" w:sz="0" w:space="0" w:color="auto"/>
            <w:right w:val="none" w:sz="0" w:space="0" w:color="auto"/>
          </w:divBdr>
          <w:divsChild>
            <w:div w:id="1353415738">
              <w:marLeft w:val="0"/>
              <w:marRight w:val="0"/>
              <w:marTop w:val="0"/>
              <w:marBottom w:val="0"/>
              <w:divBdr>
                <w:top w:val="none" w:sz="0" w:space="0" w:color="auto"/>
                <w:left w:val="none" w:sz="0" w:space="0" w:color="auto"/>
                <w:bottom w:val="none" w:sz="0" w:space="0" w:color="auto"/>
                <w:right w:val="none" w:sz="0" w:space="0" w:color="auto"/>
              </w:divBdr>
            </w:div>
          </w:divsChild>
        </w:div>
        <w:div w:id="2104303938">
          <w:marLeft w:val="0"/>
          <w:marRight w:val="0"/>
          <w:marTop w:val="0"/>
          <w:marBottom w:val="0"/>
          <w:divBdr>
            <w:top w:val="none" w:sz="0" w:space="0" w:color="auto"/>
            <w:left w:val="none" w:sz="0" w:space="0" w:color="auto"/>
            <w:bottom w:val="none" w:sz="0" w:space="0" w:color="auto"/>
            <w:right w:val="none" w:sz="0" w:space="0" w:color="auto"/>
          </w:divBdr>
        </w:div>
        <w:div w:id="1533961994">
          <w:marLeft w:val="0"/>
          <w:marRight w:val="0"/>
          <w:marTop w:val="0"/>
          <w:marBottom w:val="0"/>
          <w:divBdr>
            <w:top w:val="none" w:sz="0" w:space="0" w:color="auto"/>
            <w:left w:val="none" w:sz="0" w:space="0" w:color="auto"/>
            <w:bottom w:val="none" w:sz="0" w:space="0" w:color="auto"/>
            <w:right w:val="none" w:sz="0" w:space="0" w:color="auto"/>
          </w:divBdr>
          <w:divsChild>
            <w:div w:id="1864322242">
              <w:marLeft w:val="0"/>
              <w:marRight w:val="0"/>
              <w:marTop w:val="0"/>
              <w:marBottom w:val="0"/>
              <w:divBdr>
                <w:top w:val="none" w:sz="0" w:space="0" w:color="auto"/>
                <w:left w:val="none" w:sz="0" w:space="0" w:color="auto"/>
                <w:bottom w:val="none" w:sz="0" w:space="0" w:color="auto"/>
                <w:right w:val="none" w:sz="0" w:space="0" w:color="auto"/>
              </w:divBdr>
            </w:div>
          </w:divsChild>
        </w:div>
        <w:div w:id="63644841">
          <w:marLeft w:val="0"/>
          <w:marRight w:val="0"/>
          <w:marTop w:val="0"/>
          <w:marBottom w:val="0"/>
          <w:divBdr>
            <w:top w:val="none" w:sz="0" w:space="0" w:color="auto"/>
            <w:left w:val="none" w:sz="0" w:space="0" w:color="auto"/>
            <w:bottom w:val="none" w:sz="0" w:space="0" w:color="auto"/>
            <w:right w:val="none" w:sz="0" w:space="0" w:color="auto"/>
          </w:divBdr>
        </w:div>
        <w:div w:id="1950159040">
          <w:marLeft w:val="0"/>
          <w:marRight w:val="0"/>
          <w:marTop w:val="0"/>
          <w:marBottom w:val="0"/>
          <w:divBdr>
            <w:top w:val="none" w:sz="0" w:space="0" w:color="auto"/>
            <w:left w:val="none" w:sz="0" w:space="0" w:color="auto"/>
            <w:bottom w:val="none" w:sz="0" w:space="0" w:color="auto"/>
            <w:right w:val="none" w:sz="0" w:space="0" w:color="auto"/>
          </w:divBdr>
          <w:divsChild>
            <w:div w:id="2147156621">
              <w:marLeft w:val="0"/>
              <w:marRight w:val="0"/>
              <w:marTop w:val="0"/>
              <w:marBottom w:val="0"/>
              <w:divBdr>
                <w:top w:val="none" w:sz="0" w:space="0" w:color="auto"/>
                <w:left w:val="none" w:sz="0" w:space="0" w:color="auto"/>
                <w:bottom w:val="none" w:sz="0" w:space="0" w:color="auto"/>
                <w:right w:val="none" w:sz="0" w:space="0" w:color="auto"/>
              </w:divBdr>
            </w:div>
          </w:divsChild>
        </w:div>
        <w:div w:id="373191103">
          <w:marLeft w:val="0"/>
          <w:marRight w:val="0"/>
          <w:marTop w:val="0"/>
          <w:marBottom w:val="0"/>
          <w:divBdr>
            <w:top w:val="none" w:sz="0" w:space="0" w:color="auto"/>
            <w:left w:val="none" w:sz="0" w:space="0" w:color="auto"/>
            <w:bottom w:val="none" w:sz="0" w:space="0" w:color="auto"/>
            <w:right w:val="none" w:sz="0" w:space="0" w:color="auto"/>
          </w:divBdr>
        </w:div>
        <w:div w:id="878739109">
          <w:marLeft w:val="0"/>
          <w:marRight w:val="0"/>
          <w:marTop w:val="0"/>
          <w:marBottom w:val="0"/>
          <w:divBdr>
            <w:top w:val="none" w:sz="0" w:space="0" w:color="auto"/>
            <w:left w:val="none" w:sz="0" w:space="0" w:color="auto"/>
            <w:bottom w:val="none" w:sz="0" w:space="0" w:color="auto"/>
            <w:right w:val="none" w:sz="0" w:space="0" w:color="auto"/>
          </w:divBdr>
          <w:divsChild>
            <w:div w:id="1692301038">
              <w:marLeft w:val="0"/>
              <w:marRight w:val="0"/>
              <w:marTop w:val="0"/>
              <w:marBottom w:val="0"/>
              <w:divBdr>
                <w:top w:val="none" w:sz="0" w:space="0" w:color="auto"/>
                <w:left w:val="none" w:sz="0" w:space="0" w:color="auto"/>
                <w:bottom w:val="none" w:sz="0" w:space="0" w:color="auto"/>
                <w:right w:val="none" w:sz="0" w:space="0" w:color="auto"/>
              </w:divBdr>
            </w:div>
          </w:divsChild>
        </w:div>
        <w:div w:id="1111439338">
          <w:marLeft w:val="0"/>
          <w:marRight w:val="0"/>
          <w:marTop w:val="201"/>
          <w:marBottom w:val="0"/>
          <w:divBdr>
            <w:top w:val="none" w:sz="0" w:space="0" w:color="auto"/>
            <w:left w:val="none" w:sz="0" w:space="0" w:color="auto"/>
            <w:bottom w:val="none" w:sz="0" w:space="0" w:color="auto"/>
            <w:right w:val="none" w:sz="0" w:space="0" w:color="auto"/>
          </w:divBdr>
          <w:divsChild>
            <w:div w:id="1467505922">
              <w:marLeft w:val="0"/>
              <w:marRight w:val="0"/>
              <w:marTop w:val="0"/>
              <w:marBottom w:val="0"/>
              <w:divBdr>
                <w:top w:val="none" w:sz="0" w:space="0" w:color="auto"/>
                <w:left w:val="none" w:sz="0" w:space="0" w:color="auto"/>
                <w:bottom w:val="none" w:sz="0" w:space="0" w:color="auto"/>
                <w:right w:val="none" w:sz="0" w:space="0" w:color="auto"/>
              </w:divBdr>
              <w:divsChild>
                <w:div w:id="9834351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7618812">
          <w:marLeft w:val="0"/>
          <w:marRight w:val="0"/>
          <w:marTop w:val="201"/>
          <w:marBottom w:val="0"/>
          <w:divBdr>
            <w:top w:val="none" w:sz="0" w:space="0" w:color="auto"/>
            <w:left w:val="none" w:sz="0" w:space="0" w:color="auto"/>
            <w:bottom w:val="none" w:sz="0" w:space="0" w:color="auto"/>
            <w:right w:val="none" w:sz="0" w:space="0" w:color="auto"/>
          </w:divBdr>
          <w:divsChild>
            <w:div w:id="371803576">
              <w:marLeft w:val="0"/>
              <w:marRight w:val="0"/>
              <w:marTop w:val="0"/>
              <w:marBottom w:val="0"/>
              <w:divBdr>
                <w:top w:val="none" w:sz="0" w:space="0" w:color="auto"/>
                <w:left w:val="none" w:sz="0" w:space="0" w:color="auto"/>
                <w:bottom w:val="none" w:sz="0" w:space="0" w:color="auto"/>
                <w:right w:val="none" w:sz="0" w:space="0" w:color="auto"/>
              </w:divBdr>
              <w:divsChild>
                <w:div w:id="7121163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89219921">
          <w:marLeft w:val="0"/>
          <w:marRight w:val="0"/>
          <w:marTop w:val="201"/>
          <w:marBottom w:val="0"/>
          <w:divBdr>
            <w:top w:val="none" w:sz="0" w:space="0" w:color="auto"/>
            <w:left w:val="none" w:sz="0" w:space="0" w:color="auto"/>
            <w:bottom w:val="none" w:sz="0" w:space="0" w:color="auto"/>
            <w:right w:val="none" w:sz="0" w:space="0" w:color="auto"/>
          </w:divBdr>
          <w:divsChild>
            <w:div w:id="587228290">
              <w:marLeft w:val="0"/>
              <w:marRight w:val="0"/>
              <w:marTop w:val="0"/>
              <w:marBottom w:val="0"/>
              <w:divBdr>
                <w:top w:val="none" w:sz="0" w:space="0" w:color="auto"/>
                <w:left w:val="none" w:sz="0" w:space="0" w:color="auto"/>
                <w:bottom w:val="none" w:sz="0" w:space="0" w:color="auto"/>
                <w:right w:val="none" w:sz="0" w:space="0" w:color="auto"/>
              </w:divBdr>
              <w:divsChild>
                <w:div w:id="10794205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8492686">
          <w:marLeft w:val="0"/>
          <w:marRight w:val="0"/>
          <w:marTop w:val="201"/>
          <w:marBottom w:val="0"/>
          <w:divBdr>
            <w:top w:val="none" w:sz="0" w:space="0" w:color="auto"/>
            <w:left w:val="none" w:sz="0" w:space="0" w:color="auto"/>
            <w:bottom w:val="none" w:sz="0" w:space="0" w:color="auto"/>
            <w:right w:val="none" w:sz="0" w:space="0" w:color="auto"/>
          </w:divBdr>
          <w:divsChild>
            <w:div w:id="1827864662">
              <w:marLeft w:val="0"/>
              <w:marRight w:val="0"/>
              <w:marTop w:val="0"/>
              <w:marBottom w:val="0"/>
              <w:divBdr>
                <w:top w:val="none" w:sz="0" w:space="0" w:color="auto"/>
                <w:left w:val="none" w:sz="0" w:space="0" w:color="auto"/>
                <w:bottom w:val="none" w:sz="0" w:space="0" w:color="auto"/>
                <w:right w:val="none" w:sz="0" w:space="0" w:color="auto"/>
              </w:divBdr>
              <w:divsChild>
                <w:div w:id="1314060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946084">
      <w:bodyDiv w:val="1"/>
      <w:marLeft w:val="0"/>
      <w:marRight w:val="0"/>
      <w:marTop w:val="0"/>
      <w:marBottom w:val="0"/>
      <w:divBdr>
        <w:top w:val="none" w:sz="0" w:space="0" w:color="auto"/>
        <w:left w:val="none" w:sz="0" w:space="0" w:color="auto"/>
        <w:bottom w:val="none" w:sz="0" w:space="0" w:color="auto"/>
        <w:right w:val="none" w:sz="0" w:space="0" w:color="auto"/>
      </w:divBdr>
      <w:divsChild>
        <w:div w:id="1193113069">
          <w:marLeft w:val="0"/>
          <w:marRight w:val="0"/>
          <w:marTop w:val="0"/>
          <w:marBottom w:val="0"/>
          <w:divBdr>
            <w:top w:val="none" w:sz="0" w:space="0" w:color="auto"/>
            <w:left w:val="none" w:sz="0" w:space="0" w:color="auto"/>
            <w:bottom w:val="none" w:sz="0" w:space="0" w:color="auto"/>
            <w:right w:val="none" w:sz="0" w:space="0" w:color="auto"/>
          </w:divBdr>
        </w:div>
        <w:div w:id="213665882">
          <w:marLeft w:val="0"/>
          <w:marRight w:val="0"/>
          <w:marTop w:val="0"/>
          <w:marBottom w:val="0"/>
          <w:divBdr>
            <w:top w:val="none" w:sz="0" w:space="0" w:color="auto"/>
            <w:left w:val="none" w:sz="0" w:space="0" w:color="auto"/>
            <w:bottom w:val="none" w:sz="0" w:space="0" w:color="auto"/>
            <w:right w:val="none" w:sz="0" w:space="0" w:color="auto"/>
          </w:divBdr>
          <w:divsChild>
            <w:div w:id="1008292707">
              <w:marLeft w:val="0"/>
              <w:marRight w:val="0"/>
              <w:marTop w:val="0"/>
              <w:marBottom w:val="0"/>
              <w:divBdr>
                <w:top w:val="none" w:sz="0" w:space="0" w:color="auto"/>
                <w:left w:val="none" w:sz="0" w:space="0" w:color="auto"/>
                <w:bottom w:val="none" w:sz="0" w:space="0" w:color="auto"/>
                <w:right w:val="none" w:sz="0" w:space="0" w:color="auto"/>
              </w:divBdr>
            </w:div>
          </w:divsChild>
        </w:div>
        <w:div w:id="906960065">
          <w:marLeft w:val="0"/>
          <w:marRight w:val="0"/>
          <w:marTop w:val="0"/>
          <w:marBottom w:val="0"/>
          <w:divBdr>
            <w:top w:val="none" w:sz="0" w:space="0" w:color="auto"/>
            <w:left w:val="none" w:sz="0" w:space="0" w:color="auto"/>
            <w:bottom w:val="none" w:sz="0" w:space="0" w:color="auto"/>
            <w:right w:val="none" w:sz="0" w:space="0" w:color="auto"/>
          </w:divBdr>
        </w:div>
        <w:div w:id="1844586164">
          <w:marLeft w:val="0"/>
          <w:marRight w:val="0"/>
          <w:marTop w:val="0"/>
          <w:marBottom w:val="0"/>
          <w:divBdr>
            <w:top w:val="none" w:sz="0" w:space="0" w:color="auto"/>
            <w:left w:val="none" w:sz="0" w:space="0" w:color="auto"/>
            <w:bottom w:val="none" w:sz="0" w:space="0" w:color="auto"/>
            <w:right w:val="none" w:sz="0" w:space="0" w:color="auto"/>
          </w:divBdr>
          <w:divsChild>
            <w:div w:id="424112923">
              <w:marLeft w:val="0"/>
              <w:marRight w:val="0"/>
              <w:marTop w:val="0"/>
              <w:marBottom w:val="0"/>
              <w:divBdr>
                <w:top w:val="none" w:sz="0" w:space="0" w:color="auto"/>
                <w:left w:val="none" w:sz="0" w:space="0" w:color="auto"/>
                <w:bottom w:val="none" w:sz="0" w:space="0" w:color="auto"/>
                <w:right w:val="none" w:sz="0" w:space="0" w:color="auto"/>
              </w:divBdr>
            </w:div>
          </w:divsChild>
        </w:div>
        <w:div w:id="1595632688">
          <w:marLeft w:val="0"/>
          <w:marRight w:val="0"/>
          <w:marTop w:val="0"/>
          <w:marBottom w:val="0"/>
          <w:divBdr>
            <w:top w:val="none" w:sz="0" w:space="0" w:color="auto"/>
            <w:left w:val="none" w:sz="0" w:space="0" w:color="auto"/>
            <w:bottom w:val="none" w:sz="0" w:space="0" w:color="auto"/>
            <w:right w:val="none" w:sz="0" w:space="0" w:color="auto"/>
          </w:divBdr>
        </w:div>
        <w:div w:id="83500539">
          <w:marLeft w:val="0"/>
          <w:marRight w:val="0"/>
          <w:marTop w:val="0"/>
          <w:marBottom w:val="0"/>
          <w:divBdr>
            <w:top w:val="none" w:sz="0" w:space="0" w:color="auto"/>
            <w:left w:val="none" w:sz="0" w:space="0" w:color="auto"/>
            <w:bottom w:val="none" w:sz="0" w:space="0" w:color="auto"/>
            <w:right w:val="none" w:sz="0" w:space="0" w:color="auto"/>
          </w:divBdr>
          <w:divsChild>
            <w:div w:id="546991068">
              <w:marLeft w:val="0"/>
              <w:marRight w:val="0"/>
              <w:marTop w:val="0"/>
              <w:marBottom w:val="0"/>
              <w:divBdr>
                <w:top w:val="none" w:sz="0" w:space="0" w:color="auto"/>
                <w:left w:val="none" w:sz="0" w:space="0" w:color="auto"/>
                <w:bottom w:val="none" w:sz="0" w:space="0" w:color="auto"/>
                <w:right w:val="none" w:sz="0" w:space="0" w:color="auto"/>
              </w:divBdr>
            </w:div>
          </w:divsChild>
        </w:div>
        <w:div w:id="731464740">
          <w:marLeft w:val="0"/>
          <w:marRight w:val="0"/>
          <w:marTop w:val="0"/>
          <w:marBottom w:val="0"/>
          <w:divBdr>
            <w:top w:val="none" w:sz="0" w:space="0" w:color="auto"/>
            <w:left w:val="none" w:sz="0" w:space="0" w:color="auto"/>
            <w:bottom w:val="none" w:sz="0" w:space="0" w:color="auto"/>
            <w:right w:val="none" w:sz="0" w:space="0" w:color="auto"/>
          </w:divBdr>
        </w:div>
        <w:div w:id="535585830">
          <w:marLeft w:val="0"/>
          <w:marRight w:val="0"/>
          <w:marTop w:val="0"/>
          <w:marBottom w:val="0"/>
          <w:divBdr>
            <w:top w:val="none" w:sz="0" w:space="0" w:color="auto"/>
            <w:left w:val="none" w:sz="0" w:space="0" w:color="auto"/>
            <w:bottom w:val="none" w:sz="0" w:space="0" w:color="auto"/>
            <w:right w:val="none" w:sz="0" w:space="0" w:color="auto"/>
          </w:divBdr>
          <w:divsChild>
            <w:div w:id="1031146254">
              <w:marLeft w:val="0"/>
              <w:marRight w:val="0"/>
              <w:marTop w:val="0"/>
              <w:marBottom w:val="0"/>
              <w:divBdr>
                <w:top w:val="none" w:sz="0" w:space="0" w:color="auto"/>
                <w:left w:val="none" w:sz="0" w:space="0" w:color="auto"/>
                <w:bottom w:val="none" w:sz="0" w:space="0" w:color="auto"/>
                <w:right w:val="none" w:sz="0" w:space="0" w:color="auto"/>
              </w:divBdr>
            </w:div>
          </w:divsChild>
        </w:div>
        <w:div w:id="610940839">
          <w:marLeft w:val="0"/>
          <w:marRight w:val="0"/>
          <w:marTop w:val="0"/>
          <w:marBottom w:val="0"/>
          <w:divBdr>
            <w:top w:val="none" w:sz="0" w:space="0" w:color="auto"/>
            <w:left w:val="none" w:sz="0" w:space="0" w:color="auto"/>
            <w:bottom w:val="none" w:sz="0" w:space="0" w:color="auto"/>
            <w:right w:val="none" w:sz="0" w:space="0" w:color="auto"/>
          </w:divBdr>
        </w:div>
        <w:div w:id="2081292610">
          <w:marLeft w:val="0"/>
          <w:marRight w:val="0"/>
          <w:marTop w:val="0"/>
          <w:marBottom w:val="0"/>
          <w:divBdr>
            <w:top w:val="none" w:sz="0" w:space="0" w:color="auto"/>
            <w:left w:val="none" w:sz="0" w:space="0" w:color="auto"/>
            <w:bottom w:val="none" w:sz="0" w:space="0" w:color="auto"/>
            <w:right w:val="none" w:sz="0" w:space="0" w:color="auto"/>
          </w:divBdr>
          <w:divsChild>
            <w:div w:id="734206564">
              <w:marLeft w:val="0"/>
              <w:marRight w:val="0"/>
              <w:marTop w:val="0"/>
              <w:marBottom w:val="0"/>
              <w:divBdr>
                <w:top w:val="none" w:sz="0" w:space="0" w:color="auto"/>
                <w:left w:val="none" w:sz="0" w:space="0" w:color="auto"/>
                <w:bottom w:val="none" w:sz="0" w:space="0" w:color="auto"/>
                <w:right w:val="none" w:sz="0" w:space="0" w:color="auto"/>
              </w:divBdr>
            </w:div>
          </w:divsChild>
        </w:div>
        <w:div w:id="1175878820">
          <w:marLeft w:val="0"/>
          <w:marRight w:val="0"/>
          <w:marTop w:val="0"/>
          <w:marBottom w:val="0"/>
          <w:divBdr>
            <w:top w:val="none" w:sz="0" w:space="0" w:color="auto"/>
            <w:left w:val="none" w:sz="0" w:space="0" w:color="auto"/>
            <w:bottom w:val="none" w:sz="0" w:space="0" w:color="auto"/>
            <w:right w:val="none" w:sz="0" w:space="0" w:color="auto"/>
          </w:divBdr>
        </w:div>
        <w:div w:id="609974332">
          <w:marLeft w:val="0"/>
          <w:marRight w:val="0"/>
          <w:marTop w:val="0"/>
          <w:marBottom w:val="0"/>
          <w:divBdr>
            <w:top w:val="none" w:sz="0" w:space="0" w:color="auto"/>
            <w:left w:val="none" w:sz="0" w:space="0" w:color="auto"/>
            <w:bottom w:val="none" w:sz="0" w:space="0" w:color="auto"/>
            <w:right w:val="none" w:sz="0" w:space="0" w:color="auto"/>
          </w:divBdr>
          <w:divsChild>
            <w:div w:id="1464276587">
              <w:marLeft w:val="0"/>
              <w:marRight w:val="0"/>
              <w:marTop w:val="0"/>
              <w:marBottom w:val="0"/>
              <w:divBdr>
                <w:top w:val="none" w:sz="0" w:space="0" w:color="auto"/>
                <w:left w:val="none" w:sz="0" w:space="0" w:color="auto"/>
                <w:bottom w:val="none" w:sz="0" w:space="0" w:color="auto"/>
                <w:right w:val="none" w:sz="0" w:space="0" w:color="auto"/>
              </w:divBdr>
            </w:div>
          </w:divsChild>
        </w:div>
        <w:div w:id="1287659280">
          <w:marLeft w:val="0"/>
          <w:marRight w:val="0"/>
          <w:marTop w:val="0"/>
          <w:marBottom w:val="0"/>
          <w:divBdr>
            <w:top w:val="none" w:sz="0" w:space="0" w:color="auto"/>
            <w:left w:val="none" w:sz="0" w:space="0" w:color="auto"/>
            <w:bottom w:val="none" w:sz="0" w:space="0" w:color="auto"/>
            <w:right w:val="none" w:sz="0" w:space="0" w:color="auto"/>
          </w:divBdr>
        </w:div>
        <w:div w:id="1952786623">
          <w:marLeft w:val="0"/>
          <w:marRight w:val="0"/>
          <w:marTop w:val="0"/>
          <w:marBottom w:val="0"/>
          <w:divBdr>
            <w:top w:val="none" w:sz="0" w:space="0" w:color="auto"/>
            <w:left w:val="none" w:sz="0" w:space="0" w:color="auto"/>
            <w:bottom w:val="none" w:sz="0" w:space="0" w:color="auto"/>
            <w:right w:val="none" w:sz="0" w:space="0" w:color="auto"/>
          </w:divBdr>
          <w:divsChild>
            <w:div w:id="1242711988">
              <w:marLeft w:val="0"/>
              <w:marRight w:val="0"/>
              <w:marTop w:val="0"/>
              <w:marBottom w:val="0"/>
              <w:divBdr>
                <w:top w:val="none" w:sz="0" w:space="0" w:color="auto"/>
                <w:left w:val="none" w:sz="0" w:space="0" w:color="auto"/>
                <w:bottom w:val="none" w:sz="0" w:space="0" w:color="auto"/>
                <w:right w:val="none" w:sz="0" w:space="0" w:color="auto"/>
              </w:divBdr>
            </w:div>
          </w:divsChild>
        </w:div>
        <w:div w:id="1721705766">
          <w:marLeft w:val="0"/>
          <w:marRight w:val="0"/>
          <w:marTop w:val="201"/>
          <w:marBottom w:val="0"/>
          <w:divBdr>
            <w:top w:val="none" w:sz="0" w:space="0" w:color="auto"/>
            <w:left w:val="none" w:sz="0" w:space="0" w:color="auto"/>
            <w:bottom w:val="none" w:sz="0" w:space="0" w:color="auto"/>
            <w:right w:val="none" w:sz="0" w:space="0" w:color="auto"/>
          </w:divBdr>
          <w:divsChild>
            <w:div w:id="1570992342">
              <w:marLeft w:val="0"/>
              <w:marRight w:val="0"/>
              <w:marTop w:val="0"/>
              <w:marBottom w:val="0"/>
              <w:divBdr>
                <w:top w:val="none" w:sz="0" w:space="0" w:color="auto"/>
                <w:left w:val="none" w:sz="0" w:space="0" w:color="auto"/>
                <w:bottom w:val="none" w:sz="0" w:space="0" w:color="auto"/>
                <w:right w:val="none" w:sz="0" w:space="0" w:color="auto"/>
              </w:divBdr>
              <w:divsChild>
                <w:div w:id="8279368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13077755">
          <w:marLeft w:val="0"/>
          <w:marRight w:val="0"/>
          <w:marTop w:val="201"/>
          <w:marBottom w:val="0"/>
          <w:divBdr>
            <w:top w:val="none" w:sz="0" w:space="0" w:color="auto"/>
            <w:left w:val="none" w:sz="0" w:space="0" w:color="auto"/>
            <w:bottom w:val="none" w:sz="0" w:space="0" w:color="auto"/>
            <w:right w:val="none" w:sz="0" w:space="0" w:color="auto"/>
          </w:divBdr>
          <w:divsChild>
            <w:div w:id="1066337353">
              <w:marLeft w:val="0"/>
              <w:marRight w:val="0"/>
              <w:marTop w:val="0"/>
              <w:marBottom w:val="0"/>
              <w:divBdr>
                <w:top w:val="none" w:sz="0" w:space="0" w:color="auto"/>
                <w:left w:val="none" w:sz="0" w:space="0" w:color="auto"/>
                <w:bottom w:val="none" w:sz="0" w:space="0" w:color="auto"/>
                <w:right w:val="none" w:sz="0" w:space="0" w:color="auto"/>
              </w:divBdr>
              <w:divsChild>
                <w:div w:id="8409672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3215590">
          <w:marLeft w:val="0"/>
          <w:marRight w:val="0"/>
          <w:marTop w:val="201"/>
          <w:marBottom w:val="0"/>
          <w:divBdr>
            <w:top w:val="none" w:sz="0" w:space="0" w:color="auto"/>
            <w:left w:val="none" w:sz="0" w:space="0" w:color="auto"/>
            <w:bottom w:val="none" w:sz="0" w:space="0" w:color="auto"/>
            <w:right w:val="none" w:sz="0" w:space="0" w:color="auto"/>
          </w:divBdr>
          <w:divsChild>
            <w:div w:id="2118788452">
              <w:marLeft w:val="0"/>
              <w:marRight w:val="0"/>
              <w:marTop w:val="0"/>
              <w:marBottom w:val="0"/>
              <w:divBdr>
                <w:top w:val="none" w:sz="0" w:space="0" w:color="auto"/>
                <w:left w:val="none" w:sz="0" w:space="0" w:color="auto"/>
                <w:bottom w:val="none" w:sz="0" w:space="0" w:color="auto"/>
                <w:right w:val="none" w:sz="0" w:space="0" w:color="auto"/>
              </w:divBdr>
              <w:divsChild>
                <w:div w:id="2488496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5593823">
          <w:marLeft w:val="0"/>
          <w:marRight w:val="0"/>
          <w:marTop w:val="201"/>
          <w:marBottom w:val="0"/>
          <w:divBdr>
            <w:top w:val="none" w:sz="0" w:space="0" w:color="auto"/>
            <w:left w:val="none" w:sz="0" w:space="0" w:color="auto"/>
            <w:bottom w:val="none" w:sz="0" w:space="0" w:color="auto"/>
            <w:right w:val="none" w:sz="0" w:space="0" w:color="auto"/>
          </w:divBdr>
          <w:divsChild>
            <w:div w:id="1339428135">
              <w:marLeft w:val="0"/>
              <w:marRight w:val="0"/>
              <w:marTop w:val="0"/>
              <w:marBottom w:val="0"/>
              <w:divBdr>
                <w:top w:val="none" w:sz="0" w:space="0" w:color="auto"/>
                <w:left w:val="none" w:sz="0" w:space="0" w:color="auto"/>
                <w:bottom w:val="none" w:sz="0" w:space="0" w:color="auto"/>
                <w:right w:val="none" w:sz="0" w:space="0" w:color="auto"/>
              </w:divBdr>
              <w:divsChild>
                <w:div w:id="905995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56767">
      <w:bodyDiv w:val="1"/>
      <w:marLeft w:val="0"/>
      <w:marRight w:val="0"/>
      <w:marTop w:val="0"/>
      <w:marBottom w:val="0"/>
      <w:divBdr>
        <w:top w:val="none" w:sz="0" w:space="0" w:color="auto"/>
        <w:left w:val="none" w:sz="0" w:space="0" w:color="auto"/>
        <w:bottom w:val="none" w:sz="0" w:space="0" w:color="auto"/>
        <w:right w:val="none" w:sz="0" w:space="0" w:color="auto"/>
      </w:divBdr>
      <w:divsChild>
        <w:div w:id="1611357315">
          <w:marLeft w:val="0"/>
          <w:marRight w:val="0"/>
          <w:marTop w:val="0"/>
          <w:marBottom w:val="0"/>
          <w:divBdr>
            <w:top w:val="none" w:sz="0" w:space="0" w:color="auto"/>
            <w:left w:val="none" w:sz="0" w:space="0" w:color="auto"/>
            <w:bottom w:val="none" w:sz="0" w:space="0" w:color="auto"/>
            <w:right w:val="none" w:sz="0" w:space="0" w:color="auto"/>
          </w:divBdr>
        </w:div>
        <w:div w:id="212430272">
          <w:marLeft w:val="0"/>
          <w:marRight w:val="0"/>
          <w:marTop w:val="0"/>
          <w:marBottom w:val="0"/>
          <w:divBdr>
            <w:top w:val="none" w:sz="0" w:space="0" w:color="auto"/>
            <w:left w:val="none" w:sz="0" w:space="0" w:color="auto"/>
            <w:bottom w:val="none" w:sz="0" w:space="0" w:color="auto"/>
            <w:right w:val="none" w:sz="0" w:space="0" w:color="auto"/>
          </w:divBdr>
          <w:divsChild>
            <w:div w:id="590964607">
              <w:marLeft w:val="0"/>
              <w:marRight w:val="0"/>
              <w:marTop w:val="0"/>
              <w:marBottom w:val="0"/>
              <w:divBdr>
                <w:top w:val="none" w:sz="0" w:space="0" w:color="auto"/>
                <w:left w:val="none" w:sz="0" w:space="0" w:color="auto"/>
                <w:bottom w:val="none" w:sz="0" w:space="0" w:color="auto"/>
                <w:right w:val="none" w:sz="0" w:space="0" w:color="auto"/>
              </w:divBdr>
            </w:div>
          </w:divsChild>
        </w:div>
        <w:div w:id="226502210">
          <w:marLeft w:val="0"/>
          <w:marRight w:val="0"/>
          <w:marTop w:val="0"/>
          <w:marBottom w:val="0"/>
          <w:divBdr>
            <w:top w:val="none" w:sz="0" w:space="0" w:color="auto"/>
            <w:left w:val="none" w:sz="0" w:space="0" w:color="auto"/>
            <w:bottom w:val="none" w:sz="0" w:space="0" w:color="auto"/>
            <w:right w:val="none" w:sz="0" w:space="0" w:color="auto"/>
          </w:divBdr>
        </w:div>
        <w:div w:id="1576938391">
          <w:marLeft w:val="0"/>
          <w:marRight w:val="0"/>
          <w:marTop w:val="0"/>
          <w:marBottom w:val="0"/>
          <w:divBdr>
            <w:top w:val="none" w:sz="0" w:space="0" w:color="auto"/>
            <w:left w:val="none" w:sz="0" w:space="0" w:color="auto"/>
            <w:bottom w:val="none" w:sz="0" w:space="0" w:color="auto"/>
            <w:right w:val="none" w:sz="0" w:space="0" w:color="auto"/>
          </w:divBdr>
          <w:divsChild>
            <w:div w:id="1412584830">
              <w:marLeft w:val="0"/>
              <w:marRight w:val="0"/>
              <w:marTop w:val="0"/>
              <w:marBottom w:val="0"/>
              <w:divBdr>
                <w:top w:val="none" w:sz="0" w:space="0" w:color="auto"/>
                <w:left w:val="none" w:sz="0" w:space="0" w:color="auto"/>
                <w:bottom w:val="none" w:sz="0" w:space="0" w:color="auto"/>
                <w:right w:val="none" w:sz="0" w:space="0" w:color="auto"/>
              </w:divBdr>
            </w:div>
          </w:divsChild>
        </w:div>
        <w:div w:id="1385838221">
          <w:marLeft w:val="0"/>
          <w:marRight w:val="0"/>
          <w:marTop w:val="0"/>
          <w:marBottom w:val="0"/>
          <w:divBdr>
            <w:top w:val="none" w:sz="0" w:space="0" w:color="auto"/>
            <w:left w:val="none" w:sz="0" w:space="0" w:color="auto"/>
            <w:bottom w:val="none" w:sz="0" w:space="0" w:color="auto"/>
            <w:right w:val="none" w:sz="0" w:space="0" w:color="auto"/>
          </w:divBdr>
        </w:div>
        <w:div w:id="1723677543">
          <w:marLeft w:val="0"/>
          <w:marRight w:val="0"/>
          <w:marTop w:val="0"/>
          <w:marBottom w:val="0"/>
          <w:divBdr>
            <w:top w:val="none" w:sz="0" w:space="0" w:color="auto"/>
            <w:left w:val="none" w:sz="0" w:space="0" w:color="auto"/>
            <w:bottom w:val="none" w:sz="0" w:space="0" w:color="auto"/>
            <w:right w:val="none" w:sz="0" w:space="0" w:color="auto"/>
          </w:divBdr>
          <w:divsChild>
            <w:div w:id="1472362537">
              <w:marLeft w:val="0"/>
              <w:marRight w:val="0"/>
              <w:marTop w:val="0"/>
              <w:marBottom w:val="0"/>
              <w:divBdr>
                <w:top w:val="none" w:sz="0" w:space="0" w:color="auto"/>
                <w:left w:val="none" w:sz="0" w:space="0" w:color="auto"/>
                <w:bottom w:val="none" w:sz="0" w:space="0" w:color="auto"/>
                <w:right w:val="none" w:sz="0" w:space="0" w:color="auto"/>
              </w:divBdr>
            </w:div>
          </w:divsChild>
        </w:div>
        <w:div w:id="1734542634">
          <w:marLeft w:val="0"/>
          <w:marRight w:val="0"/>
          <w:marTop w:val="0"/>
          <w:marBottom w:val="0"/>
          <w:divBdr>
            <w:top w:val="none" w:sz="0" w:space="0" w:color="auto"/>
            <w:left w:val="none" w:sz="0" w:space="0" w:color="auto"/>
            <w:bottom w:val="none" w:sz="0" w:space="0" w:color="auto"/>
            <w:right w:val="none" w:sz="0" w:space="0" w:color="auto"/>
          </w:divBdr>
        </w:div>
        <w:div w:id="16346119">
          <w:marLeft w:val="0"/>
          <w:marRight w:val="0"/>
          <w:marTop w:val="0"/>
          <w:marBottom w:val="0"/>
          <w:divBdr>
            <w:top w:val="none" w:sz="0" w:space="0" w:color="auto"/>
            <w:left w:val="none" w:sz="0" w:space="0" w:color="auto"/>
            <w:bottom w:val="none" w:sz="0" w:space="0" w:color="auto"/>
            <w:right w:val="none" w:sz="0" w:space="0" w:color="auto"/>
          </w:divBdr>
          <w:divsChild>
            <w:div w:id="940064932">
              <w:marLeft w:val="0"/>
              <w:marRight w:val="0"/>
              <w:marTop w:val="0"/>
              <w:marBottom w:val="0"/>
              <w:divBdr>
                <w:top w:val="none" w:sz="0" w:space="0" w:color="auto"/>
                <w:left w:val="none" w:sz="0" w:space="0" w:color="auto"/>
                <w:bottom w:val="none" w:sz="0" w:space="0" w:color="auto"/>
                <w:right w:val="none" w:sz="0" w:space="0" w:color="auto"/>
              </w:divBdr>
            </w:div>
          </w:divsChild>
        </w:div>
        <w:div w:id="1954287458">
          <w:marLeft w:val="0"/>
          <w:marRight w:val="0"/>
          <w:marTop w:val="0"/>
          <w:marBottom w:val="0"/>
          <w:divBdr>
            <w:top w:val="none" w:sz="0" w:space="0" w:color="auto"/>
            <w:left w:val="none" w:sz="0" w:space="0" w:color="auto"/>
            <w:bottom w:val="none" w:sz="0" w:space="0" w:color="auto"/>
            <w:right w:val="none" w:sz="0" w:space="0" w:color="auto"/>
          </w:divBdr>
        </w:div>
        <w:div w:id="863515513">
          <w:marLeft w:val="0"/>
          <w:marRight w:val="0"/>
          <w:marTop w:val="0"/>
          <w:marBottom w:val="0"/>
          <w:divBdr>
            <w:top w:val="none" w:sz="0" w:space="0" w:color="auto"/>
            <w:left w:val="none" w:sz="0" w:space="0" w:color="auto"/>
            <w:bottom w:val="none" w:sz="0" w:space="0" w:color="auto"/>
            <w:right w:val="none" w:sz="0" w:space="0" w:color="auto"/>
          </w:divBdr>
          <w:divsChild>
            <w:div w:id="816797800">
              <w:marLeft w:val="0"/>
              <w:marRight w:val="0"/>
              <w:marTop w:val="0"/>
              <w:marBottom w:val="0"/>
              <w:divBdr>
                <w:top w:val="none" w:sz="0" w:space="0" w:color="auto"/>
                <w:left w:val="none" w:sz="0" w:space="0" w:color="auto"/>
                <w:bottom w:val="none" w:sz="0" w:space="0" w:color="auto"/>
                <w:right w:val="none" w:sz="0" w:space="0" w:color="auto"/>
              </w:divBdr>
            </w:div>
          </w:divsChild>
        </w:div>
        <w:div w:id="977222965">
          <w:marLeft w:val="0"/>
          <w:marRight w:val="0"/>
          <w:marTop w:val="0"/>
          <w:marBottom w:val="0"/>
          <w:divBdr>
            <w:top w:val="none" w:sz="0" w:space="0" w:color="auto"/>
            <w:left w:val="none" w:sz="0" w:space="0" w:color="auto"/>
            <w:bottom w:val="none" w:sz="0" w:space="0" w:color="auto"/>
            <w:right w:val="none" w:sz="0" w:space="0" w:color="auto"/>
          </w:divBdr>
        </w:div>
        <w:div w:id="461117575">
          <w:marLeft w:val="0"/>
          <w:marRight w:val="0"/>
          <w:marTop w:val="0"/>
          <w:marBottom w:val="0"/>
          <w:divBdr>
            <w:top w:val="none" w:sz="0" w:space="0" w:color="auto"/>
            <w:left w:val="none" w:sz="0" w:space="0" w:color="auto"/>
            <w:bottom w:val="none" w:sz="0" w:space="0" w:color="auto"/>
            <w:right w:val="none" w:sz="0" w:space="0" w:color="auto"/>
          </w:divBdr>
          <w:divsChild>
            <w:div w:id="1034770425">
              <w:marLeft w:val="0"/>
              <w:marRight w:val="0"/>
              <w:marTop w:val="0"/>
              <w:marBottom w:val="0"/>
              <w:divBdr>
                <w:top w:val="none" w:sz="0" w:space="0" w:color="auto"/>
                <w:left w:val="none" w:sz="0" w:space="0" w:color="auto"/>
                <w:bottom w:val="none" w:sz="0" w:space="0" w:color="auto"/>
                <w:right w:val="none" w:sz="0" w:space="0" w:color="auto"/>
              </w:divBdr>
            </w:div>
          </w:divsChild>
        </w:div>
        <w:div w:id="316156823">
          <w:marLeft w:val="0"/>
          <w:marRight w:val="0"/>
          <w:marTop w:val="0"/>
          <w:marBottom w:val="0"/>
          <w:divBdr>
            <w:top w:val="none" w:sz="0" w:space="0" w:color="auto"/>
            <w:left w:val="none" w:sz="0" w:space="0" w:color="auto"/>
            <w:bottom w:val="none" w:sz="0" w:space="0" w:color="auto"/>
            <w:right w:val="none" w:sz="0" w:space="0" w:color="auto"/>
          </w:divBdr>
        </w:div>
        <w:div w:id="407925213">
          <w:marLeft w:val="0"/>
          <w:marRight w:val="0"/>
          <w:marTop w:val="0"/>
          <w:marBottom w:val="0"/>
          <w:divBdr>
            <w:top w:val="none" w:sz="0" w:space="0" w:color="auto"/>
            <w:left w:val="none" w:sz="0" w:space="0" w:color="auto"/>
            <w:bottom w:val="none" w:sz="0" w:space="0" w:color="auto"/>
            <w:right w:val="none" w:sz="0" w:space="0" w:color="auto"/>
          </w:divBdr>
          <w:divsChild>
            <w:div w:id="1524974534">
              <w:marLeft w:val="0"/>
              <w:marRight w:val="0"/>
              <w:marTop w:val="0"/>
              <w:marBottom w:val="0"/>
              <w:divBdr>
                <w:top w:val="none" w:sz="0" w:space="0" w:color="auto"/>
                <w:left w:val="none" w:sz="0" w:space="0" w:color="auto"/>
                <w:bottom w:val="none" w:sz="0" w:space="0" w:color="auto"/>
                <w:right w:val="none" w:sz="0" w:space="0" w:color="auto"/>
              </w:divBdr>
            </w:div>
          </w:divsChild>
        </w:div>
        <w:div w:id="536620681">
          <w:marLeft w:val="0"/>
          <w:marRight w:val="0"/>
          <w:marTop w:val="201"/>
          <w:marBottom w:val="0"/>
          <w:divBdr>
            <w:top w:val="none" w:sz="0" w:space="0" w:color="auto"/>
            <w:left w:val="none" w:sz="0" w:space="0" w:color="auto"/>
            <w:bottom w:val="none" w:sz="0" w:space="0" w:color="auto"/>
            <w:right w:val="none" w:sz="0" w:space="0" w:color="auto"/>
          </w:divBdr>
          <w:divsChild>
            <w:div w:id="1569731121">
              <w:marLeft w:val="0"/>
              <w:marRight w:val="0"/>
              <w:marTop w:val="0"/>
              <w:marBottom w:val="0"/>
              <w:divBdr>
                <w:top w:val="none" w:sz="0" w:space="0" w:color="auto"/>
                <w:left w:val="none" w:sz="0" w:space="0" w:color="auto"/>
                <w:bottom w:val="none" w:sz="0" w:space="0" w:color="auto"/>
                <w:right w:val="none" w:sz="0" w:space="0" w:color="auto"/>
              </w:divBdr>
              <w:divsChild>
                <w:div w:id="1188758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8728796">
          <w:marLeft w:val="0"/>
          <w:marRight w:val="0"/>
          <w:marTop w:val="201"/>
          <w:marBottom w:val="0"/>
          <w:divBdr>
            <w:top w:val="none" w:sz="0" w:space="0" w:color="auto"/>
            <w:left w:val="none" w:sz="0" w:space="0" w:color="auto"/>
            <w:bottom w:val="none" w:sz="0" w:space="0" w:color="auto"/>
            <w:right w:val="none" w:sz="0" w:space="0" w:color="auto"/>
          </w:divBdr>
          <w:divsChild>
            <w:div w:id="2026514237">
              <w:marLeft w:val="0"/>
              <w:marRight w:val="0"/>
              <w:marTop w:val="0"/>
              <w:marBottom w:val="0"/>
              <w:divBdr>
                <w:top w:val="none" w:sz="0" w:space="0" w:color="auto"/>
                <w:left w:val="none" w:sz="0" w:space="0" w:color="auto"/>
                <w:bottom w:val="none" w:sz="0" w:space="0" w:color="auto"/>
                <w:right w:val="none" w:sz="0" w:space="0" w:color="auto"/>
              </w:divBdr>
              <w:divsChild>
                <w:div w:id="14305888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5346">
          <w:marLeft w:val="0"/>
          <w:marRight w:val="0"/>
          <w:marTop w:val="201"/>
          <w:marBottom w:val="0"/>
          <w:divBdr>
            <w:top w:val="none" w:sz="0" w:space="0" w:color="auto"/>
            <w:left w:val="none" w:sz="0" w:space="0" w:color="auto"/>
            <w:bottom w:val="none" w:sz="0" w:space="0" w:color="auto"/>
            <w:right w:val="none" w:sz="0" w:space="0" w:color="auto"/>
          </w:divBdr>
          <w:divsChild>
            <w:div w:id="79331113">
              <w:marLeft w:val="0"/>
              <w:marRight w:val="0"/>
              <w:marTop w:val="0"/>
              <w:marBottom w:val="0"/>
              <w:divBdr>
                <w:top w:val="none" w:sz="0" w:space="0" w:color="auto"/>
                <w:left w:val="none" w:sz="0" w:space="0" w:color="auto"/>
                <w:bottom w:val="none" w:sz="0" w:space="0" w:color="auto"/>
                <w:right w:val="none" w:sz="0" w:space="0" w:color="auto"/>
              </w:divBdr>
              <w:divsChild>
                <w:div w:id="20320306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5963577">
          <w:marLeft w:val="0"/>
          <w:marRight w:val="0"/>
          <w:marTop w:val="201"/>
          <w:marBottom w:val="0"/>
          <w:divBdr>
            <w:top w:val="none" w:sz="0" w:space="0" w:color="auto"/>
            <w:left w:val="none" w:sz="0" w:space="0" w:color="auto"/>
            <w:bottom w:val="none" w:sz="0" w:space="0" w:color="auto"/>
            <w:right w:val="none" w:sz="0" w:space="0" w:color="auto"/>
          </w:divBdr>
          <w:divsChild>
            <w:div w:id="1333558392">
              <w:marLeft w:val="0"/>
              <w:marRight w:val="0"/>
              <w:marTop w:val="0"/>
              <w:marBottom w:val="0"/>
              <w:divBdr>
                <w:top w:val="none" w:sz="0" w:space="0" w:color="auto"/>
                <w:left w:val="none" w:sz="0" w:space="0" w:color="auto"/>
                <w:bottom w:val="none" w:sz="0" w:space="0" w:color="auto"/>
                <w:right w:val="none" w:sz="0" w:space="0" w:color="auto"/>
              </w:divBdr>
              <w:divsChild>
                <w:div w:id="258174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036">
      <w:bodyDiv w:val="1"/>
      <w:marLeft w:val="0"/>
      <w:marRight w:val="0"/>
      <w:marTop w:val="0"/>
      <w:marBottom w:val="0"/>
      <w:divBdr>
        <w:top w:val="none" w:sz="0" w:space="0" w:color="auto"/>
        <w:left w:val="none" w:sz="0" w:space="0" w:color="auto"/>
        <w:bottom w:val="none" w:sz="0" w:space="0" w:color="auto"/>
        <w:right w:val="none" w:sz="0" w:space="0" w:color="auto"/>
      </w:divBdr>
      <w:divsChild>
        <w:div w:id="621182878">
          <w:marLeft w:val="0"/>
          <w:marRight w:val="0"/>
          <w:marTop w:val="0"/>
          <w:marBottom w:val="0"/>
          <w:divBdr>
            <w:top w:val="none" w:sz="0" w:space="0" w:color="auto"/>
            <w:left w:val="none" w:sz="0" w:space="0" w:color="auto"/>
            <w:bottom w:val="none" w:sz="0" w:space="0" w:color="auto"/>
            <w:right w:val="none" w:sz="0" w:space="0" w:color="auto"/>
          </w:divBdr>
        </w:div>
        <w:div w:id="747577306">
          <w:marLeft w:val="0"/>
          <w:marRight w:val="0"/>
          <w:marTop w:val="0"/>
          <w:marBottom w:val="0"/>
          <w:divBdr>
            <w:top w:val="none" w:sz="0" w:space="0" w:color="auto"/>
            <w:left w:val="none" w:sz="0" w:space="0" w:color="auto"/>
            <w:bottom w:val="none" w:sz="0" w:space="0" w:color="auto"/>
            <w:right w:val="none" w:sz="0" w:space="0" w:color="auto"/>
          </w:divBdr>
          <w:divsChild>
            <w:div w:id="1971856811">
              <w:marLeft w:val="0"/>
              <w:marRight w:val="0"/>
              <w:marTop w:val="0"/>
              <w:marBottom w:val="0"/>
              <w:divBdr>
                <w:top w:val="none" w:sz="0" w:space="0" w:color="auto"/>
                <w:left w:val="none" w:sz="0" w:space="0" w:color="auto"/>
                <w:bottom w:val="none" w:sz="0" w:space="0" w:color="auto"/>
                <w:right w:val="none" w:sz="0" w:space="0" w:color="auto"/>
              </w:divBdr>
            </w:div>
          </w:divsChild>
        </w:div>
        <w:div w:id="2000886795">
          <w:marLeft w:val="0"/>
          <w:marRight w:val="0"/>
          <w:marTop w:val="0"/>
          <w:marBottom w:val="0"/>
          <w:divBdr>
            <w:top w:val="none" w:sz="0" w:space="0" w:color="auto"/>
            <w:left w:val="none" w:sz="0" w:space="0" w:color="auto"/>
            <w:bottom w:val="none" w:sz="0" w:space="0" w:color="auto"/>
            <w:right w:val="none" w:sz="0" w:space="0" w:color="auto"/>
          </w:divBdr>
        </w:div>
        <w:div w:id="703364436">
          <w:marLeft w:val="0"/>
          <w:marRight w:val="0"/>
          <w:marTop w:val="0"/>
          <w:marBottom w:val="0"/>
          <w:divBdr>
            <w:top w:val="none" w:sz="0" w:space="0" w:color="auto"/>
            <w:left w:val="none" w:sz="0" w:space="0" w:color="auto"/>
            <w:bottom w:val="none" w:sz="0" w:space="0" w:color="auto"/>
            <w:right w:val="none" w:sz="0" w:space="0" w:color="auto"/>
          </w:divBdr>
          <w:divsChild>
            <w:div w:id="1933389288">
              <w:marLeft w:val="0"/>
              <w:marRight w:val="0"/>
              <w:marTop w:val="0"/>
              <w:marBottom w:val="0"/>
              <w:divBdr>
                <w:top w:val="none" w:sz="0" w:space="0" w:color="auto"/>
                <w:left w:val="none" w:sz="0" w:space="0" w:color="auto"/>
                <w:bottom w:val="none" w:sz="0" w:space="0" w:color="auto"/>
                <w:right w:val="none" w:sz="0" w:space="0" w:color="auto"/>
              </w:divBdr>
            </w:div>
          </w:divsChild>
        </w:div>
        <w:div w:id="696932959">
          <w:marLeft w:val="0"/>
          <w:marRight w:val="0"/>
          <w:marTop w:val="0"/>
          <w:marBottom w:val="0"/>
          <w:divBdr>
            <w:top w:val="none" w:sz="0" w:space="0" w:color="auto"/>
            <w:left w:val="none" w:sz="0" w:space="0" w:color="auto"/>
            <w:bottom w:val="none" w:sz="0" w:space="0" w:color="auto"/>
            <w:right w:val="none" w:sz="0" w:space="0" w:color="auto"/>
          </w:divBdr>
        </w:div>
        <w:div w:id="1479608790">
          <w:marLeft w:val="0"/>
          <w:marRight w:val="0"/>
          <w:marTop w:val="0"/>
          <w:marBottom w:val="0"/>
          <w:divBdr>
            <w:top w:val="none" w:sz="0" w:space="0" w:color="auto"/>
            <w:left w:val="none" w:sz="0" w:space="0" w:color="auto"/>
            <w:bottom w:val="none" w:sz="0" w:space="0" w:color="auto"/>
            <w:right w:val="none" w:sz="0" w:space="0" w:color="auto"/>
          </w:divBdr>
          <w:divsChild>
            <w:div w:id="569115033">
              <w:marLeft w:val="0"/>
              <w:marRight w:val="0"/>
              <w:marTop w:val="0"/>
              <w:marBottom w:val="0"/>
              <w:divBdr>
                <w:top w:val="none" w:sz="0" w:space="0" w:color="auto"/>
                <w:left w:val="none" w:sz="0" w:space="0" w:color="auto"/>
                <w:bottom w:val="none" w:sz="0" w:space="0" w:color="auto"/>
                <w:right w:val="none" w:sz="0" w:space="0" w:color="auto"/>
              </w:divBdr>
            </w:div>
          </w:divsChild>
        </w:div>
        <w:div w:id="1905027294">
          <w:marLeft w:val="0"/>
          <w:marRight w:val="0"/>
          <w:marTop w:val="0"/>
          <w:marBottom w:val="0"/>
          <w:divBdr>
            <w:top w:val="none" w:sz="0" w:space="0" w:color="auto"/>
            <w:left w:val="none" w:sz="0" w:space="0" w:color="auto"/>
            <w:bottom w:val="none" w:sz="0" w:space="0" w:color="auto"/>
            <w:right w:val="none" w:sz="0" w:space="0" w:color="auto"/>
          </w:divBdr>
        </w:div>
        <w:div w:id="1568615370">
          <w:marLeft w:val="0"/>
          <w:marRight w:val="0"/>
          <w:marTop w:val="0"/>
          <w:marBottom w:val="0"/>
          <w:divBdr>
            <w:top w:val="none" w:sz="0" w:space="0" w:color="auto"/>
            <w:left w:val="none" w:sz="0" w:space="0" w:color="auto"/>
            <w:bottom w:val="none" w:sz="0" w:space="0" w:color="auto"/>
            <w:right w:val="none" w:sz="0" w:space="0" w:color="auto"/>
          </w:divBdr>
          <w:divsChild>
            <w:div w:id="957640741">
              <w:marLeft w:val="0"/>
              <w:marRight w:val="0"/>
              <w:marTop w:val="0"/>
              <w:marBottom w:val="0"/>
              <w:divBdr>
                <w:top w:val="none" w:sz="0" w:space="0" w:color="auto"/>
                <w:left w:val="none" w:sz="0" w:space="0" w:color="auto"/>
                <w:bottom w:val="none" w:sz="0" w:space="0" w:color="auto"/>
                <w:right w:val="none" w:sz="0" w:space="0" w:color="auto"/>
              </w:divBdr>
            </w:div>
          </w:divsChild>
        </w:div>
        <w:div w:id="2004120644">
          <w:marLeft w:val="0"/>
          <w:marRight w:val="0"/>
          <w:marTop w:val="0"/>
          <w:marBottom w:val="0"/>
          <w:divBdr>
            <w:top w:val="none" w:sz="0" w:space="0" w:color="auto"/>
            <w:left w:val="none" w:sz="0" w:space="0" w:color="auto"/>
            <w:bottom w:val="none" w:sz="0" w:space="0" w:color="auto"/>
            <w:right w:val="none" w:sz="0" w:space="0" w:color="auto"/>
          </w:divBdr>
        </w:div>
        <w:div w:id="1635326683">
          <w:marLeft w:val="0"/>
          <w:marRight w:val="0"/>
          <w:marTop w:val="0"/>
          <w:marBottom w:val="0"/>
          <w:divBdr>
            <w:top w:val="none" w:sz="0" w:space="0" w:color="auto"/>
            <w:left w:val="none" w:sz="0" w:space="0" w:color="auto"/>
            <w:bottom w:val="none" w:sz="0" w:space="0" w:color="auto"/>
            <w:right w:val="none" w:sz="0" w:space="0" w:color="auto"/>
          </w:divBdr>
          <w:divsChild>
            <w:div w:id="1870682040">
              <w:marLeft w:val="0"/>
              <w:marRight w:val="0"/>
              <w:marTop w:val="0"/>
              <w:marBottom w:val="0"/>
              <w:divBdr>
                <w:top w:val="none" w:sz="0" w:space="0" w:color="auto"/>
                <w:left w:val="none" w:sz="0" w:space="0" w:color="auto"/>
                <w:bottom w:val="none" w:sz="0" w:space="0" w:color="auto"/>
                <w:right w:val="none" w:sz="0" w:space="0" w:color="auto"/>
              </w:divBdr>
            </w:div>
          </w:divsChild>
        </w:div>
        <w:div w:id="1376469268">
          <w:marLeft w:val="0"/>
          <w:marRight w:val="0"/>
          <w:marTop w:val="0"/>
          <w:marBottom w:val="0"/>
          <w:divBdr>
            <w:top w:val="none" w:sz="0" w:space="0" w:color="auto"/>
            <w:left w:val="none" w:sz="0" w:space="0" w:color="auto"/>
            <w:bottom w:val="none" w:sz="0" w:space="0" w:color="auto"/>
            <w:right w:val="none" w:sz="0" w:space="0" w:color="auto"/>
          </w:divBdr>
        </w:div>
        <w:div w:id="1036127177">
          <w:marLeft w:val="0"/>
          <w:marRight w:val="0"/>
          <w:marTop w:val="0"/>
          <w:marBottom w:val="0"/>
          <w:divBdr>
            <w:top w:val="none" w:sz="0" w:space="0" w:color="auto"/>
            <w:left w:val="none" w:sz="0" w:space="0" w:color="auto"/>
            <w:bottom w:val="none" w:sz="0" w:space="0" w:color="auto"/>
            <w:right w:val="none" w:sz="0" w:space="0" w:color="auto"/>
          </w:divBdr>
          <w:divsChild>
            <w:div w:id="901596520">
              <w:marLeft w:val="0"/>
              <w:marRight w:val="0"/>
              <w:marTop w:val="0"/>
              <w:marBottom w:val="0"/>
              <w:divBdr>
                <w:top w:val="none" w:sz="0" w:space="0" w:color="auto"/>
                <w:left w:val="none" w:sz="0" w:space="0" w:color="auto"/>
                <w:bottom w:val="none" w:sz="0" w:space="0" w:color="auto"/>
                <w:right w:val="none" w:sz="0" w:space="0" w:color="auto"/>
              </w:divBdr>
            </w:div>
          </w:divsChild>
        </w:div>
        <w:div w:id="429669915">
          <w:marLeft w:val="0"/>
          <w:marRight w:val="0"/>
          <w:marTop w:val="0"/>
          <w:marBottom w:val="0"/>
          <w:divBdr>
            <w:top w:val="none" w:sz="0" w:space="0" w:color="auto"/>
            <w:left w:val="none" w:sz="0" w:space="0" w:color="auto"/>
            <w:bottom w:val="none" w:sz="0" w:space="0" w:color="auto"/>
            <w:right w:val="none" w:sz="0" w:space="0" w:color="auto"/>
          </w:divBdr>
        </w:div>
        <w:div w:id="857349988">
          <w:marLeft w:val="0"/>
          <w:marRight w:val="0"/>
          <w:marTop w:val="0"/>
          <w:marBottom w:val="0"/>
          <w:divBdr>
            <w:top w:val="none" w:sz="0" w:space="0" w:color="auto"/>
            <w:left w:val="none" w:sz="0" w:space="0" w:color="auto"/>
            <w:bottom w:val="none" w:sz="0" w:space="0" w:color="auto"/>
            <w:right w:val="none" w:sz="0" w:space="0" w:color="auto"/>
          </w:divBdr>
          <w:divsChild>
            <w:div w:id="905336022">
              <w:marLeft w:val="0"/>
              <w:marRight w:val="0"/>
              <w:marTop w:val="0"/>
              <w:marBottom w:val="0"/>
              <w:divBdr>
                <w:top w:val="none" w:sz="0" w:space="0" w:color="auto"/>
                <w:left w:val="none" w:sz="0" w:space="0" w:color="auto"/>
                <w:bottom w:val="none" w:sz="0" w:space="0" w:color="auto"/>
                <w:right w:val="none" w:sz="0" w:space="0" w:color="auto"/>
              </w:divBdr>
            </w:div>
          </w:divsChild>
        </w:div>
        <w:div w:id="911814861">
          <w:marLeft w:val="0"/>
          <w:marRight w:val="0"/>
          <w:marTop w:val="253"/>
          <w:marBottom w:val="0"/>
          <w:divBdr>
            <w:top w:val="none" w:sz="0" w:space="0" w:color="auto"/>
            <w:left w:val="none" w:sz="0" w:space="0" w:color="auto"/>
            <w:bottom w:val="none" w:sz="0" w:space="0" w:color="auto"/>
            <w:right w:val="none" w:sz="0" w:space="0" w:color="auto"/>
          </w:divBdr>
          <w:divsChild>
            <w:div w:id="223102068">
              <w:marLeft w:val="0"/>
              <w:marRight w:val="0"/>
              <w:marTop w:val="0"/>
              <w:marBottom w:val="0"/>
              <w:divBdr>
                <w:top w:val="none" w:sz="0" w:space="0" w:color="auto"/>
                <w:left w:val="none" w:sz="0" w:space="0" w:color="auto"/>
                <w:bottom w:val="none" w:sz="0" w:space="0" w:color="auto"/>
                <w:right w:val="none" w:sz="0" w:space="0" w:color="auto"/>
              </w:divBdr>
              <w:divsChild>
                <w:div w:id="11781578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78814879">
          <w:marLeft w:val="0"/>
          <w:marRight w:val="0"/>
          <w:marTop w:val="253"/>
          <w:marBottom w:val="0"/>
          <w:divBdr>
            <w:top w:val="none" w:sz="0" w:space="0" w:color="auto"/>
            <w:left w:val="none" w:sz="0" w:space="0" w:color="auto"/>
            <w:bottom w:val="none" w:sz="0" w:space="0" w:color="auto"/>
            <w:right w:val="none" w:sz="0" w:space="0" w:color="auto"/>
          </w:divBdr>
          <w:divsChild>
            <w:div w:id="2100904317">
              <w:marLeft w:val="0"/>
              <w:marRight w:val="0"/>
              <w:marTop w:val="0"/>
              <w:marBottom w:val="0"/>
              <w:divBdr>
                <w:top w:val="none" w:sz="0" w:space="0" w:color="auto"/>
                <w:left w:val="none" w:sz="0" w:space="0" w:color="auto"/>
                <w:bottom w:val="none" w:sz="0" w:space="0" w:color="auto"/>
                <w:right w:val="none" w:sz="0" w:space="0" w:color="auto"/>
              </w:divBdr>
              <w:divsChild>
                <w:div w:id="11620902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57172197">
          <w:marLeft w:val="0"/>
          <w:marRight w:val="0"/>
          <w:marTop w:val="253"/>
          <w:marBottom w:val="0"/>
          <w:divBdr>
            <w:top w:val="none" w:sz="0" w:space="0" w:color="auto"/>
            <w:left w:val="none" w:sz="0" w:space="0" w:color="auto"/>
            <w:bottom w:val="none" w:sz="0" w:space="0" w:color="auto"/>
            <w:right w:val="none" w:sz="0" w:space="0" w:color="auto"/>
          </w:divBdr>
          <w:divsChild>
            <w:div w:id="183521325">
              <w:marLeft w:val="0"/>
              <w:marRight w:val="0"/>
              <w:marTop w:val="0"/>
              <w:marBottom w:val="0"/>
              <w:divBdr>
                <w:top w:val="none" w:sz="0" w:space="0" w:color="auto"/>
                <w:left w:val="none" w:sz="0" w:space="0" w:color="auto"/>
                <w:bottom w:val="none" w:sz="0" w:space="0" w:color="auto"/>
                <w:right w:val="none" w:sz="0" w:space="0" w:color="auto"/>
              </w:divBdr>
              <w:divsChild>
                <w:div w:id="78284487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50778807">
          <w:marLeft w:val="0"/>
          <w:marRight w:val="0"/>
          <w:marTop w:val="253"/>
          <w:marBottom w:val="0"/>
          <w:divBdr>
            <w:top w:val="none" w:sz="0" w:space="0" w:color="auto"/>
            <w:left w:val="none" w:sz="0" w:space="0" w:color="auto"/>
            <w:bottom w:val="none" w:sz="0" w:space="0" w:color="auto"/>
            <w:right w:val="none" w:sz="0" w:space="0" w:color="auto"/>
          </w:divBdr>
          <w:divsChild>
            <w:div w:id="460541653">
              <w:marLeft w:val="0"/>
              <w:marRight w:val="0"/>
              <w:marTop w:val="0"/>
              <w:marBottom w:val="0"/>
              <w:divBdr>
                <w:top w:val="none" w:sz="0" w:space="0" w:color="auto"/>
                <w:left w:val="none" w:sz="0" w:space="0" w:color="auto"/>
                <w:bottom w:val="none" w:sz="0" w:space="0" w:color="auto"/>
                <w:right w:val="none" w:sz="0" w:space="0" w:color="auto"/>
              </w:divBdr>
              <w:divsChild>
                <w:div w:id="99634880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9400324">
      <w:bodyDiv w:val="1"/>
      <w:marLeft w:val="0"/>
      <w:marRight w:val="0"/>
      <w:marTop w:val="0"/>
      <w:marBottom w:val="0"/>
      <w:divBdr>
        <w:top w:val="none" w:sz="0" w:space="0" w:color="auto"/>
        <w:left w:val="none" w:sz="0" w:space="0" w:color="auto"/>
        <w:bottom w:val="none" w:sz="0" w:space="0" w:color="auto"/>
        <w:right w:val="none" w:sz="0" w:space="0" w:color="auto"/>
      </w:divBdr>
      <w:divsChild>
        <w:div w:id="1018237278">
          <w:marLeft w:val="0"/>
          <w:marRight w:val="0"/>
          <w:marTop w:val="0"/>
          <w:marBottom w:val="0"/>
          <w:divBdr>
            <w:top w:val="none" w:sz="0" w:space="0" w:color="auto"/>
            <w:left w:val="none" w:sz="0" w:space="0" w:color="auto"/>
            <w:bottom w:val="none" w:sz="0" w:space="0" w:color="auto"/>
            <w:right w:val="none" w:sz="0" w:space="0" w:color="auto"/>
          </w:divBdr>
        </w:div>
        <w:div w:id="372311023">
          <w:marLeft w:val="0"/>
          <w:marRight w:val="0"/>
          <w:marTop w:val="0"/>
          <w:marBottom w:val="0"/>
          <w:divBdr>
            <w:top w:val="none" w:sz="0" w:space="0" w:color="auto"/>
            <w:left w:val="none" w:sz="0" w:space="0" w:color="auto"/>
            <w:bottom w:val="none" w:sz="0" w:space="0" w:color="auto"/>
            <w:right w:val="none" w:sz="0" w:space="0" w:color="auto"/>
          </w:divBdr>
          <w:divsChild>
            <w:div w:id="1527450772">
              <w:marLeft w:val="0"/>
              <w:marRight w:val="0"/>
              <w:marTop w:val="0"/>
              <w:marBottom w:val="0"/>
              <w:divBdr>
                <w:top w:val="none" w:sz="0" w:space="0" w:color="auto"/>
                <w:left w:val="none" w:sz="0" w:space="0" w:color="auto"/>
                <w:bottom w:val="none" w:sz="0" w:space="0" w:color="auto"/>
                <w:right w:val="none" w:sz="0" w:space="0" w:color="auto"/>
              </w:divBdr>
            </w:div>
          </w:divsChild>
        </w:div>
        <w:div w:id="2038505540">
          <w:marLeft w:val="0"/>
          <w:marRight w:val="0"/>
          <w:marTop w:val="0"/>
          <w:marBottom w:val="0"/>
          <w:divBdr>
            <w:top w:val="none" w:sz="0" w:space="0" w:color="auto"/>
            <w:left w:val="none" w:sz="0" w:space="0" w:color="auto"/>
            <w:bottom w:val="none" w:sz="0" w:space="0" w:color="auto"/>
            <w:right w:val="none" w:sz="0" w:space="0" w:color="auto"/>
          </w:divBdr>
        </w:div>
        <w:div w:id="480388443">
          <w:marLeft w:val="0"/>
          <w:marRight w:val="0"/>
          <w:marTop w:val="0"/>
          <w:marBottom w:val="0"/>
          <w:divBdr>
            <w:top w:val="none" w:sz="0" w:space="0" w:color="auto"/>
            <w:left w:val="none" w:sz="0" w:space="0" w:color="auto"/>
            <w:bottom w:val="none" w:sz="0" w:space="0" w:color="auto"/>
            <w:right w:val="none" w:sz="0" w:space="0" w:color="auto"/>
          </w:divBdr>
          <w:divsChild>
            <w:div w:id="1956013901">
              <w:marLeft w:val="0"/>
              <w:marRight w:val="0"/>
              <w:marTop w:val="0"/>
              <w:marBottom w:val="0"/>
              <w:divBdr>
                <w:top w:val="none" w:sz="0" w:space="0" w:color="auto"/>
                <w:left w:val="none" w:sz="0" w:space="0" w:color="auto"/>
                <w:bottom w:val="none" w:sz="0" w:space="0" w:color="auto"/>
                <w:right w:val="none" w:sz="0" w:space="0" w:color="auto"/>
              </w:divBdr>
            </w:div>
          </w:divsChild>
        </w:div>
        <w:div w:id="819157756">
          <w:marLeft w:val="0"/>
          <w:marRight w:val="0"/>
          <w:marTop w:val="0"/>
          <w:marBottom w:val="0"/>
          <w:divBdr>
            <w:top w:val="none" w:sz="0" w:space="0" w:color="auto"/>
            <w:left w:val="none" w:sz="0" w:space="0" w:color="auto"/>
            <w:bottom w:val="none" w:sz="0" w:space="0" w:color="auto"/>
            <w:right w:val="none" w:sz="0" w:space="0" w:color="auto"/>
          </w:divBdr>
        </w:div>
        <w:div w:id="561524909">
          <w:marLeft w:val="0"/>
          <w:marRight w:val="0"/>
          <w:marTop w:val="0"/>
          <w:marBottom w:val="0"/>
          <w:divBdr>
            <w:top w:val="none" w:sz="0" w:space="0" w:color="auto"/>
            <w:left w:val="none" w:sz="0" w:space="0" w:color="auto"/>
            <w:bottom w:val="none" w:sz="0" w:space="0" w:color="auto"/>
            <w:right w:val="none" w:sz="0" w:space="0" w:color="auto"/>
          </w:divBdr>
          <w:divsChild>
            <w:div w:id="557521155">
              <w:marLeft w:val="0"/>
              <w:marRight w:val="0"/>
              <w:marTop w:val="0"/>
              <w:marBottom w:val="0"/>
              <w:divBdr>
                <w:top w:val="none" w:sz="0" w:space="0" w:color="auto"/>
                <w:left w:val="none" w:sz="0" w:space="0" w:color="auto"/>
                <w:bottom w:val="none" w:sz="0" w:space="0" w:color="auto"/>
                <w:right w:val="none" w:sz="0" w:space="0" w:color="auto"/>
              </w:divBdr>
            </w:div>
          </w:divsChild>
        </w:div>
        <w:div w:id="46030214">
          <w:marLeft w:val="0"/>
          <w:marRight w:val="0"/>
          <w:marTop w:val="0"/>
          <w:marBottom w:val="0"/>
          <w:divBdr>
            <w:top w:val="none" w:sz="0" w:space="0" w:color="auto"/>
            <w:left w:val="none" w:sz="0" w:space="0" w:color="auto"/>
            <w:bottom w:val="none" w:sz="0" w:space="0" w:color="auto"/>
            <w:right w:val="none" w:sz="0" w:space="0" w:color="auto"/>
          </w:divBdr>
        </w:div>
        <w:div w:id="1781952561">
          <w:marLeft w:val="0"/>
          <w:marRight w:val="0"/>
          <w:marTop w:val="0"/>
          <w:marBottom w:val="0"/>
          <w:divBdr>
            <w:top w:val="none" w:sz="0" w:space="0" w:color="auto"/>
            <w:left w:val="none" w:sz="0" w:space="0" w:color="auto"/>
            <w:bottom w:val="none" w:sz="0" w:space="0" w:color="auto"/>
            <w:right w:val="none" w:sz="0" w:space="0" w:color="auto"/>
          </w:divBdr>
          <w:divsChild>
            <w:div w:id="235021044">
              <w:marLeft w:val="0"/>
              <w:marRight w:val="0"/>
              <w:marTop w:val="0"/>
              <w:marBottom w:val="0"/>
              <w:divBdr>
                <w:top w:val="none" w:sz="0" w:space="0" w:color="auto"/>
                <w:left w:val="none" w:sz="0" w:space="0" w:color="auto"/>
                <w:bottom w:val="none" w:sz="0" w:space="0" w:color="auto"/>
                <w:right w:val="none" w:sz="0" w:space="0" w:color="auto"/>
              </w:divBdr>
            </w:div>
          </w:divsChild>
        </w:div>
        <w:div w:id="544101371">
          <w:marLeft w:val="0"/>
          <w:marRight w:val="0"/>
          <w:marTop w:val="0"/>
          <w:marBottom w:val="0"/>
          <w:divBdr>
            <w:top w:val="none" w:sz="0" w:space="0" w:color="auto"/>
            <w:left w:val="none" w:sz="0" w:space="0" w:color="auto"/>
            <w:bottom w:val="none" w:sz="0" w:space="0" w:color="auto"/>
            <w:right w:val="none" w:sz="0" w:space="0" w:color="auto"/>
          </w:divBdr>
        </w:div>
        <w:div w:id="1043555461">
          <w:marLeft w:val="0"/>
          <w:marRight w:val="0"/>
          <w:marTop w:val="0"/>
          <w:marBottom w:val="0"/>
          <w:divBdr>
            <w:top w:val="none" w:sz="0" w:space="0" w:color="auto"/>
            <w:left w:val="none" w:sz="0" w:space="0" w:color="auto"/>
            <w:bottom w:val="none" w:sz="0" w:space="0" w:color="auto"/>
            <w:right w:val="none" w:sz="0" w:space="0" w:color="auto"/>
          </w:divBdr>
          <w:divsChild>
            <w:div w:id="1470055003">
              <w:marLeft w:val="0"/>
              <w:marRight w:val="0"/>
              <w:marTop w:val="0"/>
              <w:marBottom w:val="0"/>
              <w:divBdr>
                <w:top w:val="none" w:sz="0" w:space="0" w:color="auto"/>
                <w:left w:val="none" w:sz="0" w:space="0" w:color="auto"/>
                <w:bottom w:val="none" w:sz="0" w:space="0" w:color="auto"/>
                <w:right w:val="none" w:sz="0" w:space="0" w:color="auto"/>
              </w:divBdr>
            </w:div>
          </w:divsChild>
        </w:div>
        <w:div w:id="1739553456">
          <w:marLeft w:val="0"/>
          <w:marRight w:val="0"/>
          <w:marTop w:val="0"/>
          <w:marBottom w:val="0"/>
          <w:divBdr>
            <w:top w:val="none" w:sz="0" w:space="0" w:color="auto"/>
            <w:left w:val="none" w:sz="0" w:space="0" w:color="auto"/>
            <w:bottom w:val="none" w:sz="0" w:space="0" w:color="auto"/>
            <w:right w:val="none" w:sz="0" w:space="0" w:color="auto"/>
          </w:divBdr>
        </w:div>
        <w:div w:id="1083994814">
          <w:marLeft w:val="0"/>
          <w:marRight w:val="0"/>
          <w:marTop w:val="0"/>
          <w:marBottom w:val="0"/>
          <w:divBdr>
            <w:top w:val="none" w:sz="0" w:space="0" w:color="auto"/>
            <w:left w:val="none" w:sz="0" w:space="0" w:color="auto"/>
            <w:bottom w:val="none" w:sz="0" w:space="0" w:color="auto"/>
            <w:right w:val="none" w:sz="0" w:space="0" w:color="auto"/>
          </w:divBdr>
          <w:divsChild>
            <w:div w:id="1437672889">
              <w:marLeft w:val="0"/>
              <w:marRight w:val="0"/>
              <w:marTop w:val="0"/>
              <w:marBottom w:val="0"/>
              <w:divBdr>
                <w:top w:val="none" w:sz="0" w:space="0" w:color="auto"/>
                <w:left w:val="none" w:sz="0" w:space="0" w:color="auto"/>
                <w:bottom w:val="none" w:sz="0" w:space="0" w:color="auto"/>
                <w:right w:val="none" w:sz="0" w:space="0" w:color="auto"/>
              </w:divBdr>
            </w:div>
          </w:divsChild>
        </w:div>
        <w:div w:id="94373862">
          <w:marLeft w:val="0"/>
          <w:marRight w:val="0"/>
          <w:marTop w:val="0"/>
          <w:marBottom w:val="0"/>
          <w:divBdr>
            <w:top w:val="none" w:sz="0" w:space="0" w:color="auto"/>
            <w:left w:val="none" w:sz="0" w:space="0" w:color="auto"/>
            <w:bottom w:val="none" w:sz="0" w:space="0" w:color="auto"/>
            <w:right w:val="none" w:sz="0" w:space="0" w:color="auto"/>
          </w:divBdr>
        </w:div>
        <w:div w:id="1851871644">
          <w:marLeft w:val="0"/>
          <w:marRight w:val="0"/>
          <w:marTop w:val="0"/>
          <w:marBottom w:val="0"/>
          <w:divBdr>
            <w:top w:val="none" w:sz="0" w:space="0" w:color="auto"/>
            <w:left w:val="none" w:sz="0" w:space="0" w:color="auto"/>
            <w:bottom w:val="none" w:sz="0" w:space="0" w:color="auto"/>
            <w:right w:val="none" w:sz="0" w:space="0" w:color="auto"/>
          </w:divBdr>
          <w:divsChild>
            <w:div w:id="253248376">
              <w:marLeft w:val="0"/>
              <w:marRight w:val="0"/>
              <w:marTop w:val="0"/>
              <w:marBottom w:val="0"/>
              <w:divBdr>
                <w:top w:val="none" w:sz="0" w:space="0" w:color="auto"/>
                <w:left w:val="none" w:sz="0" w:space="0" w:color="auto"/>
                <w:bottom w:val="none" w:sz="0" w:space="0" w:color="auto"/>
                <w:right w:val="none" w:sz="0" w:space="0" w:color="auto"/>
              </w:divBdr>
            </w:div>
          </w:divsChild>
        </w:div>
        <w:div w:id="1904367940">
          <w:marLeft w:val="0"/>
          <w:marRight w:val="0"/>
          <w:marTop w:val="201"/>
          <w:marBottom w:val="0"/>
          <w:divBdr>
            <w:top w:val="none" w:sz="0" w:space="0" w:color="auto"/>
            <w:left w:val="none" w:sz="0" w:space="0" w:color="auto"/>
            <w:bottom w:val="none" w:sz="0" w:space="0" w:color="auto"/>
            <w:right w:val="none" w:sz="0" w:space="0" w:color="auto"/>
          </w:divBdr>
          <w:divsChild>
            <w:div w:id="1124663646">
              <w:marLeft w:val="0"/>
              <w:marRight w:val="0"/>
              <w:marTop w:val="0"/>
              <w:marBottom w:val="0"/>
              <w:divBdr>
                <w:top w:val="none" w:sz="0" w:space="0" w:color="auto"/>
                <w:left w:val="none" w:sz="0" w:space="0" w:color="auto"/>
                <w:bottom w:val="none" w:sz="0" w:space="0" w:color="auto"/>
                <w:right w:val="none" w:sz="0" w:space="0" w:color="auto"/>
              </w:divBdr>
              <w:divsChild>
                <w:div w:id="1764496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4448389">
          <w:marLeft w:val="0"/>
          <w:marRight w:val="0"/>
          <w:marTop w:val="201"/>
          <w:marBottom w:val="0"/>
          <w:divBdr>
            <w:top w:val="none" w:sz="0" w:space="0" w:color="auto"/>
            <w:left w:val="none" w:sz="0" w:space="0" w:color="auto"/>
            <w:bottom w:val="none" w:sz="0" w:space="0" w:color="auto"/>
            <w:right w:val="none" w:sz="0" w:space="0" w:color="auto"/>
          </w:divBdr>
          <w:divsChild>
            <w:div w:id="125512935">
              <w:marLeft w:val="0"/>
              <w:marRight w:val="0"/>
              <w:marTop w:val="0"/>
              <w:marBottom w:val="0"/>
              <w:divBdr>
                <w:top w:val="none" w:sz="0" w:space="0" w:color="auto"/>
                <w:left w:val="none" w:sz="0" w:space="0" w:color="auto"/>
                <w:bottom w:val="none" w:sz="0" w:space="0" w:color="auto"/>
                <w:right w:val="none" w:sz="0" w:space="0" w:color="auto"/>
              </w:divBdr>
              <w:divsChild>
                <w:div w:id="6263946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9839307">
          <w:marLeft w:val="0"/>
          <w:marRight w:val="0"/>
          <w:marTop w:val="201"/>
          <w:marBottom w:val="0"/>
          <w:divBdr>
            <w:top w:val="none" w:sz="0" w:space="0" w:color="auto"/>
            <w:left w:val="none" w:sz="0" w:space="0" w:color="auto"/>
            <w:bottom w:val="none" w:sz="0" w:space="0" w:color="auto"/>
            <w:right w:val="none" w:sz="0" w:space="0" w:color="auto"/>
          </w:divBdr>
          <w:divsChild>
            <w:div w:id="1154562214">
              <w:marLeft w:val="0"/>
              <w:marRight w:val="0"/>
              <w:marTop w:val="0"/>
              <w:marBottom w:val="0"/>
              <w:divBdr>
                <w:top w:val="none" w:sz="0" w:space="0" w:color="auto"/>
                <w:left w:val="none" w:sz="0" w:space="0" w:color="auto"/>
                <w:bottom w:val="none" w:sz="0" w:space="0" w:color="auto"/>
                <w:right w:val="none" w:sz="0" w:space="0" w:color="auto"/>
              </w:divBdr>
              <w:divsChild>
                <w:div w:id="12180568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94519158">
          <w:marLeft w:val="0"/>
          <w:marRight w:val="0"/>
          <w:marTop w:val="201"/>
          <w:marBottom w:val="0"/>
          <w:divBdr>
            <w:top w:val="none" w:sz="0" w:space="0" w:color="auto"/>
            <w:left w:val="none" w:sz="0" w:space="0" w:color="auto"/>
            <w:bottom w:val="none" w:sz="0" w:space="0" w:color="auto"/>
            <w:right w:val="none" w:sz="0" w:space="0" w:color="auto"/>
          </w:divBdr>
          <w:divsChild>
            <w:div w:id="340201115">
              <w:marLeft w:val="0"/>
              <w:marRight w:val="0"/>
              <w:marTop w:val="0"/>
              <w:marBottom w:val="0"/>
              <w:divBdr>
                <w:top w:val="none" w:sz="0" w:space="0" w:color="auto"/>
                <w:left w:val="none" w:sz="0" w:space="0" w:color="auto"/>
                <w:bottom w:val="none" w:sz="0" w:space="0" w:color="auto"/>
                <w:right w:val="none" w:sz="0" w:space="0" w:color="auto"/>
              </w:divBdr>
              <w:divsChild>
                <w:div w:id="14436951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875">
      <w:bodyDiv w:val="1"/>
      <w:marLeft w:val="0"/>
      <w:marRight w:val="0"/>
      <w:marTop w:val="0"/>
      <w:marBottom w:val="0"/>
      <w:divBdr>
        <w:top w:val="none" w:sz="0" w:space="0" w:color="auto"/>
        <w:left w:val="none" w:sz="0" w:space="0" w:color="auto"/>
        <w:bottom w:val="none" w:sz="0" w:space="0" w:color="auto"/>
        <w:right w:val="none" w:sz="0" w:space="0" w:color="auto"/>
      </w:divBdr>
      <w:divsChild>
        <w:div w:id="44065631">
          <w:marLeft w:val="0"/>
          <w:marRight w:val="0"/>
          <w:marTop w:val="0"/>
          <w:marBottom w:val="0"/>
          <w:divBdr>
            <w:top w:val="none" w:sz="0" w:space="0" w:color="auto"/>
            <w:left w:val="none" w:sz="0" w:space="0" w:color="auto"/>
            <w:bottom w:val="none" w:sz="0" w:space="0" w:color="auto"/>
            <w:right w:val="none" w:sz="0" w:space="0" w:color="auto"/>
          </w:divBdr>
        </w:div>
        <w:div w:id="1169322324">
          <w:marLeft w:val="0"/>
          <w:marRight w:val="0"/>
          <w:marTop w:val="0"/>
          <w:marBottom w:val="0"/>
          <w:divBdr>
            <w:top w:val="none" w:sz="0" w:space="0" w:color="auto"/>
            <w:left w:val="none" w:sz="0" w:space="0" w:color="auto"/>
            <w:bottom w:val="none" w:sz="0" w:space="0" w:color="auto"/>
            <w:right w:val="none" w:sz="0" w:space="0" w:color="auto"/>
          </w:divBdr>
          <w:divsChild>
            <w:div w:id="1319462891">
              <w:marLeft w:val="0"/>
              <w:marRight w:val="0"/>
              <w:marTop w:val="0"/>
              <w:marBottom w:val="0"/>
              <w:divBdr>
                <w:top w:val="none" w:sz="0" w:space="0" w:color="auto"/>
                <w:left w:val="none" w:sz="0" w:space="0" w:color="auto"/>
                <w:bottom w:val="none" w:sz="0" w:space="0" w:color="auto"/>
                <w:right w:val="none" w:sz="0" w:space="0" w:color="auto"/>
              </w:divBdr>
            </w:div>
          </w:divsChild>
        </w:div>
        <w:div w:id="1192766990">
          <w:marLeft w:val="0"/>
          <w:marRight w:val="0"/>
          <w:marTop w:val="0"/>
          <w:marBottom w:val="0"/>
          <w:divBdr>
            <w:top w:val="none" w:sz="0" w:space="0" w:color="auto"/>
            <w:left w:val="none" w:sz="0" w:space="0" w:color="auto"/>
            <w:bottom w:val="none" w:sz="0" w:space="0" w:color="auto"/>
            <w:right w:val="none" w:sz="0" w:space="0" w:color="auto"/>
          </w:divBdr>
        </w:div>
        <w:div w:id="59325302">
          <w:marLeft w:val="0"/>
          <w:marRight w:val="0"/>
          <w:marTop w:val="0"/>
          <w:marBottom w:val="0"/>
          <w:divBdr>
            <w:top w:val="none" w:sz="0" w:space="0" w:color="auto"/>
            <w:left w:val="none" w:sz="0" w:space="0" w:color="auto"/>
            <w:bottom w:val="none" w:sz="0" w:space="0" w:color="auto"/>
            <w:right w:val="none" w:sz="0" w:space="0" w:color="auto"/>
          </w:divBdr>
          <w:divsChild>
            <w:div w:id="1628311980">
              <w:marLeft w:val="0"/>
              <w:marRight w:val="0"/>
              <w:marTop w:val="0"/>
              <w:marBottom w:val="0"/>
              <w:divBdr>
                <w:top w:val="none" w:sz="0" w:space="0" w:color="auto"/>
                <w:left w:val="none" w:sz="0" w:space="0" w:color="auto"/>
                <w:bottom w:val="none" w:sz="0" w:space="0" w:color="auto"/>
                <w:right w:val="none" w:sz="0" w:space="0" w:color="auto"/>
              </w:divBdr>
            </w:div>
          </w:divsChild>
        </w:div>
        <w:div w:id="1158838131">
          <w:marLeft w:val="0"/>
          <w:marRight w:val="0"/>
          <w:marTop w:val="0"/>
          <w:marBottom w:val="0"/>
          <w:divBdr>
            <w:top w:val="none" w:sz="0" w:space="0" w:color="auto"/>
            <w:left w:val="none" w:sz="0" w:space="0" w:color="auto"/>
            <w:bottom w:val="none" w:sz="0" w:space="0" w:color="auto"/>
            <w:right w:val="none" w:sz="0" w:space="0" w:color="auto"/>
          </w:divBdr>
        </w:div>
        <w:div w:id="1599097509">
          <w:marLeft w:val="0"/>
          <w:marRight w:val="0"/>
          <w:marTop w:val="0"/>
          <w:marBottom w:val="0"/>
          <w:divBdr>
            <w:top w:val="none" w:sz="0" w:space="0" w:color="auto"/>
            <w:left w:val="none" w:sz="0" w:space="0" w:color="auto"/>
            <w:bottom w:val="none" w:sz="0" w:space="0" w:color="auto"/>
            <w:right w:val="none" w:sz="0" w:space="0" w:color="auto"/>
          </w:divBdr>
          <w:divsChild>
            <w:div w:id="329987869">
              <w:marLeft w:val="0"/>
              <w:marRight w:val="0"/>
              <w:marTop w:val="0"/>
              <w:marBottom w:val="0"/>
              <w:divBdr>
                <w:top w:val="none" w:sz="0" w:space="0" w:color="auto"/>
                <w:left w:val="none" w:sz="0" w:space="0" w:color="auto"/>
                <w:bottom w:val="none" w:sz="0" w:space="0" w:color="auto"/>
                <w:right w:val="none" w:sz="0" w:space="0" w:color="auto"/>
              </w:divBdr>
            </w:div>
          </w:divsChild>
        </w:div>
        <w:div w:id="755979769">
          <w:marLeft w:val="0"/>
          <w:marRight w:val="0"/>
          <w:marTop w:val="0"/>
          <w:marBottom w:val="0"/>
          <w:divBdr>
            <w:top w:val="none" w:sz="0" w:space="0" w:color="auto"/>
            <w:left w:val="none" w:sz="0" w:space="0" w:color="auto"/>
            <w:bottom w:val="none" w:sz="0" w:space="0" w:color="auto"/>
            <w:right w:val="none" w:sz="0" w:space="0" w:color="auto"/>
          </w:divBdr>
        </w:div>
        <w:div w:id="1912689430">
          <w:marLeft w:val="0"/>
          <w:marRight w:val="0"/>
          <w:marTop w:val="0"/>
          <w:marBottom w:val="0"/>
          <w:divBdr>
            <w:top w:val="none" w:sz="0" w:space="0" w:color="auto"/>
            <w:left w:val="none" w:sz="0" w:space="0" w:color="auto"/>
            <w:bottom w:val="none" w:sz="0" w:space="0" w:color="auto"/>
            <w:right w:val="none" w:sz="0" w:space="0" w:color="auto"/>
          </w:divBdr>
          <w:divsChild>
            <w:div w:id="1697343401">
              <w:marLeft w:val="0"/>
              <w:marRight w:val="0"/>
              <w:marTop w:val="0"/>
              <w:marBottom w:val="0"/>
              <w:divBdr>
                <w:top w:val="none" w:sz="0" w:space="0" w:color="auto"/>
                <w:left w:val="none" w:sz="0" w:space="0" w:color="auto"/>
                <w:bottom w:val="none" w:sz="0" w:space="0" w:color="auto"/>
                <w:right w:val="none" w:sz="0" w:space="0" w:color="auto"/>
              </w:divBdr>
            </w:div>
          </w:divsChild>
        </w:div>
        <w:div w:id="473988010">
          <w:marLeft w:val="0"/>
          <w:marRight w:val="0"/>
          <w:marTop w:val="0"/>
          <w:marBottom w:val="0"/>
          <w:divBdr>
            <w:top w:val="none" w:sz="0" w:space="0" w:color="auto"/>
            <w:left w:val="none" w:sz="0" w:space="0" w:color="auto"/>
            <w:bottom w:val="none" w:sz="0" w:space="0" w:color="auto"/>
            <w:right w:val="none" w:sz="0" w:space="0" w:color="auto"/>
          </w:divBdr>
        </w:div>
        <w:div w:id="29427513">
          <w:marLeft w:val="0"/>
          <w:marRight w:val="0"/>
          <w:marTop w:val="0"/>
          <w:marBottom w:val="0"/>
          <w:divBdr>
            <w:top w:val="none" w:sz="0" w:space="0" w:color="auto"/>
            <w:left w:val="none" w:sz="0" w:space="0" w:color="auto"/>
            <w:bottom w:val="none" w:sz="0" w:space="0" w:color="auto"/>
            <w:right w:val="none" w:sz="0" w:space="0" w:color="auto"/>
          </w:divBdr>
          <w:divsChild>
            <w:div w:id="1360812585">
              <w:marLeft w:val="0"/>
              <w:marRight w:val="0"/>
              <w:marTop w:val="0"/>
              <w:marBottom w:val="0"/>
              <w:divBdr>
                <w:top w:val="none" w:sz="0" w:space="0" w:color="auto"/>
                <w:left w:val="none" w:sz="0" w:space="0" w:color="auto"/>
                <w:bottom w:val="none" w:sz="0" w:space="0" w:color="auto"/>
                <w:right w:val="none" w:sz="0" w:space="0" w:color="auto"/>
              </w:divBdr>
            </w:div>
          </w:divsChild>
        </w:div>
        <w:div w:id="372386405">
          <w:marLeft w:val="0"/>
          <w:marRight w:val="0"/>
          <w:marTop w:val="0"/>
          <w:marBottom w:val="0"/>
          <w:divBdr>
            <w:top w:val="none" w:sz="0" w:space="0" w:color="auto"/>
            <w:left w:val="none" w:sz="0" w:space="0" w:color="auto"/>
            <w:bottom w:val="none" w:sz="0" w:space="0" w:color="auto"/>
            <w:right w:val="none" w:sz="0" w:space="0" w:color="auto"/>
          </w:divBdr>
        </w:div>
        <w:div w:id="60955106">
          <w:marLeft w:val="0"/>
          <w:marRight w:val="0"/>
          <w:marTop w:val="0"/>
          <w:marBottom w:val="0"/>
          <w:divBdr>
            <w:top w:val="none" w:sz="0" w:space="0" w:color="auto"/>
            <w:left w:val="none" w:sz="0" w:space="0" w:color="auto"/>
            <w:bottom w:val="none" w:sz="0" w:space="0" w:color="auto"/>
            <w:right w:val="none" w:sz="0" w:space="0" w:color="auto"/>
          </w:divBdr>
          <w:divsChild>
            <w:div w:id="1971275961">
              <w:marLeft w:val="0"/>
              <w:marRight w:val="0"/>
              <w:marTop w:val="0"/>
              <w:marBottom w:val="0"/>
              <w:divBdr>
                <w:top w:val="none" w:sz="0" w:space="0" w:color="auto"/>
                <w:left w:val="none" w:sz="0" w:space="0" w:color="auto"/>
                <w:bottom w:val="none" w:sz="0" w:space="0" w:color="auto"/>
                <w:right w:val="none" w:sz="0" w:space="0" w:color="auto"/>
              </w:divBdr>
            </w:div>
          </w:divsChild>
        </w:div>
        <w:div w:id="205215722">
          <w:marLeft w:val="0"/>
          <w:marRight w:val="0"/>
          <w:marTop w:val="0"/>
          <w:marBottom w:val="0"/>
          <w:divBdr>
            <w:top w:val="none" w:sz="0" w:space="0" w:color="auto"/>
            <w:left w:val="none" w:sz="0" w:space="0" w:color="auto"/>
            <w:bottom w:val="none" w:sz="0" w:space="0" w:color="auto"/>
            <w:right w:val="none" w:sz="0" w:space="0" w:color="auto"/>
          </w:divBdr>
        </w:div>
        <w:div w:id="1629699302">
          <w:marLeft w:val="0"/>
          <w:marRight w:val="0"/>
          <w:marTop w:val="0"/>
          <w:marBottom w:val="0"/>
          <w:divBdr>
            <w:top w:val="none" w:sz="0" w:space="0" w:color="auto"/>
            <w:left w:val="none" w:sz="0" w:space="0" w:color="auto"/>
            <w:bottom w:val="none" w:sz="0" w:space="0" w:color="auto"/>
            <w:right w:val="none" w:sz="0" w:space="0" w:color="auto"/>
          </w:divBdr>
          <w:divsChild>
            <w:div w:id="1596472634">
              <w:marLeft w:val="0"/>
              <w:marRight w:val="0"/>
              <w:marTop w:val="0"/>
              <w:marBottom w:val="0"/>
              <w:divBdr>
                <w:top w:val="none" w:sz="0" w:space="0" w:color="auto"/>
                <w:left w:val="none" w:sz="0" w:space="0" w:color="auto"/>
                <w:bottom w:val="none" w:sz="0" w:space="0" w:color="auto"/>
                <w:right w:val="none" w:sz="0" w:space="0" w:color="auto"/>
              </w:divBdr>
            </w:div>
          </w:divsChild>
        </w:div>
        <w:div w:id="1232690710">
          <w:marLeft w:val="0"/>
          <w:marRight w:val="0"/>
          <w:marTop w:val="201"/>
          <w:marBottom w:val="0"/>
          <w:divBdr>
            <w:top w:val="none" w:sz="0" w:space="0" w:color="auto"/>
            <w:left w:val="none" w:sz="0" w:space="0" w:color="auto"/>
            <w:bottom w:val="none" w:sz="0" w:space="0" w:color="auto"/>
            <w:right w:val="none" w:sz="0" w:space="0" w:color="auto"/>
          </w:divBdr>
          <w:divsChild>
            <w:div w:id="1389644217">
              <w:marLeft w:val="0"/>
              <w:marRight w:val="0"/>
              <w:marTop w:val="0"/>
              <w:marBottom w:val="0"/>
              <w:divBdr>
                <w:top w:val="none" w:sz="0" w:space="0" w:color="auto"/>
                <w:left w:val="none" w:sz="0" w:space="0" w:color="auto"/>
                <w:bottom w:val="none" w:sz="0" w:space="0" w:color="auto"/>
                <w:right w:val="none" w:sz="0" w:space="0" w:color="auto"/>
              </w:divBdr>
              <w:divsChild>
                <w:div w:id="14837365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15676947">
          <w:marLeft w:val="0"/>
          <w:marRight w:val="0"/>
          <w:marTop w:val="201"/>
          <w:marBottom w:val="0"/>
          <w:divBdr>
            <w:top w:val="none" w:sz="0" w:space="0" w:color="auto"/>
            <w:left w:val="none" w:sz="0" w:space="0" w:color="auto"/>
            <w:bottom w:val="none" w:sz="0" w:space="0" w:color="auto"/>
            <w:right w:val="none" w:sz="0" w:space="0" w:color="auto"/>
          </w:divBdr>
          <w:divsChild>
            <w:div w:id="1479297392">
              <w:marLeft w:val="0"/>
              <w:marRight w:val="0"/>
              <w:marTop w:val="0"/>
              <w:marBottom w:val="0"/>
              <w:divBdr>
                <w:top w:val="none" w:sz="0" w:space="0" w:color="auto"/>
                <w:left w:val="none" w:sz="0" w:space="0" w:color="auto"/>
                <w:bottom w:val="none" w:sz="0" w:space="0" w:color="auto"/>
                <w:right w:val="none" w:sz="0" w:space="0" w:color="auto"/>
              </w:divBdr>
              <w:divsChild>
                <w:div w:id="2810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8677923">
          <w:marLeft w:val="0"/>
          <w:marRight w:val="0"/>
          <w:marTop w:val="201"/>
          <w:marBottom w:val="0"/>
          <w:divBdr>
            <w:top w:val="none" w:sz="0" w:space="0" w:color="auto"/>
            <w:left w:val="none" w:sz="0" w:space="0" w:color="auto"/>
            <w:bottom w:val="none" w:sz="0" w:space="0" w:color="auto"/>
            <w:right w:val="none" w:sz="0" w:space="0" w:color="auto"/>
          </w:divBdr>
          <w:divsChild>
            <w:div w:id="1103693603">
              <w:marLeft w:val="0"/>
              <w:marRight w:val="0"/>
              <w:marTop w:val="0"/>
              <w:marBottom w:val="0"/>
              <w:divBdr>
                <w:top w:val="none" w:sz="0" w:space="0" w:color="auto"/>
                <w:left w:val="none" w:sz="0" w:space="0" w:color="auto"/>
                <w:bottom w:val="none" w:sz="0" w:space="0" w:color="auto"/>
                <w:right w:val="none" w:sz="0" w:space="0" w:color="auto"/>
              </w:divBdr>
              <w:divsChild>
                <w:div w:id="16986989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55736170">
          <w:marLeft w:val="0"/>
          <w:marRight w:val="0"/>
          <w:marTop w:val="201"/>
          <w:marBottom w:val="0"/>
          <w:divBdr>
            <w:top w:val="none" w:sz="0" w:space="0" w:color="auto"/>
            <w:left w:val="none" w:sz="0" w:space="0" w:color="auto"/>
            <w:bottom w:val="none" w:sz="0" w:space="0" w:color="auto"/>
            <w:right w:val="none" w:sz="0" w:space="0" w:color="auto"/>
          </w:divBdr>
          <w:divsChild>
            <w:div w:id="186260420">
              <w:marLeft w:val="0"/>
              <w:marRight w:val="0"/>
              <w:marTop w:val="0"/>
              <w:marBottom w:val="0"/>
              <w:divBdr>
                <w:top w:val="none" w:sz="0" w:space="0" w:color="auto"/>
                <w:left w:val="none" w:sz="0" w:space="0" w:color="auto"/>
                <w:bottom w:val="none" w:sz="0" w:space="0" w:color="auto"/>
                <w:right w:val="none" w:sz="0" w:space="0" w:color="auto"/>
              </w:divBdr>
              <w:divsChild>
                <w:div w:id="72961825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671661">
      <w:bodyDiv w:val="1"/>
      <w:marLeft w:val="0"/>
      <w:marRight w:val="0"/>
      <w:marTop w:val="0"/>
      <w:marBottom w:val="0"/>
      <w:divBdr>
        <w:top w:val="none" w:sz="0" w:space="0" w:color="auto"/>
        <w:left w:val="none" w:sz="0" w:space="0" w:color="auto"/>
        <w:bottom w:val="none" w:sz="0" w:space="0" w:color="auto"/>
        <w:right w:val="none" w:sz="0" w:space="0" w:color="auto"/>
      </w:divBdr>
      <w:divsChild>
        <w:div w:id="1259561322">
          <w:marLeft w:val="0"/>
          <w:marRight w:val="0"/>
          <w:marTop w:val="0"/>
          <w:marBottom w:val="0"/>
          <w:divBdr>
            <w:top w:val="none" w:sz="0" w:space="0" w:color="auto"/>
            <w:left w:val="none" w:sz="0" w:space="0" w:color="auto"/>
            <w:bottom w:val="none" w:sz="0" w:space="0" w:color="auto"/>
            <w:right w:val="none" w:sz="0" w:space="0" w:color="auto"/>
          </w:divBdr>
        </w:div>
        <w:div w:id="999624478">
          <w:marLeft w:val="0"/>
          <w:marRight w:val="0"/>
          <w:marTop w:val="0"/>
          <w:marBottom w:val="0"/>
          <w:divBdr>
            <w:top w:val="none" w:sz="0" w:space="0" w:color="auto"/>
            <w:left w:val="none" w:sz="0" w:space="0" w:color="auto"/>
            <w:bottom w:val="none" w:sz="0" w:space="0" w:color="auto"/>
            <w:right w:val="none" w:sz="0" w:space="0" w:color="auto"/>
          </w:divBdr>
          <w:divsChild>
            <w:div w:id="1151949034">
              <w:marLeft w:val="0"/>
              <w:marRight w:val="0"/>
              <w:marTop w:val="0"/>
              <w:marBottom w:val="0"/>
              <w:divBdr>
                <w:top w:val="none" w:sz="0" w:space="0" w:color="auto"/>
                <w:left w:val="none" w:sz="0" w:space="0" w:color="auto"/>
                <w:bottom w:val="none" w:sz="0" w:space="0" w:color="auto"/>
                <w:right w:val="none" w:sz="0" w:space="0" w:color="auto"/>
              </w:divBdr>
            </w:div>
          </w:divsChild>
        </w:div>
        <w:div w:id="276646477">
          <w:marLeft w:val="0"/>
          <w:marRight w:val="0"/>
          <w:marTop w:val="0"/>
          <w:marBottom w:val="0"/>
          <w:divBdr>
            <w:top w:val="none" w:sz="0" w:space="0" w:color="auto"/>
            <w:left w:val="none" w:sz="0" w:space="0" w:color="auto"/>
            <w:bottom w:val="none" w:sz="0" w:space="0" w:color="auto"/>
            <w:right w:val="none" w:sz="0" w:space="0" w:color="auto"/>
          </w:divBdr>
        </w:div>
        <w:div w:id="1616517951">
          <w:marLeft w:val="0"/>
          <w:marRight w:val="0"/>
          <w:marTop w:val="0"/>
          <w:marBottom w:val="0"/>
          <w:divBdr>
            <w:top w:val="none" w:sz="0" w:space="0" w:color="auto"/>
            <w:left w:val="none" w:sz="0" w:space="0" w:color="auto"/>
            <w:bottom w:val="none" w:sz="0" w:space="0" w:color="auto"/>
            <w:right w:val="none" w:sz="0" w:space="0" w:color="auto"/>
          </w:divBdr>
          <w:divsChild>
            <w:div w:id="2023049861">
              <w:marLeft w:val="0"/>
              <w:marRight w:val="0"/>
              <w:marTop w:val="0"/>
              <w:marBottom w:val="0"/>
              <w:divBdr>
                <w:top w:val="none" w:sz="0" w:space="0" w:color="auto"/>
                <w:left w:val="none" w:sz="0" w:space="0" w:color="auto"/>
                <w:bottom w:val="none" w:sz="0" w:space="0" w:color="auto"/>
                <w:right w:val="none" w:sz="0" w:space="0" w:color="auto"/>
              </w:divBdr>
            </w:div>
          </w:divsChild>
        </w:div>
        <w:div w:id="1572304783">
          <w:marLeft w:val="0"/>
          <w:marRight w:val="0"/>
          <w:marTop w:val="0"/>
          <w:marBottom w:val="0"/>
          <w:divBdr>
            <w:top w:val="none" w:sz="0" w:space="0" w:color="auto"/>
            <w:left w:val="none" w:sz="0" w:space="0" w:color="auto"/>
            <w:bottom w:val="none" w:sz="0" w:space="0" w:color="auto"/>
            <w:right w:val="none" w:sz="0" w:space="0" w:color="auto"/>
          </w:divBdr>
        </w:div>
        <w:div w:id="667556917">
          <w:marLeft w:val="0"/>
          <w:marRight w:val="0"/>
          <w:marTop w:val="0"/>
          <w:marBottom w:val="0"/>
          <w:divBdr>
            <w:top w:val="none" w:sz="0" w:space="0" w:color="auto"/>
            <w:left w:val="none" w:sz="0" w:space="0" w:color="auto"/>
            <w:bottom w:val="none" w:sz="0" w:space="0" w:color="auto"/>
            <w:right w:val="none" w:sz="0" w:space="0" w:color="auto"/>
          </w:divBdr>
          <w:divsChild>
            <w:div w:id="1253006764">
              <w:marLeft w:val="0"/>
              <w:marRight w:val="0"/>
              <w:marTop w:val="0"/>
              <w:marBottom w:val="0"/>
              <w:divBdr>
                <w:top w:val="none" w:sz="0" w:space="0" w:color="auto"/>
                <w:left w:val="none" w:sz="0" w:space="0" w:color="auto"/>
                <w:bottom w:val="none" w:sz="0" w:space="0" w:color="auto"/>
                <w:right w:val="none" w:sz="0" w:space="0" w:color="auto"/>
              </w:divBdr>
            </w:div>
          </w:divsChild>
        </w:div>
        <w:div w:id="692338375">
          <w:marLeft w:val="0"/>
          <w:marRight w:val="0"/>
          <w:marTop w:val="0"/>
          <w:marBottom w:val="0"/>
          <w:divBdr>
            <w:top w:val="none" w:sz="0" w:space="0" w:color="auto"/>
            <w:left w:val="none" w:sz="0" w:space="0" w:color="auto"/>
            <w:bottom w:val="none" w:sz="0" w:space="0" w:color="auto"/>
            <w:right w:val="none" w:sz="0" w:space="0" w:color="auto"/>
          </w:divBdr>
        </w:div>
        <w:div w:id="230776425">
          <w:marLeft w:val="0"/>
          <w:marRight w:val="0"/>
          <w:marTop w:val="0"/>
          <w:marBottom w:val="0"/>
          <w:divBdr>
            <w:top w:val="none" w:sz="0" w:space="0" w:color="auto"/>
            <w:left w:val="none" w:sz="0" w:space="0" w:color="auto"/>
            <w:bottom w:val="none" w:sz="0" w:space="0" w:color="auto"/>
            <w:right w:val="none" w:sz="0" w:space="0" w:color="auto"/>
          </w:divBdr>
          <w:divsChild>
            <w:div w:id="2056656411">
              <w:marLeft w:val="0"/>
              <w:marRight w:val="0"/>
              <w:marTop w:val="0"/>
              <w:marBottom w:val="0"/>
              <w:divBdr>
                <w:top w:val="none" w:sz="0" w:space="0" w:color="auto"/>
                <w:left w:val="none" w:sz="0" w:space="0" w:color="auto"/>
                <w:bottom w:val="none" w:sz="0" w:space="0" w:color="auto"/>
                <w:right w:val="none" w:sz="0" w:space="0" w:color="auto"/>
              </w:divBdr>
            </w:div>
          </w:divsChild>
        </w:div>
        <w:div w:id="2109616166">
          <w:marLeft w:val="0"/>
          <w:marRight w:val="0"/>
          <w:marTop w:val="0"/>
          <w:marBottom w:val="0"/>
          <w:divBdr>
            <w:top w:val="none" w:sz="0" w:space="0" w:color="auto"/>
            <w:left w:val="none" w:sz="0" w:space="0" w:color="auto"/>
            <w:bottom w:val="none" w:sz="0" w:space="0" w:color="auto"/>
            <w:right w:val="none" w:sz="0" w:space="0" w:color="auto"/>
          </w:divBdr>
        </w:div>
        <w:div w:id="1297250976">
          <w:marLeft w:val="0"/>
          <w:marRight w:val="0"/>
          <w:marTop w:val="0"/>
          <w:marBottom w:val="0"/>
          <w:divBdr>
            <w:top w:val="none" w:sz="0" w:space="0" w:color="auto"/>
            <w:left w:val="none" w:sz="0" w:space="0" w:color="auto"/>
            <w:bottom w:val="none" w:sz="0" w:space="0" w:color="auto"/>
            <w:right w:val="none" w:sz="0" w:space="0" w:color="auto"/>
          </w:divBdr>
          <w:divsChild>
            <w:div w:id="973102115">
              <w:marLeft w:val="0"/>
              <w:marRight w:val="0"/>
              <w:marTop w:val="0"/>
              <w:marBottom w:val="0"/>
              <w:divBdr>
                <w:top w:val="none" w:sz="0" w:space="0" w:color="auto"/>
                <w:left w:val="none" w:sz="0" w:space="0" w:color="auto"/>
                <w:bottom w:val="none" w:sz="0" w:space="0" w:color="auto"/>
                <w:right w:val="none" w:sz="0" w:space="0" w:color="auto"/>
              </w:divBdr>
            </w:div>
          </w:divsChild>
        </w:div>
        <w:div w:id="1726368862">
          <w:marLeft w:val="0"/>
          <w:marRight w:val="0"/>
          <w:marTop w:val="0"/>
          <w:marBottom w:val="0"/>
          <w:divBdr>
            <w:top w:val="none" w:sz="0" w:space="0" w:color="auto"/>
            <w:left w:val="none" w:sz="0" w:space="0" w:color="auto"/>
            <w:bottom w:val="none" w:sz="0" w:space="0" w:color="auto"/>
            <w:right w:val="none" w:sz="0" w:space="0" w:color="auto"/>
          </w:divBdr>
        </w:div>
        <w:div w:id="152140751">
          <w:marLeft w:val="0"/>
          <w:marRight w:val="0"/>
          <w:marTop w:val="0"/>
          <w:marBottom w:val="0"/>
          <w:divBdr>
            <w:top w:val="none" w:sz="0" w:space="0" w:color="auto"/>
            <w:left w:val="none" w:sz="0" w:space="0" w:color="auto"/>
            <w:bottom w:val="none" w:sz="0" w:space="0" w:color="auto"/>
            <w:right w:val="none" w:sz="0" w:space="0" w:color="auto"/>
          </w:divBdr>
          <w:divsChild>
            <w:div w:id="1095632880">
              <w:marLeft w:val="0"/>
              <w:marRight w:val="0"/>
              <w:marTop w:val="0"/>
              <w:marBottom w:val="0"/>
              <w:divBdr>
                <w:top w:val="none" w:sz="0" w:space="0" w:color="auto"/>
                <w:left w:val="none" w:sz="0" w:space="0" w:color="auto"/>
                <w:bottom w:val="none" w:sz="0" w:space="0" w:color="auto"/>
                <w:right w:val="none" w:sz="0" w:space="0" w:color="auto"/>
              </w:divBdr>
            </w:div>
          </w:divsChild>
        </w:div>
        <w:div w:id="1539707288">
          <w:marLeft w:val="0"/>
          <w:marRight w:val="0"/>
          <w:marTop w:val="0"/>
          <w:marBottom w:val="0"/>
          <w:divBdr>
            <w:top w:val="none" w:sz="0" w:space="0" w:color="auto"/>
            <w:left w:val="none" w:sz="0" w:space="0" w:color="auto"/>
            <w:bottom w:val="none" w:sz="0" w:space="0" w:color="auto"/>
            <w:right w:val="none" w:sz="0" w:space="0" w:color="auto"/>
          </w:divBdr>
        </w:div>
        <w:div w:id="1411349488">
          <w:marLeft w:val="0"/>
          <w:marRight w:val="0"/>
          <w:marTop w:val="0"/>
          <w:marBottom w:val="0"/>
          <w:divBdr>
            <w:top w:val="none" w:sz="0" w:space="0" w:color="auto"/>
            <w:left w:val="none" w:sz="0" w:space="0" w:color="auto"/>
            <w:bottom w:val="none" w:sz="0" w:space="0" w:color="auto"/>
            <w:right w:val="none" w:sz="0" w:space="0" w:color="auto"/>
          </w:divBdr>
          <w:divsChild>
            <w:div w:id="2091803123">
              <w:marLeft w:val="0"/>
              <w:marRight w:val="0"/>
              <w:marTop w:val="0"/>
              <w:marBottom w:val="0"/>
              <w:divBdr>
                <w:top w:val="none" w:sz="0" w:space="0" w:color="auto"/>
                <w:left w:val="none" w:sz="0" w:space="0" w:color="auto"/>
                <w:bottom w:val="none" w:sz="0" w:space="0" w:color="auto"/>
                <w:right w:val="none" w:sz="0" w:space="0" w:color="auto"/>
              </w:divBdr>
            </w:div>
          </w:divsChild>
        </w:div>
        <w:div w:id="325327907">
          <w:marLeft w:val="0"/>
          <w:marRight w:val="0"/>
          <w:marTop w:val="201"/>
          <w:marBottom w:val="0"/>
          <w:divBdr>
            <w:top w:val="none" w:sz="0" w:space="0" w:color="auto"/>
            <w:left w:val="none" w:sz="0" w:space="0" w:color="auto"/>
            <w:bottom w:val="none" w:sz="0" w:space="0" w:color="auto"/>
            <w:right w:val="none" w:sz="0" w:space="0" w:color="auto"/>
          </w:divBdr>
          <w:divsChild>
            <w:div w:id="2138639892">
              <w:marLeft w:val="0"/>
              <w:marRight w:val="0"/>
              <w:marTop w:val="0"/>
              <w:marBottom w:val="0"/>
              <w:divBdr>
                <w:top w:val="none" w:sz="0" w:space="0" w:color="auto"/>
                <w:left w:val="none" w:sz="0" w:space="0" w:color="auto"/>
                <w:bottom w:val="none" w:sz="0" w:space="0" w:color="auto"/>
                <w:right w:val="none" w:sz="0" w:space="0" w:color="auto"/>
              </w:divBdr>
              <w:divsChild>
                <w:div w:id="13850643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15487215">
          <w:marLeft w:val="0"/>
          <w:marRight w:val="0"/>
          <w:marTop w:val="201"/>
          <w:marBottom w:val="0"/>
          <w:divBdr>
            <w:top w:val="none" w:sz="0" w:space="0" w:color="auto"/>
            <w:left w:val="none" w:sz="0" w:space="0" w:color="auto"/>
            <w:bottom w:val="none" w:sz="0" w:space="0" w:color="auto"/>
            <w:right w:val="none" w:sz="0" w:space="0" w:color="auto"/>
          </w:divBdr>
          <w:divsChild>
            <w:div w:id="161087837">
              <w:marLeft w:val="0"/>
              <w:marRight w:val="0"/>
              <w:marTop w:val="0"/>
              <w:marBottom w:val="0"/>
              <w:divBdr>
                <w:top w:val="none" w:sz="0" w:space="0" w:color="auto"/>
                <w:left w:val="none" w:sz="0" w:space="0" w:color="auto"/>
                <w:bottom w:val="none" w:sz="0" w:space="0" w:color="auto"/>
                <w:right w:val="none" w:sz="0" w:space="0" w:color="auto"/>
              </w:divBdr>
              <w:divsChild>
                <w:div w:id="1092036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32299148">
          <w:marLeft w:val="0"/>
          <w:marRight w:val="0"/>
          <w:marTop w:val="201"/>
          <w:marBottom w:val="0"/>
          <w:divBdr>
            <w:top w:val="none" w:sz="0" w:space="0" w:color="auto"/>
            <w:left w:val="none" w:sz="0" w:space="0" w:color="auto"/>
            <w:bottom w:val="none" w:sz="0" w:space="0" w:color="auto"/>
            <w:right w:val="none" w:sz="0" w:space="0" w:color="auto"/>
          </w:divBdr>
          <w:divsChild>
            <w:div w:id="285896811">
              <w:marLeft w:val="0"/>
              <w:marRight w:val="0"/>
              <w:marTop w:val="0"/>
              <w:marBottom w:val="0"/>
              <w:divBdr>
                <w:top w:val="none" w:sz="0" w:space="0" w:color="auto"/>
                <w:left w:val="none" w:sz="0" w:space="0" w:color="auto"/>
                <w:bottom w:val="none" w:sz="0" w:space="0" w:color="auto"/>
                <w:right w:val="none" w:sz="0" w:space="0" w:color="auto"/>
              </w:divBdr>
              <w:divsChild>
                <w:div w:id="7826501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2698423">
          <w:marLeft w:val="0"/>
          <w:marRight w:val="0"/>
          <w:marTop w:val="201"/>
          <w:marBottom w:val="0"/>
          <w:divBdr>
            <w:top w:val="none" w:sz="0" w:space="0" w:color="auto"/>
            <w:left w:val="none" w:sz="0" w:space="0" w:color="auto"/>
            <w:bottom w:val="none" w:sz="0" w:space="0" w:color="auto"/>
            <w:right w:val="none" w:sz="0" w:space="0" w:color="auto"/>
          </w:divBdr>
          <w:divsChild>
            <w:div w:id="671372229">
              <w:marLeft w:val="0"/>
              <w:marRight w:val="0"/>
              <w:marTop w:val="0"/>
              <w:marBottom w:val="0"/>
              <w:divBdr>
                <w:top w:val="none" w:sz="0" w:space="0" w:color="auto"/>
                <w:left w:val="none" w:sz="0" w:space="0" w:color="auto"/>
                <w:bottom w:val="none" w:sz="0" w:space="0" w:color="auto"/>
                <w:right w:val="none" w:sz="0" w:space="0" w:color="auto"/>
              </w:divBdr>
              <w:divsChild>
                <w:div w:id="4280877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681170">
      <w:bodyDiv w:val="1"/>
      <w:marLeft w:val="0"/>
      <w:marRight w:val="0"/>
      <w:marTop w:val="0"/>
      <w:marBottom w:val="0"/>
      <w:divBdr>
        <w:top w:val="none" w:sz="0" w:space="0" w:color="auto"/>
        <w:left w:val="none" w:sz="0" w:space="0" w:color="auto"/>
        <w:bottom w:val="none" w:sz="0" w:space="0" w:color="auto"/>
        <w:right w:val="none" w:sz="0" w:space="0" w:color="auto"/>
      </w:divBdr>
      <w:divsChild>
        <w:div w:id="251088497">
          <w:marLeft w:val="0"/>
          <w:marRight w:val="0"/>
          <w:marTop w:val="0"/>
          <w:marBottom w:val="0"/>
          <w:divBdr>
            <w:top w:val="none" w:sz="0" w:space="0" w:color="auto"/>
            <w:left w:val="none" w:sz="0" w:space="0" w:color="auto"/>
            <w:bottom w:val="none" w:sz="0" w:space="0" w:color="auto"/>
            <w:right w:val="none" w:sz="0" w:space="0" w:color="auto"/>
          </w:divBdr>
        </w:div>
        <w:div w:id="2070763739">
          <w:marLeft w:val="0"/>
          <w:marRight w:val="0"/>
          <w:marTop w:val="0"/>
          <w:marBottom w:val="0"/>
          <w:divBdr>
            <w:top w:val="none" w:sz="0" w:space="0" w:color="auto"/>
            <w:left w:val="none" w:sz="0" w:space="0" w:color="auto"/>
            <w:bottom w:val="none" w:sz="0" w:space="0" w:color="auto"/>
            <w:right w:val="none" w:sz="0" w:space="0" w:color="auto"/>
          </w:divBdr>
          <w:divsChild>
            <w:div w:id="1478109637">
              <w:marLeft w:val="0"/>
              <w:marRight w:val="0"/>
              <w:marTop w:val="0"/>
              <w:marBottom w:val="0"/>
              <w:divBdr>
                <w:top w:val="none" w:sz="0" w:space="0" w:color="auto"/>
                <w:left w:val="none" w:sz="0" w:space="0" w:color="auto"/>
                <w:bottom w:val="none" w:sz="0" w:space="0" w:color="auto"/>
                <w:right w:val="none" w:sz="0" w:space="0" w:color="auto"/>
              </w:divBdr>
            </w:div>
          </w:divsChild>
        </w:div>
        <w:div w:id="1952279386">
          <w:marLeft w:val="0"/>
          <w:marRight w:val="0"/>
          <w:marTop w:val="0"/>
          <w:marBottom w:val="0"/>
          <w:divBdr>
            <w:top w:val="none" w:sz="0" w:space="0" w:color="auto"/>
            <w:left w:val="none" w:sz="0" w:space="0" w:color="auto"/>
            <w:bottom w:val="none" w:sz="0" w:space="0" w:color="auto"/>
            <w:right w:val="none" w:sz="0" w:space="0" w:color="auto"/>
          </w:divBdr>
        </w:div>
        <w:div w:id="260721410">
          <w:marLeft w:val="0"/>
          <w:marRight w:val="0"/>
          <w:marTop w:val="0"/>
          <w:marBottom w:val="0"/>
          <w:divBdr>
            <w:top w:val="none" w:sz="0" w:space="0" w:color="auto"/>
            <w:left w:val="none" w:sz="0" w:space="0" w:color="auto"/>
            <w:bottom w:val="none" w:sz="0" w:space="0" w:color="auto"/>
            <w:right w:val="none" w:sz="0" w:space="0" w:color="auto"/>
          </w:divBdr>
          <w:divsChild>
            <w:div w:id="1960718813">
              <w:marLeft w:val="0"/>
              <w:marRight w:val="0"/>
              <w:marTop w:val="0"/>
              <w:marBottom w:val="0"/>
              <w:divBdr>
                <w:top w:val="none" w:sz="0" w:space="0" w:color="auto"/>
                <w:left w:val="none" w:sz="0" w:space="0" w:color="auto"/>
                <w:bottom w:val="none" w:sz="0" w:space="0" w:color="auto"/>
                <w:right w:val="none" w:sz="0" w:space="0" w:color="auto"/>
              </w:divBdr>
            </w:div>
          </w:divsChild>
        </w:div>
        <w:div w:id="651176708">
          <w:marLeft w:val="0"/>
          <w:marRight w:val="0"/>
          <w:marTop w:val="0"/>
          <w:marBottom w:val="0"/>
          <w:divBdr>
            <w:top w:val="none" w:sz="0" w:space="0" w:color="auto"/>
            <w:left w:val="none" w:sz="0" w:space="0" w:color="auto"/>
            <w:bottom w:val="none" w:sz="0" w:space="0" w:color="auto"/>
            <w:right w:val="none" w:sz="0" w:space="0" w:color="auto"/>
          </w:divBdr>
        </w:div>
        <w:div w:id="431556135">
          <w:marLeft w:val="0"/>
          <w:marRight w:val="0"/>
          <w:marTop w:val="0"/>
          <w:marBottom w:val="0"/>
          <w:divBdr>
            <w:top w:val="none" w:sz="0" w:space="0" w:color="auto"/>
            <w:left w:val="none" w:sz="0" w:space="0" w:color="auto"/>
            <w:bottom w:val="none" w:sz="0" w:space="0" w:color="auto"/>
            <w:right w:val="none" w:sz="0" w:space="0" w:color="auto"/>
          </w:divBdr>
          <w:divsChild>
            <w:div w:id="1607499118">
              <w:marLeft w:val="0"/>
              <w:marRight w:val="0"/>
              <w:marTop w:val="0"/>
              <w:marBottom w:val="0"/>
              <w:divBdr>
                <w:top w:val="none" w:sz="0" w:space="0" w:color="auto"/>
                <w:left w:val="none" w:sz="0" w:space="0" w:color="auto"/>
                <w:bottom w:val="none" w:sz="0" w:space="0" w:color="auto"/>
                <w:right w:val="none" w:sz="0" w:space="0" w:color="auto"/>
              </w:divBdr>
            </w:div>
          </w:divsChild>
        </w:div>
        <w:div w:id="275448953">
          <w:marLeft w:val="0"/>
          <w:marRight w:val="0"/>
          <w:marTop w:val="0"/>
          <w:marBottom w:val="0"/>
          <w:divBdr>
            <w:top w:val="none" w:sz="0" w:space="0" w:color="auto"/>
            <w:left w:val="none" w:sz="0" w:space="0" w:color="auto"/>
            <w:bottom w:val="none" w:sz="0" w:space="0" w:color="auto"/>
            <w:right w:val="none" w:sz="0" w:space="0" w:color="auto"/>
          </w:divBdr>
        </w:div>
        <w:div w:id="1845633187">
          <w:marLeft w:val="0"/>
          <w:marRight w:val="0"/>
          <w:marTop w:val="0"/>
          <w:marBottom w:val="0"/>
          <w:divBdr>
            <w:top w:val="none" w:sz="0" w:space="0" w:color="auto"/>
            <w:left w:val="none" w:sz="0" w:space="0" w:color="auto"/>
            <w:bottom w:val="none" w:sz="0" w:space="0" w:color="auto"/>
            <w:right w:val="none" w:sz="0" w:space="0" w:color="auto"/>
          </w:divBdr>
          <w:divsChild>
            <w:div w:id="338971439">
              <w:marLeft w:val="0"/>
              <w:marRight w:val="0"/>
              <w:marTop w:val="0"/>
              <w:marBottom w:val="0"/>
              <w:divBdr>
                <w:top w:val="none" w:sz="0" w:space="0" w:color="auto"/>
                <w:left w:val="none" w:sz="0" w:space="0" w:color="auto"/>
                <w:bottom w:val="none" w:sz="0" w:space="0" w:color="auto"/>
                <w:right w:val="none" w:sz="0" w:space="0" w:color="auto"/>
              </w:divBdr>
            </w:div>
          </w:divsChild>
        </w:div>
        <w:div w:id="718285237">
          <w:marLeft w:val="0"/>
          <w:marRight w:val="0"/>
          <w:marTop w:val="0"/>
          <w:marBottom w:val="0"/>
          <w:divBdr>
            <w:top w:val="none" w:sz="0" w:space="0" w:color="auto"/>
            <w:left w:val="none" w:sz="0" w:space="0" w:color="auto"/>
            <w:bottom w:val="none" w:sz="0" w:space="0" w:color="auto"/>
            <w:right w:val="none" w:sz="0" w:space="0" w:color="auto"/>
          </w:divBdr>
        </w:div>
        <w:div w:id="665597685">
          <w:marLeft w:val="0"/>
          <w:marRight w:val="0"/>
          <w:marTop w:val="0"/>
          <w:marBottom w:val="0"/>
          <w:divBdr>
            <w:top w:val="none" w:sz="0" w:space="0" w:color="auto"/>
            <w:left w:val="none" w:sz="0" w:space="0" w:color="auto"/>
            <w:bottom w:val="none" w:sz="0" w:space="0" w:color="auto"/>
            <w:right w:val="none" w:sz="0" w:space="0" w:color="auto"/>
          </w:divBdr>
          <w:divsChild>
            <w:div w:id="388772905">
              <w:marLeft w:val="0"/>
              <w:marRight w:val="0"/>
              <w:marTop w:val="0"/>
              <w:marBottom w:val="0"/>
              <w:divBdr>
                <w:top w:val="none" w:sz="0" w:space="0" w:color="auto"/>
                <w:left w:val="none" w:sz="0" w:space="0" w:color="auto"/>
                <w:bottom w:val="none" w:sz="0" w:space="0" w:color="auto"/>
                <w:right w:val="none" w:sz="0" w:space="0" w:color="auto"/>
              </w:divBdr>
            </w:div>
          </w:divsChild>
        </w:div>
        <w:div w:id="1625575550">
          <w:marLeft w:val="0"/>
          <w:marRight w:val="0"/>
          <w:marTop w:val="0"/>
          <w:marBottom w:val="0"/>
          <w:divBdr>
            <w:top w:val="none" w:sz="0" w:space="0" w:color="auto"/>
            <w:left w:val="none" w:sz="0" w:space="0" w:color="auto"/>
            <w:bottom w:val="none" w:sz="0" w:space="0" w:color="auto"/>
            <w:right w:val="none" w:sz="0" w:space="0" w:color="auto"/>
          </w:divBdr>
        </w:div>
        <w:div w:id="2012484348">
          <w:marLeft w:val="0"/>
          <w:marRight w:val="0"/>
          <w:marTop w:val="0"/>
          <w:marBottom w:val="0"/>
          <w:divBdr>
            <w:top w:val="none" w:sz="0" w:space="0" w:color="auto"/>
            <w:left w:val="none" w:sz="0" w:space="0" w:color="auto"/>
            <w:bottom w:val="none" w:sz="0" w:space="0" w:color="auto"/>
            <w:right w:val="none" w:sz="0" w:space="0" w:color="auto"/>
          </w:divBdr>
          <w:divsChild>
            <w:div w:id="382103903">
              <w:marLeft w:val="0"/>
              <w:marRight w:val="0"/>
              <w:marTop w:val="0"/>
              <w:marBottom w:val="0"/>
              <w:divBdr>
                <w:top w:val="none" w:sz="0" w:space="0" w:color="auto"/>
                <w:left w:val="none" w:sz="0" w:space="0" w:color="auto"/>
                <w:bottom w:val="none" w:sz="0" w:space="0" w:color="auto"/>
                <w:right w:val="none" w:sz="0" w:space="0" w:color="auto"/>
              </w:divBdr>
            </w:div>
          </w:divsChild>
        </w:div>
        <w:div w:id="1452095537">
          <w:marLeft w:val="0"/>
          <w:marRight w:val="0"/>
          <w:marTop w:val="0"/>
          <w:marBottom w:val="0"/>
          <w:divBdr>
            <w:top w:val="none" w:sz="0" w:space="0" w:color="auto"/>
            <w:left w:val="none" w:sz="0" w:space="0" w:color="auto"/>
            <w:bottom w:val="none" w:sz="0" w:space="0" w:color="auto"/>
            <w:right w:val="none" w:sz="0" w:space="0" w:color="auto"/>
          </w:divBdr>
        </w:div>
        <w:div w:id="225075078">
          <w:marLeft w:val="0"/>
          <w:marRight w:val="0"/>
          <w:marTop w:val="0"/>
          <w:marBottom w:val="0"/>
          <w:divBdr>
            <w:top w:val="none" w:sz="0" w:space="0" w:color="auto"/>
            <w:left w:val="none" w:sz="0" w:space="0" w:color="auto"/>
            <w:bottom w:val="none" w:sz="0" w:space="0" w:color="auto"/>
            <w:right w:val="none" w:sz="0" w:space="0" w:color="auto"/>
          </w:divBdr>
          <w:divsChild>
            <w:div w:id="1046949635">
              <w:marLeft w:val="0"/>
              <w:marRight w:val="0"/>
              <w:marTop w:val="0"/>
              <w:marBottom w:val="0"/>
              <w:divBdr>
                <w:top w:val="none" w:sz="0" w:space="0" w:color="auto"/>
                <w:left w:val="none" w:sz="0" w:space="0" w:color="auto"/>
                <w:bottom w:val="none" w:sz="0" w:space="0" w:color="auto"/>
                <w:right w:val="none" w:sz="0" w:space="0" w:color="auto"/>
              </w:divBdr>
            </w:div>
          </w:divsChild>
        </w:div>
        <w:div w:id="2087461012">
          <w:marLeft w:val="0"/>
          <w:marRight w:val="0"/>
          <w:marTop w:val="201"/>
          <w:marBottom w:val="0"/>
          <w:divBdr>
            <w:top w:val="none" w:sz="0" w:space="0" w:color="auto"/>
            <w:left w:val="none" w:sz="0" w:space="0" w:color="auto"/>
            <w:bottom w:val="none" w:sz="0" w:space="0" w:color="auto"/>
            <w:right w:val="none" w:sz="0" w:space="0" w:color="auto"/>
          </w:divBdr>
          <w:divsChild>
            <w:div w:id="1212618570">
              <w:marLeft w:val="0"/>
              <w:marRight w:val="0"/>
              <w:marTop w:val="0"/>
              <w:marBottom w:val="0"/>
              <w:divBdr>
                <w:top w:val="none" w:sz="0" w:space="0" w:color="auto"/>
                <w:left w:val="none" w:sz="0" w:space="0" w:color="auto"/>
                <w:bottom w:val="none" w:sz="0" w:space="0" w:color="auto"/>
                <w:right w:val="none" w:sz="0" w:space="0" w:color="auto"/>
              </w:divBdr>
              <w:divsChild>
                <w:div w:id="10416387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74951341">
          <w:marLeft w:val="0"/>
          <w:marRight w:val="0"/>
          <w:marTop w:val="201"/>
          <w:marBottom w:val="0"/>
          <w:divBdr>
            <w:top w:val="none" w:sz="0" w:space="0" w:color="auto"/>
            <w:left w:val="none" w:sz="0" w:space="0" w:color="auto"/>
            <w:bottom w:val="none" w:sz="0" w:space="0" w:color="auto"/>
            <w:right w:val="none" w:sz="0" w:space="0" w:color="auto"/>
          </w:divBdr>
          <w:divsChild>
            <w:div w:id="765076566">
              <w:marLeft w:val="0"/>
              <w:marRight w:val="0"/>
              <w:marTop w:val="0"/>
              <w:marBottom w:val="0"/>
              <w:divBdr>
                <w:top w:val="none" w:sz="0" w:space="0" w:color="auto"/>
                <w:left w:val="none" w:sz="0" w:space="0" w:color="auto"/>
                <w:bottom w:val="none" w:sz="0" w:space="0" w:color="auto"/>
                <w:right w:val="none" w:sz="0" w:space="0" w:color="auto"/>
              </w:divBdr>
              <w:divsChild>
                <w:div w:id="14705857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29400487">
          <w:marLeft w:val="0"/>
          <w:marRight w:val="0"/>
          <w:marTop w:val="201"/>
          <w:marBottom w:val="0"/>
          <w:divBdr>
            <w:top w:val="none" w:sz="0" w:space="0" w:color="auto"/>
            <w:left w:val="none" w:sz="0" w:space="0" w:color="auto"/>
            <w:bottom w:val="none" w:sz="0" w:space="0" w:color="auto"/>
            <w:right w:val="none" w:sz="0" w:space="0" w:color="auto"/>
          </w:divBdr>
          <w:divsChild>
            <w:div w:id="416901700">
              <w:marLeft w:val="0"/>
              <w:marRight w:val="0"/>
              <w:marTop w:val="0"/>
              <w:marBottom w:val="0"/>
              <w:divBdr>
                <w:top w:val="none" w:sz="0" w:space="0" w:color="auto"/>
                <w:left w:val="none" w:sz="0" w:space="0" w:color="auto"/>
                <w:bottom w:val="none" w:sz="0" w:space="0" w:color="auto"/>
                <w:right w:val="none" w:sz="0" w:space="0" w:color="auto"/>
              </w:divBdr>
              <w:divsChild>
                <w:div w:id="9736814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11218534">
          <w:marLeft w:val="0"/>
          <w:marRight w:val="0"/>
          <w:marTop w:val="201"/>
          <w:marBottom w:val="0"/>
          <w:divBdr>
            <w:top w:val="none" w:sz="0" w:space="0" w:color="auto"/>
            <w:left w:val="none" w:sz="0" w:space="0" w:color="auto"/>
            <w:bottom w:val="none" w:sz="0" w:space="0" w:color="auto"/>
            <w:right w:val="none" w:sz="0" w:space="0" w:color="auto"/>
          </w:divBdr>
          <w:divsChild>
            <w:div w:id="24526081">
              <w:marLeft w:val="0"/>
              <w:marRight w:val="0"/>
              <w:marTop w:val="0"/>
              <w:marBottom w:val="0"/>
              <w:divBdr>
                <w:top w:val="none" w:sz="0" w:space="0" w:color="auto"/>
                <w:left w:val="none" w:sz="0" w:space="0" w:color="auto"/>
                <w:bottom w:val="none" w:sz="0" w:space="0" w:color="auto"/>
                <w:right w:val="none" w:sz="0" w:space="0" w:color="auto"/>
              </w:divBdr>
              <w:divsChild>
                <w:div w:id="7403673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2259765">
      <w:bodyDiv w:val="1"/>
      <w:marLeft w:val="0"/>
      <w:marRight w:val="0"/>
      <w:marTop w:val="0"/>
      <w:marBottom w:val="0"/>
      <w:divBdr>
        <w:top w:val="none" w:sz="0" w:space="0" w:color="auto"/>
        <w:left w:val="none" w:sz="0" w:space="0" w:color="auto"/>
        <w:bottom w:val="none" w:sz="0" w:space="0" w:color="auto"/>
        <w:right w:val="none" w:sz="0" w:space="0" w:color="auto"/>
      </w:divBdr>
      <w:divsChild>
        <w:div w:id="1046831904">
          <w:marLeft w:val="0"/>
          <w:marRight w:val="0"/>
          <w:marTop w:val="0"/>
          <w:marBottom w:val="0"/>
          <w:divBdr>
            <w:top w:val="none" w:sz="0" w:space="0" w:color="auto"/>
            <w:left w:val="none" w:sz="0" w:space="0" w:color="auto"/>
            <w:bottom w:val="none" w:sz="0" w:space="0" w:color="auto"/>
            <w:right w:val="none" w:sz="0" w:space="0" w:color="auto"/>
          </w:divBdr>
        </w:div>
        <w:div w:id="876544705">
          <w:marLeft w:val="0"/>
          <w:marRight w:val="0"/>
          <w:marTop w:val="0"/>
          <w:marBottom w:val="0"/>
          <w:divBdr>
            <w:top w:val="none" w:sz="0" w:space="0" w:color="auto"/>
            <w:left w:val="none" w:sz="0" w:space="0" w:color="auto"/>
            <w:bottom w:val="none" w:sz="0" w:space="0" w:color="auto"/>
            <w:right w:val="none" w:sz="0" w:space="0" w:color="auto"/>
          </w:divBdr>
          <w:divsChild>
            <w:div w:id="1572228910">
              <w:marLeft w:val="0"/>
              <w:marRight w:val="0"/>
              <w:marTop w:val="0"/>
              <w:marBottom w:val="0"/>
              <w:divBdr>
                <w:top w:val="none" w:sz="0" w:space="0" w:color="auto"/>
                <w:left w:val="none" w:sz="0" w:space="0" w:color="auto"/>
                <w:bottom w:val="none" w:sz="0" w:space="0" w:color="auto"/>
                <w:right w:val="none" w:sz="0" w:space="0" w:color="auto"/>
              </w:divBdr>
            </w:div>
          </w:divsChild>
        </w:div>
        <w:div w:id="619000007">
          <w:marLeft w:val="0"/>
          <w:marRight w:val="0"/>
          <w:marTop w:val="0"/>
          <w:marBottom w:val="0"/>
          <w:divBdr>
            <w:top w:val="none" w:sz="0" w:space="0" w:color="auto"/>
            <w:left w:val="none" w:sz="0" w:space="0" w:color="auto"/>
            <w:bottom w:val="none" w:sz="0" w:space="0" w:color="auto"/>
            <w:right w:val="none" w:sz="0" w:space="0" w:color="auto"/>
          </w:divBdr>
        </w:div>
        <w:div w:id="907694951">
          <w:marLeft w:val="0"/>
          <w:marRight w:val="0"/>
          <w:marTop w:val="0"/>
          <w:marBottom w:val="0"/>
          <w:divBdr>
            <w:top w:val="none" w:sz="0" w:space="0" w:color="auto"/>
            <w:left w:val="none" w:sz="0" w:space="0" w:color="auto"/>
            <w:bottom w:val="none" w:sz="0" w:space="0" w:color="auto"/>
            <w:right w:val="none" w:sz="0" w:space="0" w:color="auto"/>
          </w:divBdr>
          <w:divsChild>
            <w:div w:id="1297222445">
              <w:marLeft w:val="0"/>
              <w:marRight w:val="0"/>
              <w:marTop w:val="0"/>
              <w:marBottom w:val="0"/>
              <w:divBdr>
                <w:top w:val="none" w:sz="0" w:space="0" w:color="auto"/>
                <w:left w:val="none" w:sz="0" w:space="0" w:color="auto"/>
                <w:bottom w:val="none" w:sz="0" w:space="0" w:color="auto"/>
                <w:right w:val="none" w:sz="0" w:space="0" w:color="auto"/>
              </w:divBdr>
            </w:div>
          </w:divsChild>
        </w:div>
        <w:div w:id="650644338">
          <w:marLeft w:val="0"/>
          <w:marRight w:val="0"/>
          <w:marTop w:val="0"/>
          <w:marBottom w:val="0"/>
          <w:divBdr>
            <w:top w:val="none" w:sz="0" w:space="0" w:color="auto"/>
            <w:left w:val="none" w:sz="0" w:space="0" w:color="auto"/>
            <w:bottom w:val="none" w:sz="0" w:space="0" w:color="auto"/>
            <w:right w:val="none" w:sz="0" w:space="0" w:color="auto"/>
          </w:divBdr>
        </w:div>
        <w:div w:id="664894466">
          <w:marLeft w:val="0"/>
          <w:marRight w:val="0"/>
          <w:marTop w:val="0"/>
          <w:marBottom w:val="0"/>
          <w:divBdr>
            <w:top w:val="none" w:sz="0" w:space="0" w:color="auto"/>
            <w:left w:val="none" w:sz="0" w:space="0" w:color="auto"/>
            <w:bottom w:val="none" w:sz="0" w:space="0" w:color="auto"/>
            <w:right w:val="none" w:sz="0" w:space="0" w:color="auto"/>
          </w:divBdr>
          <w:divsChild>
            <w:div w:id="833762912">
              <w:marLeft w:val="0"/>
              <w:marRight w:val="0"/>
              <w:marTop w:val="0"/>
              <w:marBottom w:val="0"/>
              <w:divBdr>
                <w:top w:val="none" w:sz="0" w:space="0" w:color="auto"/>
                <w:left w:val="none" w:sz="0" w:space="0" w:color="auto"/>
                <w:bottom w:val="none" w:sz="0" w:space="0" w:color="auto"/>
                <w:right w:val="none" w:sz="0" w:space="0" w:color="auto"/>
              </w:divBdr>
            </w:div>
          </w:divsChild>
        </w:div>
        <w:div w:id="1984193900">
          <w:marLeft w:val="0"/>
          <w:marRight w:val="0"/>
          <w:marTop w:val="0"/>
          <w:marBottom w:val="0"/>
          <w:divBdr>
            <w:top w:val="none" w:sz="0" w:space="0" w:color="auto"/>
            <w:left w:val="none" w:sz="0" w:space="0" w:color="auto"/>
            <w:bottom w:val="none" w:sz="0" w:space="0" w:color="auto"/>
            <w:right w:val="none" w:sz="0" w:space="0" w:color="auto"/>
          </w:divBdr>
        </w:div>
        <w:div w:id="1347290838">
          <w:marLeft w:val="0"/>
          <w:marRight w:val="0"/>
          <w:marTop w:val="0"/>
          <w:marBottom w:val="0"/>
          <w:divBdr>
            <w:top w:val="none" w:sz="0" w:space="0" w:color="auto"/>
            <w:left w:val="none" w:sz="0" w:space="0" w:color="auto"/>
            <w:bottom w:val="none" w:sz="0" w:space="0" w:color="auto"/>
            <w:right w:val="none" w:sz="0" w:space="0" w:color="auto"/>
          </w:divBdr>
          <w:divsChild>
            <w:div w:id="383988311">
              <w:marLeft w:val="0"/>
              <w:marRight w:val="0"/>
              <w:marTop w:val="0"/>
              <w:marBottom w:val="0"/>
              <w:divBdr>
                <w:top w:val="none" w:sz="0" w:space="0" w:color="auto"/>
                <w:left w:val="none" w:sz="0" w:space="0" w:color="auto"/>
                <w:bottom w:val="none" w:sz="0" w:space="0" w:color="auto"/>
                <w:right w:val="none" w:sz="0" w:space="0" w:color="auto"/>
              </w:divBdr>
            </w:div>
          </w:divsChild>
        </w:div>
        <w:div w:id="1065032592">
          <w:marLeft w:val="0"/>
          <w:marRight w:val="0"/>
          <w:marTop w:val="0"/>
          <w:marBottom w:val="0"/>
          <w:divBdr>
            <w:top w:val="none" w:sz="0" w:space="0" w:color="auto"/>
            <w:left w:val="none" w:sz="0" w:space="0" w:color="auto"/>
            <w:bottom w:val="none" w:sz="0" w:space="0" w:color="auto"/>
            <w:right w:val="none" w:sz="0" w:space="0" w:color="auto"/>
          </w:divBdr>
        </w:div>
        <w:div w:id="1531844012">
          <w:marLeft w:val="0"/>
          <w:marRight w:val="0"/>
          <w:marTop w:val="0"/>
          <w:marBottom w:val="0"/>
          <w:divBdr>
            <w:top w:val="none" w:sz="0" w:space="0" w:color="auto"/>
            <w:left w:val="none" w:sz="0" w:space="0" w:color="auto"/>
            <w:bottom w:val="none" w:sz="0" w:space="0" w:color="auto"/>
            <w:right w:val="none" w:sz="0" w:space="0" w:color="auto"/>
          </w:divBdr>
          <w:divsChild>
            <w:div w:id="1743680569">
              <w:marLeft w:val="0"/>
              <w:marRight w:val="0"/>
              <w:marTop w:val="0"/>
              <w:marBottom w:val="0"/>
              <w:divBdr>
                <w:top w:val="none" w:sz="0" w:space="0" w:color="auto"/>
                <w:left w:val="none" w:sz="0" w:space="0" w:color="auto"/>
                <w:bottom w:val="none" w:sz="0" w:space="0" w:color="auto"/>
                <w:right w:val="none" w:sz="0" w:space="0" w:color="auto"/>
              </w:divBdr>
            </w:div>
          </w:divsChild>
        </w:div>
        <w:div w:id="58527633">
          <w:marLeft w:val="0"/>
          <w:marRight w:val="0"/>
          <w:marTop w:val="0"/>
          <w:marBottom w:val="0"/>
          <w:divBdr>
            <w:top w:val="none" w:sz="0" w:space="0" w:color="auto"/>
            <w:left w:val="none" w:sz="0" w:space="0" w:color="auto"/>
            <w:bottom w:val="none" w:sz="0" w:space="0" w:color="auto"/>
            <w:right w:val="none" w:sz="0" w:space="0" w:color="auto"/>
          </w:divBdr>
        </w:div>
        <w:div w:id="225730187">
          <w:marLeft w:val="0"/>
          <w:marRight w:val="0"/>
          <w:marTop w:val="0"/>
          <w:marBottom w:val="0"/>
          <w:divBdr>
            <w:top w:val="none" w:sz="0" w:space="0" w:color="auto"/>
            <w:left w:val="none" w:sz="0" w:space="0" w:color="auto"/>
            <w:bottom w:val="none" w:sz="0" w:space="0" w:color="auto"/>
            <w:right w:val="none" w:sz="0" w:space="0" w:color="auto"/>
          </w:divBdr>
          <w:divsChild>
            <w:div w:id="776483754">
              <w:marLeft w:val="0"/>
              <w:marRight w:val="0"/>
              <w:marTop w:val="0"/>
              <w:marBottom w:val="0"/>
              <w:divBdr>
                <w:top w:val="none" w:sz="0" w:space="0" w:color="auto"/>
                <w:left w:val="none" w:sz="0" w:space="0" w:color="auto"/>
                <w:bottom w:val="none" w:sz="0" w:space="0" w:color="auto"/>
                <w:right w:val="none" w:sz="0" w:space="0" w:color="auto"/>
              </w:divBdr>
            </w:div>
          </w:divsChild>
        </w:div>
        <w:div w:id="815297389">
          <w:marLeft w:val="0"/>
          <w:marRight w:val="0"/>
          <w:marTop w:val="0"/>
          <w:marBottom w:val="0"/>
          <w:divBdr>
            <w:top w:val="none" w:sz="0" w:space="0" w:color="auto"/>
            <w:left w:val="none" w:sz="0" w:space="0" w:color="auto"/>
            <w:bottom w:val="none" w:sz="0" w:space="0" w:color="auto"/>
            <w:right w:val="none" w:sz="0" w:space="0" w:color="auto"/>
          </w:divBdr>
        </w:div>
        <w:div w:id="59717158">
          <w:marLeft w:val="0"/>
          <w:marRight w:val="0"/>
          <w:marTop w:val="0"/>
          <w:marBottom w:val="0"/>
          <w:divBdr>
            <w:top w:val="none" w:sz="0" w:space="0" w:color="auto"/>
            <w:left w:val="none" w:sz="0" w:space="0" w:color="auto"/>
            <w:bottom w:val="none" w:sz="0" w:space="0" w:color="auto"/>
            <w:right w:val="none" w:sz="0" w:space="0" w:color="auto"/>
          </w:divBdr>
          <w:divsChild>
            <w:div w:id="904341437">
              <w:marLeft w:val="0"/>
              <w:marRight w:val="0"/>
              <w:marTop w:val="0"/>
              <w:marBottom w:val="0"/>
              <w:divBdr>
                <w:top w:val="none" w:sz="0" w:space="0" w:color="auto"/>
                <w:left w:val="none" w:sz="0" w:space="0" w:color="auto"/>
                <w:bottom w:val="none" w:sz="0" w:space="0" w:color="auto"/>
                <w:right w:val="none" w:sz="0" w:space="0" w:color="auto"/>
              </w:divBdr>
            </w:div>
          </w:divsChild>
        </w:div>
        <w:div w:id="808549600">
          <w:marLeft w:val="0"/>
          <w:marRight w:val="0"/>
          <w:marTop w:val="201"/>
          <w:marBottom w:val="0"/>
          <w:divBdr>
            <w:top w:val="none" w:sz="0" w:space="0" w:color="auto"/>
            <w:left w:val="none" w:sz="0" w:space="0" w:color="auto"/>
            <w:bottom w:val="none" w:sz="0" w:space="0" w:color="auto"/>
            <w:right w:val="none" w:sz="0" w:space="0" w:color="auto"/>
          </w:divBdr>
          <w:divsChild>
            <w:div w:id="929777603">
              <w:marLeft w:val="0"/>
              <w:marRight w:val="0"/>
              <w:marTop w:val="0"/>
              <w:marBottom w:val="0"/>
              <w:divBdr>
                <w:top w:val="none" w:sz="0" w:space="0" w:color="auto"/>
                <w:left w:val="none" w:sz="0" w:space="0" w:color="auto"/>
                <w:bottom w:val="none" w:sz="0" w:space="0" w:color="auto"/>
                <w:right w:val="none" w:sz="0" w:space="0" w:color="auto"/>
              </w:divBdr>
              <w:divsChild>
                <w:div w:id="17965608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3138943">
          <w:marLeft w:val="0"/>
          <w:marRight w:val="0"/>
          <w:marTop w:val="201"/>
          <w:marBottom w:val="0"/>
          <w:divBdr>
            <w:top w:val="none" w:sz="0" w:space="0" w:color="auto"/>
            <w:left w:val="none" w:sz="0" w:space="0" w:color="auto"/>
            <w:bottom w:val="none" w:sz="0" w:space="0" w:color="auto"/>
            <w:right w:val="none" w:sz="0" w:space="0" w:color="auto"/>
          </w:divBdr>
          <w:divsChild>
            <w:div w:id="279537348">
              <w:marLeft w:val="0"/>
              <w:marRight w:val="0"/>
              <w:marTop w:val="0"/>
              <w:marBottom w:val="0"/>
              <w:divBdr>
                <w:top w:val="none" w:sz="0" w:space="0" w:color="auto"/>
                <w:left w:val="none" w:sz="0" w:space="0" w:color="auto"/>
                <w:bottom w:val="none" w:sz="0" w:space="0" w:color="auto"/>
                <w:right w:val="none" w:sz="0" w:space="0" w:color="auto"/>
              </w:divBdr>
              <w:divsChild>
                <w:div w:id="11131380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93639958">
          <w:marLeft w:val="0"/>
          <w:marRight w:val="0"/>
          <w:marTop w:val="201"/>
          <w:marBottom w:val="0"/>
          <w:divBdr>
            <w:top w:val="none" w:sz="0" w:space="0" w:color="auto"/>
            <w:left w:val="none" w:sz="0" w:space="0" w:color="auto"/>
            <w:bottom w:val="none" w:sz="0" w:space="0" w:color="auto"/>
            <w:right w:val="none" w:sz="0" w:space="0" w:color="auto"/>
          </w:divBdr>
          <w:divsChild>
            <w:div w:id="2018193744">
              <w:marLeft w:val="0"/>
              <w:marRight w:val="0"/>
              <w:marTop w:val="0"/>
              <w:marBottom w:val="0"/>
              <w:divBdr>
                <w:top w:val="none" w:sz="0" w:space="0" w:color="auto"/>
                <w:left w:val="none" w:sz="0" w:space="0" w:color="auto"/>
                <w:bottom w:val="none" w:sz="0" w:space="0" w:color="auto"/>
                <w:right w:val="none" w:sz="0" w:space="0" w:color="auto"/>
              </w:divBdr>
              <w:divsChild>
                <w:div w:id="4141303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3204191">
          <w:marLeft w:val="0"/>
          <w:marRight w:val="0"/>
          <w:marTop w:val="201"/>
          <w:marBottom w:val="0"/>
          <w:divBdr>
            <w:top w:val="none" w:sz="0" w:space="0" w:color="auto"/>
            <w:left w:val="none" w:sz="0" w:space="0" w:color="auto"/>
            <w:bottom w:val="none" w:sz="0" w:space="0" w:color="auto"/>
            <w:right w:val="none" w:sz="0" w:space="0" w:color="auto"/>
          </w:divBdr>
          <w:divsChild>
            <w:div w:id="1791897999">
              <w:marLeft w:val="0"/>
              <w:marRight w:val="0"/>
              <w:marTop w:val="0"/>
              <w:marBottom w:val="0"/>
              <w:divBdr>
                <w:top w:val="none" w:sz="0" w:space="0" w:color="auto"/>
                <w:left w:val="none" w:sz="0" w:space="0" w:color="auto"/>
                <w:bottom w:val="none" w:sz="0" w:space="0" w:color="auto"/>
                <w:right w:val="none" w:sz="0" w:space="0" w:color="auto"/>
              </w:divBdr>
              <w:divsChild>
                <w:div w:id="57517081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168049">
      <w:bodyDiv w:val="1"/>
      <w:marLeft w:val="0"/>
      <w:marRight w:val="0"/>
      <w:marTop w:val="0"/>
      <w:marBottom w:val="0"/>
      <w:divBdr>
        <w:top w:val="none" w:sz="0" w:space="0" w:color="auto"/>
        <w:left w:val="none" w:sz="0" w:space="0" w:color="auto"/>
        <w:bottom w:val="none" w:sz="0" w:space="0" w:color="auto"/>
        <w:right w:val="none" w:sz="0" w:space="0" w:color="auto"/>
      </w:divBdr>
      <w:divsChild>
        <w:div w:id="537359961">
          <w:marLeft w:val="0"/>
          <w:marRight w:val="0"/>
          <w:marTop w:val="0"/>
          <w:marBottom w:val="0"/>
          <w:divBdr>
            <w:top w:val="none" w:sz="0" w:space="0" w:color="auto"/>
            <w:left w:val="none" w:sz="0" w:space="0" w:color="auto"/>
            <w:bottom w:val="none" w:sz="0" w:space="0" w:color="auto"/>
            <w:right w:val="none" w:sz="0" w:space="0" w:color="auto"/>
          </w:divBdr>
        </w:div>
        <w:div w:id="1862628224">
          <w:marLeft w:val="0"/>
          <w:marRight w:val="0"/>
          <w:marTop w:val="0"/>
          <w:marBottom w:val="0"/>
          <w:divBdr>
            <w:top w:val="none" w:sz="0" w:space="0" w:color="auto"/>
            <w:left w:val="none" w:sz="0" w:space="0" w:color="auto"/>
            <w:bottom w:val="none" w:sz="0" w:space="0" w:color="auto"/>
            <w:right w:val="none" w:sz="0" w:space="0" w:color="auto"/>
          </w:divBdr>
          <w:divsChild>
            <w:div w:id="1638996933">
              <w:marLeft w:val="0"/>
              <w:marRight w:val="0"/>
              <w:marTop w:val="0"/>
              <w:marBottom w:val="0"/>
              <w:divBdr>
                <w:top w:val="none" w:sz="0" w:space="0" w:color="auto"/>
                <w:left w:val="none" w:sz="0" w:space="0" w:color="auto"/>
                <w:bottom w:val="none" w:sz="0" w:space="0" w:color="auto"/>
                <w:right w:val="none" w:sz="0" w:space="0" w:color="auto"/>
              </w:divBdr>
            </w:div>
          </w:divsChild>
        </w:div>
        <w:div w:id="395009034">
          <w:marLeft w:val="0"/>
          <w:marRight w:val="0"/>
          <w:marTop w:val="0"/>
          <w:marBottom w:val="0"/>
          <w:divBdr>
            <w:top w:val="none" w:sz="0" w:space="0" w:color="auto"/>
            <w:left w:val="none" w:sz="0" w:space="0" w:color="auto"/>
            <w:bottom w:val="none" w:sz="0" w:space="0" w:color="auto"/>
            <w:right w:val="none" w:sz="0" w:space="0" w:color="auto"/>
          </w:divBdr>
        </w:div>
        <w:div w:id="722605305">
          <w:marLeft w:val="0"/>
          <w:marRight w:val="0"/>
          <w:marTop w:val="0"/>
          <w:marBottom w:val="0"/>
          <w:divBdr>
            <w:top w:val="none" w:sz="0" w:space="0" w:color="auto"/>
            <w:left w:val="none" w:sz="0" w:space="0" w:color="auto"/>
            <w:bottom w:val="none" w:sz="0" w:space="0" w:color="auto"/>
            <w:right w:val="none" w:sz="0" w:space="0" w:color="auto"/>
          </w:divBdr>
          <w:divsChild>
            <w:div w:id="462576397">
              <w:marLeft w:val="0"/>
              <w:marRight w:val="0"/>
              <w:marTop w:val="0"/>
              <w:marBottom w:val="0"/>
              <w:divBdr>
                <w:top w:val="none" w:sz="0" w:space="0" w:color="auto"/>
                <w:left w:val="none" w:sz="0" w:space="0" w:color="auto"/>
                <w:bottom w:val="none" w:sz="0" w:space="0" w:color="auto"/>
                <w:right w:val="none" w:sz="0" w:space="0" w:color="auto"/>
              </w:divBdr>
            </w:div>
          </w:divsChild>
        </w:div>
        <w:div w:id="654262899">
          <w:marLeft w:val="0"/>
          <w:marRight w:val="0"/>
          <w:marTop w:val="0"/>
          <w:marBottom w:val="0"/>
          <w:divBdr>
            <w:top w:val="none" w:sz="0" w:space="0" w:color="auto"/>
            <w:left w:val="none" w:sz="0" w:space="0" w:color="auto"/>
            <w:bottom w:val="none" w:sz="0" w:space="0" w:color="auto"/>
            <w:right w:val="none" w:sz="0" w:space="0" w:color="auto"/>
          </w:divBdr>
        </w:div>
        <w:div w:id="760024815">
          <w:marLeft w:val="0"/>
          <w:marRight w:val="0"/>
          <w:marTop w:val="0"/>
          <w:marBottom w:val="0"/>
          <w:divBdr>
            <w:top w:val="none" w:sz="0" w:space="0" w:color="auto"/>
            <w:left w:val="none" w:sz="0" w:space="0" w:color="auto"/>
            <w:bottom w:val="none" w:sz="0" w:space="0" w:color="auto"/>
            <w:right w:val="none" w:sz="0" w:space="0" w:color="auto"/>
          </w:divBdr>
          <w:divsChild>
            <w:div w:id="1270894125">
              <w:marLeft w:val="0"/>
              <w:marRight w:val="0"/>
              <w:marTop w:val="0"/>
              <w:marBottom w:val="0"/>
              <w:divBdr>
                <w:top w:val="none" w:sz="0" w:space="0" w:color="auto"/>
                <w:left w:val="none" w:sz="0" w:space="0" w:color="auto"/>
                <w:bottom w:val="none" w:sz="0" w:space="0" w:color="auto"/>
                <w:right w:val="none" w:sz="0" w:space="0" w:color="auto"/>
              </w:divBdr>
            </w:div>
          </w:divsChild>
        </w:div>
        <w:div w:id="87191345">
          <w:marLeft w:val="0"/>
          <w:marRight w:val="0"/>
          <w:marTop w:val="0"/>
          <w:marBottom w:val="0"/>
          <w:divBdr>
            <w:top w:val="none" w:sz="0" w:space="0" w:color="auto"/>
            <w:left w:val="none" w:sz="0" w:space="0" w:color="auto"/>
            <w:bottom w:val="none" w:sz="0" w:space="0" w:color="auto"/>
            <w:right w:val="none" w:sz="0" w:space="0" w:color="auto"/>
          </w:divBdr>
        </w:div>
        <w:div w:id="743186575">
          <w:marLeft w:val="0"/>
          <w:marRight w:val="0"/>
          <w:marTop w:val="0"/>
          <w:marBottom w:val="0"/>
          <w:divBdr>
            <w:top w:val="none" w:sz="0" w:space="0" w:color="auto"/>
            <w:left w:val="none" w:sz="0" w:space="0" w:color="auto"/>
            <w:bottom w:val="none" w:sz="0" w:space="0" w:color="auto"/>
            <w:right w:val="none" w:sz="0" w:space="0" w:color="auto"/>
          </w:divBdr>
          <w:divsChild>
            <w:div w:id="1440834234">
              <w:marLeft w:val="0"/>
              <w:marRight w:val="0"/>
              <w:marTop w:val="0"/>
              <w:marBottom w:val="0"/>
              <w:divBdr>
                <w:top w:val="none" w:sz="0" w:space="0" w:color="auto"/>
                <w:left w:val="none" w:sz="0" w:space="0" w:color="auto"/>
                <w:bottom w:val="none" w:sz="0" w:space="0" w:color="auto"/>
                <w:right w:val="none" w:sz="0" w:space="0" w:color="auto"/>
              </w:divBdr>
            </w:div>
          </w:divsChild>
        </w:div>
        <w:div w:id="221411545">
          <w:marLeft w:val="0"/>
          <w:marRight w:val="0"/>
          <w:marTop w:val="0"/>
          <w:marBottom w:val="0"/>
          <w:divBdr>
            <w:top w:val="none" w:sz="0" w:space="0" w:color="auto"/>
            <w:left w:val="none" w:sz="0" w:space="0" w:color="auto"/>
            <w:bottom w:val="none" w:sz="0" w:space="0" w:color="auto"/>
            <w:right w:val="none" w:sz="0" w:space="0" w:color="auto"/>
          </w:divBdr>
        </w:div>
        <w:div w:id="2002615918">
          <w:marLeft w:val="0"/>
          <w:marRight w:val="0"/>
          <w:marTop w:val="0"/>
          <w:marBottom w:val="0"/>
          <w:divBdr>
            <w:top w:val="none" w:sz="0" w:space="0" w:color="auto"/>
            <w:left w:val="none" w:sz="0" w:space="0" w:color="auto"/>
            <w:bottom w:val="none" w:sz="0" w:space="0" w:color="auto"/>
            <w:right w:val="none" w:sz="0" w:space="0" w:color="auto"/>
          </w:divBdr>
          <w:divsChild>
            <w:div w:id="1506632140">
              <w:marLeft w:val="0"/>
              <w:marRight w:val="0"/>
              <w:marTop w:val="0"/>
              <w:marBottom w:val="0"/>
              <w:divBdr>
                <w:top w:val="none" w:sz="0" w:space="0" w:color="auto"/>
                <w:left w:val="none" w:sz="0" w:space="0" w:color="auto"/>
                <w:bottom w:val="none" w:sz="0" w:space="0" w:color="auto"/>
                <w:right w:val="none" w:sz="0" w:space="0" w:color="auto"/>
              </w:divBdr>
            </w:div>
          </w:divsChild>
        </w:div>
        <w:div w:id="2092894267">
          <w:marLeft w:val="0"/>
          <w:marRight w:val="0"/>
          <w:marTop w:val="0"/>
          <w:marBottom w:val="0"/>
          <w:divBdr>
            <w:top w:val="none" w:sz="0" w:space="0" w:color="auto"/>
            <w:left w:val="none" w:sz="0" w:space="0" w:color="auto"/>
            <w:bottom w:val="none" w:sz="0" w:space="0" w:color="auto"/>
            <w:right w:val="none" w:sz="0" w:space="0" w:color="auto"/>
          </w:divBdr>
        </w:div>
        <w:div w:id="103309823">
          <w:marLeft w:val="0"/>
          <w:marRight w:val="0"/>
          <w:marTop w:val="0"/>
          <w:marBottom w:val="0"/>
          <w:divBdr>
            <w:top w:val="none" w:sz="0" w:space="0" w:color="auto"/>
            <w:left w:val="none" w:sz="0" w:space="0" w:color="auto"/>
            <w:bottom w:val="none" w:sz="0" w:space="0" w:color="auto"/>
            <w:right w:val="none" w:sz="0" w:space="0" w:color="auto"/>
          </w:divBdr>
          <w:divsChild>
            <w:div w:id="1464695843">
              <w:marLeft w:val="0"/>
              <w:marRight w:val="0"/>
              <w:marTop w:val="0"/>
              <w:marBottom w:val="0"/>
              <w:divBdr>
                <w:top w:val="none" w:sz="0" w:space="0" w:color="auto"/>
                <w:left w:val="none" w:sz="0" w:space="0" w:color="auto"/>
                <w:bottom w:val="none" w:sz="0" w:space="0" w:color="auto"/>
                <w:right w:val="none" w:sz="0" w:space="0" w:color="auto"/>
              </w:divBdr>
            </w:div>
          </w:divsChild>
        </w:div>
        <w:div w:id="549851622">
          <w:marLeft w:val="0"/>
          <w:marRight w:val="0"/>
          <w:marTop w:val="0"/>
          <w:marBottom w:val="0"/>
          <w:divBdr>
            <w:top w:val="none" w:sz="0" w:space="0" w:color="auto"/>
            <w:left w:val="none" w:sz="0" w:space="0" w:color="auto"/>
            <w:bottom w:val="none" w:sz="0" w:space="0" w:color="auto"/>
            <w:right w:val="none" w:sz="0" w:space="0" w:color="auto"/>
          </w:divBdr>
        </w:div>
        <w:div w:id="747731969">
          <w:marLeft w:val="0"/>
          <w:marRight w:val="0"/>
          <w:marTop w:val="0"/>
          <w:marBottom w:val="0"/>
          <w:divBdr>
            <w:top w:val="none" w:sz="0" w:space="0" w:color="auto"/>
            <w:left w:val="none" w:sz="0" w:space="0" w:color="auto"/>
            <w:bottom w:val="none" w:sz="0" w:space="0" w:color="auto"/>
            <w:right w:val="none" w:sz="0" w:space="0" w:color="auto"/>
          </w:divBdr>
          <w:divsChild>
            <w:div w:id="712274229">
              <w:marLeft w:val="0"/>
              <w:marRight w:val="0"/>
              <w:marTop w:val="0"/>
              <w:marBottom w:val="0"/>
              <w:divBdr>
                <w:top w:val="none" w:sz="0" w:space="0" w:color="auto"/>
                <w:left w:val="none" w:sz="0" w:space="0" w:color="auto"/>
                <w:bottom w:val="none" w:sz="0" w:space="0" w:color="auto"/>
                <w:right w:val="none" w:sz="0" w:space="0" w:color="auto"/>
              </w:divBdr>
            </w:div>
          </w:divsChild>
        </w:div>
        <w:div w:id="902790470">
          <w:marLeft w:val="0"/>
          <w:marRight w:val="0"/>
          <w:marTop w:val="201"/>
          <w:marBottom w:val="0"/>
          <w:divBdr>
            <w:top w:val="none" w:sz="0" w:space="0" w:color="auto"/>
            <w:left w:val="none" w:sz="0" w:space="0" w:color="auto"/>
            <w:bottom w:val="none" w:sz="0" w:space="0" w:color="auto"/>
            <w:right w:val="none" w:sz="0" w:space="0" w:color="auto"/>
          </w:divBdr>
          <w:divsChild>
            <w:div w:id="1947499814">
              <w:marLeft w:val="0"/>
              <w:marRight w:val="0"/>
              <w:marTop w:val="0"/>
              <w:marBottom w:val="0"/>
              <w:divBdr>
                <w:top w:val="none" w:sz="0" w:space="0" w:color="auto"/>
                <w:left w:val="none" w:sz="0" w:space="0" w:color="auto"/>
                <w:bottom w:val="none" w:sz="0" w:space="0" w:color="auto"/>
                <w:right w:val="none" w:sz="0" w:space="0" w:color="auto"/>
              </w:divBdr>
              <w:divsChild>
                <w:div w:id="159057555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12564681">
          <w:marLeft w:val="0"/>
          <w:marRight w:val="0"/>
          <w:marTop w:val="201"/>
          <w:marBottom w:val="0"/>
          <w:divBdr>
            <w:top w:val="none" w:sz="0" w:space="0" w:color="auto"/>
            <w:left w:val="none" w:sz="0" w:space="0" w:color="auto"/>
            <w:bottom w:val="none" w:sz="0" w:space="0" w:color="auto"/>
            <w:right w:val="none" w:sz="0" w:space="0" w:color="auto"/>
          </w:divBdr>
          <w:divsChild>
            <w:div w:id="1010107823">
              <w:marLeft w:val="0"/>
              <w:marRight w:val="0"/>
              <w:marTop w:val="0"/>
              <w:marBottom w:val="0"/>
              <w:divBdr>
                <w:top w:val="none" w:sz="0" w:space="0" w:color="auto"/>
                <w:left w:val="none" w:sz="0" w:space="0" w:color="auto"/>
                <w:bottom w:val="none" w:sz="0" w:space="0" w:color="auto"/>
                <w:right w:val="none" w:sz="0" w:space="0" w:color="auto"/>
              </w:divBdr>
              <w:divsChild>
                <w:div w:id="2271109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6220356">
          <w:marLeft w:val="0"/>
          <w:marRight w:val="0"/>
          <w:marTop w:val="201"/>
          <w:marBottom w:val="0"/>
          <w:divBdr>
            <w:top w:val="none" w:sz="0" w:space="0" w:color="auto"/>
            <w:left w:val="none" w:sz="0" w:space="0" w:color="auto"/>
            <w:bottom w:val="none" w:sz="0" w:space="0" w:color="auto"/>
            <w:right w:val="none" w:sz="0" w:space="0" w:color="auto"/>
          </w:divBdr>
          <w:divsChild>
            <w:div w:id="46533572">
              <w:marLeft w:val="0"/>
              <w:marRight w:val="0"/>
              <w:marTop w:val="0"/>
              <w:marBottom w:val="0"/>
              <w:divBdr>
                <w:top w:val="none" w:sz="0" w:space="0" w:color="auto"/>
                <w:left w:val="none" w:sz="0" w:space="0" w:color="auto"/>
                <w:bottom w:val="none" w:sz="0" w:space="0" w:color="auto"/>
                <w:right w:val="none" w:sz="0" w:space="0" w:color="auto"/>
              </w:divBdr>
              <w:divsChild>
                <w:div w:id="10664187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72697106">
          <w:marLeft w:val="0"/>
          <w:marRight w:val="0"/>
          <w:marTop w:val="201"/>
          <w:marBottom w:val="0"/>
          <w:divBdr>
            <w:top w:val="none" w:sz="0" w:space="0" w:color="auto"/>
            <w:left w:val="none" w:sz="0" w:space="0" w:color="auto"/>
            <w:bottom w:val="none" w:sz="0" w:space="0" w:color="auto"/>
            <w:right w:val="none" w:sz="0" w:space="0" w:color="auto"/>
          </w:divBdr>
          <w:divsChild>
            <w:div w:id="816532537">
              <w:marLeft w:val="0"/>
              <w:marRight w:val="0"/>
              <w:marTop w:val="0"/>
              <w:marBottom w:val="0"/>
              <w:divBdr>
                <w:top w:val="none" w:sz="0" w:space="0" w:color="auto"/>
                <w:left w:val="none" w:sz="0" w:space="0" w:color="auto"/>
                <w:bottom w:val="none" w:sz="0" w:space="0" w:color="auto"/>
                <w:right w:val="none" w:sz="0" w:space="0" w:color="auto"/>
              </w:divBdr>
              <w:divsChild>
                <w:div w:id="2443387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010609">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04580">
      <w:bodyDiv w:val="1"/>
      <w:marLeft w:val="0"/>
      <w:marRight w:val="0"/>
      <w:marTop w:val="0"/>
      <w:marBottom w:val="0"/>
      <w:divBdr>
        <w:top w:val="none" w:sz="0" w:space="0" w:color="auto"/>
        <w:left w:val="none" w:sz="0" w:space="0" w:color="auto"/>
        <w:bottom w:val="none" w:sz="0" w:space="0" w:color="auto"/>
        <w:right w:val="none" w:sz="0" w:space="0" w:color="auto"/>
      </w:divBdr>
      <w:divsChild>
        <w:div w:id="446044696">
          <w:marLeft w:val="0"/>
          <w:marRight w:val="0"/>
          <w:marTop w:val="0"/>
          <w:marBottom w:val="0"/>
          <w:divBdr>
            <w:top w:val="none" w:sz="0" w:space="0" w:color="auto"/>
            <w:left w:val="none" w:sz="0" w:space="0" w:color="auto"/>
            <w:bottom w:val="none" w:sz="0" w:space="0" w:color="auto"/>
            <w:right w:val="none" w:sz="0" w:space="0" w:color="auto"/>
          </w:divBdr>
        </w:div>
        <w:div w:id="1281184320">
          <w:marLeft w:val="0"/>
          <w:marRight w:val="0"/>
          <w:marTop w:val="0"/>
          <w:marBottom w:val="0"/>
          <w:divBdr>
            <w:top w:val="none" w:sz="0" w:space="0" w:color="auto"/>
            <w:left w:val="none" w:sz="0" w:space="0" w:color="auto"/>
            <w:bottom w:val="none" w:sz="0" w:space="0" w:color="auto"/>
            <w:right w:val="none" w:sz="0" w:space="0" w:color="auto"/>
          </w:divBdr>
          <w:divsChild>
            <w:div w:id="752816651">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
        <w:div w:id="1334213565">
          <w:marLeft w:val="0"/>
          <w:marRight w:val="0"/>
          <w:marTop w:val="0"/>
          <w:marBottom w:val="0"/>
          <w:divBdr>
            <w:top w:val="none" w:sz="0" w:space="0" w:color="auto"/>
            <w:left w:val="none" w:sz="0" w:space="0" w:color="auto"/>
            <w:bottom w:val="none" w:sz="0" w:space="0" w:color="auto"/>
            <w:right w:val="none" w:sz="0" w:space="0" w:color="auto"/>
          </w:divBdr>
          <w:divsChild>
            <w:div w:id="1584559234">
              <w:marLeft w:val="0"/>
              <w:marRight w:val="0"/>
              <w:marTop w:val="0"/>
              <w:marBottom w:val="0"/>
              <w:divBdr>
                <w:top w:val="none" w:sz="0" w:space="0" w:color="auto"/>
                <w:left w:val="none" w:sz="0" w:space="0" w:color="auto"/>
                <w:bottom w:val="none" w:sz="0" w:space="0" w:color="auto"/>
                <w:right w:val="none" w:sz="0" w:space="0" w:color="auto"/>
              </w:divBdr>
            </w:div>
          </w:divsChild>
        </w:div>
        <w:div w:id="835268860">
          <w:marLeft w:val="0"/>
          <w:marRight w:val="0"/>
          <w:marTop w:val="0"/>
          <w:marBottom w:val="0"/>
          <w:divBdr>
            <w:top w:val="none" w:sz="0" w:space="0" w:color="auto"/>
            <w:left w:val="none" w:sz="0" w:space="0" w:color="auto"/>
            <w:bottom w:val="none" w:sz="0" w:space="0" w:color="auto"/>
            <w:right w:val="none" w:sz="0" w:space="0" w:color="auto"/>
          </w:divBdr>
        </w:div>
        <w:div w:id="1958636559">
          <w:marLeft w:val="0"/>
          <w:marRight w:val="0"/>
          <w:marTop w:val="0"/>
          <w:marBottom w:val="0"/>
          <w:divBdr>
            <w:top w:val="none" w:sz="0" w:space="0" w:color="auto"/>
            <w:left w:val="none" w:sz="0" w:space="0" w:color="auto"/>
            <w:bottom w:val="none" w:sz="0" w:space="0" w:color="auto"/>
            <w:right w:val="none" w:sz="0" w:space="0" w:color="auto"/>
          </w:divBdr>
          <w:divsChild>
            <w:div w:id="1226837843">
              <w:marLeft w:val="0"/>
              <w:marRight w:val="0"/>
              <w:marTop w:val="0"/>
              <w:marBottom w:val="0"/>
              <w:divBdr>
                <w:top w:val="none" w:sz="0" w:space="0" w:color="auto"/>
                <w:left w:val="none" w:sz="0" w:space="0" w:color="auto"/>
                <w:bottom w:val="none" w:sz="0" w:space="0" w:color="auto"/>
                <w:right w:val="none" w:sz="0" w:space="0" w:color="auto"/>
              </w:divBdr>
            </w:div>
          </w:divsChild>
        </w:div>
        <w:div w:id="383719729">
          <w:marLeft w:val="0"/>
          <w:marRight w:val="0"/>
          <w:marTop w:val="0"/>
          <w:marBottom w:val="0"/>
          <w:divBdr>
            <w:top w:val="none" w:sz="0" w:space="0" w:color="auto"/>
            <w:left w:val="none" w:sz="0" w:space="0" w:color="auto"/>
            <w:bottom w:val="none" w:sz="0" w:space="0" w:color="auto"/>
            <w:right w:val="none" w:sz="0" w:space="0" w:color="auto"/>
          </w:divBdr>
        </w:div>
        <w:div w:id="109589910">
          <w:marLeft w:val="0"/>
          <w:marRight w:val="0"/>
          <w:marTop w:val="0"/>
          <w:marBottom w:val="0"/>
          <w:divBdr>
            <w:top w:val="none" w:sz="0" w:space="0" w:color="auto"/>
            <w:left w:val="none" w:sz="0" w:space="0" w:color="auto"/>
            <w:bottom w:val="none" w:sz="0" w:space="0" w:color="auto"/>
            <w:right w:val="none" w:sz="0" w:space="0" w:color="auto"/>
          </w:divBdr>
          <w:divsChild>
            <w:div w:id="2081561629">
              <w:marLeft w:val="0"/>
              <w:marRight w:val="0"/>
              <w:marTop w:val="0"/>
              <w:marBottom w:val="0"/>
              <w:divBdr>
                <w:top w:val="none" w:sz="0" w:space="0" w:color="auto"/>
                <w:left w:val="none" w:sz="0" w:space="0" w:color="auto"/>
                <w:bottom w:val="none" w:sz="0" w:space="0" w:color="auto"/>
                <w:right w:val="none" w:sz="0" w:space="0" w:color="auto"/>
              </w:divBdr>
            </w:div>
          </w:divsChild>
        </w:div>
        <w:div w:id="1706826892">
          <w:marLeft w:val="0"/>
          <w:marRight w:val="0"/>
          <w:marTop w:val="0"/>
          <w:marBottom w:val="0"/>
          <w:divBdr>
            <w:top w:val="none" w:sz="0" w:space="0" w:color="auto"/>
            <w:left w:val="none" w:sz="0" w:space="0" w:color="auto"/>
            <w:bottom w:val="none" w:sz="0" w:space="0" w:color="auto"/>
            <w:right w:val="none" w:sz="0" w:space="0" w:color="auto"/>
          </w:divBdr>
        </w:div>
        <w:div w:id="1353343390">
          <w:marLeft w:val="0"/>
          <w:marRight w:val="0"/>
          <w:marTop w:val="0"/>
          <w:marBottom w:val="0"/>
          <w:divBdr>
            <w:top w:val="none" w:sz="0" w:space="0" w:color="auto"/>
            <w:left w:val="none" w:sz="0" w:space="0" w:color="auto"/>
            <w:bottom w:val="none" w:sz="0" w:space="0" w:color="auto"/>
            <w:right w:val="none" w:sz="0" w:space="0" w:color="auto"/>
          </w:divBdr>
          <w:divsChild>
            <w:div w:id="1162695731">
              <w:marLeft w:val="0"/>
              <w:marRight w:val="0"/>
              <w:marTop w:val="0"/>
              <w:marBottom w:val="0"/>
              <w:divBdr>
                <w:top w:val="none" w:sz="0" w:space="0" w:color="auto"/>
                <w:left w:val="none" w:sz="0" w:space="0" w:color="auto"/>
                <w:bottom w:val="none" w:sz="0" w:space="0" w:color="auto"/>
                <w:right w:val="none" w:sz="0" w:space="0" w:color="auto"/>
              </w:divBdr>
            </w:div>
          </w:divsChild>
        </w:div>
        <w:div w:id="2105488273">
          <w:marLeft w:val="0"/>
          <w:marRight w:val="0"/>
          <w:marTop w:val="0"/>
          <w:marBottom w:val="0"/>
          <w:divBdr>
            <w:top w:val="none" w:sz="0" w:space="0" w:color="auto"/>
            <w:left w:val="none" w:sz="0" w:space="0" w:color="auto"/>
            <w:bottom w:val="none" w:sz="0" w:space="0" w:color="auto"/>
            <w:right w:val="none" w:sz="0" w:space="0" w:color="auto"/>
          </w:divBdr>
        </w:div>
        <w:div w:id="2057118776">
          <w:marLeft w:val="0"/>
          <w:marRight w:val="0"/>
          <w:marTop w:val="0"/>
          <w:marBottom w:val="0"/>
          <w:divBdr>
            <w:top w:val="none" w:sz="0" w:space="0" w:color="auto"/>
            <w:left w:val="none" w:sz="0" w:space="0" w:color="auto"/>
            <w:bottom w:val="none" w:sz="0" w:space="0" w:color="auto"/>
            <w:right w:val="none" w:sz="0" w:space="0" w:color="auto"/>
          </w:divBdr>
          <w:divsChild>
            <w:div w:id="1373992121">
              <w:marLeft w:val="0"/>
              <w:marRight w:val="0"/>
              <w:marTop w:val="0"/>
              <w:marBottom w:val="0"/>
              <w:divBdr>
                <w:top w:val="none" w:sz="0" w:space="0" w:color="auto"/>
                <w:left w:val="none" w:sz="0" w:space="0" w:color="auto"/>
                <w:bottom w:val="none" w:sz="0" w:space="0" w:color="auto"/>
                <w:right w:val="none" w:sz="0" w:space="0" w:color="auto"/>
              </w:divBdr>
            </w:div>
          </w:divsChild>
        </w:div>
        <w:div w:id="275452403">
          <w:marLeft w:val="0"/>
          <w:marRight w:val="0"/>
          <w:marTop w:val="0"/>
          <w:marBottom w:val="0"/>
          <w:divBdr>
            <w:top w:val="none" w:sz="0" w:space="0" w:color="auto"/>
            <w:left w:val="none" w:sz="0" w:space="0" w:color="auto"/>
            <w:bottom w:val="none" w:sz="0" w:space="0" w:color="auto"/>
            <w:right w:val="none" w:sz="0" w:space="0" w:color="auto"/>
          </w:divBdr>
        </w:div>
        <w:div w:id="1816219317">
          <w:marLeft w:val="0"/>
          <w:marRight w:val="0"/>
          <w:marTop w:val="0"/>
          <w:marBottom w:val="0"/>
          <w:divBdr>
            <w:top w:val="none" w:sz="0" w:space="0" w:color="auto"/>
            <w:left w:val="none" w:sz="0" w:space="0" w:color="auto"/>
            <w:bottom w:val="none" w:sz="0" w:space="0" w:color="auto"/>
            <w:right w:val="none" w:sz="0" w:space="0" w:color="auto"/>
          </w:divBdr>
          <w:divsChild>
            <w:div w:id="664363871">
              <w:marLeft w:val="0"/>
              <w:marRight w:val="0"/>
              <w:marTop w:val="0"/>
              <w:marBottom w:val="0"/>
              <w:divBdr>
                <w:top w:val="none" w:sz="0" w:space="0" w:color="auto"/>
                <w:left w:val="none" w:sz="0" w:space="0" w:color="auto"/>
                <w:bottom w:val="none" w:sz="0" w:space="0" w:color="auto"/>
                <w:right w:val="none" w:sz="0" w:space="0" w:color="auto"/>
              </w:divBdr>
            </w:div>
          </w:divsChild>
        </w:div>
        <w:div w:id="2100520570">
          <w:marLeft w:val="0"/>
          <w:marRight w:val="0"/>
          <w:marTop w:val="201"/>
          <w:marBottom w:val="0"/>
          <w:divBdr>
            <w:top w:val="none" w:sz="0" w:space="0" w:color="auto"/>
            <w:left w:val="none" w:sz="0" w:space="0" w:color="auto"/>
            <w:bottom w:val="none" w:sz="0" w:space="0" w:color="auto"/>
            <w:right w:val="none" w:sz="0" w:space="0" w:color="auto"/>
          </w:divBdr>
          <w:divsChild>
            <w:div w:id="683677424">
              <w:marLeft w:val="0"/>
              <w:marRight w:val="0"/>
              <w:marTop w:val="0"/>
              <w:marBottom w:val="0"/>
              <w:divBdr>
                <w:top w:val="none" w:sz="0" w:space="0" w:color="auto"/>
                <w:left w:val="none" w:sz="0" w:space="0" w:color="auto"/>
                <w:bottom w:val="none" w:sz="0" w:space="0" w:color="auto"/>
                <w:right w:val="none" w:sz="0" w:space="0" w:color="auto"/>
              </w:divBdr>
              <w:divsChild>
                <w:div w:id="5786359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4511114">
          <w:marLeft w:val="0"/>
          <w:marRight w:val="0"/>
          <w:marTop w:val="201"/>
          <w:marBottom w:val="0"/>
          <w:divBdr>
            <w:top w:val="none" w:sz="0" w:space="0" w:color="auto"/>
            <w:left w:val="none" w:sz="0" w:space="0" w:color="auto"/>
            <w:bottom w:val="none" w:sz="0" w:space="0" w:color="auto"/>
            <w:right w:val="none" w:sz="0" w:space="0" w:color="auto"/>
          </w:divBdr>
          <w:divsChild>
            <w:div w:id="1891112902">
              <w:marLeft w:val="0"/>
              <w:marRight w:val="0"/>
              <w:marTop w:val="0"/>
              <w:marBottom w:val="0"/>
              <w:divBdr>
                <w:top w:val="none" w:sz="0" w:space="0" w:color="auto"/>
                <w:left w:val="none" w:sz="0" w:space="0" w:color="auto"/>
                <w:bottom w:val="none" w:sz="0" w:space="0" w:color="auto"/>
                <w:right w:val="none" w:sz="0" w:space="0" w:color="auto"/>
              </w:divBdr>
              <w:divsChild>
                <w:div w:id="21138185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28310008">
          <w:marLeft w:val="0"/>
          <w:marRight w:val="0"/>
          <w:marTop w:val="201"/>
          <w:marBottom w:val="0"/>
          <w:divBdr>
            <w:top w:val="none" w:sz="0" w:space="0" w:color="auto"/>
            <w:left w:val="none" w:sz="0" w:space="0" w:color="auto"/>
            <w:bottom w:val="none" w:sz="0" w:space="0" w:color="auto"/>
            <w:right w:val="none" w:sz="0" w:space="0" w:color="auto"/>
          </w:divBdr>
          <w:divsChild>
            <w:div w:id="144708843">
              <w:marLeft w:val="0"/>
              <w:marRight w:val="0"/>
              <w:marTop w:val="0"/>
              <w:marBottom w:val="0"/>
              <w:divBdr>
                <w:top w:val="none" w:sz="0" w:space="0" w:color="auto"/>
                <w:left w:val="none" w:sz="0" w:space="0" w:color="auto"/>
                <w:bottom w:val="none" w:sz="0" w:space="0" w:color="auto"/>
                <w:right w:val="none" w:sz="0" w:space="0" w:color="auto"/>
              </w:divBdr>
              <w:divsChild>
                <w:div w:id="16667420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9653842">
          <w:marLeft w:val="0"/>
          <w:marRight w:val="0"/>
          <w:marTop w:val="201"/>
          <w:marBottom w:val="0"/>
          <w:divBdr>
            <w:top w:val="none" w:sz="0" w:space="0" w:color="auto"/>
            <w:left w:val="none" w:sz="0" w:space="0" w:color="auto"/>
            <w:bottom w:val="none" w:sz="0" w:space="0" w:color="auto"/>
            <w:right w:val="none" w:sz="0" w:space="0" w:color="auto"/>
          </w:divBdr>
          <w:divsChild>
            <w:div w:id="1118183966">
              <w:marLeft w:val="0"/>
              <w:marRight w:val="0"/>
              <w:marTop w:val="0"/>
              <w:marBottom w:val="0"/>
              <w:divBdr>
                <w:top w:val="none" w:sz="0" w:space="0" w:color="auto"/>
                <w:left w:val="none" w:sz="0" w:space="0" w:color="auto"/>
                <w:bottom w:val="none" w:sz="0" w:space="0" w:color="auto"/>
                <w:right w:val="none" w:sz="0" w:space="0" w:color="auto"/>
              </w:divBdr>
              <w:divsChild>
                <w:div w:id="9613791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0919">
      <w:bodyDiv w:val="1"/>
      <w:marLeft w:val="0"/>
      <w:marRight w:val="0"/>
      <w:marTop w:val="0"/>
      <w:marBottom w:val="0"/>
      <w:divBdr>
        <w:top w:val="none" w:sz="0" w:space="0" w:color="auto"/>
        <w:left w:val="none" w:sz="0" w:space="0" w:color="auto"/>
        <w:bottom w:val="none" w:sz="0" w:space="0" w:color="auto"/>
        <w:right w:val="none" w:sz="0" w:space="0" w:color="auto"/>
      </w:divBdr>
      <w:divsChild>
        <w:div w:id="1269239867">
          <w:marLeft w:val="0"/>
          <w:marRight w:val="0"/>
          <w:marTop w:val="0"/>
          <w:marBottom w:val="0"/>
          <w:divBdr>
            <w:top w:val="none" w:sz="0" w:space="0" w:color="auto"/>
            <w:left w:val="none" w:sz="0" w:space="0" w:color="auto"/>
            <w:bottom w:val="none" w:sz="0" w:space="0" w:color="auto"/>
            <w:right w:val="none" w:sz="0" w:space="0" w:color="auto"/>
          </w:divBdr>
        </w:div>
        <w:div w:id="1570916252">
          <w:marLeft w:val="0"/>
          <w:marRight w:val="0"/>
          <w:marTop w:val="0"/>
          <w:marBottom w:val="0"/>
          <w:divBdr>
            <w:top w:val="none" w:sz="0" w:space="0" w:color="auto"/>
            <w:left w:val="none" w:sz="0" w:space="0" w:color="auto"/>
            <w:bottom w:val="none" w:sz="0" w:space="0" w:color="auto"/>
            <w:right w:val="none" w:sz="0" w:space="0" w:color="auto"/>
          </w:divBdr>
          <w:divsChild>
            <w:div w:id="635910164">
              <w:marLeft w:val="0"/>
              <w:marRight w:val="0"/>
              <w:marTop w:val="0"/>
              <w:marBottom w:val="0"/>
              <w:divBdr>
                <w:top w:val="none" w:sz="0" w:space="0" w:color="auto"/>
                <w:left w:val="none" w:sz="0" w:space="0" w:color="auto"/>
                <w:bottom w:val="none" w:sz="0" w:space="0" w:color="auto"/>
                <w:right w:val="none" w:sz="0" w:space="0" w:color="auto"/>
              </w:divBdr>
            </w:div>
          </w:divsChild>
        </w:div>
        <w:div w:id="923613156">
          <w:marLeft w:val="0"/>
          <w:marRight w:val="0"/>
          <w:marTop w:val="0"/>
          <w:marBottom w:val="0"/>
          <w:divBdr>
            <w:top w:val="none" w:sz="0" w:space="0" w:color="auto"/>
            <w:left w:val="none" w:sz="0" w:space="0" w:color="auto"/>
            <w:bottom w:val="none" w:sz="0" w:space="0" w:color="auto"/>
            <w:right w:val="none" w:sz="0" w:space="0" w:color="auto"/>
          </w:divBdr>
        </w:div>
        <w:div w:id="1646349523">
          <w:marLeft w:val="0"/>
          <w:marRight w:val="0"/>
          <w:marTop w:val="0"/>
          <w:marBottom w:val="0"/>
          <w:divBdr>
            <w:top w:val="none" w:sz="0" w:space="0" w:color="auto"/>
            <w:left w:val="none" w:sz="0" w:space="0" w:color="auto"/>
            <w:bottom w:val="none" w:sz="0" w:space="0" w:color="auto"/>
            <w:right w:val="none" w:sz="0" w:space="0" w:color="auto"/>
          </w:divBdr>
          <w:divsChild>
            <w:div w:id="1127888969">
              <w:marLeft w:val="0"/>
              <w:marRight w:val="0"/>
              <w:marTop w:val="0"/>
              <w:marBottom w:val="0"/>
              <w:divBdr>
                <w:top w:val="none" w:sz="0" w:space="0" w:color="auto"/>
                <w:left w:val="none" w:sz="0" w:space="0" w:color="auto"/>
                <w:bottom w:val="none" w:sz="0" w:space="0" w:color="auto"/>
                <w:right w:val="none" w:sz="0" w:space="0" w:color="auto"/>
              </w:divBdr>
            </w:div>
          </w:divsChild>
        </w:div>
        <w:div w:id="1553733542">
          <w:marLeft w:val="0"/>
          <w:marRight w:val="0"/>
          <w:marTop w:val="0"/>
          <w:marBottom w:val="0"/>
          <w:divBdr>
            <w:top w:val="none" w:sz="0" w:space="0" w:color="auto"/>
            <w:left w:val="none" w:sz="0" w:space="0" w:color="auto"/>
            <w:bottom w:val="none" w:sz="0" w:space="0" w:color="auto"/>
            <w:right w:val="none" w:sz="0" w:space="0" w:color="auto"/>
          </w:divBdr>
        </w:div>
        <w:div w:id="1361129649">
          <w:marLeft w:val="0"/>
          <w:marRight w:val="0"/>
          <w:marTop w:val="0"/>
          <w:marBottom w:val="0"/>
          <w:divBdr>
            <w:top w:val="none" w:sz="0" w:space="0" w:color="auto"/>
            <w:left w:val="none" w:sz="0" w:space="0" w:color="auto"/>
            <w:bottom w:val="none" w:sz="0" w:space="0" w:color="auto"/>
            <w:right w:val="none" w:sz="0" w:space="0" w:color="auto"/>
          </w:divBdr>
          <w:divsChild>
            <w:div w:id="1462848202">
              <w:marLeft w:val="0"/>
              <w:marRight w:val="0"/>
              <w:marTop w:val="0"/>
              <w:marBottom w:val="0"/>
              <w:divBdr>
                <w:top w:val="none" w:sz="0" w:space="0" w:color="auto"/>
                <w:left w:val="none" w:sz="0" w:space="0" w:color="auto"/>
                <w:bottom w:val="none" w:sz="0" w:space="0" w:color="auto"/>
                <w:right w:val="none" w:sz="0" w:space="0" w:color="auto"/>
              </w:divBdr>
            </w:div>
          </w:divsChild>
        </w:div>
        <w:div w:id="23796474">
          <w:marLeft w:val="0"/>
          <w:marRight w:val="0"/>
          <w:marTop w:val="0"/>
          <w:marBottom w:val="0"/>
          <w:divBdr>
            <w:top w:val="none" w:sz="0" w:space="0" w:color="auto"/>
            <w:left w:val="none" w:sz="0" w:space="0" w:color="auto"/>
            <w:bottom w:val="none" w:sz="0" w:space="0" w:color="auto"/>
            <w:right w:val="none" w:sz="0" w:space="0" w:color="auto"/>
          </w:divBdr>
        </w:div>
        <w:div w:id="391971044">
          <w:marLeft w:val="0"/>
          <w:marRight w:val="0"/>
          <w:marTop w:val="0"/>
          <w:marBottom w:val="0"/>
          <w:divBdr>
            <w:top w:val="none" w:sz="0" w:space="0" w:color="auto"/>
            <w:left w:val="none" w:sz="0" w:space="0" w:color="auto"/>
            <w:bottom w:val="none" w:sz="0" w:space="0" w:color="auto"/>
            <w:right w:val="none" w:sz="0" w:space="0" w:color="auto"/>
          </w:divBdr>
          <w:divsChild>
            <w:div w:id="161819598">
              <w:marLeft w:val="0"/>
              <w:marRight w:val="0"/>
              <w:marTop w:val="0"/>
              <w:marBottom w:val="0"/>
              <w:divBdr>
                <w:top w:val="none" w:sz="0" w:space="0" w:color="auto"/>
                <w:left w:val="none" w:sz="0" w:space="0" w:color="auto"/>
                <w:bottom w:val="none" w:sz="0" w:space="0" w:color="auto"/>
                <w:right w:val="none" w:sz="0" w:space="0" w:color="auto"/>
              </w:divBdr>
            </w:div>
          </w:divsChild>
        </w:div>
        <w:div w:id="832143259">
          <w:marLeft w:val="0"/>
          <w:marRight w:val="0"/>
          <w:marTop w:val="0"/>
          <w:marBottom w:val="0"/>
          <w:divBdr>
            <w:top w:val="none" w:sz="0" w:space="0" w:color="auto"/>
            <w:left w:val="none" w:sz="0" w:space="0" w:color="auto"/>
            <w:bottom w:val="none" w:sz="0" w:space="0" w:color="auto"/>
            <w:right w:val="none" w:sz="0" w:space="0" w:color="auto"/>
          </w:divBdr>
        </w:div>
        <w:div w:id="848326272">
          <w:marLeft w:val="0"/>
          <w:marRight w:val="0"/>
          <w:marTop w:val="0"/>
          <w:marBottom w:val="0"/>
          <w:divBdr>
            <w:top w:val="none" w:sz="0" w:space="0" w:color="auto"/>
            <w:left w:val="none" w:sz="0" w:space="0" w:color="auto"/>
            <w:bottom w:val="none" w:sz="0" w:space="0" w:color="auto"/>
            <w:right w:val="none" w:sz="0" w:space="0" w:color="auto"/>
          </w:divBdr>
          <w:divsChild>
            <w:div w:id="51777044">
              <w:marLeft w:val="0"/>
              <w:marRight w:val="0"/>
              <w:marTop w:val="0"/>
              <w:marBottom w:val="0"/>
              <w:divBdr>
                <w:top w:val="none" w:sz="0" w:space="0" w:color="auto"/>
                <w:left w:val="none" w:sz="0" w:space="0" w:color="auto"/>
                <w:bottom w:val="none" w:sz="0" w:space="0" w:color="auto"/>
                <w:right w:val="none" w:sz="0" w:space="0" w:color="auto"/>
              </w:divBdr>
            </w:div>
          </w:divsChild>
        </w:div>
        <w:div w:id="1181696293">
          <w:marLeft w:val="0"/>
          <w:marRight w:val="0"/>
          <w:marTop w:val="0"/>
          <w:marBottom w:val="0"/>
          <w:divBdr>
            <w:top w:val="none" w:sz="0" w:space="0" w:color="auto"/>
            <w:left w:val="none" w:sz="0" w:space="0" w:color="auto"/>
            <w:bottom w:val="none" w:sz="0" w:space="0" w:color="auto"/>
            <w:right w:val="none" w:sz="0" w:space="0" w:color="auto"/>
          </w:divBdr>
        </w:div>
        <w:div w:id="2020690426">
          <w:marLeft w:val="0"/>
          <w:marRight w:val="0"/>
          <w:marTop w:val="0"/>
          <w:marBottom w:val="0"/>
          <w:divBdr>
            <w:top w:val="none" w:sz="0" w:space="0" w:color="auto"/>
            <w:left w:val="none" w:sz="0" w:space="0" w:color="auto"/>
            <w:bottom w:val="none" w:sz="0" w:space="0" w:color="auto"/>
            <w:right w:val="none" w:sz="0" w:space="0" w:color="auto"/>
          </w:divBdr>
          <w:divsChild>
            <w:div w:id="1248081410">
              <w:marLeft w:val="0"/>
              <w:marRight w:val="0"/>
              <w:marTop w:val="0"/>
              <w:marBottom w:val="0"/>
              <w:divBdr>
                <w:top w:val="none" w:sz="0" w:space="0" w:color="auto"/>
                <w:left w:val="none" w:sz="0" w:space="0" w:color="auto"/>
                <w:bottom w:val="none" w:sz="0" w:space="0" w:color="auto"/>
                <w:right w:val="none" w:sz="0" w:space="0" w:color="auto"/>
              </w:divBdr>
            </w:div>
          </w:divsChild>
        </w:div>
        <w:div w:id="378476288">
          <w:marLeft w:val="0"/>
          <w:marRight w:val="0"/>
          <w:marTop w:val="0"/>
          <w:marBottom w:val="0"/>
          <w:divBdr>
            <w:top w:val="none" w:sz="0" w:space="0" w:color="auto"/>
            <w:left w:val="none" w:sz="0" w:space="0" w:color="auto"/>
            <w:bottom w:val="none" w:sz="0" w:space="0" w:color="auto"/>
            <w:right w:val="none" w:sz="0" w:space="0" w:color="auto"/>
          </w:divBdr>
        </w:div>
        <w:div w:id="1730760234">
          <w:marLeft w:val="0"/>
          <w:marRight w:val="0"/>
          <w:marTop w:val="0"/>
          <w:marBottom w:val="0"/>
          <w:divBdr>
            <w:top w:val="none" w:sz="0" w:space="0" w:color="auto"/>
            <w:left w:val="none" w:sz="0" w:space="0" w:color="auto"/>
            <w:bottom w:val="none" w:sz="0" w:space="0" w:color="auto"/>
            <w:right w:val="none" w:sz="0" w:space="0" w:color="auto"/>
          </w:divBdr>
          <w:divsChild>
            <w:div w:id="1480267443">
              <w:marLeft w:val="0"/>
              <w:marRight w:val="0"/>
              <w:marTop w:val="0"/>
              <w:marBottom w:val="0"/>
              <w:divBdr>
                <w:top w:val="none" w:sz="0" w:space="0" w:color="auto"/>
                <w:left w:val="none" w:sz="0" w:space="0" w:color="auto"/>
                <w:bottom w:val="none" w:sz="0" w:space="0" w:color="auto"/>
                <w:right w:val="none" w:sz="0" w:space="0" w:color="auto"/>
              </w:divBdr>
            </w:div>
          </w:divsChild>
        </w:div>
        <w:div w:id="2115974881">
          <w:marLeft w:val="0"/>
          <w:marRight w:val="0"/>
          <w:marTop w:val="201"/>
          <w:marBottom w:val="0"/>
          <w:divBdr>
            <w:top w:val="none" w:sz="0" w:space="0" w:color="auto"/>
            <w:left w:val="none" w:sz="0" w:space="0" w:color="auto"/>
            <w:bottom w:val="none" w:sz="0" w:space="0" w:color="auto"/>
            <w:right w:val="none" w:sz="0" w:space="0" w:color="auto"/>
          </w:divBdr>
          <w:divsChild>
            <w:div w:id="954558698">
              <w:marLeft w:val="0"/>
              <w:marRight w:val="0"/>
              <w:marTop w:val="0"/>
              <w:marBottom w:val="0"/>
              <w:divBdr>
                <w:top w:val="none" w:sz="0" w:space="0" w:color="auto"/>
                <w:left w:val="none" w:sz="0" w:space="0" w:color="auto"/>
                <w:bottom w:val="none" w:sz="0" w:space="0" w:color="auto"/>
                <w:right w:val="none" w:sz="0" w:space="0" w:color="auto"/>
              </w:divBdr>
              <w:divsChild>
                <w:div w:id="8872575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83905061">
          <w:marLeft w:val="0"/>
          <w:marRight w:val="0"/>
          <w:marTop w:val="201"/>
          <w:marBottom w:val="0"/>
          <w:divBdr>
            <w:top w:val="none" w:sz="0" w:space="0" w:color="auto"/>
            <w:left w:val="none" w:sz="0" w:space="0" w:color="auto"/>
            <w:bottom w:val="none" w:sz="0" w:space="0" w:color="auto"/>
            <w:right w:val="none" w:sz="0" w:space="0" w:color="auto"/>
          </w:divBdr>
          <w:divsChild>
            <w:div w:id="868370198">
              <w:marLeft w:val="0"/>
              <w:marRight w:val="0"/>
              <w:marTop w:val="0"/>
              <w:marBottom w:val="0"/>
              <w:divBdr>
                <w:top w:val="none" w:sz="0" w:space="0" w:color="auto"/>
                <w:left w:val="none" w:sz="0" w:space="0" w:color="auto"/>
                <w:bottom w:val="none" w:sz="0" w:space="0" w:color="auto"/>
                <w:right w:val="none" w:sz="0" w:space="0" w:color="auto"/>
              </w:divBdr>
              <w:divsChild>
                <w:div w:id="16598458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5105274">
          <w:marLeft w:val="0"/>
          <w:marRight w:val="0"/>
          <w:marTop w:val="201"/>
          <w:marBottom w:val="0"/>
          <w:divBdr>
            <w:top w:val="none" w:sz="0" w:space="0" w:color="auto"/>
            <w:left w:val="none" w:sz="0" w:space="0" w:color="auto"/>
            <w:bottom w:val="none" w:sz="0" w:space="0" w:color="auto"/>
            <w:right w:val="none" w:sz="0" w:space="0" w:color="auto"/>
          </w:divBdr>
          <w:divsChild>
            <w:div w:id="1390685630">
              <w:marLeft w:val="0"/>
              <w:marRight w:val="0"/>
              <w:marTop w:val="0"/>
              <w:marBottom w:val="0"/>
              <w:divBdr>
                <w:top w:val="none" w:sz="0" w:space="0" w:color="auto"/>
                <w:left w:val="none" w:sz="0" w:space="0" w:color="auto"/>
                <w:bottom w:val="none" w:sz="0" w:space="0" w:color="auto"/>
                <w:right w:val="none" w:sz="0" w:space="0" w:color="auto"/>
              </w:divBdr>
              <w:divsChild>
                <w:div w:id="20107150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7075927">
          <w:marLeft w:val="0"/>
          <w:marRight w:val="0"/>
          <w:marTop w:val="201"/>
          <w:marBottom w:val="0"/>
          <w:divBdr>
            <w:top w:val="none" w:sz="0" w:space="0" w:color="auto"/>
            <w:left w:val="none" w:sz="0" w:space="0" w:color="auto"/>
            <w:bottom w:val="none" w:sz="0" w:space="0" w:color="auto"/>
            <w:right w:val="none" w:sz="0" w:space="0" w:color="auto"/>
          </w:divBdr>
          <w:divsChild>
            <w:div w:id="1263145870">
              <w:marLeft w:val="0"/>
              <w:marRight w:val="0"/>
              <w:marTop w:val="0"/>
              <w:marBottom w:val="0"/>
              <w:divBdr>
                <w:top w:val="none" w:sz="0" w:space="0" w:color="auto"/>
                <w:left w:val="none" w:sz="0" w:space="0" w:color="auto"/>
                <w:bottom w:val="none" w:sz="0" w:space="0" w:color="auto"/>
                <w:right w:val="none" w:sz="0" w:space="0" w:color="auto"/>
              </w:divBdr>
              <w:divsChild>
                <w:div w:id="1996317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91094">
      <w:bodyDiv w:val="1"/>
      <w:marLeft w:val="0"/>
      <w:marRight w:val="0"/>
      <w:marTop w:val="0"/>
      <w:marBottom w:val="0"/>
      <w:divBdr>
        <w:top w:val="none" w:sz="0" w:space="0" w:color="auto"/>
        <w:left w:val="none" w:sz="0" w:space="0" w:color="auto"/>
        <w:bottom w:val="none" w:sz="0" w:space="0" w:color="auto"/>
        <w:right w:val="none" w:sz="0" w:space="0" w:color="auto"/>
      </w:divBdr>
      <w:divsChild>
        <w:div w:id="1539272630">
          <w:marLeft w:val="0"/>
          <w:marRight w:val="0"/>
          <w:marTop w:val="0"/>
          <w:marBottom w:val="0"/>
          <w:divBdr>
            <w:top w:val="none" w:sz="0" w:space="0" w:color="auto"/>
            <w:left w:val="none" w:sz="0" w:space="0" w:color="auto"/>
            <w:bottom w:val="none" w:sz="0" w:space="0" w:color="auto"/>
            <w:right w:val="none" w:sz="0" w:space="0" w:color="auto"/>
          </w:divBdr>
        </w:div>
        <w:div w:id="1314137243">
          <w:marLeft w:val="0"/>
          <w:marRight w:val="0"/>
          <w:marTop w:val="0"/>
          <w:marBottom w:val="0"/>
          <w:divBdr>
            <w:top w:val="none" w:sz="0" w:space="0" w:color="auto"/>
            <w:left w:val="none" w:sz="0" w:space="0" w:color="auto"/>
            <w:bottom w:val="none" w:sz="0" w:space="0" w:color="auto"/>
            <w:right w:val="none" w:sz="0" w:space="0" w:color="auto"/>
          </w:divBdr>
          <w:divsChild>
            <w:div w:id="1071737812">
              <w:marLeft w:val="0"/>
              <w:marRight w:val="0"/>
              <w:marTop w:val="0"/>
              <w:marBottom w:val="0"/>
              <w:divBdr>
                <w:top w:val="none" w:sz="0" w:space="0" w:color="auto"/>
                <w:left w:val="none" w:sz="0" w:space="0" w:color="auto"/>
                <w:bottom w:val="none" w:sz="0" w:space="0" w:color="auto"/>
                <w:right w:val="none" w:sz="0" w:space="0" w:color="auto"/>
              </w:divBdr>
            </w:div>
          </w:divsChild>
        </w:div>
        <w:div w:id="1585914985">
          <w:marLeft w:val="0"/>
          <w:marRight w:val="0"/>
          <w:marTop w:val="0"/>
          <w:marBottom w:val="0"/>
          <w:divBdr>
            <w:top w:val="none" w:sz="0" w:space="0" w:color="auto"/>
            <w:left w:val="none" w:sz="0" w:space="0" w:color="auto"/>
            <w:bottom w:val="none" w:sz="0" w:space="0" w:color="auto"/>
            <w:right w:val="none" w:sz="0" w:space="0" w:color="auto"/>
          </w:divBdr>
        </w:div>
        <w:div w:id="650907193">
          <w:marLeft w:val="0"/>
          <w:marRight w:val="0"/>
          <w:marTop w:val="0"/>
          <w:marBottom w:val="0"/>
          <w:divBdr>
            <w:top w:val="none" w:sz="0" w:space="0" w:color="auto"/>
            <w:left w:val="none" w:sz="0" w:space="0" w:color="auto"/>
            <w:bottom w:val="none" w:sz="0" w:space="0" w:color="auto"/>
            <w:right w:val="none" w:sz="0" w:space="0" w:color="auto"/>
          </w:divBdr>
          <w:divsChild>
            <w:div w:id="1546792220">
              <w:marLeft w:val="0"/>
              <w:marRight w:val="0"/>
              <w:marTop w:val="0"/>
              <w:marBottom w:val="0"/>
              <w:divBdr>
                <w:top w:val="none" w:sz="0" w:space="0" w:color="auto"/>
                <w:left w:val="none" w:sz="0" w:space="0" w:color="auto"/>
                <w:bottom w:val="none" w:sz="0" w:space="0" w:color="auto"/>
                <w:right w:val="none" w:sz="0" w:space="0" w:color="auto"/>
              </w:divBdr>
            </w:div>
          </w:divsChild>
        </w:div>
        <w:div w:id="461308858">
          <w:marLeft w:val="0"/>
          <w:marRight w:val="0"/>
          <w:marTop w:val="0"/>
          <w:marBottom w:val="0"/>
          <w:divBdr>
            <w:top w:val="none" w:sz="0" w:space="0" w:color="auto"/>
            <w:left w:val="none" w:sz="0" w:space="0" w:color="auto"/>
            <w:bottom w:val="none" w:sz="0" w:space="0" w:color="auto"/>
            <w:right w:val="none" w:sz="0" w:space="0" w:color="auto"/>
          </w:divBdr>
        </w:div>
        <w:div w:id="1460420557">
          <w:marLeft w:val="0"/>
          <w:marRight w:val="0"/>
          <w:marTop w:val="0"/>
          <w:marBottom w:val="0"/>
          <w:divBdr>
            <w:top w:val="none" w:sz="0" w:space="0" w:color="auto"/>
            <w:left w:val="none" w:sz="0" w:space="0" w:color="auto"/>
            <w:bottom w:val="none" w:sz="0" w:space="0" w:color="auto"/>
            <w:right w:val="none" w:sz="0" w:space="0" w:color="auto"/>
          </w:divBdr>
          <w:divsChild>
            <w:div w:id="98762931">
              <w:marLeft w:val="0"/>
              <w:marRight w:val="0"/>
              <w:marTop w:val="0"/>
              <w:marBottom w:val="0"/>
              <w:divBdr>
                <w:top w:val="none" w:sz="0" w:space="0" w:color="auto"/>
                <w:left w:val="none" w:sz="0" w:space="0" w:color="auto"/>
                <w:bottom w:val="none" w:sz="0" w:space="0" w:color="auto"/>
                <w:right w:val="none" w:sz="0" w:space="0" w:color="auto"/>
              </w:divBdr>
            </w:div>
          </w:divsChild>
        </w:div>
        <w:div w:id="717974776">
          <w:marLeft w:val="0"/>
          <w:marRight w:val="0"/>
          <w:marTop w:val="0"/>
          <w:marBottom w:val="0"/>
          <w:divBdr>
            <w:top w:val="none" w:sz="0" w:space="0" w:color="auto"/>
            <w:left w:val="none" w:sz="0" w:space="0" w:color="auto"/>
            <w:bottom w:val="none" w:sz="0" w:space="0" w:color="auto"/>
            <w:right w:val="none" w:sz="0" w:space="0" w:color="auto"/>
          </w:divBdr>
        </w:div>
        <w:div w:id="1268345694">
          <w:marLeft w:val="0"/>
          <w:marRight w:val="0"/>
          <w:marTop w:val="0"/>
          <w:marBottom w:val="0"/>
          <w:divBdr>
            <w:top w:val="none" w:sz="0" w:space="0" w:color="auto"/>
            <w:left w:val="none" w:sz="0" w:space="0" w:color="auto"/>
            <w:bottom w:val="none" w:sz="0" w:space="0" w:color="auto"/>
            <w:right w:val="none" w:sz="0" w:space="0" w:color="auto"/>
          </w:divBdr>
          <w:divsChild>
            <w:div w:id="115369096">
              <w:marLeft w:val="0"/>
              <w:marRight w:val="0"/>
              <w:marTop w:val="0"/>
              <w:marBottom w:val="0"/>
              <w:divBdr>
                <w:top w:val="none" w:sz="0" w:space="0" w:color="auto"/>
                <w:left w:val="none" w:sz="0" w:space="0" w:color="auto"/>
                <w:bottom w:val="none" w:sz="0" w:space="0" w:color="auto"/>
                <w:right w:val="none" w:sz="0" w:space="0" w:color="auto"/>
              </w:divBdr>
            </w:div>
          </w:divsChild>
        </w:div>
        <w:div w:id="283578298">
          <w:marLeft w:val="0"/>
          <w:marRight w:val="0"/>
          <w:marTop w:val="0"/>
          <w:marBottom w:val="0"/>
          <w:divBdr>
            <w:top w:val="none" w:sz="0" w:space="0" w:color="auto"/>
            <w:left w:val="none" w:sz="0" w:space="0" w:color="auto"/>
            <w:bottom w:val="none" w:sz="0" w:space="0" w:color="auto"/>
            <w:right w:val="none" w:sz="0" w:space="0" w:color="auto"/>
          </w:divBdr>
        </w:div>
        <w:div w:id="83958459">
          <w:marLeft w:val="0"/>
          <w:marRight w:val="0"/>
          <w:marTop w:val="0"/>
          <w:marBottom w:val="0"/>
          <w:divBdr>
            <w:top w:val="none" w:sz="0" w:space="0" w:color="auto"/>
            <w:left w:val="none" w:sz="0" w:space="0" w:color="auto"/>
            <w:bottom w:val="none" w:sz="0" w:space="0" w:color="auto"/>
            <w:right w:val="none" w:sz="0" w:space="0" w:color="auto"/>
          </w:divBdr>
          <w:divsChild>
            <w:div w:id="1359819132">
              <w:marLeft w:val="0"/>
              <w:marRight w:val="0"/>
              <w:marTop w:val="0"/>
              <w:marBottom w:val="0"/>
              <w:divBdr>
                <w:top w:val="none" w:sz="0" w:space="0" w:color="auto"/>
                <w:left w:val="none" w:sz="0" w:space="0" w:color="auto"/>
                <w:bottom w:val="none" w:sz="0" w:space="0" w:color="auto"/>
                <w:right w:val="none" w:sz="0" w:space="0" w:color="auto"/>
              </w:divBdr>
            </w:div>
          </w:divsChild>
        </w:div>
        <w:div w:id="124931631">
          <w:marLeft w:val="0"/>
          <w:marRight w:val="0"/>
          <w:marTop w:val="0"/>
          <w:marBottom w:val="0"/>
          <w:divBdr>
            <w:top w:val="none" w:sz="0" w:space="0" w:color="auto"/>
            <w:left w:val="none" w:sz="0" w:space="0" w:color="auto"/>
            <w:bottom w:val="none" w:sz="0" w:space="0" w:color="auto"/>
            <w:right w:val="none" w:sz="0" w:space="0" w:color="auto"/>
          </w:divBdr>
        </w:div>
        <w:div w:id="584803358">
          <w:marLeft w:val="0"/>
          <w:marRight w:val="0"/>
          <w:marTop w:val="0"/>
          <w:marBottom w:val="0"/>
          <w:divBdr>
            <w:top w:val="none" w:sz="0" w:space="0" w:color="auto"/>
            <w:left w:val="none" w:sz="0" w:space="0" w:color="auto"/>
            <w:bottom w:val="none" w:sz="0" w:space="0" w:color="auto"/>
            <w:right w:val="none" w:sz="0" w:space="0" w:color="auto"/>
          </w:divBdr>
          <w:divsChild>
            <w:div w:id="2073308724">
              <w:marLeft w:val="0"/>
              <w:marRight w:val="0"/>
              <w:marTop w:val="0"/>
              <w:marBottom w:val="0"/>
              <w:divBdr>
                <w:top w:val="none" w:sz="0" w:space="0" w:color="auto"/>
                <w:left w:val="none" w:sz="0" w:space="0" w:color="auto"/>
                <w:bottom w:val="none" w:sz="0" w:space="0" w:color="auto"/>
                <w:right w:val="none" w:sz="0" w:space="0" w:color="auto"/>
              </w:divBdr>
            </w:div>
          </w:divsChild>
        </w:div>
        <w:div w:id="2020620546">
          <w:marLeft w:val="0"/>
          <w:marRight w:val="0"/>
          <w:marTop w:val="0"/>
          <w:marBottom w:val="0"/>
          <w:divBdr>
            <w:top w:val="none" w:sz="0" w:space="0" w:color="auto"/>
            <w:left w:val="none" w:sz="0" w:space="0" w:color="auto"/>
            <w:bottom w:val="none" w:sz="0" w:space="0" w:color="auto"/>
            <w:right w:val="none" w:sz="0" w:space="0" w:color="auto"/>
          </w:divBdr>
        </w:div>
        <w:div w:id="625889782">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
          </w:divsChild>
        </w:div>
        <w:div w:id="1941570318">
          <w:marLeft w:val="0"/>
          <w:marRight w:val="0"/>
          <w:marTop w:val="201"/>
          <w:marBottom w:val="0"/>
          <w:divBdr>
            <w:top w:val="none" w:sz="0" w:space="0" w:color="auto"/>
            <w:left w:val="none" w:sz="0" w:space="0" w:color="auto"/>
            <w:bottom w:val="none" w:sz="0" w:space="0" w:color="auto"/>
            <w:right w:val="none" w:sz="0" w:space="0" w:color="auto"/>
          </w:divBdr>
          <w:divsChild>
            <w:div w:id="2084637189">
              <w:marLeft w:val="0"/>
              <w:marRight w:val="0"/>
              <w:marTop w:val="0"/>
              <w:marBottom w:val="0"/>
              <w:divBdr>
                <w:top w:val="none" w:sz="0" w:space="0" w:color="auto"/>
                <w:left w:val="none" w:sz="0" w:space="0" w:color="auto"/>
                <w:bottom w:val="none" w:sz="0" w:space="0" w:color="auto"/>
                <w:right w:val="none" w:sz="0" w:space="0" w:color="auto"/>
              </w:divBdr>
              <w:divsChild>
                <w:div w:id="16517092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2544660">
          <w:marLeft w:val="0"/>
          <w:marRight w:val="0"/>
          <w:marTop w:val="201"/>
          <w:marBottom w:val="0"/>
          <w:divBdr>
            <w:top w:val="none" w:sz="0" w:space="0" w:color="auto"/>
            <w:left w:val="none" w:sz="0" w:space="0" w:color="auto"/>
            <w:bottom w:val="none" w:sz="0" w:space="0" w:color="auto"/>
            <w:right w:val="none" w:sz="0" w:space="0" w:color="auto"/>
          </w:divBdr>
          <w:divsChild>
            <w:div w:id="421531439">
              <w:marLeft w:val="0"/>
              <w:marRight w:val="0"/>
              <w:marTop w:val="0"/>
              <w:marBottom w:val="0"/>
              <w:divBdr>
                <w:top w:val="none" w:sz="0" w:space="0" w:color="auto"/>
                <w:left w:val="none" w:sz="0" w:space="0" w:color="auto"/>
                <w:bottom w:val="none" w:sz="0" w:space="0" w:color="auto"/>
                <w:right w:val="none" w:sz="0" w:space="0" w:color="auto"/>
              </w:divBdr>
              <w:divsChild>
                <w:div w:id="12592866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9287311">
          <w:marLeft w:val="0"/>
          <w:marRight w:val="0"/>
          <w:marTop w:val="201"/>
          <w:marBottom w:val="0"/>
          <w:divBdr>
            <w:top w:val="none" w:sz="0" w:space="0" w:color="auto"/>
            <w:left w:val="none" w:sz="0" w:space="0" w:color="auto"/>
            <w:bottom w:val="none" w:sz="0" w:space="0" w:color="auto"/>
            <w:right w:val="none" w:sz="0" w:space="0" w:color="auto"/>
          </w:divBdr>
          <w:divsChild>
            <w:div w:id="850528129">
              <w:marLeft w:val="0"/>
              <w:marRight w:val="0"/>
              <w:marTop w:val="0"/>
              <w:marBottom w:val="0"/>
              <w:divBdr>
                <w:top w:val="none" w:sz="0" w:space="0" w:color="auto"/>
                <w:left w:val="none" w:sz="0" w:space="0" w:color="auto"/>
                <w:bottom w:val="none" w:sz="0" w:space="0" w:color="auto"/>
                <w:right w:val="none" w:sz="0" w:space="0" w:color="auto"/>
              </w:divBdr>
              <w:divsChild>
                <w:div w:id="19108468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8500565">
          <w:marLeft w:val="0"/>
          <w:marRight w:val="0"/>
          <w:marTop w:val="201"/>
          <w:marBottom w:val="0"/>
          <w:divBdr>
            <w:top w:val="none" w:sz="0" w:space="0" w:color="auto"/>
            <w:left w:val="none" w:sz="0" w:space="0" w:color="auto"/>
            <w:bottom w:val="none" w:sz="0" w:space="0" w:color="auto"/>
            <w:right w:val="none" w:sz="0" w:space="0" w:color="auto"/>
          </w:divBdr>
          <w:divsChild>
            <w:div w:id="1021127988">
              <w:marLeft w:val="0"/>
              <w:marRight w:val="0"/>
              <w:marTop w:val="0"/>
              <w:marBottom w:val="0"/>
              <w:divBdr>
                <w:top w:val="none" w:sz="0" w:space="0" w:color="auto"/>
                <w:left w:val="none" w:sz="0" w:space="0" w:color="auto"/>
                <w:bottom w:val="none" w:sz="0" w:space="0" w:color="auto"/>
                <w:right w:val="none" w:sz="0" w:space="0" w:color="auto"/>
              </w:divBdr>
              <w:divsChild>
                <w:div w:id="2051759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849842">
      <w:bodyDiv w:val="1"/>
      <w:marLeft w:val="0"/>
      <w:marRight w:val="0"/>
      <w:marTop w:val="0"/>
      <w:marBottom w:val="0"/>
      <w:divBdr>
        <w:top w:val="none" w:sz="0" w:space="0" w:color="auto"/>
        <w:left w:val="none" w:sz="0" w:space="0" w:color="auto"/>
        <w:bottom w:val="none" w:sz="0" w:space="0" w:color="auto"/>
        <w:right w:val="none" w:sz="0" w:space="0" w:color="auto"/>
      </w:divBdr>
      <w:divsChild>
        <w:div w:id="441613580">
          <w:marLeft w:val="0"/>
          <w:marRight w:val="0"/>
          <w:marTop w:val="0"/>
          <w:marBottom w:val="0"/>
          <w:divBdr>
            <w:top w:val="none" w:sz="0" w:space="0" w:color="auto"/>
            <w:left w:val="none" w:sz="0" w:space="0" w:color="auto"/>
            <w:bottom w:val="none" w:sz="0" w:space="0" w:color="auto"/>
            <w:right w:val="none" w:sz="0" w:space="0" w:color="auto"/>
          </w:divBdr>
        </w:div>
        <w:div w:id="189219316">
          <w:marLeft w:val="0"/>
          <w:marRight w:val="0"/>
          <w:marTop w:val="0"/>
          <w:marBottom w:val="0"/>
          <w:divBdr>
            <w:top w:val="none" w:sz="0" w:space="0" w:color="auto"/>
            <w:left w:val="none" w:sz="0" w:space="0" w:color="auto"/>
            <w:bottom w:val="none" w:sz="0" w:space="0" w:color="auto"/>
            <w:right w:val="none" w:sz="0" w:space="0" w:color="auto"/>
          </w:divBdr>
          <w:divsChild>
            <w:div w:id="1644919810">
              <w:marLeft w:val="0"/>
              <w:marRight w:val="0"/>
              <w:marTop w:val="0"/>
              <w:marBottom w:val="0"/>
              <w:divBdr>
                <w:top w:val="none" w:sz="0" w:space="0" w:color="auto"/>
                <w:left w:val="none" w:sz="0" w:space="0" w:color="auto"/>
                <w:bottom w:val="none" w:sz="0" w:space="0" w:color="auto"/>
                <w:right w:val="none" w:sz="0" w:space="0" w:color="auto"/>
              </w:divBdr>
            </w:div>
          </w:divsChild>
        </w:div>
        <w:div w:id="1197501544">
          <w:marLeft w:val="0"/>
          <w:marRight w:val="0"/>
          <w:marTop w:val="0"/>
          <w:marBottom w:val="0"/>
          <w:divBdr>
            <w:top w:val="none" w:sz="0" w:space="0" w:color="auto"/>
            <w:left w:val="none" w:sz="0" w:space="0" w:color="auto"/>
            <w:bottom w:val="none" w:sz="0" w:space="0" w:color="auto"/>
            <w:right w:val="none" w:sz="0" w:space="0" w:color="auto"/>
          </w:divBdr>
        </w:div>
        <w:div w:id="1423909837">
          <w:marLeft w:val="0"/>
          <w:marRight w:val="0"/>
          <w:marTop w:val="0"/>
          <w:marBottom w:val="0"/>
          <w:divBdr>
            <w:top w:val="none" w:sz="0" w:space="0" w:color="auto"/>
            <w:left w:val="none" w:sz="0" w:space="0" w:color="auto"/>
            <w:bottom w:val="none" w:sz="0" w:space="0" w:color="auto"/>
            <w:right w:val="none" w:sz="0" w:space="0" w:color="auto"/>
          </w:divBdr>
          <w:divsChild>
            <w:div w:id="2020158869">
              <w:marLeft w:val="0"/>
              <w:marRight w:val="0"/>
              <w:marTop w:val="0"/>
              <w:marBottom w:val="0"/>
              <w:divBdr>
                <w:top w:val="none" w:sz="0" w:space="0" w:color="auto"/>
                <w:left w:val="none" w:sz="0" w:space="0" w:color="auto"/>
                <w:bottom w:val="none" w:sz="0" w:space="0" w:color="auto"/>
                <w:right w:val="none" w:sz="0" w:space="0" w:color="auto"/>
              </w:divBdr>
            </w:div>
          </w:divsChild>
        </w:div>
        <w:div w:id="2128424083">
          <w:marLeft w:val="0"/>
          <w:marRight w:val="0"/>
          <w:marTop w:val="0"/>
          <w:marBottom w:val="0"/>
          <w:divBdr>
            <w:top w:val="none" w:sz="0" w:space="0" w:color="auto"/>
            <w:left w:val="none" w:sz="0" w:space="0" w:color="auto"/>
            <w:bottom w:val="none" w:sz="0" w:space="0" w:color="auto"/>
            <w:right w:val="none" w:sz="0" w:space="0" w:color="auto"/>
          </w:divBdr>
        </w:div>
        <w:div w:id="362285504">
          <w:marLeft w:val="0"/>
          <w:marRight w:val="0"/>
          <w:marTop w:val="0"/>
          <w:marBottom w:val="0"/>
          <w:divBdr>
            <w:top w:val="none" w:sz="0" w:space="0" w:color="auto"/>
            <w:left w:val="none" w:sz="0" w:space="0" w:color="auto"/>
            <w:bottom w:val="none" w:sz="0" w:space="0" w:color="auto"/>
            <w:right w:val="none" w:sz="0" w:space="0" w:color="auto"/>
          </w:divBdr>
          <w:divsChild>
            <w:div w:id="140000224">
              <w:marLeft w:val="0"/>
              <w:marRight w:val="0"/>
              <w:marTop w:val="0"/>
              <w:marBottom w:val="0"/>
              <w:divBdr>
                <w:top w:val="none" w:sz="0" w:space="0" w:color="auto"/>
                <w:left w:val="none" w:sz="0" w:space="0" w:color="auto"/>
                <w:bottom w:val="none" w:sz="0" w:space="0" w:color="auto"/>
                <w:right w:val="none" w:sz="0" w:space="0" w:color="auto"/>
              </w:divBdr>
            </w:div>
          </w:divsChild>
        </w:div>
        <w:div w:id="301009469">
          <w:marLeft w:val="0"/>
          <w:marRight w:val="0"/>
          <w:marTop w:val="0"/>
          <w:marBottom w:val="0"/>
          <w:divBdr>
            <w:top w:val="none" w:sz="0" w:space="0" w:color="auto"/>
            <w:left w:val="none" w:sz="0" w:space="0" w:color="auto"/>
            <w:bottom w:val="none" w:sz="0" w:space="0" w:color="auto"/>
            <w:right w:val="none" w:sz="0" w:space="0" w:color="auto"/>
          </w:divBdr>
        </w:div>
        <w:div w:id="1719432925">
          <w:marLeft w:val="0"/>
          <w:marRight w:val="0"/>
          <w:marTop w:val="0"/>
          <w:marBottom w:val="0"/>
          <w:divBdr>
            <w:top w:val="none" w:sz="0" w:space="0" w:color="auto"/>
            <w:left w:val="none" w:sz="0" w:space="0" w:color="auto"/>
            <w:bottom w:val="none" w:sz="0" w:space="0" w:color="auto"/>
            <w:right w:val="none" w:sz="0" w:space="0" w:color="auto"/>
          </w:divBdr>
          <w:divsChild>
            <w:div w:id="1582447382">
              <w:marLeft w:val="0"/>
              <w:marRight w:val="0"/>
              <w:marTop w:val="0"/>
              <w:marBottom w:val="0"/>
              <w:divBdr>
                <w:top w:val="none" w:sz="0" w:space="0" w:color="auto"/>
                <w:left w:val="none" w:sz="0" w:space="0" w:color="auto"/>
                <w:bottom w:val="none" w:sz="0" w:space="0" w:color="auto"/>
                <w:right w:val="none" w:sz="0" w:space="0" w:color="auto"/>
              </w:divBdr>
            </w:div>
          </w:divsChild>
        </w:div>
        <w:div w:id="935020239">
          <w:marLeft w:val="0"/>
          <w:marRight w:val="0"/>
          <w:marTop w:val="0"/>
          <w:marBottom w:val="0"/>
          <w:divBdr>
            <w:top w:val="none" w:sz="0" w:space="0" w:color="auto"/>
            <w:left w:val="none" w:sz="0" w:space="0" w:color="auto"/>
            <w:bottom w:val="none" w:sz="0" w:space="0" w:color="auto"/>
            <w:right w:val="none" w:sz="0" w:space="0" w:color="auto"/>
          </w:divBdr>
        </w:div>
        <w:div w:id="762190319">
          <w:marLeft w:val="0"/>
          <w:marRight w:val="0"/>
          <w:marTop w:val="0"/>
          <w:marBottom w:val="0"/>
          <w:divBdr>
            <w:top w:val="none" w:sz="0" w:space="0" w:color="auto"/>
            <w:left w:val="none" w:sz="0" w:space="0" w:color="auto"/>
            <w:bottom w:val="none" w:sz="0" w:space="0" w:color="auto"/>
            <w:right w:val="none" w:sz="0" w:space="0" w:color="auto"/>
          </w:divBdr>
          <w:divsChild>
            <w:div w:id="404648415">
              <w:marLeft w:val="0"/>
              <w:marRight w:val="0"/>
              <w:marTop w:val="0"/>
              <w:marBottom w:val="0"/>
              <w:divBdr>
                <w:top w:val="none" w:sz="0" w:space="0" w:color="auto"/>
                <w:left w:val="none" w:sz="0" w:space="0" w:color="auto"/>
                <w:bottom w:val="none" w:sz="0" w:space="0" w:color="auto"/>
                <w:right w:val="none" w:sz="0" w:space="0" w:color="auto"/>
              </w:divBdr>
            </w:div>
          </w:divsChild>
        </w:div>
        <w:div w:id="1765686329">
          <w:marLeft w:val="0"/>
          <w:marRight w:val="0"/>
          <w:marTop w:val="0"/>
          <w:marBottom w:val="0"/>
          <w:divBdr>
            <w:top w:val="none" w:sz="0" w:space="0" w:color="auto"/>
            <w:left w:val="none" w:sz="0" w:space="0" w:color="auto"/>
            <w:bottom w:val="none" w:sz="0" w:space="0" w:color="auto"/>
            <w:right w:val="none" w:sz="0" w:space="0" w:color="auto"/>
          </w:divBdr>
        </w:div>
        <w:div w:id="1569681284">
          <w:marLeft w:val="0"/>
          <w:marRight w:val="0"/>
          <w:marTop w:val="0"/>
          <w:marBottom w:val="0"/>
          <w:divBdr>
            <w:top w:val="none" w:sz="0" w:space="0" w:color="auto"/>
            <w:left w:val="none" w:sz="0" w:space="0" w:color="auto"/>
            <w:bottom w:val="none" w:sz="0" w:space="0" w:color="auto"/>
            <w:right w:val="none" w:sz="0" w:space="0" w:color="auto"/>
          </w:divBdr>
          <w:divsChild>
            <w:div w:id="2085952756">
              <w:marLeft w:val="0"/>
              <w:marRight w:val="0"/>
              <w:marTop w:val="0"/>
              <w:marBottom w:val="0"/>
              <w:divBdr>
                <w:top w:val="none" w:sz="0" w:space="0" w:color="auto"/>
                <w:left w:val="none" w:sz="0" w:space="0" w:color="auto"/>
                <w:bottom w:val="none" w:sz="0" w:space="0" w:color="auto"/>
                <w:right w:val="none" w:sz="0" w:space="0" w:color="auto"/>
              </w:divBdr>
            </w:div>
          </w:divsChild>
        </w:div>
        <w:div w:id="1446537777">
          <w:marLeft w:val="0"/>
          <w:marRight w:val="0"/>
          <w:marTop w:val="0"/>
          <w:marBottom w:val="0"/>
          <w:divBdr>
            <w:top w:val="none" w:sz="0" w:space="0" w:color="auto"/>
            <w:left w:val="none" w:sz="0" w:space="0" w:color="auto"/>
            <w:bottom w:val="none" w:sz="0" w:space="0" w:color="auto"/>
            <w:right w:val="none" w:sz="0" w:space="0" w:color="auto"/>
          </w:divBdr>
        </w:div>
        <w:div w:id="1386298387">
          <w:marLeft w:val="0"/>
          <w:marRight w:val="0"/>
          <w:marTop w:val="0"/>
          <w:marBottom w:val="0"/>
          <w:divBdr>
            <w:top w:val="none" w:sz="0" w:space="0" w:color="auto"/>
            <w:left w:val="none" w:sz="0" w:space="0" w:color="auto"/>
            <w:bottom w:val="none" w:sz="0" w:space="0" w:color="auto"/>
            <w:right w:val="none" w:sz="0" w:space="0" w:color="auto"/>
          </w:divBdr>
          <w:divsChild>
            <w:div w:id="2001805640">
              <w:marLeft w:val="0"/>
              <w:marRight w:val="0"/>
              <w:marTop w:val="0"/>
              <w:marBottom w:val="0"/>
              <w:divBdr>
                <w:top w:val="none" w:sz="0" w:space="0" w:color="auto"/>
                <w:left w:val="none" w:sz="0" w:space="0" w:color="auto"/>
                <w:bottom w:val="none" w:sz="0" w:space="0" w:color="auto"/>
                <w:right w:val="none" w:sz="0" w:space="0" w:color="auto"/>
              </w:divBdr>
            </w:div>
          </w:divsChild>
        </w:div>
        <w:div w:id="147940153">
          <w:marLeft w:val="0"/>
          <w:marRight w:val="0"/>
          <w:marTop w:val="201"/>
          <w:marBottom w:val="0"/>
          <w:divBdr>
            <w:top w:val="none" w:sz="0" w:space="0" w:color="auto"/>
            <w:left w:val="none" w:sz="0" w:space="0" w:color="auto"/>
            <w:bottom w:val="none" w:sz="0" w:space="0" w:color="auto"/>
            <w:right w:val="none" w:sz="0" w:space="0" w:color="auto"/>
          </w:divBdr>
          <w:divsChild>
            <w:div w:id="1709187445">
              <w:marLeft w:val="0"/>
              <w:marRight w:val="0"/>
              <w:marTop w:val="0"/>
              <w:marBottom w:val="0"/>
              <w:divBdr>
                <w:top w:val="none" w:sz="0" w:space="0" w:color="auto"/>
                <w:left w:val="none" w:sz="0" w:space="0" w:color="auto"/>
                <w:bottom w:val="none" w:sz="0" w:space="0" w:color="auto"/>
                <w:right w:val="none" w:sz="0" w:space="0" w:color="auto"/>
              </w:divBdr>
              <w:divsChild>
                <w:div w:id="10269520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13486474">
          <w:marLeft w:val="0"/>
          <w:marRight w:val="0"/>
          <w:marTop w:val="201"/>
          <w:marBottom w:val="0"/>
          <w:divBdr>
            <w:top w:val="none" w:sz="0" w:space="0" w:color="auto"/>
            <w:left w:val="none" w:sz="0" w:space="0" w:color="auto"/>
            <w:bottom w:val="none" w:sz="0" w:space="0" w:color="auto"/>
            <w:right w:val="none" w:sz="0" w:space="0" w:color="auto"/>
          </w:divBdr>
          <w:divsChild>
            <w:div w:id="595207901">
              <w:marLeft w:val="0"/>
              <w:marRight w:val="0"/>
              <w:marTop w:val="0"/>
              <w:marBottom w:val="0"/>
              <w:divBdr>
                <w:top w:val="none" w:sz="0" w:space="0" w:color="auto"/>
                <w:left w:val="none" w:sz="0" w:space="0" w:color="auto"/>
                <w:bottom w:val="none" w:sz="0" w:space="0" w:color="auto"/>
                <w:right w:val="none" w:sz="0" w:space="0" w:color="auto"/>
              </w:divBdr>
              <w:divsChild>
                <w:div w:id="8656059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7488094">
          <w:marLeft w:val="0"/>
          <w:marRight w:val="0"/>
          <w:marTop w:val="201"/>
          <w:marBottom w:val="0"/>
          <w:divBdr>
            <w:top w:val="none" w:sz="0" w:space="0" w:color="auto"/>
            <w:left w:val="none" w:sz="0" w:space="0" w:color="auto"/>
            <w:bottom w:val="none" w:sz="0" w:space="0" w:color="auto"/>
            <w:right w:val="none" w:sz="0" w:space="0" w:color="auto"/>
          </w:divBdr>
          <w:divsChild>
            <w:div w:id="1525631407">
              <w:marLeft w:val="0"/>
              <w:marRight w:val="0"/>
              <w:marTop w:val="0"/>
              <w:marBottom w:val="0"/>
              <w:divBdr>
                <w:top w:val="none" w:sz="0" w:space="0" w:color="auto"/>
                <w:left w:val="none" w:sz="0" w:space="0" w:color="auto"/>
                <w:bottom w:val="none" w:sz="0" w:space="0" w:color="auto"/>
                <w:right w:val="none" w:sz="0" w:space="0" w:color="auto"/>
              </w:divBdr>
              <w:divsChild>
                <w:div w:id="433791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3619039">
          <w:marLeft w:val="0"/>
          <w:marRight w:val="0"/>
          <w:marTop w:val="201"/>
          <w:marBottom w:val="0"/>
          <w:divBdr>
            <w:top w:val="none" w:sz="0" w:space="0" w:color="auto"/>
            <w:left w:val="none" w:sz="0" w:space="0" w:color="auto"/>
            <w:bottom w:val="none" w:sz="0" w:space="0" w:color="auto"/>
            <w:right w:val="none" w:sz="0" w:space="0" w:color="auto"/>
          </w:divBdr>
          <w:divsChild>
            <w:div w:id="85463823">
              <w:marLeft w:val="0"/>
              <w:marRight w:val="0"/>
              <w:marTop w:val="0"/>
              <w:marBottom w:val="0"/>
              <w:divBdr>
                <w:top w:val="none" w:sz="0" w:space="0" w:color="auto"/>
                <w:left w:val="none" w:sz="0" w:space="0" w:color="auto"/>
                <w:bottom w:val="none" w:sz="0" w:space="0" w:color="auto"/>
                <w:right w:val="none" w:sz="0" w:space="0" w:color="auto"/>
              </w:divBdr>
              <w:divsChild>
                <w:div w:id="16743386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77665938">
      <w:bodyDiv w:val="1"/>
      <w:marLeft w:val="0"/>
      <w:marRight w:val="0"/>
      <w:marTop w:val="0"/>
      <w:marBottom w:val="0"/>
      <w:divBdr>
        <w:top w:val="none" w:sz="0" w:space="0" w:color="auto"/>
        <w:left w:val="none" w:sz="0" w:space="0" w:color="auto"/>
        <w:bottom w:val="none" w:sz="0" w:space="0" w:color="auto"/>
        <w:right w:val="none" w:sz="0" w:space="0" w:color="auto"/>
      </w:divBdr>
      <w:divsChild>
        <w:div w:id="924266691">
          <w:marLeft w:val="0"/>
          <w:marRight w:val="0"/>
          <w:marTop w:val="0"/>
          <w:marBottom w:val="0"/>
          <w:divBdr>
            <w:top w:val="none" w:sz="0" w:space="0" w:color="auto"/>
            <w:left w:val="none" w:sz="0" w:space="0" w:color="auto"/>
            <w:bottom w:val="none" w:sz="0" w:space="0" w:color="auto"/>
            <w:right w:val="none" w:sz="0" w:space="0" w:color="auto"/>
          </w:divBdr>
        </w:div>
        <w:div w:id="30109437">
          <w:marLeft w:val="0"/>
          <w:marRight w:val="0"/>
          <w:marTop w:val="0"/>
          <w:marBottom w:val="0"/>
          <w:divBdr>
            <w:top w:val="none" w:sz="0" w:space="0" w:color="auto"/>
            <w:left w:val="none" w:sz="0" w:space="0" w:color="auto"/>
            <w:bottom w:val="none" w:sz="0" w:space="0" w:color="auto"/>
            <w:right w:val="none" w:sz="0" w:space="0" w:color="auto"/>
          </w:divBdr>
          <w:divsChild>
            <w:div w:id="1076706258">
              <w:marLeft w:val="0"/>
              <w:marRight w:val="0"/>
              <w:marTop w:val="0"/>
              <w:marBottom w:val="0"/>
              <w:divBdr>
                <w:top w:val="none" w:sz="0" w:space="0" w:color="auto"/>
                <w:left w:val="none" w:sz="0" w:space="0" w:color="auto"/>
                <w:bottom w:val="none" w:sz="0" w:space="0" w:color="auto"/>
                <w:right w:val="none" w:sz="0" w:space="0" w:color="auto"/>
              </w:divBdr>
            </w:div>
          </w:divsChild>
        </w:div>
        <w:div w:id="2062052197">
          <w:marLeft w:val="0"/>
          <w:marRight w:val="0"/>
          <w:marTop w:val="0"/>
          <w:marBottom w:val="0"/>
          <w:divBdr>
            <w:top w:val="none" w:sz="0" w:space="0" w:color="auto"/>
            <w:left w:val="none" w:sz="0" w:space="0" w:color="auto"/>
            <w:bottom w:val="none" w:sz="0" w:space="0" w:color="auto"/>
            <w:right w:val="none" w:sz="0" w:space="0" w:color="auto"/>
          </w:divBdr>
        </w:div>
        <w:div w:id="995574927">
          <w:marLeft w:val="0"/>
          <w:marRight w:val="0"/>
          <w:marTop w:val="0"/>
          <w:marBottom w:val="0"/>
          <w:divBdr>
            <w:top w:val="none" w:sz="0" w:space="0" w:color="auto"/>
            <w:left w:val="none" w:sz="0" w:space="0" w:color="auto"/>
            <w:bottom w:val="none" w:sz="0" w:space="0" w:color="auto"/>
            <w:right w:val="none" w:sz="0" w:space="0" w:color="auto"/>
          </w:divBdr>
          <w:divsChild>
            <w:div w:id="645865566">
              <w:marLeft w:val="0"/>
              <w:marRight w:val="0"/>
              <w:marTop w:val="0"/>
              <w:marBottom w:val="0"/>
              <w:divBdr>
                <w:top w:val="none" w:sz="0" w:space="0" w:color="auto"/>
                <w:left w:val="none" w:sz="0" w:space="0" w:color="auto"/>
                <w:bottom w:val="none" w:sz="0" w:space="0" w:color="auto"/>
                <w:right w:val="none" w:sz="0" w:space="0" w:color="auto"/>
              </w:divBdr>
            </w:div>
          </w:divsChild>
        </w:div>
        <w:div w:id="996033709">
          <w:marLeft w:val="0"/>
          <w:marRight w:val="0"/>
          <w:marTop w:val="0"/>
          <w:marBottom w:val="0"/>
          <w:divBdr>
            <w:top w:val="none" w:sz="0" w:space="0" w:color="auto"/>
            <w:left w:val="none" w:sz="0" w:space="0" w:color="auto"/>
            <w:bottom w:val="none" w:sz="0" w:space="0" w:color="auto"/>
            <w:right w:val="none" w:sz="0" w:space="0" w:color="auto"/>
          </w:divBdr>
        </w:div>
        <w:div w:id="1999840348">
          <w:marLeft w:val="0"/>
          <w:marRight w:val="0"/>
          <w:marTop w:val="0"/>
          <w:marBottom w:val="0"/>
          <w:divBdr>
            <w:top w:val="none" w:sz="0" w:space="0" w:color="auto"/>
            <w:left w:val="none" w:sz="0" w:space="0" w:color="auto"/>
            <w:bottom w:val="none" w:sz="0" w:space="0" w:color="auto"/>
            <w:right w:val="none" w:sz="0" w:space="0" w:color="auto"/>
          </w:divBdr>
          <w:divsChild>
            <w:div w:id="1045328974">
              <w:marLeft w:val="0"/>
              <w:marRight w:val="0"/>
              <w:marTop w:val="0"/>
              <w:marBottom w:val="0"/>
              <w:divBdr>
                <w:top w:val="none" w:sz="0" w:space="0" w:color="auto"/>
                <w:left w:val="none" w:sz="0" w:space="0" w:color="auto"/>
                <w:bottom w:val="none" w:sz="0" w:space="0" w:color="auto"/>
                <w:right w:val="none" w:sz="0" w:space="0" w:color="auto"/>
              </w:divBdr>
            </w:div>
          </w:divsChild>
        </w:div>
        <w:div w:id="1936209157">
          <w:marLeft w:val="0"/>
          <w:marRight w:val="0"/>
          <w:marTop w:val="0"/>
          <w:marBottom w:val="0"/>
          <w:divBdr>
            <w:top w:val="none" w:sz="0" w:space="0" w:color="auto"/>
            <w:left w:val="none" w:sz="0" w:space="0" w:color="auto"/>
            <w:bottom w:val="none" w:sz="0" w:space="0" w:color="auto"/>
            <w:right w:val="none" w:sz="0" w:space="0" w:color="auto"/>
          </w:divBdr>
        </w:div>
        <w:div w:id="756558561">
          <w:marLeft w:val="0"/>
          <w:marRight w:val="0"/>
          <w:marTop w:val="0"/>
          <w:marBottom w:val="0"/>
          <w:divBdr>
            <w:top w:val="none" w:sz="0" w:space="0" w:color="auto"/>
            <w:left w:val="none" w:sz="0" w:space="0" w:color="auto"/>
            <w:bottom w:val="none" w:sz="0" w:space="0" w:color="auto"/>
            <w:right w:val="none" w:sz="0" w:space="0" w:color="auto"/>
          </w:divBdr>
          <w:divsChild>
            <w:div w:id="452020450">
              <w:marLeft w:val="0"/>
              <w:marRight w:val="0"/>
              <w:marTop w:val="0"/>
              <w:marBottom w:val="0"/>
              <w:divBdr>
                <w:top w:val="none" w:sz="0" w:space="0" w:color="auto"/>
                <w:left w:val="none" w:sz="0" w:space="0" w:color="auto"/>
                <w:bottom w:val="none" w:sz="0" w:space="0" w:color="auto"/>
                <w:right w:val="none" w:sz="0" w:space="0" w:color="auto"/>
              </w:divBdr>
            </w:div>
          </w:divsChild>
        </w:div>
        <w:div w:id="117456502">
          <w:marLeft w:val="0"/>
          <w:marRight w:val="0"/>
          <w:marTop w:val="0"/>
          <w:marBottom w:val="0"/>
          <w:divBdr>
            <w:top w:val="none" w:sz="0" w:space="0" w:color="auto"/>
            <w:left w:val="none" w:sz="0" w:space="0" w:color="auto"/>
            <w:bottom w:val="none" w:sz="0" w:space="0" w:color="auto"/>
            <w:right w:val="none" w:sz="0" w:space="0" w:color="auto"/>
          </w:divBdr>
        </w:div>
        <w:div w:id="655500127">
          <w:marLeft w:val="0"/>
          <w:marRight w:val="0"/>
          <w:marTop w:val="0"/>
          <w:marBottom w:val="0"/>
          <w:divBdr>
            <w:top w:val="none" w:sz="0" w:space="0" w:color="auto"/>
            <w:left w:val="none" w:sz="0" w:space="0" w:color="auto"/>
            <w:bottom w:val="none" w:sz="0" w:space="0" w:color="auto"/>
            <w:right w:val="none" w:sz="0" w:space="0" w:color="auto"/>
          </w:divBdr>
          <w:divsChild>
            <w:div w:id="1197935171">
              <w:marLeft w:val="0"/>
              <w:marRight w:val="0"/>
              <w:marTop w:val="0"/>
              <w:marBottom w:val="0"/>
              <w:divBdr>
                <w:top w:val="none" w:sz="0" w:space="0" w:color="auto"/>
                <w:left w:val="none" w:sz="0" w:space="0" w:color="auto"/>
                <w:bottom w:val="none" w:sz="0" w:space="0" w:color="auto"/>
                <w:right w:val="none" w:sz="0" w:space="0" w:color="auto"/>
              </w:divBdr>
            </w:div>
          </w:divsChild>
        </w:div>
        <w:div w:id="2117140665">
          <w:marLeft w:val="0"/>
          <w:marRight w:val="0"/>
          <w:marTop w:val="0"/>
          <w:marBottom w:val="0"/>
          <w:divBdr>
            <w:top w:val="none" w:sz="0" w:space="0" w:color="auto"/>
            <w:left w:val="none" w:sz="0" w:space="0" w:color="auto"/>
            <w:bottom w:val="none" w:sz="0" w:space="0" w:color="auto"/>
            <w:right w:val="none" w:sz="0" w:space="0" w:color="auto"/>
          </w:divBdr>
        </w:div>
        <w:div w:id="1992057808">
          <w:marLeft w:val="0"/>
          <w:marRight w:val="0"/>
          <w:marTop w:val="0"/>
          <w:marBottom w:val="0"/>
          <w:divBdr>
            <w:top w:val="none" w:sz="0" w:space="0" w:color="auto"/>
            <w:left w:val="none" w:sz="0" w:space="0" w:color="auto"/>
            <w:bottom w:val="none" w:sz="0" w:space="0" w:color="auto"/>
            <w:right w:val="none" w:sz="0" w:space="0" w:color="auto"/>
          </w:divBdr>
          <w:divsChild>
            <w:div w:id="1269268202">
              <w:marLeft w:val="0"/>
              <w:marRight w:val="0"/>
              <w:marTop w:val="0"/>
              <w:marBottom w:val="0"/>
              <w:divBdr>
                <w:top w:val="none" w:sz="0" w:space="0" w:color="auto"/>
                <w:left w:val="none" w:sz="0" w:space="0" w:color="auto"/>
                <w:bottom w:val="none" w:sz="0" w:space="0" w:color="auto"/>
                <w:right w:val="none" w:sz="0" w:space="0" w:color="auto"/>
              </w:divBdr>
            </w:div>
          </w:divsChild>
        </w:div>
        <w:div w:id="976841852">
          <w:marLeft w:val="0"/>
          <w:marRight w:val="0"/>
          <w:marTop w:val="0"/>
          <w:marBottom w:val="0"/>
          <w:divBdr>
            <w:top w:val="none" w:sz="0" w:space="0" w:color="auto"/>
            <w:left w:val="none" w:sz="0" w:space="0" w:color="auto"/>
            <w:bottom w:val="none" w:sz="0" w:space="0" w:color="auto"/>
            <w:right w:val="none" w:sz="0" w:space="0" w:color="auto"/>
          </w:divBdr>
        </w:div>
        <w:div w:id="1379479213">
          <w:marLeft w:val="0"/>
          <w:marRight w:val="0"/>
          <w:marTop w:val="0"/>
          <w:marBottom w:val="0"/>
          <w:divBdr>
            <w:top w:val="none" w:sz="0" w:space="0" w:color="auto"/>
            <w:left w:val="none" w:sz="0" w:space="0" w:color="auto"/>
            <w:bottom w:val="none" w:sz="0" w:space="0" w:color="auto"/>
            <w:right w:val="none" w:sz="0" w:space="0" w:color="auto"/>
          </w:divBdr>
          <w:divsChild>
            <w:div w:id="1752120259">
              <w:marLeft w:val="0"/>
              <w:marRight w:val="0"/>
              <w:marTop w:val="0"/>
              <w:marBottom w:val="0"/>
              <w:divBdr>
                <w:top w:val="none" w:sz="0" w:space="0" w:color="auto"/>
                <w:left w:val="none" w:sz="0" w:space="0" w:color="auto"/>
                <w:bottom w:val="none" w:sz="0" w:space="0" w:color="auto"/>
                <w:right w:val="none" w:sz="0" w:space="0" w:color="auto"/>
              </w:divBdr>
            </w:div>
          </w:divsChild>
        </w:div>
        <w:div w:id="1340085759">
          <w:marLeft w:val="0"/>
          <w:marRight w:val="0"/>
          <w:marTop w:val="201"/>
          <w:marBottom w:val="0"/>
          <w:divBdr>
            <w:top w:val="none" w:sz="0" w:space="0" w:color="auto"/>
            <w:left w:val="none" w:sz="0" w:space="0" w:color="auto"/>
            <w:bottom w:val="none" w:sz="0" w:space="0" w:color="auto"/>
            <w:right w:val="none" w:sz="0" w:space="0" w:color="auto"/>
          </w:divBdr>
          <w:divsChild>
            <w:div w:id="1324971752">
              <w:marLeft w:val="0"/>
              <w:marRight w:val="0"/>
              <w:marTop w:val="0"/>
              <w:marBottom w:val="0"/>
              <w:divBdr>
                <w:top w:val="none" w:sz="0" w:space="0" w:color="auto"/>
                <w:left w:val="none" w:sz="0" w:space="0" w:color="auto"/>
                <w:bottom w:val="none" w:sz="0" w:space="0" w:color="auto"/>
                <w:right w:val="none" w:sz="0" w:space="0" w:color="auto"/>
              </w:divBdr>
              <w:divsChild>
                <w:div w:id="797457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35164572">
          <w:marLeft w:val="0"/>
          <w:marRight w:val="0"/>
          <w:marTop w:val="201"/>
          <w:marBottom w:val="0"/>
          <w:divBdr>
            <w:top w:val="none" w:sz="0" w:space="0" w:color="auto"/>
            <w:left w:val="none" w:sz="0" w:space="0" w:color="auto"/>
            <w:bottom w:val="none" w:sz="0" w:space="0" w:color="auto"/>
            <w:right w:val="none" w:sz="0" w:space="0" w:color="auto"/>
          </w:divBdr>
          <w:divsChild>
            <w:div w:id="259072758">
              <w:marLeft w:val="0"/>
              <w:marRight w:val="0"/>
              <w:marTop w:val="0"/>
              <w:marBottom w:val="0"/>
              <w:divBdr>
                <w:top w:val="none" w:sz="0" w:space="0" w:color="auto"/>
                <w:left w:val="none" w:sz="0" w:space="0" w:color="auto"/>
                <w:bottom w:val="none" w:sz="0" w:space="0" w:color="auto"/>
                <w:right w:val="none" w:sz="0" w:space="0" w:color="auto"/>
              </w:divBdr>
              <w:divsChild>
                <w:div w:id="15917678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77848095">
          <w:marLeft w:val="0"/>
          <w:marRight w:val="0"/>
          <w:marTop w:val="201"/>
          <w:marBottom w:val="0"/>
          <w:divBdr>
            <w:top w:val="none" w:sz="0" w:space="0" w:color="auto"/>
            <w:left w:val="none" w:sz="0" w:space="0" w:color="auto"/>
            <w:bottom w:val="none" w:sz="0" w:space="0" w:color="auto"/>
            <w:right w:val="none" w:sz="0" w:space="0" w:color="auto"/>
          </w:divBdr>
          <w:divsChild>
            <w:div w:id="2114011041">
              <w:marLeft w:val="0"/>
              <w:marRight w:val="0"/>
              <w:marTop w:val="0"/>
              <w:marBottom w:val="0"/>
              <w:divBdr>
                <w:top w:val="none" w:sz="0" w:space="0" w:color="auto"/>
                <w:left w:val="none" w:sz="0" w:space="0" w:color="auto"/>
                <w:bottom w:val="none" w:sz="0" w:space="0" w:color="auto"/>
                <w:right w:val="none" w:sz="0" w:space="0" w:color="auto"/>
              </w:divBdr>
              <w:divsChild>
                <w:div w:id="129147285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67131056">
          <w:marLeft w:val="0"/>
          <w:marRight w:val="0"/>
          <w:marTop w:val="201"/>
          <w:marBottom w:val="0"/>
          <w:divBdr>
            <w:top w:val="none" w:sz="0" w:space="0" w:color="auto"/>
            <w:left w:val="none" w:sz="0" w:space="0" w:color="auto"/>
            <w:bottom w:val="none" w:sz="0" w:space="0" w:color="auto"/>
            <w:right w:val="none" w:sz="0" w:space="0" w:color="auto"/>
          </w:divBdr>
          <w:divsChild>
            <w:div w:id="129515630">
              <w:marLeft w:val="0"/>
              <w:marRight w:val="0"/>
              <w:marTop w:val="0"/>
              <w:marBottom w:val="0"/>
              <w:divBdr>
                <w:top w:val="none" w:sz="0" w:space="0" w:color="auto"/>
                <w:left w:val="none" w:sz="0" w:space="0" w:color="auto"/>
                <w:bottom w:val="none" w:sz="0" w:space="0" w:color="auto"/>
                <w:right w:val="none" w:sz="0" w:space="0" w:color="auto"/>
              </w:divBdr>
              <w:divsChild>
                <w:div w:id="14928722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444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4012">
          <w:marLeft w:val="0"/>
          <w:marRight w:val="0"/>
          <w:marTop w:val="0"/>
          <w:marBottom w:val="0"/>
          <w:divBdr>
            <w:top w:val="none" w:sz="0" w:space="0" w:color="auto"/>
            <w:left w:val="none" w:sz="0" w:space="0" w:color="auto"/>
            <w:bottom w:val="none" w:sz="0" w:space="0" w:color="auto"/>
            <w:right w:val="none" w:sz="0" w:space="0" w:color="auto"/>
          </w:divBdr>
        </w:div>
        <w:div w:id="1742634604">
          <w:marLeft w:val="0"/>
          <w:marRight w:val="0"/>
          <w:marTop w:val="0"/>
          <w:marBottom w:val="0"/>
          <w:divBdr>
            <w:top w:val="none" w:sz="0" w:space="0" w:color="auto"/>
            <w:left w:val="none" w:sz="0" w:space="0" w:color="auto"/>
            <w:bottom w:val="none" w:sz="0" w:space="0" w:color="auto"/>
            <w:right w:val="none" w:sz="0" w:space="0" w:color="auto"/>
          </w:divBdr>
          <w:divsChild>
            <w:div w:id="1854496310">
              <w:marLeft w:val="0"/>
              <w:marRight w:val="0"/>
              <w:marTop w:val="0"/>
              <w:marBottom w:val="0"/>
              <w:divBdr>
                <w:top w:val="none" w:sz="0" w:space="0" w:color="auto"/>
                <w:left w:val="none" w:sz="0" w:space="0" w:color="auto"/>
                <w:bottom w:val="none" w:sz="0" w:space="0" w:color="auto"/>
                <w:right w:val="none" w:sz="0" w:space="0" w:color="auto"/>
              </w:divBdr>
            </w:div>
          </w:divsChild>
        </w:div>
        <w:div w:id="876820481">
          <w:marLeft w:val="0"/>
          <w:marRight w:val="0"/>
          <w:marTop w:val="0"/>
          <w:marBottom w:val="0"/>
          <w:divBdr>
            <w:top w:val="none" w:sz="0" w:space="0" w:color="auto"/>
            <w:left w:val="none" w:sz="0" w:space="0" w:color="auto"/>
            <w:bottom w:val="none" w:sz="0" w:space="0" w:color="auto"/>
            <w:right w:val="none" w:sz="0" w:space="0" w:color="auto"/>
          </w:divBdr>
        </w:div>
        <w:div w:id="1474446823">
          <w:marLeft w:val="0"/>
          <w:marRight w:val="0"/>
          <w:marTop w:val="0"/>
          <w:marBottom w:val="0"/>
          <w:divBdr>
            <w:top w:val="none" w:sz="0" w:space="0" w:color="auto"/>
            <w:left w:val="none" w:sz="0" w:space="0" w:color="auto"/>
            <w:bottom w:val="none" w:sz="0" w:space="0" w:color="auto"/>
            <w:right w:val="none" w:sz="0" w:space="0" w:color="auto"/>
          </w:divBdr>
          <w:divsChild>
            <w:div w:id="651057527">
              <w:marLeft w:val="0"/>
              <w:marRight w:val="0"/>
              <w:marTop w:val="0"/>
              <w:marBottom w:val="0"/>
              <w:divBdr>
                <w:top w:val="none" w:sz="0" w:space="0" w:color="auto"/>
                <w:left w:val="none" w:sz="0" w:space="0" w:color="auto"/>
                <w:bottom w:val="none" w:sz="0" w:space="0" w:color="auto"/>
                <w:right w:val="none" w:sz="0" w:space="0" w:color="auto"/>
              </w:divBdr>
            </w:div>
          </w:divsChild>
        </w:div>
        <w:div w:id="1440370584">
          <w:marLeft w:val="0"/>
          <w:marRight w:val="0"/>
          <w:marTop w:val="0"/>
          <w:marBottom w:val="0"/>
          <w:divBdr>
            <w:top w:val="none" w:sz="0" w:space="0" w:color="auto"/>
            <w:left w:val="none" w:sz="0" w:space="0" w:color="auto"/>
            <w:bottom w:val="none" w:sz="0" w:space="0" w:color="auto"/>
            <w:right w:val="none" w:sz="0" w:space="0" w:color="auto"/>
          </w:divBdr>
        </w:div>
        <w:div w:id="1627159605">
          <w:marLeft w:val="0"/>
          <w:marRight w:val="0"/>
          <w:marTop w:val="0"/>
          <w:marBottom w:val="0"/>
          <w:divBdr>
            <w:top w:val="none" w:sz="0" w:space="0" w:color="auto"/>
            <w:left w:val="none" w:sz="0" w:space="0" w:color="auto"/>
            <w:bottom w:val="none" w:sz="0" w:space="0" w:color="auto"/>
            <w:right w:val="none" w:sz="0" w:space="0" w:color="auto"/>
          </w:divBdr>
          <w:divsChild>
            <w:div w:id="482234916">
              <w:marLeft w:val="0"/>
              <w:marRight w:val="0"/>
              <w:marTop w:val="0"/>
              <w:marBottom w:val="0"/>
              <w:divBdr>
                <w:top w:val="none" w:sz="0" w:space="0" w:color="auto"/>
                <w:left w:val="none" w:sz="0" w:space="0" w:color="auto"/>
                <w:bottom w:val="none" w:sz="0" w:space="0" w:color="auto"/>
                <w:right w:val="none" w:sz="0" w:space="0" w:color="auto"/>
              </w:divBdr>
            </w:div>
          </w:divsChild>
        </w:div>
        <w:div w:id="676349507">
          <w:marLeft w:val="0"/>
          <w:marRight w:val="0"/>
          <w:marTop w:val="0"/>
          <w:marBottom w:val="0"/>
          <w:divBdr>
            <w:top w:val="none" w:sz="0" w:space="0" w:color="auto"/>
            <w:left w:val="none" w:sz="0" w:space="0" w:color="auto"/>
            <w:bottom w:val="none" w:sz="0" w:space="0" w:color="auto"/>
            <w:right w:val="none" w:sz="0" w:space="0" w:color="auto"/>
          </w:divBdr>
        </w:div>
        <w:div w:id="2072533702">
          <w:marLeft w:val="0"/>
          <w:marRight w:val="0"/>
          <w:marTop w:val="0"/>
          <w:marBottom w:val="0"/>
          <w:divBdr>
            <w:top w:val="none" w:sz="0" w:space="0" w:color="auto"/>
            <w:left w:val="none" w:sz="0" w:space="0" w:color="auto"/>
            <w:bottom w:val="none" w:sz="0" w:space="0" w:color="auto"/>
            <w:right w:val="none" w:sz="0" w:space="0" w:color="auto"/>
          </w:divBdr>
          <w:divsChild>
            <w:div w:id="256642442">
              <w:marLeft w:val="0"/>
              <w:marRight w:val="0"/>
              <w:marTop w:val="0"/>
              <w:marBottom w:val="0"/>
              <w:divBdr>
                <w:top w:val="none" w:sz="0" w:space="0" w:color="auto"/>
                <w:left w:val="none" w:sz="0" w:space="0" w:color="auto"/>
                <w:bottom w:val="none" w:sz="0" w:space="0" w:color="auto"/>
                <w:right w:val="none" w:sz="0" w:space="0" w:color="auto"/>
              </w:divBdr>
            </w:div>
          </w:divsChild>
        </w:div>
        <w:div w:id="29651842">
          <w:marLeft w:val="0"/>
          <w:marRight w:val="0"/>
          <w:marTop w:val="0"/>
          <w:marBottom w:val="0"/>
          <w:divBdr>
            <w:top w:val="none" w:sz="0" w:space="0" w:color="auto"/>
            <w:left w:val="none" w:sz="0" w:space="0" w:color="auto"/>
            <w:bottom w:val="none" w:sz="0" w:space="0" w:color="auto"/>
            <w:right w:val="none" w:sz="0" w:space="0" w:color="auto"/>
          </w:divBdr>
        </w:div>
        <w:div w:id="1879316476">
          <w:marLeft w:val="0"/>
          <w:marRight w:val="0"/>
          <w:marTop w:val="0"/>
          <w:marBottom w:val="0"/>
          <w:divBdr>
            <w:top w:val="none" w:sz="0" w:space="0" w:color="auto"/>
            <w:left w:val="none" w:sz="0" w:space="0" w:color="auto"/>
            <w:bottom w:val="none" w:sz="0" w:space="0" w:color="auto"/>
            <w:right w:val="none" w:sz="0" w:space="0" w:color="auto"/>
          </w:divBdr>
          <w:divsChild>
            <w:div w:id="1937010432">
              <w:marLeft w:val="0"/>
              <w:marRight w:val="0"/>
              <w:marTop w:val="0"/>
              <w:marBottom w:val="0"/>
              <w:divBdr>
                <w:top w:val="none" w:sz="0" w:space="0" w:color="auto"/>
                <w:left w:val="none" w:sz="0" w:space="0" w:color="auto"/>
                <w:bottom w:val="none" w:sz="0" w:space="0" w:color="auto"/>
                <w:right w:val="none" w:sz="0" w:space="0" w:color="auto"/>
              </w:divBdr>
            </w:div>
          </w:divsChild>
        </w:div>
        <w:div w:id="722674000">
          <w:marLeft w:val="0"/>
          <w:marRight w:val="0"/>
          <w:marTop w:val="0"/>
          <w:marBottom w:val="0"/>
          <w:divBdr>
            <w:top w:val="none" w:sz="0" w:space="0" w:color="auto"/>
            <w:left w:val="none" w:sz="0" w:space="0" w:color="auto"/>
            <w:bottom w:val="none" w:sz="0" w:space="0" w:color="auto"/>
            <w:right w:val="none" w:sz="0" w:space="0" w:color="auto"/>
          </w:divBdr>
        </w:div>
        <w:div w:id="21631223">
          <w:marLeft w:val="0"/>
          <w:marRight w:val="0"/>
          <w:marTop w:val="0"/>
          <w:marBottom w:val="0"/>
          <w:divBdr>
            <w:top w:val="none" w:sz="0" w:space="0" w:color="auto"/>
            <w:left w:val="none" w:sz="0" w:space="0" w:color="auto"/>
            <w:bottom w:val="none" w:sz="0" w:space="0" w:color="auto"/>
            <w:right w:val="none" w:sz="0" w:space="0" w:color="auto"/>
          </w:divBdr>
          <w:divsChild>
            <w:div w:id="172379235">
              <w:marLeft w:val="0"/>
              <w:marRight w:val="0"/>
              <w:marTop w:val="0"/>
              <w:marBottom w:val="0"/>
              <w:divBdr>
                <w:top w:val="none" w:sz="0" w:space="0" w:color="auto"/>
                <w:left w:val="none" w:sz="0" w:space="0" w:color="auto"/>
                <w:bottom w:val="none" w:sz="0" w:space="0" w:color="auto"/>
                <w:right w:val="none" w:sz="0" w:space="0" w:color="auto"/>
              </w:divBdr>
            </w:div>
          </w:divsChild>
        </w:div>
        <w:div w:id="1832410387">
          <w:marLeft w:val="0"/>
          <w:marRight w:val="0"/>
          <w:marTop w:val="0"/>
          <w:marBottom w:val="0"/>
          <w:divBdr>
            <w:top w:val="none" w:sz="0" w:space="0" w:color="auto"/>
            <w:left w:val="none" w:sz="0" w:space="0" w:color="auto"/>
            <w:bottom w:val="none" w:sz="0" w:space="0" w:color="auto"/>
            <w:right w:val="none" w:sz="0" w:space="0" w:color="auto"/>
          </w:divBdr>
        </w:div>
        <w:div w:id="399015307">
          <w:marLeft w:val="0"/>
          <w:marRight w:val="0"/>
          <w:marTop w:val="0"/>
          <w:marBottom w:val="0"/>
          <w:divBdr>
            <w:top w:val="none" w:sz="0" w:space="0" w:color="auto"/>
            <w:left w:val="none" w:sz="0" w:space="0" w:color="auto"/>
            <w:bottom w:val="none" w:sz="0" w:space="0" w:color="auto"/>
            <w:right w:val="none" w:sz="0" w:space="0" w:color="auto"/>
          </w:divBdr>
          <w:divsChild>
            <w:div w:id="1483279658">
              <w:marLeft w:val="0"/>
              <w:marRight w:val="0"/>
              <w:marTop w:val="0"/>
              <w:marBottom w:val="0"/>
              <w:divBdr>
                <w:top w:val="none" w:sz="0" w:space="0" w:color="auto"/>
                <w:left w:val="none" w:sz="0" w:space="0" w:color="auto"/>
                <w:bottom w:val="none" w:sz="0" w:space="0" w:color="auto"/>
                <w:right w:val="none" w:sz="0" w:space="0" w:color="auto"/>
              </w:divBdr>
            </w:div>
          </w:divsChild>
        </w:div>
        <w:div w:id="297422857">
          <w:marLeft w:val="0"/>
          <w:marRight w:val="0"/>
          <w:marTop w:val="201"/>
          <w:marBottom w:val="0"/>
          <w:divBdr>
            <w:top w:val="none" w:sz="0" w:space="0" w:color="auto"/>
            <w:left w:val="none" w:sz="0" w:space="0" w:color="auto"/>
            <w:bottom w:val="none" w:sz="0" w:space="0" w:color="auto"/>
            <w:right w:val="none" w:sz="0" w:space="0" w:color="auto"/>
          </w:divBdr>
          <w:divsChild>
            <w:div w:id="1508131908">
              <w:marLeft w:val="0"/>
              <w:marRight w:val="0"/>
              <w:marTop w:val="0"/>
              <w:marBottom w:val="0"/>
              <w:divBdr>
                <w:top w:val="none" w:sz="0" w:space="0" w:color="auto"/>
                <w:left w:val="none" w:sz="0" w:space="0" w:color="auto"/>
                <w:bottom w:val="none" w:sz="0" w:space="0" w:color="auto"/>
                <w:right w:val="none" w:sz="0" w:space="0" w:color="auto"/>
              </w:divBdr>
              <w:divsChild>
                <w:div w:id="19284626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44745981">
          <w:marLeft w:val="0"/>
          <w:marRight w:val="0"/>
          <w:marTop w:val="201"/>
          <w:marBottom w:val="0"/>
          <w:divBdr>
            <w:top w:val="none" w:sz="0" w:space="0" w:color="auto"/>
            <w:left w:val="none" w:sz="0" w:space="0" w:color="auto"/>
            <w:bottom w:val="none" w:sz="0" w:space="0" w:color="auto"/>
            <w:right w:val="none" w:sz="0" w:space="0" w:color="auto"/>
          </w:divBdr>
          <w:divsChild>
            <w:div w:id="723218669">
              <w:marLeft w:val="0"/>
              <w:marRight w:val="0"/>
              <w:marTop w:val="0"/>
              <w:marBottom w:val="0"/>
              <w:divBdr>
                <w:top w:val="none" w:sz="0" w:space="0" w:color="auto"/>
                <w:left w:val="none" w:sz="0" w:space="0" w:color="auto"/>
                <w:bottom w:val="none" w:sz="0" w:space="0" w:color="auto"/>
                <w:right w:val="none" w:sz="0" w:space="0" w:color="auto"/>
              </w:divBdr>
              <w:divsChild>
                <w:div w:id="4683254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29992725">
          <w:marLeft w:val="0"/>
          <w:marRight w:val="0"/>
          <w:marTop w:val="201"/>
          <w:marBottom w:val="0"/>
          <w:divBdr>
            <w:top w:val="none" w:sz="0" w:space="0" w:color="auto"/>
            <w:left w:val="none" w:sz="0" w:space="0" w:color="auto"/>
            <w:bottom w:val="none" w:sz="0" w:space="0" w:color="auto"/>
            <w:right w:val="none" w:sz="0" w:space="0" w:color="auto"/>
          </w:divBdr>
          <w:divsChild>
            <w:div w:id="2068605139">
              <w:marLeft w:val="0"/>
              <w:marRight w:val="0"/>
              <w:marTop w:val="0"/>
              <w:marBottom w:val="0"/>
              <w:divBdr>
                <w:top w:val="none" w:sz="0" w:space="0" w:color="auto"/>
                <w:left w:val="none" w:sz="0" w:space="0" w:color="auto"/>
                <w:bottom w:val="none" w:sz="0" w:space="0" w:color="auto"/>
                <w:right w:val="none" w:sz="0" w:space="0" w:color="auto"/>
              </w:divBdr>
              <w:divsChild>
                <w:div w:id="15699218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8799505">
          <w:marLeft w:val="0"/>
          <w:marRight w:val="0"/>
          <w:marTop w:val="201"/>
          <w:marBottom w:val="0"/>
          <w:divBdr>
            <w:top w:val="none" w:sz="0" w:space="0" w:color="auto"/>
            <w:left w:val="none" w:sz="0" w:space="0" w:color="auto"/>
            <w:bottom w:val="none" w:sz="0" w:space="0" w:color="auto"/>
            <w:right w:val="none" w:sz="0" w:space="0" w:color="auto"/>
          </w:divBdr>
          <w:divsChild>
            <w:div w:id="78135938">
              <w:marLeft w:val="0"/>
              <w:marRight w:val="0"/>
              <w:marTop w:val="0"/>
              <w:marBottom w:val="0"/>
              <w:divBdr>
                <w:top w:val="none" w:sz="0" w:space="0" w:color="auto"/>
                <w:left w:val="none" w:sz="0" w:space="0" w:color="auto"/>
                <w:bottom w:val="none" w:sz="0" w:space="0" w:color="auto"/>
                <w:right w:val="none" w:sz="0" w:space="0" w:color="auto"/>
              </w:divBdr>
              <w:divsChild>
                <w:div w:id="436028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37422">
      <w:bodyDiv w:val="1"/>
      <w:marLeft w:val="0"/>
      <w:marRight w:val="0"/>
      <w:marTop w:val="0"/>
      <w:marBottom w:val="0"/>
      <w:divBdr>
        <w:top w:val="none" w:sz="0" w:space="0" w:color="auto"/>
        <w:left w:val="none" w:sz="0" w:space="0" w:color="auto"/>
        <w:bottom w:val="none" w:sz="0" w:space="0" w:color="auto"/>
        <w:right w:val="none" w:sz="0" w:space="0" w:color="auto"/>
      </w:divBdr>
      <w:divsChild>
        <w:div w:id="20479310">
          <w:marLeft w:val="0"/>
          <w:marRight w:val="0"/>
          <w:marTop w:val="0"/>
          <w:marBottom w:val="0"/>
          <w:divBdr>
            <w:top w:val="none" w:sz="0" w:space="0" w:color="auto"/>
            <w:left w:val="none" w:sz="0" w:space="0" w:color="auto"/>
            <w:bottom w:val="none" w:sz="0" w:space="0" w:color="auto"/>
            <w:right w:val="none" w:sz="0" w:space="0" w:color="auto"/>
          </w:divBdr>
        </w:div>
        <w:div w:id="1682198455">
          <w:marLeft w:val="0"/>
          <w:marRight w:val="0"/>
          <w:marTop w:val="0"/>
          <w:marBottom w:val="0"/>
          <w:divBdr>
            <w:top w:val="none" w:sz="0" w:space="0" w:color="auto"/>
            <w:left w:val="none" w:sz="0" w:space="0" w:color="auto"/>
            <w:bottom w:val="none" w:sz="0" w:space="0" w:color="auto"/>
            <w:right w:val="none" w:sz="0" w:space="0" w:color="auto"/>
          </w:divBdr>
          <w:divsChild>
            <w:div w:id="1233156801">
              <w:marLeft w:val="0"/>
              <w:marRight w:val="0"/>
              <w:marTop w:val="0"/>
              <w:marBottom w:val="0"/>
              <w:divBdr>
                <w:top w:val="none" w:sz="0" w:space="0" w:color="auto"/>
                <w:left w:val="none" w:sz="0" w:space="0" w:color="auto"/>
                <w:bottom w:val="none" w:sz="0" w:space="0" w:color="auto"/>
                <w:right w:val="none" w:sz="0" w:space="0" w:color="auto"/>
              </w:divBdr>
            </w:div>
          </w:divsChild>
        </w:div>
        <w:div w:id="1176268265">
          <w:marLeft w:val="0"/>
          <w:marRight w:val="0"/>
          <w:marTop w:val="0"/>
          <w:marBottom w:val="0"/>
          <w:divBdr>
            <w:top w:val="none" w:sz="0" w:space="0" w:color="auto"/>
            <w:left w:val="none" w:sz="0" w:space="0" w:color="auto"/>
            <w:bottom w:val="none" w:sz="0" w:space="0" w:color="auto"/>
            <w:right w:val="none" w:sz="0" w:space="0" w:color="auto"/>
          </w:divBdr>
        </w:div>
        <w:div w:id="168713153">
          <w:marLeft w:val="0"/>
          <w:marRight w:val="0"/>
          <w:marTop w:val="0"/>
          <w:marBottom w:val="0"/>
          <w:divBdr>
            <w:top w:val="none" w:sz="0" w:space="0" w:color="auto"/>
            <w:left w:val="none" w:sz="0" w:space="0" w:color="auto"/>
            <w:bottom w:val="none" w:sz="0" w:space="0" w:color="auto"/>
            <w:right w:val="none" w:sz="0" w:space="0" w:color="auto"/>
          </w:divBdr>
          <w:divsChild>
            <w:div w:id="583996331">
              <w:marLeft w:val="0"/>
              <w:marRight w:val="0"/>
              <w:marTop w:val="0"/>
              <w:marBottom w:val="0"/>
              <w:divBdr>
                <w:top w:val="none" w:sz="0" w:space="0" w:color="auto"/>
                <w:left w:val="none" w:sz="0" w:space="0" w:color="auto"/>
                <w:bottom w:val="none" w:sz="0" w:space="0" w:color="auto"/>
                <w:right w:val="none" w:sz="0" w:space="0" w:color="auto"/>
              </w:divBdr>
            </w:div>
          </w:divsChild>
        </w:div>
        <w:div w:id="230427227">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sChild>
            <w:div w:id="1442185841">
              <w:marLeft w:val="0"/>
              <w:marRight w:val="0"/>
              <w:marTop w:val="0"/>
              <w:marBottom w:val="0"/>
              <w:divBdr>
                <w:top w:val="none" w:sz="0" w:space="0" w:color="auto"/>
                <w:left w:val="none" w:sz="0" w:space="0" w:color="auto"/>
                <w:bottom w:val="none" w:sz="0" w:space="0" w:color="auto"/>
                <w:right w:val="none" w:sz="0" w:space="0" w:color="auto"/>
              </w:divBdr>
            </w:div>
          </w:divsChild>
        </w:div>
        <w:div w:id="1218515140">
          <w:marLeft w:val="0"/>
          <w:marRight w:val="0"/>
          <w:marTop w:val="0"/>
          <w:marBottom w:val="0"/>
          <w:divBdr>
            <w:top w:val="none" w:sz="0" w:space="0" w:color="auto"/>
            <w:left w:val="none" w:sz="0" w:space="0" w:color="auto"/>
            <w:bottom w:val="none" w:sz="0" w:space="0" w:color="auto"/>
            <w:right w:val="none" w:sz="0" w:space="0" w:color="auto"/>
          </w:divBdr>
        </w:div>
        <w:div w:id="1191264181">
          <w:marLeft w:val="0"/>
          <w:marRight w:val="0"/>
          <w:marTop w:val="0"/>
          <w:marBottom w:val="0"/>
          <w:divBdr>
            <w:top w:val="none" w:sz="0" w:space="0" w:color="auto"/>
            <w:left w:val="none" w:sz="0" w:space="0" w:color="auto"/>
            <w:bottom w:val="none" w:sz="0" w:space="0" w:color="auto"/>
            <w:right w:val="none" w:sz="0" w:space="0" w:color="auto"/>
          </w:divBdr>
          <w:divsChild>
            <w:div w:id="942959865">
              <w:marLeft w:val="0"/>
              <w:marRight w:val="0"/>
              <w:marTop w:val="0"/>
              <w:marBottom w:val="0"/>
              <w:divBdr>
                <w:top w:val="none" w:sz="0" w:space="0" w:color="auto"/>
                <w:left w:val="none" w:sz="0" w:space="0" w:color="auto"/>
                <w:bottom w:val="none" w:sz="0" w:space="0" w:color="auto"/>
                <w:right w:val="none" w:sz="0" w:space="0" w:color="auto"/>
              </w:divBdr>
            </w:div>
          </w:divsChild>
        </w:div>
        <w:div w:id="406847514">
          <w:marLeft w:val="0"/>
          <w:marRight w:val="0"/>
          <w:marTop w:val="0"/>
          <w:marBottom w:val="0"/>
          <w:divBdr>
            <w:top w:val="none" w:sz="0" w:space="0" w:color="auto"/>
            <w:left w:val="none" w:sz="0" w:space="0" w:color="auto"/>
            <w:bottom w:val="none" w:sz="0" w:space="0" w:color="auto"/>
            <w:right w:val="none" w:sz="0" w:space="0" w:color="auto"/>
          </w:divBdr>
        </w:div>
        <w:div w:id="1921862148">
          <w:marLeft w:val="0"/>
          <w:marRight w:val="0"/>
          <w:marTop w:val="0"/>
          <w:marBottom w:val="0"/>
          <w:divBdr>
            <w:top w:val="none" w:sz="0" w:space="0" w:color="auto"/>
            <w:left w:val="none" w:sz="0" w:space="0" w:color="auto"/>
            <w:bottom w:val="none" w:sz="0" w:space="0" w:color="auto"/>
            <w:right w:val="none" w:sz="0" w:space="0" w:color="auto"/>
          </w:divBdr>
          <w:divsChild>
            <w:div w:id="1751851584">
              <w:marLeft w:val="0"/>
              <w:marRight w:val="0"/>
              <w:marTop w:val="0"/>
              <w:marBottom w:val="0"/>
              <w:divBdr>
                <w:top w:val="none" w:sz="0" w:space="0" w:color="auto"/>
                <w:left w:val="none" w:sz="0" w:space="0" w:color="auto"/>
                <w:bottom w:val="none" w:sz="0" w:space="0" w:color="auto"/>
                <w:right w:val="none" w:sz="0" w:space="0" w:color="auto"/>
              </w:divBdr>
            </w:div>
          </w:divsChild>
        </w:div>
        <w:div w:id="307394122">
          <w:marLeft w:val="0"/>
          <w:marRight w:val="0"/>
          <w:marTop w:val="0"/>
          <w:marBottom w:val="0"/>
          <w:divBdr>
            <w:top w:val="none" w:sz="0" w:space="0" w:color="auto"/>
            <w:left w:val="none" w:sz="0" w:space="0" w:color="auto"/>
            <w:bottom w:val="none" w:sz="0" w:space="0" w:color="auto"/>
            <w:right w:val="none" w:sz="0" w:space="0" w:color="auto"/>
          </w:divBdr>
        </w:div>
        <w:div w:id="2124108484">
          <w:marLeft w:val="0"/>
          <w:marRight w:val="0"/>
          <w:marTop w:val="0"/>
          <w:marBottom w:val="0"/>
          <w:divBdr>
            <w:top w:val="none" w:sz="0" w:space="0" w:color="auto"/>
            <w:left w:val="none" w:sz="0" w:space="0" w:color="auto"/>
            <w:bottom w:val="none" w:sz="0" w:space="0" w:color="auto"/>
            <w:right w:val="none" w:sz="0" w:space="0" w:color="auto"/>
          </w:divBdr>
          <w:divsChild>
            <w:div w:id="633290726">
              <w:marLeft w:val="0"/>
              <w:marRight w:val="0"/>
              <w:marTop w:val="0"/>
              <w:marBottom w:val="0"/>
              <w:divBdr>
                <w:top w:val="none" w:sz="0" w:space="0" w:color="auto"/>
                <w:left w:val="none" w:sz="0" w:space="0" w:color="auto"/>
                <w:bottom w:val="none" w:sz="0" w:space="0" w:color="auto"/>
                <w:right w:val="none" w:sz="0" w:space="0" w:color="auto"/>
              </w:divBdr>
            </w:div>
          </w:divsChild>
        </w:div>
        <w:div w:id="1178497172">
          <w:marLeft w:val="0"/>
          <w:marRight w:val="0"/>
          <w:marTop w:val="0"/>
          <w:marBottom w:val="0"/>
          <w:divBdr>
            <w:top w:val="none" w:sz="0" w:space="0" w:color="auto"/>
            <w:left w:val="none" w:sz="0" w:space="0" w:color="auto"/>
            <w:bottom w:val="none" w:sz="0" w:space="0" w:color="auto"/>
            <w:right w:val="none" w:sz="0" w:space="0" w:color="auto"/>
          </w:divBdr>
        </w:div>
        <w:div w:id="1463032850">
          <w:marLeft w:val="0"/>
          <w:marRight w:val="0"/>
          <w:marTop w:val="0"/>
          <w:marBottom w:val="0"/>
          <w:divBdr>
            <w:top w:val="none" w:sz="0" w:space="0" w:color="auto"/>
            <w:left w:val="none" w:sz="0" w:space="0" w:color="auto"/>
            <w:bottom w:val="none" w:sz="0" w:space="0" w:color="auto"/>
            <w:right w:val="none" w:sz="0" w:space="0" w:color="auto"/>
          </w:divBdr>
          <w:divsChild>
            <w:div w:id="2043826758">
              <w:marLeft w:val="0"/>
              <w:marRight w:val="0"/>
              <w:marTop w:val="0"/>
              <w:marBottom w:val="0"/>
              <w:divBdr>
                <w:top w:val="none" w:sz="0" w:space="0" w:color="auto"/>
                <w:left w:val="none" w:sz="0" w:space="0" w:color="auto"/>
                <w:bottom w:val="none" w:sz="0" w:space="0" w:color="auto"/>
                <w:right w:val="none" w:sz="0" w:space="0" w:color="auto"/>
              </w:divBdr>
            </w:div>
          </w:divsChild>
        </w:div>
        <w:div w:id="607541717">
          <w:marLeft w:val="0"/>
          <w:marRight w:val="0"/>
          <w:marTop w:val="253"/>
          <w:marBottom w:val="0"/>
          <w:divBdr>
            <w:top w:val="none" w:sz="0" w:space="0" w:color="auto"/>
            <w:left w:val="none" w:sz="0" w:space="0" w:color="auto"/>
            <w:bottom w:val="none" w:sz="0" w:space="0" w:color="auto"/>
            <w:right w:val="none" w:sz="0" w:space="0" w:color="auto"/>
          </w:divBdr>
          <w:divsChild>
            <w:div w:id="1969505459">
              <w:marLeft w:val="0"/>
              <w:marRight w:val="0"/>
              <w:marTop w:val="0"/>
              <w:marBottom w:val="0"/>
              <w:divBdr>
                <w:top w:val="none" w:sz="0" w:space="0" w:color="auto"/>
                <w:left w:val="none" w:sz="0" w:space="0" w:color="auto"/>
                <w:bottom w:val="none" w:sz="0" w:space="0" w:color="auto"/>
                <w:right w:val="none" w:sz="0" w:space="0" w:color="auto"/>
              </w:divBdr>
              <w:divsChild>
                <w:div w:id="1615673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78318521">
          <w:marLeft w:val="0"/>
          <w:marRight w:val="0"/>
          <w:marTop w:val="253"/>
          <w:marBottom w:val="0"/>
          <w:divBdr>
            <w:top w:val="none" w:sz="0" w:space="0" w:color="auto"/>
            <w:left w:val="none" w:sz="0" w:space="0" w:color="auto"/>
            <w:bottom w:val="none" w:sz="0" w:space="0" w:color="auto"/>
            <w:right w:val="none" w:sz="0" w:space="0" w:color="auto"/>
          </w:divBdr>
          <w:divsChild>
            <w:div w:id="994144596">
              <w:marLeft w:val="0"/>
              <w:marRight w:val="0"/>
              <w:marTop w:val="0"/>
              <w:marBottom w:val="0"/>
              <w:divBdr>
                <w:top w:val="none" w:sz="0" w:space="0" w:color="auto"/>
                <w:left w:val="none" w:sz="0" w:space="0" w:color="auto"/>
                <w:bottom w:val="none" w:sz="0" w:space="0" w:color="auto"/>
                <w:right w:val="none" w:sz="0" w:space="0" w:color="auto"/>
              </w:divBdr>
              <w:divsChild>
                <w:div w:id="17637919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06158941">
          <w:marLeft w:val="0"/>
          <w:marRight w:val="0"/>
          <w:marTop w:val="253"/>
          <w:marBottom w:val="0"/>
          <w:divBdr>
            <w:top w:val="none" w:sz="0" w:space="0" w:color="auto"/>
            <w:left w:val="none" w:sz="0" w:space="0" w:color="auto"/>
            <w:bottom w:val="none" w:sz="0" w:space="0" w:color="auto"/>
            <w:right w:val="none" w:sz="0" w:space="0" w:color="auto"/>
          </w:divBdr>
          <w:divsChild>
            <w:div w:id="1877813882">
              <w:marLeft w:val="0"/>
              <w:marRight w:val="0"/>
              <w:marTop w:val="0"/>
              <w:marBottom w:val="0"/>
              <w:divBdr>
                <w:top w:val="none" w:sz="0" w:space="0" w:color="auto"/>
                <w:left w:val="none" w:sz="0" w:space="0" w:color="auto"/>
                <w:bottom w:val="none" w:sz="0" w:space="0" w:color="auto"/>
                <w:right w:val="none" w:sz="0" w:space="0" w:color="auto"/>
              </w:divBdr>
              <w:divsChild>
                <w:div w:id="140066586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215004432">
          <w:marLeft w:val="0"/>
          <w:marRight w:val="0"/>
          <w:marTop w:val="253"/>
          <w:marBottom w:val="0"/>
          <w:divBdr>
            <w:top w:val="none" w:sz="0" w:space="0" w:color="auto"/>
            <w:left w:val="none" w:sz="0" w:space="0" w:color="auto"/>
            <w:bottom w:val="none" w:sz="0" w:space="0" w:color="auto"/>
            <w:right w:val="none" w:sz="0" w:space="0" w:color="auto"/>
          </w:divBdr>
          <w:divsChild>
            <w:div w:id="799684587">
              <w:marLeft w:val="0"/>
              <w:marRight w:val="0"/>
              <w:marTop w:val="0"/>
              <w:marBottom w:val="0"/>
              <w:divBdr>
                <w:top w:val="none" w:sz="0" w:space="0" w:color="auto"/>
                <w:left w:val="none" w:sz="0" w:space="0" w:color="auto"/>
                <w:bottom w:val="none" w:sz="0" w:space="0" w:color="auto"/>
                <w:right w:val="none" w:sz="0" w:space="0" w:color="auto"/>
              </w:divBdr>
              <w:divsChild>
                <w:div w:id="97887661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889070270">
      <w:bodyDiv w:val="1"/>
      <w:marLeft w:val="0"/>
      <w:marRight w:val="0"/>
      <w:marTop w:val="0"/>
      <w:marBottom w:val="0"/>
      <w:divBdr>
        <w:top w:val="none" w:sz="0" w:space="0" w:color="auto"/>
        <w:left w:val="none" w:sz="0" w:space="0" w:color="auto"/>
        <w:bottom w:val="none" w:sz="0" w:space="0" w:color="auto"/>
        <w:right w:val="none" w:sz="0" w:space="0" w:color="auto"/>
      </w:divBdr>
      <w:divsChild>
        <w:div w:id="1113744112">
          <w:marLeft w:val="0"/>
          <w:marRight w:val="0"/>
          <w:marTop w:val="0"/>
          <w:marBottom w:val="0"/>
          <w:divBdr>
            <w:top w:val="none" w:sz="0" w:space="0" w:color="auto"/>
            <w:left w:val="none" w:sz="0" w:space="0" w:color="auto"/>
            <w:bottom w:val="none" w:sz="0" w:space="0" w:color="auto"/>
            <w:right w:val="none" w:sz="0" w:space="0" w:color="auto"/>
          </w:divBdr>
        </w:div>
        <w:div w:id="949824070">
          <w:marLeft w:val="0"/>
          <w:marRight w:val="0"/>
          <w:marTop w:val="0"/>
          <w:marBottom w:val="0"/>
          <w:divBdr>
            <w:top w:val="none" w:sz="0" w:space="0" w:color="auto"/>
            <w:left w:val="none" w:sz="0" w:space="0" w:color="auto"/>
            <w:bottom w:val="none" w:sz="0" w:space="0" w:color="auto"/>
            <w:right w:val="none" w:sz="0" w:space="0" w:color="auto"/>
          </w:divBdr>
          <w:divsChild>
            <w:div w:id="847644497">
              <w:marLeft w:val="0"/>
              <w:marRight w:val="0"/>
              <w:marTop w:val="0"/>
              <w:marBottom w:val="0"/>
              <w:divBdr>
                <w:top w:val="none" w:sz="0" w:space="0" w:color="auto"/>
                <w:left w:val="none" w:sz="0" w:space="0" w:color="auto"/>
                <w:bottom w:val="none" w:sz="0" w:space="0" w:color="auto"/>
                <w:right w:val="none" w:sz="0" w:space="0" w:color="auto"/>
              </w:divBdr>
            </w:div>
          </w:divsChild>
        </w:div>
        <w:div w:id="1158687910">
          <w:marLeft w:val="0"/>
          <w:marRight w:val="0"/>
          <w:marTop w:val="0"/>
          <w:marBottom w:val="0"/>
          <w:divBdr>
            <w:top w:val="none" w:sz="0" w:space="0" w:color="auto"/>
            <w:left w:val="none" w:sz="0" w:space="0" w:color="auto"/>
            <w:bottom w:val="none" w:sz="0" w:space="0" w:color="auto"/>
            <w:right w:val="none" w:sz="0" w:space="0" w:color="auto"/>
          </w:divBdr>
        </w:div>
        <w:div w:id="1989940822">
          <w:marLeft w:val="0"/>
          <w:marRight w:val="0"/>
          <w:marTop w:val="0"/>
          <w:marBottom w:val="0"/>
          <w:divBdr>
            <w:top w:val="none" w:sz="0" w:space="0" w:color="auto"/>
            <w:left w:val="none" w:sz="0" w:space="0" w:color="auto"/>
            <w:bottom w:val="none" w:sz="0" w:space="0" w:color="auto"/>
            <w:right w:val="none" w:sz="0" w:space="0" w:color="auto"/>
          </w:divBdr>
          <w:divsChild>
            <w:div w:id="1786853022">
              <w:marLeft w:val="0"/>
              <w:marRight w:val="0"/>
              <w:marTop w:val="0"/>
              <w:marBottom w:val="0"/>
              <w:divBdr>
                <w:top w:val="none" w:sz="0" w:space="0" w:color="auto"/>
                <w:left w:val="none" w:sz="0" w:space="0" w:color="auto"/>
                <w:bottom w:val="none" w:sz="0" w:space="0" w:color="auto"/>
                <w:right w:val="none" w:sz="0" w:space="0" w:color="auto"/>
              </w:divBdr>
            </w:div>
          </w:divsChild>
        </w:div>
        <w:div w:id="1807355133">
          <w:marLeft w:val="0"/>
          <w:marRight w:val="0"/>
          <w:marTop w:val="0"/>
          <w:marBottom w:val="0"/>
          <w:divBdr>
            <w:top w:val="none" w:sz="0" w:space="0" w:color="auto"/>
            <w:left w:val="none" w:sz="0" w:space="0" w:color="auto"/>
            <w:bottom w:val="none" w:sz="0" w:space="0" w:color="auto"/>
            <w:right w:val="none" w:sz="0" w:space="0" w:color="auto"/>
          </w:divBdr>
        </w:div>
        <w:div w:id="1812095827">
          <w:marLeft w:val="0"/>
          <w:marRight w:val="0"/>
          <w:marTop w:val="0"/>
          <w:marBottom w:val="0"/>
          <w:divBdr>
            <w:top w:val="none" w:sz="0" w:space="0" w:color="auto"/>
            <w:left w:val="none" w:sz="0" w:space="0" w:color="auto"/>
            <w:bottom w:val="none" w:sz="0" w:space="0" w:color="auto"/>
            <w:right w:val="none" w:sz="0" w:space="0" w:color="auto"/>
          </w:divBdr>
          <w:divsChild>
            <w:div w:id="1625382661">
              <w:marLeft w:val="0"/>
              <w:marRight w:val="0"/>
              <w:marTop w:val="0"/>
              <w:marBottom w:val="0"/>
              <w:divBdr>
                <w:top w:val="none" w:sz="0" w:space="0" w:color="auto"/>
                <w:left w:val="none" w:sz="0" w:space="0" w:color="auto"/>
                <w:bottom w:val="none" w:sz="0" w:space="0" w:color="auto"/>
                <w:right w:val="none" w:sz="0" w:space="0" w:color="auto"/>
              </w:divBdr>
            </w:div>
          </w:divsChild>
        </w:div>
        <w:div w:id="2120560774">
          <w:marLeft w:val="0"/>
          <w:marRight w:val="0"/>
          <w:marTop w:val="0"/>
          <w:marBottom w:val="0"/>
          <w:divBdr>
            <w:top w:val="none" w:sz="0" w:space="0" w:color="auto"/>
            <w:left w:val="none" w:sz="0" w:space="0" w:color="auto"/>
            <w:bottom w:val="none" w:sz="0" w:space="0" w:color="auto"/>
            <w:right w:val="none" w:sz="0" w:space="0" w:color="auto"/>
          </w:divBdr>
        </w:div>
        <w:div w:id="869613456">
          <w:marLeft w:val="0"/>
          <w:marRight w:val="0"/>
          <w:marTop w:val="0"/>
          <w:marBottom w:val="0"/>
          <w:divBdr>
            <w:top w:val="none" w:sz="0" w:space="0" w:color="auto"/>
            <w:left w:val="none" w:sz="0" w:space="0" w:color="auto"/>
            <w:bottom w:val="none" w:sz="0" w:space="0" w:color="auto"/>
            <w:right w:val="none" w:sz="0" w:space="0" w:color="auto"/>
          </w:divBdr>
          <w:divsChild>
            <w:div w:id="174268907">
              <w:marLeft w:val="0"/>
              <w:marRight w:val="0"/>
              <w:marTop w:val="0"/>
              <w:marBottom w:val="0"/>
              <w:divBdr>
                <w:top w:val="none" w:sz="0" w:space="0" w:color="auto"/>
                <w:left w:val="none" w:sz="0" w:space="0" w:color="auto"/>
                <w:bottom w:val="none" w:sz="0" w:space="0" w:color="auto"/>
                <w:right w:val="none" w:sz="0" w:space="0" w:color="auto"/>
              </w:divBdr>
            </w:div>
          </w:divsChild>
        </w:div>
        <w:div w:id="509025997">
          <w:marLeft w:val="0"/>
          <w:marRight w:val="0"/>
          <w:marTop w:val="0"/>
          <w:marBottom w:val="0"/>
          <w:divBdr>
            <w:top w:val="none" w:sz="0" w:space="0" w:color="auto"/>
            <w:left w:val="none" w:sz="0" w:space="0" w:color="auto"/>
            <w:bottom w:val="none" w:sz="0" w:space="0" w:color="auto"/>
            <w:right w:val="none" w:sz="0" w:space="0" w:color="auto"/>
          </w:divBdr>
        </w:div>
        <w:div w:id="476072417">
          <w:marLeft w:val="0"/>
          <w:marRight w:val="0"/>
          <w:marTop w:val="0"/>
          <w:marBottom w:val="0"/>
          <w:divBdr>
            <w:top w:val="none" w:sz="0" w:space="0" w:color="auto"/>
            <w:left w:val="none" w:sz="0" w:space="0" w:color="auto"/>
            <w:bottom w:val="none" w:sz="0" w:space="0" w:color="auto"/>
            <w:right w:val="none" w:sz="0" w:space="0" w:color="auto"/>
          </w:divBdr>
          <w:divsChild>
            <w:div w:id="839539799">
              <w:marLeft w:val="0"/>
              <w:marRight w:val="0"/>
              <w:marTop w:val="0"/>
              <w:marBottom w:val="0"/>
              <w:divBdr>
                <w:top w:val="none" w:sz="0" w:space="0" w:color="auto"/>
                <w:left w:val="none" w:sz="0" w:space="0" w:color="auto"/>
                <w:bottom w:val="none" w:sz="0" w:space="0" w:color="auto"/>
                <w:right w:val="none" w:sz="0" w:space="0" w:color="auto"/>
              </w:divBdr>
            </w:div>
          </w:divsChild>
        </w:div>
        <w:div w:id="1272929618">
          <w:marLeft w:val="0"/>
          <w:marRight w:val="0"/>
          <w:marTop w:val="0"/>
          <w:marBottom w:val="0"/>
          <w:divBdr>
            <w:top w:val="none" w:sz="0" w:space="0" w:color="auto"/>
            <w:left w:val="none" w:sz="0" w:space="0" w:color="auto"/>
            <w:bottom w:val="none" w:sz="0" w:space="0" w:color="auto"/>
            <w:right w:val="none" w:sz="0" w:space="0" w:color="auto"/>
          </w:divBdr>
        </w:div>
        <w:div w:id="745347901">
          <w:marLeft w:val="0"/>
          <w:marRight w:val="0"/>
          <w:marTop w:val="0"/>
          <w:marBottom w:val="0"/>
          <w:divBdr>
            <w:top w:val="none" w:sz="0" w:space="0" w:color="auto"/>
            <w:left w:val="none" w:sz="0" w:space="0" w:color="auto"/>
            <w:bottom w:val="none" w:sz="0" w:space="0" w:color="auto"/>
            <w:right w:val="none" w:sz="0" w:space="0" w:color="auto"/>
          </w:divBdr>
          <w:divsChild>
            <w:div w:id="629551429">
              <w:marLeft w:val="0"/>
              <w:marRight w:val="0"/>
              <w:marTop w:val="0"/>
              <w:marBottom w:val="0"/>
              <w:divBdr>
                <w:top w:val="none" w:sz="0" w:space="0" w:color="auto"/>
                <w:left w:val="none" w:sz="0" w:space="0" w:color="auto"/>
                <w:bottom w:val="none" w:sz="0" w:space="0" w:color="auto"/>
                <w:right w:val="none" w:sz="0" w:space="0" w:color="auto"/>
              </w:divBdr>
            </w:div>
          </w:divsChild>
        </w:div>
        <w:div w:id="337735369">
          <w:marLeft w:val="0"/>
          <w:marRight w:val="0"/>
          <w:marTop w:val="0"/>
          <w:marBottom w:val="0"/>
          <w:divBdr>
            <w:top w:val="none" w:sz="0" w:space="0" w:color="auto"/>
            <w:left w:val="none" w:sz="0" w:space="0" w:color="auto"/>
            <w:bottom w:val="none" w:sz="0" w:space="0" w:color="auto"/>
            <w:right w:val="none" w:sz="0" w:space="0" w:color="auto"/>
          </w:divBdr>
        </w:div>
        <w:div w:id="57556158">
          <w:marLeft w:val="0"/>
          <w:marRight w:val="0"/>
          <w:marTop w:val="0"/>
          <w:marBottom w:val="0"/>
          <w:divBdr>
            <w:top w:val="none" w:sz="0" w:space="0" w:color="auto"/>
            <w:left w:val="none" w:sz="0" w:space="0" w:color="auto"/>
            <w:bottom w:val="none" w:sz="0" w:space="0" w:color="auto"/>
            <w:right w:val="none" w:sz="0" w:space="0" w:color="auto"/>
          </w:divBdr>
          <w:divsChild>
            <w:div w:id="736779547">
              <w:marLeft w:val="0"/>
              <w:marRight w:val="0"/>
              <w:marTop w:val="0"/>
              <w:marBottom w:val="0"/>
              <w:divBdr>
                <w:top w:val="none" w:sz="0" w:space="0" w:color="auto"/>
                <w:left w:val="none" w:sz="0" w:space="0" w:color="auto"/>
                <w:bottom w:val="none" w:sz="0" w:space="0" w:color="auto"/>
                <w:right w:val="none" w:sz="0" w:space="0" w:color="auto"/>
              </w:divBdr>
            </w:div>
          </w:divsChild>
        </w:div>
        <w:div w:id="1470248083">
          <w:marLeft w:val="0"/>
          <w:marRight w:val="0"/>
          <w:marTop w:val="201"/>
          <w:marBottom w:val="0"/>
          <w:divBdr>
            <w:top w:val="none" w:sz="0" w:space="0" w:color="auto"/>
            <w:left w:val="none" w:sz="0" w:space="0" w:color="auto"/>
            <w:bottom w:val="none" w:sz="0" w:space="0" w:color="auto"/>
            <w:right w:val="none" w:sz="0" w:space="0" w:color="auto"/>
          </w:divBdr>
          <w:divsChild>
            <w:div w:id="764764966">
              <w:marLeft w:val="0"/>
              <w:marRight w:val="0"/>
              <w:marTop w:val="0"/>
              <w:marBottom w:val="0"/>
              <w:divBdr>
                <w:top w:val="none" w:sz="0" w:space="0" w:color="auto"/>
                <w:left w:val="none" w:sz="0" w:space="0" w:color="auto"/>
                <w:bottom w:val="none" w:sz="0" w:space="0" w:color="auto"/>
                <w:right w:val="none" w:sz="0" w:space="0" w:color="auto"/>
              </w:divBdr>
              <w:divsChild>
                <w:div w:id="166882429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6671040">
          <w:marLeft w:val="0"/>
          <w:marRight w:val="0"/>
          <w:marTop w:val="201"/>
          <w:marBottom w:val="0"/>
          <w:divBdr>
            <w:top w:val="none" w:sz="0" w:space="0" w:color="auto"/>
            <w:left w:val="none" w:sz="0" w:space="0" w:color="auto"/>
            <w:bottom w:val="none" w:sz="0" w:space="0" w:color="auto"/>
            <w:right w:val="none" w:sz="0" w:space="0" w:color="auto"/>
          </w:divBdr>
          <w:divsChild>
            <w:div w:id="982734996">
              <w:marLeft w:val="0"/>
              <w:marRight w:val="0"/>
              <w:marTop w:val="0"/>
              <w:marBottom w:val="0"/>
              <w:divBdr>
                <w:top w:val="none" w:sz="0" w:space="0" w:color="auto"/>
                <w:left w:val="none" w:sz="0" w:space="0" w:color="auto"/>
                <w:bottom w:val="none" w:sz="0" w:space="0" w:color="auto"/>
                <w:right w:val="none" w:sz="0" w:space="0" w:color="auto"/>
              </w:divBdr>
              <w:divsChild>
                <w:div w:id="1204197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38092827">
          <w:marLeft w:val="0"/>
          <w:marRight w:val="0"/>
          <w:marTop w:val="201"/>
          <w:marBottom w:val="0"/>
          <w:divBdr>
            <w:top w:val="none" w:sz="0" w:space="0" w:color="auto"/>
            <w:left w:val="none" w:sz="0" w:space="0" w:color="auto"/>
            <w:bottom w:val="none" w:sz="0" w:space="0" w:color="auto"/>
            <w:right w:val="none" w:sz="0" w:space="0" w:color="auto"/>
          </w:divBdr>
          <w:divsChild>
            <w:div w:id="1639604148">
              <w:marLeft w:val="0"/>
              <w:marRight w:val="0"/>
              <w:marTop w:val="0"/>
              <w:marBottom w:val="0"/>
              <w:divBdr>
                <w:top w:val="none" w:sz="0" w:space="0" w:color="auto"/>
                <w:left w:val="none" w:sz="0" w:space="0" w:color="auto"/>
                <w:bottom w:val="none" w:sz="0" w:space="0" w:color="auto"/>
                <w:right w:val="none" w:sz="0" w:space="0" w:color="auto"/>
              </w:divBdr>
              <w:divsChild>
                <w:div w:id="19256760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2117309">
          <w:marLeft w:val="0"/>
          <w:marRight w:val="0"/>
          <w:marTop w:val="201"/>
          <w:marBottom w:val="0"/>
          <w:divBdr>
            <w:top w:val="none" w:sz="0" w:space="0" w:color="auto"/>
            <w:left w:val="none" w:sz="0" w:space="0" w:color="auto"/>
            <w:bottom w:val="none" w:sz="0" w:space="0" w:color="auto"/>
            <w:right w:val="none" w:sz="0" w:space="0" w:color="auto"/>
          </w:divBdr>
          <w:divsChild>
            <w:div w:id="1019812395">
              <w:marLeft w:val="0"/>
              <w:marRight w:val="0"/>
              <w:marTop w:val="0"/>
              <w:marBottom w:val="0"/>
              <w:divBdr>
                <w:top w:val="none" w:sz="0" w:space="0" w:color="auto"/>
                <w:left w:val="none" w:sz="0" w:space="0" w:color="auto"/>
                <w:bottom w:val="none" w:sz="0" w:space="0" w:color="auto"/>
                <w:right w:val="none" w:sz="0" w:space="0" w:color="auto"/>
              </w:divBdr>
              <w:divsChild>
                <w:div w:id="2877842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117416">
      <w:bodyDiv w:val="1"/>
      <w:marLeft w:val="0"/>
      <w:marRight w:val="0"/>
      <w:marTop w:val="0"/>
      <w:marBottom w:val="0"/>
      <w:divBdr>
        <w:top w:val="none" w:sz="0" w:space="0" w:color="auto"/>
        <w:left w:val="none" w:sz="0" w:space="0" w:color="auto"/>
        <w:bottom w:val="none" w:sz="0" w:space="0" w:color="auto"/>
        <w:right w:val="none" w:sz="0" w:space="0" w:color="auto"/>
      </w:divBdr>
      <w:divsChild>
        <w:div w:id="1576696602">
          <w:marLeft w:val="0"/>
          <w:marRight w:val="0"/>
          <w:marTop w:val="0"/>
          <w:marBottom w:val="0"/>
          <w:divBdr>
            <w:top w:val="none" w:sz="0" w:space="0" w:color="auto"/>
            <w:left w:val="none" w:sz="0" w:space="0" w:color="auto"/>
            <w:bottom w:val="none" w:sz="0" w:space="0" w:color="auto"/>
            <w:right w:val="none" w:sz="0" w:space="0" w:color="auto"/>
          </w:divBdr>
        </w:div>
        <w:div w:id="1546285654">
          <w:marLeft w:val="0"/>
          <w:marRight w:val="0"/>
          <w:marTop w:val="0"/>
          <w:marBottom w:val="0"/>
          <w:divBdr>
            <w:top w:val="none" w:sz="0" w:space="0" w:color="auto"/>
            <w:left w:val="none" w:sz="0" w:space="0" w:color="auto"/>
            <w:bottom w:val="none" w:sz="0" w:space="0" w:color="auto"/>
            <w:right w:val="none" w:sz="0" w:space="0" w:color="auto"/>
          </w:divBdr>
          <w:divsChild>
            <w:div w:id="794374587">
              <w:marLeft w:val="0"/>
              <w:marRight w:val="0"/>
              <w:marTop w:val="0"/>
              <w:marBottom w:val="0"/>
              <w:divBdr>
                <w:top w:val="none" w:sz="0" w:space="0" w:color="auto"/>
                <w:left w:val="none" w:sz="0" w:space="0" w:color="auto"/>
                <w:bottom w:val="none" w:sz="0" w:space="0" w:color="auto"/>
                <w:right w:val="none" w:sz="0" w:space="0" w:color="auto"/>
              </w:divBdr>
            </w:div>
          </w:divsChild>
        </w:div>
        <w:div w:id="1934774158">
          <w:marLeft w:val="0"/>
          <w:marRight w:val="0"/>
          <w:marTop w:val="0"/>
          <w:marBottom w:val="0"/>
          <w:divBdr>
            <w:top w:val="none" w:sz="0" w:space="0" w:color="auto"/>
            <w:left w:val="none" w:sz="0" w:space="0" w:color="auto"/>
            <w:bottom w:val="none" w:sz="0" w:space="0" w:color="auto"/>
            <w:right w:val="none" w:sz="0" w:space="0" w:color="auto"/>
          </w:divBdr>
        </w:div>
        <w:div w:id="683939995">
          <w:marLeft w:val="0"/>
          <w:marRight w:val="0"/>
          <w:marTop w:val="0"/>
          <w:marBottom w:val="0"/>
          <w:divBdr>
            <w:top w:val="none" w:sz="0" w:space="0" w:color="auto"/>
            <w:left w:val="none" w:sz="0" w:space="0" w:color="auto"/>
            <w:bottom w:val="none" w:sz="0" w:space="0" w:color="auto"/>
            <w:right w:val="none" w:sz="0" w:space="0" w:color="auto"/>
          </w:divBdr>
          <w:divsChild>
            <w:div w:id="617957045">
              <w:marLeft w:val="0"/>
              <w:marRight w:val="0"/>
              <w:marTop w:val="0"/>
              <w:marBottom w:val="0"/>
              <w:divBdr>
                <w:top w:val="none" w:sz="0" w:space="0" w:color="auto"/>
                <w:left w:val="none" w:sz="0" w:space="0" w:color="auto"/>
                <w:bottom w:val="none" w:sz="0" w:space="0" w:color="auto"/>
                <w:right w:val="none" w:sz="0" w:space="0" w:color="auto"/>
              </w:divBdr>
            </w:div>
          </w:divsChild>
        </w:div>
        <w:div w:id="299572991">
          <w:marLeft w:val="0"/>
          <w:marRight w:val="0"/>
          <w:marTop w:val="0"/>
          <w:marBottom w:val="0"/>
          <w:divBdr>
            <w:top w:val="none" w:sz="0" w:space="0" w:color="auto"/>
            <w:left w:val="none" w:sz="0" w:space="0" w:color="auto"/>
            <w:bottom w:val="none" w:sz="0" w:space="0" w:color="auto"/>
            <w:right w:val="none" w:sz="0" w:space="0" w:color="auto"/>
          </w:divBdr>
        </w:div>
        <w:div w:id="1558010512">
          <w:marLeft w:val="0"/>
          <w:marRight w:val="0"/>
          <w:marTop w:val="0"/>
          <w:marBottom w:val="0"/>
          <w:divBdr>
            <w:top w:val="none" w:sz="0" w:space="0" w:color="auto"/>
            <w:left w:val="none" w:sz="0" w:space="0" w:color="auto"/>
            <w:bottom w:val="none" w:sz="0" w:space="0" w:color="auto"/>
            <w:right w:val="none" w:sz="0" w:space="0" w:color="auto"/>
          </w:divBdr>
          <w:divsChild>
            <w:div w:id="773357002">
              <w:marLeft w:val="0"/>
              <w:marRight w:val="0"/>
              <w:marTop w:val="0"/>
              <w:marBottom w:val="0"/>
              <w:divBdr>
                <w:top w:val="none" w:sz="0" w:space="0" w:color="auto"/>
                <w:left w:val="none" w:sz="0" w:space="0" w:color="auto"/>
                <w:bottom w:val="none" w:sz="0" w:space="0" w:color="auto"/>
                <w:right w:val="none" w:sz="0" w:space="0" w:color="auto"/>
              </w:divBdr>
            </w:div>
          </w:divsChild>
        </w:div>
        <w:div w:id="2030982314">
          <w:marLeft w:val="0"/>
          <w:marRight w:val="0"/>
          <w:marTop w:val="0"/>
          <w:marBottom w:val="0"/>
          <w:divBdr>
            <w:top w:val="none" w:sz="0" w:space="0" w:color="auto"/>
            <w:left w:val="none" w:sz="0" w:space="0" w:color="auto"/>
            <w:bottom w:val="none" w:sz="0" w:space="0" w:color="auto"/>
            <w:right w:val="none" w:sz="0" w:space="0" w:color="auto"/>
          </w:divBdr>
        </w:div>
        <w:div w:id="918639749">
          <w:marLeft w:val="0"/>
          <w:marRight w:val="0"/>
          <w:marTop w:val="0"/>
          <w:marBottom w:val="0"/>
          <w:divBdr>
            <w:top w:val="none" w:sz="0" w:space="0" w:color="auto"/>
            <w:left w:val="none" w:sz="0" w:space="0" w:color="auto"/>
            <w:bottom w:val="none" w:sz="0" w:space="0" w:color="auto"/>
            <w:right w:val="none" w:sz="0" w:space="0" w:color="auto"/>
          </w:divBdr>
          <w:divsChild>
            <w:div w:id="492138505">
              <w:marLeft w:val="0"/>
              <w:marRight w:val="0"/>
              <w:marTop w:val="0"/>
              <w:marBottom w:val="0"/>
              <w:divBdr>
                <w:top w:val="none" w:sz="0" w:space="0" w:color="auto"/>
                <w:left w:val="none" w:sz="0" w:space="0" w:color="auto"/>
                <w:bottom w:val="none" w:sz="0" w:space="0" w:color="auto"/>
                <w:right w:val="none" w:sz="0" w:space="0" w:color="auto"/>
              </w:divBdr>
            </w:div>
          </w:divsChild>
        </w:div>
        <w:div w:id="552890798">
          <w:marLeft w:val="0"/>
          <w:marRight w:val="0"/>
          <w:marTop w:val="0"/>
          <w:marBottom w:val="0"/>
          <w:divBdr>
            <w:top w:val="none" w:sz="0" w:space="0" w:color="auto"/>
            <w:left w:val="none" w:sz="0" w:space="0" w:color="auto"/>
            <w:bottom w:val="none" w:sz="0" w:space="0" w:color="auto"/>
            <w:right w:val="none" w:sz="0" w:space="0" w:color="auto"/>
          </w:divBdr>
        </w:div>
        <w:div w:id="246352686">
          <w:marLeft w:val="0"/>
          <w:marRight w:val="0"/>
          <w:marTop w:val="0"/>
          <w:marBottom w:val="0"/>
          <w:divBdr>
            <w:top w:val="none" w:sz="0" w:space="0" w:color="auto"/>
            <w:left w:val="none" w:sz="0" w:space="0" w:color="auto"/>
            <w:bottom w:val="none" w:sz="0" w:space="0" w:color="auto"/>
            <w:right w:val="none" w:sz="0" w:space="0" w:color="auto"/>
          </w:divBdr>
          <w:divsChild>
            <w:div w:id="1565794794">
              <w:marLeft w:val="0"/>
              <w:marRight w:val="0"/>
              <w:marTop w:val="0"/>
              <w:marBottom w:val="0"/>
              <w:divBdr>
                <w:top w:val="none" w:sz="0" w:space="0" w:color="auto"/>
                <w:left w:val="none" w:sz="0" w:space="0" w:color="auto"/>
                <w:bottom w:val="none" w:sz="0" w:space="0" w:color="auto"/>
                <w:right w:val="none" w:sz="0" w:space="0" w:color="auto"/>
              </w:divBdr>
            </w:div>
          </w:divsChild>
        </w:div>
        <w:div w:id="1929461738">
          <w:marLeft w:val="0"/>
          <w:marRight w:val="0"/>
          <w:marTop w:val="0"/>
          <w:marBottom w:val="0"/>
          <w:divBdr>
            <w:top w:val="none" w:sz="0" w:space="0" w:color="auto"/>
            <w:left w:val="none" w:sz="0" w:space="0" w:color="auto"/>
            <w:bottom w:val="none" w:sz="0" w:space="0" w:color="auto"/>
            <w:right w:val="none" w:sz="0" w:space="0" w:color="auto"/>
          </w:divBdr>
        </w:div>
        <w:div w:id="333001442">
          <w:marLeft w:val="0"/>
          <w:marRight w:val="0"/>
          <w:marTop w:val="0"/>
          <w:marBottom w:val="0"/>
          <w:divBdr>
            <w:top w:val="none" w:sz="0" w:space="0" w:color="auto"/>
            <w:left w:val="none" w:sz="0" w:space="0" w:color="auto"/>
            <w:bottom w:val="none" w:sz="0" w:space="0" w:color="auto"/>
            <w:right w:val="none" w:sz="0" w:space="0" w:color="auto"/>
          </w:divBdr>
          <w:divsChild>
            <w:div w:id="83231855">
              <w:marLeft w:val="0"/>
              <w:marRight w:val="0"/>
              <w:marTop w:val="0"/>
              <w:marBottom w:val="0"/>
              <w:divBdr>
                <w:top w:val="none" w:sz="0" w:space="0" w:color="auto"/>
                <w:left w:val="none" w:sz="0" w:space="0" w:color="auto"/>
                <w:bottom w:val="none" w:sz="0" w:space="0" w:color="auto"/>
                <w:right w:val="none" w:sz="0" w:space="0" w:color="auto"/>
              </w:divBdr>
            </w:div>
          </w:divsChild>
        </w:div>
        <w:div w:id="706761074">
          <w:marLeft w:val="0"/>
          <w:marRight w:val="0"/>
          <w:marTop w:val="0"/>
          <w:marBottom w:val="0"/>
          <w:divBdr>
            <w:top w:val="none" w:sz="0" w:space="0" w:color="auto"/>
            <w:left w:val="none" w:sz="0" w:space="0" w:color="auto"/>
            <w:bottom w:val="none" w:sz="0" w:space="0" w:color="auto"/>
            <w:right w:val="none" w:sz="0" w:space="0" w:color="auto"/>
          </w:divBdr>
        </w:div>
        <w:div w:id="720134923">
          <w:marLeft w:val="0"/>
          <w:marRight w:val="0"/>
          <w:marTop w:val="0"/>
          <w:marBottom w:val="0"/>
          <w:divBdr>
            <w:top w:val="none" w:sz="0" w:space="0" w:color="auto"/>
            <w:left w:val="none" w:sz="0" w:space="0" w:color="auto"/>
            <w:bottom w:val="none" w:sz="0" w:space="0" w:color="auto"/>
            <w:right w:val="none" w:sz="0" w:space="0" w:color="auto"/>
          </w:divBdr>
          <w:divsChild>
            <w:div w:id="736901458">
              <w:marLeft w:val="0"/>
              <w:marRight w:val="0"/>
              <w:marTop w:val="0"/>
              <w:marBottom w:val="0"/>
              <w:divBdr>
                <w:top w:val="none" w:sz="0" w:space="0" w:color="auto"/>
                <w:left w:val="none" w:sz="0" w:space="0" w:color="auto"/>
                <w:bottom w:val="none" w:sz="0" w:space="0" w:color="auto"/>
                <w:right w:val="none" w:sz="0" w:space="0" w:color="auto"/>
              </w:divBdr>
            </w:div>
          </w:divsChild>
        </w:div>
        <w:div w:id="1743941339">
          <w:marLeft w:val="0"/>
          <w:marRight w:val="0"/>
          <w:marTop w:val="201"/>
          <w:marBottom w:val="0"/>
          <w:divBdr>
            <w:top w:val="none" w:sz="0" w:space="0" w:color="auto"/>
            <w:left w:val="none" w:sz="0" w:space="0" w:color="auto"/>
            <w:bottom w:val="none" w:sz="0" w:space="0" w:color="auto"/>
            <w:right w:val="none" w:sz="0" w:space="0" w:color="auto"/>
          </w:divBdr>
          <w:divsChild>
            <w:div w:id="749813143">
              <w:marLeft w:val="0"/>
              <w:marRight w:val="0"/>
              <w:marTop w:val="0"/>
              <w:marBottom w:val="0"/>
              <w:divBdr>
                <w:top w:val="none" w:sz="0" w:space="0" w:color="auto"/>
                <w:left w:val="none" w:sz="0" w:space="0" w:color="auto"/>
                <w:bottom w:val="none" w:sz="0" w:space="0" w:color="auto"/>
                <w:right w:val="none" w:sz="0" w:space="0" w:color="auto"/>
              </w:divBdr>
              <w:divsChild>
                <w:div w:id="9557951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12286433">
          <w:marLeft w:val="0"/>
          <w:marRight w:val="0"/>
          <w:marTop w:val="201"/>
          <w:marBottom w:val="0"/>
          <w:divBdr>
            <w:top w:val="none" w:sz="0" w:space="0" w:color="auto"/>
            <w:left w:val="none" w:sz="0" w:space="0" w:color="auto"/>
            <w:bottom w:val="none" w:sz="0" w:space="0" w:color="auto"/>
            <w:right w:val="none" w:sz="0" w:space="0" w:color="auto"/>
          </w:divBdr>
          <w:divsChild>
            <w:div w:id="371616700">
              <w:marLeft w:val="0"/>
              <w:marRight w:val="0"/>
              <w:marTop w:val="0"/>
              <w:marBottom w:val="0"/>
              <w:divBdr>
                <w:top w:val="none" w:sz="0" w:space="0" w:color="auto"/>
                <w:left w:val="none" w:sz="0" w:space="0" w:color="auto"/>
                <w:bottom w:val="none" w:sz="0" w:space="0" w:color="auto"/>
                <w:right w:val="none" w:sz="0" w:space="0" w:color="auto"/>
              </w:divBdr>
              <w:divsChild>
                <w:div w:id="18980851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60878324">
          <w:marLeft w:val="0"/>
          <w:marRight w:val="0"/>
          <w:marTop w:val="201"/>
          <w:marBottom w:val="0"/>
          <w:divBdr>
            <w:top w:val="none" w:sz="0" w:space="0" w:color="auto"/>
            <w:left w:val="none" w:sz="0" w:space="0" w:color="auto"/>
            <w:bottom w:val="none" w:sz="0" w:space="0" w:color="auto"/>
            <w:right w:val="none" w:sz="0" w:space="0" w:color="auto"/>
          </w:divBdr>
          <w:divsChild>
            <w:div w:id="1759791418">
              <w:marLeft w:val="0"/>
              <w:marRight w:val="0"/>
              <w:marTop w:val="0"/>
              <w:marBottom w:val="0"/>
              <w:divBdr>
                <w:top w:val="none" w:sz="0" w:space="0" w:color="auto"/>
                <w:left w:val="none" w:sz="0" w:space="0" w:color="auto"/>
                <w:bottom w:val="none" w:sz="0" w:space="0" w:color="auto"/>
                <w:right w:val="none" w:sz="0" w:space="0" w:color="auto"/>
              </w:divBdr>
              <w:divsChild>
                <w:div w:id="18869821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9664237">
          <w:marLeft w:val="0"/>
          <w:marRight w:val="0"/>
          <w:marTop w:val="201"/>
          <w:marBottom w:val="0"/>
          <w:divBdr>
            <w:top w:val="none" w:sz="0" w:space="0" w:color="auto"/>
            <w:left w:val="none" w:sz="0" w:space="0" w:color="auto"/>
            <w:bottom w:val="none" w:sz="0" w:space="0" w:color="auto"/>
            <w:right w:val="none" w:sz="0" w:space="0" w:color="auto"/>
          </w:divBdr>
          <w:divsChild>
            <w:div w:id="933778940">
              <w:marLeft w:val="0"/>
              <w:marRight w:val="0"/>
              <w:marTop w:val="0"/>
              <w:marBottom w:val="0"/>
              <w:divBdr>
                <w:top w:val="none" w:sz="0" w:space="0" w:color="auto"/>
                <w:left w:val="none" w:sz="0" w:space="0" w:color="auto"/>
                <w:bottom w:val="none" w:sz="0" w:space="0" w:color="auto"/>
                <w:right w:val="none" w:sz="0" w:space="0" w:color="auto"/>
              </w:divBdr>
              <w:divsChild>
                <w:div w:id="5581278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51549">
      <w:bodyDiv w:val="1"/>
      <w:marLeft w:val="0"/>
      <w:marRight w:val="0"/>
      <w:marTop w:val="0"/>
      <w:marBottom w:val="0"/>
      <w:divBdr>
        <w:top w:val="none" w:sz="0" w:space="0" w:color="auto"/>
        <w:left w:val="none" w:sz="0" w:space="0" w:color="auto"/>
        <w:bottom w:val="none" w:sz="0" w:space="0" w:color="auto"/>
        <w:right w:val="none" w:sz="0" w:space="0" w:color="auto"/>
      </w:divBdr>
      <w:divsChild>
        <w:div w:id="406997574">
          <w:marLeft w:val="0"/>
          <w:marRight w:val="0"/>
          <w:marTop w:val="0"/>
          <w:marBottom w:val="0"/>
          <w:divBdr>
            <w:top w:val="none" w:sz="0" w:space="0" w:color="auto"/>
            <w:left w:val="none" w:sz="0" w:space="0" w:color="auto"/>
            <w:bottom w:val="none" w:sz="0" w:space="0" w:color="auto"/>
            <w:right w:val="none" w:sz="0" w:space="0" w:color="auto"/>
          </w:divBdr>
        </w:div>
        <w:div w:id="202713297">
          <w:marLeft w:val="0"/>
          <w:marRight w:val="0"/>
          <w:marTop w:val="0"/>
          <w:marBottom w:val="0"/>
          <w:divBdr>
            <w:top w:val="none" w:sz="0" w:space="0" w:color="auto"/>
            <w:left w:val="none" w:sz="0" w:space="0" w:color="auto"/>
            <w:bottom w:val="none" w:sz="0" w:space="0" w:color="auto"/>
            <w:right w:val="none" w:sz="0" w:space="0" w:color="auto"/>
          </w:divBdr>
          <w:divsChild>
            <w:div w:id="113794245">
              <w:marLeft w:val="0"/>
              <w:marRight w:val="0"/>
              <w:marTop w:val="0"/>
              <w:marBottom w:val="0"/>
              <w:divBdr>
                <w:top w:val="none" w:sz="0" w:space="0" w:color="auto"/>
                <w:left w:val="none" w:sz="0" w:space="0" w:color="auto"/>
                <w:bottom w:val="none" w:sz="0" w:space="0" w:color="auto"/>
                <w:right w:val="none" w:sz="0" w:space="0" w:color="auto"/>
              </w:divBdr>
            </w:div>
          </w:divsChild>
        </w:div>
        <w:div w:id="1980643670">
          <w:marLeft w:val="0"/>
          <w:marRight w:val="0"/>
          <w:marTop w:val="0"/>
          <w:marBottom w:val="0"/>
          <w:divBdr>
            <w:top w:val="none" w:sz="0" w:space="0" w:color="auto"/>
            <w:left w:val="none" w:sz="0" w:space="0" w:color="auto"/>
            <w:bottom w:val="none" w:sz="0" w:space="0" w:color="auto"/>
            <w:right w:val="none" w:sz="0" w:space="0" w:color="auto"/>
          </w:divBdr>
        </w:div>
        <w:div w:id="2031952820">
          <w:marLeft w:val="0"/>
          <w:marRight w:val="0"/>
          <w:marTop w:val="0"/>
          <w:marBottom w:val="0"/>
          <w:divBdr>
            <w:top w:val="none" w:sz="0" w:space="0" w:color="auto"/>
            <w:left w:val="none" w:sz="0" w:space="0" w:color="auto"/>
            <w:bottom w:val="none" w:sz="0" w:space="0" w:color="auto"/>
            <w:right w:val="none" w:sz="0" w:space="0" w:color="auto"/>
          </w:divBdr>
          <w:divsChild>
            <w:div w:id="683284902">
              <w:marLeft w:val="0"/>
              <w:marRight w:val="0"/>
              <w:marTop w:val="0"/>
              <w:marBottom w:val="0"/>
              <w:divBdr>
                <w:top w:val="none" w:sz="0" w:space="0" w:color="auto"/>
                <w:left w:val="none" w:sz="0" w:space="0" w:color="auto"/>
                <w:bottom w:val="none" w:sz="0" w:space="0" w:color="auto"/>
                <w:right w:val="none" w:sz="0" w:space="0" w:color="auto"/>
              </w:divBdr>
            </w:div>
          </w:divsChild>
        </w:div>
        <w:div w:id="863636247">
          <w:marLeft w:val="0"/>
          <w:marRight w:val="0"/>
          <w:marTop w:val="0"/>
          <w:marBottom w:val="0"/>
          <w:divBdr>
            <w:top w:val="none" w:sz="0" w:space="0" w:color="auto"/>
            <w:left w:val="none" w:sz="0" w:space="0" w:color="auto"/>
            <w:bottom w:val="none" w:sz="0" w:space="0" w:color="auto"/>
            <w:right w:val="none" w:sz="0" w:space="0" w:color="auto"/>
          </w:divBdr>
        </w:div>
        <w:div w:id="1245526591">
          <w:marLeft w:val="0"/>
          <w:marRight w:val="0"/>
          <w:marTop w:val="0"/>
          <w:marBottom w:val="0"/>
          <w:divBdr>
            <w:top w:val="none" w:sz="0" w:space="0" w:color="auto"/>
            <w:left w:val="none" w:sz="0" w:space="0" w:color="auto"/>
            <w:bottom w:val="none" w:sz="0" w:space="0" w:color="auto"/>
            <w:right w:val="none" w:sz="0" w:space="0" w:color="auto"/>
          </w:divBdr>
          <w:divsChild>
            <w:div w:id="2112356374">
              <w:marLeft w:val="0"/>
              <w:marRight w:val="0"/>
              <w:marTop w:val="0"/>
              <w:marBottom w:val="0"/>
              <w:divBdr>
                <w:top w:val="none" w:sz="0" w:space="0" w:color="auto"/>
                <w:left w:val="none" w:sz="0" w:space="0" w:color="auto"/>
                <w:bottom w:val="none" w:sz="0" w:space="0" w:color="auto"/>
                <w:right w:val="none" w:sz="0" w:space="0" w:color="auto"/>
              </w:divBdr>
            </w:div>
          </w:divsChild>
        </w:div>
        <w:div w:id="486821362">
          <w:marLeft w:val="0"/>
          <w:marRight w:val="0"/>
          <w:marTop w:val="0"/>
          <w:marBottom w:val="0"/>
          <w:divBdr>
            <w:top w:val="none" w:sz="0" w:space="0" w:color="auto"/>
            <w:left w:val="none" w:sz="0" w:space="0" w:color="auto"/>
            <w:bottom w:val="none" w:sz="0" w:space="0" w:color="auto"/>
            <w:right w:val="none" w:sz="0" w:space="0" w:color="auto"/>
          </w:divBdr>
        </w:div>
        <w:div w:id="31394187">
          <w:marLeft w:val="0"/>
          <w:marRight w:val="0"/>
          <w:marTop w:val="0"/>
          <w:marBottom w:val="0"/>
          <w:divBdr>
            <w:top w:val="none" w:sz="0" w:space="0" w:color="auto"/>
            <w:left w:val="none" w:sz="0" w:space="0" w:color="auto"/>
            <w:bottom w:val="none" w:sz="0" w:space="0" w:color="auto"/>
            <w:right w:val="none" w:sz="0" w:space="0" w:color="auto"/>
          </w:divBdr>
          <w:divsChild>
            <w:div w:id="1609656391">
              <w:marLeft w:val="0"/>
              <w:marRight w:val="0"/>
              <w:marTop w:val="0"/>
              <w:marBottom w:val="0"/>
              <w:divBdr>
                <w:top w:val="none" w:sz="0" w:space="0" w:color="auto"/>
                <w:left w:val="none" w:sz="0" w:space="0" w:color="auto"/>
                <w:bottom w:val="none" w:sz="0" w:space="0" w:color="auto"/>
                <w:right w:val="none" w:sz="0" w:space="0" w:color="auto"/>
              </w:divBdr>
            </w:div>
          </w:divsChild>
        </w:div>
        <w:div w:id="607199608">
          <w:marLeft w:val="0"/>
          <w:marRight w:val="0"/>
          <w:marTop w:val="0"/>
          <w:marBottom w:val="0"/>
          <w:divBdr>
            <w:top w:val="none" w:sz="0" w:space="0" w:color="auto"/>
            <w:left w:val="none" w:sz="0" w:space="0" w:color="auto"/>
            <w:bottom w:val="none" w:sz="0" w:space="0" w:color="auto"/>
            <w:right w:val="none" w:sz="0" w:space="0" w:color="auto"/>
          </w:divBdr>
        </w:div>
        <w:div w:id="226961418">
          <w:marLeft w:val="0"/>
          <w:marRight w:val="0"/>
          <w:marTop w:val="0"/>
          <w:marBottom w:val="0"/>
          <w:divBdr>
            <w:top w:val="none" w:sz="0" w:space="0" w:color="auto"/>
            <w:left w:val="none" w:sz="0" w:space="0" w:color="auto"/>
            <w:bottom w:val="none" w:sz="0" w:space="0" w:color="auto"/>
            <w:right w:val="none" w:sz="0" w:space="0" w:color="auto"/>
          </w:divBdr>
          <w:divsChild>
            <w:div w:id="6255097">
              <w:marLeft w:val="0"/>
              <w:marRight w:val="0"/>
              <w:marTop w:val="0"/>
              <w:marBottom w:val="0"/>
              <w:divBdr>
                <w:top w:val="none" w:sz="0" w:space="0" w:color="auto"/>
                <w:left w:val="none" w:sz="0" w:space="0" w:color="auto"/>
                <w:bottom w:val="none" w:sz="0" w:space="0" w:color="auto"/>
                <w:right w:val="none" w:sz="0" w:space="0" w:color="auto"/>
              </w:divBdr>
            </w:div>
          </w:divsChild>
        </w:div>
        <w:div w:id="761340107">
          <w:marLeft w:val="0"/>
          <w:marRight w:val="0"/>
          <w:marTop w:val="0"/>
          <w:marBottom w:val="0"/>
          <w:divBdr>
            <w:top w:val="none" w:sz="0" w:space="0" w:color="auto"/>
            <w:left w:val="none" w:sz="0" w:space="0" w:color="auto"/>
            <w:bottom w:val="none" w:sz="0" w:space="0" w:color="auto"/>
            <w:right w:val="none" w:sz="0" w:space="0" w:color="auto"/>
          </w:divBdr>
        </w:div>
        <w:div w:id="1693611310">
          <w:marLeft w:val="0"/>
          <w:marRight w:val="0"/>
          <w:marTop w:val="0"/>
          <w:marBottom w:val="0"/>
          <w:divBdr>
            <w:top w:val="none" w:sz="0" w:space="0" w:color="auto"/>
            <w:left w:val="none" w:sz="0" w:space="0" w:color="auto"/>
            <w:bottom w:val="none" w:sz="0" w:space="0" w:color="auto"/>
            <w:right w:val="none" w:sz="0" w:space="0" w:color="auto"/>
          </w:divBdr>
          <w:divsChild>
            <w:div w:id="564223952">
              <w:marLeft w:val="0"/>
              <w:marRight w:val="0"/>
              <w:marTop w:val="0"/>
              <w:marBottom w:val="0"/>
              <w:divBdr>
                <w:top w:val="none" w:sz="0" w:space="0" w:color="auto"/>
                <w:left w:val="none" w:sz="0" w:space="0" w:color="auto"/>
                <w:bottom w:val="none" w:sz="0" w:space="0" w:color="auto"/>
                <w:right w:val="none" w:sz="0" w:space="0" w:color="auto"/>
              </w:divBdr>
            </w:div>
          </w:divsChild>
        </w:div>
        <w:div w:id="2140609303">
          <w:marLeft w:val="0"/>
          <w:marRight w:val="0"/>
          <w:marTop w:val="0"/>
          <w:marBottom w:val="0"/>
          <w:divBdr>
            <w:top w:val="none" w:sz="0" w:space="0" w:color="auto"/>
            <w:left w:val="none" w:sz="0" w:space="0" w:color="auto"/>
            <w:bottom w:val="none" w:sz="0" w:space="0" w:color="auto"/>
            <w:right w:val="none" w:sz="0" w:space="0" w:color="auto"/>
          </w:divBdr>
        </w:div>
        <w:div w:id="1379936178">
          <w:marLeft w:val="0"/>
          <w:marRight w:val="0"/>
          <w:marTop w:val="0"/>
          <w:marBottom w:val="0"/>
          <w:divBdr>
            <w:top w:val="none" w:sz="0" w:space="0" w:color="auto"/>
            <w:left w:val="none" w:sz="0" w:space="0" w:color="auto"/>
            <w:bottom w:val="none" w:sz="0" w:space="0" w:color="auto"/>
            <w:right w:val="none" w:sz="0" w:space="0" w:color="auto"/>
          </w:divBdr>
          <w:divsChild>
            <w:div w:id="1279216544">
              <w:marLeft w:val="0"/>
              <w:marRight w:val="0"/>
              <w:marTop w:val="0"/>
              <w:marBottom w:val="0"/>
              <w:divBdr>
                <w:top w:val="none" w:sz="0" w:space="0" w:color="auto"/>
                <w:left w:val="none" w:sz="0" w:space="0" w:color="auto"/>
                <w:bottom w:val="none" w:sz="0" w:space="0" w:color="auto"/>
                <w:right w:val="none" w:sz="0" w:space="0" w:color="auto"/>
              </w:divBdr>
            </w:div>
          </w:divsChild>
        </w:div>
        <w:div w:id="1942762747">
          <w:marLeft w:val="0"/>
          <w:marRight w:val="0"/>
          <w:marTop w:val="201"/>
          <w:marBottom w:val="0"/>
          <w:divBdr>
            <w:top w:val="none" w:sz="0" w:space="0" w:color="auto"/>
            <w:left w:val="none" w:sz="0" w:space="0" w:color="auto"/>
            <w:bottom w:val="none" w:sz="0" w:space="0" w:color="auto"/>
            <w:right w:val="none" w:sz="0" w:space="0" w:color="auto"/>
          </w:divBdr>
          <w:divsChild>
            <w:div w:id="1337924579">
              <w:marLeft w:val="0"/>
              <w:marRight w:val="0"/>
              <w:marTop w:val="0"/>
              <w:marBottom w:val="0"/>
              <w:divBdr>
                <w:top w:val="none" w:sz="0" w:space="0" w:color="auto"/>
                <w:left w:val="none" w:sz="0" w:space="0" w:color="auto"/>
                <w:bottom w:val="none" w:sz="0" w:space="0" w:color="auto"/>
                <w:right w:val="none" w:sz="0" w:space="0" w:color="auto"/>
              </w:divBdr>
              <w:divsChild>
                <w:div w:id="18126762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74659914">
          <w:marLeft w:val="0"/>
          <w:marRight w:val="0"/>
          <w:marTop w:val="201"/>
          <w:marBottom w:val="0"/>
          <w:divBdr>
            <w:top w:val="none" w:sz="0" w:space="0" w:color="auto"/>
            <w:left w:val="none" w:sz="0" w:space="0" w:color="auto"/>
            <w:bottom w:val="none" w:sz="0" w:space="0" w:color="auto"/>
            <w:right w:val="none" w:sz="0" w:space="0" w:color="auto"/>
          </w:divBdr>
          <w:divsChild>
            <w:div w:id="595096013">
              <w:marLeft w:val="0"/>
              <w:marRight w:val="0"/>
              <w:marTop w:val="0"/>
              <w:marBottom w:val="0"/>
              <w:divBdr>
                <w:top w:val="none" w:sz="0" w:space="0" w:color="auto"/>
                <w:left w:val="none" w:sz="0" w:space="0" w:color="auto"/>
                <w:bottom w:val="none" w:sz="0" w:space="0" w:color="auto"/>
                <w:right w:val="none" w:sz="0" w:space="0" w:color="auto"/>
              </w:divBdr>
              <w:divsChild>
                <w:div w:id="7316569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1206105">
          <w:marLeft w:val="0"/>
          <w:marRight w:val="0"/>
          <w:marTop w:val="201"/>
          <w:marBottom w:val="0"/>
          <w:divBdr>
            <w:top w:val="none" w:sz="0" w:space="0" w:color="auto"/>
            <w:left w:val="none" w:sz="0" w:space="0" w:color="auto"/>
            <w:bottom w:val="none" w:sz="0" w:space="0" w:color="auto"/>
            <w:right w:val="none" w:sz="0" w:space="0" w:color="auto"/>
          </w:divBdr>
          <w:divsChild>
            <w:div w:id="2080394895">
              <w:marLeft w:val="0"/>
              <w:marRight w:val="0"/>
              <w:marTop w:val="0"/>
              <w:marBottom w:val="0"/>
              <w:divBdr>
                <w:top w:val="none" w:sz="0" w:space="0" w:color="auto"/>
                <w:left w:val="none" w:sz="0" w:space="0" w:color="auto"/>
                <w:bottom w:val="none" w:sz="0" w:space="0" w:color="auto"/>
                <w:right w:val="none" w:sz="0" w:space="0" w:color="auto"/>
              </w:divBdr>
              <w:divsChild>
                <w:div w:id="956988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7011381">
          <w:marLeft w:val="0"/>
          <w:marRight w:val="0"/>
          <w:marTop w:val="201"/>
          <w:marBottom w:val="0"/>
          <w:divBdr>
            <w:top w:val="none" w:sz="0" w:space="0" w:color="auto"/>
            <w:left w:val="none" w:sz="0" w:space="0" w:color="auto"/>
            <w:bottom w:val="none" w:sz="0" w:space="0" w:color="auto"/>
            <w:right w:val="none" w:sz="0" w:space="0" w:color="auto"/>
          </w:divBdr>
          <w:divsChild>
            <w:div w:id="2018925038">
              <w:marLeft w:val="0"/>
              <w:marRight w:val="0"/>
              <w:marTop w:val="0"/>
              <w:marBottom w:val="0"/>
              <w:divBdr>
                <w:top w:val="none" w:sz="0" w:space="0" w:color="auto"/>
                <w:left w:val="none" w:sz="0" w:space="0" w:color="auto"/>
                <w:bottom w:val="none" w:sz="0" w:space="0" w:color="auto"/>
                <w:right w:val="none" w:sz="0" w:space="0" w:color="auto"/>
              </w:divBdr>
              <w:divsChild>
                <w:div w:id="552623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sChild>
    </w:div>
    <w:div w:id="962613297">
      <w:bodyDiv w:val="1"/>
      <w:marLeft w:val="0"/>
      <w:marRight w:val="0"/>
      <w:marTop w:val="0"/>
      <w:marBottom w:val="0"/>
      <w:divBdr>
        <w:top w:val="none" w:sz="0" w:space="0" w:color="auto"/>
        <w:left w:val="none" w:sz="0" w:space="0" w:color="auto"/>
        <w:bottom w:val="none" w:sz="0" w:space="0" w:color="auto"/>
        <w:right w:val="none" w:sz="0" w:space="0" w:color="auto"/>
      </w:divBdr>
      <w:divsChild>
        <w:div w:id="1330792895">
          <w:marLeft w:val="0"/>
          <w:marRight w:val="0"/>
          <w:marTop w:val="0"/>
          <w:marBottom w:val="0"/>
          <w:divBdr>
            <w:top w:val="none" w:sz="0" w:space="0" w:color="auto"/>
            <w:left w:val="none" w:sz="0" w:space="0" w:color="auto"/>
            <w:bottom w:val="none" w:sz="0" w:space="0" w:color="auto"/>
            <w:right w:val="none" w:sz="0" w:space="0" w:color="auto"/>
          </w:divBdr>
        </w:div>
        <w:div w:id="454253086">
          <w:marLeft w:val="0"/>
          <w:marRight w:val="0"/>
          <w:marTop w:val="0"/>
          <w:marBottom w:val="0"/>
          <w:divBdr>
            <w:top w:val="none" w:sz="0" w:space="0" w:color="auto"/>
            <w:left w:val="none" w:sz="0" w:space="0" w:color="auto"/>
            <w:bottom w:val="none" w:sz="0" w:space="0" w:color="auto"/>
            <w:right w:val="none" w:sz="0" w:space="0" w:color="auto"/>
          </w:divBdr>
          <w:divsChild>
            <w:div w:id="865286892">
              <w:marLeft w:val="0"/>
              <w:marRight w:val="0"/>
              <w:marTop w:val="0"/>
              <w:marBottom w:val="0"/>
              <w:divBdr>
                <w:top w:val="none" w:sz="0" w:space="0" w:color="auto"/>
                <w:left w:val="none" w:sz="0" w:space="0" w:color="auto"/>
                <w:bottom w:val="none" w:sz="0" w:space="0" w:color="auto"/>
                <w:right w:val="none" w:sz="0" w:space="0" w:color="auto"/>
              </w:divBdr>
            </w:div>
          </w:divsChild>
        </w:div>
        <w:div w:id="1705445771">
          <w:marLeft w:val="0"/>
          <w:marRight w:val="0"/>
          <w:marTop w:val="0"/>
          <w:marBottom w:val="0"/>
          <w:divBdr>
            <w:top w:val="none" w:sz="0" w:space="0" w:color="auto"/>
            <w:left w:val="none" w:sz="0" w:space="0" w:color="auto"/>
            <w:bottom w:val="none" w:sz="0" w:space="0" w:color="auto"/>
            <w:right w:val="none" w:sz="0" w:space="0" w:color="auto"/>
          </w:divBdr>
        </w:div>
        <w:div w:id="2105107096">
          <w:marLeft w:val="0"/>
          <w:marRight w:val="0"/>
          <w:marTop w:val="0"/>
          <w:marBottom w:val="0"/>
          <w:divBdr>
            <w:top w:val="none" w:sz="0" w:space="0" w:color="auto"/>
            <w:left w:val="none" w:sz="0" w:space="0" w:color="auto"/>
            <w:bottom w:val="none" w:sz="0" w:space="0" w:color="auto"/>
            <w:right w:val="none" w:sz="0" w:space="0" w:color="auto"/>
          </w:divBdr>
          <w:divsChild>
            <w:div w:id="461457736">
              <w:marLeft w:val="0"/>
              <w:marRight w:val="0"/>
              <w:marTop w:val="0"/>
              <w:marBottom w:val="0"/>
              <w:divBdr>
                <w:top w:val="none" w:sz="0" w:space="0" w:color="auto"/>
                <w:left w:val="none" w:sz="0" w:space="0" w:color="auto"/>
                <w:bottom w:val="none" w:sz="0" w:space="0" w:color="auto"/>
                <w:right w:val="none" w:sz="0" w:space="0" w:color="auto"/>
              </w:divBdr>
            </w:div>
          </w:divsChild>
        </w:div>
        <w:div w:id="2102949690">
          <w:marLeft w:val="0"/>
          <w:marRight w:val="0"/>
          <w:marTop w:val="0"/>
          <w:marBottom w:val="0"/>
          <w:divBdr>
            <w:top w:val="none" w:sz="0" w:space="0" w:color="auto"/>
            <w:left w:val="none" w:sz="0" w:space="0" w:color="auto"/>
            <w:bottom w:val="none" w:sz="0" w:space="0" w:color="auto"/>
            <w:right w:val="none" w:sz="0" w:space="0" w:color="auto"/>
          </w:divBdr>
        </w:div>
        <w:div w:id="396438709">
          <w:marLeft w:val="0"/>
          <w:marRight w:val="0"/>
          <w:marTop w:val="0"/>
          <w:marBottom w:val="0"/>
          <w:divBdr>
            <w:top w:val="none" w:sz="0" w:space="0" w:color="auto"/>
            <w:left w:val="none" w:sz="0" w:space="0" w:color="auto"/>
            <w:bottom w:val="none" w:sz="0" w:space="0" w:color="auto"/>
            <w:right w:val="none" w:sz="0" w:space="0" w:color="auto"/>
          </w:divBdr>
          <w:divsChild>
            <w:div w:id="402945353">
              <w:marLeft w:val="0"/>
              <w:marRight w:val="0"/>
              <w:marTop w:val="0"/>
              <w:marBottom w:val="0"/>
              <w:divBdr>
                <w:top w:val="none" w:sz="0" w:space="0" w:color="auto"/>
                <w:left w:val="none" w:sz="0" w:space="0" w:color="auto"/>
                <w:bottom w:val="none" w:sz="0" w:space="0" w:color="auto"/>
                <w:right w:val="none" w:sz="0" w:space="0" w:color="auto"/>
              </w:divBdr>
            </w:div>
          </w:divsChild>
        </w:div>
        <w:div w:id="564487875">
          <w:marLeft w:val="0"/>
          <w:marRight w:val="0"/>
          <w:marTop w:val="0"/>
          <w:marBottom w:val="0"/>
          <w:divBdr>
            <w:top w:val="none" w:sz="0" w:space="0" w:color="auto"/>
            <w:left w:val="none" w:sz="0" w:space="0" w:color="auto"/>
            <w:bottom w:val="none" w:sz="0" w:space="0" w:color="auto"/>
            <w:right w:val="none" w:sz="0" w:space="0" w:color="auto"/>
          </w:divBdr>
        </w:div>
        <w:div w:id="1453787479">
          <w:marLeft w:val="0"/>
          <w:marRight w:val="0"/>
          <w:marTop w:val="0"/>
          <w:marBottom w:val="0"/>
          <w:divBdr>
            <w:top w:val="none" w:sz="0" w:space="0" w:color="auto"/>
            <w:left w:val="none" w:sz="0" w:space="0" w:color="auto"/>
            <w:bottom w:val="none" w:sz="0" w:space="0" w:color="auto"/>
            <w:right w:val="none" w:sz="0" w:space="0" w:color="auto"/>
          </w:divBdr>
          <w:divsChild>
            <w:div w:id="1655181452">
              <w:marLeft w:val="0"/>
              <w:marRight w:val="0"/>
              <w:marTop w:val="0"/>
              <w:marBottom w:val="0"/>
              <w:divBdr>
                <w:top w:val="none" w:sz="0" w:space="0" w:color="auto"/>
                <w:left w:val="none" w:sz="0" w:space="0" w:color="auto"/>
                <w:bottom w:val="none" w:sz="0" w:space="0" w:color="auto"/>
                <w:right w:val="none" w:sz="0" w:space="0" w:color="auto"/>
              </w:divBdr>
            </w:div>
          </w:divsChild>
        </w:div>
        <w:div w:id="1517112221">
          <w:marLeft w:val="0"/>
          <w:marRight w:val="0"/>
          <w:marTop w:val="0"/>
          <w:marBottom w:val="0"/>
          <w:divBdr>
            <w:top w:val="none" w:sz="0" w:space="0" w:color="auto"/>
            <w:left w:val="none" w:sz="0" w:space="0" w:color="auto"/>
            <w:bottom w:val="none" w:sz="0" w:space="0" w:color="auto"/>
            <w:right w:val="none" w:sz="0" w:space="0" w:color="auto"/>
          </w:divBdr>
        </w:div>
        <w:div w:id="238254720">
          <w:marLeft w:val="0"/>
          <w:marRight w:val="0"/>
          <w:marTop w:val="0"/>
          <w:marBottom w:val="0"/>
          <w:divBdr>
            <w:top w:val="none" w:sz="0" w:space="0" w:color="auto"/>
            <w:left w:val="none" w:sz="0" w:space="0" w:color="auto"/>
            <w:bottom w:val="none" w:sz="0" w:space="0" w:color="auto"/>
            <w:right w:val="none" w:sz="0" w:space="0" w:color="auto"/>
          </w:divBdr>
          <w:divsChild>
            <w:div w:id="1822192738">
              <w:marLeft w:val="0"/>
              <w:marRight w:val="0"/>
              <w:marTop w:val="0"/>
              <w:marBottom w:val="0"/>
              <w:divBdr>
                <w:top w:val="none" w:sz="0" w:space="0" w:color="auto"/>
                <w:left w:val="none" w:sz="0" w:space="0" w:color="auto"/>
                <w:bottom w:val="none" w:sz="0" w:space="0" w:color="auto"/>
                <w:right w:val="none" w:sz="0" w:space="0" w:color="auto"/>
              </w:divBdr>
            </w:div>
          </w:divsChild>
        </w:div>
        <w:div w:id="503252637">
          <w:marLeft w:val="0"/>
          <w:marRight w:val="0"/>
          <w:marTop w:val="0"/>
          <w:marBottom w:val="0"/>
          <w:divBdr>
            <w:top w:val="none" w:sz="0" w:space="0" w:color="auto"/>
            <w:left w:val="none" w:sz="0" w:space="0" w:color="auto"/>
            <w:bottom w:val="none" w:sz="0" w:space="0" w:color="auto"/>
            <w:right w:val="none" w:sz="0" w:space="0" w:color="auto"/>
          </w:divBdr>
        </w:div>
        <w:div w:id="497310291">
          <w:marLeft w:val="0"/>
          <w:marRight w:val="0"/>
          <w:marTop w:val="0"/>
          <w:marBottom w:val="0"/>
          <w:divBdr>
            <w:top w:val="none" w:sz="0" w:space="0" w:color="auto"/>
            <w:left w:val="none" w:sz="0" w:space="0" w:color="auto"/>
            <w:bottom w:val="none" w:sz="0" w:space="0" w:color="auto"/>
            <w:right w:val="none" w:sz="0" w:space="0" w:color="auto"/>
          </w:divBdr>
          <w:divsChild>
            <w:div w:id="1046641290">
              <w:marLeft w:val="0"/>
              <w:marRight w:val="0"/>
              <w:marTop w:val="0"/>
              <w:marBottom w:val="0"/>
              <w:divBdr>
                <w:top w:val="none" w:sz="0" w:space="0" w:color="auto"/>
                <w:left w:val="none" w:sz="0" w:space="0" w:color="auto"/>
                <w:bottom w:val="none" w:sz="0" w:space="0" w:color="auto"/>
                <w:right w:val="none" w:sz="0" w:space="0" w:color="auto"/>
              </w:divBdr>
            </w:div>
          </w:divsChild>
        </w:div>
        <w:div w:id="1204322093">
          <w:marLeft w:val="0"/>
          <w:marRight w:val="0"/>
          <w:marTop w:val="0"/>
          <w:marBottom w:val="0"/>
          <w:divBdr>
            <w:top w:val="none" w:sz="0" w:space="0" w:color="auto"/>
            <w:left w:val="none" w:sz="0" w:space="0" w:color="auto"/>
            <w:bottom w:val="none" w:sz="0" w:space="0" w:color="auto"/>
            <w:right w:val="none" w:sz="0" w:space="0" w:color="auto"/>
          </w:divBdr>
        </w:div>
        <w:div w:id="919556804">
          <w:marLeft w:val="0"/>
          <w:marRight w:val="0"/>
          <w:marTop w:val="0"/>
          <w:marBottom w:val="0"/>
          <w:divBdr>
            <w:top w:val="none" w:sz="0" w:space="0" w:color="auto"/>
            <w:left w:val="none" w:sz="0" w:space="0" w:color="auto"/>
            <w:bottom w:val="none" w:sz="0" w:space="0" w:color="auto"/>
            <w:right w:val="none" w:sz="0" w:space="0" w:color="auto"/>
          </w:divBdr>
          <w:divsChild>
            <w:div w:id="442650981">
              <w:marLeft w:val="0"/>
              <w:marRight w:val="0"/>
              <w:marTop w:val="0"/>
              <w:marBottom w:val="0"/>
              <w:divBdr>
                <w:top w:val="none" w:sz="0" w:space="0" w:color="auto"/>
                <w:left w:val="none" w:sz="0" w:space="0" w:color="auto"/>
                <w:bottom w:val="none" w:sz="0" w:space="0" w:color="auto"/>
                <w:right w:val="none" w:sz="0" w:space="0" w:color="auto"/>
              </w:divBdr>
            </w:div>
          </w:divsChild>
        </w:div>
        <w:div w:id="1856648092">
          <w:marLeft w:val="0"/>
          <w:marRight w:val="0"/>
          <w:marTop w:val="201"/>
          <w:marBottom w:val="0"/>
          <w:divBdr>
            <w:top w:val="none" w:sz="0" w:space="0" w:color="auto"/>
            <w:left w:val="none" w:sz="0" w:space="0" w:color="auto"/>
            <w:bottom w:val="none" w:sz="0" w:space="0" w:color="auto"/>
            <w:right w:val="none" w:sz="0" w:space="0" w:color="auto"/>
          </w:divBdr>
          <w:divsChild>
            <w:div w:id="88816410">
              <w:marLeft w:val="0"/>
              <w:marRight w:val="0"/>
              <w:marTop w:val="0"/>
              <w:marBottom w:val="0"/>
              <w:divBdr>
                <w:top w:val="none" w:sz="0" w:space="0" w:color="auto"/>
                <w:left w:val="none" w:sz="0" w:space="0" w:color="auto"/>
                <w:bottom w:val="none" w:sz="0" w:space="0" w:color="auto"/>
                <w:right w:val="none" w:sz="0" w:space="0" w:color="auto"/>
              </w:divBdr>
              <w:divsChild>
                <w:div w:id="12836163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43264044">
          <w:marLeft w:val="0"/>
          <w:marRight w:val="0"/>
          <w:marTop w:val="201"/>
          <w:marBottom w:val="0"/>
          <w:divBdr>
            <w:top w:val="none" w:sz="0" w:space="0" w:color="auto"/>
            <w:left w:val="none" w:sz="0" w:space="0" w:color="auto"/>
            <w:bottom w:val="none" w:sz="0" w:space="0" w:color="auto"/>
            <w:right w:val="none" w:sz="0" w:space="0" w:color="auto"/>
          </w:divBdr>
          <w:divsChild>
            <w:div w:id="1470319332">
              <w:marLeft w:val="0"/>
              <w:marRight w:val="0"/>
              <w:marTop w:val="0"/>
              <w:marBottom w:val="0"/>
              <w:divBdr>
                <w:top w:val="none" w:sz="0" w:space="0" w:color="auto"/>
                <w:left w:val="none" w:sz="0" w:space="0" w:color="auto"/>
                <w:bottom w:val="none" w:sz="0" w:space="0" w:color="auto"/>
                <w:right w:val="none" w:sz="0" w:space="0" w:color="auto"/>
              </w:divBdr>
              <w:divsChild>
                <w:div w:id="18965495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2777210">
          <w:marLeft w:val="0"/>
          <w:marRight w:val="0"/>
          <w:marTop w:val="201"/>
          <w:marBottom w:val="0"/>
          <w:divBdr>
            <w:top w:val="none" w:sz="0" w:space="0" w:color="auto"/>
            <w:left w:val="none" w:sz="0" w:space="0" w:color="auto"/>
            <w:bottom w:val="none" w:sz="0" w:space="0" w:color="auto"/>
            <w:right w:val="none" w:sz="0" w:space="0" w:color="auto"/>
          </w:divBdr>
          <w:divsChild>
            <w:div w:id="1383024122">
              <w:marLeft w:val="0"/>
              <w:marRight w:val="0"/>
              <w:marTop w:val="0"/>
              <w:marBottom w:val="0"/>
              <w:divBdr>
                <w:top w:val="none" w:sz="0" w:space="0" w:color="auto"/>
                <w:left w:val="none" w:sz="0" w:space="0" w:color="auto"/>
                <w:bottom w:val="none" w:sz="0" w:space="0" w:color="auto"/>
                <w:right w:val="none" w:sz="0" w:space="0" w:color="auto"/>
              </w:divBdr>
              <w:divsChild>
                <w:div w:id="1241139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628235">
          <w:marLeft w:val="0"/>
          <w:marRight w:val="0"/>
          <w:marTop w:val="201"/>
          <w:marBottom w:val="0"/>
          <w:divBdr>
            <w:top w:val="none" w:sz="0" w:space="0" w:color="auto"/>
            <w:left w:val="none" w:sz="0" w:space="0" w:color="auto"/>
            <w:bottom w:val="none" w:sz="0" w:space="0" w:color="auto"/>
            <w:right w:val="none" w:sz="0" w:space="0" w:color="auto"/>
          </w:divBdr>
          <w:divsChild>
            <w:div w:id="199167350">
              <w:marLeft w:val="0"/>
              <w:marRight w:val="0"/>
              <w:marTop w:val="0"/>
              <w:marBottom w:val="0"/>
              <w:divBdr>
                <w:top w:val="none" w:sz="0" w:space="0" w:color="auto"/>
                <w:left w:val="none" w:sz="0" w:space="0" w:color="auto"/>
                <w:bottom w:val="none" w:sz="0" w:space="0" w:color="auto"/>
                <w:right w:val="none" w:sz="0" w:space="0" w:color="auto"/>
              </w:divBdr>
              <w:divsChild>
                <w:div w:id="13016164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02507639">
      <w:bodyDiv w:val="1"/>
      <w:marLeft w:val="0"/>
      <w:marRight w:val="0"/>
      <w:marTop w:val="0"/>
      <w:marBottom w:val="0"/>
      <w:divBdr>
        <w:top w:val="none" w:sz="0" w:space="0" w:color="auto"/>
        <w:left w:val="none" w:sz="0" w:space="0" w:color="auto"/>
        <w:bottom w:val="none" w:sz="0" w:space="0" w:color="auto"/>
        <w:right w:val="none" w:sz="0" w:space="0" w:color="auto"/>
      </w:divBdr>
      <w:divsChild>
        <w:div w:id="1931422312">
          <w:marLeft w:val="0"/>
          <w:marRight w:val="0"/>
          <w:marTop w:val="0"/>
          <w:marBottom w:val="0"/>
          <w:divBdr>
            <w:top w:val="none" w:sz="0" w:space="0" w:color="auto"/>
            <w:left w:val="none" w:sz="0" w:space="0" w:color="auto"/>
            <w:bottom w:val="none" w:sz="0" w:space="0" w:color="auto"/>
            <w:right w:val="none" w:sz="0" w:space="0" w:color="auto"/>
          </w:divBdr>
        </w:div>
        <w:div w:id="1358653940">
          <w:marLeft w:val="0"/>
          <w:marRight w:val="0"/>
          <w:marTop w:val="0"/>
          <w:marBottom w:val="0"/>
          <w:divBdr>
            <w:top w:val="none" w:sz="0" w:space="0" w:color="auto"/>
            <w:left w:val="none" w:sz="0" w:space="0" w:color="auto"/>
            <w:bottom w:val="none" w:sz="0" w:space="0" w:color="auto"/>
            <w:right w:val="none" w:sz="0" w:space="0" w:color="auto"/>
          </w:divBdr>
          <w:divsChild>
            <w:div w:id="1758478923">
              <w:marLeft w:val="0"/>
              <w:marRight w:val="0"/>
              <w:marTop w:val="0"/>
              <w:marBottom w:val="0"/>
              <w:divBdr>
                <w:top w:val="none" w:sz="0" w:space="0" w:color="auto"/>
                <w:left w:val="none" w:sz="0" w:space="0" w:color="auto"/>
                <w:bottom w:val="none" w:sz="0" w:space="0" w:color="auto"/>
                <w:right w:val="none" w:sz="0" w:space="0" w:color="auto"/>
              </w:divBdr>
            </w:div>
          </w:divsChild>
        </w:div>
        <w:div w:id="1357803471">
          <w:marLeft w:val="0"/>
          <w:marRight w:val="0"/>
          <w:marTop w:val="0"/>
          <w:marBottom w:val="0"/>
          <w:divBdr>
            <w:top w:val="none" w:sz="0" w:space="0" w:color="auto"/>
            <w:left w:val="none" w:sz="0" w:space="0" w:color="auto"/>
            <w:bottom w:val="none" w:sz="0" w:space="0" w:color="auto"/>
            <w:right w:val="none" w:sz="0" w:space="0" w:color="auto"/>
          </w:divBdr>
        </w:div>
        <w:div w:id="1963077033">
          <w:marLeft w:val="0"/>
          <w:marRight w:val="0"/>
          <w:marTop w:val="0"/>
          <w:marBottom w:val="0"/>
          <w:divBdr>
            <w:top w:val="none" w:sz="0" w:space="0" w:color="auto"/>
            <w:left w:val="none" w:sz="0" w:space="0" w:color="auto"/>
            <w:bottom w:val="none" w:sz="0" w:space="0" w:color="auto"/>
            <w:right w:val="none" w:sz="0" w:space="0" w:color="auto"/>
          </w:divBdr>
          <w:divsChild>
            <w:div w:id="2026206609">
              <w:marLeft w:val="0"/>
              <w:marRight w:val="0"/>
              <w:marTop w:val="0"/>
              <w:marBottom w:val="0"/>
              <w:divBdr>
                <w:top w:val="none" w:sz="0" w:space="0" w:color="auto"/>
                <w:left w:val="none" w:sz="0" w:space="0" w:color="auto"/>
                <w:bottom w:val="none" w:sz="0" w:space="0" w:color="auto"/>
                <w:right w:val="none" w:sz="0" w:space="0" w:color="auto"/>
              </w:divBdr>
            </w:div>
          </w:divsChild>
        </w:div>
        <w:div w:id="1422796435">
          <w:marLeft w:val="0"/>
          <w:marRight w:val="0"/>
          <w:marTop w:val="0"/>
          <w:marBottom w:val="0"/>
          <w:divBdr>
            <w:top w:val="none" w:sz="0" w:space="0" w:color="auto"/>
            <w:left w:val="none" w:sz="0" w:space="0" w:color="auto"/>
            <w:bottom w:val="none" w:sz="0" w:space="0" w:color="auto"/>
            <w:right w:val="none" w:sz="0" w:space="0" w:color="auto"/>
          </w:divBdr>
        </w:div>
        <w:div w:id="947078320">
          <w:marLeft w:val="0"/>
          <w:marRight w:val="0"/>
          <w:marTop w:val="0"/>
          <w:marBottom w:val="0"/>
          <w:divBdr>
            <w:top w:val="none" w:sz="0" w:space="0" w:color="auto"/>
            <w:left w:val="none" w:sz="0" w:space="0" w:color="auto"/>
            <w:bottom w:val="none" w:sz="0" w:space="0" w:color="auto"/>
            <w:right w:val="none" w:sz="0" w:space="0" w:color="auto"/>
          </w:divBdr>
          <w:divsChild>
            <w:div w:id="1647398045">
              <w:marLeft w:val="0"/>
              <w:marRight w:val="0"/>
              <w:marTop w:val="0"/>
              <w:marBottom w:val="0"/>
              <w:divBdr>
                <w:top w:val="none" w:sz="0" w:space="0" w:color="auto"/>
                <w:left w:val="none" w:sz="0" w:space="0" w:color="auto"/>
                <w:bottom w:val="none" w:sz="0" w:space="0" w:color="auto"/>
                <w:right w:val="none" w:sz="0" w:space="0" w:color="auto"/>
              </w:divBdr>
            </w:div>
          </w:divsChild>
        </w:div>
        <w:div w:id="1104034855">
          <w:marLeft w:val="0"/>
          <w:marRight w:val="0"/>
          <w:marTop w:val="0"/>
          <w:marBottom w:val="0"/>
          <w:divBdr>
            <w:top w:val="none" w:sz="0" w:space="0" w:color="auto"/>
            <w:left w:val="none" w:sz="0" w:space="0" w:color="auto"/>
            <w:bottom w:val="none" w:sz="0" w:space="0" w:color="auto"/>
            <w:right w:val="none" w:sz="0" w:space="0" w:color="auto"/>
          </w:divBdr>
        </w:div>
        <w:div w:id="1459838448">
          <w:marLeft w:val="0"/>
          <w:marRight w:val="0"/>
          <w:marTop w:val="0"/>
          <w:marBottom w:val="0"/>
          <w:divBdr>
            <w:top w:val="none" w:sz="0" w:space="0" w:color="auto"/>
            <w:left w:val="none" w:sz="0" w:space="0" w:color="auto"/>
            <w:bottom w:val="none" w:sz="0" w:space="0" w:color="auto"/>
            <w:right w:val="none" w:sz="0" w:space="0" w:color="auto"/>
          </w:divBdr>
          <w:divsChild>
            <w:div w:id="942760008">
              <w:marLeft w:val="0"/>
              <w:marRight w:val="0"/>
              <w:marTop w:val="0"/>
              <w:marBottom w:val="0"/>
              <w:divBdr>
                <w:top w:val="none" w:sz="0" w:space="0" w:color="auto"/>
                <w:left w:val="none" w:sz="0" w:space="0" w:color="auto"/>
                <w:bottom w:val="none" w:sz="0" w:space="0" w:color="auto"/>
                <w:right w:val="none" w:sz="0" w:space="0" w:color="auto"/>
              </w:divBdr>
            </w:div>
          </w:divsChild>
        </w:div>
        <w:div w:id="1949502546">
          <w:marLeft w:val="0"/>
          <w:marRight w:val="0"/>
          <w:marTop w:val="0"/>
          <w:marBottom w:val="0"/>
          <w:divBdr>
            <w:top w:val="none" w:sz="0" w:space="0" w:color="auto"/>
            <w:left w:val="none" w:sz="0" w:space="0" w:color="auto"/>
            <w:bottom w:val="none" w:sz="0" w:space="0" w:color="auto"/>
            <w:right w:val="none" w:sz="0" w:space="0" w:color="auto"/>
          </w:divBdr>
        </w:div>
        <w:div w:id="209272616">
          <w:marLeft w:val="0"/>
          <w:marRight w:val="0"/>
          <w:marTop w:val="0"/>
          <w:marBottom w:val="0"/>
          <w:divBdr>
            <w:top w:val="none" w:sz="0" w:space="0" w:color="auto"/>
            <w:left w:val="none" w:sz="0" w:space="0" w:color="auto"/>
            <w:bottom w:val="none" w:sz="0" w:space="0" w:color="auto"/>
            <w:right w:val="none" w:sz="0" w:space="0" w:color="auto"/>
          </w:divBdr>
          <w:divsChild>
            <w:div w:id="1036193763">
              <w:marLeft w:val="0"/>
              <w:marRight w:val="0"/>
              <w:marTop w:val="0"/>
              <w:marBottom w:val="0"/>
              <w:divBdr>
                <w:top w:val="none" w:sz="0" w:space="0" w:color="auto"/>
                <w:left w:val="none" w:sz="0" w:space="0" w:color="auto"/>
                <w:bottom w:val="none" w:sz="0" w:space="0" w:color="auto"/>
                <w:right w:val="none" w:sz="0" w:space="0" w:color="auto"/>
              </w:divBdr>
            </w:div>
          </w:divsChild>
        </w:div>
        <w:div w:id="1936475210">
          <w:marLeft w:val="0"/>
          <w:marRight w:val="0"/>
          <w:marTop w:val="0"/>
          <w:marBottom w:val="0"/>
          <w:divBdr>
            <w:top w:val="none" w:sz="0" w:space="0" w:color="auto"/>
            <w:left w:val="none" w:sz="0" w:space="0" w:color="auto"/>
            <w:bottom w:val="none" w:sz="0" w:space="0" w:color="auto"/>
            <w:right w:val="none" w:sz="0" w:space="0" w:color="auto"/>
          </w:divBdr>
        </w:div>
        <w:div w:id="1781072621">
          <w:marLeft w:val="0"/>
          <w:marRight w:val="0"/>
          <w:marTop w:val="0"/>
          <w:marBottom w:val="0"/>
          <w:divBdr>
            <w:top w:val="none" w:sz="0" w:space="0" w:color="auto"/>
            <w:left w:val="none" w:sz="0" w:space="0" w:color="auto"/>
            <w:bottom w:val="none" w:sz="0" w:space="0" w:color="auto"/>
            <w:right w:val="none" w:sz="0" w:space="0" w:color="auto"/>
          </w:divBdr>
          <w:divsChild>
            <w:div w:id="1888486246">
              <w:marLeft w:val="0"/>
              <w:marRight w:val="0"/>
              <w:marTop w:val="0"/>
              <w:marBottom w:val="0"/>
              <w:divBdr>
                <w:top w:val="none" w:sz="0" w:space="0" w:color="auto"/>
                <w:left w:val="none" w:sz="0" w:space="0" w:color="auto"/>
                <w:bottom w:val="none" w:sz="0" w:space="0" w:color="auto"/>
                <w:right w:val="none" w:sz="0" w:space="0" w:color="auto"/>
              </w:divBdr>
            </w:div>
          </w:divsChild>
        </w:div>
        <w:div w:id="1210603381">
          <w:marLeft w:val="0"/>
          <w:marRight w:val="0"/>
          <w:marTop w:val="0"/>
          <w:marBottom w:val="0"/>
          <w:divBdr>
            <w:top w:val="none" w:sz="0" w:space="0" w:color="auto"/>
            <w:left w:val="none" w:sz="0" w:space="0" w:color="auto"/>
            <w:bottom w:val="none" w:sz="0" w:space="0" w:color="auto"/>
            <w:right w:val="none" w:sz="0" w:space="0" w:color="auto"/>
          </w:divBdr>
        </w:div>
        <w:div w:id="1078333262">
          <w:marLeft w:val="0"/>
          <w:marRight w:val="0"/>
          <w:marTop w:val="0"/>
          <w:marBottom w:val="0"/>
          <w:divBdr>
            <w:top w:val="none" w:sz="0" w:space="0" w:color="auto"/>
            <w:left w:val="none" w:sz="0" w:space="0" w:color="auto"/>
            <w:bottom w:val="none" w:sz="0" w:space="0" w:color="auto"/>
            <w:right w:val="none" w:sz="0" w:space="0" w:color="auto"/>
          </w:divBdr>
          <w:divsChild>
            <w:div w:id="1022632183">
              <w:marLeft w:val="0"/>
              <w:marRight w:val="0"/>
              <w:marTop w:val="0"/>
              <w:marBottom w:val="0"/>
              <w:divBdr>
                <w:top w:val="none" w:sz="0" w:space="0" w:color="auto"/>
                <w:left w:val="none" w:sz="0" w:space="0" w:color="auto"/>
                <w:bottom w:val="none" w:sz="0" w:space="0" w:color="auto"/>
                <w:right w:val="none" w:sz="0" w:space="0" w:color="auto"/>
              </w:divBdr>
            </w:div>
          </w:divsChild>
        </w:div>
        <w:div w:id="1240872209">
          <w:marLeft w:val="0"/>
          <w:marRight w:val="0"/>
          <w:marTop w:val="201"/>
          <w:marBottom w:val="0"/>
          <w:divBdr>
            <w:top w:val="none" w:sz="0" w:space="0" w:color="auto"/>
            <w:left w:val="none" w:sz="0" w:space="0" w:color="auto"/>
            <w:bottom w:val="none" w:sz="0" w:space="0" w:color="auto"/>
            <w:right w:val="none" w:sz="0" w:space="0" w:color="auto"/>
          </w:divBdr>
          <w:divsChild>
            <w:div w:id="342245099">
              <w:marLeft w:val="0"/>
              <w:marRight w:val="0"/>
              <w:marTop w:val="0"/>
              <w:marBottom w:val="0"/>
              <w:divBdr>
                <w:top w:val="none" w:sz="0" w:space="0" w:color="auto"/>
                <w:left w:val="none" w:sz="0" w:space="0" w:color="auto"/>
                <w:bottom w:val="none" w:sz="0" w:space="0" w:color="auto"/>
                <w:right w:val="none" w:sz="0" w:space="0" w:color="auto"/>
              </w:divBdr>
              <w:divsChild>
                <w:div w:id="52606919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4464938">
          <w:marLeft w:val="0"/>
          <w:marRight w:val="0"/>
          <w:marTop w:val="201"/>
          <w:marBottom w:val="0"/>
          <w:divBdr>
            <w:top w:val="none" w:sz="0" w:space="0" w:color="auto"/>
            <w:left w:val="none" w:sz="0" w:space="0" w:color="auto"/>
            <w:bottom w:val="none" w:sz="0" w:space="0" w:color="auto"/>
            <w:right w:val="none" w:sz="0" w:space="0" w:color="auto"/>
          </w:divBdr>
          <w:divsChild>
            <w:div w:id="715591659">
              <w:marLeft w:val="0"/>
              <w:marRight w:val="0"/>
              <w:marTop w:val="0"/>
              <w:marBottom w:val="0"/>
              <w:divBdr>
                <w:top w:val="none" w:sz="0" w:space="0" w:color="auto"/>
                <w:left w:val="none" w:sz="0" w:space="0" w:color="auto"/>
                <w:bottom w:val="none" w:sz="0" w:space="0" w:color="auto"/>
                <w:right w:val="none" w:sz="0" w:space="0" w:color="auto"/>
              </w:divBdr>
              <w:divsChild>
                <w:div w:id="19859628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97228531">
          <w:marLeft w:val="0"/>
          <w:marRight w:val="0"/>
          <w:marTop w:val="201"/>
          <w:marBottom w:val="0"/>
          <w:divBdr>
            <w:top w:val="none" w:sz="0" w:space="0" w:color="auto"/>
            <w:left w:val="none" w:sz="0" w:space="0" w:color="auto"/>
            <w:bottom w:val="none" w:sz="0" w:space="0" w:color="auto"/>
            <w:right w:val="none" w:sz="0" w:space="0" w:color="auto"/>
          </w:divBdr>
          <w:divsChild>
            <w:div w:id="1984118476">
              <w:marLeft w:val="0"/>
              <w:marRight w:val="0"/>
              <w:marTop w:val="0"/>
              <w:marBottom w:val="0"/>
              <w:divBdr>
                <w:top w:val="none" w:sz="0" w:space="0" w:color="auto"/>
                <w:left w:val="none" w:sz="0" w:space="0" w:color="auto"/>
                <w:bottom w:val="none" w:sz="0" w:space="0" w:color="auto"/>
                <w:right w:val="none" w:sz="0" w:space="0" w:color="auto"/>
              </w:divBdr>
              <w:divsChild>
                <w:div w:id="5974458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10038238">
          <w:marLeft w:val="0"/>
          <w:marRight w:val="0"/>
          <w:marTop w:val="201"/>
          <w:marBottom w:val="0"/>
          <w:divBdr>
            <w:top w:val="none" w:sz="0" w:space="0" w:color="auto"/>
            <w:left w:val="none" w:sz="0" w:space="0" w:color="auto"/>
            <w:bottom w:val="none" w:sz="0" w:space="0" w:color="auto"/>
            <w:right w:val="none" w:sz="0" w:space="0" w:color="auto"/>
          </w:divBdr>
          <w:divsChild>
            <w:div w:id="8026348">
              <w:marLeft w:val="0"/>
              <w:marRight w:val="0"/>
              <w:marTop w:val="0"/>
              <w:marBottom w:val="0"/>
              <w:divBdr>
                <w:top w:val="none" w:sz="0" w:space="0" w:color="auto"/>
                <w:left w:val="none" w:sz="0" w:space="0" w:color="auto"/>
                <w:bottom w:val="none" w:sz="0" w:space="0" w:color="auto"/>
                <w:right w:val="none" w:sz="0" w:space="0" w:color="auto"/>
              </w:divBdr>
              <w:divsChild>
                <w:div w:id="8018516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09482729">
      <w:bodyDiv w:val="1"/>
      <w:marLeft w:val="0"/>
      <w:marRight w:val="0"/>
      <w:marTop w:val="0"/>
      <w:marBottom w:val="0"/>
      <w:divBdr>
        <w:top w:val="none" w:sz="0" w:space="0" w:color="auto"/>
        <w:left w:val="none" w:sz="0" w:space="0" w:color="auto"/>
        <w:bottom w:val="none" w:sz="0" w:space="0" w:color="auto"/>
        <w:right w:val="none" w:sz="0" w:space="0" w:color="auto"/>
      </w:divBdr>
      <w:divsChild>
        <w:div w:id="1633973256">
          <w:marLeft w:val="0"/>
          <w:marRight w:val="0"/>
          <w:marTop w:val="0"/>
          <w:marBottom w:val="0"/>
          <w:divBdr>
            <w:top w:val="none" w:sz="0" w:space="0" w:color="auto"/>
            <w:left w:val="none" w:sz="0" w:space="0" w:color="auto"/>
            <w:bottom w:val="none" w:sz="0" w:space="0" w:color="auto"/>
            <w:right w:val="none" w:sz="0" w:space="0" w:color="auto"/>
          </w:divBdr>
        </w:div>
        <w:div w:id="2104762897">
          <w:marLeft w:val="0"/>
          <w:marRight w:val="0"/>
          <w:marTop w:val="0"/>
          <w:marBottom w:val="0"/>
          <w:divBdr>
            <w:top w:val="none" w:sz="0" w:space="0" w:color="auto"/>
            <w:left w:val="none" w:sz="0" w:space="0" w:color="auto"/>
            <w:bottom w:val="none" w:sz="0" w:space="0" w:color="auto"/>
            <w:right w:val="none" w:sz="0" w:space="0" w:color="auto"/>
          </w:divBdr>
          <w:divsChild>
            <w:div w:id="130056101">
              <w:marLeft w:val="0"/>
              <w:marRight w:val="0"/>
              <w:marTop w:val="0"/>
              <w:marBottom w:val="0"/>
              <w:divBdr>
                <w:top w:val="none" w:sz="0" w:space="0" w:color="auto"/>
                <w:left w:val="none" w:sz="0" w:space="0" w:color="auto"/>
                <w:bottom w:val="none" w:sz="0" w:space="0" w:color="auto"/>
                <w:right w:val="none" w:sz="0" w:space="0" w:color="auto"/>
              </w:divBdr>
            </w:div>
          </w:divsChild>
        </w:div>
        <w:div w:id="2073119287">
          <w:marLeft w:val="0"/>
          <w:marRight w:val="0"/>
          <w:marTop w:val="0"/>
          <w:marBottom w:val="0"/>
          <w:divBdr>
            <w:top w:val="none" w:sz="0" w:space="0" w:color="auto"/>
            <w:left w:val="none" w:sz="0" w:space="0" w:color="auto"/>
            <w:bottom w:val="none" w:sz="0" w:space="0" w:color="auto"/>
            <w:right w:val="none" w:sz="0" w:space="0" w:color="auto"/>
          </w:divBdr>
        </w:div>
        <w:div w:id="1853034704">
          <w:marLeft w:val="0"/>
          <w:marRight w:val="0"/>
          <w:marTop w:val="0"/>
          <w:marBottom w:val="0"/>
          <w:divBdr>
            <w:top w:val="none" w:sz="0" w:space="0" w:color="auto"/>
            <w:left w:val="none" w:sz="0" w:space="0" w:color="auto"/>
            <w:bottom w:val="none" w:sz="0" w:space="0" w:color="auto"/>
            <w:right w:val="none" w:sz="0" w:space="0" w:color="auto"/>
          </w:divBdr>
          <w:divsChild>
            <w:div w:id="960575331">
              <w:marLeft w:val="0"/>
              <w:marRight w:val="0"/>
              <w:marTop w:val="0"/>
              <w:marBottom w:val="0"/>
              <w:divBdr>
                <w:top w:val="none" w:sz="0" w:space="0" w:color="auto"/>
                <w:left w:val="none" w:sz="0" w:space="0" w:color="auto"/>
                <w:bottom w:val="none" w:sz="0" w:space="0" w:color="auto"/>
                <w:right w:val="none" w:sz="0" w:space="0" w:color="auto"/>
              </w:divBdr>
            </w:div>
          </w:divsChild>
        </w:div>
        <w:div w:id="385225518">
          <w:marLeft w:val="0"/>
          <w:marRight w:val="0"/>
          <w:marTop w:val="0"/>
          <w:marBottom w:val="0"/>
          <w:divBdr>
            <w:top w:val="none" w:sz="0" w:space="0" w:color="auto"/>
            <w:left w:val="none" w:sz="0" w:space="0" w:color="auto"/>
            <w:bottom w:val="none" w:sz="0" w:space="0" w:color="auto"/>
            <w:right w:val="none" w:sz="0" w:space="0" w:color="auto"/>
          </w:divBdr>
        </w:div>
        <w:div w:id="424036488">
          <w:marLeft w:val="0"/>
          <w:marRight w:val="0"/>
          <w:marTop w:val="0"/>
          <w:marBottom w:val="0"/>
          <w:divBdr>
            <w:top w:val="none" w:sz="0" w:space="0" w:color="auto"/>
            <w:left w:val="none" w:sz="0" w:space="0" w:color="auto"/>
            <w:bottom w:val="none" w:sz="0" w:space="0" w:color="auto"/>
            <w:right w:val="none" w:sz="0" w:space="0" w:color="auto"/>
          </w:divBdr>
          <w:divsChild>
            <w:div w:id="1212644885">
              <w:marLeft w:val="0"/>
              <w:marRight w:val="0"/>
              <w:marTop w:val="0"/>
              <w:marBottom w:val="0"/>
              <w:divBdr>
                <w:top w:val="none" w:sz="0" w:space="0" w:color="auto"/>
                <w:left w:val="none" w:sz="0" w:space="0" w:color="auto"/>
                <w:bottom w:val="none" w:sz="0" w:space="0" w:color="auto"/>
                <w:right w:val="none" w:sz="0" w:space="0" w:color="auto"/>
              </w:divBdr>
            </w:div>
          </w:divsChild>
        </w:div>
        <w:div w:id="391847987">
          <w:marLeft w:val="0"/>
          <w:marRight w:val="0"/>
          <w:marTop w:val="0"/>
          <w:marBottom w:val="0"/>
          <w:divBdr>
            <w:top w:val="none" w:sz="0" w:space="0" w:color="auto"/>
            <w:left w:val="none" w:sz="0" w:space="0" w:color="auto"/>
            <w:bottom w:val="none" w:sz="0" w:space="0" w:color="auto"/>
            <w:right w:val="none" w:sz="0" w:space="0" w:color="auto"/>
          </w:divBdr>
        </w:div>
        <w:div w:id="295138161">
          <w:marLeft w:val="0"/>
          <w:marRight w:val="0"/>
          <w:marTop w:val="0"/>
          <w:marBottom w:val="0"/>
          <w:divBdr>
            <w:top w:val="none" w:sz="0" w:space="0" w:color="auto"/>
            <w:left w:val="none" w:sz="0" w:space="0" w:color="auto"/>
            <w:bottom w:val="none" w:sz="0" w:space="0" w:color="auto"/>
            <w:right w:val="none" w:sz="0" w:space="0" w:color="auto"/>
          </w:divBdr>
          <w:divsChild>
            <w:div w:id="1221985024">
              <w:marLeft w:val="0"/>
              <w:marRight w:val="0"/>
              <w:marTop w:val="0"/>
              <w:marBottom w:val="0"/>
              <w:divBdr>
                <w:top w:val="none" w:sz="0" w:space="0" w:color="auto"/>
                <w:left w:val="none" w:sz="0" w:space="0" w:color="auto"/>
                <w:bottom w:val="none" w:sz="0" w:space="0" w:color="auto"/>
                <w:right w:val="none" w:sz="0" w:space="0" w:color="auto"/>
              </w:divBdr>
            </w:div>
          </w:divsChild>
        </w:div>
        <w:div w:id="1865746707">
          <w:marLeft w:val="0"/>
          <w:marRight w:val="0"/>
          <w:marTop w:val="0"/>
          <w:marBottom w:val="0"/>
          <w:divBdr>
            <w:top w:val="none" w:sz="0" w:space="0" w:color="auto"/>
            <w:left w:val="none" w:sz="0" w:space="0" w:color="auto"/>
            <w:bottom w:val="none" w:sz="0" w:space="0" w:color="auto"/>
            <w:right w:val="none" w:sz="0" w:space="0" w:color="auto"/>
          </w:divBdr>
        </w:div>
        <w:div w:id="471948099">
          <w:marLeft w:val="0"/>
          <w:marRight w:val="0"/>
          <w:marTop w:val="0"/>
          <w:marBottom w:val="0"/>
          <w:divBdr>
            <w:top w:val="none" w:sz="0" w:space="0" w:color="auto"/>
            <w:left w:val="none" w:sz="0" w:space="0" w:color="auto"/>
            <w:bottom w:val="none" w:sz="0" w:space="0" w:color="auto"/>
            <w:right w:val="none" w:sz="0" w:space="0" w:color="auto"/>
          </w:divBdr>
          <w:divsChild>
            <w:div w:id="626011326">
              <w:marLeft w:val="0"/>
              <w:marRight w:val="0"/>
              <w:marTop w:val="0"/>
              <w:marBottom w:val="0"/>
              <w:divBdr>
                <w:top w:val="none" w:sz="0" w:space="0" w:color="auto"/>
                <w:left w:val="none" w:sz="0" w:space="0" w:color="auto"/>
                <w:bottom w:val="none" w:sz="0" w:space="0" w:color="auto"/>
                <w:right w:val="none" w:sz="0" w:space="0" w:color="auto"/>
              </w:divBdr>
            </w:div>
          </w:divsChild>
        </w:div>
        <w:div w:id="1137409638">
          <w:marLeft w:val="0"/>
          <w:marRight w:val="0"/>
          <w:marTop w:val="0"/>
          <w:marBottom w:val="0"/>
          <w:divBdr>
            <w:top w:val="none" w:sz="0" w:space="0" w:color="auto"/>
            <w:left w:val="none" w:sz="0" w:space="0" w:color="auto"/>
            <w:bottom w:val="none" w:sz="0" w:space="0" w:color="auto"/>
            <w:right w:val="none" w:sz="0" w:space="0" w:color="auto"/>
          </w:divBdr>
        </w:div>
        <w:div w:id="1628926064">
          <w:marLeft w:val="0"/>
          <w:marRight w:val="0"/>
          <w:marTop w:val="0"/>
          <w:marBottom w:val="0"/>
          <w:divBdr>
            <w:top w:val="none" w:sz="0" w:space="0" w:color="auto"/>
            <w:left w:val="none" w:sz="0" w:space="0" w:color="auto"/>
            <w:bottom w:val="none" w:sz="0" w:space="0" w:color="auto"/>
            <w:right w:val="none" w:sz="0" w:space="0" w:color="auto"/>
          </w:divBdr>
          <w:divsChild>
            <w:div w:id="736393237">
              <w:marLeft w:val="0"/>
              <w:marRight w:val="0"/>
              <w:marTop w:val="0"/>
              <w:marBottom w:val="0"/>
              <w:divBdr>
                <w:top w:val="none" w:sz="0" w:space="0" w:color="auto"/>
                <w:left w:val="none" w:sz="0" w:space="0" w:color="auto"/>
                <w:bottom w:val="none" w:sz="0" w:space="0" w:color="auto"/>
                <w:right w:val="none" w:sz="0" w:space="0" w:color="auto"/>
              </w:divBdr>
            </w:div>
          </w:divsChild>
        </w:div>
        <w:div w:id="465584518">
          <w:marLeft w:val="0"/>
          <w:marRight w:val="0"/>
          <w:marTop w:val="0"/>
          <w:marBottom w:val="0"/>
          <w:divBdr>
            <w:top w:val="none" w:sz="0" w:space="0" w:color="auto"/>
            <w:left w:val="none" w:sz="0" w:space="0" w:color="auto"/>
            <w:bottom w:val="none" w:sz="0" w:space="0" w:color="auto"/>
            <w:right w:val="none" w:sz="0" w:space="0" w:color="auto"/>
          </w:divBdr>
        </w:div>
        <w:div w:id="582570310">
          <w:marLeft w:val="0"/>
          <w:marRight w:val="0"/>
          <w:marTop w:val="0"/>
          <w:marBottom w:val="0"/>
          <w:divBdr>
            <w:top w:val="none" w:sz="0" w:space="0" w:color="auto"/>
            <w:left w:val="none" w:sz="0" w:space="0" w:color="auto"/>
            <w:bottom w:val="none" w:sz="0" w:space="0" w:color="auto"/>
            <w:right w:val="none" w:sz="0" w:space="0" w:color="auto"/>
          </w:divBdr>
          <w:divsChild>
            <w:div w:id="1238858434">
              <w:marLeft w:val="0"/>
              <w:marRight w:val="0"/>
              <w:marTop w:val="0"/>
              <w:marBottom w:val="0"/>
              <w:divBdr>
                <w:top w:val="none" w:sz="0" w:space="0" w:color="auto"/>
                <w:left w:val="none" w:sz="0" w:space="0" w:color="auto"/>
                <w:bottom w:val="none" w:sz="0" w:space="0" w:color="auto"/>
                <w:right w:val="none" w:sz="0" w:space="0" w:color="auto"/>
              </w:divBdr>
            </w:div>
          </w:divsChild>
        </w:div>
        <w:div w:id="1608538895">
          <w:marLeft w:val="0"/>
          <w:marRight w:val="0"/>
          <w:marTop w:val="201"/>
          <w:marBottom w:val="0"/>
          <w:divBdr>
            <w:top w:val="none" w:sz="0" w:space="0" w:color="auto"/>
            <w:left w:val="none" w:sz="0" w:space="0" w:color="auto"/>
            <w:bottom w:val="none" w:sz="0" w:space="0" w:color="auto"/>
            <w:right w:val="none" w:sz="0" w:space="0" w:color="auto"/>
          </w:divBdr>
          <w:divsChild>
            <w:div w:id="10232093">
              <w:marLeft w:val="0"/>
              <w:marRight w:val="0"/>
              <w:marTop w:val="0"/>
              <w:marBottom w:val="0"/>
              <w:divBdr>
                <w:top w:val="none" w:sz="0" w:space="0" w:color="auto"/>
                <w:left w:val="none" w:sz="0" w:space="0" w:color="auto"/>
                <w:bottom w:val="none" w:sz="0" w:space="0" w:color="auto"/>
                <w:right w:val="none" w:sz="0" w:space="0" w:color="auto"/>
              </w:divBdr>
              <w:divsChild>
                <w:div w:id="2172107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27928653">
          <w:marLeft w:val="0"/>
          <w:marRight w:val="0"/>
          <w:marTop w:val="201"/>
          <w:marBottom w:val="0"/>
          <w:divBdr>
            <w:top w:val="none" w:sz="0" w:space="0" w:color="auto"/>
            <w:left w:val="none" w:sz="0" w:space="0" w:color="auto"/>
            <w:bottom w:val="none" w:sz="0" w:space="0" w:color="auto"/>
            <w:right w:val="none" w:sz="0" w:space="0" w:color="auto"/>
          </w:divBdr>
          <w:divsChild>
            <w:div w:id="277958527">
              <w:marLeft w:val="0"/>
              <w:marRight w:val="0"/>
              <w:marTop w:val="0"/>
              <w:marBottom w:val="0"/>
              <w:divBdr>
                <w:top w:val="none" w:sz="0" w:space="0" w:color="auto"/>
                <w:left w:val="none" w:sz="0" w:space="0" w:color="auto"/>
                <w:bottom w:val="none" w:sz="0" w:space="0" w:color="auto"/>
                <w:right w:val="none" w:sz="0" w:space="0" w:color="auto"/>
              </w:divBdr>
              <w:divsChild>
                <w:div w:id="18521368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25250090">
          <w:marLeft w:val="0"/>
          <w:marRight w:val="0"/>
          <w:marTop w:val="201"/>
          <w:marBottom w:val="0"/>
          <w:divBdr>
            <w:top w:val="none" w:sz="0" w:space="0" w:color="auto"/>
            <w:left w:val="none" w:sz="0" w:space="0" w:color="auto"/>
            <w:bottom w:val="none" w:sz="0" w:space="0" w:color="auto"/>
            <w:right w:val="none" w:sz="0" w:space="0" w:color="auto"/>
          </w:divBdr>
          <w:divsChild>
            <w:div w:id="330181534">
              <w:marLeft w:val="0"/>
              <w:marRight w:val="0"/>
              <w:marTop w:val="0"/>
              <w:marBottom w:val="0"/>
              <w:divBdr>
                <w:top w:val="none" w:sz="0" w:space="0" w:color="auto"/>
                <w:left w:val="none" w:sz="0" w:space="0" w:color="auto"/>
                <w:bottom w:val="none" w:sz="0" w:space="0" w:color="auto"/>
                <w:right w:val="none" w:sz="0" w:space="0" w:color="auto"/>
              </w:divBdr>
              <w:divsChild>
                <w:div w:id="17498823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04766514">
          <w:marLeft w:val="0"/>
          <w:marRight w:val="0"/>
          <w:marTop w:val="201"/>
          <w:marBottom w:val="0"/>
          <w:divBdr>
            <w:top w:val="none" w:sz="0" w:space="0" w:color="auto"/>
            <w:left w:val="none" w:sz="0" w:space="0" w:color="auto"/>
            <w:bottom w:val="none" w:sz="0" w:space="0" w:color="auto"/>
            <w:right w:val="none" w:sz="0" w:space="0" w:color="auto"/>
          </w:divBdr>
          <w:divsChild>
            <w:div w:id="1152598539">
              <w:marLeft w:val="0"/>
              <w:marRight w:val="0"/>
              <w:marTop w:val="0"/>
              <w:marBottom w:val="0"/>
              <w:divBdr>
                <w:top w:val="none" w:sz="0" w:space="0" w:color="auto"/>
                <w:left w:val="none" w:sz="0" w:space="0" w:color="auto"/>
                <w:bottom w:val="none" w:sz="0" w:space="0" w:color="auto"/>
                <w:right w:val="none" w:sz="0" w:space="0" w:color="auto"/>
              </w:divBdr>
              <w:divsChild>
                <w:div w:id="39459281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36927137">
      <w:bodyDiv w:val="1"/>
      <w:marLeft w:val="0"/>
      <w:marRight w:val="0"/>
      <w:marTop w:val="0"/>
      <w:marBottom w:val="0"/>
      <w:divBdr>
        <w:top w:val="none" w:sz="0" w:space="0" w:color="auto"/>
        <w:left w:val="none" w:sz="0" w:space="0" w:color="auto"/>
        <w:bottom w:val="none" w:sz="0" w:space="0" w:color="auto"/>
        <w:right w:val="none" w:sz="0" w:space="0" w:color="auto"/>
      </w:divBdr>
      <w:divsChild>
        <w:div w:id="1751805665">
          <w:marLeft w:val="0"/>
          <w:marRight w:val="0"/>
          <w:marTop w:val="0"/>
          <w:marBottom w:val="0"/>
          <w:divBdr>
            <w:top w:val="none" w:sz="0" w:space="0" w:color="auto"/>
            <w:left w:val="none" w:sz="0" w:space="0" w:color="auto"/>
            <w:bottom w:val="none" w:sz="0" w:space="0" w:color="auto"/>
            <w:right w:val="none" w:sz="0" w:space="0" w:color="auto"/>
          </w:divBdr>
        </w:div>
        <w:div w:id="231892933">
          <w:marLeft w:val="0"/>
          <w:marRight w:val="0"/>
          <w:marTop w:val="0"/>
          <w:marBottom w:val="0"/>
          <w:divBdr>
            <w:top w:val="none" w:sz="0" w:space="0" w:color="auto"/>
            <w:left w:val="none" w:sz="0" w:space="0" w:color="auto"/>
            <w:bottom w:val="none" w:sz="0" w:space="0" w:color="auto"/>
            <w:right w:val="none" w:sz="0" w:space="0" w:color="auto"/>
          </w:divBdr>
          <w:divsChild>
            <w:div w:id="1725449024">
              <w:marLeft w:val="0"/>
              <w:marRight w:val="0"/>
              <w:marTop w:val="0"/>
              <w:marBottom w:val="0"/>
              <w:divBdr>
                <w:top w:val="none" w:sz="0" w:space="0" w:color="auto"/>
                <w:left w:val="none" w:sz="0" w:space="0" w:color="auto"/>
                <w:bottom w:val="none" w:sz="0" w:space="0" w:color="auto"/>
                <w:right w:val="none" w:sz="0" w:space="0" w:color="auto"/>
              </w:divBdr>
            </w:div>
          </w:divsChild>
        </w:div>
        <w:div w:id="534124209">
          <w:marLeft w:val="0"/>
          <w:marRight w:val="0"/>
          <w:marTop w:val="0"/>
          <w:marBottom w:val="0"/>
          <w:divBdr>
            <w:top w:val="none" w:sz="0" w:space="0" w:color="auto"/>
            <w:left w:val="none" w:sz="0" w:space="0" w:color="auto"/>
            <w:bottom w:val="none" w:sz="0" w:space="0" w:color="auto"/>
            <w:right w:val="none" w:sz="0" w:space="0" w:color="auto"/>
          </w:divBdr>
        </w:div>
        <w:div w:id="1163740319">
          <w:marLeft w:val="0"/>
          <w:marRight w:val="0"/>
          <w:marTop w:val="0"/>
          <w:marBottom w:val="0"/>
          <w:divBdr>
            <w:top w:val="none" w:sz="0" w:space="0" w:color="auto"/>
            <w:left w:val="none" w:sz="0" w:space="0" w:color="auto"/>
            <w:bottom w:val="none" w:sz="0" w:space="0" w:color="auto"/>
            <w:right w:val="none" w:sz="0" w:space="0" w:color="auto"/>
          </w:divBdr>
          <w:divsChild>
            <w:div w:id="516970934">
              <w:marLeft w:val="0"/>
              <w:marRight w:val="0"/>
              <w:marTop w:val="0"/>
              <w:marBottom w:val="0"/>
              <w:divBdr>
                <w:top w:val="none" w:sz="0" w:space="0" w:color="auto"/>
                <w:left w:val="none" w:sz="0" w:space="0" w:color="auto"/>
                <w:bottom w:val="none" w:sz="0" w:space="0" w:color="auto"/>
                <w:right w:val="none" w:sz="0" w:space="0" w:color="auto"/>
              </w:divBdr>
            </w:div>
          </w:divsChild>
        </w:div>
        <w:div w:id="604076429">
          <w:marLeft w:val="0"/>
          <w:marRight w:val="0"/>
          <w:marTop w:val="0"/>
          <w:marBottom w:val="0"/>
          <w:divBdr>
            <w:top w:val="none" w:sz="0" w:space="0" w:color="auto"/>
            <w:left w:val="none" w:sz="0" w:space="0" w:color="auto"/>
            <w:bottom w:val="none" w:sz="0" w:space="0" w:color="auto"/>
            <w:right w:val="none" w:sz="0" w:space="0" w:color="auto"/>
          </w:divBdr>
        </w:div>
        <w:div w:id="1428844775">
          <w:marLeft w:val="0"/>
          <w:marRight w:val="0"/>
          <w:marTop w:val="0"/>
          <w:marBottom w:val="0"/>
          <w:divBdr>
            <w:top w:val="none" w:sz="0" w:space="0" w:color="auto"/>
            <w:left w:val="none" w:sz="0" w:space="0" w:color="auto"/>
            <w:bottom w:val="none" w:sz="0" w:space="0" w:color="auto"/>
            <w:right w:val="none" w:sz="0" w:space="0" w:color="auto"/>
          </w:divBdr>
          <w:divsChild>
            <w:div w:id="1266428076">
              <w:marLeft w:val="0"/>
              <w:marRight w:val="0"/>
              <w:marTop w:val="0"/>
              <w:marBottom w:val="0"/>
              <w:divBdr>
                <w:top w:val="none" w:sz="0" w:space="0" w:color="auto"/>
                <w:left w:val="none" w:sz="0" w:space="0" w:color="auto"/>
                <w:bottom w:val="none" w:sz="0" w:space="0" w:color="auto"/>
                <w:right w:val="none" w:sz="0" w:space="0" w:color="auto"/>
              </w:divBdr>
            </w:div>
          </w:divsChild>
        </w:div>
        <w:div w:id="2039114995">
          <w:marLeft w:val="0"/>
          <w:marRight w:val="0"/>
          <w:marTop w:val="0"/>
          <w:marBottom w:val="0"/>
          <w:divBdr>
            <w:top w:val="none" w:sz="0" w:space="0" w:color="auto"/>
            <w:left w:val="none" w:sz="0" w:space="0" w:color="auto"/>
            <w:bottom w:val="none" w:sz="0" w:space="0" w:color="auto"/>
            <w:right w:val="none" w:sz="0" w:space="0" w:color="auto"/>
          </w:divBdr>
        </w:div>
        <w:div w:id="18438349">
          <w:marLeft w:val="0"/>
          <w:marRight w:val="0"/>
          <w:marTop w:val="0"/>
          <w:marBottom w:val="0"/>
          <w:divBdr>
            <w:top w:val="none" w:sz="0" w:space="0" w:color="auto"/>
            <w:left w:val="none" w:sz="0" w:space="0" w:color="auto"/>
            <w:bottom w:val="none" w:sz="0" w:space="0" w:color="auto"/>
            <w:right w:val="none" w:sz="0" w:space="0" w:color="auto"/>
          </w:divBdr>
          <w:divsChild>
            <w:div w:id="1232232675">
              <w:marLeft w:val="0"/>
              <w:marRight w:val="0"/>
              <w:marTop w:val="0"/>
              <w:marBottom w:val="0"/>
              <w:divBdr>
                <w:top w:val="none" w:sz="0" w:space="0" w:color="auto"/>
                <w:left w:val="none" w:sz="0" w:space="0" w:color="auto"/>
                <w:bottom w:val="none" w:sz="0" w:space="0" w:color="auto"/>
                <w:right w:val="none" w:sz="0" w:space="0" w:color="auto"/>
              </w:divBdr>
            </w:div>
          </w:divsChild>
        </w:div>
        <w:div w:id="1392537354">
          <w:marLeft w:val="0"/>
          <w:marRight w:val="0"/>
          <w:marTop w:val="0"/>
          <w:marBottom w:val="0"/>
          <w:divBdr>
            <w:top w:val="none" w:sz="0" w:space="0" w:color="auto"/>
            <w:left w:val="none" w:sz="0" w:space="0" w:color="auto"/>
            <w:bottom w:val="none" w:sz="0" w:space="0" w:color="auto"/>
            <w:right w:val="none" w:sz="0" w:space="0" w:color="auto"/>
          </w:divBdr>
        </w:div>
        <w:div w:id="467362637">
          <w:marLeft w:val="0"/>
          <w:marRight w:val="0"/>
          <w:marTop w:val="0"/>
          <w:marBottom w:val="0"/>
          <w:divBdr>
            <w:top w:val="none" w:sz="0" w:space="0" w:color="auto"/>
            <w:left w:val="none" w:sz="0" w:space="0" w:color="auto"/>
            <w:bottom w:val="none" w:sz="0" w:space="0" w:color="auto"/>
            <w:right w:val="none" w:sz="0" w:space="0" w:color="auto"/>
          </w:divBdr>
          <w:divsChild>
            <w:div w:id="1810244277">
              <w:marLeft w:val="0"/>
              <w:marRight w:val="0"/>
              <w:marTop w:val="0"/>
              <w:marBottom w:val="0"/>
              <w:divBdr>
                <w:top w:val="none" w:sz="0" w:space="0" w:color="auto"/>
                <w:left w:val="none" w:sz="0" w:space="0" w:color="auto"/>
                <w:bottom w:val="none" w:sz="0" w:space="0" w:color="auto"/>
                <w:right w:val="none" w:sz="0" w:space="0" w:color="auto"/>
              </w:divBdr>
            </w:div>
          </w:divsChild>
        </w:div>
        <w:div w:id="731120296">
          <w:marLeft w:val="0"/>
          <w:marRight w:val="0"/>
          <w:marTop w:val="0"/>
          <w:marBottom w:val="0"/>
          <w:divBdr>
            <w:top w:val="none" w:sz="0" w:space="0" w:color="auto"/>
            <w:left w:val="none" w:sz="0" w:space="0" w:color="auto"/>
            <w:bottom w:val="none" w:sz="0" w:space="0" w:color="auto"/>
            <w:right w:val="none" w:sz="0" w:space="0" w:color="auto"/>
          </w:divBdr>
        </w:div>
        <w:div w:id="1632205900">
          <w:marLeft w:val="0"/>
          <w:marRight w:val="0"/>
          <w:marTop w:val="0"/>
          <w:marBottom w:val="0"/>
          <w:divBdr>
            <w:top w:val="none" w:sz="0" w:space="0" w:color="auto"/>
            <w:left w:val="none" w:sz="0" w:space="0" w:color="auto"/>
            <w:bottom w:val="none" w:sz="0" w:space="0" w:color="auto"/>
            <w:right w:val="none" w:sz="0" w:space="0" w:color="auto"/>
          </w:divBdr>
          <w:divsChild>
            <w:div w:id="1694570520">
              <w:marLeft w:val="0"/>
              <w:marRight w:val="0"/>
              <w:marTop w:val="0"/>
              <w:marBottom w:val="0"/>
              <w:divBdr>
                <w:top w:val="none" w:sz="0" w:space="0" w:color="auto"/>
                <w:left w:val="none" w:sz="0" w:space="0" w:color="auto"/>
                <w:bottom w:val="none" w:sz="0" w:space="0" w:color="auto"/>
                <w:right w:val="none" w:sz="0" w:space="0" w:color="auto"/>
              </w:divBdr>
            </w:div>
          </w:divsChild>
        </w:div>
        <w:div w:id="649942864">
          <w:marLeft w:val="0"/>
          <w:marRight w:val="0"/>
          <w:marTop w:val="0"/>
          <w:marBottom w:val="0"/>
          <w:divBdr>
            <w:top w:val="none" w:sz="0" w:space="0" w:color="auto"/>
            <w:left w:val="none" w:sz="0" w:space="0" w:color="auto"/>
            <w:bottom w:val="none" w:sz="0" w:space="0" w:color="auto"/>
            <w:right w:val="none" w:sz="0" w:space="0" w:color="auto"/>
          </w:divBdr>
        </w:div>
        <w:div w:id="1784423992">
          <w:marLeft w:val="0"/>
          <w:marRight w:val="0"/>
          <w:marTop w:val="0"/>
          <w:marBottom w:val="0"/>
          <w:divBdr>
            <w:top w:val="none" w:sz="0" w:space="0" w:color="auto"/>
            <w:left w:val="none" w:sz="0" w:space="0" w:color="auto"/>
            <w:bottom w:val="none" w:sz="0" w:space="0" w:color="auto"/>
            <w:right w:val="none" w:sz="0" w:space="0" w:color="auto"/>
          </w:divBdr>
          <w:divsChild>
            <w:div w:id="1206452824">
              <w:marLeft w:val="0"/>
              <w:marRight w:val="0"/>
              <w:marTop w:val="0"/>
              <w:marBottom w:val="0"/>
              <w:divBdr>
                <w:top w:val="none" w:sz="0" w:space="0" w:color="auto"/>
                <w:left w:val="none" w:sz="0" w:space="0" w:color="auto"/>
                <w:bottom w:val="none" w:sz="0" w:space="0" w:color="auto"/>
                <w:right w:val="none" w:sz="0" w:space="0" w:color="auto"/>
              </w:divBdr>
            </w:div>
          </w:divsChild>
        </w:div>
        <w:div w:id="1846438763">
          <w:marLeft w:val="0"/>
          <w:marRight w:val="0"/>
          <w:marTop w:val="201"/>
          <w:marBottom w:val="0"/>
          <w:divBdr>
            <w:top w:val="none" w:sz="0" w:space="0" w:color="auto"/>
            <w:left w:val="none" w:sz="0" w:space="0" w:color="auto"/>
            <w:bottom w:val="none" w:sz="0" w:space="0" w:color="auto"/>
            <w:right w:val="none" w:sz="0" w:space="0" w:color="auto"/>
          </w:divBdr>
          <w:divsChild>
            <w:div w:id="142351271">
              <w:marLeft w:val="0"/>
              <w:marRight w:val="0"/>
              <w:marTop w:val="0"/>
              <w:marBottom w:val="0"/>
              <w:divBdr>
                <w:top w:val="none" w:sz="0" w:space="0" w:color="auto"/>
                <w:left w:val="none" w:sz="0" w:space="0" w:color="auto"/>
                <w:bottom w:val="none" w:sz="0" w:space="0" w:color="auto"/>
                <w:right w:val="none" w:sz="0" w:space="0" w:color="auto"/>
              </w:divBdr>
              <w:divsChild>
                <w:div w:id="10010828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2781124">
          <w:marLeft w:val="0"/>
          <w:marRight w:val="0"/>
          <w:marTop w:val="201"/>
          <w:marBottom w:val="0"/>
          <w:divBdr>
            <w:top w:val="none" w:sz="0" w:space="0" w:color="auto"/>
            <w:left w:val="none" w:sz="0" w:space="0" w:color="auto"/>
            <w:bottom w:val="none" w:sz="0" w:space="0" w:color="auto"/>
            <w:right w:val="none" w:sz="0" w:space="0" w:color="auto"/>
          </w:divBdr>
          <w:divsChild>
            <w:div w:id="1058282571">
              <w:marLeft w:val="0"/>
              <w:marRight w:val="0"/>
              <w:marTop w:val="0"/>
              <w:marBottom w:val="0"/>
              <w:divBdr>
                <w:top w:val="none" w:sz="0" w:space="0" w:color="auto"/>
                <w:left w:val="none" w:sz="0" w:space="0" w:color="auto"/>
                <w:bottom w:val="none" w:sz="0" w:space="0" w:color="auto"/>
                <w:right w:val="none" w:sz="0" w:space="0" w:color="auto"/>
              </w:divBdr>
              <w:divsChild>
                <w:div w:id="4059527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84916137">
          <w:marLeft w:val="0"/>
          <w:marRight w:val="0"/>
          <w:marTop w:val="201"/>
          <w:marBottom w:val="0"/>
          <w:divBdr>
            <w:top w:val="none" w:sz="0" w:space="0" w:color="auto"/>
            <w:left w:val="none" w:sz="0" w:space="0" w:color="auto"/>
            <w:bottom w:val="none" w:sz="0" w:space="0" w:color="auto"/>
            <w:right w:val="none" w:sz="0" w:space="0" w:color="auto"/>
          </w:divBdr>
          <w:divsChild>
            <w:div w:id="262953684">
              <w:marLeft w:val="0"/>
              <w:marRight w:val="0"/>
              <w:marTop w:val="0"/>
              <w:marBottom w:val="0"/>
              <w:divBdr>
                <w:top w:val="none" w:sz="0" w:space="0" w:color="auto"/>
                <w:left w:val="none" w:sz="0" w:space="0" w:color="auto"/>
                <w:bottom w:val="none" w:sz="0" w:space="0" w:color="auto"/>
                <w:right w:val="none" w:sz="0" w:space="0" w:color="auto"/>
              </w:divBdr>
              <w:divsChild>
                <w:div w:id="18698741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57120649">
          <w:marLeft w:val="0"/>
          <w:marRight w:val="0"/>
          <w:marTop w:val="201"/>
          <w:marBottom w:val="0"/>
          <w:divBdr>
            <w:top w:val="none" w:sz="0" w:space="0" w:color="auto"/>
            <w:left w:val="none" w:sz="0" w:space="0" w:color="auto"/>
            <w:bottom w:val="none" w:sz="0" w:space="0" w:color="auto"/>
            <w:right w:val="none" w:sz="0" w:space="0" w:color="auto"/>
          </w:divBdr>
          <w:divsChild>
            <w:div w:id="209155574">
              <w:marLeft w:val="0"/>
              <w:marRight w:val="0"/>
              <w:marTop w:val="0"/>
              <w:marBottom w:val="0"/>
              <w:divBdr>
                <w:top w:val="none" w:sz="0" w:space="0" w:color="auto"/>
                <w:left w:val="none" w:sz="0" w:space="0" w:color="auto"/>
                <w:bottom w:val="none" w:sz="0" w:space="0" w:color="auto"/>
                <w:right w:val="none" w:sz="0" w:space="0" w:color="auto"/>
              </w:divBdr>
              <w:divsChild>
                <w:div w:id="6720262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94473998">
      <w:bodyDiv w:val="1"/>
      <w:marLeft w:val="0"/>
      <w:marRight w:val="0"/>
      <w:marTop w:val="0"/>
      <w:marBottom w:val="0"/>
      <w:divBdr>
        <w:top w:val="none" w:sz="0" w:space="0" w:color="auto"/>
        <w:left w:val="none" w:sz="0" w:space="0" w:color="auto"/>
        <w:bottom w:val="none" w:sz="0" w:space="0" w:color="auto"/>
        <w:right w:val="none" w:sz="0" w:space="0" w:color="auto"/>
      </w:divBdr>
      <w:divsChild>
        <w:div w:id="1066415955">
          <w:marLeft w:val="0"/>
          <w:marRight w:val="0"/>
          <w:marTop w:val="0"/>
          <w:marBottom w:val="0"/>
          <w:divBdr>
            <w:top w:val="none" w:sz="0" w:space="0" w:color="auto"/>
            <w:left w:val="none" w:sz="0" w:space="0" w:color="auto"/>
            <w:bottom w:val="none" w:sz="0" w:space="0" w:color="auto"/>
            <w:right w:val="none" w:sz="0" w:space="0" w:color="auto"/>
          </w:divBdr>
        </w:div>
        <w:div w:id="1746561025">
          <w:marLeft w:val="0"/>
          <w:marRight w:val="0"/>
          <w:marTop w:val="0"/>
          <w:marBottom w:val="0"/>
          <w:divBdr>
            <w:top w:val="none" w:sz="0" w:space="0" w:color="auto"/>
            <w:left w:val="none" w:sz="0" w:space="0" w:color="auto"/>
            <w:bottom w:val="none" w:sz="0" w:space="0" w:color="auto"/>
            <w:right w:val="none" w:sz="0" w:space="0" w:color="auto"/>
          </w:divBdr>
          <w:divsChild>
            <w:div w:id="1931111698">
              <w:marLeft w:val="0"/>
              <w:marRight w:val="0"/>
              <w:marTop w:val="0"/>
              <w:marBottom w:val="0"/>
              <w:divBdr>
                <w:top w:val="none" w:sz="0" w:space="0" w:color="auto"/>
                <w:left w:val="none" w:sz="0" w:space="0" w:color="auto"/>
                <w:bottom w:val="none" w:sz="0" w:space="0" w:color="auto"/>
                <w:right w:val="none" w:sz="0" w:space="0" w:color="auto"/>
              </w:divBdr>
            </w:div>
          </w:divsChild>
        </w:div>
        <w:div w:id="631206316">
          <w:marLeft w:val="0"/>
          <w:marRight w:val="0"/>
          <w:marTop w:val="0"/>
          <w:marBottom w:val="0"/>
          <w:divBdr>
            <w:top w:val="none" w:sz="0" w:space="0" w:color="auto"/>
            <w:left w:val="none" w:sz="0" w:space="0" w:color="auto"/>
            <w:bottom w:val="none" w:sz="0" w:space="0" w:color="auto"/>
            <w:right w:val="none" w:sz="0" w:space="0" w:color="auto"/>
          </w:divBdr>
        </w:div>
        <w:div w:id="1258291470">
          <w:marLeft w:val="0"/>
          <w:marRight w:val="0"/>
          <w:marTop w:val="0"/>
          <w:marBottom w:val="0"/>
          <w:divBdr>
            <w:top w:val="none" w:sz="0" w:space="0" w:color="auto"/>
            <w:left w:val="none" w:sz="0" w:space="0" w:color="auto"/>
            <w:bottom w:val="none" w:sz="0" w:space="0" w:color="auto"/>
            <w:right w:val="none" w:sz="0" w:space="0" w:color="auto"/>
          </w:divBdr>
          <w:divsChild>
            <w:div w:id="1868711643">
              <w:marLeft w:val="0"/>
              <w:marRight w:val="0"/>
              <w:marTop w:val="0"/>
              <w:marBottom w:val="0"/>
              <w:divBdr>
                <w:top w:val="none" w:sz="0" w:space="0" w:color="auto"/>
                <w:left w:val="none" w:sz="0" w:space="0" w:color="auto"/>
                <w:bottom w:val="none" w:sz="0" w:space="0" w:color="auto"/>
                <w:right w:val="none" w:sz="0" w:space="0" w:color="auto"/>
              </w:divBdr>
            </w:div>
          </w:divsChild>
        </w:div>
        <w:div w:id="245917968">
          <w:marLeft w:val="0"/>
          <w:marRight w:val="0"/>
          <w:marTop w:val="0"/>
          <w:marBottom w:val="0"/>
          <w:divBdr>
            <w:top w:val="none" w:sz="0" w:space="0" w:color="auto"/>
            <w:left w:val="none" w:sz="0" w:space="0" w:color="auto"/>
            <w:bottom w:val="none" w:sz="0" w:space="0" w:color="auto"/>
            <w:right w:val="none" w:sz="0" w:space="0" w:color="auto"/>
          </w:divBdr>
        </w:div>
        <w:div w:id="1584872377">
          <w:marLeft w:val="0"/>
          <w:marRight w:val="0"/>
          <w:marTop w:val="0"/>
          <w:marBottom w:val="0"/>
          <w:divBdr>
            <w:top w:val="none" w:sz="0" w:space="0" w:color="auto"/>
            <w:left w:val="none" w:sz="0" w:space="0" w:color="auto"/>
            <w:bottom w:val="none" w:sz="0" w:space="0" w:color="auto"/>
            <w:right w:val="none" w:sz="0" w:space="0" w:color="auto"/>
          </w:divBdr>
          <w:divsChild>
            <w:div w:id="555356080">
              <w:marLeft w:val="0"/>
              <w:marRight w:val="0"/>
              <w:marTop w:val="0"/>
              <w:marBottom w:val="0"/>
              <w:divBdr>
                <w:top w:val="none" w:sz="0" w:space="0" w:color="auto"/>
                <w:left w:val="none" w:sz="0" w:space="0" w:color="auto"/>
                <w:bottom w:val="none" w:sz="0" w:space="0" w:color="auto"/>
                <w:right w:val="none" w:sz="0" w:space="0" w:color="auto"/>
              </w:divBdr>
            </w:div>
          </w:divsChild>
        </w:div>
        <w:div w:id="989209886">
          <w:marLeft w:val="0"/>
          <w:marRight w:val="0"/>
          <w:marTop w:val="0"/>
          <w:marBottom w:val="0"/>
          <w:divBdr>
            <w:top w:val="none" w:sz="0" w:space="0" w:color="auto"/>
            <w:left w:val="none" w:sz="0" w:space="0" w:color="auto"/>
            <w:bottom w:val="none" w:sz="0" w:space="0" w:color="auto"/>
            <w:right w:val="none" w:sz="0" w:space="0" w:color="auto"/>
          </w:divBdr>
        </w:div>
        <w:div w:id="1528367182">
          <w:marLeft w:val="0"/>
          <w:marRight w:val="0"/>
          <w:marTop w:val="0"/>
          <w:marBottom w:val="0"/>
          <w:divBdr>
            <w:top w:val="none" w:sz="0" w:space="0" w:color="auto"/>
            <w:left w:val="none" w:sz="0" w:space="0" w:color="auto"/>
            <w:bottom w:val="none" w:sz="0" w:space="0" w:color="auto"/>
            <w:right w:val="none" w:sz="0" w:space="0" w:color="auto"/>
          </w:divBdr>
          <w:divsChild>
            <w:div w:id="135879815">
              <w:marLeft w:val="0"/>
              <w:marRight w:val="0"/>
              <w:marTop w:val="0"/>
              <w:marBottom w:val="0"/>
              <w:divBdr>
                <w:top w:val="none" w:sz="0" w:space="0" w:color="auto"/>
                <w:left w:val="none" w:sz="0" w:space="0" w:color="auto"/>
                <w:bottom w:val="none" w:sz="0" w:space="0" w:color="auto"/>
                <w:right w:val="none" w:sz="0" w:space="0" w:color="auto"/>
              </w:divBdr>
            </w:div>
          </w:divsChild>
        </w:div>
        <w:div w:id="292248917">
          <w:marLeft w:val="0"/>
          <w:marRight w:val="0"/>
          <w:marTop w:val="0"/>
          <w:marBottom w:val="0"/>
          <w:divBdr>
            <w:top w:val="none" w:sz="0" w:space="0" w:color="auto"/>
            <w:left w:val="none" w:sz="0" w:space="0" w:color="auto"/>
            <w:bottom w:val="none" w:sz="0" w:space="0" w:color="auto"/>
            <w:right w:val="none" w:sz="0" w:space="0" w:color="auto"/>
          </w:divBdr>
        </w:div>
        <w:div w:id="772362322">
          <w:marLeft w:val="0"/>
          <w:marRight w:val="0"/>
          <w:marTop w:val="0"/>
          <w:marBottom w:val="0"/>
          <w:divBdr>
            <w:top w:val="none" w:sz="0" w:space="0" w:color="auto"/>
            <w:left w:val="none" w:sz="0" w:space="0" w:color="auto"/>
            <w:bottom w:val="none" w:sz="0" w:space="0" w:color="auto"/>
            <w:right w:val="none" w:sz="0" w:space="0" w:color="auto"/>
          </w:divBdr>
          <w:divsChild>
            <w:div w:id="590965762">
              <w:marLeft w:val="0"/>
              <w:marRight w:val="0"/>
              <w:marTop w:val="0"/>
              <w:marBottom w:val="0"/>
              <w:divBdr>
                <w:top w:val="none" w:sz="0" w:space="0" w:color="auto"/>
                <w:left w:val="none" w:sz="0" w:space="0" w:color="auto"/>
                <w:bottom w:val="none" w:sz="0" w:space="0" w:color="auto"/>
                <w:right w:val="none" w:sz="0" w:space="0" w:color="auto"/>
              </w:divBdr>
            </w:div>
          </w:divsChild>
        </w:div>
        <w:div w:id="1760563341">
          <w:marLeft w:val="0"/>
          <w:marRight w:val="0"/>
          <w:marTop w:val="0"/>
          <w:marBottom w:val="0"/>
          <w:divBdr>
            <w:top w:val="none" w:sz="0" w:space="0" w:color="auto"/>
            <w:left w:val="none" w:sz="0" w:space="0" w:color="auto"/>
            <w:bottom w:val="none" w:sz="0" w:space="0" w:color="auto"/>
            <w:right w:val="none" w:sz="0" w:space="0" w:color="auto"/>
          </w:divBdr>
        </w:div>
        <w:div w:id="1159660707">
          <w:marLeft w:val="0"/>
          <w:marRight w:val="0"/>
          <w:marTop w:val="0"/>
          <w:marBottom w:val="0"/>
          <w:divBdr>
            <w:top w:val="none" w:sz="0" w:space="0" w:color="auto"/>
            <w:left w:val="none" w:sz="0" w:space="0" w:color="auto"/>
            <w:bottom w:val="none" w:sz="0" w:space="0" w:color="auto"/>
            <w:right w:val="none" w:sz="0" w:space="0" w:color="auto"/>
          </w:divBdr>
          <w:divsChild>
            <w:div w:id="2129426265">
              <w:marLeft w:val="0"/>
              <w:marRight w:val="0"/>
              <w:marTop w:val="0"/>
              <w:marBottom w:val="0"/>
              <w:divBdr>
                <w:top w:val="none" w:sz="0" w:space="0" w:color="auto"/>
                <w:left w:val="none" w:sz="0" w:space="0" w:color="auto"/>
                <w:bottom w:val="none" w:sz="0" w:space="0" w:color="auto"/>
                <w:right w:val="none" w:sz="0" w:space="0" w:color="auto"/>
              </w:divBdr>
            </w:div>
          </w:divsChild>
        </w:div>
        <w:div w:id="1650862885">
          <w:marLeft w:val="0"/>
          <w:marRight w:val="0"/>
          <w:marTop w:val="0"/>
          <w:marBottom w:val="0"/>
          <w:divBdr>
            <w:top w:val="none" w:sz="0" w:space="0" w:color="auto"/>
            <w:left w:val="none" w:sz="0" w:space="0" w:color="auto"/>
            <w:bottom w:val="none" w:sz="0" w:space="0" w:color="auto"/>
            <w:right w:val="none" w:sz="0" w:space="0" w:color="auto"/>
          </w:divBdr>
        </w:div>
        <w:div w:id="390230869">
          <w:marLeft w:val="0"/>
          <w:marRight w:val="0"/>
          <w:marTop w:val="0"/>
          <w:marBottom w:val="0"/>
          <w:divBdr>
            <w:top w:val="none" w:sz="0" w:space="0" w:color="auto"/>
            <w:left w:val="none" w:sz="0" w:space="0" w:color="auto"/>
            <w:bottom w:val="none" w:sz="0" w:space="0" w:color="auto"/>
            <w:right w:val="none" w:sz="0" w:space="0" w:color="auto"/>
          </w:divBdr>
          <w:divsChild>
            <w:div w:id="1167476838">
              <w:marLeft w:val="0"/>
              <w:marRight w:val="0"/>
              <w:marTop w:val="0"/>
              <w:marBottom w:val="0"/>
              <w:divBdr>
                <w:top w:val="none" w:sz="0" w:space="0" w:color="auto"/>
                <w:left w:val="none" w:sz="0" w:space="0" w:color="auto"/>
                <w:bottom w:val="none" w:sz="0" w:space="0" w:color="auto"/>
                <w:right w:val="none" w:sz="0" w:space="0" w:color="auto"/>
              </w:divBdr>
            </w:div>
          </w:divsChild>
        </w:div>
        <w:div w:id="537619906">
          <w:marLeft w:val="0"/>
          <w:marRight w:val="0"/>
          <w:marTop w:val="201"/>
          <w:marBottom w:val="0"/>
          <w:divBdr>
            <w:top w:val="none" w:sz="0" w:space="0" w:color="auto"/>
            <w:left w:val="none" w:sz="0" w:space="0" w:color="auto"/>
            <w:bottom w:val="none" w:sz="0" w:space="0" w:color="auto"/>
            <w:right w:val="none" w:sz="0" w:space="0" w:color="auto"/>
          </w:divBdr>
          <w:divsChild>
            <w:div w:id="1813061712">
              <w:marLeft w:val="0"/>
              <w:marRight w:val="0"/>
              <w:marTop w:val="0"/>
              <w:marBottom w:val="0"/>
              <w:divBdr>
                <w:top w:val="none" w:sz="0" w:space="0" w:color="auto"/>
                <w:left w:val="none" w:sz="0" w:space="0" w:color="auto"/>
                <w:bottom w:val="none" w:sz="0" w:space="0" w:color="auto"/>
                <w:right w:val="none" w:sz="0" w:space="0" w:color="auto"/>
              </w:divBdr>
              <w:divsChild>
                <w:div w:id="604311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84022">
          <w:marLeft w:val="0"/>
          <w:marRight w:val="0"/>
          <w:marTop w:val="201"/>
          <w:marBottom w:val="0"/>
          <w:divBdr>
            <w:top w:val="none" w:sz="0" w:space="0" w:color="auto"/>
            <w:left w:val="none" w:sz="0" w:space="0" w:color="auto"/>
            <w:bottom w:val="none" w:sz="0" w:space="0" w:color="auto"/>
            <w:right w:val="none" w:sz="0" w:space="0" w:color="auto"/>
          </w:divBdr>
          <w:divsChild>
            <w:div w:id="485124782">
              <w:marLeft w:val="0"/>
              <w:marRight w:val="0"/>
              <w:marTop w:val="0"/>
              <w:marBottom w:val="0"/>
              <w:divBdr>
                <w:top w:val="none" w:sz="0" w:space="0" w:color="auto"/>
                <w:left w:val="none" w:sz="0" w:space="0" w:color="auto"/>
                <w:bottom w:val="none" w:sz="0" w:space="0" w:color="auto"/>
                <w:right w:val="none" w:sz="0" w:space="0" w:color="auto"/>
              </w:divBdr>
              <w:divsChild>
                <w:div w:id="1102190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4510831">
          <w:marLeft w:val="0"/>
          <w:marRight w:val="0"/>
          <w:marTop w:val="201"/>
          <w:marBottom w:val="0"/>
          <w:divBdr>
            <w:top w:val="none" w:sz="0" w:space="0" w:color="auto"/>
            <w:left w:val="none" w:sz="0" w:space="0" w:color="auto"/>
            <w:bottom w:val="none" w:sz="0" w:space="0" w:color="auto"/>
            <w:right w:val="none" w:sz="0" w:space="0" w:color="auto"/>
          </w:divBdr>
          <w:divsChild>
            <w:div w:id="1592348615">
              <w:marLeft w:val="0"/>
              <w:marRight w:val="0"/>
              <w:marTop w:val="0"/>
              <w:marBottom w:val="0"/>
              <w:divBdr>
                <w:top w:val="none" w:sz="0" w:space="0" w:color="auto"/>
                <w:left w:val="none" w:sz="0" w:space="0" w:color="auto"/>
                <w:bottom w:val="none" w:sz="0" w:space="0" w:color="auto"/>
                <w:right w:val="none" w:sz="0" w:space="0" w:color="auto"/>
              </w:divBdr>
              <w:divsChild>
                <w:div w:id="5488773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28251737">
          <w:marLeft w:val="0"/>
          <w:marRight w:val="0"/>
          <w:marTop w:val="201"/>
          <w:marBottom w:val="0"/>
          <w:divBdr>
            <w:top w:val="none" w:sz="0" w:space="0" w:color="auto"/>
            <w:left w:val="none" w:sz="0" w:space="0" w:color="auto"/>
            <w:bottom w:val="none" w:sz="0" w:space="0" w:color="auto"/>
            <w:right w:val="none" w:sz="0" w:space="0" w:color="auto"/>
          </w:divBdr>
          <w:divsChild>
            <w:div w:id="1270551731">
              <w:marLeft w:val="0"/>
              <w:marRight w:val="0"/>
              <w:marTop w:val="0"/>
              <w:marBottom w:val="0"/>
              <w:divBdr>
                <w:top w:val="none" w:sz="0" w:space="0" w:color="auto"/>
                <w:left w:val="none" w:sz="0" w:space="0" w:color="auto"/>
                <w:bottom w:val="none" w:sz="0" w:space="0" w:color="auto"/>
                <w:right w:val="none" w:sz="0" w:space="0" w:color="auto"/>
              </w:divBdr>
              <w:divsChild>
                <w:div w:id="1151406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23812185">
      <w:bodyDiv w:val="1"/>
      <w:marLeft w:val="0"/>
      <w:marRight w:val="0"/>
      <w:marTop w:val="0"/>
      <w:marBottom w:val="0"/>
      <w:divBdr>
        <w:top w:val="none" w:sz="0" w:space="0" w:color="auto"/>
        <w:left w:val="none" w:sz="0" w:space="0" w:color="auto"/>
        <w:bottom w:val="none" w:sz="0" w:space="0" w:color="auto"/>
        <w:right w:val="none" w:sz="0" w:space="0" w:color="auto"/>
      </w:divBdr>
      <w:divsChild>
        <w:div w:id="565187387">
          <w:marLeft w:val="0"/>
          <w:marRight w:val="0"/>
          <w:marTop w:val="0"/>
          <w:marBottom w:val="0"/>
          <w:divBdr>
            <w:top w:val="none" w:sz="0" w:space="0" w:color="auto"/>
            <w:left w:val="none" w:sz="0" w:space="0" w:color="auto"/>
            <w:bottom w:val="none" w:sz="0" w:space="0" w:color="auto"/>
            <w:right w:val="none" w:sz="0" w:space="0" w:color="auto"/>
          </w:divBdr>
        </w:div>
        <w:div w:id="265619409">
          <w:marLeft w:val="0"/>
          <w:marRight w:val="0"/>
          <w:marTop w:val="0"/>
          <w:marBottom w:val="0"/>
          <w:divBdr>
            <w:top w:val="none" w:sz="0" w:space="0" w:color="auto"/>
            <w:left w:val="none" w:sz="0" w:space="0" w:color="auto"/>
            <w:bottom w:val="none" w:sz="0" w:space="0" w:color="auto"/>
            <w:right w:val="none" w:sz="0" w:space="0" w:color="auto"/>
          </w:divBdr>
          <w:divsChild>
            <w:div w:id="1152716121">
              <w:marLeft w:val="0"/>
              <w:marRight w:val="0"/>
              <w:marTop w:val="0"/>
              <w:marBottom w:val="0"/>
              <w:divBdr>
                <w:top w:val="none" w:sz="0" w:space="0" w:color="auto"/>
                <w:left w:val="none" w:sz="0" w:space="0" w:color="auto"/>
                <w:bottom w:val="none" w:sz="0" w:space="0" w:color="auto"/>
                <w:right w:val="none" w:sz="0" w:space="0" w:color="auto"/>
              </w:divBdr>
            </w:div>
          </w:divsChild>
        </w:div>
        <w:div w:id="1887831403">
          <w:marLeft w:val="0"/>
          <w:marRight w:val="0"/>
          <w:marTop w:val="0"/>
          <w:marBottom w:val="0"/>
          <w:divBdr>
            <w:top w:val="none" w:sz="0" w:space="0" w:color="auto"/>
            <w:left w:val="none" w:sz="0" w:space="0" w:color="auto"/>
            <w:bottom w:val="none" w:sz="0" w:space="0" w:color="auto"/>
            <w:right w:val="none" w:sz="0" w:space="0" w:color="auto"/>
          </w:divBdr>
        </w:div>
        <w:div w:id="1523396257">
          <w:marLeft w:val="0"/>
          <w:marRight w:val="0"/>
          <w:marTop w:val="0"/>
          <w:marBottom w:val="0"/>
          <w:divBdr>
            <w:top w:val="none" w:sz="0" w:space="0" w:color="auto"/>
            <w:left w:val="none" w:sz="0" w:space="0" w:color="auto"/>
            <w:bottom w:val="none" w:sz="0" w:space="0" w:color="auto"/>
            <w:right w:val="none" w:sz="0" w:space="0" w:color="auto"/>
          </w:divBdr>
          <w:divsChild>
            <w:div w:id="1392925805">
              <w:marLeft w:val="0"/>
              <w:marRight w:val="0"/>
              <w:marTop w:val="0"/>
              <w:marBottom w:val="0"/>
              <w:divBdr>
                <w:top w:val="none" w:sz="0" w:space="0" w:color="auto"/>
                <w:left w:val="none" w:sz="0" w:space="0" w:color="auto"/>
                <w:bottom w:val="none" w:sz="0" w:space="0" w:color="auto"/>
                <w:right w:val="none" w:sz="0" w:space="0" w:color="auto"/>
              </w:divBdr>
            </w:div>
          </w:divsChild>
        </w:div>
        <w:div w:id="1524704698">
          <w:marLeft w:val="0"/>
          <w:marRight w:val="0"/>
          <w:marTop w:val="0"/>
          <w:marBottom w:val="0"/>
          <w:divBdr>
            <w:top w:val="none" w:sz="0" w:space="0" w:color="auto"/>
            <w:left w:val="none" w:sz="0" w:space="0" w:color="auto"/>
            <w:bottom w:val="none" w:sz="0" w:space="0" w:color="auto"/>
            <w:right w:val="none" w:sz="0" w:space="0" w:color="auto"/>
          </w:divBdr>
        </w:div>
        <w:div w:id="760374003">
          <w:marLeft w:val="0"/>
          <w:marRight w:val="0"/>
          <w:marTop w:val="0"/>
          <w:marBottom w:val="0"/>
          <w:divBdr>
            <w:top w:val="none" w:sz="0" w:space="0" w:color="auto"/>
            <w:left w:val="none" w:sz="0" w:space="0" w:color="auto"/>
            <w:bottom w:val="none" w:sz="0" w:space="0" w:color="auto"/>
            <w:right w:val="none" w:sz="0" w:space="0" w:color="auto"/>
          </w:divBdr>
          <w:divsChild>
            <w:div w:id="1567301168">
              <w:marLeft w:val="0"/>
              <w:marRight w:val="0"/>
              <w:marTop w:val="0"/>
              <w:marBottom w:val="0"/>
              <w:divBdr>
                <w:top w:val="none" w:sz="0" w:space="0" w:color="auto"/>
                <w:left w:val="none" w:sz="0" w:space="0" w:color="auto"/>
                <w:bottom w:val="none" w:sz="0" w:space="0" w:color="auto"/>
                <w:right w:val="none" w:sz="0" w:space="0" w:color="auto"/>
              </w:divBdr>
            </w:div>
          </w:divsChild>
        </w:div>
        <w:div w:id="483818266">
          <w:marLeft w:val="0"/>
          <w:marRight w:val="0"/>
          <w:marTop w:val="0"/>
          <w:marBottom w:val="0"/>
          <w:divBdr>
            <w:top w:val="none" w:sz="0" w:space="0" w:color="auto"/>
            <w:left w:val="none" w:sz="0" w:space="0" w:color="auto"/>
            <w:bottom w:val="none" w:sz="0" w:space="0" w:color="auto"/>
            <w:right w:val="none" w:sz="0" w:space="0" w:color="auto"/>
          </w:divBdr>
        </w:div>
        <w:div w:id="1978021783">
          <w:marLeft w:val="0"/>
          <w:marRight w:val="0"/>
          <w:marTop w:val="0"/>
          <w:marBottom w:val="0"/>
          <w:divBdr>
            <w:top w:val="none" w:sz="0" w:space="0" w:color="auto"/>
            <w:left w:val="none" w:sz="0" w:space="0" w:color="auto"/>
            <w:bottom w:val="none" w:sz="0" w:space="0" w:color="auto"/>
            <w:right w:val="none" w:sz="0" w:space="0" w:color="auto"/>
          </w:divBdr>
          <w:divsChild>
            <w:div w:id="1121342683">
              <w:marLeft w:val="0"/>
              <w:marRight w:val="0"/>
              <w:marTop w:val="0"/>
              <w:marBottom w:val="0"/>
              <w:divBdr>
                <w:top w:val="none" w:sz="0" w:space="0" w:color="auto"/>
                <w:left w:val="none" w:sz="0" w:space="0" w:color="auto"/>
                <w:bottom w:val="none" w:sz="0" w:space="0" w:color="auto"/>
                <w:right w:val="none" w:sz="0" w:space="0" w:color="auto"/>
              </w:divBdr>
            </w:div>
          </w:divsChild>
        </w:div>
        <w:div w:id="999190465">
          <w:marLeft w:val="0"/>
          <w:marRight w:val="0"/>
          <w:marTop w:val="0"/>
          <w:marBottom w:val="0"/>
          <w:divBdr>
            <w:top w:val="none" w:sz="0" w:space="0" w:color="auto"/>
            <w:left w:val="none" w:sz="0" w:space="0" w:color="auto"/>
            <w:bottom w:val="none" w:sz="0" w:space="0" w:color="auto"/>
            <w:right w:val="none" w:sz="0" w:space="0" w:color="auto"/>
          </w:divBdr>
        </w:div>
        <w:div w:id="630012439">
          <w:marLeft w:val="0"/>
          <w:marRight w:val="0"/>
          <w:marTop w:val="0"/>
          <w:marBottom w:val="0"/>
          <w:divBdr>
            <w:top w:val="none" w:sz="0" w:space="0" w:color="auto"/>
            <w:left w:val="none" w:sz="0" w:space="0" w:color="auto"/>
            <w:bottom w:val="none" w:sz="0" w:space="0" w:color="auto"/>
            <w:right w:val="none" w:sz="0" w:space="0" w:color="auto"/>
          </w:divBdr>
          <w:divsChild>
            <w:div w:id="1559901442">
              <w:marLeft w:val="0"/>
              <w:marRight w:val="0"/>
              <w:marTop w:val="0"/>
              <w:marBottom w:val="0"/>
              <w:divBdr>
                <w:top w:val="none" w:sz="0" w:space="0" w:color="auto"/>
                <w:left w:val="none" w:sz="0" w:space="0" w:color="auto"/>
                <w:bottom w:val="none" w:sz="0" w:space="0" w:color="auto"/>
                <w:right w:val="none" w:sz="0" w:space="0" w:color="auto"/>
              </w:divBdr>
            </w:div>
          </w:divsChild>
        </w:div>
        <w:div w:id="741412205">
          <w:marLeft w:val="0"/>
          <w:marRight w:val="0"/>
          <w:marTop w:val="0"/>
          <w:marBottom w:val="0"/>
          <w:divBdr>
            <w:top w:val="none" w:sz="0" w:space="0" w:color="auto"/>
            <w:left w:val="none" w:sz="0" w:space="0" w:color="auto"/>
            <w:bottom w:val="none" w:sz="0" w:space="0" w:color="auto"/>
            <w:right w:val="none" w:sz="0" w:space="0" w:color="auto"/>
          </w:divBdr>
        </w:div>
        <w:div w:id="1337154439">
          <w:marLeft w:val="0"/>
          <w:marRight w:val="0"/>
          <w:marTop w:val="0"/>
          <w:marBottom w:val="0"/>
          <w:divBdr>
            <w:top w:val="none" w:sz="0" w:space="0" w:color="auto"/>
            <w:left w:val="none" w:sz="0" w:space="0" w:color="auto"/>
            <w:bottom w:val="none" w:sz="0" w:space="0" w:color="auto"/>
            <w:right w:val="none" w:sz="0" w:space="0" w:color="auto"/>
          </w:divBdr>
          <w:divsChild>
            <w:div w:id="331686833">
              <w:marLeft w:val="0"/>
              <w:marRight w:val="0"/>
              <w:marTop w:val="0"/>
              <w:marBottom w:val="0"/>
              <w:divBdr>
                <w:top w:val="none" w:sz="0" w:space="0" w:color="auto"/>
                <w:left w:val="none" w:sz="0" w:space="0" w:color="auto"/>
                <w:bottom w:val="none" w:sz="0" w:space="0" w:color="auto"/>
                <w:right w:val="none" w:sz="0" w:space="0" w:color="auto"/>
              </w:divBdr>
            </w:div>
          </w:divsChild>
        </w:div>
        <w:div w:id="1655991763">
          <w:marLeft w:val="0"/>
          <w:marRight w:val="0"/>
          <w:marTop w:val="0"/>
          <w:marBottom w:val="0"/>
          <w:divBdr>
            <w:top w:val="none" w:sz="0" w:space="0" w:color="auto"/>
            <w:left w:val="none" w:sz="0" w:space="0" w:color="auto"/>
            <w:bottom w:val="none" w:sz="0" w:space="0" w:color="auto"/>
            <w:right w:val="none" w:sz="0" w:space="0" w:color="auto"/>
          </w:divBdr>
        </w:div>
        <w:div w:id="1400250027">
          <w:marLeft w:val="0"/>
          <w:marRight w:val="0"/>
          <w:marTop w:val="0"/>
          <w:marBottom w:val="0"/>
          <w:divBdr>
            <w:top w:val="none" w:sz="0" w:space="0" w:color="auto"/>
            <w:left w:val="none" w:sz="0" w:space="0" w:color="auto"/>
            <w:bottom w:val="none" w:sz="0" w:space="0" w:color="auto"/>
            <w:right w:val="none" w:sz="0" w:space="0" w:color="auto"/>
          </w:divBdr>
          <w:divsChild>
            <w:div w:id="1834949933">
              <w:marLeft w:val="0"/>
              <w:marRight w:val="0"/>
              <w:marTop w:val="0"/>
              <w:marBottom w:val="0"/>
              <w:divBdr>
                <w:top w:val="none" w:sz="0" w:space="0" w:color="auto"/>
                <w:left w:val="none" w:sz="0" w:space="0" w:color="auto"/>
                <w:bottom w:val="none" w:sz="0" w:space="0" w:color="auto"/>
                <w:right w:val="none" w:sz="0" w:space="0" w:color="auto"/>
              </w:divBdr>
            </w:div>
          </w:divsChild>
        </w:div>
        <w:div w:id="71632504">
          <w:marLeft w:val="0"/>
          <w:marRight w:val="0"/>
          <w:marTop w:val="201"/>
          <w:marBottom w:val="0"/>
          <w:divBdr>
            <w:top w:val="none" w:sz="0" w:space="0" w:color="auto"/>
            <w:left w:val="none" w:sz="0" w:space="0" w:color="auto"/>
            <w:bottom w:val="none" w:sz="0" w:space="0" w:color="auto"/>
            <w:right w:val="none" w:sz="0" w:space="0" w:color="auto"/>
          </w:divBdr>
          <w:divsChild>
            <w:div w:id="1009648583">
              <w:marLeft w:val="0"/>
              <w:marRight w:val="0"/>
              <w:marTop w:val="0"/>
              <w:marBottom w:val="0"/>
              <w:divBdr>
                <w:top w:val="none" w:sz="0" w:space="0" w:color="auto"/>
                <w:left w:val="none" w:sz="0" w:space="0" w:color="auto"/>
                <w:bottom w:val="none" w:sz="0" w:space="0" w:color="auto"/>
                <w:right w:val="none" w:sz="0" w:space="0" w:color="auto"/>
              </w:divBdr>
              <w:divsChild>
                <w:div w:id="4024889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2075149">
          <w:marLeft w:val="0"/>
          <w:marRight w:val="0"/>
          <w:marTop w:val="201"/>
          <w:marBottom w:val="0"/>
          <w:divBdr>
            <w:top w:val="none" w:sz="0" w:space="0" w:color="auto"/>
            <w:left w:val="none" w:sz="0" w:space="0" w:color="auto"/>
            <w:bottom w:val="none" w:sz="0" w:space="0" w:color="auto"/>
            <w:right w:val="none" w:sz="0" w:space="0" w:color="auto"/>
          </w:divBdr>
          <w:divsChild>
            <w:div w:id="1438721311">
              <w:marLeft w:val="0"/>
              <w:marRight w:val="0"/>
              <w:marTop w:val="0"/>
              <w:marBottom w:val="0"/>
              <w:divBdr>
                <w:top w:val="none" w:sz="0" w:space="0" w:color="auto"/>
                <w:left w:val="none" w:sz="0" w:space="0" w:color="auto"/>
                <w:bottom w:val="none" w:sz="0" w:space="0" w:color="auto"/>
                <w:right w:val="none" w:sz="0" w:space="0" w:color="auto"/>
              </w:divBdr>
              <w:divsChild>
                <w:div w:id="8789060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97716750">
          <w:marLeft w:val="0"/>
          <w:marRight w:val="0"/>
          <w:marTop w:val="201"/>
          <w:marBottom w:val="0"/>
          <w:divBdr>
            <w:top w:val="none" w:sz="0" w:space="0" w:color="auto"/>
            <w:left w:val="none" w:sz="0" w:space="0" w:color="auto"/>
            <w:bottom w:val="none" w:sz="0" w:space="0" w:color="auto"/>
            <w:right w:val="none" w:sz="0" w:space="0" w:color="auto"/>
          </w:divBdr>
          <w:divsChild>
            <w:div w:id="1771780971">
              <w:marLeft w:val="0"/>
              <w:marRight w:val="0"/>
              <w:marTop w:val="0"/>
              <w:marBottom w:val="0"/>
              <w:divBdr>
                <w:top w:val="none" w:sz="0" w:space="0" w:color="auto"/>
                <w:left w:val="none" w:sz="0" w:space="0" w:color="auto"/>
                <w:bottom w:val="none" w:sz="0" w:space="0" w:color="auto"/>
                <w:right w:val="none" w:sz="0" w:space="0" w:color="auto"/>
              </w:divBdr>
              <w:divsChild>
                <w:div w:id="16031485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79325756">
          <w:marLeft w:val="0"/>
          <w:marRight w:val="0"/>
          <w:marTop w:val="201"/>
          <w:marBottom w:val="0"/>
          <w:divBdr>
            <w:top w:val="none" w:sz="0" w:space="0" w:color="auto"/>
            <w:left w:val="none" w:sz="0" w:space="0" w:color="auto"/>
            <w:bottom w:val="none" w:sz="0" w:space="0" w:color="auto"/>
            <w:right w:val="none" w:sz="0" w:space="0" w:color="auto"/>
          </w:divBdr>
          <w:divsChild>
            <w:div w:id="1250433582">
              <w:marLeft w:val="0"/>
              <w:marRight w:val="0"/>
              <w:marTop w:val="0"/>
              <w:marBottom w:val="0"/>
              <w:divBdr>
                <w:top w:val="none" w:sz="0" w:space="0" w:color="auto"/>
                <w:left w:val="none" w:sz="0" w:space="0" w:color="auto"/>
                <w:bottom w:val="none" w:sz="0" w:space="0" w:color="auto"/>
                <w:right w:val="none" w:sz="0" w:space="0" w:color="auto"/>
              </w:divBdr>
              <w:divsChild>
                <w:div w:id="6426628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29972563">
      <w:bodyDiv w:val="1"/>
      <w:marLeft w:val="0"/>
      <w:marRight w:val="0"/>
      <w:marTop w:val="0"/>
      <w:marBottom w:val="0"/>
      <w:divBdr>
        <w:top w:val="none" w:sz="0" w:space="0" w:color="auto"/>
        <w:left w:val="none" w:sz="0" w:space="0" w:color="auto"/>
        <w:bottom w:val="none" w:sz="0" w:space="0" w:color="auto"/>
        <w:right w:val="none" w:sz="0" w:space="0" w:color="auto"/>
      </w:divBdr>
      <w:divsChild>
        <w:div w:id="1960254426">
          <w:marLeft w:val="0"/>
          <w:marRight w:val="0"/>
          <w:marTop w:val="0"/>
          <w:marBottom w:val="0"/>
          <w:divBdr>
            <w:top w:val="none" w:sz="0" w:space="0" w:color="auto"/>
            <w:left w:val="none" w:sz="0" w:space="0" w:color="auto"/>
            <w:bottom w:val="none" w:sz="0" w:space="0" w:color="auto"/>
            <w:right w:val="none" w:sz="0" w:space="0" w:color="auto"/>
          </w:divBdr>
        </w:div>
        <w:div w:id="1443452613">
          <w:marLeft w:val="0"/>
          <w:marRight w:val="0"/>
          <w:marTop w:val="0"/>
          <w:marBottom w:val="0"/>
          <w:divBdr>
            <w:top w:val="none" w:sz="0" w:space="0" w:color="auto"/>
            <w:left w:val="none" w:sz="0" w:space="0" w:color="auto"/>
            <w:bottom w:val="none" w:sz="0" w:space="0" w:color="auto"/>
            <w:right w:val="none" w:sz="0" w:space="0" w:color="auto"/>
          </w:divBdr>
          <w:divsChild>
            <w:div w:id="344140955">
              <w:marLeft w:val="0"/>
              <w:marRight w:val="0"/>
              <w:marTop w:val="0"/>
              <w:marBottom w:val="0"/>
              <w:divBdr>
                <w:top w:val="none" w:sz="0" w:space="0" w:color="auto"/>
                <w:left w:val="none" w:sz="0" w:space="0" w:color="auto"/>
                <w:bottom w:val="none" w:sz="0" w:space="0" w:color="auto"/>
                <w:right w:val="none" w:sz="0" w:space="0" w:color="auto"/>
              </w:divBdr>
            </w:div>
          </w:divsChild>
        </w:div>
        <w:div w:id="1398553275">
          <w:marLeft w:val="0"/>
          <w:marRight w:val="0"/>
          <w:marTop w:val="0"/>
          <w:marBottom w:val="0"/>
          <w:divBdr>
            <w:top w:val="none" w:sz="0" w:space="0" w:color="auto"/>
            <w:left w:val="none" w:sz="0" w:space="0" w:color="auto"/>
            <w:bottom w:val="none" w:sz="0" w:space="0" w:color="auto"/>
            <w:right w:val="none" w:sz="0" w:space="0" w:color="auto"/>
          </w:divBdr>
        </w:div>
        <w:div w:id="511719751">
          <w:marLeft w:val="0"/>
          <w:marRight w:val="0"/>
          <w:marTop w:val="0"/>
          <w:marBottom w:val="0"/>
          <w:divBdr>
            <w:top w:val="none" w:sz="0" w:space="0" w:color="auto"/>
            <w:left w:val="none" w:sz="0" w:space="0" w:color="auto"/>
            <w:bottom w:val="none" w:sz="0" w:space="0" w:color="auto"/>
            <w:right w:val="none" w:sz="0" w:space="0" w:color="auto"/>
          </w:divBdr>
          <w:divsChild>
            <w:div w:id="1051732979">
              <w:marLeft w:val="0"/>
              <w:marRight w:val="0"/>
              <w:marTop w:val="0"/>
              <w:marBottom w:val="0"/>
              <w:divBdr>
                <w:top w:val="none" w:sz="0" w:space="0" w:color="auto"/>
                <w:left w:val="none" w:sz="0" w:space="0" w:color="auto"/>
                <w:bottom w:val="none" w:sz="0" w:space="0" w:color="auto"/>
                <w:right w:val="none" w:sz="0" w:space="0" w:color="auto"/>
              </w:divBdr>
            </w:div>
          </w:divsChild>
        </w:div>
        <w:div w:id="27880833">
          <w:marLeft w:val="0"/>
          <w:marRight w:val="0"/>
          <w:marTop w:val="0"/>
          <w:marBottom w:val="0"/>
          <w:divBdr>
            <w:top w:val="none" w:sz="0" w:space="0" w:color="auto"/>
            <w:left w:val="none" w:sz="0" w:space="0" w:color="auto"/>
            <w:bottom w:val="none" w:sz="0" w:space="0" w:color="auto"/>
            <w:right w:val="none" w:sz="0" w:space="0" w:color="auto"/>
          </w:divBdr>
        </w:div>
        <w:div w:id="1093623904">
          <w:marLeft w:val="0"/>
          <w:marRight w:val="0"/>
          <w:marTop w:val="0"/>
          <w:marBottom w:val="0"/>
          <w:divBdr>
            <w:top w:val="none" w:sz="0" w:space="0" w:color="auto"/>
            <w:left w:val="none" w:sz="0" w:space="0" w:color="auto"/>
            <w:bottom w:val="none" w:sz="0" w:space="0" w:color="auto"/>
            <w:right w:val="none" w:sz="0" w:space="0" w:color="auto"/>
          </w:divBdr>
          <w:divsChild>
            <w:div w:id="139933014">
              <w:marLeft w:val="0"/>
              <w:marRight w:val="0"/>
              <w:marTop w:val="0"/>
              <w:marBottom w:val="0"/>
              <w:divBdr>
                <w:top w:val="none" w:sz="0" w:space="0" w:color="auto"/>
                <w:left w:val="none" w:sz="0" w:space="0" w:color="auto"/>
                <w:bottom w:val="none" w:sz="0" w:space="0" w:color="auto"/>
                <w:right w:val="none" w:sz="0" w:space="0" w:color="auto"/>
              </w:divBdr>
            </w:div>
          </w:divsChild>
        </w:div>
        <w:div w:id="1762485994">
          <w:marLeft w:val="0"/>
          <w:marRight w:val="0"/>
          <w:marTop w:val="0"/>
          <w:marBottom w:val="0"/>
          <w:divBdr>
            <w:top w:val="none" w:sz="0" w:space="0" w:color="auto"/>
            <w:left w:val="none" w:sz="0" w:space="0" w:color="auto"/>
            <w:bottom w:val="none" w:sz="0" w:space="0" w:color="auto"/>
            <w:right w:val="none" w:sz="0" w:space="0" w:color="auto"/>
          </w:divBdr>
        </w:div>
        <w:div w:id="1577088110">
          <w:marLeft w:val="0"/>
          <w:marRight w:val="0"/>
          <w:marTop w:val="0"/>
          <w:marBottom w:val="0"/>
          <w:divBdr>
            <w:top w:val="none" w:sz="0" w:space="0" w:color="auto"/>
            <w:left w:val="none" w:sz="0" w:space="0" w:color="auto"/>
            <w:bottom w:val="none" w:sz="0" w:space="0" w:color="auto"/>
            <w:right w:val="none" w:sz="0" w:space="0" w:color="auto"/>
          </w:divBdr>
          <w:divsChild>
            <w:div w:id="1461413654">
              <w:marLeft w:val="0"/>
              <w:marRight w:val="0"/>
              <w:marTop w:val="0"/>
              <w:marBottom w:val="0"/>
              <w:divBdr>
                <w:top w:val="none" w:sz="0" w:space="0" w:color="auto"/>
                <w:left w:val="none" w:sz="0" w:space="0" w:color="auto"/>
                <w:bottom w:val="none" w:sz="0" w:space="0" w:color="auto"/>
                <w:right w:val="none" w:sz="0" w:space="0" w:color="auto"/>
              </w:divBdr>
            </w:div>
          </w:divsChild>
        </w:div>
        <w:div w:id="1411271841">
          <w:marLeft w:val="0"/>
          <w:marRight w:val="0"/>
          <w:marTop w:val="0"/>
          <w:marBottom w:val="0"/>
          <w:divBdr>
            <w:top w:val="none" w:sz="0" w:space="0" w:color="auto"/>
            <w:left w:val="none" w:sz="0" w:space="0" w:color="auto"/>
            <w:bottom w:val="none" w:sz="0" w:space="0" w:color="auto"/>
            <w:right w:val="none" w:sz="0" w:space="0" w:color="auto"/>
          </w:divBdr>
        </w:div>
        <w:div w:id="766123497">
          <w:marLeft w:val="0"/>
          <w:marRight w:val="0"/>
          <w:marTop w:val="0"/>
          <w:marBottom w:val="0"/>
          <w:divBdr>
            <w:top w:val="none" w:sz="0" w:space="0" w:color="auto"/>
            <w:left w:val="none" w:sz="0" w:space="0" w:color="auto"/>
            <w:bottom w:val="none" w:sz="0" w:space="0" w:color="auto"/>
            <w:right w:val="none" w:sz="0" w:space="0" w:color="auto"/>
          </w:divBdr>
          <w:divsChild>
            <w:div w:id="1414401359">
              <w:marLeft w:val="0"/>
              <w:marRight w:val="0"/>
              <w:marTop w:val="0"/>
              <w:marBottom w:val="0"/>
              <w:divBdr>
                <w:top w:val="none" w:sz="0" w:space="0" w:color="auto"/>
                <w:left w:val="none" w:sz="0" w:space="0" w:color="auto"/>
                <w:bottom w:val="none" w:sz="0" w:space="0" w:color="auto"/>
                <w:right w:val="none" w:sz="0" w:space="0" w:color="auto"/>
              </w:divBdr>
            </w:div>
          </w:divsChild>
        </w:div>
        <w:div w:id="73624461">
          <w:marLeft w:val="0"/>
          <w:marRight w:val="0"/>
          <w:marTop w:val="0"/>
          <w:marBottom w:val="0"/>
          <w:divBdr>
            <w:top w:val="none" w:sz="0" w:space="0" w:color="auto"/>
            <w:left w:val="none" w:sz="0" w:space="0" w:color="auto"/>
            <w:bottom w:val="none" w:sz="0" w:space="0" w:color="auto"/>
            <w:right w:val="none" w:sz="0" w:space="0" w:color="auto"/>
          </w:divBdr>
        </w:div>
        <w:div w:id="917010153">
          <w:marLeft w:val="0"/>
          <w:marRight w:val="0"/>
          <w:marTop w:val="0"/>
          <w:marBottom w:val="0"/>
          <w:divBdr>
            <w:top w:val="none" w:sz="0" w:space="0" w:color="auto"/>
            <w:left w:val="none" w:sz="0" w:space="0" w:color="auto"/>
            <w:bottom w:val="none" w:sz="0" w:space="0" w:color="auto"/>
            <w:right w:val="none" w:sz="0" w:space="0" w:color="auto"/>
          </w:divBdr>
          <w:divsChild>
            <w:div w:id="358093797">
              <w:marLeft w:val="0"/>
              <w:marRight w:val="0"/>
              <w:marTop w:val="0"/>
              <w:marBottom w:val="0"/>
              <w:divBdr>
                <w:top w:val="none" w:sz="0" w:space="0" w:color="auto"/>
                <w:left w:val="none" w:sz="0" w:space="0" w:color="auto"/>
                <w:bottom w:val="none" w:sz="0" w:space="0" w:color="auto"/>
                <w:right w:val="none" w:sz="0" w:space="0" w:color="auto"/>
              </w:divBdr>
            </w:div>
          </w:divsChild>
        </w:div>
        <w:div w:id="49235771">
          <w:marLeft w:val="0"/>
          <w:marRight w:val="0"/>
          <w:marTop w:val="0"/>
          <w:marBottom w:val="0"/>
          <w:divBdr>
            <w:top w:val="none" w:sz="0" w:space="0" w:color="auto"/>
            <w:left w:val="none" w:sz="0" w:space="0" w:color="auto"/>
            <w:bottom w:val="none" w:sz="0" w:space="0" w:color="auto"/>
            <w:right w:val="none" w:sz="0" w:space="0" w:color="auto"/>
          </w:divBdr>
        </w:div>
        <w:div w:id="106434634">
          <w:marLeft w:val="0"/>
          <w:marRight w:val="0"/>
          <w:marTop w:val="0"/>
          <w:marBottom w:val="0"/>
          <w:divBdr>
            <w:top w:val="none" w:sz="0" w:space="0" w:color="auto"/>
            <w:left w:val="none" w:sz="0" w:space="0" w:color="auto"/>
            <w:bottom w:val="none" w:sz="0" w:space="0" w:color="auto"/>
            <w:right w:val="none" w:sz="0" w:space="0" w:color="auto"/>
          </w:divBdr>
          <w:divsChild>
            <w:div w:id="1161891741">
              <w:marLeft w:val="0"/>
              <w:marRight w:val="0"/>
              <w:marTop w:val="0"/>
              <w:marBottom w:val="0"/>
              <w:divBdr>
                <w:top w:val="none" w:sz="0" w:space="0" w:color="auto"/>
                <w:left w:val="none" w:sz="0" w:space="0" w:color="auto"/>
                <w:bottom w:val="none" w:sz="0" w:space="0" w:color="auto"/>
                <w:right w:val="none" w:sz="0" w:space="0" w:color="auto"/>
              </w:divBdr>
            </w:div>
          </w:divsChild>
        </w:div>
        <w:div w:id="31417749">
          <w:marLeft w:val="0"/>
          <w:marRight w:val="0"/>
          <w:marTop w:val="201"/>
          <w:marBottom w:val="0"/>
          <w:divBdr>
            <w:top w:val="none" w:sz="0" w:space="0" w:color="auto"/>
            <w:left w:val="none" w:sz="0" w:space="0" w:color="auto"/>
            <w:bottom w:val="none" w:sz="0" w:space="0" w:color="auto"/>
            <w:right w:val="none" w:sz="0" w:space="0" w:color="auto"/>
          </w:divBdr>
          <w:divsChild>
            <w:div w:id="774832251">
              <w:marLeft w:val="0"/>
              <w:marRight w:val="0"/>
              <w:marTop w:val="0"/>
              <w:marBottom w:val="0"/>
              <w:divBdr>
                <w:top w:val="none" w:sz="0" w:space="0" w:color="auto"/>
                <w:left w:val="none" w:sz="0" w:space="0" w:color="auto"/>
                <w:bottom w:val="none" w:sz="0" w:space="0" w:color="auto"/>
                <w:right w:val="none" w:sz="0" w:space="0" w:color="auto"/>
              </w:divBdr>
              <w:divsChild>
                <w:div w:id="14616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14821792">
          <w:marLeft w:val="0"/>
          <w:marRight w:val="0"/>
          <w:marTop w:val="201"/>
          <w:marBottom w:val="0"/>
          <w:divBdr>
            <w:top w:val="none" w:sz="0" w:space="0" w:color="auto"/>
            <w:left w:val="none" w:sz="0" w:space="0" w:color="auto"/>
            <w:bottom w:val="none" w:sz="0" w:space="0" w:color="auto"/>
            <w:right w:val="none" w:sz="0" w:space="0" w:color="auto"/>
          </w:divBdr>
          <w:divsChild>
            <w:div w:id="396439203">
              <w:marLeft w:val="0"/>
              <w:marRight w:val="0"/>
              <w:marTop w:val="0"/>
              <w:marBottom w:val="0"/>
              <w:divBdr>
                <w:top w:val="none" w:sz="0" w:space="0" w:color="auto"/>
                <w:left w:val="none" w:sz="0" w:space="0" w:color="auto"/>
                <w:bottom w:val="none" w:sz="0" w:space="0" w:color="auto"/>
                <w:right w:val="none" w:sz="0" w:space="0" w:color="auto"/>
              </w:divBdr>
              <w:divsChild>
                <w:div w:id="10164257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71255276">
          <w:marLeft w:val="0"/>
          <w:marRight w:val="0"/>
          <w:marTop w:val="201"/>
          <w:marBottom w:val="0"/>
          <w:divBdr>
            <w:top w:val="none" w:sz="0" w:space="0" w:color="auto"/>
            <w:left w:val="none" w:sz="0" w:space="0" w:color="auto"/>
            <w:bottom w:val="none" w:sz="0" w:space="0" w:color="auto"/>
            <w:right w:val="none" w:sz="0" w:space="0" w:color="auto"/>
          </w:divBdr>
          <w:divsChild>
            <w:div w:id="1917787741">
              <w:marLeft w:val="0"/>
              <w:marRight w:val="0"/>
              <w:marTop w:val="0"/>
              <w:marBottom w:val="0"/>
              <w:divBdr>
                <w:top w:val="none" w:sz="0" w:space="0" w:color="auto"/>
                <w:left w:val="none" w:sz="0" w:space="0" w:color="auto"/>
                <w:bottom w:val="none" w:sz="0" w:space="0" w:color="auto"/>
                <w:right w:val="none" w:sz="0" w:space="0" w:color="auto"/>
              </w:divBdr>
              <w:divsChild>
                <w:div w:id="2405246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76361069">
          <w:marLeft w:val="0"/>
          <w:marRight w:val="0"/>
          <w:marTop w:val="201"/>
          <w:marBottom w:val="0"/>
          <w:divBdr>
            <w:top w:val="none" w:sz="0" w:space="0" w:color="auto"/>
            <w:left w:val="none" w:sz="0" w:space="0" w:color="auto"/>
            <w:bottom w:val="none" w:sz="0" w:space="0" w:color="auto"/>
            <w:right w:val="none" w:sz="0" w:space="0" w:color="auto"/>
          </w:divBdr>
          <w:divsChild>
            <w:div w:id="1149709641">
              <w:marLeft w:val="0"/>
              <w:marRight w:val="0"/>
              <w:marTop w:val="0"/>
              <w:marBottom w:val="0"/>
              <w:divBdr>
                <w:top w:val="none" w:sz="0" w:space="0" w:color="auto"/>
                <w:left w:val="none" w:sz="0" w:space="0" w:color="auto"/>
                <w:bottom w:val="none" w:sz="0" w:space="0" w:color="auto"/>
                <w:right w:val="none" w:sz="0" w:space="0" w:color="auto"/>
              </w:divBdr>
              <w:divsChild>
                <w:div w:id="18778872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32477710">
      <w:bodyDiv w:val="1"/>
      <w:marLeft w:val="0"/>
      <w:marRight w:val="0"/>
      <w:marTop w:val="0"/>
      <w:marBottom w:val="0"/>
      <w:divBdr>
        <w:top w:val="none" w:sz="0" w:space="0" w:color="auto"/>
        <w:left w:val="none" w:sz="0" w:space="0" w:color="auto"/>
        <w:bottom w:val="none" w:sz="0" w:space="0" w:color="auto"/>
        <w:right w:val="none" w:sz="0" w:space="0" w:color="auto"/>
      </w:divBdr>
      <w:divsChild>
        <w:div w:id="134958489">
          <w:marLeft w:val="0"/>
          <w:marRight w:val="0"/>
          <w:marTop w:val="0"/>
          <w:marBottom w:val="0"/>
          <w:divBdr>
            <w:top w:val="none" w:sz="0" w:space="0" w:color="auto"/>
            <w:left w:val="none" w:sz="0" w:space="0" w:color="auto"/>
            <w:bottom w:val="none" w:sz="0" w:space="0" w:color="auto"/>
            <w:right w:val="none" w:sz="0" w:space="0" w:color="auto"/>
          </w:divBdr>
        </w:div>
        <w:div w:id="928542572">
          <w:marLeft w:val="0"/>
          <w:marRight w:val="0"/>
          <w:marTop w:val="0"/>
          <w:marBottom w:val="0"/>
          <w:divBdr>
            <w:top w:val="none" w:sz="0" w:space="0" w:color="auto"/>
            <w:left w:val="none" w:sz="0" w:space="0" w:color="auto"/>
            <w:bottom w:val="none" w:sz="0" w:space="0" w:color="auto"/>
            <w:right w:val="none" w:sz="0" w:space="0" w:color="auto"/>
          </w:divBdr>
          <w:divsChild>
            <w:div w:id="115024846">
              <w:marLeft w:val="0"/>
              <w:marRight w:val="0"/>
              <w:marTop w:val="0"/>
              <w:marBottom w:val="0"/>
              <w:divBdr>
                <w:top w:val="none" w:sz="0" w:space="0" w:color="auto"/>
                <w:left w:val="none" w:sz="0" w:space="0" w:color="auto"/>
                <w:bottom w:val="none" w:sz="0" w:space="0" w:color="auto"/>
                <w:right w:val="none" w:sz="0" w:space="0" w:color="auto"/>
              </w:divBdr>
            </w:div>
          </w:divsChild>
        </w:div>
        <w:div w:id="526606800">
          <w:marLeft w:val="0"/>
          <w:marRight w:val="0"/>
          <w:marTop w:val="0"/>
          <w:marBottom w:val="0"/>
          <w:divBdr>
            <w:top w:val="none" w:sz="0" w:space="0" w:color="auto"/>
            <w:left w:val="none" w:sz="0" w:space="0" w:color="auto"/>
            <w:bottom w:val="none" w:sz="0" w:space="0" w:color="auto"/>
            <w:right w:val="none" w:sz="0" w:space="0" w:color="auto"/>
          </w:divBdr>
        </w:div>
        <w:div w:id="1651982278">
          <w:marLeft w:val="0"/>
          <w:marRight w:val="0"/>
          <w:marTop w:val="0"/>
          <w:marBottom w:val="0"/>
          <w:divBdr>
            <w:top w:val="none" w:sz="0" w:space="0" w:color="auto"/>
            <w:left w:val="none" w:sz="0" w:space="0" w:color="auto"/>
            <w:bottom w:val="none" w:sz="0" w:space="0" w:color="auto"/>
            <w:right w:val="none" w:sz="0" w:space="0" w:color="auto"/>
          </w:divBdr>
          <w:divsChild>
            <w:div w:id="120155356">
              <w:marLeft w:val="0"/>
              <w:marRight w:val="0"/>
              <w:marTop w:val="0"/>
              <w:marBottom w:val="0"/>
              <w:divBdr>
                <w:top w:val="none" w:sz="0" w:space="0" w:color="auto"/>
                <w:left w:val="none" w:sz="0" w:space="0" w:color="auto"/>
                <w:bottom w:val="none" w:sz="0" w:space="0" w:color="auto"/>
                <w:right w:val="none" w:sz="0" w:space="0" w:color="auto"/>
              </w:divBdr>
            </w:div>
          </w:divsChild>
        </w:div>
        <w:div w:id="617178063">
          <w:marLeft w:val="0"/>
          <w:marRight w:val="0"/>
          <w:marTop w:val="0"/>
          <w:marBottom w:val="0"/>
          <w:divBdr>
            <w:top w:val="none" w:sz="0" w:space="0" w:color="auto"/>
            <w:left w:val="none" w:sz="0" w:space="0" w:color="auto"/>
            <w:bottom w:val="none" w:sz="0" w:space="0" w:color="auto"/>
            <w:right w:val="none" w:sz="0" w:space="0" w:color="auto"/>
          </w:divBdr>
        </w:div>
        <w:div w:id="1450975283">
          <w:marLeft w:val="0"/>
          <w:marRight w:val="0"/>
          <w:marTop w:val="0"/>
          <w:marBottom w:val="0"/>
          <w:divBdr>
            <w:top w:val="none" w:sz="0" w:space="0" w:color="auto"/>
            <w:left w:val="none" w:sz="0" w:space="0" w:color="auto"/>
            <w:bottom w:val="none" w:sz="0" w:space="0" w:color="auto"/>
            <w:right w:val="none" w:sz="0" w:space="0" w:color="auto"/>
          </w:divBdr>
          <w:divsChild>
            <w:div w:id="604700707">
              <w:marLeft w:val="0"/>
              <w:marRight w:val="0"/>
              <w:marTop w:val="0"/>
              <w:marBottom w:val="0"/>
              <w:divBdr>
                <w:top w:val="none" w:sz="0" w:space="0" w:color="auto"/>
                <w:left w:val="none" w:sz="0" w:space="0" w:color="auto"/>
                <w:bottom w:val="none" w:sz="0" w:space="0" w:color="auto"/>
                <w:right w:val="none" w:sz="0" w:space="0" w:color="auto"/>
              </w:divBdr>
            </w:div>
          </w:divsChild>
        </w:div>
        <w:div w:id="1487550348">
          <w:marLeft w:val="0"/>
          <w:marRight w:val="0"/>
          <w:marTop w:val="0"/>
          <w:marBottom w:val="0"/>
          <w:divBdr>
            <w:top w:val="none" w:sz="0" w:space="0" w:color="auto"/>
            <w:left w:val="none" w:sz="0" w:space="0" w:color="auto"/>
            <w:bottom w:val="none" w:sz="0" w:space="0" w:color="auto"/>
            <w:right w:val="none" w:sz="0" w:space="0" w:color="auto"/>
          </w:divBdr>
        </w:div>
        <w:div w:id="1762097767">
          <w:marLeft w:val="0"/>
          <w:marRight w:val="0"/>
          <w:marTop w:val="0"/>
          <w:marBottom w:val="0"/>
          <w:divBdr>
            <w:top w:val="none" w:sz="0" w:space="0" w:color="auto"/>
            <w:left w:val="none" w:sz="0" w:space="0" w:color="auto"/>
            <w:bottom w:val="none" w:sz="0" w:space="0" w:color="auto"/>
            <w:right w:val="none" w:sz="0" w:space="0" w:color="auto"/>
          </w:divBdr>
          <w:divsChild>
            <w:div w:id="333074036">
              <w:marLeft w:val="0"/>
              <w:marRight w:val="0"/>
              <w:marTop w:val="0"/>
              <w:marBottom w:val="0"/>
              <w:divBdr>
                <w:top w:val="none" w:sz="0" w:space="0" w:color="auto"/>
                <w:left w:val="none" w:sz="0" w:space="0" w:color="auto"/>
                <w:bottom w:val="none" w:sz="0" w:space="0" w:color="auto"/>
                <w:right w:val="none" w:sz="0" w:space="0" w:color="auto"/>
              </w:divBdr>
            </w:div>
          </w:divsChild>
        </w:div>
        <w:div w:id="1624077213">
          <w:marLeft w:val="0"/>
          <w:marRight w:val="0"/>
          <w:marTop w:val="0"/>
          <w:marBottom w:val="0"/>
          <w:divBdr>
            <w:top w:val="none" w:sz="0" w:space="0" w:color="auto"/>
            <w:left w:val="none" w:sz="0" w:space="0" w:color="auto"/>
            <w:bottom w:val="none" w:sz="0" w:space="0" w:color="auto"/>
            <w:right w:val="none" w:sz="0" w:space="0" w:color="auto"/>
          </w:divBdr>
        </w:div>
        <w:div w:id="919873687">
          <w:marLeft w:val="0"/>
          <w:marRight w:val="0"/>
          <w:marTop w:val="0"/>
          <w:marBottom w:val="0"/>
          <w:divBdr>
            <w:top w:val="none" w:sz="0" w:space="0" w:color="auto"/>
            <w:left w:val="none" w:sz="0" w:space="0" w:color="auto"/>
            <w:bottom w:val="none" w:sz="0" w:space="0" w:color="auto"/>
            <w:right w:val="none" w:sz="0" w:space="0" w:color="auto"/>
          </w:divBdr>
          <w:divsChild>
            <w:div w:id="1908567312">
              <w:marLeft w:val="0"/>
              <w:marRight w:val="0"/>
              <w:marTop w:val="0"/>
              <w:marBottom w:val="0"/>
              <w:divBdr>
                <w:top w:val="none" w:sz="0" w:space="0" w:color="auto"/>
                <w:left w:val="none" w:sz="0" w:space="0" w:color="auto"/>
                <w:bottom w:val="none" w:sz="0" w:space="0" w:color="auto"/>
                <w:right w:val="none" w:sz="0" w:space="0" w:color="auto"/>
              </w:divBdr>
            </w:div>
          </w:divsChild>
        </w:div>
        <w:div w:id="1103719204">
          <w:marLeft w:val="0"/>
          <w:marRight w:val="0"/>
          <w:marTop w:val="0"/>
          <w:marBottom w:val="0"/>
          <w:divBdr>
            <w:top w:val="none" w:sz="0" w:space="0" w:color="auto"/>
            <w:left w:val="none" w:sz="0" w:space="0" w:color="auto"/>
            <w:bottom w:val="none" w:sz="0" w:space="0" w:color="auto"/>
            <w:right w:val="none" w:sz="0" w:space="0" w:color="auto"/>
          </w:divBdr>
        </w:div>
        <w:div w:id="1733458647">
          <w:marLeft w:val="0"/>
          <w:marRight w:val="0"/>
          <w:marTop w:val="0"/>
          <w:marBottom w:val="0"/>
          <w:divBdr>
            <w:top w:val="none" w:sz="0" w:space="0" w:color="auto"/>
            <w:left w:val="none" w:sz="0" w:space="0" w:color="auto"/>
            <w:bottom w:val="none" w:sz="0" w:space="0" w:color="auto"/>
            <w:right w:val="none" w:sz="0" w:space="0" w:color="auto"/>
          </w:divBdr>
          <w:divsChild>
            <w:div w:id="1950117061">
              <w:marLeft w:val="0"/>
              <w:marRight w:val="0"/>
              <w:marTop w:val="0"/>
              <w:marBottom w:val="0"/>
              <w:divBdr>
                <w:top w:val="none" w:sz="0" w:space="0" w:color="auto"/>
                <w:left w:val="none" w:sz="0" w:space="0" w:color="auto"/>
                <w:bottom w:val="none" w:sz="0" w:space="0" w:color="auto"/>
                <w:right w:val="none" w:sz="0" w:space="0" w:color="auto"/>
              </w:divBdr>
            </w:div>
          </w:divsChild>
        </w:div>
        <w:div w:id="913853132">
          <w:marLeft w:val="0"/>
          <w:marRight w:val="0"/>
          <w:marTop w:val="0"/>
          <w:marBottom w:val="0"/>
          <w:divBdr>
            <w:top w:val="none" w:sz="0" w:space="0" w:color="auto"/>
            <w:left w:val="none" w:sz="0" w:space="0" w:color="auto"/>
            <w:bottom w:val="none" w:sz="0" w:space="0" w:color="auto"/>
            <w:right w:val="none" w:sz="0" w:space="0" w:color="auto"/>
          </w:divBdr>
        </w:div>
        <w:div w:id="99647317">
          <w:marLeft w:val="0"/>
          <w:marRight w:val="0"/>
          <w:marTop w:val="0"/>
          <w:marBottom w:val="0"/>
          <w:divBdr>
            <w:top w:val="none" w:sz="0" w:space="0" w:color="auto"/>
            <w:left w:val="none" w:sz="0" w:space="0" w:color="auto"/>
            <w:bottom w:val="none" w:sz="0" w:space="0" w:color="auto"/>
            <w:right w:val="none" w:sz="0" w:space="0" w:color="auto"/>
          </w:divBdr>
          <w:divsChild>
            <w:div w:id="338385653">
              <w:marLeft w:val="0"/>
              <w:marRight w:val="0"/>
              <w:marTop w:val="0"/>
              <w:marBottom w:val="0"/>
              <w:divBdr>
                <w:top w:val="none" w:sz="0" w:space="0" w:color="auto"/>
                <w:left w:val="none" w:sz="0" w:space="0" w:color="auto"/>
                <w:bottom w:val="none" w:sz="0" w:space="0" w:color="auto"/>
                <w:right w:val="none" w:sz="0" w:space="0" w:color="auto"/>
              </w:divBdr>
            </w:div>
          </w:divsChild>
        </w:div>
        <w:div w:id="1366172154">
          <w:marLeft w:val="0"/>
          <w:marRight w:val="0"/>
          <w:marTop w:val="201"/>
          <w:marBottom w:val="0"/>
          <w:divBdr>
            <w:top w:val="none" w:sz="0" w:space="0" w:color="auto"/>
            <w:left w:val="none" w:sz="0" w:space="0" w:color="auto"/>
            <w:bottom w:val="none" w:sz="0" w:space="0" w:color="auto"/>
            <w:right w:val="none" w:sz="0" w:space="0" w:color="auto"/>
          </w:divBdr>
          <w:divsChild>
            <w:div w:id="1502088582">
              <w:marLeft w:val="0"/>
              <w:marRight w:val="0"/>
              <w:marTop w:val="0"/>
              <w:marBottom w:val="0"/>
              <w:divBdr>
                <w:top w:val="none" w:sz="0" w:space="0" w:color="auto"/>
                <w:left w:val="none" w:sz="0" w:space="0" w:color="auto"/>
                <w:bottom w:val="none" w:sz="0" w:space="0" w:color="auto"/>
                <w:right w:val="none" w:sz="0" w:space="0" w:color="auto"/>
              </w:divBdr>
              <w:divsChild>
                <w:div w:id="4259991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5877137">
          <w:marLeft w:val="0"/>
          <w:marRight w:val="0"/>
          <w:marTop w:val="201"/>
          <w:marBottom w:val="0"/>
          <w:divBdr>
            <w:top w:val="none" w:sz="0" w:space="0" w:color="auto"/>
            <w:left w:val="none" w:sz="0" w:space="0" w:color="auto"/>
            <w:bottom w:val="none" w:sz="0" w:space="0" w:color="auto"/>
            <w:right w:val="none" w:sz="0" w:space="0" w:color="auto"/>
          </w:divBdr>
          <w:divsChild>
            <w:div w:id="540435486">
              <w:marLeft w:val="0"/>
              <w:marRight w:val="0"/>
              <w:marTop w:val="0"/>
              <w:marBottom w:val="0"/>
              <w:divBdr>
                <w:top w:val="none" w:sz="0" w:space="0" w:color="auto"/>
                <w:left w:val="none" w:sz="0" w:space="0" w:color="auto"/>
                <w:bottom w:val="none" w:sz="0" w:space="0" w:color="auto"/>
                <w:right w:val="none" w:sz="0" w:space="0" w:color="auto"/>
              </w:divBdr>
              <w:divsChild>
                <w:div w:id="3793271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6825009">
          <w:marLeft w:val="0"/>
          <w:marRight w:val="0"/>
          <w:marTop w:val="201"/>
          <w:marBottom w:val="0"/>
          <w:divBdr>
            <w:top w:val="none" w:sz="0" w:space="0" w:color="auto"/>
            <w:left w:val="none" w:sz="0" w:space="0" w:color="auto"/>
            <w:bottom w:val="none" w:sz="0" w:space="0" w:color="auto"/>
            <w:right w:val="none" w:sz="0" w:space="0" w:color="auto"/>
          </w:divBdr>
          <w:divsChild>
            <w:div w:id="909270816">
              <w:marLeft w:val="0"/>
              <w:marRight w:val="0"/>
              <w:marTop w:val="0"/>
              <w:marBottom w:val="0"/>
              <w:divBdr>
                <w:top w:val="none" w:sz="0" w:space="0" w:color="auto"/>
                <w:left w:val="none" w:sz="0" w:space="0" w:color="auto"/>
                <w:bottom w:val="none" w:sz="0" w:space="0" w:color="auto"/>
                <w:right w:val="none" w:sz="0" w:space="0" w:color="auto"/>
              </w:divBdr>
              <w:divsChild>
                <w:div w:id="17118814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3351574">
          <w:marLeft w:val="0"/>
          <w:marRight w:val="0"/>
          <w:marTop w:val="201"/>
          <w:marBottom w:val="0"/>
          <w:divBdr>
            <w:top w:val="none" w:sz="0" w:space="0" w:color="auto"/>
            <w:left w:val="none" w:sz="0" w:space="0" w:color="auto"/>
            <w:bottom w:val="none" w:sz="0" w:space="0" w:color="auto"/>
            <w:right w:val="none" w:sz="0" w:space="0" w:color="auto"/>
          </w:divBdr>
          <w:divsChild>
            <w:div w:id="1016031590">
              <w:marLeft w:val="0"/>
              <w:marRight w:val="0"/>
              <w:marTop w:val="0"/>
              <w:marBottom w:val="0"/>
              <w:divBdr>
                <w:top w:val="none" w:sz="0" w:space="0" w:color="auto"/>
                <w:left w:val="none" w:sz="0" w:space="0" w:color="auto"/>
                <w:bottom w:val="none" w:sz="0" w:space="0" w:color="auto"/>
                <w:right w:val="none" w:sz="0" w:space="0" w:color="auto"/>
              </w:divBdr>
              <w:divsChild>
                <w:div w:id="169064203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37913238">
      <w:bodyDiv w:val="1"/>
      <w:marLeft w:val="0"/>
      <w:marRight w:val="0"/>
      <w:marTop w:val="0"/>
      <w:marBottom w:val="0"/>
      <w:divBdr>
        <w:top w:val="none" w:sz="0" w:space="0" w:color="auto"/>
        <w:left w:val="none" w:sz="0" w:space="0" w:color="auto"/>
        <w:bottom w:val="none" w:sz="0" w:space="0" w:color="auto"/>
        <w:right w:val="none" w:sz="0" w:space="0" w:color="auto"/>
      </w:divBdr>
    </w:div>
    <w:div w:id="1152142039">
      <w:bodyDiv w:val="1"/>
      <w:marLeft w:val="0"/>
      <w:marRight w:val="0"/>
      <w:marTop w:val="0"/>
      <w:marBottom w:val="0"/>
      <w:divBdr>
        <w:top w:val="none" w:sz="0" w:space="0" w:color="auto"/>
        <w:left w:val="none" w:sz="0" w:space="0" w:color="auto"/>
        <w:bottom w:val="none" w:sz="0" w:space="0" w:color="auto"/>
        <w:right w:val="none" w:sz="0" w:space="0" w:color="auto"/>
      </w:divBdr>
      <w:divsChild>
        <w:div w:id="1192642524">
          <w:marLeft w:val="0"/>
          <w:marRight w:val="0"/>
          <w:marTop w:val="0"/>
          <w:marBottom w:val="0"/>
          <w:divBdr>
            <w:top w:val="none" w:sz="0" w:space="0" w:color="auto"/>
            <w:left w:val="none" w:sz="0" w:space="0" w:color="auto"/>
            <w:bottom w:val="none" w:sz="0" w:space="0" w:color="auto"/>
            <w:right w:val="none" w:sz="0" w:space="0" w:color="auto"/>
          </w:divBdr>
        </w:div>
        <w:div w:id="470246864">
          <w:marLeft w:val="0"/>
          <w:marRight w:val="0"/>
          <w:marTop w:val="0"/>
          <w:marBottom w:val="0"/>
          <w:divBdr>
            <w:top w:val="none" w:sz="0" w:space="0" w:color="auto"/>
            <w:left w:val="none" w:sz="0" w:space="0" w:color="auto"/>
            <w:bottom w:val="none" w:sz="0" w:space="0" w:color="auto"/>
            <w:right w:val="none" w:sz="0" w:space="0" w:color="auto"/>
          </w:divBdr>
          <w:divsChild>
            <w:div w:id="1534686197">
              <w:marLeft w:val="0"/>
              <w:marRight w:val="0"/>
              <w:marTop w:val="0"/>
              <w:marBottom w:val="0"/>
              <w:divBdr>
                <w:top w:val="none" w:sz="0" w:space="0" w:color="auto"/>
                <w:left w:val="none" w:sz="0" w:space="0" w:color="auto"/>
                <w:bottom w:val="none" w:sz="0" w:space="0" w:color="auto"/>
                <w:right w:val="none" w:sz="0" w:space="0" w:color="auto"/>
              </w:divBdr>
            </w:div>
          </w:divsChild>
        </w:div>
        <w:div w:id="300579609">
          <w:marLeft w:val="0"/>
          <w:marRight w:val="0"/>
          <w:marTop w:val="0"/>
          <w:marBottom w:val="0"/>
          <w:divBdr>
            <w:top w:val="none" w:sz="0" w:space="0" w:color="auto"/>
            <w:left w:val="none" w:sz="0" w:space="0" w:color="auto"/>
            <w:bottom w:val="none" w:sz="0" w:space="0" w:color="auto"/>
            <w:right w:val="none" w:sz="0" w:space="0" w:color="auto"/>
          </w:divBdr>
        </w:div>
        <w:div w:id="1118599288">
          <w:marLeft w:val="0"/>
          <w:marRight w:val="0"/>
          <w:marTop w:val="0"/>
          <w:marBottom w:val="0"/>
          <w:divBdr>
            <w:top w:val="none" w:sz="0" w:space="0" w:color="auto"/>
            <w:left w:val="none" w:sz="0" w:space="0" w:color="auto"/>
            <w:bottom w:val="none" w:sz="0" w:space="0" w:color="auto"/>
            <w:right w:val="none" w:sz="0" w:space="0" w:color="auto"/>
          </w:divBdr>
          <w:divsChild>
            <w:div w:id="204679933">
              <w:marLeft w:val="0"/>
              <w:marRight w:val="0"/>
              <w:marTop w:val="0"/>
              <w:marBottom w:val="0"/>
              <w:divBdr>
                <w:top w:val="none" w:sz="0" w:space="0" w:color="auto"/>
                <w:left w:val="none" w:sz="0" w:space="0" w:color="auto"/>
                <w:bottom w:val="none" w:sz="0" w:space="0" w:color="auto"/>
                <w:right w:val="none" w:sz="0" w:space="0" w:color="auto"/>
              </w:divBdr>
            </w:div>
          </w:divsChild>
        </w:div>
        <w:div w:id="833375342">
          <w:marLeft w:val="0"/>
          <w:marRight w:val="0"/>
          <w:marTop w:val="0"/>
          <w:marBottom w:val="0"/>
          <w:divBdr>
            <w:top w:val="none" w:sz="0" w:space="0" w:color="auto"/>
            <w:left w:val="none" w:sz="0" w:space="0" w:color="auto"/>
            <w:bottom w:val="none" w:sz="0" w:space="0" w:color="auto"/>
            <w:right w:val="none" w:sz="0" w:space="0" w:color="auto"/>
          </w:divBdr>
        </w:div>
        <w:div w:id="1326779933">
          <w:marLeft w:val="0"/>
          <w:marRight w:val="0"/>
          <w:marTop w:val="0"/>
          <w:marBottom w:val="0"/>
          <w:divBdr>
            <w:top w:val="none" w:sz="0" w:space="0" w:color="auto"/>
            <w:left w:val="none" w:sz="0" w:space="0" w:color="auto"/>
            <w:bottom w:val="none" w:sz="0" w:space="0" w:color="auto"/>
            <w:right w:val="none" w:sz="0" w:space="0" w:color="auto"/>
          </w:divBdr>
          <w:divsChild>
            <w:div w:id="853573563">
              <w:marLeft w:val="0"/>
              <w:marRight w:val="0"/>
              <w:marTop w:val="0"/>
              <w:marBottom w:val="0"/>
              <w:divBdr>
                <w:top w:val="none" w:sz="0" w:space="0" w:color="auto"/>
                <w:left w:val="none" w:sz="0" w:space="0" w:color="auto"/>
                <w:bottom w:val="none" w:sz="0" w:space="0" w:color="auto"/>
                <w:right w:val="none" w:sz="0" w:space="0" w:color="auto"/>
              </w:divBdr>
            </w:div>
          </w:divsChild>
        </w:div>
        <w:div w:id="2144763751">
          <w:marLeft w:val="0"/>
          <w:marRight w:val="0"/>
          <w:marTop w:val="0"/>
          <w:marBottom w:val="0"/>
          <w:divBdr>
            <w:top w:val="none" w:sz="0" w:space="0" w:color="auto"/>
            <w:left w:val="none" w:sz="0" w:space="0" w:color="auto"/>
            <w:bottom w:val="none" w:sz="0" w:space="0" w:color="auto"/>
            <w:right w:val="none" w:sz="0" w:space="0" w:color="auto"/>
          </w:divBdr>
        </w:div>
        <w:div w:id="1940942791">
          <w:marLeft w:val="0"/>
          <w:marRight w:val="0"/>
          <w:marTop w:val="0"/>
          <w:marBottom w:val="0"/>
          <w:divBdr>
            <w:top w:val="none" w:sz="0" w:space="0" w:color="auto"/>
            <w:left w:val="none" w:sz="0" w:space="0" w:color="auto"/>
            <w:bottom w:val="none" w:sz="0" w:space="0" w:color="auto"/>
            <w:right w:val="none" w:sz="0" w:space="0" w:color="auto"/>
          </w:divBdr>
          <w:divsChild>
            <w:div w:id="878780448">
              <w:marLeft w:val="0"/>
              <w:marRight w:val="0"/>
              <w:marTop w:val="0"/>
              <w:marBottom w:val="0"/>
              <w:divBdr>
                <w:top w:val="none" w:sz="0" w:space="0" w:color="auto"/>
                <w:left w:val="none" w:sz="0" w:space="0" w:color="auto"/>
                <w:bottom w:val="none" w:sz="0" w:space="0" w:color="auto"/>
                <w:right w:val="none" w:sz="0" w:space="0" w:color="auto"/>
              </w:divBdr>
            </w:div>
          </w:divsChild>
        </w:div>
        <w:div w:id="1073699710">
          <w:marLeft w:val="0"/>
          <w:marRight w:val="0"/>
          <w:marTop w:val="0"/>
          <w:marBottom w:val="0"/>
          <w:divBdr>
            <w:top w:val="none" w:sz="0" w:space="0" w:color="auto"/>
            <w:left w:val="none" w:sz="0" w:space="0" w:color="auto"/>
            <w:bottom w:val="none" w:sz="0" w:space="0" w:color="auto"/>
            <w:right w:val="none" w:sz="0" w:space="0" w:color="auto"/>
          </w:divBdr>
        </w:div>
        <w:div w:id="1713264170">
          <w:marLeft w:val="0"/>
          <w:marRight w:val="0"/>
          <w:marTop w:val="0"/>
          <w:marBottom w:val="0"/>
          <w:divBdr>
            <w:top w:val="none" w:sz="0" w:space="0" w:color="auto"/>
            <w:left w:val="none" w:sz="0" w:space="0" w:color="auto"/>
            <w:bottom w:val="none" w:sz="0" w:space="0" w:color="auto"/>
            <w:right w:val="none" w:sz="0" w:space="0" w:color="auto"/>
          </w:divBdr>
          <w:divsChild>
            <w:div w:id="507863433">
              <w:marLeft w:val="0"/>
              <w:marRight w:val="0"/>
              <w:marTop w:val="0"/>
              <w:marBottom w:val="0"/>
              <w:divBdr>
                <w:top w:val="none" w:sz="0" w:space="0" w:color="auto"/>
                <w:left w:val="none" w:sz="0" w:space="0" w:color="auto"/>
                <w:bottom w:val="none" w:sz="0" w:space="0" w:color="auto"/>
                <w:right w:val="none" w:sz="0" w:space="0" w:color="auto"/>
              </w:divBdr>
            </w:div>
          </w:divsChild>
        </w:div>
        <w:div w:id="676158051">
          <w:marLeft w:val="0"/>
          <w:marRight w:val="0"/>
          <w:marTop w:val="0"/>
          <w:marBottom w:val="0"/>
          <w:divBdr>
            <w:top w:val="none" w:sz="0" w:space="0" w:color="auto"/>
            <w:left w:val="none" w:sz="0" w:space="0" w:color="auto"/>
            <w:bottom w:val="none" w:sz="0" w:space="0" w:color="auto"/>
            <w:right w:val="none" w:sz="0" w:space="0" w:color="auto"/>
          </w:divBdr>
        </w:div>
        <w:div w:id="2104375783">
          <w:marLeft w:val="0"/>
          <w:marRight w:val="0"/>
          <w:marTop w:val="0"/>
          <w:marBottom w:val="0"/>
          <w:divBdr>
            <w:top w:val="none" w:sz="0" w:space="0" w:color="auto"/>
            <w:left w:val="none" w:sz="0" w:space="0" w:color="auto"/>
            <w:bottom w:val="none" w:sz="0" w:space="0" w:color="auto"/>
            <w:right w:val="none" w:sz="0" w:space="0" w:color="auto"/>
          </w:divBdr>
          <w:divsChild>
            <w:div w:id="735280744">
              <w:marLeft w:val="0"/>
              <w:marRight w:val="0"/>
              <w:marTop w:val="0"/>
              <w:marBottom w:val="0"/>
              <w:divBdr>
                <w:top w:val="none" w:sz="0" w:space="0" w:color="auto"/>
                <w:left w:val="none" w:sz="0" w:space="0" w:color="auto"/>
                <w:bottom w:val="none" w:sz="0" w:space="0" w:color="auto"/>
                <w:right w:val="none" w:sz="0" w:space="0" w:color="auto"/>
              </w:divBdr>
            </w:div>
          </w:divsChild>
        </w:div>
        <w:div w:id="1798451524">
          <w:marLeft w:val="0"/>
          <w:marRight w:val="0"/>
          <w:marTop w:val="0"/>
          <w:marBottom w:val="0"/>
          <w:divBdr>
            <w:top w:val="none" w:sz="0" w:space="0" w:color="auto"/>
            <w:left w:val="none" w:sz="0" w:space="0" w:color="auto"/>
            <w:bottom w:val="none" w:sz="0" w:space="0" w:color="auto"/>
            <w:right w:val="none" w:sz="0" w:space="0" w:color="auto"/>
          </w:divBdr>
        </w:div>
        <w:div w:id="861162975">
          <w:marLeft w:val="0"/>
          <w:marRight w:val="0"/>
          <w:marTop w:val="0"/>
          <w:marBottom w:val="0"/>
          <w:divBdr>
            <w:top w:val="none" w:sz="0" w:space="0" w:color="auto"/>
            <w:left w:val="none" w:sz="0" w:space="0" w:color="auto"/>
            <w:bottom w:val="none" w:sz="0" w:space="0" w:color="auto"/>
            <w:right w:val="none" w:sz="0" w:space="0" w:color="auto"/>
          </w:divBdr>
          <w:divsChild>
            <w:div w:id="417095915">
              <w:marLeft w:val="0"/>
              <w:marRight w:val="0"/>
              <w:marTop w:val="0"/>
              <w:marBottom w:val="0"/>
              <w:divBdr>
                <w:top w:val="none" w:sz="0" w:space="0" w:color="auto"/>
                <w:left w:val="none" w:sz="0" w:space="0" w:color="auto"/>
                <w:bottom w:val="none" w:sz="0" w:space="0" w:color="auto"/>
                <w:right w:val="none" w:sz="0" w:space="0" w:color="auto"/>
              </w:divBdr>
            </w:div>
          </w:divsChild>
        </w:div>
        <w:div w:id="1504081765">
          <w:marLeft w:val="0"/>
          <w:marRight w:val="0"/>
          <w:marTop w:val="253"/>
          <w:marBottom w:val="0"/>
          <w:divBdr>
            <w:top w:val="none" w:sz="0" w:space="0" w:color="auto"/>
            <w:left w:val="none" w:sz="0" w:space="0" w:color="auto"/>
            <w:bottom w:val="none" w:sz="0" w:space="0" w:color="auto"/>
            <w:right w:val="none" w:sz="0" w:space="0" w:color="auto"/>
          </w:divBdr>
          <w:divsChild>
            <w:div w:id="1835798258">
              <w:marLeft w:val="0"/>
              <w:marRight w:val="0"/>
              <w:marTop w:val="0"/>
              <w:marBottom w:val="0"/>
              <w:divBdr>
                <w:top w:val="none" w:sz="0" w:space="0" w:color="auto"/>
                <w:left w:val="none" w:sz="0" w:space="0" w:color="auto"/>
                <w:bottom w:val="none" w:sz="0" w:space="0" w:color="auto"/>
                <w:right w:val="none" w:sz="0" w:space="0" w:color="auto"/>
              </w:divBdr>
              <w:divsChild>
                <w:div w:id="21145908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5248590">
          <w:marLeft w:val="0"/>
          <w:marRight w:val="0"/>
          <w:marTop w:val="253"/>
          <w:marBottom w:val="0"/>
          <w:divBdr>
            <w:top w:val="none" w:sz="0" w:space="0" w:color="auto"/>
            <w:left w:val="none" w:sz="0" w:space="0" w:color="auto"/>
            <w:bottom w:val="none" w:sz="0" w:space="0" w:color="auto"/>
            <w:right w:val="none" w:sz="0" w:space="0" w:color="auto"/>
          </w:divBdr>
          <w:divsChild>
            <w:div w:id="50083048">
              <w:marLeft w:val="0"/>
              <w:marRight w:val="0"/>
              <w:marTop w:val="0"/>
              <w:marBottom w:val="0"/>
              <w:divBdr>
                <w:top w:val="none" w:sz="0" w:space="0" w:color="auto"/>
                <w:left w:val="none" w:sz="0" w:space="0" w:color="auto"/>
                <w:bottom w:val="none" w:sz="0" w:space="0" w:color="auto"/>
                <w:right w:val="none" w:sz="0" w:space="0" w:color="auto"/>
              </w:divBdr>
              <w:divsChild>
                <w:div w:id="337766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522376">
          <w:marLeft w:val="0"/>
          <w:marRight w:val="0"/>
          <w:marTop w:val="253"/>
          <w:marBottom w:val="0"/>
          <w:divBdr>
            <w:top w:val="none" w:sz="0" w:space="0" w:color="auto"/>
            <w:left w:val="none" w:sz="0" w:space="0" w:color="auto"/>
            <w:bottom w:val="none" w:sz="0" w:space="0" w:color="auto"/>
            <w:right w:val="none" w:sz="0" w:space="0" w:color="auto"/>
          </w:divBdr>
          <w:divsChild>
            <w:div w:id="2096129985">
              <w:marLeft w:val="0"/>
              <w:marRight w:val="0"/>
              <w:marTop w:val="0"/>
              <w:marBottom w:val="0"/>
              <w:divBdr>
                <w:top w:val="none" w:sz="0" w:space="0" w:color="auto"/>
                <w:left w:val="none" w:sz="0" w:space="0" w:color="auto"/>
                <w:bottom w:val="none" w:sz="0" w:space="0" w:color="auto"/>
                <w:right w:val="none" w:sz="0" w:space="0" w:color="auto"/>
              </w:divBdr>
              <w:divsChild>
                <w:div w:id="15699184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8161377">
          <w:marLeft w:val="0"/>
          <w:marRight w:val="0"/>
          <w:marTop w:val="253"/>
          <w:marBottom w:val="0"/>
          <w:divBdr>
            <w:top w:val="none" w:sz="0" w:space="0" w:color="auto"/>
            <w:left w:val="none" w:sz="0" w:space="0" w:color="auto"/>
            <w:bottom w:val="none" w:sz="0" w:space="0" w:color="auto"/>
            <w:right w:val="none" w:sz="0" w:space="0" w:color="auto"/>
          </w:divBdr>
          <w:divsChild>
            <w:div w:id="1123842163">
              <w:marLeft w:val="0"/>
              <w:marRight w:val="0"/>
              <w:marTop w:val="0"/>
              <w:marBottom w:val="0"/>
              <w:divBdr>
                <w:top w:val="none" w:sz="0" w:space="0" w:color="auto"/>
                <w:left w:val="none" w:sz="0" w:space="0" w:color="auto"/>
                <w:bottom w:val="none" w:sz="0" w:space="0" w:color="auto"/>
                <w:right w:val="none" w:sz="0" w:space="0" w:color="auto"/>
              </w:divBdr>
              <w:divsChild>
                <w:div w:id="14734048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173759777">
      <w:bodyDiv w:val="1"/>
      <w:marLeft w:val="0"/>
      <w:marRight w:val="0"/>
      <w:marTop w:val="0"/>
      <w:marBottom w:val="0"/>
      <w:divBdr>
        <w:top w:val="none" w:sz="0" w:space="0" w:color="auto"/>
        <w:left w:val="none" w:sz="0" w:space="0" w:color="auto"/>
        <w:bottom w:val="none" w:sz="0" w:space="0" w:color="auto"/>
        <w:right w:val="none" w:sz="0" w:space="0" w:color="auto"/>
      </w:divBdr>
      <w:divsChild>
        <w:div w:id="1190877722">
          <w:marLeft w:val="0"/>
          <w:marRight w:val="0"/>
          <w:marTop w:val="0"/>
          <w:marBottom w:val="0"/>
          <w:divBdr>
            <w:top w:val="none" w:sz="0" w:space="0" w:color="auto"/>
            <w:left w:val="none" w:sz="0" w:space="0" w:color="auto"/>
            <w:bottom w:val="none" w:sz="0" w:space="0" w:color="auto"/>
            <w:right w:val="none" w:sz="0" w:space="0" w:color="auto"/>
          </w:divBdr>
        </w:div>
        <w:div w:id="1696232327">
          <w:marLeft w:val="0"/>
          <w:marRight w:val="0"/>
          <w:marTop w:val="0"/>
          <w:marBottom w:val="0"/>
          <w:divBdr>
            <w:top w:val="none" w:sz="0" w:space="0" w:color="auto"/>
            <w:left w:val="none" w:sz="0" w:space="0" w:color="auto"/>
            <w:bottom w:val="none" w:sz="0" w:space="0" w:color="auto"/>
            <w:right w:val="none" w:sz="0" w:space="0" w:color="auto"/>
          </w:divBdr>
          <w:divsChild>
            <w:div w:id="680280368">
              <w:marLeft w:val="0"/>
              <w:marRight w:val="0"/>
              <w:marTop w:val="0"/>
              <w:marBottom w:val="0"/>
              <w:divBdr>
                <w:top w:val="none" w:sz="0" w:space="0" w:color="auto"/>
                <w:left w:val="none" w:sz="0" w:space="0" w:color="auto"/>
                <w:bottom w:val="none" w:sz="0" w:space="0" w:color="auto"/>
                <w:right w:val="none" w:sz="0" w:space="0" w:color="auto"/>
              </w:divBdr>
            </w:div>
          </w:divsChild>
        </w:div>
        <w:div w:id="767891169">
          <w:marLeft w:val="0"/>
          <w:marRight w:val="0"/>
          <w:marTop w:val="0"/>
          <w:marBottom w:val="0"/>
          <w:divBdr>
            <w:top w:val="none" w:sz="0" w:space="0" w:color="auto"/>
            <w:left w:val="none" w:sz="0" w:space="0" w:color="auto"/>
            <w:bottom w:val="none" w:sz="0" w:space="0" w:color="auto"/>
            <w:right w:val="none" w:sz="0" w:space="0" w:color="auto"/>
          </w:divBdr>
        </w:div>
        <w:div w:id="484669943">
          <w:marLeft w:val="0"/>
          <w:marRight w:val="0"/>
          <w:marTop w:val="0"/>
          <w:marBottom w:val="0"/>
          <w:divBdr>
            <w:top w:val="none" w:sz="0" w:space="0" w:color="auto"/>
            <w:left w:val="none" w:sz="0" w:space="0" w:color="auto"/>
            <w:bottom w:val="none" w:sz="0" w:space="0" w:color="auto"/>
            <w:right w:val="none" w:sz="0" w:space="0" w:color="auto"/>
          </w:divBdr>
          <w:divsChild>
            <w:div w:id="887304463">
              <w:marLeft w:val="0"/>
              <w:marRight w:val="0"/>
              <w:marTop w:val="0"/>
              <w:marBottom w:val="0"/>
              <w:divBdr>
                <w:top w:val="none" w:sz="0" w:space="0" w:color="auto"/>
                <w:left w:val="none" w:sz="0" w:space="0" w:color="auto"/>
                <w:bottom w:val="none" w:sz="0" w:space="0" w:color="auto"/>
                <w:right w:val="none" w:sz="0" w:space="0" w:color="auto"/>
              </w:divBdr>
            </w:div>
          </w:divsChild>
        </w:div>
        <w:div w:id="446004689">
          <w:marLeft w:val="0"/>
          <w:marRight w:val="0"/>
          <w:marTop w:val="0"/>
          <w:marBottom w:val="0"/>
          <w:divBdr>
            <w:top w:val="none" w:sz="0" w:space="0" w:color="auto"/>
            <w:left w:val="none" w:sz="0" w:space="0" w:color="auto"/>
            <w:bottom w:val="none" w:sz="0" w:space="0" w:color="auto"/>
            <w:right w:val="none" w:sz="0" w:space="0" w:color="auto"/>
          </w:divBdr>
        </w:div>
        <w:div w:id="435103295">
          <w:marLeft w:val="0"/>
          <w:marRight w:val="0"/>
          <w:marTop w:val="0"/>
          <w:marBottom w:val="0"/>
          <w:divBdr>
            <w:top w:val="none" w:sz="0" w:space="0" w:color="auto"/>
            <w:left w:val="none" w:sz="0" w:space="0" w:color="auto"/>
            <w:bottom w:val="none" w:sz="0" w:space="0" w:color="auto"/>
            <w:right w:val="none" w:sz="0" w:space="0" w:color="auto"/>
          </w:divBdr>
          <w:divsChild>
            <w:div w:id="1597901832">
              <w:marLeft w:val="0"/>
              <w:marRight w:val="0"/>
              <w:marTop w:val="0"/>
              <w:marBottom w:val="0"/>
              <w:divBdr>
                <w:top w:val="none" w:sz="0" w:space="0" w:color="auto"/>
                <w:left w:val="none" w:sz="0" w:space="0" w:color="auto"/>
                <w:bottom w:val="none" w:sz="0" w:space="0" w:color="auto"/>
                <w:right w:val="none" w:sz="0" w:space="0" w:color="auto"/>
              </w:divBdr>
            </w:div>
          </w:divsChild>
        </w:div>
        <w:div w:id="1566332957">
          <w:marLeft w:val="0"/>
          <w:marRight w:val="0"/>
          <w:marTop w:val="0"/>
          <w:marBottom w:val="0"/>
          <w:divBdr>
            <w:top w:val="none" w:sz="0" w:space="0" w:color="auto"/>
            <w:left w:val="none" w:sz="0" w:space="0" w:color="auto"/>
            <w:bottom w:val="none" w:sz="0" w:space="0" w:color="auto"/>
            <w:right w:val="none" w:sz="0" w:space="0" w:color="auto"/>
          </w:divBdr>
        </w:div>
        <w:div w:id="1552814040">
          <w:marLeft w:val="0"/>
          <w:marRight w:val="0"/>
          <w:marTop w:val="0"/>
          <w:marBottom w:val="0"/>
          <w:divBdr>
            <w:top w:val="none" w:sz="0" w:space="0" w:color="auto"/>
            <w:left w:val="none" w:sz="0" w:space="0" w:color="auto"/>
            <w:bottom w:val="none" w:sz="0" w:space="0" w:color="auto"/>
            <w:right w:val="none" w:sz="0" w:space="0" w:color="auto"/>
          </w:divBdr>
          <w:divsChild>
            <w:div w:id="42025364">
              <w:marLeft w:val="0"/>
              <w:marRight w:val="0"/>
              <w:marTop w:val="0"/>
              <w:marBottom w:val="0"/>
              <w:divBdr>
                <w:top w:val="none" w:sz="0" w:space="0" w:color="auto"/>
                <w:left w:val="none" w:sz="0" w:space="0" w:color="auto"/>
                <w:bottom w:val="none" w:sz="0" w:space="0" w:color="auto"/>
                <w:right w:val="none" w:sz="0" w:space="0" w:color="auto"/>
              </w:divBdr>
            </w:div>
          </w:divsChild>
        </w:div>
        <w:div w:id="1485245279">
          <w:marLeft w:val="0"/>
          <w:marRight w:val="0"/>
          <w:marTop w:val="0"/>
          <w:marBottom w:val="0"/>
          <w:divBdr>
            <w:top w:val="none" w:sz="0" w:space="0" w:color="auto"/>
            <w:left w:val="none" w:sz="0" w:space="0" w:color="auto"/>
            <w:bottom w:val="none" w:sz="0" w:space="0" w:color="auto"/>
            <w:right w:val="none" w:sz="0" w:space="0" w:color="auto"/>
          </w:divBdr>
        </w:div>
        <w:div w:id="1223370992">
          <w:marLeft w:val="0"/>
          <w:marRight w:val="0"/>
          <w:marTop w:val="0"/>
          <w:marBottom w:val="0"/>
          <w:divBdr>
            <w:top w:val="none" w:sz="0" w:space="0" w:color="auto"/>
            <w:left w:val="none" w:sz="0" w:space="0" w:color="auto"/>
            <w:bottom w:val="none" w:sz="0" w:space="0" w:color="auto"/>
            <w:right w:val="none" w:sz="0" w:space="0" w:color="auto"/>
          </w:divBdr>
          <w:divsChild>
            <w:div w:id="1291325533">
              <w:marLeft w:val="0"/>
              <w:marRight w:val="0"/>
              <w:marTop w:val="0"/>
              <w:marBottom w:val="0"/>
              <w:divBdr>
                <w:top w:val="none" w:sz="0" w:space="0" w:color="auto"/>
                <w:left w:val="none" w:sz="0" w:space="0" w:color="auto"/>
                <w:bottom w:val="none" w:sz="0" w:space="0" w:color="auto"/>
                <w:right w:val="none" w:sz="0" w:space="0" w:color="auto"/>
              </w:divBdr>
            </w:div>
          </w:divsChild>
        </w:div>
        <w:div w:id="60912448">
          <w:marLeft w:val="0"/>
          <w:marRight w:val="0"/>
          <w:marTop w:val="0"/>
          <w:marBottom w:val="0"/>
          <w:divBdr>
            <w:top w:val="none" w:sz="0" w:space="0" w:color="auto"/>
            <w:left w:val="none" w:sz="0" w:space="0" w:color="auto"/>
            <w:bottom w:val="none" w:sz="0" w:space="0" w:color="auto"/>
            <w:right w:val="none" w:sz="0" w:space="0" w:color="auto"/>
          </w:divBdr>
        </w:div>
        <w:div w:id="1776097612">
          <w:marLeft w:val="0"/>
          <w:marRight w:val="0"/>
          <w:marTop w:val="0"/>
          <w:marBottom w:val="0"/>
          <w:divBdr>
            <w:top w:val="none" w:sz="0" w:space="0" w:color="auto"/>
            <w:left w:val="none" w:sz="0" w:space="0" w:color="auto"/>
            <w:bottom w:val="none" w:sz="0" w:space="0" w:color="auto"/>
            <w:right w:val="none" w:sz="0" w:space="0" w:color="auto"/>
          </w:divBdr>
          <w:divsChild>
            <w:div w:id="339359764">
              <w:marLeft w:val="0"/>
              <w:marRight w:val="0"/>
              <w:marTop w:val="0"/>
              <w:marBottom w:val="0"/>
              <w:divBdr>
                <w:top w:val="none" w:sz="0" w:space="0" w:color="auto"/>
                <w:left w:val="none" w:sz="0" w:space="0" w:color="auto"/>
                <w:bottom w:val="none" w:sz="0" w:space="0" w:color="auto"/>
                <w:right w:val="none" w:sz="0" w:space="0" w:color="auto"/>
              </w:divBdr>
            </w:div>
          </w:divsChild>
        </w:div>
        <w:div w:id="2084132835">
          <w:marLeft w:val="0"/>
          <w:marRight w:val="0"/>
          <w:marTop w:val="0"/>
          <w:marBottom w:val="0"/>
          <w:divBdr>
            <w:top w:val="none" w:sz="0" w:space="0" w:color="auto"/>
            <w:left w:val="none" w:sz="0" w:space="0" w:color="auto"/>
            <w:bottom w:val="none" w:sz="0" w:space="0" w:color="auto"/>
            <w:right w:val="none" w:sz="0" w:space="0" w:color="auto"/>
          </w:divBdr>
        </w:div>
        <w:div w:id="108284038">
          <w:marLeft w:val="0"/>
          <w:marRight w:val="0"/>
          <w:marTop w:val="0"/>
          <w:marBottom w:val="0"/>
          <w:divBdr>
            <w:top w:val="none" w:sz="0" w:space="0" w:color="auto"/>
            <w:left w:val="none" w:sz="0" w:space="0" w:color="auto"/>
            <w:bottom w:val="none" w:sz="0" w:space="0" w:color="auto"/>
            <w:right w:val="none" w:sz="0" w:space="0" w:color="auto"/>
          </w:divBdr>
          <w:divsChild>
            <w:div w:id="978002243">
              <w:marLeft w:val="0"/>
              <w:marRight w:val="0"/>
              <w:marTop w:val="0"/>
              <w:marBottom w:val="0"/>
              <w:divBdr>
                <w:top w:val="none" w:sz="0" w:space="0" w:color="auto"/>
                <w:left w:val="none" w:sz="0" w:space="0" w:color="auto"/>
                <w:bottom w:val="none" w:sz="0" w:space="0" w:color="auto"/>
                <w:right w:val="none" w:sz="0" w:space="0" w:color="auto"/>
              </w:divBdr>
            </w:div>
          </w:divsChild>
        </w:div>
        <w:div w:id="181405033">
          <w:marLeft w:val="0"/>
          <w:marRight w:val="0"/>
          <w:marTop w:val="201"/>
          <w:marBottom w:val="0"/>
          <w:divBdr>
            <w:top w:val="none" w:sz="0" w:space="0" w:color="auto"/>
            <w:left w:val="none" w:sz="0" w:space="0" w:color="auto"/>
            <w:bottom w:val="none" w:sz="0" w:space="0" w:color="auto"/>
            <w:right w:val="none" w:sz="0" w:space="0" w:color="auto"/>
          </w:divBdr>
          <w:divsChild>
            <w:div w:id="652418464">
              <w:marLeft w:val="0"/>
              <w:marRight w:val="0"/>
              <w:marTop w:val="0"/>
              <w:marBottom w:val="0"/>
              <w:divBdr>
                <w:top w:val="none" w:sz="0" w:space="0" w:color="auto"/>
                <w:left w:val="none" w:sz="0" w:space="0" w:color="auto"/>
                <w:bottom w:val="none" w:sz="0" w:space="0" w:color="auto"/>
                <w:right w:val="none" w:sz="0" w:space="0" w:color="auto"/>
              </w:divBdr>
              <w:divsChild>
                <w:div w:id="15437092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696230">
          <w:marLeft w:val="0"/>
          <w:marRight w:val="0"/>
          <w:marTop w:val="201"/>
          <w:marBottom w:val="0"/>
          <w:divBdr>
            <w:top w:val="none" w:sz="0" w:space="0" w:color="auto"/>
            <w:left w:val="none" w:sz="0" w:space="0" w:color="auto"/>
            <w:bottom w:val="none" w:sz="0" w:space="0" w:color="auto"/>
            <w:right w:val="none" w:sz="0" w:space="0" w:color="auto"/>
          </w:divBdr>
          <w:divsChild>
            <w:div w:id="1556164895">
              <w:marLeft w:val="0"/>
              <w:marRight w:val="0"/>
              <w:marTop w:val="0"/>
              <w:marBottom w:val="0"/>
              <w:divBdr>
                <w:top w:val="none" w:sz="0" w:space="0" w:color="auto"/>
                <w:left w:val="none" w:sz="0" w:space="0" w:color="auto"/>
                <w:bottom w:val="none" w:sz="0" w:space="0" w:color="auto"/>
                <w:right w:val="none" w:sz="0" w:space="0" w:color="auto"/>
              </w:divBdr>
              <w:divsChild>
                <w:div w:id="5623783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7167485">
          <w:marLeft w:val="0"/>
          <w:marRight w:val="0"/>
          <w:marTop w:val="201"/>
          <w:marBottom w:val="0"/>
          <w:divBdr>
            <w:top w:val="none" w:sz="0" w:space="0" w:color="auto"/>
            <w:left w:val="none" w:sz="0" w:space="0" w:color="auto"/>
            <w:bottom w:val="none" w:sz="0" w:space="0" w:color="auto"/>
            <w:right w:val="none" w:sz="0" w:space="0" w:color="auto"/>
          </w:divBdr>
          <w:divsChild>
            <w:div w:id="1859931718">
              <w:marLeft w:val="0"/>
              <w:marRight w:val="0"/>
              <w:marTop w:val="0"/>
              <w:marBottom w:val="0"/>
              <w:divBdr>
                <w:top w:val="none" w:sz="0" w:space="0" w:color="auto"/>
                <w:left w:val="none" w:sz="0" w:space="0" w:color="auto"/>
                <w:bottom w:val="none" w:sz="0" w:space="0" w:color="auto"/>
                <w:right w:val="none" w:sz="0" w:space="0" w:color="auto"/>
              </w:divBdr>
              <w:divsChild>
                <w:div w:id="13480196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859479">
          <w:marLeft w:val="0"/>
          <w:marRight w:val="0"/>
          <w:marTop w:val="201"/>
          <w:marBottom w:val="0"/>
          <w:divBdr>
            <w:top w:val="none" w:sz="0" w:space="0" w:color="auto"/>
            <w:left w:val="none" w:sz="0" w:space="0" w:color="auto"/>
            <w:bottom w:val="none" w:sz="0" w:space="0" w:color="auto"/>
            <w:right w:val="none" w:sz="0" w:space="0" w:color="auto"/>
          </w:divBdr>
          <w:divsChild>
            <w:div w:id="605505628">
              <w:marLeft w:val="0"/>
              <w:marRight w:val="0"/>
              <w:marTop w:val="0"/>
              <w:marBottom w:val="0"/>
              <w:divBdr>
                <w:top w:val="none" w:sz="0" w:space="0" w:color="auto"/>
                <w:left w:val="none" w:sz="0" w:space="0" w:color="auto"/>
                <w:bottom w:val="none" w:sz="0" w:space="0" w:color="auto"/>
                <w:right w:val="none" w:sz="0" w:space="0" w:color="auto"/>
              </w:divBdr>
              <w:divsChild>
                <w:div w:id="1762339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41872626">
      <w:bodyDiv w:val="1"/>
      <w:marLeft w:val="0"/>
      <w:marRight w:val="0"/>
      <w:marTop w:val="0"/>
      <w:marBottom w:val="0"/>
      <w:divBdr>
        <w:top w:val="none" w:sz="0" w:space="0" w:color="auto"/>
        <w:left w:val="none" w:sz="0" w:space="0" w:color="auto"/>
        <w:bottom w:val="none" w:sz="0" w:space="0" w:color="auto"/>
        <w:right w:val="none" w:sz="0" w:space="0" w:color="auto"/>
      </w:divBdr>
      <w:divsChild>
        <w:div w:id="940646827">
          <w:marLeft w:val="0"/>
          <w:marRight w:val="0"/>
          <w:marTop w:val="0"/>
          <w:marBottom w:val="0"/>
          <w:divBdr>
            <w:top w:val="none" w:sz="0" w:space="0" w:color="auto"/>
            <w:left w:val="none" w:sz="0" w:space="0" w:color="auto"/>
            <w:bottom w:val="none" w:sz="0" w:space="0" w:color="auto"/>
            <w:right w:val="none" w:sz="0" w:space="0" w:color="auto"/>
          </w:divBdr>
        </w:div>
        <w:div w:id="1548905915">
          <w:marLeft w:val="0"/>
          <w:marRight w:val="0"/>
          <w:marTop w:val="0"/>
          <w:marBottom w:val="0"/>
          <w:divBdr>
            <w:top w:val="none" w:sz="0" w:space="0" w:color="auto"/>
            <w:left w:val="none" w:sz="0" w:space="0" w:color="auto"/>
            <w:bottom w:val="none" w:sz="0" w:space="0" w:color="auto"/>
            <w:right w:val="none" w:sz="0" w:space="0" w:color="auto"/>
          </w:divBdr>
          <w:divsChild>
            <w:div w:id="789667222">
              <w:marLeft w:val="0"/>
              <w:marRight w:val="0"/>
              <w:marTop w:val="0"/>
              <w:marBottom w:val="0"/>
              <w:divBdr>
                <w:top w:val="none" w:sz="0" w:space="0" w:color="auto"/>
                <w:left w:val="none" w:sz="0" w:space="0" w:color="auto"/>
                <w:bottom w:val="none" w:sz="0" w:space="0" w:color="auto"/>
                <w:right w:val="none" w:sz="0" w:space="0" w:color="auto"/>
              </w:divBdr>
            </w:div>
          </w:divsChild>
        </w:div>
        <w:div w:id="1474328972">
          <w:marLeft w:val="0"/>
          <w:marRight w:val="0"/>
          <w:marTop w:val="0"/>
          <w:marBottom w:val="0"/>
          <w:divBdr>
            <w:top w:val="none" w:sz="0" w:space="0" w:color="auto"/>
            <w:left w:val="none" w:sz="0" w:space="0" w:color="auto"/>
            <w:bottom w:val="none" w:sz="0" w:space="0" w:color="auto"/>
            <w:right w:val="none" w:sz="0" w:space="0" w:color="auto"/>
          </w:divBdr>
        </w:div>
        <w:div w:id="502822435">
          <w:marLeft w:val="0"/>
          <w:marRight w:val="0"/>
          <w:marTop w:val="0"/>
          <w:marBottom w:val="0"/>
          <w:divBdr>
            <w:top w:val="none" w:sz="0" w:space="0" w:color="auto"/>
            <w:left w:val="none" w:sz="0" w:space="0" w:color="auto"/>
            <w:bottom w:val="none" w:sz="0" w:space="0" w:color="auto"/>
            <w:right w:val="none" w:sz="0" w:space="0" w:color="auto"/>
          </w:divBdr>
          <w:divsChild>
            <w:div w:id="290677137">
              <w:marLeft w:val="0"/>
              <w:marRight w:val="0"/>
              <w:marTop w:val="0"/>
              <w:marBottom w:val="0"/>
              <w:divBdr>
                <w:top w:val="none" w:sz="0" w:space="0" w:color="auto"/>
                <w:left w:val="none" w:sz="0" w:space="0" w:color="auto"/>
                <w:bottom w:val="none" w:sz="0" w:space="0" w:color="auto"/>
                <w:right w:val="none" w:sz="0" w:space="0" w:color="auto"/>
              </w:divBdr>
            </w:div>
          </w:divsChild>
        </w:div>
        <w:div w:id="1272784660">
          <w:marLeft w:val="0"/>
          <w:marRight w:val="0"/>
          <w:marTop w:val="0"/>
          <w:marBottom w:val="0"/>
          <w:divBdr>
            <w:top w:val="none" w:sz="0" w:space="0" w:color="auto"/>
            <w:left w:val="none" w:sz="0" w:space="0" w:color="auto"/>
            <w:bottom w:val="none" w:sz="0" w:space="0" w:color="auto"/>
            <w:right w:val="none" w:sz="0" w:space="0" w:color="auto"/>
          </w:divBdr>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1252352433">
              <w:marLeft w:val="0"/>
              <w:marRight w:val="0"/>
              <w:marTop w:val="0"/>
              <w:marBottom w:val="0"/>
              <w:divBdr>
                <w:top w:val="none" w:sz="0" w:space="0" w:color="auto"/>
                <w:left w:val="none" w:sz="0" w:space="0" w:color="auto"/>
                <w:bottom w:val="none" w:sz="0" w:space="0" w:color="auto"/>
                <w:right w:val="none" w:sz="0" w:space="0" w:color="auto"/>
              </w:divBdr>
            </w:div>
          </w:divsChild>
        </w:div>
        <w:div w:id="54011916">
          <w:marLeft w:val="0"/>
          <w:marRight w:val="0"/>
          <w:marTop w:val="0"/>
          <w:marBottom w:val="0"/>
          <w:divBdr>
            <w:top w:val="none" w:sz="0" w:space="0" w:color="auto"/>
            <w:left w:val="none" w:sz="0" w:space="0" w:color="auto"/>
            <w:bottom w:val="none" w:sz="0" w:space="0" w:color="auto"/>
            <w:right w:val="none" w:sz="0" w:space="0" w:color="auto"/>
          </w:divBdr>
        </w:div>
        <w:div w:id="374164111">
          <w:marLeft w:val="0"/>
          <w:marRight w:val="0"/>
          <w:marTop w:val="0"/>
          <w:marBottom w:val="0"/>
          <w:divBdr>
            <w:top w:val="none" w:sz="0" w:space="0" w:color="auto"/>
            <w:left w:val="none" w:sz="0" w:space="0" w:color="auto"/>
            <w:bottom w:val="none" w:sz="0" w:space="0" w:color="auto"/>
            <w:right w:val="none" w:sz="0" w:space="0" w:color="auto"/>
          </w:divBdr>
          <w:divsChild>
            <w:div w:id="2054383090">
              <w:marLeft w:val="0"/>
              <w:marRight w:val="0"/>
              <w:marTop w:val="0"/>
              <w:marBottom w:val="0"/>
              <w:divBdr>
                <w:top w:val="none" w:sz="0" w:space="0" w:color="auto"/>
                <w:left w:val="none" w:sz="0" w:space="0" w:color="auto"/>
                <w:bottom w:val="none" w:sz="0" w:space="0" w:color="auto"/>
                <w:right w:val="none" w:sz="0" w:space="0" w:color="auto"/>
              </w:divBdr>
            </w:div>
          </w:divsChild>
        </w:div>
        <w:div w:id="1646932886">
          <w:marLeft w:val="0"/>
          <w:marRight w:val="0"/>
          <w:marTop w:val="0"/>
          <w:marBottom w:val="0"/>
          <w:divBdr>
            <w:top w:val="none" w:sz="0" w:space="0" w:color="auto"/>
            <w:left w:val="none" w:sz="0" w:space="0" w:color="auto"/>
            <w:bottom w:val="none" w:sz="0" w:space="0" w:color="auto"/>
            <w:right w:val="none" w:sz="0" w:space="0" w:color="auto"/>
          </w:divBdr>
        </w:div>
        <w:div w:id="859201681">
          <w:marLeft w:val="0"/>
          <w:marRight w:val="0"/>
          <w:marTop w:val="0"/>
          <w:marBottom w:val="0"/>
          <w:divBdr>
            <w:top w:val="none" w:sz="0" w:space="0" w:color="auto"/>
            <w:left w:val="none" w:sz="0" w:space="0" w:color="auto"/>
            <w:bottom w:val="none" w:sz="0" w:space="0" w:color="auto"/>
            <w:right w:val="none" w:sz="0" w:space="0" w:color="auto"/>
          </w:divBdr>
          <w:divsChild>
            <w:div w:id="322664161">
              <w:marLeft w:val="0"/>
              <w:marRight w:val="0"/>
              <w:marTop w:val="0"/>
              <w:marBottom w:val="0"/>
              <w:divBdr>
                <w:top w:val="none" w:sz="0" w:space="0" w:color="auto"/>
                <w:left w:val="none" w:sz="0" w:space="0" w:color="auto"/>
                <w:bottom w:val="none" w:sz="0" w:space="0" w:color="auto"/>
                <w:right w:val="none" w:sz="0" w:space="0" w:color="auto"/>
              </w:divBdr>
            </w:div>
          </w:divsChild>
        </w:div>
        <w:div w:id="1220484539">
          <w:marLeft w:val="0"/>
          <w:marRight w:val="0"/>
          <w:marTop w:val="0"/>
          <w:marBottom w:val="0"/>
          <w:divBdr>
            <w:top w:val="none" w:sz="0" w:space="0" w:color="auto"/>
            <w:left w:val="none" w:sz="0" w:space="0" w:color="auto"/>
            <w:bottom w:val="none" w:sz="0" w:space="0" w:color="auto"/>
            <w:right w:val="none" w:sz="0" w:space="0" w:color="auto"/>
          </w:divBdr>
        </w:div>
        <w:div w:id="809252769">
          <w:marLeft w:val="0"/>
          <w:marRight w:val="0"/>
          <w:marTop w:val="0"/>
          <w:marBottom w:val="0"/>
          <w:divBdr>
            <w:top w:val="none" w:sz="0" w:space="0" w:color="auto"/>
            <w:left w:val="none" w:sz="0" w:space="0" w:color="auto"/>
            <w:bottom w:val="none" w:sz="0" w:space="0" w:color="auto"/>
            <w:right w:val="none" w:sz="0" w:space="0" w:color="auto"/>
          </w:divBdr>
          <w:divsChild>
            <w:div w:id="671567608">
              <w:marLeft w:val="0"/>
              <w:marRight w:val="0"/>
              <w:marTop w:val="0"/>
              <w:marBottom w:val="0"/>
              <w:divBdr>
                <w:top w:val="none" w:sz="0" w:space="0" w:color="auto"/>
                <w:left w:val="none" w:sz="0" w:space="0" w:color="auto"/>
                <w:bottom w:val="none" w:sz="0" w:space="0" w:color="auto"/>
                <w:right w:val="none" w:sz="0" w:space="0" w:color="auto"/>
              </w:divBdr>
            </w:div>
          </w:divsChild>
        </w:div>
        <w:div w:id="1065838255">
          <w:marLeft w:val="0"/>
          <w:marRight w:val="0"/>
          <w:marTop w:val="0"/>
          <w:marBottom w:val="0"/>
          <w:divBdr>
            <w:top w:val="none" w:sz="0" w:space="0" w:color="auto"/>
            <w:left w:val="none" w:sz="0" w:space="0" w:color="auto"/>
            <w:bottom w:val="none" w:sz="0" w:space="0" w:color="auto"/>
            <w:right w:val="none" w:sz="0" w:space="0" w:color="auto"/>
          </w:divBdr>
        </w:div>
        <w:div w:id="849179817">
          <w:marLeft w:val="0"/>
          <w:marRight w:val="0"/>
          <w:marTop w:val="0"/>
          <w:marBottom w:val="0"/>
          <w:divBdr>
            <w:top w:val="none" w:sz="0" w:space="0" w:color="auto"/>
            <w:left w:val="none" w:sz="0" w:space="0" w:color="auto"/>
            <w:bottom w:val="none" w:sz="0" w:space="0" w:color="auto"/>
            <w:right w:val="none" w:sz="0" w:space="0" w:color="auto"/>
          </w:divBdr>
          <w:divsChild>
            <w:div w:id="1764957487">
              <w:marLeft w:val="0"/>
              <w:marRight w:val="0"/>
              <w:marTop w:val="0"/>
              <w:marBottom w:val="0"/>
              <w:divBdr>
                <w:top w:val="none" w:sz="0" w:space="0" w:color="auto"/>
                <w:left w:val="none" w:sz="0" w:space="0" w:color="auto"/>
                <w:bottom w:val="none" w:sz="0" w:space="0" w:color="auto"/>
                <w:right w:val="none" w:sz="0" w:space="0" w:color="auto"/>
              </w:divBdr>
            </w:div>
          </w:divsChild>
        </w:div>
        <w:div w:id="701514009">
          <w:marLeft w:val="0"/>
          <w:marRight w:val="0"/>
          <w:marTop w:val="201"/>
          <w:marBottom w:val="0"/>
          <w:divBdr>
            <w:top w:val="none" w:sz="0" w:space="0" w:color="auto"/>
            <w:left w:val="none" w:sz="0" w:space="0" w:color="auto"/>
            <w:bottom w:val="none" w:sz="0" w:space="0" w:color="auto"/>
            <w:right w:val="none" w:sz="0" w:space="0" w:color="auto"/>
          </w:divBdr>
          <w:divsChild>
            <w:div w:id="1296258335">
              <w:marLeft w:val="0"/>
              <w:marRight w:val="0"/>
              <w:marTop w:val="0"/>
              <w:marBottom w:val="0"/>
              <w:divBdr>
                <w:top w:val="none" w:sz="0" w:space="0" w:color="auto"/>
                <w:left w:val="none" w:sz="0" w:space="0" w:color="auto"/>
                <w:bottom w:val="none" w:sz="0" w:space="0" w:color="auto"/>
                <w:right w:val="none" w:sz="0" w:space="0" w:color="auto"/>
              </w:divBdr>
              <w:divsChild>
                <w:div w:id="3729215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7275675">
          <w:marLeft w:val="0"/>
          <w:marRight w:val="0"/>
          <w:marTop w:val="201"/>
          <w:marBottom w:val="0"/>
          <w:divBdr>
            <w:top w:val="none" w:sz="0" w:space="0" w:color="auto"/>
            <w:left w:val="none" w:sz="0" w:space="0" w:color="auto"/>
            <w:bottom w:val="none" w:sz="0" w:space="0" w:color="auto"/>
            <w:right w:val="none" w:sz="0" w:space="0" w:color="auto"/>
          </w:divBdr>
          <w:divsChild>
            <w:div w:id="972637603">
              <w:marLeft w:val="0"/>
              <w:marRight w:val="0"/>
              <w:marTop w:val="0"/>
              <w:marBottom w:val="0"/>
              <w:divBdr>
                <w:top w:val="none" w:sz="0" w:space="0" w:color="auto"/>
                <w:left w:val="none" w:sz="0" w:space="0" w:color="auto"/>
                <w:bottom w:val="none" w:sz="0" w:space="0" w:color="auto"/>
                <w:right w:val="none" w:sz="0" w:space="0" w:color="auto"/>
              </w:divBdr>
              <w:divsChild>
                <w:div w:id="1841308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6071910">
          <w:marLeft w:val="0"/>
          <w:marRight w:val="0"/>
          <w:marTop w:val="201"/>
          <w:marBottom w:val="0"/>
          <w:divBdr>
            <w:top w:val="none" w:sz="0" w:space="0" w:color="auto"/>
            <w:left w:val="none" w:sz="0" w:space="0" w:color="auto"/>
            <w:bottom w:val="none" w:sz="0" w:space="0" w:color="auto"/>
            <w:right w:val="none" w:sz="0" w:space="0" w:color="auto"/>
          </w:divBdr>
          <w:divsChild>
            <w:div w:id="1276641723">
              <w:marLeft w:val="0"/>
              <w:marRight w:val="0"/>
              <w:marTop w:val="0"/>
              <w:marBottom w:val="0"/>
              <w:divBdr>
                <w:top w:val="none" w:sz="0" w:space="0" w:color="auto"/>
                <w:left w:val="none" w:sz="0" w:space="0" w:color="auto"/>
                <w:bottom w:val="none" w:sz="0" w:space="0" w:color="auto"/>
                <w:right w:val="none" w:sz="0" w:space="0" w:color="auto"/>
              </w:divBdr>
              <w:divsChild>
                <w:div w:id="2301667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2865534">
          <w:marLeft w:val="0"/>
          <w:marRight w:val="0"/>
          <w:marTop w:val="201"/>
          <w:marBottom w:val="0"/>
          <w:divBdr>
            <w:top w:val="none" w:sz="0" w:space="0" w:color="auto"/>
            <w:left w:val="none" w:sz="0" w:space="0" w:color="auto"/>
            <w:bottom w:val="none" w:sz="0" w:space="0" w:color="auto"/>
            <w:right w:val="none" w:sz="0" w:space="0" w:color="auto"/>
          </w:divBdr>
          <w:divsChild>
            <w:div w:id="999187852">
              <w:marLeft w:val="0"/>
              <w:marRight w:val="0"/>
              <w:marTop w:val="0"/>
              <w:marBottom w:val="0"/>
              <w:divBdr>
                <w:top w:val="none" w:sz="0" w:space="0" w:color="auto"/>
                <w:left w:val="none" w:sz="0" w:space="0" w:color="auto"/>
                <w:bottom w:val="none" w:sz="0" w:space="0" w:color="auto"/>
                <w:right w:val="none" w:sz="0" w:space="0" w:color="auto"/>
              </w:divBdr>
              <w:divsChild>
                <w:div w:id="914052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43415309">
      <w:bodyDiv w:val="1"/>
      <w:marLeft w:val="0"/>
      <w:marRight w:val="0"/>
      <w:marTop w:val="0"/>
      <w:marBottom w:val="0"/>
      <w:divBdr>
        <w:top w:val="none" w:sz="0" w:space="0" w:color="auto"/>
        <w:left w:val="none" w:sz="0" w:space="0" w:color="auto"/>
        <w:bottom w:val="none" w:sz="0" w:space="0" w:color="auto"/>
        <w:right w:val="none" w:sz="0" w:space="0" w:color="auto"/>
      </w:divBdr>
      <w:divsChild>
        <w:div w:id="1718625026">
          <w:marLeft w:val="0"/>
          <w:marRight w:val="0"/>
          <w:marTop w:val="0"/>
          <w:marBottom w:val="0"/>
          <w:divBdr>
            <w:top w:val="none" w:sz="0" w:space="0" w:color="auto"/>
            <w:left w:val="none" w:sz="0" w:space="0" w:color="auto"/>
            <w:bottom w:val="none" w:sz="0" w:space="0" w:color="auto"/>
            <w:right w:val="none" w:sz="0" w:space="0" w:color="auto"/>
          </w:divBdr>
        </w:div>
        <w:div w:id="754789712">
          <w:marLeft w:val="0"/>
          <w:marRight w:val="0"/>
          <w:marTop w:val="0"/>
          <w:marBottom w:val="0"/>
          <w:divBdr>
            <w:top w:val="none" w:sz="0" w:space="0" w:color="auto"/>
            <w:left w:val="none" w:sz="0" w:space="0" w:color="auto"/>
            <w:bottom w:val="none" w:sz="0" w:space="0" w:color="auto"/>
            <w:right w:val="none" w:sz="0" w:space="0" w:color="auto"/>
          </w:divBdr>
          <w:divsChild>
            <w:div w:id="234752826">
              <w:marLeft w:val="0"/>
              <w:marRight w:val="0"/>
              <w:marTop w:val="0"/>
              <w:marBottom w:val="0"/>
              <w:divBdr>
                <w:top w:val="none" w:sz="0" w:space="0" w:color="auto"/>
                <w:left w:val="none" w:sz="0" w:space="0" w:color="auto"/>
                <w:bottom w:val="none" w:sz="0" w:space="0" w:color="auto"/>
                <w:right w:val="none" w:sz="0" w:space="0" w:color="auto"/>
              </w:divBdr>
            </w:div>
          </w:divsChild>
        </w:div>
        <w:div w:id="1540773976">
          <w:marLeft w:val="0"/>
          <w:marRight w:val="0"/>
          <w:marTop w:val="0"/>
          <w:marBottom w:val="0"/>
          <w:divBdr>
            <w:top w:val="none" w:sz="0" w:space="0" w:color="auto"/>
            <w:left w:val="none" w:sz="0" w:space="0" w:color="auto"/>
            <w:bottom w:val="none" w:sz="0" w:space="0" w:color="auto"/>
            <w:right w:val="none" w:sz="0" w:space="0" w:color="auto"/>
          </w:divBdr>
        </w:div>
        <w:div w:id="1366754717">
          <w:marLeft w:val="0"/>
          <w:marRight w:val="0"/>
          <w:marTop w:val="0"/>
          <w:marBottom w:val="0"/>
          <w:divBdr>
            <w:top w:val="none" w:sz="0" w:space="0" w:color="auto"/>
            <w:left w:val="none" w:sz="0" w:space="0" w:color="auto"/>
            <w:bottom w:val="none" w:sz="0" w:space="0" w:color="auto"/>
            <w:right w:val="none" w:sz="0" w:space="0" w:color="auto"/>
          </w:divBdr>
          <w:divsChild>
            <w:div w:id="1172527396">
              <w:marLeft w:val="0"/>
              <w:marRight w:val="0"/>
              <w:marTop w:val="0"/>
              <w:marBottom w:val="0"/>
              <w:divBdr>
                <w:top w:val="none" w:sz="0" w:space="0" w:color="auto"/>
                <w:left w:val="none" w:sz="0" w:space="0" w:color="auto"/>
                <w:bottom w:val="none" w:sz="0" w:space="0" w:color="auto"/>
                <w:right w:val="none" w:sz="0" w:space="0" w:color="auto"/>
              </w:divBdr>
            </w:div>
          </w:divsChild>
        </w:div>
        <w:div w:id="1629580374">
          <w:marLeft w:val="0"/>
          <w:marRight w:val="0"/>
          <w:marTop w:val="0"/>
          <w:marBottom w:val="0"/>
          <w:divBdr>
            <w:top w:val="none" w:sz="0" w:space="0" w:color="auto"/>
            <w:left w:val="none" w:sz="0" w:space="0" w:color="auto"/>
            <w:bottom w:val="none" w:sz="0" w:space="0" w:color="auto"/>
            <w:right w:val="none" w:sz="0" w:space="0" w:color="auto"/>
          </w:divBdr>
        </w:div>
        <w:div w:id="1457678104">
          <w:marLeft w:val="0"/>
          <w:marRight w:val="0"/>
          <w:marTop w:val="0"/>
          <w:marBottom w:val="0"/>
          <w:divBdr>
            <w:top w:val="none" w:sz="0" w:space="0" w:color="auto"/>
            <w:left w:val="none" w:sz="0" w:space="0" w:color="auto"/>
            <w:bottom w:val="none" w:sz="0" w:space="0" w:color="auto"/>
            <w:right w:val="none" w:sz="0" w:space="0" w:color="auto"/>
          </w:divBdr>
          <w:divsChild>
            <w:div w:id="958872916">
              <w:marLeft w:val="0"/>
              <w:marRight w:val="0"/>
              <w:marTop w:val="0"/>
              <w:marBottom w:val="0"/>
              <w:divBdr>
                <w:top w:val="none" w:sz="0" w:space="0" w:color="auto"/>
                <w:left w:val="none" w:sz="0" w:space="0" w:color="auto"/>
                <w:bottom w:val="none" w:sz="0" w:space="0" w:color="auto"/>
                <w:right w:val="none" w:sz="0" w:space="0" w:color="auto"/>
              </w:divBdr>
            </w:div>
          </w:divsChild>
        </w:div>
        <w:div w:id="802238007">
          <w:marLeft w:val="0"/>
          <w:marRight w:val="0"/>
          <w:marTop w:val="0"/>
          <w:marBottom w:val="0"/>
          <w:divBdr>
            <w:top w:val="none" w:sz="0" w:space="0" w:color="auto"/>
            <w:left w:val="none" w:sz="0" w:space="0" w:color="auto"/>
            <w:bottom w:val="none" w:sz="0" w:space="0" w:color="auto"/>
            <w:right w:val="none" w:sz="0" w:space="0" w:color="auto"/>
          </w:divBdr>
        </w:div>
        <w:div w:id="370304896">
          <w:marLeft w:val="0"/>
          <w:marRight w:val="0"/>
          <w:marTop w:val="0"/>
          <w:marBottom w:val="0"/>
          <w:divBdr>
            <w:top w:val="none" w:sz="0" w:space="0" w:color="auto"/>
            <w:left w:val="none" w:sz="0" w:space="0" w:color="auto"/>
            <w:bottom w:val="none" w:sz="0" w:space="0" w:color="auto"/>
            <w:right w:val="none" w:sz="0" w:space="0" w:color="auto"/>
          </w:divBdr>
          <w:divsChild>
            <w:div w:id="2022507751">
              <w:marLeft w:val="0"/>
              <w:marRight w:val="0"/>
              <w:marTop w:val="0"/>
              <w:marBottom w:val="0"/>
              <w:divBdr>
                <w:top w:val="none" w:sz="0" w:space="0" w:color="auto"/>
                <w:left w:val="none" w:sz="0" w:space="0" w:color="auto"/>
                <w:bottom w:val="none" w:sz="0" w:space="0" w:color="auto"/>
                <w:right w:val="none" w:sz="0" w:space="0" w:color="auto"/>
              </w:divBdr>
            </w:div>
          </w:divsChild>
        </w:div>
        <w:div w:id="1294560875">
          <w:marLeft w:val="0"/>
          <w:marRight w:val="0"/>
          <w:marTop w:val="0"/>
          <w:marBottom w:val="0"/>
          <w:divBdr>
            <w:top w:val="none" w:sz="0" w:space="0" w:color="auto"/>
            <w:left w:val="none" w:sz="0" w:space="0" w:color="auto"/>
            <w:bottom w:val="none" w:sz="0" w:space="0" w:color="auto"/>
            <w:right w:val="none" w:sz="0" w:space="0" w:color="auto"/>
          </w:divBdr>
        </w:div>
        <w:div w:id="1963151978">
          <w:marLeft w:val="0"/>
          <w:marRight w:val="0"/>
          <w:marTop w:val="0"/>
          <w:marBottom w:val="0"/>
          <w:divBdr>
            <w:top w:val="none" w:sz="0" w:space="0" w:color="auto"/>
            <w:left w:val="none" w:sz="0" w:space="0" w:color="auto"/>
            <w:bottom w:val="none" w:sz="0" w:space="0" w:color="auto"/>
            <w:right w:val="none" w:sz="0" w:space="0" w:color="auto"/>
          </w:divBdr>
          <w:divsChild>
            <w:div w:id="876701926">
              <w:marLeft w:val="0"/>
              <w:marRight w:val="0"/>
              <w:marTop w:val="0"/>
              <w:marBottom w:val="0"/>
              <w:divBdr>
                <w:top w:val="none" w:sz="0" w:space="0" w:color="auto"/>
                <w:left w:val="none" w:sz="0" w:space="0" w:color="auto"/>
                <w:bottom w:val="none" w:sz="0" w:space="0" w:color="auto"/>
                <w:right w:val="none" w:sz="0" w:space="0" w:color="auto"/>
              </w:divBdr>
            </w:div>
          </w:divsChild>
        </w:div>
        <w:div w:id="1189486426">
          <w:marLeft w:val="0"/>
          <w:marRight w:val="0"/>
          <w:marTop w:val="0"/>
          <w:marBottom w:val="0"/>
          <w:divBdr>
            <w:top w:val="none" w:sz="0" w:space="0" w:color="auto"/>
            <w:left w:val="none" w:sz="0" w:space="0" w:color="auto"/>
            <w:bottom w:val="none" w:sz="0" w:space="0" w:color="auto"/>
            <w:right w:val="none" w:sz="0" w:space="0" w:color="auto"/>
          </w:divBdr>
        </w:div>
        <w:div w:id="1617056633">
          <w:marLeft w:val="0"/>
          <w:marRight w:val="0"/>
          <w:marTop w:val="0"/>
          <w:marBottom w:val="0"/>
          <w:divBdr>
            <w:top w:val="none" w:sz="0" w:space="0" w:color="auto"/>
            <w:left w:val="none" w:sz="0" w:space="0" w:color="auto"/>
            <w:bottom w:val="none" w:sz="0" w:space="0" w:color="auto"/>
            <w:right w:val="none" w:sz="0" w:space="0" w:color="auto"/>
          </w:divBdr>
          <w:divsChild>
            <w:div w:id="1311864973">
              <w:marLeft w:val="0"/>
              <w:marRight w:val="0"/>
              <w:marTop w:val="0"/>
              <w:marBottom w:val="0"/>
              <w:divBdr>
                <w:top w:val="none" w:sz="0" w:space="0" w:color="auto"/>
                <w:left w:val="none" w:sz="0" w:space="0" w:color="auto"/>
                <w:bottom w:val="none" w:sz="0" w:space="0" w:color="auto"/>
                <w:right w:val="none" w:sz="0" w:space="0" w:color="auto"/>
              </w:divBdr>
            </w:div>
          </w:divsChild>
        </w:div>
        <w:div w:id="1961715613">
          <w:marLeft w:val="0"/>
          <w:marRight w:val="0"/>
          <w:marTop w:val="0"/>
          <w:marBottom w:val="0"/>
          <w:divBdr>
            <w:top w:val="none" w:sz="0" w:space="0" w:color="auto"/>
            <w:left w:val="none" w:sz="0" w:space="0" w:color="auto"/>
            <w:bottom w:val="none" w:sz="0" w:space="0" w:color="auto"/>
            <w:right w:val="none" w:sz="0" w:space="0" w:color="auto"/>
          </w:divBdr>
        </w:div>
        <w:div w:id="1367635608">
          <w:marLeft w:val="0"/>
          <w:marRight w:val="0"/>
          <w:marTop w:val="0"/>
          <w:marBottom w:val="0"/>
          <w:divBdr>
            <w:top w:val="none" w:sz="0" w:space="0" w:color="auto"/>
            <w:left w:val="none" w:sz="0" w:space="0" w:color="auto"/>
            <w:bottom w:val="none" w:sz="0" w:space="0" w:color="auto"/>
            <w:right w:val="none" w:sz="0" w:space="0" w:color="auto"/>
          </w:divBdr>
          <w:divsChild>
            <w:div w:id="259146679">
              <w:marLeft w:val="0"/>
              <w:marRight w:val="0"/>
              <w:marTop w:val="0"/>
              <w:marBottom w:val="0"/>
              <w:divBdr>
                <w:top w:val="none" w:sz="0" w:space="0" w:color="auto"/>
                <w:left w:val="none" w:sz="0" w:space="0" w:color="auto"/>
                <w:bottom w:val="none" w:sz="0" w:space="0" w:color="auto"/>
                <w:right w:val="none" w:sz="0" w:space="0" w:color="auto"/>
              </w:divBdr>
            </w:div>
          </w:divsChild>
        </w:div>
        <w:div w:id="1601529318">
          <w:marLeft w:val="0"/>
          <w:marRight w:val="0"/>
          <w:marTop w:val="201"/>
          <w:marBottom w:val="0"/>
          <w:divBdr>
            <w:top w:val="none" w:sz="0" w:space="0" w:color="auto"/>
            <w:left w:val="none" w:sz="0" w:space="0" w:color="auto"/>
            <w:bottom w:val="none" w:sz="0" w:space="0" w:color="auto"/>
            <w:right w:val="none" w:sz="0" w:space="0" w:color="auto"/>
          </w:divBdr>
          <w:divsChild>
            <w:div w:id="1849170811">
              <w:marLeft w:val="0"/>
              <w:marRight w:val="0"/>
              <w:marTop w:val="0"/>
              <w:marBottom w:val="0"/>
              <w:divBdr>
                <w:top w:val="none" w:sz="0" w:space="0" w:color="auto"/>
                <w:left w:val="none" w:sz="0" w:space="0" w:color="auto"/>
                <w:bottom w:val="none" w:sz="0" w:space="0" w:color="auto"/>
                <w:right w:val="none" w:sz="0" w:space="0" w:color="auto"/>
              </w:divBdr>
              <w:divsChild>
                <w:div w:id="1492058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33890748">
          <w:marLeft w:val="0"/>
          <w:marRight w:val="0"/>
          <w:marTop w:val="201"/>
          <w:marBottom w:val="0"/>
          <w:divBdr>
            <w:top w:val="none" w:sz="0" w:space="0" w:color="auto"/>
            <w:left w:val="none" w:sz="0" w:space="0" w:color="auto"/>
            <w:bottom w:val="none" w:sz="0" w:space="0" w:color="auto"/>
            <w:right w:val="none" w:sz="0" w:space="0" w:color="auto"/>
          </w:divBdr>
          <w:divsChild>
            <w:div w:id="1561819781">
              <w:marLeft w:val="0"/>
              <w:marRight w:val="0"/>
              <w:marTop w:val="0"/>
              <w:marBottom w:val="0"/>
              <w:divBdr>
                <w:top w:val="none" w:sz="0" w:space="0" w:color="auto"/>
                <w:left w:val="none" w:sz="0" w:space="0" w:color="auto"/>
                <w:bottom w:val="none" w:sz="0" w:space="0" w:color="auto"/>
                <w:right w:val="none" w:sz="0" w:space="0" w:color="auto"/>
              </w:divBdr>
              <w:divsChild>
                <w:div w:id="13433573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4072658">
          <w:marLeft w:val="0"/>
          <w:marRight w:val="0"/>
          <w:marTop w:val="201"/>
          <w:marBottom w:val="0"/>
          <w:divBdr>
            <w:top w:val="none" w:sz="0" w:space="0" w:color="auto"/>
            <w:left w:val="none" w:sz="0" w:space="0" w:color="auto"/>
            <w:bottom w:val="none" w:sz="0" w:space="0" w:color="auto"/>
            <w:right w:val="none" w:sz="0" w:space="0" w:color="auto"/>
          </w:divBdr>
          <w:divsChild>
            <w:div w:id="2053535426">
              <w:marLeft w:val="0"/>
              <w:marRight w:val="0"/>
              <w:marTop w:val="0"/>
              <w:marBottom w:val="0"/>
              <w:divBdr>
                <w:top w:val="none" w:sz="0" w:space="0" w:color="auto"/>
                <w:left w:val="none" w:sz="0" w:space="0" w:color="auto"/>
                <w:bottom w:val="none" w:sz="0" w:space="0" w:color="auto"/>
                <w:right w:val="none" w:sz="0" w:space="0" w:color="auto"/>
              </w:divBdr>
              <w:divsChild>
                <w:div w:id="1149514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601407">
          <w:marLeft w:val="0"/>
          <w:marRight w:val="0"/>
          <w:marTop w:val="201"/>
          <w:marBottom w:val="0"/>
          <w:divBdr>
            <w:top w:val="none" w:sz="0" w:space="0" w:color="auto"/>
            <w:left w:val="none" w:sz="0" w:space="0" w:color="auto"/>
            <w:bottom w:val="none" w:sz="0" w:space="0" w:color="auto"/>
            <w:right w:val="none" w:sz="0" w:space="0" w:color="auto"/>
          </w:divBdr>
          <w:divsChild>
            <w:div w:id="198133386">
              <w:marLeft w:val="0"/>
              <w:marRight w:val="0"/>
              <w:marTop w:val="0"/>
              <w:marBottom w:val="0"/>
              <w:divBdr>
                <w:top w:val="none" w:sz="0" w:space="0" w:color="auto"/>
                <w:left w:val="none" w:sz="0" w:space="0" w:color="auto"/>
                <w:bottom w:val="none" w:sz="0" w:space="0" w:color="auto"/>
                <w:right w:val="none" w:sz="0" w:space="0" w:color="auto"/>
              </w:divBdr>
              <w:divsChild>
                <w:div w:id="20948160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57253137">
      <w:bodyDiv w:val="1"/>
      <w:marLeft w:val="0"/>
      <w:marRight w:val="0"/>
      <w:marTop w:val="0"/>
      <w:marBottom w:val="0"/>
      <w:divBdr>
        <w:top w:val="none" w:sz="0" w:space="0" w:color="auto"/>
        <w:left w:val="none" w:sz="0" w:space="0" w:color="auto"/>
        <w:bottom w:val="none" w:sz="0" w:space="0" w:color="auto"/>
        <w:right w:val="none" w:sz="0" w:space="0" w:color="auto"/>
      </w:divBdr>
      <w:divsChild>
        <w:div w:id="635377973">
          <w:marLeft w:val="0"/>
          <w:marRight w:val="0"/>
          <w:marTop w:val="0"/>
          <w:marBottom w:val="0"/>
          <w:divBdr>
            <w:top w:val="none" w:sz="0" w:space="0" w:color="auto"/>
            <w:left w:val="none" w:sz="0" w:space="0" w:color="auto"/>
            <w:bottom w:val="none" w:sz="0" w:space="0" w:color="auto"/>
            <w:right w:val="none" w:sz="0" w:space="0" w:color="auto"/>
          </w:divBdr>
        </w:div>
        <w:div w:id="2017296342">
          <w:marLeft w:val="0"/>
          <w:marRight w:val="0"/>
          <w:marTop w:val="0"/>
          <w:marBottom w:val="0"/>
          <w:divBdr>
            <w:top w:val="none" w:sz="0" w:space="0" w:color="auto"/>
            <w:left w:val="none" w:sz="0" w:space="0" w:color="auto"/>
            <w:bottom w:val="none" w:sz="0" w:space="0" w:color="auto"/>
            <w:right w:val="none" w:sz="0" w:space="0" w:color="auto"/>
          </w:divBdr>
          <w:divsChild>
            <w:div w:id="460611383">
              <w:marLeft w:val="0"/>
              <w:marRight w:val="0"/>
              <w:marTop w:val="0"/>
              <w:marBottom w:val="0"/>
              <w:divBdr>
                <w:top w:val="none" w:sz="0" w:space="0" w:color="auto"/>
                <w:left w:val="none" w:sz="0" w:space="0" w:color="auto"/>
                <w:bottom w:val="none" w:sz="0" w:space="0" w:color="auto"/>
                <w:right w:val="none" w:sz="0" w:space="0" w:color="auto"/>
              </w:divBdr>
            </w:div>
          </w:divsChild>
        </w:div>
        <w:div w:id="1377467320">
          <w:marLeft w:val="0"/>
          <w:marRight w:val="0"/>
          <w:marTop w:val="0"/>
          <w:marBottom w:val="0"/>
          <w:divBdr>
            <w:top w:val="none" w:sz="0" w:space="0" w:color="auto"/>
            <w:left w:val="none" w:sz="0" w:space="0" w:color="auto"/>
            <w:bottom w:val="none" w:sz="0" w:space="0" w:color="auto"/>
            <w:right w:val="none" w:sz="0" w:space="0" w:color="auto"/>
          </w:divBdr>
        </w:div>
        <w:div w:id="1225220047">
          <w:marLeft w:val="0"/>
          <w:marRight w:val="0"/>
          <w:marTop w:val="0"/>
          <w:marBottom w:val="0"/>
          <w:divBdr>
            <w:top w:val="none" w:sz="0" w:space="0" w:color="auto"/>
            <w:left w:val="none" w:sz="0" w:space="0" w:color="auto"/>
            <w:bottom w:val="none" w:sz="0" w:space="0" w:color="auto"/>
            <w:right w:val="none" w:sz="0" w:space="0" w:color="auto"/>
          </w:divBdr>
          <w:divsChild>
            <w:div w:id="1774279878">
              <w:marLeft w:val="0"/>
              <w:marRight w:val="0"/>
              <w:marTop w:val="0"/>
              <w:marBottom w:val="0"/>
              <w:divBdr>
                <w:top w:val="none" w:sz="0" w:space="0" w:color="auto"/>
                <w:left w:val="none" w:sz="0" w:space="0" w:color="auto"/>
                <w:bottom w:val="none" w:sz="0" w:space="0" w:color="auto"/>
                <w:right w:val="none" w:sz="0" w:space="0" w:color="auto"/>
              </w:divBdr>
            </w:div>
          </w:divsChild>
        </w:div>
        <w:div w:id="859127367">
          <w:marLeft w:val="0"/>
          <w:marRight w:val="0"/>
          <w:marTop w:val="0"/>
          <w:marBottom w:val="0"/>
          <w:divBdr>
            <w:top w:val="none" w:sz="0" w:space="0" w:color="auto"/>
            <w:left w:val="none" w:sz="0" w:space="0" w:color="auto"/>
            <w:bottom w:val="none" w:sz="0" w:space="0" w:color="auto"/>
            <w:right w:val="none" w:sz="0" w:space="0" w:color="auto"/>
          </w:divBdr>
        </w:div>
        <w:div w:id="1656059130">
          <w:marLeft w:val="0"/>
          <w:marRight w:val="0"/>
          <w:marTop w:val="0"/>
          <w:marBottom w:val="0"/>
          <w:divBdr>
            <w:top w:val="none" w:sz="0" w:space="0" w:color="auto"/>
            <w:left w:val="none" w:sz="0" w:space="0" w:color="auto"/>
            <w:bottom w:val="none" w:sz="0" w:space="0" w:color="auto"/>
            <w:right w:val="none" w:sz="0" w:space="0" w:color="auto"/>
          </w:divBdr>
          <w:divsChild>
            <w:div w:id="1388988810">
              <w:marLeft w:val="0"/>
              <w:marRight w:val="0"/>
              <w:marTop w:val="0"/>
              <w:marBottom w:val="0"/>
              <w:divBdr>
                <w:top w:val="none" w:sz="0" w:space="0" w:color="auto"/>
                <w:left w:val="none" w:sz="0" w:space="0" w:color="auto"/>
                <w:bottom w:val="none" w:sz="0" w:space="0" w:color="auto"/>
                <w:right w:val="none" w:sz="0" w:space="0" w:color="auto"/>
              </w:divBdr>
            </w:div>
          </w:divsChild>
        </w:div>
        <w:div w:id="1329137107">
          <w:marLeft w:val="0"/>
          <w:marRight w:val="0"/>
          <w:marTop w:val="0"/>
          <w:marBottom w:val="0"/>
          <w:divBdr>
            <w:top w:val="none" w:sz="0" w:space="0" w:color="auto"/>
            <w:left w:val="none" w:sz="0" w:space="0" w:color="auto"/>
            <w:bottom w:val="none" w:sz="0" w:space="0" w:color="auto"/>
            <w:right w:val="none" w:sz="0" w:space="0" w:color="auto"/>
          </w:divBdr>
        </w:div>
        <w:div w:id="1669401895">
          <w:marLeft w:val="0"/>
          <w:marRight w:val="0"/>
          <w:marTop w:val="0"/>
          <w:marBottom w:val="0"/>
          <w:divBdr>
            <w:top w:val="none" w:sz="0" w:space="0" w:color="auto"/>
            <w:left w:val="none" w:sz="0" w:space="0" w:color="auto"/>
            <w:bottom w:val="none" w:sz="0" w:space="0" w:color="auto"/>
            <w:right w:val="none" w:sz="0" w:space="0" w:color="auto"/>
          </w:divBdr>
          <w:divsChild>
            <w:div w:id="2006082509">
              <w:marLeft w:val="0"/>
              <w:marRight w:val="0"/>
              <w:marTop w:val="0"/>
              <w:marBottom w:val="0"/>
              <w:divBdr>
                <w:top w:val="none" w:sz="0" w:space="0" w:color="auto"/>
                <w:left w:val="none" w:sz="0" w:space="0" w:color="auto"/>
                <w:bottom w:val="none" w:sz="0" w:space="0" w:color="auto"/>
                <w:right w:val="none" w:sz="0" w:space="0" w:color="auto"/>
              </w:divBdr>
            </w:div>
          </w:divsChild>
        </w:div>
        <w:div w:id="679115329">
          <w:marLeft w:val="0"/>
          <w:marRight w:val="0"/>
          <w:marTop w:val="0"/>
          <w:marBottom w:val="0"/>
          <w:divBdr>
            <w:top w:val="none" w:sz="0" w:space="0" w:color="auto"/>
            <w:left w:val="none" w:sz="0" w:space="0" w:color="auto"/>
            <w:bottom w:val="none" w:sz="0" w:space="0" w:color="auto"/>
            <w:right w:val="none" w:sz="0" w:space="0" w:color="auto"/>
          </w:divBdr>
        </w:div>
        <w:div w:id="741365486">
          <w:marLeft w:val="0"/>
          <w:marRight w:val="0"/>
          <w:marTop w:val="0"/>
          <w:marBottom w:val="0"/>
          <w:divBdr>
            <w:top w:val="none" w:sz="0" w:space="0" w:color="auto"/>
            <w:left w:val="none" w:sz="0" w:space="0" w:color="auto"/>
            <w:bottom w:val="none" w:sz="0" w:space="0" w:color="auto"/>
            <w:right w:val="none" w:sz="0" w:space="0" w:color="auto"/>
          </w:divBdr>
          <w:divsChild>
            <w:div w:id="1325011100">
              <w:marLeft w:val="0"/>
              <w:marRight w:val="0"/>
              <w:marTop w:val="0"/>
              <w:marBottom w:val="0"/>
              <w:divBdr>
                <w:top w:val="none" w:sz="0" w:space="0" w:color="auto"/>
                <w:left w:val="none" w:sz="0" w:space="0" w:color="auto"/>
                <w:bottom w:val="none" w:sz="0" w:space="0" w:color="auto"/>
                <w:right w:val="none" w:sz="0" w:space="0" w:color="auto"/>
              </w:divBdr>
            </w:div>
          </w:divsChild>
        </w:div>
        <w:div w:id="250894452">
          <w:marLeft w:val="0"/>
          <w:marRight w:val="0"/>
          <w:marTop w:val="0"/>
          <w:marBottom w:val="0"/>
          <w:divBdr>
            <w:top w:val="none" w:sz="0" w:space="0" w:color="auto"/>
            <w:left w:val="none" w:sz="0" w:space="0" w:color="auto"/>
            <w:bottom w:val="none" w:sz="0" w:space="0" w:color="auto"/>
            <w:right w:val="none" w:sz="0" w:space="0" w:color="auto"/>
          </w:divBdr>
        </w:div>
        <w:div w:id="240330508">
          <w:marLeft w:val="0"/>
          <w:marRight w:val="0"/>
          <w:marTop w:val="0"/>
          <w:marBottom w:val="0"/>
          <w:divBdr>
            <w:top w:val="none" w:sz="0" w:space="0" w:color="auto"/>
            <w:left w:val="none" w:sz="0" w:space="0" w:color="auto"/>
            <w:bottom w:val="none" w:sz="0" w:space="0" w:color="auto"/>
            <w:right w:val="none" w:sz="0" w:space="0" w:color="auto"/>
          </w:divBdr>
          <w:divsChild>
            <w:div w:id="2142140478">
              <w:marLeft w:val="0"/>
              <w:marRight w:val="0"/>
              <w:marTop w:val="0"/>
              <w:marBottom w:val="0"/>
              <w:divBdr>
                <w:top w:val="none" w:sz="0" w:space="0" w:color="auto"/>
                <w:left w:val="none" w:sz="0" w:space="0" w:color="auto"/>
                <w:bottom w:val="none" w:sz="0" w:space="0" w:color="auto"/>
                <w:right w:val="none" w:sz="0" w:space="0" w:color="auto"/>
              </w:divBdr>
            </w:div>
          </w:divsChild>
        </w:div>
        <w:div w:id="168763138">
          <w:marLeft w:val="0"/>
          <w:marRight w:val="0"/>
          <w:marTop w:val="0"/>
          <w:marBottom w:val="0"/>
          <w:divBdr>
            <w:top w:val="none" w:sz="0" w:space="0" w:color="auto"/>
            <w:left w:val="none" w:sz="0" w:space="0" w:color="auto"/>
            <w:bottom w:val="none" w:sz="0" w:space="0" w:color="auto"/>
            <w:right w:val="none" w:sz="0" w:space="0" w:color="auto"/>
          </w:divBdr>
        </w:div>
        <w:div w:id="896015907">
          <w:marLeft w:val="0"/>
          <w:marRight w:val="0"/>
          <w:marTop w:val="0"/>
          <w:marBottom w:val="0"/>
          <w:divBdr>
            <w:top w:val="none" w:sz="0" w:space="0" w:color="auto"/>
            <w:left w:val="none" w:sz="0" w:space="0" w:color="auto"/>
            <w:bottom w:val="none" w:sz="0" w:space="0" w:color="auto"/>
            <w:right w:val="none" w:sz="0" w:space="0" w:color="auto"/>
          </w:divBdr>
          <w:divsChild>
            <w:div w:id="629676495">
              <w:marLeft w:val="0"/>
              <w:marRight w:val="0"/>
              <w:marTop w:val="0"/>
              <w:marBottom w:val="0"/>
              <w:divBdr>
                <w:top w:val="none" w:sz="0" w:space="0" w:color="auto"/>
                <w:left w:val="none" w:sz="0" w:space="0" w:color="auto"/>
                <w:bottom w:val="none" w:sz="0" w:space="0" w:color="auto"/>
                <w:right w:val="none" w:sz="0" w:space="0" w:color="auto"/>
              </w:divBdr>
            </w:div>
          </w:divsChild>
        </w:div>
        <w:div w:id="880171391">
          <w:marLeft w:val="0"/>
          <w:marRight w:val="0"/>
          <w:marTop w:val="201"/>
          <w:marBottom w:val="0"/>
          <w:divBdr>
            <w:top w:val="none" w:sz="0" w:space="0" w:color="auto"/>
            <w:left w:val="none" w:sz="0" w:space="0" w:color="auto"/>
            <w:bottom w:val="none" w:sz="0" w:space="0" w:color="auto"/>
            <w:right w:val="none" w:sz="0" w:space="0" w:color="auto"/>
          </w:divBdr>
          <w:divsChild>
            <w:div w:id="1771773889">
              <w:marLeft w:val="0"/>
              <w:marRight w:val="0"/>
              <w:marTop w:val="0"/>
              <w:marBottom w:val="0"/>
              <w:divBdr>
                <w:top w:val="none" w:sz="0" w:space="0" w:color="auto"/>
                <w:left w:val="none" w:sz="0" w:space="0" w:color="auto"/>
                <w:bottom w:val="none" w:sz="0" w:space="0" w:color="auto"/>
                <w:right w:val="none" w:sz="0" w:space="0" w:color="auto"/>
              </w:divBdr>
              <w:divsChild>
                <w:div w:id="8797847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4949979">
          <w:marLeft w:val="0"/>
          <w:marRight w:val="0"/>
          <w:marTop w:val="201"/>
          <w:marBottom w:val="0"/>
          <w:divBdr>
            <w:top w:val="none" w:sz="0" w:space="0" w:color="auto"/>
            <w:left w:val="none" w:sz="0" w:space="0" w:color="auto"/>
            <w:bottom w:val="none" w:sz="0" w:space="0" w:color="auto"/>
            <w:right w:val="none" w:sz="0" w:space="0" w:color="auto"/>
          </w:divBdr>
          <w:divsChild>
            <w:div w:id="323241783">
              <w:marLeft w:val="0"/>
              <w:marRight w:val="0"/>
              <w:marTop w:val="0"/>
              <w:marBottom w:val="0"/>
              <w:divBdr>
                <w:top w:val="none" w:sz="0" w:space="0" w:color="auto"/>
                <w:left w:val="none" w:sz="0" w:space="0" w:color="auto"/>
                <w:bottom w:val="none" w:sz="0" w:space="0" w:color="auto"/>
                <w:right w:val="none" w:sz="0" w:space="0" w:color="auto"/>
              </w:divBdr>
              <w:divsChild>
                <w:div w:id="13095157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8819615">
          <w:marLeft w:val="0"/>
          <w:marRight w:val="0"/>
          <w:marTop w:val="201"/>
          <w:marBottom w:val="0"/>
          <w:divBdr>
            <w:top w:val="none" w:sz="0" w:space="0" w:color="auto"/>
            <w:left w:val="none" w:sz="0" w:space="0" w:color="auto"/>
            <w:bottom w:val="none" w:sz="0" w:space="0" w:color="auto"/>
            <w:right w:val="none" w:sz="0" w:space="0" w:color="auto"/>
          </w:divBdr>
          <w:divsChild>
            <w:div w:id="519196995">
              <w:marLeft w:val="0"/>
              <w:marRight w:val="0"/>
              <w:marTop w:val="0"/>
              <w:marBottom w:val="0"/>
              <w:divBdr>
                <w:top w:val="none" w:sz="0" w:space="0" w:color="auto"/>
                <w:left w:val="none" w:sz="0" w:space="0" w:color="auto"/>
                <w:bottom w:val="none" w:sz="0" w:space="0" w:color="auto"/>
                <w:right w:val="none" w:sz="0" w:space="0" w:color="auto"/>
              </w:divBdr>
              <w:divsChild>
                <w:div w:id="12674698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8292593">
          <w:marLeft w:val="0"/>
          <w:marRight w:val="0"/>
          <w:marTop w:val="201"/>
          <w:marBottom w:val="0"/>
          <w:divBdr>
            <w:top w:val="none" w:sz="0" w:space="0" w:color="auto"/>
            <w:left w:val="none" w:sz="0" w:space="0" w:color="auto"/>
            <w:bottom w:val="none" w:sz="0" w:space="0" w:color="auto"/>
            <w:right w:val="none" w:sz="0" w:space="0" w:color="auto"/>
          </w:divBdr>
          <w:divsChild>
            <w:div w:id="1397992">
              <w:marLeft w:val="0"/>
              <w:marRight w:val="0"/>
              <w:marTop w:val="0"/>
              <w:marBottom w:val="0"/>
              <w:divBdr>
                <w:top w:val="none" w:sz="0" w:space="0" w:color="auto"/>
                <w:left w:val="none" w:sz="0" w:space="0" w:color="auto"/>
                <w:bottom w:val="none" w:sz="0" w:space="0" w:color="auto"/>
                <w:right w:val="none" w:sz="0" w:space="0" w:color="auto"/>
              </w:divBdr>
              <w:divsChild>
                <w:div w:id="720948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90546455">
      <w:bodyDiv w:val="1"/>
      <w:marLeft w:val="0"/>
      <w:marRight w:val="0"/>
      <w:marTop w:val="0"/>
      <w:marBottom w:val="0"/>
      <w:divBdr>
        <w:top w:val="none" w:sz="0" w:space="0" w:color="auto"/>
        <w:left w:val="none" w:sz="0" w:space="0" w:color="auto"/>
        <w:bottom w:val="none" w:sz="0" w:space="0" w:color="auto"/>
        <w:right w:val="none" w:sz="0" w:space="0" w:color="auto"/>
      </w:divBdr>
      <w:divsChild>
        <w:div w:id="718475844">
          <w:marLeft w:val="0"/>
          <w:marRight w:val="0"/>
          <w:marTop w:val="0"/>
          <w:marBottom w:val="0"/>
          <w:divBdr>
            <w:top w:val="none" w:sz="0" w:space="0" w:color="auto"/>
            <w:left w:val="none" w:sz="0" w:space="0" w:color="auto"/>
            <w:bottom w:val="none" w:sz="0" w:space="0" w:color="auto"/>
            <w:right w:val="none" w:sz="0" w:space="0" w:color="auto"/>
          </w:divBdr>
        </w:div>
        <w:div w:id="1643852727">
          <w:marLeft w:val="0"/>
          <w:marRight w:val="0"/>
          <w:marTop w:val="0"/>
          <w:marBottom w:val="0"/>
          <w:divBdr>
            <w:top w:val="none" w:sz="0" w:space="0" w:color="auto"/>
            <w:left w:val="none" w:sz="0" w:space="0" w:color="auto"/>
            <w:bottom w:val="none" w:sz="0" w:space="0" w:color="auto"/>
            <w:right w:val="none" w:sz="0" w:space="0" w:color="auto"/>
          </w:divBdr>
          <w:divsChild>
            <w:div w:id="1047411765">
              <w:marLeft w:val="0"/>
              <w:marRight w:val="0"/>
              <w:marTop w:val="0"/>
              <w:marBottom w:val="0"/>
              <w:divBdr>
                <w:top w:val="none" w:sz="0" w:space="0" w:color="auto"/>
                <w:left w:val="none" w:sz="0" w:space="0" w:color="auto"/>
                <w:bottom w:val="none" w:sz="0" w:space="0" w:color="auto"/>
                <w:right w:val="none" w:sz="0" w:space="0" w:color="auto"/>
              </w:divBdr>
            </w:div>
          </w:divsChild>
        </w:div>
        <w:div w:id="492452280">
          <w:marLeft w:val="0"/>
          <w:marRight w:val="0"/>
          <w:marTop w:val="0"/>
          <w:marBottom w:val="0"/>
          <w:divBdr>
            <w:top w:val="none" w:sz="0" w:space="0" w:color="auto"/>
            <w:left w:val="none" w:sz="0" w:space="0" w:color="auto"/>
            <w:bottom w:val="none" w:sz="0" w:space="0" w:color="auto"/>
            <w:right w:val="none" w:sz="0" w:space="0" w:color="auto"/>
          </w:divBdr>
        </w:div>
        <w:div w:id="262763614">
          <w:marLeft w:val="0"/>
          <w:marRight w:val="0"/>
          <w:marTop w:val="0"/>
          <w:marBottom w:val="0"/>
          <w:divBdr>
            <w:top w:val="none" w:sz="0" w:space="0" w:color="auto"/>
            <w:left w:val="none" w:sz="0" w:space="0" w:color="auto"/>
            <w:bottom w:val="none" w:sz="0" w:space="0" w:color="auto"/>
            <w:right w:val="none" w:sz="0" w:space="0" w:color="auto"/>
          </w:divBdr>
          <w:divsChild>
            <w:div w:id="1458379528">
              <w:marLeft w:val="0"/>
              <w:marRight w:val="0"/>
              <w:marTop w:val="0"/>
              <w:marBottom w:val="0"/>
              <w:divBdr>
                <w:top w:val="none" w:sz="0" w:space="0" w:color="auto"/>
                <w:left w:val="none" w:sz="0" w:space="0" w:color="auto"/>
                <w:bottom w:val="none" w:sz="0" w:space="0" w:color="auto"/>
                <w:right w:val="none" w:sz="0" w:space="0" w:color="auto"/>
              </w:divBdr>
            </w:div>
          </w:divsChild>
        </w:div>
        <w:div w:id="1541741434">
          <w:marLeft w:val="0"/>
          <w:marRight w:val="0"/>
          <w:marTop w:val="0"/>
          <w:marBottom w:val="0"/>
          <w:divBdr>
            <w:top w:val="none" w:sz="0" w:space="0" w:color="auto"/>
            <w:left w:val="none" w:sz="0" w:space="0" w:color="auto"/>
            <w:bottom w:val="none" w:sz="0" w:space="0" w:color="auto"/>
            <w:right w:val="none" w:sz="0" w:space="0" w:color="auto"/>
          </w:divBdr>
        </w:div>
        <w:div w:id="1646935128">
          <w:marLeft w:val="0"/>
          <w:marRight w:val="0"/>
          <w:marTop w:val="0"/>
          <w:marBottom w:val="0"/>
          <w:divBdr>
            <w:top w:val="none" w:sz="0" w:space="0" w:color="auto"/>
            <w:left w:val="none" w:sz="0" w:space="0" w:color="auto"/>
            <w:bottom w:val="none" w:sz="0" w:space="0" w:color="auto"/>
            <w:right w:val="none" w:sz="0" w:space="0" w:color="auto"/>
          </w:divBdr>
          <w:divsChild>
            <w:div w:id="640161663">
              <w:marLeft w:val="0"/>
              <w:marRight w:val="0"/>
              <w:marTop w:val="0"/>
              <w:marBottom w:val="0"/>
              <w:divBdr>
                <w:top w:val="none" w:sz="0" w:space="0" w:color="auto"/>
                <w:left w:val="none" w:sz="0" w:space="0" w:color="auto"/>
                <w:bottom w:val="none" w:sz="0" w:space="0" w:color="auto"/>
                <w:right w:val="none" w:sz="0" w:space="0" w:color="auto"/>
              </w:divBdr>
            </w:div>
          </w:divsChild>
        </w:div>
        <w:div w:id="114108587">
          <w:marLeft w:val="0"/>
          <w:marRight w:val="0"/>
          <w:marTop w:val="0"/>
          <w:marBottom w:val="0"/>
          <w:divBdr>
            <w:top w:val="none" w:sz="0" w:space="0" w:color="auto"/>
            <w:left w:val="none" w:sz="0" w:space="0" w:color="auto"/>
            <w:bottom w:val="none" w:sz="0" w:space="0" w:color="auto"/>
            <w:right w:val="none" w:sz="0" w:space="0" w:color="auto"/>
          </w:divBdr>
        </w:div>
        <w:div w:id="2108696838">
          <w:marLeft w:val="0"/>
          <w:marRight w:val="0"/>
          <w:marTop w:val="0"/>
          <w:marBottom w:val="0"/>
          <w:divBdr>
            <w:top w:val="none" w:sz="0" w:space="0" w:color="auto"/>
            <w:left w:val="none" w:sz="0" w:space="0" w:color="auto"/>
            <w:bottom w:val="none" w:sz="0" w:space="0" w:color="auto"/>
            <w:right w:val="none" w:sz="0" w:space="0" w:color="auto"/>
          </w:divBdr>
          <w:divsChild>
            <w:div w:id="1325935696">
              <w:marLeft w:val="0"/>
              <w:marRight w:val="0"/>
              <w:marTop w:val="0"/>
              <w:marBottom w:val="0"/>
              <w:divBdr>
                <w:top w:val="none" w:sz="0" w:space="0" w:color="auto"/>
                <w:left w:val="none" w:sz="0" w:space="0" w:color="auto"/>
                <w:bottom w:val="none" w:sz="0" w:space="0" w:color="auto"/>
                <w:right w:val="none" w:sz="0" w:space="0" w:color="auto"/>
              </w:divBdr>
            </w:div>
          </w:divsChild>
        </w:div>
        <w:div w:id="1760759685">
          <w:marLeft w:val="0"/>
          <w:marRight w:val="0"/>
          <w:marTop w:val="0"/>
          <w:marBottom w:val="0"/>
          <w:divBdr>
            <w:top w:val="none" w:sz="0" w:space="0" w:color="auto"/>
            <w:left w:val="none" w:sz="0" w:space="0" w:color="auto"/>
            <w:bottom w:val="none" w:sz="0" w:space="0" w:color="auto"/>
            <w:right w:val="none" w:sz="0" w:space="0" w:color="auto"/>
          </w:divBdr>
        </w:div>
        <w:div w:id="1103762645">
          <w:marLeft w:val="0"/>
          <w:marRight w:val="0"/>
          <w:marTop w:val="0"/>
          <w:marBottom w:val="0"/>
          <w:divBdr>
            <w:top w:val="none" w:sz="0" w:space="0" w:color="auto"/>
            <w:left w:val="none" w:sz="0" w:space="0" w:color="auto"/>
            <w:bottom w:val="none" w:sz="0" w:space="0" w:color="auto"/>
            <w:right w:val="none" w:sz="0" w:space="0" w:color="auto"/>
          </w:divBdr>
          <w:divsChild>
            <w:div w:id="1824004089">
              <w:marLeft w:val="0"/>
              <w:marRight w:val="0"/>
              <w:marTop w:val="0"/>
              <w:marBottom w:val="0"/>
              <w:divBdr>
                <w:top w:val="none" w:sz="0" w:space="0" w:color="auto"/>
                <w:left w:val="none" w:sz="0" w:space="0" w:color="auto"/>
                <w:bottom w:val="none" w:sz="0" w:space="0" w:color="auto"/>
                <w:right w:val="none" w:sz="0" w:space="0" w:color="auto"/>
              </w:divBdr>
            </w:div>
          </w:divsChild>
        </w:div>
        <w:div w:id="1288927468">
          <w:marLeft w:val="0"/>
          <w:marRight w:val="0"/>
          <w:marTop w:val="0"/>
          <w:marBottom w:val="0"/>
          <w:divBdr>
            <w:top w:val="none" w:sz="0" w:space="0" w:color="auto"/>
            <w:left w:val="none" w:sz="0" w:space="0" w:color="auto"/>
            <w:bottom w:val="none" w:sz="0" w:space="0" w:color="auto"/>
            <w:right w:val="none" w:sz="0" w:space="0" w:color="auto"/>
          </w:divBdr>
        </w:div>
        <w:div w:id="1467313914">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
          </w:divsChild>
        </w:div>
        <w:div w:id="50810282">
          <w:marLeft w:val="0"/>
          <w:marRight w:val="0"/>
          <w:marTop w:val="0"/>
          <w:marBottom w:val="0"/>
          <w:divBdr>
            <w:top w:val="none" w:sz="0" w:space="0" w:color="auto"/>
            <w:left w:val="none" w:sz="0" w:space="0" w:color="auto"/>
            <w:bottom w:val="none" w:sz="0" w:space="0" w:color="auto"/>
            <w:right w:val="none" w:sz="0" w:space="0" w:color="auto"/>
          </w:divBdr>
        </w:div>
        <w:div w:id="1891191235">
          <w:marLeft w:val="0"/>
          <w:marRight w:val="0"/>
          <w:marTop w:val="0"/>
          <w:marBottom w:val="0"/>
          <w:divBdr>
            <w:top w:val="none" w:sz="0" w:space="0" w:color="auto"/>
            <w:left w:val="none" w:sz="0" w:space="0" w:color="auto"/>
            <w:bottom w:val="none" w:sz="0" w:space="0" w:color="auto"/>
            <w:right w:val="none" w:sz="0" w:space="0" w:color="auto"/>
          </w:divBdr>
          <w:divsChild>
            <w:div w:id="99495081">
              <w:marLeft w:val="0"/>
              <w:marRight w:val="0"/>
              <w:marTop w:val="0"/>
              <w:marBottom w:val="0"/>
              <w:divBdr>
                <w:top w:val="none" w:sz="0" w:space="0" w:color="auto"/>
                <w:left w:val="none" w:sz="0" w:space="0" w:color="auto"/>
                <w:bottom w:val="none" w:sz="0" w:space="0" w:color="auto"/>
                <w:right w:val="none" w:sz="0" w:space="0" w:color="auto"/>
              </w:divBdr>
            </w:div>
          </w:divsChild>
        </w:div>
        <w:div w:id="2025473994">
          <w:marLeft w:val="0"/>
          <w:marRight w:val="0"/>
          <w:marTop w:val="201"/>
          <w:marBottom w:val="0"/>
          <w:divBdr>
            <w:top w:val="none" w:sz="0" w:space="0" w:color="auto"/>
            <w:left w:val="none" w:sz="0" w:space="0" w:color="auto"/>
            <w:bottom w:val="none" w:sz="0" w:space="0" w:color="auto"/>
            <w:right w:val="none" w:sz="0" w:space="0" w:color="auto"/>
          </w:divBdr>
          <w:divsChild>
            <w:div w:id="2030905256">
              <w:marLeft w:val="0"/>
              <w:marRight w:val="0"/>
              <w:marTop w:val="0"/>
              <w:marBottom w:val="0"/>
              <w:divBdr>
                <w:top w:val="none" w:sz="0" w:space="0" w:color="auto"/>
                <w:left w:val="none" w:sz="0" w:space="0" w:color="auto"/>
                <w:bottom w:val="none" w:sz="0" w:space="0" w:color="auto"/>
                <w:right w:val="none" w:sz="0" w:space="0" w:color="auto"/>
              </w:divBdr>
              <w:divsChild>
                <w:div w:id="13699119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0315683">
          <w:marLeft w:val="0"/>
          <w:marRight w:val="0"/>
          <w:marTop w:val="201"/>
          <w:marBottom w:val="0"/>
          <w:divBdr>
            <w:top w:val="none" w:sz="0" w:space="0" w:color="auto"/>
            <w:left w:val="none" w:sz="0" w:space="0" w:color="auto"/>
            <w:bottom w:val="none" w:sz="0" w:space="0" w:color="auto"/>
            <w:right w:val="none" w:sz="0" w:space="0" w:color="auto"/>
          </w:divBdr>
          <w:divsChild>
            <w:div w:id="594439554">
              <w:marLeft w:val="0"/>
              <w:marRight w:val="0"/>
              <w:marTop w:val="0"/>
              <w:marBottom w:val="0"/>
              <w:divBdr>
                <w:top w:val="none" w:sz="0" w:space="0" w:color="auto"/>
                <w:left w:val="none" w:sz="0" w:space="0" w:color="auto"/>
                <w:bottom w:val="none" w:sz="0" w:space="0" w:color="auto"/>
                <w:right w:val="none" w:sz="0" w:space="0" w:color="auto"/>
              </w:divBdr>
              <w:divsChild>
                <w:div w:id="8300957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4435451">
          <w:marLeft w:val="0"/>
          <w:marRight w:val="0"/>
          <w:marTop w:val="201"/>
          <w:marBottom w:val="0"/>
          <w:divBdr>
            <w:top w:val="none" w:sz="0" w:space="0" w:color="auto"/>
            <w:left w:val="none" w:sz="0" w:space="0" w:color="auto"/>
            <w:bottom w:val="none" w:sz="0" w:space="0" w:color="auto"/>
            <w:right w:val="none" w:sz="0" w:space="0" w:color="auto"/>
          </w:divBdr>
          <w:divsChild>
            <w:div w:id="18507478">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97189811">
          <w:marLeft w:val="0"/>
          <w:marRight w:val="0"/>
          <w:marTop w:val="201"/>
          <w:marBottom w:val="0"/>
          <w:divBdr>
            <w:top w:val="none" w:sz="0" w:space="0" w:color="auto"/>
            <w:left w:val="none" w:sz="0" w:space="0" w:color="auto"/>
            <w:bottom w:val="none" w:sz="0" w:space="0" w:color="auto"/>
            <w:right w:val="none" w:sz="0" w:space="0" w:color="auto"/>
          </w:divBdr>
          <w:divsChild>
            <w:div w:id="600257559">
              <w:marLeft w:val="0"/>
              <w:marRight w:val="0"/>
              <w:marTop w:val="0"/>
              <w:marBottom w:val="0"/>
              <w:divBdr>
                <w:top w:val="none" w:sz="0" w:space="0" w:color="auto"/>
                <w:left w:val="none" w:sz="0" w:space="0" w:color="auto"/>
                <w:bottom w:val="none" w:sz="0" w:space="0" w:color="auto"/>
                <w:right w:val="none" w:sz="0" w:space="0" w:color="auto"/>
              </w:divBdr>
              <w:divsChild>
                <w:div w:id="13788946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0113838">
      <w:bodyDiv w:val="1"/>
      <w:marLeft w:val="0"/>
      <w:marRight w:val="0"/>
      <w:marTop w:val="0"/>
      <w:marBottom w:val="0"/>
      <w:divBdr>
        <w:top w:val="none" w:sz="0" w:space="0" w:color="auto"/>
        <w:left w:val="none" w:sz="0" w:space="0" w:color="auto"/>
        <w:bottom w:val="none" w:sz="0" w:space="0" w:color="auto"/>
        <w:right w:val="none" w:sz="0" w:space="0" w:color="auto"/>
      </w:divBdr>
      <w:divsChild>
        <w:div w:id="1296833299">
          <w:marLeft w:val="0"/>
          <w:marRight w:val="0"/>
          <w:marTop w:val="0"/>
          <w:marBottom w:val="0"/>
          <w:divBdr>
            <w:top w:val="none" w:sz="0" w:space="0" w:color="auto"/>
            <w:left w:val="none" w:sz="0" w:space="0" w:color="auto"/>
            <w:bottom w:val="none" w:sz="0" w:space="0" w:color="auto"/>
            <w:right w:val="none" w:sz="0" w:space="0" w:color="auto"/>
          </w:divBdr>
        </w:div>
        <w:div w:id="450708327">
          <w:marLeft w:val="0"/>
          <w:marRight w:val="0"/>
          <w:marTop w:val="0"/>
          <w:marBottom w:val="0"/>
          <w:divBdr>
            <w:top w:val="none" w:sz="0" w:space="0" w:color="auto"/>
            <w:left w:val="none" w:sz="0" w:space="0" w:color="auto"/>
            <w:bottom w:val="none" w:sz="0" w:space="0" w:color="auto"/>
            <w:right w:val="none" w:sz="0" w:space="0" w:color="auto"/>
          </w:divBdr>
          <w:divsChild>
            <w:div w:id="773210277">
              <w:marLeft w:val="0"/>
              <w:marRight w:val="0"/>
              <w:marTop w:val="0"/>
              <w:marBottom w:val="0"/>
              <w:divBdr>
                <w:top w:val="none" w:sz="0" w:space="0" w:color="auto"/>
                <w:left w:val="none" w:sz="0" w:space="0" w:color="auto"/>
                <w:bottom w:val="none" w:sz="0" w:space="0" w:color="auto"/>
                <w:right w:val="none" w:sz="0" w:space="0" w:color="auto"/>
              </w:divBdr>
            </w:div>
          </w:divsChild>
        </w:div>
        <w:div w:id="1624967021">
          <w:marLeft w:val="0"/>
          <w:marRight w:val="0"/>
          <w:marTop w:val="0"/>
          <w:marBottom w:val="0"/>
          <w:divBdr>
            <w:top w:val="none" w:sz="0" w:space="0" w:color="auto"/>
            <w:left w:val="none" w:sz="0" w:space="0" w:color="auto"/>
            <w:bottom w:val="none" w:sz="0" w:space="0" w:color="auto"/>
            <w:right w:val="none" w:sz="0" w:space="0" w:color="auto"/>
          </w:divBdr>
        </w:div>
        <w:div w:id="175072313">
          <w:marLeft w:val="0"/>
          <w:marRight w:val="0"/>
          <w:marTop w:val="0"/>
          <w:marBottom w:val="0"/>
          <w:divBdr>
            <w:top w:val="none" w:sz="0" w:space="0" w:color="auto"/>
            <w:left w:val="none" w:sz="0" w:space="0" w:color="auto"/>
            <w:bottom w:val="none" w:sz="0" w:space="0" w:color="auto"/>
            <w:right w:val="none" w:sz="0" w:space="0" w:color="auto"/>
          </w:divBdr>
          <w:divsChild>
            <w:div w:id="1638754842">
              <w:marLeft w:val="0"/>
              <w:marRight w:val="0"/>
              <w:marTop w:val="0"/>
              <w:marBottom w:val="0"/>
              <w:divBdr>
                <w:top w:val="none" w:sz="0" w:space="0" w:color="auto"/>
                <w:left w:val="none" w:sz="0" w:space="0" w:color="auto"/>
                <w:bottom w:val="none" w:sz="0" w:space="0" w:color="auto"/>
                <w:right w:val="none" w:sz="0" w:space="0" w:color="auto"/>
              </w:divBdr>
            </w:div>
          </w:divsChild>
        </w:div>
        <w:div w:id="2073116927">
          <w:marLeft w:val="0"/>
          <w:marRight w:val="0"/>
          <w:marTop w:val="0"/>
          <w:marBottom w:val="0"/>
          <w:divBdr>
            <w:top w:val="none" w:sz="0" w:space="0" w:color="auto"/>
            <w:left w:val="none" w:sz="0" w:space="0" w:color="auto"/>
            <w:bottom w:val="none" w:sz="0" w:space="0" w:color="auto"/>
            <w:right w:val="none" w:sz="0" w:space="0" w:color="auto"/>
          </w:divBdr>
        </w:div>
        <w:div w:id="915700099">
          <w:marLeft w:val="0"/>
          <w:marRight w:val="0"/>
          <w:marTop w:val="0"/>
          <w:marBottom w:val="0"/>
          <w:divBdr>
            <w:top w:val="none" w:sz="0" w:space="0" w:color="auto"/>
            <w:left w:val="none" w:sz="0" w:space="0" w:color="auto"/>
            <w:bottom w:val="none" w:sz="0" w:space="0" w:color="auto"/>
            <w:right w:val="none" w:sz="0" w:space="0" w:color="auto"/>
          </w:divBdr>
          <w:divsChild>
            <w:div w:id="548028572">
              <w:marLeft w:val="0"/>
              <w:marRight w:val="0"/>
              <w:marTop w:val="0"/>
              <w:marBottom w:val="0"/>
              <w:divBdr>
                <w:top w:val="none" w:sz="0" w:space="0" w:color="auto"/>
                <w:left w:val="none" w:sz="0" w:space="0" w:color="auto"/>
                <w:bottom w:val="none" w:sz="0" w:space="0" w:color="auto"/>
                <w:right w:val="none" w:sz="0" w:space="0" w:color="auto"/>
              </w:divBdr>
            </w:div>
          </w:divsChild>
        </w:div>
        <w:div w:id="1416823660">
          <w:marLeft w:val="0"/>
          <w:marRight w:val="0"/>
          <w:marTop w:val="0"/>
          <w:marBottom w:val="0"/>
          <w:divBdr>
            <w:top w:val="none" w:sz="0" w:space="0" w:color="auto"/>
            <w:left w:val="none" w:sz="0" w:space="0" w:color="auto"/>
            <w:bottom w:val="none" w:sz="0" w:space="0" w:color="auto"/>
            <w:right w:val="none" w:sz="0" w:space="0" w:color="auto"/>
          </w:divBdr>
        </w:div>
        <w:div w:id="1019772085">
          <w:marLeft w:val="0"/>
          <w:marRight w:val="0"/>
          <w:marTop w:val="0"/>
          <w:marBottom w:val="0"/>
          <w:divBdr>
            <w:top w:val="none" w:sz="0" w:space="0" w:color="auto"/>
            <w:left w:val="none" w:sz="0" w:space="0" w:color="auto"/>
            <w:bottom w:val="none" w:sz="0" w:space="0" w:color="auto"/>
            <w:right w:val="none" w:sz="0" w:space="0" w:color="auto"/>
          </w:divBdr>
          <w:divsChild>
            <w:div w:id="1112550775">
              <w:marLeft w:val="0"/>
              <w:marRight w:val="0"/>
              <w:marTop w:val="0"/>
              <w:marBottom w:val="0"/>
              <w:divBdr>
                <w:top w:val="none" w:sz="0" w:space="0" w:color="auto"/>
                <w:left w:val="none" w:sz="0" w:space="0" w:color="auto"/>
                <w:bottom w:val="none" w:sz="0" w:space="0" w:color="auto"/>
                <w:right w:val="none" w:sz="0" w:space="0" w:color="auto"/>
              </w:divBdr>
            </w:div>
          </w:divsChild>
        </w:div>
        <w:div w:id="1263881082">
          <w:marLeft w:val="0"/>
          <w:marRight w:val="0"/>
          <w:marTop w:val="0"/>
          <w:marBottom w:val="0"/>
          <w:divBdr>
            <w:top w:val="none" w:sz="0" w:space="0" w:color="auto"/>
            <w:left w:val="none" w:sz="0" w:space="0" w:color="auto"/>
            <w:bottom w:val="none" w:sz="0" w:space="0" w:color="auto"/>
            <w:right w:val="none" w:sz="0" w:space="0" w:color="auto"/>
          </w:divBdr>
        </w:div>
        <w:div w:id="313531706">
          <w:marLeft w:val="0"/>
          <w:marRight w:val="0"/>
          <w:marTop w:val="0"/>
          <w:marBottom w:val="0"/>
          <w:divBdr>
            <w:top w:val="none" w:sz="0" w:space="0" w:color="auto"/>
            <w:left w:val="none" w:sz="0" w:space="0" w:color="auto"/>
            <w:bottom w:val="none" w:sz="0" w:space="0" w:color="auto"/>
            <w:right w:val="none" w:sz="0" w:space="0" w:color="auto"/>
          </w:divBdr>
          <w:divsChild>
            <w:div w:id="702245879">
              <w:marLeft w:val="0"/>
              <w:marRight w:val="0"/>
              <w:marTop w:val="0"/>
              <w:marBottom w:val="0"/>
              <w:divBdr>
                <w:top w:val="none" w:sz="0" w:space="0" w:color="auto"/>
                <w:left w:val="none" w:sz="0" w:space="0" w:color="auto"/>
                <w:bottom w:val="none" w:sz="0" w:space="0" w:color="auto"/>
                <w:right w:val="none" w:sz="0" w:space="0" w:color="auto"/>
              </w:divBdr>
            </w:div>
          </w:divsChild>
        </w:div>
        <w:div w:id="1344668821">
          <w:marLeft w:val="0"/>
          <w:marRight w:val="0"/>
          <w:marTop w:val="0"/>
          <w:marBottom w:val="0"/>
          <w:divBdr>
            <w:top w:val="none" w:sz="0" w:space="0" w:color="auto"/>
            <w:left w:val="none" w:sz="0" w:space="0" w:color="auto"/>
            <w:bottom w:val="none" w:sz="0" w:space="0" w:color="auto"/>
            <w:right w:val="none" w:sz="0" w:space="0" w:color="auto"/>
          </w:divBdr>
        </w:div>
        <w:div w:id="1436631395">
          <w:marLeft w:val="0"/>
          <w:marRight w:val="0"/>
          <w:marTop w:val="0"/>
          <w:marBottom w:val="0"/>
          <w:divBdr>
            <w:top w:val="none" w:sz="0" w:space="0" w:color="auto"/>
            <w:left w:val="none" w:sz="0" w:space="0" w:color="auto"/>
            <w:bottom w:val="none" w:sz="0" w:space="0" w:color="auto"/>
            <w:right w:val="none" w:sz="0" w:space="0" w:color="auto"/>
          </w:divBdr>
          <w:divsChild>
            <w:div w:id="1433865970">
              <w:marLeft w:val="0"/>
              <w:marRight w:val="0"/>
              <w:marTop w:val="0"/>
              <w:marBottom w:val="0"/>
              <w:divBdr>
                <w:top w:val="none" w:sz="0" w:space="0" w:color="auto"/>
                <w:left w:val="none" w:sz="0" w:space="0" w:color="auto"/>
                <w:bottom w:val="none" w:sz="0" w:space="0" w:color="auto"/>
                <w:right w:val="none" w:sz="0" w:space="0" w:color="auto"/>
              </w:divBdr>
            </w:div>
          </w:divsChild>
        </w:div>
        <w:div w:id="244459058">
          <w:marLeft w:val="0"/>
          <w:marRight w:val="0"/>
          <w:marTop w:val="0"/>
          <w:marBottom w:val="0"/>
          <w:divBdr>
            <w:top w:val="none" w:sz="0" w:space="0" w:color="auto"/>
            <w:left w:val="none" w:sz="0" w:space="0" w:color="auto"/>
            <w:bottom w:val="none" w:sz="0" w:space="0" w:color="auto"/>
            <w:right w:val="none" w:sz="0" w:space="0" w:color="auto"/>
          </w:divBdr>
        </w:div>
        <w:div w:id="151533781">
          <w:marLeft w:val="0"/>
          <w:marRight w:val="0"/>
          <w:marTop w:val="0"/>
          <w:marBottom w:val="0"/>
          <w:divBdr>
            <w:top w:val="none" w:sz="0" w:space="0" w:color="auto"/>
            <w:left w:val="none" w:sz="0" w:space="0" w:color="auto"/>
            <w:bottom w:val="none" w:sz="0" w:space="0" w:color="auto"/>
            <w:right w:val="none" w:sz="0" w:space="0" w:color="auto"/>
          </w:divBdr>
          <w:divsChild>
            <w:div w:id="1404715006">
              <w:marLeft w:val="0"/>
              <w:marRight w:val="0"/>
              <w:marTop w:val="0"/>
              <w:marBottom w:val="0"/>
              <w:divBdr>
                <w:top w:val="none" w:sz="0" w:space="0" w:color="auto"/>
                <w:left w:val="none" w:sz="0" w:space="0" w:color="auto"/>
                <w:bottom w:val="none" w:sz="0" w:space="0" w:color="auto"/>
                <w:right w:val="none" w:sz="0" w:space="0" w:color="auto"/>
              </w:divBdr>
            </w:div>
          </w:divsChild>
        </w:div>
        <w:div w:id="1077941361">
          <w:marLeft w:val="0"/>
          <w:marRight w:val="0"/>
          <w:marTop w:val="201"/>
          <w:marBottom w:val="0"/>
          <w:divBdr>
            <w:top w:val="none" w:sz="0" w:space="0" w:color="auto"/>
            <w:left w:val="none" w:sz="0" w:space="0" w:color="auto"/>
            <w:bottom w:val="none" w:sz="0" w:space="0" w:color="auto"/>
            <w:right w:val="none" w:sz="0" w:space="0" w:color="auto"/>
          </w:divBdr>
          <w:divsChild>
            <w:div w:id="1411075059">
              <w:marLeft w:val="0"/>
              <w:marRight w:val="0"/>
              <w:marTop w:val="0"/>
              <w:marBottom w:val="0"/>
              <w:divBdr>
                <w:top w:val="none" w:sz="0" w:space="0" w:color="auto"/>
                <w:left w:val="none" w:sz="0" w:space="0" w:color="auto"/>
                <w:bottom w:val="none" w:sz="0" w:space="0" w:color="auto"/>
                <w:right w:val="none" w:sz="0" w:space="0" w:color="auto"/>
              </w:divBdr>
              <w:divsChild>
                <w:div w:id="15890713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06725980">
          <w:marLeft w:val="0"/>
          <w:marRight w:val="0"/>
          <w:marTop w:val="201"/>
          <w:marBottom w:val="0"/>
          <w:divBdr>
            <w:top w:val="none" w:sz="0" w:space="0" w:color="auto"/>
            <w:left w:val="none" w:sz="0" w:space="0" w:color="auto"/>
            <w:bottom w:val="none" w:sz="0" w:space="0" w:color="auto"/>
            <w:right w:val="none" w:sz="0" w:space="0" w:color="auto"/>
          </w:divBdr>
          <w:divsChild>
            <w:div w:id="1316107157">
              <w:marLeft w:val="0"/>
              <w:marRight w:val="0"/>
              <w:marTop w:val="0"/>
              <w:marBottom w:val="0"/>
              <w:divBdr>
                <w:top w:val="none" w:sz="0" w:space="0" w:color="auto"/>
                <w:left w:val="none" w:sz="0" w:space="0" w:color="auto"/>
                <w:bottom w:val="none" w:sz="0" w:space="0" w:color="auto"/>
                <w:right w:val="none" w:sz="0" w:space="0" w:color="auto"/>
              </w:divBdr>
              <w:divsChild>
                <w:div w:id="10792508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05227086">
          <w:marLeft w:val="0"/>
          <w:marRight w:val="0"/>
          <w:marTop w:val="201"/>
          <w:marBottom w:val="0"/>
          <w:divBdr>
            <w:top w:val="none" w:sz="0" w:space="0" w:color="auto"/>
            <w:left w:val="none" w:sz="0" w:space="0" w:color="auto"/>
            <w:bottom w:val="none" w:sz="0" w:space="0" w:color="auto"/>
            <w:right w:val="none" w:sz="0" w:space="0" w:color="auto"/>
          </w:divBdr>
          <w:divsChild>
            <w:div w:id="854077087">
              <w:marLeft w:val="0"/>
              <w:marRight w:val="0"/>
              <w:marTop w:val="0"/>
              <w:marBottom w:val="0"/>
              <w:divBdr>
                <w:top w:val="none" w:sz="0" w:space="0" w:color="auto"/>
                <w:left w:val="none" w:sz="0" w:space="0" w:color="auto"/>
                <w:bottom w:val="none" w:sz="0" w:space="0" w:color="auto"/>
                <w:right w:val="none" w:sz="0" w:space="0" w:color="auto"/>
              </w:divBdr>
              <w:divsChild>
                <w:div w:id="14513179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8224066">
          <w:marLeft w:val="0"/>
          <w:marRight w:val="0"/>
          <w:marTop w:val="201"/>
          <w:marBottom w:val="0"/>
          <w:divBdr>
            <w:top w:val="none" w:sz="0" w:space="0" w:color="auto"/>
            <w:left w:val="none" w:sz="0" w:space="0" w:color="auto"/>
            <w:bottom w:val="none" w:sz="0" w:space="0" w:color="auto"/>
            <w:right w:val="none" w:sz="0" w:space="0" w:color="auto"/>
          </w:divBdr>
          <w:divsChild>
            <w:div w:id="1142691951">
              <w:marLeft w:val="0"/>
              <w:marRight w:val="0"/>
              <w:marTop w:val="0"/>
              <w:marBottom w:val="0"/>
              <w:divBdr>
                <w:top w:val="none" w:sz="0" w:space="0" w:color="auto"/>
                <w:left w:val="none" w:sz="0" w:space="0" w:color="auto"/>
                <w:bottom w:val="none" w:sz="0" w:space="0" w:color="auto"/>
                <w:right w:val="none" w:sz="0" w:space="0" w:color="auto"/>
              </w:divBdr>
              <w:divsChild>
                <w:div w:id="11848549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5162482">
      <w:bodyDiv w:val="1"/>
      <w:marLeft w:val="0"/>
      <w:marRight w:val="0"/>
      <w:marTop w:val="0"/>
      <w:marBottom w:val="0"/>
      <w:divBdr>
        <w:top w:val="none" w:sz="0" w:space="0" w:color="auto"/>
        <w:left w:val="none" w:sz="0" w:space="0" w:color="auto"/>
        <w:bottom w:val="none" w:sz="0" w:space="0" w:color="auto"/>
        <w:right w:val="none" w:sz="0" w:space="0" w:color="auto"/>
      </w:divBdr>
      <w:divsChild>
        <w:div w:id="526220229">
          <w:marLeft w:val="0"/>
          <w:marRight w:val="0"/>
          <w:marTop w:val="0"/>
          <w:marBottom w:val="0"/>
          <w:divBdr>
            <w:top w:val="none" w:sz="0" w:space="0" w:color="auto"/>
            <w:left w:val="none" w:sz="0" w:space="0" w:color="auto"/>
            <w:bottom w:val="none" w:sz="0" w:space="0" w:color="auto"/>
            <w:right w:val="none" w:sz="0" w:space="0" w:color="auto"/>
          </w:divBdr>
        </w:div>
        <w:div w:id="231433971">
          <w:marLeft w:val="0"/>
          <w:marRight w:val="0"/>
          <w:marTop w:val="0"/>
          <w:marBottom w:val="0"/>
          <w:divBdr>
            <w:top w:val="none" w:sz="0" w:space="0" w:color="auto"/>
            <w:left w:val="none" w:sz="0" w:space="0" w:color="auto"/>
            <w:bottom w:val="none" w:sz="0" w:space="0" w:color="auto"/>
            <w:right w:val="none" w:sz="0" w:space="0" w:color="auto"/>
          </w:divBdr>
          <w:divsChild>
            <w:div w:id="1329677867">
              <w:marLeft w:val="0"/>
              <w:marRight w:val="0"/>
              <w:marTop w:val="0"/>
              <w:marBottom w:val="0"/>
              <w:divBdr>
                <w:top w:val="none" w:sz="0" w:space="0" w:color="auto"/>
                <w:left w:val="none" w:sz="0" w:space="0" w:color="auto"/>
                <w:bottom w:val="none" w:sz="0" w:space="0" w:color="auto"/>
                <w:right w:val="none" w:sz="0" w:space="0" w:color="auto"/>
              </w:divBdr>
            </w:div>
          </w:divsChild>
        </w:div>
        <w:div w:id="471796639">
          <w:marLeft w:val="0"/>
          <w:marRight w:val="0"/>
          <w:marTop w:val="0"/>
          <w:marBottom w:val="0"/>
          <w:divBdr>
            <w:top w:val="none" w:sz="0" w:space="0" w:color="auto"/>
            <w:left w:val="none" w:sz="0" w:space="0" w:color="auto"/>
            <w:bottom w:val="none" w:sz="0" w:space="0" w:color="auto"/>
            <w:right w:val="none" w:sz="0" w:space="0" w:color="auto"/>
          </w:divBdr>
        </w:div>
        <w:div w:id="875853843">
          <w:marLeft w:val="0"/>
          <w:marRight w:val="0"/>
          <w:marTop w:val="0"/>
          <w:marBottom w:val="0"/>
          <w:divBdr>
            <w:top w:val="none" w:sz="0" w:space="0" w:color="auto"/>
            <w:left w:val="none" w:sz="0" w:space="0" w:color="auto"/>
            <w:bottom w:val="none" w:sz="0" w:space="0" w:color="auto"/>
            <w:right w:val="none" w:sz="0" w:space="0" w:color="auto"/>
          </w:divBdr>
          <w:divsChild>
            <w:div w:id="1754661819">
              <w:marLeft w:val="0"/>
              <w:marRight w:val="0"/>
              <w:marTop w:val="0"/>
              <w:marBottom w:val="0"/>
              <w:divBdr>
                <w:top w:val="none" w:sz="0" w:space="0" w:color="auto"/>
                <w:left w:val="none" w:sz="0" w:space="0" w:color="auto"/>
                <w:bottom w:val="none" w:sz="0" w:space="0" w:color="auto"/>
                <w:right w:val="none" w:sz="0" w:space="0" w:color="auto"/>
              </w:divBdr>
            </w:div>
          </w:divsChild>
        </w:div>
        <w:div w:id="635378483">
          <w:marLeft w:val="0"/>
          <w:marRight w:val="0"/>
          <w:marTop w:val="0"/>
          <w:marBottom w:val="0"/>
          <w:divBdr>
            <w:top w:val="none" w:sz="0" w:space="0" w:color="auto"/>
            <w:left w:val="none" w:sz="0" w:space="0" w:color="auto"/>
            <w:bottom w:val="none" w:sz="0" w:space="0" w:color="auto"/>
            <w:right w:val="none" w:sz="0" w:space="0" w:color="auto"/>
          </w:divBdr>
        </w:div>
        <w:div w:id="2073236354">
          <w:marLeft w:val="0"/>
          <w:marRight w:val="0"/>
          <w:marTop w:val="0"/>
          <w:marBottom w:val="0"/>
          <w:divBdr>
            <w:top w:val="none" w:sz="0" w:space="0" w:color="auto"/>
            <w:left w:val="none" w:sz="0" w:space="0" w:color="auto"/>
            <w:bottom w:val="none" w:sz="0" w:space="0" w:color="auto"/>
            <w:right w:val="none" w:sz="0" w:space="0" w:color="auto"/>
          </w:divBdr>
          <w:divsChild>
            <w:div w:id="330639733">
              <w:marLeft w:val="0"/>
              <w:marRight w:val="0"/>
              <w:marTop w:val="0"/>
              <w:marBottom w:val="0"/>
              <w:divBdr>
                <w:top w:val="none" w:sz="0" w:space="0" w:color="auto"/>
                <w:left w:val="none" w:sz="0" w:space="0" w:color="auto"/>
                <w:bottom w:val="none" w:sz="0" w:space="0" w:color="auto"/>
                <w:right w:val="none" w:sz="0" w:space="0" w:color="auto"/>
              </w:divBdr>
            </w:div>
          </w:divsChild>
        </w:div>
        <w:div w:id="1778985971">
          <w:marLeft w:val="0"/>
          <w:marRight w:val="0"/>
          <w:marTop w:val="0"/>
          <w:marBottom w:val="0"/>
          <w:divBdr>
            <w:top w:val="none" w:sz="0" w:space="0" w:color="auto"/>
            <w:left w:val="none" w:sz="0" w:space="0" w:color="auto"/>
            <w:bottom w:val="none" w:sz="0" w:space="0" w:color="auto"/>
            <w:right w:val="none" w:sz="0" w:space="0" w:color="auto"/>
          </w:divBdr>
        </w:div>
        <w:div w:id="152140807">
          <w:marLeft w:val="0"/>
          <w:marRight w:val="0"/>
          <w:marTop w:val="0"/>
          <w:marBottom w:val="0"/>
          <w:divBdr>
            <w:top w:val="none" w:sz="0" w:space="0" w:color="auto"/>
            <w:left w:val="none" w:sz="0" w:space="0" w:color="auto"/>
            <w:bottom w:val="none" w:sz="0" w:space="0" w:color="auto"/>
            <w:right w:val="none" w:sz="0" w:space="0" w:color="auto"/>
          </w:divBdr>
          <w:divsChild>
            <w:div w:id="257451028">
              <w:marLeft w:val="0"/>
              <w:marRight w:val="0"/>
              <w:marTop w:val="0"/>
              <w:marBottom w:val="0"/>
              <w:divBdr>
                <w:top w:val="none" w:sz="0" w:space="0" w:color="auto"/>
                <w:left w:val="none" w:sz="0" w:space="0" w:color="auto"/>
                <w:bottom w:val="none" w:sz="0" w:space="0" w:color="auto"/>
                <w:right w:val="none" w:sz="0" w:space="0" w:color="auto"/>
              </w:divBdr>
            </w:div>
          </w:divsChild>
        </w:div>
        <w:div w:id="1371413784">
          <w:marLeft w:val="0"/>
          <w:marRight w:val="0"/>
          <w:marTop w:val="0"/>
          <w:marBottom w:val="0"/>
          <w:divBdr>
            <w:top w:val="none" w:sz="0" w:space="0" w:color="auto"/>
            <w:left w:val="none" w:sz="0" w:space="0" w:color="auto"/>
            <w:bottom w:val="none" w:sz="0" w:space="0" w:color="auto"/>
            <w:right w:val="none" w:sz="0" w:space="0" w:color="auto"/>
          </w:divBdr>
        </w:div>
        <w:div w:id="670333471">
          <w:marLeft w:val="0"/>
          <w:marRight w:val="0"/>
          <w:marTop w:val="0"/>
          <w:marBottom w:val="0"/>
          <w:divBdr>
            <w:top w:val="none" w:sz="0" w:space="0" w:color="auto"/>
            <w:left w:val="none" w:sz="0" w:space="0" w:color="auto"/>
            <w:bottom w:val="none" w:sz="0" w:space="0" w:color="auto"/>
            <w:right w:val="none" w:sz="0" w:space="0" w:color="auto"/>
          </w:divBdr>
          <w:divsChild>
            <w:div w:id="614560120">
              <w:marLeft w:val="0"/>
              <w:marRight w:val="0"/>
              <w:marTop w:val="0"/>
              <w:marBottom w:val="0"/>
              <w:divBdr>
                <w:top w:val="none" w:sz="0" w:space="0" w:color="auto"/>
                <w:left w:val="none" w:sz="0" w:space="0" w:color="auto"/>
                <w:bottom w:val="none" w:sz="0" w:space="0" w:color="auto"/>
                <w:right w:val="none" w:sz="0" w:space="0" w:color="auto"/>
              </w:divBdr>
            </w:div>
          </w:divsChild>
        </w:div>
        <w:div w:id="546340139">
          <w:marLeft w:val="0"/>
          <w:marRight w:val="0"/>
          <w:marTop w:val="0"/>
          <w:marBottom w:val="0"/>
          <w:divBdr>
            <w:top w:val="none" w:sz="0" w:space="0" w:color="auto"/>
            <w:left w:val="none" w:sz="0" w:space="0" w:color="auto"/>
            <w:bottom w:val="none" w:sz="0" w:space="0" w:color="auto"/>
            <w:right w:val="none" w:sz="0" w:space="0" w:color="auto"/>
          </w:divBdr>
        </w:div>
        <w:div w:id="1180895305">
          <w:marLeft w:val="0"/>
          <w:marRight w:val="0"/>
          <w:marTop w:val="0"/>
          <w:marBottom w:val="0"/>
          <w:divBdr>
            <w:top w:val="none" w:sz="0" w:space="0" w:color="auto"/>
            <w:left w:val="none" w:sz="0" w:space="0" w:color="auto"/>
            <w:bottom w:val="none" w:sz="0" w:space="0" w:color="auto"/>
            <w:right w:val="none" w:sz="0" w:space="0" w:color="auto"/>
          </w:divBdr>
          <w:divsChild>
            <w:div w:id="307249388">
              <w:marLeft w:val="0"/>
              <w:marRight w:val="0"/>
              <w:marTop w:val="0"/>
              <w:marBottom w:val="0"/>
              <w:divBdr>
                <w:top w:val="none" w:sz="0" w:space="0" w:color="auto"/>
                <w:left w:val="none" w:sz="0" w:space="0" w:color="auto"/>
                <w:bottom w:val="none" w:sz="0" w:space="0" w:color="auto"/>
                <w:right w:val="none" w:sz="0" w:space="0" w:color="auto"/>
              </w:divBdr>
            </w:div>
          </w:divsChild>
        </w:div>
        <w:div w:id="1594896329">
          <w:marLeft w:val="0"/>
          <w:marRight w:val="0"/>
          <w:marTop w:val="0"/>
          <w:marBottom w:val="0"/>
          <w:divBdr>
            <w:top w:val="none" w:sz="0" w:space="0" w:color="auto"/>
            <w:left w:val="none" w:sz="0" w:space="0" w:color="auto"/>
            <w:bottom w:val="none" w:sz="0" w:space="0" w:color="auto"/>
            <w:right w:val="none" w:sz="0" w:space="0" w:color="auto"/>
          </w:divBdr>
        </w:div>
        <w:div w:id="1287590467">
          <w:marLeft w:val="0"/>
          <w:marRight w:val="0"/>
          <w:marTop w:val="0"/>
          <w:marBottom w:val="0"/>
          <w:divBdr>
            <w:top w:val="none" w:sz="0" w:space="0" w:color="auto"/>
            <w:left w:val="none" w:sz="0" w:space="0" w:color="auto"/>
            <w:bottom w:val="none" w:sz="0" w:space="0" w:color="auto"/>
            <w:right w:val="none" w:sz="0" w:space="0" w:color="auto"/>
          </w:divBdr>
          <w:divsChild>
            <w:div w:id="963001313">
              <w:marLeft w:val="0"/>
              <w:marRight w:val="0"/>
              <w:marTop w:val="0"/>
              <w:marBottom w:val="0"/>
              <w:divBdr>
                <w:top w:val="none" w:sz="0" w:space="0" w:color="auto"/>
                <w:left w:val="none" w:sz="0" w:space="0" w:color="auto"/>
                <w:bottom w:val="none" w:sz="0" w:space="0" w:color="auto"/>
                <w:right w:val="none" w:sz="0" w:space="0" w:color="auto"/>
              </w:divBdr>
            </w:div>
          </w:divsChild>
        </w:div>
        <w:div w:id="1706714304">
          <w:marLeft w:val="0"/>
          <w:marRight w:val="0"/>
          <w:marTop w:val="201"/>
          <w:marBottom w:val="0"/>
          <w:divBdr>
            <w:top w:val="none" w:sz="0" w:space="0" w:color="auto"/>
            <w:left w:val="none" w:sz="0" w:space="0" w:color="auto"/>
            <w:bottom w:val="none" w:sz="0" w:space="0" w:color="auto"/>
            <w:right w:val="none" w:sz="0" w:space="0" w:color="auto"/>
          </w:divBdr>
          <w:divsChild>
            <w:div w:id="706762554">
              <w:marLeft w:val="0"/>
              <w:marRight w:val="0"/>
              <w:marTop w:val="0"/>
              <w:marBottom w:val="0"/>
              <w:divBdr>
                <w:top w:val="none" w:sz="0" w:space="0" w:color="auto"/>
                <w:left w:val="none" w:sz="0" w:space="0" w:color="auto"/>
                <w:bottom w:val="none" w:sz="0" w:space="0" w:color="auto"/>
                <w:right w:val="none" w:sz="0" w:space="0" w:color="auto"/>
              </w:divBdr>
              <w:divsChild>
                <w:div w:id="3957128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6630841">
          <w:marLeft w:val="0"/>
          <w:marRight w:val="0"/>
          <w:marTop w:val="201"/>
          <w:marBottom w:val="0"/>
          <w:divBdr>
            <w:top w:val="none" w:sz="0" w:space="0" w:color="auto"/>
            <w:left w:val="none" w:sz="0" w:space="0" w:color="auto"/>
            <w:bottom w:val="none" w:sz="0" w:space="0" w:color="auto"/>
            <w:right w:val="none" w:sz="0" w:space="0" w:color="auto"/>
          </w:divBdr>
          <w:divsChild>
            <w:div w:id="502553085">
              <w:marLeft w:val="0"/>
              <w:marRight w:val="0"/>
              <w:marTop w:val="0"/>
              <w:marBottom w:val="0"/>
              <w:divBdr>
                <w:top w:val="none" w:sz="0" w:space="0" w:color="auto"/>
                <w:left w:val="none" w:sz="0" w:space="0" w:color="auto"/>
                <w:bottom w:val="none" w:sz="0" w:space="0" w:color="auto"/>
                <w:right w:val="none" w:sz="0" w:space="0" w:color="auto"/>
              </w:divBdr>
              <w:divsChild>
                <w:div w:id="11097351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84763185">
          <w:marLeft w:val="0"/>
          <w:marRight w:val="0"/>
          <w:marTop w:val="201"/>
          <w:marBottom w:val="0"/>
          <w:divBdr>
            <w:top w:val="none" w:sz="0" w:space="0" w:color="auto"/>
            <w:left w:val="none" w:sz="0" w:space="0" w:color="auto"/>
            <w:bottom w:val="none" w:sz="0" w:space="0" w:color="auto"/>
            <w:right w:val="none" w:sz="0" w:space="0" w:color="auto"/>
          </w:divBdr>
          <w:divsChild>
            <w:div w:id="1015765651">
              <w:marLeft w:val="0"/>
              <w:marRight w:val="0"/>
              <w:marTop w:val="0"/>
              <w:marBottom w:val="0"/>
              <w:divBdr>
                <w:top w:val="none" w:sz="0" w:space="0" w:color="auto"/>
                <w:left w:val="none" w:sz="0" w:space="0" w:color="auto"/>
                <w:bottom w:val="none" w:sz="0" w:space="0" w:color="auto"/>
                <w:right w:val="none" w:sz="0" w:space="0" w:color="auto"/>
              </w:divBdr>
              <w:divsChild>
                <w:div w:id="19480733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1030674">
          <w:marLeft w:val="0"/>
          <w:marRight w:val="0"/>
          <w:marTop w:val="201"/>
          <w:marBottom w:val="0"/>
          <w:divBdr>
            <w:top w:val="none" w:sz="0" w:space="0" w:color="auto"/>
            <w:left w:val="none" w:sz="0" w:space="0" w:color="auto"/>
            <w:bottom w:val="none" w:sz="0" w:space="0" w:color="auto"/>
            <w:right w:val="none" w:sz="0" w:space="0" w:color="auto"/>
          </w:divBdr>
          <w:divsChild>
            <w:div w:id="1971934573">
              <w:marLeft w:val="0"/>
              <w:marRight w:val="0"/>
              <w:marTop w:val="0"/>
              <w:marBottom w:val="0"/>
              <w:divBdr>
                <w:top w:val="none" w:sz="0" w:space="0" w:color="auto"/>
                <w:left w:val="none" w:sz="0" w:space="0" w:color="auto"/>
                <w:bottom w:val="none" w:sz="0" w:space="0" w:color="auto"/>
                <w:right w:val="none" w:sz="0" w:space="0" w:color="auto"/>
              </w:divBdr>
              <w:divsChild>
                <w:div w:id="3249382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7005790">
      <w:bodyDiv w:val="1"/>
      <w:marLeft w:val="0"/>
      <w:marRight w:val="0"/>
      <w:marTop w:val="0"/>
      <w:marBottom w:val="0"/>
      <w:divBdr>
        <w:top w:val="none" w:sz="0" w:space="0" w:color="auto"/>
        <w:left w:val="none" w:sz="0" w:space="0" w:color="auto"/>
        <w:bottom w:val="none" w:sz="0" w:space="0" w:color="auto"/>
        <w:right w:val="none" w:sz="0" w:space="0" w:color="auto"/>
      </w:divBdr>
      <w:divsChild>
        <w:div w:id="1946107251">
          <w:marLeft w:val="0"/>
          <w:marRight w:val="0"/>
          <w:marTop w:val="0"/>
          <w:marBottom w:val="0"/>
          <w:divBdr>
            <w:top w:val="none" w:sz="0" w:space="0" w:color="auto"/>
            <w:left w:val="none" w:sz="0" w:space="0" w:color="auto"/>
            <w:bottom w:val="none" w:sz="0" w:space="0" w:color="auto"/>
            <w:right w:val="none" w:sz="0" w:space="0" w:color="auto"/>
          </w:divBdr>
        </w:div>
        <w:div w:id="1524587676">
          <w:marLeft w:val="0"/>
          <w:marRight w:val="0"/>
          <w:marTop w:val="0"/>
          <w:marBottom w:val="0"/>
          <w:divBdr>
            <w:top w:val="none" w:sz="0" w:space="0" w:color="auto"/>
            <w:left w:val="none" w:sz="0" w:space="0" w:color="auto"/>
            <w:bottom w:val="none" w:sz="0" w:space="0" w:color="auto"/>
            <w:right w:val="none" w:sz="0" w:space="0" w:color="auto"/>
          </w:divBdr>
          <w:divsChild>
            <w:div w:id="2012828070">
              <w:marLeft w:val="0"/>
              <w:marRight w:val="0"/>
              <w:marTop w:val="0"/>
              <w:marBottom w:val="0"/>
              <w:divBdr>
                <w:top w:val="none" w:sz="0" w:space="0" w:color="auto"/>
                <w:left w:val="none" w:sz="0" w:space="0" w:color="auto"/>
                <w:bottom w:val="none" w:sz="0" w:space="0" w:color="auto"/>
                <w:right w:val="none" w:sz="0" w:space="0" w:color="auto"/>
              </w:divBdr>
            </w:div>
          </w:divsChild>
        </w:div>
        <w:div w:id="2129080365">
          <w:marLeft w:val="0"/>
          <w:marRight w:val="0"/>
          <w:marTop w:val="0"/>
          <w:marBottom w:val="0"/>
          <w:divBdr>
            <w:top w:val="none" w:sz="0" w:space="0" w:color="auto"/>
            <w:left w:val="none" w:sz="0" w:space="0" w:color="auto"/>
            <w:bottom w:val="none" w:sz="0" w:space="0" w:color="auto"/>
            <w:right w:val="none" w:sz="0" w:space="0" w:color="auto"/>
          </w:divBdr>
        </w:div>
        <w:div w:id="407306989">
          <w:marLeft w:val="0"/>
          <w:marRight w:val="0"/>
          <w:marTop w:val="0"/>
          <w:marBottom w:val="0"/>
          <w:divBdr>
            <w:top w:val="none" w:sz="0" w:space="0" w:color="auto"/>
            <w:left w:val="none" w:sz="0" w:space="0" w:color="auto"/>
            <w:bottom w:val="none" w:sz="0" w:space="0" w:color="auto"/>
            <w:right w:val="none" w:sz="0" w:space="0" w:color="auto"/>
          </w:divBdr>
          <w:divsChild>
            <w:div w:id="969359895">
              <w:marLeft w:val="0"/>
              <w:marRight w:val="0"/>
              <w:marTop w:val="0"/>
              <w:marBottom w:val="0"/>
              <w:divBdr>
                <w:top w:val="none" w:sz="0" w:space="0" w:color="auto"/>
                <w:left w:val="none" w:sz="0" w:space="0" w:color="auto"/>
                <w:bottom w:val="none" w:sz="0" w:space="0" w:color="auto"/>
                <w:right w:val="none" w:sz="0" w:space="0" w:color="auto"/>
              </w:divBdr>
            </w:div>
          </w:divsChild>
        </w:div>
        <w:div w:id="1010136696">
          <w:marLeft w:val="0"/>
          <w:marRight w:val="0"/>
          <w:marTop w:val="0"/>
          <w:marBottom w:val="0"/>
          <w:divBdr>
            <w:top w:val="none" w:sz="0" w:space="0" w:color="auto"/>
            <w:left w:val="none" w:sz="0" w:space="0" w:color="auto"/>
            <w:bottom w:val="none" w:sz="0" w:space="0" w:color="auto"/>
            <w:right w:val="none" w:sz="0" w:space="0" w:color="auto"/>
          </w:divBdr>
        </w:div>
        <w:div w:id="1768192627">
          <w:marLeft w:val="0"/>
          <w:marRight w:val="0"/>
          <w:marTop w:val="0"/>
          <w:marBottom w:val="0"/>
          <w:divBdr>
            <w:top w:val="none" w:sz="0" w:space="0" w:color="auto"/>
            <w:left w:val="none" w:sz="0" w:space="0" w:color="auto"/>
            <w:bottom w:val="none" w:sz="0" w:space="0" w:color="auto"/>
            <w:right w:val="none" w:sz="0" w:space="0" w:color="auto"/>
          </w:divBdr>
          <w:divsChild>
            <w:div w:id="231042856">
              <w:marLeft w:val="0"/>
              <w:marRight w:val="0"/>
              <w:marTop w:val="0"/>
              <w:marBottom w:val="0"/>
              <w:divBdr>
                <w:top w:val="none" w:sz="0" w:space="0" w:color="auto"/>
                <w:left w:val="none" w:sz="0" w:space="0" w:color="auto"/>
                <w:bottom w:val="none" w:sz="0" w:space="0" w:color="auto"/>
                <w:right w:val="none" w:sz="0" w:space="0" w:color="auto"/>
              </w:divBdr>
            </w:div>
          </w:divsChild>
        </w:div>
        <w:div w:id="1060787967">
          <w:marLeft w:val="0"/>
          <w:marRight w:val="0"/>
          <w:marTop w:val="0"/>
          <w:marBottom w:val="0"/>
          <w:divBdr>
            <w:top w:val="none" w:sz="0" w:space="0" w:color="auto"/>
            <w:left w:val="none" w:sz="0" w:space="0" w:color="auto"/>
            <w:bottom w:val="none" w:sz="0" w:space="0" w:color="auto"/>
            <w:right w:val="none" w:sz="0" w:space="0" w:color="auto"/>
          </w:divBdr>
        </w:div>
        <w:div w:id="1178347598">
          <w:marLeft w:val="0"/>
          <w:marRight w:val="0"/>
          <w:marTop w:val="0"/>
          <w:marBottom w:val="0"/>
          <w:divBdr>
            <w:top w:val="none" w:sz="0" w:space="0" w:color="auto"/>
            <w:left w:val="none" w:sz="0" w:space="0" w:color="auto"/>
            <w:bottom w:val="none" w:sz="0" w:space="0" w:color="auto"/>
            <w:right w:val="none" w:sz="0" w:space="0" w:color="auto"/>
          </w:divBdr>
          <w:divsChild>
            <w:div w:id="319385236">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0"/>
          <w:marBottom w:val="0"/>
          <w:divBdr>
            <w:top w:val="none" w:sz="0" w:space="0" w:color="auto"/>
            <w:left w:val="none" w:sz="0" w:space="0" w:color="auto"/>
            <w:bottom w:val="none" w:sz="0" w:space="0" w:color="auto"/>
            <w:right w:val="none" w:sz="0" w:space="0" w:color="auto"/>
          </w:divBdr>
        </w:div>
        <w:div w:id="501237378">
          <w:marLeft w:val="0"/>
          <w:marRight w:val="0"/>
          <w:marTop w:val="0"/>
          <w:marBottom w:val="0"/>
          <w:divBdr>
            <w:top w:val="none" w:sz="0" w:space="0" w:color="auto"/>
            <w:left w:val="none" w:sz="0" w:space="0" w:color="auto"/>
            <w:bottom w:val="none" w:sz="0" w:space="0" w:color="auto"/>
            <w:right w:val="none" w:sz="0" w:space="0" w:color="auto"/>
          </w:divBdr>
          <w:divsChild>
            <w:div w:id="1814830396">
              <w:marLeft w:val="0"/>
              <w:marRight w:val="0"/>
              <w:marTop w:val="0"/>
              <w:marBottom w:val="0"/>
              <w:divBdr>
                <w:top w:val="none" w:sz="0" w:space="0" w:color="auto"/>
                <w:left w:val="none" w:sz="0" w:space="0" w:color="auto"/>
                <w:bottom w:val="none" w:sz="0" w:space="0" w:color="auto"/>
                <w:right w:val="none" w:sz="0" w:space="0" w:color="auto"/>
              </w:divBdr>
            </w:div>
          </w:divsChild>
        </w:div>
        <w:div w:id="2014260332">
          <w:marLeft w:val="0"/>
          <w:marRight w:val="0"/>
          <w:marTop w:val="0"/>
          <w:marBottom w:val="0"/>
          <w:divBdr>
            <w:top w:val="none" w:sz="0" w:space="0" w:color="auto"/>
            <w:left w:val="none" w:sz="0" w:space="0" w:color="auto"/>
            <w:bottom w:val="none" w:sz="0" w:space="0" w:color="auto"/>
            <w:right w:val="none" w:sz="0" w:space="0" w:color="auto"/>
          </w:divBdr>
        </w:div>
        <w:div w:id="1556693969">
          <w:marLeft w:val="0"/>
          <w:marRight w:val="0"/>
          <w:marTop w:val="0"/>
          <w:marBottom w:val="0"/>
          <w:divBdr>
            <w:top w:val="none" w:sz="0" w:space="0" w:color="auto"/>
            <w:left w:val="none" w:sz="0" w:space="0" w:color="auto"/>
            <w:bottom w:val="none" w:sz="0" w:space="0" w:color="auto"/>
            <w:right w:val="none" w:sz="0" w:space="0" w:color="auto"/>
          </w:divBdr>
          <w:divsChild>
            <w:div w:id="1288703533">
              <w:marLeft w:val="0"/>
              <w:marRight w:val="0"/>
              <w:marTop w:val="0"/>
              <w:marBottom w:val="0"/>
              <w:divBdr>
                <w:top w:val="none" w:sz="0" w:space="0" w:color="auto"/>
                <w:left w:val="none" w:sz="0" w:space="0" w:color="auto"/>
                <w:bottom w:val="none" w:sz="0" w:space="0" w:color="auto"/>
                <w:right w:val="none" w:sz="0" w:space="0" w:color="auto"/>
              </w:divBdr>
            </w:div>
          </w:divsChild>
        </w:div>
        <w:div w:id="1392845499">
          <w:marLeft w:val="0"/>
          <w:marRight w:val="0"/>
          <w:marTop w:val="0"/>
          <w:marBottom w:val="0"/>
          <w:divBdr>
            <w:top w:val="none" w:sz="0" w:space="0" w:color="auto"/>
            <w:left w:val="none" w:sz="0" w:space="0" w:color="auto"/>
            <w:bottom w:val="none" w:sz="0" w:space="0" w:color="auto"/>
            <w:right w:val="none" w:sz="0" w:space="0" w:color="auto"/>
          </w:divBdr>
        </w:div>
        <w:div w:id="329722024">
          <w:marLeft w:val="0"/>
          <w:marRight w:val="0"/>
          <w:marTop w:val="0"/>
          <w:marBottom w:val="0"/>
          <w:divBdr>
            <w:top w:val="none" w:sz="0" w:space="0" w:color="auto"/>
            <w:left w:val="none" w:sz="0" w:space="0" w:color="auto"/>
            <w:bottom w:val="none" w:sz="0" w:space="0" w:color="auto"/>
            <w:right w:val="none" w:sz="0" w:space="0" w:color="auto"/>
          </w:divBdr>
          <w:divsChild>
            <w:div w:id="1951545438">
              <w:marLeft w:val="0"/>
              <w:marRight w:val="0"/>
              <w:marTop w:val="0"/>
              <w:marBottom w:val="0"/>
              <w:divBdr>
                <w:top w:val="none" w:sz="0" w:space="0" w:color="auto"/>
                <w:left w:val="none" w:sz="0" w:space="0" w:color="auto"/>
                <w:bottom w:val="none" w:sz="0" w:space="0" w:color="auto"/>
                <w:right w:val="none" w:sz="0" w:space="0" w:color="auto"/>
              </w:divBdr>
            </w:div>
          </w:divsChild>
        </w:div>
        <w:div w:id="360321193">
          <w:marLeft w:val="0"/>
          <w:marRight w:val="0"/>
          <w:marTop w:val="201"/>
          <w:marBottom w:val="0"/>
          <w:divBdr>
            <w:top w:val="none" w:sz="0" w:space="0" w:color="auto"/>
            <w:left w:val="none" w:sz="0" w:space="0" w:color="auto"/>
            <w:bottom w:val="none" w:sz="0" w:space="0" w:color="auto"/>
            <w:right w:val="none" w:sz="0" w:space="0" w:color="auto"/>
          </w:divBdr>
          <w:divsChild>
            <w:div w:id="1470786938">
              <w:marLeft w:val="0"/>
              <w:marRight w:val="0"/>
              <w:marTop w:val="0"/>
              <w:marBottom w:val="0"/>
              <w:divBdr>
                <w:top w:val="none" w:sz="0" w:space="0" w:color="auto"/>
                <w:left w:val="none" w:sz="0" w:space="0" w:color="auto"/>
                <w:bottom w:val="none" w:sz="0" w:space="0" w:color="auto"/>
                <w:right w:val="none" w:sz="0" w:space="0" w:color="auto"/>
              </w:divBdr>
              <w:divsChild>
                <w:div w:id="9655005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32932512">
          <w:marLeft w:val="0"/>
          <w:marRight w:val="0"/>
          <w:marTop w:val="201"/>
          <w:marBottom w:val="0"/>
          <w:divBdr>
            <w:top w:val="none" w:sz="0" w:space="0" w:color="auto"/>
            <w:left w:val="none" w:sz="0" w:space="0" w:color="auto"/>
            <w:bottom w:val="none" w:sz="0" w:space="0" w:color="auto"/>
            <w:right w:val="none" w:sz="0" w:space="0" w:color="auto"/>
          </w:divBdr>
          <w:divsChild>
            <w:div w:id="1117943595">
              <w:marLeft w:val="0"/>
              <w:marRight w:val="0"/>
              <w:marTop w:val="0"/>
              <w:marBottom w:val="0"/>
              <w:divBdr>
                <w:top w:val="none" w:sz="0" w:space="0" w:color="auto"/>
                <w:left w:val="none" w:sz="0" w:space="0" w:color="auto"/>
                <w:bottom w:val="none" w:sz="0" w:space="0" w:color="auto"/>
                <w:right w:val="none" w:sz="0" w:space="0" w:color="auto"/>
              </w:divBdr>
              <w:divsChild>
                <w:div w:id="6218824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5880312">
          <w:marLeft w:val="0"/>
          <w:marRight w:val="0"/>
          <w:marTop w:val="201"/>
          <w:marBottom w:val="0"/>
          <w:divBdr>
            <w:top w:val="none" w:sz="0" w:space="0" w:color="auto"/>
            <w:left w:val="none" w:sz="0" w:space="0" w:color="auto"/>
            <w:bottom w:val="none" w:sz="0" w:space="0" w:color="auto"/>
            <w:right w:val="none" w:sz="0" w:space="0" w:color="auto"/>
          </w:divBdr>
          <w:divsChild>
            <w:div w:id="1977681252">
              <w:marLeft w:val="0"/>
              <w:marRight w:val="0"/>
              <w:marTop w:val="0"/>
              <w:marBottom w:val="0"/>
              <w:divBdr>
                <w:top w:val="none" w:sz="0" w:space="0" w:color="auto"/>
                <w:left w:val="none" w:sz="0" w:space="0" w:color="auto"/>
                <w:bottom w:val="none" w:sz="0" w:space="0" w:color="auto"/>
                <w:right w:val="none" w:sz="0" w:space="0" w:color="auto"/>
              </w:divBdr>
              <w:divsChild>
                <w:div w:id="4657754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19970">
          <w:marLeft w:val="0"/>
          <w:marRight w:val="0"/>
          <w:marTop w:val="201"/>
          <w:marBottom w:val="0"/>
          <w:divBdr>
            <w:top w:val="none" w:sz="0" w:space="0" w:color="auto"/>
            <w:left w:val="none" w:sz="0" w:space="0" w:color="auto"/>
            <w:bottom w:val="none" w:sz="0" w:space="0" w:color="auto"/>
            <w:right w:val="none" w:sz="0" w:space="0" w:color="auto"/>
          </w:divBdr>
          <w:divsChild>
            <w:div w:id="1553538937">
              <w:marLeft w:val="0"/>
              <w:marRight w:val="0"/>
              <w:marTop w:val="0"/>
              <w:marBottom w:val="0"/>
              <w:divBdr>
                <w:top w:val="none" w:sz="0" w:space="0" w:color="auto"/>
                <w:left w:val="none" w:sz="0" w:space="0" w:color="auto"/>
                <w:bottom w:val="none" w:sz="0" w:space="0" w:color="auto"/>
                <w:right w:val="none" w:sz="0" w:space="0" w:color="auto"/>
              </w:divBdr>
              <w:divsChild>
                <w:div w:id="105581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20573304">
      <w:bodyDiv w:val="1"/>
      <w:marLeft w:val="0"/>
      <w:marRight w:val="0"/>
      <w:marTop w:val="0"/>
      <w:marBottom w:val="0"/>
      <w:divBdr>
        <w:top w:val="none" w:sz="0" w:space="0" w:color="auto"/>
        <w:left w:val="none" w:sz="0" w:space="0" w:color="auto"/>
        <w:bottom w:val="none" w:sz="0" w:space="0" w:color="auto"/>
        <w:right w:val="none" w:sz="0" w:space="0" w:color="auto"/>
      </w:divBdr>
      <w:divsChild>
        <w:div w:id="1652707906">
          <w:marLeft w:val="0"/>
          <w:marRight w:val="0"/>
          <w:marTop w:val="0"/>
          <w:marBottom w:val="0"/>
          <w:divBdr>
            <w:top w:val="none" w:sz="0" w:space="0" w:color="auto"/>
            <w:left w:val="none" w:sz="0" w:space="0" w:color="auto"/>
            <w:bottom w:val="none" w:sz="0" w:space="0" w:color="auto"/>
            <w:right w:val="none" w:sz="0" w:space="0" w:color="auto"/>
          </w:divBdr>
        </w:div>
        <w:div w:id="234821885">
          <w:marLeft w:val="0"/>
          <w:marRight w:val="0"/>
          <w:marTop w:val="0"/>
          <w:marBottom w:val="0"/>
          <w:divBdr>
            <w:top w:val="none" w:sz="0" w:space="0" w:color="auto"/>
            <w:left w:val="none" w:sz="0" w:space="0" w:color="auto"/>
            <w:bottom w:val="none" w:sz="0" w:space="0" w:color="auto"/>
            <w:right w:val="none" w:sz="0" w:space="0" w:color="auto"/>
          </w:divBdr>
          <w:divsChild>
            <w:div w:id="1475367919">
              <w:marLeft w:val="0"/>
              <w:marRight w:val="0"/>
              <w:marTop w:val="0"/>
              <w:marBottom w:val="0"/>
              <w:divBdr>
                <w:top w:val="none" w:sz="0" w:space="0" w:color="auto"/>
                <w:left w:val="none" w:sz="0" w:space="0" w:color="auto"/>
                <w:bottom w:val="none" w:sz="0" w:space="0" w:color="auto"/>
                <w:right w:val="none" w:sz="0" w:space="0" w:color="auto"/>
              </w:divBdr>
            </w:div>
          </w:divsChild>
        </w:div>
        <w:div w:id="773473874">
          <w:marLeft w:val="0"/>
          <w:marRight w:val="0"/>
          <w:marTop w:val="0"/>
          <w:marBottom w:val="0"/>
          <w:divBdr>
            <w:top w:val="none" w:sz="0" w:space="0" w:color="auto"/>
            <w:left w:val="none" w:sz="0" w:space="0" w:color="auto"/>
            <w:bottom w:val="none" w:sz="0" w:space="0" w:color="auto"/>
            <w:right w:val="none" w:sz="0" w:space="0" w:color="auto"/>
          </w:divBdr>
        </w:div>
        <w:div w:id="1466657363">
          <w:marLeft w:val="0"/>
          <w:marRight w:val="0"/>
          <w:marTop w:val="0"/>
          <w:marBottom w:val="0"/>
          <w:divBdr>
            <w:top w:val="none" w:sz="0" w:space="0" w:color="auto"/>
            <w:left w:val="none" w:sz="0" w:space="0" w:color="auto"/>
            <w:bottom w:val="none" w:sz="0" w:space="0" w:color="auto"/>
            <w:right w:val="none" w:sz="0" w:space="0" w:color="auto"/>
          </w:divBdr>
          <w:divsChild>
            <w:div w:id="1526285179">
              <w:marLeft w:val="0"/>
              <w:marRight w:val="0"/>
              <w:marTop w:val="0"/>
              <w:marBottom w:val="0"/>
              <w:divBdr>
                <w:top w:val="none" w:sz="0" w:space="0" w:color="auto"/>
                <w:left w:val="none" w:sz="0" w:space="0" w:color="auto"/>
                <w:bottom w:val="none" w:sz="0" w:space="0" w:color="auto"/>
                <w:right w:val="none" w:sz="0" w:space="0" w:color="auto"/>
              </w:divBdr>
            </w:div>
          </w:divsChild>
        </w:div>
        <w:div w:id="404229107">
          <w:marLeft w:val="0"/>
          <w:marRight w:val="0"/>
          <w:marTop w:val="0"/>
          <w:marBottom w:val="0"/>
          <w:divBdr>
            <w:top w:val="none" w:sz="0" w:space="0" w:color="auto"/>
            <w:left w:val="none" w:sz="0" w:space="0" w:color="auto"/>
            <w:bottom w:val="none" w:sz="0" w:space="0" w:color="auto"/>
            <w:right w:val="none" w:sz="0" w:space="0" w:color="auto"/>
          </w:divBdr>
        </w:div>
        <w:div w:id="1253246861">
          <w:marLeft w:val="0"/>
          <w:marRight w:val="0"/>
          <w:marTop w:val="0"/>
          <w:marBottom w:val="0"/>
          <w:divBdr>
            <w:top w:val="none" w:sz="0" w:space="0" w:color="auto"/>
            <w:left w:val="none" w:sz="0" w:space="0" w:color="auto"/>
            <w:bottom w:val="none" w:sz="0" w:space="0" w:color="auto"/>
            <w:right w:val="none" w:sz="0" w:space="0" w:color="auto"/>
          </w:divBdr>
          <w:divsChild>
            <w:div w:id="50160228">
              <w:marLeft w:val="0"/>
              <w:marRight w:val="0"/>
              <w:marTop w:val="0"/>
              <w:marBottom w:val="0"/>
              <w:divBdr>
                <w:top w:val="none" w:sz="0" w:space="0" w:color="auto"/>
                <w:left w:val="none" w:sz="0" w:space="0" w:color="auto"/>
                <w:bottom w:val="none" w:sz="0" w:space="0" w:color="auto"/>
                <w:right w:val="none" w:sz="0" w:space="0" w:color="auto"/>
              </w:divBdr>
            </w:div>
          </w:divsChild>
        </w:div>
        <w:div w:id="989990307">
          <w:marLeft w:val="0"/>
          <w:marRight w:val="0"/>
          <w:marTop w:val="0"/>
          <w:marBottom w:val="0"/>
          <w:divBdr>
            <w:top w:val="none" w:sz="0" w:space="0" w:color="auto"/>
            <w:left w:val="none" w:sz="0" w:space="0" w:color="auto"/>
            <w:bottom w:val="none" w:sz="0" w:space="0" w:color="auto"/>
            <w:right w:val="none" w:sz="0" w:space="0" w:color="auto"/>
          </w:divBdr>
        </w:div>
        <w:div w:id="223831922">
          <w:marLeft w:val="0"/>
          <w:marRight w:val="0"/>
          <w:marTop w:val="0"/>
          <w:marBottom w:val="0"/>
          <w:divBdr>
            <w:top w:val="none" w:sz="0" w:space="0" w:color="auto"/>
            <w:left w:val="none" w:sz="0" w:space="0" w:color="auto"/>
            <w:bottom w:val="none" w:sz="0" w:space="0" w:color="auto"/>
            <w:right w:val="none" w:sz="0" w:space="0" w:color="auto"/>
          </w:divBdr>
          <w:divsChild>
            <w:div w:id="1107844613">
              <w:marLeft w:val="0"/>
              <w:marRight w:val="0"/>
              <w:marTop w:val="0"/>
              <w:marBottom w:val="0"/>
              <w:divBdr>
                <w:top w:val="none" w:sz="0" w:space="0" w:color="auto"/>
                <w:left w:val="none" w:sz="0" w:space="0" w:color="auto"/>
                <w:bottom w:val="none" w:sz="0" w:space="0" w:color="auto"/>
                <w:right w:val="none" w:sz="0" w:space="0" w:color="auto"/>
              </w:divBdr>
            </w:div>
          </w:divsChild>
        </w:div>
        <w:div w:id="344525688">
          <w:marLeft w:val="0"/>
          <w:marRight w:val="0"/>
          <w:marTop w:val="0"/>
          <w:marBottom w:val="0"/>
          <w:divBdr>
            <w:top w:val="none" w:sz="0" w:space="0" w:color="auto"/>
            <w:left w:val="none" w:sz="0" w:space="0" w:color="auto"/>
            <w:bottom w:val="none" w:sz="0" w:space="0" w:color="auto"/>
            <w:right w:val="none" w:sz="0" w:space="0" w:color="auto"/>
          </w:divBdr>
        </w:div>
        <w:div w:id="1023945639">
          <w:marLeft w:val="0"/>
          <w:marRight w:val="0"/>
          <w:marTop w:val="0"/>
          <w:marBottom w:val="0"/>
          <w:divBdr>
            <w:top w:val="none" w:sz="0" w:space="0" w:color="auto"/>
            <w:left w:val="none" w:sz="0" w:space="0" w:color="auto"/>
            <w:bottom w:val="none" w:sz="0" w:space="0" w:color="auto"/>
            <w:right w:val="none" w:sz="0" w:space="0" w:color="auto"/>
          </w:divBdr>
          <w:divsChild>
            <w:div w:id="2111390516">
              <w:marLeft w:val="0"/>
              <w:marRight w:val="0"/>
              <w:marTop w:val="0"/>
              <w:marBottom w:val="0"/>
              <w:divBdr>
                <w:top w:val="none" w:sz="0" w:space="0" w:color="auto"/>
                <w:left w:val="none" w:sz="0" w:space="0" w:color="auto"/>
                <w:bottom w:val="none" w:sz="0" w:space="0" w:color="auto"/>
                <w:right w:val="none" w:sz="0" w:space="0" w:color="auto"/>
              </w:divBdr>
            </w:div>
          </w:divsChild>
        </w:div>
        <w:div w:id="792410415">
          <w:marLeft w:val="0"/>
          <w:marRight w:val="0"/>
          <w:marTop w:val="0"/>
          <w:marBottom w:val="0"/>
          <w:divBdr>
            <w:top w:val="none" w:sz="0" w:space="0" w:color="auto"/>
            <w:left w:val="none" w:sz="0" w:space="0" w:color="auto"/>
            <w:bottom w:val="none" w:sz="0" w:space="0" w:color="auto"/>
            <w:right w:val="none" w:sz="0" w:space="0" w:color="auto"/>
          </w:divBdr>
        </w:div>
        <w:div w:id="1884367286">
          <w:marLeft w:val="0"/>
          <w:marRight w:val="0"/>
          <w:marTop w:val="0"/>
          <w:marBottom w:val="0"/>
          <w:divBdr>
            <w:top w:val="none" w:sz="0" w:space="0" w:color="auto"/>
            <w:left w:val="none" w:sz="0" w:space="0" w:color="auto"/>
            <w:bottom w:val="none" w:sz="0" w:space="0" w:color="auto"/>
            <w:right w:val="none" w:sz="0" w:space="0" w:color="auto"/>
          </w:divBdr>
          <w:divsChild>
            <w:div w:id="1733381035">
              <w:marLeft w:val="0"/>
              <w:marRight w:val="0"/>
              <w:marTop w:val="0"/>
              <w:marBottom w:val="0"/>
              <w:divBdr>
                <w:top w:val="none" w:sz="0" w:space="0" w:color="auto"/>
                <w:left w:val="none" w:sz="0" w:space="0" w:color="auto"/>
                <w:bottom w:val="none" w:sz="0" w:space="0" w:color="auto"/>
                <w:right w:val="none" w:sz="0" w:space="0" w:color="auto"/>
              </w:divBdr>
            </w:div>
          </w:divsChild>
        </w:div>
        <w:div w:id="1102603662">
          <w:marLeft w:val="0"/>
          <w:marRight w:val="0"/>
          <w:marTop w:val="0"/>
          <w:marBottom w:val="0"/>
          <w:divBdr>
            <w:top w:val="none" w:sz="0" w:space="0" w:color="auto"/>
            <w:left w:val="none" w:sz="0" w:space="0" w:color="auto"/>
            <w:bottom w:val="none" w:sz="0" w:space="0" w:color="auto"/>
            <w:right w:val="none" w:sz="0" w:space="0" w:color="auto"/>
          </w:divBdr>
        </w:div>
        <w:div w:id="876819091">
          <w:marLeft w:val="0"/>
          <w:marRight w:val="0"/>
          <w:marTop w:val="0"/>
          <w:marBottom w:val="0"/>
          <w:divBdr>
            <w:top w:val="none" w:sz="0" w:space="0" w:color="auto"/>
            <w:left w:val="none" w:sz="0" w:space="0" w:color="auto"/>
            <w:bottom w:val="none" w:sz="0" w:space="0" w:color="auto"/>
            <w:right w:val="none" w:sz="0" w:space="0" w:color="auto"/>
          </w:divBdr>
          <w:divsChild>
            <w:div w:id="536700229">
              <w:marLeft w:val="0"/>
              <w:marRight w:val="0"/>
              <w:marTop w:val="0"/>
              <w:marBottom w:val="0"/>
              <w:divBdr>
                <w:top w:val="none" w:sz="0" w:space="0" w:color="auto"/>
                <w:left w:val="none" w:sz="0" w:space="0" w:color="auto"/>
                <w:bottom w:val="none" w:sz="0" w:space="0" w:color="auto"/>
                <w:right w:val="none" w:sz="0" w:space="0" w:color="auto"/>
              </w:divBdr>
            </w:div>
          </w:divsChild>
        </w:div>
        <w:div w:id="160900872">
          <w:marLeft w:val="0"/>
          <w:marRight w:val="0"/>
          <w:marTop w:val="201"/>
          <w:marBottom w:val="0"/>
          <w:divBdr>
            <w:top w:val="none" w:sz="0" w:space="0" w:color="auto"/>
            <w:left w:val="none" w:sz="0" w:space="0" w:color="auto"/>
            <w:bottom w:val="none" w:sz="0" w:space="0" w:color="auto"/>
            <w:right w:val="none" w:sz="0" w:space="0" w:color="auto"/>
          </w:divBdr>
          <w:divsChild>
            <w:div w:id="1444038111">
              <w:marLeft w:val="0"/>
              <w:marRight w:val="0"/>
              <w:marTop w:val="0"/>
              <w:marBottom w:val="0"/>
              <w:divBdr>
                <w:top w:val="none" w:sz="0" w:space="0" w:color="auto"/>
                <w:left w:val="none" w:sz="0" w:space="0" w:color="auto"/>
                <w:bottom w:val="none" w:sz="0" w:space="0" w:color="auto"/>
                <w:right w:val="none" w:sz="0" w:space="0" w:color="auto"/>
              </w:divBdr>
              <w:divsChild>
                <w:div w:id="11967696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37780986">
          <w:marLeft w:val="0"/>
          <w:marRight w:val="0"/>
          <w:marTop w:val="201"/>
          <w:marBottom w:val="0"/>
          <w:divBdr>
            <w:top w:val="none" w:sz="0" w:space="0" w:color="auto"/>
            <w:left w:val="none" w:sz="0" w:space="0" w:color="auto"/>
            <w:bottom w:val="none" w:sz="0" w:space="0" w:color="auto"/>
            <w:right w:val="none" w:sz="0" w:space="0" w:color="auto"/>
          </w:divBdr>
          <w:divsChild>
            <w:div w:id="846287368">
              <w:marLeft w:val="0"/>
              <w:marRight w:val="0"/>
              <w:marTop w:val="0"/>
              <w:marBottom w:val="0"/>
              <w:divBdr>
                <w:top w:val="none" w:sz="0" w:space="0" w:color="auto"/>
                <w:left w:val="none" w:sz="0" w:space="0" w:color="auto"/>
                <w:bottom w:val="none" w:sz="0" w:space="0" w:color="auto"/>
                <w:right w:val="none" w:sz="0" w:space="0" w:color="auto"/>
              </w:divBdr>
              <w:divsChild>
                <w:div w:id="17753940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69495941">
          <w:marLeft w:val="0"/>
          <w:marRight w:val="0"/>
          <w:marTop w:val="201"/>
          <w:marBottom w:val="0"/>
          <w:divBdr>
            <w:top w:val="none" w:sz="0" w:space="0" w:color="auto"/>
            <w:left w:val="none" w:sz="0" w:space="0" w:color="auto"/>
            <w:bottom w:val="none" w:sz="0" w:space="0" w:color="auto"/>
            <w:right w:val="none" w:sz="0" w:space="0" w:color="auto"/>
          </w:divBdr>
          <w:divsChild>
            <w:div w:id="50352998">
              <w:marLeft w:val="0"/>
              <w:marRight w:val="0"/>
              <w:marTop w:val="0"/>
              <w:marBottom w:val="0"/>
              <w:divBdr>
                <w:top w:val="none" w:sz="0" w:space="0" w:color="auto"/>
                <w:left w:val="none" w:sz="0" w:space="0" w:color="auto"/>
                <w:bottom w:val="none" w:sz="0" w:space="0" w:color="auto"/>
                <w:right w:val="none" w:sz="0" w:space="0" w:color="auto"/>
              </w:divBdr>
              <w:divsChild>
                <w:div w:id="50967951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1440740">
          <w:marLeft w:val="0"/>
          <w:marRight w:val="0"/>
          <w:marTop w:val="201"/>
          <w:marBottom w:val="0"/>
          <w:divBdr>
            <w:top w:val="none" w:sz="0" w:space="0" w:color="auto"/>
            <w:left w:val="none" w:sz="0" w:space="0" w:color="auto"/>
            <w:bottom w:val="none" w:sz="0" w:space="0" w:color="auto"/>
            <w:right w:val="none" w:sz="0" w:space="0" w:color="auto"/>
          </w:divBdr>
          <w:divsChild>
            <w:div w:id="283193732">
              <w:marLeft w:val="0"/>
              <w:marRight w:val="0"/>
              <w:marTop w:val="0"/>
              <w:marBottom w:val="0"/>
              <w:divBdr>
                <w:top w:val="none" w:sz="0" w:space="0" w:color="auto"/>
                <w:left w:val="none" w:sz="0" w:space="0" w:color="auto"/>
                <w:bottom w:val="none" w:sz="0" w:space="0" w:color="auto"/>
                <w:right w:val="none" w:sz="0" w:space="0" w:color="auto"/>
              </w:divBdr>
              <w:divsChild>
                <w:div w:id="212699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51032411">
      <w:bodyDiv w:val="1"/>
      <w:marLeft w:val="0"/>
      <w:marRight w:val="0"/>
      <w:marTop w:val="0"/>
      <w:marBottom w:val="0"/>
      <w:divBdr>
        <w:top w:val="none" w:sz="0" w:space="0" w:color="auto"/>
        <w:left w:val="none" w:sz="0" w:space="0" w:color="auto"/>
        <w:bottom w:val="none" w:sz="0" w:space="0" w:color="auto"/>
        <w:right w:val="none" w:sz="0" w:space="0" w:color="auto"/>
      </w:divBdr>
      <w:divsChild>
        <w:div w:id="736394130">
          <w:marLeft w:val="0"/>
          <w:marRight w:val="0"/>
          <w:marTop w:val="0"/>
          <w:marBottom w:val="0"/>
          <w:divBdr>
            <w:top w:val="none" w:sz="0" w:space="0" w:color="auto"/>
            <w:left w:val="none" w:sz="0" w:space="0" w:color="auto"/>
            <w:bottom w:val="none" w:sz="0" w:space="0" w:color="auto"/>
            <w:right w:val="none" w:sz="0" w:space="0" w:color="auto"/>
          </w:divBdr>
        </w:div>
        <w:div w:id="711347978">
          <w:marLeft w:val="0"/>
          <w:marRight w:val="0"/>
          <w:marTop w:val="0"/>
          <w:marBottom w:val="0"/>
          <w:divBdr>
            <w:top w:val="none" w:sz="0" w:space="0" w:color="auto"/>
            <w:left w:val="none" w:sz="0" w:space="0" w:color="auto"/>
            <w:bottom w:val="none" w:sz="0" w:space="0" w:color="auto"/>
            <w:right w:val="none" w:sz="0" w:space="0" w:color="auto"/>
          </w:divBdr>
          <w:divsChild>
            <w:div w:id="1077634677">
              <w:marLeft w:val="0"/>
              <w:marRight w:val="0"/>
              <w:marTop w:val="0"/>
              <w:marBottom w:val="0"/>
              <w:divBdr>
                <w:top w:val="none" w:sz="0" w:space="0" w:color="auto"/>
                <w:left w:val="none" w:sz="0" w:space="0" w:color="auto"/>
                <w:bottom w:val="none" w:sz="0" w:space="0" w:color="auto"/>
                <w:right w:val="none" w:sz="0" w:space="0" w:color="auto"/>
              </w:divBdr>
            </w:div>
          </w:divsChild>
        </w:div>
        <w:div w:id="1251548256">
          <w:marLeft w:val="0"/>
          <w:marRight w:val="0"/>
          <w:marTop w:val="0"/>
          <w:marBottom w:val="0"/>
          <w:divBdr>
            <w:top w:val="none" w:sz="0" w:space="0" w:color="auto"/>
            <w:left w:val="none" w:sz="0" w:space="0" w:color="auto"/>
            <w:bottom w:val="none" w:sz="0" w:space="0" w:color="auto"/>
            <w:right w:val="none" w:sz="0" w:space="0" w:color="auto"/>
          </w:divBdr>
        </w:div>
        <w:div w:id="1357851770">
          <w:marLeft w:val="0"/>
          <w:marRight w:val="0"/>
          <w:marTop w:val="0"/>
          <w:marBottom w:val="0"/>
          <w:divBdr>
            <w:top w:val="none" w:sz="0" w:space="0" w:color="auto"/>
            <w:left w:val="none" w:sz="0" w:space="0" w:color="auto"/>
            <w:bottom w:val="none" w:sz="0" w:space="0" w:color="auto"/>
            <w:right w:val="none" w:sz="0" w:space="0" w:color="auto"/>
          </w:divBdr>
          <w:divsChild>
            <w:div w:id="565804456">
              <w:marLeft w:val="0"/>
              <w:marRight w:val="0"/>
              <w:marTop w:val="0"/>
              <w:marBottom w:val="0"/>
              <w:divBdr>
                <w:top w:val="none" w:sz="0" w:space="0" w:color="auto"/>
                <w:left w:val="none" w:sz="0" w:space="0" w:color="auto"/>
                <w:bottom w:val="none" w:sz="0" w:space="0" w:color="auto"/>
                <w:right w:val="none" w:sz="0" w:space="0" w:color="auto"/>
              </w:divBdr>
            </w:div>
          </w:divsChild>
        </w:div>
        <w:div w:id="1622804825">
          <w:marLeft w:val="0"/>
          <w:marRight w:val="0"/>
          <w:marTop w:val="0"/>
          <w:marBottom w:val="0"/>
          <w:divBdr>
            <w:top w:val="none" w:sz="0" w:space="0" w:color="auto"/>
            <w:left w:val="none" w:sz="0" w:space="0" w:color="auto"/>
            <w:bottom w:val="none" w:sz="0" w:space="0" w:color="auto"/>
            <w:right w:val="none" w:sz="0" w:space="0" w:color="auto"/>
          </w:divBdr>
        </w:div>
        <w:div w:id="479536912">
          <w:marLeft w:val="0"/>
          <w:marRight w:val="0"/>
          <w:marTop w:val="0"/>
          <w:marBottom w:val="0"/>
          <w:divBdr>
            <w:top w:val="none" w:sz="0" w:space="0" w:color="auto"/>
            <w:left w:val="none" w:sz="0" w:space="0" w:color="auto"/>
            <w:bottom w:val="none" w:sz="0" w:space="0" w:color="auto"/>
            <w:right w:val="none" w:sz="0" w:space="0" w:color="auto"/>
          </w:divBdr>
          <w:divsChild>
            <w:div w:id="729114842">
              <w:marLeft w:val="0"/>
              <w:marRight w:val="0"/>
              <w:marTop w:val="0"/>
              <w:marBottom w:val="0"/>
              <w:divBdr>
                <w:top w:val="none" w:sz="0" w:space="0" w:color="auto"/>
                <w:left w:val="none" w:sz="0" w:space="0" w:color="auto"/>
                <w:bottom w:val="none" w:sz="0" w:space="0" w:color="auto"/>
                <w:right w:val="none" w:sz="0" w:space="0" w:color="auto"/>
              </w:divBdr>
            </w:div>
          </w:divsChild>
        </w:div>
        <w:div w:id="929200660">
          <w:marLeft w:val="0"/>
          <w:marRight w:val="0"/>
          <w:marTop w:val="0"/>
          <w:marBottom w:val="0"/>
          <w:divBdr>
            <w:top w:val="none" w:sz="0" w:space="0" w:color="auto"/>
            <w:left w:val="none" w:sz="0" w:space="0" w:color="auto"/>
            <w:bottom w:val="none" w:sz="0" w:space="0" w:color="auto"/>
            <w:right w:val="none" w:sz="0" w:space="0" w:color="auto"/>
          </w:divBdr>
        </w:div>
        <w:div w:id="1506747921">
          <w:marLeft w:val="0"/>
          <w:marRight w:val="0"/>
          <w:marTop w:val="0"/>
          <w:marBottom w:val="0"/>
          <w:divBdr>
            <w:top w:val="none" w:sz="0" w:space="0" w:color="auto"/>
            <w:left w:val="none" w:sz="0" w:space="0" w:color="auto"/>
            <w:bottom w:val="none" w:sz="0" w:space="0" w:color="auto"/>
            <w:right w:val="none" w:sz="0" w:space="0" w:color="auto"/>
          </w:divBdr>
          <w:divsChild>
            <w:div w:id="100299076">
              <w:marLeft w:val="0"/>
              <w:marRight w:val="0"/>
              <w:marTop w:val="0"/>
              <w:marBottom w:val="0"/>
              <w:divBdr>
                <w:top w:val="none" w:sz="0" w:space="0" w:color="auto"/>
                <w:left w:val="none" w:sz="0" w:space="0" w:color="auto"/>
                <w:bottom w:val="none" w:sz="0" w:space="0" w:color="auto"/>
                <w:right w:val="none" w:sz="0" w:space="0" w:color="auto"/>
              </w:divBdr>
            </w:div>
          </w:divsChild>
        </w:div>
        <w:div w:id="1981763719">
          <w:marLeft w:val="0"/>
          <w:marRight w:val="0"/>
          <w:marTop w:val="0"/>
          <w:marBottom w:val="0"/>
          <w:divBdr>
            <w:top w:val="none" w:sz="0" w:space="0" w:color="auto"/>
            <w:left w:val="none" w:sz="0" w:space="0" w:color="auto"/>
            <w:bottom w:val="none" w:sz="0" w:space="0" w:color="auto"/>
            <w:right w:val="none" w:sz="0" w:space="0" w:color="auto"/>
          </w:divBdr>
        </w:div>
        <w:div w:id="264773910">
          <w:marLeft w:val="0"/>
          <w:marRight w:val="0"/>
          <w:marTop w:val="0"/>
          <w:marBottom w:val="0"/>
          <w:divBdr>
            <w:top w:val="none" w:sz="0" w:space="0" w:color="auto"/>
            <w:left w:val="none" w:sz="0" w:space="0" w:color="auto"/>
            <w:bottom w:val="none" w:sz="0" w:space="0" w:color="auto"/>
            <w:right w:val="none" w:sz="0" w:space="0" w:color="auto"/>
          </w:divBdr>
          <w:divsChild>
            <w:div w:id="1858041251">
              <w:marLeft w:val="0"/>
              <w:marRight w:val="0"/>
              <w:marTop w:val="0"/>
              <w:marBottom w:val="0"/>
              <w:divBdr>
                <w:top w:val="none" w:sz="0" w:space="0" w:color="auto"/>
                <w:left w:val="none" w:sz="0" w:space="0" w:color="auto"/>
                <w:bottom w:val="none" w:sz="0" w:space="0" w:color="auto"/>
                <w:right w:val="none" w:sz="0" w:space="0" w:color="auto"/>
              </w:divBdr>
            </w:div>
          </w:divsChild>
        </w:div>
        <w:div w:id="1656640868">
          <w:marLeft w:val="0"/>
          <w:marRight w:val="0"/>
          <w:marTop w:val="0"/>
          <w:marBottom w:val="0"/>
          <w:divBdr>
            <w:top w:val="none" w:sz="0" w:space="0" w:color="auto"/>
            <w:left w:val="none" w:sz="0" w:space="0" w:color="auto"/>
            <w:bottom w:val="none" w:sz="0" w:space="0" w:color="auto"/>
            <w:right w:val="none" w:sz="0" w:space="0" w:color="auto"/>
          </w:divBdr>
        </w:div>
        <w:div w:id="274868665">
          <w:marLeft w:val="0"/>
          <w:marRight w:val="0"/>
          <w:marTop w:val="0"/>
          <w:marBottom w:val="0"/>
          <w:divBdr>
            <w:top w:val="none" w:sz="0" w:space="0" w:color="auto"/>
            <w:left w:val="none" w:sz="0" w:space="0" w:color="auto"/>
            <w:bottom w:val="none" w:sz="0" w:space="0" w:color="auto"/>
            <w:right w:val="none" w:sz="0" w:space="0" w:color="auto"/>
          </w:divBdr>
          <w:divsChild>
            <w:div w:id="17202715">
              <w:marLeft w:val="0"/>
              <w:marRight w:val="0"/>
              <w:marTop w:val="0"/>
              <w:marBottom w:val="0"/>
              <w:divBdr>
                <w:top w:val="none" w:sz="0" w:space="0" w:color="auto"/>
                <w:left w:val="none" w:sz="0" w:space="0" w:color="auto"/>
                <w:bottom w:val="none" w:sz="0" w:space="0" w:color="auto"/>
                <w:right w:val="none" w:sz="0" w:space="0" w:color="auto"/>
              </w:divBdr>
            </w:div>
          </w:divsChild>
        </w:div>
        <w:div w:id="898516418">
          <w:marLeft w:val="0"/>
          <w:marRight w:val="0"/>
          <w:marTop w:val="0"/>
          <w:marBottom w:val="0"/>
          <w:divBdr>
            <w:top w:val="none" w:sz="0" w:space="0" w:color="auto"/>
            <w:left w:val="none" w:sz="0" w:space="0" w:color="auto"/>
            <w:bottom w:val="none" w:sz="0" w:space="0" w:color="auto"/>
            <w:right w:val="none" w:sz="0" w:space="0" w:color="auto"/>
          </w:divBdr>
        </w:div>
        <w:div w:id="1335838485">
          <w:marLeft w:val="0"/>
          <w:marRight w:val="0"/>
          <w:marTop w:val="0"/>
          <w:marBottom w:val="0"/>
          <w:divBdr>
            <w:top w:val="none" w:sz="0" w:space="0" w:color="auto"/>
            <w:left w:val="none" w:sz="0" w:space="0" w:color="auto"/>
            <w:bottom w:val="none" w:sz="0" w:space="0" w:color="auto"/>
            <w:right w:val="none" w:sz="0" w:space="0" w:color="auto"/>
          </w:divBdr>
          <w:divsChild>
            <w:div w:id="1014455882">
              <w:marLeft w:val="0"/>
              <w:marRight w:val="0"/>
              <w:marTop w:val="0"/>
              <w:marBottom w:val="0"/>
              <w:divBdr>
                <w:top w:val="none" w:sz="0" w:space="0" w:color="auto"/>
                <w:left w:val="none" w:sz="0" w:space="0" w:color="auto"/>
                <w:bottom w:val="none" w:sz="0" w:space="0" w:color="auto"/>
                <w:right w:val="none" w:sz="0" w:space="0" w:color="auto"/>
              </w:divBdr>
            </w:div>
          </w:divsChild>
        </w:div>
        <w:div w:id="669138148">
          <w:marLeft w:val="0"/>
          <w:marRight w:val="0"/>
          <w:marTop w:val="201"/>
          <w:marBottom w:val="0"/>
          <w:divBdr>
            <w:top w:val="none" w:sz="0" w:space="0" w:color="auto"/>
            <w:left w:val="none" w:sz="0" w:space="0" w:color="auto"/>
            <w:bottom w:val="none" w:sz="0" w:space="0" w:color="auto"/>
            <w:right w:val="none" w:sz="0" w:space="0" w:color="auto"/>
          </w:divBdr>
          <w:divsChild>
            <w:div w:id="1583641946">
              <w:marLeft w:val="0"/>
              <w:marRight w:val="0"/>
              <w:marTop w:val="0"/>
              <w:marBottom w:val="0"/>
              <w:divBdr>
                <w:top w:val="none" w:sz="0" w:space="0" w:color="auto"/>
                <w:left w:val="none" w:sz="0" w:space="0" w:color="auto"/>
                <w:bottom w:val="none" w:sz="0" w:space="0" w:color="auto"/>
                <w:right w:val="none" w:sz="0" w:space="0" w:color="auto"/>
              </w:divBdr>
              <w:divsChild>
                <w:div w:id="1825494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87972511">
          <w:marLeft w:val="0"/>
          <w:marRight w:val="0"/>
          <w:marTop w:val="201"/>
          <w:marBottom w:val="0"/>
          <w:divBdr>
            <w:top w:val="none" w:sz="0" w:space="0" w:color="auto"/>
            <w:left w:val="none" w:sz="0" w:space="0" w:color="auto"/>
            <w:bottom w:val="none" w:sz="0" w:space="0" w:color="auto"/>
            <w:right w:val="none" w:sz="0" w:space="0" w:color="auto"/>
          </w:divBdr>
          <w:divsChild>
            <w:div w:id="1812743750">
              <w:marLeft w:val="0"/>
              <w:marRight w:val="0"/>
              <w:marTop w:val="0"/>
              <w:marBottom w:val="0"/>
              <w:divBdr>
                <w:top w:val="none" w:sz="0" w:space="0" w:color="auto"/>
                <w:left w:val="none" w:sz="0" w:space="0" w:color="auto"/>
                <w:bottom w:val="none" w:sz="0" w:space="0" w:color="auto"/>
                <w:right w:val="none" w:sz="0" w:space="0" w:color="auto"/>
              </w:divBdr>
              <w:divsChild>
                <w:div w:id="5532041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859955">
          <w:marLeft w:val="0"/>
          <w:marRight w:val="0"/>
          <w:marTop w:val="201"/>
          <w:marBottom w:val="0"/>
          <w:divBdr>
            <w:top w:val="none" w:sz="0" w:space="0" w:color="auto"/>
            <w:left w:val="none" w:sz="0" w:space="0" w:color="auto"/>
            <w:bottom w:val="none" w:sz="0" w:space="0" w:color="auto"/>
            <w:right w:val="none" w:sz="0" w:space="0" w:color="auto"/>
          </w:divBdr>
          <w:divsChild>
            <w:div w:id="1863203053">
              <w:marLeft w:val="0"/>
              <w:marRight w:val="0"/>
              <w:marTop w:val="0"/>
              <w:marBottom w:val="0"/>
              <w:divBdr>
                <w:top w:val="none" w:sz="0" w:space="0" w:color="auto"/>
                <w:left w:val="none" w:sz="0" w:space="0" w:color="auto"/>
                <w:bottom w:val="none" w:sz="0" w:space="0" w:color="auto"/>
                <w:right w:val="none" w:sz="0" w:space="0" w:color="auto"/>
              </w:divBdr>
              <w:divsChild>
                <w:div w:id="5561642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03489397">
          <w:marLeft w:val="0"/>
          <w:marRight w:val="0"/>
          <w:marTop w:val="201"/>
          <w:marBottom w:val="0"/>
          <w:divBdr>
            <w:top w:val="none" w:sz="0" w:space="0" w:color="auto"/>
            <w:left w:val="none" w:sz="0" w:space="0" w:color="auto"/>
            <w:bottom w:val="none" w:sz="0" w:space="0" w:color="auto"/>
            <w:right w:val="none" w:sz="0" w:space="0" w:color="auto"/>
          </w:divBdr>
          <w:divsChild>
            <w:div w:id="1476677979">
              <w:marLeft w:val="0"/>
              <w:marRight w:val="0"/>
              <w:marTop w:val="0"/>
              <w:marBottom w:val="0"/>
              <w:divBdr>
                <w:top w:val="none" w:sz="0" w:space="0" w:color="auto"/>
                <w:left w:val="none" w:sz="0" w:space="0" w:color="auto"/>
                <w:bottom w:val="none" w:sz="0" w:space="0" w:color="auto"/>
                <w:right w:val="none" w:sz="0" w:space="0" w:color="auto"/>
              </w:divBdr>
              <w:divsChild>
                <w:div w:id="7342814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64401996">
      <w:bodyDiv w:val="1"/>
      <w:marLeft w:val="0"/>
      <w:marRight w:val="0"/>
      <w:marTop w:val="0"/>
      <w:marBottom w:val="0"/>
      <w:divBdr>
        <w:top w:val="none" w:sz="0" w:space="0" w:color="auto"/>
        <w:left w:val="none" w:sz="0" w:space="0" w:color="auto"/>
        <w:bottom w:val="none" w:sz="0" w:space="0" w:color="auto"/>
        <w:right w:val="none" w:sz="0" w:space="0" w:color="auto"/>
      </w:divBdr>
      <w:divsChild>
        <w:div w:id="2044330422">
          <w:marLeft w:val="0"/>
          <w:marRight w:val="0"/>
          <w:marTop w:val="0"/>
          <w:marBottom w:val="0"/>
          <w:divBdr>
            <w:top w:val="none" w:sz="0" w:space="0" w:color="auto"/>
            <w:left w:val="none" w:sz="0" w:space="0" w:color="auto"/>
            <w:bottom w:val="none" w:sz="0" w:space="0" w:color="auto"/>
            <w:right w:val="none" w:sz="0" w:space="0" w:color="auto"/>
          </w:divBdr>
        </w:div>
        <w:div w:id="1886091329">
          <w:marLeft w:val="0"/>
          <w:marRight w:val="0"/>
          <w:marTop w:val="0"/>
          <w:marBottom w:val="0"/>
          <w:divBdr>
            <w:top w:val="none" w:sz="0" w:space="0" w:color="auto"/>
            <w:left w:val="none" w:sz="0" w:space="0" w:color="auto"/>
            <w:bottom w:val="none" w:sz="0" w:space="0" w:color="auto"/>
            <w:right w:val="none" w:sz="0" w:space="0" w:color="auto"/>
          </w:divBdr>
          <w:divsChild>
            <w:div w:id="608901451">
              <w:marLeft w:val="0"/>
              <w:marRight w:val="0"/>
              <w:marTop w:val="0"/>
              <w:marBottom w:val="0"/>
              <w:divBdr>
                <w:top w:val="none" w:sz="0" w:space="0" w:color="auto"/>
                <w:left w:val="none" w:sz="0" w:space="0" w:color="auto"/>
                <w:bottom w:val="none" w:sz="0" w:space="0" w:color="auto"/>
                <w:right w:val="none" w:sz="0" w:space="0" w:color="auto"/>
              </w:divBdr>
            </w:div>
          </w:divsChild>
        </w:div>
        <w:div w:id="246578078">
          <w:marLeft w:val="0"/>
          <w:marRight w:val="0"/>
          <w:marTop w:val="0"/>
          <w:marBottom w:val="0"/>
          <w:divBdr>
            <w:top w:val="none" w:sz="0" w:space="0" w:color="auto"/>
            <w:left w:val="none" w:sz="0" w:space="0" w:color="auto"/>
            <w:bottom w:val="none" w:sz="0" w:space="0" w:color="auto"/>
            <w:right w:val="none" w:sz="0" w:space="0" w:color="auto"/>
          </w:divBdr>
        </w:div>
        <w:div w:id="1092819906">
          <w:marLeft w:val="0"/>
          <w:marRight w:val="0"/>
          <w:marTop w:val="0"/>
          <w:marBottom w:val="0"/>
          <w:divBdr>
            <w:top w:val="none" w:sz="0" w:space="0" w:color="auto"/>
            <w:left w:val="none" w:sz="0" w:space="0" w:color="auto"/>
            <w:bottom w:val="none" w:sz="0" w:space="0" w:color="auto"/>
            <w:right w:val="none" w:sz="0" w:space="0" w:color="auto"/>
          </w:divBdr>
          <w:divsChild>
            <w:div w:id="59792479">
              <w:marLeft w:val="0"/>
              <w:marRight w:val="0"/>
              <w:marTop w:val="0"/>
              <w:marBottom w:val="0"/>
              <w:divBdr>
                <w:top w:val="none" w:sz="0" w:space="0" w:color="auto"/>
                <w:left w:val="none" w:sz="0" w:space="0" w:color="auto"/>
                <w:bottom w:val="none" w:sz="0" w:space="0" w:color="auto"/>
                <w:right w:val="none" w:sz="0" w:space="0" w:color="auto"/>
              </w:divBdr>
            </w:div>
          </w:divsChild>
        </w:div>
        <w:div w:id="2035500659">
          <w:marLeft w:val="0"/>
          <w:marRight w:val="0"/>
          <w:marTop w:val="0"/>
          <w:marBottom w:val="0"/>
          <w:divBdr>
            <w:top w:val="none" w:sz="0" w:space="0" w:color="auto"/>
            <w:left w:val="none" w:sz="0" w:space="0" w:color="auto"/>
            <w:bottom w:val="none" w:sz="0" w:space="0" w:color="auto"/>
            <w:right w:val="none" w:sz="0" w:space="0" w:color="auto"/>
          </w:divBdr>
        </w:div>
        <w:div w:id="1387796344">
          <w:marLeft w:val="0"/>
          <w:marRight w:val="0"/>
          <w:marTop w:val="0"/>
          <w:marBottom w:val="0"/>
          <w:divBdr>
            <w:top w:val="none" w:sz="0" w:space="0" w:color="auto"/>
            <w:left w:val="none" w:sz="0" w:space="0" w:color="auto"/>
            <w:bottom w:val="none" w:sz="0" w:space="0" w:color="auto"/>
            <w:right w:val="none" w:sz="0" w:space="0" w:color="auto"/>
          </w:divBdr>
          <w:divsChild>
            <w:div w:id="925380016">
              <w:marLeft w:val="0"/>
              <w:marRight w:val="0"/>
              <w:marTop w:val="0"/>
              <w:marBottom w:val="0"/>
              <w:divBdr>
                <w:top w:val="none" w:sz="0" w:space="0" w:color="auto"/>
                <w:left w:val="none" w:sz="0" w:space="0" w:color="auto"/>
                <w:bottom w:val="none" w:sz="0" w:space="0" w:color="auto"/>
                <w:right w:val="none" w:sz="0" w:space="0" w:color="auto"/>
              </w:divBdr>
            </w:div>
          </w:divsChild>
        </w:div>
        <w:div w:id="1514568980">
          <w:marLeft w:val="0"/>
          <w:marRight w:val="0"/>
          <w:marTop w:val="0"/>
          <w:marBottom w:val="0"/>
          <w:divBdr>
            <w:top w:val="none" w:sz="0" w:space="0" w:color="auto"/>
            <w:left w:val="none" w:sz="0" w:space="0" w:color="auto"/>
            <w:bottom w:val="none" w:sz="0" w:space="0" w:color="auto"/>
            <w:right w:val="none" w:sz="0" w:space="0" w:color="auto"/>
          </w:divBdr>
        </w:div>
        <w:div w:id="1393699569">
          <w:marLeft w:val="0"/>
          <w:marRight w:val="0"/>
          <w:marTop w:val="0"/>
          <w:marBottom w:val="0"/>
          <w:divBdr>
            <w:top w:val="none" w:sz="0" w:space="0" w:color="auto"/>
            <w:left w:val="none" w:sz="0" w:space="0" w:color="auto"/>
            <w:bottom w:val="none" w:sz="0" w:space="0" w:color="auto"/>
            <w:right w:val="none" w:sz="0" w:space="0" w:color="auto"/>
          </w:divBdr>
          <w:divsChild>
            <w:div w:id="677539720">
              <w:marLeft w:val="0"/>
              <w:marRight w:val="0"/>
              <w:marTop w:val="0"/>
              <w:marBottom w:val="0"/>
              <w:divBdr>
                <w:top w:val="none" w:sz="0" w:space="0" w:color="auto"/>
                <w:left w:val="none" w:sz="0" w:space="0" w:color="auto"/>
                <w:bottom w:val="none" w:sz="0" w:space="0" w:color="auto"/>
                <w:right w:val="none" w:sz="0" w:space="0" w:color="auto"/>
              </w:divBdr>
            </w:div>
          </w:divsChild>
        </w:div>
        <w:div w:id="1733113269">
          <w:marLeft w:val="0"/>
          <w:marRight w:val="0"/>
          <w:marTop w:val="0"/>
          <w:marBottom w:val="0"/>
          <w:divBdr>
            <w:top w:val="none" w:sz="0" w:space="0" w:color="auto"/>
            <w:left w:val="none" w:sz="0" w:space="0" w:color="auto"/>
            <w:bottom w:val="none" w:sz="0" w:space="0" w:color="auto"/>
            <w:right w:val="none" w:sz="0" w:space="0" w:color="auto"/>
          </w:divBdr>
        </w:div>
        <w:div w:id="228466383">
          <w:marLeft w:val="0"/>
          <w:marRight w:val="0"/>
          <w:marTop w:val="0"/>
          <w:marBottom w:val="0"/>
          <w:divBdr>
            <w:top w:val="none" w:sz="0" w:space="0" w:color="auto"/>
            <w:left w:val="none" w:sz="0" w:space="0" w:color="auto"/>
            <w:bottom w:val="none" w:sz="0" w:space="0" w:color="auto"/>
            <w:right w:val="none" w:sz="0" w:space="0" w:color="auto"/>
          </w:divBdr>
          <w:divsChild>
            <w:div w:id="1874535203">
              <w:marLeft w:val="0"/>
              <w:marRight w:val="0"/>
              <w:marTop w:val="0"/>
              <w:marBottom w:val="0"/>
              <w:divBdr>
                <w:top w:val="none" w:sz="0" w:space="0" w:color="auto"/>
                <w:left w:val="none" w:sz="0" w:space="0" w:color="auto"/>
                <w:bottom w:val="none" w:sz="0" w:space="0" w:color="auto"/>
                <w:right w:val="none" w:sz="0" w:space="0" w:color="auto"/>
              </w:divBdr>
            </w:div>
          </w:divsChild>
        </w:div>
        <w:div w:id="1894583591">
          <w:marLeft w:val="0"/>
          <w:marRight w:val="0"/>
          <w:marTop w:val="0"/>
          <w:marBottom w:val="0"/>
          <w:divBdr>
            <w:top w:val="none" w:sz="0" w:space="0" w:color="auto"/>
            <w:left w:val="none" w:sz="0" w:space="0" w:color="auto"/>
            <w:bottom w:val="none" w:sz="0" w:space="0" w:color="auto"/>
            <w:right w:val="none" w:sz="0" w:space="0" w:color="auto"/>
          </w:divBdr>
        </w:div>
        <w:div w:id="1083725723">
          <w:marLeft w:val="0"/>
          <w:marRight w:val="0"/>
          <w:marTop w:val="0"/>
          <w:marBottom w:val="0"/>
          <w:divBdr>
            <w:top w:val="none" w:sz="0" w:space="0" w:color="auto"/>
            <w:left w:val="none" w:sz="0" w:space="0" w:color="auto"/>
            <w:bottom w:val="none" w:sz="0" w:space="0" w:color="auto"/>
            <w:right w:val="none" w:sz="0" w:space="0" w:color="auto"/>
          </w:divBdr>
          <w:divsChild>
            <w:div w:id="601377051">
              <w:marLeft w:val="0"/>
              <w:marRight w:val="0"/>
              <w:marTop w:val="0"/>
              <w:marBottom w:val="0"/>
              <w:divBdr>
                <w:top w:val="none" w:sz="0" w:space="0" w:color="auto"/>
                <w:left w:val="none" w:sz="0" w:space="0" w:color="auto"/>
                <w:bottom w:val="none" w:sz="0" w:space="0" w:color="auto"/>
                <w:right w:val="none" w:sz="0" w:space="0" w:color="auto"/>
              </w:divBdr>
            </w:div>
          </w:divsChild>
        </w:div>
        <w:div w:id="1807888679">
          <w:marLeft w:val="0"/>
          <w:marRight w:val="0"/>
          <w:marTop w:val="0"/>
          <w:marBottom w:val="0"/>
          <w:divBdr>
            <w:top w:val="none" w:sz="0" w:space="0" w:color="auto"/>
            <w:left w:val="none" w:sz="0" w:space="0" w:color="auto"/>
            <w:bottom w:val="none" w:sz="0" w:space="0" w:color="auto"/>
            <w:right w:val="none" w:sz="0" w:space="0" w:color="auto"/>
          </w:divBdr>
        </w:div>
        <w:div w:id="836336695">
          <w:marLeft w:val="0"/>
          <w:marRight w:val="0"/>
          <w:marTop w:val="0"/>
          <w:marBottom w:val="0"/>
          <w:divBdr>
            <w:top w:val="none" w:sz="0" w:space="0" w:color="auto"/>
            <w:left w:val="none" w:sz="0" w:space="0" w:color="auto"/>
            <w:bottom w:val="none" w:sz="0" w:space="0" w:color="auto"/>
            <w:right w:val="none" w:sz="0" w:space="0" w:color="auto"/>
          </w:divBdr>
          <w:divsChild>
            <w:div w:id="1198082021">
              <w:marLeft w:val="0"/>
              <w:marRight w:val="0"/>
              <w:marTop w:val="0"/>
              <w:marBottom w:val="0"/>
              <w:divBdr>
                <w:top w:val="none" w:sz="0" w:space="0" w:color="auto"/>
                <w:left w:val="none" w:sz="0" w:space="0" w:color="auto"/>
                <w:bottom w:val="none" w:sz="0" w:space="0" w:color="auto"/>
                <w:right w:val="none" w:sz="0" w:space="0" w:color="auto"/>
              </w:divBdr>
            </w:div>
          </w:divsChild>
        </w:div>
        <w:div w:id="634258049">
          <w:marLeft w:val="0"/>
          <w:marRight w:val="0"/>
          <w:marTop w:val="201"/>
          <w:marBottom w:val="0"/>
          <w:divBdr>
            <w:top w:val="none" w:sz="0" w:space="0" w:color="auto"/>
            <w:left w:val="none" w:sz="0" w:space="0" w:color="auto"/>
            <w:bottom w:val="none" w:sz="0" w:space="0" w:color="auto"/>
            <w:right w:val="none" w:sz="0" w:space="0" w:color="auto"/>
          </w:divBdr>
          <w:divsChild>
            <w:div w:id="1309899105">
              <w:marLeft w:val="0"/>
              <w:marRight w:val="0"/>
              <w:marTop w:val="0"/>
              <w:marBottom w:val="0"/>
              <w:divBdr>
                <w:top w:val="none" w:sz="0" w:space="0" w:color="auto"/>
                <w:left w:val="none" w:sz="0" w:space="0" w:color="auto"/>
                <w:bottom w:val="none" w:sz="0" w:space="0" w:color="auto"/>
                <w:right w:val="none" w:sz="0" w:space="0" w:color="auto"/>
              </w:divBdr>
              <w:divsChild>
                <w:div w:id="4472184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5776584">
          <w:marLeft w:val="0"/>
          <w:marRight w:val="0"/>
          <w:marTop w:val="201"/>
          <w:marBottom w:val="0"/>
          <w:divBdr>
            <w:top w:val="none" w:sz="0" w:space="0" w:color="auto"/>
            <w:left w:val="none" w:sz="0" w:space="0" w:color="auto"/>
            <w:bottom w:val="none" w:sz="0" w:space="0" w:color="auto"/>
            <w:right w:val="none" w:sz="0" w:space="0" w:color="auto"/>
          </w:divBdr>
          <w:divsChild>
            <w:div w:id="1537161688">
              <w:marLeft w:val="0"/>
              <w:marRight w:val="0"/>
              <w:marTop w:val="0"/>
              <w:marBottom w:val="0"/>
              <w:divBdr>
                <w:top w:val="none" w:sz="0" w:space="0" w:color="auto"/>
                <w:left w:val="none" w:sz="0" w:space="0" w:color="auto"/>
                <w:bottom w:val="none" w:sz="0" w:space="0" w:color="auto"/>
                <w:right w:val="none" w:sz="0" w:space="0" w:color="auto"/>
              </w:divBdr>
              <w:divsChild>
                <w:div w:id="3567370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0898870">
          <w:marLeft w:val="0"/>
          <w:marRight w:val="0"/>
          <w:marTop w:val="201"/>
          <w:marBottom w:val="0"/>
          <w:divBdr>
            <w:top w:val="none" w:sz="0" w:space="0" w:color="auto"/>
            <w:left w:val="none" w:sz="0" w:space="0" w:color="auto"/>
            <w:bottom w:val="none" w:sz="0" w:space="0" w:color="auto"/>
            <w:right w:val="none" w:sz="0" w:space="0" w:color="auto"/>
          </w:divBdr>
          <w:divsChild>
            <w:div w:id="680281903">
              <w:marLeft w:val="0"/>
              <w:marRight w:val="0"/>
              <w:marTop w:val="0"/>
              <w:marBottom w:val="0"/>
              <w:divBdr>
                <w:top w:val="none" w:sz="0" w:space="0" w:color="auto"/>
                <w:left w:val="none" w:sz="0" w:space="0" w:color="auto"/>
                <w:bottom w:val="none" w:sz="0" w:space="0" w:color="auto"/>
                <w:right w:val="none" w:sz="0" w:space="0" w:color="auto"/>
              </w:divBdr>
              <w:divsChild>
                <w:div w:id="1039890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9587908">
          <w:marLeft w:val="0"/>
          <w:marRight w:val="0"/>
          <w:marTop w:val="201"/>
          <w:marBottom w:val="0"/>
          <w:divBdr>
            <w:top w:val="none" w:sz="0" w:space="0" w:color="auto"/>
            <w:left w:val="none" w:sz="0" w:space="0" w:color="auto"/>
            <w:bottom w:val="none" w:sz="0" w:space="0" w:color="auto"/>
            <w:right w:val="none" w:sz="0" w:space="0" w:color="auto"/>
          </w:divBdr>
          <w:divsChild>
            <w:div w:id="49304453">
              <w:marLeft w:val="0"/>
              <w:marRight w:val="0"/>
              <w:marTop w:val="0"/>
              <w:marBottom w:val="0"/>
              <w:divBdr>
                <w:top w:val="none" w:sz="0" w:space="0" w:color="auto"/>
                <w:left w:val="none" w:sz="0" w:space="0" w:color="auto"/>
                <w:bottom w:val="none" w:sz="0" w:space="0" w:color="auto"/>
                <w:right w:val="none" w:sz="0" w:space="0" w:color="auto"/>
              </w:divBdr>
              <w:divsChild>
                <w:div w:id="7964101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77654339">
      <w:bodyDiv w:val="1"/>
      <w:marLeft w:val="0"/>
      <w:marRight w:val="0"/>
      <w:marTop w:val="0"/>
      <w:marBottom w:val="0"/>
      <w:divBdr>
        <w:top w:val="none" w:sz="0" w:space="0" w:color="auto"/>
        <w:left w:val="none" w:sz="0" w:space="0" w:color="auto"/>
        <w:bottom w:val="none" w:sz="0" w:space="0" w:color="auto"/>
        <w:right w:val="none" w:sz="0" w:space="0" w:color="auto"/>
      </w:divBdr>
      <w:divsChild>
        <w:div w:id="943458482">
          <w:marLeft w:val="0"/>
          <w:marRight w:val="0"/>
          <w:marTop w:val="0"/>
          <w:marBottom w:val="0"/>
          <w:divBdr>
            <w:top w:val="none" w:sz="0" w:space="0" w:color="auto"/>
            <w:left w:val="none" w:sz="0" w:space="0" w:color="auto"/>
            <w:bottom w:val="none" w:sz="0" w:space="0" w:color="auto"/>
            <w:right w:val="none" w:sz="0" w:space="0" w:color="auto"/>
          </w:divBdr>
        </w:div>
        <w:div w:id="1036538173">
          <w:marLeft w:val="0"/>
          <w:marRight w:val="0"/>
          <w:marTop w:val="0"/>
          <w:marBottom w:val="0"/>
          <w:divBdr>
            <w:top w:val="none" w:sz="0" w:space="0" w:color="auto"/>
            <w:left w:val="none" w:sz="0" w:space="0" w:color="auto"/>
            <w:bottom w:val="none" w:sz="0" w:space="0" w:color="auto"/>
            <w:right w:val="none" w:sz="0" w:space="0" w:color="auto"/>
          </w:divBdr>
          <w:divsChild>
            <w:div w:id="206836352">
              <w:marLeft w:val="0"/>
              <w:marRight w:val="0"/>
              <w:marTop w:val="0"/>
              <w:marBottom w:val="0"/>
              <w:divBdr>
                <w:top w:val="none" w:sz="0" w:space="0" w:color="auto"/>
                <w:left w:val="none" w:sz="0" w:space="0" w:color="auto"/>
                <w:bottom w:val="none" w:sz="0" w:space="0" w:color="auto"/>
                <w:right w:val="none" w:sz="0" w:space="0" w:color="auto"/>
              </w:divBdr>
            </w:div>
          </w:divsChild>
        </w:div>
        <w:div w:id="523597142">
          <w:marLeft w:val="0"/>
          <w:marRight w:val="0"/>
          <w:marTop w:val="0"/>
          <w:marBottom w:val="0"/>
          <w:divBdr>
            <w:top w:val="none" w:sz="0" w:space="0" w:color="auto"/>
            <w:left w:val="none" w:sz="0" w:space="0" w:color="auto"/>
            <w:bottom w:val="none" w:sz="0" w:space="0" w:color="auto"/>
            <w:right w:val="none" w:sz="0" w:space="0" w:color="auto"/>
          </w:divBdr>
        </w:div>
        <w:div w:id="1942714379">
          <w:marLeft w:val="0"/>
          <w:marRight w:val="0"/>
          <w:marTop w:val="0"/>
          <w:marBottom w:val="0"/>
          <w:divBdr>
            <w:top w:val="none" w:sz="0" w:space="0" w:color="auto"/>
            <w:left w:val="none" w:sz="0" w:space="0" w:color="auto"/>
            <w:bottom w:val="none" w:sz="0" w:space="0" w:color="auto"/>
            <w:right w:val="none" w:sz="0" w:space="0" w:color="auto"/>
          </w:divBdr>
          <w:divsChild>
            <w:div w:id="303586927">
              <w:marLeft w:val="0"/>
              <w:marRight w:val="0"/>
              <w:marTop w:val="0"/>
              <w:marBottom w:val="0"/>
              <w:divBdr>
                <w:top w:val="none" w:sz="0" w:space="0" w:color="auto"/>
                <w:left w:val="none" w:sz="0" w:space="0" w:color="auto"/>
                <w:bottom w:val="none" w:sz="0" w:space="0" w:color="auto"/>
                <w:right w:val="none" w:sz="0" w:space="0" w:color="auto"/>
              </w:divBdr>
            </w:div>
          </w:divsChild>
        </w:div>
        <w:div w:id="1480338948">
          <w:marLeft w:val="0"/>
          <w:marRight w:val="0"/>
          <w:marTop w:val="0"/>
          <w:marBottom w:val="0"/>
          <w:divBdr>
            <w:top w:val="none" w:sz="0" w:space="0" w:color="auto"/>
            <w:left w:val="none" w:sz="0" w:space="0" w:color="auto"/>
            <w:bottom w:val="none" w:sz="0" w:space="0" w:color="auto"/>
            <w:right w:val="none" w:sz="0" w:space="0" w:color="auto"/>
          </w:divBdr>
        </w:div>
        <w:div w:id="1340232670">
          <w:marLeft w:val="0"/>
          <w:marRight w:val="0"/>
          <w:marTop w:val="0"/>
          <w:marBottom w:val="0"/>
          <w:divBdr>
            <w:top w:val="none" w:sz="0" w:space="0" w:color="auto"/>
            <w:left w:val="none" w:sz="0" w:space="0" w:color="auto"/>
            <w:bottom w:val="none" w:sz="0" w:space="0" w:color="auto"/>
            <w:right w:val="none" w:sz="0" w:space="0" w:color="auto"/>
          </w:divBdr>
          <w:divsChild>
            <w:div w:id="1502310263">
              <w:marLeft w:val="0"/>
              <w:marRight w:val="0"/>
              <w:marTop w:val="0"/>
              <w:marBottom w:val="0"/>
              <w:divBdr>
                <w:top w:val="none" w:sz="0" w:space="0" w:color="auto"/>
                <w:left w:val="none" w:sz="0" w:space="0" w:color="auto"/>
                <w:bottom w:val="none" w:sz="0" w:space="0" w:color="auto"/>
                <w:right w:val="none" w:sz="0" w:space="0" w:color="auto"/>
              </w:divBdr>
            </w:div>
          </w:divsChild>
        </w:div>
        <w:div w:id="42100624">
          <w:marLeft w:val="0"/>
          <w:marRight w:val="0"/>
          <w:marTop w:val="0"/>
          <w:marBottom w:val="0"/>
          <w:divBdr>
            <w:top w:val="none" w:sz="0" w:space="0" w:color="auto"/>
            <w:left w:val="none" w:sz="0" w:space="0" w:color="auto"/>
            <w:bottom w:val="none" w:sz="0" w:space="0" w:color="auto"/>
            <w:right w:val="none" w:sz="0" w:space="0" w:color="auto"/>
          </w:divBdr>
        </w:div>
        <w:div w:id="1336609526">
          <w:marLeft w:val="0"/>
          <w:marRight w:val="0"/>
          <w:marTop w:val="0"/>
          <w:marBottom w:val="0"/>
          <w:divBdr>
            <w:top w:val="none" w:sz="0" w:space="0" w:color="auto"/>
            <w:left w:val="none" w:sz="0" w:space="0" w:color="auto"/>
            <w:bottom w:val="none" w:sz="0" w:space="0" w:color="auto"/>
            <w:right w:val="none" w:sz="0" w:space="0" w:color="auto"/>
          </w:divBdr>
          <w:divsChild>
            <w:div w:id="560210762">
              <w:marLeft w:val="0"/>
              <w:marRight w:val="0"/>
              <w:marTop w:val="0"/>
              <w:marBottom w:val="0"/>
              <w:divBdr>
                <w:top w:val="none" w:sz="0" w:space="0" w:color="auto"/>
                <w:left w:val="none" w:sz="0" w:space="0" w:color="auto"/>
                <w:bottom w:val="none" w:sz="0" w:space="0" w:color="auto"/>
                <w:right w:val="none" w:sz="0" w:space="0" w:color="auto"/>
              </w:divBdr>
            </w:div>
          </w:divsChild>
        </w:div>
        <w:div w:id="2143645148">
          <w:marLeft w:val="0"/>
          <w:marRight w:val="0"/>
          <w:marTop w:val="0"/>
          <w:marBottom w:val="0"/>
          <w:divBdr>
            <w:top w:val="none" w:sz="0" w:space="0" w:color="auto"/>
            <w:left w:val="none" w:sz="0" w:space="0" w:color="auto"/>
            <w:bottom w:val="none" w:sz="0" w:space="0" w:color="auto"/>
            <w:right w:val="none" w:sz="0" w:space="0" w:color="auto"/>
          </w:divBdr>
        </w:div>
        <w:div w:id="2007174381">
          <w:marLeft w:val="0"/>
          <w:marRight w:val="0"/>
          <w:marTop w:val="0"/>
          <w:marBottom w:val="0"/>
          <w:divBdr>
            <w:top w:val="none" w:sz="0" w:space="0" w:color="auto"/>
            <w:left w:val="none" w:sz="0" w:space="0" w:color="auto"/>
            <w:bottom w:val="none" w:sz="0" w:space="0" w:color="auto"/>
            <w:right w:val="none" w:sz="0" w:space="0" w:color="auto"/>
          </w:divBdr>
          <w:divsChild>
            <w:div w:id="1028868374">
              <w:marLeft w:val="0"/>
              <w:marRight w:val="0"/>
              <w:marTop w:val="0"/>
              <w:marBottom w:val="0"/>
              <w:divBdr>
                <w:top w:val="none" w:sz="0" w:space="0" w:color="auto"/>
                <w:left w:val="none" w:sz="0" w:space="0" w:color="auto"/>
                <w:bottom w:val="none" w:sz="0" w:space="0" w:color="auto"/>
                <w:right w:val="none" w:sz="0" w:space="0" w:color="auto"/>
              </w:divBdr>
            </w:div>
          </w:divsChild>
        </w:div>
        <w:div w:id="1531727607">
          <w:marLeft w:val="0"/>
          <w:marRight w:val="0"/>
          <w:marTop w:val="0"/>
          <w:marBottom w:val="0"/>
          <w:divBdr>
            <w:top w:val="none" w:sz="0" w:space="0" w:color="auto"/>
            <w:left w:val="none" w:sz="0" w:space="0" w:color="auto"/>
            <w:bottom w:val="none" w:sz="0" w:space="0" w:color="auto"/>
            <w:right w:val="none" w:sz="0" w:space="0" w:color="auto"/>
          </w:divBdr>
        </w:div>
        <w:div w:id="1941451157">
          <w:marLeft w:val="0"/>
          <w:marRight w:val="0"/>
          <w:marTop w:val="0"/>
          <w:marBottom w:val="0"/>
          <w:divBdr>
            <w:top w:val="none" w:sz="0" w:space="0" w:color="auto"/>
            <w:left w:val="none" w:sz="0" w:space="0" w:color="auto"/>
            <w:bottom w:val="none" w:sz="0" w:space="0" w:color="auto"/>
            <w:right w:val="none" w:sz="0" w:space="0" w:color="auto"/>
          </w:divBdr>
          <w:divsChild>
            <w:div w:id="1760128414">
              <w:marLeft w:val="0"/>
              <w:marRight w:val="0"/>
              <w:marTop w:val="0"/>
              <w:marBottom w:val="0"/>
              <w:divBdr>
                <w:top w:val="none" w:sz="0" w:space="0" w:color="auto"/>
                <w:left w:val="none" w:sz="0" w:space="0" w:color="auto"/>
                <w:bottom w:val="none" w:sz="0" w:space="0" w:color="auto"/>
                <w:right w:val="none" w:sz="0" w:space="0" w:color="auto"/>
              </w:divBdr>
            </w:div>
          </w:divsChild>
        </w:div>
        <w:div w:id="1107886823">
          <w:marLeft w:val="0"/>
          <w:marRight w:val="0"/>
          <w:marTop w:val="0"/>
          <w:marBottom w:val="0"/>
          <w:divBdr>
            <w:top w:val="none" w:sz="0" w:space="0" w:color="auto"/>
            <w:left w:val="none" w:sz="0" w:space="0" w:color="auto"/>
            <w:bottom w:val="none" w:sz="0" w:space="0" w:color="auto"/>
            <w:right w:val="none" w:sz="0" w:space="0" w:color="auto"/>
          </w:divBdr>
        </w:div>
        <w:div w:id="1280187842">
          <w:marLeft w:val="0"/>
          <w:marRight w:val="0"/>
          <w:marTop w:val="0"/>
          <w:marBottom w:val="0"/>
          <w:divBdr>
            <w:top w:val="none" w:sz="0" w:space="0" w:color="auto"/>
            <w:left w:val="none" w:sz="0" w:space="0" w:color="auto"/>
            <w:bottom w:val="none" w:sz="0" w:space="0" w:color="auto"/>
            <w:right w:val="none" w:sz="0" w:space="0" w:color="auto"/>
          </w:divBdr>
          <w:divsChild>
            <w:div w:id="1394620885">
              <w:marLeft w:val="0"/>
              <w:marRight w:val="0"/>
              <w:marTop w:val="0"/>
              <w:marBottom w:val="0"/>
              <w:divBdr>
                <w:top w:val="none" w:sz="0" w:space="0" w:color="auto"/>
                <w:left w:val="none" w:sz="0" w:space="0" w:color="auto"/>
                <w:bottom w:val="none" w:sz="0" w:space="0" w:color="auto"/>
                <w:right w:val="none" w:sz="0" w:space="0" w:color="auto"/>
              </w:divBdr>
            </w:div>
          </w:divsChild>
        </w:div>
        <w:div w:id="449200453">
          <w:marLeft w:val="0"/>
          <w:marRight w:val="0"/>
          <w:marTop w:val="201"/>
          <w:marBottom w:val="0"/>
          <w:divBdr>
            <w:top w:val="none" w:sz="0" w:space="0" w:color="auto"/>
            <w:left w:val="none" w:sz="0" w:space="0" w:color="auto"/>
            <w:bottom w:val="none" w:sz="0" w:space="0" w:color="auto"/>
            <w:right w:val="none" w:sz="0" w:space="0" w:color="auto"/>
          </w:divBdr>
          <w:divsChild>
            <w:div w:id="1806002834">
              <w:marLeft w:val="0"/>
              <w:marRight w:val="0"/>
              <w:marTop w:val="0"/>
              <w:marBottom w:val="0"/>
              <w:divBdr>
                <w:top w:val="none" w:sz="0" w:space="0" w:color="auto"/>
                <w:left w:val="none" w:sz="0" w:space="0" w:color="auto"/>
                <w:bottom w:val="none" w:sz="0" w:space="0" w:color="auto"/>
                <w:right w:val="none" w:sz="0" w:space="0" w:color="auto"/>
              </w:divBdr>
              <w:divsChild>
                <w:div w:id="7486967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2614907">
          <w:marLeft w:val="0"/>
          <w:marRight w:val="0"/>
          <w:marTop w:val="201"/>
          <w:marBottom w:val="0"/>
          <w:divBdr>
            <w:top w:val="none" w:sz="0" w:space="0" w:color="auto"/>
            <w:left w:val="none" w:sz="0" w:space="0" w:color="auto"/>
            <w:bottom w:val="none" w:sz="0" w:space="0" w:color="auto"/>
            <w:right w:val="none" w:sz="0" w:space="0" w:color="auto"/>
          </w:divBdr>
          <w:divsChild>
            <w:div w:id="1801260318">
              <w:marLeft w:val="0"/>
              <w:marRight w:val="0"/>
              <w:marTop w:val="0"/>
              <w:marBottom w:val="0"/>
              <w:divBdr>
                <w:top w:val="none" w:sz="0" w:space="0" w:color="auto"/>
                <w:left w:val="none" w:sz="0" w:space="0" w:color="auto"/>
                <w:bottom w:val="none" w:sz="0" w:space="0" w:color="auto"/>
                <w:right w:val="none" w:sz="0" w:space="0" w:color="auto"/>
              </w:divBdr>
              <w:divsChild>
                <w:div w:id="4185964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42338118">
          <w:marLeft w:val="0"/>
          <w:marRight w:val="0"/>
          <w:marTop w:val="201"/>
          <w:marBottom w:val="0"/>
          <w:divBdr>
            <w:top w:val="none" w:sz="0" w:space="0" w:color="auto"/>
            <w:left w:val="none" w:sz="0" w:space="0" w:color="auto"/>
            <w:bottom w:val="none" w:sz="0" w:space="0" w:color="auto"/>
            <w:right w:val="none" w:sz="0" w:space="0" w:color="auto"/>
          </w:divBdr>
          <w:divsChild>
            <w:div w:id="821233257">
              <w:marLeft w:val="0"/>
              <w:marRight w:val="0"/>
              <w:marTop w:val="0"/>
              <w:marBottom w:val="0"/>
              <w:divBdr>
                <w:top w:val="none" w:sz="0" w:space="0" w:color="auto"/>
                <w:left w:val="none" w:sz="0" w:space="0" w:color="auto"/>
                <w:bottom w:val="none" w:sz="0" w:space="0" w:color="auto"/>
                <w:right w:val="none" w:sz="0" w:space="0" w:color="auto"/>
              </w:divBdr>
              <w:divsChild>
                <w:div w:id="18236972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2893552">
          <w:marLeft w:val="0"/>
          <w:marRight w:val="0"/>
          <w:marTop w:val="201"/>
          <w:marBottom w:val="0"/>
          <w:divBdr>
            <w:top w:val="none" w:sz="0" w:space="0" w:color="auto"/>
            <w:left w:val="none" w:sz="0" w:space="0" w:color="auto"/>
            <w:bottom w:val="none" w:sz="0" w:space="0" w:color="auto"/>
            <w:right w:val="none" w:sz="0" w:space="0" w:color="auto"/>
          </w:divBdr>
          <w:divsChild>
            <w:div w:id="622078136">
              <w:marLeft w:val="0"/>
              <w:marRight w:val="0"/>
              <w:marTop w:val="0"/>
              <w:marBottom w:val="0"/>
              <w:divBdr>
                <w:top w:val="none" w:sz="0" w:space="0" w:color="auto"/>
                <w:left w:val="none" w:sz="0" w:space="0" w:color="auto"/>
                <w:bottom w:val="none" w:sz="0" w:space="0" w:color="auto"/>
                <w:right w:val="none" w:sz="0" w:space="0" w:color="auto"/>
              </w:divBdr>
              <w:divsChild>
                <w:div w:id="9494298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88920405">
      <w:bodyDiv w:val="1"/>
      <w:marLeft w:val="0"/>
      <w:marRight w:val="0"/>
      <w:marTop w:val="0"/>
      <w:marBottom w:val="0"/>
      <w:divBdr>
        <w:top w:val="none" w:sz="0" w:space="0" w:color="auto"/>
        <w:left w:val="none" w:sz="0" w:space="0" w:color="auto"/>
        <w:bottom w:val="none" w:sz="0" w:space="0" w:color="auto"/>
        <w:right w:val="none" w:sz="0" w:space="0" w:color="auto"/>
      </w:divBdr>
      <w:divsChild>
        <w:div w:id="2075083813">
          <w:marLeft w:val="0"/>
          <w:marRight w:val="0"/>
          <w:marTop w:val="0"/>
          <w:marBottom w:val="0"/>
          <w:divBdr>
            <w:top w:val="none" w:sz="0" w:space="0" w:color="auto"/>
            <w:left w:val="none" w:sz="0" w:space="0" w:color="auto"/>
            <w:bottom w:val="none" w:sz="0" w:space="0" w:color="auto"/>
            <w:right w:val="none" w:sz="0" w:space="0" w:color="auto"/>
          </w:divBdr>
        </w:div>
        <w:div w:id="1486583683">
          <w:marLeft w:val="0"/>
          <w:marRight w:val="0"/>
          <w:marTop w:val="0"/>
          <w:marBottom w:val="0"/>
          <w:divBdr>
            <w:top w:val="none" w:sz="0" w:space="0" w:color="auto"/>
            <w:left w:val="none" w:sz="0" w:space="0" w:color="auto"/>
            <w:bottom w:val="none" w:sz="0" w:space="0" w:color="auto"/>
            <w:right w:val="none" w:sz="0" w:space="0" w:color="auto"/>
          </w:divBdr>
          <w:divsChild>
            <w:div w:id="1729262432">
              <w:marLeft w:val="0"/>
              <w:marRight w:val="0"/>
              <w:marTop w:val="0"/>
              <w:marBottom w:val="0"/>
              <w:divBdr>
                <w:top w:val="none" w:sz="0" w:space="0" w:color="auto"/>
                <w:left w:val="none" w:sz="0" w:space="0" w:color="auto"/>
                <w:bottom w:val="none" w:sz="0" w:space="0" w:color="auto"/>
                <w:right w:val="none" w:sz="0" w:space="0" w:color="auto"/>
              </w:divBdr>
            </w:div>
          </w:divsChild>
        </w:div>
        <w:div w:id="2105150229">
          <w:marLeft w:val="0"/>
          <w:marRight w:val="0"/>
          <w:marTop w:val="0"/>
          <w:marBottom w:val="0"/>
          <w:divBdr>
            <w:top w:val="none" w:sz="0" w:space="0" w:color="auto"/>
            <w:left w:val="none" w:sz="0" w:space="0" w:color="auto"/>
            <w:bottom w:val="none" w:sz="0" w:space="0" w:color="auto"/>
            <w:right w:val="none" w:sz="0" w:space="0" w:color="auto"/>
          </w:divBdr>
        </w:div>
        <w:div w:id="483670509">
          <w:marLeft w:val="0"/>
          <w:marRight w:val="0"/>
          <w:marTop w:val="0"/>
          <w:marBottom w:val="0"/>
          <w:divBdr>
            <w:top w:val="none" w:sz="0" w:space="0" w:color="auto"/>
            <w:left w:val="none" w:sz="0" w:space="0" w:color="auto"/>
            <w:bottom w:val="none" w:sz="0" w:space="0" w:color="auto"/>
            <w:right w:val="none" w:sz="0" w:space="0" w:color="auto"/>
          </w:divBdr>
          <w:divsChild>
            <w:div w:id="605040831">
              <w:marLeft w:val="0"/>
              <w:marRight w:val="0"/>
              <w:marTop w:val="0"/>
              <w:marBottom w:val="0"/>
              <w:divBdr>
                <w:top w:val="none" w:sz="0" w:space="0" w:color="auto"/>
                <w:left w:val="none" w:sz="0" w:space="0" w:color="auto"/>
                <w:bottom w:val="none" w:sz="0" w:space="0" w:color="auto"/>
                <w:right w:val="none" w:sz="0" w:space="0" w:color="auto"/>
              </w:divBdr>
            </w:div>
          </w:divsChild>
        </w:div>
        <w:div w:id="1519388741">
          <w:marLeft w:val="0"/>
          <w:marRight w:val="0"/>
          <w:marTop w:val="0"/>
          <w:marBottom w:val="0"/>
          <w:divBdr>
            <w:top w:val="none" w:sz="0" w:space="0" w:color="auto"/>
            <w:left w:val="none" w:sz="0" w:space="0" w:color="auto"/>
            <w:bottom w:val="none" w:sz="0" w:space="0" w:color="auto"/>
            <w:right w:val="none" w:sz="0" w:space="0" w:color="auto"/>
          </w:divBdr>
        </w:div>
        <w:div w:id="1870218192">
          <w:marLeft w:val="0"/>
          <w:marRight w:val="0"/>
          <w:marTop w:val="0"/>
          <w:marBottom w:val="0"/>
          <w:divBdr>
            <w:top w:val="none" w:sz="0" w:space="0" w:color="auto"/>
            <w:left w:val="none" w:sz="0" w:space="0" w:color="auto"/>
            <w:bottom w:val="none" w:sz="0" w:space="0" w:color="auto"/>
            <w:right w:val="none" w:sz="0" w:space="0" w:color="auto"/>
          </w:divBdr>
          <w:divsChild>
            <w:div w:id="1369136511">
              <w:marLeft w:val="0"/>
              <w:marRight w:val="0"/>
              <w:marTop w:val="0"/>
              <w:marBottom w:val="0"/>
              <w:divBdr>
                <w:top w:val="none" w:sz="0" w:space="0" w:color="auto"/>
                <w:left w:val="none" w:sz="0" w:space="0" w:color="auto"/>
                <w:bottom w:val="none" w:sz="0" w:space="0" w:color="auto"/>
                <w:right w:val="none" w:sz="0" w:space="0" w:color="auto"/>
              </w:divBdr>
            </w:div>
          </w:divsChild>
        </w:div>
        <w:div w:id="638388774">
          <w:marLeft w:val="0"/>
          <w:marRight w:val="0"/>
          <w:marTop w:val="0"/>
          <w:marBottom w:val="0"/>
          <w:divBdr>
            <w:top w:val="none" w:sz="0" w:space="0" w:color="auto"/>
            <w:left w:val="none" w:sz="0" w:space="0" w:color="auto"/>
            <w:bottom w:val="none" w:sz="0" w:space="0" w:color="auto"/>
            <w:right w:val="none" w:sz="0" w:space="0" w:color="auto"/>
          </w:divBdr>
        </w:div>
        <w:div w:id="819611064">
          <w:marLeft w:val="0"/>
          <w:marRight w:val="0"/>
          <w:marTop w:val="0"/>
          <w:marBottom w:val="0"/>
          <w:divBdr>
            <w:top w:val="none" w:sz="0" w:space="0" w:color="auto"/>
            <w:left w:val="none" w:sz="0" w:space="0" w:color="auto"/>
            <w:bottom w:val="none" w:sz="0" w:space="0" w:color="auto"/>
            <w:right w:val="none" w:sz="0" w:space="0" w:color="auto"/>
          </w:divBdr>
          <w:divsChild>
            <w:div w:id="1458569731">
              <w:marLeft w:val="0"/>
              <w:marRight w:val="0"/>
              <w:marTop w:val="0"/>
              <w:marBottom w:val="0"/>
              <w:divBdr>
                <w:top w:val="none" w:sz="0" w:space="0" w:color="auto"/>
                <w:left w:val="none" w:sz="0" w:space="0" w:color="auto"/>
                <w:bottom w:val="none" w:sz="0" w:space="0" w:color="auto"/>
                <w:right w:val="none" w:sz="0" w:space="0" w:color="auto"/>
              </w:divBdr>
            </w:div>
          </w:divsChild>
        </w:div>
        <w:div w:id="927033087">
          <w:marLeft w:val="0"/>
          <w:marRight w:val="0"/>
          <w:marTop w:val="0"/>
          <w:marBottom w:val="0"/>
          <w:divBdr>
            <w:top w:val="none" w:sz="0" w:space="0" w:color="auto"/>
            <w:left w:val="none" w:sz="0" w:space="0" w:color="auto"/>
            <w:bottom w:val="none" w:sz="0" w:space="0" w:color="auto"/>
            <w:right w:val="none" w:sz="0" w:space="0" w:color="auto"/>
          </w:divBdr>
        </w:div>
        <w:div w:id="2003581160">
          <w:marLeft w:val="0"/>
          <w:marRight w:val="0"/>
          <w:marTop w:val="0"/>
          <w:marBottom w:val="0"/>
          <w:divBdr>
            <w:top w:val="none" w:sz="0" w:space="0" w:color="auto"/>
            <w:left w:val="none" w:sz="0" w:space="0" w:color="auto"/>
            <w:bottom w:val="none" w:sz="0" w:space="0" w:color="auto"/>
            <w:right w:val="none" w:sz="0" w:space="0" w:color="auto"/>
          </w:divBdr>
          <w:divsChild>
            <w:div w:id="2033220503">
              <w:marLeft w:val="0"/>
              <w:marRight w:val="0"/>
              <w:marTop w:val="0"/>
              <w:marBottom w:val="0"/>
              <w:divBdr>
                <w:top w:val="none" w:sz="0" w:space="0" w:color="auto"/>
                <w:left w:val="none" w:sz="0" w:space="0" w:color="auto"/>
                <w:bottom w:val="none" w:sz="0" w:space="0" w:color="auto"/>
                <w:right w:val="none" w:sz="0" w:space="0" w:color="auto"/>
              </w:divBdr>
            </w:div>
          </w:divsChild>
        </w:div>
        <w:div w:id="575474129">
          <w:marLeft w:val="0"/>
          <w:marRight w:val="0"/>
          <w:marTop w:val="0"/>
          <w:marBottom w:val="0"/>
          <w:divBdr>
            <w:top w:val="none" w:sz="0" w:space="0" w:color="auto"/>
            <w:left w:val="none" w:sz="0" w:space="0" w:color="auto"/>
            <w:bottom w:val="none" w:sz="0" w:space="0" w:color="auto"/>
            <w:right w:val="none" w:sz="0" w:space="0" w:color="auto"/>
          </w:divBdr>
        </w:div>
        <w:div w:id="1331105111">
          <w:marLeft w:val="0"/>
          <w:marRight w:val="0"/>
          <w:marTop w:val="0"/>
          <w:marBottom w:val="0"/>
          <w:divBdr>
            <w:top w:val="none" w:sz="0" w:space="0" w:color="auto"/>
            <w:left w:val="none" w:sz="0" w:space="0" w:color="auto"/>
            <w:bottom w:val="none" w:sz="0" w:space="0" w:color="auto"/>
            <w:right w:val="none" w:sz="0" w:space="0" w:color="auto"/>
          </w:divBdr>
          <w:divsChild>
            <w:div w:id="282469687">
              <w:marLeft w:val="0"/>
              <w:marRight w:val="0"/>
              <w:marTop w:val="0"/>
              <w:marBottom w:val="0"/>
              <w:divBdr>
                <w:top w:val="none" w:sz="0" w:space="0" w:color="auto"/>
                <w:left w:val="none" w:sz="0" w:space="0" w:color="auto"/>
                <w:bottom w:val="none" w:sz="0" w:space="0" w:color="auto"/>
                <w:right w:val="none" w:sz="0" w:space="0" w:color="auto"/>
              </w:divBdr>
            </w:div>
          </w:divsChild>
        </w:div>
        <w:div w:id="1133670932">
          <w:marLeft w:val="0"/>
          <w:marRight w:val="0"/>
          <w:marTop w:val="0"/>
          <w:marBottom w:val="0"/>
          <w:divBdr>
            <w:top w:val="none" w:sz="0" w:space="0" w:color="auto"/>
            <w:left w:val="none" w:sz="0" w:space="0" w:color="auto"/>
            <w:bottom w:val="none" w:sz="0" w:space="0" w:color="auto"/>
            <w:right w:val="none" w:sz="0" w:space="0" w:color="auto"/>
          </w:divBdr>
        </w:div>
        <w:div w:id="334041878">
          <w:marLeft w:val="0"/>
          <w:marRight w:val="0"/>
          <w:marTop w:val="0"/>
          <w:marBottom w:val="0"/>
          <w:divBdr>
            <w:top w:val="none" w:sz="0" w:space="0" w:color="auto"/>
            <w:left w:val="none" w:sz="0" w:space="0" w:color="auto"/>
            <w:bottom w:val="none" w:sz="0" w:space="0" w:color="auto"/>
            <w:right w:val="none" w:sz="0" w:space="0" w:color="auto"/>
          </w:divBdr>
          <w:divsChild>
            <w:div w:id="17973296">
              <w:marLeft w:val="0"/>
              <w:marRight w:val="0"/>
              <w:marTop w:val="0"/>
              <w:marBottom w:val="0"/>
              <w:divBdr>
                <w:top w:val="none" w:sz="0" w:space="0" w:color="auto"/>
                <w:left w:val="none" w:sz="0" w:space="0" w:color="auto"/>
                <w:bottom w:val="none" w:sz="0" w:space="0" w:color="auto"/>
                <w:right w:val="none" w:sz="0" w:space="0" w:color="auto"/>
              </w:divBdr>
            </w:div>
          </w:divsChild>
        </w:div>
        <w:div w:id="559441182">
          <w:marLeft w:val="0"/>
          <w:marRight w:val="0"/>
          <w:marTop w:val="201"/>
          <w:marBottom w:val="0"/>
          <w:divBdr>
            <w:top w:val="none" w:sz="0" w:space="0" w:color="auto"/>
            <w:left w:val="none" w:sz="0" w:space="0" w:color="auto"/>
            <w:bottom w:val="none" w:sz="0" w:space="0" w:color="auto"/>
            <w:right w:val="none" w:sz="0" w:space="0" w:color="auto"/>
          </w:divBdr>
          <w:divsChild>
            <w:div w:id="1491095528">
              <w:marLeft w:val="0"/>
              <w:marRight w:val="0"/>
              <w:marTop w:val="0"/>
              <w:marBottom w:val="0"/>
              <w:divBdr>
                <w:top w:val="none" w:sz="0" w:space="0" w:color="auto"/>
                <w:left w:val="none" w:sz="0" w:space="0" w:color="auto"/>
                <w:bottom w:val="none" w:sz="0" w:space="0" w:color="auto"/>
                <w:right w:val="none" w:sz="0" w:space="0" w:color="auto"/>
              </w:divBdr>
              <w:divsChild>
                <w:div w:id="12541669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303594">
          <w:marLeft w:val="0"/>
          <w:marRight w:val="0"/>
          <w:marTop w:val="201"/>
          <w:marBottom w:val="0"/>
          <w:divBdr>
            <w:top w:val="none" w:sz="0" w:space="0" w:color="auto"/>
            <w:left w:val="none" w:sz="0" w:space="0" w:color="auto"/>
            <w:bottom w:val="none" w:sz="0" w:space="0" w:color="auto"/>
            <w:right w:val="none" w:sz="0" w:space="0" w:color="auto"/>
          </w:divBdr>
          <w:divsChild>
            <w:div w:id="1233468079">
              <w:marLeft w:val="0"/>
              <w:marRight w:val="0"/>
              <w:marTop w:val="0"/>
              <w:marBottom w:val="0"/>
              <w:divBdr>
                <w:top w:val="none" w:sz="0" w:space="0" w:color="auto"/>
                <w:left w:val="none" w:sz="0" w:space="0" w:color="auto"/>
                <w:bottom w:val="none" w:sz="0" w:space="0" w:color="auto"/>
                <w:right w:val="none" w:sz="0" w:space="0" w:color="auto"/>
              </w:divBdr>
              <w:divsChild>
                <w:div w:id="14528932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5020778">
          <w:marLeft w:val="0"/>
          <w:marRight w:val="0"/>
          <w:marTop w:val="201"/>
          <w:marBottom w:val="0"/>
          <w:divBdr>
            <w:top w:val="none" w:sz="0" w:space="0" w:color="auto"/>
            <w:left w:val="none" w:sz="0" w:space="0" w:color="auto"/>
            <w:bottom w:val="none" w:sz="0" w:space="0" w:color="auto"/>
            <w:right w:val="none" w:sz="0" w:space="0" w:color="auto"/>
          </w:divBdr>
          <w:divsChild>
            <w:div w:id="1614559794">
              <w:marLeft w:val="0"/>
              <w:marRight w:val="0"/>
              <w:marTop w:val="0"/>
              <w:marBottom w:val="0"/>
              <w:divBdr>
                <w:top w:val="none" w:sz="0" w:space="0" w:color="auto"/>
                <w:left w:val="none" w:sz="0" w:space="0" w:color="auto"/>
                <w:bottom w:val="none" w:sz="0" w:space="0" w:color="auto"/>
                <w:right w:val="none" w:sz="0" w:space="0" w:color="auto"/>
              </w:divBdr>
              <w:divsChild>
                <w:div w:id="1320235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06134251">
          <w:marLeft w:val="0"/>
          <w:marRight w:val="0"/>
          <w:marTop w:val="201"/>
          <w:marBottom w:val="0"/>
          <w:divBdr>
            <w:top w:val="none" w:sz="0" w:space="0" w:color="auto"/>
            <w:left w:val="none" w:sz="0" w:space="0" w:color="auto"/>
            <w:bottom w:val="none" w:sz="0" w:space="0" w:color="auto"/>
            <w:right w:val="none" w:sz="0" w:space="0" w:color="auto"/>
          </w:divBdr>
          <w:divsChild>
            <w:div w:id="715618010">
              <w:marLeft w:val="0"/>
              <w:marRight w:val="0"/>
              <w:marTop w:val="0"/>
              <w:marBottom w:val="0"/>
              <w:divBdr>
                <w:top w:val="none" w:sz="0" w:space="0" w:color="auto"/>
                <w:left w:val="none" w:sz="0" w:space="0" w:color="auto"/>
                <w:bottom w:val="none" w:sz="0" w:space="0" w:color="auto"/>
                <w:right w:val="none" w:sz="0" w:space="0" w:color="auto"/>
              </w:divBdr>
              <w:divsChild>
                <w:div w:id="1546137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11387744">
      <w:bodyDiv w:val="1"/>
      <w:marLeft w:val="0"/>
      <w:marRight w:val="0"/>
      <w:marTop w:val="0"/>
      <w:marBottom w:val="0"/>
      <w:divBdr>
        <w:top w:val="none" w:sz="0" w:space="0" w:color="auto"/>
        <w:left w:val="none" w:sz="0" w:space="0" w:color="auto"/>
        <w:bottom w:val="none" w:sz="0" w:space="0" w:color="auto"/>
        <w:right w:val="none" w:sz="0" w:space="0" w:color="auto"/>
      </w:divBdr>
      <w:divsChild>
        <w:div w:id="1848666067">
          <w:marLeft w:val="0"/>
          <w:marRight w:val="0"/>
          <w:marTop w:val="0"/>
          <w:marBottom w:val="0"/>
          <w:divBdr>
            <w:top w:val="none" w:sz="0" w:space="0" w:color="auto"/>
            <w:left w:val="none" w:sz="0" w:space="0" w:color="auto"/>
            <w:bottom w:val="none" w:sz="0" w:space="0" w:color="auto"/>
            <w:right w:val="none" w:sz="0" w:space="0" w:color="auto"/>
          </w:divBdr>
        </w:div>
        <w:div w:id="934823031">
          <w:marLeft w:val="0"/>
          <w:marRight w:val="0"/>
          <w:marTop w:val="0"/>
          <w:marBottom w:val="0"/>
          <w:divBdr>
            <w:top w:val="none" w:sz="0" w:space="0" w:color="auto"/>
            <w:left w:val="none" w:sz="0" w:space="0" w:color="auto"/>
            <w:bottom w:val="none" w:sz="0" w:space="0" w:color="auto"/>
            <w:right w:val="none" w:sz="0" w:space="0" w:color="auto"/>
          </w:divBdr>
          <w:divsChild>
            <w:div w:id="1105424580">
              <w:marLeft w:val="0"/>
              <w:marRight w:val="0"/>
              <w:marTop w:val="0"/>
              <w:marBottom w:val="0"/>
              <w:divBdr>
                <w:top w:val="none" w:sz="0" w:space="0" w:color="auto"/>
                <w:left w:val="none" w:sz="0" w:space="0" w:color="auto"/>
                <w:bottom w:val="none" w:sz="0" w:space="0" w:color="auto"/>
                <w:right w:val="none" w:sz="0" w:space="0" w:color="auto"/>
              </w:divBdr>
            </w:div>
          </w:divsChild>
        </w:div>
        <w:div w:id="362170309">
          <w:marLeft w:val="0"/>
          <w:marRight w:val="0"/>
          <w:marTop w:val="0"/>
          <w:marBottom w:val="0"/>
          <w:divBdr>
            <w:top w:val="none" w:sz="0" w:space="0" w:color="auto"/>
            <w:left w:val="none" w:sz="0" w:space="0" w:color="auto"/>
            <w:bottom w:val="none" w:sz="0" w:space="0" w:color="auto"/>
            <w:right w:val="none" w:sz="0" w:space="0" w:color="auto"/>
          </w:divBdr>
        </w:div>
        <w:div w:id="1326978114">
          <w:marLeft w:val="0"/>
          <w:marRight w:val="0"/>
          <w:marTop w:val="0"/>
          <w:marBottom w:val="0"/>
          <w:divBdr>
            <w:top w:val="none" w:sz="0" w:space="0" w:color="auto"/>
            <w:left w:val="none" w:sz="0" w:space="0" w:color="auto"/>
            <w:bottom w:val="none" w:sz="0" w:space="0" w:color="auto"/>
            <w:right w:val="none" w:sz="0" w:space="0" w:color="auto"/>
          </w:divBdr>
          <w:divsChild>
            <w:div w:id="1745758113">
              <w:marLeft w:val="0"/>
              <w:marRight w:val="0"/>
              <w:marTop w:val="0"/>
              <w:marBottom w:val="0"/>
              <w:divBdr>
                <w:top w:val="none" w:sz="0" w:space="0" w:color="auto"/>
                <w:left w:val="none" w:sz="0" w:space="0" w:color="auto"/>
                <w:bottom w:val="none" w:sz="0" w:space="0" w:color="auto"/>
                <w:right w:val="none" w:sz="0" w:space="0" w:color="auto"/>
              </w:divBdr>
            </w:div>
          </w:divsChild>
        </w:div>
        <w:div w:id="716009469">
          <w:marLeft w:val="0"/>
          <w:marRight w:val="0"/>
          <w:marTop w:val="0"/>
          <w:marBottom w:val="0"/>
          <w:divBdr>
            <w:top w:val="none" w:sz="0" w:space="0" w:color="auto"/>
            <w:left w:val="none" w:sz="0" w:space="0" w:color="auto"/>
            <w:bottom w:val="none" w:sz="0" w:space="0" w:color="auto"/>
            <w:right w:val="none" w:sz="0" w:space="0" w:color="auto"/>
          </w:divBdr>
        </w:div>
        <w:div w:id="1922442507">
          <w:marLeft w:val="0"/>
          <w:marRight w:val="0"/>
          <w:marTop w:val="0"/>
          <w:marBottom w:val="0"/>
          <w:divBdr>
            <w:top w:val="none" w:sz="0" w:space="0" w:color="auto"/>
            <w:left w:val="none" w:sz="0" w:space="0" w:color="auto"/>
            <w:bottom w:val="none" w:sz="0" w:space="0" w:color="auto"/>
            <w:right w:val="none" w:sz="0" w:space="0" w:color="auto"/>
          </w:divBdr>
          <w:divsChild>
            <w:div w:id="1397819309">
              <w:marLeft w:val="0"/>
              <w:marRight w:val="0"/>
              <w:marTop w:val="0"/>
              <w:marBottom w:val="0"/>
              <w:divBdr>
                <w:top w:val="none" w:sz="0" w:space="0" w:color="auto"/>
                <w:left w:val="none" w:sz="0" w:space="0" w:color="auto"/>
                <w:bottom w:val="none" w:sz="0" w:space="0" w:color="auto"/>
                <w:right w:val="none" w:sz="0" w:space="0" w:color="auto"/>
              </w:divBdr>
            </w:div>
          </w:divsChild>
        </w:div>
        <w:div w:id="829293588">
          <w:marLeft w:val="0"/>
          <w:marRight w:val="0"/>
          <w:marTop w:val="0"/>
          <w:marBottom w:val="0"/>
          <w:divBdr>
            <w:top w:val="none" w:sz="0" w:space="0" w:color="auto"/>
            <w:left w:val="none" w:sz="0" w:space="0" w:color="auto"/>
            <w:bottom w:val="none" w:sz="0" w:space="0" w:color="auto"/>
            <w:right w:val="none" w:sz="0" w:space="0" w:color="auto"/>
          </w:divBdr>
        </w:div>
        <w:div w:id="970205389">
          <w:marLeft w:val="0"/>
          <w:marRight w:val="0"/>
          <w:marTop w:val="0"/>
          <w:marBottom w:val="0"/>
          <w:divBdr>
            <w:top w:val="none" w:sz="0" w:space="0" w:color="auto"/>
            <w:left w:val="none" w:sz="0" w:space="0" w:color="auto"/>
            <w:bottom w:val="none" w:sz="0" w:space="0" w:color="auto"/>
            <w:right w:val="none" w:sz="0" w:space="0" w:color="auto"/>
          </w:divBdr>
          <w:divsChild>
            <w:div w:id="1826121553">
              <w:marLeft w:val="0"/>
              <w:marRight w:val="0"/>
              <w:marTop w:val="0"/>
              <w:marBottom w:val="0"/>
              <w:divBdr>
                <w:top w:val="none" w:sz="0" w:space="0" w:color="auto"/>
                <w:left w:val="none" w:sz="0" w:space="0" w:color="auto"/>
                <w:bottom w:val="none" w:sz="0" w:space="0" w:color="auto"/>
                <w:right w:val="none" w:sz="0" w:space="0" w:color="auto"/>
              </w:divBdr>
            </w:div>
          </w:divsChild>
        </w:div>
        <w:div w:id="1669676966">
          <w:marLeft w:val="0"/>
          <w:marRight w:val="0"/>
          <w:marTop w:val="0"/>
          <w:marBottom w:val="0"/>
          <w:divBdr>
            <w:top w:val="none" w:sz="0" w:space="0" w:color="auto"/>
            <w:left w:val="none" w:sz="0" w:space="0" w:color="auto"/>
            <w:bottom w:val="none" w:sz="0" w:space="0" w:color="auto"/>
            <w:right w:val="none" w:sz="0" w:space="0" w:color="auto"/>
          </w:divBdr>
        </w:div>
        <w:div w:id="1258639028">
          <w:marLeft w:val="0"/>
          <w:marRight w:val="0"/>
          <w:marTop w:val="0"/>
          <w:marBottom w:val="0"/>
          <w:divBdr>
            <w:top w:val="none" w:sz="0" w:space="0" w:color="auto"/>
            <w:left w:val="none" w:sz="0" w:space="0" w:color="auto"/>
            <w:bottom w:val="none" w:sz="0" w:space="0" w:color="auto"/>
            <w:right w:val="none" w:sz="0" w:space="0" w:color="auto"/>
          </w:divBdr>
          <w:divsChild>
            <w:div w:id="1520779701">
              <w:marLeft w:val="0"/>
              <w:marRight w:val="0"/>
              <w:marTop w:val="0"/>
              <w:marBottom w:val="0"/>
              <w:divBdr>
                <w:top w:val="none" w:sz="0" w:space="0" w:color="auto"/>
                <w:left w:val="none" w:sz="0" w:space="0" w:color="auto"/>
                <w:bottom w:val="none" w:sz="0" w:space="0" w:color="auto"/>
                <w:right w:val="none" w:sz="0" w:space="0" w:color="auto"/>
              </w:divBdr>
            </w:div>
          </w:divsChild>
        </w:div>
        <w:div w:id="1894147210">
          <w:marLeft w:val="0"/>
          <w:marRight w:val="0"/>
          <w:marTop w:val="0"/>
          <w:marBottom w:val="0"/>
          <w:divBdr>
            <w:top w:val="none" w:sz="0" w:space="0" w:color="auto"/>
            <w:left w:val="none" w:sz="0" w:space="0" w:color="auto"/>
            <w:bottom w:val="none" w:sz="0" w:space="0" w:color="auto"/>
            <w:right w:val="none" w:sz="0" w:space="0" w:color="auto"/>
          </w:divBdr>
        </w:div>
        <w:div w:id="1255019963">
          <w:marLeft w:val="0"/>
          <w:marRight w:val="0"/>
          <w:marTop w:val="0"/>
          <w:marBottom w:val="0"/>
          <w:divBdr>
            <w:top w:val="none" w:sz="0" w:space="0" w:color="auto"/>
            <w:left w:val="none" w:sz="0" w:space="0" w:color="auto"/>
            <w:bottom w:val="none" w:sz="0" w:space="0" w:color="auto"/>
            <w:right w:val="none" w:sz="0" w:space="0" w:color="auto"/>
          </w:divBdr>
          <w:divsChild>
            <w:div w:id="821583967">
              <w:marLeft w:val="0"/>
              <w:marRight w:val="0"/>
              <w:marTop w:val="0"/>
              <w:marBottom w:val="0"/>
              <w:divBdr>
                <w:top w:val="none" w:sz="0" w:space="0" w:color="auto"/>
                <w:left w:val="none" w:sz="0" w:space="0" w:color="auto"/>
                <w:bottom w:val="none" w:sz="0" w:space="0" w:color="auto"/>
                <w:right w:val="none" w:sz="0" w:space="0" w:color="auto"/>
              </w:divBdr>
            </w:div>
          </w:divsChild>
        </w:div>
        <w:div w:id="790057534">
          <w:marLeft w:val="0"/>
          <w:marRight w:val="0"/>
          <w:marTop w:val="0"/>
          <w:marBottom w:val="0"/>
          <w:divBdr>
            <w:top w:val="none" w:sz="0" w:space="0" w:color="auto"/>
            <w:left w:val="none" w:sz="0" w:space="0" w:color="auto"/>
            <w:bottom w:val="none" w:sz="0" w:space="0" w:color="auto"/>
            <w:right w:val="none" w:sz="0" w:space="0" w:color="auto"/>
          </w:divBdr>
        </w:div>
        <w:div w:id="1333876504">
          <w:marLeft w:val="0"/>
          <w:marRight w:val="0"/>
          <w:marTop w:val="0"/>
          <w:marBottom w:val="0"/>
          <w:divBdr>
            <w:top w:val="none" w:sz="0" w:space="0" w:color="auto"/>
            <w:left w:val="none" w:sz="0" w:space="0" w:color="auto"/>
            <w:bottom w:val="none" w:sz="0" w:space="0" w:color="auto"/>
            <w:right w:val="none" w:sz="0" w:space="0" w:color="auto"/>
          </w:divBdr>
          <w:divsChild>
            <w:div w:id="1126385701">
              <w:marLeft w:val="0"/>
              <w:marRight w:val="0"/>
              <w:marTop w:val="0"/>
              <w:marBottom w:val="0"/>
              <w:divBdr>
                <w:top w:val="none" w:sz="0" w:space="0" w:color="auto"/>
                <w:left w:val="none" w:sz="0" w:space="0" w:color="auto"/>
                <w:bottom w:val="none" w:sz="0" w:space="0" w:color="auto"/>
                <w:right w:val="none" w:sz="0" w:space="0" w:color="auto"/>
              </w:divBdr>
            </w:div>
          </w:divsChild>
        </w:div>
        <w:div w:id="18708276">
          <w:marLeft w:val="0"/>
          <w:marRight w:val="0"/>
          <w:marTop w:val="201"/>
          <w:marBottom w:val="0"/>
          <w:divBdr>
            <w:top w:val="none" w:sz="0" w:space="0" w:color="auto"/>
            <w:left w:val="none" w:sz="0" w:space="0" w:color="auto"/>
            <w:bottom w:val="none" w:sz="0" w:space="0" w:color="auto"/>
            <w:right w:val="none" w:sz="0" w:space="0" w:color="auto"/>
          </w:divBdr>
          <w:divsChild>
            <w:div w:id="1074736982">
              <w:marLeft w:val="0"/>
              <w:marRight w:val="0"/>
              <w:marTop w:val="0"/>
              <w:marBottom w:val="0"/>
              <w:divBdr>
                <w:top w:val="none" w:sz="0" w:space="0" w:color="auto"/>
                <w:left w:val="none" w:sz="0" w:space="0" w:color="auto"/>
                <w:bottom w:val="none" w:sz="0" w:space="0" w:color="auto"/>
                <w:right w:val="none" w:sz="0" w:space="0" w:color="auto"/>
              </w:divBdr>
              <w:divsChild>
                <w:div w:id="14710921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96912850">
          <w:marLeft w:val="0"/>
          <w:marRight w:val="0"/>
          <w:marTop w:val="201"/>
          <w:marBottom w:val="0"/>
          <w:divBdr>
            <w:top w:val="none" w:sz="0" w:space="0" w:color="auto"/>
            <w:left w:val="none" w:sz="0" w:space="0" w:color="auto"/>
            <w:bottom w:val="none" w:sz="0" w:space="0" w:color="auto"/>
            <w:right w:val="none" w:sz="0" w:space="0" w:color="auto"/>
          </w:divBdr>
          <w:divsChild>
            <w:div w:id="1662270869">
              <w:marLeft w:val="0"/>
              <w:marRight w:val="0"/>
              <w:marTop w:val="0"/>
              <w:marBottom w:val="0"/>
              <w:divBdr>
                <w:top w:val="none" w:sz="0" w:space="0" w:color="auto"/>
                <w:left w:val="none" w:sz="0" w:space="0" w:color="auto"/>
                <w:bottom w:val="none" w:sz="0" w:space="0" w:color="auto"/>
                <w:right w:val="none" w:sz="0" w:space="0" w:color="auto"/>
              </w:divBdr>
              <w:divsChild>
                <w:div w:id="680087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2640841">
          <w:marLeft w:val="0"/>
          <w:marRight w:val="0"/>
          <w:marTop w:val="201"/>
          <w:marBottom w:val="0"/>
          <w:divBdr>
            <w:top w:val="none" w:sz="0" w:space="0" w:color="auto"/>
            <w:left w:val="none" w:sz="0" w:space="0" w:color="auto"/>
            <w:bottom w:val="none" w:sz="0" w:space="0" w:color="auto"/>
            <w:right w:val="none" w:sz="0" w:space="0" w:color="auto"/>
          </w:divBdr>
          <w:divsChild>
            <w:div w:id="1389914296">
              <w:marLeft w:val="0"/>
              <w:marRight w:val="0"/>
              <w:marTop w:val="0"/>
              <w:marBottom w:val="0"/>
              <w:divBdr>
                <w:top w:val="none" w:sz="0" w:space="0" w:color="auto"/>
                <w:left w:val="none" w:sz="0" w:space="0" w:color="auto"/>
                <w:bottom w:val="none" w:sz="0" w:space="0" w:color="auto"/>
                <w:right w:val="none" w:sz="0" w:space="0" w:color="auto"/>
              </w:divBdr>
              <w:divsChild>
                <w:div w:id="13343789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51664411">
          <w:marLeft w:val="0"/>
          <w:marRight w:val="0"/>
          <w:marTop w:val="201"/>
          <w:marBottom w:val="0"/>
          <w:divBdr>
            <w:top w:val="none" w:sz="0" w:space="0" w:color="auto"/>
            <w:left w:val="none" w:sz="0" w:space="0" w:color="auto"/>
            <w:bottom w:val="none" w:sz="0" w:space="0" w:color="auto"/>
            <w:right w:val="none" w:sz="0" w:space="0" w:color="auto"/>
          </w:divBdr>
          <w:divsChild>
            <w:div w:id="1317876553">
              <w:marLeft w:val="0"/>
              <w:marRight w:val="0"/>
              <w:marTop w:val="0"/>
              <w:marBottom w:val="0"/>
              <w:divBdr>
                <w:top w:val="none" w:sz="0" w:space="0" w:color="auto"/>
                <w:left w:val="none" w:sz="0" w:space="0" w:color="auto"/>
                <w:bottom w:val="none" w:sz="0" w:space="0" w:color="auto"/>
                <w:right w:val="none" w:sz="0" w:space="0" w:color="auto"/>
              </w:divBdr>
              <w:divsChild>
                <w:div w:id="86127989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56825312">
      <w:bodyDiv w:val="1"/>
      <w:marLeft w:val="0"/>
      <w:marRight w:val="0"/>
      <w:marTop w:val="0"/>
      <w:marBottom w:val="0"/>
      <w:divBdr>
        <w:top w:val="none" w:sz="0" w:space="0" w:color="auto"/>
        <w:left w:val="none" w:sz="0" w:space="0" w:color="auto"/>
        <w:bottom w:val="none" w:sz="0" w:space="0" w:color="auto"/>
        <w:right w:val="none" w:sz="0" w:space="0" w:color="auto"/>
      </w:divBdr>
      <w:divsChild>
        <w:div w:id="48113114">
          <w:marLeft w:val="0"/>
          <w:marRight w:val="0"/>
          <w:marTop w:val="0"/>
          <w:marBottom w:val="0"/>
          <w:divBdr>
            <w:top w:val="none" w:sz="0" w:space="0" w:color="auto"/>
            <w:left w:val="none" w:sz="0" w:space="0" w:color="auto"/>
            <w:bottom w:val="none" w:sz="0" w:space="0" w:color="auto"/>
            <w:right w:val="none" w:sz="0" w:space="0" w:color="auto"/>
          </w:divBdr>
        </w:div>
        <w:div w:id="1550143269">
          <w:marLeft w:val="0"/>
          <w:marRight w:val="0"/>
          <w:marTop w:val="0"/>
          <w:marBottom w:val="0"/>
          <w:divBdr>
            <w:top w:val="none" w:sz="0" w:space="0" w:color="auto"/>
            <w:left w:val="none" w:sz="0" w:space="0" w:color="auto"/>
            <w:bottom w:val="none" w:sz="0" w:space="0" w:color="auto"/>
            <w:right w:val="none" w:sz="0" w:space="0" w:color="auto"/>
          </w:divBdr>
          <w:divsChild>
            <w:div w:id="934362812">
              <w:marLeft w:val="0"/>
              <w:marRight w:val="0"/>
              <w:marTop w:val="0"/>
              <w:marBottom w:val="0"/>
              <w:divBdr>
                <w:top w:val="none" w:sz="0" w:space="0" w:color="auto"/>
                <w:left w:val="none" w:sz="0" w:space="0" w:color="auto"/>
                <w:bottom w:val="none" w:sz="0" w:space="0" w:color="auto"/>
                <w:right w:val="none" w:sz="0" w:space="0" w:color="auto"/>
              </w:divBdr>
            </w:div>
          </w:divsChild>
        </w:div>
        <w:div w:id="1675843906">
          <w:marLeft w:val="0"/>
          <w:marRight w:val="0"/>
          <w:marTop w:val="0"/>
          <w:marBottom w:val="0"/>
          <w:divBdr>
            <w:top w:val="none" w:sz="0" w:space="0" w:color="auto"/>
            <w:left w:val="none" w:sz="0" w:space="0" w:color="auto"/>
            <w:bottom w:val="none" w:sz="0" w:space="0" w:color="auto"/>
            <w:right w:val="none" w:sz="0" w:space="0" w:color="auto"/>
          </w:divBdr>
        </w:div>
        <w:div w:id="1753894244">
          <w:marLeft w:val="0"/>
          <w:marRight w:val="0"/>
          <w:marTop w:val="0"/>
          <w:marBottom w:val="0"/>
          <w:divBdr>
            <w:top w:val="none" w:sz="0" w:space="0" w:color="auto"/>
            <w:left w:val="none" w:sz="0" w:space="0" w:color="auto"/>
            <w:bottom w:val="none" w:sz="0" w:space="0" w:color="auto"/>
            <w:right w:val="none" w:sz="0" w:space="0" w:color="auto"/>
          </w:divBdr>
          <w:divsChild>
            <w:div w:id="1642346479">
              <w:marLeft w:val="0"/>
              <w:marRight w:val="0"/>
              <w:marTop w:val="0"/>
              <w:marBottom w:val="0"/>
              <w:divBdr>
                <w:top w:val="none" w:sz="0" w:space="0" w:color="auto"/>
                <w:left w:val="none" w:sz="0" w:space="0" w:color="auto"/>
                <w:bottom w:val="none" w:sz="0" w:space="0" w:color="auto"/>
                <w:right w:val="none" w:sz="0" w:space="0" w:color="auto"/>
              </w:divBdr>
            </w:div>
          </w:divsChild>
        </w:div>
        <w:div w:id="117186697">
          <w:marLeft w:val="0"/>
          <w:marRight w:val="0"/>
          <w:marTop w:val="0"/>
          <w:marBottom w:val="0"/>
          <w:divBdr>
            <w:top w:val="none" w:sz="0" w:space="0" w:color="auto"/>
            <w:left w:val="none" w:sz="0" w:space="0" w:color="auto"/>
            <w:bottom w:val="none" w:sz="0" w:space="0" w:color="auto"/>
            <w:right w:val="none" w:sz="0" w:space="0" w:color="auto"/>
          </w:divBdr>
        </w:div>
        <w:div w:id="1921324925">
          <w:marLeft w:val="0"/>
          <w:marRight w:val="0"/>
          <w:marTop w:val="0"/>
          <w:marBottom w:val="0"/>
          <w:divBdr>
            <w:top w:val="none" w:sz="0" w:space="0" w:color="auto"/>
            <w:left w:val="none" w:sz="0" w:space="0" w:color="auto"/>
            <w:bottom w:val="none" w:sz="0" w:space="0" w:color="auto"/>
            <w:right w:val="none" w:sz="0" w:space="0" w:color="auto"/>
          </w:divBdr>
          <w:divsChild>
            <w:div w:id="869801846">
              <w:marLeft w:val="0"/>
              <w:marRight w:val="0"/>
              <w:marTop w:val="0"/>
              <w:marBottom w:val="0"/>
              <w:divBdr>
                <w:top w:val="none" w:sz="0" w:space="0" w:color="auto"/>
                <w:left w:val="none" w:sz="0" w:space="0" w:color="auto"/>
                <w:bottom w:val="none" w:sz="0" w:space="0" w:color="auto"/>
                <w:right w:val="none" w:sz="0" w:space="0" w:color="auto"/>
              </w:divBdr>
            </w:div>
          </w:divsChild>
        </w:div>
        <w:div w:id="597561598">
          <w:marLeft w:val="0"/>
          <w:marRight w:val="0"/>
          <w:marTop w:val="0"/>
          <w:marBottom w:val="0"/>
          <w:divBdr>
            <w:top w:val="none" w:sz="0" w:space="0" w:color="auto"/>
            <w:left w:val="none" w:sz="0" w:space="0" w:color="auto"/>
            <w:bottom w:val="none" w:sz="0" w:space="0" w:color="auto"/>
            <w:right w:val="none" w:sz="0" w:space="0" w:color="auto"/>
          </w:divBdr>
        </w:div>
        <w:div w:id="1992951614">
          <w:marLeft w:val="0"/>
          <w:marRight w:val="0"/>
          <w:marTop w:val="0"/>
          <w:marBottom w:val="0"/>
          <w:divBdr>
            <w:top w:val="none" w:sz="0" w:space="0" w:color="auto"/>
            <w:left w:val="none" w:sz="0" w:space="0" w:color="auto"/>
            <w:bottom w:val="none" w:sz="0" w:space="0" w:color="auto"/>
            <w:right w:val="none" w:sz="0" w:space="0" w:color="auto"/>
          </w:divBdr>
          <w:divsChild>
            <w:div w:id="1908759685">
              <w:marLeft w:val="0"/>
              <w:marRight w:val="0"/>
              <w:marTop w:val="0"/>
              <w:marBottom w:val="0"/>
              <w:divBdr>
                <w:top w:val="none" w:sz="0" w:space="0" w:color="auto"/>
                <w:left w:val="none" w:sz="0" w:space="0" w:color="auto"/>
                <w:bottom w:val="none" w:sz="0" w:space="0" w:color="auto"/>
                <w:right w:val="none" w:sz="0" w:space="0" w:color="auto"/>
              </w:divBdr>
            </w:div>
          </w:divsChild>
        </w:div>
        <w:div w:id="1615021187">
          <w:marLeft w:val="0"/>
          <w:marRight w:val="0"/>
          <w:marTop w:val="0"/>
          <w:marBottom w:val="0"/>
          <w:divBdr>
            <w:top w:val="none" w:sz="0" w:space="0" w:color="auto"/>
            <w:left w:val="none" w:sz="0" w:space="0" w:color="auto"/>
            <w:bottom w:val="none" w:sz="0" w:space="0" w:color="auto"/>
            <w:right w:val="none" w:sz="0" w:space="0" w:color="auto"/>
          </w:divBdr>
        </w:div>
        <w:div w:id="1909146506">
          <w:marLeft w:val="0"/>
          <w:marRight w:val="0"/>
          <w:marTop w:val="0"/>
          <w:marBottom w:val="0"/>
          <w:divBdr>
            <w:top w:val="none" w:sz="0" w:space="0" w:color="auto"/>
            <w:left w:val="none" w:sz="0" w:space="0" w:color="auto"/>
            <w:bottom w:val="none" w:sz="0" w:space="0" w:color="auto"/>
            <w:right w:val="none" w:sz="0" w:space="0" w:color="auto"/>
          </w:divBdr>
          <w:divsChild>
            <w:div w:id="82999301">
              <w:marLeft w:val="0"/>
              <w:marRight w:val="0"/>
              <w:marTop w:val="0"/>
              <w:marBottom w:val="0"/>
              <w:divBdr>
                <w:top w:val="none" w:sz="0" w:space="0" w:color="auto"/>
                <w:left w:val="none" w:sz="0" w:space="0" w:color="auto"/>
                <w:bottom w:val="none" w:sz="0" w:space="0" w:color="auto"/>
                <w:right w:val="none" w:sz="0" w:space="0" w:color="auto"/>
              </w:divBdr>
            </w:div>
          </w:divsChild>
        </w:div>
        <w:div w:id="291516734">
          <w:marLeft w:val="0"/>
          <w:marRight w:val="0"/>
          <w:marTop w:val="0"/>
          <w:marBottom w:val="0"/>
          <w:divBdr>
            <w:top w:val="none" w:sz="0" w:space="0" w:color="auto"/>
            <w:left w:val="none" w:sz="0" w:space="0" w:color="auto"/>
            <w:bottom w:val="none" w:sz="0" w:space="0" w:color="auto"/>
            <w:right w:val="none" w:sz="0" w:space="0" w:color="auto"/>
          </w:divBdr>
        </w:div>
        <w:div w:id="1539466777">
          <w:marLeft w:val="0"/>
          <w:marRight w:val="0"/>
          <w:marTop w:val="0"/>
          <w:marBottom w:val="0"/>
          <w:divBdr>
            <w:top w:val="none" w:sz="0" w:space="0" w:color="auto"/>
            <w:left w:val="none" w:sz="0" w:space="0" w:color="auto"/>
            <w:bottom w:val="none" w:sz="0" w:space="0" w:color="auto"/>
            <w:right w:val="none" w:sz="0" w:space="0" w:color="auto"/>
          </w:divBdr>
          <w:divsChild>
            <w:div w:id="897976950">
              <w:marLeft w:val="0"/>
              <w:marRight w:val="0"/>
              <w:marTop w:val="0"/>
              <w:marBottom w:val="0"/>
              <w:divBdr>
                <w:top w:val="none" w:sz="0" w:space="0" w:color="auto"/>
                <w:left w:val="none" w:sz="0" w:space="0" w:color="auto"/>
                <w:bottom w:val="none" w:sz="0" w:space="0" w:color="auto"/>
                <w:right w:val="none" w:sz="0" w:space="0" w:color="auto"/>
              </w:divBdr>
            </w:div>
          </w:divsChild>
        </w:div>
        <w:div w:id="1866206581">
          <w:marLeft w:val="0"/>
          <w:marRight w:val="0"/>
          <w:marTop w:val="0"/>
          <w:marBottom w:val="0"/>
          <w:divBdr>
            <w:top w:val="none" w:sz="0" w:space="0" w:color="auto"/>
            <w:left w:val="none" w:sz="0" w:space="0" w:color="auto"/>
            <w:bottom w:val="none" w:sz="0" w:space="0" w:color="auto"/>
            <w:right w:val="none" w:sz="0" w:space="0" w:color="auto"/>
          </w:divBdr>
        </w:div>
        <w:div w:id="839152306">
          <w:marLeft w:val="0"/>
          <w:marRight w:val="0"/>
          <w:marTop w:val="0"/>
          <w:marBottom w:val="0"/>
          <w:divBdr>
            <w:top w:val="none" w:sz="0" w:space="0" w:color="auto"/>
            <w:left w:val="none" w:sz="0" w:space="0" w:color="auto"/>
            <w:bottom w:val="none" w:sz="0" w:space="0" w:color="auto"/>
            <w:right w:val="none" w:sz="0" w:space="0" w:color="auto"/>
          </w:divBdr>
          <w:divsChild>
            <w:div w:id="1547108373">
              <w:marLeft w:val="0"/>
              <w:marRight w:val="0"/>
              <w:marTop w:val="0"/>
              <w:marBottom w:val="0"/>
              <w:divBdr>
                <w:top w:val="none" w:sz="0" w:space="0" w:color="auto"/>
                <w:left w:val="none" w:sz="0" w:space="0" w:color="auto"/>
                <w:bottom w:val="none" w:sz="0" w:space="0" w:color="auto"/>
                <w:right w:val="none" w:sz="0" w:space="0" w:color="auto"/>
              </w:divBdr>
            </w:div>
          </w:divsChild>
        </w:div>
        <w:div w:id="1178035846">
          <w:marLeft w:val="0"/>
          <w:marRight w:val="0"/>
          <w:marTop w:val="253"/>
          <w:marBottom w:val="0"/>
          <w:divBdr>
            <w:top w:val="none" w:sz="0" w:space="0" w:color="auto"/>
            <w:left w:val="none" w:sz="0" w:space="0" w:color="auto"/>
            <w:bottom w:val="none" w:sz="0" w:space="0" w:color="auto"/>
            <w:right w:val="none" w:sz="0" w:space="0" w:color="auto"/>
          </w:divBdr>
          <w:divsChild>
            <w:div w:id="2000766225">
              <w:marLeft w:val="0"/>
              <w:marRight w:val="0"/>
              <w:marTop w:val="0"/>
              <w:marBottom w:val="0"/>
              <w:divBdr>
                <w:top w:val="none" w:sz="0" w:space="0" w:color="auto"/>
                <w:left w:val="none" w:sz="0" w:space="0" w:color="auto"/>
                <w:bottom w:val="none" w:sz="0" w:space="0" w:color="auto"/>
                <w:right w:val="none" w:sz="0" w:space="0" w:color="auto"/>
              </w:divBdr>
              <w:divsChild>
                <w:div w:id="10533891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72520875">
          <w:marLeft w:val="0"/>
          <w:marRight w:val="0"/>
          <w:marTop w:val="253"/>
          <w:marBottom w:val="0"/>
          <w:divBdr>
            <w:top w:val="none" w:sz="0" w:space="0" w:color="auto"/>
            <w:left w:val="none" w:sz="0" w:space="0" w:color="auto"/>
            <w:bottom w:val="none" w:sz="0" w:space="0" w:color="auto"/>
            <w:right w:val="none" w:sz="0" w:space="0" w:color="auto"/>
          </w:divBdr>
          <w:divsChild>
            <w:div w:id="1752779258">
              <w:marLeft w:val="0"/>
              <w:marRight w:val="0"/>
              <w:marTop w:val="0"/>
              <w:marBottom w:val="0"/>
              <w:divBdr>
                <w:top w:val="none" w:sz="0" w:space="0" w:color="auto"/>
                <w:left w:val="none" w:sz="0" w:space="0" w:color="auto"/>
                <w:bottom w:val="none" w:sz="0" w:space="0" w:color="auto"/>
                <w:right w:val="none" w:sz="0" w:space="0" w:color="auto"/>
              </w:divBdr>
              <w:divsChild>
                <w:div w:id="129737688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61942080">
          <w:marLeft w:val="0"/>
          <w:marRight w:val="0"/>
          <w:marTop w:val="253"/>
          <w:marBottom w:val="0"/>
          <w:divBdr>
            <w:top w:val="none" w:sz="0" w:space="0" w:color="auto"/>
            <w:left w:val="none" w:sz="0" w:space="0" w:color="auto"/>
            <w:bottom w:val="none" w:sz="0" w:space="0" w:color="auto"/>
            <w:right w:val="none" w:sz="0" w:space="0" w:color="auto"/>
          </w:divBdr>
          <w:divsChild>
            <w:div w:id="850533741">
              <w:marLeft w:val="0"/>
              <w:marRight w:val="0"/>
              <w:marTop w:val="0"/>
              <w:marBottom w:val="0"/>
              <w:divBdr>
                <w:top w:val="none" w:sz="0" w:space="0" w:color="auto"/>
                <w:left w:val="none" w:sz="0" w:space="0" w:color="auto"/>
                <w:bottom w:val="none" w:sz="0" w:space="0" w:color="auto"/>
                <w:right w:val="none" w:sz="0" w:space="0" w:color="auto"/>
              </w:divBdr>
              <w:divsChild>
                <w:div w:id="13514426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16826910">
          <w:marLeft w:val="0"/>
          <w:marRight w:val="0"/>
          <w:marTop w:val="253"/>
          <w:marBottom w:val="0"/>
          <w:divBdr>
            <w:top w:val="none" w:sz="0" w:space="0" w:color="auto"/>
            <w:left w:val="none" w:sz="0" w:space="0" w:color="auto"/>
            <w:bottom w:val="none" w:sz="0" w:space="0" w:color="auto"/>
            <w:right w:val="none" w:sz="0" w:space="0" w:color="auto"/>
          </w:divBdr>
          <w:divsChild>
            <w:div w:id="1274358756">
              <w:marLeft w:val="0"/>
              <w:marRight w:val="0"/>
              <w:marTop w:val="0"/>
              <w:marBottom w:val="0"/>
              <w:divBdr>
                <w:top w:val="none" w:sz="0" w:space="0" w:color="auto"/>
                <w:left w:val="none" w:sz="0" w:space="0" w:color="auto"/>
                <w:bottom w:val="none" w:sz="0" w:space="0" w:color="auto"/>
                <w:right w:val="none" w:sz="0" w:space="0" w:color="auto"/>
              </w:divBdr>
              <w:divsChild>
                <w:div w:id="7243734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484740102">
      <w:bodyDiv w:val="1"/>
      <w:marLeft w:val="0"/>
      <w:marRight w:val="0"/>
      <w:marTop w:val="0"/>
      <w:marBottom w:val="0"/>
      <w:divBdr>
        <w:top w:val="none" w:sz="0" w:space="0" w:color="auto"/>
        <w:left w:val="none" w:sz="0" w:space="0" w:color="auto"/>
        <w:bottom w:val="none" w:sz="0" w:space="0" w:color="auto"/>
        <w:right w:val="none" w:sz="0" w:space="0" w:color="auto"/>
      </w:divBdr>
      <w:divsChild>
        <w:div w:id="1145194510">
          <w:marLeft w:val="0"/>
          <w:marRight w:val="0"/>
          <w:marTop w:val="0"/>
          <w:marBottom w:val="0"/>
          <w:divBdr>
            <w:top w:val="none" w:sz="0" w:space="0" w:color="auto"/>
            <w:left w:val="none" w:sz="0" w:space="0" w:color="auto"/>
            <w:bottom w:val="none" w:sz="0" w:space="0" w:color="auto"/>
            <w:right w:val="none" w:sz="0" w:space="0" w:color="auto"/>
          </w:divBdr>
        </w:div>
        <w:div w:id="1627350943">
          <w:marLeft w:val="0"/>
          <w:marRight w:val="0"/>
          <w:marTop w:val="0"/>
          <w:marBottom w:val="0"/>
          <w:divBdr>
            <w:top w:val="none" w:sz="0" w:space="0" w:color="auto"/>
            <w:left w:val="none" w:sz="0" w:space="0" w:color="auto"/>
            <w:bottom w:val="none" w:sz="0" w:space="0" w:color="auto"/>
            <w:right w:val="none" w:sz="0" w:space="0" w:color="auto"/>
          </w:divBdr>
          <w:divsChild>
            <w:div w:id="1609967574">
              <w:marLeft w:val="0"/>
              <w:marRight w:val="0"/>
              <w:marTop w:val="0"/>
              <w:marBottom w:val="0"/>
              <w:divBdr>
                <w:top w:val="none" w:sz="0" w:space="0" w:color="auto"/>
                <w:left w:val="none" w:sz="0" w:space="0" w:color="auto"/>
                <w:bottom w:val="none" w:sz="0" w:space="0" w:color="auto"/>
                <w:right w:val="none" w:sz="0" w:space="0" w:color="auto"/>
              </w:divBdr>
            </w:div>
          </w:divsChild>
        </w:div>
        <w:div w:id="1420757397">
          <w:marLeft w:val="0"/>
          <w:marRight w:val="0"/>
          <w:marTop w:val="0"/>
          <w:marBottom w:val="0"/>
          <w:divBdr>
            <w:top w:val="none" w:sz="0" w:space="0" w:color="auto"/>
            <w:left w:val="none" w:sz="0" w:space="0" w:color="auto"/>
            <w:bottom w:val="none" w:sz="0" w:space="0" w:color="auto"/>
            <w:right w:val="none" w:sz="0" w:space="0" w:color="auto"/>
          </w:divBdr>
        </w:div>
        <w:div w:id="829951494">
          <w:marLeft w:val="0"/>
          <w:marRight w:val="0"/>
          <w:marTop w:val="0"/>
          <w:marBottom w:val="0"/>
          <w:divBdr>
            <w:top w:val="none" w:sz="0" w:space="0" w:color="auto"/>
            <w:left w:val="none" w:sz="0" w:space="0" w:color="auto"/>
            <w:bottom w:val="none" w:sz="0" w:space="0" w:color="auto"/>
            <w:right w:val="none" w:sz="0" w:space="0" w:color="auto"/>
          </w:divBdr>
          <w:divsChild>
            <w:div w:id="564681232">
              <w:marLeft w:val="0"/>
              <w:marRight w:val="0"/>
              <w:marTop w:val="0"/>
              <w:marBottom w:val="0"/>
              <w:divBdr>
                <w:top w:val="none" w:sz="0" w:space="0" w:color="auto"/>
                <w:left w:val="none" w:sz="0" w:space="0" w:color="auto"/>
                <w:bottom w:val="none" w:sz="0" w:space="0" w:color="auto"/>
                <w:right w:val="none" w:sz="0" w:space="0" w:color="auto"/>
              </w:divBdr>
            </w:div>
          </w:divsChild>
        </w:div>
        <w:div w:id="2061972426">
          <w:marLeft w:val="0"/>
          <w:marRight w:val="0"/>
          <w:marTop w:val="0"/>
          <w:marBottom w:val="0"/>
          <w:divBdr>
            <w:top w:val="none" w:sz="0" w:space="0" w:color="auto"/>
            <w:left w:val="none" w:sz="0" w:space="0" w:color="auto"/>
            <w:bottom w:val="none" w:sz="0" w:space="0" w:color="auto"/>
            <w:right w:val="none" w:sz="0" w:space="0" w:color="auto"/>
          </w:divBdr>
        </w:div>
        <w:div w:id="1243873703">
          <w:marLeft w:val="0"/>
          <w:marRight w:val="0"/>
          <w:marTop w:val="0"/>
          <w:marBottom w:val="0"/>
          <w:divBdr>
            <w:top w:val="none" w:sz="0" w:space="0" w:color="auto"/>
            <w:left w:val="none" w:sz="0" w:space="0" w:color="auto"/>
            <w:bottom w:val="none" w:sz="0" w:space="0" w:color="auto"/>
            <w:right w:val="none" w:sz="0" w:space="0" w:color="auto"/>
          </w:divBdr>
          <w:divsChild>
            <w:div w:id="1619026946">
              <w:marLeft w:val="0"/>
              <w:marRight w:val="0"/>
              <w:marTop w:val="0"/>
              <w:marBottom w:val="0"/>
              <w:divBdr>
                <w:top w:val="none" w:sz="0" w:space="0" w:color="auto"/>
                <w:left w:val="none" w:sz="0" w:space="0" w:color="auto"/>
                <w:bottom w:val="none" w:sz="0" w:space="0" w:color="auto"/>
                <w:right w:val="none" w:sz="0" w:space="0" w:color="auto"/>
              </w:divBdr>
            </w:div>
          </w:divsChild>
        </w:div>
        <w:div w:id="1617445745">
          <w:marLeft w:val="0"/>
          <w:marRight w:val="0"/>
          <w:marTop w:val="0"/>
          <w:marBottom w:val="0"/>
          <w:divBdr>
            <w:top w:val="none" w:sz="0" w:space="0" w:color="auto"/>
            <w:left w:val="none" w:sz="0" w:space="0" w:color="auto"/>
            <w:bottom w:val="none" w:sz="0" w:space="0" w:color="auto"/>
            <w:right w:val="none" w:sz="0" w:space="0" w:color="auto"/>
          </w:divBdr>
        </w:div>
        <w:div w:id="259728594">
          <w:marLeft w:val="0"/>
          <w:marRight w:val="0"/>
          <w:marTop w:val="0"/>
          <w:marBottom w:val="0"/>
          <w:divBdr>
            <w:top w:val="none" w:sz="0" w:space="0" w:color="auto"/>
            <w:left w:val="none" w:sz="0" w:space="0" w:color="auto"/>
            <w:bottom w:val="none" w:sz="0" w:space="0" w:color="auto"/>
            <w:right w:val="none" w:sz="0" w:space="0" w:color="auto"/>
          </w:divBdr>
          <w:divsChild>
            <w:div w:id="1828277757">
              <w:marLeft w:val="0"/>
              <w:marRight w:val="0"/>
              <w:marTop w:val="0"/>
              <w:marBottom w:val="0"/>
              <w:divBdr>
                <w:top w:val="none" w:sz="0" w:space="0" w:color="auto"/>
                <w:left w:val="none" w:sz="0" w:space="0" w:color="auto"/>
                <w:bottom w:val="none" w:sz="0" w:space="0" w:color="auto"/>
                <w:right w:val="none" w:sz="0" w:space="0" w:color="auto"/>
              </w:divBdr>
            </w:div>
          </w:divsChild>
        </w:div>
        <w:div w:id="801775930">
          <w:marLeft w:val="0"/>
          <w:marRight w:val="0"/>
          <w:marTop w:val="0"/>
          <w:marBottom w:val="0"/>
          <w:divBdr>
            <w:top w:val="none" w:sz="0" w:space="0" w:color="auto"/>
            <w:left w:val="none" w:sz="0" w:space="0" w:color="auto"/>
            <w:bottom w:val="none" w:sz="0" w:space="0" w:color="auto"/>
            <w:right w:val="none" w:sz="0" w:space="0" w:color="auto"/>
          </w:divBdr>
        </w:div>
        <w:div w:id="49772695">
          <w:marLeft w:val="0"/>
          <w:marRight w:val="0"/>
          <w:marTop w:val="0"/>
          <w:marBottom w:val="0"/>
          <w:divBdr>
            <w:top w:val="none" w:sz="0" w:space="0" w:color="auto"/>
            <w:left w:val="none" w:sz="0" w:space="0" w:color="auto"/>
            <w:bottom w:val="none" w:sz="0" w:space="0" w:color="auto"/>
            <w:right w:val="none" w:sz="0" w:space="0" w:color="auto"/>
          </w:divBdr>
          <w:divsChild>
            <w:div w:id="888759463">
              <w:marLeft w:val="0"/>
              <w:marRight w:val="0"/>
              <w:marTop w:val="0"/>
              <w:marBottom w:val="0"/>
              <w:divBdr>
                <w:top w:val="none" w:sz="0" w:space="0" w:color="auto"/>
                <w:left w:val="none" w:sz="0" w:space="0" w:color="auto"/>
                <w:bottom w:val="none" w:sz="0" w:space="0" w:color="auto"/>
                <w:right w:val="none" w:sz="0" w:space="0" w:color="auto"/>
              </w:divBdr>
            </w:div>
          </w:divsChild>
        </w:div>
        <w:div w:id="1460222018">
          <w:marLeft w:val="0"/>
          <w:marRight w:val="0"/>
          <w:marTop w:val="0"/>
          <w:marBottom w:val="0"/>
          <w:divBdr>
            <w:top w:val="none" w:sz="0" w:space="0" w:color="auto"/>
            <w:left w:val="none" w:sz="0" w:space="0" w:color="auto"/>
            <w:bottom w:val="none" w:sz="0" w:space="0" w:color="auto"/>
            <w:right w:val="none" w:sz="0" w:space="0" w:color="auto"/>
          </w:divBdr>
        </w:div>
        <w:div w:id="466899297">
          <w:marLeft w:val="0"/>
          <w:marRight w:val="0"/>
          <w:marTop w:val="0"/>
          <w:marBottom w:val="0"/>
          <w:divBdr>
            <w:top w:val="none" w:sz="0" w:space="0" w:color="auto"/>
            <w:left w:val="none" w:sz="0" w:space="0" w:color="auto"/>
            <w:bottom w:val="none" w:sz="0" w:space="0" w:color="auto"/>
            <w:right w:val="none" w:sz="0" w:space="0" w:color="auto"/>
          </w:divBdr>
          <w:divsChild>
            <w:div w:id="1356229433">
              <w:marLeft w:val="0"/>
              <w:marRight w:val="0"/>
              <w:marTop w:val="0"/>
              <w:marBottom w:val="0"/>
              <w:divBdr>
                <w:top w:val="none" w:sz="0" w:space="0" w:color="auto"/>
                <w:left w:val="none" w:sz="0" w:space="0" w:color="auto"/>
                <w:bottom w:val="none" w:sz="0" w:space="0" w:color="auto"/>
                <w:right w:val="none" w:sz="0" w:space="0" w:color="auto"/>
              </w:divBdr>
            </w:div>
          </w:divsChild>
        </w:div>
        <w:div w:id="590162411">
          <w:marLeft w:val="0"/>
          <w:marRight w:val="0"/>
          <w:marTop w:val="0"/>
          <w:marBottom w:val="0"/>
          <w:divBdr>
            <w:top w:val="none" w:sz="0" w:space="0" w:color="auto"/>
            <w:left w:val="none" w:sz="0" w:space="0" w:color="auto"/>
            <w:bottom w:val="none" w:sz="0" w:space="0" w:color="auto"/>
            <w:right w:val="none" w:sz="0" w:space="0" w:color="auto"/>
          </w:divBdr>
        </w:div>
        <w:div w:id="404032867">
          <w:marLeft w:val="0"/>
          <w:marRight w:val="0"/>
          <w:marTop w:val="0"/>
          <w:marBottom w:val="0"/>
          <w:divBdr>
            <w:top w:val="none" w:sz="0" w:space="0" w:color="auto"/>
            <w:left w:val="none" w:sz="0" w:space="0" w:color="auto"/>
            <w:bottom w:val="none" w:sz="0" w:space="0" w:color="auto"/>
            <w:right w:val="none" w:sz="0" w:space="0" w:color="auto"/>
          </w:divBdr>
          <w:divsChild>
            <w:div w:id="773553572">
              <w:marLeft w:val="0"/>
              <w:marRight w:val="0"/>
              <w:marTop w:val="0"/>
              <w:marBottom w:val="0"/>
              <w:divBdr>
                <w:top w:val="none" w:sz="0" w:space="0" w:color="auto"/>
                <w:left w:val="none" w:sz="0" w:space="0" w:color="auto"/>
                <w:bottom w:val="none" w:sz="0" w:space="0" w:color="auto"/>
                <w:right w:val="none" w:sz="0" w:space="0" w:color="auto"/>
              </w:divBdr>
            </w:div>
          </w:divsChild>
        </w:div>
        <w:div w:id="1170413333">
          <w:marLeft w:val="0"/>
          <w:marRight w:val="0"/>
          <w:marTop w:val="201"/>
          <w:marBottom w:val="0"/>
          <w:divBdr>
            <w:top w:val="none" w:sz="0" w:space="0" w:color="auto"/>
            <w:left w:val="none" w:sz="0" w:space="0" w:color="auto"/>
            <w:bottom w:val="none" w:sz="0" w:space="0" w:color="auto"/>
            <w:right w:val="none" w:sz="0" w:space="0" w:color="auto"/>
          </w:divBdr>
          <w:divsChild>
            <w:div w:id="1976443218">
              <w:marLeft w:val="0"/>
              <w:marRight w:val="0"/>
              <w:marTop w:val="0"/>
              <w:marBottom w:val="0"/>
              <w:divBdr>
                <w:top w:val="none" w:sz="0" w:space="0" w:color="auto"/>
                <w:left w:val="none" w:sz="0" w:space="0" w:color="auto"/>
                <w:bottom w:val="none" w:sz="0" w:space="0" w:color="auto"/>
                <w:right w:val="none" w:sz="0" w:space="0" w:color="auto"/>
              </w:divBdr>
              <w:divsChild>
                <w:div w:id="4419230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9301929">
          <w:marLeft w:val="0"/>
          <w:marRight w:val="0"/>
          <w:marTop w:val="201"/>
          <w:marBottom w:val="0"/>
          <w:divBdr>
            <w:top w:val="none" w:sz="0" w:space="0" w:color="auto"/>
            <w:left w:val="none" w:sz="0" w:space="0" w:color="auto"/>
            <w:bottom w:val="none" w:sz="0" w:space="0" w:color="auto"/>
            <w:right w:val="none" w:sz="0" w:space="0" w:color="auto"/>
          </w:divBdr>
          <w:divsChild>
            <w:div w:id="841820338">
              <w:marLeft w:val="0"/>
              <w:marRight w:val="0"/>
              <w:marTop w:val="0"/>
              <w:marBottom w:val="0"/>
              <w:divBdr>
                <w:top w:val="none" w:sz="0" w:space="0" w:color="auto"/>
                <w:left w:val="none" w:sz="0" w:space="0" w:color="auto"/>
                <w:bottom w:val="none" w:sz="0" w:space="0" w:color="auto"/>
                <w:right w:val="none" w:sz="0" w:space="0" w:color="auto"/>
              </w:divBdr>
              <w:divsChild>
                <w:div w:id="3415111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807437">
          <w:marLeft w:val="0"/>
          <w:marRight w:val="0"/>
          <w:marTop w:val="201"/>
          <w:marBottom w:val="0"/>
          <w:divBdr>
            <w:top w:val="none" w:sz="0" w:space="0" w:color="auto"/>
            <w:left w:val="none" w:sz="0" w:space="0" w:color="auto"/>
            <w:bottom w:val="none" w:sz="0" w:space="0" w:color="auto"/>
            <w:right w:val="none" w:sz="0" w:space="0" w:color="auto"/>
          </w:divBdr>
          <w:divsChild>
            <w:div w:id="906721527">
              <w:marLeft w:val="0"/>
              <w:marRight w:val="0"/>
              <w:marTop w:val="0"/>
              <w:marBottom w:val="0"/>
              <w:divBdr>
                <w:top w:val="none" w:sz="0" w:space="0" w:color="auto"/>
                <w:left w:val="none" w:sz="0" w:space="0" w:color="auto"/>
                <w:bottom w:val="none" w:sz="0" w:space="0" w:color="auto"/>
                <w:right w:val="none" w:sz="0" w:space="0" w:color="auto"/>
              </w:divBdr>
              <w:divsChild>
                <w:div w:id="20365363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24795014">
          <w:marLeft w:val="0"/>
          <w:marRight w:val="0"/>
          <w:marTop w:val="201"/>
          <w:marBottom w:val="0"/>
          <w:divBdr>
            <w:top w:val="none" w:sz="0" w:space="0" w:color="auto"/>
            <w:left w:val="none" w:sz="0" w:space="0" w:color="auto"/>
            <w:bottom w:val="none" w:sz="0" w:space="0" w:color="auto"/>
            <w:right w:val="none" w:sz="0" w:space="0" w:color="auto"/>
          </w:divBdr>
          <w:divsChild>
            <w:div w:id="1138303595">
              <w:marLeft w:val="0"/>
              <w:marRight w:val="0"/>
              <w:marTop w:val="0"/>
              <w:marBottom w:val="0"/>
              <w:divBdr>
                <w:top w:val="none" w:sz="0" w:space="0" w:color="auto"/>
                <w:left w:val="none" w:sz="0" w:space="0" w:color="auto"/>
                <w:bottom w:val="none" w:sz="0" w:space="0" w:color="auto"/>
                <w:right w:val="none" w:sz="0" w:space="0" w:color="auto"/>
              </w:divBdr>
              <w:divsChild>
                <w:div w:id="15935872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13570611">
      <w:bodyDiv w:val="1"/>
      <w:marLeft w:val="0"/>
      <w:marRight w:val="0"/>
      <w:marTop w:val="0"/>
      <w:marBottom w:val="0"/>
      <w:divBdr>
        <w:top w:val="none" w:sz="0" w:space="0" w:color="auto"/>
        <w:left w:val="none" w:sz="0" w:space="0" w:color="auto"/>
        <w:bottom w:val="none" w:sz="0" w:space="0" w:color="auto"/>
        <w:right w:val="none" w:sz="0" w:space="0" w:color="auto"/>
      </w:divBdr>
      <w:divsChild>
        <w:div w:id="1571884655">
          <w:marLeft w:val="0"/>
          <w:marRight w:val="0"/>
          <w:marTop w:val="0"/>
          <w:marBottom w:val="0"/>
          <w:divBdr>
            <w:top w:val="none" w:sz="0" w:space="0" w:color="auto"/>
            <w:left w:val="none" w:sz="0" w:space="0" w:color="auto"/>
            <w:bottom w:val="none" w:sz="0" w:space="0" w:color="auto"/>
            <w:right w:val="none" w:sz="0" w:space="0" w:color="auto"/>
          </w:divBdr>
        </w:div>
        <w:div w:id="1860658162">
          <w:marLeft w:val="0"/>
          <w:marRight w:val="0"/>
          <w:marTop w:val="0"/>
          <w:marBottom w:val="0"/>
          <w:divBdr>
            <w:top w:val="none" w:sz="0" w:space="0" w:color="auto"/>
            <w:left w:val="none" w:sz="0" w:space="0" w:color="auto"/>
            <w:bottom w:val="none" w:sz="0" w:space="0" w:color="auto"/>
            <w:right w:val="none" w:sz="0" w:space="0" w:color="auto"/>
          </w:divBdr>
          <w:divsChild>
            <w:div w:id="945575611">
              <w:marLeft w:val="0"/>
              <w:marRight w:val="0"/>
              <w:marTop w:val="0"/>
              <w:marBottom w:val="0"/>
              <w:divBdr>
                <w:top w:val="none" w:sz="0" w:space="0" w:color="auto"/>
                <w:left w:val="none" w:sz="0" w:space="0" w:color="auto"/>
                <w:bottom w:val="none" w:sz="0" w:space="0" w:color="auto"/>
                <w:right w:val="none" w:sz="0" w:space="0" w:color="auto"/>
              </w:divBdr>
            </w:div>
          </w:divsChild>
        </w:div>
        <w:div w:id="1795171322">
          <w:marLeft w:val="0"/>
          <w:marRight w:val="0"/>
          <w:marTop w:val="0"/>
          <w:marBottom w:val="0"/>
          <w:divBdr>
            <w:top w:val="none" w:sz="0" w:space="0" w:color="auto"/>
            <w:left w:val="none" w:sz="0" w:space="0" w:color="auto"/>
            <w:bottom w:val="none" w:sz="0" w:space="0" w:color="auto"/>
            <w:right w:val="none" w:sz="0" w:space="0" w:color="auto"/>
          </w:divBdr>
        </w:div>
        <w:div w:id="519469141">
          <w:marLeft w:val="0"/>
          <w:marRight w:val="0"/>
          <w:marTop w:val="0"/>
          <w:marBottom w:val="0"/>
          <w:divBdr>
            <w:top w:val="none" w:sz="0" w:space="0" w:color="auto"/>
            <w:left w:val="none" w:sz="0" w:space="0" w:color="auto"/>
            <w:bottom w:val="none" w:sz="0" w:space="0" w:color="auto"/>
            <w:right w:val="none" w:sz="0" w:space="0" w:color="auto"/>
          </w:divBdr>
          <w:divsChild>
            <w:div w:id="1056394770">
              <w:marLeft w:val="0"/>
              <w:marRight w:val="0"/>
              <w:marTop w:val="0"/>
              <w:marBottom w:val="0"/>
              <w:divBdr>
                <w:top w:val="none" w:sz="0" w:space="0" w:color="auto"/>
                <w:left w:val="none" w:sz="0" w:space="0" w:color="auto"/>
                <w:bottom w:val="none" w:sz="0" w:space="0" w:color="auto"/>
                <w:right w:val="none" w:sz="0" w:space="0" w:color="auto"/>
              </w:divBdr>
            </w:div>
          </w:divsChild>
        </w:div>
        <w:div w:id="53049422">
          <w:marLeft w:val="0"/>
          <w:marRight w:val="0"/>
          <w:marTop w:val="0"/>
          <w:marBottom w:val="0"/>
          <w:divBdr>
            <w:top w:val="none" w:sz="0" w:space="0" w:color="auto"/>
            <w:left w:val="none" w:sz="0" w:space="0" w:color="auto"/>
            <w:bottom w:val="none" w:sz="0" w:space="0" w:color="auto"/>
            <w:right w:val="none" w:sz="0" w:space="0" w:color="auto"/>
          </w:divBdr>
        </w:div>
        <w:div w:id="1258904897">
          <w:marLeft w:val="0"/>
          <w:marRight w:val="0"/>
          <w:marTop w:val="0"/>
          <w:marBottom w:val="0"/>
          <w:divBdr>
            <w:top w:val="none" w:sz="0" w:space="0" w:color="auto"/>
            <w:left w:val="none" w:sz="0" w:space="0" w:color="auto"/>
            <w:bottom w:val="none" w:sz="0" w:space="0" w:color="auto"/>
            <w:right w:val="none" w:sz="0" w:space="0" w:color="auto"/>
          </w:divBdr>
          <w:divsChild>
            <w:div w:id="2013144829">
              <w:marLeft w:val="0"/>
              <w:marRight w:val="0"/>
              <w:marTop w:val="0"/>
              <w:marBottom w:val="0"/>
              <w:divBdr>
                <w:top w:val="none" w:sz="0" w:space="0" w:color="auto"/>
                <w:left w:val="none" w:sz="0" w:space="0" w:color="auto"/>
                <w:bottom w:val="none" w:sz="0" w:space="0" w:color="auto"/>
                <w:right w:val="none" w:sz="0" w:space="0" w:color="auto"/>
              </w:divBdr>
            </w:div>
          </w:divsChild>
        </w:div>
        <w:div w:id="899898772">
          <w:marLeft w:val="0"/>
          <w:marRight w:val="0"/>
          <w:marTop w:val="0"/>
          <w:marBottom w:val="0"/>
          <w:divBdr>
            <w:top w:val="none" w:sz="0" w:space="0" w:color="auto"/>
            <w:left w:val="none" w:sz="0" w:space="0" w:color="auto"/>
            <w:bottom w:val="none" w:sz="0" w:space="0" w:color="auto"/>
            <w:right w:val="none" w:sz="0" w:space="0" w:color="auto"/>
          </w:divBdr>
        </w:div>
        <w:div w:id="658383565">
          <w:marLeft w:val="0"/>
          <w:marRight w:val="0"/>
          <w:marTop w:val="0"/>
          <w:marBottom w:val="0"/>
          <w:divBdr>
            <w:top w:val="none" w:sz="0" w:space="0" w:color="auto"/>
            <w:left w:val="none" w:sz="0" w:space="0" w:color="auto"/>
            <w:bottom w:val="none" w:sz="0" w:space="0" w:color="auto"/>
            <w:right w:val="none" w:sz="0" w:space="0" w:color="auto"/>
          </w:divBdr>
          <w:divsChild>
            <w:div w:id="417941253">
              <w:marLeft w:val="0"/>
              <w:marRight w:val="0"/>
              <w:marTop w:val="0"/>
              <w:marBottom w:val="0"/>
              <w:divBdr>
                <w:top w:val="none" w:sz="0" w:space="0" w:color="auto"/>
                <w:left w:val="none" w:sz="0" w:space="0" w:color="auto"/>
                <w:bottom w:val="none" w:sz="0" w:space="0" w:color="auto"/>
                <w:right w:val="none" w:sz="0" w:space="0" w:color="auto"/>
              </w:divBdr>
            </w:div>
          </w:divsChild>
        </w:div>
        <w:div w:id="919757870">
          <w:marLeft w:val="0"/>
          <w:marRight w:val="0"/>
          <w:marTop w:val="0"/>
          <w:marBottom w:val="0"/>
          <w:divBdr>
            <w:top w:val="none" w:sz="0" w:space="0" w:color="auto"/>
            <w:left w:val="none" w:sz="0" w:space="0" w:color="auto"/>
            <w:bottom w:val="none" w:sz="0" w:space="0" w:color="auto"/>
            <w:right w:val="none" w:sz="0" w:space="0" w:color="auto"/>
          </w:divBdr>
        </w:div>
        <w:div w:id="1338190112">
          <w:marLeft w:val="0"/>
          <w:marRight w:val="0"/>
          <w:marTop w:val="0"/>
          <w:marBottom w:val="0"/>
          <w:divBdr>
            <w:top w:val="none" w:sz="0" w:space="0" w:color="auto"/>
            <w:left w:val="none" w:sz="0" w:space="0" w:color="auto"/>
            <w:bottom w:val="none" w:sz="0" w:space="0" w:color="auto"/>
            <w:right w:val="none" w:sz="0" w:space="0" w:color="auto"/>
          </w:divBdr>
          <w:divsChild>
            <w:div w:id="1538271427">
              <w:marLeft w:val="0"/>
              <w:marRight w:val="0"/>
              <w:marTop w:val="0"/>
              <w:marBottom w:val="0"/>
              <w:divBdr>
                <w:top w:val="none" w:sz="0" w:space="0" w:color="auto"/>
                <w:left w:val="none" w:sz="0" w:space="0" w:color="auto"/>
                <w:bottom w:val="none" w:sz="0" w:space="0" w:color="auto"/>
                <w:right w:val="none" w:sz="0" w:space="0" w:color="auto"/>
              </w:divBdr>
            </w:div>
          </w:divsChild>
        </w:div>
        <w:div w:id="972365940">
          <w:marLeft w:val="0"/>
          <w:marRight w:val="0"/>
          <w:marTop w:val="0"/>
          <w:marBottom w:val="0"/>
          <w:divBdr>
            <w:top w:val="none" w:sz="0" w:space="0" w:color="auto"/>
            <w:left w:val="none" w:sz="0" w:space="0" w:color="auto"/>
            <w:bottom w:val="none" w:sz="0" w:space="0" w:color="auto"/>
            <w:right w:val="none" w:sz="0" w:space="0" w:color="auto"/>
          </w:divBdr>
        </w:div>
        <w:div w:id="267548715">
          <w:marLeft w:val="0"/>
          <w:marRight w:val="0"/>
          <w:marTop w:val="0"/>
          <w:marBottom w:val="0"/>
          <w:divBdr>
            <w:top w:val="none" w:sz="0" w:space="0" w:color="auto"/>
            <w:left w:val="none" w:sz="0" w:space="0" w:color="auto"/>
            <w:bottom w:val="none" w:sz="0" w:space="0" w:color="auto"/>
            <w:right w:val="none" w:sz="0" w:space="0" w:color="auto"/>
          </w:divBdr>
          <w:divsChild>
            <w:div w:id="222642061">
              <w:marLeft w:val="0"/>
              <w:marRight w:val="0"/>
              <w:marTop w:val="0"/>
              <w:marBottom w:val="0"/>
              <w:divBdr>
                <w:top w:val="none" w:sz="0" w:space="0" w:color="auto"/>
                <w:left w:val="none" w:sz="0" w:space="0" w:color="auto"/>
                <w:bottom w:val="none" w:sz="0" w:space="0" w:color="auto"/>
                <w:right w:val="none" w:sz="0" w:space="0" w:color="auto"/>
              </w:divBdr>
            </w:div>
          </w:divsChild>
        </w:div>
        <w:div w:id="743725576">
          <w:marLeft w:val="0"/>
          <w:marRight w:val="0"/>
          <w:marTop w:val="0"/>
          <w:marBottom w:val="0"/>
          <w:divBdr>
            <w:top w:val="none" w:sz="0" w:space="0" w:color="auto"/>
            <w:left w:val="none" w:sz="0" w:space="0" w:color="auto"/>
            <w:bottom w:val="none" w:sz="0" w:space="0" w:color="auto"/>
            <w:right w:val="none" w:sz="0" w:space="0" w:color="auto"/>
          </w:divBdr>
        </w:div>
        <w:div w:id="1090733930">
          <w:marLeft w:val="0"/>
          <w:marRight w:val="0"/>
          <w:marTop w:val="0"/>
          <w:marBottom w:val="0"/>
          <w:divBdr>
            <w:top w:val="none" w:sz="0" w:space="0" w:color="auto"/>
            <w:left w:val="none" w:sz="0" w:space="0" w:color="auto"/>
            <w:bottom w:val="none" w:sz="0" w:space="0" w:color="auto"/>
            <w:right w:val="none" w:sz="0" w:space="0" w:color="auto"/>
          </w:divBdr>
          <w:divsChild>
            <w:div w:id="2089959944">
              <w:marLeft w:val="0"/>
              <w:marRight w:val="0"/>
              <w:marTop w:val="0"/>
              <w:marBottom w:val="0"/>
              <w:divBdr>
                <w:top w:val="none" w:sz="0" w:space="0" w:color="auto"/>
                <w:left w:val="none" w:sz="0" w:space="0" w:color="auto"/>
                <w:bottom w:val="none" w:sz="0" w:space="0" w:color="auto"/>
                <w:right w:val="none" w:sz="0" w:space="0" w:color="auto"/>
              </w:divBdr>
            </w:div>
          </w:divsChild>
        </w:div>
        <w:div w:id="1398278923">
          <w:marLeft w:val="0"/>
          <w:marRight w:val="0"/>
          <w:marTop w:val="201"/>
          <w:marBottom w:val="0"/>
          <w:divBdr>
            <w:top w:val="none" w:sz="0" w:space="0" w:color="auto"/>
            <w:left w:val="none" w:sz="0" w:space="0" w:color="auto"/>
            <w:bottom w:val="none" w:sz="0" w:space="0" w:color="auto"/>
            <w:right w:val="none" w:sz="0" w:space="0" w:color="auto"/>
          </w:divBdr>
          <w:divsChild>
            <w:div w:id="453642062">
              <w:marLeft w:val="0"/>
              <w:marRight w:val="0"/>
              <w:marTop w:val="0"/>
              <w:marBottom w:val="0"/>
              <w:divBdr>
                <w:top w:val="none" w:sz="0" w:space="0" w:color="auto"/>
                <w:left w:val="none" w:sz="0" w:space="0" w:color="auto"/>
                <w:bottom w:val="none" w:sz="0" w:space="0" w:color="auto"/>
                <w:right w:val="none" w:sz="0" w:space="0" w:color="auto"/>
              </w:divBdr>
              <w:divsChild>
                <w:div w:id="13205763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3921555">
          <w:marLeft w:val="0"/>
          <w:marRight w:val="0"/>
          <w:marTop w:val="201"/>
          <w:marBottom w:val="0"/>
          <w:divBdr>
            <w:top w:val="none" w:sz="0" w:space="0" w:color="auto"/>
            <w:left w:val="none" w:sz="0" w:space="0" w:color="auto"/>
            <w:bottom w:val="none" w:sz="0" w:space="0" w:color="auto"/>
            <w:right w:val="none" w:sz="0" w:space="0" w:color="auto"/>
          </w:divBdr>
          <w:divsChild>
            <w:div w:id="1799882843">
              <w:marLeft w:val="0"/>
              <w:marRight w:val="0"/>
              <w:marTop w:val="0"/>
              <w:marBottom w:val="0"/>
              <w:divBdr>
                <w:top w:val="none" w:sz="0" w:space="0" w:color="auto"/>
                <w:left w:val="none" w:sz="0" w:space="0" w:color="auto"/>
                <w:bottom w:val="none" w:sz="0" w:space="0" w:color="auto"/>
                <w:right w:val="none" w:sz="0" w:space="0" w:color="auto"/>
              </w:divBdr>
              <w:divsChild>
                <w:div w:id="6159142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1611928">
          <w:marLeft w:val="0"/>
          <w:marRight w:val="0"/>
          <w:marTop w:val="201"/>
          <w:marBottom w:val="0"/>
          <w:divBdr>
            <w:top w:val="none" w:sz="0" w:space="0" w:color="auto"/>
            <w:left w:val="none" w:sz="0" w:space="0" w:color="auto"/>
            <w:bottom w:val="none" w:sz="0" w:space="0" w:color="auto"/>
            <w:right w:val="none" w:sz="0" w:space="0" w:color="auto"/>
          </w:divBdr>
          <w:divsChild>
            <w:div w:id="1443114825">
              <w:marLeft w:val="0"/>
              <w:marRight w:val="0"/>
              <w:marTop w:val="0"/>
              <w:marBottom w:val="0"/>
              <w:divBdr>
                <w:top w:val="none" w:sz="0" w:space="0" w:color="auto"/>
                <w:left w:val="none" w:sz="0" w:space="0" w:color="auto"/>
                <w:bottom w:val="none" w:sz="0" w:space="0" w:color="auto"/>
                <w:right w:val="none" w:sz="0" w:space="0" w:color="auto"/>
              </w:divBdr>
              <w:divsChild>
                <w:div w:id="6001422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5537468">
          <w:marLeft w:val="0"/>
          <w:marRight w:val="0"/>
          <w:marTop w:val="201"/>
          <w:marBottom w:val="0"/>
          <w:divBdr>
            <w:top w:val="none" w:sz="0" w:space="0" w:color="auto"/>
            <w:left w:val="none" w:sz="0" w:space="0" w:color="auto"/>
            <w:bottom w:val="none" w:sz="0" w:space="0" w:color="auto"/>
            <w:right w:val="none" w:sz="0" w:space="0" w:color="auto"/>
          </w:divBdr>
          <w:divsChild>
            <w:div w:id="1480733491">
              <w:marLeft w:val="0"/>
              <w:marRight w:val="0"/>
              <w:marTop w:val="0"/>
              <w:marBottom w:val="0"/>
              <w:divBdr>
                <w:top w:val="none" w:sz="0" w:space="0" w:color="auto"/>
                <w:left w:val="none" w:sz="0" w:space="0" w:color="auto"/>
                <w:bottom w:val="none" w:sz="0" w:space="0" w:color="auto"/>
                <w:right w:val="none" w:sz="0" w:space="0" w:color="auto"/>
              </w:divBdr>
              <w:divsChild>
                <w:div w:id="14611938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38346238">
      <w:bodyDiv w:val="1"/>
      <w:marLeft w:val="0"/>
      <w:marRight w:val="0"/>
      <w:marTop w:val="0"/>
      <w:marBottom w:val="0"/>
      <w:divBdr>
        <w:top w:val="none" w:sz="0" w:space="0" w:color="auto"/>
        <w:left w:val="none" w:sz="0" w:space="0" w:color="auto"/>
        <w:bottom w:val="none" w:sz="0" w:space="0" w:color="auto"/>
        <w:right w:val="none" w:sz="0" w:space="0" w:color="auto"/>
      </w:divBdr>
      <w:divsChild>
        <w:div w:id="41634132">
          <w:marLeft w:val="0"/>
          <w:marRight w:val="0"/>
          <w:marTop w:val="0"/>
          <w:marBottom w:val="0"/>
          <w:divBdr>
            <w:top w:val="none" w:sz="0" w:space="0" w:color="auto"/>
            <w:left w:val="none" w:sz="0" w:space="0" w:color="auto"/>
            <w:bottom w:val="none" w:sz="0" w:space="0" w:color="auto"/>
            <w:right w:val="none" w:sz="0" w:space="0" w:color="auto"/>
          </w:divBdr>
        </w:div>
        <w:div w:id="1821069133">
          <w:marLeft w:val="0"/>
          <w:marRight w:val="0"/>
          <w:marTop w:val="0"/>
          <w:marBottom w:val="0"/>
          <w:divBdr>
            <w:top w:val="none" w:sz="0" w:space="0" w:color="auto"/>
            <w:left w:val="none" w:sz="0" w:space="0" w:color="auto"/>
            <w:bottom w:val="none" w:sz="0" w:space="0" w:color="auto"/>
            <w:right w:val="none" w:sz="0" w:space="0" w:color="auto"/>
          </w:divBdr>
          <w:divsChild>
            <w:div w:id="727194912">
              <w:marLeft w:val="0"/>
              <w:marRight w:val="0"/>
              <w:marTop w:val="0"/>
              <w:marBottom w:val="0"/>
              <w:divBdr>
                <w:top w:val="none" w:sz="0" w:space="0" w:color="auto"/>
                <w:left w:val="none" w:sz="0" w:space="0" w:color="auto"/>
                <w:bottom w:val="none" w:sz="0" w:space="0" w:color="auto"/>
                <w:right w:val="none" w:sz="0" w:space="0" w:color="auto"/>
              </w:divBdr>
            </w:div>
          </w:divsChild>
        </w:div>
        <w:div w:id="1317492597">
          <w:marLeft w:val="0"/>
          <w:marRight w:val="0"/>
          <w:marTop w:val="0"/>
          <w:marBottom w:val="0"/>
          <w:divBdr>
            <w:top w:val="none" w:sz="0" w:space="0" w:color="auto"/>
            <w:left w:val="none" w:sz="0" w:space="0" w:color="auto"/>
            <w:bottom w:val="none" w:sz="0" w:space="0" w:color="auto"/>
            <w:right w:val="none" w:sz="0" w:space="0" w:color="auto"/>
          </w:divBdr>
        </w:div>
        <w:div w:id="1485321273">
          <w:marLeft w:val="0"/>
          <w:marRight w:val="0"/>
          <w:marTop w:val="0"/>
          <w:marBottom w:val="0"/>
          <w:divBdr>
            <w:top w:val="none" w:sz="0" w:space="0" w:color="auto"/>
            <w:left w:val="none" w:sz="0" w:space="0" w:color="auto"/>
            <w:bottom w:val="none" w:sz="0" w:space="0" w:color="auto"/>
            <w:right w:val="none" w:sz="0" w:space="0" w:color="auto"/>
          </w:divBdr>
          <w:divsChild>
            <w:div w:id="1407606810">
              <w:marLeft w:val="0"/>
              <w:marRight w:val="0"/>
              <w:marTop w:val="0"/>
              <w:marBottom w:val="0"/>
              <w:divBdr>
                <w:top w:val="none" w:sz="0" w:space="0" w:color="auto"/>
                <w:left w:val="none" w:sz="0" w:space="0" w:color="auto"/>
                <w:bottom w:val="none" w:sz="0" w:space="0" w:color="auto"/>
                <w:right w:val="none" w:sz="0" w:space="0" w:color="auto"/>
              </w:divBdr>
            </w:div>
          </w:divsChild>
        </w:div>
        <w:div w:id="2020542955">
          <w:marLeft w:val="0"/>
          <w:marRight w:val="0"/>
          <w:marTop w:val="0"/>
          <w:marBottom w:val="0"/>
          <w:divBdr>
            <w:top w:val="none" w:sz="0" w:space="0" w:color="auto"/>
            <w:left w:val="none" w:sz="0" w:space="0" w:color="auto"/>
            <w:bottom w:val="none" w:sz="0" w:space="0" w:color="auto"/>
            <w:right w:val="none" w:sz="0" w:space="0" w:color="auto"/>
          </w:divBdr>
        </w:div>
        <w:div w:id="1808549641">
          <w:marLeft w:val="0"/>
          <w:marRight w:val="0"/>
          <w:marTop w:val="0"/>
          <w:marBottom w:val="0"/>
          <w:divBdr>
            <w:top w:val="none" w:sz="0" w:space="0" w:color="auto"/>
            <w:left w:val="none" w:sz="0" w:space="0" w:color="auto"/>
            <w:bottom w:val="none" w:sz="0" w:space="0" w:color="auto"/>
            <w:right w:val="none" w:sz="0" w:space="0" w:color="auto"/>
          </w:divBdr>
          <w:divsChild>
            <w:div w:id="2082288513">
              <w:marLeft w:val="0"/>
              <w:marRight w:val="0"/>
              <w:marTop w:val="0"/>
              <w:marBottom w:val="0"/>
              <w:divBdr>
                <w:top w:val="none" w:sz="0" w:space="0" w:color="auto"/>
                <w:left w:val="none" w:sz="0" w:space="0" w:color="auto"/>
                <w:bottom w:val="none" w:sz="0" w:space="0" w:color="auto"/>
                <w:right w:val="none" w:sz="0" w:space="0" w:color="auto"/>
              </w:divBdr>
            </w:div>
          </w:divsChild>
        </w:div>
        <w:div w:id="834958142">
          <w:marLeft w:val="0"/>
          <w:marRight w:val="0"/>
          <w:marTop w:val="0"/>
          <w:marBottom w:val="0"/>
          <w:divBdr>
            <w:top w:val="none" w:sz="0" w:space="0" w:color="auto"/>
            <w:left w:val="none" w:sz="0" w:space="0" w:color="auto"/>
            <w:bottom w:val="none" w:sz="0" w:space="0" w:color="auto"/>
            <w:right w:val="none" w:sz="0" w:space="0" w:color="auto"/>
          </w:divBdr>
        </w:div>
        <w:div w:id="1946421654">
          <w:marLeft w:val="0"/>
          <w:marRight w:val="0"/>
          <w:marTop w:val="0"/>
          <w:marBottom w:val="0"/>
          <w:divBdr>
            <w:top w:val="none" w:sz="0" w:space="0" w:color="auto"/>
            <w:left w:val="none" w:sz="0" w:space="0" w:color="auto"/>
            <w:bottom w:val="none" w:sz="0" w:space="0" w:color="auto"/>
            <w:right w:val="none" w:sz="0" w:space="0" w:color="auto"/>
          </w:divBdr>
          <w:divsChild>
            <w:div w:id="1286739932">
              <w:marLeft w:val="0"/>
              <w:marRight w:val="0"/>
              <w:marTop w:val="0"/>
              <w:marBottom w:val="0"/>
              <w:divBdr>
                <w:top w:val="none" w:sz="0" w:space="0" w:color="auto"/>
                <w:left w:val="none" w:sz="0" w:space="0" w:color="auto"/>
                <w:bottom w:val="none" w:sz="0" w:space="0" w:color="auto"/>
                <w:right w:val="none" w:sz="0" w:space="0" w:color="auto"/>
              </w:divBdr>
            </w:div>
          </w:divsChild>
        </w:div>
        <w:div w:id="981617585">
          <w:marLeft w:val="0"/>
          <w:marRight w:val="0"/>
          <w:marTop w:val="0"/>
          <w:marBottom w:val="0"/>
          <w:divBdr>
            <w:top w:val="none" w:sz="0" w:space="0" w:color="auto"/>
            <w:left w:val="none" w:sz="0" w:space="0" w:color="auto"/>
            <w:bottom w:val="none" w:sz="0" w:space="0" w:color="auto"/>
            <w:right w:val="none" w:sz="0" w:space="0" w:color="auto"/>
          </w:divBdr>
        </w:div>
        <w:div w:id="1501046195">
          <w:marLeft w:val="0"/>
          <w:marRight w:val="0"/>
          <w:marTop w:val="0"/>
          <w:marBottom w:val="0"/>
          <w:divBdr>
            <w:top w:val="none" w:sz="0" w:space="0" w:color="auto"/>
            <w:left w:val="none" w:sz="0" w:space="0" w:color="auto"/>
            <w:bottom w:val="none" w:sz="0" w:space="0" w:color="auto"/>
            <w:right w:val="none" w:sz="0" w:space="0" w:color="auto"/>
          </w:divBdr>
          <w:divsChild>
            <w:div w:id="1878466137">
              <w:marLeft w:val="0"/>
              <w:marRight w:val="0"/>
              <w:marTop w:val="0"/>
              <w:marBottom w:val="0"/>
              <w:divBdr>
                <w:top w:val="none" w:sz="0" w:space="0" w:color="auto"/>
                <w:left w:val="none" w:sz="0" w:space="0" w:color="auto"/>
                <w:bottom w:val="none" w:sz="0" w:space="0" w:color="auto"/>
                <w:right w:val="none" w:sz="0" w:space="0" w:color="auto"/>
              </w:divBdr>
            </w:div>
          </w:divsChild>
        </w:div>
        <w:div w:id="1157183797">
          <w:marLeft w:val="0"/>
          <w:marRight w:val="0"/>
          <w:marTop w:val="0"/>
          <w:marBottom w:val="0"/>
          <w:divBdr>
            <w:top w:val="none" w:sz="0" w:space="0" w:color="auto"/>
            <w:left w:val="none" w:sz="0" w:space="0" w:color="auto"/>
            <w:bottom w:val="none" w:sz="0" w:space="0" w:color="auto"/>
            <w:right w:val="none" w:sz="0" w:space="0" w:color="auto"/>
          </w:divBdr>
        </w:div>
        <w:div w:id="807555508">
          <w:marLeft w:val="0"/>
          <w:marRight w:val="0"/>
          <w:marTop w:val="0"/>
          <w:marBottom w:val="0"/>
          <w:divBdr>
            <w:top w:val="none" w:sz="0" w:space="0" w:color="auto"/>
            <w:left w:val="none" w:sz="0" w:space="0" w:color="auto"/>
            <w:bottom w:val="none" w:sz="0" w:space="0" w:color="auto"/>
            <w:right w:val="none" w:sz="0" w:space="0" w:color="auto"/>
          </w:divBdr>
          <w:divsChild>
            <w:div w:id="1117061241">
              <w:marLeft w:val="0"/>
              <w:marRight w:val="0"/>
              <w:marTop w:val="0"/>
              <w:marBottom w:val="0"/>
              <w:divBdr>
                <w:top w:val="none" w:sz="0" w:space="0" w:color="auto"/>
                <w:left w:val="none" w:sz="0" w:space="0" w:color="auto"/>
                <w:bottom w:val="none" w:sz="0" w:space="0" w:color="auto"/>
                <w:right w:val="none" w:sz="0" w:space="0" w:color="auto"/>
              </w:divBdr>
            </w:div>
          </w:divsChild>
        </w:div>
        <w:div w:id="1952980375">
          <w:marLeft w:val="0"/>
          <w:marRight w:val="0"/>
          <w:marTop w:val="0"/>
          <w:marBottom w:val="0"/>
          <w:divBdr>
            <w:top w:val="none" w:sz="0" w:space="0" w:color="auto"/>
            <w:left w:val="none" w:sz="0" w:space="0" w:color="auto"/>
            <w:bottom w:val="none" w:sz="0" w:space="0" w:color="auto"/>
            <w:right w:val="none" w:sz="0" w:space="0" w:color="auto"/>
          </w:divBdr>
        </w:div>
        <w:div w:id="1127045178">
          <w:marLeft w:val="0"/>
          <w:marRight w:val="0"/>
          <w:marTop w:val="0"/>
          <w:marBottom w:val="0"/>
          <w:divBdr>
            <w:top w:val="none" w:sz="0" w:space="0" w:color="auto"/>
            <w:left w:val="none" w:sz="0" w:space="0" w:color="auto"/>
            <w:bottom w:val="none" w:sz="0" w:space="0" w:color="auto"/>
            <w:right w:val="none" w:sz="0" w:space="0" w:color="auto"/>
          </w:divBdr>
          <w:divsChild>
            <w:div w:id="704597039">
              <w:marLeft w:val="0"/>
              <w:marRight w:val="0"/>
              <w:marTop w:val="0"/>
              <w:marBottom w:val="0"/>
              <w:divBdr>
                <w:top w:val="none" w:sz="0" w:space="0" w:color="auto"/>
                <w:left w:val="none" w:sz="0" w:space="0" w:color="auto"/>
                <w:bottom w:val="none" w:sz="0" w:space="0" w:color="auto"/>
                <w:right w:val="none" w:sz="0" w:space="0" w:color="auto"/>
              </w:divBdr>
            </w:div>
          </w:divsChild>
        </w:div>
        <w:div w:id="304818228">
          <w:marLeft w:val="0"/>
          <w:marRight w:val="0"/>
          <w:marTop w:val="201"/>
          <w:marBottom w:val="0"/>
          <w:divBdr>
            <w:top w:val="none" w:sz="0" w:space="0" w:color="auto"/>
            <w:left w:val="none" w:sz="0" w:space="0" w:color="auto"/>
            <w:bottom w:val="none" w:sz="0" w:space="0" w:color="auto"/>
            <w:right w:val="none" w:sz="0" w:space="0" w:color="auto"/>
          </w:divBdr>
          <w:divsChild>
            <w:div w:id="2017074382">
              <w:marLeft w:val="0"/>
              <w:marRight w:val="0"/>
              <w:marTop w:val="0"/>
              <w:marBottom w:val="0"/>
              <w:divBdr>
                <w:top w:val="none" w:sz="0" w:space="0" w:color="auto"/>
                <w:left w:val="none" w:sz="0" w:space="0" w:color="auto"/>
                <w:bottom w:val="none" w:sz="0" w:space="0" w:color="auto"/>
                <w:right w:val="none" w:sz="0" w:space="0" w:color="auto"/>
              </w:divBdr>
              <w:divsChild>
                <w:div w:id="13218874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803035">
          <w:marLeft w:val="0"/>
          <w:marRight w:val="0"/>
          <w:marTop w:val="201"/>
          <w:marBottom w:val="0"/>
          <w:divBdr>
            <w:top w:val="none" w:sz="0" w:space="0" w:color="auto"/>
            <w:left w:val="none" w:sz="0" w:space="0" w:color="auto"/>
            <w:bottom w:val="none" w:sz="0" w:space="0" w:color="auto"/>
            <w:right w:val="none" w:sz="0" w:space="0" w:color="auto"/>
          </w:divBdr>
          <w:divsChild>
            <w:div w:id="1661958129">
              <w:marLeft w:val="0"/>
              <w:marRight w:val="0"/>
              <w:marTop w:val="0"/>
              <w:marBottom w:val="0"/>
              <w:divBdr>
                <w:top w:val="none" w:sz="0" w:space="0" w:color="auto"/>
                <w:left w:val="none" w:sz="0" w:space="0" w:color="auto"/>
                <w:bottom w:val="none" w:sz="0" w:space="0" w:color="auto"/>
                <w:right w:val="none" w:sz="0" w:space="0" w:color="auto"/>
              </w:divBdr>
              <w:divsChild>
                <w:div w:id="1618221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6106061">
          <w:marLeft w:val="0"/>
          <w:marRight w:val="0"/>
          <w:marTop w:val="201"/>
          <w:marBottom w:val="0"/>
          <w:divBdr>
            <w:top w:val="none" w:sz="0" w:space="0" w:color="auto"/>
            <w:left w:val="none" w:sz="0" w:space="0" w:color="auto"/>
            <w:bottom w:val="none" w:sz="0" w:space="0" w:color="auto"/>
            <w:right w:val="none" w:sz="0" w:space="0" w:color="auto"/>
          </w:divBdr>
          <w:divsChild>
            <w:div w:id="1072117742">
              <w:marLeft w:val="0"/>
              <w:marRight w:val="0"/>
              <w:marTop w:val="0"/>
              <w:marBottom w:val="0"/>
              <w:divBdr>
                <w:top w:val="none" w:sz="0" w:space="0" w:color="auto"/>
                <w:left w:val="none" w:sz="0" w:space="0" w:color="auto"/>
                <w:bottom w:val="none" w:sz="0" w:space="0" w:color="auto"/>
                <w:right w:val="none" w:sz="0" w:space="0" w:color="auto"/>
              </w:divBdr>
              <w:divsChild>
                <w:div w:id="637881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4397531">
          <w:marLeft w:val="0"/>
          <w:marRight w:val="0"/>
          <w:marTop w:val="201"/>
          <w:marBottom w:val="0"/>
          <w:divBdr>
            <w:top w:val="none" w:sz="0" w:space="0" w:color="auto"/>
            <w:left w:val="none" w:sz="0" w:space="0" w:color="auto"/>
            <w:bottom w:val="none" w:sz="0" w:space="0" w:color="auto"/>
            <w:right w:val="none" w:sz="0" w:space="0" w:color="auto"/>
          </w:divBdr>
          <w:divsChild>
            <w:div w:id="2084377203">
              <w:marLeft w:val="0"/>
              <w:marRight w:val="0"/>
              <w:marTop w:val="0"/>
              <w:marBottom w:val="0"/>
              <w:divBdr>
                <w:top w:val="none" w:sz="0" w:space="0" w:color="auto"/>
                <w:left w:val="none" w:sz="0" w:space="0" w:color="auto"/>
                <w:bottom w:val="none" w:sz="0" w:space="0" w:color="auto"/>
                <w:right w:val="none" w:sz="0" w:space="0" w:color="auto"/>
              </w:divBdr>
              <w:divsChild>
                <w:div w:id="11567240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44517745">
      <w:bodyDiv w:val="1"/>
      <w:marLeft w:val="0"/>
      <w:marRight w:val="0"/>
      <w:marTop w:val="0"/>
      <w:marBottom w:val="0"/>
      <w:divBdr>
        <w:top w:val="none" w:sz="0" w:space="0" w:color="auto"/>
        <w:left w:val="none" w:sz="0" w:space="0" w:color="auto"/>
        <w:bottom w:val="none" w:sz="0" w:space="0" w:color="auto"/>
        <w:right w:val="none" w:sz="0" w:space="0" w:color="auto"/>
      </w:divBdr>
      <w:divsChild>
        <w:div w:id="2322023">
          <w:marLeft w:val="0"/>
          <w:marRight w:val="0"/>
          <w:marTop w:val="0"/>
          <w:marBottom w:val="0"/>
          <w:divBdr>
            <w:top w:val="none" w:sz="0" w:space="0" w:color="auto"/>
            <w:left w:val="none" w:sz="0" w:space="0" w:color="auto"/>
            <w:bottom w:val="none" w:sz="0" w:space="0" w:color="auto"/>
            <w:right w:val="none" w:sz="0" w:space="0" w:color="auto"/>
          </w:divBdr>
        </w:div>
        <w:div w:id="1310940704">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sChild>
        </w:div>
        <w:div w:id="254948105">
          <w:marLeft w:val="0"/>
          <w:marRight w:val="0"/>
          <w:marTop w:val="0"/>
          <w:marBottom w:val="0"/>
          <w:divBdr>
            <w:top w:val="none" w:sz="0" w:space="0" w:color="auto"/>
            <w:left w:val="none" w:sz="0" w:space="0" w:color="auto"/>
            <w:bottom w:val="none" w:sz="0" w:space="0" w:color="auto"/>
            <w:right w:val="none" w:sz="0" w:space="0" w:color="auto"/>
          </w:divBdr>
        </w:div>
        <w:div w:id="1522160240">
          <w:marLeft w:val="0"/>
          <w:marRight w:val="0"/>
          <w:marTop w:val="0"/>
          <w:marBottom w:val="0"/>
          <w:divBdr>
            <w:top w:val="none" w:sz="0" w:space="0" w:color="auto"/>
            <w:left w:val="none" w:sz="0" w:space="0" w:color="auto"/>
            <w:bottom w:val="none" w:sz="0" w:space="0" w:color="auto"/>
            <w:right w:val="none" w:sz="0" w:space="0" w:color="auto"/>
          </w:divBdr>
          <w:divsChild>
            <w:div w:id="146286313">
              <w:marLeft w:val="0"/>
              <w:marRight w:val="0"/>
              <w:marTop w:val="0"/>
              <w:marBottom w:val="0"/>
              <w:divBdr>
                <w:top w:val="none" w:sz="0" w:space="0" w:color="auto"/>
                <w:left w:val="none" w:sz="0" w:space="0" w:color="auto"/>
                <w:bottom w:val="none" w:sz="0" w:space="0" w:color="auto"/>
                <w:right w:val="none" w:sz="0" w:space="0" w:color="auto"/>
              </w:divBdr>
            </w:div>
          </w:divsChild>
        </w:div>
        <w:div w:id="1005396199">
          <w:marLeft w:val="0"/>
          <w:marRight w:val="0"/>
          <w:marTop w:val="0"/>
          <w:marBottom w:val="0"/>
          <w:divBdr>
            <w:top w:val="none" w:sz="0" w:space="0" w:color="auto"/>
            <w:left w:val="none" w:sz="0" w:space="0" w:color="auto"/>
            <w:bottom w:val="none" w:sz="0" w:space="0" w:color="auto"/>
            <w:right w:val="none" w:sz="0" w:space="0" w:color="auto"/>
          </w:divBdr>
        </w:div>
        <w:div w:id="961619788">
          <w:marLeft w:val="0"/>
          <w:marRight w:val="0"/>
          <w:marTop w:val="0"/>
          <w:marBottom w:val="0"/>
          <w:divBdr>
            <w:top w:val="none" w:sz="0" w:space="0" w:color="auto"/>
            <w:left w:val="none" w:sz="0" w:space="0" w:color="auto"/>
            <w:bottom w:val="none" w:sz="0" w:space="0" w:color="auto"/>
            <w:right w:val="none" w:sz="0" w:space="0" w:color="auto"/>
          </w:divBdr>
          <w:divsChild>
            <w:div w:id="1463109251">
              <w:marLeft w:val="0"/>
              <w:marRight w:val="0"/>
              <w:marTop w:val="0"/>
              <w:marBottom w:val="0"/>
              <w:divBdr>
                <w:top w:val="none" w:sz="0" w:space="0" w:color="auto"/>
                <w:left w:val="none" w:sz="0" w:space="0" w:color="auto"/>
                <w:bottom w:val="none" w:sz="0" w:space="0" w:color="auto"/>
                <w:right w:val="none" w:sz="0" w:space="0" w:color="auto"/>
              </w:divBdr>
            </w:div>
          </w:divsChild>
        </w:div>
        <w:div w:id="838547320">
          <w:marLeft w:val="0"/>
          <w:marRight w:val="0"/>
          <w:marTop w:val="0"/>
          <w:marBottom w:val="0"/>
          <w:divBdr>
            <w:top w:val="none" w:sz="0" w:space="0" w:color="auto"/>
            <w:left w:val="none" w:sz="0" w:space="0" w:color="auto"/>
            <w:bottom w:val="none" w:sz="0" w:space="0" w:color="auto"/>
            <w:right w:val="none" w:sz="0" w:space="0" w:color="auto"/>
          </w:divBdr>
        </w:div>
        <w:div w:id="1756366478">
          <w:marLeft w:val="0"/>
          <w:marRight w:val="0"/>
          <w:marTop w:val="0"/>
          <w:marBottom w:val="0"/>
          <w:divBdr>
            <w:top w:val="none" w:sz="0" w:space="0" w:color="auto"/>
            <w:left w:val="none" w:sz="0" w:space="0" w:color="auto"/>
            <w:bottom w:val="none" w:sz="0" w:space="0" w:color="auto"/>
            <w:right w:val="none" w:sz="0" w:space="0" w:color="auto"/>
          </w:divBdr>
          <w:divsChild>
            <w:div w:id="445779011">
              <w:marLeft w:val="0"/>
              <w:marRight w:val="0"/>
              <w:marTop w:val="0"/>
              <w:marBottom w:val="0"/>
              <w:divBdr>
                <w:top w:val="none" w:sz="0" w:space="0" w:color="auto"/>
                <w:left w:val="none" w:sz="0" w:space="0" w:color="auto"/>
                <w:bottom w:val="none" w:sz="0" w:space="0" w:color="auto"/>
                <w:right w:val="none" w:sz="0" w:space="0" w:color="auto"/>
              </w:divBdr>
            </w:div>
          </w:divsChild>
        </w:div>
        <w:div w:id="2115975016">
          <w:marLeft w:val="0"/>
          <w:marRight w:val="0"/>
          <w:marTop w:val="0"/>
          <w:marBottom w:val="0"/>
          <w:divBdr>
            <w:top w:val="none" w:sz="0" w:space="0" w:color="auto"/>
            <w:left w:val="none" w:sz="0" w:space="0" w:color="auto"/>
            <w:bottom w:val="none" w:sz="0" w:space="0" w:color="auto"/>
            <w:right w:val="none" w:sz="0" w:space="0" w:color="auto"/>
          </w:divBdr>
        </w:div>
        <w:div w:id="642275442">
          <w:marLeft w:val="0"/>
          <w:marRight w:val="0"/>
          <w:marTop w:val="0"/>
          <w:marBottom w:val="0"/>
          <w:divBdr>
            <w:top w:val="none" w:sz="0" w:space="0" w:color="auto"/>
            <w:left w:val="none" w:sz="0" w:space="0" w:color="auto"/>
            <w:bottom w:val="none" w:sz="0" w:space="0" w:color="auto"/>
            <w:right w:val="none" w:sz="0" w:space="0" w:color="auto"/>
          </w:divBdr>
          <w:divsChild>
            <w:div w:id="813764270">
              <w:marLeft w:val="0"/>
              <w:marRight w:val="0"/>
              <w:marTop w:val="0"/>
              <w:marBottom w:val="0"/>
              <w:divBdr>
                <w:top w:val="none" w:sz="0" w:space="0" w:color="auto"/>
                <w:left w:val="none" w:sz="0" w:space="0" w:color="auto"/>
                <w:bottom w:val="none" w:sz="0" w:space="0" w:color="auto"/>
                <w:right w:val="none" w:sz="0" w:space="0" w:color="auto"/>
              </w:divBdr>
            </w:div>
          </w:divsChild>
        </w:div>
        <w:div w:id="486822943">
          <w:marLeft w:val="0"/>
          <w:marRight w:val="0"/>
          <w:marTop w:val="0"/>
          <w:marBottom w:val="0"/>
          <w:divBdr>
            <w:top w:val="none" w:sz="0" w:space="0" w:color="auto"/>
            <w:left w:val="none" w:sz="0" w:space="0" w:color="auto"/>
            <w:bottom w:val="none" w:sz="0" w:space="0" w:color="auto"/>
            <w:right w:val="none" w:sz="0" w:space="0" w:color="auto"/>
          </w:divBdr>
        </w:div>
        <w:div w:id="1162349525">
          <w:marLeft w:val="0"/>
          <w:marRight w:val="0"/>
          <w:marTop w:val="0"/>
          <w:marBottom w:val="0"/>
          <w:divBdr>
            <w:top w:val="none" w:sz="0" w:space="0" w:color="auto"/>
            <w:left w:val="none" w:sz="0" w:space="0" w:color="auto"/>
            <w:bottom w:val="none" w:sz="0" w:space="0" w:color="auto"/>
            <w:right w:val="none" w:sz="0" w:space="0" w:color="auto"/>
          </w:divBdr>
          <w:divsChild>
            <w:div w:id="1138036031">
              <w:marLeft w:val="0"/>
              <w:marRight w:val="0"/>
              <w:marTop w:val="0"/>
              <w:marBottom w:val="0"/>
              <w:divBdr>
                <w:top w:val="none" w:sz="0" w:space="0" w:color="auto"/>
                <w:left w:val="none" w:sz="0" w:space="0" w:color="auto"/>
                <w:bottom w:val="none" w:sz="0" w:space="0" w:color="auto"/>
                <w:right w:val="none" w:sz="0" w:space="0" w:color="auto"/>
              </w:divBdr>
            </w:div>
          </w:divsChild>
        </w:div>
        <w:div w:id="2079132111">
          <w:marLeft w:val="0"/>
          <w:marRight w:val="0"/>
          <w:marTop w:val="0"/>
          <w:marBottom w:val="0"/>
          <w:divBdr>
            <w:top w:val="none" w:sz="0" w:space="0" w:color="auto"/>
            <w:left w:val="none" w:sz="0" w:space="0" w:color="auto"/>
            <w:bottom w:val="none" w:sz="0" w:space="0" w:color="auto"/>
            <w:right w:val="none" w:sz="0" w:space="0" w:color="auto"/>
          </w:divBdr>
        </w:div>
        <w:div w:id="1761675166">
          <w:marLeft w:val="0"/>
          <w:marRight w:val="0"/>
          <w:marTop w:val="0"/>
          <w:marBottom w:val="0"/>
          <w:divBdr>
            <w:top w:val="none" w:sz="0" w:space="0" w:color="auto"/>
            <w:left w:val="none" w:sz="0" w:space="0" w:color="auto"/>
            <w:bottom w:val="none" w:sz="0" w:space="0" w:color="auto"/>
            <w:right w:val="none" w:sz="0" w:space="0" w:color="auto"/>
          </w:divBdr>
          <w:divsChild>
            <w:div w:id="1714957508">
              <w:marLeft w:val="0"/>
              <w:marRight w:val="0"/>
              <w:marTop w:val="0"/>
              <w:marBottom w:val="0"/>
              <w:divBdr>
                <w:top w:val="none" w:sz="0" w:space="0" w:color="auto"/>
                <w:left w:val="none" w:sz="0" w:space="0" w:color="auto"/>
                <w:bottom w:val="none" w:sz="0" w:space="0" w:color="auto"/>
                <w:right w:val="none" w:sz="0" w:space="0" w:color="auto"/>
              </w:divBdr>
            </w:div>
          </w:divsChild>
        </w:div>
        <w:div w:id="569652462">
          <w:marLeft w:val="0"/>
          <w:marRight w:val="0"/>
          <w:marTop w:val="253"/>
          <w:marBottom w:val="0"/>
          <w:divBdr>
            <w:top w:val="none" w:sz="0" w:space="0" w:color="auto"/>
            <w:left w:val="none" w:sz="0" w:space="0" w:color="auto"/>
            <w:bottom w:val="none" w:sz="0" w:space="0" w:color="auto"/>
            <w:right w:val="none" w:sz="0" w:space="0" w:color="auto"/>
          </w:divBdr>
          <w:divsChild>
            <w:div w:id="427769948">
              <w:marLeft w:val="0"/>
              <w:marRight w:val="0"/>
              <w:marTop w:val="0"/>
              <w:marBottom w:val="0"/>
              <w:divBdr>
                <w:top w:val="none" w:sz="0" w:space="0" w:color="auto"/>
                <w:left w:val="none" w:sz="0" w:space="0" w:color="auto"/>
                <w:bottom w:val="none" w:sz="0" w:space="0" w:color="auto"/>
                <w:right w:val="none" w:sz="0" w:space="0" w:color="auto"/>
              </w:divBdr>
              <w:divsChild>
                <w:div w:id="13646765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18672987">
          <w:marLeft w:val="0"/>
          <w:marRight w:val="0"/>
          <w:marTop w:val="253"/>
          <w:marBottom w:val="0"/>
          <w:divBdr>
            <w:top w:val="none" w:sz="0" w:space="0" w:color="auto"/>
            <w:left w:val="none" w:sz="0" w:space="0" w:color="auto"/>
            <w:bottom w:val="none" w:sz="0" w:space="0" w:color="auto"/>
            <w:right w:val="none" w:sz="0" w:space="0" w:color="auto"/>
          </w:divBdr>
          <w:divsChild>
            <w:div w:id="1791624650">
              <w:marLeft w:val="0"/>
              <w:marRight w:val="0"/>
              <w:marTop w:val="0"/>
              <w:marBottom w:val="0"/>
              <w:divBdr>
                <w:top w:val="none" w:sz="0" w:space="0" w:color="auto"/>
                <w:left w:val="none" w:sz="0" w:space="0" w:color="auto"/>
                <w:bottom w:val="none" w:sz="0" w:space="0" w:color="auto"/>
                <w:right w:val="none" w:sz="0" w:space="0" w:color="auto"/>
              </w:divBdr>
              <w:divsChild>
                <w:div w:id="5865731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14832440">
          <w:marLeft w:val="0"/>
          <w:marRight w:val="0"/>
          <w:marTop w:val="253"/>
          <w:marBottom w:val="0"/>
          <w:divBdr>
            <w:top w:val="none" w:sz="0" w:space="0" w:color="auto"/>
            <w:left w:val="none" w:sz="0" w:space="0" w:color="auto"/>
            <w:bottom w:val="none" w:sz="0" w:space="0" w:color="auto"/>
            <w:right w:val="none" w:sz="0" w:space="0" w:color="auto"/>
          </w:divBdr>
          <w:divsChild>
            <w:div w:id="1593196196">
              <w:marLeft w:val="0"/>
              <w:marRight w:val="0"/>
              <w:marTop w:val="0"/>
              <w:marBottom w:val="0"/>
              <w:divBdr>
                <w:top w:val="none" w:sz="0" w:space="0" w:color="auto"/>
                <w:left w:val="none" w:sz="0" w:space="0" w:color="auto"/>
                <w:bottom w:val="none" w:sz="0" w:space="0" w:color="auto"/>
                <w:right w:val="none" w:sz="0" w:space="0" w:color="auto"/>
              </w:divBdr>
              <w:divsChild>
                <w:div w:id="14600346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94797332">
          <w:marLeft w:val="0"/>
          <w:marRight w:val="0"/>
          <w:marTop w:val="253"/>
          <w:marBottom w:val="0"/>
          <w:divBdr>
            <w:top w:val="none" w:sz="0" w:space="0" w:color="auto"/>
            <w:left w:val="none" w:sz="0" w:space="0" w:color="auto"/>
            <w:bottom w:val="none" w:sz="0" w:space="0" w:color="auto"/>
            <w:right w:val="none" w:sz="0" w:space="0" w:color="auto"/>
          </w:divBdr>
          <w:divsChild>
            <w:div w:id="654649364">
              <w:marLeft w:val="0"/>
              <w:marRight w:val="0"/>
              <w:marTop w:val="0"/>
              <w:marBottom w:val="0"/>
              <w:divBdr>
                <w:top w:val="none" w:sz="0" w:space="0" w:color="auto"/>
                <w:left w:val="none" w:sz="0" w:space="0" w:color="auto"/>
                <w:bottom w:val="none" w:sz="0" w:space="0" w:color="auto"/>
                <w:right w:val="none" w:sz="0" w:space="0" w:color="auto"/>
              </w:divBdr>
              <w:divsChild>
                <w:div w:id="116684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73807378">
      <w:bodyDiv w:val="1"/>
      <w:marLeft w:val="0"/>
      <w:marRight w:val="0"/>
      <w:marTop w:val="0"/>
      <w:marBottom w:val="0"/>
      <w:divBdr>
        <w:top w:val="none" w:sz="0" w:space="0" w:color="auto"/>
        <w:left w:val="none" w:sz="0" w:space="0" w:color="auto"/>
        <w:bottom w:val="none" w:sz="0" w:space="0" w:color="auto"/>
        <w:right w:val="none" w:sz="0" w:space="0" w:color="auto"/>
      </w:divBdr>
      <w:divsChild>
        <w:div w:id="642078008">
          <w:marLeft w:val="0"/>
          <w:marRight w:val="0"/>
          <w:marTop w:val="0"/>
          <w:marBottom w:val="0"/>
          <w:divBdr>
            <w:top w:val="none" w:sz="0" w:space="0" w:color="auto"/>
            <w:left w:val="none" w:sz="0" w:space="0" w:color="auto"/>
            <w:bottom w:val="none" w:sz="0" w:space="0" w:color="auto"/>
            <w:right w:val="none" w:sz="0" w:space="0" w:color="auto"/>
          </w:divBdr>
        </w:div>
        <w:div w:id="638651654">
          <w:marLeft w:val="0"/>
          <w:marRight w:val="0"/>
          <w:marTop w:val="0"/>
          <w:marBottom w:val="0"/>
          <w:divBdr>
            <w:top w:val="none" w:sz="0" w:space="0" w:color="auto"/>
            <w:left w:val="none" w:sz="0" w:space="0" w:color="auto"/>
            <w:bottom w:val="none" w:sz="0" w:space="0" w:color="auto"/>
            <w:right w:val="none" w:sz="0" w:space="0" w:color="auto"/>
          </w:divBdr>
          <w:divsChild>
            <w:div w:id="1648165522">
              <w:marLeft w:val="0"/>
              <w:marRight w:val="0"/>
              <w:marTop w:val="0"/>
              <w:marBottom w:val="0"/>
              <w:divBdr>
                <w:top w:val="none" w:sz="0" w:space="0" w:color="auto"/>
                <w:left w:val="none" w:sz="0" w:space="0" w:color="auto"/>
                <w:bottom w:val="none" w:sz="0" w:space="0" w:color="auto"/>
                <w:right w:val="none" w:sz="0" w:space="0" w:color="auto"/>
              </w:divBdr>
            </w:div>
          </w:divsChild>
        </w:div>
        <w:div w:id="864294100">
          <w:marLeft w:val="0"/>
          <w:marRight w:val="0"/>
          <w:marTop w:val="0"/>
          <w:marBottom w:val="0"/>
          <w:divBdr>
            <w:top w:val="none" w:sz="0" w:space="0" w:color="auto"/>
            <w:left w:val="none" w:sz="0" w:space="0" w:color="auto"/>
            <w:bottom w:val="none" w:sz="0" w:space="0" w:color="auto"/>
            <w:right w:val="none" w:sz="0" w:space="0" w:color="auto"/>
          </w:divBdr>
        </w:div>
        <w:div w:id="1505976892">
          <w:marLeft w:val="0"/>
          <w:marRight w:val="0"/>
          <w:marTop w:val="0"/>
          <w:marBottom w:val="0"/>
          <w:divBdr>
            <w:top w:val="none" w:sz="0" w:space="0" w:color="auto"/>
            <w:left w:val="none" w:sz="0" w:space="0" w:color="auto"/>
            <w:bottom w:val="none" w:sz="0" w:space="0" w:color="auto"/>
            <w:right w:val="none" w:sz="0" w:space="0" w:color="auto"/>
          </w:divBdr>
          <w:divsChild>
            <w:div w:id="152796831">
              <w:marLeft w:val="0"/>
              <w:marRight w:val="0"/>
              <w:marTop w:val="0"/>
              <w:marBottom w:val="0"/>
              <w:divBdr>
                <w:top w:val="none" w:sz="0" w:space="0" w:color="auto"/>
                <w:left w:val="none" w:sz="0" w:space="0" w:color="auto"/>
                <w:bottom w:val="none" w:sz="0" w:space="0" w:color="auto"/>
                <w:right w:val="none" w:sz="0" w:space="0" w:color="auto"/>
              </w:divBdr>
            </w:div>
          </w:divsChild>
        </w:div>
        <w:div w:id="832991448">
          <w:marLeft w:val="0"/>
          <w:marRight w:val="0"/>
          <w:marTop w:val="0"/>
          <w:marBottom w:val="0"/>
          <w:divBdr>
            <w:top w:val="none" w:sz="0" w:space="0" w:color="auto"/>
            <w:left w:val="none" w:sz="0" w:space="0" w:color="auto"/>
            <w:bottom w:val="none" w:sz="0" w:space="0" w:color="auto"/>
            <w:right w:val="none" w:sz="0" w:space="0" w:color="auto"/>
          </w:divBdr>
        </w:div>
        <w:div w:id="2111007914">
          <w:marLeft w:val="0"/>
          <w:marRight w:val="0"/>
          <w:marTop w:val="0"/>
          <w:marBottom w:val="0"/>
          <w:divBdr>
            <w:top w:val="none" w:sz="0" w:space="0" w:color="auto"/>
            <w:left w:val="none" w:sz="0" w:space="0" w:color="auto"/>
            <w:bottom w:val="none" w:sz="0" w:space="0" w:color="auto"/>
            <w:right w:val="none" w:sz="0" w:space="0" w:color="auto"/>
          </w:divBdr>
          <w:divsChild>
            <w:div w:id="887570393">
              <w:marLeft w:val="0"/>
              <w:marRight w:val="0"/>
              <w:marTop w:val="0"/>
              <w:marBottom w:val="0"/>
              <w:divBdr>
                <w:top w:val="none" w:sz="0" w:space="0" w:color="auto"/>
                <w:left w:val="none" w:sz="0" w:space="0" w:color="auto"/>
                <w:bottom w:val="none" w:sz="0" w:space="0" w:color="auto"/>
                <w:right w:val="none" w:sz="0" w:space="0" w:color="auto"/>
              </w:divBdr>
            </w:div>
          </w:divsChild>
        </w:div>
        <w:div w:id="1725249042">
          <w:marLeft w:val="0"/>
          <w:marRight w:val="0"/>
          <w:marTop w:val="0"/>
          <w:marBottom w:val="0"/>
          <w:divBdr>
            <w:top w:val="none" w:sz="0" w:space="0" w:color="auto"/>
            <w:left w:val="none" w:sz="0" w:space="0" w:color="auto"/>
            <w:bottom w:val="none" w:sz="0" w:space="0" w:color="auto"/>
            <w:right w:val="none" w:sz="0" w:space="0" w:color="auto"/>
          </w:divBdr>
        </w:div>
        <w:div w:id="789014370">
          <w:marLeft w:val="0"/>
          <w:marRight w:val="0"/>
          <w:marTop w:val="0"/>
          <w:marBottom w:val="0"/>
          <w:divBdr>
            <w:top w:val="none" w:sz="0" w:space="0" w:color="auto"/>
            <w:left w:val="none" w:sz="0" w:space="0" w:color="auto"/>
            <w:bottom w:val="none" w:sz="0" w:space="0" w:color="auto"/>
            <w:right w:val="none" w:sz="0" w:space="0" w:color="auto"/>
          </w:divBdr>
          <w:divsChild>
            <w:div w:id="1604263205">
              <w:marLeft w:val="0"/>
              <w:marRight w:val="0"/>
              <w:marTop w:val="0"/>
              <w:marBottom w:val="0"/>
              <w:divBdr>
                <w:top w:val="none" w:sz="0" w:space="0" w:color="auto"/>
                <w:left w:val="none" w:sz="0" w:space="0" w:color="auto"/>
                <w:bottom w:val="none" w:sz="0" w:space="0" w:color="auto"/>
                <w:right w:val="none" w:sz="0" w:space="0" w:color="auto"/>
              </w:divBdr>
            </w:div>
          </w:divsChild>
        </w:div>
        <w:div w:id="1296641116">
          <w:marLeft w:val="0"/>
          <w:marRight w:val="0"/>
          <w:marTop w:val="0"/>
          <w:marBottom w:val="0"/>
          <w:divBdr>
            <w:top w:val="none" w:sz="0" w:space="0" w:color="auto"/>
            <w:left w:val="none" w:sz="0" w:space="0" w:color="auto"/>
            <w:bottom w:val="none" w:sz="0" w:space="0" w:color="auto"/>
            <w:right w:val="none" w:sz="0" w:space="0" w:color="auto"/>
          </w:divBdr>
        </w:div>
        <w:div w:id="1386366174">
          <w:marLeft w:val="0"/>
          <w:marRight w:val="0"/>
          <w:marTop w:val="0"/>
          <w:marBottom w:val="0"/>
          <w:divBdr>
            <w:top w:val="none" w:sz="0" w:space="0" w:color="auto"/>
            <w:left w:val="none" w:sz="0" w:space="0" w:color="auto"/>
            <w:bottom w:val="none" w:sz="0" w:space="0" w:color="auto"/>
            <w:right w:val="none" w:sz="0" w:space="0" w:color="auto"/>
          </w:divBdr>
          <w:divsChild>
            <w:div w:id="1570921200">
              <w:marLeft w:val="0"/>
              <w:marRight w:val="0"/>
              <w:marTop w:val="0"/>
              <w:marBottom w:val="0"/>
              <w:divBdr>
                <w:top w:val="none" w:sz="0" w:space="0" w:color="auto"/>
                <w:left w:val="none" w:sz="0" w:space="0" w:color="auto"/>
                <w:bottom w:val="none" w:sz="0" w:space="0" w:color="auto"/>
                <w:right w:val="none" w:sz="0" w:space="0" w:color="auto"/>
              </w:divBdr>
            </w:div>
          </w:divsChild>
        </w:div>
        <w:div w:id="376781464">
          <w:marLeft w:val="0"/>
          <w:marRight w:val="0"/>
          <w:marTop w:val="0"/>
          <w:marBottom w:val="0"/>
          <w:divBdr>
            <w:top w:val="none" w:sz="0" w:space="0" w:color="auto"/>
            <w:left w:val="none" w:sz="0" w:space="0" w:color="auto"/>
            <w:bottom w:val="none" w:sz="0" w:space="0" w:color="auto"/>
            <w:right w:val="none" w:sz="0" w:space="0" w:color="auto"/>
          </w:divBdr>
        </w:div>
        <w:div w:id="1646087369">
          <w:marLeft w:val="0"/>
          <w:marRight w:val="0"/>
          <w:marTop w:val="0"/>
          <w:marBottom w:val="0"/>
          <w:divBdr>
            <w:top w:val="none" w:sz="0" w:space="0" w:color="auto"/>
            <w:left w:val="none" w:sz="0" w:space="0" w:color="auto"/>
            <w:bottom w:val="none" w:sz="0" w:space="0" w:color="auto"/>
            <w:right w:val="none" w:sz="0" w:space="0" w:color="auto"/>
          </w:divBdr>
          <w:divsChild>
            <w:div w:id="1666592417">
              <w:marLeft w:val="0"/>
              <w:marRight w:val="0"/>
              <w:marTop w:val="0"/>
              <w:marBottom w:val="0"/>
              <w:divBdr>
                <w:top w:val="none" w:sz="0" w:space="0" w:color="auto"/>
                <w:left w:val="none" w:sz="0" w:space="0" w:color="auto"/>
                <w:bottom w:val="none" w:sz="0" w:space="0" w:color="auto"/>
                <w:right w:val="none" w:sz="0" w:space="0" w:color="auto"/>
              </w:divBdr>
            </w:div>
          </w:divsChild>
        </w:div>
        <w:div w:id="1347442641">
          <w:marLeft w:val="0"/>
          <w:marRight w:val="0"/>
          <w:marTop w:val="0"/>
          <w:marBottom w:val="0"/>
          <w:divBdr>
            <w:top w:val="none" w:sz="0" w:space="0" w:color="auto"/>
            <w:left w:val="none" w:sz="0" w:space="0" w:color="auto"/>
            <w:bottom w:val="none" w:sz="0" w:space="0" w:color="auto"/>
            <w:right w:val="none" w:sz="0" w:space="0" w:color="auto"/>
          </w:divBdr>
        </w:div>
        <w:div w:id="2018267007">
          <w:marLeft w:val="0"/>
          <w:marRight w:val="0"/>
          <w:marTop w:val="0"/>
          <w:marBottom w:val="0"/>
          <w:divBdr>
            <w:top w:val="none" w:sz="0" w:space="0" w:color="auto"/>
            <w:left w:val="none" w:sz="0" w:space="0" w:color="auto"/>
            <w:bottom w:val="none" w:sz="0" w:space="0" w:color="auto"/>
            <w:right w:val="none" w:sz="0" w:space="0" w:color="auto"/>
          </w:divBdr>
          <w:divsChild>
            <w:div w:id="429012522">
              <w:marLeft w:val="0"/>
              <w:marRight w:val="0"/>
              <w:marTop w:val="0"/>
              <w:marBottom w:val="0"/>
              <w:divBdr>
                <w:top w:val="none" w:sz="0" w:space="0" w:color="auto"/>
                <w:left w:val="none" w:sz="0" w:space="0" w:color="auto"/>
                <w:bottom w:val="none" w:sz="0" w:space="0" w:color="auto"/>
                <w:right w:val="none" w:sz="0" w:space="0" w:color="auto"/>
              </w:divBdr>
            </w:div>
          </w:divsChild>
        </w:div>
        <w:div w:id="1432582419">
          <w:marLeft w:val="0"/>
          <w:marRight w:val="0"/>
          <w:marTop w:val="201"/>
          <w:marBottom w:val="0"/>
          <w:divBdr>
            <w:top w:val="none" w:sz="0" w:space="0" w:color="auto"/>
            <w:left w:val="none" w:sz="0" w:space="0" w:color="auto"/>
            <w:bottom w:val="none" w:sz="0" w:space="0" w:color="auto"/>
            <w:right w:val="none" w:sz="0" w:space="0" w:color="auto"/>
          </w:divBdr>
          <w:divsChild>
            <w:div w:id="12193205">
              <w:marLeft w:val="0"/>
              <w:marRight w:val="0"/>
              <w:marTop w:val="0"/>
              <w:marBottom w:val="0"/>
              <w:divBdr>
                <w:top w:val="none" w:sz="0" w:space="0" w:color="auto"/>
                <w:left w:val="none" w:sz="0" w:space="0" w:color="auto"/>
                <w:bottom w:val="none" w:sz="0" w:space="0" w:color="auto"/>
                <w:right w:val="none" w:sz="0" w:space="0" w:color="auto"/>
              </w:divBdr>
              <w:divsChild>
                <w:div w:id="13599667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5581764">
          <w:marLeft w:val="0"/>
          <w:marRight w:val="0"/>
          <w:marTop w:val="201"/>
          <w:marBottom w:val="0"/>
          <w:divBdr>
            <w:top w:val="none" w:sz="0" w:space="0" w:color="auto"/>
            <w:left w:val="none" w:sz="0" w:space="0" w:color="auto"/>
            <w:bottom w:val="none" w:sz="0" w:space="0" w:color="auto"/>
            <w:right w:val="none" w:sz="0" w:space="0" w:color="auto"/>
          </w:divBdr>
          <w:divsChild>
            <w:div w:id="1864244464">
              <w:marLeft w:val="0"/>
              <w:marRight w:val="0"/>
              <w:marTop w:val="0"/>
              <w:marBottom w:val="0"/>
              <w:divBdr>
                <w:top w:val="none" w:sz="0" w:space="0" w:color="auto"/>
                <w:left w:val="none" w:sz="0" w:space="0" w:color="auto"/>
                <w:bottom w:val="none" w:sz="0" w:space="0" w:color="auto"/>
                <w:right w:val="none" w:sz="0" w:space="0" w:color="auto"/>
              </w:divBdr>
              <w:divsChild>
                <w:div w:id="182577975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3192881">
          <w:marLeft w:val="0"/>
          <w:marRight w:val="0"/>
          <w:marTop w:val="201"/>
          <w:marBottom w:val="0"/>
          <w:divBdr>
            <w:top w:val="none" w:sz="0" w:space="0" w:color="auto"/>
            <w:left w:val="none" w:sz="0" w:space="0" w:color="auto"/>
            <w:bottom w:val="none" w:sz="0" w:space="0" w:color="auto"/>
            <w:right w:val="none" w:sz="0" w:space="0" w:color="auto"/>
          </w:divBdr>
          <w:divsChild>
            <w:div w:id="186451465">
              <w:marLeft w:val="0"/>
              <w:marRight w:val="0"/>
              <w:marTop w:val="0"/>
              <w:marBottom w:val="0"/>
              <w:divBdr>
                <w:top w:val="none" w:sz="0" w:space="0" w:color="auto"/>
                <w:left w:val="none" w:sz="0" w:space="0" w:color="auto"/>
                <w:bottom w:val="none" w:sz="0" w:space="0" w:color="auto"/>
                <w:right w:val="none" w:sz="0" w:space="0" w:color="auto"/>
              </w:divBdr>
              <w:divsChild>
                <w:div w:id="14210960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5131903">
          <w:marLeft w:val="0"/>
          <w:marRight w:val="0"/>
          <w:marTop w:val="201"/>
          <w:marBottom w:val="0"/>
          <w:divBdr>
            <w:top w:val="none" w:sz="0" w:space="0" w:color="auto"/>
            <w:left w:val="none" w:sz="0" w:space="0" w:color="auto"/>
            <w:bottom w:val="none" w:sz="0" w:space="0" w:color="auto"/>
            <w:right w:val="none" w:sz="0" w:space="0" w:color="auto"/>
          </w:divBdr>
          <w:divsChild>
            <w:div w:id="322315632">
              <w:marLeft w:val="0"/>
              <w:marRight w:val="0"/>
              <w:marTop w:val="0"/>
              <w:marBottom w:val="0"/>
              <w:divBdr>
                <w:top w:val="none" w:sz="0" w:space="0" w:color="auto"/>
                <w:left w:val="none" w:sz="0" w:space="0" w:color="auto"/>
                <w:bottom w:val="none" w:sz="0" w:space="0" w:color="auto"/>
                <w:right w:val="none" w:sz="0" w:space="0" w:color="auto"/>
              </w:divBdr>
              <w:divsChild>
                <w:div w:id="1406344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90649520">
      <w:bodyDiv w:val="1"/>
      <w:marLeft w:val="0"/>
      <w:marRight w:val="0"/>
      <w:marTop w:val="0"/>
      <w:marBottom w:val="0"/>
      <w:divBdr>
        <w:top w:val="none" w:sz="0" w:space="0" w:color="auto"/>
        <w:left w:val="none" w:sz="0" w:space="0" w:color="auto"/>
        <w:bottom w:val="none" w:sz="0" w:space="0" w:color="auto"/>
        <w:right w:val="none" w:sz="0" w:space="0" w:color="auto"/>
      </w:divBdr>
      <w:divsChild>
        <w:div w:id="1520776000">
          <w:marLeft w:val="0"/>
          <w:marRight w:val="0"/>
          <w:marTop w:val="0"/>
          <w:marBottom w:val="0"/>
          <w:divBdr>
            <w:top w:val="none" w:sz="0" w:space="0" w:color="auto"/>
            <w:left w:val="none" w:sz="0" w:space="0" w:color="auto"/>
            <w:bottom w:val="none" w:sz="0" w:space="0" w:color="auto"/>
            <w:right w:val="none" w:sz="0" w:space="0" w:color="auto"/>
          </w:divBdr>
        </w:div>
        <w:div w:id="1619029180">
          <w:marLeft w:val="0"/>
          <w:marRight w:val="0"/>
          <w:marTop w:val="0"/>
          <w:marBottom w:val="0"/>
          <w:divBdr>
            <w:top w:val="none" w:sz="0" w:space="0" w:color="auto"/>
            <w:left w:val="none" w:sz="0" w:space="0" w:color="auto"/>
            <w:bottom w:val="none" w:sz="0" w:space="0" w:color="auto"/>
            <w:right w:val="none" w:sz="0" w:space="0" w:color="auto"/>
          </w:divBdr>
          <w:divsChild>
            <w:div w:id="964656309">
              <w:marLeft w:val="0"/>
              <w:marRight w:val="0"/>
              <w:marTop w:val="0"/>
              <w:marBottom w:val="0"/>
              <w:divBdr>
                <w:top w:val="none" w:sz="0" w:space="0" w:color="auto"/>
                <w:left w:val="none" w:sz="0" w:space="0" w:color="auto"/>
                <w:bottom w:val="none" w:sz="0" w:space="0" w:color="auto"/>
                <w:right w:val="none" w:sz="0" w:space="0" w:color="auto"/>
              </w:divBdr>
            </w:div>
          </w:divsChild>
        </w:div>
        <w:div w:id="534469922">
          <w:marLeft w:val="0"/>
          <w:marRight w:val="0"/>
          <w:marTop w:val="0"/>
          <w:marBottom w:val="0"/>
          <w:divBdr>
            <w:top w:val="none" w:sz="0" w:space="0" w:color="auto"/>
            <w:left w:val="none" w:sz="0" w:space="0" w:color="auto"/>
            <w:bottom w:val="none" w:sz="0" w:space="0" w:color="auto"/>
            <w:right w:val="none" w:sz="0" w:space="0" w:color="auto"/>
          </w:divBdr>
        </w:div>
        <w:div w:id="1485008970">
          <w:marLeft w:val="0"/>
          <w:marRight w:val="0"/>
          <w:marTop w:val="0"/>
          <w:marBottom w:val="0"/>
          <w:divBdr>
            <w:top w:val="none" w:sz="0" w:space="0" w:color="auto"/>
            <w:left w:val="none" w:sz="0" w:space="0" w:color="auto"/>
            <w:bottom w:val="none" w:sz="0" w:space="0" w:color="auto"/>
            <w:right w:val="none" w:sz="0" w:space="0" w:color="auto"/>
          </w:divBdr>
          <w:divsChild>
            <w:div w:id="20670533">
              <w:marLeft w:val="0"/>
              <w:marRight w:val="0"/>
              <w:marTop w:val="0"/>
              <w:marBottom w:val="0"/>
              <w:divBdr>
                <w:top w:val="none" w:sz="0" w:space="0" w:color="auto"/>
                <w:left w:val="none" w:sz="0" w:space="0" w:color="auto"/>
                <w:bottom w:val="none" w:sz="0" w:space="0" w:color="auto"/>
                <w:right w:val="none" w:sz="0" w:space="0" w:color="auto"/>
              </w:divBdr>
            </w:div>
          </w:divsChild>
        </w:div>
        <w:div w:id="1887180087">
          <w:marLeft w:val="0"/>
          <w:marRight w:val="0"/>
          <w:marTop w:val="0"/>
          <w:marBottom w:val="0"/>
          <w:divBdr>
            <w:top w:val="none" w:sz="0" w:space="0" w:color="auto"/>
            <w:left w:val="none" w:sz="0" w:space="0" w:color="auto"/>
            <w:bottom w:val="none" w:sz="0" w:space="0" w:color="auto"/>
            <w:right w:val="none" w:sz="0" w:space="0" w:color="auto"/>
          </w:divBdr>
        </w:div>
        <w:div w:id="309751646">
          <w:marLeft w:val="0"/>
          <w:marRight w:val="0"/>
          <w:marTop w:val="0"/>
          <w:marBottom w:val="0"/>
          <w:divBdr>
            <w:top w:val="none" w:sz="0" w:space="0" w:color="auto"/>
            <w:left w:val="none" w:sz="0" w:space="0" w:color="auto"/>
            <w:bottom w:val="none" w:sz="0" w:space="0" w:color="auto"/>
            <w:right w:val="none" w:sz="0" w:space="0" w:color="auto"/>
          </w:divBdr>
          <w:divsChild>
            <w:div w:id="1655260432">
              <w:marLeft w:val="0"/>
              <w:marRight w:val="0"/>
              <w:marTop w:val="0"/>
              <w:marBottom w:val="0"/>
              <w:divBdr>
                <w:top w:val="none" w:sz="0" w:space="0" w:color="auto"/>
                <w:left w:val="none" w:sz="0" w:space="0" w:color="auto"/>
                <w:bottom w:val="none" w:sz="0" w:space="0" w:color="auto"/>
                <w:right w:val="none" w:sz="0" w:space="0" w:color="auto"/>
              </w:divBdr>
            </w:div>
          </w:divsChild>
        </w:div>
        <w:div w:id="424769698">
          <w:marLeft w:val="0"/>
          <w:marRight w:val="0"/>
          <w:marTop w:val="0"/>
          <w:marBottom w:val="0"/>
          <w:divBdr>
            <w:top w:val="none" w:sz="0" w:space="0" w:color="auto"/>
            <w:left w:val="none" w:sz="0" w:space="0" w:color="auto"/>
            <w:bottom w:val="none" w:sz="0" w:space="0" w:color="auto"/>
            <w:right w:val="none" w:sz="0" w:space="0" w:color="auto"/>
          </w:divBdr>
        </w:div>
        <w:div w:id="1553685871">
          <w:marLeft w:val="0"/>
          <w:marRight w:val="0"/>
          <w:marTop w:val="0"/>
          <w:marBottom w:val="0"/>
          <w:divBdr>
            <w:top w:val="none" w:sz="0" w:space="0" w:color="auto"/>
            <w:left w:val="none" w:sz="0" w:space="0" w:color="auto"/>
            <w:bottom w:val="none" w:sz="0" w:space="0" w:color="auto"/>
            <w:right w:val="none" w:sz="0" w:space="0" w:color="auto"/>
          </w:divBdr>
          <w:divsChild>
            <w:div w:id="33383703">
              <w:marLeft w:val="0"/>
              <w:marRight w:val="0"/>
              <w:marTop w:val="0"/>
              <w:marBottom w:val="0"/>
              <w:divBdr>
                <w:top w:val="none" w:sz="0" w:space="0" w:color="auto"/>
                <w:left w:val="none" w:sz="0" w:space="0" w:color="auto"/>
                <w:bottom w:val="none" w:sz="0" w:space="0" w:color="auto"/>
                <w:right w:val="none" w:sz="0" w:space="0" w:color="auto"/>
              </w:divBdr>
            </w:div>
          </w:divsChild>
        </w:div>
        <w:div w:id="361054347">
          <w:marLeft w:val="0"/>
          <w:marRight w:val="0"/>
          <w:marTop w:val="0"/>
          <w:marBottom w:val="0"/>
          <w:divBdr>
            <w:top w:val="none" w:sz="0" w:space="0" w:color="auto"/>
            <w:left w:val="none" w:sz="0" w:space="0" w:color="auto"/>
            <w:bottom w:val="none" w:sz="0" w:space="0" w:color="auto"/>
            <w:right w:val="none" w:sz="0" w:space="0" w:color="auto"/>
          </w:divBdr>
        </w:div>
        <w:div w:id="817457533">
          <w:marLeft w:val="0"/>
          <w:marRight w:val="0"/>
          <w:marTop w:val="0"/>
          <w:marBottom w:val="0"/>
          <w:divBdr>
            <w:top w:val="none" w:sz="0" w:space="0" w:color="auto"/>
            <w:left w:val="none" w:sz="0" w:space="0" w:color="auto"/>
            <w:bottom w:val="none" w:sz="0" w:space="0" w:color="auto"/>
            <w:right w:val="none" w:sz="0" w:space="0" w:color="auto"/>
          </w:divBdr>
          <w:divsChild>
            <w:div w:id="1075274056">
              <w:marLeft w:val="0"/>
              <w:marRight w:val="0"/>
              <w:marTop w:val="0"/>
              <w:marBottom w:val="0"/>
              <w:divBdr>
                <w:top w:val="none" w:sz="0" w:space="0" w:color="auto"/>
                <w:left w:val="none" w:sz="0" w:space="0" w:color="auto"/>
                <w:bottom w:val="none" w:sz="0" w:space="0" w:color="auto"/>
                <w:right w:val="none" w:sz="0" w:space="0" w:color="auto"/>
              </w:divBdr>
            </w:div>
          </w:divsChild>
        </w:div>
        <w:div w:id="13461528">
          <w:marLeft w:val="0"/>
          <w:marRight w:val="0"/>
          <w:marTop w:val="0"/>
          <w:marBottom w:val="0"/>
          <w:divBdr>
            <w:top w:val="none" w:sz="0" w:space="0" w:color="auto"/>
            <w:left w:val="none" w:sz="0" w:space="0" w:color="auto"/>
            <w:bottom w:val="none" w:sz="0" w:space="0" w:color="auto"/>
            <w:right w:val="none" w:sz="0" w:space="0" w:color="auto"/>
          </w:divBdr>
        </w:div>
        <w:div w:id="2008629123">
          <w:marLeft w:val="0"/>
          <w:marRight w:val="0"/>
          <w:marTop w:val="0"/>
          <w:marBottom w:val="0"/>
          <w:divBdr>
            <w:top w:val="none" w:sz="0" w:space="0" w:color="auto"/>
            <w:left w:val="none" w:sz="0" w:space="0" w:color="auto"/>
            <w:bottom w:val="none" w:sz="0" w:space="0" w:color="auto"/>
            <w:right w:val="none" w:sz="0" w:space="0" w:color="auto"/>
          </w:divBdr>
          <w:divsChild>
            <w:div w:id="2077589009">
              <w:marLeft w:val="0"/>
              <w:marRight w:val="0"/>
              <w:marTop w:val="0"/>
              <w:marBottom w:val="0"/>
              <w:divBdr>
                <w:top w:val="none" w:sz="0" w:space="0" w:color="auto"/>
                <w:left w:val="none" w:sz="0" w:space="0" w:color="auto"/>
                <w:bottom w:val="none" w:sz="0" w:space="0" w:color="auto"/>
                <w:right w:val="none" w:sz="0" w:space="0" w:color="auto"/>
              </w:divBdr>
            </w:div>
          </w:divsChild>
        </w:div>
        <w:div w:id="654844323">
          <w:marLeft w:val="0"/>
          <w:marRight w:val="0"/>
          <w:marTop w:val="0"/>
          <w:marBottom w:val="0"/>
          <w:divBdr>
            <w:top w:val="none" w:sz="0" w:space="0" w:color="auto"/>
            <w:left w:val="none" w:sz="0" w:space="0" w:color="auto"/>
            <w:bottom w:val="none" w:sz="0" w:space="0" w:color="auto"/>
            <w:right w:val="none" w:sz="0" w:space="0" w:color="auto"/>
          </w:divBdr>
        </w:div>
        <w:div w:id="1230265338">
          <w:marLeft w:val="0"/>
          <w:marRight w:val="0"/>
          <w:marTop w:val="0"/>
          <w:marBottom w:val="0"/>
          <w:divBdr>
            <w:top w:val="none" w:sz="0" w:space="0" w:color="auto"/>
            <w:left w:val="none" w:sz="0" w:space="0" w:color="auto"/>
            <w:bottom w:val="none" w:sz="0" w:space="0" w:color="auto"/>
            <w:right w:val="none" w:sz="0" w:space="0" w:color="auto"/>
          </w:divBdr>
          <w:divsChild>
            <w:div w:id="2042396453">
              <w:marLeft w:val="0"/>
              <w:marRight w:val="0"/>
              <w:marTop w:val="0"/>
              <w:marBottom w:val="0"/>
              <w:divBdr>
                <w:top w:val="none" w:sz="0" w:space="0" w:color="auto"/>
                <w:left w:val="none" w:sz="0" w:space="0" w:color="auto"/>
                <w:bottom w:val="none" w:sz="0" w:space="0" w:color="auto"/>
                <w:right w:val="none" w:sz="0" w:space="0" w:color="auto"/>
              </w:divBdr>
            </w:div>
          </w:divsChild>
        </w:div>
        <w:div w:id="1394232730">
          <w:marLeft w:val="0"/>
          <w:marRight w:val="0"/>
          <w:marTop w:val="253"/>
          <w:marBottom w:val="0"/>
          <w:divBdr>
            <w:top w:val="none" w:sz="0" w:space="0" w:color="auto"/>
            <w:left w:val="none" w:sz="0" w:space="0" w:color="auto"/>
            <w:bottom w:val="none" w:sz="0" w:space="0" w:color="auto"/>
            <w:right w:val="none" w:sz="0" w:space="0" w:color="auto"/>
          </w:divBdr>
          <w:divsChild>
            <w:div w:id="611472856">
              <w:marLeft w:val="0"/>
              <w:marRight w:val="0"/>
              <w:marTop w:val="0"/>
              <w:marBottom w:val="0"/>
              <w:divBdr>
                <w:top w:val="none" w:sz="0" w:space="0" w:color="auto"/>
                <w:left w:val="none" w:sz="0" w:space="0" w:color="auto"/>
                <w:bottom w:val="none" w:sz="0" w:space="0" w:color="auto"/>
                <w:right w:val="none" w:sz="0" w:space="0" w:color="auto"/>
              </w:divBdr>
              <w:divsChild>
                <w:div w:id="8229639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03580032">
          <w:marLeft w:val="0"/>
          <w:marRight w:val="0"/>
          <w:marTop w:val="253"/>
          <w:marBottom w:val="0"/>
          <w:divBdr>
            <w:top w:val="none" w:sz="0" w:space="0" w:color="auto"/>
            <w:left w:val="none" w:sz="0" w:space="0" w:color="auto"/>
            <w:bottom w:val="none" w:sz="0" w:space="0" w:color="auto"/>
            <w:right w:val="none" w:sz="0" w:space="0" w:color="auto"/>
          </w:divBdr>
          <w:divsChild>
            <w:div w:id="2143770839">
              <w:marLeft w:val="0"/>
              <w:marRight w:val="0"/>
              <w:marTop w:val="0"/>
              <w:marBottom w:val="0"/>
              <w:divBdr>
                <w:top w:val="none" w:sz="0" w:space="0" w:color="auto"/>
                <w:left w:val="none" w:sz="0" w:space="0" w:color="auto"/>
                <w:bottom w:val="none" w:sz="0" w:space="0" w:color="auto"/>
                <w:right w:val="none" w:sz="0" w:space="0" w:color="auto"/>
              </w:divBdr>
              <w:divsChild>
                <w:div w:id="7923311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37848702">
          <w:marLeft w:val="0"/>
          <w:marRight w:val="0"/>
          <w:marTop w:val="253"/>
          <w:marBottom w:val="0"/>
          <w:divBdr>
            <w:top w:val="none" w:sz="0" w:space="0" w:color="auto"/>
            <w:left w:val="none" w:sz="0" w:space="0" w:color="auto"/>
            <w:bottom w:val="none" w:sz="0" w:space="0" w:color="auto"/>
            <w:right w:val="none" w:sz="0" w:space="0" w:color="auto"/>
          </w:divBdr>
          <w:divsChild>
            <w:div w:id="862285011">
              <w:marLeft w:val="0"/>
              <w:marRight w:val="0"/>
              <w:marTop w:val="0"/>
              <w:marBottom w:val="0"/>
              <w:divBdr>
                <w:top w:val="none" w:sz="0" w:space="0" w:color="auto"/>
                <w:left w:val="none" w:sz="0" w:space="0" w:color="auto"/>
                <w:bottom w:val="none" w:sz="0" w:space="0" w:color="auto"/>
                <w:right w:val="none" w:sz="0" w:space="0" w:color="auto"/>
              </w:divBdr>
              <w:divsChild>
                <w:div w:id="500765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98298171">
          <w:marLeft w:val="0"/>
          <w:marRight w:val="0"/>
          <w:marTop w:val="253"/>
          <w:marBottom w:val="0"/>
          <w:divBdr>
            <w:top w:val="none" w:sz="0" w:space="0" w:color="auto"/>
            <w:left w:val="none" w:sz="0" w:space="0" w:color="auto"/>
            <w:bottom w:val="none" w:sz="0" w:space="0" w:color="auto"/>
            <w:right w:val="none" w:sz="0" w:space="0" w:color="auto"/>
          </w:divBdr>
          <w:divsChild>
            <w:div w:id="211498696">
              <w:marLeft w:val="0"/>
              <w:marRight w:val="0"/>
              <w:marTop w:val="0"/>
              <w:marBottom w:val="0"/>
              <w:divBdr>
                <w:top w:val="none" w:sz="0" w:space="0" w:color="auto"/>
                <w:left w:val="none" w:sz="0" w:space="0" w:color="auto"/>
                <w:bottom w:val="none" w:sz="0" w:space="0" w:color="auto"/>
                <w:right w:val="none" w:sz="0" w:space="0" w:color="auto"/>
              </w:divBdr>
              <w:divsChild>
                <w:div w:id="16291640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5825948">
      <w:bodyDiv w:val="1"/>
      <w:marLeft w:val="0"/>
      <w:marRight w:val="0"/>
      <w:marTop w:val="0"/>
      <w:marBottom w:val="0"/>
      <w:divBdr>
        <w:top w:val="none" w:sz="0" w:space="0" w:color="auto"/>
        <w:left w:val="none" w:sz="0" w:space="0" w:color="auto"/>
        <w:bottom w:val="none" w:sz="0" w:space="0" w:color="auto"/>
        <w:right w:val="none" w:sz="0" w:space="0" w:color="auto"/>
      </w:divBdr>
      <w:divsChild>
        <w:div w:id="1363281888">
          <w:marLeft w:val="0"/>
          <w:marRight w:val="0"/>
          <w:marTop w:val="0"/>
          <w:marBottom w:val="0"/>
          <w:divBdr>
            <w:top w:val="none" w:sz="0" w:space="0" w:color="auto"/>
            <w:left w:val="none" w:sz="0" w:space="0" w:color="auto"/>
            <w:bottom w:val="none" w:sz="0" w:space="0" w:color="auto"/>
            <w:right w:val="none" w:sz="0" w:space="0" w:color="auto"/>
          </w:divBdr>
        </w:div>
        <w:div w:id="617878529">
          <w:marLeft w:val="0"/>
          <w:marRight w:val="0"/>
          <w:marTop w:val="0"/>
          <w:marBottom w:val="0"/>
          <w:divBdr>
            <w:top w:val="none" w:sz="0" w:space="0" w:color="auto"/>
            <w:left w:val="none" w:sz="0" w:space="0" w:color="auto"/>
            <w:bottom w:val="none" w:sz="0" w:space="0" w:color="auto"/>
            <w:right w:val="none" w:sz="0" w:space="0" w:color="auto"/>
          </w:divBdr>
          <w:divsChild>
            <w:div w:id="386147732">
              <w:marLeft w:val="0"/>
              <w:marRight w:val="0"/>
              <w:marTop w:val="0"/>
              <w:marBottom w:val="0"/>
              <w:divBdr>
                <w:top w:val="none" w:sz="0" w:space="0" w:color="auto"/>
                <w:left w:val="none" w:sz="0" w:space="0" w:color="auto"/>
                <w:bottom w:val="none" w:sz="0" w:space="0" w:color="auto"/>
                <w:right w:val="none" w:sz="0" w:space="0" w:color="auto"/>
              </w:divBdr>
            </w:div>
          </w:divsChild>
        </w:div>
        <w:div w:id="57869416">
          <w:marLeft w:val="0"/>
          <w:marRight w:val="0"/>
          <w:marTop w:val="0"/>
          <w:marBottom w:val="0"/>
          <w:divBdr>
            <w:top w:val="none" w:sz="0" w:space="0" w:color="auto"/>
            <w:left w:val="none" w:sz="0" w:space="0" w:color="auto"/>
            <w:bottom w:val="none" w:sz="0" w:space="0" w:color="auto"/>
            <w:right w:val="none" w:sz="0" w:space="0" w:color="auto"/>
          </w:divBdr>
        </w:div>
        <w:div w:id="1856841945">
          <w:marLeft w:val="0"/>
          <w:marRight w:val="0"/>
          <w:marTop w:val="0"/>
          <w:marBottom w:val="0"/>
          <w:divBdr>
            <w:top w:val="none" w:sz="0" w:space="0" w:color="auto"/>
            <w:left w:val="none" w:sz="0" w:space="0" w:color="auto"/>
            <w:bottom w:val="none" w:sz="0" w:space="0" w:color="auto"/>
            <w:right w:val="none" w:sz="0" w:space="0" w:color="auto"/>
          </w:divBdr>
          <w:divsChild>
            <w:div w:id="310791977">
              <w:marLeft w:val="0"/>
              <w:marRight w:val="0"/>
              <w:marTop w:val="0"/>
              <w:marBottom w:val="0"/>
              <w:divBdr>
                <w:top w:val="none" w:sz="0" w:space="0" w:color="auto"/>
                <w:left w:val="none" w:sz="0" w:space="0" w:color="auto"/>
                <w:bottom w:val="none" w:sz="0" w:space="0" w:color="auto"/>
                <w:right w:val="none" w:sz="0" w:space="0" w:color="auto"/>
              </w:divBdr>
            </w:div>
          </w:divsChild>
        </w:div>
        <w:div w:id="310915533">
          <w:marLeft w:val="0"/>
          <w:marRight w:val="0"/>
          <w:marTop w:val="0"/>
          <w:marBottom w:val="0"/>
          <w:divBdr>
            <w:top w:val="none" w:sz="0" w:space="0" w:color="auto"/>
            <w:left w:val="none" w:sz="0" w:space="0" w:color="auto"/>
            <w:bottom w:val="none" w:sz="0" w:space="0" w:color="auto"/>
            <w:right w:val="none" w:sz="0" w:space="0" w:color="auto"/>
          </w:divBdr>
        </w:div>
        <w:div w:id="562837820">
          <w:marLeft w:val="0"/>
          <w:marRight w:val="0"/>
          <w:marTop w:val="0"/>
          <w:marBottom w:val="0"/>
          <w:divBdr>
            <w:top w:val="none" w:sz="0" w:space="0" w:color="auto"/>
            <w:left w:val="none" w:sz="0" w:space="0" w:color="auto"/>
            <w:bottom w:val="none" w:sz="0" w:space="0" w:color="auto"/>
            <w:right w:val="none" w:sz="0" w:space="0" w:color="auto"/>
          </w:divBdr>
          <w:divsChild>
            <w:div w:id="515537536">
              <w:marLeft w:val="0"/>
              <w:marRight w:val="0"/>
              <w:marTop w:val="0"/>
              <w:marBottom w:val="0"/>
              <w:divBdr>
                <w:top w:val="none" w:sz="0" w:space="0" w:color="auto"/>
                <w:left w:val="none" w:sz="0" w:space="0" w:color="auto"/>
                <w:bottom w:val="none" w:sz="0" w:space="0" w:color="auto"/>
                <w:right w:val="none" w:sz="0" w:space="0" w:color="auto"/>
              </w:divBdr>
            </w:div>
          </w:divsChild>
        </w:div>
        <w:div w:id="1297101700">
          <w:marLeft w:val="0"/>
          <w:marRight w:val="0"/>
          <w:marTop w:val="0"/>
          <w:marBottom w:val="0"/>
          <w:divBdr>
            <w:top w:val="none" w:sz="0" w:space="0" w:color="auto"/>
            <w:left w:val="none" w:sz="0" w:space="0" w:color="auto"/>
            <w:bottom w:val="none" w:sz="0" w:space="0" w:color="auto"/>
            <w:right w:val="none" w:sz="0" w:space="0" w:color="auto"/>
          </w:divBdr>
        </w:div>
        <w:div w:id="2127044968">
          <w:marLeft w:val="0"/>
          <w:marRight w:val="0"/>
          <w:marTop w:val="0"/>
          <w:marBottom w:val="0"/>
          <w:divBdr>
            <w:top w:val="none" w:sz="0" w:space="0" w:color="auto"/>
            <w:left w:val="none" w:sz="0" w:space="0" w:color="auto"/>
            <w:bottom w:val="none" w:sz="0" w:space="0" w:color="auto"/>
            <w:right w:val="none" w:sz="0" w:space="0" w:color="auto"/>
          </w:divBdr>
          <w:divsChild>
            <w:div w:id="1875846046">
              <w:marLeft w:val="0"/>
              <w:marRight w:val="0"/>
              <w:marTop w:val="0"/>
              <w:marBottom w:val="0"/>
              <w:divBdr>
                <w:top w:val="none" w:sz="0" w:space="0" w:color="auto"/>
                <w:left w:val="none" w:sz="0" w:space="0" w:color="auto"/>
                <w:bottom w:val="none" w:sz="0" w:space="0" w:color="auto"/>
                <w:right w:val="none" w:sz="0" w:space="0" w:color="auto"/>
              </w:divBdr>
            </w:div>
          </w:divsChild>
        </w:div>
        <w:div w:id="467936329">
          <w:marLeft w:val="0"/>
          <w:marRight w:val="0"/>
          <w:marTop w:val="0"/>
          <w:marBottom w:val="0"/>
          <w:divBdr>
            <w:top w:val="none" w:sz="0" w:space="0" w:color="auto"/>
            <w:left w:val="none" w:sz="0" w:space="0" w:color="auto"/>
            <w:bottom w:val="none" w:sz="0" w:space="0" w:color="auto"/>
            <w:right w:val="none" w:sz="0" w:space="0" w:color="auto"/>
          </w:divBdr>
        </w:div>
        <w:div w:id="1865437889">
          <w:marLeft w:val="0"/>
          <w:marRight w:val="0"/>
          <w:marTop w:val="0"/>
          <w:marBottom w:val="0"/>
          <w:divBdr>
            <w:top w:val="none" w:sz="0" w:space="0" w:color="auto"/>
            <w:left w:val="none" w:sz="0" w:space="0" w:color="auto"/>
            <w:bottom w:val="none" w:sz="0" w:space="0" w:color="auto"/>
            <w:right w:val="none" w:sz="0" w:space="0" w:color="auto"/>
          </w:divBdr>
          <w:divsChild>
            <w:div w:id="475758457">
              <w:marLeft w:val="0"/>
              <w:marRight w:val="0"/>
              <w:marTop w:val="0"/>
              <w:marBottom w:val="0"/>
              <w:divBdr>
                <w:top w:val="none" w:sz="0" w:space="0" w:color="auto"/>
                <w:left w:val="none" w:sz="0" w:space="0" w:color="auto"/>
                <w:bottom w:val="none" w:sz="0" w:space="0" w:color="auto"/>
                <w:right w:val="none" w:sz="0" w:space="0" w:color="auto"/>
              </w:divBdr>
            </w:div>
          </w:divsChild>
        </w:div>
        <w:div w:id="1418864217">
          <w:marLeft w:val="0"/>
          <w:marRight w:val="0"/>
          <w:marTop w:val="0"/>
          <w:marBottom w:val="0"/>
          <w:divBdr>
            <w:top w:val="none" w:sz="0" w:space="0" w:color="auto"/>
            <w:left w:val="none" w:sz="0" w:space="0" w:color="auto"/>
            <w:bottom w:val="none" w:sz="0" w:space="0" w:color="auto"/>
            <w:right w:val="none" w:sz="0" w:space="0" w:color="auto"/>
          </w:divBdr>
        </w:div>
        <w:div w:id="320278874">
          <w:marLeft w:val="0"/>
          <w:marRight w:val="0"/>
          <w:marTop w:val="0"/>
          <w:marBottom w:val="0"/>
          <w:divBdr>
            <w:top w:val="none" w:sz="0" w:space="0" w:color="auto"/>
            <w:left w:val="none" w:sz="0" w:space="0" w:color="auto"/>
            <w:bottom w:val="none" w:sz="0" w:space="0" w:color="auto"/>
            <w:right w:val="none" w:sz="0" w:space="0" w:color="auto"/>
          </w:divBdr>
          <w:divsChild>
            <w:div w:id="949898326">
              <w:marLeft w:val="0"/>
              <w:marRight w:val="0"/>
              <w:marTop w:val="0"/>
              <w:marBottom w:val="0"/>
              <w:divBdr>
                <w:top w:val="none" w:sz="0" w:space="0" w:color="auto"/>
                <w:left w:val="none" w:sz="0" w:space="0" w:color="auto"/>
                <w:bottom w:val="none" w:sz="0" w:space="0" w:color="auto"/>
                <w:right w:val="none" w:sz="0" w:space="0" w:color="auto"/>
              </w:divBdr>
            </w:div>
          </w:divsChild>
        </w:div>
        <w:div w:id="861166321">
          <w:marLeft w:val="0"/>
          <w:marRight w:val="0"/>
          <w:marTop w:val="0"/>
          <w:marBottom w:val="0"/>
          <w:divBdr>
            <w:top w:val="none" w:sz="0" w:space="0" w:color="auto"/>
            <w:left w:val="none" w:sz="0" w:space="0" w:color="auto"/>
            <w:bottom w:val="none" w:sz="0" w:space="0" w:color="auto"/>
            <w:right w:val="none" w:sz="0" w:space="0" w:color="auto"/>
          </w:divBdr>
        </w:div>
        <w:div w:id="1754281508">
          <w:marLeft w:val="0"/>
          <w:marRight w:val="0"/>
          <w:marTop w:val="0"/>
          <w:marBottom w:val="0"/>
          <w:divBdr>
            <w:top w:val="none" w:sz="0" w:space="0" w:color="auto"/>
            <w:left w:val="none" w:sz="0" w:space="0" w:color="auto"/>
            <w:bottom w:val="none" w:sz="0" w:space="0" w:color="auto"/>
            <w:right w:val="none" w:sz="0" w:space="0" w:color="auto"/>
          </w:divBdr>
          <w:divsChild>
            <w:div w:id="2129085597">
              <w:marLeft w:val="0"/>
              <w:marRight w:val="0"/>
              <w:marTop w:val="0"/>
              <w:marBottom w:val="0"/>
              <w:divBdr>
                <w:top w:val="none" w:sz="0" w:space="0" w:color="auto"/>
                <w:left w:val="none" w:sz="0" w:space="0" w:color="auto"/>
                <w:bottom w:val="none" w:sz="0" w:space="0" w:color="auto"/>
                <w:right w:val="none" w:sz="0" w:space="0" w:color="auto"/>
              </w:divBdr>
            </w:div>
          </w:divsChild>
        </w:div>
        <w:div w:id="1545094356">
          <w:marLeft w:val="0"/>
          <w:marRight w:val="0"/>
          <w:marTop w:val="201"/>
          <w:marBottom w:val="0"/>
          <w:divBdr>
            <w:top w:val="none" w:sz="0" w:space="0" w:color="auto"/>
            <w:left w:val="none" w:sz="0" w:space="0" w:color="auto"/>
            <w:bottom w:val="none" w:sz="0" w:space="0" w:color="auto"/>
            <w:right w:val="none" w:sz="0" w:space="0" w:color="auto"/>
          </w:divBdr>
          <w:divsChild>
            <w:div w:id="2056275722">
              <w:marLeft w:val="0"/>
              <w:marRight w:val="0"/>
              <w:marTop w:val="0"/>
              <w:marBottom w:val="0"/>
              <w:divBdr>
                <w:top w:val="none" w:sz="0" w:space="0" w:color="auto"/>
                <w:left w:val="none" w:sz="0" w:space="0" w:color="auto"/>
                <w:bottom w:val="none" w:sz="0" w:space="0" w:color="auto"/>
                <w:right w:val="none" w:sz="0" w:space="0" w:color="auto"/>
              </w:divBdr>
              <w:divsChild>
                <w:div w:id="718241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44596336">
          <w:marLeft w:val="0"/>
          <w:marRight w:val="0"/>
          <w:marTop w:val="201"/>
          <w:marBottom w:val="0"/>
          <w:divBdr>
            <w:top w:val="none" w:sz="0" w:space="0" w:color="auto"/>
            <w:left w:val="none" w:sz="0" w:space="0" w:color="auto"/>
            <w:bottom w:val="none" w:sz="0" w:space="0" w:color="auto"/>
            <w:right w:val="none" w:sz="0" w:space="0" w:color="auto"/>
          </w:divBdr>
          <w:divsChild>
            <w:div w:id="1597055588">
              <w:marLeft w:val="0"/>
              <w:marRight w:val="0"/>
              <w:marTop w:val="0"/>
              <w:marBottom w:val="0"/>
              <w:divBdr>
                <w:top w:val="none" w:sz="0" w:space="0" w:color="auto"/>
                <w:left w:val="none" w:sz="0" w:space="0" w:color="auto"/>
                <w:bottom w:val="none" w:sz="0" w:space="0" w:color="auto"/>
                <w:right w:val="none" w:sz="0" w:space="0" w:color="auto"/>
              </w:divBdr>
              <w:divsChild>
                <w:div w:id="5065956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7724465">
          <w:marLeft w:val="0"/>
          <w:marRight w:val="0"/>
          <w:marTop w:val="201"/>
          <w:marBottom w:val="0"/>
          <w:divBdr>
            <w:top w:val="none" w:sz="0" w:space="0" w:color="auto"/>
            <w:left w:val="none" w:sz="0" w:space="0" w:color="auto"/>
            <w:bottom w:val="none" w:sz="0" w:space="0" w:color="auto"/>
            <w:right w:val="none" w:sz="0" w:space="0" w:color="auto"/>
          </w:divBdr>
          <w:divsChild>
            <w:div w:id="1098718175">
              <w:marLeft w:val="0"/>
              <w:marRight w:val="0"/>
              <w:marTop w:val="0"/>
              <w:marBottom w:val="0"/>
              <w:divBdr>
                <w:top w:val="none" w:sz="0" w:space="0" w:color="auto"/>
                <w:left w:val="none" w:sz="0" w:space="0" w:color="auto"/>
                <w:bottom w:val="none" w:sz="0" w:space="0" w:color="auto"/>
                <w:right w:val="none" w:sz="0" w:space="0" w:color="auto"/>
              </w:divBdr>
              <w:divsChild>
                <w:div w:id="602493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7805588">
          <w:marLeft w:val="0"/>
          <w:marRight w:val="0"/>
          <w:marTop w:val="201"/>
          <w:marBottom w:val="0"/>
          <w:divBdr>
            <w:top w:val="none" w:sz="0" w:space="0" w:color="auto"/>
            <w:left w:val="none" w:sz="0" w:space="0" w:color="auto"/>
            <w:bottom w:val="none" w:sz="0" w:space="0" w:color="auto"/>
            <w:right w:val="none" w:sz="0" w:space="0" w:color="auto"/>
          </w:divBdr>
          <w:divsChild>
            <w:div w:id="1903175045">
              <w:marLeft w:val="0"/>
              <w:marRight w:val="0"/>
              <w:marTop w:val="0"/>
              <w:marBottom w:val="0"/>
              <w:divBdr>
                <w:top w:val="none" w:sz="0" w:space="0" w:color="auto"/>
                <w:left w:val="none" w:sz="0" w:space="0" w:color="auto"/>
                <w:bottom w:val="none" w:sz="0" w:space="0" w:color="auto"/>
                <w:right w:val="none" w:sz="0" w:space="0" w:color="auto"/>
              </w:divBdr>
              <w:divsChild>
                <w:div w:id="21237239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sChild>
        <w:div w:id="1615554639">
          <w:marLeft w:val="0"/>
          <w:marRight w:val="0"/>
          <w:marTop w:val="0"/>
          <w:marBottom w:val="0"/>
          <w:divBdr>
            <w:top w:val="none" w:sz="0" w:space="0" w:color="auto"/>
            <w:left w:val="none" w:sz="0" w:space="0" w:color="auto"/>
            <w:bottom w:val="none" w:sz="0" w:space="0" w:color="auto"/>
            <w:right w:val="none" w:sz="0" w:space="0" w:color="auto"/>
          </w:divBdr>
        </w:div>
        <w:div w:id="729186087">
          <w:marLeft w:val="0"/>
          <w:marRight w:val="0"/>
          <w:marTop w:val="0"/>
          <w:marBottom w:val="0"/>
          <w:divBdr>
            <w:top w:val="none" w:sz="0" w:space="0" w:color="auto"/>
            <w:left w:val="none" w:sz="0" w:space="0" w:color="auto"/>
            <w:bottom w:val="none" w:sz="0" w:space="0" w:color="auto"/>
            <w:right w:val="none" w:sz="0" w:space="0" w:color="auto"/>
          </w:divBdr>
          <w:divsChild>
            <w:div w:id="1115557690">
              <w:marLeft w:val="0"/>
              <w:marRight w:val="0"/>
              <w:marTop w:val="0"/>
              <w:marBottom w:val="0"/>
              <w:divBdr>
                <w:top w:val="none" w:sz="0" w:space="0" w:color="auto"/>
                <w:left w:val="none" w:sz="0" w:space="0" w:color="auto"/>
                <w:bottom w:val="none" w:sz="0" w:space="0" w:color="auto"/>
                <w:right w:val="none" w:sz="0" w:space="0" w:color="auto"/>
              </w:divBdr>
            </w:div>
          </w:divsChild>
        </w:div>
        <w:div w:id="402988557">
          <w:marLeft w:val="0"/>
          <w:marRight w:val="0"/>
          <w:marTop w:val="0"/>
          <w:marBottom w:val="0"/>
          <w:divBdr>
            <w:top w:val="none" w:sz="0" w:space="0" w:color="auto"/>
            <w:left w:val="none" w:sz="0" w:space="0" w:color="auto"/>
            <w:bottom w:val="none" w:sz="0" w:space="0" w:color="auto"/>
            <w:right w:val="none" w:sz="0" w:space="0" w:color="auto"/>
          </w:divBdr>
        </w:div>
        <w:div w:id="1677531688">
          <w:marLeft w:val="0"/>
          <w:marRight w:val="0"/>
          <w:marTop w:val="0"/>
          <w:marBottom w:val="0"/>
          <w:divBdr>
            <w:top w:val="none" w:sz="0" w:space="0" w:color="auto"/>
            <w:left w:val="none" w:sz="0" w:space="0" w:color="auto"/>
            <w:bottom w:val="none" w:sz="0" w:space="0" w:color="auto"/>
            <w:right w:val="none" w:sz="0" w:space="0" w:color="auto"/>
          </w:divBdr>
          <w:divsChild>
            <w:div w:id="1733890555">
              <w:marLeft w:val="0"/>
              <w:marRight w:val="0"/>
              <w:marTop w:val="0"/>
              <w:marBottom w:val="0"/>
              <w:divBdr>
                <w:top w:val="none" w:sz="0" w:space="0" w:color="auto"/>
                <w:left w:val="none" w:sz="0" w:space="0" w:color="auto"/>
                <w:bottom w:val="none" w:sz="0" w:space="0" w:color="auto"/>
                <w:right w:val="none" w:sz="0" w:space="0" w:color="auto"/>
              </w:divBdr>
            </w:div>
          </w:divsChild>
        </w:div>
        <w:div w:id="176165036">
          <w:marLeft w:val="0"/>
          <w:marRight w:val="0"/>
          <w:marTop w:val="0"/>
          <w:marBottom w:val="0"/>
          <w:divBdr>
            <w:top w:val="none" w:sz="0" w:space="0" w:color="auto"/>
            <w:left w:val="none" w:sz="0" w:space="0" w:color="auto"/>
            <w:bottom w:val="none" w:sz="0" w:space="0" w:color="auto"/>
            <w:right w:val="none" w:sz="0" w:space="0" w:color="auto"/>
          </w:divBdr>
        </w:div>
        <w:div w:id="686443152">
          <w:marLeft w:val="0"/>
          <w:marRight w:val="0"/>
          <w:marTop w:val="0"/>
          <w:marBottom w:val="0"/>
          <w:divBdr>
            <w:top w:val="none" w:sz="0" w:space="0" w:color="auto"/>
            <w:left w:val="none" w:sz="0" w:space="0" w:color="auto"/>
            <w:bottom w:val="none" w:sz="0" w:space="0" w:color="auto"/>
            <w:right w:val="none" w:sz="0" w:space="0" w:color="auto"/>
          </w:divBdr>
          <w:divsChild>
            <w:div w:id="778600094">
              <w:marLeft w:val="0"/>
              <w:marRight w:val="0"/>
              <w:marTop w:val="0"/>
              <w:marBottom w:val="0"/>
              <w:divBdr>
                <w:top w:val="none" w:sz="0" w:space="0" w:color="auto"/>
                <w:left w:val="none" w:sz="0" w:space="0" w:color="auto"/>
                <w:bottom w:val="none" w:sz="0" w:space="0" w:color="auto"/>
                <w:right w:val="none" w:sz="0" w:space="0" w:color="auto"/>
              </w:divBdr>
            </w:div>
          </w:divsChild>
        </w:div>
        <w:div w:id="521094478">
          <w:marLeft w:val="0"/>
          <w:marRight w:val="0"/>
          <w:marTop w:val="0"/>
          <w:marBottom w:val="0"/>
          <w:divBdr>
            <w:top w:val="none" w:sz="0" w:space="0" w:color="auto"/>
            <w:left w:val="none" w:sz="0" w:space="0" w:color="auto"/>
            <w:bottom w:val="none" w:sz="0" w:space="0" w:color="auto"/>
            <w:right w:val="none" w:sz="0" w:space="0" w:color="auto"/>
          </w:divBdr>
        </w:div>
        <w:div w:id="1254362050">
          <w:marLeft w:val="0"/>
          <w:marRight w:val="0"/>
          <w:marTop w:val="0"/>
          <w:marBottom w:val="0"/>
          <w:divBdr>
            <w:top w:val="none" w:sz="0" w:space="0" w:color="auto"/>
            <w:left w:val="none" w:sz="0" w:space="0" w:color="auto"/>
            <w:bottom w:val="none" w:sz="0" w:space="0" w:color="auto"/>
            <w:right w:val="none" w:sz="0" w:space="0" w:color="auto"/>
          </w:divBdr>
          <w:divsChild>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590240606">
          <w:marLeft w:val="0"/>
          <w:marRight w:val="0"/>
          <w:marTop w:val="0"/>
          <w:marBottom w:val="0"/>
          <w:divBdr>
            <w:top w:val="none" w:sz="0" w:space="0" w:color="auto"/>
            <w:left w:val="none" w:sz="0" w:space="0" w:color="auto"/>
            <w:bottom w:val="none" w:sz="0" w:space="0" w:color="auto"/>
            <w:right w:val="none" w:sz="0" w:space="0" w:color="auto"/>
          </w:divBdr>
        </w:div>
        <w:div w:id="866679106">
          <w:marLeft w:val="0"/>
          <w:marRight w:val="0"/>
          <w:marTop w:val="0"/>
          <w:marBottom w:val="0"/>
          <w:divBdr>
            <w:top w:val="none" w:sz="0" w:space="0" w:color="auto"/>
            <w:left w:val="none" w:sz="0" w:space="0" w:color="auto"/>
            <w:bottom w:val="none" w:sz="0" w:space="0" w:color="auto"/>
            <w:right w:val="none" w:sz="0" w:space="0" w:color="auto"/>
          </w:divBdr>
          <w:divsChild>
            <w:div w:id="1493840033">
              <w:marLeft w:val="0"/>
              <w:marRight w:val="0"/>
              <w:marTop w:val="0"/>
              <w:marBottom w:val="0"/>
              <w:divBdr>
                <w:top w:val="none" w:sz="0" w:space="0" w:color="auto"/>
                <w:left w:val="none" w:sz="0" w:space="0" w:color="auto"/>
                <w:bottom w:val="none" w:sz="0" w:space="0" w:color="auto"/>
                <w:right w:val="none" w:sz="0" w:space="0" w:color="auto"/>
              </w:divBdr>
            </w:div>
          </w:divsChild>
        </w:div>
        <w:div w:id="1928609662">
          <w:marLeft w:val="0"/>
          <w:marRight w:val="0"/>
          <w:marTop w:val="0"/>
          <w:marBottom w:val="0"/>
          <w:divBdr>
            <w:top w:val="none" w:sz="0" w:space="0" w:color="auto"/>
            <w:left w:val="none" w:sz="0" w:space="0" w:color="auto"/>
            <w:bottom w:val="none" w:sz="0" w:space="0" w:color="auto"/>
            <w:right w:val="none" w:sz="0" w:space="0" w:color="auto"/>
          </w:divBdr>
        </w:div>
        <w:div w:id="2012095675">
          <w:marLeft w:val="0"/>
          <w:marRight w:val="0"/>
          <w:marTop w:val="0"/>
          <w:marBottom w:val="0"/>
          <w:divBdr>
            <w:top w:val="none" w:sz="0" w:space="0" w:color="auto"/>
            <w:left w:val="none" w:sz="0" w:space="0" w:color="auto"/>
            <w:bottom w:val="none" w:sz="0" w:space="0" w:color="auto"/>
            <w:right w:val="none" w:sz="0" w:space="0" w:color="auto"/>
          </w:divBdr>
          <w:divsChild>
            <w:div w:id="1611816096">
              <w:marLeft w:val="0"/>
              <w:marRight w:val="0"/>
              <w:marTop w:val="0"/>
              <w:marBottom w:val="0"/>
              <w:divBdr>
                <w:top w:val="none" w:sz="0" w:space="0" w:color="auto"/>
                <w:left w:val="none" w:sz="0" w:space="0" w:color="auto"/>
                <w:bottom w:val="none" w:sz="0" w:space="0" w:color="auto"/>
                <w:right w:val="none" w:sz="0" w:space="0" w:color="auto"/>
              </w:divBdr>
            </w:div>
          </w:divsChild>
        </w:div>
        <w:div w:id="994575655">
          <w:marLeft w:val="0"/>
          <w:marRight w:val="0"/>
          <w:marTop w:val="0"/>
          <w:marBottom w:val="0"/>
          <w:divBdr>
            <w:top w:val="none" w:sz="0" w:space="0" w:color="auto"/>
            <w:left w:val="none" w:sz="0" w:space="0" w:color="auto"/>
            <w:bottom w:val="none" w:sz="0" w:space="0" w:color="auto"/>
            <w:right w:val="none" w:sz="0" w:space="0" w:color="auto"/>
          </w:divBdr>
        </w:div>
        <w:div w:id="1674143579">
          <w:marLeft w:val="0"/>
          <w:marRight w:val="0"/>
          <w:marTop w:val="0"/>
          <w:marBottom w:val="0"/>
          <w:divBdr>
            <w:top w:val="none" w:sz="0" w:space="0" w:color="auto"/>
            <w:left w:val="none" w:sz="0" w:space="0" w:color="auto"/>
            <w:bottom w:val="none" w:sz="0" w:space="0" w:color="auto"/>
            <w:right w:val="none" w:sz="0" w:space="0" w:color="auto"/>
          </w:divBdr>
          <w:divsChild>
            <w:div w:id="891188645">
              <w:marLeft w:val="0"/>
              <w:marRight w:val="0"/>
              <w:marTop w:val="0"/>
              <w:marBottom w:val="0"/>
              <w:divBdr>
                <w:top w:val="none" w:sz="0" w:space="0" w:color="auto"/>
                <w:left w:val="none" w:sz="0" w:space="0" w:color="auto"/>
                <w:bottom w:val="none" w:sz="0" w:space="0" w:color="auto"/>
                <w:right w:val="none" w:sz="0" w:space="0" w:color="auto"/>
              </w:divBdr>
            </w:div>
          </w:divsChild>
        </w:div>
        <w:div w:id="1851408079">
          <w:marLeft w:val="0"/>
          <w:marRight w:val="0"/>
          <w:marTop w:val="201"/>
          <w:marBottom w:val="0"/>
          <w:divBdr>
            <w:top w:val="none" w:sz="0" w:space="0" w:color="auto"/>
            <w:left w:val="none" w:sz="0" w:space="0" w:color="auto"/>
            <w:bottom w:val="none" w:sz="0" w:space="0" w:color="auto"/>
            <w:right w:val="none" w:sz="0" w:space="0" w:color="auto"/>
          </w:divBdr>
          <w:divsChild>
            <w:div w:id="236087930">
              <w:marLeft w:val="0"/>
              <w:marRight w:val="0"/>
              <w:marTop w:val="0"/>
              <w:marBottom w:val="0"/>
              <w:divBdr>
                <w:top w:val="none" w:sz="0" w:space="0" w:color="auto"/>
                <w:left w:val="none" w:sz="0" w:space="0" w:color="auto"/>
                <w:bottom w:val="none" w:sz="0" w:space="0" w:color="auto"/>
                <w:right w:val="none" w:sz="0" w:space="0" w:color="auto"/>
              </w:divBdr>
              <w:divsChild>
                <w:div w:id="11281598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0251835">
          <w:marLeft w:val="0"/>
          <w:marRight w:val="0"/>
          <w:marTop w:val="201"/>
          <w:marBottom w:val="0"/>
          <w:divBdr>
            <w:top w:val="none" w:sz="0" w:space="0" w:color="auto"/>
            <w:left w:val="none" w:sz="0" w:space="0" w:color="auto"/>
            <w:bottom w:val="none" w:sz="0" w:space="0" w:color="auto"/>
            <w:right w:val="none" w:sz="0" w:space="0" w:color="auto"/>
          </w:divBdr>
          <w:divsChild>
            <w:div w:id="618148117">
              <w:marLeft w:val="0"/>
              <w:marRight w:val="0"/>
              <w:marTop w:val="0"/>
              <w:marBottom w:val="0"/>
              <w:divBdr>
                <w:top w:val="none" w:sz="0" w:space="0" w:color="auto"/>
                <w:left w:val="none" w:sz="0" w:space="0" w:color="auto"/>
                <w:bottom w:val="none" w:sz="0" w:space="0" w:color="auto"/>
                <w:right w:val="none" w:sz="0" w:space="0" w:color="auto"/>
              </w:divBdr>
              <w:divsChild>
                <w:div w:id="620651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98411328">
          <w:marLeft w:val="0"/>
          <w:marRight w:val="0"/>
          <w:marTop w:val="201"/>
          <w:marBottom w:val="0"/>
          <w:divBdr>
            <w:top w:val="none" w:sz="0" w:space="0" w:color="auto"/>
            <w:left w:val="none" w:sz="0" w:space="0" w:color="auto"/>
            <w:bottom w:val="none" w:sz="0" w:space="0" w:color="auto"/>
            <w:right w:val="none" w:sz="0" w:space="0" w:color="auto"/>
          </w:divBdr>
          <w:divsChild>
            <w:div w:id="637078075">
              <w:marLeft w:val="0"/>
              <w:marRight w:val="0"/>
              <w:marTop w:val="0"/>
              <w:marBottom w:val="0"/>
              <w:divBdr>
                <w:top w:val="none" w:sz="0" w:space="0" w:color="auto"/>
                <w:left w:val="none" w:sz="0" w:space="0" w:color="auto"/>
                <w:bottom w:val="none" w:sz="0" w:space="0" w:color="auto"/>
                <w:right w:val="none" w:sz="0" w:space="0" w:color="auto"/>
              </w:divBdr>
              <w:divsChild>
                <w:div w:id="3500361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6790851">
          <w:marLeft w:val="0"/>
          <w:marRight w:val="0"/>
          <w:marTop w:val="201"/>
          <w:marBottom w:val="0"/>
          <w:divBdr>
            <w:top w:val="none" w:sz="0" w:space="0" w:color="auto"/>
            <w:left w:val="none" w:sz="0" w:space="0" w:color="auto"/>
            <w:bottom w:val="none" w:sz="0" w:space="0" w:color="auto"/>
            <w:right w:val="none" w:sz="0" w:space="0" w:color="auto"/>
          </w:divBdr>
          <w:divsChild>
            <w:div w:id="804087355">
              <w:marLeft w:val="0"/>
              <w:marRight w:val="0"/>
              <w:marTop w:val="0"/>
              <w:marBottom w:val="0"/>
              <w:divBdr>
                <w:top w:val="none" w:sz="0" w:space="0" w:color="auto"/>
                <w:left w:val="none" w:sz="0" w:space="0" w:color="auto"/>
                <w:bottom w:val="none" w:sz="0" w:space="0" w:color="auto"/>
                <w:right w:val="none" w:sz="0" w:space="0" w:color="auto"/>
              </w:divBdr>
              <w:divsChild>
                <w:div w:id="114447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1760688">
      <w:bodyDiv w:val="1"/>
      <w:marLeft w:val="0"/>
      <w:marRight w:val="0"/>
      <w:marTop w:val="0"/>
      <w:marBottom w:val="0"/>
      <w:divBdr>
        <w:top w:val="none" w:sz="0" w:space="0" w:color="auto"/>
        <w:left w:val="none" w:sz="0" w:space="0" w:color="auto"/>
        <w:bottom w:val="none" w:sz="0" w:space="0" w:color="auto"/>
        <w:right w:val="none" w:sz="0" w:space="0" w:color="auto"/>
      </w:divBdr>
      <w:divsChild>
        <w:div w:id="347876036">
          <w:marLeft w:val="0"/>
          <w:marRight w:val="0"/>
          <w:marTop w:val="0"/>
          <w:marBottom w:val="0"/>
          <w:divBdr>
            <w:top w:val="none" w:sz="0" w:space="0" w:color="auto"/>
            <w:left w:val="none" w:sz="0" w:space="0" w:color="auto"/>
            <w:bottom w:val="none" w:sz="0" w:space="0" w:color="auto"/>
            <w:right w:val="none" w:sz="0" w:space="0" w:color="auto"/>
          </w:divBdr>
        </w:div>
        <w:div w:id="1025211691">
          <w:marLeft w:val="0"/>
          <w:marRight w:val="0"/>
          <w:marTop w:val="0"/>
          <w:marBottom w:val="0"/>
          <w:divBdr>
            <w:top w:val="none" w:sz="0" w:space="0" w:color="auto"/>
            <w:left w:val="none" w:sz="0" w:space="0" w:color="auto"/>
            <w:bottom w:val="none" w:sz="0" w:space="0" w:color="auto"/>
            <w:right w:val="none" w:sz="0" w:space="0" w:color="auto"/>
          </w:divBdr>
          <w:divsChild>
            <w:div w:id="585916197">
              <w:marLeft w:val="0"/>
              <w:marRight w:val="0"/>
              <w:marTop w:val="0"/>
              <w:marBottom w:val="0"/>
              <w:divBdr>
                <w:top w:val="none" w:sz="0" w:space="0" w:color="auto"/>
                <w:left w:val="none" w:sz="0" w:space="0" w:color="auto"/>
                <w:bottom w:val="none" w:sz="0" w:space="0" w:color="auto"/>
                <w:right w:val="none" w:sz="0" w:space="0" w:color="auto"/>
              </w:divBdr>
            </w:div>
          </w:divsChild>
        </w:div>
        <w:div w:id="133640762">
          <w:marLeft w:val="0"/>
          <w:marRight w:val="0"/>
          <w:marTop w:val="0"/>
          <w:marBottom w:val="0"/>
          <w:divBdr>
            <w:top w:val="none" w:sz="0" w:space="0" w:color="auto"/>
            <w:left w:val="none" w:sz="0" w:space="0" w:color="auto"/>
            <w:bottom w:val="none" w:sz="0" w:space="0" w:color="auto"/>
            <w:right w:val="none" w:sz="0" w:space="0" w:color="auto"/>
          </w:divBdr>
        </w:div>
        <w:div w:id="562788069">
          <w:marLeft w:val="0"/>
          <w:marRight w:val="0"/>
          <w:marTop w:val="0"/>
          <w:marBottom w:val="0"/>
          <w:divBdr>
            <w:top w:val="none" w:sz="0" w:space="0" w:color="auto"/>
            <w:left w:val="none" w:sz="0" w:space="0" w:color="auto"/>
            <w:bottom w:val="none" w:sz="0" w:space="0" w:color="auto"/>
            <w:right w:val="none" w:sz="0" w:space="0" w:color="auto"/>
          </w:divBdr>
          <w:divsChild>
            <w:div w:id="9185971">
              <w:marLeft w:val="0"/>
              <w:marRight w:val="0"/>
              <w:marTop w:val="0"/>
              <w:marBottom w:val="0"/>
              <w:divBdr>
                <w:top w:val="none" w:sz="0" w:space="0" w:color="auto"/>
                <w:left w:val="none" w:sz="0" w:space="0" w:color="auto"/>
                <w:bottom w:val="none" w:sz="0" w:space="0" w:color="auto"/>
                <w:right w:val="none" w:sz="0" w:space="0" w:color="auto"/>
              </w:divBdr>
            </w:div>
          </w:divsChild>
        </w:div>
        <w:div w:id="1242836243">
          <w:marLeft w:val="0"/>
          <w:marRight w:val="0"/>
          <w:marTop w:val="0"/>
          <w:marBottom w:val="0"/>
          <w:divBdr>
            <w:top w:val="none" w:sz="0" w:space="0" w:color="auto"/>
            <w:left w:val="none" w:sz="0" w:space="0" w:color="auto"/>
            <w:bottom w:val="none" w:sz="0" w:space="0" w:color="auto"/>
            <w:right w:val="none" w:sz="0" w:space="0" w:color="auto"/>
          </w:divBdr>
        </w:div>
        <w:div w:id="1768770542">
          <w:marLeft w:val="0"/>
          <w:marRight w:val="0"/>
          <w:marTop w:val="0"/>
          <w:marBottom w:val="0"/>
          <w:divBdr>
            <w:top w:val="none" w:sz="0" w:space="0" w:color="auto"/>
            <w:left w:val="none" w:sz="0" w:space="0" w:color="auto"/>
            <w:bottom w:val="none" w:sz="0" w:space="0" w:color="auto"/>
            <w:right w:val="none" w:sz="0" w:space="0" w:color="auto"/>
          </w:divBdr>
          <w:divsChild>
            <w:div w:id="1354498141">
              <w:marLeft w:val="0"/>
              <w:marRight w:val="0"/>
              <w:marTop w:val="0"/>
              <w:marBottom w:val="0"/>
              <w:divBdr>
                <w:top w:val="none" w:sz="0" w:space="0" w:color="auto"/>
                <w:left w:val="none" w:sz="0" w:space="0" w:color="auto"/>
                <w:bottom w:val="none" w:sz="0" w:space="0" w:color="auto"/>
                <w:right w:val="none" w:sz="0" w:space="0" w:color="auto"/>
              </w:divBdr>
            </w:div>
          </w:divsChild>
        </w:div>
        <w:div w:id="386952023">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sChild>
            <w:div w:id="569579928">
              <w:marLeft w:val="0"/>
              <w:marRight w:val="0"/>
              <w:marTop w:val="0"/>
              <w:marBottom w:val="0"/>
              <w:divBdr>
                <w:top w:val="none" w:sz="0" w:space="0" w:color="auto"/>
                <w:left w:val="none" w:sz="0" w:space="0" w:color="auto"/>
                <w:bottom w:val="none" w:sz="0" w:space="0" w:color="auto"/>
                <w:right w:val="none" w:sz="0" w:space="0" w:color="auto"/>
              </w:divBdr>
            </w:div>
          </w:divsChild>
        </w:div>
        <w:div w:id="304243323">
          <w:marLeft w:val="0"/>
          <w:marRight w:val="0"/>
          <w:marTop w:val="0"/>
          <w:marBottom w:val="0"/>
          <w:divBdr>
            <w:top w:val="none" w:sz="0" w:space="0" w:color="auto"/>
            <w:left w:val="none" w:sz="0" w:space="0" w:color="auto"/>
            <w:bottom w:val="none" w:sz="0" w:space="0" w:color="auto"/>
            <w:right w:val="none" w:sz="0" w:space="0" w:color="auto"/>
          </w:divBdr>
        </w:div>
        <w:div w:id="1629356654">
          <w:marLeft w:val="0"/>
          <w:marRight w:val="0"/>
          <w:marTop w:val="0"/>
          <w:marBottom w:val="0"/>
          <w:divBdr>
            <w:top w:val="none" w:sz="0" w:space="0" w:color="auto"/>
            <w:left w:val="none" w:sz="0" w:space="0" w:color="auto"/>
            <w:bottom w:val="none" w:sz="0" w:space="0" w:color="auto"/>
            <w:right w:val="none" w:sz="0" w:space="0" w:color="auto"/>
          </w:divBdr>
          <w:divsChild>
            <w:div w:id="963656160">
              <w:marLeft w:val="0"/>
              <w:marRight w:val="0"/>
              <w:marTop w:val="0"/>
              <w:marBottom w:val="0"/>
              <w:divBdr>
                <w:top w:val="none" w:sz="0" w:space="0" w:color="auto"/>
                <w:left w:val="none" w:sz="0" w:space="0" w:color="auto"/>
                <w:bottom w:val="none" w:sz="0" w:space="0" w:color="auto"/>
                <w:right w:val="none" w:sz="0" w:space="0" w:color="auto"/>
              </w:divBdr>
            </w:div>
          </w:divsChild>
        </w:div>
        <w:div w:id="883099526">
          <w:marLeft w:val="0"/>
          <w:marRight w:val="0"/>
          <w:marTop w:val="0"/>
          <w:marBottom w:val="0"/>
          <w:divBdr>
            <w:top w:val="none" w:sz="0" w:space="0" w:color="auto"/>
            <w:left w:val="none" w:sz="0" w:space="0" w:color="auto"/>
            <w:bottom w:val="none" w:sz="0" w:space="0" w:color="auto"/>
            <w:right w:val="none" w:sz="0" w:space="0" w:color="auto"/>
          </w:divBdr>
        </w:div>
        <w:div w:id="1854029077">
          <w:marLeft w:val="0"/>
          <w:marRight w:val="0"/>
          <w:marTop w:val="0"/>
          <w:marBottom w:val="0"/>
          <w:divBdr>
            <w:top w:val="none" w:sz="0" w:space="0" w:color="auto"/>
            <w:left w:val="none" w:sz="0" w:space="0" w:color="auto"/>
            <w:bottom w:val="none" w:sz="0" w:space="0" w:color="auto"/>
            <w:right w:val="none" w:sz="0" w:space="0" w:color="auto"/>
          </w:divBdr>
          <w:divsChild>
            <w:div w:id="995886463">
              <w:marLeft w:val="0"/>
              <w:marRight w:val="0"/>
              <w:marTop w:val="0"/>
              <w:marBottom w:val="0"/>
              <w:divBdr>
                <w:top w:val="none" w:sz="0" w:space="0" w:color="auto"/>
                <w:left w:val="none" w:sz="0" w:space="0" w:color="auto"/>
                <w:bottom w:val="none" w:sz="0" w:space="0" w:color="auto"/>
                <w:right w:val="none" w:sz="0" w:space="0" w:color="auto"/>
              </w:divBdr>
            </w:div>
          </w:divsChild>
        </w:div>
        <w:div w:id="1862620585">
          <w:marLeft w:val="0"/>
          <w:marRight w:val="0"/>
          <w:marTop w:val="0"/>
          <w:marBottom w:val="0"/>
          <w:divBdr>
            <w:top w:val="none" w:sz="0" w:space="0" w:color="auto"/>
            <w:left w:val="none" w:sz="0" w:space="0" w:color="auto"/>
            <w:bottom w:val="none" w:sz="0" w:space="0" w:color="auto"/>
            <w:right w:val="none" w:sz="0" w:space="0" w:color="auto"/>
          </w:divBdr>
        </w:div>
        <w:div w:id="1297755427">
          <w:marLeft w:val="0"/>
          <w:marRight w:val="0"/>
          <w:marTop w:val="0"/>
          <w:marBottom w:val="0"/>
          <w:divBdr>
            <w:top w:val="none" w:sz="0" w:space="0" w:color="auto"/>
            <w:left w:val="none" w:sz="0" w:space="0" w:color="auto"/>
            <w:bottom w:val="none" w:sz="0" w:space="0" w:color="auto"/>
            <w:right w:val="none" w:sz="0" w:space="0" w:color="auto"/>
          </w:divBdr>
          <w:divsChild>
            <w:div w:id="1420981121">
              <w:marLeft w:val="0"/>
              <w:marRight w:val="0"/>
              <w:marTop w:val="0"/>
              <w:marBottom w:val="0"/>
              <w:divBdr>
                <w:top w:val="none" w:sz="0" w:space="0" w:color="auto"/>
                <w:left w:val="none" w:sz="0" w:space="0" w:color="auto"/>
                <w:bottom w:val="none" w:sz="0" w:space="0" w:color="auto"/>
                <w:right w:val="none" w:sz="0" w:space="0" w:color="auto"/>
              </w:divBdr>
            </w:div>
          </w:divsChild>
        </w:div>
        <w:div w:id="1872835936">
          <w:marLeft w:val="0"/>
          <w:marRight w:val="0"/>
          <w:marTop w:val="201"/>
          <w:marBottom w:val="0"/>
          <w:divBdr>
            <w:top w:val="none" w:sz="0" w:space="0" w:color="auto"/>
            <w:left w:val="none" w:sz="0" w:space="0" w:color="auto"/>
            <w:bottom w:val="none" w:sz="0" w:space="0" w:color="auto"/>
            <w:right w:val="none" w:sz="0" w:space="0" w:color="auto"/>
          </w:divBdr>
          <w:divsChild>
            <w:div w:id="1043333963">
              <w:marLeft w:val="0"/>
              <w:marRight w:val="0"/>
              <w:marTop w:val="0"/>
              <w:marBottom w:val="0"/>
              <w:divBdr>
                <w:top w:val="none" w:sz="0" w:space="0" w:color="auto"/>
                <w:left w:val="none" w:sz="0" w:space="0" w:color="auto"/>
                <w:bottom w:val="none" w:sz="0" w:space="0" w:color="auto"/>
                <w:right w:val="none" w:sz="0" w:space="0" w:color="auto"/>
              </w:divBdr>
              <w:divsChild>
                <w:div w:id="5098341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04239">
          <w:marLeft w:val="0"/>
          <w:marRight w:val="0"/>
          <w:marTop w:val="201"/>
          <w:marBottom w:val="0"/>
          <w:divBdr>
            <w:top w:val="none" w:sz="0" w:space="0" w:color="auto"/>
            <w:left w:val="none" w:sz="0" w:space="0" w:color="auto"/>
            <w:bottom w:val="none" w:sz="0" w:space="0" w:color="auto"/>
            <w:right w:val="none" w:sz="0" w:space="0" w:color="auto"/>
          </w:divBdr>
          <w:divsChild>
            <w:div w:id="184559200">
              <w:marLeft w:val="0"/>
              <w:marRight w:val="0"/>
              <w:marTop w:val="0"/>
              <w:marBottom w:val="0"/>
              <w:divBdr>
                <w:top w:val="none" w:sz="0" w:space="0" w:color="auto"/>
                <w:left w:val="none" w:sz="0" w:space="0" w:color="auto"/>
                <w:bottom w:val="none" w:sz="0" w:space="0" w:color="auto"/>
                <w:right w:val="none" w:sz="0" w:space="0" w:color="auto"/>
              </w:divBdr>
              <w:divsChild>
                <w:div w:id="9147810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3224705">
          <w:marLeft w:val="0"/>
          <w:marRight w:val="0"/>
          <w:marTop w:val="201"/>
          <w:marBottom w:val="0"/>
          <w:divBdr>
            <w:top w:val="none" w:sz="0" w:space="0" w:color="auto"/>
            <w:left w:val="none" w:sz="0" w:space="0" w:color="auto"/>
            <w:bottom w:val="none" w:sz="0" w:space="0" w:color="auto"/>
            <w:right w:val="none" w:sz="0" w:space="0" w:color="auto"/>
          </w:divBdr>
          <w:divsChild>
            <w:div w:id="2107263686">
              <w:marLeft w:val="0"/>
              <w:marRight w:val="0"/>
              <w:marTop w:val="0"/>
              <w:marBottom w:val="0"/>
              <w:divBdr>
                <w:top w:val="none" w:sz="0" w:space="0" w:color="auto"/>
                <w:left w:val="none" w:sz="0" w:space="0" w:color="auto"/>
                <w:bottom w:val="none" w:sz="0" w:space="0" w:color="auto"/>
                <w:right w:val="none" w:sz="0" w:space="0" w:color="auto"/>
              </w:divBdr>
              <w:divsChild>
                <w:div w:id="522593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1081448">
          <w:marLeft w:val="0"/>
          <w:marRight w:val="0"/>
          <w:marTop w:val="201"/>
          <w:marBottom w:val="0"/>
          <w:divBdr>
            <w:top w:val="none" w:sz="0" w:space="0" w:color="auto"/>
            <w:left w:val="none" w:sz="0" w:space="0" w:color="auto"/>
            <w:bottom w:val="none" w:sz="0" w:space="0" w:color="auto"/>
            <w:right w:val="none" w:sz="0" w:space="0" w:color="auto"/>
          </w:divBdr>
          <w:divsChild>
            <w:div w:id="1238247677">
              <w:marLeft w:val="0"/>
              <w:marRight w:val="0"/>
              <w:marTop w:val="0"/>
              <w:marBottom w:val="0"/>
              <w:divBdr>
                <w:top w:val="none" w:sz="0" w:space="0" w:color="auto"/>
                <w:left w:val="none" w:sz="0" w:space="0" w:color="auto"/>
                <w:bottom w:val="none" w:sz="0" w:space="0" w:color="auto"/>
                <w:right w:val="none" w:sz="0" w:space="0" w:color="auto"/>
              </w:divBdr>
              <w:divsChild>
                <w:div w:id="9101933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4464507">
      <w:bodyDiv w:val="1"/>
      <w:marLeft w:val="0"/>
      <w:marRight w:val="0"/>
      <w:marTop w:val="0"/>
      <w:marBottom w:val="0"/>
      <w:divBdr>
        <w:top w:val="none" w:sz="0" w:space="0" w:color="auto"/>
        <w:left w:val="none" w:sz="0" w:space="0" w:color="auto"/>
        <w:bottom w:val="none" w:sz="0" w:space="0" w:color="auto"/>
        <w:right w:val="none" w:sz="0" w:space="0" w:color="auto"/>
      </w:divBdr>
      <w:divsChild>
        <w:div w:id="1115907212">
          <w:marLeft w:val="0"/>
          <w:marRight w:val="0"/>
          <w:marTop w:val="0"/>
          <w:marBottom w:val="0"/>
          <w:divBdr>
            <w:top w:val="none" w:sz="0" w:space="0" w:color="auto"/>
            <w:left w:val="none" w:sz="0" w:space="0" w:color="auto"/>
            <w:bottom w:val="none" w:sz="0" w:space="0" w:color="auto"/>
            <w:right w:val="none" w:sz="0" w:space="0" w:color="auto"/>
          </w:divBdr>
        </w:div>
        <w:div w:id="2032753903">
          <w:marLeft w:val="0"/>
          <w:marRight w:val="0"/>
          <w:marTop w:val="0"/>
          <w:marBottom w:val="0"/>
          <w:divBdr>
            <w:top w:val="none" w:sz="0" w:space="0" w:color="auto"/>
            <w:left w:val="none" w:sz="0" w:space="0" w:color="auto"/>
            <w:bottom w:val="none" w:sz="0" w:space="0" w:color="auto"/>
            <w:right w:val="none" w:sz="0" w:space="0" w:color="auto"/>
          </w:divBdr>
          <w:divsChild>
            <w:div w:id="1881241835">
              <w:marLeft w:val="0"/>
              <w:marRight w:val="0"/>
              <w:marTop w:val="0"/>
              <w:marBottom w:val="0"/>
              <w:divBdr>
                <w:top w:val="none" w:sz="0" w:space="0" w:color="auto"/>
                <w:left w:val="none" w:sz="0" w:space="0" w:color="auto"/>
                <w:bottom w:val="none" w:sz="0" w:space="0" w:color="auto"/>
                <w:right w:val="none" w:sz="0" w:space="0" w:color="auto"/>
              </w:divBdr>
            </w:div>
          </w:divsChild>
        </w:div>
        <w:div w:id="1882084950">
          <w:marLeft w:val="0"/>
          <w:marRight w:val="0"/>
          <w:marTop w:val="0"/>
          <w:marBottom w:val="0"/>
          <w:divBdr>
            <w:top w:val="none" w:sz="0" w:space="0" w:color="auto"/>
            <w:left w:val="none" w:sz="0" w:space="0" w:color="auto"/>
            <w:bottom w:val="none" w:sz="0" w:space="0" w:color="auto"/>
            <w:right w:val="none" w:sz="0" w:space="0" w:color="auto"/>
          </w:divBdr>
        </w:div>
        <w:div w:id="745421523">
          <w:marLeft w:val="0"/>
          <w:marRight w:val="0"/>
          <w:marTop w:val="0"/>
          <w:marBottom w:val="0"/>
          <w:divBdr>
            <w:top w:val="none" w:sz="0" w:space="0" w:color="auto"/>
            <w:left w:val="none" w:sz="0" w:space="0" w:color="auto"/>
            <w:bottom w:val="none" w:sz="0" w:space="0" w:color="auto"/>
            <w:right w:val="none" w:sz="0" w:space="0" w:color="auto"/>
          </w:divBdr>
          <w:divsChild>
            <w:div w:id="840698401">
              <w:marLeft w:val="0"/>
              <w:marRight w:val="0"/>
              <w:marTop w:val="0"/>
              <w:marBottom w:val="0"/>
              <w:divBdr>
                <w:top w:val="none" w:sz="0" w:space="0" w:color="auto"/>
                <w:left w:val="none" w:sz="0" w:space="0" w:color="auto"/>
                <w:bottom w:val="none" w:sz="0" w:space="0" w:color="auto"/>
                <w:right w:val="none" w:sz="0" w:space="0" w:color="auto"/>
              </w:divBdr>
            </w:div>
          </w:divsChild>
        </w:div>
        <w:div w:id="1293558515">
          <w:marLeft w:val="0"/>
          <w:marRight w:val="0"/>
          <w:marTop w:val="0"/>
          <w:marBottom w:val="0"/>
          <w:divBdr>
            <w:top w:val="none" w:sz="0" w:space="0" w:color="auto"/>
            <w:left w:val="none" w:sz="0" w:space="0" w:color="auto"/>
            <w:bottom w:val="none" w:sz="0" w:space="0" w:color="auto"/>
            <w:right w:val="none" w:sz="0" w:space="0" w:color="auto"/>
          </w:divBdr>
        </w:div>
        <w:div w:id="747654875">
          <w:marLeft w:val="0"/>
          <w:marRight w:val="0"/>
          <w:marTop w:val="0"/>
          <w:marBottom w:val="0"/>
          <w:divBdr>
            <w:top w:val="none" w:sz="0" w:space="0" w:color="auto"/>
            <w:left w:val="none" w:sz="0" w:space="0" w:color="auto"/>
            <w:bottom w:val="none" w:sz="0" w:space="0" w:color="auto"/>
            <w:right w:val="none" w:sz="0" w:space="0" w:color="auto"/>
          </w:divBdr>
          <w:divsChild>
            <w:div w:id="1497305307">
              <w:marLeft w:val="0"/>
              <w:marRight w:val="0"/>
              <w:marTop w:val="0"/>
              <w:marBottom w:val="0"/>
              <w:divBdr>
                <w:top w:val="none" w:sz="0" w:space="0" w:color="auto"/>
                <w:left w:val="none" w:sz="0" w:space="0" w:color="auto"/>
                <w:bottom w:val="none" w:sz="0" w:space="0" w:color="auto"/>
                <w:right w:val="none" w:sz="0" w:space="0" w:color="auto"/>
              </w:divBdr>
            </w:div>
          </w:divsChild>
        </w:div>
        <w:div w:id="1056271249">
          <w:marLeft w:val="0"/>
          <w:marRight w:val="0"/>
          <w:marTop w:val="0"/>
          <w:marBottom w:val="0"/>
          <w:divBdr>
            <w:top w:val="none" w:sz="0" w:space="0" w:color="auto"/>
            <w:left w:val="none" w:sz="0" w:space="0" w:color="auto"/>
            <w:bottom w:val="none" w:sz="0" w:space="0" w:color="auto"/>
            <w:right w:val="none" w:sz="0" w:space="0" w:color="auto"/>
          </w:divBdr>
        </w:div>
        <w:div w:id="2058048595">
          <w:marLeft w:val="0"/>
          <w:marRight w:val="0"/>
          <w:marTop w:val="0"/>
          <w:marBottom w:val="0"/>
          <w:divBdr>
            <w:top w:val="none" w:sz="0" w:space="0" w:color="auto"/>
            <w:left w:val="none" w:sz="0" w:space="0" w:color="auto"/>
            <w:bottom w:val="none" w:sz="0" w:space="0" w:color="auto"/>
            <w:right w:val="none" w:sz="0" w:space="0" w:color="auto"/>
          </w:divBdr>
          <w:divsChild>
            <w:div w:id="1393382035">
              <w:marLeft w:val="0"/>
              <w:marRight w:val="0"/>
              <w:marTop w:val="0"/>
              <w:marBottom w:val="0"/>
              <w:divBdr>
                <w:top w:val="none" w:sz="0" w:space="0" w:color="auto"/>
                <w:left w:val="none" w:sz="0" w:space="0" w:color="auto"/>
                <w:bottom w:val="none" w:sz="0" w:space="0" w:color="auto"/>
                <w:right w:val="none" w:sz="0" w:space="0" w:color="auto"/>
              </w:divBdr>
            </w:div>
          </w:divsChild>
        </w:div>
        <w:div w:id="666711464">
          <w:marLeft w:val="0"/>
          <w:marRight w:val="0"/>
          <w:marTop w:val="0"/>
          <w:marBottom w:val="0"/>
          <w:divBdr>
            <w:top w:val="none" w:sz="0" w:space="0" w:color="auto"/>
            <w:left w:val="none" w:sz="0" w:space="0" w:color="auto"/>
            <w:bottom w:val="none" w:sz="0" w:space="0" w:color="auto"/>
            <w:right w:val="none" w:sz="0" w:space="0" w:color="auto"/>
          </w:divBdr>
        </w:div>
        <w:div w:id="1381392662">
          <w:marLeft w:val="0"/>
          <w:marRight w:val="0"/>
          <w:marTop w:val="0"/>
          <w:marBottom w:val="0"/>
          <w:divBdr>
            <w:top w:val="none" w:sz="0" w:space="0" w:color="auto"/>
            <w:left w:val="none" w:sz="0" w:space="0" w:color="auto"/>
            <w:bottom w:val="none" w:sz="0" w:space="0" w:color="auto"/>
            <w:right w:val="none" w:sz="0" w:space="0" w:color="auto"/>
          </w:divBdr>
          <w:divsChild>
            <w:div w:id="206450620">
              <w:marLeft w:val="0"/>
              <w:marRight w:val="0"/>
              <w:marTop w:val="0"/>
              <w:marBottom w:val="0"/>
              <w:divBdr>
                <w:top w:val="none" w:sz="0" w:space="0" w:color="auto"/>
                <w:left w:val="none" w:sz="0" w:space="0" w:color="auto"/>
                <w:bottom w:val="none" w:sz="0" w:space="0" w:color="auto"/>
                <w:right w:val="none" w:sz="0" w:space="0" w:color="auto"/>
              </w:divBdr>
            </w:div>
          </w:divsChild>
        </w:div>
        <w:div w:id="452677816">
          <w:marLeft w:val="0"/>
          <w:marRight w:val="0"/>
          <w:marTop w:val="0"/>
          <w:marBottom w:val="0"/>
          <w:divBdr>
            <w:top w:val="none" w:sz="0" w:space="0" w:color="auto"/>
            <w:left w:val="none" w:sz="0" w:space="0" w:color="auto"/>
            <w:bottom w:val="none" w:sz="0" w:space="0" w:color="auto"/>
            <w:right w:val="none" w:sz="0" w:space="0" w:color="auto"/>
          </w:divBdr>
        </w:div>
        <w:div w:id="1803228901">
          <w:marLeft w:val="0"/>
          <w:marRight w:val="0"/>
          <w:marTop w:val="0"/>
          <w:marBottom w:val="0"/>
          <w:divBdr>
            <w:top w:val="none" w:sz="0" w:space="0" w:color="auto"/>
            <w:left w:val="none" w:sz="0" w:space="0" w:color="auto"/>
            <w:bottom w:val="none" w:sz="0" w:space="0" w:color="auto"/>
            <w:right w:val="none" w:sz="0" w:space="0" w:color="auto"/>
          </w:divBdr>
          <w:divsChild>
            <w:div w:id="1160971881">
              <w:marLeft w:val="0"/>
              <w:marRight w:val="0"/>
              <w:marTop w:val="0"/>
              <w:marBottom w:val="0"/>
              <w:divBdr>
                <w:top w:val="none" w:sz="0" w:space="0" w:color="auto"/>
                <w:left w:val="none" w:sz="0" w:space="0" w:color="auto"/>
                <w:bottom w:val="none" w:sz="0" w:space="0" w:color="auto"/>
                <w:right w:val="none" w:sz="0" w:space="0" w:color="auto"/>
              </w:divBdr>
            </w:div>
          </w:divsChild>
        </w:div>
        <w:div w:id="1308316838">
          <w:marLeft w:val="0"/>
          <w:marRight w:val="0"/>
          <w:marTop w:val="0"/>
          <w:marBottom w:val="0"/>
          <w:divBdr>
            <w:top w:val="none" w:sz="0" w:space="0" w:color="auto"/>
            <w:left w:val="none" w:sz="0" w:space="0" w:color="auto"/>
            <w:bottom w:val="none" w:sz="0" w:space="0" w:color="auto"/>
            <w:right w:val="none" w:sz="0" w:space="0" w:color="auto"/>
          </w:divBdr>
        </w:div>
        <w:div w:id="976958805">
          <w:marLeft w:val="0"/>
          <w:marRight w:val="0"/>
          <w:marTop w:val="0"/>
          <w:marBottom w:val="0"/>
          <w:divBdr>
            <w:top w:val="none" w:sz="0" w:space="0" w:color="auto"/>
            <w:left w:val="none" w:sz="0" w:space="0" w:color="auto"/>
            <w:bottom w:val="none" w:sz="0" w:space="0" w:color="auto"/>
            <w:right w:val="none" w:sz="0" w:space="0" w:color="auto"/>
          </w:divBdr>
          <w:divsChild>
            <w:div w:id="372535512">
              <w:marLeft w:val="0"/>
              <w:marRight w:val="0"/>
              <w:marTop w:val="0"/>
              <w:marBottom w:val="0"/>
              <w:divBdr>
                <w:top w:val="none" w:sz="0" w:space="0" w:color="auto"/>
                <w:left w:val="none" w:sz="0" w:space="0" w:color="auto"/>
                <w:bottom w:val="none" w:sz="0" w:space="0" w:color="auto"/>
                <w:right w:val="none" w:sz="0" w:space="0" w:color="auto"/>
              </w:divBdr>
            </w:div>
          </w:divsChild>
        </w:div>
        <w:div w:id="85468532">
          <w:marLeft w:val="0"/>
          <w:marRight w:val="0"/>
          <w:marTop w:val="201"/>
          <w:marBottom w:val="0"/>
          <w:divBdr>
            <w:top w:val="none" w:sz="0" w:space="0" w:color="auto"/>
            <w:left w:val="none" w:sz="0" w:space="0" w:color="auto"/>
            <w:bottom w:val="none" w:sz="0" w:space="0" w:color="auto"/>
            <w:right w:val="none" w:sz="0" w:space="0" w:color="auto"/>
          </w:divBdr>
          <w:divsChild>
            <w:div w:id="1885940449">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8363545">
          <w:marLeft w:val="0"/>
          <w:marRight w:val="0"/>
          <w:marTop w:val="201"/>
          <w:marBottom w:val="0"/>
          <w:divBdr>
            <w:top w:val="none" w:sz="0" w:space="0" w:color="auto"/>
            <w:left w:val="none" w:sz="0" w:space="0" w:color="auto"/>
            <w:bottom w:val="none" w:sz="0" w:space="0" w:color="auto"/>
            <w:right w:val="none" w:sz="0" w:space="0" w:color="auto"/>
          </w:divBdr>
          <w:divsChild>
            <w:div w:id="1741293661">
              <w:marLeft w:val="0"/>
              <w:marRight w:val="0"/>
              <w:marTop w:val="0"/>
              <w:marBottom w:val="0"/>
              <w:divBdr>
                <w:top w:val="none" w:sz="0" w:space="0" w:color="auto"/>
                <w:left w:val="none" w:sz="0" w:space="0" w:color="auto"/>
                <w:bottom w:val="none" w:sz="0" w:space="0" w:color="auto"/>
                <w:right w:val="none" w:sz="0" w:space="0" w:color="auto"/>
              </w:divBdr>
              <w:divsChild>
                <w:div w:id="19719366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5249993">
          <w:marLeft w:val="0"/>
          <w:marRight w:val="0"/>
          <w:marTop w:val="201"/>
          <w:marBottom w:val="0"/>
          <w:divBdr>
            <w:top w:val="none" w:sz="0" w:space="0" w:color="auto"/>
            <w:left w:val="none" w:sz="0" w:space="0" w:color="auto"/>
            <w:bottom w:val="none" w:sz="0" w:space="0" w:color="auto"/>
            <w:right w:val="none" w:sz="0" w:space="0" w:color="auto"/>
          </w:divBdr>
          <w:divsChild>
            <w:div w:id="411699523">
              <w:marLeft w:val="0"/>
              <w:marRight w:val="0"/>
              <w:marTop w:val="0"/>
              <w:marBottom w:val="0"/>
              <w:divBdr>
                <w:top w:val="none" w:sz="0" w:space="0" w:color="auto"/>
                <w:left w:val="none" w:sz="0" w:space="0" w:color="auto"/>
                <w:bottom w:val="none" w:sz="0" w:space="0" w:color="auto"/>
                <w:right w:val="none" w:sz="0" w:space="0" w:color="auto"/>
              </w:divBdr>
              <w:divsChild>
                <w:div w:id="24353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7381044">
          <w:marLeft w:val="0"/>
          <w:marRight w:val="0"/>
          <w:marTop w:val="201"/>
          <w:marBottom w:val="0"/>
          <w:divBdr>
            <w:top w:val="none" w:sz="0" w:space="0" w:color="auto"/>
            <w:left w:val="none" w:sz="0" w:space="0" w:color="auto"/>
            <w:bottom w:val="none" w:sz="0" w:space="0" w:color="auto"/>
            <w:right w:val="none" w:sz="0" w:space="0" w:color="auto"/>
          </w:divBdr>
          <w:divsChild>
            <w:div w:id="1506823540">
              <w:marLeft w:val="0"/>
              <w:marRight w:val="0"/>
              <w:marTop w:val="0"/>
              <w:marBottom w:val="0"/>
              <w:divBdr>
                <w:top w:val="none" w:sz="0" w:space="0" w:color="auto"/>
                <w:left w:val="none" w:sz="0" w:space="0" w:color="auto"/>
                <w:bottom w:val="none" w:sz="0" w:space="0" w:color="auto"/>
                <w:right w:val="none" w:sz="0" w:space="0" w:color="auto"/>
              </w:divBdr>
              <w:divsChild>
                <w:div w:id="21195663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7277490">
      <w:bodyDiv w:val="1"/>
      <w:marLeft w:val="0"/>
      <w:marRight w:val="0"/>
      <w:marTop w:val="0"/>
      <w:marBottom w:val="0"/>
      <w:divBdr>
        <w:top w:val="none" w:sz="0" w:space="0" w:color="auto"/>
        <w:left w:val="none" w:sz="0" w:space="0" w:color="auto"/>
        <w:bottom w:val="none" w:sz="0" w:space="0" w:color="auto"/>
        <w:right w:val="none" w:sz="0" w:space="0" w:color="auto"/>
      </w:divBdr>
      <w:divsChild>
        <w:div w:id="1749306294">
          <w:marLeft w:val="0"/>
          <w:marRight w:val="0"/>
          <w:marTop w:val="0"/>
          <w:marBottom w:val="0"/>
          <w:divBdr>
            <w:top w:val="none" w:sz="0" w:space="0" w:color="auto"/>
            <w:left w:val="none" w:sz="0" w:space="0" w:color="auto"/>
            <w:bottom w:val="none" w:sz="0" w:space="0" w:color="auto"/>
            <w:right w:val="none" w:sz="0" w:space="0" w:color="auto"/>
          </w:divBdr>
        </w:div>
        <w:div w:id="248197457">
          <w:marLeft w:val="0"/>
          <w:marRight w:val="0"/>
          <w:marTop w:val="0"/>
          <w:marBottom w:val="0"/>
          <w:divBdr>
            <w:top w:val="none" w:sz="0" w:space="0" w:color="auto"/>
            <w:left w:val="none" w:sz="0" w:space="0" w:color="auto"/>
            <w:bottom w:val="none" w:sz="0" w:space="0" w:color="auto"/>
            <w:right w:val="none" w:sz="0" w:space="0" w:color="auto"/>
          </w:divBdr>
          <w:divsChild>
            <w:div w:id="666591162">
              <w:marLeft w:val="0"/>
              <w:marRight w:val="0"/>
              <w:marTop w:val="0"/>
              <w:marBottom w:val="0"/>
              <w:divBdr>
                <w:top w:val="none" w:sz="0" w:space="0" w:color="auto"/>
                <w:left w:val="none" w:sz="0" w:space="0" w:color="auto"/>
                <w:bottom w:val="none" w:sz="0" w:space="0" w:color="auto"/>
                <w:right w:val="none" w:sz="0" w:space="0" w:color="auto"/>
              </w:divBdr>
            </w:div>
          </w:divsChild>
        </w:div>
        <w:div w:id="330446580">
          <w:marLeft w:val="0"/>
          <w:marRight w:val="0"/>
          <w:marTop w:val="0"/>
          <w:marBottom w:val="0"/>
          <w:divBdr>
            <w:top w:val="none" w:sz="0" w:space="0" w:color="auto"/>
            <w:left w:val="none" w:sz="0" w:space="0" w:color="auto"/>
            <w:bottom w:val="none" w:sz="0" w:space="0" w:color="auto"/>
            <w:right w:val="none" w:sz="0" w:space="0" w:color="auto"/>
          </w:divBdr>
        </w:div>
        <w:div w:id="26951265">
          <w:marLeft w:val="0"/>
          <w:marRight w:val="0"/>
          <w:marTop w:val="0"/>
          <w:marBottom w:val="0"/>
          <w:divBdr>
            <w:top w:val="none" w:sz="0" w:space="0" w:color="auto"/>
            <w:left w:val="none" w:sz="0" w:space="0" w:color="auto"/>
            <w:bottom w:val="none" w:sz="0" w:space="0" w:color="auto"/>
            <w:right w:val="none" w:sz="0" w:space="0" w:color="auto"/>
          </w:divBdr>
          <w:divsChild>
            <w:div w:id="913317310">
              <w:marLeft w:val="0"/>
              <w:marRight w:val="0"/>
              <w:marTop w:val="0"/>
              <w:marBottom w:val="0"/>
              <w:divBdr>
                <w:top w:val="none" w:sz="0" w:space="0" w:color="auto"/>
                <w:left w:val="none" w:sz="0" w:space="0" w:color="auto"/>
                <w:bottom w:val="none" w:sz="0" w:space="0" w:color="auto"/>
                <w:right w:val="none" w:sz="0" w:space="0" w:color="auto"/>
              </w:divBdr>
            </w:div>
          </w:divsChild>
        </w:div>
        <w:div w:id="401368102">
          <w:marLeft w:val="0"/>
          <w:marRight w:val="0"/>
          <w:marTop w:val="0"/>
          <w:marBottom w:val="0"/>
          <w:divBdr>
            <w:top w:val="none" w:sz="0" w:space="0" w:color="auto"/>
            <w:left w:val="none" w:sz="0" w:space="0" w:color="auto"/>
            <w:bottom w:val="none" w:sz="0" w:space="0" w:color="auto"/>
            <w:right w:val="none" w:sz="0" w:space="0" w:color="auto"/>
          </w:divBdr>
        </w:div>
        <w:div w:id="2017613119">
          <w:marLeft w:val="0"/>
          <w:marRight w:val="0"/>
          <w:marTop w:val="0"/>
          <w:marBottom w:val="0"/>
          <w:divBdr>
            <w:top w:val="none" w:sz="0" w:space="0" w:color="auto"/>
            <w:left w:val="none" w:sz="0" w:space="0" w:color="auto"/>
            <w:bottom w:val="none" w:sz="0" w:space="0" w:color="auto"/>
            <w:right w:val="none" w:sz="0" w:space="0" w:color="auto"/>
          </w:divBdr>
          <w:divsChild>
            <w:div w:id="906036354">
              <w:marLeft w:val="0"/>
              <w:marRight w:val="0"/>
              <w:marTop w:val="0"/>
              <w:marBottom w:val="0"/>
              <w:divBdr>
                <w:top w:val="none" w:sz="0" w:space="0" w:color="auto"/>
                <w:left w:val="none" w:sz="0" w:space="0" w:color="auto"/>
                <w:bottom w:val="none" w:sz="0" w:space="0" w:color="auto"/>
                <w:right w:val="none" w:sz="0" w:space="0" w:color="auto"/>
              </w:divBdr>
            </w:div>
          </w:divsChild>
        </w:div>
        <w:div w:id="1637760461">
          <w:marLeft w:val="0"/>
          <w:marRight w:val="0"/>
          <w:marTop w:val="0"/>
          <w:marBottom w:val="0"/>
          <w:divBdr>
            <w:top w:val="none" w:sz="0" w:space="0" w:color="auto"/>
            <w:left w:val="none" w:sz="0" w:space="0" w:color="auto"/>
            <w:bottom w:val="none" w:sz="0" w:space="0" w:color="auto"/>
            <w:right w:val="none" w:sz="0" w:space="0" w:color="auto"/>
          </w:divBdr>
        </w:div>
        <w:div w:id="1618291190">
          <w:marLeft w:val="0"/>
          <w:marRight w:val="0"/>
          <w:marTop w:val="0"/>
          <w:marBottom w:val="0"/>
          <w:divBdr>
            <w:top w:val="none" w:sz="0" w:space="0" w:color="auto"/>
            <w:left w:val="none" w:sz="0" w:space="0" w:color="auto"/>
            <w:bottom w:val="none" w:sz="0" w:space="0" w:color="auto"/>
            <w:right w:val="none" w:sz="0" w:space="0" w:color="auto"/>
          </w:divBdr>
          <w:divsChild>
            <w:div w:id="1775054116">
              <w:marLeft w:val="0"/>
              <w:marRight w:val="0"/>
              <w:marTop w:val="0"/>
              <w:marBottom w:val="0"/>
              <w:divBdr>
                <w:top w:val="none" w:sz="0" w:space="0" w:color="auto"/>
                <w:left w:val="none" w:sz="0" w:space="0" w:color="auto"/>
                <w:bottom w:val="none" w:sz="0" w:space="0" w:color="auto"/>
                <w:right w:val="none" w:sz="0" w:space="0" w:color="auto"/>
              </w:divBdr>
            </w:div>
          </w:divsChild>
        </w:div>
        <w:div w:id="1514301056">
          <w:marLeft w:val="0"/>
          <w:marRight w:val="0"/>
          <w:marTop w:val="0"/>
          <w:marBottom w:val="0"/>
          <w:divBdr>
            <w:top w:val="none" w:sz="0" w:space="0" w:color="auto"/>
            <w:left w:val="none" w:sz="0" w:space="0" w:color="auto"/>
            <w:bottom w:val="none" w:sz="0" w:space="0" w:color="auto"/>
            <w:right w:val="none" w:sz="0" w:space="0" w:color="auto"/>
          </w:divBdr>
        </w:div>
        <w:div w:id="583995213">
          <w:marLeft w:val="0"/>
          <w:marRight w:val="0"/>
          <w:marTop w:val="0"/>
          <w:marBottom w:val="0"/>
          <w:divBdr>
            <w:top w:val="none" w:sz="0" w:space="0" w:color="auto"/>
            <w:left w:val="none" w:sz="0" w:space="0" w:color="auto"/>
            <w:bottom w:val="none" w:sz="0" w:space="0" w:color="auto"/>
            <w:right w:val="none" w:sz="0" w:space="0" w:color="auto"/>
          </w:divBdr>
          <w:divsChild>
            <w:div w:id="1653678904">
              <w:marLeft w:val="0"/>
              <w:marRight w:val="0"/>
              <w:marTop w:val="0"/>
              <w:marBottom w:val="0"/>
              <w:divBdr>
                <w:top w:val="none" w:sz="0" w:space="0" w:color="auto"/>
                <w:left w:val="none" w:sz="0" w:space="0" w:color="auto"/>
                <w:bottom w:val="none" w:sz="0" w:space="0" w:color="auto"/>
                <w:right w:val="none" w:sz="0" w:space="0" w:color="auto"/>
              </w:divBdr>
            </w:div>
          </w:divsChild>
        </w:div>
        <w:div w:id="439228467">
          <w:marLeft w:val="0"/>
          <w:marRight w:val="0"/>
          <w:marTop w:val="0"/>
          <w:marBottom w:val="0"/>
          <w:divBdr>
            <w:top w:val="none" w:sz="0" w:space="0" w:color="auto"/>
            <w:left w:val="none" w:sz="0" w:space="0" w:color="auto"/>
            <w:bottom w:val="none" w:sz="0" w:space="0" w:color="auto"/>
            <w:right w:val="none" w:sz="0" w:space="0" w:color="auto"/>
          </w:divBdr>
        </w:div>
        <w:div w:id="433407165">
          <w:marLeft w:val="0"/>
          <w:marRight w:val="0"/>
          <w:marTop w:val="0"/>
          <w:marBottom w:val="0"/>
          <w:divBdr>
            <w:top w:val="none" w:sz="0" w:space="0" w:color="auto"/>
            <w:left w:val="none" w:sz="0" w:space="0" w:color="auto"/>
            <w:bottom w:val="none" w:sz="0" w:space="0" w:color="auto"/>
            <w:right w:val="none" w:sz="0" w:space="0" w:color="auto"/>
          </w:divBdr>
          <w:divsChild>
            <w:div w:id="2092460137">
              <w:marLeft w:val="0"/>
              <w:marRight w:val="0"/>
              <w:marTop w:val="0"/>
              <w:marBottom w:val="0"/>
              <w:divBdr>
                <w:top w:val="none" w:sz="0" w:space="0" w:color="auto"/>
                <w:left w:val="none" w:sz="0" w:space="0" w:color="auto"/>
                <w:bottom w:val="none" w:sz="0" w:space="0" w:color="auto"/>
                <w:right w:val="none" w:sz="0" w:space="0" w:color="auto"/>
              </w:divBdr>
            </w:div>
          </w:divsChild>
        </w:div>
        <w:div w:id="595099113">
          <w:marLeft w:val="0"/>
          <w:marRight w:val="0"/>
          <w:marTop w:val="0"/>
          <w:marBottom w:val="0"/>
          <w:divBdr>
            <w:top w:val="none" w:sz="0" w:space="0" w:color="auto"/>
            <w:left w:val="none" w:sz="0" w:space="0" w:color="auto"/>
            <w:bottom w:val="none" w:sz="0" w:space="0" w:color="auto"/>
            <w:right w:val="none" w:sz="0" w:space="0" w:color="auto"/>
          </w:divBdr>
        </w:div>
        <w:div w:id="1659531271">
          <w:marLeft w:val="0"/>
          <w:marRight w:val="0"/>
          <w:marTop w:val="0"/>
          <w:marBottom w:val="0"/>
          <w:divBdr>
            <w:top w:val="none" w:sz="0" w:space="0" w:color="auto"/>
            <w:left w:val="none" w:sz="0" w:space="0" w:color="auto"/>
            <w:bottom w:val="none" w:sz="0" w:space="0" w:color="auto"/>
            <w:right w:val="none" w:sz="0" w:space="0" w:color="auto"/>
          </w:divBdr>
          <w:divsChild>
            <w:div w:id="1852910167">
              <w:marLeft w:val="0"/>
              <w:marRight w:val="0"/>
              <w:marTop w:val="0"/>
              <w:marBottom w:val="0"/>
              <w:divBdr>
                <w:top w:val="none" w:sz="0" w:space="0" w:color="auto"/>
                <w:left w:val="none" w:sz="0" w:space="0" w:color="auto"/>
                <w:bottom w:val="none" w:sz="0" w:space="0" w:color="auto"/>
                <w:right w:val="none" w:sz="0" w:space="0" w:color="auto"/>
              </w:divBdr>
            </w:div>
          </w:divsChild>
        </w:div>
        <w:div w:id="1801874261">
          <w:marLeft w:val="0"/>
          <w:marRight w:val="0"/>
          <w:marTop w:val="201"/>
          <w:marBottom w:val="0"/>
          <w:divBdr>
            <w:top w:val="none" w:sz="0" w:space="0" w:color="auto"/>
            <w:left w:val="none" w:sz="0" w:space="0" w:color="auto"/>
            <w:bottom w:val="none" w:sz="0" w:space="0" w:color="auto"/>
            <w:right w:val="none" w:sz="0" w:space="0" w:color="auto"/>
          </w:divBdr>
          <w:divsChild>
            <w:div w:id="1695306781">
              <w:marLeft w:val="0"/>
              <w:marRight w:val="0"/>
              <w:marTop w:val="0"/>
              <w:marBottom w:val="0"/>
              <w:divBdr>
                <w:top w:val="none" w:sz="0" w:space="0" w:color="auto"/>
                <w:left w:val="none" w:sz="0" w:space="0" w:color="auto"/>
                <w:bottom w:val="none" w:sz="0" w:space="0" w:color="auto"/>
                <w:right w:val="none" w:sz="0" w:space="0" w:color="auto"/>
              </w:divBdr>
              <w:divsChild>
                <w:div w:id="16163327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8775910">
          <w:marLeft w:val="0"/>
          <w:marRight w:val="0"/>
          <w:marTop w:val="201"/>
          <w:marBottom w:val="0"/>
          <w:divBdr>
            <w:top w:val="none" w:sz="0" w:space="0" w:color="auto"/>
            <w:left w:val="none" w:sz="0" w:space="0" w:color="auto"/>
            <w:bottom w:val="none" w:sz="0" w:space="0" w:color="auto"/>
            <w:right w:val="none" w:sz="0" w:space="0" w:color="auto"/>
          </w:divBdr>
          <w:divsChild>
            <w:div w:id="475419233">
              <w:marLeft w:val="0"/>
              <w:marRight w:val="0"/>
              <w:marTop w:val="0"/>
              <w:marBottom w:val="0"/>
              <w:divBdr>
                <w:top w:val="none" w:sz="0" w:space="0" w:color="auto"/>
                <w:left w:val="none" w:sz="0" w:space="0" w:color="auto"/>
                <w:bottom w:val="none" w:sz="0" w:space="0" w:color="auto"/>
                <w:right w:val="none" w:sz="0" w:space="0" w:color="auto"/>
              </w:divBdr>
              <w:divsChild>
                <w:div w:id="126480278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22726054">
          <w:marLeft w:val="0"/>
          <w:marRight w:val="0"/>
          <w:marTop w:val="201"/>
          <w:marBottom w:val="0"/>
          <w:divBdr>
            <w:top w:val="none" w:sz="0" w:space="0" w:color="auto"/>
            <w:left w:val="none" w:sz="0" w:space="0" w:color="auto"/>
            <w:bottom w:val="none" w:sz="0" w:space="0" w:color="auto"/>
            <w:right w:val="none" w:sz="0" w:space="0" w:color="auto"/>
          </w:divBdr>
          <w:divsChild>
            <w:div w:id="1488747760">
              <w:marLeft w:val="0"/>
              <w:marRight w:val="0"/>
              <w:marTop w:val="0"/>
              <w:marBottom w:val="0"/>
              <w:divBdr>
                <w:top w:val="none" w:sz="0" w:space="0" w:color="auto"/>
                <w:left w:val="none" w:sz="0" w:space="0" w:color="auto"/>
                <w:bottom w:val="none" w:sz="0" w:space="0" w:color="auto"/>
                <w:right w:val="none" w:sz="0" w:space="0" w:color="auto"/>
              </w:divBdr>
              <w:divsChild>
                <w:div w:id="5238327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2577101">
          <w:marLeft w:val="0"/>
          <w:marRight w:val="0"/>
          <w:marTop w:val="201"/>
          <w:marBottom w:val="0"/>
          <w:divBdr>
            <w:top w:val="none" w:sz="0" w:space="0" w:color="auto"/>
            <w:left w:val="none" w:sz="0" w:space="0" w:color="auto"/>
            <w:bottom w:val="none" w:sz="0" w:space="0" w:color="auto"/>
            <w:right w:val="none" w:sz="0" w:space="0" w:color="auto"/>
          </w:divBdr>
          <w:divsChild>
            <w:div w:id="237640537">
              <w:marLeft w:val="0"/>
              <w:marRight w:val="0"/>
              <w:marTop w:val="0"/>
              <w:marBottom w:val="0"/>
              <w:divBdr>
                <w:top w:val="none" w:sz="0" w:space="0" w:color="auto"/>
                <w:left w:val="none" w:sz="0" w:space="0" w:color="auto"/>
                <w:bottom w:val="none" w:sz="0" w:space="0" w:color="auto"/>
                <w:right w:val="none" w:sz="0" w:space="0" w:color="auto"/>
              </w:divBdr>
              <w:divsChild>
                <w:div w:id="8959696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8751160">
      <w:bodyDiv w:val="1"/>
      <w:marLeft w:val="0"/>
      <w:marRight w:val="0"/>
      <w:marTop w:val="0"/>
      <w:marBottom w:val="0"/>
      <w:divBdr>
        <w:top w:val="none" w:sz="0" w:space="0" w:color="auto"/>
        <w:left w:val="none" w:sz="0" w:space="0" w:color="auto"/>
        <w:bottom w:val="none" w:sz="0" w:space="0" w:color="auto"/>
        <w:right w:val="none" w:sz="0" w:space="0" w:color="auto"/>
      </w:divBdr>
      <w:divsChild>
        <w:div w:id="751783251">
          <w:marLeft w:val="0"/>
          <w:marRight w:val="0"/>
          <w:marTop w:val="0"/>
          <w:marBottom w:val="0"/>
          <w:divBdr>
            <w:top w:val="none" w:sz="0" w:space="0" w:color="auto"/>
            <w:left w:val="none" w:sz="0" w:space="0" w:color="auto"/>
            <w:bottom w:val="none" w:sz="0" w:space="0" w:color="auto"/>
            <w:right w:val="none" w:sz="0" w:space="0" w:color="auto"/>
          </w:divBdr>
        </w:div>
        <w:div w:id="1838155250">
          <w:marLeft w:val="0"/>
          <w:marRight w:val="0"/>
          <w:marTop w:val="0"/>
          <w:marBottom w:val="0"/>
          <w:divBdr>
            <w:top w:val="none" w:sz="0" w:space="0" w:color="auto"/>
            <w:left w:val="none" w:sz="0" w:space="0" w:color="auto"/>
            <w:bottom w:val="none" w:sz="0" w:space="0" w:color="auto"/>
            <w:right w:val="none" w:sz="0" w:space="0" w:color="auto"/>
          </w:divBdr>
          <w:divsChild>
            <w:div w:id="72825916">
              <w:marLeft w:val="0"/>
              <w:marRight w:val="0"/>
              <w:marTop w:val="0"/>
              <w:marBottom w:val="0"/>
              <w:divBdr>
                <w:top w:val="none" w:sz="0" w:space="0" w:color="auto"/>
                <w:left w:val="none" w:sz="0" w:space="0" w:color="auto"/>
                <w:bottom w:val="none" w:sz="0" w:space="0" w:color="auto"/>
                <w:right w:val="none" w:sz="0" w:space="0" w:color="auto"/>
              </w:divBdr>
            </w:div>
          </w:divsChild>
        </w:div>
        <w:div w:id="496920915">
          <w:marLeft w:val="0"/>
          <w:marRight w:val="0"/>
          <w:marTop w:val="0"/>
          <w:marBottom w:val="0"/>
          <w:divBdr>
            <w:top w:val="none" w:sz="0" w:space="0" w:color="auto"/>
            <w:left w:val="none" w:sz="0" w:space="0" w:color="auto"/>
            <w:bottom w:val="none" w:sz="0" w:space="0" w:color="auto"/>
            <w:right w:val="none" w:sz="0" w:space="0" w:color="auto"/>
          </w:divBdr>
        </w:div>
        <w:div w:id="1580867447">
          <w:marLeft w:val="0"/>
          <w:marRight w:val="0"/>
          <w:marTop w:val="0"/>
          <w:marBottom w:val="0"/>
          <w:divBdr>
            <w:top w:val="none" w:sz="0" w:space="0" w:color="auto"/>
            <w:left w:val="none" w:sz="0" w:space="0" w:color="auto"/>
            <w:bottom w:val="none" w:sz="0" w:space="0" w:color="auto"/>
            <w:right w:val="none" w:sz="0" w:space="0" w:color="auto"/>
          </w:divBdr>
          <w:divsChild>
            <w:div w:id="1155339431">
              <w:marLeft w:val="0"/>
              <w:marRight w:val="0"/>
              <w:marTop w:val="0"/>
              <w:marBottom w:val="0"/>
              <w:divBdr>
                <w:top w:val="none" w:sz="0" w:space="0" w:color="auto"/>
                <w:left w:val="none" w:sz="0" w:space="0" w:color="auto"/>
                <w:bottom w:val="none" w:sz="0" w:space="0" w:color="auto"/>
                <w:right w:val="none" w:sz="0" w:space="0" w:color="auto"/>
              </w:divBdr>
            </w:div>
          </w:divsChild>
        </w:div>
        <w:div w:id="559026067">
          <w:marLeft w:val="0"/>
          <w:marRight w:val="0"/>
          <w:marTop w:val="0"/>
          <w:marBottom w:val="0"/>
          <w:divBdr>
            <w:top w:val="none" w:sz="0" w:space="0" w:color="auto"/>
            <w:left w:val="none" w:sz="0" w:space="0" w:color="auto"/>
            <w:bottom w:val="none" w:sz="0" w:space="0" w:color="auto"/>
            <w:right w:val="none" w:sz="0" w:space="0" w:color="auto"/>
          </w:divBdr>
        </w:div>
        <w:div w:id="1192259893">
          <w:marLeft w:val="0"/>
          <w:marRight w:val="0"/>
          <w:marTop w:val="0"/>
          <w:marBottom w:val="0"/>
          <w:divBdr>
            <w:top w:val="none" w:sz="0" w:space="0" w:color="auto"/>
            <w:left w:val="none" w:sz="0" w:space="0" w:color="auto"/>
            <w:bottom w:val="none" w:sz="0" w:space="0" w:color="auto"/>
            <w:right w:val="none" w:sz="0" w:space="0" w:color="auto"/>
          </w:divBdr>
          <w:divsChild>
            <w:div w:id="315959671">
              <w:marLeft w:val="0"/>
              <w:marRight w:val="0"/>
              <w:marTop w:val="0"/>
              <w:marBottom w:val="0"/>
              <w:divBdr>
                <w:top w:val="none" w:sz="0" w:space="0" w:color="auto"/>
                <w:left w:val="none" w:sz="0" w:space="0" w:color="auto"/>
                <w:bottom w:val="none" w:sz="0" w:space="0" w:color="auto"/>
                <w:right w:val="none" w:sz="0" w:space="0" w:color="auto"/>
              </w:divBdr>
            </w:div>
          </w:divsChild>
        </w:div>
        <w:div w:id="621231322">
          <w:marLeft w:val="0"/>
          <w:marRight w:val="0"/>
          <w:marTop w:val="0"/>
          <w:marBottom w:val="0"/>
          <w:divBdr>
            <w:top w:val="none" w:sz="0" w:space="0" w:color="auto"/>
            <w:left w:val="none" w:sz="0" w:space="0" w:color="auto"/>
            <w:bottom w:val="none" w:sz="0" w:space="0" w:color="auto"/>
            <w:right w:val="none" w:sz="0" w:space="0" w:color="auto"/>
          </w:divBdr>
        </w:div>
        <w:div w:id="1708412804">
          <w:marLeft w:val="0"/>
          <w:marRight w:val="0"/>
          <w:marTop w:val="0"/>
          <w:marBottom w:val="0"/>
          <w:divBdr>
            <w:top w:val="none" w:sz="0" w:space="0" w:color="auto"/>
            <w:left w:val="none" w:sz="0" w:space="0" w:color="auto"/>
            <w:bottom w:val="none" w:sz="0" w:space="0" w:color="auto"/>
            <w:right w:val="none" w:sz="0" w:space="0" w:color="auto"/>
          </w:divBdr>
          <w:divsChild>
            <w:div w:id="158079901">
              <w:marLeft w:val="0"/>
              <w:marRight w:val="0"/>
              <w:marTop w:val="0"/>
              <w:marBottom w:val="0"/>
              <w:divBdr>
                <w:top w:val="none" w:sz="0" w:space="0" w:color="auto"/>
                <w:left w:val="none" w:sz="0" w:space="0" w:color="auto"/>
                <w:bottom w:val="none" w:sz="0" w:space="0" w:color="auto"/>
                <w:right w:val="none" w:sz="0" w:space="0" w:color="auto"/>
              </w:divBdr>
            </w:div>
          </w:divsChild>
        </w:div>
        <w:div w:id="688797343">
          <w:marLeft w:val="0"/>
          <w:marRight w:val="0"/>
          <w:marTop w:val="0"/>
          <w:marBottom w:val="0"/>
          <w:divBdr>
            <w:top w:val="none" w:sz="0" w:space="0" w:color="auto"/>
            <w:left w:val="none" w:sz="0" w:space="0" w:color="auto"/>
            <w:bottom w:val="none" w:sz="0" w:space="0" w:color="auto"/>
            <w:right w:val="none" w:sz="0" w:space="0" w:color="auto"/>
          </w:divBdr>
        </w:div>
        <w:div w:id="1342975794">
          <w:marLeft w:val="0"/>
          <w:marRight w:val="0"/>
          <w:marTop w:val="0"/>
          <w:marBottom w:val="0"/>
          <w:divBdr>
            <w:top w:val="none" w:sz="0" w:space="0" w:color="auto"/>
            <w:left w:val="none" w:sz="0" w:space="0" w:color="auto"/>
            <w:bottom w:val="none" w:sz="0" w:space="0" w:color="auto"/>
            <w:right w:val="none" w:sz="0" w:space="0" w:color="auto"/>
          </w:divBdr>
          <w:divsChild>
            <w:div w:id="42604247">
              <w:marLeft w:val="0"/>
              <w:marRight w:val="0"/>
              <w:marTop w:val="0"/>
              <w:marBottom w:val="0"/>
              <w:divBdr>
                <w:top w:val="none" w:sz="0" w:space="0" w:color="auto"/>
                <w:left w:val="none" w:sz="0" w:space="0" w:color="auto"/>
                <w:bottom w:val="none" w:sz="0" w:space="0" w:color="auto"/>
                <w:right w:val="none" w:sz="0" w:space="0" w:color="auto"/>
              </w:divBdr>
            </w:div>
          </w:divsChild>
        </w:div>
        <w:div w:id="742145291">
          <w:marLeft w:val="0"/>
          <w:marRight w:val="0"/>
          <w:marTop w:val="0"/>
          <w:marBottom w:val="0"/>
          <w:divBdr>
            <w:top w:val="none" w:sz="0" w:space="0" w:color="auto"/>
            <w:left w:val="none" w:sz="0" w:space="0" w:color="auto"/>
            <w:bottom w:val="none" w:sz="0" w:space="0" w:color="auto"/>
            <w:right w:val="none" w:sz="0" w:space="0" w:color="auto"/>
          </w:divBdr>
        </w:div>
        <w:div w:id="1194615957">
          <w:marLeft w:val="0"/>
          <w:marRight w:val="0"/>
          <w:marTop w:val="0"/>
          <w:marBottom w:val="0"/>
          <w:divBdr>
            <w:top w:val="none" w:sz="0" w:space="0" w:color="auto"/>
            <w:left w:val="none" w:sz="0" w:space="0" w:color="auto"/>
            <w:bottom w:val="none" w:sz="0" w:space="0" w:color="auto"/>
            <w:right w:val="none" w:sz="0" w:space="0" w:color="auto"/>
          </w:divBdr>
          <w:divsChild>
            <w:div w:id="1569681661">
              <w:marLeft w:val="0"/>
              <w:marRight w:val="0"/>
              <w:marTop w:val="0"/>
              <w:marBottom w:val="0"/>
              <w:divBdr>
                <w:top w:val="none" w:sz="0" w:space="0" w:color="auto"/>
                <w:left w:val="none" w:sz="0" w:space="0" w:color="auto"/>
                <w:bottom w:val="none" w:sz="0" w:space="0" w:color="auto"/>
                <w:right w:val="none" w:sz="0" w:space="0" w:color="auto"/>
              </w:divBdr>
            </w:div>
          </w:divsChild>
        </w:div>
        <w:div w:id="1057389785">
          <w:marLeft w:val="0"/>
          <w:marRight w:val="0"/>
          <w:marTop w:val="0"/>
          <w:marBottom w:val="0"/>
          <w:divBdr>
            <w:top w:val="none" w:sz="0" w:space="0" w:color="auto"/>
            <w:left w:val="none" w:sz="0" w:space="0" w:color="auto"/>
            <w:bottom w:val="none" w:sz="0" w:space="0" w:color="auto"/>
            <w:right w:val="none" w:sz="0" w:space="0" w:color="auto"/>
          </w:divBdr>
        </w:div>
        <w:div w:id="1670670558">
          <w:marLeft w:val="0"/>
          <w:marRight w:val="0"/>
          <w:marTop w:val="0"/>
          <w:marBottom w:val="0"/>
          <w:divBdr>
            <w:top w:val="none" w:sz="0" w:space="0" w:color="auto"/>
            <w:left w:val="none" w:sz="0" w:space="0" w:color="auto"/>
            <w:bottom w:val="none" w:sz="0" w:space="0" w:color="auto"/>
            <w:right w:val="none" w:sz="0" w:space="0" w:color="auto"/>
          </w:divBdr>
          <w:divsChild>
            <w:div w:id="793712487">
              <w:marLeft w:val="0"/>
              <w:marRight w:val="0"/>
              <w:marTop w:val="0"/>
              <w:marBottom w:val="0"/>
              <w:divBdr>
                <w:top w:val="none" w:sz="0" w:space="0" w:color="auto"/>
                <w:left w:val="none" w:sz="0" w:space="0" w:color="auto"/>
                <w:bottom w:val="none" w:sz="0" w:space="0" w:color="auto"/>
                <w:right w:val="none" w:sz="0" w:space="0" w:color="auto"/>
              </w:divBdr>
            </w:div>
          </w:divsChild>
        </w:div>
        <w:div w:id="1646468003">
          <w:marLeft w:val="0"/>
          <w:marRight w:val="0"/>
          <w:marTop w:val="201"/>
          <w:marBottom w:val="0"/>
          <w:divBdr>
            <w:top w:val="none" w:sz="0" w:space="0" w:color="auto"/>
            <w:left w:val="none" w:sz="0" w:space="0" w:color="auto"/>
            <w:bottom w:val="none" w:sz="0" w:space="0" w:color="auto"/>
            <w:right w:val="none" w:sz="0" w:space="0" w:color="auto"/>
          </w:divBdr>
          <w:divsChild>
            <w:div w:id="1568145961">
              <w:marLeft w:val="0"/>
              <w:marRight w:val="0"/>
              <w:marTop w:val="0"/>
              <w:marBottom w:val="0"/>
              <w:divBdr>
                <w:top w:val="none" w:sz="0" w:space="0" w:color="auto"/>
                <w:left w:val="none" w:sz="0" w:space="0" w:color="auto"/>
                <w:bottom w:val="none" w:sz="0" w:space="0" w:color="auto"/>
                <w:right w:val="none" w:sz="0" w:space="0" w:color="auto"/>
              </w:divBdr>
              <w:divsChild>
                <w:div w:id="1163273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4972385">
          <w:marLeft w:val="0"/>
          <w:marRight w:val="0"/>
          <w:marTop w:val="201"/>
          <w:marBottom w:val="0"/>
          <w:divBdr>
            <w:top w:val="none" w:sz="0" w:space="0" w:color="auto"/>
            <w:left w:val="none" w:sz="0" w:space="0" w:color="auto"/>
            <w:bottom w:val="none" w:sz="0" w:space="0" w:color="auto"/>
            <w:right w:val="none" w:sz="0" w:space="0" w:color="auto"/>
          </w:divBdr>
          <w:divsChild>
            <w:div w:id="1565793850">
              <w:marLeft w:val="0"/>
              <w:marRight w:val="0"/>
              <w:marTop w:val="0"/>
              <w:marBottom w:val="0"/>
              <w:divBdr>
                <w:top w:val="none" w:sz="0" w:space="0" w:color="auto"/>
                <w:left w:val="none" w:sz="0" w:space="0" w:color="auto"/>
                <w:bottom w:val="none" w:sz="0" w:space="0" w:color="auto"/>
                <w:right w:val="none" w:sz="0" w:space="0" w:color="auto"/>
              </w:divBdr>
              <w:divsChild>
                <w:div w:id="12294605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31860685">
          <w:marLeft w:val="0"/>
          <w:marRight w:val="0"/>
          <w:marTop w:val="201"/>
          <w:marBottom w:val="0"/>
          <w:divBdr>
            <w:top w:val="none" w:sz="0" w:space="0" w:color="auto"/>
            <w:left w:val="none" w:sz="0" w:space="0" w:color="auto"/>
            <w:bottom w:val="none" w:sz="0" w:space="0" w:color="auto"/>
            <w:right w:val="none" w:sz="0" w:space="0" w:color="auto"/>
          </w:divBdr>
          <w:divsChild>
            <w:div w:id="256014635">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5371280">
          <w:marLeft w:val="0"/>
          <w:marRight w:val="0"/>
          <w:marTop w:val="201"/>
          <w:marBottom w:val="0"/>
          <w:divBdr>
            <w:top w:val="none" w:sz="0" w:space="0" w:color="auto"/>
            <w:left w:val="none" w:sz="0" w:space="0" w:color="auto"/>
            <w:bottom w:val="none" w:sz="0" w:space="0" w:color="auto"/>
            <w:right w:val="none" w:sz="0" w:space="0" w:color="auto"/>
          </w:divBdr>
          <w:divsChild>
            <w:div w:id="1122312333">
              <w:marLeft w:val="0"/>
              <w:marRight w:val="0"/>
              <w:marTop w:val="0"/>
              <w:marBottom w:val="0"/>
              <w:divBdr>
                <w:top w:val="none" w:sz="0" w:space="0" w:color="auto"/>
                <w:left w:val="none" w:sz="0" w:space="0" w:color="auto"/>
                <w:bottom w:val="none" w:sz="0" w:space="0" w:color="auto"/>
                <w:right w:val="none" w:sz="0" w:space="0" w:color="auto"/>
              </w:divBdr>
              <w:divsChild>
                <w:div w:id="2140954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88293950">
      <w:bodyDiv w:val="1"/>
      <w:marLeft w:val="0"/>
      <w:marRight w:val="0"/>
      <w:marTop w:val="0"/>
      <w:marBottom w:val="0"/>
      <w:divBdr>
        <w:top w:val="none" w:sz="0" w:space="0" w:color="auto"/>
        <w:left w:val="none" w:sz="0" w:space="0" w:color="auto"/>
        <w:bottom w:val="none" w:sz="0" w:space="0" w:color="auto"/>
        <w:right w:val="none" w:sz="0" w:space="0" w:color="auto"/>
      </w:divBdr>
      <w:divsChild>
        <w:div w:id="689793301">
          <w:marLeft w:val="0"/>
          <w:marRight w:val="0"/>
          <w:marTop w:val="0"/>
          <w:marBottom w:val="0"/>
          <w:divBdr>
            <w:top w:val="none" w:sz="0" w:space="0" w:color="auto"/>
            <w:left w:val="none" w:sz="0" w:space="0" w:color="auto"/>
            <w:bottom w:val="none" w:sz="0" w:space="0" w:color="auto"/>
            <w:right w:val="none" w:sz="0" w:space="0" w:color="auto"/>
          </w:divBdr>
        </w:div>
        <w:div w:id="1538548455">
          <w:marLeft w:val="0"/>
          <w:marRight w:val="0"/>
          <w:marTop w:val="0"/>
          <w:marBottom w:val="0"/>
          <w:divBdr>
            <w:top w:val="none" w:sz="0" w:space="0" w:color="auto"/>
            <w:left w:val="none" w:sz="0" w:space="0" w:color="auto"/>
            <w:bottom w:val="none" w:sz="0" w:space="0" w:color="auto"/>
            <w:right w:val="none" w:sz="0" w:space="0" w:color="auto"/>
          </w:divBdr>
          <w:divsChild>
            <w:div w:id="1783914418">
              <w:marLeft w:val="0"/>
              <w:marRight w:val="0"/>
              <w:marTop w:val="0"/>
              <w:marBottom w:val="0"/>
              <w:divBdr>
                <w:top w:val="none" w:sz="0" w:space="0" w:color="auto"/>
                <w:left w:val="none" w:sz="0" w:space="0" w:color="auto"/>
                <w:bottom w:val="none" w:sz="0" w:space="0" w:color="auto"/>
                <w:right w:val="none" w:sz="0" w:space="0" w:color="auto"/>
              </w:divBdr>
            </w:div>
          </w:divsChild>
        </w:div>
        <w:div w:id="1330213797">
          <w:marLeft w:val="0"/>
          <w:marRight w:val="0"/>
          <w:marTop w:val="0"/>
          <w:marBottom w:val="0"/>
          <w:divBdr>
            <w:top w:val="none" w:sz="0" w:space="0" w:color="auto"/>
            <w:left w:val="none" w:sz="0" w:space="0" w:color="auto"/>
            <w:bottom w:val="none" w:sz="0" w:space="0" w:color="auto"/>
            <w:right w:val="none" w:sz="0" w:space="0" w:color="auto"/>
          </w:divBdr>
        </w:div>
        <w:div w:id="180899093">
          <w:marLeft w:val="0"/>
          <w:marRight w:val="0"/>
          <w:marTop w:val="0"/>
          <w:marBottom w:val="0"/>
          <w:divBdr>
            <w:top w:val="none" w:sz="0" w:space="0" w:color="auto"/>
            <w:left w:val="none" w:sz="0" w:space="0" w:color="auto"/>
            <w:bottom w:val="none" w:sz="0" w:space="0" w:color="auto"/>
            <w:right w:val="none" w:sz="0" w:space="0" w:color="auto"/>
          </w:divBdr>
          <w:divsChild>
            <w:div w:id="526607220">
              <w:marLeft w:val="0"/>
              <w:marRight w:val="0"/>
              <w:marTop w:val="0"/>
              <w:marBottom w:val="0"/>
              <w:divBdr>
                <w:top w:val="none" w:sz="0" w:space="0" w:color="auto"/>
                <w:left w:val="none" w:sz="0" w:space="0" w:color="auto"/>
                <w:bottom w:val="none" w:sz="0" w:space="0" w:color="auto"/>
                <w:right w:val="none" w:sz="0" w:space="0" w:color="auto"/>
              </w:divBdr>
            </w:div>
          </w:divsChild>
        </w:div>
        <w:div w:id="1131943566">
          <w:marLeft w:val="0"/>
          <w:marRight w:val="0"/>
          <w:marTop w:val="0"/>
          <w:marBottom w:val="0"/>
          <w:divBdr>
            <w:top w:val="none" w:sz="0" w:space="0" w:color="auto"/>
            <w:left w:val="none" w:sz="0" w:space="0" w:color="auto"/>
            <w:bottom w:val="none" w:sz="0" w:space="0" w:color="auto"/>
            <w:right w:val="none" w:sz="0" w:space="0" w:color="auto"/>
          </w:divBdr>
        </w:div>
        <w:div w:id="446241865">
          <w:marLeft w:val="0"/>
          <w:marRight w:val="0"/>
          <w:marTop w:val="0"/>
          <w:marBottom w:val="0"/>
          <w:divBdr>
            <w:top w:val="none" w:sz="0" w:space="0" w:color="auto"/>
            <w:left w:val="none" w:sz="0" w:space="0" w:color="auto"/>
            <w:bottom w:val="none" w:sz="0" w:space="0" w:color="auto"/>
            <w:right w:val="none" w:sz="0" w:space="0" w:color="auto"/>
          </w:divBdr>
          <w:divsChild>
            <w:div w:id="1172724703">
              <w:marLeft w:val="0"/>
              <w:marRight w:val="0"/>
              <w:marTop w:val="0"/>
              <w:marBottom w:val="0"/>
              <w:divBdr>
                <w:top w:val="none" w:sz="0" w:space="0" w:color="auto"/>
                <w:left w:val="none" w:sz="0" w:space="0" w:color="auto"/>
                <w:bottom w:val="none" w:sz="0" w:space="0" w:color="auto"/>
                <w:right w:val="none" w:sz="0" w:space="0" w:color="auto"/>
              </w:divBdr>
            </w:div>
          </w:divsChild>
        </w:div>
        <w:div w:id="763963028">
          <w:marLeft w:val="0"/>
          <w:marRight w:val="0"/>
          <w:marTop w:val="0"/>
          <w:marBottom w:val="0"/>
          <w:divBdr>
            <w:top w:val="none" w:sz="0" w:space="0" w:color="auto"/>
            <w:left w:val="none" w:sz="0" w:space="0" w:color="auto"/>
            <w:bottom w:val="none" w:sz="0" w:space="0" w:color="auto"/>
            <w:right w:val="none" w:sz="0" w:space="0" w:color="auto"/>
          </w:divBdr>
        </w:div>
        <w:div w:id="244655671">
          <w:marLeft w:val="0"/>
          <w:marRight w:val="0"/>
          <w:marTop w:val="0"/>
          <w:marBottom w:val="0"/>
          <w:divBdr>
            <w:top w:val="none" w:sz="0" w:space="0" w:color="auto"/>
            <w:left w:val="none" w:sz="0" w:space="0" w:color="auto"/>
            <w:bottom w:val="none" w:sz="0" w:space="0" w:color="auto"/>
            <w:right w:val="none" w:sz="0" w:space="0" w:color="auto"/>
          </w:divBdr>
          <w:divsChild>
            <w:div w:id="315956183">
              <w:marLeft w:val="0"/>
              <w:marRight w:val="0"/>
              <w:marTop w:val="0"/>
              <w:marBottom w:val="0"/>
              <w:divBdr>
                <w:top w:val="none" w:sz="0" w:space="0" w:color="auto"/>
                <w:left w:val="none" w:sz="0" w:space="0" w:color="auto"/>
                <w:bottom w:val="none" w:sz="0" w:space="0" w:color="auto"/>
                <w:right w:val="none" w:sz="0" w:space="0" w:color="auto"/>
              </w:divBdr>
            </w:div>
          </w:divsChild>
        </w:div>
        <w:div w:id="470833047">
          <w:marLeft w:val="0"/>
          <w:marRight w:val="0"/>
          <w:marTop w:val="0"/>
          <w:marBottom w:val="0"/>
          <w:divBdr>
            <w:top w:val="none" w:sz="0" w:space="0" w:color="auto"/>
            <w:left w:val="none" w:sz="0" w:space="0" w:color="auto"/>
            <w:bottom w:val="none" w:sz="0" w:space="0" w:color="auto"/>
            <w:right w:val="none" w:sz="0" w:space="0" w:color="auto"/>
          </w:divBdr>
        </w:div>
        <w:div w:id="473105591">
          <w:marLeft w:val="0"/>
          <w:marRight w:val="0"/>
          <w:marTop w:val="0"/>
          <w:marBottom w:val="0"/>
          <w:divBdr>
            <w:top w:val="none" w:sz="0" w:space="0" w:color="auto"/>
            <w:left w:val="none" w:sz="0" w:space="0" w:color="auto"/>
            <w:bottom w:val="none" w:sz="0" w:space="0" w:color="auto"/>
            <w:right w:val="none" w:sz="0" w:space="0" w:color="auto"/>
          </w:divBdr>
          <w:divsChild>
            <w:div w:id="1883009179">
              <w:marLeft w:val="0"/>
              <w:marRight w:val="0"/>
              <w:marTop w:val="0"/>
              <w:marBottom w:val="0"/>
              <w:divBdr>
                <w:top w:val="none" w:sz="0" w:space="0" w:color="auto"/>
                <w:left w:val="none" w:sz="0" w:space="0" w:color="auto"/>
                <w:bottom w:val="none" w:sz="0" w:space="0" w:color="auto"/>
                <w:right w:val="none" w:sz="0" w:space="0" w:color="auto"/>
              </w:divBdr>
            </w:div>
          </w:divsChild>
        </w:div>
        <w:div w:id="1646201177">
          <w:marLeft w:val="0"/>
          <w:marRight w:val="0"/>
          <w:marTop w:val="0"/>
          <w:marBottom w:val="0"/>
          <w:divBdr>
            <w:top w:val="none" w:sz="0" w:space="0" w:color="auto"/>
            <w:left w:val="none" w:sz="0" w:space="0" w:color="auto"/>
            <w:bottom w:val="none" w:sz="0" w:space="0" w:color="auto"/>
            <w:right w:val="none" w:sz="0" w:space="0" w:color="auto"/>
          </w:divBdr>
        </w:div>
        <w:div w:id="2047098034">
          <w:marLeft w:val="0"/>
          <w:marRight w:val="0"/>
          <w:marTop w:val="0"/>
          <w:marBottom w:val="0"/>
          <w:divBdr>
            <w:top w:val="none" w:sz="0" w:space="0" w:color="auto"/>
            <w:left w:val="none" w:sz="0" w:space="0" w:color="auto"/>
            <w:bottom w:val="none" w:sz="0" w:space="0" w:color="auto"/>
            <w:right w:val="none" w:sz="0" w:space="0" w:color="auto"/>
          </w:divBdr>
          <w:divsChild>
            <w:div w:id="893854822">
              <w:marLeft w:val="0"/>
              <w:marRight w:val="0"/>
              <w:marTop w:val="0"/>
              <w:marBottom w:val="0"/>
              <w:divBdr>
                <w:top w:val="none" w:sz="0" w:space="0" w:color="auto"/>
                <w:left w:val="none" w:sz="0" w:space="0" w:color="auto"/>
                <w:bottom w:val="none" w:sz="0" w:space="0" w:color="auto"/>
                <w:right w:val="none" w:sz="0" w:space="0" w:color="auto"/>
              </w:divBdr>
            </w:div>
          </w:divsChild>
        </w:div>
        <w:div w:id="33502590">
          <w:marLeft w:val="0"/>
          <w:marRight w:val="0"/>
          <w:marTop w:val="0"/>
          <w:marBottom w:val="0"/>
          <w:divBdr>
            <w:top w:val="none" w:sz="0" w:space="0" w:color="auto"/>
            <w:left w:val="none" w:sz="0" w:space="0" w:color="auto"/>
            <w:bottom w:val="none" w:sz="0" w:space="0" w:color="auto"/>
            <w:right w:val="none" w:sz="0" w:space="0" w:color="auto"/>
          </w:divBdr>
        </w:div>
        <w:div w:id="152988253">
          <w:marLeft w:val="0"/>
          <w:marRight w:val="0"/>
          <w:marTop w:val="0"/>
          <w:marBottom w:val="0"/>
          <w:divBdr>
            <w:top w:val="none" w:sz="0" w:space="0" w:color="auto"/>
            <w:left w:val="none" w:sz="0" w:space="0" w:color="auto"/>
            <w:bottom w:val="none" w:sz="0" w:space="0" w:color="auto"/>
            <w:right w:val="none" w:sz="0" w:space="0" w:color="auto"/>
          </w:divBdr>
          <w:divsChild>
            <w:div w:id="664936984">
              <w:marLeft w:val="0"/>
              <w:marRight w:val="0"/>
              <w:marTop w:val="0"/>
              <w:marBottom w:val="0"/>
              <w:divBdr>
                <w:top w:val="none" w:sz="0" w:space="0" w:color="auto"/>
                <w:left w:val="none" w:sz="0" w:space="0" w:color="auto"/>
                <w:bottom w:val="none" w:sz="0" w:space="0" w:color="auto"/>
                <w:right w:val="none" w:sz="0" w:space="0" w:color="auto"/>
              </w:divBdr>
            </w:div>
          </w:divsChild>
        </w:div>
        <w:div w:id="930432607">
          <w:marLeft w:val="0"/>
          <w:marRight w:val="0"/>
          <w:marTop w:val="201"/>
          <w:marBottom w:val="0"/>
          <w:divBdr>
            <w:top w:val="none" w:sz="0" w:space="0" w:color="auto"/>
            <w:left w:val="none" w:sz="0" w:space="0" w:color="auto"/>
            <w:bottom w:val="none" w:sz="0" w:space="0" w:color="auto"/>
            <w:right w:val="none" w:sz="0" w:space="0" w:color="auto"/>
          </w:divBdr>
          <w:divsChild>
            <w:div w:id="1955402931">
              <w:marLeft w:val="0"/>
              <w:marRight w:val="0"/>
              <w:marTop w:val="0"/>
              <w:marBottom w:val="0"/>
              <w:divBdr>
                <w:top w:val="none" w:sz="0" w:space="0" w:color="auto"/>
                <w:left w:val="none" w:sz="0" w:space="0" w:color="auto"/>
                <w:bottom w:val="none" w:sz="0" w:space="0" w:color="auto"/>
                <w:right w:val="none" w:sz="0" w:space="0" w:color="auto"/>
              </w:divBdr>
              <w:divsChild>
                <w:div w:id="4629622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020071">
          <w:marLeft w:val="0"/>
          <w:marRight w:val="0"/>
          <w:marTop w:val="201"/>
          <w:marBottom w:val="0"/>
          <w:divBdr>
            <w:top w:val="none" w:sz="0" w:space="0" w:color="auto"/>
            <w:left w:val="none" w:sz="0" w:space="0" w:color="auto"/>
            <w:bottom w:val="none" w:sz="0" w:space="0" w:color="auto"/>
            <w:right w:val="none" w:sz="0" w:space="0" w:color="auto"/>
          </w:divBdr>
          <w:divsChild>
            <w:div w:id="501820483">
              <w:marLeft w:val="0"/>
              <w:marRight w:val="0"/>
              <w:marTop w:val="0"/>
              <w:marBottom w:val="0"/>
              <w:divBdr>
                <w:top w:val="none" w:sz="0" w:space="0" w:color="auto"/>
                <w:left w:val="none" w:sz="0" w:space="0" w:color="auto"/>
                <w:bottom w:val="none" w:sz="0" w:space="0" w:color="auto"/>
                <w:right w:val="none" w:sz="0" w:space="0" w:color="auto"/>
              </w:divBdr>
              <w:divsChild>
                <w:div w:id="1087192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45759843">
          <w:marLeft w:val="0"/>
          <w:marRight w:val="0"/>
          <w:marTop w:val="201"/>
          <w:marBottom w:val="0"/>
          <w:divBdr>
            <w:top w:val="none" w:sz="0" w:space="0" w:color="auto"/>
            <w:left w:val="none" w:sz="0" w:space="0" w:color="auto"/>
            <w:bottom w:val="none" w:sz="0" w:space="0" w:color="auto"/>
            <w:right w:val="none" w:sz="0" w:space="0" w:color="auto"/>
          </w:divBdr>
          <w:divsChild>
            <w:div w:id="945498840">
              <w:marLeft w:val="0"/>
              <w:marRight w:val="0"/>
              <w:marTop w:val="0"/>
              <w:marBottom w:val="0"/>
              <w:divBdr>
                <w:top w:val="none" w:sz="0" w:space="0" w:color="auto"/>
                <w:left w:val="none" w:sz="0" w:space="0" w:color="auto"/>
                <w:bottom w:val="none" w:sz="0" w:space="0" w:color="auto"/>
                <w:right w:val="none" w:sz="0" w:space="0" w:color="auto"/>
              </w:divBdr>
              <w:divsChild>
                <w:div w:id="331219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69729533">
          <w:marLeft w:val="0"/>
          <w:marRight w:val="0"/>
          <w:marTop w:val="201"/>
          <w:marBottom w:val="0"/>
          <w:divBdr>
            <w:top w:val="none" w:sz="0" w:space="0" w:color="auto"/>
            <w:left w:val="none" w:sz="0" w:space="0" w:color="auto"/>
            <w:bottom w:val="none" w:sz="0" w:space="0" w:color="auto"/>
            <w:right w:val="none" w:sz="0" w:space="0" w:color="auto"/>
          </w:divBdr>
          <w:divsChild>
            <w:div w:id="1134445504">
              <w:marLeft w:val="0"/>
              <w:marRight w:val="0"/>
              <w:marTop w:val="0"/>
              <w:marBottom w:val="0"/>
              <w:divBdr>
                <w:top w:val="none" w:sz="0" w:space="0" w:color="auto"/>
                <w:left w:val="none" w:sz="0" w:space="0" w:color="auto"/>
                <w:bottom w:val="none" w:sz="0" w:space="0" w:color="auto"/>
                <w:right w:val="none" w:sz="0" w:space="0" w:color="auto"/>
              </w:divBdr>
              <w:divsChild>
                <w:div w:id="12143846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98316682">
      <w:bodyDiv w:val="1"/>
      <w:marLeft w:val="0"/>
      <w:marRight w:val="0"/>
      <w:marTop w:val="0"/>
      <w:marBottom w:val="0"/>
      <w:divBdr>
        <w:top w:val="none" w:sz="0" w:space="0" w:color="auto"/>
        <w:left w:val="none" w:sz="0" w:space="0" w:color="auto"/>
        <w:bottom w:val="none" w:sz="0" w:space="0" w:color="auto"/>
        <w:right w:val="none" w:sz="0" w:space="0" w:color="auto"/>
      </w:divBdr>
      <w:divsChild>
        <w:div w:id="152717825">
          <w:marLeft w:val="0"/>
          <w:marRight w:val="0"/>
          <w:marTop w:val="0"/>
          <w:marBottom w:val="0"/>
          <w:divBdr>
            <w:top w:val="none" w:sz="0" w:space="0" w:color="auto"/>
            <w:left w:val="none" w:sz="0" w:space="0" w:color="auto"/>
            <w:bottom w:val="none" w:sz="0" w:space="0" w:color="auto"/>
            <w:right w:val="none" w:sz="0" w:space="0" w:color="auto"/>
          </w:divBdr>
        </w:div>
        <w:div w:id="1138643904">
          <w:marLeft w:val="0"/>
          <w:marRight w:val="0"/>
          <w:marTop w:val="0"/>
          <w:marBottom w:val="0"/>
          <w:divBdr>
            <w:top w:val="none" w:sz="0" w:space="0" w:color="auto"/>
            <w:left w:val="none" w:sz="0" w:space="0" w:color="auto"/>
            <w:bottom w:val="none" w:sz="0" w:space="0" w:color="auto"/>
            <w:right w:val="none" w:sz="0" w:space="0" w:color="auto"/>
          </w:divBdr>
          <w:divsChild>
            <w:div w:id="834807646">
              <w:marLeft w:val="0"/>
              <w:marRight w:val="0"/>
              <w:marTop w:val="0"/>
              <w:marBottom w:val="0"/>
              <w:divBdr>
                <w:top w:val="none" w:sz="0" w:space="0" w:color="auto"/>
                <w:left w:val="none" w:sz="0" w:space="0" w:color="auto"/>
                <w:bottom w:val="none" w:sz="0" w:space="0" w:color="auto"/>
                <w:right w:val="none" w:sz="0" w:space="0" w:color="auto"/>
              </w:divBdr>
            </w:div>
          </w:divsChild>
        </w:div>
        <w:div w:id="70196220">
          <w:marLeft w:val="0"/>
          <w:marRight w:val="0"/>
          <w:marTop w:val="0"/>
          <w:marBottom w:val="0"/>
          <w:divBdr>
            <w:top w:val="none" w:sz="0" w:space="0" w:color="auto"/>
            <w:left w:val="none" w:sz="0" w:space="0" w:color="auto"/>
            <w:bottom w:val="none" w:sz="0" w:space="0" w:color="auto"/>
            <w:right w:val="none" w:sz="0" w:space="0" w:color="auto"/>
          </w:divBdr>
        </w:div>
        <w:div w:id="539787113">
          <w:marLeft w:val="0"/>
          <w:marRight w:val="0"/>
          <w:marTop w:val="0"/>
          <w:marBottom w:val="0"/>
          <w:divBdr>
            <w:top w:val="none" w:sz="0" w:space="0" w:color="auto"/>
            <w:left w:val="none" w:sz="0" w:space="0" w:color="auto"/>
            <w:bottom w:val="none" w:sz="0" w:space="0" w:color="auto"/>
            <w:right w:val="none" w:sz="0" w:space="0" w:color="auto"/>
          </w:divBdr>
          <w:divsChild>
            <w:div w:id="717314345">
              <w:marLeft w:val="0"/>
              <w:marRight w:val="0"/>
              <w:marTop w:val="0"/>
              <w:marBottom w:val="0"/>
              <w:divBdr>
                <w:top w:val="none" w:sz="0" w:space="0" w:color="auto"/>
                <w:left w:val="none" w:sz="0" w:space="0" w:color="auto"/>
                <w:bottom w:val="none" w:sz="0" w:space="0" w:color="auto"/>
                <w:right w:val="none" w:sz="0" w:space="0" w:color="auto"/>
              </w:divBdr>
            </w:div>
          </w:divsChild>
        </w:div>
        <w:div w:id="372926621">
          <w:marLeft w:val="0"/>
          <w:marRight w:val="0"/>
          <w:marTop w:val="0"/>
          <w:marBottom w:val="0"/>
          <w:divBdr>
            <w:top w:val="none" w:sz="0" w:space="0" w:color="auto"/>
            <w:left w:val="none" w:sz="0" w:space="0" w:color="auto"/>
            <w:bottom w:val="none" w:sz="0" w:space="0" w:color="auto"/>
            <w:right w:val="none" w:sz="0" w:space="0" w:color="auto"/>
          </w:divBdr>
        </w:div>
        <w:div w:id="804926479">
          <w:marLeft w:val="0"/>
          <w:marRight w:val="0"/>
          <w:marTop w:val="0"/>
          <w:marBottom w:val="0"/>
          <w:divBdr>
            <w:top w:val="none" w:sz="0" w:space="0" w:color="auto"/>
            <w:left w:val="none" w:sz="0" w:space="0" w:color="auto"/>
            <w:bottom w:val="none" w:sz="0" w:space="0" w:color="auto"/>
            <w:right w:val="none" w:sz="0" w:space="0" w:color="auto"/>
          </w:divBdr>
          <w:divsChild>
            <w:div w:id="1698461779">
              <w:marLeft w:val="0"/>
              <w:marRight w:val="0"/>
              <w:marTop w:val="0"/>
              <w:marBottom w:val="0"/>
              <w:divBdr>
                <w:top w:val="none" w:sz="0" w:space="0" w:color="auto"/>
                <w:left w:val="none" w:sz="0" w:space="0" w:color="auto"/>
                <w:bottom w:val="none" w:sz="0" w:space="0" w:color="auto"/>
                <w:right w:val="none" w:sz="0" w:space="0" w:color="auto"/>
              </w:divBdr>
            </w:div>
          </w:divsChild>
        </w:div>
        <w:div w:id="919757508">
          <w:marLeft w:val="0"/>
          <w:marRight w:val="0"/>
          <w:marTop w:val="0"/>
          <w:marBottom w:val="0"/>
          <w:divBdr>
            <w:top w:val="none" w:sz="0" w:space="0" w:color="auto"/>
            <w:left w:val="none" w:sz="0" w:space="0" w:color="auto"/>
            <w:bottom w:val="none" w:sz="0" w:space="0" w:color="auto"/>
            <w:right w:val="none" w:sz="0" w:space="0" w:color="auto"/>
          </w:divBdr>
        </w:div>
        <w:div w:id="1203707403">
          <w:marLeft w:val="0"/>
          <w:marRight w:val="0"/>
          <w:marTop w:val="0"/>
          <w:marBottom w:val="0"/>
          <w:divBdr>
            <w:top w:val="none" w:sz="0" w:space="0" w:color="auto"/>
            <w:left w:val="none" w:sz="0" w:space="0" w:color="auto"/>
            <w:bottom w:val="none" w:sz="0" w:space="0" w:color="auto"/>
            <w:right w:val="none" w:sz="0" w:space="0" w:color="auto"/>
          </w:divBdr>
          <w:divsChild>
            <w:div w:id="546336174">
              <w:marLeft w:val="0"/>
              <w:marRight w:val="0"/>
              <w:marTop w:val="0"/>
              <w:marBottom w:val="0"/>
              <w:divBdr>
                <w:top w:val="none" w:sz="0" w:space="0" w:color="auto"/>
                <w:left w:val="none" w:sz="0" w:space="0" w:color="auto"/>
                <w:bottom w:val="none" w:sz="0" w:space="0" w:color="auto"/>
                <w:right w:val="none" w:sz="0" w:space="0" w:color="auto"/>
              </w:divBdr>
            </w:div>
          </w:divsChild>
        </w:div>
        <w:div w:id="402870152">
          <w:marLeft w:val="0"/>
          <w:marRight w:val="0"/>
          <w:marTop w:val="0"/>
          <w:marBottom w:val="0"/>
          <w:divBdr>
            <w:top w:val="none" w:sz="0" w:space="0" w:color="auto"/>
            <w:left w:val="none" w:sz="0" w:space="0" w:color="auto"/>
            <w:bottom w:val="none" w:sz="0" w:space="0" w:color="auto"/>
            <w:right w:val="none" w:sz="0" w:space="0" w:color="auto"/>
          </w:divBdr>
        </w:div>
        <w:div w:id="809401413">
          <w:marLeft w:val="0"/>
          <w:marRight w:val="0"/>
          <w:marTop w:val="0"/>
          <w:marBottom w:val="0"/>
          <w:divBdr>
            <w:top w:val="none" w:sz="0" w:space="0" w:color="auto"/>
            <w:left w:val="none" w:sz="0" w:space="0" w:color="auto"/>
            <w:bottom w:val="none" w:sz="0" w:space="0" w:color="auto"/>
            <w:right w:val="none" w:sz="0" w:space="0" w:color="auto"/>
          </w:divBdr>
          <w:divsChild>
            <w:div w:id="906453837">
              <w:marLeft w:val="0"/>
              <w:marRight w:val="0"/>
              <w:marTop w:val="0"/>
              <w:marBottom w:val="0"/>
              <w:divBdr>
                <w:top w:val="none" w:sz="0" w:space="0" w:color="auto"/>
                <w:left w:val="none" w:sz="0" w:space="0" w:color="auto"/>
                <w:bottom w:val="none" w:sz="0" w:space="0" w:color="auto"/>
                <w:right w:val="none" w:sz="0" w:space="0" w:color="auto"/>
              </w:divBdr>
            </w:div>
          </w:divsChild>
        </w:div>
        <w:div w:id="126169185">
          <w:marLeft w:val="0"/>
          <w:marRight w:val="0"/>
          <w:marTop w:val="0"/>
          <w:marBottom w:val="0"/>
          <w:divBdr>
            <w:top w:val="none" w:sz="0" w:space="0" w:color="auto"/>
            <w:left w:val="none" w:sz="0" w:space="0" w:color="auto"/>
            <w:bottom w:val="none" w:sz="0" w:space="0" w:color="auto"/>
            <w:right w:val="none" w:sz="0" w:space="0" w:color="auto"/>
          </w:divBdr>
        </w:div>
        <w:div w:id="380904188">
          <w:marLeft w:val="0"/>
          <w:marRight w:val="0"/>
          <w:marTop w:val="0"/>
          <w:marBottom w:val="0"/>
          <w:divBdr>
            <w:top w:val="none" w:sz="0" w:space="0" w:color="auto"/>
            <w:left w:val="none" w:sz="0" w:space="0" w:color="auto"/>
            <w:bottom w:val="none" w:sz="0" w:space="0" w:color="auto"/>
            <w:right w:val="none" w:sz="0" w:space="0" w:color="auto"/>
          </w:divBdr>
          <w:divsChild>
            <w:div w:id="183909814">
              <w:marLeft w:val="0"/>
              <w:marRight w:val="0"/>
              <w:marTop w:val="0"/>
              <w:marBottom w:val="0"/>
              <w:divBdr>
                <w:top w:val="none" w:sz="0" w:space="0" w:color="auto"/>
                <w:left w:val="none" w:sz="0" w:space="0" w:color="auto"/>
                <w:bottom w:val="none" w:sz="0" w:space="0" w:color="auto"/>
                <w:right w:val="none" w:sz="0" w:space="0" w:color="auto"/>
              </w:divBdr>
            </w:div>
          </w:divsChild>
        </w:div>
        <w:div w:id="643655167">
          <w:marLeft w:val="0"/>
          <w:marRight w:val="0"/>
          <w:marTop w:val="0"/>
          <w:marBottom w:val="0"/>
          <w:divBdr>
            <w:top w:val="none" w:sz="0" w:space="0" w:color="auto"/>
            <w:left w:val="none" w:sz="0" w:space="0" w:color="auto"/>
            <w:bottom w:val="none" w:sz="0" w:space="0" w:color="auto"/>
            <w:right w:val="none" w:sz="0" w:space="0" w:color="auto"/>
          </w:divBdr>
        </w:div>
        <w:div w:id="1180003096">
          <w:marLeft w:val="0"/>
          <w:marRight w:val="0"/>
          <w:marTop w:val="0"/>
          <w:marBottom w:val="0"/>
          <w:divBdr>
            <w:top w:val="none" w:sz="0" w:space="0" w:color="auto"/>
            <w:left w:val="none" w:sz="0" w:space="0" w:color="auto"/>
            <w:bottom w:val="none" w:sz="0" w:space="0" w:color="auto"/>
            <w:right w:val="none" w:sz="0" w:space="0" w:color="auto"/>
          </w:divBdr>
          <w:divsChild>
            <w:div w:id="104202332">
              <w:marLeft w:val="0"/>
              <w:marRight w:val="0"/>
              <w:marTop w:val="0"/>
              <w:marBottom w:val="0"/>
              <w:divBdr>
                <w:top w:val="none" w:sz="0" w:space="0" w:color="auto"/>
                <w:left w:val="none" w:sz="0" w:space="0" w:color="auto"/>
                <w:bottom w:val="none" w:sz="0" w:space="0" w:color="auto"/>
                <w:right w:val="none" w:sz="0" w:space="0" w:color="auto"/>
              </w:divBdr>
            </w:div>
          </w:divsChild>
        </w:div>
        <w:div w:id="2066024474">
          <w:marLeft w:val="0"/>
          <w:marRight w:val="0"/>
          <w:marTop w:val="253"/>
          <w:marBottom w:val="0"/>
          <w:divBdr>
            <w:top w:val="none" w:sz="0" w:space="0" w:color="auto"/>
            <w:left w:val="none" w:sz="0" w:space="0" w:color="auto"/>
            <w:bottom w:val="none" w:sz="0" w:space="0" w:color="auto"/>
            <w:right w:val="none" w:sz="0" w:space="0" w:color="auto"/>
          </w:divBdr>
          <w:divsChild>
            <w:div w:id="1711108491">
              <w:marLeft w:val="0"/>
              <w:marRight w:val="0"/>
              <w:marTop w:val="0"/>
              <w:marBottom w:val="0"/>
              <w:divBdr>
                <w:top w:val="none" w:sz="0" w:space="0" w:color="auto"/>
                <w:left w:val="none" w:sz="0" w:space="0" w:color="auto"/>
                <w:bottom w:val="none" w:sz="0" w:space="0" w:color="auto"/>
                <w:right w:val="none" w:sz="0" w:space="0" w:color="auto"/>
              </w:divBdr>
              <w:divsChild>
                <w:div w:id="5373548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49065367">
          <w:marLeft w:val="0"/>
          <w:marRight w:val="0"/>
          <w:marTop w:val="253"/>
          <w:marBottom w:val="0"/>
          <w:divBdr>
            <w:top w:val="none" w:sz="0" w:space="0" w:color="auto"/>
            <w:left w:val="none" w:sz="0" w:space="0" w:color="auto"/>
            <w:bottom w:val="none" w:sz="0" w:space="0" w:color="auto"/>
            <w:right w:val="none" w:sz="0" w:space="0" w:color="auto"/>
          </w:divBdr>
          <w:divsChild>
            <w:div w:id="1864007068">
              <w:marLeft w:val="0"/>
              <w:marRight w:val="0"/>
              <w:marTop w:val="0"/>
              <w:marBottom w:val="0"/>
              <w:divBdr>
                <w:top w:val="none" w:sz="0" w:space="0" w:color="auto"/>
                <w:left w:val="none" w:sz="0" w:space="0" w:color="auto"/>
                <w:bottom w:val="none" w:sz="0" w:space="0" w:color="auto"/>
                <w:right w:val="none" w:sz="0" w:space="0" w:color="auto"/>
              </w:divBdr>
              <w:divsChild>
                <w:div w:id="1652245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0502607">
          <w:marLeft w:val="0"/>
          <w:marRight w:val="0"/>
          <w:marTop w:val="253"/>
          <w:marBottom w:val="0"/>
          <w:divBdr>
            <w:top w:val="none" w:sz="0" w:space="0" w:color="auto"/>
            <w:left w:val="none" w:sz="0" w:space="0" w:color="auto"/>
            <w:bottom w:val="none" w:sz="0" w:space="0" w:color="auto"/>
            <w:right w:val="none" w:sz="0" w:space="0" w:color="auto"/>
          </w:divBdr>
          <w:divsChild>
            <w:div w:id="1041633984">
              <w:marLeft w:val="0"/>
              <w:marRight w:val="0"/>
              <w:marTop w:val="0"/>
              <w:marBottom w:val="0"/>
              <w:divBdr>
                <w:top w:val="none" w:sz="0" w:space="0" w:color="auto"/>
                <w:left w:val="none" w:sz="0" w:space="0" w:color="auto"/>
                <w:bottom w:val="none" w:sz="0" w:space="0" w:color="auto"/>
                <w:right w:val="none" w:sz="0" w:space="0" w:color="auto"/>
              </w:divBdr>
              <w:divsChild>
                <w:div w:id="13145306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11644207">
          <w:marLeft w:val="0"/>
          <w:marRight w:val="0"/>
          <w:marTop w:val="253"/>
          <w:marBottom w:val="0"/>
          <w:divBdr>
            <w:top w:val="none" w:sz="0" w:space="0" w:color="auto"/>
            <w:left w:val="none" w:sz="0" w:space="0" w:color="auto"/>
            <w:bottom w:val="none" w:sz="0" w:space="0" w:color="auto"/>
            <w:right w:val="none" w:sz="0" w:space="0" w:color="auto"/>
          </w:divBdr>
          <w:divsChild>
            <w:div w:id="1367415094">
              <w:marLeft w:val="0"/>
              <w:marRight w:val="0"/>
              <w:marTop w:val="0"/>
              <w:marBottom w:val="0"/>
              <w:divBdr>
                <w:top w:val="none" w:sz="0" w:space="0" w:color="auto"/>
                <w:left w:val="none" w:sz="0" w:space="0" w:color="auto"/>
                <w:bottom w:val="none" w:sz="0" w:space="0" w:color="auto"/>
                <w:right w:val="none" w:sz="0" w:space="0" w:color="auto"/>
              </w:divBdr>
              <w:divsChild>
                <w:div w:id="15594390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64298852">
      <w:bodyDiv w:val="1"/>
      <w:marLeft w:val="0"/>
      <w:marRight w:val="0"/>
      <w:marTop w:val="0"/>
      <w:marBottom w:val="0"/>
      <w:divBdr>
        <w:top w:val="none" w:sz="0" w:space="0" w:color="auto"/>
        <w:left w:val="none" w:sz="0" w:space="0" w:color="auto"/>
        <w:bottom w:val="none" w:sz="0" w:space="0" w:color="auto"/>
        <w:right w:val="none" w:sz="0" w:space="0" w:color="auto"/>
      </w:divBdr>
      <w:divsChild>
        <w:div w:id="11611178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sChild>
            <w:div w:id="2016960912">
              <w:marLeft w:val="0"/>
              <w:marRight w:val="0"/>
              <w:marTop w:val="0"/>
              <w:marBottom w:val="0"/>
              <w:divBdr>
                <w:top w:val="none" w:sz="0" w:space="0" w:color="auto"/>
                <w:left w:val="none" w:sz="0" w:space="0" w:color="auto"/>
                <w:bottom w:val="none" w:sz="0" w:space="0" w:color="auto"/>
                <w:right w:val="none" w:sz="0" w:space="0" w:color="auto"/>
              </w:divBdr>
            </w:div>
          </w:divsChild>
        </w:div>
        <w:div w:id="216667841">
          <w:marLeft w:val="0"/>
          <w:marRight w:val="0"/>
          <w:marTop w:val="0"/>
          <w:marBottom w:val="0"/>
          <w:divBdr>
            <w:top w:val="none" w:sz="0" w:space="0" w:color="auto"/>
            <w:left w:val="none" w:sz="0" w:space="0" w:color="auto"/>
            <w:bottom w:val="none" w:sz="0" w:space="0" w:color="auto"/>
            <w:right w:val="none" w:sz="0" w:space="0" w:color="auto"/>
          </w:divBdr>
        </w:div>
        <w:div w:id="1523205435">
          <w:marLeft w:val="0"/>
          <w:marRight w:val="0"/>
          <w:marTop w:val="0"/>
          <w:marBottom w:val="0"/>
          <w:divBdr>
            <w:top w:val="none" w:sz="0" w:space="0" w:color="auto"/>
            <w:left w:val="none" w:sz="0" w:space="0" w:color="auto"/>
            <w:bottom w:val="none" w:sz="0" w:space="0" w:color="auto"/>
            <w:right w:val="none" w:sz="0" w:space="0" w:color="auto"/>
          </w:divBdr>
          <w:divsChild>
            <w:div w:id="151063462">
              <w:marLeft w:val="0"/>
              <w:marRight w:val="0"/>
              <w:marTop w:val="0"/>
              <w:marBottom w:val="0"/>
              <w:divBdr>
                <w:top w:val="none" w:sz="0" w:space="0" w:color="auto"/>
                <w:left w:val="none" w:sz="0" w:space="0" w:color="auto"/>
                <w:bottom w:val="none" w:sz="0" w:space="0" w:color="auto"/>
                <w:right w:val="none" w:sz="0" w:space="0" w:color="auto"/>
              </w:divBdr>
            </w:div>
          </w:divsChild>
        </w:div>
        <w:div w:id="280847853">
          <w:marLeft w:val="0"/>
          <w:marRight w:val="0"/>
          <w:marTop w:val="0"/>
          <w:marBottom w:val="0"/>
          <w:divBdr>
            <w:top w:val="none" w:sz="0" w:space="0" w:color="auto"/>
            <w:left w:val="none" w:sz="0" w:space="0" w:color="auto"/>
            <w:bottom w:val="none" w:sz="0" w:space="0" w:color="auto"/>
            <w:right w:val="none" w:sz="0" w:space="0" w:color="auto"/>
          </w:divBdr>
        </w:div>
        <w:div w:id="907157486">
          <w:marLeft w:val="0"/>
          <w:marRight w:val="0"/>
          <w:marTop w:val="0"/>
          <w:marBottom w:val="0"/>
          <w:divBdr>
            <w:top w:val="none" w:sz="0" w:space="0" w:color="auto"/>
            <w:left w:val="none" w:sz="0" w:space="0" w:color="auto"/>
            <w:bottom w:val="none" w:sz="0" w:space="0" w:color="auto"/>
            <w:right w:val="none" w:sz="0" w:space="0" w:color="auto"/>
          </w:divBdr>
          <w:divsChild>
            <w:div w:id="1667320645">
              <w:marLeft w:val="0"/>
              <w:marRight w:val="0"/>
              <w:marTop w:val="0"/>
              <w:marBottom w:val="0"/>
              <w:divBdr>
                <w:top w:val="none" w:sz="0" w:space="0" w:color="auto"/>
                <w:left w:val="none" w:sz="0" w:space="0" w:color="auto"/>
                <w:bottom w:val="none" w:sz="0" w:space="0" w:color="auto"/>
                <w:right w:val="none" w:sz="0" w:space="0" w:color="auto"/>
              </w:divBdr>
            </w:div>
          </w:divsChild>
        </w:div>
        <w:div w:id="268899799">
          <w:marLeft w:val="0"/>
          <w:marRight w:val="0"/>
          <w:marTop w:val="0"/>
          <w:marBottom w:val="0"/>
          <w:divBdr>
            <w:top w:val="none" w:sz="0" w:space="0" w:color="auto"/>
            <w:left w:val="none" w:sz="0" w:space="0" w:color="auto"/>
            <w:bottom w:val="none" w:sz="0" w:space="0" w:color="auto"/>
            <w:right w:val="none" w:sz="0" w:space="0" w:color="auto"/>
          </w:divBdr>
        </w:div>
        <w:div w:id="1474325636">
          <w:marLeft w:val="0"/>
          <w:marRight w:val="0"/>
          <w:marTop w:val="0"/>
          <w:marBottom w:val="0"/>
          <w:divBdr>
            <w:top w:val="none" w:sz="0" w:space="0" w:color="auto"/>
            <w:left w:val="none" w:sz="0" w:space="0" w:color="auto"/>
            <w:bottom w:val="none" w:sz="0" w:space="0" w:color="auto"/>
            <w:right w:val="none" w:sz="0" w:space="0" w:color="auto"/>
          </w:divBdr>
          <w:divsChild>
            <w:div w:id="1747342337">
              <w:marLeft w:val="0"/>
              <w:marRight w:val="0"/>
              <w:marTop w:val="0"/>
              <w:marBottom w:val="0"/>
              <w:divBdr>
                <w:top w:val="none" w:sz="0" w:space="0" w:color="auto"/>
                <w:left w:val="none" w:sz="0" w:space="0" w:color="auto"/>
                <w:bottom w:val="none" w:sz="0" w:space="0" w:color="auto"/>
                <w:right w:val="none" w:sz="0" w:space="0" w:color="auto"/>
              </w:divBdr>
            </w:div>
          </w:divsChild>
        </w:div>
        <w:div w:id="932200383">
          <w:marLeft w:val="0"/>
          <w:marRight w:val="0"/>
          <w:marTop w:val="0"/>
          <w:marBottom w:val="0"/>
          <w:divBdr>
            <w:top w:val="none" w:sz="0" w:space="0" w:color="auto"/>
            <w:left w:val="none" w:sz="0" w:space="0" w:color="auto"/>
            <w:bottom w:val="none" w:sz="0" w:space="0" w:color="auto"/>
            <w:right w:val="none" w:sz="0" w:space="0" w:color="auto"/>
          </w:divBdr>
        </w:div>
        <w:div w:id="191304746">
          <w:marLeft w:val="0"/>
          <w:marRight w:val="0"/>
          <w:marTop w:val="0"/>
          <w:marBottom w:val="0"/>
          <w:divBdr>
            <w:top w:val="none" w:sz="0" w:space="0" w:color="auto"/>
            <w:left w:val="none" w:sz="0" w:space="0" w:color="auto"/>
            <w:bottom w:val="none" w:sz="0" w:space="0" w:color="auto"/>
            <w:right w:val="none" w:sz="0" w:space="0" w:color="auto"/>
          </w:divBdr>
          <w:divsChild>
            <w:div w:id="377094431">
              <w:marLeft w:val="0"/>
              <w:marRight w:val="0"/>
              <w:marTop w:val="0"/>
              <w:marBottom w:val="0"/>
              <w:divBdr>
                <w:top w:val="none" w:sz="0" w:space="0" w:color="auto"/>
                <w:left w:val="none" w:sz="0" w:space="0" w:color="auto"/>
                <w:bottom w:val="none" w:sz="0" w:space="0" w:color="auto"/>
                <w:right w:val="none" w:sz="0" w:space="0" w:color="auto"/>
              </w:divBdr>
            </w:div>
          </w:divsChild>
        </w:div>
        <w:div w:id="191889494">
          <w:marLeft w:val="0"/>
          <w:marRight w:val="0"/>
          <w:marTop w:val="0"/>
          <w:marBottom w:val="0"/>
          <w:divBdr>
            <w:top w:val="none" w:sz="0" w:space="0" w:color="auto"/>
            <w:left w:val="none" w:sz="0" w:space="0" w:color="auto"/>
            <w:bottom w:val="none" w:sz="0" w:space="0" w:color="auto"/>
            <w:right w:val="none" w:sz="0" w:space="0" w:color="auto"/>
          </w:divBdr>
        </w:div>
        <w:div w:id="25254032">
          <w:marLeft w:val="0"/>
          <w:marRight w:val="0"/>
          <w:marTop w:val="0"/>
          <w:marBottom w:val="0"/>
          <w:divBdr>
            <w:top w:val="none" w:sz="0" w:space="0" w:color="auto"/>
            <w:left w:val="none" w:sz="0" w:space="0" w:color="auto"/>
            <w:bottom w:val="none" w:sz="0" w:space="0" w:color="auto"/>
            <w:right w:val="none" w:sz="0" w:space="0" w:color="auto"/>
          </w:divBdr>
          <w:divsChild>
            <w:div w:id="1642421378">
              <w:marLeft w:val="0"/>
              <w:marRight w:val="0"/>
              <w:marTop w:val="0"/>
              <w:marBottom w:val="0"/>
              <w:divBdr>
                <w:top w:val="none" w:sz="0" w:space="0" w:color="auto"/>
                <w:left w:val="none" w:sz="0" w:space="0" w:color="auto"/>
                <w:bottom w:val="none" w:sz="0" w:space="0" w:color="auto"/>
                <w:right w:val="none" w:sz="0" w:space="0" w:color="auto"/>
              </w:divBdr>
            </w:div>
          </w:divsChild>
        </w:div>
        <w:div w:id="876509479">
          <w:marLeft w:val="0"/>
          <w:marRight w:val="0"/>
          <w:marTop w:val="0"/>
          <w:marBottom w:val="0"/>
          <w:divBdr>
            <w:top w:val="none" w:sz="0" w:space="0" w:color="auto"/>
            <w:left w:val="none" w:sz="0" w:space="0" w:color="auto"/>
            <w:bottom w:val="none" w:sz="0" w:space="0" w:color="auto"/>
            <w:right w:val="none" w:sz="0" w:space="0" w:color="auto"/>
          </w:divBdr>
        </w:div>
        <w:div w:id="644313972">
          <w:marLeft w:val="0"/>
          <w:marRight w:val="0"/>
          <w:marTop w:val="0"/>
          <w:marBottom w:val="0"/>
          <w:divBdr>
            <w:top w:val="none" w:sz="0" w:space="0" w:color="auto"/>
            <w:left w:val="none" w:sz="0" w:space="0" w:color="auto"/>
            <w:bottom w:val="none" w:sz="0" w:space="0" w:color="auto"/>
            <w:right w:val="none" w:sz="0" w:space="0" w:color="auto"/>
          </w:divBdr>
          <w:divsChild>
            <w:div w:id="1851721135">
              <w:marLeft w:val="0"/>
              <w:marRight w:val="0"/>
              <w:marTop w:val="0"/>
              <w:marBottom w:val="0"/>
              <w:divBdr>
                <w:top w:val="none" w:sz="0" w:space="0" w:color="auto"/>
                <w:left w:val="none" w:sz="0" w:space="0" w:color="auto"/>
                <w:bottom w:val="none" w:sz="0" w:space="0" w:color="auto"/>
                <w:right w:val="none" w:sz="0" w:space="0" w:color="auto"/>
              </w:divBdr>
            </w:div>
          </w:divsChild>
        </w:div>
        <w:div w:id="813184980">
          <w:marLeft w:val="0"/>
          <w:marRight w:val="0"/>
          <w:marTop w:val="201"/>
          <w:marBottom w:val="0"/>
          <w:divBdr>
            <w:top w:val="none" w:sz="0" w:space="0" w:color="auto"/>
            <w:left w:val="none" w:sz="0" w:space="0" w:color="auto"/>
            <w:bottom w:val="none" w:sz="0" w:space="0" w:color="auto"/>
            <w:right w:val="none" w:sz="0" w:space="0" w:color="auto"/>
          </w:divBdr>
          <w:divsChild>
            <w:div w:id="1120346195">
              <w:marLeft w:val="0"/>
              <w:marRight w:val="0"/>
              <w:marTop w:val="0"/>
              <w:marBottom w:val="0"/>
              <w:divBdr>
                <w:top w:val="none" w:sz="0" w:space="0" w:color="auto"/>
                <w:left w:val="none" w:sz="0" w:space="0" w:color="auto"/>
                <w:bottom w:val="none" w:sz="0" w:space="0" w:color="auto"/>
                <w:right w:val="none" w:sz="0" w:space="0" w:color="auto"/>
              </w:divBdr>
              <w:divsChild>
                <w:div w:id="10962491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7590818">
          <w:marLeft w:val="0"/>
          <w:marRight w:val="0"/>
          <w:marTop w:val="201"/>
          <w:marBottom w:val="0"/>
          <w:divBdr>
            <w:top w:val="none" w:sz="0" w:space="0" w:color="auto"/>
            <w:left w:val="none" w:sz="0" w:space="0" w:color="auto"/>
            <w:bottom w:val="none" w:sz="0" w:space="0" w:color="auto"/>
            <w:right w:val="none" w:sz="0" w:space="0" w:color="auto"/>
          </w:divBdr>
          <w:divsChild>
            <w:div w:id="399182156">
              <w:marLeft w:val="0"/>
              <w:marRight w:val="0"/>
              <w:marTop w:val="0"/>
              <w:marBottom w:val="0"/>
              <w:divBdr>
                <w:top w:val="none" w:sz="0" w:space="0" w:color="auto"/>
                <w:left w:val="none" w:sz="0" w:space="0" w:color="auto"/>
                <w:bottom w:val="none" w:sz="0" w:space="0" w:color="auto"/>
                <w:right w:val="none" w:sz="0" w:space="0" w:color="auto"/>
              </w:divBdr>
              <w:divsChild>
                <w:div w:id="1774477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45518175">
          <w:marLeft w:val="0"/>
          <w:marRight w:val="0"/>
          <w:marTop w:val="201"/>
          <w:marBottom w:val="0"/>
          <w:divBdr>
            <w:top w:val="none" w:sz="0" w:space="0" w:color="auto"/>
            <w:left w:val="none" w:sz="0" w:space="0" w:color="auto"/>
            <w:bottom w:val="none" w:sz="0" w:space="0" w:color="auto"/>
            <w:right w:val="none" w:sz="0" w:space="0" w:color="auto"/>
          </w:divBdr>
          <w:divsChild>
            <w:div w:id="2070372307">
              <w:marLeft w:val="0"/>
              <w:marRight w:val="0"/>
              <w:marTop w:val="0"/>
              <w:marBottom w:val="0"/>
              <w:divBdr>
                <w:top w:val="none" w:sz="0" w:space="0" w:color="auto"/>
                <w:left w:val="none" w:sz="0" w:space="0" w:color="auto"/>
                <w:bottom w:val="none" w:sz="0" w:space="0" w:color="auto"/>
                <w:right w:val="none" w:sz="0" w:space="0" w:color="auto"/>
              </w:divBdr>
              <w:divsChild>
                <w:div w:id="11255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85602280">
          <w:marLeft w:val="0"/>
          <w:marRight w:val="0"/>
          <w:marTop w:val="201"/>
          <w:marBottom w:val="0"/>
          <w:divBdr>
            <w:top w:val="none" w:sz="0" w:space="0" w:color="auto"/>
            <w:left w:val="none" w:sz="0" w:space="0" w:color="auto"/>
            <w:bottom w:val="none" w:sz="0" w:space="0" w:color="auto"/>
            <w:right w:val="none" w:sz="0" w:space="0" w:color="auto"/>
          </w:divBdr>
          <w:divsChild>
            <w:div w:id="1316880582">
              <w:marLeft w:val="0"/>
              <w:marRight w:val="0"/>
              <w:marTop w:val="0"/>
              <w:marBottom w:val="0"/>
              <w:divBdr>
                <w:top w:val="none" w:sz="0" w:space="0" w:color="auto"/>
                <w:left w:val="none" w:sz="0" w:space="0" w:color="auto"/>
                <w:bottom w:val="none" w:sz="0" w:space="0" w:color="auto"/>
                <w:right w:val="none" w:sz="0" w:space="0" w:color="auto"/>
              </w:divBdr>
              <w:divsChild>
                <w:div w:id="18748087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69614295">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0">
          <w:marLeft w:val="0"/>
          <w:marRight w:val="0"/>
          <w:marTop w:val="0"/>
          <w:marBottom w:val="0"/>
          <w:divBdr>
            <w:top w:val="none" w:sz="0" w:space="0" w:color="auto"/>
            <w:left w:val="none" w:sz="0" w:space="0" w:color="auto"/>
            <w:bottom w:val="none" w:sz="0" w:space="0" w:color="auto"/>
            <w:right w:val="none" w:sz="0" w:space="0" w:color="auto"/>
          </w:divBdr>
        </w:div>
        <w:div w:id="944927644">
          <w:marLeft w:val="0"/>
          <w:marRight w:val="0"/>
          <w:marTop w:val="0"/>
          <w:marBottom w:val="0"/>
          <w:divBdr>
            <w:top w:val="none" w:sz="0" w:space="0" w:color="auto"/>
            <w:left w:val="none" w:sz="0" w:space="0" w:color="auto"/>
            <w:bottom w:val="none" w:sz="0" w:space="0" w:color="auto"/>
            <w:right w:val="none" w:sz="0" w:space="0" w:color="auto"/>
          </w:divBdr>
          <w:divsChild>
            <w:div w:id="667485903">
              <w:marLeft w:val="0"/>
              <w:marRight w:val="0"/>
              <w:marTop w:val="0"/>
              <w:marBottom w:val="0"/>
              <w:divBdr>
                <w:top w:val="none" w:sz="0" w:space="0" w:color="auto"/>
                <w:left w:val="none" w:sz="0" w:space="0" w:color="auto"/>
                <w:bottom w:val="none" w:sz="0" w:space="0" w:color="auto"/>
                <w:right w:val="none" w:sz="0" w:space="0" w:color="auto"/>
              </w:divBdr>
            </w:div>
          </w:divsChild>
        </w:div>
        <w:div w:id="1609387279">
          <w:marLeft w:val="0"/>
          <w:marRight w:val="0"/>
          <w:marTop w:val="0"/>
          <w:marBottom w:val="0"/>
          <w:divBdr>
            <w:top w:val="none" w:sz="0" w:space="0" w:color="auto"/>
            <w:left w:val="none" w:sz="0" w:space="0" w:color="auto"/>
            <w:bottom w:val="none" w:sz="0" w:space="0" w:color="auto"/>
            <w:right w:val="none" w:sz="0" w:space="0" w:color="auto"/>
          </w:divBdr>
        </w:div>
        <w:div w:id="1703432442">
          <w:marLeft w:val="0"/>
          <w:marRight w:val="0"/>
          <w:marTop w:val="0"/>
          <w:marBottom w:val="0"/>
          <w:divBdr>
            <w:top w:val="none" w:sz="0" w:space="0" w:color="auto"/>
            <w:left w:val="none" w:sz="0" w:space="0" w:color="auto"/>
            <w:bottom w:val="none" w:sz="0" w:space="0" w:color="auto"/>
            <w:right w:val="none" w:sz="0" w:space="0" w:color="auto"/>
          </w:divBdr>
          <w:divsChild>
            <w:div w:id="1250851971">
              <w:marLeft w:val="0"/>
              <w:marRight w:val="0"/>
              <w:marTop w:val="0"/>
              <w:marBottom w:val="0"/>
              <w:divBdr>
                <w:top w:val="none" w:sz="0" w:space="0" w:color="auto"/>
                <w:left w:val="none" w:sz="0" w:space="0" w:color="auto"/>
                <w:bottom w:val="none" w:sz="0" w:space="0" w:color="auto"/>
                <w:right w:val="none" w:sz="0" w:space="0" w:color="auto"/>
              </w:divBdr>
            </w:div>
          </w:divsChild>
        </w:div>
        <w:div w:id="843973801">
          <w:marLeft w:val="0"/>
          <w:marRight w:val="0"/>
          <w:marTop w:val="0"/>
          <w:marBottom w:val="0"/>
          <w:divBdr>
            <w:top w:val="none" w:sz="0" w:space="0" w:color="auto"/>
            <w:left w:val="none" w:sz="0" w:space="0" w:color="auto"/>
            <w:bottom w:val="none" w:sz="0" w:space="0" w:color="auto"/>
            <w:right w:val="none" w:sz="0" w:space="0" w:color="auto"/>
          </w:divBdr>
        </w:div>
        <w:div w:id="787820792">
          <w:marLeft w:val="0"/>
          <w:marRight w:val="0"/>
          <w:marTop w:val="0"/>
          <w:marBottom w:val="0"/>
          <w:divBdr>
            <w:top w:val="none" w:sz="0" w:space="0" w:color="auto"/>
            <w:left w:val="none" w:sz="0" w:space="0" w:color="auto"/>
            <w:bottom w:val="none" w:sz="0" w:space="0" w:color="auto"/>
            <w:right w:val="none" w:sz="0" w:space="0" w:color="auto"/>
          </w:divBdr>
          <w:divsChild>
            <w:div w:id="1193688133">
              <w:marLeft w:val="0"/>
              <w:marRight w:val="0"/>
              <w:marTop w:val="0"/>
              <w:marBottom w:val="0"/>
              <w:divBdr>
                <w:top w:val="none" w:sz="0" w:space="0" w:color="auto"/>
                <w:left w:val="none" w:sz="0" w:space="0" w:color="auto"/>
                <w:bottom w:val="none" w:sz="0" w:space="0" w:color="auto"/>
                <w:right w:val="none" w:sz="0" w:space="0" w:color="auto"/>
              </w:divBdr>
            </w:div>
          </w:divsChild>
        </w:div>
        <w:div w:id="560138235">
          <w:marLeft w:val="0"/>
          <w:marRight w:val="0"/>
          <w:marTop w:val="0"/>
          <w:marBottom w:val="0"/>
          <w:divBdr>
            <w:top w:val="none" w:sz="0" w:space="0" w:color="auto"/>
            <w:left w:val="none" w:sz="0" w:space="0" w:color="auto"/>
            <w:bottom w:val="none" w:sz="0" w:space="0" w:color="auto"/>
            <w:right w:val="none" w:sz="0" w:space="0" w:color="auto"/>
          </w:divBdr>
        </w:div>
        <w:div w:id="969045027">
          <w:marLeft w:val="0"/>
          <w:marRight w:val="0"/>
          <w:marTop w:val="0"/>
          <w:marBottom w:val="0"/>
          <w:divBdr>
            <w:top w:val="none" w:sz="0" w:space="0" w:color="auto"/>
            <w:left w:val="none" w:sz="0" w:space="0" w:color="auto"/>
            <w:bottom w:val="none" w:sz="0" w:space="0" w:color="auto"/>
            <w:right w:val="none" w:sz="0" w:space="0" w:color="auto"/>
          </w:divBdr>
          <w:divsChild>
            <w:div w:id="744454150">
              <w:marLeft w:val="0"/>
              <w:marRight w:val="0"/>
              <w:marTop w:val="0"/>
              <w:marBottom w:val="0"/>
              <w:divBdr>
                <w:top w:val="none" w:sz="0" w:space="0" w:color="auto"/>
                <w:left w:val="none" w:sz="0" w:space="0" w:color="auto"/>
                <w:bottom w:val="none" w:sz="0" w:space="0" w:color="auto"/>
                <w:right w:val="none" w:sz="0" w:space="0" w:color="auto"/>
              </w:divBdr>
            </w:div>
          </w:divsChild>
        </w:div>
        <w:div w:id="498276656">
          <w:marLeft w:val="0"/>
          <w:marRight w:val="0"/>
          <w:marTop w:val="0"/>
          <w:marBottom w:val="0"/>
          <w:divBdr>
            <w:top w:val="none" w:sz="0" w:space="0" w:color="auto"/>
            <w:left w:val="none" w:sz="0" w:space="0" w:color="auto"/>
            <w:bottom w:val="none" w:sz="0" w:space="0" w:color="auto"/>
            <w:right w:val="none" w:sz="0" w:space="0" w:color="auto"/>
          </w:divBdr>
        </w:div>
        <w:div w:id="2109159722">
          <w:marLeft w:val="0"/>
          <w:marRight w:val="0"/>
          <w:marTop w:val="0"/>
          <w:marBottom w:val="0"/>
          <w:divBdr>
            <w:top w:val="none" w:sz="0" w:space="0" w:color="auto"/>
            <w:left w:val="none" w:sz="0" w:space="0" w:color="auto"/>
            <w:bottom w:val="none" w:sz="0" w:space="0" w:color="auto"/>
            <w:right w:val="none" w:sz="0" w:space="0" w:color="auto"/>
          </w:divBdr>
          <w:divsChild>
            <w:div w:id="1759205058">
              <w:marLeft w:val="0"/>
              <w:marRight w:val="0"/>
              <w:marTop w:val="0"/>
              <w:marBottom w:val="0"/>
              <w:divBdr>
                <w:top w:val="none" w:sz="0" w:space="0" w:color="auto"/>
                <w:left w:val="none" w:sz="0" w:space="0" w:color="auto"/>
                <w:bottom w:val="none" w:sz="0" w:space="0" w:color="auto"/>
                <w:right w:val="none" w:sz="0" w:space="0" w:color="auto"/>
              </w:divBdr>
            </w:div>
          </w:divsChild>
        </w:div>
        <w:div w:id="127287527">
          <w:marLeft w:val="0"/>
          <w:marRight w:val="0"/>
          <w:marTop w:val="0"/>
          <w:marBottom w:val="0"/>
          <w:divBdr>
            <w:top w:val="none" w:sz="0" w:space="0" w:color="auto"/>
            <w:left w:val="none" w:sz="0" w:space="0" w:color="auto"/>
            <w:bottom w:val="none" w:sz="0" w:space="0" w:color="auto"/>
            <w:right w:val="none" w:sz="0" w:space="0" w:color="auto"/>
          </w:divBdr>
        </w:div>
        <w:div w:id="1867986857">
          <w:marLeft w:val="0"/>
          <w:marRight w:val="0"/>
          <w:marTop w:val="0"/>
          <w:marBottom w:val="0"/>
          <w:divBdr>
            <w:top w:val="none" w:sz="0" w:space="0" w:color="auto"/>
            <w:left w:val="none" w:sz="0" w:space="0" w:color="auto"/>
            <w:bottom w:val="none" w:sz="0" w:space="0" w:color="auto"/>
            <w:right w:val="none" w:sz="0" w:space="0" w:color="auto"/>
          </w:divBdr>
          <w:divsChild>
            <w:div w:id="1841120257">
              <w:marLeft w:val="0"/>
              <w:marRight w:val="0"/>
              <w:marTop w:val="0"/>
              <w:marBottom w:val="0"/>
              <w:divBdr>
                <w:top w:val="none" w:sz="0" w:space="0" w:color="auto"/>
                <w:left w:val="none" w:sz="0" w:space="0" w:color="auto"/>
                <w:bottom w:val="none" w:sz="0" w:space="0" w:color="auto"/>
                <w:right w:val="none" w:sz="0" w:space="0" w:color="auto"/>
              </w:divBdr>
            </w:div>
          </w:divsChild>
        </w:div>
        <w:div w:id="1869441892">
          <w:marLeft w:val="0"/>
          <w:marRight w:val="0"/>
          <w:marTop w:val="0"/>
          <w:marBottom w:val="0"/>
          <w:divBdr>
            <w:top w:val="none" w:sz="0" w:space="0" w:color="auto"/>
            <w:left w:val="none" w:sz="0" w:space="0" w:color="auto"/>
            <w:bottom w:val="none" w:sz="0" w:space="0" w:color="auto"/>
            <w:right w:val="none" w:sz="0" w:space="0" w:color="auto"/>
          </w:divBdr>
        </w:div>
        <w:div w:id="1896356403">
          <w:marLeft w:val="0"/>
          <w:marRight w:val="0"/>
          <w:marTop w:val="0"/>
          <w:marBottom w:val="0"/>
          <w:divBdr>
            <w:top w:val="none" w:sz="0" w:space="0" w:color="auto"/>
            <w:left w:val="none" w:sz="0" w:space="0" w:color="auto"/>
            <w:bottom w:val="none" w:sz="0" w:space="0" w:color="auto"/>
            <w:right w:val="none" w:sz="0" w:space="0" w:color="auto"/>
          </w:divBdr>
          <w:divsChild>
            <w:div w:id="48382586">
              <w:marLeft w:val="0"/>
              <w:marRight w:val="0"/>
              <w:marTop w:val="0"/>
              <w:marBottom w:val="0"/>
              <w:divBdr>
                <w:top w:val="none" w:sz="0" w:space="0" w:color="auto"/>
                <w:left w:val="none" w:sz="0" w:space="0" w:color="auto"/>
                <w:bottom w:val="none" w:sz="0" w:space="0" w:color="auto"/>
                <w:right w:val="none" w:sz="0" w:space="0" w:color="auto"/>
              </w:divBdr>
            </w:div>
          </w:divsChild>
        </w:div>
        <w:div w:id="1574584560">
          <w:marLeft w:val="0"/>
          <w:marRight w:val="0"/>
          <w:marTop w:val="253"/>
          <w:marBottom w:val="0"/>
          <w:divBdr>
            <w:top w:val="none" w:sz="0" w:space="0" w:color="auto"/>
            <w:left w:val="none" w:sz="0" w:space="0" w:color="auto"/>
            <w:bottom w:val="none" w:sz="0" w:space="0" w:color="auto"/>
            <w:right w:val="none" w:sz="0" w:space="0" w:color="auto"/>
          </w:divBdr>
          <w:divsChild>
            <w:div w:id="960264246">
              <w:marLeft w:val="0"/>
              <w:marRight w:val="0"/>
              <w:marTop w:val="0"/>
              <w:marBottom w:val="0"/>
              <w:divBdr>
                <w:top w:val="none" w:sz="0" w:space="0" w:color="auto"/>
                <w:left w:val="none" w:sz="0" w:space="0" w:color="auto"/>
                <w:bottom w:val="none" w:sz="0" w:space="0" w:color="auto"/>
                <w:right w:val="none" w:sz="0" w:space="0" w:color="auto"/>
              </w:divBdr>
              <w:divsChild>
                <w:div w:id="5408690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3518188">
          <w:marLeft w:val="0"/>
          <w:marRight w:val="0"/>
          <w:marTop w:val="253"/>
          <w:marBottom w:val="0"/>
          <w:divBdr>
            <w:top w:val="none" w:sz="0" w:space="0" w:color="auto"/>
            <w:left w:val="none" w:sz="0" w:space="0" w:color="auto"/>
            <w:bottom w:val="none" w:sz="0" w:space="0" w:color="auto"/>
            <w:right w:val="none" w:sz="0" w:space="0" w:color="auto"/>
          </w:divBdr>
          <w:divsChild>
            <w:div w:id="110708620">
              <w:marLeft w:val="0"/>
              <w:marRight w:val="0"/>
              <w:marTop w:val="0"/>
              <w:marBottom w:val="0"/>
              <w:divBdr>
                <w:top w:val="none" w:sz="0" w:space="0" w:color="auto"/>
                <w:left w:val="none" w:sz="0" w:space="0" w:color="auto"/>
                <w:bottom w:val="none" w:sz="0" w:space="0" w:color="auto"/>
                <w:right w:val="none" w:sz="0" w:space="0" w:color="auto"/>
              </w:divBdr>
              <w:divsChild>
                <w:div w:id="114786601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14332911">
          <w:marLeft w:val="0"/>
          <w:marRight w:val="0"/>
          <w:marTop w:val="253"/>
          <w:marBottom w:val="0"/>
          <w:divBdr>
            <w:top w:val="none" w:sz="0" w:space="0" w:color="auto"/>
            <w:left w:val="none" w:sz="0" w:space="0" w:color="auto"/>
            <w:bottom w:val="none" w:sz="0" w:space="0" w:color="auto"/>
            <w:right w:val="none" w:sz="0" w:space="0" w:color="auto"/>
          </w:divBdr>
          <w:divsChild>
            <w:div w:id="886986073">
              <w:marLeft w:val="0"/>
              <w:marRight w:val="0"/>
              <w:marTop w:val="0"/>
              <w:marBottom w:val="0"/>
              <w:divBdr>
                <w:top w:val="none" w:sz="0" w:space="0" w:color="auto"/>
                <w:left w:val="none" w:sz="0" w:space="0" w:color="auto"/>
                <w:bottom w:val="none" w:sz="0" w:space="0" w:color="auto"/>
                <w:right w:val="none" w:sz="0" w:space="0" w:color="auto"/>
              </w:divBdr>
              <w:divsChild>
                <w:div w:id="16949156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3483376">
          <w:marLeft w:val="0"/>
          <w:marRight w:val="0"/>
          <w:marTop w:val="253"/>
          <w:marBottom w:val="0"/>
          <w:divBdr>
            <w:top w:val="none" w:sz="0" w:space="0" w:color="auto"/>
            <w:left w:val="none" w:sz="0" w:space="0" w:color="auto"/>
            <w:bottom w:val="none" w:sz="0" w:space="0" w:color="auto"/>
            <w:right w:val="none" w:sz="0" w:space="0" w:color="auto"/>
          </w:divBdr>
          <w:divsChild>
            <w:div w:id="484736228">
              <w:marLeft w:val="0"/>
              <w:marRight w:val="0"/>
              <w:marTop w:val="0"/>
              <w:marBottom w:val="0"/>
              <w:divBdr>
                <w:top w:val="none" w:sz="0" w:space="0" w:color="auto"/>
                <w:left w:val="none" w:sz="0" w:space="0" w:color="auto"/>
                <w:bottom w:val="none" w:sz="0" w:space="0" w:color="auto"/>
                <w:right w:val="none" w:sz="0" w:space="0" w:color="auto"/>
              </w:divBdr>
              <w:divsChild>
                <w:div w:id="30921014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71313849">
      <w:bodyDiv w:val="1"/>
      <w:marLeft w:val="0"/>
      <w:marRight w:val="0"/>
      <w:marTop w:val="0"/>
      <w:marBottom w:val="0"/>
      <w:divBdr>
        <w:top w:val="none" w:sz="0" w:space="0" w:color="auto"/>
        <w:left w:val="none" w:sz="0" w:space="0" w:color="auto"/>
        <w:bottom w:val="none" w:sz="0" w:space="0" w:color="auto"/>
        <w:right w:val="none" w:sz="0" w:space="0" w:color="auto"/>
      </w:divBdr>
      <w:divsChild>
        <w:div w:id="19361951">
          <w:marLeft w:val="0"/>
          <w:marRight w:val="0"/>
          <w:marTop w:val="0"/>
          <w:marBottom w:val="0"/>
          <w:divBdr>
            <w:top w:val="none" w:sz="0" w:space="0" w:color="auto"/>
            <w:left w:val="none" w:sz="0" w:space="0" w:color="auto"/>
            <w:bottom w:val="none" w:sz="0" w:space="0" w:color="auto"/>
            <w:right w:val="none" w:sz="0" w:space="0" w:color="auto"/>
          </w:divBdr>
        </w:div>
        <w:div w:id="1809476141">
          <w:marLeft w:val="0"/>
          <w:marRight w:val="0"/>
          <w:marTop w:val="0"/>
          <w:marBottom w:val="0"/>
          <w:divBdr>
            <w:top w:val="none" w:sz="0" w:space="0" w:color="auto"/>
            <w:left w:val="none" w:sz="0" w:space="0" w:color="auto"/>
            <w:bottom w:val="none" w:sz="0" w:space="0" w:color="auto"/>
            <w:right w:val="none" w:sz="0" w:space="0" w:color="auto"/>
          </w:divBdr>
          <w:divsChild>
            <w:div w:id="938483587">
              <w:marLeft w:val="0"/>
              <w:marRight w:val="0"/>
              <w:marTop w:val="0"/>
              <w:marBottom w:val="0"/>
              <w:divBdr>
                <w:top w:val="none" w:sz="0" w:space="0" w:color="auto"/>
                <w:left w:val="none" w:sz="0" w:space="0" w:color="auto"/>
                <w:bottom w:val="none" w:sz="0" w:space="0" w:color="auto"/>
                <w:right w:val="none" w:sz="0" w:space="0" w:color="auto"/>
              </w:divBdr>
            </w:div>
          </w:divsChild>
        </w:div>
        <w:div w:id="1873760104">
          <w:marLeft w:val="0"/>
          <w:marRight w:val="0"/>
          <w:marTop w:val="0"/>
          <w:marBottom w:val="0"/>
          <w:divBdr>
            <w:top w:val="none" w:sz="0" w:space="0" w:color="auto"/>
            <w:left w:val="none" w:sz="0" w:space="0" w:color="auto"/>
            <w:bottom w:val="none" w:sz="0" w:space="0" w:color="auto"/>
            <w:right w:val="none" w:sz="0" w:space="0" w:color="auto"/>
          </w:divBdr>
        </w:div>
        <w:div w:id="1130826164">
          <w:marLeft w:val="0"/>
          <w:marRight w:val="0"/>
          <w:marTop w:val="0"/>
          <w:marBottom w:val="0"/>
          <w:divBdr>
            <w:top w:val="none" w:sz="0" w:space="0" w:color="auto"/>
            <w:left w:val="none" w:sz="0" w:space="0" w:color="auto"/>
            <w:bottom w:val="none" w:sz="0" w:space="0" w:color="auto"/>
            <w:right w:val="none" w:sz="0" w:space="0" w:color="auto"/>
          </w:divBdr>
          <w:divsChild>
            <w:div w:id="1983346007">
              <w:marLeft w:val="0"/>
              <w:marRight w:val="0"/>
              <w:marTop w:val="0"/>
              <w:marBottom w:val="0"/>
              <w:divBdr>
                <w:top w:val="none" w:sz="0" w:space="0" w:color="auto"/>
                <w:left w:val="none" w:sz="0" w:space="0" w:color="auto"/>
                <w:bottom w:val="none" w:sz="0" w:space="0" w:color="auto"/>
                <w:right w:val="none" w:sz="0" w:space="0" w:color="auto"/>
              </w:divBdr>
            </w:div>
          </w:divsChild>
        </w:div>
        <w:div w:id="1081374250">
          <w:marLeft w:val="0"/>
          <w:marRight w:val="0"/>
          <w:marTop w:val="0"/>
          <w:marBottom w:val="0"/>
          <w:divBdr>
            <w:top w:val="none" w:sz="0" w:space="0" w:color="auto"/>
            <w:left w:val="none" w:sz="0" w:space="0" w:color="auto"/>
            <w:bottom w:val="none" w:sz="0" w:space="0" w:color="auto"/>
            <w:right w:val="none" w:sz="0" w:space="0" w:color="auto"/>
          </w:divBdr>
        </w:div>
        <w:div w:id="763502664">
          <w:marLeft w:val="0"/>
          <w:marRight w:val="0"/>
          <w:marTop w:val="0"/>
          <w:marBottom w:val="0"/>
          <w:divBdr>
            <w:top w:val="none" w:sz="0" w:space="0" w:color="auto"/>
            <w:left w:val="none" w:sz="0" w:space="0" w:color="auto"/>
            <w:bottom w:val="none" w:sz="0" w:space="0" w:color="auto"/>
            <w:right w:val="none" w:sz="0" w:space="0" w:color="auto"/>
          </w:divBdr>
          <w:divsChild>
            <w:div w:id="1381906467">
              <w:marLeft w:val="0"/>
              <w:marRight w:val="0"/>
              <w:marTop w:val="0"/>
              <w:marBottom w:val="0"/>
              <w:divBdr>
                <w:top w:val="none" w:sz="0" w:space="0" w:color="auto"/>
                <w:left w:val="none" w:sz="0" w:space="0" w:color="auto"/>
                <w:bottom w:val="none" w:sz="0" w:space="0" w:color="auto"/>
                <w:right w:val="none" w:sz="0" w:space="0" w:color="auto"/>
              </w:divBdr>
            </w:div>
          </w:divsChild>
        </w:div>
        <w:div w:id="1828092695">
          <w:marLeft w:val="0"/>
          <w:marRight w:val="0"/>
          <w:marTop w:val="0"/>
          <w:marBottom w:val="0"/>
          <w:divBdr>
            <w:top w:val="none" w:sz="0" w:space="0" w:color="auto"/>
            <w:left w:val="none" w:sz="0" w:space="0" w:color="auto"/>
            <w:bottom w:val="none" w:sz="0" w:space="0" w:color="auto"/>
            <w:right w:val="none" w:sz="0" w:space="0" w:color="auto"/>
          </w:divBdr>
        </w:div>
        <w:div w:id="64883628">
          <w:marLeft w:val="0"/>
          <w:marRight w:val="0"/>
          <w:marTop w:val="0"/>
          <w:marBottom w:val="0"/>
          <w:divBdr>
            <w:top w:val="none" w:sz="0" w:space="0" w:color="auto"/>
            <w:left w:val="none" w:sz="0" w:space="0" w:color="auto"/>
            <w:bottom w:val="none" w:sz="0" w:space="0" w:color="auto"/>
            <w:right w:val="none" w:sz="0" w:space="0" w:color="auto"/>
          </w:divBdr>
          <w:divsChild>
            <w:div w:id="1052776623">
              <w:marLeft w:val="0"/>
              <w:marRight w:val="0"/>
              <w:marTop w:val="0"/>
              <w:marBottom w:val="0"/>
              <w:divBdr>
                <w:top w:val="none" w:sz="0" w:space="0" w:color="auto"/>
                <w:left w:val="none" w:sz="0" w:space="0" w:color="auto"/>
                <w:bottom w:val="none" w:sz="0" w:space="0" w:color="auto"/>
                <w:right w:val="none" w:sz="0" w:space="0" w:color="auto"/>
              </w:divBdr>
            </w:div>
          </w:divsChild>
        </w:div>
        <w:div w:id="1282223903">
          <w:marLeft w:val="0"/>
          <w:marRight w:val="0"/>
          <w:marTop w:val="0"/>
          <w:marBottom w:val="0"/>
          <w:divBdr>
            <w:top w:val="none" w:sz="0" w:space="0" w:color="auto"/>
            <w:left w:val="none" w:sz="0" w:space="0" w:color="auto"/>
            <w:bottom w:val="none" w:sz="0" w:space="0" w:color="auto"/>
            <w:right w:val="none" w:sz="0" w:space="0" w:color="auto"/>
          </w:divBdr>
        </w:div>
        <w:div w:id="1952542577">
          <w:marLeft w:val="0"/>
          <w:marRight w:val="0"/>
          <w:marTop w:val="0"/>
          <w:marBottom w:val="0"/>
          <w:divBdr>
            <w:top w:val="none" w:sz="0" w:space="0" w:color="auto"/>
            <w:left w:val="none" w:sz="0" w:space="0" w:color="auto"/>
            <w:bottom w:val="none" w:sz="0" w:space="0" w:color="auto"/>
            <w:right w:val="none" w:sz="0" w:space="0" w:color="auto"/>
          </w:divBdr>
          <w:divsChild>
            <w:div w:id="1629893465">
              <w:marLeft w:val="0"/>
              <w:marRight w:val="0"/>
              <w:marTop w:val="0"/>
              <w:marBottom w:val="0"/>
              <w:divBdr>
                <w:top w:val="none" w:sz="0" w:space="0" w:color="auto"/>
                <w:left w:val="none" w:sz="0" w:space="0" w:color="auto"/>
                <w:bottom w:val="none" w:sz="0" w:space="0" w:color="auto"/>
                <w:right w:val="none" w:sz="0" w:space="0" w:color="auto"/>
              </w:divBdr>
            </w:div>
          </w:divsChild>
        </w:div>
        <w:div w:id="1801000509">
          <w:marLeft w:val="0"/>
          <w:marRight w:val="0"/>
          <w:marTop w:val="0"/>
          <w:marBottom w:val="0"/>
          <w:divBdr>
            <w:top w:val="none" w:sz="0" w:space="0" w:color="auto"/>
            <w:left w:val="none" w:sz="0" w:space="0" w:color="auto"/>
            <w:bottom w:val="none" w:sz="0" w:space="0" w:color="auto"/>
            <w:right w:val="none" w:sz="0" w:space="0" w:color="auto"/>
          </w:divBdr>
        </w:div>
        <w:div w:id="53553178">
          <w:marLeft w:val="0"/>
          <w:marRight w:val="0"/>
          <w:marTop w:val="0"/>
          <w:marBottom w:val="0"/>
          <w:divBdr>
            <w:top w:val="none" w:sz="0" w:space="0" w:color="auto"/>
            <w:left w:val="none" w:sz="0" w:space="0" w:color="auto"/>
            <w:bottom w:val="none" w:sz="0" w:space="0" w:color="auto"/>
            <w:right w:val="none" w:sz="0" w:space="0" w:color="auto"/>
          </w:divBdr>
          <w:divsChild>
            <w:div w:id="875965320">
              <w:marLeft w:val="0"/>
              <w:marRight w:val="0"/>
              <w:marTop w:val="0"/>
              <w:marBottom w:val="0"/>
              <w:divBdr>
                <w:top w:val="none" w:sz="0" w:space="0" w:color="auto"/>
                <w:left w:val="none" w:sz="0" w:space="0" w:color="auto"/>
                <w:bottom w:val="none" w:sz="0" w:space="0" w:color="auto"/>
                <w:right w:val="none" w:sz="0" w:space="0" w:color="auto"/>
              </w:divBdr>
            </w:div>
          </w:divsChild>
        </w:div>
        <w:div w:id="68424025">
          <w:marLeft w:val="0"/>
          <w:marRight w:val="0"/>
          <w:marTop w:val="0"/>
          <w:marBottom w:val="0"/>
          <w:divBdr>
            <w:top w:val="none" w:sz="0" w:space="0" w:color="auto"/>
            <w:left w:val="none" w:sz="0" w:space="0" w:color="auto"/>
            <w:bottom w:val="none" w:sz="0" w:space="0" w:color="auto"/>
            <w:right w:val="none" w:sz="0" w:space="0" w:color="auto"/>
          </w:divBdr>
        </w:div>
        <w:div w:id="130465658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none" w:sz="0" w:space="0" w:color="auto"/>
                <w:left w:val="none" w:sz="0" w:space="0" w:color="auto"/>
                <w:bottom w:val="none" w:sz="0" w:space="0" w:color="auto"/>
                <w:right w:val="none" w:sz="0" w:space="0" w:color="auto"/>
              </w:divBdr>
            </w:div>
          </w:divsChild>
        </w:div>
        <w:div w:id="287975485">
          <w:marLeft w:val="0"/>
          <w:marRight w:val="0"/>
          <w:marTop w:val="253"/>
          <w:marBottom w:val="0"/>
          <w:divBdr>
            <w:top w:val="none" w:sz="0" w:space="0" w:color="auto"/>
            <w:left w:val="none" w:sz="0" w:space="0" w:color="auto"/>
            <w:bottom w:val="none" w:sz="0" w:space="0" w:color="auto"/>
            <w:right w:val="none" w:sz="0" w:space="0" w:color="auto"/>
          </w:divBdr>
          <w:divsChild>
            <w:div w:id="1511798641">
              <w:marLeft w:val="0"/>
              <w:marRight w:val="0"/>
              <w:marTop w:val="0"/>
              <w:marBottom w:val="0"/>
              <w:divBdr>
                <w:top w:val="none" w:sz="0" w:space="0" w:color="auto"/>
                <w:left w:val="none" w:sz="0" w:space="0" w:color="auto"/>
                <w:bottom w:val="none" w:sz="0" w:space="0" w:color="auto"/>
                <w:right w:val="none" w:sz="0" w:space="0" w:color="auto"/>
              </w:divBdr>
              <w:divsChild>
                <w:div w:id="56248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40330916">
          <w:marLeft w:val="0"/>
          <w:marRight w:val="0"/>
          <w:marTop w:val="253"/>
          <w:marBottom w:val="0"/>
          <w:divBdr>
            <w:top w:val="none" w:sz="0" w:space="0" w:color="auto"/>
            <w:left w:val="none" w:sz="0" w:space="0" w:color="auto"/>
            <w:bottom w:val="none" w:sz="0" w:space="0" w:color="auto"/>
            <w:right w:val="none" w:sz="0" w:space="0" w:color="auto"/>
          </w:divBdr>
          <w:divsChild>
            <w:div w:id="1254820891">
              <w:marLeft w:val="0"/>
              <w:marRight w:val="0"/>
              <w:marTop w:val="0"/>
              <w:marBottom w:val="0"/>
              <w:divBdr>
                <w:top w:val="none" w:sz="0" w:space="0" w:color="auto"/>
                <w:left w:val="none" w:sz="0" w:space="0" w:color="auto"/>
                <w:bottom w:val="none" w:sz="0" w:space="0" w:color="auto"/>
                <w:right w:val="none" w:sz="0" w:space="0" w:color="auto"/>
              </w:divBdr>
              <w:divsChild>
                <w:div w:id="8231993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3113810">
          <w:marLeft w:val="0"/>
          <w:marRight w:val="0"/>
          <w:marTop w:val="253"/>
          <w:marBottom w:val="0"/>
          <w:divBdr>
            <w:top w:val="none" w:sz="0" w:space="0" w:color="auto"/>
            <w:left w:val="none" w:sz="0" w:space="0" w:color="auto"/>
            <w:bottom w:val="none" w:sz="0" w:space="0" w:color="auto"/>
            <w:right w:val="none" w:sz="0" w:space="0" w:color="auto"/>
          </w:divBdr>
          <w:divsChild>
            <w:div w:id="413162148">
              <w:marLeft w:val="0"/>
              <w:marRight w:val="0"/>
              <w:marTop w:val="0"/>
              <w:marBottom w:val="0"/>
              <w:divBdr>
                <w:top w:val="none" w:sz="0" w:space="0" w:color="auto"/>
                <w:left w:val="none" w:sz="0" w:space="0" w:color="auto"/>
                <w:bottom w:val="none" w:sz="0" w:space="0" w:color="auto"/>
                <w:right w:val="none" w:sz="0" w:space="0" w:color="auto"/>
              </w:divBdr>
              <w:divsChild>
                <w:div w:id="868568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00763778">
          <w:marLeft w:val="0"/>
          <w:marRight w:val="0"/>
          <w:marTop w:val="253"/>
          <w:marBottom w:val="0"/>
          <w:divBdr>
            <w:top w:val="none" w:sz="0" w:space="0" w:color="auto"/>
            <w:left w:val="none" w:sz="0" w:space="0" w:color="auto"/>
            <w:bottom w:val="none" w:sz="0" w:space="0" w:color="auto"/>
            <w:right w:val="none" w:sz="0" w:space="0" w:color="auto"/>
          </w:divBdr>
          <w:divsChild>
            <w:div w:id="121459366">
              <w:marLeft w:val="0"/>
              <w:marRight w:val="0"/>
              <w:marTop w:val="0"/>
              <w:marBottom w:val="0"/>
              <w:divBdr>
                <w:top w:val="none" w:sz="0" w:space="0" w:color="auto"/>
                <w:left w:val="none" w:sz="0" w:space="0" w:color="auto"/>
                <w:bottom w:val="none" w:sz="0" w:space="0" w:color="auto"/>
                <w:right w:val="none" w:sz="0" w:space="0" w:color="auto"/>
              </w:divBdr>
              <w:divsChild>
                <w:div w:id="9601878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27478655">
      <w:bodyDiv w:val="1"/>
      <w:marLeft w:val="0"/>
      <w:marRight w:val="0"/>
      <w:marTop w:val="0"/>
      <w:marBottom w:val="0"/>
      <w:divBdr>
        <w:top w:val="none" w:sz="0" w:space="0" w:color="auto"/>
        <w:left w:val="none" w:sz="0" w:space="0" w:color="auto"/>
        <w:bottom w:val="none" w:sz="0" w:space="0" w:color="auto"/>
        <w:right w:val="none" w:sz="0" w:space="0" w:color="auto"/>
      </w:divBdr>
      <w:divsChild>
        <w:div w:id="1738212705">
          <w:marLeft w:val="0"/>
          <w:marRight w:val="0"/>
          <w:marTop w:val="0"/>
          <w:marBottom w:val="0"/>
          <w:divBdr>
            <w:top w:val="none" w:sz="0" w:space="0" w:color="auto"/>
            <w:left w:val="none" w:sz="0" w:space="0" w:color="auto"/>
            <w:bottom w:val="none" w:sz="0" w:space="0" w:color="auto"/>
            <w:right w:val="none" w:sz="0" w:space="0" w:color="auto"/>
          </w:divBdr>
        </w:div>
        <w:div w:id="482089235">
          <w:marLeft w:val="0"/>
          <w:marRight w:val="0"/>
          <w:marTop w:val="0"/>
          <w:marBottom w:val="0"/>
          <w:divBdr>
            <w:top w:val="none" w:sz="0" w:space="0" w:color="auto"/>
            <w:left w:val="none" w:sz="0" w:space="0" w:color="auto"/>
            <w:bottom w:val="none" w:sz="0" w:space="0" w:color="auto"/>
            <w:right w:val="none" w:sz="0" w:space="0" w:color="auto"/>
          </w:divBdr>
          <w:divsChild>
            <w:div w:id="1869566996">
              <w:marLeft w:val="0"/>
              <w:marRight w:val="0"/>
              <w:marTop w:val="0"/>
              <w:marBottom w:val="0"/>
              <w:divBdr>
                <w:top w:val="none" w:sz="0" w:space="0" w:color="auto"/>
                <w:left w:val="none" w:sz="0" w:space="0" w:color="auto"/>
                <w:bottom w:val="none" w:sz="0" w:space="0" w:color="auto"/>
                <w:right w:val="none" w:sz="0" w:space="0" w:color="auto"/>
              </w:divBdr>
            </w:div>
          </w:divsChild>
        </w:div>
        <w:div w:id="2100447573">
          <w:marLeft w:val="0"/>
          <w:marRight w:val="0"/>
          <w:marTop w:val="0"/>
          <w:marBottom w:val="0"/>
          <w:divBdr>
            <w:top w:val="none" w:sz="0" w:space="0" w:color="auto"/>
            <w:left w:val="none" w:sz="0" w:space="0" w:color="auto"/>
            <w:bottom w:val="none" w:sz="0" w:space="0" w:color="auto"/>
            <w:right w:val="none" w:sz="0" w:space="0" w:color="auto"/>
          </w:divBdr>
        </w:div>
        <w:div w:id="252904753">
          <w:marLeft w:val="0"/>
          <w:marRight w:val="0"/>
          <w:marTop w:val="0"/>
          <w:marBottom w:val="0"/>
          <w:divBdr>
            <w:top w:val="none" w:sz="0" w:space="0" w:color="auto"/>
            <w:left w:val="none" w:sz="0" w:space="0" w:color="auto"/>
            <w:bottom w:val="none" w:sz="0" w:space="0" w:color="auto"/>
            <w:right w:val="none" w:sz="0" w:space="0" w:color="auto"/>
          </w:divBdr>
          <w:divsChild>
            <w:div w:id="1661496078">
              <w:marLeft w:val="0"/>
              <w:marRight w:val="0"/>
              <w:marTop w:val="0"/>
              <w:marBottom w:val="0"/>
              <w:divBdr>
                <w:top w:val="none" w:sz="0" w:space="0" w:color="auto"/>
                <w:left w:val="none" w:sz="0" w:space="0" w:color="auto"/>
                <w:bottom w:val="none" w:sz="0" w:space="0" w:color="auto"/>
                <w:right w:val="none" w:sz="0" w:space="0" w:color="auto"/>
              </w:divBdr>
            </w:div>
          </w:divsChild>
        </w:div>
        <w:div w:id="1162696528">
          <w:marLeft w:val="0"/>
          <w:marRight w:val="0"/>
          <w:marTop w:val="0"/>
          <w:marBottom w:val="0"/>
          <w:divBdr>
            <w:top w:val="none" w:sz="0" w:space="0" w:color="auto"/>
            <w:left w:val="none" w:sz="0" w:space="0" w:color="auto"/>
            <w:bottom w:val="none" w:sz="0" w:space="0" w:color="auto"/>
            <w:right w:val="none" w:sz="0" w:space="0" w:color="auto"/>
          </w:divBdr>
        </w:div>
        <w:div w:id="1019815417">
          <w:marLeft w:val="0"/>
          <w:marRight w:val="0"/>
          <w:marTop w:val="0"/>
          <w:marBottom w:val="0"/>
          <w:divBdr>
            <w:top w:val="none" w:sz="0" w:space="0" w:color="auto"/>
            <w:left w:val="none" w:sz="0" w:space="0" w:color="auto"/>
            <w:bottom w:val="none" w:sz="0" w:space="0" w:color="auto"/>
            <w:right w:val="none" w:sz="0" w:space="0" w:color="auto"/>
          </w:divBdr>
          <w:divsChild>
            <w:div w:id="1273132092">
              <w:marLeft w:val="0"/>
              <w:marRight w:val="0"/>
              <w:marTop w:val="0"/>
              <w:marBottom w:val="0"/>
              <w:divBdr>
                <w:top w:val="none" w:sz="0" w:space="0" w:color="auto"/>
                <w:left w:val="none" w:sz="0" w:space="0" w:color="auto"/>
                <w:bottom w:val="none" w:sz="0" w:space="0" w:color="auto"/>
                <w:right w:val="none" w:sz="0" w:space="0" w:color="auto"/>
              </w:divBdr>
            </w:div>
          </w:divsChild>
        </w:div>
        <w:div w:id="1660384989">
          <w:marLeft w:val="0"/>
          <w:marRight w:val="0"/>
          <w:marTop w:val="0"/>
          <w:marBottom w:val="0"/>
          <w:divBdr>
            <w:top w:val="none" w:sz="0" w:space="0" w:color="auto"/>
            <w:left w:val="none" w:sz="0" w:space="0" w:color="auto"/>
            <w:bottom w:val="none" w:sz="0" w:space="0" w:color="auto"/>
            <w:right w:val="none" w:sz="0" w:space="0" w:color="auto"/>
          </w:divBdr>
        </w:div>
        <w:div w:id="1312826960">
          <w:marLeft w:val="0"/>
          <w:marRight w:val="0"/>
          <w:marTop w:val="0"/>
          <w:marBottom w:val="0"/>
          <w:divBdr>
            <w:top w:val="none" w:sz="0" w:space="0" w:color="auto"/>
            <w:left w:val="none" w:sz="0" w:space="0" w:color="auto"/>
            <w:bottom w:val="none" w:sz="0" w:space="0" w:color="auto"/>
            <w:right w:val="none" w:sz="0" w:space="0" w:color="auto"/>
          </w:divBdr>
          <w:divsChild>
            <w:div w:id="954216196">
              <w:marLeft w:val="0"/>
              <w:marRight w:val="0"/>
              <w:marTop w:val="0"/>
              <w:marBottom w:val="0"/>
              <w:divBdr>
                <w:top w:val="none" w:sz="0" w:space="0" w:color="auto"/>
                <w:left w:val="none" w:sz="0" w:space="0" w:color="auto"/>
                <w:bottom w:val="none" w:sz="0" w:space="0" w:color="auto"/>
                <w:right w:val="none" w:sz="0" w:space="0" w:color="auto"/>
              </w:divBdr>
            </w:div>
          </w:divsChild>
        </w:div>
        <w:div w:id="1773432409">
          <w:marLeft w:val="0"/>
          <w:marRight w:val="0"/>
          <w:marTop w:val="0"/>
          <w:marBottom w:val="0"/>
          <w:divBdr>
            <w:top w:val="none" w:sz="0" w:space="0" w:color="auto"/>
            <w:left w:val="none" w:sz="0" w:space="0" w:color="auto"/>
            <w:bottom w:val="none" w:sz="0" w:space="0" w:color="auto"/>
            <w:right w:val="none" w:sz="0" w:space="0" w:color="auto"/>
          </w:divBdr>
        </w:div>
        <w:div w:id="1855916340">
          <w:marLeft w:val="0"/>
          <w:marRight w:val="0"/>
          <w:marTop w:val="0"/>
          <w:marBottom w:val="0"/>
          <w:divBdr>
            <w:top w:val="none" w:sz="0" w:space="0" w:color="auto"/>
            <w:left w:val="none" w:sz="0" w:space="0" w:color="auto"/>
            <w:bottom w:val="none" w:sz="0" w:space="0" w:color="auto"/>
            <w:right w:val="none" w:sz="0" w:space="0" w:color="auto"/>
          </w:divBdr>
          <w:divsChild>
            <w:div w:id="2003314126">
              <w:marLeft w:val="0"/>
              <w:marRight w:val="0"/>
              <w:marTop w:val="0"/>
              <w:marBottom w:val="0"/>
              <w:divBdr>
                <w:top w:val="none" w:sz="0" w:space="0" w:color="auto"/>
                <w:left w:val="none" w:sz="0" w:space="0" w:color="auto"/>
                <w:bottom w:val="none" w:sz="0" w:space="0" w:color="auto"/>
                <w:right w:val="none" w:sz="0" w:space="0" w:color="auto"/>
              </w:divBdr>
            </w:div>
          </w:divsChild>
        </w:div>
        <w:div w:id="349837326">
          <w:marLeft w:val="0"/>
          <w:marRight w:val="0"/>
          <w:marTop w:val="0"/>
          <w:marBottom w:val="0"/>
          <w:divBdr>
            <w:top w:val="none" w:sz="0" w:space="0" w:color="auto"/>
            <w:left w:val="none" w:sz="0" w:space="0" w:color="auto"/>
            <w:bottom w:val="none" w:sz="0" w:space="0" w:color="auto"/>
            <w:right w:val="none" w:sz="0" w:space="0" w:color="auto"/>
          </w:divBdr>
        </w:div>
        <w:div w:id="1226137106">
          <w:marLeft w:val="0"/>
          <w:marRight w:val="0"/>
          <w:marTop w:val="0"/>
          <w:marBottom w:val="0"/>
          <w:divBdr>
            <w:top w:val="none" w:sz="0" w:space="0" w:color="auto"/>
            <w:left w:val="none" w:sz="0" w:space="0" w:color="auto"/>
            <w:bottom w:val="none" w:sz="0" w:space="0" w:color="auto"/>
            <w:right w:val="none" w:sz="0" w:space="0" w:color="auto"/>
          </w:divBdr>
          <w:divsChild>
            <w:div w:id="1489318931">
              <w:marLeft w:val="0"/>
              <w:marRight w:val="0"/>
              <w:marTop w:val="0"/>
              <w:marBottom w:val="0"/>
              <w:divBdr>
                <w:top w:val="none" w:sz="0" w:space="0" w:color="auto"/>
                <w:left w:val="none" w:sz="0" w:space="0" w:color="auto"/>
                <w:bottom w:val="none" w:sz="0" w:space="0" w:color="auto"/>
                <w:right w:val="none" w:sz="0" w:space="0" w:color="auto"/>
              </w:divBdr>
            </w:div>
          </w:divsChild>
        </w:div>
        <w:div w:id="1861747041">
          <w:marLeft w:val="0"/>
          <w:marRight w:val="0"/>
          <w:marTop w:val="0"/>
          <w:marBottom w:val="0"/>
          <w:divBdr>
            <w:top w:val="none" w:sz="0" w:space="0" w:color="auto"/>
            <w:left w:val="none" w:sz="0" w:space="0" w:color="auto"/>
            <w:bottom w:val="none" w:sz="0" w:space="0" w:color="auto"/>
            <w:right w:val="none" w:sz="0" w:space="0" w:color="auto"/>
          </w:divBdr>
        </w:div>
        <w:div w:id="1693023386">
          <w:marLeft w:val="0"/>
          <w:marRight w:val="0"/>
          <w:marTop w:val="0"/>
          <w:marBottom w:val="0"/>
          <w:divBdr>
            <w:top w:val="none" w:sz="0" w:space="0" w:color="auto"/>
            <w:left w:val="none" w:sz="0" w:space="0" w:color="auto"/>
            <w:bottom w:val="none" w:sz="0" w:space="0" w:color="auto"/>
            <w:right w:val="none" w:sz="0" w:space="0" w:color="auto"/>
          </w:divBdr>
          <w:divsChild>
            <w:div w:id="1882941903">
              <w:marLeft w:val="0"/>
              <w:marRight w:val="0"/>
              <w:marTop w:val="0"/>
              <w:marBottom w:val="0"/>
              <w:divBdr>
                <w:top w:val="none" w:sz="0" w:space="0" w:color="auto"/>
                <w:left w:val="none" w:sz="0" w:space="0" w:color="auto"/>
                <w:bottom w:val="none" w:sz="0" w:space="0" w:color="auto"/>
                <w:right w:val="none" w:sz="0" w:space="0" w:color="auto"/>
              </w:divBdr>
            </w:div>
          </w:divsChild>
        </w:div>
        <w:div w:id="1076826477">
          <w:marLeft w:val="0"/>
          <w:marRight w:val="0"/>
          <w:marTop w:val="253"/>
          <w:marBottom w:val="0"/>
          <w:divBdr>
            <w:top w:val="none" w:sz="0" w:space="0" w:color="auto"/>
            <w:left w:val="none" w:sz="0" w:space="0" w:color="auto"/>
            <w:bottom w:val="none" w:sz="0" w:space="0" w:color="auto"/>
            <w:right w:val="none" w:sz="0" w:space="0" w:color="auto"/>
          </w:divBdr>
          <w:divsChild>
            <w:div w:id="1002859793">
              <w:marLeft w:val="0"/>
              <w:marRight w:val="0"/>
              <w:marTop w:val="0"/>
              <w:marBottom w:val="0"/>
              <w:divBdr>
                <w:top w:val="none" w:sz="0" w:space="0" w:color="auto"/>
                <w:left w:val="none" w:sz="0" w:space="0" w:color="auto"/>
                <w:bottom w:val="none" w:sz="0" w:space="0" w:color="auto"/>
                <w:right w:val="none" w:sz="0" w:space="0" w:color="auto"/>
              </w:divBdr>
              <w:divsChild>
                <w:div w:id="12152662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9127837">
          <w:marLeft w:val="0"/>
          <w:marRight w:val="0"/>
          <w:marTop w:val="253"/>
          <w:marBottom w:val="0"/>
          <w:divBdr>
            <w:top w:val="none" w:sz="0" w:space="0" w:color="auto"/>
            <w:left w:val="none" w:sz="0" w:space="0" w:color="auto"/>
            <w:bottom w:val="none" w:sz="0" w:space="0" w:color="auto"/>
            <w:right w:val="none" w:sz="0" w:space="0" w:color="auto"/>
          </w:divBdr>
          <w:divsChild>
            <w:div w:id="526673529">
              <w:marLeft w:val="0"/>
              <w:marRight w:val="0"/>
              <w:marTop w:val="0"/>
              <w:marBottom w:val="0"/>
              <w:divBdr>
                <w:top w:val="none" w:sz="0" w:space="0" w:color="auto"/>
                <w:left w:val="none" w:sz="0" w:space="0" w:color="auto"/>
                <w:bottom w:val="none" w:sz="0" w:space="0" w:color="auto"/>
                <w:right w:val="none" w:sz="0" w:space="0" w:color="auto"/>
              </w:divBdr>
              <w:divsChild>
                <w:div w:id="3534574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79042350">
          <w:marLeft w:val="0"/>
          <w:marRight w:val="0"/>
          <w:marTop w:val="253"/>
          <w:marBottom w:val="0"/>
          <w:divBdr>
            <w:top w:val="none" w:sz="0" w:space="0" w:color="auto"/>
            <w:left w:val="none" w:sz="0" w:space="0" w:color="auto"/>
            <w:bottom w:val="none" w:sz="0" w:space="0" w:color="auto"/>
            <w:right w:val="none" w:sz="0" w:space="0" w:color="auto"/>
          </w:divBdr>
          <w:divsChild>
            <w:div w:id="16006149">
              <w:marLeft w:val="0"/>
              <w:marRight w:val="0"/>
              <w:marTop w:val="0"/>
              <w:marBottom w:val="0"/>
              <w:divBdr>
                <w:top w:val="none" w:sz="0" w:space="0" w:color="auto"/>
                <w:left w:val="none" w:sz="0" w:space="0" w:color="auto"/>
                <w:bottom w:val="none" w:sz="0" w:space="0" w:color="auto"/>
                <w:right w:val="none" w:sz="0" w:space="0" w:color="auto"/>
              </w:divBdr>
              <w:divsChild>
                <w:div w:id="132975159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93870882">
          <w:marLeft w:val="0"/>
          <w:marRight w:val="0"/>
          <w:marTop w:val="253"/>
          <w:marBottom w:val="0"/>
          <w:divBdr>
            <w:top w:val="none" w:sz="0" w:space="0" w:color="auto"/>
            <w:left w:val="none" w:sz="0" w:space="0" w:color="auto"/>
            <w:bottom w:val="none" w:sz="0" w:space="0" w:color="auto"/>
            <w:right w:val="none" w:sz="0" w:space="0" w:color="auto"/>
          </w:divBdr>
          <w:divsChild>
            <w:div w:id="429593096">
              <w:marLeft w:val="0"/>
              <w:marRight w:val="0"/>
              <w:marTop w:val="0"/>
              <w:marBottom w:val="0"/>
              <w:divBdr>
                <w:top w:val="none" w:sz="0" w:space="0" w:color="auto"/>
                <w:left w:val="none" w:sz="0" w:space="0" w:color="auto"/>
                <w:bottom w:val="none" w:sz="0" w:space="0" w:color="auto"/>
                <w:right w:val="none" w:sz="0" w:space="0" w:color="auto"/>
              </w:divBdr>
              <w:divsChild>
                <w:div w:id="15817197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32022487">
      <w:bodyDiv w:val="1"/>
      <w:marLeft w:val="0"/>
      <w:marRight w:val="0"/>
      <w:marTop w:val="0"/>
      <w:marBottom w:val="0"/>
      <w:divBdr>
        <w:top w:val="none" w:sz="0" w:space="0" w:color="auto"/>
        <w:left w:val="none" w:sz="0" w:space="0" w:color="auto"/>
        <w:bottom w:val="none" w:sz="0" w:space="0" w:color="auto"/>
        <w:right w:val="none" w:sz="0" w:space="0" w:color="auto"/>
      </w:divBdr>
      <w:divsChild>
        <w:div w:id="1551376873">
          <w:marLeft w:val="0"/>
          <w:marRight w:val="0"/>
          <w:marTop w:val="0"/>
          <w:marBottom w:val="0"/>
          <w:divBdr>
            <w:top w:val="none" w:sz="0" w:space="0" w:color="auto"/>
            <w:left w:val="none" w:sz="0" w:space="0" w:color="auto"/>
            <w:bottom w:val="none" w:sz="0" w:space="0" w:color="auto"/>
            <w:right w:val="none" w:sz="0" w:space="0" w:color="auto"/>
          </w:divBdr>
        </w:div>
        <w:div w:id="1841041995">
          <w:marLeft w:val="0"/>
          <w:marRight w:val="0"/>
          <w:marTop w:val="0"/>
          <w:marBottom w:val="0"/>
          <w:divBdr>
            <w:top w:val="none" w:sz="0" w:space="0" w:color="auto"/>
            <w:left w:val="none" w:sz="0" w:space="0" w:color="auto"/>
            <w:bottom w:val="none" w:sz="0" w:space="0" w:color="auto"/>
            <w:right w:val="none" w:sz="0" w:space="0" w:color="auto"/>
          </w:divBdr>
          <w:divsChild>
            <w:div w:id="134027742">
              <w:marLeft w:val="0"/>
              <w:marRight w:val="0"/>
              <w:marTop w:val="0"/>
              <w:marBottom w:val="0"/>
              <w:divBdr>
                <w:top w:val="none" w:sz="0" w:space="0" w:color="auto"/>
                <w:left w:val="none" w:sz="0" w:space="0" w:color="auto"/>
                <w:bottom w:val="none" w:sz="0" w:space="0" w:color="auto"/>
                <w:right w:val="none" w:sz="0" w:space="0" w:color="auto"/>
              </w:divBdr>
            </w:div>
          </w:divsChild>
        </w:div>
        <w:div w:id="1610775832">
          <w:marLeft w:val="0"/>
          <w:marRight w:val="0"/>
          <w:marTop w:val="0"/>
          <w:marBottom w:val="0"/>
          <w:divBdr>
            <w:top w:val="none" w:sz="0" w:space="0" w:color="auto"/>
            <w:left w:val="none" w:sz="0" w:space="0" w:color="auto"/>
            <w:bottom w:val="none" w:sz="0" w:space="0" w:color="auto"/>
            <w:right w:val="none" w:sz="0" w:space="0" w:color="auto"/>
          </w:divBdr>
        </w:div>
        <w:div w:id="1095177331">
          <w:marLeft w:val="0"/>
          <w:marRight w:val="0"/>
          <w:marTop w:val="0"/>
          <w:marBottom w:val="0"/>
          <w:divBdr>
            <w:top w:val="none" w:sz="0" w:space="0" w:color="auto"/>
            <w:left w:val="none" w:sz="0" w:space="0" w:color="auto"/>
            <w:bottom w:val="none" w:sz="0" w:space="0" w:color="auto"/>
            <w:right w:val="none" w:sz="0" w:space="0" w:color="auto"/>
          </w:divBdr>
          <w:divsChild>
            <w:div w:id="738333058">
              <w:marLeft w:val="0"/>
              <w:marRight w:val="0"/>
              <w:marTop w:val="0"/>
              <w:marBottom w:val="0"/>
              <w:divBdr>
                <w:top w:val="none" w:sz="0" w:space="0" w:color="auto"/>
                <w:left w:val="none" w:sz="0" w:space="0" w:color="auto"/>
                <w:bottom w:val="none" w:sz="0" w:space="0" w:color="auto"/>
                <w:right w:val="none" w:sz="0" w:space="0" w:color="auto"/>
              </w:divBdr>
            </w:div>
          </w:divsChild>
        </w:div>
        <w:div w:id="64426106">
          <w:marLeft w:val="0"/>
          <w:marRight w:val="0"/>
          <w:marTop w:val="0"/>
          <w:marBottom w:val="0"/>
          <w:divBdr>
            <w:top w:val="none" w:sz="0" w:space="0" w:color="auto"/>
            <w:left w:val="none" w:sz="0" w:space="0" w:color="auto"/>
            <w:bottom w:val="none" w:sz="0" w:space="0" w:color="auto"/>
            <w:right w:val="none" w:sz="0" w:space="0" w:color="auto"/>
          </w:divBdr>
        </w:div>
        <w:div w:id="1229654434">
          <w:marLeft w:val="0"/>
          <w:marRight w:val="0"/>
          <w:marTop w:val="0"/>
          <w:marBottom w:val="0"/>
          <w:divBdr>
            <w:top w:val="none" w:sz="0" w:space="0" w:color="auto"/>
            <w:left w:val="none" w:sz="0" w:space="0" w:color="auto"/>
            <w:bottom w:val="none" w:sz="0" w:space="0" w:color="auto"/>
            <w:right w:val="none" w:sz="0" w:space="0" w:color="auto"/>
          </w:divBdr>
          <w:divsChild>
            <w:div w:id="698548699">
              <w:marLeft w:val="0"/>
              <w:marRight w:val="0"/>
              <w:marTop w:val="0"/>
              <w:marBottom w:val="0"/>
              <w:divBdr>
                <w:top w:val="none" w:sz="0" w:space="0" w:color="auto"/>
                <w:left w:val="none" w:sz="0" w:space="0" w:color="auto"/>
                <w:bottom w:val="none" w:sz="0" w:space="0" w:color="auto"/>
                <w:right w:val="none" w:sz="0" w:space="0" w:color="auto"/>
              </w:divBdr>
            </w:div>
          </w:divsChild>
        </w:div>
        <w:div w:id="201408163">
          <w:marLeft w:val="0"/>
          <w:marRight w:val="0"/>
          <w:marTop w:val="0"/>
          <w:marBottom w:val="0"/>
          <w:divBdr>
            <w:top w:val="none" w:sz="0" w:space="0" w:color="auto"/>
            <w:left w:val="none" w:sz="0" w:space="0" w:color="auto"/>
            <w:bottom w:val="none" w:sz="0" w:space="0" w:color="auto"/>
            <w:right w:val="none" w:sz="0" w:space="0" w:color="auto"/>
          </w:divBdr>
        </w:div>
        <w:div w:id="1423405908">
          <w:marLeft w:val="0"/>
          <w:marRight w:val="0"/>
          <w:marTop w:val="0"/>
          <w:marBottom w:val="0"/>
          <w:divBdr>
            <w:top w:val="none" w:sz="0" w:space="0" w:color="auto"/>
            <w:left w:val="none" w:sz="0" w:space="0" w:color="auto"/>
            <w:bottom w:val="none" w:sz="0" w:space="0" w:color="auto"/>
            <w:right w:val="none" w:sz="0" w:space="0" w:color="auto"/>
          </w:divBdr>
          <w:divsChild>
            <w:div w:id="2111273711">
              <w:marLeft w:val="0"/>
              <w:marRight w:val="0"/>
              <w:marTop w:val="0"/>
              <w:marBottom w:val="0"/>
              <w:divBdr>
                <w:top w:val="none" w:sz="0" w:space="0" w:color="auto"/>
                <w:left w:val="none" w:sz="0" w:space="0" w:color="auto"/>
                <w:bottom w:val="none" w:sz="0" w:space="0" w:color="auto"/>
                <w:right w:val="none" w:sz="0" w:space="0" w:color="auto"/>
              </w:divBdr>
            </w:div>
          </w:divsChild>
        </w:div>
        <w:div w:id="338119206">
          <w:marLeft w:val="0"/>
          <w:marRight w:val="0"/>
          <w:marTop w:val="0"/>
          <w:marBottom w:val="0"/>
          <w:divBdr>
            <w:top w:val="none" w:sz="0" w:space="0" w:color="auto"/>
            <w:left w:val="none" w:sz="0" w:space="0" w:color="auto"/>
            <w:bottom w:val="none" w:sz="0" w:space="0" w:color="auto"/>
            <w:right w:val="none" w:sz="0" w:space="0" w:color="auto"/>
          </w:divBdr>
        </w:div>
        <w:div w:id="1334138359">
          <w:marLeft w:val="0"/>
          <w:marRight w:val="0"/>
          <w:marTop w:val="0"/>
          <w:marBottom w:val="0"/>
          <w:divBdr>
            <w:top w:val="none" w:sz="0" w:space="0" w:color="auto"/>
            <w:left w:val="none" w:sz="0" w:space="0" w:color="auto"/>
            <w:bottom w:val="none" w:sz="0" w:space="0" w:color="auto"/>
            <w:right w:val="none" w:sz="0" w:space="0" w:color="auto"/>
          </w:divBdr>
          <w:divsChild>
            <w:div w:id="1048533144">
              <w:marLeft w:val="0"/>
              <w:marRight w:val="0"/>
              <w:marTop w:val="0"/>
              <w:marBottom w:val="0"/>
              <w:divBdr>
                <w:top w:val="none" w:sz="0" w:space="0" w:color="auto"/>
                <w:left w:val="none" w:sz="0" w:space="0" w:color="auto"/>
                <w:bottom w:val="none" w:sz="0" w:space="0" w:color="auto"/>
                <w:right w:val="none" w:sz="0" w:space="0" w:color="auto"/>
              </w:divBdr>
            </w:div>
          </w:divsChild>
        </w:div>
        <w:div w:id="173498660">
          <w:marLeft w:val="0"/>
          <w:marRight w:val="0"/>
          <w:marTop w:val="0"/>
          <w:marBottom w:val="0"/>
          <w:divBdr>
            <w:top w:val="none" w:sz="0" w:space="0" w:color="auto"/>
            <w:left w:val="none" w:sz="0" w:space="0" w:color="auto"/>
            <w:bottom w:val="none" w:sz="0" w:space="0" w:color="auto"/>
            <w:right w:val="none" w:sz="0" w:space="0" w:color="auto"/>
          </w:divBdr>
        </w:div>
        <w:div w:id="29305068">
          <w:marLeft w:val="0"/>
          <w:marRight w:val="0"/>
          <w:marTop w:val="0"/>
          <w:marBottom w:val="0"/>
          <w:divBdr>
            <w:top w:val="none" w:sz="0" w:space="0" w:color="auto"/>
            <w:left w:val="none" w:sz="0" w:space="0" w:color="auto"/>
            <w:bottom w:val="none" w:sz="0" w:space="0" w:color="auto"/>
            <w:right w:val="none" w:sz="0" w:space="0" w:color="auto"/>
          </w:divBdr>
          <w:divsChild>
            <w:div w:id="1463765754">
              <w:marLeft w:val="0"/>
              <w:marRight w:val="0"/>
              <w:marTop w:val="0"/>
              <w:marBottom w:val="0"/>
              <w:divBdr>
                <w:top w:val="none" w:sz="0" w:space="0" w:color="auto"/>
                <w:left w:val="none" w:sz="0" w:space="0" w:color="auto"/>
                <w:bottom w:val="none" w:sz="0" w:space="0" w:color="auto"/>
                <w:right w:val="none" w:sz="0" w:space="0" w:color="auto"/>
              </w:divBdr>
            </w:div>
          </w:divsChild>
        </w:div>
        <w:div w:id="152070590">
          <w:marLeft w:val="0"/>
          <w:marRight w:val="0"/>
          <w:marTop w:val="0"/>
          <w:marBottom w:val="0"/>
          <w:divBdr>
            <w:top w:val="none" w:sz="0" w:space="0" w:color="auto"/>
            <w:left w:val="none" w:sz="0" w:space="0" w:color="auto"/>
            <w:bottom w:val="none" w:sz="0" w:space="0" w:color="auto"/>
            <w:right w:val="none" w:sz="0" w:space="0" w:color="auto"/>
          </w:divBdr>
        </w:div>
        <w:div w:id="813717173">
          <w:marLeft w:val="0"/>
          <w:marRight w:val="0"/>
          <w:marTop w:val="0"/>
          <w:marBottom w:val="0"/>
          <w:divBdr>
            <w:top w:val="none" w:sz="0" w:space="0" w:color="auto"/>
            <w:left w:val="none" w:sz="0" w:space="0" w:color="auto"/>
            <w:bottom w:val="none" w:sz="0" w:space="0" w:color="auto"/>
            <w:right w:val="none" w:sz="0" w:space="0" w:color="auto"/>
          </w:divBdr>
          <w:divsChild>
            <w:div w:id="1330403048">
              <w:marLeft w:val="0"/>
              <w:marRight w:val="0"/>
              <w:marTop w:val="0"/>
              <w:marBottom w:val="0"/>
              <w:divBdr>
                <w:top w:val="none" w:sz="0" w:space="0" w:color="auto"/>
                <w:left w:val="none" w:sz="0" w:space="0" w:color="auto"/>
                <w:bottom w:val="none" w:sz="0" w:space="0" w:color="auto"/>
                <w:right w:val="none" w:sz="0" w:space="0" w:color="auto"/>
              </w:divBdr>
            </w:div>
          </w:divsChild>
        </w:div>
        <w:div w:id="953560111">
          <w:marLeft w:val="0"/>
          <w:marRight w:val="0"/>
          <w:marTop w:val="201"/>
          <w:marBottom w:val="0"/>
          <w:divBdr>
            <w:top w:val="none" w:sz="0" w:space="0" w:color="auto"/>
            <w:left w:val="none" w:sz="0" w:space="0" w:color="auto"/>
            <w:bottom w:val="none" w:sz="0" w:space="0" w:color="auto"/>
            <w:right w:val="none" w:sz="0" w:space="0" w:color="auto"/>
          </w:divBdr>
          <w:divsChild>
            <w:div w:id="830370832">
              <w:marLeft w:val="0"/>
              <w:marRight w:val="0"/>
              <w:marTop w:val="0"/>
              <w:marBottom w:val="0"/>
              <w:divBdr>
                <w:top w:val="none" w:sz="0" w:space="0" w:color="auto"/>
                <w:left w:val="none" w:sz="0" w:space="0" w:color="auto"/>
                <w:bottom w:val="none" w:sz="0" w:space="0" w:color="auto"/>
                <w:right w:val="none" w:sz="0" w:space="0" w:color="auto"/>
              </w:divBdr>
              <w:divsChild>
                <w:div w:id="994499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9476496">
          <w:marLeft w:val="0"/>
          <w:marRight w:val="0"/>
          <w:marTop w:val="201"/>
          <w:marBottom w:val="0"/>
          <w:divBdr>
            <w:top w:val="none" w:sz="0" w:space="0" w:color="auto"/>
            <w:left w:val="none" w:sz="0" w:space="0" w:color="auto"/>
            <w:bottom w:val="none" w:sz="0" w:space="0" w:color="auto"/>
            <w:right w:val="none" w:sz="0" w:space="0" w:color="auto"/>
          </w:divBdr>
          <w:divsChild>
            <w:div w:id="1290672372">
              <w:marLeft w:val="0"/>
              <w:marRight w:val="0"/>
              <w:marTop w:val="0"/>
              <w:marBottom w:val="0"/>
              <w:divBdr>
                <w:top w:val="none" w:sz="0" w:space="0" w:color="auto"/>
                <w:left w:val="none" w:sz="0" w:space="0" w:color="auto"/>
                <w:bottom w:val="none" w:sz="0" w:space="0" w:color="auto"/>
                <w:right w:val="none" w:sz="0" w:space="0" w:color="auto"/>
              </w:divBdr>
              <w:divsChild>
                <w:div w:id="5417490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8182565">
          <w:marLeft w:val="0"/>
          <w:marRight w:val="0"/>
          <w:marTop w:val="201"/>
          <w:marBottom w:val="0"/>
          <w:divBdr>
            <w:top w:val="none" w:sz="0" w:space="0" w:color="auto"/>
            <w:left w:val="none" w:sz="0" w:space="0" w:color="auto"/>
            <w:bottom w:val="none" w:sz="0" w:space="0" w:color="auto"/>
            <w:right w:val="none" w:sz="0" w:space="0" w:color="auto"/>
          </w:divBdr>
          <w:divsChild>
            <w:div w:id="2049792352">
              <w:marLeft w:val="0"/>
              <w:marRight w:val="0"/>
              <w:marTop w:val="0"/>
              <w:marBottom w:val="0"/>
              <w:divBdr>
                <w:top w:val="none" w:sz="0" w:space="0" w:color="auto"/>
                <w:left w:val="none" w:sz="0" w:space="0" w:color="auto"/>
                <w:bottom w:val="none" w:sz="0" w:space="0" w:color="auto"/>
                <w:right w:val="none" w:sz="0" w:space="0" w:color="auto"/>
              </w:divBdr>
              <w:divsChild>
                <w:div w:id="761998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2267225">
          <w:marLeft w:val="0"/>
          <w:marRight w:val="0"/>
          <w:marTop w:val="201"/>
          <w:marBottom w:val="0"/>
          <w:divBdr>
            <w:top w:val="none" w:sz="0" w:space="0" w:color="auto"/>
            <w:left w:val="none" w:sz="0" w:space="0" w:color="auto"/>
            <w:bottom w:val="none" w:sz="0" w:space="0" w:color="auto"/>
            <w:right w:val="none" w:sz="0" w:space="0" w:color="auto"/>
          </w:divBdr>
          <w:divsChild>
            <w:div w:id="1083188247">
              <w:marLeft w:val="0"/>
              <w:marRight w:val="0"/>
              <w:marTop w:val="0"/>
              <w:marBottom w:val="0"/>
              <w:divBdr>
                <w:top w:val="none" w:sz="0" w:space="0" w:color="auto"/>
                <w:left w:val="none" w:sz="0" w:space="0" w:color="auto"/>
                <w:bottom w:val="none" w:sz="0" w:space="0" w:color="auto"/>
                <w:right w:val="none" w:sz="0" w:space="0" w:color="auto"/>
              </w:divBdr>
              <w:divsChild>
                <w:div w:id="458843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846164126">
      <w:bodyDiv w:val="1"/>
      <w:marLeft w:val="0"/>
      <w:marRight w:val="0"/>
      <w:marTop w:val="0"/>
      <w:marBottom w:val="0"/>
      <w:divBdr>
        <w:top w:val="none" w:sz="0" w:space="0" w:color="auto"/>
        <w:left w:val="none" w:sz="0" w:space="0" w:color="auto"/>
        <w:bottom w:val="none" w:sz="0" w:space="0" w:color="auto"/>
        <w:right w:val="none" w:sz="0" w:space="0" w:color="auto"/>
      </w:divBdr>
      <w:divsChild>
        <w:div w:id="1876767760">
          <w:marLeft w:val="0"/>
          <w:marRight w:val="0"/>
          <w:marTop w:val="0"/>
          <w:marBottom w:val="0"/>
          <w:divBdr>
            <w:top w:val="none" w:sz="0" w:space="0" w:color="auto"/>
            <w:left w:val="none" w:sz="0" w:space="0" w:color="auto"/>
            <w:bottom w:val="none" w:sz="0" w:space="0" w:color="auto"/>
            <w:right w:val="none" w:sz="0" w:space="0" w:color="auto"/>
          </w:divBdr>
        </w:div>
        <w:div w:id="2015840857">
          <w:marLeft w:val="0"/>
          <w:marRight w:val="0"/>
          <w:marTop w:val="0"/>
          <w:marBottom w:val="0"/>
          <w:divBdr>
            <w:top w:val="none" w:sz="0" w:space="0" w:color="auto"/>
            <w:left w:val="none" w:sz="0" w:space="0" w:color="auto"/>
            <w:bottom w:val="none" w:sz="0" w:space="0" w:color="auto"/>
            <w:right w:val="none" w:sz="0" w:space="0" w:color="auto"/>
          </w:divBdr>
          <w:divsChild>
            <w:div w:id="1318610928">
              <w:marLeft w:val="0"/>
              <w:marRight w:val="0"/>
              <w:marTop w:val="0"/>
              <w:marBottom w:val="0"/>
              <w:divBdr>
                <w:top w:val="none" w:sz="0" w:space="0" w:color="auto"/>
                <w:left w:val="none" w:sz="0" w:space="0" w:color="auto"/>
                <w:bottom w:val="none" w:sz="0" w:space="0" w:color="auto"/>
                <w:right w:val="none" w:sz="0" w:space="0" w:color="auto"/>
              </w:divBdr>
            </w:div>
          </w:divsChild>
        </w:div>
        <w:div w:id="1571694039">
          <w:marLeft w:val="0"/>
          <w:marRight w:val="0"/>
          <w:marTop w:val="0"/>
          <w:marBottom w:val="0"/>
          <w:divBdr>
            <w:top w:val="none" w:sz="0" w:space="0" w:color="auto"/>
            <w:left w:val="none" w:sz="0" w:space="0" w:color="auto"/>
            <w:bottom w:val="none" w:sz="0" w:space="0" w:color="auto"/>
            <w:right w:val="none" w:sz="0" w:space="0" w:color="auto"/>
          </w:divBdr>
        </w:div>
        <w:div w:id="473327693">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
          </w:divsChild>
        </w:div>
        <w:div w:id="1747846939">
          <w:marLeft w:val="0"/>
          <w:marRight w:val="0"/>
          <w:marTop w:val="0"/>
          <w:marBottom w:val="0"/>
          <w:divBdr>
            <w:top w:val="none" w:sz="0" w:space="0" w:color="auto"/>
            <w:left w:val="none" w:sz="0" w:space="0" w:color="auto"/>
            <w:bottom w:val="none" w:sz="0" w:space="0" w:color="auto"/>
            <w:right w:val="none" w:sz="0" w:space="0" w:color="auto"/>
          </w:divBdr>
        </w:div>
        <w:div w:id="2072384625">
          <w:marLeft w:val="0"/>
          <w:marRight w:val="0"/>
          <w:marTop w:val="0"/>
          <w:marBottom w:val="0"/>
          <w:divBdr>
            <w:top w:val="none" w:sz="0" w:space="0" w:color="auto"/>
            <w:left w:val="none" w:sz="0" w:space="0" w:color="auto"/>
            <w:bottom w:val="none" w:sz="0" w:space="0" w:color="auto"/>
            <w:right w:val="none" w:sz="0" w:space="0" w:color="auto"/>
          </w:divBdr>
          <w:divsChild>
            <w:div w:id="352003174">
              <w:marLeft w:val="0"/>
              <w:marRight w:val="0"/>
              <w:marTop w:val="0"/>
              <w:marBottom w:val="0"/>
              <w:divBdr>
                <w:top w:val="none" w:sz="0" w:space="0" w:color="auto"/>
                <w:left w:val="none" w:sz="0" w:space="0" w:color="auto"/>
                <w:bottom w:val="none" w:sz="0" w:space="0" w:color="auto"/>
                <w:right w:val="none" w:sz="0" w:space="0" w:color="auto"/>
              </w:divBdr>
            </w:div>
          </w:divsChild>
        </w:div>
        <w:div w:id="1117527741">
          <w:marLeft w:val="0"/>
          <w:marRight w:val="0"/>
          <w:marTop w:val="0"/>
          <w:marBottom w:val="0"/>
          <w:divBdr>
            <w:top w:val="none" w:sz="0" w:space="0" w:color="auto"/>
            <w:left w:val="none" w:sz="0" w:space="0" w:color="auto"/>
            <w:bottom w:val="none" w:sz="0" w:space="0" w:color="auto"/>
            <w:right w:val="none" w:sz="0" w:space="0" w:color="auto"/>
          </w:divBdr>
        </w:div>
        <w:div w:id="1832599962">
          <w:marLeft w:val="0"/>
          <w:marRight w:val="0"/>
          <w:marTop w:val="0"/>
          <w:marBottom w:val="0"/>
          <w:divBdr>
            <w:top w:val="none" w:sz="0" w:space="0" w:color="auto"/>
            <w:left w:val="none" w:sz="0" w:space="0" w:color="auto"/>
            <w:bottom w:val="none" w:sz="0" w:space="0" w:color="auto"/>
            <w:right w:val="none" w:sz="0" w:space="0" w:color="auto"/>
          </w:divBdr>
          <w:divsChild>
            <w:div w:id="1498156689">
              <w:marLeft w:val="0"/>
              <w:marRight w:val="0"/>
              <w:marTop w:val="0"/>
              <w:marBottom w:val="0"/>
              <w:divBdr>
                <w:top w:val="none" w:sz="0" w:space="0" w:color="auto"/>
                <w:left w:val="none" w:sz="0" w:space="0" w:color="auto"/>
                <w:bottom w:val="none" w:sz="0" w:space="0" w:color="auto"/>
                <w:right w:val="none" w:sz="0" w:space="0" w:color="auto"/>
              </w:divBdr>
            </w:div>
          </w:divsChild>
        </w:div>
        <w:div w:id="1062558788">
          <w:marLeft w:val="0"/>
          <w:marRight w:val="0"/>
          <w:marTop w:val="0"/>
          <w:marBottom w:val="0"/>
          <w:divBdr>
            <w:top w:val="none" w:sz="0" w:space="0" w:color="auto"/>
            <w:left w:val="none" w:sz="0" w:space="0" w:color="auto"/>
            <w:bottom w:val="none" w:sz="0" w:space="0" w:color="auto"/>
            <w:right w:val="none" w:sz="0" w:space="0" w:color="auto"/>
          </w:divBdr>
        </w:div>
        <w:div w:id="496307326">
          <w:marLeft w:val="0"/>
          <w:marRight w:val="0"/>
          <w:marTop w:val="0"/>
          <w:marBottom w:val="0"/>
          <w:divBdr>
            <w:top w:val="none" w:sz="0" w:space="0" w:color="auto"/>
            <w:left w:val="none" w:sz="0" w:space="0" w:color="auto"/>
            <w:bottom w:val="none" w:sz="0" w:space="0" w:color="auto"/>
            <w:right w:val="none" w:sz="0" w:space="0" w:color="auto"/>
          </w:divBdr>
          <w:divsChild>
            <w:div w:id="1121916630">
              <w:marLeft w:val="0"/>
              <w:marRight w:val="0"/>
              <w:marTop w:val="0"/>
              <w:marBottom w:val="0"/>
              <w:divBdr>
                <w:top w:val="none" w:sz="0" w:space="0" w:color="auto"/>
                <w:left w:val="none" w:sz="0" w:space="0" w:color="auto"/>
                <w:bottom w:val="none" w:sz="0" w:space="0" w:color="auto"/>
                <w:right w:val="none" w:sz="0" w:space="0" w:color="auto"/>
              </w:divBdr>
            </w:div>
          </w:divsChild>
        </w:div>
        <w:div w:id="1499924280">
          <w:marLeft w:val="0"/>
          <w:marRight w:val="0"/>
          <w:marTop w:val="0"/>
          <w:marBottom w:val="0"/>
          <w:divBdr>
            <w:top w:val="none" w:sz="0" w:space="0" w:color="auto"/>
            <w:left w:val="none" w:sz="0" w:space="0" w:color="auto"/>
            <w:bottom w:val="none" w:sz="0" w:space="0" w:color="auto"/>
            <w:right w:val="none" w:sz="0" w:space="0" w:color="auto"/>
          </w:divBdr>
        </w:div>
        <w:div w:id="1975795205">
          <w:marLeft w:val="0"/>
          <w:marRight w:val="0"/>
          <w:marTop w:val="0"/>
          <w:marBottom w:val="0"/>
          <w:divBdr>
            <w:top w:val="none" w:sz="0" w:space="0" w:color="auto"/>
            <w:left w:val="none" w:sz="0" w:space="0" w:color="auto"/>
            <w:bottom w:val="none" w:sz="0" w:space="0" w:color="auto"/>
            <w:right w:val="none" w:sz="0" w:space="0" w:color="auto"/>
          </w:divBdr>
          <w:divsChild>
            <w:div w:id="1760104816">
              <w:marLeft w:val="0"/>
              <w:marRight w:val="0"/>
              <w:marTop w:val="0"/>
              <w:marBottom w:val="0"/>
              <w:divBdr>
                <w:top w:val="none" w:sz="0" w:space="0" w:color="auto"/>
                <w:left w:val="none" w:sz="0" w:space="0" w:color="auto"/>
                <w:bottom w:val="none" w:sz="0" w:space="0" w:color="auto"/>
                <w:right w:val="none" w:sz="0" w:space="0" w:color="auto"/>
              </w:divBdr>
            </w:div>
          </w:divsChild>
        </w:div>
        <w:div w:id="1532913524">
          <w:marLeft w:val="0"/>
          <w:marRight w:val="0"/>
          <w:marTop w:val="0"/>
          <w:marBottom w:val="0"/>
          <w:divBdr>
            <w:top w:val="none" w:sz="0" w:space="0" w:color="auto"/>
            <w:left w:val="none" w:sz="0" w:space="0" w:color="auto"/>
            <w:bottom w:val="none" w:sz="0" w:space="0" w:color="auto"/>
            <w:right w:val="none" w:sz="0" w:space="0" w:color="auto"/>
          </w:divBdr>
        </w:div>
        <w:div w:id="1506362838">
          <w:marLeft w:val="0"/>
          <w:marRight w:val="0"/>
          <w:marTop w:val="0"/>
          <w:marBottom w:val="0"/>
          <w:divBdr>
            <w:top w:val="none" w:sz="0" w:space="0" w:color="auto"/>
            <w:left w:val="none" w:sz="0" w:space="0" w:color="auto"/>
            <w:bottom w:val="none" w:sz="0" w:space="0" w:color="auto"/>
            <w:right w:val="none" w:sz="0" w:space="0" w:color="auto"/>
          </w:divBdr>
          <w:divsChild>
            <w:div w:id="1778988228">
              <w:marLeft w:val="0"/>
              <w:marRight w:val="0"/>
              <w:marTop w:val="0"/>
              <w:marBottom w:val="0"/>
              <w:divBdr>
                <w:top w:val="none" w:sz="0" w:space="0" w:color="auto"/>
                <w:left w:val="none" w:sz="0" w:space="0" w:color="auto"/>
                <w:bottom w:val="none" w:sz="0" w:space="0" w:color="auto"/>
                <w:right w:val="none" w:sz="0" w:space="0" w:color="auto"/>
              </w:divBdr>
            </w:div>
          </w:divsChild>
        </w:div>
        <w:div w:id="665521316">
          <w:marLeft w:val="0"/>
          <w:marRight w:val="0"/>
          <w:marTop w:val="253"/>
          <w:marBottom w:val="0"/>
          <w:divBdr>
            <w:top w:val="none" w:sz="0" w:space="0" w:color="auto"/>
            <w:left w:val="none" w:sz="0" w:space="0" w:color="auto"/>
            <w:bottom w:val="none" w:sz="0" w:space="0" w:color="auto"/>
            <w:right w:val="none" w:sz="0" w:space="0" w:color="auto"/>
          </w:divBdr>
          <w:divsChild>
            <w:div w:id="936330966">
              <w:marLeft w:val="0"/>
              <w:marRight w:val="0"/>
              <w:marTop w:val="0"/>
              <w:marBottom w:val="0"/>
              <w:divBdr>
                <w:top w:val="none" w:sz="0" w:space="0" w:color="auto"/>
                <w:left w:val="none" w:sz="0" w:space="0" w:color="auto"/>
                <w:bottom w:val="none" w:sz="0" w:space="0" w:color="auto"/>
                <w:right w:val="none" w:sz="0" w:space="0" w:color="auto"/>
              </w:divBdr>
              <w:divsChild>
                <w:div w:id="11573799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24366294">
          <w:marLeft w:val="0"/>
          <w:marRight w:val="0"/>
          <w:marTop w:val="253"/>
          <w:marBottom w:val="0"/>
          <w:divBdr>
            <w:top w:val="none" w:sz="0" w:space="0" w:color="auto"/>
            <w:left w:val="none" w:sz="0" w:space="0" w:color="auto"/>
            <w:bottom w:val="none" w:sz="0" w:space="0" w:color="auto"/>
            <w:right w:val="none" w:sz="0" w:space="0" w:color="auto"/>
          </w:divBdr>
          <w:divsChild>
            <w:div w:id="875850045">
              <w:marLeft w:val="0"/>
              <w:marRight w:val="0"/>
              <w:marTop w:val="0"/>
              <w:marBottom w:val="0"/>
              <w:divBdr>
                <w:top w:val="none" w:sz="0" w:space="0" w:color="auto"/>
                <w:left w:val="none" w:sz="0" w:space="0" w:color="auto"/>
                <w:bottom w:val="none" w:sz="0" w:space="0" w:color="auto"/>
                <w:right w:val="none" w:sz="0" w:space="0" w:color="auto"/>
              </w:divBdr>
              <w:divsChild>
                <w:div w:id="184377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25159647">
          <w:marLeft w:val="0"/>
          <w:marRight w:val="0"/>
          <w:marTop w:val="253"/>
          <w:marBottom w:val="0"/>
          <w:divBdr>
            <w:top w:val="none" w:sz="0" w:space="0" w:color="auto"/>
            <w:left w:val="none" w:sz="0" w:space="0" w:color="auto"/>
            <w:bottom w:val="none" w:sz="0" w:space="0" w:color="auto"/>
            <w:right w:val="none" w:sz="0" w:space="0" w:color="auto"/>
          </w:divBdr>
          <w:divsChild>
            <w:div w:id="1295333119">
              <w:marLeft w:val="0"/>
              <w:marRight w:val="0"/>
              <w:marTop w:val="0"/>
              <w:marBottom w:val="0"/>
              <w:divBdr>
                <w:top w:val="none" w:sz="0" w:space="0" w:color="auto"/>
                <w:left w:val="none" w:sz="0" w:space="0" w:color="auto"/>
                <w:bottom w:val="none" w:sz="0" w:space="0" w:color="auto"/>
                <w:right w:val="none" w:sz="0" w:space="0" w:color="auto"/>
              </w:divBdr>
              <w:divsChild>
                <w:div w:id="164916502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65847289">
          <w:marLeft w:val="0"/>
          <w:marRight w:val="0"/>
          <w:marTop w:val="253"/>
          <w:marBottom w:val="0"/>
          <w:divBdr>
            <w:top w:val="none" w:sz="0" w:space="0" w:color="auto"/>
            <w:left w:val="none" w:sz="0" w:space="0" w:color="auto"/>
            <w:bottom w:val="none" w:sz="0" w:space="0" w:color="auto"/>
            <w:right w:val="none" w:sz="0" w:space="0" w:color="auto"/>
          </w:divBdr>
          <w:divsChild>
            <w:div w:id="1454132180">
              <w:marLeft w:val="0"/>
              <w:marRight w:val="0"/>
              <w:marTop w:val="0"/>
              <w:marBottom w:val="0"/>
              <w:divBdr>
                <w:top w:val="none" w:sz="0" w:space="0" w:color="auto"/>
                <w:left w:val="none" w:sz="0" w:space="0" w:color="auto"/>
                <w:bottom w:val="none" w:sz="0" w:space="0" w:color="auto"/>
                <w:right w:val="none" w:sz="0" w:space="0" w:color="auto"/>
              </w:divBdr>
              <w:divsChild>
                <w:div w:id="109427833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56529578">
      <w:bodyDiv w:val="1"/>
      <w:marLeft w:val="0"/>
      <w:marRight w:val="0"/>
      <w:marTop w:val="0"/>
      <w:marBottom w:val="0"/>
      <w:divBdr>
        <w:top w:val="none" w:sz="0" w:space="0" w:color="auto"/>
        <w:left w:val="none" w:sz="0" w:space="0" w:color="auto"/>
        <w:bottom w:val="none" w:sz="0" w:space="0" w:color="auto"/>
        <w:right w:val="none" w:sz="0" w:space="0" w:color="auto"/>
      </w:divBdr>
      <w:divsChild>
        <w:div w:id="321544933">
          <w:marLeft w:val="0"/>
          <w:marRight w:val="0"/>
          <w:marTop w:val="0"/>
          <w:marBottom w:val="0"/>
          <w:divBdr>
            <w:top w:val="none" w:sz="0" w:space="0" w:color="auto"/>
            <w:left w:val="none" w:sz="0" w:space="0" w:color="auto"/>
            <w:bottom w:val="none" w:sz="0" w:space="0" w:color="auto"/>
            <w:right w:val="none" w:sz="0" w:space="0" w:color="auto"/>
          </w:divBdr>
        </w:div>
        <w:div w:id="1471358216">
          <w:marLeft w:val="0"/>
          <w:marRight w:val="0"/>
          <w:marTop w:val="0"/>
          <w:marBottom w:val="0"/>
          <w:divBdr>
            <w:top w:val="none" w:sz="0" w:space="0" w:color="auto"/>
            <w:left w:val="none" w:sz="0" w:space="0" w:color="auto"/>
            <w:bottom w:val="none" w:sz="0" w:space="0" w:color="auto"/>
            <w:right w:val="none" w:sz="0" w:space="0" w:color="auto"/>
          </w:divBdr>
          <w:divsChild>
            <w:div w:id="429282909">
              <w:marLeft w:val="0"/>
              <w:marRight w:val="0"/>
              <w:marTop w:val="0"/>
              <w:marBottom w:val="0"/>
              <w:divBdr>
                <w:top w:val="none" w:sz="0" w:space="0" w:color="auto"/>
                <w:left w:val="none" w:sz="0" w:space="0" w:color="auto"/>
                <w:bottom w:val="none" w:sz="0" w:space="0" w:color="auto"/>
                <w:right w:val="none" w:sz="0" w:space="0" w:color="auto"/>
              </w:divBdr>
            </w:div>
          </w:divsChild>
        </w:div>
        <w:div w:id="778258687">
          <w:marLeft w:val="0"/>
          <w:marRight w:val="0"/>
          <w:marTop w:val="0"/>
          <w:marBottom w:val="0"/>
          <w:divBdr>
            <w:top w:val="none" w:sz="0" w:space="0" w:color="auto"/>
            <w:left w:val="none" w:sz="0" w:space="0" w:color="auto"/>
            <w:bottom w:val="none" w:sz="0" w:space="0" w:color="auto"/>
            <w:right w:val="none" w:sz="0" w:space="0" w:color="auto"/>
          </w:divBdr>
        </w:div>
        <w:div w:id="828132200">
          <w:marLeft w:val="0"/>
          <w:marRight w:val="0"/>
          <w:marTop w:val="0"/>
          <w:marBottom w:val="0"/>
          <w:divBdr>
            <w:top w:val="none" w:sz="0" w:space="0" w:color="auto"/>
            <w:left w:val="none" w:sz="0" w:space="0" w:color="auto"/>
            <w:bottom w:val="none" w:sz="0" w:space="0" w:color="auto"/>
            <w:right w:val="none" w:sz="0" w:space="0" w:color="auto"/>
          </w:divBdr>
          <w:divsChild>
            <w:div w:id="2125923656">
              <w:marLeft w:val="0"/>
              <w:marRight w:val="0"/>
              <w:marTop w:val="0"/>
              <w:marBottom w:val="0"/>
              <w:divBdr>
                <w:top w:val="none" w:sz="0" w:space="0" w:color="auto"/>
                <w:left w:val="none" w:sz="0" w:space="0" w:color="auto"/>
                <w:bottom w:val="none" w:sz="0" w:space="0" w:color="auto"/>
                <w:right w:val="none" w:sz="0" w:space="0" w:color="auto"/>
              </w:divBdr>
            </w:div>
          </w:divsChild>
        </w:div>
        <w:div w:id="1976720063">
          <w:marLeft w:val="0"/>
          <w:marRight w:val="0"/>
          <w:marTop w:val="0"/>
          <w:marBottom w:val="0"/>
          <w:divBdr>
            <w:top w:val="none" w:sz="0" w:space="0" w:color="auto"/>
            <w:left w:val="none" w:sz="0" w:space="0" w:color="auto"/>
            <w:bottom w:val="none" w:sz="0" w:space="0" w:color="auto"/>
            <w:right w:val="none" w:sz="0" w:space="0" w:color="auto"/>
          </w:divBdr>
        </w:div>
        <w:div w:id="499586565">
          <w:marLeft w:val="0"/>
          <w:marRight w:val="0"/>
          <w:marTop w:val="0"/>
          <w:marBottom w:val="0"/>
          <w:divBdr>
            <w:top w:val="none" w:sz="0" w:space="0" w:color="auto"/>
            <w:left w:val="none" w:sz="0" w:space="0" w:color="auto"/>
            <w:bottom w:val="none" w:sz="0" w:space="0" w:color="auto"/>
            <w:right w:val="none" w:sz="0" w:space="0" w:color="auto"/>
          </w:divBdr>
          <w:divsChild>
            <w:div w:id="1815638381">
              <w:marLeft w:val="0"/>
              <w:marRight w:val="0"/>
              <w:marTop w:val="0"/>
              <w:marBottom w:val="0"/>
              <w:divBdr>
                <w:top w:val="none" w:sz="0" w:space="0" w:color="auto"/>
                <w:left w:val="none" w:sz="0" w:space="0" w:color="auto"/>
                <w:bottom w:val="none" w:sz="0" w:space="0" w:color="auto"/>
                <w:right w:val="none" w:sz="0" w:space="0" w:color="auto"/>
              </w:divBdr>
            </w:div>
          </w:divsChild>
        </w:div>
        <w:div w:id="1089733230">
          <w:marLeft w:val="0"/>
          <w:marRight w:val="0"/>
          <w:marTop w:val="0"/>
          <w:marBottom w:val="0"/>
          <w:divBdr>
            <w:top w:val="none" w:sz="0" w:space="0" w:color="auto"/>
            <w:left w:val="none" w:sz="0" w:space="0" w:color="auto"/>
            <w:bottom w:val="none" w:sz="0" w:space="0" w:color="auto"/>
            <w:right w:val="none" w:sz="0" w:space="0" w:color="auto"/>
          </w:divBdr>
        </w:div>
        <w:div w:id="413473493">
          <w:marLeft w:val="0"/>
          <w:marRight w:val="0"/>
          <w:marTop w:val="0"/>
          <w:marBottom w:val="0"/>
          <w:divBdr>
            <w:top w:val="none" w:sz="0" w:space="0" w:color="auto"/>
            <w:left w:val="none" w:sz="0" w:space="0" w:color="auto"/>
            <w:bottom w:val="none" w:sz="0" w:space="0" w:color="auto"/>
            <w:right w:val="none" w:sz="0" w:space="0" w:color="auto"/>
          </w:divBdr>
          <w:divsChild>
            <w:div w:id="1203515279">
              <w:marLeft w:val="0"/>
              <w:marRight w:val="0"/>
              <w:marTop w:val="0"/>
              <w:marBottom w:val="0"/>
              <w:divBdr>
                <w:top w:val="none" w:sz="0" w:space="0" w:color="auto"/>
                <w:left w:val="none" w:sz="0" w:space="0" w:color="auto"/>
                <w:bottom w:val="none" w:sz="0" w:space="0" w:color="auto"/>
                <w:right w:val="none" w:sz="0" w:space="0" w:color="auto"/>
              </w:divBdr>
            </w:div>
          </w:divsChild>
        </w:div>
        <w:div w:id="1615164318">
          <w:marLeft w:val="0"/>
          <w:marRight w:val="0"/>
          <w:marTop w:val="0"/>
          <w:marBottom w:val="0"/>
          <w:divBdr>
            <w:top w:val="none" w:sz="0" w:space="0" w:color="auto"/>
            <w:left w:val="none" w:sz="0" w:space="0" w:color="auto"/>
            <w:bottom w:val="none" w:sz="0" w:space="0" w:color="auto"/>
            <w:right w:val="none" w:sz="0" w:space="0" w:color="auto"/>
          </w:divBdr>
        </w:div>
        <w:div w:id="161703737">
          <w:marLeft w:val="0"/>
          <w:marRight w:val="0"/>
          <w:marTop w:val="0"/>
          <w:marBottom w:val="0"/>
          <w:divBdr>
            <w:top w:val="none" w:sz="0" w:space="0" w:color="auto"/>
            <w:left w:val="none" w:sz="0" w:space="0" w:color="auto"/>
            <w:bottom w:val="none" w:sz="0" w:space="0" w:color="auto"/>
            <w:right w:val="none" w:sz="0" w:space="0" w:color="auto"/>
          </w:divBdr>
          <w:divsChild>
            <w:div w:id="829757869">
              <w:marLeft w:val="0"/>
              <w:marRight w:val="0"/>
              <w:marTop w:val="0"/>
              <w:marBottom w:val="0"/>
              <w:divBdr>
                <w:top w:val="none" w:sz="0" w:space="0" w:color="auto"/>
                <w:left w:val="none" w:sz="0" w:space="0" w:color="auto"/>
                <w:bottom w:val="none" w:sz="0" w:space="0" w:color="auto"/>
                <w:right w:val="none" w:sz="0" w:space="0" w:color="auto"/>
              </w:divBdr>
            </w:div>
          </w:divsChild>
        </w:div>
        <w:div w:id="733505087">
          <w:marLeft w:val="0"/>
          <w:marRight w:val="0"/>
          <w:marTop w:val="0"/>
          <w:marBottom w:val="0"/>
          <w:divBdr>
            <w:top w:val="none" w:sz="0" w:space="0" w:color="auto"/>
            <w:left w:val="none" w:sz="0" w:space="0" w:color="auto"/>
            <w:bottom w:val="none" w:sz="0" w:space="0" w:color="auto"/>
            <w:right w:val="none" w:sz="0" w:space="0" w:color="auto"/>
          </w:divBdr>
        </w:div>
        <w:div w:id="786001977">
          <w:marLeft w:val="0"/>
          <w:marRight w:val="0"/>
          <w:marTop w:val="0"/>
          <w:marBottom w:val="0"/>
          <w:divBdr>
            <w:top w:val="none" w:sz="0" w:space="0" w:color="auto"/>
            <w:left w:val="none" w:sz="0" w:space="0" w:color="auto"/>
            <w:bottom w:val="none" w:sz="0" w:space="0" w:color="auto"/>
            <w:right w:val="none" w:sz="0" w:space="0" w:color="auto"/>
          </w:divBdr>
          <w:divsChild>
            <w:div w:id="935554564">
              <w:marLeft w:val="0"/>
              <w:marRight w:val="0"/>
              <w:marTop w:val="0"/>
              <w:marBottom w:val="0"/>
              <w:divBdr>
                <w:top w:val="none" w:sz="0" w:space="0" w:color="auto"/>
                <w:left w:val="none" w:sz="0" w:space="0" w:color="auto"/>
                <w:bottom w:val="none" w:sz="0" w:space="0" w:color="auto"/>
                <w:right w:val="none" w:sz="0" w:space="0" w:color="auto"/>
              </w:divBdr>
            </w:div>
          </w:divsChild>
        </w:div>
        <w:div w:id="1919170700">
          <w:marLeft w:val="0"/>
          <w:marRight w:val="0"/>
          <w:marTop w:val="0"/>
          <w:marBottom w:val="0"/>
          <w:divBdr>
            <w:top w:val="none" w:sz="0" w:space="0" w:color="auto"/>
            <w:left w:val="none" w:sz="0" w:space="0" w:color="auto"/>
            <w:bottom w:val="none" w:sz="0" w:space="0" w:color="auto"/>
            <w:right w:val="none" w:sz="0" w:space="0" w:color="auto"/>
          </w:divBdr>
        </w:div>
        <w:div w:id="1459177568">
          <w:marLeft w:val="0"/>
          <w:marRight w:val="0"/>
          <w:marTop w:val="0"/>
          <w:marBottom w:val="0"/>
          <w:divBdr>
            <w:top w:val="none" w:sz="0" w:space="0" w:color="auto"/>
            <w:left w:val="none" w:sz="0" w:space="0" w:color="auto"/>
            <w:bottom w:val="none" w:sz="0" w:space="0" w:color="auto"/>
            <w:right w:val="none" w:sz="0" w:space="0" w:color="auto"/>
          </w:divBdr>
          <w:divsChild>
            <w:div w:id="1657799269">
              <w:marLeft w:val="0"/>
              <w:marRight w:val="0"/>
              <w:marTop w:val="0"/>
              <w:marBottom w:val="0"/>
              <w:divBdr>
                <w:top w:val="none" w:sz="0" w:space="0" w:color="auto"/>
                <w:left w:val="none" w:sz="0" w:space="0" w:color="auto"/>
                <w:bottom w:val="none" w:sz="0" w:space="0" w:color="auto"/>
                <w:right w:val="none" w:sz="0" w:space="0" w:color="auto"/>
              </w:divBdr>
            </w:div>
          </w:divsChild>
        </w:div>
        <w:div w:id="1046368359">
          <w:marLeft w:val="0"/>
          <w:marRight w:val="0"/>
          <w:marTop w:val="240"/>
          <w:marBottom w:val="0"/>
          <w:divBdr>
            <w:top w:val="none" w:sz="0" w:space="0" w:color="auto"/>
            <w:left w:val="none" w:sz="0" w:space="0" w:color="auto"/>
            <w:bottom w:val="none" w:sz="0" w:space="0" w:color="auto"/>
            <w:right w:val="none" w:sz="0" w:space="0" w:color="auto"/>
          </w:divBdr>
          <w:divsChild>
            <w:div w:id="664862751">
              <w:marLeft w:val="0"/>
              <w:marRight w:val="0"/>
              <w:marTop w:val="0"/>
              <w:marBottom w:val="0"/>
              <w:divBdr>
                <w:top w:val="none" w:sz="0" w:space="0" w:color="auto"/>
                <w:left w:val="none" w:sz="0" w:space="0" w:color="auto"/>
                <w:bottom w:val="none" w:sz="0" w:space="0" w:color="auto"/>
                <w:right w:val="none" w:sz="0" w:space="0" w:color="auto"/>
              </w:divBdr>
              <w:divsChild>
                <w:div w:id="53897982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850296505">
          <w:marLeft w:val="0"/>
          <w:marRight w:val="0"/>
          <w:marTop w:val="240"/>
          <w:marBottom w:val="0"/>
          <w:divBdr>
            <w:top w:val="none" w:sz="0" w:space="0" w:color="auto"/>
            <w:left w:val="none" w:sz="0" w:space="0" w:color="auto"/>
            <w:bottom w:val="none" w:sz="0" w:space="0" w:color="auto"/>
            <w:right w:val="none" w:sz="0" w:space="0" w:color="auto"/>
          </w:divBdr>
          <w:divsChild>
            <w:div w:id="558595694">
              <w:marLeft w:val="0"/>
              <w:marRight w:val="0"/>
              <w:marTop w:val="0"/>
              <w:marBottom w:val="0"/>
              <w:divBdr>
                <w:top w:val="none" w:sz="0" w:space="0" w:color="auto"/>
                <w:left w:val="none" w:sz="0" w:space="0" w:color="auto"/>
                <w:bottom w:val="none" w:sz="0" w:space="0" w:color="auto"/>
                <w:right w:val="none" w:sz="0" w:space="0" w:color="auto"/>
              </w:divBdr>
              <w:divsChild>
                <w:div w:id="54036095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68183416">
          <w:marLeft w:val="0"/>
          <w:marRight w:val="0"/>
          <w:marTop w:val="240"/>
          <w:marBottom w:val="0"/>
          <w:divBdr>
            <w:top w:val="none" w:sz="0" w:space="0" w:color="auto"/>
            <w:left w:val="none" w:sz="0" w:space="0" w:color="auto"/>
            <w:bottom w:val="none" w:sz="0" w:space="0" w:color="auto"/>
            <w:right w:val="none" w:sz="0" w:space="0" w:color="auto"/>
          </w:divBdr>
          <w:divsChild>
            <w:div w:id="70856311">
              <w:marLeft w:val="0"/>
              <w:marRight w:val="0"/>
              <w:marTop w:val="0"/>
              <w:marBottom w:val="0"/>
              <w:divBdr>
                <w:top w:val="none" w:sz="0" w:space="0" w:color="auto"/>
                <w:left w:val="none" w:sz="0" w:space="0" w:color="auto"/>
                <w:bottom w:val="none" w:sz="0" w:space="0" w:color="auto"/>
                <w:right w:val="none" w:sz="0" w:space="0" w:color="auto"/>
              </w:divBdr>
              <w:divsChild>
                <w:div w:id="21739820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008408757">
          <w:marLeft w:val="0"/>
          <w:marRight w:val="0"/>
          <w:marTop w:val="240"/>
          <w:marBottom w:val="0"/>
          <w:divBdr>
            <w:top w:val="none" w:sz="0" w:space="0" w:color="auto"/>
            <w:left w:val="none" w:sz="0" w:space="0" w:color="auto"/>
            <w:bottom w:val="none" w:sz="0" w:space="0" w:color="auto"/>
            <w:right w:val="none" w:sz="0" w:space="0" w:color="auto"/>
          </w:divBdr>
          <w:divsChild>
            <w:div w:id="1706439742">
              <w:marLeft w:val="0"/>
              <w:marRight w:val="0"/>
              <w:marTop w:val="0"/>
              <w:marBottom w:val="0"/>
              <w:divBdr>
                <w:top w:val="none" w:sz="0" w:space="0" w:color="auto"/>
                <w:left w:val="none" w:sz="0" w:space="0" w:color="auto"/>
                <w:bottom w:val="none" w:sz="0" w:space="0" w:color="auto"/>
                <w:right w:val="none" w:sz="0" w:space="0" w:color="auto"/>
              </w:divBdr>
              <w:divsChild>
                <w:div w:id="2023434132">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1889418053">
      <w:bodyDiv w:val="1"/>
      <w:marLeft w:val="0"/>
      <w:marRight w:val="0"/>
      <w:marTop w:val="0"/>
      <w:marBottom w:val="0"/>
      <w:divBdr>
        <w:top w:val="none" w:sz="0" w:space="0" w:color="auto"/>
        <w:left w:val="none" w:sz="0" w:space="0" w:color="auto"/>
        <w:bottom w:val="none" w:sz="0" w:space="0" w:color="auto"/>
        <w:right w:val="none" w:sz="0" w:space="0" w:color="auto"/>
      </w:divBdr>
      <w:divsChild>
        <w:div w:id="354771909">
          <w:marLeft w:val="0"/>
          <w:marRight w:val="0"/>
          <w:marTop w:val="0"/>
          <w:marBottom w:val="0"/>
          <w:divBdr>
            <w:top w:val="none" w:sz="0" w:space="0" w:color="auto"/>
            <w:left w:val="none" w:sz="0" w:space="0" w:color="auto"/>
            <w:bottom w:val="none" w:sz="0" w:space="0" w:color="auto"/>
            <w:right w:val="none" w:sz="0" w:space="0" w:color="auto"/>
          </w:divBdr>
        </w:div>
        <w:div w:id="64911373">
          <w:marLeft w:val="0"/>
          <w:marRight w:val="0"/>
          <w:marTop w:val="0"/>
          <w:marBottom w:val="0"/>
          <w:divBdr>
            <w:top w:val="none" w:sz="0" w:space="0" w:color="auto"/>
            <w:left w:val="none" w:sz="0" w:space="0" w:color="auto"/>
            <w:bottom w:val="none" w:sz="0" w:space="0" w:color="auto"/>
            <w:right w:val="none" w:sz="0" w:space="0" w:color="auto"/>
          </w:divBdr>
          <w:divsChild>
            <w:div w:id="602228708">
              <w:marLeft w:val="0"/>
              <w:marRight w:val="0"/>
              <w:marTop w:val="0"/>
              <w:marBottom w:val="0"/>
              <w:divBdr>
                <w:top w:val="none" w:sz="0" w:space="0" w:color="auto"/>
                <w:left w:val="none" w:sz="0" w:space="0" w:color="auto"/>
                <w:bottom w:val="none" w:sz="0" w:space="0" w:color="auto"/>
                <w:right w:val="none" w:sz="0" w:space="0" w:color="auto"/>
              </w:divBdr>
            </w:div>
          </w:divsChild>
        </w:div>
        <w:div w:id="693194490">
          <w:marLeft w:val="0"/>
          <w:marRight w:val="0"/>
          <w:marTop w:val="0"/>
          <w:marBottom w:val="0"/>
          <w:divBdr>
            <w:top w:val="none" w:sz="0" w:space="0" w:color="auto"/>
            <w:left w:val="none" w:sz="0" w:space="0" w:color="auto"/>
            <w:bottom w:val="none" w:sz="0" w:space="0" w:color="auto"/>
            <w:right w:val="none" w:sz="0" w:space="0" w:color="auto"/>
          </w:divBdr>
        </w:div>
        <w:div w:id="776097432">
          <w:marLeft w:val="0"/>
          <w:marRight w:val="0"/>
          <w:marTop w:val="0"/>
          <w:marBottom w:val="0"/>
          <w:divBdr>
            <w:top w:val="none" w:sz="0" w:space="0" w:color="auto"/>
            <w:left w:val="none" w:sz="0" w:space="0" w:color="auto"/>
            <w:bottom w:val="none" w:sz="0" w:space="0" w:color="auto"/>
            <w:right w:val="none" w:sz="0" w:space="0" w:color="auto"/>
          </w:divBdr>
          <w:divsChild>
            <w:div w:id="1857379282">
              <w:marLeft w:val="0"/>
              <w:marRight w:val="0"/>
              <w:marTop w:val="0"/>
              <w:marBottom w:val="0"/>
              <w:divBdr>
                <w:top w:val="none" w:sz="0" w:space="0" w:color="auto"/>
                <w:left w:val="none" w:sz="0" w:space="0" w:color="auto"/>
                <w:bottom w:val="none" w:sz="0" w:space="0" w:color="auto"/>
                <w:right w:val="none" w:sz="0" w:space="0" w:color="auto"/>
              </w:divBdr>
            </w:div>
          </w:divsChild>
        </w:div>
        <w:div w:id="1073313008">
          <w:marLeft w:val="0"/>
          <w:marRight w:val="0"/>
          <w:marTop w:val="0"/>
          <w:marBottom w:val="0"/>
          <w:divBdr>
            <w:top w:val="none" w:sz="0" w:space="0" w:color="auto"/>
            <w:left w:val="none" w:sz="0" w:space="0" w:color="auto"/>
            <w:bottom w:val="none" w:sz="0" w:space="0" w:color="auto"/>
            <w:right w:val="none" w:sz="0" w:space="0" w:color="auto"/>
          </w:divBdr>
        </w:div>
        <w:div w:id="1851409045">
          <w:marLeft w:val="0"/>
          <w:marRight w:val="0"/>
          <w:marTop w:val="0"/>
          <w:marBottom w:val="0"/>
          <w:divBdr>
            <w:top w:val="none" w:sz="0" w:space="0" w:color="auto"/>
            <w:left w:val="none" w:sz="0" w:space="0" w:color="auto"/>
            <w:bottom w:val="none" w:sz="0" w:space="0" w:color="auto"/>
            <w:right w:val="none" w:sz="0" w:space="0" w:color="auto"/>
          </w:divBdr>
          <w:divsChild>
            <w:div w:id="1373963627">
              <w:marLeft w:val="0"/>
              <w:marRight w:val="0"/>
              <w:marTop w:val="0"/>
              <w:marBottom w:val="0"/>
              <w:divBdr>
                <w:top w:val="none" w:sz="0" w:space="0" w:color="auto"/>
                <w:left w:val="none" w:sz="0" w:space="0" w:color="auto"/>
                <w:bottom w:val="none" w:sz="0" w:space="0" w:color="auto"/>
                <w:right w:val="none" w:sz="0" w:space="0" w:color="auto"/>
              </w:divBdr>
            </w:div>
          </w:divsChild>
        </w:div>
        <w:div w:id="1593968604">
          <w:marLeft w:val="0"/>
          <w:marRight w:val="0"/>
          <w:marTop w:val="0"/>
          <w:marBottom w:val="0"/>
          <w:divBdr>
            <w:top w:val="none" w:sz="0" w:space="0" w:color="auto"/>
            <w:left w:val="none" w:sz="0" w:space="0" w:color="auto"/>
            <w:bottom w:val="none" w:sz="0" w:space="0" w:color="auto"/>
            <w:right w:val="none" w:sz="0" w:space="0" w:color="auto"/>
          </w:divBdr>
        </w:div>
        <w:div w:id="546794869">
          <w:marLeft w:val="0"/>
          <w:marRight w:val="0"/>
          <w:marTop w:val="0"/>
          <w:marBottom w:val="0"/>
          <w:divBdr>
            <w:top w:val="none" w:sz="0" w:space="0" w:color="auto"/>
            <w:left w:val="none" w:sz="0" w:space="0" w:color="auto"/>
            <w:bottom w:val="none" w:sz="0" w:space="0" w:color="auto"/>
            <w:right w:val="none" w:sz="0" w:space="0" w:color="auto"/>
          </w:divBdr>
          <w:divsChild>
            <w:div w:id="371731673">
              <w:marLeft w:val="0"/>
              <w:marRight w:val="0"/>
              <w:marTop w:val="0"/>
              <w:marBottom w:val="0"/>
              <w:divBdr>
                <w:top w:val="none" w:sz="0" w:space="0" w:color="auto"/>
                <w:left w:val="none" w:sz="0" w:space="0" w:color="auto"/>
                <w:bottom w:val="none" w:sz="0" w:space="0" w:color="auto"/>
                <w:right w:val="none" w:sz="0" w:space="0" w:color="auto"/>
              </w:divBdr>
            </w:div>
          </w:divsChild>
        </w:div>
        <w:div w:id="1336955797">
          <w:marLeft w:val="0"/>
          <w:marRight w:val="0"/>
          <w:marTop w:val="0"/>
          <w:marBottom w:val="0"/>
          <w:divBdr>
            <w:top w:val="none" w:sz="0" w:space="0" w:color="auto"/>
            <w:left w:val="none" w:sz="0" w:space="0" w:color="auto"/>
            <w:bottom w:val="none" w:sz="0" w:space="0" w:color="auto"/>
            <w:right w:val="none" w:sz="0" w:space="0" w:color="auto"/>
          </w:divBdr>
        </w:div>
        <w:div w:id="1845395330">
          <w:marLeft w:val="0"/>
          <w:marRight w:val="0"/>
          <w:marTop w:val="0"/>
          <w:marBottom w:val="0"/>
          <w:divBdr>
            <w:top w:val="none" w:sz="0" w:space="0" w:color="auto"/>
            <w:left w:val="none" w:sz="0" w:space="0" w:color="auto"/>
            <w:bottom w:val="none" w:sz="0" w:space="0" w:color="auto"/>
            <w:right w:val="none" w:sz="0" w:space="0" w:color="auto"/>
          </w:divBdr>
          <w:divsChild>
            <w:div w:id="530847331">
              <w:marLeft w:val="0"/>
              <w:marRight w:val="0"/>
              <w:marTop w:val="0"/>
              <w:marBottom w:val="0"/>
              <w:divBdr>
                <w:top w:val="none" w:sz="0" w:space="0" w:color="auto"/>
                <w:left w:val="none" w:sz="0" w:space="0" w:color="auto"/>
                <w:bottom w:val="none" w:sz="0" w:space="0" w:color="auto"/>
                <w:right w:val="none" w:sz="0" w:space="0" w:color="auto"/>
              </w:divBdr>
            </w:div>
          </w:divsChild>
        </w:div>
        <w:div w:id="1144928468">
          <w:marLeft w:val="0"/>
          <w:marRight w:val="0"/>
          <w:marTop w:val="0"/>
          <w:marBottom w:val="0"/>
          <w:divBdr>
            <w:top w:val="none" w:sz="0" w:space="0" w:color="auto"/>
            <w:left w:val="none" w:sz="0" w:space="0" w:color="auto"/>
            <w:bottom w:val="none" w:sz="0" w:space="0" w:color="auto"/>
            <w:right w:val="none" w:sz="0" w:space="0" w:color="auto"/>
          </w:divBdr>
        </w:div>
        <w:div w:id="305283547">
          <w:marLeft w:val="0"/>
          <w:marRight w:val="0"/>
          <w:marTop w:val="0"/>
          <w:marBottom w:val="0"/>
          <w:divBdr>
            <w:top w:val="none" w:sz="0" w:space="0" w:color="auto"/>
            <w:left w:val="none" w:sz="0" w:space="0" w:color="auto"/>
            <w:bottom w:val="none" w:sz="0" w:space="0" w:color="auto"/>
            <w:right w:val="none" w:sz="0" w:space="0" w:color="auto"/>
          </w:divBdr>
          <w:divsChild>
            <w:div w:id="997344942">
              <w:marLeft w:val="0"/>
              <w:marRight w:val="0"/>
              <w:marTop w:val="0"/>
              <w:marBottom w:val="0"/>
              <w:divBdr>
                <w:top w:val="none" w:sz="0" w:space="0" w:color="auto"/>
                <w:left w:val="none" w:sz="0" w:space="0" w:color="auto"/>
                <w:bottom w:val="none" w:sz="0" w:space="0" w:color="auto"/>
                <w:right w:val="none" w:sz="0" w:space="0" w:color="auto"/>
              </w:divBdr>
            </w:div>
          </w:divsChild>
        </w:div>
        <w:div w:id="2147307958">
          <w:marLeft w:val="0"/>
          <w:marRight w:val="0"/>
          <w:marTop w:val="0"/>
          <w:marBottom w:val="0"/>
          <w:divBdr>
            <w:top w:val="none" w:sz="0" w:space="0" w:color="auto"/>
            <w:left w:val="none" w:sz="0" w:space="0" w:color="auto"/>
            <w:bottom w:val="none" w:sz="0" w:space="0" w:color="auto"/>
            <w:right w:val="none" w:sz="0" w:space="0" w:color="auto"/>
          </w:divBdr>
        </w:div>
        <w:div w:id="480386221">
          <w:marLeft w:val="0"/>
          <w:marRight w:val="0"/>
          <w:marTop w:val="0"/>
          <w:marBottom w:val="0"/>
          <w:divBdr>
            <w:top w:val="none" w:sz="0" w:space="0" w:color="auto"/>
            <w:left w:val="none" w:sz="0" w:space="0" w:color="auto"/>
            <w:bottom w:val="none" w:sz="0" w:space="0" w:color="auto"/>
            <w:right w:val="none" w:sz="0" w:space="0" w:color="auto"/>
          </w:divBdr>
          <w:divsChild>
            <w:div w:id="1463231661">
              <w:marLeft w:val="0"/>
              <w:marRight w:val="0"/>
              <w:marTop w:val="0"/>
              <w:marBottom w:val="0"/>
              <w:divBdr>
                <w:top w:val="none" w:sz="0" w:space="0" w:color="auto"/>
                <w:left w:val="none" w:sz="0" w:space="0" w:color="auto"/>
                <w:bottom w:val="none" w:sz="0" w:space="0" w:color="auto"/>
                <w:right w:val="none" w:sz="0" w:space="0" w:color="auto"/>
              </w:divBdr>
            </w:div>
          </w:divsChild>
        </w:div>
        <w:div w:id="562570519">
          <w:marLeft w:val="0"/>
          <w:marRight w:val="0"/>
          <w:marTop w:val="201"/>
          <w:marBottom w:val="0"/>
          <w:divBdr>
            <w:top w:val="none" w:sz="0" w:space="0" w:color="auto"/>
            <w:left w:val="none" w:sz="0" w:space="0" w:color="auto"/>
            <w:bottom w:val="none" w:sz="0" w:space="0" w:color="auto"/>
            <w:right w:val="none" w:sz="0" w:space="0" w:color="auto"/>
          </w:divBdr>
          <w:divsChild>
            <w:div w:id="1075204556">
              <w:marLeft w:val="0"/>
              <w:marRight w:val="0"/>
              <w:marTop w:val="0"/>
              <w:marBottom w:val="0"/>
              <w:divBdr>
                <w:top w:val="none" w:sz="0" w:space="0" w:color="auto"/>
                <w:left w:val="none" w:sz="0" w:space="0" w:color="auto"/>
                <w:bottom w:val="none" w:sz="0" w:space="0" w:color="auto"/>
                <w:right w:val="none" w:sz="0" w:space="0" w:color="auto"/>
              </w:divBdr>
              <w:divsChild>
                <w:div w:id="10065175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5666106">
          <w:marLeft w:val="0"/>
          <w:marRight w:val="0"/>
          <w:marTop w:val="201"/>
          <w:marBottom w:val="0"/>
          <w:divBdr>
            <w:top w:val="none" w:sz="0" w:space="0" w:color="auto"/>
            <w:left w:val="none" w:sz="0" w:space="0" w:color="auto"/>
            <w:bottom w:val="none" w:sz="0" w:space="0" w:color="auto"/>
            <w:right w:val="none" w:sz="0" w:space="0" w:color="auto"/>
          </w:divBdr>
          <w:divsChild>
            <w:div w:id="1394742840">
              <w:marLeft w:val="0"/>
              <w:marRight w:val="0"/>
              <w:marTop w:val="0"/>
              <w:marBottom w:val="0"/>
              <w:divBdr>
                <w:top w:val="none" w:sz="0" w:space="0" w:color="auto"/>
                <w:left w:val="none" w:sz="0" w:space="0" w:color="auto"/>
                <w:bottom w:val="none" w:sz="0" w:space="0" w:color="auto"/>
                <w:right w:val="none" w:sz="0" w:space="0" w:color="auto"/>
              </w:divBdr>
              <w:divsChild>
                <w:div w:id="1925454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96302657">
          <w:marLeft w:val="0"/>
          <w:marRight w:val="0"/>
          <w:marTop w:val="201"/>
          <w:marBottom w:val="0"/>
          <w:divBdr>
            <w:top w:val="none" w:sz="0" w:space="0" w:color="auto"/>
            <w:left w:val="none" w:sz="0" w:space="0" w:color="auto"/>
            <w:bottom w:val="none" w:sz="0" w:space="0" w:color="auto"/>
            <w:right w:val="none" w:sz="0" w:space="0" w:color="auto"/>
          </w:divBdr>
          <w:divsChild>
            <w:div w:id="1888225551">
              <w:marLeft w:val="0"/>
              <w:marRight w:val="0"/>
              <w:marTop w:val="0"/>
              <w:marBottom w:val="0"/>
              <w:divBdr>
                <w:top w:val="none" w:sz="0" w:space="0" w:color="auto"/>
                <w:left w:val="none" w:sz="0" w:space="0" w:color="auto"/>
                <w:bottom w:val="none" w:sz="0" w:space="0" w:color="auto"/>
                <w:right w:val="none" w:sz="0" w:space="0" w:color="auto"/>
              </w:divBdr>
              <w:divsChild>
                <w:div w:id="790631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67563253">
          <w:marLeft w:val="0"/>
          <w:marRight w:val="0"/>
          <w:marTop w:val="201"/>
          <w:marBottom w:val="0"/>
          <w:divBdr>
            <w:top w:val="none" w:sz="0" w:space="0" w:color="auto"/>
            <w:left w:val="none" w:sz="0" w:space="0" w:color="auto"/>
            <w:bottom w:val="none" w:sz="0" w:space="0" w:color="auto"/>
            <w:right w:val="none" w:sz="0" w:space="0" w:color="auto"/>
          </w:divBdr>
          <w:divsChild>
            <w:div w:id="1140540443">
              <w:marLeft w:val="0"/>
              <w:marRight w:val="0"/>
              <w:marTop w:val="0"/>
              <w:marBottom w:val="0"/>
              <w:divBdr>
                <w:top w:val="none" w:sz="0" w:space="0" w:color="auto"/>
                <w:left w:val="none" w:sz="0" w:space="0" w:color="auto"/>
                <w:bottom w:val="none" w:sz="0" w:space="0" w:color="auto"/>
                <w:right w:val="none" w:sz="0" w:space="0" w:color="auto"/>
              </w:divBdr>
              <w:divsChild>
                <w:div w:id="8281303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06406743">
      <w:bodyDiv w:val="1"/>
      <w:marLeft w:val="0"/>
      <w:marRight w:val="0"/>
      <w:marTop w:val="0"/>
      <w:marBottom w:val="0"/>
      <w:divBdr>
        <w:top w:val="none" w:sz="0" w:space="0" w:color="auto"/>
        <w:left w:val="none" w:sz="0" w:space="0" w:color="auto"/>
        <w:bottom w:val="none" w:sz="0" w:space="0" w:color="auto"/>
        <w:right w:val="none" w:sz="0" w:space="0" w:color="auto"/>
      </w:divBdr>
      <w:divsChild>
        <w:div w:id="169493179">
          <w:marLeft w:val="0"/>
          <w:marRight w:val="0"/>
          <w:marTop w:val="0"/>
          <w:marBottom w:val="0"/>
          <w:divBdr>
            <w:top w:val="none" w:sz="0" w:space="0" w:color="auto"/>
            <w:left w:val="none" w:sz="0" w:space="0" w:color="auto"/>
            <w:bottom w:val="none" w:sz="0" w:space="0" w:color="auto"/>
            <w:right w:val="none" w:sz="0" w:space="0" w:color="auto"/>
          </w:divBdr>
        </w:div>
        <w:div w:id="1685131170">
          <w:marLeft w:val="0"/>
          <w:marRight w:val="0"/>
          <w:marTop w:val="0"/>
          <w:marBottom w:val="0"/>
          <w:divBdr>
            <w:top w:val="none" w:sz="0" w:space="0" w:color="auto"/>
            <w:left w:val="none" w:sz="0" w:space="0" w:color="auto"/>
            <w:bottom w:val="none" w:sz="0" w:space="0" w:color="auto"/>
            <w:right w:val="none" w:sz="0" w:space="0" w:color="auto"/>
          </w:divBdr>
          <w:divsChild>
            <w:div w:id="554319882">
              <w:marLeft w:val="0"/>
              <w:marRight w:val="0"/>
              <w:marTop w:val="0"/>
              <w:marBottom w:val="0"/>
              <w:divBdr>
                <w:top w:val="none" w:sz="0" w:space="0" w:color="auto"/>
                <w:left w:val="none" w:sz="0" w:space="0" w:color="auto"/>
                <w:bottom w:val="none" w:sz="0" w:space="0" w:color="auto"/>
                <w:right w:val="none" w:sz="0" w:space="0" w:color="auto"/>
              </w:divBdr>
            </w:div>
          </w:divsChild>
        </w:div>
        <w:div w:id="1004866278">
          <w:marLeft w:val="0"/>
          <w:marRight w:val="0"/>
          <w:marTop w:val="0"/>
          <w:marBottom w:val="0"/>
          <w:divBdr>
            <w:top w:val="none" w:sz="0" w:space="0" w:color="auto"/>
            <w:left w:val="none" w:sz="0" w:space="0" w:color="auto"/>
            <w:bottom w:val="none" w:sz="0" w:space="0" w:color="auto"/>
            <w:right w:val="none" w:sz="0" w:space="0" w:color="auto"/>
          </w:divBdr>
        </w:div>
        <w:div w:id="643504390">
          <w:marLeft w:val="0"/>
          <w:marRight w:val="0"/>
          <w:marTop w:val="0"/>
          <w:marBottom w:val="0"/>
          <w:divBdr>
            <w:top w:val="none" w:sz="0" w:space="0" w:color="auto"/>
            <w:left w:val="none" w:sz="0" w:space="0" w:color="auto"/>
            <w:bottom w:val="none" w:sz="0" w:space="0" w:color="auto"/>
            <w:right w:val="none" w:sz="0" w:space="0" w:color="auto"/>
          </w:divBdr>
          <w:divsChild>
            <w:div w:id="587008665">
              <w:marLeft w:val="0"/>
              <w:marRight w:val="0"/>
              <w:marTop w:val="0"/>
              <w:marBottom w:val="0"/>
              <w:divBdr>
                <w:top w:val="none" w:sz="0" w:space="0" w:color="auto"/>
                <w:left w:val="none" w:sz="0" w:space="0" w:color="auto"/>
                <w:bottom w:val="none" w:sz="0" w:space="0" w:color="auto"/>
                <w:right w:val="none" w:sz="0" w:space="0" w:color="auto"/>
              </w:divBdr>
            </w:div>
          </w:divsChild>
        </w:div>
        <w:div w:id="209996266">
          <w:marLeft w:val="0"/>
          <w:marRight w:val="0"/>
          <w:marTop w:val="0"/>
          <w:marBottom w:val="0"/>
          <w:divBdr>
            <w:top w:val="none" w:sz="0" w:space="0" w:color="auto"/>
            <w:left w:val="none" w:sz="0" w:space="0" w:color="auto"/>
            <w:bottom w:val="none" w:sz="0" w:space="0" w:color="auto"/>
            <w:right w:val="none" w:sz="0" w:space="0" w:color="auto"/>
          </w:divBdr>
        </w:div>
        <w:div w:id="1124812921">
          <w:marLeft w:val="0"/>
          <w:marRight w:val="0"/>
          <w:marTop w:val="0"/>
          <w:marBottom w:val="0"/>
          <w:divBdr>
            <w:top w:val="none" w:sz="0" w:space="0" w:color="auto"/>
            <w:left w:val="none" w:sz="0" w:space="0" w:color="auto"/>
            <w:bottom w:val="none" w:sz="0" w:space="0" w:color="auto"/>
            <w:right w:val="none" w:sz="0" w:space="0" w:color="auto"/>
          </w:divBdr>
          <w:divsChild>
            <w:div w:id="933974627">
              <w:marLeft w:val="0"/>
              <w:marRight w:val="0"/>
              <w:marTop w:val="0"/>
              <w:marBottom w:val="0"/>
              <w:divBdr>
                <w:top w:val="none" w:sz="0" w:space="0" w:color="auto"/>
                <w:left w:val="none" w:sz="0" w:space="0" w:color="auto"/>
                <w:bottom w:val="none" w:sz="0" w:space="0" w:color="auto"/>
                <w:right w:val="none" w:sz="0" w:space="0" w:color="auto"/>
              </w:divBdr>
            </w:div>
          </w:divsChild>
        </w:div>
        <w:div w:id="2025203384">
          <w:marLeft w:val="0"/>
          <w:marRight w:val="0"/>
          <w:marTop w:val="0"/>
          <w:marBottom w:val="0"/>
          <w:divBdr>
            <w:top w:val="none" w:sz="0" w:space="0" w:color="auto"/>
            <w:left w:val="none" w:sz="0" w:space="0" w:color="auto"/>
            <w:bottom w:val="none" w:sz="0" w:space="0" w:color="auto"/>
            <w:right w:val="none" w:sz="0" w:space="0" w:color="auto"/>
          </w:divBdr>
        </w:div>
        <w:div w:id="1585410695">
          <w:marLeft w:val="0"/>
          <w:marRight w:val="0"/>
          <w:marTop w:val="0"/>
          <w:marBottom w:val="0"/>
          <w:divBdr>
            <w:top w:val="none" w:sz="0" w:space="0" w:color="auto"/>
            <w:left w:val="none" w:sz="0" w:space="0" w:color="auto"/>
            <w:bottom w:val="none" w:sz="0" w:space="0" w:color="auto"/>
            <w:right w:val="none" w:sz="0" w:space="0" w:color="auto"/>
          </w:divBdr>
          <w:divsChild>
            <w:div w:id="1688020036">
              <w:marLeft w:val="0"/>
              <w:marRight w:val="0"/>
              <w:marTop w:val="0"/>
              <w:marBottom w:val="0"/>
              <w:divBdr>
                <w:top w:val="none" w:sz="0" w:space="0" w:color="auto"/>
                <w:left w:val="none" w:sz="0" w:space="0" w:color="auto"/>
                <w:bottom w:val="none" w:sz="0" w:space="0" w:color="auto"/>
                <w:right w:val="none" w:sz="0" w:space="0" w:color="auto"/>
              </w:divBdr>
            </w:div>
          </w:divsChild>
        </w:div>
        <w:div w:id="1573001925">
          <w:marLeft w:val="0"/>
          <w:marRight w:val="0"/>
          <w:marTop w:val="0"/>
          <w:marBottom w:val="0"/>
          <w:divBdr>
            <w:top w:val="none" w:sz="0" w:space="0" w:color="auto"/>
            <w:left w:val="none" w:sz="0" w:space="0" w:color="auto"/>
            <w:bottom w:val="none" w:sz="0" w:space="0" w:color="auto"/>
            <w:right w:val="none" w:sz="0" w:space="0" w:color="auto"/>
          </w:divBdr>
        </w:div>
        <w:div w:id="299577158">
          <w:marLeft w:val="0"/>
          <w:marRight w:val="0"/>
          <w:marTop w:val="0"/>
          <w:marBottom w:val="0"/>
          <w:divBdr>
            <w:top w:val="none" w:sz="0" w:space="0" w:color="auto"/>
            <w:left w:val="none" w:sz="0" w:space="0" w:color="auto"/>
            <w:bottom w:val="none" w:sz="0" w:space="0" w:color="auto"/>
            <w:right w:val="none" w:sz="0" w:space="0" w:color="auto"/>
          </w:divBdr>
          <w:divsChild>
            <w:div w:id="166988861">
              <w:marLeft w:val="0"/>
              <w:marRight w:val="0"/>
              <w:marTop w:val="0"/>
              <w:marBottom w:val="0"/>
              <w:divBdr>
                <w:top w:val="none" w:sz="0" w:space="0" w:color="auto"/>
                <w:left w:val="none" w:sz="0" w:space="0" w:color="auto"/>
                <w:bottom w:val="none" w:sz="0" w:space="0" w:color="auto"/>
                <w:right w:val="none" w:sz="0" w:space="0" w:color="auto"/>
              </w:divBdr>
            </w:div>
          </w:divsChild>
        </w:div>
        <w:div w:id="904488030">
          <w:marLeft w:val="0"/>
          <w:marRight w:val="0"/>
          <w:marTop w:val="0"/>
          <w:marBottom w:val="0"/>
          <w:divBdr>
            <w:top w:val="none" w:sz="0" w:space="0" w:color="auto"/>
            <w:left w:val="none" w:sz="0" w:space="0" w:color="auto"/>
            <w:bottom w:val="none" w:sz="0" w:space="0" w:color="auto"/>
            <w:right w:val="none" w:sz="0" w:space="0" w:color="auto"/>
          </w:divBdr>
        </w:div>
        <w:div w:id="1347097843">
          <w:marLeft w:val="0"/>
          <w:marRight w:val="0"/>
          <w:marTop w:val="0"/>
          <w:marBottom w:val="0"/>
          <w:divBdr>
            <w:top w:val="none" w:sz="0" w:space="0" w:color="auto"/>
            <w:left w:val="none" w:sz="0" w:space="0" w:color="auto"/>
            <w:bottom w:val="none" w:sz="0" w:space="0" w:color="auto"/>
            <w:right w:val="none" w:sz="0" w:space="0" w:color="auto"/>
          </w:divBdr>
          <w:divsChild>
            <w:div w:id="406001688">
              <w:marLeft w:val="0"/>
              <w:marRight w:val="0"/>
              <w:marTop w:val="0"/>
              <w:marBottom w:val="0"/>
              <w:divBdr>
                <w:top w:val="none" w:sz="0" w:space="0" w:color="auto"/>
                <w:left w:val="none" w:sz="0" w:space="0" w:color="auto"/>
                <w:bottom w:val="none" w:sz="0" w:space="0" w:color="auto"/>
                <w:right w:val="none" w:sz="0" w:space="0" w:color="auto"/>
              </w:divBdr>
            </w:div>
          </w:divsChild>
        </w:div>
        <w:div w:id="831219198">
          <w:marLeft w:val="0"/>
          <w:marRight w:val="0"/>
          <w:marTop w:val="0"/>
          <w:marBottom w:val="0"/>
          <w:divBdr>
            <w:top w:val="none" w:sz="0" w:space="0" w:color="auto"/>
            <w:left w:val="none" w:sz="0" w:space="0" w:color="auto"/>
            <w:bottom w:val="none" w:sz="0" w:space="0" w:color="auto"/>
            <w:right w:val="none" w:sz="0" w:space="0" w:color="auto"/>
          </w:divBdr>
        </w:div>
        <w:div w:id="1136219202">
          <w:marLeft w:val="0"/>
          <w:marRight w:val="0"/>
          <w:marTop w:val="0"/>
          <w:marBottom w:val="0"/>
          <w:divBdr>
            <w:top w:val="none" w:sz="0" w:space="0" w:color="auto"/>
            <w:left w:val="none" w:sz="0" w:space="0" w:color="auto"/>
            <w:bottom w:val="none" w:sz="0" w:space="0" w:color="auto"/>
            <w:right w:val="none" w:sz="0" w:space="0" w:color="auto"/>
          </w:divBdr>
          <w:divsChild>
            <w:div w:id="1683166858">
              <w:marLeft w:val="0"/>
              <w:marRight w:val="0"/>
              <w:marTop w:val="0"/>
              <w:marBottom w:val="0"/>
              <w:divBdr>
                <w:top w:val="none" w:sz="0" w:space="0" w:color="auto"/>
                <w:left w:val="none" w:sz="0" w:space="0" w:color="auto"/>
                <w:bottom w:val="none" w:sz="0" w:space="0" w:color="auto"/>
                <w:right w:val="none" w:sz="0" w:space="0" w:color="auto"/>
              </w:divBdr>
            </w:div>
          </w:divsChild>
        </w:div>
        <w:div w:id="2029023581">
          <w:marLeft w:val="0"/>
          <w:marRight w:val="0"/>
          <w:marTop w:val="201"/>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sChild>
                <w:div w:id="2921744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6690203">
          <w:marLeft w:val="0"/>
          <w:marRight w:val="0"/>
          <w:marTop w:val="201"/>
          <w:marBottom w:val="0"/>
          <w:divBdr>
            <w:top w:val="none" w:sz="0" w:space="0" w:color="auto"/>
            <w:left w:val="none" w:sz="0" w:space="0" w:color="auto"/>
            <w:bottom w:val="none" w:sz="0" w:space="0" w:color="auto"/>
            <w:right w:val="none" w:sz="0" w:space="0" w:color="auto"/>
          </w:divBdr>
          <w:divsChild>
            <w:div w:id="1817063533">
              <w:marLeft w:val="0"/>
              <w:marRight w:val="0"/>
              <w:marTop w:val="0"/>
              <w:marBottom w:val="0"/>
              <w:divBdr>
                <w:top w:val="none" w:sz="0" w:space="0" w:color="auto"/>
                <w:left w:val="none" w:sz="0" w:space="0" w:color="auto"/>
                <w:bottom w:val="none" w:sz="0" w:space="0" w:color="auto"/>
                <w:right w:val="none" w:sz="0" w:space="0" w:color="auto"/>
              </w:divBdr>
              <w:divsChild>
                <w:div w:id="7332353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799533">
          <w:marLeft w:val="0"/>
          <w:marRight w:val="0"/>
          <w:marTop w:val="201"/>
          <w:marBottom w:val="0"/>
          <w:divBdr>
            <w:top w:val="none" w:sz="0" w:space="0" w:color="auto"/>
            <w:left w:val="none" w:sz="0" w:space="0" w:color="auto"/>
            <w:bottom w:val="none" w:sz="0" w:space="0" w:color="auto"/>
            <w:right w:val="none" w:sz="0" w:space="0" w:color="auto"/>
          </w:divBdr>
          <w:divsChild>
            <w:div w:id="553783733">
              <w:marLeft w:val="0"/>
              <w:marRight w:val="0"/>
              <w:marTop w:val="0"/>
              <w:marBottom w:val="0"/>
              <w:divBdr>
                <w:top w:val="none" w:sz="0" w:space="0" w:color="auto"/>
                <w:left w:val="none" w:sz="0" w:space="0" w:color="auto"/>
                <w:bottom w:val="none" w:sz="0" w:space="0" w:color="auto"/>
                <w:right w:val="none" w:sz="0" w:space="0" w:color="auto"/>
              </w:divBdr>
              <w:divsChild>
                <w:div w:id="4889848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62743303">
          <w:marLeft w:val="0"/>
          <w:marRight w:val="0"/>
          <w:marTop w:val="201"/>
          <w:marBottom w:val="0"/>
          <w:divBdr>
            <w:top w:val="none" w:sz="0" w:space="0" w:color="auto"/>
            <w:left w:val="none" w:sz="0" w:space="0" w:color="auto"/>
            <w:bottom w:val="none" w:sz="0" w:space="0" w:color="auto"/>
            <w:right w:val="none" w:sz="0" w:space="0" w:color="auto"/>
          </w:divBdr>
          <w:divsChild>
            <w:div w:id="1133522883">
              <w:marLeft w:val="0"/>
              <w:marRight w:val="0"/>
              <w:marTop w:val="0"/>
              <w:marBottom w:val="0"/>
              <w:divBdr>
                <w:top w:val="none" w:sz="0" w:space="0" w:color="auto"/>
                <w:left w:val="none" w:sz="0" w:space="0" w:color="auto"/>
                <w:bottom w:val="none" w:sz="0" w:space="0" w:color="auto"/>
                <w:right w:val="none" w:sz="0" w:space="0" w:color="auto"/>
              </w:divBdr>
              <w:divsChild>
                <w:div w:id="6332888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49005892">
      <w:bodyDiv w:val="1"/>
      <w:marLeft w:val="0"/>
      <w:marRight w:val="0"/>
      <w:marTop w:val="0"/>
      <w:marBottom w:val="0"/>
      <w:divBdr>
        <w:top w:val="none" w:sz="0" w:space="0" w:color="auto"/>
        <w:left w:val="none" w:sz="0" w:space="0" w:color="auto"/>
        <w:bottom w:val="none" w:sz="0" w:space="0" w:color="auto"/>
        <w:right w:val="none" w:sz="0" w:space="0" w:color="auto"/>
      </w:divBdr>
      <w:divsChild>
        <w:div w:id="1579247681">
          <w:marLeft w:val="0"/>
          <w:marRight w:val="0"/>
          <w:marTop w:val="0"/>
          <w:marBottom w:val="0"/>
          <w:divBdr>
            <w:top w:val="none" w:sz="0" w:space="0" w:color="auto"/>
            <w:left w:val="none" w:sz="0" w:space="0" w:color="auto"/>
            <w:bottom w:val="none" w:sz="0" w:space="0" w:color="auto"/>
            <w:right w:val="none" w:sz="0" w:space="0" w:color="auto"/>
          </w:divBdr>
        </w:div>
        <w:div w:id="1200900702">
          <w:marLeft w:val="0"/>
          <w:marRight w:val="0"/>
          <w:marTop w:val="0"/>
          <w:marBottom w:val="0"/>
          <w:divBdr>
            <w:top w:val="none" w:sz="0" w:space="0" w:color="auto"/>
            <w:left w:val="none" w:sz="0" w:space="0" w:color="auto"/>
            <w:bottom w:val="none" w:sz="0" w:space="0" w:color="auto"/>
            <w:right w:val="none" w:sz="0" w:space="0" w:color="auto"/>
          </w:divBdr>
          <w:divsChild>
            <w:div w:id="920988657">
              <w:marLeft w:val="0"/>
              <w:marRight w:val="0"/>
              <w:marTop w:val="0"/>
              <w:marBottom w:val="0"/>
              <w:divBdr>
                <w:top w:val="none" w:sz="0" w:space="0" w:color="auto"/>
                <w:left w:val="none" w:sz="0" w:space="0" w:color="auto"/>
                <w:bottom w:val="none" w:sz="0" w:space="0" w:color="auto"/>
                <w:right w:val="none" w:sz="0" w:space="0" w:color="auto"/>
              </w:divBdr>
            </w:div>
          </w:divsChild>
        </w:div>
        <w:div w:id="364796526">
          <w:marLeft w:val="0"/>
          <w:marRight w:val="0"/>
          <w:marTop w:val="0"/>
          <w:marBottom w:val="0"/>
          <w:divBdr>
            <w:top w:val="none" w:sz="0" w:space="0" w:color="auto"/>
            <w:left w:val="none" w:sz="0" w:space="0" w:color="auto"/>
            <w:bottom w:val="none" w:sz="0" w:space="0" w:color="auto"/>
            <w:right w:val="none" w:sz="0" w:space="0" w:color="auto"/>
          </w:divBdr>
        </w:div>
        <w:div w:id="2075153680">
          <w:marLeft w:val="0"/>
          <w:marRight w:val="0"/>
          <w:marTop w:val="0"/>
          <w:marBottom w:val="0"/>
          <w:divBdr>
            <w:top w:val="none" w:sz="0" w:space="0" w:color="auto"/>
            <w:left w:val="none" w:sz="0" w:space="0" w:color="auto"/>
            <w:bottom w:val="none" w:sz="0" w:space="0" w:color="auto"/>
            <w:right w:val="none" w:sz="0" w:space="0" w:color="auto"/>
          </w:divBdr>
          <w:divsChild>
            <w:div w:id="1182622336">
              <w:marLeft w:val="0"/>
              <w:marRight w:val="0"/>
              <w:marTop w:val="0"/>
              <w:marBottom w:val="0"/>
              <w:divBdr>
                <w:top w:val="none" w:sz="0" w:space="0" w:color="auto"/>
                <w:left w:val="none" w:sz="0" w:space="0" w:color="auto"/>
                <w:bottom w:val="none" w:sz="0" w:space="0" w:color="auto"/>
                <w:right w:val="none" w:sz="0" w:space="0" w:color="auto"/>
              </w:divBdr>
            </w:div>
          </w:divsChild>
        </w:div>
        <w:div w:id="1561288229">
          <w:marLeft w:val="0"/>
          <w:marRight w:val="0"/>
          <w:marTop w:val="0"/>
          <w:marBottom w:val="0"/>
          <w:divBdr>
            <w:top w:val="none" w:sz="0" w:space="0" w:color="auto"/>
            <w:left w:val="none" w:sz="0" w:space="0" w:color="auto"/>
            <w:bottom w:val="none" w:sz="0" w:space="0" w:color="auto"/>
            <w:right w:val="none" w:sz="0" w:space="0" w:color="auto"/>
          </w:divBdr>
        </w:div>
        <w:div w:id="729115752">
          <w:marLeft w:val="0"/>
          <w:marRight w:val="0"/>
          <w:marTop w:val="0"/>
          <w:marBottom w:val="0"/>
          <w:divBdr>
            <w:top w:val="none" w:sz="0" w:space="0" w:color="auto"/>
            <w:left w:val="none" w:sz="0" w:space="0" w:color="auto"/>
            <w:bottom w:val="none" w:sz="0" w:space="0" w:color="auto"/>
            <w:right w:val="none" w:sz="0" w:space="0" w:color="auto"/>
          </w:divBdr>
          <w:divsChild>
            <w:div w:id="1732848854">
              <w:marLeft w:val="0"/>
              <w:marRight w:val="0"/>
              <w:marTop w:val="0"/>
              <w:marBottom w:val="0"/>
              <w:divBdr>
                <w:top w:val="none" w:sz="0" w:space="0" w:color="auto"/>
                <w:left w:val="none" w:sz="0" w:space="0" w:color="auto"/>
                <w:bottom w:val="none" w:sz="0" w:space="0" w:color="auto"/>
                <w:right w:val="none" w:sz="0" w:space="0" w:color="auto"/>
              </w:divBdr>
            </w:div>
          </w:divsChild>
        </w:div>
        <w:div w:id="1730034648">
          <w:marLeft w:val="0"/>
          <w:marRight w:val="0"/>
          <w:marTop w:val="0"/>
          <w:marBottom w:val="0"/>
          <w:divBdr>
            <w:top w:val="none" w:sz="0" w:space="0" w:color="auto"/>
            <w:left w:val="none" w:sz="0" w:space="0" w:color="auto"/>
            <w:bottom w:val="none" w:sz="0" w:space="0" w:color="auto"/>
            <w:right w:val="none" w:sz="0" w:space="0" w:color="auto"/>
          </w:divBdr>
        </w:div>
        <w:div w:id="784890153">
          <w:marLeft w:val="0"/>
          <w:marRight w:val="0"/>
          <w:marTop w:val="0"/>
          <w:marBottom w:val="0"/>
          <w:divBdr>
            <w:top w:val="none" w:sz="0" w:space="0" w:color="auto"/>
            <w:left w:val="none" w:sz="0" w:space="0" w:color="auto"/>
            <w:bottom w:val="none" w:sz="0" w:space="0" w:color="auto"/>
            <w:right w:val="none" w:sz="0" w:space="0" w:color="auto"/>
          </w:divBdr>
          <w:divsChild>
            <w:div w:id="1930190202">
              <w:marLeft w:val="0"/>
              <w:marRight w:val="0"/>
              <w:marTop w:val="0"/>
              <w:marBottom w:val="0"/>
              <w:divBdr>
                <w:top w:val="none" w:sz="0" w:space="0" w:color="auto"/>
                <w:left w:val="none" w:sz="0" w:space="0" w:color="auto"/>
                <w:bottom w:val="none" w:sz="0" w:space="0" w:color="auto"/>
                <w:right w:val="none" w:sz="0" w:space="0" w:color="auto"/>
              </w:divBdr>
            </w:div>
          </w:divsChild>
        </w:div>
        <w:div w:id="1074087169">
          <w:marLeft w:val="0"/>
          <w:marRight w:val="0"/>
          <w:marTop w:val="0"/>
          <w:marBottom w:val="0"/>
          <w:divBdr>
            <w:top w:val="none" w:sz="0" w:space="0" w:color="auto"/>
            <w:left w:val="none" w:sz="0" w:space="0" w:color="auto"/>
            <w:bottom w:val="none" w:sz="0" w:space="0" w:color="auto"/>
            <w:right w:val="none" w:sz="0" w:space="0" w:color="auto"/>
          </w:divBdr>
        </w:div>
        <w:div w:id="1537043565">
          <w:marLeft w:val="0"/>
          <w:marRight w:val="0"/>
          <w:marTop w:val="0"/>
          <w:marBottom w:val="0"/>
          <w:divBdr>
            <w:top w:val="none" w:sz="0" w:space="0" w:color="auto"/>
            <w:left w:val="none" w:sz="0" w:space="0" w:color="auto"/>
            <w:bottom w:val="none" w:sz="0" w:space="0" w:color="auto"/>
            <w:right w:val="none" w:sz="0" w:space="0" w:color="auto"/>
          </w:divBdr>
          <w:divsChild>
            <w:div w:id="1395932543">
              <w:marLeft w:val="0"/>
              <w:marRight w:val="0"/>
              <w:marTop w:val="0"/>
              <w:marBottom w:val="0"/>
              <w:divBdr>
                <w:top w:val="none" w:sz="0" w:space="0" w:color="auto"/>
                <w:left w:val="none" w:sz="0" w:space="0" w:color="auto"/>
                <w:bottom w:val="none" w:sz="0" w:space="0" w:color="auto"/>
                <w:right w:val="none" w:sz="0" w:space="0" w:color="auto"/>
              </w:divBdr>
            </w:div>
          </w:divsChild>
        </w:div>
        <w:div w:id="982390494">
          <w:marLeft w:val="0"/>
          <w:marRight w:val="0"/>
          <w:marTop w:val="0"/>
          <w:marBottom w:val="0"/>
          <w:divBdr>
            <w:top w:val="none" w:sz="0" w:space="0" w:color="auto"/>
            <w:left w:val="none" w:sz="0" w:space="0" w:color="auto"/>
            <w:bottom w:val="none" w:sz="0" w:space="0" w:color="auto"/>
            <w:right w:val="none" w:sz="0" w:space="0" w:color="auto"/>
          </w:divBdr>
        </w:div>
        <w:div w:id="195236850">
          <w:marLeft w:val="0"/>
          <w:marRight w:val="0"/>
          <w:marTop w:val="0"/>
          <w:marBottom w:val="0"/>
          <w:divBdr>
            <w:top w:val="none" w:sz="0" w:space="0" w:color="auto"/>
            <w:left w:val="none" w:sz="0" w:space="0" w:color="auto"/>
            <w:bottom w:val="none" w:sz="0" w:space="0" w:color="auto"/>
            <w:right w:val="none" w:sz="0" w:space="0" w:color="auto"/>
          </w:divBdr>
          <w:divsChild>
            <w:div w:id="1349989013">
              <w:marLeft w:val="0"/>
              <w:marRight w:val="0"/>
              <w:marTop w:val="0"/>
              <w:marBottom w:val="0"/>
              <w:divBdr>
                <w:top w:val="none" w:sz="0" w:space="0" w:color="auto"/>
                <w:left w:val="none" w:sz="0" w:space="0" w:color="auto"/>
                <w:bottom w:val="none" w:sz="0" w:space="0" w:color="auto"/>
                <w:right w:val="none" w:sz="0" w:space="0" w:color="auto"/>
              </w:divBdr>
            </w:div>
          </w:divsChild>
        </w:div>
        <w:div w:id="815487045">
          <w:marLeft w:val="0"/>
          <w:marRight w:val="0"/>
          <w:marTop w:val="0"/>
          <w:marBottom w:val="0"/>
          <w:divBdr>
            <w:top w:val="none" w:sz="0" w:space="0" w:color="auto"/>
            <w:left w:val="none" w:sz="0" w:space="0" w:color="auto"/>
            <w:bottom w:val="none" w:sz="0" w:space="0" w:color="auto"/>
            <w:right w:val="none" w:sz="0" w:space="0" w:color="auto"/>
          </w:divBdr>
        </w:div>
        <w:div w:id="1635133429">
          <w:marLeft w:val="0"/>
          <w:marRight w:val="0"/>
          <w:marTop w:val="0"/>
          <w:marBottom w:val="0"/>
          <w:divBdr>
            <w:top w:val="none" w:sz="0" w:space="0" w:color="auto"/>
            <w:left w:val="none" w:sz="0" w:space="0" w:color="auto"/>
            <w:bottom w:val="none" w:sz="0" w:space="0" w:color="auto"/>
            <w:right w:val="none" w:sz="0" w:space="0" w:color="auto"/>
          </w:divBdr>
          <w:divsChild>
            <w:div w:id="37972054">
              <w:marLeft w:val="0"/>
              <w:marRight w:val="0"/>
              <w:marTop w:val="0"/>
              <w:marBottom w:val="0"/>
              <w:divBdr>
                <w:top w:val="none" w:sz="0" w:space="0" w:color="auto"/>
                <w:left w:val="none" w:sz="0" w:space="0" w:color="auto"/>
                <w:bottom w:val="none" w:sz="0" w:space="0" w:color="auto"/>
                <w:right w:val="none" w:sz="0" w:space="0" w:color="auto"/>
              </w:divBdr>
            </w:div>
          </w:divsChild>
        </w:div>
        <w:div w:id="624114643">
          <w:marLeft w:val="0"/>
          <w:marRight w:val="0"/>
          <w:marTop w:val="253"/>
          <w:marBottom w:val="0"/>
          <w:divBdr>
            <w:top w:val="none" w:sz="0" w:space="0" w:color="auto"/>
            <w:left w:val="none" w:sz="0" w:space="0" w:color="auto"/>
            <w:bottom w:val="none" w:sz="0" w:space="0" w:color="auto"/>
            <w:right w:val="none" w:sz="0" w:space="0" w:color="auto"/>
          </w:divBdr>
          <w:divsChild>
            <w:div w:id="654921247">
              <w:marLeft w:val="0"/>
              <w:marRight w:val="0"/>
              <w:marTop w:val="0"/>
              <w:marBottom w:val="0"/>
              <w:divBdr>
                <w:top w:val="none" w:sz="0" w:space="0" w:color="auto"/>
                <w:left w:val="none" w:sz="0" w:space="0" w:color="auto"/>
                <w:bottom w:val="none" w:sz="0" w:space="0" w:color="auto"/>
                <w:right w:val="none" w:sz="0" w:space="0" w:color="auto"/>
              </w:divBdr>
              <w:divsChild>
                <w:div w:id="18044978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24289677">
          <w:marLeft w:val="0"/>
          <w:marRight w:val="0"/>
          <w:marTop w:val="253"/>
          <w:marBottom w:val="0"/>
          <w:divBdr>
            <w:top w:val="none" w:sz="0" w:space="0" w:color="auto"/>
            <w:left w:val="none" w:sz="0" w:space="0" w:color="auto"/>
            <w:bottom w:val="none" w:sz="0" w:space="0" w:color="auto"/>
            <w:right w:val="none" w:sz="0" w:space="0" w:color="auto"/>
          </w:divBdr>
          <w:divsChild>
            <w:div w:id="374088123">
              <w:marLeft w:val="0"/>
              <w:marRight w:val="0"/>
              <w:marTop w:val="0"/>
              <w:marBottom w:val="0"/>
              <w:divBdr>
                <w:top w:val="none" w:sz="0" w:space="0" w:color="auto"/>
                <w:left w:val="none" w:sz="0" w:space="0" w:color="auto"/>
                <w:bottom w:val="none" w:sz="0" w:space="0" w:color="auto"/>
                <w:right w:val="none" w:sz="0" w:space="0" w:color="auto"/>
              </w:divBdr>
              <w:divsChild>
                <w:div w:id="98127355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72794665">
          <w:marLeft w:val="0"/>
          <w:marRight w:val="0"/>
          <w:marTop w:val="253"/>
          <w:marBottom w:val="0"/>
          <w:divBdr>
            <w:top w:val="none" w:sz="0" w:space="0" w:color="auto"/>
            <w:left w:val="none" w:sz="0" w:space="0" w:color="auto"/>
            <w:bottom w:val="none" w:sz="0" w:space="0" w:color="auto"/>
            <w:right w:val="none" w:sz="0" w:space="0" w:color="auto"/>
          </w:divBdr>
          <w:divsChild>
            <w:div w:id="1006633088">
              <w:marLeft w:val="0"/>
              <w:marRight w:val="0"/>
              <w:marTop w:val="0"/>
              <w:marBottom w:val="0"/>
              <w:divBdr>
                <w:top w:val="none" w:sz="0" w:space="0" w:color="auto"/>
                <w:left w:val="none" w:sz="0" w:space="0" w:color="auto"/>
                <w:bottom w:val="none" w:sz="0" w:space="0" w:color="auto"/>
                <w:right w:val="none" w:sz="0" w:space="0" w:color="auto"/>
              </w:divBdr>
              <w:divsChild>
                <w:div w:id="734769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48390795">
          <w:marLeft w:val="0"/>
          <w:marRight w:val="0"/>
          <w:marTop w:val="253"/>
          <w:marBottom w:val="0"/>
          <w:divBdr>
            <w:top w:val="none" w:sz="0" w:space="0" w:color="auto"/>
            <w:left w:val="none" w:sz="0" w:space="0" w:color="auto"/>
            <w:bottom w:val="none" w:sz="0" w:space="0" w:color="auto"/>
            <w:right w:val="none" w:sz="0" w:space="0" w:color="auto"/>
          </w:divBdr>
          <w:divsChild>
            <w:div w:id="577986727">
              <w:marLeft w:val="0"/>
              <w:marRight w:val="0"/>
              <w:marTop w:val="0"/>
              <w:marBottom w:val="0"/>
              <w:divBdr>
                <w:top w:val="none" w:sz="0" w:space="0" w:color="auto"/>
                <w:left w:val="none" w:sz="0" w:space="0" w:color="auto"/>
                <w:bottom w:val="none" w:sz="0" w:space="0" w:color="auto"/>
                <w:right w:val="none" w:sz="0" w:space="0" w:color="auto"/>
              </w:divBdr>
              <w:divsChild>
                <w:div w:id="19646547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464399">
      <w:bodyDiv w:val="1"/>
      <w:marLeft w:val="0"/>
      <w:marRight w:val="0"/>
      <w:marTop w:val="0"/>
      <w:marBottom w:val="0"/>
      <w:divBdr>
        <w:top w:val="none" w:sz="0" w:space="0" w:color="auto"/>
        <w:left w:val="none" w:sz="0" w:space="0" w:color="auto"/>
        <w:bottom w:val="none" w:sz="0" w:space="0" w:color="auto"/>
        <w:right w:val="none" w:sz="0" w:space="0" w:color="auto"/>
      </w:divBdr>
      <w:divsChild>
        <w:div w:id="1978679375">
          <w:marLeft w:val="0"/>
          <w:marRight w:val="0"/>
          <w:marTop w:val="0"/>
          <w:marBottom w:val="0"/>
          <w:divBdr>
            <w:top w:val="none" w:sz="0" w:space="0" w:color="auto"/>
            <w:left w:val="none" w:sz="0" w:space="0" w:color="auto"/>
            <w:bottom w:val="none" w:sz="0" w:space="0" w:color="auto"/>
            <w:right w:val="none" w:sz="0" w:space="0" w:color="auto"/>
          </w:divBdr>
        </w:div>
        <w:div w:id="76294292">
          <w:marLeft w:val="0"/>
          <w:marRight w:val="0"/>
          <w:marTop w:val="0"/>
          <w:marBottom w:val="0"/>
          <w:divBdr>
            <w:top w:val="none" w:sz="0" w:space="0" w:color="auto"/>
            <w:left w:val="none" w:sz="0" w:space="0" w:color="auto"/>
            <w:bottom w:val="none" w:sz="0" w:space="0" w:color="auto"/>
            <w:right w:val="none" w:sz="0" w:space="0" w:color="auto"/>
          </w:divBdr>
          <w:divsChild>
            <w:div w:id="527530323">
              <w:marLeft w:val="0"/>
              <w:marRight w:val="0"/>
              <w:marTop w:val="0"/>
              <w:marBottom w:val="0"/>
              <w:divBdr>
                <w:top w:val="none" w:sz="0" w:space="0" w:color="auto"/>
                <w:left w:val="none" w:sz="0" w:space="0" w:color="auto"/>
                <w:bottom w:val="none" w:sz="0" w:space="0" w:color="auto"/>
                <w:right w:val="none" w:sz="0" w:space="0" w:color="auto"/>
              </w:divBdr>
            </w:div>
          </w:divsChild>
        </w:div>
        <w:div w:id="986858633">
          <w:marLeft w:val="0"/>
          <w:marRight w:val="0"/>
          <w:marTop w:val="0"/>
          <w:marBottom w:val="0"/>
          <w:divBdr>
            <w:top w:val="none" w:sz="0" w:space="0" w:color="auto"/>
            <w:left w:val="none" w:sz="0" w:space="0" w:color="auto"/>
            <w:bottom w:val="none" w:sz="0" w:space="0" w:color="auto"/>
            <w:right w:val="none" w:sz="0" w:space="0" w:color="auto"/>
          </w:divBdr>
        </w:div>
        <w:div w:id="40133631">
          <w:marLeft w:val="0"/>
          <w:marRight w:val="0"/>
          <w:marTop w:val="0"/>
          <w:marBottom w:val="0"/>
          <w:divBdr>
            <w:top w:val="none" w:sz="0" w:space="0" w:color="auto"/>
            <w:left w:val="none" w:sz="0" w:space="0" w:color="auto"/>
            <w:bottom w:val="none" w:sz="0" w:space="0" w:color="auto"/>
            <w:right w:val="none" w:sz="0" w:space="0" w:color="auto"/>
          </w:divBdr>
          <w:divsChild>
            <w:div w:id="1401244597">
              <w:marLeft w:val="0"/>
              <w:marRight w:val="0"/>
              <w:marTop w:val="0"/>
              <w:marBottom w:val="0"/>
              <w:divBdr>
                <w:top w:val="none" w:sz="0" w:space="0" w:color="auto"/>
                <w:left w:val="none" w:sz="0" w:space="0" w:color="auto"/>
                <w:bottom w:val="none" w:sz="0" w:space="0" w:color="auto"/>
                <w:right w:val="none" w:sz="0" w:space="0" w:color="auto"/>
              </w:divBdr>
            </w:div>
          </w:divsChild>
        </w:div>
        <w:div w:id="1324048776">
          <w:marLeft w:val="0"/>
          <w:marRight w:val="0"/>
          <w:marTop w:val="0"/>
          <w:marBottom w:val="0"/>
          <w:divBdr>
            <w:top w:val="none" w:sz="0" w:space="0" w:color="auto"/>
            <w:left w:val="none" w:sz="0" w:space="0" w:color="auto"/>
            <w:bottom w:val="none" w:sz="0" w:space="0" w:color="auto"/>
            <w:right w:val="none" w:sz="0" w:space="0" w:color="auto"/>
          </w:divBdr>
        </w:div>
        <w:div w:id="1424371954">
          <w:marLeft w:val="0"/>
          <w:marRight w:val="0"/>
          <w:marTop w:val="0"/>
          <w:marBottom w:val="0"/>
          <w:divBdr>
            <w:top w:val="none" w:sz="0" w:space="0" w:color="auto"/>
            <w:left w:val="none" w:sz="0" w:space="0" w:color="auto"/>
            <w:bottom w:val="none" w:sz="0" w:space="0" w:color="auto"/>
            <w:right w:val="none" w:sz="0" w:space="0" w:color="auto"/>
          </w:divBdr>
          <w:divsChild>
            <w:div w:id="993414181">
              <w:marLeft w:val="0"/>
              <w:marRight w:val="0"/>
              <w:marTop w:val="0"/>
              <w:marBottom w:val="0"/>
              <w:divBdr>
                <w:top w:val="none" w:sz="0" w:space="0" w:color="auto"/>
                <w:left w:val="none" w:sz="0" w:space="0" w:color="auto"/>
                <w:bottom w:val="none" w:sz="0" w:space="0" w:color="auto"/>
                <w:right w:val="none" w:sz="0" w:space="0" w:color="auto"/>
              </w:divBdr>
            </w:div>
          </w:divsChild>
        </w:div>
        <w:div w:id="1349140197">
          <w:marLeft w:val="0"/>
          <w:marRight w:val="0"/>
          <w:marTop w:val="0"/>
          <w:marBottom w:val="0"/>
          <w:divBdr>
            <w:top w:val="none" w:sz="0" w:space="0" w:color="auto"/>
            <w:left w:val="none" w:sz="0" w:space="0" w:color="auto"/>
            <w:bottom w:val="none" w:sz="0" w:space="0" w:color="auto"/>
            <w:right w:val="none" w:sz="0" w:space="0" w:color="auto"/>
          </w:divBdr>
        </w:div>
        <w:div w:id="2051563179">
          <w:marLeft w:val="0"/>
          <w:marRight w:val="0"/>
          <w:marTop w:val="0"/>
          <w:marBottom w:val="0"/>
          <w:divBdr>
            <w:top w:val="none" w:sz="0" w:space="0" w:color="auto"/>
            <w:left w:val="none" w:sz="0" w:space="0" w:color="auto"/>
            <w:bottom w:val="none" w:sz="0" w:space="0" w:color="auto"/>
            <w:right w:val="none" w:sz="0" w:space="0" w:color="auto"/>
          </w:divBdr>
          <w:divsChild>
            <w:div w:id="2108964041">
              <w:marLeft w:val="0"/>
              <w:marRight w:val="0"/>
              <w:marTop w:val="0"/>
              <w:marBottom w:val="0"/>
              <w:divBdr>
                <w:top w:val="none" w:sz="0" w:space="0" w:color="auto"/>
                <w:left w:val="none" w:sz="0" w:space="0" w:color="auto"/>
                <w:bottom w:val="none" w:sz="0" w:space="0" w:color="auto"/>
                <w:right w:val="none" w:sz="0" w:space="0" w:color="auto"/>
              </w:divBdr>
            </w:div>
          </w:divsChild>
        </w:div>
        <w:div w:id="1882085469">
          <w:marLeft w:val="0"/>
          <w:marRight w:val="0"/>
          <w:marTop w:val="0"/>
          <w:marBottom w:val="0"/>
          <w:divBdr>
            <w:top w:val="none" w:sz="0" w:space="0" w:color="auto"/>
            <w:left w:val="none" w:sz="0" w:space="0" w:color="auto"/>
            <w:bottom w:val="none" w:sz="0" w:space="0" w:color="auto"/>
            <w:right w:val="none" w:sz="0" w:space="0" w:color="auto"/>
          </w:divBdr>
        </w:div>
        <w:div w:id="364717778">
          <w:marLeft w:val="0"/>
          <w:marRight w:val="0"/>
          <w:marTop w:val="0"/>
          <w:marBottom w:val="0"/>
          <w:divBdr>
            <w:top w:val="none" w:sz="0" w:space="0" w:color="auto"/>
            <w:left w:val="none" w:sz="0" w:space="0" w:color="auto"/>
            <w:bottom w:val="none" w:sz="0" w:space="0" w:color="auto"/>
            <w:right w:val="none" w:sz="0" w:space="0" w:color="auto"/>
          </w:divBdr>
          <w:divsChild>
            <w:div w:id="377165189">
              <w:marLeft w:val="0"/>
              <w:marRight w:val="0"/>
              <w:marTop w:val="0"/>
              <w:marBottom w:val="0"/>
              <w:divBdr>
                <w:top w:val="none" w:sz="0" w:space="0" w:color="auto"/>
                <w:left w:val="none" w:sz="0" w:space="0" w:color="auto"/>
                <w:bottom w:val="none" w:sz="0" w:space="0" w:color="auto"/>
                <w:right w:val="none" w:sz="0" w:space="0" w:color="auto"/>
              </w:divBdr>
            </w:div>
          </w:divsChild>
        </w:div>
        <w:div w:id="1478258146">
          <w:marLeft w:val="0"/>
          <w:marRight w:val="0"/>
          <w:marTop w:val="0"/>
          <w:marBottom w:val="0"/>
          <w:divBdr>
            <w:top w:val="none" w:sz="0" w:space="0" w:color="auto"/>
            <w:left w:val="none" w:sz="0" w:space="0" w:color="auto"/>
            <w:bottom w:val="none" w:sz="0" w:space="0" w:color="auto"/>
            <w:right w:val="none" w:sz="0" w:space="0" w:color="auto"/>
          </w:divBdr>
        </w:div>
        <w:div w:id="878781437">
          <w:marLeft w:val="0"/>
          <w:marRight w:val="0"/>
          <w:marTop w:val="0"/>
          <w:marBottom w:val="0"/>
          <w:divBdr>
            <w:top w:val="none" w:sz="0" w:space="0" w:color="auto"/>
            <w:left w:val="none" w:sz="0" w:space="0" w:color="auto"/>
            <w:bottom w:val="none" w:sz="0" w:space="0" w:color="auto"/>
            <w:right w:val="none" w:sz="0" w:space="0" w:color="auto"/>
          </w:divBdr>
          <w:divsChild>
            <w:div w:id="504324054">
              <w:marLeft w:val="0"/>
              <w:marRight w:val="0"/>
              <w:marTop w:val="0"/>
              <w:marBottom w:val="0"/>
              <w:divBdr>
                <w:top w:val="none" w:sz="0" w:space="0" w:color="auto"/>
                <w:left w:val="none" w:sz="0" w:space="0" w:color="auto"/>
                <w:bottom w:val="none" w:sz="0" w:space="0" w:color="auto"/>
                <w:right w:val="none" w:sz="0" w:space="0" w:color="auto"/>
              </w:divBdr>
            </w:div>
          </w:divsChild>
        </w:div>
        <w:div w:id="956522107">
          <w:marLeft w:val="0"/>
          <w:marRight w:val="0"/>
          <w:marTop w:val="0"/>
          <w:marBottom w:val="0"/>
          <w:divBdr>
            <w:top w:val="none" w:sz="0" w:space="0" w:color="auto"/>
            <w:left w:val="none" w:sz="0" w:space="0" w:color="auto"/>
            <w:bottom w:val="none" w:sz="0" w:space="0" w:color="auto"/>
            <w:right w:val="none" w:sz="0" w:space="0" w:color="auto"/>
          </w:divBdr>
        </w:div>
        <w:div w:id="1804694252">
          <w:marLeft w:val="0"/>
          <w:marRight w:val="0"/>
          <w:marTop w:val="0"/>
          <w:marBottom w:val="0"/>
          <w:divBdr>
            <w:top w:val="none" w:sz="0" w:space="0" w:color="auto"/>
            <w:left w:val="none" w:sz="0" w:space="0" w:color="auto"/>
            <w:bottom w:val="none" w:sz="0" w:space="0" w:color="auto"/>
            <w:right w:val="none" w:sz="0" w:space="0" w:color="auto"/>
          </w:divBdr>
          <w:divsChild>
            <w:div w:id="887258954">
              <w:marLeft w:val="0"/>
              <w:marRight w:val="0"/>
              <w:marTop w:val="0"/>
              <w:marBottom w:val="0"/>
              <w:divBdr>
                <w:top w:val="none" w:sz="0" w:space="0" w:color="auto"/>
                <w:left w:val="none" w:sz="0" w:space="0" w:color="auto"/>
                <w:bottom w:val="none" w:sz="0" w:space="0" w:color="auto"/>
                <w:right w:val="none" w:sz="0" w:space="0" w:color="auto"/>
              </w:divBdr>
            </w:div>
          </w:divsChild>
        </w:div>
        <w:div w:id="1689991437">
          <w:marLeft w:val="0"/>
          <w:marRight w:val="0"/>
          <w:marTop w:val="201"/>
          <w:marBottom w:val="0"/>
          <w:divBdr>
            <w:top w:val="none" w:sz="0" w:space="0" w:color="auto"/>
            <w:left w:val="none" w:sz="0" w:space="0" w:color="auto"/>
            <w:bottom w:val="none" w:sz="0" w:space="0" w:color="auto"/>
            <w:right w:val="none" w:sz="0" w:space="0" w:color="auto"/>
          </w:divBdr>
          <w:divsChild>
            <w:div w:id="1086684258">
              <w:marLeft w:val="0"/>
              <w:marRight w:val="0"/>
              <w:marTop w:val="0"/>
              <w:marBottom w:val="0"/>
              <w:divBdr>
                <w:top w:val="none" w:sz="0" w:space="0" w:color="auto"/>
                <w:left w:val="none" w:sz="0" w:space="0" w:color="auto"/>
                <w:bottom w:val="none" w:sz="0" w:space="0" w:color="auto"/>
                <w:right w:val="none" w:sz="0" w:space="0" w:color="auto"/>
              </w:divBdr>
              <w:divsChild>
                <w:div w:id="19940640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6349688">
          <w:marLeft w:val="0"/>
          <w:marRight w:val="0"/>
          <w:marTop w:val="201"/>
          <w:marBottom w:val="0"/>
          <w:divBdr>
            <w:top w:val="none" w:sz="0" w:space="0" w:color="auto"/>
            <w:left w:val="none" w:sz="0" w:space="0" w:color="auto"/>
            <w:bottom w:val="none" w:sz="0" w:space="0" w:color="auto"/>
            <w:right w:val="none" w:sz="0" w:space="0" w:color="auto"/>
          </w:divBdr>
          <w:divsChild>
            <w:div w:id="358775147">
              <w:marLeft w:val="0"/>
              <w:marRight w:val="0"/>
              <w:marTop w:val="0"/>
              <w:marBottom w:val="0"/>
              <w:divBdr>
                <w:top w:val="none" w:sz="0" w:space="0" w:color="auto"/>
                <w:left w:val="none" w:sz="0" w:space="0" w:color="auto"/>
                <w:bottom w:val="none" w:sz="0" w:space="0" w:color="auto"/>
                <w:right w:val="none" w:sz="0" w:space="0" w:color="auto"/>
              </w:divBdr>
              <w:divsChild>
                <w:div w:id="12418652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0479536">
          <w:marLeft w:val="0"/>
          <w:marRight w:val="0"/>
          <w:marTop w:val="201"/>
          <w:marBottom w:val="0"/>
          <w:divBdr>
            <w:top w:val="none" w:sz="0" w:space="0" w:color="auto"/>
            <w:left w:val="none" w:sz="0" w:space="0" w:color="auto"/>
            <w:bottom w:val="none" w:sz="0" w:space="0" w:color="auto"/>
            <w:right w:val="none" w:sz="0" w:space="0" w:color="auto"/>
          </w:divBdr>
          <w:divsChild>
            <w:div w:id="985282912">
              <w:marLeft w:val="0"/>
              <w:marRight w:val="0"/>
              <w:marTop w:val="0"/>
              <w:marBottom w:val="0"/>
              <w:divBdr>
                <w:top w:val="none" w:sz="0" w:space="0" w:color="auto"/>
                <w:left w:val="none" w:sz="0" w:space="0" w:color="auto"/>
                <w:bottom w:val="none" w:sz="0" w:space="0" w:color="auto"/>
                <w:right w:val="none" w:sz="0" w:space="0" w:color="auto"/>
              </w:divBdr>
              <w:divsChild>
                <w:div w:id="5805288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563449">
          <w:marLeft w:val="0"/>
          <w:marRight w:val="0"/>
          <w:marTop w:val="201"/>
          <w:marBottom w:val="0"/>
          <w:divBdr>
            <w:top w:val="none" w:sz="0" w:space="0" w:color="auto"/>
            <w:left w:val="none" w:sz="0" w:space="0" w:color="auto"/>
            <w:bottom w:val="none" w:sz="0" w:space="0" w:color="auto"/>
            <w:right w:val="none" w:sz="0" w:space="0" w:color="auto"/>
          </w:divBdr>
          <w:divsChild>
            <w:div w:id="694118511">
              <w:marLeft w:val="0"/>
              <w:marRight w:val="0"/>
              <w:marTop w:val="0"/>
              <w:marBottom w:val="0"/>
              <w:divBdr>
                <w:top w:val="none" w:sz="0" w:space="0" w:color="auto"/>
                <w:left w:val="none" w:sz="0" w:space="0" w:color="auto"/>
                <w:bottom w:val="none" w:sz="0" w:space="0" w:color="auto"/>
                <w:right w:val="none" w:sz="0" w:space="0" w:color="auto"/>
              </w:divBdr>
              <w:divsChild>
                <w:div w:id="4641548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91713640">
      <w:bodyDiv w:val="1"/>
      <w:marLeft w:val="0"/>
      <w:marRight w:val="0"/>
      <w:marTop w:val="0"/>
      <w:marBottom w:val="0"/>
      <w:divBdr>
        <w:top w:val="none" w:sz="0" w:space="0" w:color="auto"/>
        <w:left w:val="none" w:sz="0" w:space="0" w:color="auto"/>
        <w:bottom w:val="none" w:sz="0" w:space="0" w:color="auto"/>
        <w:right w:val="none" w:sz="0" w:space="0" w:color="auto"/>
      </w:divBdr>
      <w:divsChild>
        <w:div w:id="695349600">
          <w:marLeft w:val="0"/>
          <w:marRight w:val="0"/>
          <w:marTop w:val="0"/>
          <w:marBottom w:val="0"/>
          <w:divBdr>
            <w:top w:val="none" w:sz="0" w:space="0" w:color="auto"/>
            <w:left w:val="none" w:sz="0" w:space="0" w:color="auto"/>
            <w:bottom w:val="none" w:sz="0" w:space="0" w:color="auto"/>
            <w:right w:val="none" w:sz="0" w:space="0" w:color="auto"/>
          </w:divBdr>
        </w:div>
        <w:div w:id="129397962">
          <w:marLeft w:val="0"/>
          <w:marRight w:val="0"/>
          <w:marTop w:val="0"/>
          <w:marBottom w:val="0"/>
          <w:divBdr>
            <w:top w:val="none" w:sz="0" w:space="0" w:color="auto"/>
            <w:left w:val="none" w:sz="0" w:space="0" w:color="auto"/>
            <w:bottom w:val="none" w:sz="0" w:space="0" w:color="auto"/>
            <w:right w:val="none" w:sz="0" w:space="0" w:color="auto"/>
          </w:divBdr>
          <w:divsChild>
            <w:div w:id="1434283316">
              <w:marLeft w:val="0"/>
              <w:marRight w:val="0"/>
              <w:marTop w:val="0"/>
              <w:marBottom w:val="0"/>
              <w:divBdr>
                <w:top w:val="none" w:sz="0" w:space="0" w:color="auto"/>
                <w:left w:val="none" w:sz="0" w:space="0" w:color="auto"/>
                <w:bottom w:val="none" w:sz="0" w:space="0" w:color="auto"/>
                <w:right w:val="none" w:sz="0" w:space="0" w:color="auto"/>
              </w:divBdr>
            </w:div>
          </w:divsChild>
        </w:div>
        <w:div w:id="229123229">
          <w:marLeft w:val="0"/>
          <w:marRight w:val="0"/>
          <w:marTop w:val="0"/>
          <w:marBottom w:val="0"/>
          <w:divBdr>
            <w:top w:val="none" w:sz="0" w:space="0" w:color="auto"/>
            <w:left w:val="none" w:sz="0" w:space="0" w:color="auto"/>
            <w:bottom w:val="none" w:sz="0" w:space="0" w:color="auto"/>
            <w:right w:val="none" w:sz="0" w:space="0" w:color="auto"/>
          </w:divBdr>
        </w:div>
        <w:div w:id="1969579106">
          <w:marLeft w:val="0"/>
          <w:marRight w:val="0"/>
          <w:marTop w:val="0"/>
          <w:marBottom w:val="0"/>
          <w:divBdr>
            <w:top w:val="none" w:sz="0" w:space="0" w:color="auto"/>
            <w:left w:val="none" w:sz="0" w:space="0" w:color="auto"/>
            <w:bottom w:val="none" w:sz="0" w:space="0" w:color="auto"/>
            <w:right w:val="none" w:sz="0" w:space="0" w:color="auto"/>
          </w:divBdr>
          <w:divsChild>
            <w:div w:id="627399980">
              <w:marLeft w:val="0"/>
              <w:marRight w:val="0"/>
              <w:marTop w:val="0"/>
              <w:marBottom w:val="0"/>
              <w:divBdr>
                <w:top w:val="none" w:sz="0" w:space="0" w:color="auto"/>
                <w:left w:val="none" w:sz="0" w:space="0" w:color="auto"/>
                <w:bottom w:val="none" w:sz="0" w:space="0" w:color="auto"/>
                <w:right w:val="none" w:sz="0" w:space="0" w:color="auto"/>
              </w:divBdr>
            </w:div>
          </w:divsChild>
        </w:div>
        <w:div w:id="505485138">
          <w:marLeft w:val="0"/>
          <w:marRight w:val="0"/>
          <w:marTop w:val="0"/>
          <w:marBottom w:val="0"/>
          <w:divBdr>
            <w:top w:val="none" w:sz="0" w:space="0" w:color="auto"/>
            <w:left w:val="none" w:sz="0" w:space="0" w:color="auto"/>
            <w:bottom w:val="none" w:sz="0" w:space="0" w:color="auto"/>
            <w:right w:val="none" w:sz="0" w:space="0" w:color="auto"/>
          </w:divBdr>
        </w:div>
        <w:div w:id="265503043">
          <w:marLeft w:val="0"/>
          <w:marRight w:val="0"/>
          <w:marTop w:val="0"/>
          <w:marBottom w:val="0"/>
          <w:divBdr>
            <w:top w:val="none" w:sz="0" w:space="0" w:color="auto"/>
            <w:left w:val="none" w:sz="0" w:space="0" w:color="auto"/>
            <w:bottom w:val="none" w:sz="0" w:space="0" w:color="auto"/>
            <w:right w:val="none" w:sz="0" w:space="0" w:color="auto"/>
          </w:divBdr>
          <w:divsChild>
            <w:div w:id="919100399">
              <w:marLeft w:val="0"/>
              <w:marRight w:val="0"/>
              <w:marTop w:val="0"/>
              <w:marBottom w:val="0"/>
              <w:divBdr>
                <w:top w:val="none" w:sz="0" w:space="0" w:color="auto"/>
                <w:left w:val="none" w:sz="0" w:space="0" w:color="auto"/>
                <w:bottom w:val="none" w:sz="0" w:space="0" w:color="auto"/>
                <w:right w:val="none" w:sz="0" w:space="0" w:color="auto"/>
              </w:divBdr>
            </w:div>
          </w:divsChild>
        </w:div>
        <w:div w:id="1226452152">
          <w:marLeft w:val="0"/>
          <w:marRight w:val="0"/>
          <w:marTop w:val="0"/>
          <w:marBottom w:val="0"/>
          <w:divBdr>
            <w:top w:val="none" w:sz="0" w:space="0" w:color="auto"/>
            <w:left w:val="none" w:sz="0" w:space="0" w:color="auto"/>
            <w:bottom w:val="none" w:sz="0" w:space="0" w:color="auto"/>
            <w:right w:val="none" w:sz="0" w:space="0" w:color="auto"/>
          </w:divBdr>
        </w:div>
        <w:div w:id="901866129">
          <w:marLeft w:val="0"/>
          <w:marRight w:val="0"/>
          <w:marTop w:val="0"/>
          <w:marBottom w:val="0"/>
          <w:divBdr>
            <w:top w:val="none" w:sz="0" w:space="0" w:color="auto"/>
            <w:left w:val="none" w:sz="0" w:space="0" w:color="auto"/>
            <w:bottom w:val="none" w:sz="0" w:space="0" w:color="auto"/>
            <w:right w:val="none" w:sz="0" w:space="0" w:color="auto"/>
          </w:divBdr>
          <w:divsChild>
            <w:div w:id="920524796">
              <w:marLeft w:val="0"/>
              <w:marRight w:val="0"/>
              <w:marTop w:val="0"/>
              <w:marBottom w:val="0"/>
              <w:divBdr>
                <w:top w:val="none" w:sz="0" w:space="0" w:color="auto"/>
                <w:left w:val="none" w:sz="0" w:space="0" w:color="auto"/>
                <w:bottom w:val="none" w:sz="0" w:space="0" w:color="auto"/>
                <w:right w:val="none" w:sz="0" w:space="0" w:color="auto"/>
              </w:divBdr>
            </w:div>
          </w:divsChild>
        </w:div>
        <w:div w:id="1909416611">
          <w:marLeft w:val="0"/>
          <w:marRight w:val="0"/>
          <w:marTop w:val="0"/>
          <w:marBottom w:val="0"/>
          <w:divBdr>
            <w:top w:val="none" w:sz="0" w:space="0" w:color="auto"/>
            <w:left w:val="none" w:sz="0" w:space="0" w:color="auto"/>
            <w:bottom w:val="none" w:sz="0" w:space="0" w:color="auto"/>
            <w:right w:val="none" w:sz="0" w:space="0" w:color="auto"/>
          </w:divBdr>
        </w:div>
        <w:div w:id="794981839">
          <w:marLeft w:val="0"/>
          <w:marRight w:val="0"/>
          <w:marTop w:val="0"/>
          <w:marBottom w:val="0"/>
          <w:divBdr>
            <w:top w:val="none" w:sz="0" w:space="0" w:color="auto"/>
            <w:left w:val="none" w:sz="0" w:space="0" w:color="auto"/>
            <w:bottom w:val="none" w:sz="0" w:space="0" w:color="auto"/>
            <w:right w:val="none" w:sz="0" w:space="0" w:color="auto"/>
          </w:divBdr>
          <w:divsChild>
            <w:div w:id="739251363">
              <w:marLeft w:val="0"/>
              <w:marRight w:val="0"/>
              <w:marTop w:val="0"/>
              <w:marBottom w:val="0"/>
              <w:divBdr>
                <w:top w:val="none" w:sz="0" w:space="0" w:color="auto"/>
                <w:left w:val="none" w:sz="0" w:space="0" w:color="auto"/>
                <w:bottom w:val="none" w:sz="0" w:space="0" w:color="auto"/>
                <w:right w:val="none" w:sz="0" w:space="0" w:color="auto"/>
              </w:divBdr>
            </w:div>
          </w:divsChild>
        </w:div>
        <w:div w:id="1063286547">
          <w:marLeft w:val="0"/>
          <w:marRight w:val="0"/>
          <w:marTop w:val="0"/>
          <w:marBottom w:val="0"/>
          <w:divBdr>
            <w:top w:val="none" w:sz="0" w:space="0" w:color="auto"/>
            <w:left w:val="none" w:sz="0" w:space="0" w:color="auto"/>
            <w:bottom w:val="none" w:sz="0" w:space="0" w:color="auto"/>
            <w:right w:val="none" w:sz="0" w:space="0" w:color="auto"/>
          </w:divBdr>
        </w:div>
        <w:div w:id="2051833290">
          <w:marLeft w:val="0"/>
          <w:marRight w:val="0"/>
          <w:marTop w:val="0"/>
          <w:marBottom w:val="0"/>
          <w:divBdr>
            <w:top w:val="none" w:sz="0" w:space="0" w:color="auto"/>
            <w:left w:val="none" w:sz="0" w:space="0" w:color="auto"/>
            <w:bottom w:val="none" w:sz="0" w:space="0" w:color="auto"/>
            <w:right w:val="none" w:sz="0" w:space="0" w:color="auto"/>
          </w:divBdr>
          <w:divsChild>
            <w:div w:id="1264386335">
              <w:marLeft w:val="0"/>
              <w:marRight w:val="0"/>
              <w:marTop w:val="0"/>
              <w:marBottom w:val="0"/>
              <w:divBdr>
                <w:top w:val="none" w:sz="0" w:space="0" w:color="auto"/>
                <w:left w:val="none" w:sz="0" w:space="0" w:color="auto"/>
                <w:bottom w:val="none" w:sz="0" w:space="0" w:color="auto"/>
                <w:right w:val="none" w:sz="0" w:space="0" w:color="auto"/>
              </w:divBdr>
            </w:div>
          </w:divsChild>
        </w:div>
        <w:div w:id="1250964780">
          <w:marLeft w:val="0"/>
          <w:marRight w:val="0"/>
          <w:marTop w:val="0"/>
          <w:marBottom w:val="0"/>
          <w:divBdr>
            <w:top w:val="none" w:sz="0" w:space="0" w:color="auto"/>
            <w:left w:val="none" w:sz="0" w:space="0" w:color="auto"/>
            <w:bottom w:val="none" w:sz="0" w:space="0" w:color="auto"/>
            <w:right w:val="none" w:sz="0" w:space="0" w:color="auto"/>
          </w:divBdr>
        </w:div>
        <w:div w:id="858205278">
          <w:marLeft w:val="0"/>
          <w:marRight w:val="0"/>
          <w:marTop w:val="0"/>
          <w:marBottom w:val="0"/>
          <w:divBdr>
            <w:top w:val="none" w:sz="0" w:space="0" w:color="auto"/>
            <w:left w:val="none" w:sz="0" w:space="0" w:color="auto"/>
            <w:bottom w:val="none" w:sz="0" w:space="0" w:color="auto"/>
            <w:right w:val="none" w:sz="0" w:space="0" w:color="auto"/>
          </w:divBdr>
          <w:divsChild>
            <w:div w:id="2068605577">
              <w:marLeft w:val="0"/>
              <w:marRight w:val="0"/>
              <w:marTop w:val="0"/>
              <w:marBottom w:val="0"/>
              <w:divBdr>
                <w:top w:val="none" w:sz="0" w:space="0" w:color="auto"/>
                <w:left w:val="none" w:sz="0" w:space="0" w:color="auto"/>
                <w:bottom w:val="none" w:sz="0" w:space="0" w:color="auto"/>
                <w:right w:val="none" w:sz="0" w:space="0" w:color="auto"/>
              </w:divBdr>
            </w:div>
          </w:divsChild>
        </w:div>
        <w:div w:id="711613702">
          <w:marLeft w:val="0"/>
          <w:marRight w:val="0"/>
          <w:marTop w:val="201"/>
          <w:marBottom w:val="0"/>
          <w:divBdr>
            <w:top w:val="none" w:sz="0" w:space="0" w:color="auto"/>
            <w:left w:val="none" w:sz="0" w:space="0" w:color="auto"/>
            <w:bottom w:val="none" w:sz="0" w:space="0" w:color="auto"/>
            <w:right w:val="none" w:sz="0" w:space="0" w:color="auto"/>
          </w:divBdr>
          <w:divsChild>
            <w:div w:id="1565867971">
              <w:marLeft w:val="0"/>
              <w:marRight w:val="0"/>
              <w:marTop w:val="0"/>
              <w:marBottom w:val="0"/>
              <w:divBdr>
                <w:top w:val="none" w:sz="0" w:space="0" w:color="auto"/>
                <w:left w:val="none" w:sz="0" w:space="0" w:color="auto"/>
                <w:bottom w:val="none" w:sz="0" w:space="0" w:color="auto"/>
                <w:right w:val="none" w:sz="0" w:space="0" w:color="auto"/>
              </w:divBdr>
              <w:divsChild>
                <w:div w:id="3913905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8337298">
          <w:marLeft w:val="0"/>
          <w:marRight w:val="0"/>
          <w:marTop w:val="201"/>
          <w:marBottom w:val="0"/>
          <w:divBdr>
            <w:top w:val="none" w:sz="0" w:space="0" w:color="auto"/>
            <w:left w:val="none" w:sz="0" w:space="0" w:color="auto"/>
            <w:bottom w:val="none" w:sz="0" w:space="0" w:color="auto"/>
            <w:right w:val="none" w:sz="0" w:space="0" w:color="auto"/>
          </w:divBdr>
          <w:divsChild>
            <w:div w:id="1104685738">
              <w:marLeft w:val="0"/>
              <w:marRight w:val="0"/>
              <w:marTop w:val="0"/>
              <w:marBottom w:val="0"/>
              <w:divBdr>
                <w:top w:val="none" w:sz="0" w:space="0" w:color="auto"/>
                <w:left w:val="none" w:sz="0" w:space="0" w:color="auto"/>
                <w:bottom w:val="none" w:sz="0" w:space="0" w:color="auto"/>
                <w:right w:val="none" w:sz="0" w:space="0" w:color="auto"/>
              </w:divBdr>
              <w:divsChild>
                <w:div w:id="13201863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7855866">
          <w:marLeft w:val="0"/>
          <w:marRight w:val="0"/>
          <w:marTop w:val="201"/>
          <w:marBottom w:val="0"/>
          <w:divBdr>
            <w:top w:val="none" w:sz="0" w:space="0" w:color="auto"/>
            <w:left w:val="none" w:sz="0" w:space="0" w:color="auto"/>
            <w:bottom w:val="none" w:sz="0" w:space="0" w:color="auto"/>
            <w:right w:val="none" w:sz="0" w:space="0" w:color="auto"/>
          </w:divBdr>
          <w:divsChild>
            <w:div w:id="166138823">
              <w:marLeft w:val="0"/>
              <w:marRight w:val="0"/>
              <w:marTop w:val="0"/>
              <w:marBottom w:val="0"/>
              <w:divBdr>
                <w:top w:val="none" w:sz="0" w:space="0" w:color="auto"/>
                <w:left w:val="none" w:sz="0" w:space="0" w:color="auto"/>
                <w:bottom w:val="none" w:sz="0" w:space="0" w:color="auto"/>
                <w:right w:val="none" w:sz="0" w:space="0" w:color="auto"/>
              </w:divBdr>
              <w:divsChild>
                <w:div w:id="9480057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87002903">
          <w:marLeft w:val="0"/>
          <w:marRight w:val="0"/>
          <w:marTop w:val="201"/>
          <w:marBottom w:val="0"/>
          <w:divBdr>
            <w:top w:val="none" w:sz="0" w:space="0" w:color="auto"/>
            <w:left w:val="none" w:sz="0" w:space="0" w:color="auto"/>
            <w:bottom w:val="none" w:sz="0" w:space="0" w:color="auto"/>
            <w:right w:val="none" w:sz="0" w:space="0" w:color="auto"/>
          </w:divBdr>
          <w:divsChild>
            <w:div w:id="147866984">
              <w:marLeft w:val="0"/>
              <w:marRight w:val="0"/>
              <w:marTop w:val="0"/>
              <w:marBottom w:val="0"/>
              <w:divBdr>
                <w:top w:val="none" w:sz="0" w:space="0" w:color="auto"/>
                <w:left w:val="none" w:sz="0" w:space="0" w:color="auto"/>
                <w:bottom w:val="none" w:sz="0" w:space="0" w:color="auto"/>
                <w:right w:val="none" w:sz="0" w:space="0" w:color="auto"/>
              </w:divBdr>
              <w:divsChild>
                <w:div w:id="1711451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57973611">
      <w:bodyDiv w:val="1"/>
      <w:marLeft w:val="0"/>
      <w:marRight w:val="0"/>
      <w:marTop w:val="0"/>
      <w:marBottom w:val="0"/>
      <w:divBdr>
        <w:top w:val="none" w:sz="0" w:space="0" w:color="auto"/>
        <w:left w:val="none" w:sz="0" w:space="0" w:color="auto"/>
        <w:bottom w:val="none" w:sz="0" w:space="0" w:color="auto"/>
        <w:right w:val="none" w:sz="0" w:space="0" w:color="auto"/>
      </w:divBdr>
      <w:divsChild>
        <w:div w:id="1846480209">
          <w:marLeft w:val="0"/>
          <w:marRight w:val="0"/>
          <w:marTop w:val="0"/>
          <w:marBottom w:val="0"/>
          <w:divBdr>
            <w:top w:val="none" w:sz="0" w:space="0" w:color="auto"/>
            <w:left w:val="none" w:sz="0" w:space="0" w:color="auto"/>
            <w:bottom w:val="none" w:sz="0" w:space="0" w:color="auto"/>
            <w:right w:val="none" w:sz="0" w:space="0" w:color="auto"/>
          </w:divBdr>
        </w:div>
        <w:div w:id="1344671898">
          <w:marLeft w:val="0"/>
          <w:marRight w:val="0"/>
          <w:marTop w:val="0"/>
          <w:marBottom w:val="0"/>
          <w:divBdr>
            <w:top w:val="none" w:sz="0" w:space="0" w:color="auto"/>
            <w:left w:val="none" w:sz="0" w:space="0" w:color="auto"/>
            <w:bottom w:val="none" w:sz="0" w:space="0" w:color="auto"/>
            <w:right w:val="none" w:sz="0" w:space="0" w:color="auto"/>
          </w:divBdr>
          <w:divsChild>
            <w:div w:id="1869488586">
              <w:marLeft w:val="0"/>
              <w:marRight w:val="0"/>
              <w:marTop w:val="0"/>
              <w:marBottom w:val="0"/>
              <w:divBdr>
                <w:top w:val="none" w:sz="0" w:space="0" w:color="auto"/>
                <w:left w:val="none" w:sz="0" w:space="0" w:color="auto"/>
                <w:bottom w:val="none" w:sz="0" w:space="0" w:color="auto"/>
                <w:right w:val="none" w:sz="0" w:space="0" w:color="auto"/>
              </w:divBdr>
            </w:div>
          </w:divsChild>
        </w:div>
        <w:div w:id="2062902198">
          <w:marLeft w:val="0"/>
          <w:marRight w:val="0"/>
          <w:marTop w:val="0"/>
          <w:marBottom w:val="0"/>
          <w:divBdr>
            <w:top w:val="none" w:sz="0" w:space="0" w:color="auto"/>
            <w:left w:val="none" w:sz="0" w:space="0" w:color="auto"/>
            <w:bottom w:val="none" w:sz="0" w:space="0" w:color="auto"/>
            <w:right w:val="none" w:sz="0" w:space="0" w:color="auto"/>
          </w:divBdr>
        </w:div>
        <w:div w:id="819468797">
          <w:marLeft w:val="0"/>
          <w:marRight w:val="0"/>
          <w:marTop w:val="0"/>
          <w:marBottom w:val="0"/>
          <w:divBdr>
            <w:top w:val="none" w:sz="0" w:space="0" w:color="auto"/>
            <w:left w:val="none" w:sz="0" w:space="0" w:color="auto"/>
            <w:bottom w:val="none" w:sz="0" w:space="0" w:color="auto"/>
            <w:right w:val="none" w:sz="0" w:space="0" w:color="auto"/>
          </w:divBdr>
          <w:divsChild>
            <w:div w:id="1915508353">
              <w:marLeft w:val="0"/>
              <w:marRight w:val="0"/>
              <w:marTop w:val="0"/>
              <w:marBottom w:val="0"/>
              <w:divBdr>
                <w:top w:val="none" w:sz="0" w:space="0" w:color="auto"/>
                <w:left w:val="none" w:sz="0" w:space="0" w:color="auto"/>
                <w:bottom w:val="none" w:sz="0" w:space="0" w:color="auto"/>
                <w:right w:val="none" w:sz="0" w:space="0" w:color="auto"/>
              </w:divBdr>
            </w:div>
          </w:divsChild>
        </w:div>
        <w:div w:id="72435719">
          <w:marLeft w:val="0"/>
          <w:marRight w:val="0"/>
          <w:marTop w:val="0"/>
          <w:marBottom w:val="0"/>
          <w:divBdr>
            <w:top w:val="none" w:sz="0" w:space="0" w:color="auto"/>
            <w:left w:val="none" w:sz="0" w:space="0" w:color="auto"/>
            <w:bottom w:val="none" w:sz="0" w:space="0" w:color="auto"/>
            <w:right w:val="none" w:sz="0" w:space="0" w:color="auto"/>
          </w:divBdr>
        </w:div>
        <w:div w:id="1831360302">
          <w:marLeft w:val="0"/>
          <w:marRight w:val="0"/>
          <w:marTop w:val="0"/>
          <w:marBottom w:val="0"/>
          <w:divBdr>
            <w:top w:val="none" w:sz="0" w:space="0" w:color="auto"/>
            <w:left w:val="none" w:sz="0" w:space="0" w:color="auto"/>
            <w:bottom w:val="none" w:sz="0" w:space="0" w:color="auto"/>
            <w:right w:val="none" w:sz="0" w:space="0" w:color="auto"/>
          </w:divBdr>
          <w:divsChild>
            <w:div w:id="1099370997">
              <w:marLeft w:val="0"/>
              <w:marRight w:val="0"/>
              <w:marTop w:val="0"/>
              <w:marBottom w:val="0"/>
              <w:divBdr>
                <w:top w:val="none" w:sz="0" w:space="0" w:color="auto"/>
                <w:left w:val="none" w:sz="0" w:space="0" w:color="auto"/>
                <w:bottom w:val="none" w:sz="0" w:space="0" w:color="auto"/>
                <w:right w:val="none" w:sz="0" w:space="0" w:color="auto"/>
              </w:divBdr>
            </w:div>
          </w:divsChild>
        </w:div>
        <w:div w:id="594943372">
          <w:marLeft w:val="0"/>
          <w:marRight w:val="0"/>
          <w:marTop w:val="0"/>
          <w:marBottom w:val="0"/>
          <w:divBdr>
            <w:top w:val="none" w:sz="0" w:space="0" w:color="auto"/>
            <w:left w:val="none" w:sz="0" w:space="0" w:color="auto"/>
            <w:bottom w:val="none" w:sz="0" w:space="0" w:color="auto"/>
            <w:right w:val="none" w:sz="0" w:space="0" w:color="auto"/>
          </w:divBdr>
        </w:div>
        <w:div w:id="745759635">
          <w:marLeft w:val="0"/>
          <w:marRight w:val="0"/>
          <w:marTop w:val="0"/>
          <w:marBottom w:val="0"/>
          <w:divBdr>
            <w:top w:val="none" w:sz="0" w:space="0" w:color="auto"/>
            <w:left w:val="none" w:sz="0" w:space="0" w:color="auto"/>
            <w:bottom w:val="none" w:sz="0" w:space="0" w:color="auto"/>
            <w:right w:val="none" w:sz="0" w:space="0" w:color="auto"/>
          </w:divBdr>
          <w:divsChild>
            <w:div w:id="539977509">
              <w:marLeft w:val="0"/>
              <w:marRight w:val="0"/>
              <w:marTop w:val="0"/>
              <w:marBottom w:val="0"/>
              <w:divBdr>
                <w:top w:val="none" w:sz="0" w:space="0" w:color="auto"/>
                <w:left w:val="none" w:sz="0" w:space="0" w:color="auto"/>
                <w:bottom w:val="none" w:sz="0" w:space="0" w:color="auto"/>
                <w:right w:val="none" w:sz="0" w:space="0" w:color="auto"/>
              </w:divBdr>
            </w:div>
          </w:divsChild>
        </w:div>
        <w:div w:id="919825853">
          <w:marLeft w:val="0"/>
          <w:marRight w:val="0"/>
          <w:marTop w:val="0"/>
          <w:marBottom w:val="0"/>
          <w:divBdr>
            <w:top w:val="none" w:sz="0" w:space="0" w:color="auto"/>
            <w:left w:val="none" w:sz="0" w:space="0" w:color="auto"/>
            <w:bottom w:val="none" w:sz="0" w:space="0" w:color="auto"/>
            <w:right w:val="none" w:sz="0" w:space="0" w:color="auto"/>
          </w:divBdr>
        </w:div>
        <w:div w:id="615407759">
          <w:marLeft w:val="0"/>
          <w:marRight w:val="0"/>
          <w:marTop w:val="0"/>
          <w:marBottom w:val="0"/>
          <w:divBdr>
            <w:top w:val="none" w:sz="0" w:space="0" w:color="auto"/>
            <w:left w:val="none" w:sz="0" w:space="0" w:color="auto"/>
            <w:bottom w:val="none" w:sz="0" w:space="0" w:color="auto"/>
            <w:right w:val="none" w:sz="0" w:space="0" w:color="auto"/>
          </w:divBdr>
          <w:divsChild>
            <w:div w:id="506867543">
              <w:marLeft w:val="0"/>
              <w:marRight w:val="0"/>
              <w:marTop w:val="0"/>
              <w:marBottom w:val="0"/>
              <w:divBdr>
                <w:top w:val="none" w:sz="0" w:space="0" w:color="auto"/>
                <w:left w:val="none" w:sz="0" w:space="0" w:color="auto"/>
                <w:bottom w:val="none" w:sz="0" w:space="0" w:color="auto"/>
                <w:right w:val="none" w:sz="0" w:space="0" w:color="auto"/>
              </w:divBdr>
            </w:div>
          </w:divsChild>
        </w:div>
        <w:div w:id="1607151238">
          <w:marLeft w:val="0"/>
          <w:marRight w:val="0"/>
          <w:marTop w:val="0"/>
          <w:marBottom w:val="0"/>
          <w:divBdr>
            <w:top w:val="none" w:sz="0" w:space="0" w:color="auto"/>
            <w:left w:val="none" w:sz="0" w:space="0" w:color="auto"/>
            <w:bottom w:val="none" w:sz="0" w:space="0" w:color="auto"/>
            <w:right w:val="none" w:sz="0" w:space="0" w:color="auto"/>
          </w:divBdr>
        </w:div>
        <w:div w:id="632177116">
          <w:marLeft w:val="0"/>
          <w:marRight w:val="0"/>
          <w:marTop w:val="0"/>
          <w:marBottom w:val="0"/>
          <w:divBdr>
            <w:top w:val="none" w:sz="0" w:space="0" w:color="auto"/>
            <w:left w:val="none" w:sz="0" w:space="0" w:color="auto"/>
            <w:bottom w:val="none" w:sz="0" w:space="0" w:color="auto"/>
            <w:right w:val="none" w:sz="0" w:space="0" w:color="auto"/>
          </w:divBdr>
          <w:divsChild>
            <w:div w:id="1389110152">
              <w:marLeft w:val="0"/>
              <w:marRight w:val="0"/>
              <w:marTop w:val="0"/>
              <w:marBottom w:val="0"/>
              <w:divBdr>
                <w:top w:val="none" w:sz="0" w:space="0" w:color="auto"/>
                <w:left w:val="none" w:sz="0" w:space="0" w:color="auto"/>
                <w:bottom w:val="none" w:sz="0" w:space="0" w:color="auto"/>
                <w:right w:val="none" w:sz="0" w:space="0" w:color="auto"/>
              </w:divBdr>
            </w:div>
          </w:divsChild>
        </w:div>
        <w:div w:id="493910140">
          <w:marLeft w:val="0"/>
          <w:marRight w:val="0"/>
          <w:marTop w:val="0"/>
          <w:marBottom w:val="0"/>
          <w:divBdr>
            <w:top w:val="none" w:sz="0" w:space="0" w:color="auto"/>
            <w:left w:val="none" w:sz="0" w:space="0" w:color="auto"/>
            <w:bottom w:val="none" w:sz="0" w:space="0" w:color="auto"/>
            <w:right w:val="none" w:sz="0" w:space="0" w:color="auto"/>
          </w:divBdr>
        </w:div>
        <w:div w:id="205528043">
          <w:marLeft w:val="0"/>
          <w:marRight w:val="0"/>
          <w:marTop w:val="0"/>
          <w:marBottom w:val="0"/>
          <w:divBdr>
            <w:top w:val="none" w:sz="0" w:space="0" w:color="auto"/>
            <w:left w:val="none" w:sz="0" w:space="0" w:color="auto"/>
            <w:bottom w:val="none" w:sz="0" w:space="0" w:color="auto"/>
            <w:right w:val="none" w:sz="0" w:space="0" w:color="auto"/>
          </w:divBdr>
          <w:divsChild>
            <w:div w:id="1568107631">
              <w:marLeft w:val="0"/>
              <w:marRight w:val="0"/>
              <w:marTop w:val="0"/>
              <w:marBottom w:val="0"/>
              <w:divBdr>
                <w:top w:val="none" w:sz="0" w:space="0" w:color="auto"/>
                <w:left w:val="none" w:sz="0" w:space="0" w:color="auto"/>
                <w:bottom w:val="none" w:sz="0" w:space="0" w:color="auto"/>
                <w:right w:val="none" w:sz="0" w:space="0" w:color="auto"/>
              </w:divBdr>
            </w:div>
          </w:divsChild>
        </w:div>
        <w:div w:id="1963804607">
          <w:marLeft w:val="0"/>
          <w:marRight w:val="0"/>
          <w:marTop w:val="201"/>
          <w:marBottom w:val="0"/>
          <w:divBdr>
            <w:top w:val="none" w:sz="0" w:space="0" w:color="auto"/>
            <w:left w:val="none" w:sz="0" w:space="0" w:color="auto"/>
            <w:bottom w:val="none" w:sz="0" w:space="0" w:color="auto"/>
            <w:right w:val="none" w:sz="0" w:space="0" w:color="auto"/>
          </w:divBdr>
          <w:divsChild>
            <w:div w:id="1397629807">
              <w:marLeft w:val="0"/>
              <w:marRight w:val="0"/>
              <w:marTop w:val="0"/>
              <w:marBottom w:val="0"/>
              <w:divBdr>
                <w:top w:val="none" w:sz="0" w:space="0" w:color="auto"/>
                <w:left w:val="none" w:sz="0" w:space="0" w:color="auto"/>
                <w:bottom w:val="none" w:sz="0" w:space="0" w:color="auto"/>
                <w:right w:val="none" w:sz="0" w:space="0" w:color="auto"/>
              </w:divBdr>
              <w:divsChild>
                <w:div w:id="6356437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5985226">
          <w:marLeft w:val="0"/>
          <w:marRight w:val="0"/>
          <w:marTop w:val="201"/>
          <w:marBottom w:val="0"/>
          <w:divBdr>
            <w:top w:val="none" w:sz="0" w:space="0" w:color="auto"/>
            <w:left w:val="none" w:sz="0" w:space="0" w:color="auto"/>
            <w:bottom w:val="none" w:sz="0" w:space="0" w:color="auto"/>
            <w:right w:val="none" w:sz="0" w:space="0" w:color="auto"/>
          </w:divBdr>
          <w:divsChild>
            <w:div w:id="1610965852">
              <w:marLeft w:val="0"/>
              <w:marRight w:val="0"/>
              <w:marTop w:val="0"/>
              <w:marBottom w:val="0"/>
              <w:divBdr>
                <w:top w:val="none" w:sz="0" w:space="0" w:color="auto"/>
                <w:left w:val="none" w:sz="0" w:space="0" w:color="auto"/>
                <w:bottom w:val="none" w:sz="0" w:space="0" w:color="auto"/>
                <w:right w:val="none" w:sz="0" w:space="0" w:color="auto"/>
              </w:divBdr>
              <w:divsChild>
                <w:div w:id="19667644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00243610">
          <w:marLeft w:val="0"/>
          <w:marRight w:val="0"/>
          <w:marTop w:val="201"/>
          <w:marBottom w:val="0"/>
          <w:divBdr>
            <w:top w:val="none" w:sz="0" w:space="0" w:color="auto"/>
            <w:left w:val="none" w:sz="0" w:space="0" w:color="auto"/>
            <w:bottom w:val="none" w:sz="0" w:space="0" w:color="auto"/>
            <w:right w:val="none" w:sz="0" w:space="0" w:color="auto"/>
          </w:divBdr>
          <w:divsChild>
            <w:div w:id="262032561">
              <w:marLeft w:val="0"/>
              <w:marRight w:val="0"/>
              <w:marTop w:val="0"/>
              <w:marBottom w:val="0"/>
              <w:divBdr>
                <w:top w:val="none" w:sz="0" w:space="0" w:color="auto"/>
                <w:left w:val="none" w:sz="0" w:space="0" w:color="auto"/>
                <w:bottom w:val="none" w:sz="0" w:space="0" w:color="auto"/>
                <w:right w:val="none" w:sz="0" w:space="0" w:color="auto"/>
              </w:divBdr>
              <w:divsChild>
                <w:div w:id="18164855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1706654">
          <w:marLeft w:val="0"/>
          <w:marRight w:val="0"/>
          <w:marTop w:val="201"/>
          <w:marBottom w:val="0"/>
          <w:divBdr>
            <w:top w:val="none" w:sz="0" w:space="0" w:color="auto"/>
            <w:left w:val="none" w:sz="0" w:space="0" w:color="auto"/>
            <w:bottom w:val="none" w:sz="0" w:space="0" w:color="auto"/>
            <w:right w:val="none" w:sz="0" w:space="0" w:color="auto"/>
          </w:divBdr>
          <w:divsChild>
            <w:div w:id="1774865072">
              <w:marLeft w:val="0"/>
              <w:marRight w:val="0"/>
              <w:marTop w:val="0"/>
              <w:marBottom w:val="0"/>
              <w:divBdr>
                <w:top w:val="none" w:sz="0" w:space="0" w:color="auto"/>
                <w:left w:val="none" w:sz="0" w:space="0" w:color="auto"/>
                <w:bottom w:val="none" w:sz="0" w:space="0" w:color="auto"/>
                <w:right w:val="none" w:sz="0" w:space="0" w:color="auto"/>
              </w:divBdr>
              <w:divsChild>
                <w:div w:id="2141027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70573224">
      <w:bodyDiv w:val="1"/>
      <w:marLeft w:val="0"/>
      <w:marRight w:val="0"/>
      <w:marTop w:val="0"/>
      <w:marBottom w:val="0"/>
      <w:divBdr>
        <w:top w:val="none" w:sz="0" w:space="0" w:color="auto"/>
        <w:left w:val="none" w:sz="0" w:space="0" w:color="auto"/>
        <w:bottom w:val="none" w:sz="0" w:space="0" w:color="auto"/>
        <w:right w:val="none" w:sz="0" w:space="0" w:color="auto"/>
      </w:divBdr>
      <w:divsChild>
        <w:div w:id="17464983">
          <w:marLeft w:val="0"/>
          <w:marRight w:val="0"/>
          <w:marTop w:val="0"/>
          <w:marBottom w:val="0"/>
          <w:divBdr>
            <w:top w:val="none" w:sz="0" w:space="0" w:color="auto"/>
            <w:left w:val="none" w:sz="0" w:space="0" w:color="auto"/>
            <w:bottom w:val="none" w:sz="0" w:space="0" w:color="auto"/>
            <w:right w:val="none" w:sz="0" w:space="0" w:color="auto"/>
          </w:divBdr>
        </w:div>
        <w:div w:id="447554527">
          <w:marLeft w:val="0"/>
          <w:marRight w:val="0"/>
          <w:marTop w:val="0"/>
          <w:marBottom w:val="0"/>
          <w:divBdr>
            <w:top w:val="none" w:sz="0" w:space="0" w:color="auto"/>
            <w:left w:val="none" w:sz="0" w:space="0" w:color="auto"/>
            <w:bottom w:val="none" w:sz="0" w:space="0" w:color="auto"/>
            <w:right w:val="none" w:sz="0" w:space="0" w:color="auto"/>
          </w:divBdr>
          <w:divsChild>
            <w:div w:id="324938766">
              <w:marLeft w:val="0"/>
              <w:marRight w:val="0"/>
              <w:marTop w:val="0"/>
              <w:marBottom w:val="0"/>
              <w:divBdr>
                <w:top w:val="none" w:sz="0" w:space="0" w:color="auto"/>
                <w:left w:val="none" w:sz="0" w:space="0" w:color="auto"/>
                <w:bottom w:val="none" w:sz="0" w:space="0" w:color="auto"/>
                <w:right w:val="none" w:sz="0" w:space="0" w:color="auto"/>
              </w:divBdr>
            </w:div>
          </w:divsChild>
        </w:div>
        <w:div w:id="842817736">
          <w:marLeft w:val="0"/>
          <w:marRight w:val="0"/>
          <w:marTop w:val="0"/>
          <w:marBottom w:val="0"/>
          <w:divBdr>
            <w:top w:val="none" w:sz="0" w:space="0" w:color="auto"/>
            <w:left w:val="none" w:sz="0" w:space="0" w:color="auto"/>
            <w:bottom w:val="none" w:sz="0" w:space="0" w:color="auto"/>
            <w:right w:val="none" w:sz="0" w:space="0" w:color="auto"/>
          </w:divBdr>
        </w:div>
        <w:div w:id="1852866386">
          <w:marLeft w:val="0"/>
          <w:marRight w:val="0"/>
          <w:marTop w:val="0"/>
          <w:marBottom w:val="0"/>
          <w:divBdr>
            <w:top w:val="none" w:sz="0" w:space="0" w:color="auto"/>
            <w:left w:val="none" w:sz="0" w:space="0" w:color="auto"/>
            <w:bottom w:val="none" w:sz="0" w:space="0" w:color="auto"/>
            <w:right w:val="none" w:sz="0" w:space="0" w:color="auto"/>
          </w:divBdr>
          <w:divsChild>
            <w:div w:id="1844710013">
              <w:marLeft w:val="0"/>
              <w:marRight w:val="0"/>
              <w:marTop w:val="0"/>
              <w:marBottom w:val="0"/>
              <w:divBdr>
                <w:top w:val="none" w:sz="0" w:space="0" w:color="auto"/>
                <w:left w:val="none" w:sz="0" w:space="0" w:color="auto"/>
                <w:bottom w:val="none" w:sz="0" w:space="0" w:color="auto"/>
                <w:right w:val="none" w:sz="0" w:space="0" w:color="auto"/>
              </w:divBdr>
            </w:div>
          </w:divsChild>
        </w:div>
        <w:div w:id="341319015">
          <w:marLeft w:val="0"/>
          <w:marRight w:val="0"/>
          <w:marTop w:val="0"/>
          <w:marBottom w:val="0"/>
          <w:divBdr>
            <w:top w:val="none" w:sz="0" w:space="0" w:color="auto"/>
            <w:left w:val="none" w:sz="0" w:space="0" w:color="auto"/>
            <w:bottom w:val="none" w:sz="0" w:space="0" w:color="auto"/>
            <w:right w:val="none" w:sz="0" w:space="0" w:color="auto"/>
          </w:divBdr>
        </w:div>
        <w:div w:id="727340064">
          <w:marLeft w:val="0"/>
          <w:marRight w:val="0"/>
          <w:marTop w:val="0"/>
          <w:marBottom w:val="0"/>
          <w:divBdr>
            <w:top w:val="none" w:sz="0" w:space="0" w:color="auto"/>
            <w:left w:val="none" w:sz="0" w:space="0" w:color="auto"/>
            <w:bottom w:val="none" w:sz="0" w:space="0" w:color="auto"/>
            <w:right w:val="none" w:sz="0" w:space="0" w:color="auto"/>
          </w:divBdr>
          <w:divsChild>
            <w:div w:id="362024055">
              <w:marLeft w:val="0"/>
              <w:marRight w:val="0"/>
              <w:marTop w:val="0"/>
              <w:marBottom w:val="0"/>
              <w:divBdr>
                <w:top w:val="none" w:sz="0" w:space="0" w:color="auto"/>
                <w:left w:val="none" w:sz="0" w:space="0" w:color="auto"/>
                <w:bottom w:val="none" w:sz="0" w:space="0" w:color="auto"/>
                <w:right w:val="none" w:sz="0" w:space="0" w:color="auto"/>
              </w:divBdr>
            </w:div>
          </w:divsChild>
        </w:div>
        <w:div w:id="1986936030">
          <w:marLeft w:val="0"/>
          <w:marRight w:val="0"/>
          <w:marTop w:val="0"/>
          <w:marBottom w:val="0"/>
          <w:divBdr>
            <w:top w:val="none" w:sz="0" w:space="0" w:color="auto"/>
            <w:left w:val="none" w:sz="0" w:space="0" w:color="auto"/>
            <w:bottom w:val="none" w:sz="0" w:space="0" w:color="auto"/>
            <w:right w:val="none" w:sz="0" w:space="0" w:color="auto"/>
          </w:divBdr>
        </w:div>
        <w:div w:id="1056667089">
          <w:marLeft w:val="0"/>
          <w:marRight w:val="0"/>
          <w:marTop w:val="0"/>
          <w:marBottom w:val="0"/>
          <w:divBdr>
            <w:top w:val="none" w:sz="0" w:space="0" w:color="auto"/>
            <w:left w:val="none" w:sz="0" w:space="0" w:color="auto"/>
            <w:bottom w:val="none" w:sz="0" w:space="0" w:color="auto"/>
            <w:right w:val="none" w:sz="0" w:space="0" w:color="auto"/>
          </w:divBdr>
          <w:divsChild>
            <w:div w:id="401831452">
              <w:marLeft w:val="0"/>
              <w:marRight w:val="0"/>
              <w:marTop w:val="0"/>
              <w:marBottom w:val="0"/>
              <w:divBdr>
                <w:top w:val="none" w:sz="0" w:space="0" w:color="auto"/>
                <w:left w:val="none" w:sz="0" w:space="0" w:color="auto"/>
                <w:bottom w:val="none" w:sz="0" w:space="0" w:color="auto"/>
                <w:right w:val="none" w:sz="0" w:space="0" w:color="auto"/>
              </w:divBdr>
            </w:div>
          </w:divsChild>
        </w:div>
        <w:div w:id="1863198919">
          <w:marLeft w:val="0"/>
          <w:marRight w:val="0"/>
          <w:marTop w:val="0"/>
          <w:marBottom w:val="0"/>
          <w:divBdr>
            <w:top w:val="none" w:sz="0" w:space="0" w:color="auto"/>
            <w:left w:val="none" w:sz="0" w:space="0" w:color="auto"/>
            <w:bottom w:val="none" w:sz="0" w:space="0" w:color="auto"/>
            <w:right w:val="none" w:sz="0" w:space="0" w:color="auto"/>
          </w:divBdr>
        </w:div>
        <w:div w:id="1711029132">
          <w:marLeft w:val="0"/>
          <w:marRight w:val="0"/>
          <w:marTop w:val="0"/>
          <w:marBottom w:val="0"/>
          <w:divBdr>
            <w:top w:val="none" w:sz="0" w:space="0" w:color="auto"/>
            <w:left w:val="none" w:sz="0" w:space="0" w:color="auto"/>
            <w:bottom w:val="none" w:sz="0" w:space="0" w:color="auto"/>
            <w:right w:val="none" w:sz="0" w:space="0" w:color="auto"/>
          </w:divBdr>
          <w:divsChild>
            <w:div w:id="1872261798">
              <w:marLeft w:val="0"/>
              <w:marRight w:val="0"/>
              <w:marTop w:val="0"/>
              <w:marBottom w:val="0"/>
              <w:divBdr>
                <w:top w:val="none" w:sz="0" w:space="0" w:color="auto"/>
                <w:left w:val="none" w:sz="0" w:space="0" w:color="auto"/>
                <w:bottom w:val="none" w:sz="0" w:space="0" w:color="auto"/>
                <w:right w:val="none" w:sz="0" w:space="0" w:color="auto"/>
              </w:divBdr>
            </w:div>
          </w:divsChild>
        </w:div>
        <w:div w:id="2069301302">
          <w:marLeft w:val="0"/>
          <w:marRight w:val="0"/>
          <w:marTop w:val="0"/>
          <w:marBottom w:val="0"/>
          <w:divBdr>
            <w:top w:val="none" w:sz="0" w:space="0" w:color="auto"/>
            <w:left w:val="none" w:sz="0" w:space="0" w:color="auto"/>
            <w:bottom w:val="none" w:sz="0" w:space="0" w:color="auto"/>
            <w:right w:val="none" w:sz="0" w:space="0" w:color="auto"/>
          </w:divBdr>
        </w:div>
        <w:div w:id="735980950">
          <w:marLeft w:val="0"/>
          <w:marRight w:val="0"/>
          <w:marTop w:val="0"/>
          <w:marBottom w:val="0"/>
          <w:divBdr>
            <w:top w:val="none" w:sz="0" w:space="0" w:color="auto"/>
            <w:left w:val="none" w:sz="0" w:space="0" w:color="auto"/>
            <w:bottom w:val="none" w:sz="0" w:space="0" w:color="auto"/>
            <w:right w:val="none" w:sz="0" w:space="0" w:color="auto"/>
          </w:divBdr>
          <w:divsChild>
            <w:div w:id="487215694">
              <w:marLeft w:val="0"/>
              <w:marRight w:val="0"/>
              <w:marTop w:val="0"/>
              <w:marBottom w:val="0"/>
              <w:divBdr>
                <w:top w:val="none" w:sz="0" w:space="0" w:color="auto"/>
                <w:left w:val="none" w:sz="0" w:space="0" w:color="auto"/>
                <w:bottom w:val="none" w:sz="0" w:space="0" w:color="auto"/>
                <w:right w:val="none" w:sz="0" w:space="0" w:color="auto"/>
              </w:divBdr>
            </w:div>
          </w:divsChild>
        </w:div>
        <w:div w:id="1790397984">
          <w:marLeft w:val="0"/>
          <w:marRight w:val="0"/>
          <w:marTop w:val="0"/>
          <w:marBottom w:val="0"/>
          <w:divBdr>
            <w:top w:val="none" w:sz="0" w:space="0" w:color="auto"/>
            <w:left w:val="none" w:sz="0" w:space="0" w:color="auto"/>
            <w:bottom w:val="none" w:sz="0" w:space="0" w:color="auto"/>
            <w:right w:val="none" w:sz="0" w:space="0" w:color="auto"/>
          </w:divBdr>
        </w:div>
        <w:div w:id="1726218449">
          <w:marLeft w:val="0"/>
          <w:marRight w:val="0"/>
          <w:marTop w:val="0"/>
          <w:marBottom w:val="0"/>
          <w:divBdr>
            <w:top w:val="none" w:sz="0" w:space="0" w:color="auto"/>
            <w:left w:val="none" w:sz="0" w:space="0" w:color="auto"/>
            <w:bottom w:val="none" w:sz="0" w:space="0" w:color="auto"/>
            <w:right w:val="none" w:sz="0" w:space="0" w:color="auto"/>
          </w:divBdr>
          <w:divsChild>
            <w:div w:id="1180267888">
              <w:marLeft w:val="0"/>
              <w:marRight w:val="0"/>
              <w:marTop w:val="0"/>
              <w:marBottom w:val="0"/>
              <w:divBdr>
                <w:top w:val="none" w:sz="0" w:space="0" w:color="auto"/>
                <w:left w:val="none" w:sz="0" w:space="0" w:color="auto"/>
                <w:bottom w:val="none" w:sz="0" w:space="0" w:color="auto"/>
                <w:right w:val="none" w:sz="0" w:space="0" w:color="auto"/>
              </w:divBdr>
            </w:div>
          </w:divsChild>
        </w:div>
        <w:div w:id="164173270">
          <w:marLeft w:val="0"/>
          <w:marRight w:val="0"/>
          <w:marTop w:val="201"/>
          <w:marBottom w:val="0"/>
          <w:divBdr>
            <w:top w:val="none" w:sz="0" w:space="0" w:color="auto"/>
            <w:left w:val="none" w:sz="0" w:space="0" w:color="auto"/>
            <w:bottom w:val="none" w:sz="0" w:space="0" w:color="auto"/>
            <w:right w:val="none" w:sz="0" w:space="0" w:color="auto"/>
          </w:divBdr>
          <w:divsChild>
            <w:div w:id="1685395671">
              <w:marLeft w:val="0"/>
              <w:marRight w:val="0"/>
              <w:marTop w:val="0"/>
              <w:marBottom w:val="0"/>
              <w:divBdr>
                <w:top w:val="none" w:sz="0" w:space="0" w:color="auto"/>
                <w:left w:val="none" w:sz="0" w:space="0" w:color="auto"/>
                <w:bottom w:val="none" w:sz="0" w:space="0" w:color="auto"/>
                <w:right w:val="none" w:sz="0" w:space="0" w:color="auto"/>
              </w:divBdr>
              <w:divsChild>
                <w:div w:id="13893791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3385419">
          <w:marLeft w:val="0"/>
          <w:marRight w:val="0"/>
          <w:marTop w:val="201"/>
          <w:marBottom w:val="0"/>
          <w:divBdr>
            <w:top w:val="none" w:sz="0" w:space="0" w:color="auto"/>
            <w:left w:val="none" w:sz="0" w:space="0" w:color="auto"/>
            <w:bottom w:val="none" w:sz="0" w:space="0" w:color="auto"/>
            <w:right w:val="none" w:sz="0" w:space="0" w:color="auto"/>
          </w:divBdr>
          <w:divsChild>
            <w:div w:id="788283514">
              <w:marLeft w:val="0"/>
              <w:marRight w:val="0"/>
              <w:marTop w:val="0"/>
              <w:marBottom w:val="0"/>
              <w:divBdr>
                <w:top w:val="none" w:sz="0" w:space="0" w:color="auto"/>
                <w:left w:val="none" w:sz="0" w:space="0" w:color="auto"/>
                <w:bottom w:val="none" w:sz="0" w:space="0" w:color="auto"/>
                <w:right w:val="none" w:sz="0" w:space="0" w:color="auto"/>
              </w:divBdr>
              <w:divsChild>
                <w:div w:id="10882330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533435">
          <w:marLeft w:val="0"/>
          <w:marRight w:val="0"/>
          <w:marTop w:val="201"/>
          <w:marBottom w:val="0"/>
          <w:divBdr>
            <w:top w:val="none" w:sz="0" w:space="0" w:color="auto"/>
            <w:left w:val="none" w:sz="0" w:space="0" w:color="auto"/>
            <w:bottom w:val="none" w:sz="0" w:space="0" w:color="auto"/>
            <w:right w:val="none" w:sz="0" w:space="0" w:color="auto"/>
          </w:divBdr>
          <w:divsChild>
            <w:div w:id="1913808831">
              <w:marLeft w:val="0"/>
              <w:marRight w:val="0"/>
              <w:marTop w:val="0"/>
              <w:marBottom w:val="0"/>
              <w:divBdr>
                <w:top w:val="none" w:sz="0" w:space="0" w:color="auto"/>
                <w:left w:val="none" w:sz="0" w:space="0" w:color="auto"/>
                <w:bottom w:val="none" w:sz="0" w:space="0" w:color="auto"/>
                <w:right w:val="none" w:sz="0" w:space="0" w:color="auto"/>
              </w:divBdr>
              <w:divsChild>
                <w:div w:id="14439157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1391031">
          <w:marLeft w:val="0"/>
          <w:marRight w:val="0"/>
          <w:marTop w:val="201"/>
          <w:marBottom w:val="0"/>
          <w:divBdr>
            <w:top w:val="none" w:sz="0" w:space="0" w:color="auto"/>
            <w:left w:val="none" w:sz="0" w:space="0" w:color="auto"/>
            <w:bottom w:val="none" w:sz="0" w:space="0" w:color="auto"/>
            <w:right w:val="none" w:sz="0" w:space="0" w:color="auto"/>
          </w:divBdr>
          <w:divsChild>
            <w:div w:id="1409110068">
              <w:marLeft w:val="0"/>
              <w:marRight w:val="0"/>
              <w:marTop w:val="0"/>
              <w:marBottom w:val="0"/>
              <w:divBdr>
                <w:top w:val="none" w:sz="0" w:space="0" w:color="auto"/>
                <w:left w:val="none" w:sz="0" w:space="0" w:color="auto"/>
                <w:bottom w:val="none" w:sz="0" w:space="0" w:color="auto"/>
                <w:right w:val="none" w:sz="0" w:space="0" w:color="auto"/>
              </w:divBdr>
              <w:divsChild>
                <w:div w:id="36122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81751538">
      <w:bodyDiv w:val="1"/>
      <w:marLeft w:val="0"/>
      <w:marRight w:val="0"/>
      <w:marTop w:val="0"/>
      <w:marBottom w:val="0"/>
      <w:divBdr>
        <w:top w:val="none" w:sz="0" w:space="0" w:color="auto"/>
        <w:left w:val="none" w:sz="0" w:space="0" w:color="auto"/>
        <w:bottom w:val="none" w:sz="0" w:space="0" w:color="auto"/>
        <w:right w:val="none" w:sz="0" w:space="0" w:color="auto"/>
      </w:divBdr>
      <w:divsChild>
        <w:div w:id="401029579">
          <w:marLeft w:val="0"/>
          <w:marRight w:val="0"/>
          <w:marTop w:val="0"/>
          <w:marBottom w:val="0"/>
          <w:divBdr>
            <w:top w:val="none" w:sz="0" w:space="0" w:color="auto"/>
            <w:left w:val="none" w:sz="0" w:space="0" w:color="auto"/>
            <w:bottom w:val="none" w:sz="0" w:space="0" w:color="auto"/>
            <w:right w:val="none" w:sz="0" w:space="0" w:color="auto"/>
          </w:divBdr>
        </w:div>
        <w:div w:id="296186925">
          <w:marLeft w:val="0"/>
          <w:marRight w:val="0"/>
          <w:marTop w:val="0"/>
          <w:marBottom w:val="0"/>
          <w:divBdr>
            <w:top w:val="none" w:sz="0" w:space="0" w:color="auto"/>
            <w:left w:val="none" w:sz="0" w:space="0" w:color="auto"/>
            <w:bottom w:val="none" w:sz="0" w:space="0" w:color="auto"/>
            <w:right w:val="none" w:sz="0" w:space="0" w:color="auto"/>
          </w:divBdr>
          <w:divsChild>
            <w:div w:id="914358529">
              <w:marLeft w:val="0"/>
              <w:marRight w:val="0"/>
              <w:marTop w:val="0"/>
              <w:marBottom w:val="0"/>
              <w:divBdr>
                <w:top w:val="none" w:sz="0" w:space="0" w:color="auto"/>
                <w:left w:val="none" w:sz="0" w:space="0" w:color="auto"/>
                <w:bottom w:val="none" w:sz="0" w:space="0" w:color="auto"/>
                <w:right w:val="none" w:sz="0" w:space="0" w:color="auto"/>
              </w:divBdr>
            </w:div>
          </w:divsChild>
        </w:div>
        <w:div w:id="120003569">
          <w:marLeft w:val="0"/>
          <w:marRight w:val="0"/>
          <w:marTop w:val="0"/>
          <w:marBottom w:val="0"/>
          <w:divBdr>
            <w:top w:val="none" w:sz="0" w:space="0" w:color="auto"/>
            <w:left w:val="none" w:sz="0" w:space="0" w:color="auto"/>
            <w:bottom w:val="none" w:sz="0" w:space="0" w:color="auto"/>
            <w:right w:val="none" w:sz="0" w:space="0" w:color="auto"/>
          </w:divBdr>
        </w:div>
        <w:div w:id="1048576657">
          <w:marLeft w:val="0"/>
          <w:marRight w:val="0"/>
          <w:marTop w:val="0"/>
          <w:marBottom w:val="0"/>
          <w:divBdr>
            <w:top w:val="none" w:sz="0" w:space="0" w:color="auto"/>
            <w:left w:val="none" w:sz="0" w:space="0" w:color="auto"/>
            <w:bottom w:val="none" w:sz="0" w:space="0" w:color="auto"/>
            <w:right w:val="none" w:sz="0" w:space="0" w:color="auto"/>
          </w:divBdr>
          <w:divsChild>
            <w:div w:id="145709077">
              <w:marLeft w:val="0"/>
              <w:marRight w:val="0"/>
              <w:marTop w:val="0"/>
              <w:marBottom w:val="0"/>
              <w:divBdr>
                <w:top w:val="none" w:sz="0" w:space="0" w:color="auto"/>
                <w:left w:val="none" w:sz="0" w:space="0" w:color="auto"/>
                <w:bottom w:val="none" w:sz="0" w:space="0" w:color="auto"/>
                <w:right w:val="none" w:sz="0" w:space="0" w:color="auto"/>
              </w:divBdr>
            </w:div>
          </w:divsChild>
        </w:div>
        <w:div w:id="1902669041">
          <w:marLeft w:val="0"/>
          <w:marRight w:val="0"/>
          <w:marTop w:val="0"/>
          <w:marBottom w:val="0"/>
          <w:divBdr>
            <w:top w:val="none" w:sz="0" w:space="0" w:color="auto"/>
            <w:left w:val="none" w:sz="0" w:space="0" w:color="auto"/>
            <w:bottom w:val="none" w:sz="0" w:space="0" w:color="auto"/>
            <w:right w:val="none" w:sz="0" w:space="0" w:color="auto"/>
          </w:divBdr>
        </w:div>
        <w:div w:id="392239034">
          <w:marLeft w:val="0"/>
          <w:marRight w:val="0"/>
          <w:marTop w:val="0"/>
          <w:marBottom w:val="0"/>
          <w:divBdr>
            <w:top w:val="none" w:sz="0" w:space="0" w:color="auto"/>
            <w:left w:val="none" w:sz="0" w:space="0" w:color="auto"/>
            <w:bottom w:val="none" w:sz="0" w:space="0" w:color="auto"/>
            <w:right w:val="none" w:sz="0" w:space="0" w:color="auto"/>
          </w:divBdr>
          <w:divsChild>
            <w:div w:id="1984505816">
              <w:marLeft w:val="0"/>
              <w:marRight w:val="0"/>
              <w:marTop w:val="0"/>
              <w:marBottom w:val="0"/>
              <w:divBdr>
                <w:top w:val="none" w:sz="0" w:space="0" w:color="auto"/>
                <w:left w:val="none" w:sz="0" w:space="0" w:color="auto"/>
                <w:bottom w:val="none" w:sz="0" w:space="0" w:color="auto"/>
                <w:right w:val="none" w:sz="0" w:space="0" w:color="auto"/>
              </w:divBdr>
            </w:div>
          </w:divsChild>
        </w:div>
        <w:div w:id="1122189319">
          <w:marLeft w:val="0"/>
          <w:marRight w:val="0"/>
          <w:marTop w:val="0"/>
          <w:marBottom w:val="0"/>
          <w:divBdr>
            <w:top w:val="none" w:sz="0" w:space="0" w:color="auto"/>
            <w:left w:val="none" w:sz="0" w:space="0" w:color="auto"/>
            <w:bottom w:val="none" w:sz="0" w:space="0" w:color="auto"/>
            <w:right w:val="none" w:sz="0" w:space="0" w:color="auto"/>
          </w:divBdr>
        </w:div>
        <w:div w:id="1033648762">
          <w:marLeft w:val="0"/>
          <w:marRight w:val="0"/>
          <w:marTop w:val="0"/>
          <w:marBottom w:val="0"/>
          <w:divBdr>
            <w:top w:val="none" w:sz="0" w:space="0" w:color="auto"/>
            <w:left w:val="none" w:sz="0" w:space="0" w:color="auto"/>
            <w:bottom w:val="none" w:sz="0" w:space="0" w:color="auto"/>
            <w:right w:val="none" w:sz="0" w:space="0" w:color="auto"/>
          </w:divBdr>
          <w:divsChild>
            <w:div w:id="1901212550">
              <w:marLeft w:val="0"/>
              <w:marRight w:val="0"/>
              <w:marTop w:val="0"/>
              <w:marBottom w:val="0"/>
              <w:divBdr>
                <w:top w:val="none" w:sz="0" w:space="0" w:color="auto"/>
                <w:left w:val="none" w:sz="0" w:space="0" w:color="auto"/>
                <w:bottom w:val="none" w:sz="0" w:space="0" w:color="auto"/>
                <w:right w:val="none" w:sz="0" w:space="0" w:color="auto"/>
              </w:divBdr>
            </w:div>
          </w:divsChild>
        </w:div>
        <w:div w:id="2069693115">
          <w:marLeft w:val="0"/>
          <w:marRight w:val="0"/>
          <w:marTop w:val="0"/>
          <w:marBottom w:val="0"/>
          <w:divBdr>
            <w:top w:val="none" w:sz="0" w:space="0" w:color="auto"/>
            <w:left w:val="none" w:sz="0" w:space="0" w:color="auto"/>
            <w:bottom w:val="none" w:sz="0" w:space="0" w:color="auto"/>
            <w:right w:val="none" w:sz="0" w:space="0" w:color="auto"/>
          </w:divBdr>
        </w:div>
        <w:div w:id="2123917525">
          <w:marLeft w:val="0"/>
          <w:marRight w:val="0"/>
          <w:marTop w:val="0"/>
          <w:marBottom w:val="0"/>
          <w:divBdr>
            <w:top w:val="none" w:sz="0" w:space="0" w:color="auto"/>
            <w:left w:val="none" w:sz="0" w:space="0" w:color="auto"/>
            <w:bottom w:val="none" w:sz="0" w:space="0" w:color="auto"/>
            <w:right w:val="none" w:sz="0" w:space="0" w:color="auto"/>
          </w:divBdr>
          <w:divsChild>
            <w:div w:id="1144470422">
              <w:marLeft w:val="0"/>
              <w:marRight w:val="0"/>
              <w:marTop w:val="0"/>
              <w:marBottom w:val="0"/>
              <w:divBdr>
                <w:top w:val="none" w:sz="0" w:space="0" w:color="auto"/>
                <w:left w:val="none" w:sz="0" w:space="0" w:color="auto"/>
                <w:bottom w:val="none" w:sz="0" w:space="0" w:color="auto"/>
                <w:right w:val="none" w:sz="0" w:space="0" w:color="auto"/>
              </w:divBdr>
            </w:div>
          </w:divsChild>
        </w:div>
        <w:div w:id="1492135007">
          <w:marLeft w:val="0"/>
          <w:marRight w:val="0"/>
          <w:marTop w:val="0"/>
          <w:marBottom w:val="0"/>
          <w:divBdr>
            <w:top w:val="none" w:sz="0" w:space="0" w:color="auto"/>
            <w:left w:val="none" w:sz="0" w:space="0" w:color="auto"/>
            <w:bottom w:val="none" w:sz="0" w:space="0" w:color="auto"/>
            <w:right w:val="none" w:sz="0" w:space="0" w:color="auto"/>
          </w:divBdr>
        </w:div>
        <w:div w:id="556477002">
          <w:marLeft w:val="0"/>
          <w:marRight w:val="0"/>
          <w:marTop w:val="0"/>
          <w:marBottom w:val="0"/>
          <w:divBdr>
            <w:top w:val="none" w:sz="0" w:space="0" w:color="auto"/>
            <w:left w:val="none" w:sz="0" w:space="0" w:color="auto"/>
            <w:bottom w:val="none" w:sz="0" w:space="0" w:color="auto"/>
            <w:right w:val="none" w:sz="0" w:space="0" w:color="auto"/>
          </w:divBdr>
          <w:divsChild>
            <w:div w:id="1176572383">
              <w:marLeft w:val="0"/>
              <w:marRight w:val="0"/>
              <w:marTop w:val="0"/>
              <w:marBottom w:val="0"/>
              <w:divBdr>
                <w:top w:val="none" w:sz="0" w:space="0" w:color="auto"/>
                <w:left w:val="none" w:sz="0" w:space="0" w:color="auto"/>
                <w:bottom w:val="none" w:sz="0" w:space="0" w:color="auto"/>
                <w:right w:val="none" w:sz="0" w:space="0" w:color="auto"/>
              </w:divBdr>
            </w:div>
          </w:divsChild>
        </w:div>
        <w:div w:id="1899897950">
          <w:marLeft w:val="0"/>
          <w:marRight w:val="0"/>
          <w:marTop w:val="0"/>
          <w:marBottom w:val="0"/>
          <w:divBdr>
            <w:top w:val="none" w:sz="0" w:space="0" w:color="auto"/>
            <w:left w:val="none" w:sz="0" w:space="0" w:color="auto"/>
            <w:bottom w:val="none" w:sz="0" w:space="0" w:color="auto"/>
            <w:right w:val="none" w:sz="0" w:space="0" w:color="auto"/>
          </w:divBdr>
        </w:div>
        <w:div w:id="181867324">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 w:id="653414135">
          <w:marLeft w:val="0"/>
          <w:marRight w:val="0"/>
          <w:marTop w:val="253"/>
          <w:marBottom w:val="0"/>
          <w:divBdr>
            <w:top w:val="none" w:sz="0" w:space="0" w:color="auto"/>
            <w:left w:val="none" w:sz="0" w:space="0" w:color="auto"/>
            <w:bottom w:val="none" w:sz="0" w:space="0" w:color="auto"/>
            <w:right w:val="none" w:sz="0" w:space="0" w:color="auto"/>
          </w:divBdr>
          <w:divsChild>
            <w:div w:id="1014956650">
              <w:marLeft w:val="0"/>
              <w:marRight w:val="0"/>
              <w:marTop w:val="0"/>
              <w:marBottom w:val="0"/>
              <w:divBdr>
                <w:top w:val="none" w:sz="0" w:space="0" w:color="auto"/>
                <w:left w:val="none" w:sz="0" w:space="0" w:color="auto"/>
                <w:bottom w:val="none" w:sz="0" w:space="0" w:color="auto"/>
                <w:right w:val="none" w:sz="0" w:space="0" w:color="auto"/>
              </w:divBdr>
              <w:divsChild>
                <w:div w:id="5435187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7431895">
          <w:marLeft w:val="0"/>
          <w:marRight w:val="0"/>
          <w:marTop w:val="253"/>
          <w:marBottom w:val="0"/>
          <w:divBdr>
            <w:top w:val="none" w:sz="0" w:space="0" w:color="auto"/>
            <w:left w:val="none" w:sz="0" w:space="0" w:color="auto"/>
            <w:bottom w:val="none" w:sz="0" w:space="0" w:color="auto"/>
            <w:right w:val="none" w:sz="0" w:space="0" w:color="auto"/>
          </w:divBdr>
          <w:divsChild>
            <w:div w:id="1374040691">
              <w:marLeft w:val="0"/>
              <w:marRight w:val="0"/>
              <w:marTop w:val="0"/>
              <w:marBottom w:val="0"/>
              <w:divBdr>
                <w:top w:val="none" w:sz="0" w:space="0" w:color="auto"/>
                <w:left w:val="none" w:sz="0" w:space="0" w:color="auto"/>
                <w:bottom w:val="none" w:sz="0" w:space="0" w:color="auto"/>
                <w:right w:val="none" w:sz="0" w:space="0" w:color="auto"/>
              </w:divBdr>
              <w:divsChild>
                <w:div w:id="17926742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97583812">
          <w:marLeft w:val="0"/>
          <w:marRight w:val="0"/>
          <w:marTop w:val="253"/>
          <w:marBottom w:val="0"/>
          <w:divBdr>
            <w:top w:val="none" w:sz="0" w:space="0" w:color="auto"/>
            <w:left w:val="none" w:sz="0" w:space="0" w:color="auto"/>
            <w:bottom w:val="none" w:sz="0" w:space="0" w:color="auto"/>
            <w:right w:val="none" w:sz="0" w:space="0" w:color="auto"/>
          </w:divBdr>
          <w:divsChild>
            <w:div w:id="1894388209">
              <w:marLeft w:val="0"/>
              <w:marRight w:val="0"/>
              <w:marTop w:val="0"/>
              <w:marBottom w:val="0"/>
              <w:divBdr>
                <w:top w:val="none" w:sz="0" w:space="0" w:color="auto"/>
                <w:left w:val="none" w:sz="0" w:space="0" w:color="auto"/>
                <w:bottom w:val="none" w:sz="0" w:space="0" w:color="auto"/>
                <w:right w:val="none" w:sz="0" w:space="0" w:color="auto"/>
              </w:divBdr>
              <w:divsChild>
                <w:div w:id="136748819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81037250">
          <w:marLeft w:val="0"/>
          <w:marRight w:val="0"/>
          <w:marTop w:val="253"/>
          <w:marBottom w:val="0"/>
          <w:divBdr>
            <w:top w:val="none" w:sz="0" w:space="0" w:color="auto"/>
            <w:left w:val="none" w:sz="0" w:space="0" w:color="auto"/>
            <w:bottom w:val="none" w:sz="0" w:space="0" w:color="auto"/>
            <w:right w:val="none" w:sz="0" w:space="0" w:color="auto"/>
          </w:divBdr>
          <w:divsChild>
            <w:div w:id="612714819">
              <w:marLeft w:val="0"/>
              <w:marRight w:val="0"/>
              <w:marTop w:val="0"/>
              <w:marBottom w:val="0"/>
              <w:divBdr>
                <w:top w:val="none" w:sz="0" w:space="0" w:color="auto"/>
                <w:left w:val="none" w:sz="0" w:space="0" w:color="auto"/>
                <w:bottom w:val="none" w:sz="0" w:space="0" w:color="auto"/>
                <w:right w:val="none" w:sz="0" w:space="0" w:color="auto"/>
              </w:divBdr>
              <w:divsChild>
                <w:div w:id="14845403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82176606">
      <w:bodyDiv w:val="1"/>
      <w:marLeft w:val="0"/>
      <w:marRight w:val="0"/>
      <w:marTop w:val="0"/>
      <w:marBottom w:val="0"/>
      <w:divBdr>
        <w:top w:val="none" w:sz="0" w:space="0" w:color="auto"/>
        <w:left w:val="none" w:sz="0" w:space="0" w:color="auto"/>
        <w:bottom w:val="none" w:sz="0" w:space="0" w:color="auto"/>
        <w:right w:val="none" w:sz="0" w:space="0" w:color="auto"/>
      </w:divBdr>
      <w:divsChild>
        <w:div w:id="1435901950">
          <w:marLeft w:val="0"/>
          <w:marRight w:val="0"/>
          <w:marTop w:val="0"/>
          <w:marBottom w:val="0"/>
          <w:divBdr>
            <w:top w:val="none" w:sz="0" w:space="0" w:color="auto"/>
            <w:left w:val="none" w:sz="0" w:space="0" w:color="auto"/>
            <w:bottom w:val="none" w:sz="0" w:space="0" w:color="auto"/>
            <w:right w:val="none" w:sz="0" w:space="0" w:color="auto"/>
          </w:divBdr>
        </w:div>
        <w:div w:id="1336375943">
          <w:marLeft w:val="0"/>
          <w:marRight w:val="0"/>
          <w:marTop w:val="0"/>
          <w:marBottom w:val="0"/>
          <w:divBdr>
            <w:top w:val="none" w:sz="0" w:space="0" w:color="auto"/>
            <w:left w:val="none" w:sz="0" w:space="0" w:color="auto"/>
            <w:bottom w:val="none" w:sz="0" w:space="0" w:color="auto"/>
            <w:right w:val="none" w:sz="0" w:space="0" w:color="auto"/>
          </w:divBdr>
          <w:divsChild>
            <w:div w:id="1812290588">
              <w:marLeft w:val="0"/>
              <w:marRight w:val="0"/>
              <w:marTop w:val="0"/>
              <w:marBottom w:val="0"/>
              <w:divBdr>
                <w:top w:val="none" w:sz="0" w:space="0" w:color="auto"/>
                <w:left w:val="none" w:sz="0" w:space="0" w:color="auto"/>
                <w:bottom w:val="none" w:sz="0" w:space="0" w:color="auto"/>
                <w:right w:val="none" w:sz="0" w:space="0" w:color="auto"/>
              </w:divBdr>
            </w:div>
          </w:divsChild>
        </w:div>
        <w:div w:id="1153175574">
          <w:marLeft w:val="0"/>
          <w:marRight w:val="0"/>
          <w:marTop w:val="0"/>
          <w:marBottom w:val="0"/>
          <w:divBdr>
            <w:top w:val="none" w:sz="0" w:space="0" w:color="auto"/>
            <w:left w:val="none" w:sz="0" w:space="0" w:color="auto"/>
            <w:bottom w:val="none" w:sz="0" w:space="0" w:color="auto"/>
            <w:right w:val="none" w:sz="0" w:space="0" w:color="auto"/>
          </w:divBdr>
        </w:div>
        <w:div w:id="1079867603">
          <w:marLeft w:val="0"/>
          <w:marRight w:val="0"/>
          <w:marTop w:val="0"/>
          <w:marBottom w:val="0"/>
          <w:divBdr>
            <w:top w:val="none" w:sz="0" w:space="0" w:color="auto"/>
            <w:left w:val="none" w:sz="0" w:space="0" w:color="auto"/>
            <w:bottom w:val="none" w:sz="0" w:space="0" w:color="auto"/>
            <w:right w:val="none" w:sz="0" w:space="0" w:color="auto"/>
          </w:divBdr>
          <w:divsChild>
            <w:div w:id="879978425">
              <w:marLeft w:val="0"/>
              <w:marRight w:val="0"/>
              <w:marTop w:val="0"/>
              <w:marBottom w:val="0"/>
              <w:divBdr>
                <w:top w:val="none" w:sz="0" w:space="0" w:color="auto"/>
                <w:left w:val="none" w:sz="0" w:space="0" w:color="auto"/>
                <w:bottom w:val="none" w:sz="0" w:space="0" w:color="auto"/>
                <w:right w:val="none" w:sz="0" w:space="0" w:color="auto"/>
              </w:divBdr>
            </w:div>
          </w:divsChild>
        </w:div>
        <w:div w:id="1507210684">
          <w:marLeft w:val="0"/>
          <w:marRight w:val="0"/>
          <w:marTop w:val="0"/>
          <w:marBottom w:val="0"/>
          <w:divBdr>
            <w:top w:val="none" w:sz="0" w:space="0" w:color="auto"/>
            <w:left w:val="none" w:sz="0" w:space="0" w:color="auto"/>
            <w:bottom w:val="none" w:sz="0" w:space="0" w:color="auto"/>
            <w:right w:val="none" w:sz="0" w:space="0" w:color="auto"/>
          </w:divBdr>
        </w:div>
        <w:div w:id="1260067708">
          <w:marLeft w:val="0"/>
          <w:marRight w:val="0"/>
          <w:marTop w:val="0"/>
          <w:marBottom w:val="0"/>
          <w:divBdr>
            <w:top w:val="none" w:sz="0" w:space="0" w:color="auto"/>
            <w:left w:val="none" w:sz="0" w:space="0" w:color="auto"/>
            <w:bottom w:val="none" w:sz="0" w:space="0" w:color="auto"/>
            <w:right w:val="none" w:sz="0" w:space="0" w:color="auto"/>
          </w:divBdr>
          <w:divsChild>
            <w:div w:id="2048529274">
              <w:marLeft w:val="0"/>
              <w:marRight w:val="0"/>
              <w:marTop w:val="0"/>
              <w:marBottom w:val="0"/>
              <w:divBdr>
                <w:top w:val="none" w:sz="0" w:space="0" w:color="auto"/>
                <w:left w:val="none" w:sz="0" w:space="0" w:color="auto"/>
                <w:bottom w:val="none" w:sz="0" w:space="0" w:color="auto"/>
                <w:right w:val="none" w:sz="0" w:space="0" w:color="auto"/>
              </w:divBdr>
            </w:div>
          </w:divsChild>
        </w:div>
        <w:div w:id="2108571902">
          <w:marLeft w:val="0"/>
          <w:marRight w:val="0"/>
          <w:marTop w:val="0"/>
          <w:marBottom w:val="0"/>
          <w:divBdr>
            <w:top w:val="none" w:sz="0" w:space="0" w:color="auto"/>
            <w:left w:val="none" w:sz="0" w:space="0" w:color="auto"/>
            <w:bottom w:val="none" w:sz="0" w:space="0" w:color="auto"/>
            <w:right w:val="none" w:sz="0" w:space="0" w:color="auto"/>
          </w:divBdr>
        </w:div>
        <w:div w:id="1549488767">
          <w:marLeft w:val="0"/>
          <w:marRight w:val="0"/>
          <w:marTop w:val="0"/>
          <w:marBottom w:val="0"/>
          <w:divBdr>
            <w:top w:val="none" w:sz="0" w:space="0" w:color="auto"/>
            <w:left w:val="none" w:sz="0" w:space="0" w:color="auto"/>
            <w:bottom w:val="none" w:sz="0" w:space="0" w:color="auto"/>
            <w:right w:val="none" w:sz="0" w:space="0" w:color="auto"/>
          </w:divBdr>
          <w:divsChild>
            <w:div w:id="1975400951">
              <w:marLeft w:val="0"/>
              <w:marRight w:val="0"/>
              <w:marTop w:val="0"/>
              <w:marBottom w:val="0"/>
              <w:divBdr>
                <w:top w:val="none" w:sz="0" w:space="0" w:color="auto"/>
                <w:left w:val="none" w:sz="0" w:space="0" w:color="auto"/>
                <w:bottom w:val="none" w:sz="0" w:space="0" w:color="auto"/>
                <w:right w:val="none" w:sz="0" w:space="0" w:color="auto"/>
              </w:divBdr>
            </w:div>
          </w:divsChild>
        </w:div>
        <w:div w:id="1983733994">
          <w:marLeft w:val="0"/>
          <w:marRight w:val="0"/>
          <w:marTop w:val="0"/>
          <w:marBottom w:val="0"/>
          <w:divBdr>
            <w:top w:val="none" w:sz="0" w:space="0" w:color="auto"/>
            <w:left w:val="none" w:sz="0" w:space="0" w:color="auto"/>
            <w:bottom w:val="none" w:sz="0" w:space="0" w:color="auto"/>
            <w:right w:val="none" w:sz="0" w:space="0" w:color="auto"/>
          </w:divBdr>
        </w:div>
        <w:div w:id="2065787819">
          <w:marLeft w:val="0"/>
          <w:marRight w:val="0"/>
          <w:marTop w:val="0"/>
          <w:marBottom w:val="0"/>
          <w:divBdr>
            <w:top w:val="none" w:sz="0" w:space="0" w:color="auto"/>
            <w:left w:val="none" w:sz="0" w:space="0" w:color="auto"/>
            <w:bottom w:val="none" w:sz="0" w:space="0" w:color="auto"/>
            <w:right w:val="none" w:sz="0" w:space="0" w:color="auto"/>
          </w:divBdr>
          <w:divsChild>
            <w:div w:id="321782337">
              <w:marLeft w:val="0"/>
              <w:marRight w:val="0"/>
              <w:marTop w:val="0"/>
              <w:marBottom w:val="0"/>
              <w:divBdr>
                <w:top w:val="none" w:sz="0" w:space="0" w:color="auto"/>
                <w:left w:val="none" w:sz="0" w:space="0" w:color="auto"/>
                <w:bottom w:val="none" w:sz="0" w:space="0" w:color="auto"/>
                <w:right w:val="none" w:sz="0" w:space="0" w:color="auto"/>
              </w:divBdr>
            </w:div>
          </w:divsChild>
        </w:div>
        <w:div w:id="337273551">
          <w:marLeft w:val="0"/>
          <w:marRight w:val="0"/>
          <w:marTop w:val="0"/>
          <w:marBottom w:val="0"/>
          <w:divBdr>
            <w:top w:val="none" w:sz="0" w:space="0" w:color="auto"/>
            <w:left w:val="none" w:sz="0" w:space="0" w:color="auto"/>
            <w:bottom w:val="none" w:sz="0" w:space="0" w:color="auto"/>
            <w:right w:val="none" w:sz="0" w:space="0" w:color="auto"/>
          </w:divBdr>
        </w:div>
        <w:div w:id="2137024579">
          <w:marLeft w:val="0"/>
          <w:marRight w:val="0"/>
          <w:marTop w:val="0"/>
          <w:marBottom w:val="0"/>
          <w:divBdr>
            <w:top w:val="none" w:sz="0" w:space="0" w:color="auto"/>
            <w:left w:val="none" w:sz="0" w:space="0" w:color="auto"/>
            <w:bottom w:val="none" w:sz="0" w:space="0" w:color="auto"/>
            <w:right w:val="none" w:sz="0" w:space="0" w:color="auto"/>
          </w:divBdr>
          <w:divsChild>
            <w:div w:id="942570865">
              <w:marLeft w:val="0"/>
              <w:marRight w:val="0"/>
              <w:marTop w:val="0"/>
              <w:marBottom w:val="0"/>
              <w:divBdr>
                <w:top w:val="none" w:sz="0" w:space="0" w:color="auto"/>
                <w:left w:val="none" w:sz="0" w:space="0" w:color="auto"/>
                <w:bottom w:val="none" w:sz="0" w:space="0" w:color="auto"/>
                <w:right w:val="none" w:sz="0" w:space="0" w:color="auto"/>
              </w:divBdr>
            </w:div>
          </w:divsChild>
        </w:div>
        <w:div w:id="138963713">
          <w:marLeft w:val="0"/>
          <w:marRight w:val="0"/>
          <w:marTop w:val="0"/>
          <w:marBottom w:val="0"/>
          <w:divBdr>
            <w:top w:val="none" w:sz="0" w:space="0" w:color="auto"/>
            <w:left w:val="none" w:sz="0" w:space="0" w:color="auto"/>
            <w:bottom w:val="none" w:sz="0" w:space="0" w:color="auto"/>
            <w:right w:val="none" w:sz="0" w:space="0" w:color="auto"/>
          </w:divBdr>
        </w:div>
        <w:div w:id="1827670111">
          <w:marLeft w:val="0"/>
          <w:marRight w:val="0"/>
          <w:marTop w:val="0"/>
          <w:marBottom w:val="0"/>
          <w:divBdr>
            <w:top w:val="none" w:sz="0" w:space="0" w:color="auto"/>
            <w:left w:val="none" w:sz="0" w:space="0" w:color="auto"/>
            <w:bottom w:val="none" w:sz="0" w:space="0" w:color="auto"/>
            <w:right w:val="none" w:sz="0" w:space="0" w:color="auto"/>
          </w:divBdr>
          <w:divsChild>
            <w:div w:id="878778739">
              <w:marLeft w:val="0"/>
              <w:marRight w:val="0"/>
              <w:marTop w:val="0"/>
              <w:marBottom w:val="0"/>
              <w:divBdr>
                <w:top w:val="none" w:sz="0" w:space="0" w:color="auto"/>
                <w:left w:val="none" w:sz="0" w:space="0" w:color="auto"/>
                <w:bottom w:val="none" w:sz="0" w:space="0" w:color="auto"/>
                <w:right w:val="none" w:sz="0" w:space="0" w:color="auto"/>
              </w:divBdr>
            </w:div>
          </w:divsChild>
        </w:div>
        <w:div w:id="1586918213">
          <w:marLeft w:val="0"/>
          <w:marRight w:val="0"/>
          <w:marTop w:val="201"/>
          <w:marBottom w:val="0"/>
          <w:divBdr>
            <w:top w:val="none" w:sz="0" w:space="0" w:color="auto"/>
            <w:left w:val="none" w:sz="0" w:space="0" w:color="auto"/>
            <w:bottom w:val="none" w:sz="0" w:space="0" w:color="auto"/>
            <w:right w:val="none" w:sz="0" w:space="0" w:color="auto"/>
          </w:divBdr>
          <w:divsChild>
            <w:div w:id="2140874420">
              <w:marLeft w:val="0"/>
              <w:marRight w:val="0"/>
              <w:marTop w:val="0"/>
              <w:marBottom w:val="0"/>
              <w:divBdr>
                <w:top w:val="none" w:sz="0" w:space="0" w:color="auto"/>
                <w:left w:val="none" w:sz="0" w:space="0" w:color="auto"/>
                <w:bottom w:val="none" w:sz="0" w:space="0" w:color="auto"/>
                <w:right w:val="none" w:sz="0" w:space="0" w:color="auto"/>
              </w:divBdr>
              <w:divsChild>
                <w:div w:id="866719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0962910">
          <w:marLeft w:val="0"/>
          <w:marRight w:val="0"/>
          <w:marTop w:val="201"/>
          <w:marBottom w:val="0"/>
          <w:divBdr>
            <w:top w:val="none" w:sz="0" w:space="0" w:color="auto"/>
            <w:left w:val="none" w:sz="0" w:space="0" w:color="auto"/>
            <w:bottom w:val="none" w:sz="0" w:space="0" w:color="auto"/>
            <w:right w:val="none" w:sz="0" w:space="0" w:color="auto"/>
          </w:divBdr>
          <w:divsChild>
            <w:div w:id="697391051">
              <w:marLeft w:val="0"/>
              <w:marRight w:val="0"/>
              <w:marTop w:val="0"/>
              <w:marBottom w:val="0"/>
              <w:divBdr>
                <w:top w:val="none" w:sz="0" w:space="0" w:color="auto"/>
                <w:left w:val="none" w:sz="0" w:space="0" w:color="auto"/>
                <w:bottom w:val="none" w:sz="0" w:space="0" w:color="auto"/>
                <w:right w:val="none" w:sz="0" w:space="0" w:color="auto"/>
              </w:divBdr>
              <w:divsChild>
                <w:div w:id="13849087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905115">
          <w:marLeft w:val="0"/>
          <w:marRight w:val="0"/>
          <w:marTop w:val="201"/>
          <w:marBottom w:val="0"/>
          <w:divBdr>
            <w:top w:val="none" w:sz="0" w:space="0" w:color="auto"/>
            <w:left w:val="none" w:sz="0" w:space="0" w:color="auto"/>
            <w:bottom w:val="none" w:sz="0" w:space="0" w:color="auto"/>
            <w:right w:val="none" w:sz="0" w:space="0" w:color="auto"/>
          </w:divBdr>
          <w:divsChild>
            <w:div w:id="1389840799">
              <w:marLeft w:val="0"/>
              <w:marRight w:val="0"/>
              <w:marTop w:val="0"/>
              <w:marBottom w:val="0"/>
              <w:divBdr>
                <w:top w:val="none" w:sz="0" w:space="0" w:color="auto"/>
                <w:left w:val="none" w:sz="0" w:space="0" w:color="auto"/>
                <w:bottom w:val="none" w:sz="0" w:space="0" w:color="auto"/>
                <w:right w:val="none" w:sz="0" w:space="0" w:color="auto"/>
              </w:divBdr>
              <w:divsChild>
                <w:div w:id="1119485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4007102">
          <w:marLeft w:val="0"/>
          <w:marRight w:val="0"/>
          <w:marTop w:val="201"/>
          <w:marBottom w:val="0"/>
          <w:divBdr>
            <w:top w:val="none" w:sz="0" w:space="0" w:color="auto"/>
            <w:left w:val="none" w:sz="0" w:space="0" w:color="auto"/>
            <w:bottom w:val="none" w:sz="0" w:space="0" w:color="auto"/>
            <w:right w:val="none" w:sz="0" w:space="0" w:color="auto"/>
          </w:divBdr>
          <w:divsChild>
            <w:div w:id="1349913260">
              <w:marLeft w:val="0"/>
              <w:marRight w:val="0"/>
              <w:marTop w:val="0"/>
              <w:marBottom w:val="0"/>
              <w:divBdr>
                <w:top w:val="none" w:sz="0" w:space="0" w:color="auto"/>
                <w:left w:val="none" w:sz="0" w:space="0" w:color="auto"/>
                <w:bottom w:val="none" w:sz="0" w:space="0" w:color="auto"/>
                <w:right w:val="none" w:sz="0" w:space="0" w:color="auto"/>
              </w:divBdr>
              <w:divsChild>
                <w:div w:id="766080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134670651">
      <w:bodyDiv w:val="1"/>
      <w:marLeft w:val="0"/>
      <w:marRight w:val="0"/>
      <w:marTop w:val="0"/>
      <w:marBottom w:val="0"/>
      <w:divBdr>
        <w:top w:val="none" w:sz="0" w:space="0" w:color="auto"/>
        <w:left w:val="none" w:sz="0" w:space="0" w:color="auto"/>
        <w:bottom w:val="none" w:sz="0" w:space="0" w:color="auto"/>
        <w:right w:val="none" w:sz="0" w:space="0" w:color="auto"/>
      </w:divBdr>
      <w:divsChild>
        <w:div w:id="2118404186">
          <w:marLeft w:val="0"/>
          <w:marRight w:val="0"/>
          <w:marTop w:val="0"/>
          <w:marBottom w:val="0"/>
          <w:divBdr>
            <w:top w:val="none" w:sz="0" w:space="0" w:color="auto"/>
            <w:left w:val="none" w:sz="0" w:space="0" w:color="auto"/>
            <w:bottom w:val="none" w:sz="0" w:space="0" w:color="auto"/>
            <w:right w:val="none" w:sz="0" w:space="0" w:color="auto"/>
          </w:divBdr>
        </w:div>
        <w:div w:id="1445345843">
          <w:marLeft w:val="0"/>
          <w:marRight w:val="0"/>
          <w:marTop w:val="0"/>
          <w:marBottom w:val="0"/>
          <w:divBdr>
            <w:top w:val="none" w:sz="0" w:space="0" w:color="auto"/>
            <w:left w:val="none" w:sz="0" w:space="0" w:color="auto"/>
            <w:bottom w:val="none" w:sz="0" w:space="0" w:color="auto"/>
            <w:right w:val="none" w:sz="0" w:space="0" w:color="auto"/>
          </w:divBdr>
          <w:divsChild>
            <w:div w:id="1067843623">
              <w:marLeft w:val="0"/>
              <w:marRight w:val="0"/>
              <w:marTop w:val="0"/>
              <w:marBottom w:val="0"/>
              <w:divBdr>
                <w:top w:val="none" w:sz="0" w:space="0" w:color="auto"/>
                <w:left w:val="none" w:sz="0" w:space="0" w:color="auto"/>
                <w:bottom w:val="none" w:sz="0" w:space="0" w:color="auto"/>
                <w:right w:val="none" w:sz="0" w:space="0" w:color="auto"/>
              </w:divBdr>
            </w:div>
          </w:divsChild>
        </w:div>
        <w:div w:id="1426532420">
          <w:marLeft w:val="0"/>
          <w:marRight w:val="0"/>
          <w:marTop w:val="0"/>
          <w:marBottom w:val="0"/>
          <w:divBdr>
            <w:top w:val="none" w:sz="0" w:space="0" w:color="auto"/>
            <w:left w:val="none" w:sz="0" w:space="0" w:color="auto"/>
            <w:bottom w:val="none" w:sz="0" w:space="0" w:color="auto"/>
            <w:right w:val="none" w:sz="0" w:space="0" w:color="auto"/>
          </w:divBdr>
        </w:div>
        <w:div w:id="1941251545">
          <w:marLeft w:val="0"/>
          <w:marRight w:val="0"/>
          <w:marTop w:val="0"/>
          <w:marBottom w:val="0"/>
          <w:divBdr>
            <w:top w:val="none" w:sz="0" w:space="0" w:color="auto"/>
            <w:left w:val="none" w:sz="0" w:space="0" w:color="auto"/>
            <w:bottom w:val="none" w:sz="0" w:space="0" w:color="auto"/>
            <w:right w:val="none" w:sz="0" w:space="0" w:color="auto"/>
          </w:divBdr>
          <w:divsChild>
            <w:div w:id="1169637086">
              <w:marLeft w:val="0"/>
              <w:marRight w:val="0"/>
              <w:marTop w:val="0"/>
              <w:marBottom w:val="0"/>
              <w:divBdr>
                <w:top w:val="none" w:sz="0" w:space="0" w:color="auto"/>
                <w:left w:val="none" w:sz="0" w:space="0" w:color="auto"/>
                <w:bottom w:val="none" w:sz="0" w:space="0" w:color="auto"/>
                <w:right w:val="none" w:sz="0" w:space="0" w:color="auto"/>
              </w:divBdr>
            </w:div>
          </w:divsChild>
        </w:div>
        <w:div w:id="7872260">
          <w:marLeft w:val="0"/>
          <w:marRight w:val="0"/>
          <w:marTop w:val="0"/>
          <w:marBottom w:val="0"/>
          <w:divBdr>
            <w:top w:val="none" w:sz="0" w:space="0" w:color="auto"/>
            <w:left w:val="none" w:sz="0" w:space="0" w:color="auto"/>
            <w:bottom w:val="none" w:sz="0" w:space="0" w:color="auto"/>
            <w:right w:val="none" w:sz="0" w:space="0" w:color="auto"/>
          </w:divBdr>
        </w:div>
        <w:div w:id="1502623601">
          <w:marLeft w:val="0"/>
          <w:marRight w:val="0"/>
          <w:marTop w:val="0"/>
          <w:marBottom w:val="0"/>
          <w:divBdr>
            <w:top w:val="none" w:sz="0" w:space="0" w:color="auto"/>
            <w:left w:val="none" w:sz="0" w:space="0" w:color="auto"/>
            <w:bottom w:val="none" w:sz="0" w:space="0" w:color="auto"/>
            <w:right w:val="none" w:sz="0" w:space="0" w:color="auto"/>
          </w:divBdr>
          <w:divsChild>
            <w:div w:id="1598558034">
              <w:marLeft w:val="0"/>
              <w:marRight w:val="0"/>
              <w:marTop w:val="0"/>
              <w:marBottom w:val="0"/>
              <w:divBdr>
                <w:top w:val="none" w:sz="0" w:space="0" w:color="auto"/>
                <w:left w:val="none" w:sz="0" w:space="0" w:color="auto"/>
                <w:bottom w:val="none" w:sz="0" w:space="0" w:color="auto"/>
                <w:right w:val="none" w:sz="0" w:space="0" w:color="auto"/>
              </w:divBdr>
            </w:div>
          </w:divsChild>
        </w:div>
        <w:div w:id="2088768581">
          <w:marLeft w:val="0"/>
          <w:marRight w:val="0"/>
          <w:marTop w:val="0"/>
          <w:marBottom w:val="0"/>
          <w:divBdr>
            <w:top w:val="none" w:sz="0" w:space="0" w:color="auto"/>
            <w:left w:val="none" w:sz="0" w:space="0" w:color="auto"/>
            <w:bottom w:val="none" w:sz="0" w:space="0" w:color="auto"/>
            <w:right w:val="none" w:sz="0" w:space="0" w:color="auto"/>
          </w:divBdr>
        </w:div>
        <w:div w:id="2098943068">
          <w:marLeft w:val="0"/>
          <w:marRight w:val="0"/>
          <w:marTop w:val="0"/>
          <w:marBottom w:val="0"/>
          <w:divBdr>
            <w:top w:val="none" w:sz="0" w:space="0" w:color="auto"/>
            <w:left w:val="none" w:sz="0" w:space="0" w:color="auto"/>
            <w:bottom w:val="none" w:sz="0" w:space="0" w:color="auto"/>
            <w:right w:val="none" w:sz="0" w:space="0" w:color="auto"/>
          </w:divBdr>
          <w:divsChild>
            <w:div w:id="784231224">
              <w:marLeft w:val="0"/>
              <w:marRight w:val="0"/>
              <w:marTop w:val="0"/>
              <w:marBottom w:val="0"/>
              <w:divBdr>
                <w:top w:val="none" w:sz="0" w:space="0" w:color="auto"/>
                <w:left w:val="none" w:sz="0" w:space="0" w:color="auto"/>
                <w:bottom w:val="none" w:sz="0" w:space="0" w:color="auto"/>
                <w:right w:val="none" w:sz="0" w:space="0" w:color="auto"/>
              </w:divBdr>
            </w:div>
          </w:divsChild>
        </w:div>
        <w:div w:id="2078362638">
          <w:marLeft w:val="0"/>
          <w:marRight w:val="0"/>
          <w:marTop w:val="0"/>
          <w:marBottom w:val="0"/>
          <w:divBdr>
            <w:top w:val="none" w:sz="0" w:space="0" w:color="auto"/>
            <w:left w:val="none" w:sz="0" w:space="0" w:color="auto"/>
            <w:bottom w:val="none" w:sz="0" w:space="0" w:color="auto"/>
            <w:right w:val="none" w:sz="0" w:space="0" w:color="auto"/>
          </w:divBdr>
        </w:div>
        <w:div w:id="884759896">
          <w:marLeft w:val="0"/>
          <w:marRight w:val="0"/>
          <w:marTop w:val="0"/>
          <w:marBottom w:val="0"/>
          <w:divBdr>
            <w:top w:val="none" w:sz="0" w:space="0" w:color="auto"/>
            <w:left w:val="none" w:sz="0" w:space="0" w:color="auto"/>
            <w:bottom w:val="none" w:sz="0" w:space="0" w:color="auto"/>
            <w:right w:val="none" w:sz="0" w:space="0" w:color="auto"/>
          </w:divBdr>
          <w:divsChild>
            <w:div w:id="1522621234">
              <w:marLeft w:val="0"/>
              <w:marRight w:val="0"/>
              <w:marTop w:val="0"/>
              <w:marBottom w:val="0"/>
              <w:divBdr>
                <w:top w:val="none" w:sz="0" w:space="0" w:color="auto"/>
                <w:left w:val="none" w:sz="0" w:space="0" w:color="auto"/>
                <w:bottom w:val="none" w:sz="0" w:space="0" w:color="auto"/>
                <w:right w:val="none" w:sz="0" w:space="0" w:color="auto"/>
              </w:divBdr>
            </w:div>
          </w:divsChild>
        </w:div>
        <w:div w:id="206187891">
          <w:marLeft w:val="0"/>
          <w:marRight w:val="0"/>
          <w:marTop w:val="0"/>
          <w:marBottom w:val="0"/>
          <w:divBdr>
            <w:top w:val="none" w:sz="0" w:space="0" w:color="auto"/>
            <w:left w:val="none" w:sz="0" w:space="0" w:color="auto"/>
            <w:bottom w:val="none" w:sz="0" w:space="0" w:color="auto"/>
            <w:right w:val="none" w:sz="0" w:space="0" w:color="auto"/>
          </w:divBdr>
        </w:div>
        <w:div w:id="1312756401">
          <w:marLeft w:val="0"/>
          <w:marRight w:val="0"/>
          <w:marTop w:val="0"/>
          <w:marBottom w:val="0"/>
          <w:divBdr>
            <w:top w:val="none" w:sz="0" w:space="0" w:color="auto"/>
            <w:left w:val="none" w:sz="0" w:space="0" w:color="auto"/>
            <w:bottom w:val="none" w:sz="0" w:space="0" w:color="auto"/>
            <w:right w:val="none" w:sz="0" w:space="0" w:color="auto"/>
          </w:divBdr>
          <w:divsChild>
            <w:div w:id="763575412">
              <w:marLeft w:val="0"/>
              <w:marRight w:val="0"/>
              <w:marTop w:val="0"/>
              <w:marBottom w:val="0"/>
              <w:divBdr>
                <w:top w:val="none" w:sz="0" w:space="0" w:color="auto"/>
                <w:left w:val="none" w:sz="0" w:space="0" w:color="auto"/>
                <w:bottom w:val="none" w:sz="0" w:space="0" w:color="auto"/>
                <w:right w:val="none" w:sz="0" w:space="0" w:color="auto"/>
              </w:divBdr>
            </w:div>
          </w:divsChild>
        </w:div>
        <w:div w:id="393623432">
          <w:marLeft w:val="0"/>
          <w:marRight w:val="0"/>
          <w:marTop w:val="0"/>
          <w:marBottom w:val="0"/>
          <w:divBdr>
            <w:top w:val="none" w:sz="0" w:space="0" w:color="auto"/>
            <w:left w:val="none" w:sz="0" w:space="0" w:color="auto"/>
            <w:bottom w:val="none" w:sz="0" w:space="0" w:color="auto"/>
            <w:right w:val="none" w:sz="0" w:space="0" w:color="auto"/>
          </w:divBdr>
        </w:div>
        <w:div w:id="1749036774">
          <w:marLeft w:val="0"/>
          <w:marRight w:val="0"/>
          <w:marTop w:val="0"/>
          <w:marBottom w:val="0"/>
          <w:divBdr>
            <w:top w:val="none" w:sz="0" w:space="0" w:color="auto"/>
            <w:left w:val="none" w:sz="0" w:space="0" w:color="auto"/>
            <w:bottom w:val="none" w:sz="0" w:space="0" w:color="auto"/>
            <w:right w:val="none" w:sz="0" w:space="0" w:color="auto"/>
          </w:divBdr>
          <w:divsChild>
            <w:div w:id="1871261302">
              <w:marLeft w:val="0"/>
              <w:marRight w:val="0"/>
              <w:marTop w:val="0"/>
              <w:marBottom w:val="0"/>
              <w:divBdr>
                <w:top w:val="none" w:sz="0" w:space="0" w:color="auto"/>
                <w:left w:val="none" w:sz="0" w:space="0" w:color="auto"/>
                <w:bottom w:val="none" w:sz="0" w:space="0" w:color="auto"/>
                <w:right w:val="none" w:sz="0" w:space="0" w:color="auto"/>
              </w:divBdr>
            </w:div>
          </w:divsChild>
        </w:div>
        <w:div w:id="198712904">
          <w:marLeft w:val="0"/>
          <w:marRight w:val="0"/>
          <w:marTop w:val="201"/>
          <w:marBottom w:val="0"/>
          <w:divBdr>
            <w:top w:val="none" w:sz="0" w:space="0" w:color="auto"/>
            <w:left w:val="none" w:sz="0" w:space="0" w:color="auto"/>
            <w:bottom w:val="none" w:sz="0" w:space="0" w:color="auto"/>
            <w:right w:val="none" w:sz="0" w:space="0" w:color="auto"/>
          </w:divBdr>
          <w:divsChild>
            <w:div w:id="637146727">
              <w:marLeft w:val="0"/>
              <w:marRight w:val="0"/>
              <w:marTop w:val="0"/>
              <w:marBottom w:val="0"/>
              <w:divBdr>
                <w:top w:val="none" w:sz="0" w:space="0" w:color="auto"/>
                <w:left w:val="none" w:sz="0" w:space="0" w:color="auto"/>
                <w:bottom w:val="none" w:sz="0" w:space="0" w:color="auto"/>
                <w:right w:val="none" w:sz="0" w:space="0" w:color="auto"/>
              </w:divBdr>
              <w:divsChild>
                <w:div w:id="92985216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4573180">
          <w:marLeft w:val="0"/>
          <w:marRight w:val="0"/>
          <w:marTop w:val="201"/>
          <w:marBottom w:val="0"/>
          <w:divBdr>
            <w:top w:val="none" w:sz="0" w:space="0" w:color="auto"/>
            <w:left w:val="none" w:sz="0" w:space="0" w:color="auto"/>
            <w:bottom w:val="none" w:sz="0" w:space="0" w:color="auto"/>
            <w:right w:val="none" w:sz="0" w:space="0" w:color="auto"/>
          </w:divBdr>
          <w:divsChild>
            <w:div w:id="1160580247">
              <w:marLeft w:val="0"/>
              <w:marRight w:val="0"/>
              <w:marTop w:val="0"/>
              <w:marBottom w:val="0"/>
              <w:divBdr>
                <w:top w:val="none" w:sz="0" w:space="0" w:color="auto"/>
                <w:left w:val="none" w:sz="0" w:space="0" w:color="auto"/>
                <w:bottom w:val="none" w:sz="0" w:space="0" w:color="auto"/>
                <w:right w:val="none" w:sz="0" w:space="0" w:color="auto"/>
              </w:divBdr>
              <w:divsChild>
                <w:div w:id="11194933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417510">
          <w:marLeft w:val="0"/>
          <w:marRight w:val="0"/>
          <w:marTop w:val="201"/>
          <w:marBottom w:val="0"/>
          <w:divBdr>
            <w:top w:val="none" w:sz="0" w:space="0" w:color="auto"/>
            <w:left w:val="none" w:sz="0" w:space="0" w:color="auto"/>
            <w:bottom w:val="none" w:sz="0" w:space="0" w:color="auto"/>
            <w:right w:val="none" w:sz="0" w:space="0" w:color="auto"/>
          </w:divBdr>
          <w:divsChild>
            <w:div w:id="2002613155">
              <w:marLeft w:val="0"/>
              <w:marRight w:val="0"/>
              <w:marTop w:val="0"/>
              <w:marBottom w:val="0"/>
              <w:divBdr>
                <w:top w:val="none" w:sz="0" w:space="0" w:color="auto"/>
                <w:left w:val="none" w:sz="0" w:space="0" w:color="auto"/>
                <w:bottom w:val="none" w:sz="0" w:space="0" w:color="auto"/>
                <w:right w:val="none" w:sz="0" w:space="0" w:color="auto"/>
              </w:divBdr>
              <w:divsChild>
                <w:div w:id="8112909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9840928">
          <w:marLeft w:val="0"/>
          <w:marRight w:val="0"/>
          <w:marTop w:val="201"/>
          <w:marBottom w:val="0"/>
          <w:divBdr>
            <w:top w:val="none" w:sz="0" w:space="0" w:color="auto"/>
            <w:left w:val="none" w:sz="0" w:space="0" w:color="auto"/>
            <w:bottom w:val="none" w:sz="0" w:space="0" w:color="auto"/>
            <w:right w:val="none" w:sz="0" w:space="0" w:color="auto"/>
          </w:divBdr>
          <w:divsChild>
            <w:div w:id="1197423821">
              <w:marLeft w:val="0"/>
              <w:marRight w:val="0"/>
              <w:marTop w:val="0"/>
              <w:marBottom w:val="0"/>
              <w:divBdr>
                <w:top w:val="none" w:sz="0" w:space="0" w:color="auto"/>
                <w:left w:val="none" w:sz="0" w:space="0" w:color="auto"/>
                <w:bottom w:val="none" w:sz="0" w:space="0" w:color="auto"/>
                <w:right w:val="none" w:sz="0" w:space="0" w:color="auto"/>
              </w:divBdr>
              <w:divsChild>
                <w:div w:id="895821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9333</TotalTime>
  <Pages>6</Pages>
  <Words>7255</Words>
  <Characters>41355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Константин</cp:lastModifiedBy>
  <cp:revision>128</cp:revision>
  <cp:lastPrinted>2009-02-06T05:36:00Z</cp:lastPrinted>
  <dcterms:created xsi:type="dcterms:W3CDTF">2016-09-19T15:12:00Z</dcterms:created>
  <dcterms:modified xsi:type="dcterms:W3CDTF">2017-01-14T09:33:00Z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