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009B4" w14:textId="492261A8" w:rsidR="007E26B4" w:rsidRPr="00BF751D" w:rsidRDefault="00BF751D" w:rsidP="00BF751D">
      <w:bookmarkStart w:id="0" w:name="_GoBack"/>
      <w:r>
        <w:rPr>
          <w:rFonts w:ascii="Verdana" w:hAnsi="Verdana"/>
          <w:b/>
          <w:bCs/>
          <w:color w:val="000000"/>
          <w:shd w:val="clear" w:color="auto" w:fill="FFFFFF"/>
        </w:rPr>
        <w:t xml:space="preserve">Попов Денис </w:t>
      </w:r>
      <w:proofErr w:type="spellStart"/>
      <w:r>
        <w:rPr>
          <w:rFonts w:ascii="Verdana" w:hAnsi="Verdana"/>
          <w:b/>
          <w:bCs/>
          <w:color w:val="000000"/>
          <w:shd w:val="clear" w:color="auto" w:fill="FFFFFF"/>
        </w:rPr>
        <w:t>Ігорович</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Філософсько-правові</w:t>
      </w:r>
      <w:proofErr w:type="spellEnd"/>
      <w:r>
        <w:rPr>
          <w:rFonts w:ascii="Verdana" w:hAnsi="Verdana"/>
          <w:b/>
          <w:bCs/>
          <w:color w:val="000000"/>
          <w:shd w:val="clear" w:color="auto" w:fill="FFFFFF"/>
        </w:rPr>
        <w:t xml:space="preserve"> засади </w:t>
      </w:r>
      <w:proofErr w:type="spellStart"/>
      <w:r>
        <w:rPr>
          <w:rFonts w:ascii="Verdana" w:hAnsi="Verdana"/>
          <w:b/>
          <w:bCs/>
          <w:color w:val="000000"/>
          <w:shd w:val="clear" w:color="auto" w:fill="FFFFFF"/>
        </w:rPr>
        <w:t>застосування</w:t>
      </w:r>
      <w:proofErr w:type="spellEnd"/>
      <w:r>
        <w:rPr>
          <w:rFonts w:ascii="Verdana" w:hAnsi="Verdana"/>
          <w:b/>
          <w:bCs/>
          <w:color w:val="000000"/>
          <w:shd w:val="clear" w:color="auto" w:fill="FFFFFF"/>
        </w:rPr>
        <w:t xml:space="preserve"> природного права при </w:t>
      </w:r>
      <w:proofErr w:type="spellStart"/>
      <w:r>
        <w:rPr>
          <w:rFonts w:ascii="Verdana" w:hAnsi="Verdana"/>
          <w:b/>
          <w:bCs/>
          <w:color w:val="000000"/>
          <w:shd w:val="clear" w:color="auto" w:fill="FFFFFF"/>
        </w:rPr>
        <w:t>здійсненні</w:t>
      </w:r>
      <w:proofErr w:type="spellEnd"/>
      <w:r>
        <w:rPr>
          <w:rFonts w:ascii="Verdana" w:hAnsi="Verdana"/>
          <w:b/>
          <w:bCs/>
          <w:color w:val="000000"/>
          <w:shd w:val="clear" w:color="auto" w:fill="FFFFFF"/>
        </w:rPr>
        <w:t xml:space="preserve"> судового </w:t>
      </w:r>
      <w:proofErr w:type="spellStart"/>
      <w:proofErr w:type="gramStart"/>
      <w:r>
        <w:rPr>
          <w:rFonts w:ascii="Verdana" w:hAnsi="Verdana"/>
          <w:b/>
          <w:bCs/>
          <w:color w:val="000000"/>
          <w:shd w:val="clear" w:color="auto" w:fill="FFFFFF"/>
        </w:rPr>
        <w:t>угляду</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юрид</w:t>
      </w:r>
      <w:proofErr w:type="spellEnd"/>
      <w:r>
        <w:rPr>
          <w:rFonts w:ascii="Verdana" w:hAnsi="Verdana"/>
          <w:b/>
          <w:bCs/>
          <w:color w:val="000000"/>
          <w:shd w:val="clear" w:color="auto" w:fill="FFFFFF"/>
        </w:rPr>
        <w:t xml:space="preserve">. наук: 12.00.12, </w:t>
      </w:r>
      <w:proofErr w:type="spellStart"/>
      <w:r>
        <w:rPr>
          <w:rFonts w:ascii="Verdana" w:hAnsi="Verdana"/>
          <w:b/>
          <w:bCs/>
          <w:color w:val="000000"/>
          <w:shd w:val="clear" w:color="auto" w:fill="FFFFFF"/>
        </w:rPr>
        <w:t>Львів</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держ</w:t>
      </w:r>
      <w:proofErr w:type="spellEnd"/>
      <w:r>
        <w:rPr>
          <w:rFonts w:ascii="Verdana" w:hAnsi="Verdana"/>
          <w:b/>
          <w:bCs/>
          <w:color w:val="000000"/>
          <w:shd w:val="clear" w:color="auto" w:fill="FFFFFF"/>
        </w:rPr>
        <w:t xml:space="preserve">. ун-т </w:t>
      </w:r>
      <w:proofErr w:type="spellStart"/>
      <w:r>
        <w:rPr>
          <w:rFonts w:ascii="Verdana" w:hAnsi="Verdana"/>
          <w:b/>
          <w:bCs/>
          <w:color w:val="000000"/>
          <w:shd w:val="clear" w:color="auto" w:fill="FFFFFF"/>
        </w:rPr>
        <w:t>внутр</w:t>
      </w:r>
      <w:proofErr w:type="spellEnd"/>
      <w:r>
        <w:rPr>
          <w:rFonts w:ascii="Verdana" w:hAnsi="Verdana"/>
          <w:b/>
          <w:bCs/>
          <w:color w:val="000000"/>
          <w:shd w:val="clear" w:color="auto" w:fill="FFFFFF"/>
        </w:rPr>
        <w:t>. справ. - Л., 2014.- 190 с.</w:t>
      </w:r>
    </w:p>
    <w:sectPr w:rsidR="007E26B4" w:rsidRPr="00BF751D"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D132B" w14:textId="77777777" w:rsidR="00E31F87" w:rsidRDefault="00E31F87">
      <w:pPr>
        <w:spacing w:after="0" w:line="240" w:lineRule="auto"/>
      </w:pPr>
      <w:r>
        <w:separator/>
      </w:r>
    </w:p>
  </w:endnote>
  <w:endnote w:type="continuationSeparator" w:id="0">
    <w:p w14:paraId="3699F305" w14:textId="77777777" w:rsidR="00E31F87" w:rsidRDefault="00E31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09DC9" w14:textId="77777777" w:rsidR="00E31F87" w:rsidRDefault="00E31F87">
      <w:pPr>
        <w:spacing w:after="0" w:line="240" w:lineRule="auto"/>
      </w:pPr>
      <w:r>
        <w:separator/>
      </w:r>
    </w:p>
  </w:footnote>
  <w:footnote w:type="continuationSeparator" w:id="0">
    <w:p w14:paraId="79175D8A" w14:textId="77777777" w:rsidR="00E31F87" w:rsidRDefault="00E31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71900A2"/>
    <w:multiLevelType w:val="singleLevel"/>
    <w:tmpl w:val="04190011"/>
    <w:lvl w:ilvl="0">
      <w:start w:val="1"/>
      <w:numFmt w:val="decimal"/>
      <w:lvlText w:val="%1)"/>
      <w:lvlJc w:val="left"/>
      <w:pPr>
        <w:tabs>
          <w:tab w:val="num" w:pos="360"/>
        </w:tabs>
        <w:ind w:left="360" w:hanging="360"/>
      </w:pPr>
      <w:rPr>
        <w:rFonts w:hint="default"/>
      </w:rPr>
    </w:lvl>
  </w:abstractNum>
  <w:abstractNum w:abstractNumId="22" w15:restartNumberingAfterBreak="0">
    <w:nsid w:val="16F567AC"/>
    <w:multiLevelType w:val="singleLevel"/>
    <w:tmpl w:val="DEB20990"/>
    <w:lvl w:ilvl="0">
      <w:start w:val="1"/>
      <w:numFmt w:val="decimal"/>
      <w:lvlText w:val="%1."/>
      <w:lvlJc w:val="left"/>
      <w:pPr>
        <w:tabs>
          <w:tab w:val="num" w:pos="1080"/>
        </w:tabs>
        <w:ind w:left="1080" w:hanging="360"/>
      </w:pPr>
      <w:rPr>
        <w:rFonts w:hint="default"/>
      </w:rPr>
    </w:lvl>
  </w:abstractNum>
  <w:abstractNum w:abstractNumId="23" w15:restartNumberingAfterBreak="0">
    <w:nsid w:val="19AC0E7A"/>
    <w:multiLevelType w:val="hybridMultilevel"/>
    <w:tmpl w:val="BC8E2B8A"/>
    <w:lvl w:ilvl="0" w:tplc="BFA48F74">
      <w:start w:val="1"/>
      <w:numFmt w:val="decimal"/>
      <w:lvlText w:val="%1."/>
      <w:lvlJc w:val="left"/>
      <w:pPr>
        <w:ind w:left="1440" w:hanging="360"/>
      </w:pPr>
      <w:rPr>
        <w:rFonts w:hint="default"/>
        <w:lang w:val="uk-UA"/>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1C9942F1"/>
    <w:multiLevelType w:val="hybridMultilevel"/>
    <w:tmpl w:val="C54EDEC0"/>
    <w:lvl w:ilvl="0" w:tplc="0E56690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407E3E"/>
    <w:multiLevelType w:val="hybridMultilevel"/>
    <w:tmpl w:val="1A32724C"/>
    <w:lvl w:ilvl="0" w:tplc="4B7EA658">
      <w:start w:val="1"/>
      <w:numFmt w:val="decimal"/>
      <w:lvlText w:val="%1)"/>
      <w:lvlJc w:val="left"/>
      <w:pPr>
        <w:tabs>
          <w:tab w:val="num" w:pos="1729"/>
        </w:tabs>
        <w:ind w:left="1729" w:hanging="102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20AD3977"/>
    <w:multiLevelType w:val="hybridMultilevel"/>
    <w:tmpl w:val="719008FA"/>
    <w:lvl w:ilvl="0" w:tplc="E03048B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21160138"/>
    <w:multiLevelType w:val="singleLevel"/>
    <w:tmpl w:val="F5CEA82A"/>
    <w:lvl w:ilvl="0">
      <w:start w:val="1"/>
      <w:numFmt w:val="decimal"/>
      <w:lvlText w:val="%1)"/>
      <w:lvlJc w:val="left"/>
      <w:pPr>
        <w:tabs>
          <w:tab w:val="num" w:pos="1084"/>
        </w:tabs>
        <w:ind w:left="1084" w:hanging="375"/>
      </w:pPr>
      <w:rPr>
        <w:rFonts w:hint="default"/>
        <w:i w:val="0"/>
      </w:rPr>
    </w:lvl>
  </w:abstractNum>
  <w:abstractNum w:abstractNumId="28" w15:restartNumberingAfterBreak="0">
    <w:nsid w:val="21BE23C5"/>
    <w:multiLevelType w:val="singleLevel"/>
    <w:tmpl w:val="0B3A2336"/>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29" w15:restartNumberingAfterBreak="0">
    <w:nsid w:val="230F3A23"/>
    <w:multiLevelType w:val="singleLevel"/>
    <w:tmpl w:val="AB30CE92"/>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30" w15:restartNumberingAfterBreak="0">
    <w:nsid w:val="24686BDC"/>
    <w:multiLevelType w:val="singleLevel"/>
    <w:tmpl w:val="6ECACF92"/>
    <w:lvl w:ilvl="0">
      <w:start w:val="1"/>
      <w:numFmt w:val="decimal"/>
      <w:lvlText w:val="%1."/>
      <w:legacy w:legacy="1" w:legacySpace="0" w:legacyIndent="360"/>
      <w:lvlJc w:val="left"/>
      <w:rPr>
        <w:rFonts w:ascii="Times New Roman CYR" w:hAnsi="Times New Roman CYR" w:cs="Times New Roman CYR" w:hint="default"/>
      </w:rPr>
    </w:lvl>
  </w:abstractNum>
  <w:abstractNum w:abstractNumId="31" w15:restartNumberingAfterBreak="0">
    <w:nsid w:val="274702DD"/>
    <w:multiLevelType w:val="hybridMultilevel"/>
    <w:tmpl w:val="687A6CB2"/>
    <w:lvl w:ilvl="0" w:tplc="7B0CF56A">
      <w:start w:val="1"/>
      <w:numFmt w:val="decimal"/>
      <w:lvlText w:val="%1."/>
      <w:lvlJc w:val="left"/>
      <w:pPr>
        <w:tabs>
          <w:tab w:val="num" w:pos="900"/>
        </w:tabs>
        <w:ind w:left="900" w:hanging="360"/>
      </w:pPr>
      <w:rPr>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9E02BD1"/>
    <w:multiLevelType w:val="hybridMultilevel"/>
    <w:tmpl w:val="6DCA7C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2D315D3B"/>
    <w:multiLevelType w:val="hybridMultilevel"/>
    <w:tmpl w:val="2B1ADE80"/>
    <w:lvl w:ilvl="0" w:tplc="321E0F3E">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306003EB"/>
    <w:multiLevelType w:val="hybridMultilevel"/>
    <w:tmpl w:val="20F81354"/>
    <w:lvl w:ilvl="0" w:tplc="6408F27C">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6" w15:restartNumberingAfterBreak="0">
    <w:nsid w:val="34F4377B"/>
    <w:multiLevelType w:val="hybridMultilevel"/>
    <w:tmpl w:val="5F603D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00B2073"/>
    <w:multiLevelType w:val="hybridMultilevel"/>
    <w:tmpl w:val="407C2F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3C92CA8"/>
    <w:multiLevelType w:val="hybridMultilevel"/>
    <w:tmpl w:val="8B3281FA"/>
    <w:lvl w:ilvl="0" w:tplc="DE5E6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15:restartNumberingAfterBreak="0">
    <w:nsid w:val="4855171D"/>
    <w:multiLevelType w:val="hybridMultilevel"/>
    <w:tmpl w:val="EE48FB2C"/>
    <w:lvl w:ilvl="0" w:tplc="66A08B64">
      <w:start w:val="1"/>
      <w:numFmt w:val="decimal"/>
      <w:lvlText w:val="%1."/>
      <w:lvlJc w:val="left"/>
      <w:pPr>
        <w:tabs>
          <w:tab w:val="num" w:pos="780"/>
        </w:tabs>
        <w:ind w:left="100" w:firstLine="680"/>
      </w:pPr>
      <w:rPr>
        <w:rFonts w:hint="default"/>
        <w:b w:val="0"/>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1" w15:restartNumberingAfterBreak="0">
    <w:nsid w:val="48757359"/>
    <w:multiLevelType w:val="singleLevel"/>
    <w:tmpl w:val="FF34F7D8"/>
    <w:lvl w:ilvl="0">
      <w:start w:val="1"/>
      <w:numFmt w:val="decimal"/>
      <w:lvlText w:val="%1."/>
      <w:lvlJc w:val="left"/>
      <w:pPr>
        <w:tabs>
          <w:tab w:val="num" w:pos="438"/>
        </w:tabs>
        <w:ind w:left="-659" w:firstLine="737"/>
      </w:pPr>
      <w:rPr>
        <w:spacing w:val="0"/>
        <w:sz w:val="28"/>
      </w:rPr>
    </w:lvl>
  </w:abstractNum>
  <w:abstractNum w:abstractNumId="42" w15:restartNumberingAfterBreak="0">
    <w:nsid w:val="4A572CD5"/>
    <w:multiLevelType w:val="singleLevel"/>
    <w:tmpl w:val="3412F4CC"/>
    <w:lvl w:ilvl="0">
      <w:start w:val="1"/>
      <w:numFmt w:val="decimal"/>
      <w:lvlText w:val="%1)"/>
      <w:lvlJc w:val="left"/>
      <w:pPr>
        <w:tabs>
          <w:tab w:val="num" w:pos="1069"/>
        </w:tabs>
        <w:ind w:left="1069" w:hanging="360"/>
      </w:pPr>
      <w:rPr>
        <w:rFonts w:hint="default"/>
      </w:rPr>
    </w:lvl>
  </w:abstractNum>
  <w:abstractNum w:abstractNumId="43" w15:restartNumberingAfterBreak="0">
    <w:nsid w:val="4AAA157C"/>
    <w:multiLevelType w:val="hybridMultilevel"/>
    <w:tmpl w:val="DE3E742E"/>
    <w:lvl w:ilvl="0" w:tplc="15BAC54E">
      <w:start w:val="3"/>
      <w:numFmt w:val="bullet"/>
      <w:lvlText w:val="-"/>
      <w:lvlJc w:val="left"/>
      <w:pPr>
        <w:tabs>
          <w:tab w:val="num" w:pos="1637"/>
        </w:tabs>
        <w:ind w:left="1637" w:hanging="900"/>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44" w15:restartNumberingAfterBreak="0">
    <w:nsid w:val="4BE26853"/>
    <w:multiLevelType w:val="hybridMultilevel"/>
    <w:tmpl w:val="E64A4A5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15:restartNumberingAfterBreak="0">
    <w:nsid w:val="52C80E0D"/>
    <w:multiLevelType w:val="singleLevel"/>
    <w:tmpl w:val="0419000F"/>
    <w:lvl w:ilvl="0">
      <w:start w:val="1"/>
      <w:numFmt w:val="decimal"/>
      <w:lvlText w:val="%1."/>
      <w:lvlJc w:val="left"/>
      <w:pPr>
        <w:tabs>
          <w:tab w:val="num" w:pos="516"/>
        </w:tabs>
        <w:ind w:left="516" w:hanging="360"/>
      </w:pPr>
    </w:lvl>
  </w:abstractNum>
  <w:abstractNum w:abstractNumId="46" w15:restartNumberingAfterBreak="0">
    <w:nsid w:val="54DD6CEF"/>
    <w:multiLevelType w:val="hybridMultilevel"/>
    <w:tmpl w:val="8F88EF1A"/>
    <w:lvl w:ilvl="0" w:tplc="A80A0A0A">
      <w:start w:val="1"/>
      <w:numFmt w:val="bullet"/>
      <w:lvlText w:val=""/>
      <w:lvlJc w:val="left"/>
      <w:pPr>
        <w:tabs>
          <w:tab w:val="num" w:pos="737"/>
        </w:tabs>
        <w:ind w:left="0" w:firstLine="73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55B25108"/>
    <w:multiLevelType w:val="singleLevel"/>
    <w:tmpl w:val="1E1A55EA"/>
    <w:lvl w:ilvl="0">
      <w:start w:val="1"/>
      <w:numFmt w:val="bullet"/>
      <w:lvlText w:val=""/>
      <w:lvlJc w:val="left"/>
      <w:pPr>
        <w:tabs>
          <w:tab w:val="num" w:pos="1097"/>
        </w:tabs>
        <w:ind w:left="0" w:firstLine="737"/>
      </w:pPr>
      <w:rPr>
        <w:rFonts w:ascii="Symbol" w:hAnsi="Symbol" w:hint="default"/>
      </w:rPr>
    </w:lvl>
  </w:abstractNum>
  <w:abstractNum w:abstractNumId="48" w15:restartNumberingAfterBreak="0">
    <w:nsid w:val="55BB332E"/>
    <w:multiLevelType w:val="hybridMultilevel"/>
    <w:tmpl w:val="97C622A6"/>
    <w:lvl w:ilvl="0" w:tplc="C908DF42">
      <w:start w:val="10"/>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9" w15:restartNumberingAfterBreak="0">
    <w:nsid w:val="57E83841"/>
    <w:multiLevelType w:val="hybridMultilevel"/>
    <w:tmpl w:val="7DE8D3E4"/>
    <w:lvl w:ilvl="0" w:tplc="5464F66C">
      <w:start w:val="1"/>
      <w:numFmt w:val="decimal"/>
      <w:lvlText w:val="%1."/>
      <w:lvlJc w:val="left"/>
      <w:pPr>
        <w:tabs>
          <w:tab w:val="num" w:pos="540"/>
        </w:tabs>
        <w:ind w:left="540" w:hanging="360"/>
      </w:pPr>
      <w:rPr>
        <w:rFonts w:ascii="Times New Roman" w:hAnsi="Times New Roman" w:cs="Times New Roman" w:hint="default"/>
        <w:b w:val="0"/>
        <w:i w:val="0"/>
        <w:iCs w:val="0"/>
        <w:color w:val="auto"/>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2" w15:restartNumberingAfterBreak="0">
    <w:nsid w:val="622502E1"/>
    <w:multiLevelType w:val="singleLevel"/>
    <w:tmpl w:val="62AA877C"/>
    <w:lvl w:ilvl="0">
      <w:start w:val="1"/>
      <w:numFmt w:val="decimal"/>
      <w:lvlText w:val="%1)"/>
      <w:lvlJc w:val="left"/>
      <w:pPr>
        <w:tabs>
          <w:tab w:val="num" w:pos="1264"/>
        </w:tabs>
        <w:ind w:left="1264" w:hanging="555"/>
      </w:pPr>
      <w:rPr>
        <w:rFonts w:hint="default"/>
      </w:rPr>
    </w:lvl>
  </w:abstractNum>
  <w:abstractNum w:abstractNumId="53" w15:restartNumberingAfterBreak="0">
    <w:nsid w:val="63B96CFD"/>
    <w:multiLevelType w:val="hybridMultilevel"/>
    <w:tmpl w:val="E75E82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6674980"/>
    <w:multiLevelType w:val="singleLevel"/>
    <w:tmpl w:val="04190011"/>
    <w:lvl w:ilvl="0">
      <w:start w:val="1"/>
      <w:numFmt w:val="decimal"/>
      <w:lvlText w:val="%1)"/>
      <w:lvlJc w:val="left"/>
      <w:pPr>
        <w:tabs>
          <w:tab w:val="num" w:pos="360"/>
        </w:tabs>
        <w:ind w:left="360" w:hanging="360"/>
      </w:pPr>
      <w:rPr>
        <w:rFonts w:hint="default"/>
      </w:rPr>
    </w:lvl>
  </w:abstractNum>
  <w:abstractNum w:abstractNumId="55" w15:restartNumberingAfterBreak="0">
    <w:nsid w:val="6A4B1694"/>
    <w:multiLevelType w:val="hybridMultilevel"/>
    <w:tmpl w:val="A8707608"/>
    <w:lvl w:ilvl="0" w:tplc="19B495DE">
      <w:numFmt w:val="bullet"/>
      <w:lvlText w:val="-"/>
      <w:lvlJc w:val="left"/>
      <w:pPr>
        <w:tabs>
          <w:tab w:val="num" w:pos="1381"/>
        </w:tabs>
        <w:ind w:left="1381" w:hanging="360"/>
      </w:pPr>
      <w:rPr>
        <w:rFonts w:ascii="Times New Roman" w:eastAsia="Times New Roman" w:hAnsi="Times New Roman"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cs="Wingdings" w:hint="default"/>
      </w:rPr>
    </w:lvl>
    <w:lvl w:ilvl="3" w:tplc="04190001">
      <w:start w:val="1"/>
      <w:numFmt w:val="bullet"/>
      <w:lvlText w:val=""/>
      <w:lvlJc w:val="left"/>
      <w:pPr>
        <w:tabs>
          <w:tab w:val="num" w:pos="3334"/>
        </w:tabs>
        <w:ind w:left="3334" w:hanging="360"/>
      </w:pPr>
      <w:rPr>
        <w:rFonts w:ascii="Symbol" w:hAnsi="Symbol" w:cs="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cs="Wingdings" w:hint="default"/>
      </w:rPr>
    </w:lvl>
    <w:lvl w:ilvl="6" w:tplc="04190001">
      <w:start w:val="1"/>
      <w:numFmt w:val="bullet"/>
      <w:lvlText w:val=""/>
      <w:lvlJc w:val="left"/>
      <w:pPr>
        <w:tabs>
          <w:tab w:val="num" w:pos="5494"/>
        </w:tabs>
        <w:ind w:left="5494" w:hanging="360"/>
      </w:pPr>
      <w:rPr>
        <w:rFonts w:ascii="Symbol" w:hAnsi="Symbol" w:cs="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cs="Wingdings" w:hint="default"/>
      </w:rPr>
    </w:lvl>
  </w:abstractNum>
  <w:abstractNum w:abstractNumId="56" w15:restartNumberingAfterBreak="0">
    <w:nsid w:val="6A760692"/>
    <w:multiLevelType w:val="multilevel"/>
    <w:tmpl w:val="C0DC32DE"/>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FB36AEC"/>
    <w:multiLevelType w:val="hybridMultilevel"/>
    <w:tmpl w:val="6D3611AC"/>
    <w:lvl w:ilvl="0" w:tplc="9964F612">
      <w:start w:val="65535"/>
      <w:numFmt w:val="bullet"/>
      <w:lvlText w:val="—"/>
      <w:lvlJc w:val="left"/>
      <w:pPr>
        <w:ind w:left="1571" w:hanging="360"/>
      </w:pPr>
      <w:rPr>
        <w:rFonts w:ascii="Times New Roman CYR" w:hAnsi="Times New Roman CYR" w:cs="Times New Roman CYR" w:hint="default"/>
      </w:rPr>
    </w:lvl>
    <w:lvl w:ilvl="1" w:tplc="04190003" w:tentative="1">
      <w:start w:val="1"/>
      <w:numFmt w:val="bullet"/>
      <w:lvlText w:val="o"/>
      <w:lvlJc w:val="left"/>
      <w:pPr>
        <w:ind w:left="2291" w:hanging="360"/>
      </w:pPr>
      <w:rPr>
        <w:rFonts w:ascii="Wingdings" w:hAnsi="Wingdings" w:cs="Wingdings" w:hint="default"/>
      </w:rPr>
    </w:lvl>
    <w:lvl w:ilvl="2" w:tplc="04190005" w:tentative="1">
      <w:start w:val="1"/>
      <w:numFmt w:val="bullet"/>
      <w:lvlText w:val=""/>
      <w:lvlJc w:val="left"/>
      <w:pPr>
        <w:ind w:left="3011" w:hanging="360"/>
      </w:pPr>
      <w:rPr>
        <w:rFonts w:ascii="Cambria" w:hAnsi="Cambria" w:hint="default"/>
      </w:rPr>
    </w:lvl>
    <w:lvl w:ilvl="3" w:tplc="04190001" w:tentative="1">
      <w:start w:val="1"/>
      <w:numFmt w:val="bullet"/>
      <w:lvlText w:val=""/>
      <w:lvlJc w:val="left"/>
      <w:pPr>
        <w:ind w:left="3731" w:hanging="360"/>
      </w:pPr>
      <w:rPr>
        <w:rFonts w:ascii="Verdana" w:hAnsi="Verdana" w:hint="default"/>
      </w:rPr>
    </w:lvl>
    <w:lvl w:ilvl="4" w:tplc="04190003" w:tentative="1">
      <w:start w:val="1"/>
      <w:numFmt w:val="bullet"/>
      <w:lvlText w:val="o"/>
      <w:lvlJc w:val="left"/>
      <w:pPr>
        <w:ind w:left="4451" w:hanging="360"/>
      </w:pPr>
      <w:rPr>
        <w:rFonts w:ascii="Wingdings" w:hAnsi="Wingdings" w:cs="Wingdings" w:hint="default"/>
      </w:rPr>
    </w:lvl>
    <w:lvl w:ilvl="5" w:tplc="04190005" w:tentative="1">
      <w:start w:val="1"/>
      <w:numFmt w:val="bullet"/>
      <w:lvlText w:val=""/>
      <w:lvlJc w:val="left"/>
      <w:pPr>
        <w:ind w:left="5171" w:hanging="360"/>
      </w:pPr>
      <w:rPr>
        <w:rFonts w:ascii="Cambria" w:hAnsi="Cambria" w:hint="default"/>
      </w:rPr>
    </w:lvl>
    <w:lvl w:ilvl="6" w:tplc="04190001" w:tentative="1">
      <w:start w:val="1"/>
      <w:numFmt w:val="bullet"/>
      <w:lvlText w:val=""/>
      <w:lvlJc w:val="left"/>
      <w:pPr>
        <w:ind w:left="5891" w:hanging="360"/>
      </w:pPr>
      <w:rPr>
        <w:rFonts w:ascii="Verdana" w:hAnsi="Verdana" w:hint="default"/>
      </w:rPr>
    </w:lvl>
    <w:lvl w:ilvl="7" w:tplc="04190003" w:tentative="1">
      <w:start w:val="1"/>
      <w:numFmt w:val="bullet"/>
      <w:lvlText w:val="o"/>
      <w:lvlJc w:val="left"/>
      <w:pPr>
        <w:ind w:left="6611" w:hanging="360"/>
      </w:pPr>
      <w:rPr>
        <w:rFonts w:ascii="Wingdings" w:hAnsi="Wingdings" w:cs="Wingdings" w:hint="default"/>
      </w:rPr>
    </w:lvl>
    <w:lvl w:ilvl="8" w:tplc="04190005" w:tentative="1">
      <w:start w:val="1"/>
      <w:numFmt w:val="bullet"/>
      <w:lvlText w:val=""/>
      <w:lvlJc w:val="left"/>
      <w:pPr>
        <w:ind w:left="7331" w:hanging="360"/>
      </w:pPr>
      <w:rPr>
        <w:rFonts w:ascii="Cambria" w:hAnsi="Cambria" w:hint="default"/>
      </w:rPr>
    </w:lvl>
  </w:abstractNum>
  <w:abstractNum w:abstractNumId="58" w15:restartNumberingAfterBreak="0">
    <w:nsid w:val="7092500F"/>
    <w:multiLevelType w:val="hybridMultilevel"/>
    <w:tmpl w:val="1A34AE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786B6530"/>
    <w:multiLevelType w:val="singleLevel"/>
    <w:tmpl w:val="DFB4AA68"/>
    <w:lvl w:ilvl="0">
      <w:start w:val="1"/>
      <w:numFmt w:val="bullet"/>
      <w:lvlText w:val=""/>
      <w:lvlJc w:val="left"/>
      <w:pPr>
        <w:tabs>
          <w:tab w:val="num" w:pos="1154"/>
        </w:tabs>
        <w:ind w:left="0" w:firstLine="794"/>
      </w:pPr>
      <w:rPr>
        <w:rFonts w:ascii="Symbol" w:hAnsi="Symbol" w:hint="default"/>
      </w:rPr>
    </w:lvl>
  </w:abstractNum>
  <w:abstractNum w:abstractNumId="60" w15:restartNumberingAfterBreak="0">
    <w:nsid w:val="7B8F5DBE"/>
    <w:multiLevelType w:val="hybridMultilevel"/>
    <w:tmpl w:val="F09E6B90"/>
    <w:lvl w:ilvl="0" w:tplc="DCF8AC2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1" w15:restartNumberingAfterBreak="0">
    <w:nsid w:val="7DDE7139"/>
    <w:multiLevelType w:val="hybridMultilevel"/>
    <w:tmpl w:val="A962C6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49"/>
  </w:num>
  <w:num w:numId="7">
    <w:abstractNumId w:val="24"/>
  </w:num>
  <w:num w:numId="8">
    <w:abstractNumId w:val="52"/>
  </w:num>
  <w:num w:numId="9">
    <w:abstractNumId w:val="27"/>
  </w:num>
  <w:num w:numId="10">
    <w:abstractNumId w:val="21"/>
  </w:num>
  <w:num w:numId="11">
    <w:abstractNumId w:val="54"/>
  </w:num>
  <w:num w:numId="12">
    <w:abstractNumId w:val="42"/>
  </w:num>
  <w:num w:numId="13">
    <w:abstractNumId w:val="61"/>
  </w:num>
  <w:num w:numId="14">
    <w:abstractNumId w:val="36"/>
  </w:num>
  <w:num w:numId="15">
    <w:abstractNumId w:val="44"/>
  </w:num>
  <w:num w:numId="16">
    <w:abstractNumId w:val="32"/>
  </w:num>
  <w:num w:numId="17">
    <w:abstractNumId w:val="37"/>
  </w:num>
  <w:num w:numId="18">
    <w:abstractNumId w:val="47"/>
  </w:num>
  <w:num w:numId="19">
    <w:abstractNumId w:val="41"/>
  </w:num>
  <w:num w:numId="20">
    <w:abstractNumId w:val="40"/>
  </w:num>
  <w:num w:numId="21">
    <w:abstractNumId w:val="60"/>
  </w:num>
  <w:num w:numId="22">
    <w:abstractNumId w:val="45"/>
  </w:num>
  <w:num w:numId="23">
    <w:abstractNumId w:val="25"/>
  </w:num>
  <w:num w:numId="24">
    <w:abstractNumId w:val="53"/>
  </w:num>
  <w:num w:numId="25">
    <w:abstractNumId w:val="31"/>
  </w:num>
  <w:num w:numId="26">
    <w:abstractNumId w:val="22"/>
  </w:num>
  <w:num w:numId="27">
    <w:abstractNumId w:val="46"/>
  </w:num>
  <w:num w:numId="28">
    <w:abstractNumId w:val="28"/>
  </w:num>
  <w:num w:numId="29">
    <w:abstractNumId w:val="59"/>
  </w:num>
  <w:num w:numId="30">
    <w:abstractNumId w:val="39"/>
  </w:num>
  <w:num w:numId="31">
    <w:abstractNumId w:val="33"/>
  </w:num>
  <w:num w:numId="32">
    <w:abstractNumId w:val="43"/>
  </w:num>
  <w:num w:numId="33">
    <w:abstractNumId w:val="29"/>
  </w:num>
  <w:num w:numId="34">
    <w:abstractNumId w:val="26"/>
  </w:num>
  <w:num w:numId="35">
    <w:abstractNumId w:val="34"/>
  </w:num>
  <w:num w:numId="36">
    <w:abstractNumId w:val="48"/>
  </w:num>
  <w:num w:numId="37">
    <w:abstractNumId w:val="56"/>
  </w:num>
  <w:num w:numId="38">
    <w:abstractNumId w:val="57"/>
  </w:num>
  <w:num w:numId="39">
    <w:abstractNumId w:val="23"/>
  </w:num>
  <w:num w:numId="40">
    <w:abstractNumId w:val="55"/>
  </w:num>
  <w:num w:numId="41">
    <w:abstractNumId w:val="3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2">
    <w:abstractNumId w:val="58"/>
  </w:num>
  <w:num w:numId="43">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B24"/>
    <w:rsid w:val="0000111F"/>
    <w:rsid w:val="0000119C"/>
    <w:rsid w:val="00001885"/>
    <w:rsid w:val="00001E13"/>
    <w:rsid w:val="00001E1D"/>
    <w:rsid w:val="000021FF"/>
    <w:rsid w:val="000025A2"/>
    <w:rsid w:val="00002692"/>
    <w:rsid w:val="00002906"/>
    <w:rsid w:val="00002AA3"/>
    <w:rsid w:val="00002CC3"/>
    <w:rsid w:val="00002CF4"/>
    <w:rsid w:val="0000325A"/>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54AA"/>
    <w:rsid w:val="000154FB"/>
    <w:rsid w:val="000155F6"/>
    <w:rsid w:val="00015825"/>
    <w:rsid w:val="00016286"/>
    <w:rsid w:val="0001683F"/>
    <w:rsid w:val="000169F6"/>
    <w:rsid w:val="00017420"/>
    <w:rsid w:val="00020B54"/>
    <w:rsid w:val="00020EAA"/>
    <w:rsid w:val="0002105A"/>
    <w:rsid w:val="000210A0"/>
    <w:rsid w:val="00021CD1"/>
    <w:rsid w:val="00022072"/>
    <w:rsid w:val="000223EA"/>
    <w:rsid w:val="000229D0"/>
    <w:rsid w:val="00023440"/>
    <w:rsid w:val="00024196"/>
    <w:rsid w:val="000241E6"/>
    <w:rsid w:val="00024526"/>
    <w:rsid w:val="000247A1"/>
    <w:rsid w:val="00024B61"/>
    <w:rsid w:val="00024BDC"/>
    <w:rsid w:val="00024DAC"/>
    <w:rsid w:val="0002508E"/>
    <w:rsid w:val="0002510E"/>
    <w:rsid w:val="00025274"/>
    <w:rsid w:val="000254A4"/>
    <w:rsid w:val="000270E6"/>
    <w:rsid w:val="00027332"/>
    <w:rsid w:val="00027646"/>
    <w:rsid w:val="00027AF9"/>
    <w:rsid w:val="00030019"/>
    <w:rsid w:val="0003051A"/>
    <w:rsid w:val="00031303"/>
    <w:rsid w:val="0003190F"/>
    <w:rsid w:val="000322ED"/>
    <w:rsid w:val="00032535"/>
    <w:rsid w:val="000326C4"/>
    <w:rsid w:val="00032FCB"/>
    <w:rsid w:val="00033862"/>
    <w:rsid w:val="00033D98"/>
    <w:rsid w:val="000356C4"/>
    <w:rsid w:val="00035904"/>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F8A"/>
    <w:rsid w:val="000516F8"/>
    <w:rsid w:val="000519D4"/>
    <w:rsid w:val="00051D74"/>
    <w:rsid w:val="00052033"/>
    <w:rsid w:val="00052D64"/>
    <w:rsid w:val="00052D9C"/>
    <w:rsid w:val="00052E5D"/>
    <w:rsid w:val="000530F7"/>
    <w:rsid w:val="00053A3D"/>
    <w:rsid w:val="00053B07"/>
    <w:rsid w:val="0005446A"/>
    <w:rsid w:val="000545B0"/>
    <w:rsid w:val="000545F3"/>
    <w:rsid w:val="00054B15"/>
    <w:rsid w:val="00056407"/>
    <w:rsid w:val="00056499"/>
    <w:rsid w:val="000565B6"/>
    <w:rsid w:val="00056A0E"/>
    <w:rsid w:val="000574AE"/>
    <w:rsid w:val="00057578"/>
    <w:rsid w:val="00057614"/>
    <w:rsid w:val="000576CD"/>
    <w:rsid w:val="00057F31"/>
    <w:rsid w:val="00060764"/>
    <w:rsid w:val="0006090C"/>
    <w:rsid w:val="00060CCA"/>
    <w:rsid w:val="00061155"/>
    <w:rsid w:val="00061257"/>
    <w:rsid w:val="0006144B"/>
    <w:rsid w:val="00061ABC"/>
    <w:rsid w:val="00061D2A"/>
    <w:rsid w:val="00061DBD"/>
    <w:rsid w:val="00063258"/>
    <w:rsid w:val="00063AA4"/>
    <w:rsid w:val="00063BDE"/>
    <w:rsid w:val="00063FCA"/>
    <w:rsid w:val="000642B9"/>
    <w:rsid w:val="0006473D"/>
    <w:rsid w:val="00064AAD"/>
    <w:rsid w:val="00065C7D"/>
    <w:rsid w:val="00065DEE"/>
    <w:rsid w:val="000665CD"/>
    <w:rsid w:val="00066670"/>
    <w:rsid w:val="00066A92"/>
    <w:rsid w:val="000672BA"/>
    <w:rsid w:val="00070FB5"/>
    <w:rsid w:val="000728DD"/>
    <w:rsid w:val="00072BFA"/>
    <w:rsid w:val="000731F4"/>
    <w:rsid w:val="000735E0"/>
    <w:rsid w:val="00073A32"/>
    <w:rsid w:val="00073BD9"/>
    <w:rsid w:val="00073DE2"/>
    <w:rsid w:val="00074B93"/>
    <w:rsid w:val="00075885"/>
    <w:rsid w:val="00075BC1"/>
    <w:rsid w:val="00075F6D"/>
    <w:rsid w:val="0007604D"/>
    <w:rsid w:val="000765FA"/>
    <w:rsid w:val="0007689E"/>
    <w:rsid w:val="00076E74"/>
    <w:rsid w:val="00077056"/>
    <w:rsid w:val="00077F61"/>
    <w:rsid w:val="000800FA"/>
    <w:rsid w:val="00080222"/>
    <w:rsid w:val="000803B9"/>
    <w:rsid w:val="0008076C"/>
    <w:rsid w:val="00082246"/>
    <w:rsid w:val="00082393"/>
    <w:rsid w:val="00082A37"/>
    <w:rsid w:val="00082CC9"/>
    <w:rsid w:val="00083427"/>
    <w:rsid w:val="00083CFA"/>
    <w:rsid w:val="00083D98"/>
    <w:rsid w:val="000840F1"/>
    <w:rsid w:val="00084610"/>
    <w:rsid w:val="000848A2"/>
    <w:rsid w:val="000848DF"/>
    <w:rsid w:val="00084CB3"/>
    <w:rsid w:val="000851D4"/>
    <w:rsid w:val="00085657"/>
    <w:rsid w:val="00085BBC"/>
    <w:rsid w:val="00085F0F"/>
    <w:rsid w:val="00086EC6"/>
    <w:rsid w:val="000872D5"/>
    <w:rsid w:val="00087679"/>
    <w:rsid w:val="00087696"/>
    <w:rsid w:val="00087AE2"/>
    <w:rsid w:val="00087D57"/>
    <w:rsid w:val="00090859"/>
    <w:rsid w:val="00090D55"/>
    <w:rsid w:val="00090E0E"/>
    <w:rsid w:val="000913DD"/>
    <w:rsid w:val="00091A2B"/>
    <w:rsid w:val="00091C33"/>
    <w:rsid w:val="00091EDA"/>
    <w:rsid w:val="00092ED8"/>
    <w:rsid w:val="000933D0"/>
    <w:rsid w:val="0009408F"/>
    <w:rsid w:val="00094172"/>
    <w:rsid w:val="00094214"/>
    <w:rsid w:val="000944D7"/>
    <w:rsid w:val="0009540B"/>
    <w:rsid w:val="00095640"/>
    <w:rsid w:val="000959D2"/>
    <w:rsid w:val="00095B3A"/>
    <w:rsid w:val="0009648B"/>
    <w:rsid w:val="00096F5A"/>
    <w:rsid w:val="0009706C"/>
    <w:rsid w:val="00097646"/>
    <w:rsid w:val="000979B8"/>
    <w:rsid w:val="00097C7E"/>
    <w:rsid w:val="000A107B"/>
    <w:rsid w:val="000A1353"/>
    <w:rsid w:val="000A1D4B"/>
    <w:rsid w:val="000A269C"/>
    <w:rsid w:val="000A2709"/>
    <w:rsid w:val="000A282E"/>
    <w:rsid w:val="000A2BEB"/>
    <w:rsid w:val="000A2C82"/>
    <w:rsid w:val="000A4147"/>
    <w:rsid w:val="000A4576"/>
    <w:rsid w:val="000A47D9"/>
    <w:rsid w:val="000A4E88"/>
    <w:rsid w:val="000A4FE1"/>
    <w:rsid w:val="000A58A4"/>
    <w:rsid w:val="000A5E02"/>
    <w:rsid w:val="000A6176"/>
    <w:rsid w:val="000A63E0"/>
    <w:rsid w:val="000A6DAB"/>
    <w:rsid w:val="000A6E3F"/>
    <w:rsid w:val="000B0134"/>
    <w:rsid w:val="000B0213"/>
    <w:rsid w:val="000B05CF"/>
    <w:rsid w:val="000B10E8"/>
    <w:rsid w:val="000B24E1"/>
    <w:rsid w:val="000B3055"/>
    <w:rsid w:val="000B324F"/>
    <w:rsid w:val="000B339E"/>
    <w:rsid w:val="000B399A"/>
    <w:rsid w:val="000B3F2C"/>
    <w:rsid w:val="000B42E1"/>
    <w:rsid w:val="000B499D"/>
    <w:rsid w:val="000B53F4"/>
    <w:rsid w:val="000B5EFA"/>
    <w:rsid w:val="000B638A"/>
    <w:rsid w:val="000B7059"/>
    <w:rsid w:val="000B7075"/>
    <w:rsid w:val="000B771A"/>
    <w:rsid w:val="000B7B13"/>
    <w:rsid w:val="000B7BE1"/>
    <w:rsid w:val="000C003B"/>
    <w:rsid w:val="000C06F5"/>
    <w:rsid w:val="000C0CCE"/>
    <w:rsid w:val="000C0D6C"/>
    <w:rsid w:val="000C11E1"/>
    <w:rsid w:val="000C1A3B"/>
    <w:rsid w:val="000C20E4"/>
    <w:rsid w:val="000C263B"/>
    <w:rsid w:val="000C2D41"/>
    <w:rsid w:val="000C2E36"/>
    <w:rsid w:val="000C2E6A"/>
    <w:rsid w:val="000C3312"/>
    <w:rsid w:val="000C3577"/>
    <w:rsid w:val="000C3BE2"/>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3048"/>
    <w:rsid w:val="000D3AC9"/>
    <w:rsid w:val="000D4185"/>
    <w:rsid w:val="000D4676"/>
    <w:rsid w:val="000D4EDD"/>
    <w:rsid w:val="000D53D8"/>
    <w:rsid w:val="000D5A69"/>
    <w:rsid w:val="000D5C56"/>
    <w:rsid w:val="000D5C67"/>
    <w:rsid w:val="000D6035"/>
    <w:rsid w:val="000D676A"/>
    <w:rsid w:val="000D6C59"/>
    <w:rsid w:val="000D728F"/>
    <w:rsid w:val="000D7292"/>
    <w:rsid w:val="000D75B9"/>
    <w:rsid w:val="000E017B"/>
    <w:rsid w:val="000E0BB9"/>
    <w:rsid w:val="000E128D"/>
    <w:rsid w:val="000E19BA"/>
    <w:rsid w:val="000E2983"/>
    <w:rsid w:val="000E3DB8"/>
    <w:rsid w:val="000E3E4D"/>
    <w:rsid w:val="000E3F38"/>
    <w:rsid w:val="000E584E"/>
    <w:rsid w:val="000E586C"/>
    <w:rsid w:val="000E5BD5"/>
    <w:rsid w:val="000F0129"/>
    <w:rsid w:val="000F0324"/>
    <w:rsid w:val="000F048F"/>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6D4B"/>
    <w:rsid w:val="000F718E"/>
    <w:rsid w:val="000F74BB"/>
    <w:rsid w:val="000F7522"/>
    <w:rsid w:val="000F759C"/>
    <w:rsid w:val="000F7688"/>
    <w:rsid w:val="00100A16"/>
    <w:rsid w:val="00100CE9"/>
    <w:rsid w:val="0010139E"/>
    <w:rsid w:val="00101F72"/>
    <w:rsid w:val="001024DB"/>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0EDB"/>
    <w:rsid w:val="00111013"/>
    <w:rsid w:val="0011216C"/>
    <w:rsid w:val="0011281D"/>
    <w:rsid w:val="00113718"/>
    <w:rsid w:val="00113EEB"/>
    <w:rsid w:val="00114859"/>
    <w:rsid w:val="001149B3"/>
    <w:rsid w:val="0011528F"/>
    <w:rsid w:val="0011536E"/>
    <w:rsid w:val="00115D27"/>
    <w:rsid w:val="001164D7"/>
    <w:rsid w:val="00116711"/>
    <w:rsid w:val="0011753D"/>
    <w:rsid w:val="001178DB"/>
    <w:rsid w:val="00117B81"/>
    <w:rsid w:val="001208B5"/>
    <w:rsid w:val="00120DE0"/>
    <w:rsid w:val="001212F4"/>
    <w:rsid w:val="001220CA"/>
    <w:rsid w:val="00122C51"/>
    <w:rsid w:val="00123280"/>
    <w:rsid w:val="001233D4"/>
    <w:rsid w:val="00123A6B"/>
    <w:rsid w:val="00123A8F"/>
    <w:rsid w:val="0012455F"/>
    <w:rsid w:val="00125386"/>
    <w:rsid w:val="001257E9"/>
    <w:rsid w:val="00125BF5"/>
    <w:rsid w:val="00126A04"/>
    <w:rsid w:val="00126C3C"/>
    <w:rsid w:val="0013030C"/>
    <w:rsid w:val="00130340"/>
    <w:rsid w:val="001319EC"/>
    <w:rsid w:val="001323C4"/>
    <w:rsid w:val="001328A5"/>
    <w:rsid w:val="00132A12"/>
    <w:rsid w:val="00133068"/>
    <w:rsid w:val="00133384"/>
    <w:rsid w:val="00133661"/>
    <w:rsid w:val="00134047"/>
    <w:rsid w:val="00134EDB"/>
    <w:rsid w:val="00135091"/>
    <w:rsid w:val="00135479"/>
    <w:rsid w:val="00135A24"/>
    <w:rsid w:val="00135A78"/>
    <w:rsid w:val="00135E1E"/>
    <w:rsid w:val="00135EE5"/>
    <w:rsid w:val="00136B45"/>
    <w:rsid w:val="00136D43"/>
    <w:rsid w:val="001374D5"/>
    <w:rsid w:val="00137782"/>
    <w:rsid w:val="00140798"/>
    <w:rsid w:val="001407F0"/>
    <w:rsid w:val="001409E6"/>
    <w:rsid w:val="00140C5C"/>
    <w:rsid w:val="00141654"/>
    <w:rsid w:val="001419CE"/>
    <w:rsid w:val="00141A27"/>
    <w:rsid w:val="001424E5"/>
    <w:rsid w:val="001426CD"/>
    <w:rsid w:val="001436B6"/>
    <w:rsid w:val="001438DF"/>
    <w:rsid w:val="00143DB6"/>
    <w:rsid w:val="0014677A"/>
    <w:rsid w:val="00146C3C"/>
    <w:rsid w:val="00146FA0"/>
    <w:rsid w:val="00150866"/>
    <w:rsid w:val="00151318"/>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EE5"/>
    <w:rsid w:val="00160234"/>
    <w:rsid w:val="00160A63"/>
    <w:rsid w:val="00161624"/>
    <w:rsid w:val="001616A1"/>
    <w:rsid w:val="0016197F"/>
    <w:rsid w:val="00162FA8"/>
    <w:rsid w:val="00162FB7"/>
    <w:rsid w:val="00163238"/>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15EB"/>
    <w:rsid w:val="001723A9"/>
    <w:rsid w:val="0017245B"/>
    <w:rsid w:val="0017287B"/>
    <w:rsid w:val="00172CDA"/>
    <w:rsid w:val="00173464"/>
    <w:rsid w:val="00173911"/>
    <w:rsid w:val="0017475F"/>
    <w:rsid w:val="0017495E"/>
    <w:rsid w:val="00175BA9"/>
    <w:rsid w:val="001764AB"/>
    <w:rsid w:val="001769F4"/>
    <w:rsid w:val="00177AD1"/>
    <w:rsid w:val="00177CB7"/>
    <w:rsid w:val="00180EF4"/>
    <w:rsid w:val="001819F9"/>
    <w:rsid w:val="00181F4E"/>
    <w:rsid w:val="00181FEA"/>
    <w:rsid w:val="0018307D"/>
    <w:rsid w:val="00183814"/>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104"/>
    <w:rsid w:val="00193A85"/>
    <w:rsid w:val="00193FB5"/>
    <w:rsid w:val="00194D41"/>
    <w:rsid w:val="0019606E"/>
    <w:rsid w:val="00196AD4"/>
    <w:rsid w:val="00196B51"/>
    <w:rsid w:val="00196C72"/>
    <w:rsid w:val="00196D33"/>
    <w:rsid w:val="0019790A"/>
    <w:rsid w:val="00197FAD"/>
    <w:rsid w:val="001A00EF"/>
    <w:rsid w:val="001A051E"/>
    <w:rsid w:val="001A0BD3"/>
    <w:rsid w:val="001A0C27"/>
    <w:rsid w:val="001A0C7C"/>
    <w:rsid w:val="001A113D"/>
    <w:rsid w:val="001A23FC"/>
    <w:rsid w:val="001A2A91"/>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8D"/>
    <w:rsid w:val="001B1791"/>
    <w:rsid w:val="001B1D30"/>
    <w:rsid w:val="001B320C"/>
    <w:rsid w:val="001B3773"/>
    <w:rsid w:val="001B3945"/>
    <w:rsid w:val="001B4468"/>
    <w:rsid w:val="001B4892"/>
    <w:rsid w:val="001B56FB"/>
    <w:rsid w:val="001B69D5"/>
    <w:rsid w:val="001B7295"/>
    <w:rsid w:val="001B78DE"/>
    <w:rsid w:val="001B7D20"/>
    <w:rsid w:val="001C0184"/>
    <w:rsid w:val="001C0800"/>
    <w:rsid w:val="001C0E39"/>
    <w:rsid w:val="001C0E8C"/>
    <w:rsid w:val="001C1462"/>
    <w:rsid w:val="001C1E62"/>
    <w:rsid w:val="001C21C4"/>
    <w:rsid w:val="001C22CA"/>
    <w:rsid w:val="001C2B35"/>
    <w:rsid w:val="001C2C8D"/>
    <w:rsid w:val="001C3508"/>
    <w:rsid w:val="001C3C58"/>
    <w:rsid w:val="001C4731"/>
    <w:rsid w:val="001C567D"/>
    <w:rsid w:val="001C57E7"/>
    <w:rsid w:val="001C5D54"/>
    <w:rsid w:val="001C67EB"/>
    <w:rsid w:val="001C6D38"/>
    <w:rsid w:val="001C7091"/>
    <w:rsid w:val="001C714C"/>
    <w:rsid w:val="001C7348"/>
    <w:rsid w:val="001C77AF"/>
    <w:rsid w:val="001C78FA"/>
    <w:rsid w:val="001D01A7"/>
    <w:rsid w:val="001D0A63"/>
    <w:rsid w:val="001D0E20"/>
    <w:rsid w:val="001D0F79"/>
    <w:rsid w:val="001D12ED"/>
    <w:rsid w:val="001D2241"/>
    <w:rsid w:val="001D24B5"/>
    <w:rsid w:val="001D2C5B"/>
    <w:rsid w:val="001D3358"/>
    <w:rsid w:val="001D3F7F"/>
    <w:rsid w:val="001D50DA"/>
    <w:rsid w:val="001D5A1B"/>
    <w:rsid w:val="001D5B62"/>
    <w:rsid w:val="001D63F7"/>
    <w:rsid w:val="001D6BF2"/>
    <w:rsid w:val="001D7592"/>
    <w:rsid w:val="001E0195"/>
    <w:rsid w:val="001E0A10"/>
    <w:rsid w:val="001E14F7"/>
    <w:rsid w:val="001E1867"/>
    <w:rsid w:val="001E23BD"/>
    <w:rsid w:val="001E24C9"/>
    <w:rsid w:val="001E2791"/>
    <w:rsid w:val="001E28E4"/>
    <w:rsid w:val="001E3C36"/>
    <w:rsid w:val="001E41F5"/>
    <w:rsid w:val="001E4630"/>
    <w:rsid w:val="001E4CFB"/>
    <w:rsid w:val="001E523F"/>
    <w:rsid w:val="001E5BE7"/>
    <w:rsid w:val="001E5D7F"/>
    <w:rsid w:val="001E633E"/>
    <w:rsid w:val="001E65FF"/>
    <w:rsid w:val="001E68DF"/>
    <w:rsid w:val="001E753B"/>
    <w:rsid w:val="001E79F3"/>
    <w:rsid w:val="001E7DED"/>
    <w:rsid w:val="001E7FA4"/>
    <w:rsid w:val="001E7FC9"/>
    <w:rsid w:val="001F0917"/>
    <w:rsid w:val="001F1051"/>
    <w:rsid w:val="001F10AF"/>
    <w:rsid w:val="001F15E2"/>
    <w:rsid w:val="001F1611"/>
    <w:rsid w:val="001F1A23"/>
    <w:rsid w:val="001F2116"/>
    <w:rsid w:val="001F2487"/>
    <w:rsid w:val="001F2514"/>
    <w:rsid w:val="001F2803"/>
    <w:rsid w:val="001F2A35"/>
    <w:rsid w:val="001F2DEF"/>
    <w:rsid w:val="001F2E31"/>
    <w:rsid w:val="001F3230"/>
    <w:rsid w:val="001F3703"/>
    <w:rsid w:val="001F4B82"/>
    <w:rsid w:val="001F4C4A"/>
    <w:rsid w:val="001F6212"/>
    <w:rsid w:val="001F670A"/>
    <w:rsid w:val="001F6BBD"/>
    <w:rsid w:val="001F734D"/>
    <w:rsid w:val="001F7427"/>
    <w:rsid w:val="001F7B82"/>
    <w:rsid w:val="00200038"/>
    <w:rsid w:val="00200194"/>
    <w:rsid w:val="002005C2"/>
    <w:rsid w:val="00200661"/>
    <w:rsid w:val="0020076D"/>
    <w:rsid w:val="00200D88"/>
    <w:rsid w:val="00200E39"/>
    <w:rsid w:val="00201ADD"/>
    <w:rsid w:val="00201B75"/>
    <w:rsid w:val="00201F08"/>
    <w:rsid w:val="00202374"/>
    <w:rsid w:val="00203911"/>
    <w:rsid w:val="002045EE"/>
    <w:rsid w:val="00205240"/>
    <w:rsid w:val="00205ADA"/>
    <w:rsid w:val="00205B24"/>
    <w:rsid w:val="00206199"/>
    <w:rsid w:val="002061D3"/>
    <w:rsid w:val="002064B7"/>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FCD"/>
    <w:rsid w:val="002140A6"/>
    <w:rsid w:val="00214350"/>
    <w:rsid w:val="002147A1"/>
    <w:rsid w:val="00215B0B"/>
    <w:rsid w:val="00215B42"/>
    <w:rsid w:val="002167B7"/>
    <w:rsid w:val="0021779C"/>
    <w:rsid w:val="00217B16"/>
    <w:rsid w:val="00221CC5"/>
    <w:rsid w:val="00222586"/>
    <w:rsid w:val="002225F0"/>
    <w:rsid w:val="0022286E"/>
    <w:rsid w:val="00222E06"/>
    <w:rsid w:val="00223976"/>
    <w:rsid w:val="002241FD"/>
    <w:rsid w:val="0022522C"/>
    <w:rsid w:val="00226DCF"/>
    <w:rsid w:val="00226FCA"/>
    <w:rsid w:val="002301F7"/>
    <w:rsid w:val="0023092C"/>
    <w:rsid w:val="002317D9"/>
    <w:rsid w:val="00231CD1"/>
    <w:rsid w:val="00232235"/>
    <w:rsid w:val="00232341"/>
    <w:rsid w:val="00232380"/>
    <w:rsid w:val="00232474"/>
    <w:rsid w:val="00232BD9"/>
    <w:rsid w:val="00233300"/>
    <w:rsid w:val="00233EE4"/>
    <w:rsid w:val="002343B6"/>
    <w:rsid w:val="002343DF"/>
    <w:rsid w:val="002344DE"/>
    <w:rsid w:val="00234507"/>
    <w:rsid w:val="00234F69"/>
    <w:rsid w:val="00235D53"/>
    <w:rsid w:val="002363A7"/>
    <w:rsid w:val="0023767A"/>
    <w:rsid w:val="0024005B"/>
    <w:rsid w:val="002412D5"/>
    <w:rsid w:val="002413C7"/>
    <w:rsid w:val="002418F2"/>
    <w:rsid w:val="00241B89"/>
    <w:rsid w:val="00241D12"/>
    <w:rsid w:val="00242974"/>
    <w:rsid w:val="00242EE3"/>
    <w:rsid w:val="00242F15"/>
    <w:rsid w:val="00242FD3"/>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E1E"/>
    <w:rsid w:val="00252E95"/>
    <w:rsid w:val="002536E8"/>
    <w:rsid w:val="0025384F"/>
    <w:rsid w:val="00253F15"/>
    <w:rsid w:val="00253F25"/>
    <w:rsid w:val="00254E06"/>
    <w:rsid w:val="0025541E"/>
    <w:rsid w:val="002560E8"/>
    <w:rsid w:val="0025668D"/>
    <w:rsid w:val="00256690"/>
    <w:rsid w:val="00256921"/>
    <w:rsid w:val="00256C77"/>
    <w:rsid w:val="00257658"/>
    <w:rsid w:val="0025785D"/>
    <w:rsid w:val="00257F9A"/>
    <w:rsid w:val="00260047"/>
    <w:rsid w:val="00260B23"/>
    <w:rsid w:val="00262700"/>
    <w:rsid w:val="00262D59"/>
    <w:rsid w:val="00262DB0"/>
    <w:rsid w:val="00263236"/>
    <w:rsid w:val="00263285"/>
    <w:rsid w:val="002632AA"/>
    <w:rsid w:val="00263AD1"/>
    <w:rsid w:val="00264C1B"/>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C44"/>
    <w:rsid w:val="00273DA3"/>
    <w:rsid w:val="0027405E"/>
    <w:rsid w:val="00274191"/>
    <w:rsid w:val="00274FA8"/>
    <w:rsid w:val="0027557C"/>
    <w:rsid w:val="00275A2F"/>
    <w:rsid w:val="00275EC7"/>
    <w:rsid w:val="0027625B"/>
    <w:rsid w:val="002763F9"/>
    <w:rsid w:val="00277AC3"/>
    <w:rsid w:val="0028077A"/>
    <w:rsid w:val="00280DA2"/>
    <w:rsid w:val="00280E74"/>
    <w:rsid w:val="002816EA"/>
    <w:rsid w:val="00282381"/>
    <w:rsid w:val="002826C8"/>
    <w:rsid w:val="00282A37"/>
    <w:rsid w:val="00283E11"/>
    <w:rsid w:val="002855FE"/>
    <w:rsid w:val="0028644F"/>
    <w:rsid w:val="002869FE"/>
    <w:rsid w:val="00287ADD"/>
    <w:rsid w:val="00287B18"/>
    <w:rsid w:val="00287B51"/>
    <w:rsid w:val="00287DEA"/>
    <w:rsid w:val="00287E52"/>
    <w:rsid w:val="002900AA"/>
    <w:rsid w:val="00290220"/>
    <w:rsid w:val="002905B6"/>
    <w:rsid w:val="002905B8"/>
    <w:rsid w:val="002907E5"/>
    <w:rsid w:val="0029170C"/>
    <w:rsid w:val="00291B45"/>
    <w:rsid w:val="00291EFB"/>
    <w:rsid w:val="00291FF7"/>
    <w:rsid w:val="002927D5"/>
    <w:rsid w:val="00292992"/>
    <w:rsid w:val="00292F3C"/>
    <w:rsid w:val="00292F45"/>
    <w:rsid w:val="00292F48"/>
    <w:rsid w:val="00293246"/>
    <w:rsid w:val="002935E6"/>
    <w:rsid w:val="002936EA"/>
    <w:rsid w:val="00293C61"/>
    <w:rsid w:val="00293E16"/>
    <w:rsid w:val="00293EAF"/>
    <w:rsid w:val="00294075"/>
    <w:rsid w:val="00294325"/>
    <w:rsid w:val="002955E8"/>
    <w:rsid w:val="00295694"/>
    <w:rsid w:val="00296543"/>
    <w:rsid w:val="002A022B"/>
    <w:rsid w:val="002A2B41"/>
    <w:rsid w:val="002A33D8"/>
    <w:rsid w:val="002A386A"/>
    <w:rsid w:val="002A38E1"/>
    <w:rsid w:val="002A46FF"/>
    <w:rsid w:val="002A4798"/>
    <w:rsid w:val="002A4F43"/>
    <w:rsid w:val="002A5361"/>
    <w:rsid w:val="002A5780"/>
    <w:rsid w:val="002A59DA"/>
    <w:rsid w:val="002A6527"/>
    <w:rsid w:val="002A655B"/>
    <w:rsid w:val="002A69AF"/>
    <w:rsid w:val="002A7631"/>
    <w:rsid w:val="002B0B22"/>
    <w:rsid w:val="002B1005"/>
    <w:rsid w:val="002B1FB6"/>
    <w:rsid w:val="002B2009"/>
    <w:rsid w:val="002B24A4"/>
    <w:rsid w:val="002B2645"/>
    <w:rsid w:val="002B3539"/>
    <w:rsid w:val="002B3A38"/>
    <w:rsid w:val="002B3DA2"/>
    <w:rsid w:val="002B499F"/>
    <w:rsid w:val="002B49F6"/>
    <w:rsid w:val="002B59E5"/>
    <w:rsid w:val="002B5ABB"/>
    <w:rsid w:val="002B5E44"/>
    <w:rsid w:val="002B5E6A"/>
    <w:rsid w:val="002B5E6E"/>
    <w:rsid w:val="002B6321"/>
    <w:rsid w:val="002B6594"/>
    <w:rsid w:val="002B6C59"/>
    <w:rsid w:val="002B6FA8"/>
    <w:rsid w:val="002B74C2"/>
    <w:rsid w:val="002B74EA"/>
    <w:rsid w:val="002B7721"/>
    <w:rsid w:val="002C186A"/>
    <w:rsid w:val="002C1B45"/>
    <w:rsid w:val="002C2DD6"/>
    <w:rsid w:val="002C3570"/>
    <w:rsid w:val="002C359A"/>
    <w:rsid w:val="002C3FB3"/>
    <w:rsid w:val="002C4445"/>
    <w:rsid w:val="002C5560"/>
    <w:rsid w:val="002C5763"/>
    <w:rsid w:val="002C5912"/>
    <w:rsid w:val="002C5C18"/>
    <w:rsid w:val="002C6A99"/>
    <w:rsid w:val="002C745B"/>
    <w:rsid w:val="002C7C79"/>
    <w:rsid w:val="002C7E07"/>
    <w:rsid w:val="002D07EA"/>
    <w:rsid w:val="002D1200"/>
    <w:rsid w:val="002D153E"/>
    <w:rsid w:val="002D2023"/>
    <w:rsid w:val="002D2123"/>
    <w:rsid w:val="002D305A"/>
    <w:rsid w:val="002D3300"/>
    <w:rsid w:val="002D355E"/>
    <w:rsid w:val="002D3BB4"/>
    <w:rsid w:val="002D428A"/>
    <w:rsid w:val="002D4450"/>
    <w:rsid w:val="002D5F75"/>
    <w:rsid w:val="002D7F46"/>
    <w:rsid w:val="002E19E4"/>
    <w:rsid w:val="002E284E"/>
    <w:rsid w:val="002E2C93"/>
    <w:rsid w:val="002E4307"/>
    <w:rsid w:val="002E47FD"/>
    <w:rsid w:val="002E4DCB"/>
    <w:rsid w:val="002E5516"/>
    <w:rsid w:val="002E56C6"/>
    <w:rsid w:val="002E5EF6"/>
    <w:rsid w:val="002E6963"/>
    <w:rsid w:val="002E7727"/>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517C"/>
    <w:rsid w:val="002F5585"/>
    <w:rsid w:val="002F56DB"/>
    <w:rsid w:val="002F59E6"/>
    <w:rsid w:val="002F6E0D"/>
    <w:rsid w:val="002F7F41"/>
    <w:rsid w:val="003001F3"/>
    <w:rsid w:val="003006C8"/>
    <w:rsid w:val="0030177B"/>
    <w:rsid w:val="0030191F"/>
    <w:rsid w:val="003019CE"/>
    <w:rsid w:val="003036E7"/>
    <w:rsid w:val="00304052"/>
    <w:rsid w:val="003046E6"/>
    <w:rsid w:val="003051FD"/>
    <w:rsid w:val="00305369"/>
    <w:rsid w:val="00305AC2"/>
    <w:rsid w:val="0030681A"/>
    <w:rsid w:val="00306CB0"/>
    <w:rsid w:val="0030713B"/>
    <w:rsid w:val="0030775B"/>
    <w:rsid w:val="00307825"/>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34F"/>
    <w:rsid w:val="0031542B"/>
    <w:rsid w:val="00315EA6"/>
    <w:rsid w:val="00315F0E"/>
    <w:rsid w:val="00316257"/>
    <w:rsid w:val="003167C5"/>
    <w:rsid w:val="003169E4"/>
    <w:rsid w:val="0031741F"/>
    <w:rsid w:val="00317507"/>
    <w:rsid w:val="003178F5"/>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B35"/>
    <w:rsid w:val="00326B37"/>
    <w:rsid w:val="00330DFC"/>
    <w:rsid w:val="003317D3"/>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4032C"/>
    <w:rsid w:val="00340618"/>
    <w:rsid w:val="0034075C"/>
    <w:rsid w:val="0034109E"/>
    <w:rsid w:val="00342270"/>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A0"/>
    <w:rsid w:val="00354C46"/>
    <w:rsid w:val="00354C63"/>
    <w:rsid w:val="00354E61"/>
    <w:rsid w:val="003559DB"/>
    <w:rsid w:val="00355A2F"/>
    <w:rsid w:val="003564DF"/>
    <w:rsid w:val="00356747"/>
    <w:rsid w:val="0035676F"/>
    <w:rsid w:val="00356AFF"/>
    <w:rsid w:val="00357B0B"/>
    <w:rsid w:val="0036051A"/>
    <w:rsid w:val="00361059"/>
    <w:rsid w:val="003615A4"/>
    <w:rsid w:val="003625C4"/>
    <w:rsid w:val="00362D6C"/>
    <w:rsid w:val="00362DBD"/>
    <w:rsid w:val="00362DC6"/>
    <w:rsid w:val="003631B5"/>
    <w:rsid w:val="00363266"/>
    <w:rsid w:val="0036361F"/>
    <w:rsid w:val="00363624"/>
    <w:rsid w:val="00363A77"/>
    <w:rsid w:val="00363B35"/>
    <w:rsid w:val="00363B53"/>
    <w:rsid w:val="00364657"/>
    <w:rsid w:val="00364663"/>
    <w:rsid w:val="0036482B"/>
    <w:rsid w:val="003651D8"/>
    <w:rsid w:val="003656FD"/>
    <w:rsid w:val="00365770"/>
    <w:rsid w:val="0036664E"/>
    <w:rsid w:val="0036728E"/>
    <w:rsid w:val="003700F7"/>
    <w:rsid w:val="003708E1"/>
    <w:rsid w:val="00370C27"/>
    <w:rsid w:val="00370FEF"/>
    <w:rsid w:val="003713C8"/>
    <w:rsid w:val="0037143A"/>
    <w:rsid w:val="003716DE"/>
    <w:rsid w:val="00371F49"/>
    <w:rsid w:val="00372882"/>
    <w:rsid w:val="00373345"/>
    <w:rsid w:val="003734B2"/>
    <w:rsid w:val="00373AFE"/>
    <w:rsid w:val="003747DA"/>
    <w:rsid w:val="003749DC"/>
    <w:rsid w:val="00374EAE"/>
    <w:rsid w:val="003755D5"/>
    <w:rsid w:val="00375CAA"/>
    <w:rsid w:val="003760BC"/>
    <w:rsid w:val="003768EE"/>
    <w:rsid w:val="003769E2"/>
    <w:rsid w:val="003802D1"/>
    <w:rsid w:val="00380376"/>
    <w:rsid w:val="00380453"/>
    <w:rsid w:val="00380738"/>
    <w:rsid w:val="00380969"/>
    <w:rsid w:val="003809D2"/>
    <w:rsid w:val="00380AAA"/>
    <w:rsid w:val="00381A63"/>
    <w:rsid w:val="00381B2B"/>
    <w:rsid w:val="003828E8"/>
    <w:rsid w:val="00382AE4"/>
    <w:rsid w:val="0038362C"/>
    <w:rsid w:val="00383820"/>
    <w:rsid w:val="003864E1"/>
    <w:rsid w:val="00386593"/>
    <w:rsid w:val="00386A31"/>
    <w:rsid w:val="00386E7D"/>
    <w:rsid w:val="00386F52"/>
    <w:rsid w:val="003872C8"/>
    <w:rsid w:val="00387602"/>
    <w:rsid w:val="00387F9B"/>
    <w:rsid w:val="0039042E"/>
    <w:rsid w:val="00390C47"/>
    <w:rsid w:val="0039133A"/>
    <w:rsid w:val="00391B3E"/>
    <w:rsid w:val="003921CE"/>
    <w:rsid w:val="00392F1F"/>
    <w:rsid w:val="00392FE3"/>
    <w:rsid w:val="003933E8"/>
    <w:rsid w:val="00393797"/>
    <w:rsid w:val="00393ED6"/>
    <w:rsid w:val="00393F88"/>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E0B"/>
    <w:rsid w:val="003A5062"/>
    <w:rsid w:val="003A5253"/>
    <w:rsid w:val="003A52BD"/>
    <w:rsid w:val="003A5E83"/>
    <w:rsid w:val="003A6114"/>
    <w:rsid w:val="003A69E8"/>
    <w:rsid w:val="003A70EE"/>
    <w:rsid w:val="003A7DD6"/>
    <w:rsid w:val="003A7FE3"/>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7568"/>
    <w:rsid w:val="003B764D"/>
    <w:rsid w:val="003C0A2A"/>
    <w:rsid w:val="003C1095"/>
    <w:rsid w:val="003C13BF"/>
    <w:rsid w:val="003C1A68"/>
    <w:rsid w:val="003C1EB7"/>
    <w:rsid w:val="003C23F0"/>
    <w:rsid w:val="003C2BE8"/>
    <w:rsid w:val="003C3020"/>
    <w:rsid w:val="003C3965"/>
    <w:rsid w:val="003C4BD9"/>
    <w:rsid w:val="003C50C0"/>
    <w:rsid w:val="003C554A"/>
    <w:rsid w:val="003C606B"/>
    <w:rsid w:val="003C62A4"/>
    <w:rsid w:val="003C6489"/>
    <w:rsid w:val="003C68AB"/>
    <w:rsid w:val="003D00F4"/>
    <w:rsid w:val="003D01E7"/>
    <w:rsid w:val="003D05DC"/>
    <w:rsid w:val="003D07A4"/>
    <w:rsid w:val="003D0D3A"/>
    <w:rsid w:val="003D0E75"/>
    <w:rsid w:val="003D17BF"/>
    <w:rsid w:val="003D17D1"/>
    <w:rsid w:val="003D1887"/>
    <w:rsid w:val="003D1B7A"/>
    <w:rsid w:val="003D1D04"/>
    <w:rsid w:val="003D2151"/>
    <w:rsid w:val="003D24DF"/>
    <w:rsid w:val="003D28DE"/>
    <w:rsid w:val="003D2A23"/>
    <w:rsid w:val="003D2AD2"/>
    <w:rsid w:val="003D2B49"/>
    <w:rsid w:val="003D2C64"/>
    <w:rsid w:val="003D2E8A"/>
    <w:rsid w:val="003D312A"/>
    <w:rsid w:val="003D321A"/>
    <w:rsid w:val="003D36E8"/>
    <w:rsid w:val="003D4020"/>
    <w:rsid w:val="003D4624"/>
    <w:rsid w:val="003D5529"/>
    <w:rsid w:val="003D7EED"/>
    <w:rsid w:val="003E0776"/>
    <w:rsid w:val="003E0802"/>
    <w:rsid w:val="003E0BA1"/>
    <w:rsid w:val="003E0DA4"/>
    <w:rsid w:val="003E1D8B"/>
    <w:rsid w:val="003E2071"/>
    <w:rsid w:val="003E3071"/>
    <w:rsid w:val="003E3A06"/>
    <w:rsid w:val="003E40FC"/>
    <w:rsid w:val="003E4850"/>
    <w:rsid w:val="003E493F"/>
    <w:rsid w:val="003E5DF1"/>
    <w:rsid w:val="003E6142"/>
    <w:rsid w:val="003E6DFD"/>
    <w:rsid w:val="003E6EF5"/>
    <w:rsid w:val="003E7587"/>
    <w:rsid w:val="003E78EB"/>
    <w:rsid w:val="003E7BE7"/>
    <w:rsid w:val="003E7E69"/>
    <w:rsid w:val="003F0898"/>
    <w:rsid w:val="003F0C90"/>
    <w:rsid w:val="003F1785"/>
    <w:rsid w:val="003F185B"/>
    <w:rsid w:val="003F1ADB"/>
    <w:rsid w:val="003F1DB7"/>
    <w:rsid w:val="003F261D"/>
    <w:rsid w:val="003F277F"/>
    <w:rsid w:val="003F2C4A"/>
    <w:rsid w:val="003F323D"/>
    <w:rsid w:val="003F3E98"/>
    <w:rsid w:val="003F43D0"/>
    <w:rsid w:val="003F4868"/>
    <w:rsid w:val="003F52D1"/>
    <w:rsid w:val="003F5966"/>
    <w:rsid w:val="003F5A27"/>
    <w:rsid w:val="003F5C7B"/>
    <w:rsid w:val="003F611B"/>
    <w:rsid w:val="003F6878"/>
    <w:rsid w:val="003F6CD5"/>
    <w:rsid w:val="003F73CE"/>
    <w:rsid w:val="003F7A62"/>
    <w:rsid w:val="00402701"/>
    <w:rsid w:val="0040302B"/>
    <w:rsid w:val="00403C87"/>
    <w:rsid w:val="00403F8F"/>
    <w:rsid w:val="00404B50"/>
    <w:rsid w:val="00405F44"/>
    <w:rsid w:val="004061C4"/>
    <w:rsid w:val="00406356"/>
    <w:rsid w:val="004066D0"/>
    <w:rsid w:val="00406812"/>
    <w:rsid w:val="004069D7"/>
    <w:rsid w:val="00406CC6"/>
    <w:rsid w:val="00406E5F"/>
    <w:rsid w:val="00406FAC"/>
    <w:rsid w:val="004070C8"/>
    <w:rsid w:val="0040760E"/>
    <w:rsid w:val="0040783A"/>
    <w:rsid w:val="00407C0A"/>
    <w:rsid w:val="00407C41"/>
    <w:rsid w:val="0041004F"/>
    <w:rsid w:val="00410C1E"/>
    <w:rsid w:val="0041148B"/>
    <w:rsid w:val="00411725"/>
    <w:rsid w:val="00411B9B"/>
    <w:rsid w:val="0041227F"/>
    <w:rsid w:val="004127D3"/>
    <w:rsid w:val="0041372C"/>
    <w:rsid w:val="00413A35"/>
    <w:rsid w:val="00414F4A"/>
    <w:rsid w:val="00416206"/>
    <w:rsid w:val="004167EE"/>
    <w:rsid w:val="00416A77"/>
    <w:rsid w:val="0041725F"/>
    <w:rsid w:val="00417A3F"/>
    <w:rsid w:val="00417AFB"/>
    <w:rsid w:val="0042002F"/>
    <w:rsid w:val="00420A4C"/>
    <w:rsid w:val="0042158D"/>
    <w:rsid w:val="00421D78"/>
    <w:rsid w:val="00422949"/>
    <w:rsid w:val="00424344"/>
    <w:rsid w:val="004245AB"/>
    <w:rsid w:val="0042488A"/>
    <w:rsid w:val="004248A0"/>
    <w:rsid w:val="00425DB9"/>
    <w:rsid w:val="004263C4"/>
    <w:rsid w:val="00426BE0"/>
    <w:rsid w:val="0042741C"/>
    <w:rsid w:val="0042790E"/>
    <w:rsid w:val="00430182"/>
    <w:rsid w:val="0043025D"/>
    <w:rsid w:val="0043108C"/>
    <w:rsid w:val="00431456"/>
    <w:rsid w:val="00431690"/>
    <w:rsid w:val="00431753"/>
    <w:rsid w:val="0043183D"/>
    <w:rsid w:val="0043208C"/>
    <w:rsid w:val="004326EF"/>
    <w:rsid w:val="004327B6"/>
    <w:rsid w:val="00432B10"/>
    <w:rsid w:val="00432BE0"/>
    <w:rsid w:val="00432C31"/>
    <w:rsid w:val="00433244"/>
    <w:rsid w:val="004334BF"/>
    <w:rsid w:val="0043394D"/>
    <w:rsid w:val="00433AE7"/>
    <w:rsid w:val="00433B05"/>
    <w:rsid w:val="00433E19"/>
    <w:rsid w:val="004341BD"/>
    <w:rsid w:val="00434ADF"/>
    <w:rsid w:val="004351AB"/>
    <w:rsid w:val="00435282"/>
    <w:rsid w:val="0043597B"/>
    <w:rsid w:val="004363F2"/>
    <w:rsid w:val="0043657D"/>
    <w:rsid w:val="004366B0"/>
    <w:rsid w:val="0043670D"/>
    <w:rsid w:val="00436A60"/>
    <w:rsid w:val="00436A9E"/>
    <w:rsid w:val="00436AD8"/>
    <w:rsid w:val="004374BF"/>
    <w:rsid w:val="004379BE"/>
    <w:rsid w:val="00437FF9"/>
    <w:rsid w:val="0044000B"/>
    <w:rsid w:val="004402DE"/>
    <w:rsid w:val="00440517"/>
    <w:rsid w:val="00440723"/>
    <w:rsid w:val="00440941"/>
    <w:rsid w:val="004417B1"/>
    <w:rsid w:val="00441FB6"/>
    <w:rsid w:val="00442076"/>
    <w:rsid w:val="004428AB"/>
    <w:rsid w:val="00442E04"/>
    <w:rsid w:val="0044398B"/>
    <w:rsid w:val="00443E24"/>
    <w:rsid w:val="00443FBD"/>
    <w:rsid w:val="00445367"/>
    <w:rsid w:val="004457DF"/>
    <w:rsid w:val="00447990"/>
    <w:rsid w:val="00447BDE"/>
    <w:rsid w:val="0045053A"/>
    <w:rsid w:val="00451925"/>
    <w:rsid w:val="00452722"/>
    <w:rsid w:val="00452B84"/>
    <w:rsid w:val="004538FD"/>
    <w:rsid w:val="00453C32"/>
    <w:rsid w:val="00454471"/>
    <w:rsid w:val="0045503D"/>
    <w:rsid w:val="00455BF2"/>
    <w:rsid w:val="00455C0F"/>
    <w:rsid w:val="00455C3D"/>
    <w:rsid w:val="0045656F"/>
    <w:rsid w:val="004568A2"/>
    <w:rsid w:val="00456BB9"/>
    <w:rsid w:val="00456E84"/>
    <w:rsid w:val="00456EA3"/>
    <w:rsid w:val="00457315"/>
    <w:rsid w:val="00460301"/>
    <w:rsid w:val="004606AC"/>
    <w:rsid w:val="004609A8"/>
    <w:rsid w:val="00461547"/>
    <w:rsid w:val="004621D8"/>
    <w:rsid w:val="00462483"/>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49B9"/>
    <w:rsid w:val="0047524A"/>
    <w:rsid w:val="004753D3"/>
    <w:rsid w:val="00475E3E"/>
    <w:rsid w:val="004760CC"/>
    <w:rsid w:val="004761E8"/>
    <w:rsid w:val="00476581"/>
    <w:rsid w:val="00476651"/>
    <w:rsid w:val="00476B0F"/>
    <w:rsid w:val="00477716"/>
    <w:rsid w:val="004806D6"/>
    <w:rsid w:val="00480AAF"/>
    <w:rsid w:val="004815AB"/>
    <w:rsid w:val="00482B29"/>
    <w:rsid w:val="004835BB"/>
    <w:rsid w:val="00483BA4"/>
    <w:rsid w:val="00483F11"/>
    <w:rsid w:val="0048427E"/>
    <w:rsid w:val="0048434B"/>
    <w:rsid w:val="0048482B"/>
    <w:rsid w:val="00484CC7"/>
    <w:rsid w:val="00484F3A"/>
    <w:rsid w:val="0048621B"/>
    <w:rsid w:val="00486785"/>
    <w:rsid w:val="004868E8"/>
    <w:rsid w:val="00486B70"/>
    <w:rsid w:val="00486D52"/>
    <w:rsid w:val="00487A04"/>
    <w:rsid w:val="0049060F"/>
    <w:rsid w:val="00490A74"/>
    <w:rsid w:val="00490C9D"/>
    <w:rsid w:val="00491153"/>
    <w:rsid w:val="00491513"/>
    <w:rsid w:val="004915B9"/>
    <w:rsid w:val="004917F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C94"/>
    <w:rsid w:val="00497C99"/>
    <w:rsid w:val="004A0827"/>
    <w:rsid w:val="004A1636"/>
    <w:rsid w:val="004A18A1"/>
    <w:rsid w:val="004A21A4"/>
    <w:rsid w:val="004A22C1"/>
    <w:rsid w:val="004A2393"/>
    <w:rsid w:val="004A2434"/>
    <w:rsid w:val="004A249E"/>
    <w:rsid w:val="004A255F"/>
    <w:rsid w:val="004A291A"/>
    <w:rsid w:val="004A2A97"/>
    <w:rsid w:val="004A33C6"/>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EF2"/>
    <w:rsid w:val="004B23A3"/>
    <w:rsid w:val="004B23BD"/>
    <w:rsid w:val="004B2F02"/>
    <w:rsid w:val="004B3054"/>
    <w:rsid w:val="004B35D8"/>
    <w:rsid w:val="004B3A29"/>
    <w:rsid w:val="004B4999"/>
    <w:rsid w:val="004B4A32"/>
    <w:rsid w:val="004B5056"/>
    <w:rsid w:val="004B6100"/>
    <w:rsid w:val="004B61FC"/>
    <w:rsid w:val="004B66CA"/>
    <w:rsid w:val="004B66E0"/>
    <w:rsid w:val="004B703E"/>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C3"/>
    <w:rsid w:val="004C298F"/>
    <w:rsid w:val="004C3724"/>
    <w:rsid w:val="004C3D9E"/>
    <w:rsid w:val="004C4DB3"/>
    <w:rsid w:val="004C5D3E"/>
    <w:rsid w:val="004C6CAC"/>
    <w:rsid w:val="004C7B31"/>
    <w:rsid w:val="004D0288"/>
    <w:rsid w:val="004D0321"/>
    <w:rsid w:val="004D09D4"/>
    <w:rsid w:val="004D0D8A"/>
    <w:rsid w:val="004D1237"/>
    <w:rsid w:val="004D190D"/>
    <w:rsid w:val="004D2457"/>
    <w:rsid w:val="004D2CE4"/>
    <w:rsid w:val="004D2E4B"/>
    <w:rsid w:val="004D34B7"/>
    <w:rsid w:val="004D34E4"/>
    <w:rsid w:val="004D3DF9"/>
    <w:rsid w:val="004D41B6"/>
    <w:rsid w:val="004D6056"/>
    <w:rsid w:val="004D6178"/>
    <w:rsid w:val="004D621D"/>
    <w:rsid w:val="004D64F7"/>
    <w:rsid w:val="004D6645"/>
    <w:rsid w:val="004D6F01"/>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9DB"/>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5B6C"/>
    <w:rsid w:val="004F6183"/>
    <w:rsid w:val="004F674F"/>
    <w:rsid w:val="004F6C31"/>
    <w:rsid w:val="004F6CEB"/>
    <w:rsid w:val="004F7410"/>
    <w:rsid w:val="004F780C"/>
    <w:rsid w:val="004F7A07"/>
    <w:rsid w:val="004F7AAC"/>
    <w:rsid w:val="00500A12"/>
    <w:rsid w:val="00501123"/>
    <w:rsid w:val="005016A1"/>
    <w:rsid w:val="00501717"/>
    <w:rsid w:val="00501BB2"/>
    <w:rsid w:val="005031C0"/>
    <w:rsid w:val="005033AB"/>
    <w:rsid w:val="00503EFD"/>
    <w:rsid w:val="005045D5"/>
    <w:rsid w:val="00504680"/>
    <w:rsid w:val="00506A10"/>
    <w:rsid w:val="0050720A"/>
    <w:rsid w:val="00507987"/>
    <w:rsid w:val="00507A4F"/>
    <w:rsid w:val="00507A69"/>
    <w:rsid w:val="00510A54"/>
    <w:rsid w:val="0051156E"/>
    <w:rsid w:val="0051173F"/>
    <w:rsid w:val="005118E0"/>
    <w:rsid w:val="005121FF"/>
    <w:rsid w:val="00512764"/>
    <w:rsid w:val="005131A6"/>
    <w:rsid w:val="00513405"/>
    <w:rsid w:val="00513F5B"/>
    <w:rsid w:val="005149BC"/>
    <w:rsid w:val="00514C12"/>
    <w:rsid w:val="005165B0"/>
    <w:rsid w:val="00516BF5"/>
    <w:rsid w:val="00516D84"/>
    <w:rsid w:val="00517F47"/>
    <w:rsid w:val="005203AF"/>
    <w:rsid w:val="005209F5"/>
    <w:rsid w:val="00520A01"/>
    <w:rsid w:val="00521D32"/>
    <w:rsid w:val="005221A8"/>
    <w:rsid w:val="0052266B"/>
    <w:rsid w:val="00522797"/>
    <w:rsid w:val="00523A79"/>
    <w:rsid w:val="00525BE6"/>
    <w:rsid w:val="00525C2E"/>
    <w:rsid w:val="00525C90"/>
    <w:rsid w:val="005266DE"/>
    <w:rsid w:val="00527C11"/>
    <w:rsid w:val="0053026A"/>
    <w:rsid w:val="00530822"/>
    <w:rsid w:val="0053148C"/>
    <w:rsid w:val="00531F75"/>
    <w:rsid w:val="00533887"/>
    <w:rsid w:val="00533D1A"/>
    <w:rsid w:val="00536D4B"/>
    <w:rsid w:val="005401E8"/>
    <w:rsid w:val="00540A8A"/>
    <w:rsid w:val="00540C6F"/>
    <w:rsid w:val="00540D31"/>
    <w:rsid w:val="00540D57"/>
    <w:rsid w:val="00540F8C"/>
    <w:rsid w:val="005410F3"/>
    <w:rsid w:val="005414EE"/>
    <w:rsid w:val="005416FC"/>
    <w:rsid w:val="00542074"/>
    <w:rsid w:val="0054229A"/>
    <w:rsid w:val="00542AD6"/>
    <w:rsid w:val="005430F4"/>
    <w:rsid w:val="00543B56"/>
    <w:rsid w:val="00543C37"/>
    <w:rsid w:val="00544C82"/>
    <w:rsid w:val="005452E2"/>
    <w:rsid w:val="00545368"/>
    <w:rsid w:val="00545906"/>
    <w:rsid w:val="00545CFB"/>
    <w:rsid w:val="005460E6"/>
    <w:rsid w:val="005462BC"/>
    <w:rsid w:val="005462C5"/>
    <w:rsid w:val="00546393"/>
    <w:rsid w:val="00546654"/>
    <w:rsid w:val="0054752A"/>
    <w:rsid w:val="005475ED"/>
    <w:rsid w:val="005476FF"/>
    <w:rsid w:val="00547B56"/>
    <w:rsid w:val="00550552"/>
    <w:rsid w:val="00550BDD"/>
    <w:rsid w:val="00551769"/>
    <w:rsid w:val="00551D55"/>
    <w:rsid w:val="00553C9E"/>
    <w:rsid w:val="0055418C"/>
    <w:rsid w:val="00554B61"/>
    <w:rsid w:val="00554D02"/>
    <w:rsid w:val="00555011"/>
    <w:rsid w:val="00555140"/>
    <w:rsid w:val="00555B8E"/>
    <w:rsid w:val="00555FAF"/>
    <w:rsid w:val="00556E16"/>
    <w:rsid w:val="00557429"/>
    <w:rsid w:val="005576E1"/>
    <w:rsid w:val="00557AE9"/>
    <w:rsid w:val="00557F00"/>
    <w:rsid w:val="00560048"/>
    <w:rsid w:val="00560B04"/>
    <w:rsid w:val="00560DBC"/>
    <w:rsid w:val="005615F2"/>
    <w:rsid w:val="0056167D"/>
    <w:rsid w:val="00561BB1"/>
    <w:rsid w:val="0056249B"/>
    <w:rsid w:val="00562AA7"/>
    <w:rsid w:val="00562AAE"/>
    <w:rsid w:val="005633BE"/>
    <w:rsid w:val="00564050"/>
    <w:rsid w:val="00564B2C"/>
    <w:rsid w:val="00564D59"/>
    <w:rsid w:val="005655DA"/>
    <w:rsid w:val="00565F43"/>
    <w:rsid w:val="00566CF4"/>
    <w:rsid w:val="00567195"/>
    <w:rsid w:val="005676D0"/>
    <w:rsid w:val="00567A1B"/>
    <w:rsid w:val="005700E6"/>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80C32"/>
    <w:rsid w:val="005811DE"/>
    <w:rsid w:val="005811F8"/>
    <w:rsid w:val="00581A3B"/>
    <w:rsid w:val="00581A4C"/>
    <w:rsid w:val="00581AE5"/>
    <w:rsid w:val="0058237B"/>
    <w:rsid w:val="00582573"/>
    <w:rsid w:val="0058270A"/>
    <w:rsid w:val="00583FF6"/>
    <w:rsid w:val="005842E7"/>
    <w:rsid w:val="0058433C"/>
    <w:rsid w:val="00584D87"/>
    <w:rsid w:val="00585193"/>
    <w:rsid w:val="00586634"/>
    <w:rsid w:val="0058692E"/>
    <w:rsid w:val="00586A88"/>
    <w:rsid w:val="00586E57"/>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EC9"/>
    <w:rsid w:val="005940C9"/>
    <w:rsid w:val="00594554"/>
    <w:rsid w:val="0059479E"/>
    <w:rsid w:val="00594C6F"/>
    <w:rsid w:val="00594CC3"/>
    <w:rsid w:val="0059556C"/>
    <w:rsid w:val="00595579"/>
    <w:rsid w:val="005956C6"/>
    <w:rsid w:val="00596759"/>
    <w:rsid w:val="00596DD3"/>
    <w:rsid w:val="005973E5"/>
    <w:rsid w:val="00597FA4"/>
    <w:rsid w:val="005A113C"/>
    <w:rsid w:val="005A1497"/>
    <w:rsid w:val="005A1778"/>
    <w:rsid w:val="005A284A"/>
    <w:rsid w:val="005A2DC9"/>
    <w:rsid w:val="005A3F1B"/>
    <w:rsid w:val="005A441C"/>
    <w:rsid w:val="005A5885"/>
    <w:rsid w:val="005A5F75"/>
    <w:rsid w:val="005A6188"/>
    <w:rsid w:val="005A6EAD"/>
    <w:rsid w:val="005A714F"/>
    <w:rsid w:val="005A7219"/>
    <w:rsid w:val="005A72AC"/>
    <w:rsid w:val="005A7F31"/>
    <w:rsid w:val="005B06DE"/>
    <w:rsid w:val="005B0960"/>
    <w:rsid w:val="005B0AB0"/>
    <w:rsid w:val="005B0F5B"/>
    <w:rsid w:val="005B1409"/>
    <w:rsid w:val="005B1C52"/>
    <w:rsid w:val="005B2746"/>
    <w:rsid w:val="005B2907"/>
    <w:rsid w:val="005B2F9D"/>
    <w:rsid w:val="005B36DE"/>
    <w:rsid w:val="005B3A80"/>
    <w:rsid w:val="005B3C5C"/>
    <w:rsid w:val="005B5BCF"/>
    <w:rsid w:val="005B5D49"/>
    <w:rsid w:val="005B6984"/>
    <w:rsid w:val="005B6CA8"/>
    <w:rsid w:val="005C0293"/>
    <w:rsid w:val="005C040A"/>
    <w:rsid w:val="005C0AEA"/>
    <w:rsid w:val="005C10BC"/>
    <w:rsid w:val="005C185F"/>
    <w:rsid w:val="005C28A7"/>
    <w:rsid w:val="005C2D32"/>
    <w:rsid w:val="005C2D6A"/>
    <w:rsid w:val="005C2D84"/>
    <w:rsid w:val="005C2DDD"/>
    <w:rsid w:val="005C35FE"/>
    <w:rsid w:val="005C37AE"/>
    <w:rsid w:val="005C406F"/>
    <w:rsid w:val="005C47B2"/>
    <w:rsid w:val="005C5DE8"/>
    <w:rsid w:val="005C6034"/>
    <w:rsid w:val="005C6EB9"/>
    <w:rsid w:val="005C7B3A"/>
    <w:rsid w:val="005D0027"/>
    <w:rsid w:val="005D095C"/>
    <w:rsid w:val="005D0D95"/>
    <w:rsid w:val="005D12FC"/>
    <w:rsid w:val="005D1653"/>
    <w:rsid w:val="005D1C73"/>
    <w:rsid w:val="005D1C9C"/>
    <w:rsid w:val="005D282A"/>
    <w:rsid w:val="005D284B"/>
    <w:rsid w:val="005D2E8D"/>
    <w:rsid w:val="005D34D4"/>
    <w:rsid w:val="005D41DC"/>
    <w:rsid w:val="005D53AF"/>
    <w:rsid w:val="005D55AF"/>
    <w:rsid w:val="005D5D51"/>
    <w:rsid w:val="005D5E25"/>
    <w:rsid w:val="005D63F4"/>
    <w:rsid w:val="005D6A6D"/>
    <w:rsid w:val="005D6C36"/>
    <w:rsid w:val="005D72DC"/>
    <w:rsid w:val="005D762C"/>
    <w:rsid w:val="005D7706"/>
    <w:rsid w:val="005D7985"/>
    <w:rsid w:val="005D7F5E"/>
    <w:rsid w:val="005E0195"/>
    <w:rsid w:val="005E05DD"/>
    <w:rsid w:val="005E095C"/>
    <w:rsid w:val="005E0E8D"/>
    <w:rsid w:val="005E100A"/>
    <w:rsid w:val="005E1144"/>
    <w:rsid w:val="005E186F"/>
    <w:rsid w:val="005E1FAE"/>
    <w:rsid w:val="005E2AC7"/>
    <w:rsid w:val="005E2BA5"/>
    <w:rsid w:val="005E3613"/>
    <w:rsid w:val="005E3ECB"/>
    <w:rsid w:val="005E54F3"/>
    <w:rsid w:val="005E5666"/>
    <w:rsid w:val="005E5F2E"/>
    <w:rsid w:val="005E66BB"/>
    <w:rsid w:val="005E6BCA"/>
    <w:rsid w:val="005E72A7"/>
    <w:rsid w:val="005E792C"/>
    <w:rsid w:val="005E7D40"/>
    <w:rsid w:val="005F06B9"/>
    <w:rsid w:val="005F0CCB"/>
    <w:rsid w:val="005F0CF2"/>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5BB0"/>
    <w:rsid w:val="005F622C"/>
    <w:rsid w:val="005F6421"/>
    <w:rsid w:val="005F66D7"/>
    <w:rsid w:val="005F689F"/>
    <w:rsid w:val="005F6FB4"/>
    <w:rsid w:val="005F706B"/>
    <w:rsid w:val="005F7AB4"/>
    <w:rsid w:val="006001D3"/>
    <w:rsid w:val="0060042E"/>
    <w:rsid w:val="00600557"/>
    <w:rsid w:val="00600BE9"/>
    <w:rsid w:val="006010AF"/>
    <w:rsid w:val="00601107"/>
    <w:rsid w:val="00601920"/>
    <w:rsid w:val="00601F93"/>
    <w:rsid w:val="00603445"/>
    <w:rsid w:val="00603752"/>
    <w:rsid w:val="00603E1F"/>
    <w:rsid w:val="00604E57"/>
    <w:rsid w:val="0060539F"/>
    <w:rsid w:val="00605AED"/>
    <w:rsid w:val="00606016"/>
    <w:rsid w:val="00606025"/>
    <w:rsid w:val="00606183"/>
    <w:rsid w:val="006068C7"/>
    <w:rsid w:val="00606DAE"/>
    <w:rsid w:val="006070BD"/>
    <w:rsid w:val="00607955"/>
    <w:rsid w:val="00607C38"/>
    <w:rsid w:val="00610029"/>
    <w:rsid w:val="0061040E"/>
    <w:rsid w:val="0061207A"/>
    <w:rsid w:val="00612FE4"/>
    <w:rsid w:val="00614748"/>
    <w:rsid w:val="00615049"/>
    <w:rsid w:val="00615635"/>
    <w:rsid w:val="00615DD4"/>
    <w:rsid w:val="00617399"/>
    <w:rsid w:val="00617EEE"/>
    <w:rsid w:val="00620927"/>
    <w:rsid w:val="00621887"/>
    <w:rsid w:val="00622615"/>
    <w:rsid w:val="00622DD0"/>
    <w:rsid w:val="0062301F"/>
    <w:rsid w:val="006231FE"/>
    <w:rsid w:val="0062375B"/>
    <w:rsid w:val="00624175"/>
    <w:rsid w:val="00624D10"/>
    <w:rsid w:val="00624E75"/>
    <w:rsid w:val="00624F49"/>
    <w:rsid w:val="00625D72"/>
    <w:rsid w:val="006260AC"/>
    <w:rsid w:val="00626582"/>
    <w:rsid w:val="006267BC"/>
    <w:rsid w:val="006273DF"/>
    <w:rsid w:val="00627699"/>
    <w:rsid w:val="006302E0"/>
    <w:rsid w:val="006303E9"/>
    <w:rsid w:val="00630786"/>
    <w:rsid w:val="00631624"/>
    <w:rsid w:val="00632747"/>
    <w:rsid w:val="0063312F"/>
    <w:rsid w:val="00634009"/>
    <w:rsid w:val="006342CE"/>
    <w:rsid w:val="006343CB"/>
    <w:rsid w:val="00634872"/>
    <w:rsid w:val="00634908"/>
    <w:rsid w:val="006349DB"/>
    <w:rsid w:val="00634A6A"/>
    <w:rsid w:val="00634A95"/>
    <w:rsid w:val="00634DDD"/>
    <w:rsid w:val="00634DEB"/>
    <w:rsid w:val="00634F05"/>
    <w:rsid w:val="00635064"/>
    <w:rsid w:val="00636674"/>
    <w:rsid w:val="00636831"/>
    <w:rsid w:val="00637DFB"/>
    <w:rsid w:val="00640537"/>
    <w:rsid w:val="00640AC5"/>
    <w:rsid w:val="00640E0A"/>
    <w:rsid w:val="0064138D"/>
    <w:rsid w:val="00641414"/>
    <w:rsid w:val="00641D5E"/>
    <w:rsid w:val="0064376A"/>
    <w:rsid w:val="006437D9"/>
    <w:rsid w:val="00645241"/>
    <w:rsid w:val="00645783"/>
    <w:rsid w:val="00645FC1"/>
    <w:rsid w:val="00645FD0"/>
    <w:rsid w:val="00646361"/>
    <w:rsid w:val="0064663A"/>
    <w:rsid w:val="00646923"/>
    <w:rsid w:val="00646C78"/>
    <w:rsid w:val="00647274"/>
    <w:rsid w:val="00647F1E"/>
    <w:rsid w:val="00647F22"/>
    <w:rsid w:val="00650DC0"/>
    <w:rsid w:val="006514BF"/>
    <w:rsid w:val="0065201A"/>
    <w:rsid w:val="006522CF"/>
    <w:rsid w:val="006522D5"/>
    <w:rsid w:val="00652BC5"/>
    <w:rsid w:val="006530EE"/>
    <w:rsid w:val="0065397A"/>
    <w:rsid w:val="00654343"/>
    <w:rsid w:val="006543E4"/>
    <w:rsid w:val="006549B3"/>
    <w:rsid w:val="00654A7B"/>
    <w:rsid w:val="00655059"/>
    <w:rsid w:val="006556A7"/>
    <w:rsid w:val="00655874"/>
    <w:rsid w:val="00655DA4"/>
    <w:rsid w:val="00655FF0"/>
    <w:rsid w:val="006568EE"/>
    <w:rsid w:val="00656976"/>
    <w:rsid w:val="00656A83"/>
    <w:rsid w:val="00657024"/>
    <w:rsid w:val="006574BC"/>
    <w:rsid w:val="00657A37"/>
    <w:rsid w:val="0066000C"/>
    <w:rsid w:val="006603A0"/>
    <w:rsid w:val="0066072C"/>
    <w:rsid w:val="00660BAD"/>
    <w:rsid w:val="00660EAA"/>
    <w:rsid w:val="006618CF"/>
    <w:rsid w:val="00661DD8"/>
    <w:rsid w:val="0066200D"/>
    <w:rsid w:val="00662048"/>
    <w:rsid w:val="0066251E"/>
    <w:rsid w:val="00662557"/>
    <w:rsid w:val="00662EFA"/>
    <w:rsid w:val="00663224"/>
    <w:rsid w:val="006634E7"/>
    <w:rsid w:val="00663A3E"/>
    <w:rsid w:val="00664786"/>
    <w:rsid w:val="00664892"/>
    <w:rsid w:val="006654B5"/>
    <w:rsid w:val="006655D9"/>
    <w:rsid w:val="00665B77"/>
    <w:rsid w:val="00665EB1"/>
    <w:rsid w:val="006660C7"/>
    <w:rsid w:val="00666B90"/>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FFF"/>
    <w:rsid w:val="0067600D"/>
    <w:rsid w:val="00676107"/>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325B"/>
    <w:rsid w:val="0068346D"/>
    <w:rsid w:val="00683F39"/>
    <w:rsid w:val="0068434F"/>
    <w:rsid w:val="00685095"/>
    <w:rsid w:val="006861F9"/>
    <w:rsid w:val="006868FE"/>
    <w:rsid w:val="00686D21"/>
    <w:rsid w:val="00686EDF"/>
    <w:rsid w:val="00687A5B"/>
    <w:rsid w:val="0069001D"/>
    <w:rsid w:val="00690665"/>
    <w:rsid w:val="00690668"/>
    <w:rsid w:val="006907A8"/>
    <w:rsid w:val="0069107C"/>
    <w:rsid w:val="0069110C"/>
    <w:rsid w:val="006911BD"/>
    <w:rsid w:val="0069163C"/>
    <w:rsid w:val="006916A8"/>
    <w:rsid w:val="00691EE4"/>
    <w:rsid w:val="00692721"/>
    <w:rsid w:val="00692C25"/>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331A"/>
    <w:rsid w:val="006A413B"/>
    <w:rsid w:val="006A443D"/>
    <w:rsid w:val="006A4C47"/>
    <w:rsid w:val="006A514B"/>
    <w:rsid w:val="006A54C9"/>
    <w:rsid w:val="006A5633"/>
    <w:rsid w:val="006A56EE"/>
    <w:rsid w:val="006A6F6C"/>
    <w:rsid w:val="006A7EB8"/>
    <w:rsid w:val="006B1E3C"/>
    <w:rsid w:val="006B2001"/>
    <w:rsid w:val="006B290B"/>
    <w:rsid w:val="006B29F2"/>
    <w:rsid w:val="006B3265"/>
    <w:rsid w:val="006B44F3"/>
    <w:rsid w:val="006B471B"/>
    <w:rsid w:val="006B4C11"/>
    <w:rsid w:val="006B4D1D"/>
    <w:rsid w:val="006B51DB"/>
    <w:rsid w:val="006B63D2"/>
    <w:rsid w:val="006B67D9"/>
    <w:rsid w:val="006B7BA3"/>
    <w:rsid w:val="006C01C1"/>
    <w:rsid w:val="006C0395"/>
    <w:rsid w:val="006C0643"/>
    <w:rsid w:val="006C0CAA"/>
    <w:rsid w:val="006C0CD0"/>
    <w:rsid w:val="006C0DB9"/>
    <w:rsid w:val="006C1B65"/>
    <w:rsid w:val="006C2365"/>
    <w:rsid w:val="006C263E"/>
    <w:rsid w:val="006C3808"/>
    <w:rsid w:val="006C3850"/>
    <w:rsid w:val="006C3B01"/>
    <w:rsid w:val="006C450B"/>
    <w:rsid w:val="006C4D4E"/>
    <w:rsid w:val="006C5629"/>
    <w:rsid w:val="006C5A0C"/>
    <w:rsid w:val="006C618D"/>
    <w:rsid w:val="006C6DB7"/>
    <w:rsid w:val="006C757B"/>
    <w:rsid w:val="006C7855"/>
    <w:rsid w:val="006C7A23"/>
    <w:rsid w:val="006C7B5F"/>
    <w:rsid w:val="006C7D2E"/>
    <w:rsid w:val="006C7F63"/>
    <w:rsid w:val="006D0027"/>
    <w:rsid w:val="006D040E"/>
    <w:rsid w:val="006D07CF"/>
    <w:rsid w:val="006D0EA0"/>
    <w:rsid w:val="006D1251"/>
    <w:rsid w:val="006D18CF"/>
    <w:rsid w:val="006D19B4"/>
    <w:rsid w:val="006D1B66"/>
    <w:rsid w:val="006D2203"/>
    <w:rsid w:val="006D2207"/>
    <w:rsid w:val="006D2EE1"/>
    <w:rsid w:val="006D3E80"/>
    <w:rsid w:val="006D4082"/>
    <w:rsid w:val="006D4B20"/>
    <w:rsid w:val="006D4BB3"/>
    <w:rsid w:val="006D5324"/>
    <w:rsid w:val="006D5CFC"/>
    <w:rsid w:val="006D5D87"/>
    <w:rsid w:val="006D609F"/>
    <w:rsid w:val="006D79E4"/>
    <w:rsid w:val="006E099C"/>
    <w:rsid w:val="006E0C1E"/>
    <w:rsid w:val="006E110D"/>
    <w:rsid w:val="006E17F4"/>
    <w:rsid w:val="006E19B4"/>
    <w:rsid w:val="006E1BB2"/>
    <w:rsid w:val="006E2005"/>
    <w:rsid w:val="006E24A8"/>
    <w:rsid w:val="006E27CE"/>
    <w:rsid w:val="006E2867"/>
    <w:rsid w:val="006E28E8"/>
    <w:rsid w:val="006E2AAF"/>
    <w:rsid w:val="006E2E4A"/>
    <w:rsid w:val="006E32E9"/>
    <w:rsid w:val="006E34A7"/>
    <w:rsid w:val="006E35D3"/>
    <w:rsid w:val="006E3BE8"/>
    <w:rsid w:val="006E3E51"/>
    <w:rsid w:val="006E463D"/>
    <w:rsid w:val="006E4975"/>
    <w:rsid w:val="006E5108"/>
    <w:rsid w:val="006E51CD"/>
    <w:rsid w:val="006E56B7"/>
    <w:rsid w:val="006E5B86"/>
    <w:rsid w:val="006E5BAD"/>
    <w:rsid w:val="006E5CE3"/>
    <w:rsid w:val="006E5E40"/>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11A9"/>
    <w:rsid w:val="007024B4"/>
    <w:rsid w:val="00702816"/>
    <w:rsid w:val="00702BF1"/>
    <w:rsid w:val="00704414"/>
    <w:rsid w:val="00705F71"/>
    <w:rsid w:val="00706768"/>
    <w:rsid w:val="00706936"/>
    <w:rsid w:val="00706A6B"/>
    <w:rsid w:val="0070736F"/>
    <w:rsid w:val="00710510"/>
    <w:rsid w:val="007105D9"/>
    <w:rsid w:val="007111D8"/>
    <w:rsid w:val="007115B3"/>
    <w:rsid w:val="00711B67"/>
    <w:rsid w:val="00711FA1"/>
    <w:rsid w:val="00712962"/>
    <w:rsid w:val="007131EC"/>
    <w:rsid w:val="007133C0"/>
    <w:rsid w:val="007145B2"/>
    <w:rsid w:val="00714E89"/>
    <w:rsid w:val="00714FB9"/>
    <w:rsid w:val="007158FA"/>
    <w:rsid w:val="00715F8D"/>
    <w:rsid w:val="0071752C"/>
    <w:rsid w:val="0072034F"/>
    <w:rsid w:val="00721296"/>
    <w:rsid w:val="00721E56"/>
    <w:rsid w:val="00721FB9"/>
    <w:rsid w:val="007236BB"/>
    <w:rsid w:val="00723A7B"/>
    <w:rsid w:val="00724250"/>
    <w:rsid w:val="00724256"/>
    <w:rsid w:val="00724F60"/>
    <w:rsid w:val="0072505C"/>
    <w:rsid w:val="00725406"/>
    <w:rsid w:val="007254AC"/>
    <w:rsid w:val="00725989"/>
    <w:rsid w:val="00726016"/>
    <w:rsid w:val="00726078"/>
    <w:rsid w:val="0072783D"/>
    <w:rsid w:val="00730001"/>
    <w:rsid w:val="007309F3"/>
    <w:rsid w:val="00732286"/>
    <w:rsid w:val="0073230B"/>
    <w:rsid w:val="00732BC8"/>
    <w:rsid w:val="0073318A"/>
    <w:rsid w:val="00733312"/>
    <w:rsid w:val="00734268"/>
    <w:rsid w:val="0073495E"/>
    <w:rsid w:val="0073512F"/>
    <w:rsid w:val="00735CC0"/>
    <w:rsid w:val="00736766"/>
    <w:rsid w:val="00736D2F"/>
    <w:rsid w:val="007371F5"/>
    <w:rsid w:val="00737461"/>
    <w:rsid w:val="0074033A"/>
    <w:rsid w:val="00740474"/>
    <w:rsid w:val="00741015"/>
    <w:rsid w:val="007417E4"/>
    <w:rsid w:val="007419C7"/>
    <w:rsid w:val="00741F3A"/>
    <w:rsid w:val="00742395"/>
    <w:rsid w:val="0074261B"/>
    <w:rsid w:val="0074263A"/>
    <w:rsid w:val="0074379D"/>
    <w:rsid w:val="00743FA4"/>
    <w:rsid w:val="00743FD5"/>
    <w:rsid w:val="007441BE"/>
    <w:rsid w:val="00744392"/>
    <w:rsid w:val="007446AB"/>
    <w:rsid w:val="0074529A"/>
    <w:rsid w:val="00745F5F"/>
    <w:rsid w:val="007466F8"/>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6385"/>
    <w:rsid w:val="007563EF"/>
    <w:rsid w:val="0075666C"/>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4B7"/>
    <w:rsid w:val="007678B5"/>
    <w:rsid w:val="00767947"/>
    <w:rsid w:val="00767A9B"/>
    <w:rsid w:val="00770D51"/>
    <w:rsid w:val="007711E6"/>
    <w:rsid w:val="00771340"/>
    <w:rsid w:val="00771760"/>
    <w:rsid w:val="007723A2"/>
    <w:rsid w:val="00774587"/>
    <w:rsid w:val="00774B06"/>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F1"/>
    <w:rsid w:val="00780F6F"/>
    <w:rsid w:val="00781985"/>
    <w:rsid w:val="00782691"/>
    <w:rsid w:val="0078278C"/>
    <w:rsid w:val="007829E0"/>
    <w:rsid w:val="00782F6A"/>
    <w:rsid w:val="007832BD"/>
    <w:rsid w:val="00783661"/>
    <w:rsid w:val="007838F0"/>
    <w:rsid w:val="00784065"/>
    <w:rsid w:val="00784689"/>
    <w:rsid w:val="00784849"/>
    <w:rsid w:val="00785536"/>
    <w:rsid w:val="0078586B"/>
    <w:rsid w:val="0078711C"/>
    <w:rsid w:val="007877E3"/>
    <w:rsid w:val="00790638"/>
    <w:rsid w:val="00790F4A"/>
    <w:rsid w:val="00791587"/>
    <w:rsid w:val="007918FD"/>
    <w:rsid w:val="00792758"/>
    <w:rsid w:val="00792CEA"/>
    <w:rsid w:val="00792D1A"/>
    <w:rsid w:val="00792E54"/>
    <w:rsid w:val="0079416A"/>
    <w:rsid w:val="00794BD7"/>
    <w:rsid w:val="00794E93"/>
    <w:rsid w:val="007959A1"/>
    <w:rsid w:val="00796190"/>
    <w:rsid w:val="00796445"/>
    <w:rsid w:val="007970CD"/>
    <w:rsid w:val="007972FF"/>
    <w:rsid w:val="00797D61"/>
    <w:rsid w:val="007A020B"/>
    <w:rsid w:val="007A0D05"/>
    <w:rsid w:val="007A0DC3"/>
    <w:rsid w:val="007A0DEB"/>
    <w:rsid w:val="007A0E35"/>
    <w:rsid w:val="007A1AFE"/>
    <w:rsid w:val="007A2105"/>
    <w:rsid w:val="007A2A48"/>
    <w:rsid w:val="007A2ECB"/>
    <w:rsid w:val="007A3058"/>
    <w:rsid w:val="007A30D3"/>
    <w:rsid w:val="007A3273"/>
    <w:rsid w:val="007A3341"/>
    <w:rsid w:val="007A3DCE"/>
    <w:rsid w:val="007A3EE5"/>
    <w:rsid w:val="007A41F2"/>
    <w:rsid w:val="007A44D5"/>
    <w:rsid w:val="007A4542"/>
    <w:rsid w:val="007A465E"/>
    <w:rsid w:val="007A47A7"/>
    <w:rsid w:val="007A49C6"/>
    <w:rsid w:val="007A4C6A"/>
    <w:rsid w:val="007A4DCE"/>
    <w:rsid w:val="007A51C4"/>
    <w:rsid w:val="007A54D2"/>
    <w:rsid w:val="007A596B"/>
    <w:rsid w:val="007A647B"/>
    <w:rsid w:val="007A66DD"/>
    <w:rsid w:val="007A6726"/>
    <w:rsid w:val="007A6BA4"/>
    <w:rsid w:val="007A7210"/>
    <w:rsid w:val="007A7B40"/>
    <w:rsid w:val="007A7D48"/>
    <w:rsid w:val="007B043F"/>
    <w:rsid w:val="007B0A22"/>
    <w:rsid w:val="007B0BD6"/>
    <w:rsid w:val="007B118B"/>
    <w:rsid w:val="007B184B"/>
    <w:rsid w:val="007B2060"/>
    <w:rsid w:val="007B20F0"/>
    <w:rsid w:val="007B23C4"/>
    <w:rsid w:val="007B2BCE"/>
    <w:rsid w:val="007B2D3F"/>
    <w:rsid w:val="007B328D"/>
    <w:rsid w:val="007B3438"/>
    <w:rsid w:val="007B365C"/>
    <w:rsid w:val="007B3797"/>
    <w:rsid w:val="007B3C61"/>
    <w:rsid w:val="007B3D24"/>
    <w:rsid w:val="007B42F1"/>
    <w:rsid w:val="007B5B1D"/>
    <w:rsid w:val="007B5CFE"/>
    <w:rsid w:val="007B5EC9"/>
    <w:rsid w:val="007B616D"/>
    <w:rsid w:val="007B640D"/>
    <w:rsid w:val="007B6A6C"/>
    <w:rsid w:val="007B7273"/>
    <w:rsid w:val="007B7621"/>
    <w:rsid w:val="007B78F4"/>
    <w:rsid w:val="007B799D"/>
    <w:rsid w:val="007B7D4D"/>
    <w:rsid w:val="007C04E7"/>
    <w:rsid w:val="007C088E"/>
    <w:rsid w:val="007C14AD"/>
    <w:rsid w:val="007C1E85"/>
    <w:rsid w:val="007C293A"/>
    <w:rsid w:val="007C2958"/>
    <w:rsid w:val="007C2C55"/>
    <w:rsid w:val="007C2E80"/>
    <w:rsid w:val="007C367B"/>
    <w:rsid w:val="007C4A68"/>
    <w:rsid w:val="007C5494"/>
    <w:rsid w:val="007C54E3"/>
    <w:rsid w:val="007C5EB6"/>
    <w:rsid w:val="007C6312"/>
    <w:rsid w:val="007C66EF"/>
    <w:rsid w:val="007C6C4F"/>
    <w:rsid w:val="007C6D1F"/>
    <w:rsid w:val="007C6DD4"/>
    <w:rsid w:val="007C7CA5"/>
    <w:rsid w:val="007C7F8D"/>
    <w:rsid w:val="007D053F"/>
    <w:rsid w:val="007D0728"/>
    <w:rsid w:val="007D2C23"/>
    <w:rsid w:val="007D3031"/>
    <w:rsid w:val="007D3286"/>
    <w:rsid w:val="007D39F8"/>
    <w:rsid w:val="007D3A65"/>
    <w:rsid w:val="007D3DF0"/>
    <w:rsid w:val="007D3E0F"/>
    <w:rsid w:val="007D459F"/>
    <w:rsid w:val="007D4968"/>
    <w:rsid w:val="007D521F"/>
    <w:rsid w:val="007D53BE"/>
    <w:rsid w:val="007D54F0"/>
    <w:rsid w:val="007D5591"/>
    <w:rsid w:val="007D5CDE"/>
    <w:rsid w:val="007D65FC"/>
    <w:rsid w:val="007D68AD"/>
    <w:rsid w:val="007D6901"/>
    <w:rsid w:val="007D69FA"/>
    <w:rsid w:val="007D6F5E"/>
    <w:rsid w:val="007D6FD9"/>
    <w:rsid w:val="007D711D"/>
    <w:rsid w:val="007D7C6C"/>
    <w:rsid w:val="007D7CAD"/>
    <w:rsid w:val="007D7DA3"/>
    <w:rsid w:val="007E00CE"/>
    <w:rsid w:val="007E0877"/>
    <w:rsid w:val="007E0E6C"/>
    <w:rsid w:val="007E0FC4"/>
    <w:rsid w:val="007E166C"/>
    <w:rsid w:val="007E1B7F"/>
    <w:rsid w:val="007E26B4"/>
    <w:rsid w:val="007E2848"/>
    <w:rsid w:val="007E2C2E"/>
    <w:rsid w:val="007E2E22"/>
    <w:rsid w:val="007E381E"/>
    <w:rsid w:val="007E3923"/>
    <w:rsid w:val="007E3AA3"/>
    <w:rsid w:val="007E4060"/>
    <w:rsid w:val="007E4AED"/>
    <w:rsid w:val="007E4BF9"/>
    <w:rsid w:val="007E4EED"/>
    <w:rsid w:val="007E61AD"/>
    <w:rsid w:val="007E663B"/>
    <w:rsid w:val="007E7112"/>
    <w:rsid w:val="007E7789"/>
    <w:rsid w:val="007E7994"/>
    <w:rsid w:val="007E7DB3"/>
    <w:rsid w:val="007E7FAC"/>
    <w:rsid w:val="007F019F"/>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A59"/>
    <w:rsid w:val="0080029E"/>
    <w:rsid w:val="0080029F"/>
    <w:rsid w:val="00800A49"/>
    <w:rsid w:val="00800A4B"/>
    <w:rsid w:val="00801C8B"/>
    <w:rsid w:val="00801E7E"/>
    <w:rsid w:val="0080256C"/>
    <w:rsid w:val="008025C2"/>
    <w:rsid w:val="00802874"/>
    <w:rsid w:val="00802F99"/>
    <w:rsid w:val="008041B4"/>
    <w:rsid w:val="0080447B"/>
    <w:rsid w:val="0080562D"/>
    <w:rsid w:val="00806790"/>
    <w:rsid w:val="00806B20"/>
    <w:rsid w:val="00807AE9"/>
    <w:rsid w:val="00810046"/>
    <w:rsid w:val="00810853"/>
    <w:rsid w:val="00811E4F"/>
    <w:rsid w:val="0081201C"/>
    <w:rsid w:val="008120FF"/>
    <w:rsid w:val="008124CB"/>
    <w:rsid w:val="0081322C"/>
    <w:rsid w:val="0081385C"/>
    <w:rsid w:val="00813F12"/>
    <w:rsid w:val="00814D42"/>
    <w:rsid w:val="00816F43"/>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5152"/>
    <w:rsid w:val="00825292"/>
    <w:rsid w:val="008253E0"/>
    <w:rsid w:val="00825451"/>
    <w:rsid w:val="008258FD"/>
    <w:rsid w:val="00825A02"/>
    <w:rsid w:val="00826000"/>
    <w:rsid w:val="00826283"/>
    <w:rsid w:val="00826307"/>
    <w:rsid w:val="008267FB"/>
    <w:rsid w:val="00827306"/>
    <w:rsid w:val="00827470"/>
    <w:rsid w:val="00830595"/>
    <w:rsid w:val="00830838"/>
    <w:rsid w:val="00830863"/>
    <w:rsid w:val="00831972"/>
    <w:rsid w:val="00831979"/>
    <w:rsid w:val="00831A46"/>
    <w:rsid w:val="00831A70"/>
    <w:rsid w:val="00831DEB"/>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22ED"/>
    <w:rsid w:val="00842CB6"/>
    <w:rsid w:val="00843386"/>
    <w:rsid w:val="0084374E"/>
    <w:rsid w:val="008449FA"/>
    <w:rsid w:val="00846062"/>
    <w:rsid w:val="00846604"/>
    <w:rsid w:val="00847148"/>
    <w:rsid w:val="0084763D"/>
    <w:rsid w:val="00847819"/>
    <w:rsid w:val="008506BB"/>
    <w:rsid w:val="00850763"/>
    <w:rsid w:val="00850D2E"/>
    <w:rsid w:val="00850EDB"/>
    <w:rsid w:val="00851FD8"/>
    <w:rsid w:val="008522F6"/>
    <w:rsid w:val="00852D0E"/>
    <w:rsid w:val="00853835"/>
    <w:rsid w:val="008538DD"/>
    <w:rsid w:val="008540C7"/>
    <w:rsid w:val="00854235"/>
    <w:rsid w:val="008544BB"/>
    <w:rsid w:val="008546E5"/>
    <w:rsid w:val="00854BD8"/>
    <w:rsid w:val="00854D31"/>
    <w:rsid w:val="00855B61"/>
    <w:rsid w:val="008560F8"/>
    <w:rsid w:val="00856210"/>
    <w:rsid w:val="008565E4"/>
    <w:rsid w:val="00856989"/>
    <w:rsid w:val="008604F3"/>
    <w:rsid w:val="00860556"/>
    <w:rsid w:val="0086065F"/>
    <w:rsid w:val="0086066E"/>
    <w:rsid w:val="00860AF2"/>
    <w:rsid w:val="0086183F"/>
    <w:rsid w:val="00861A86"/>
    <w:rsid w:val="00862586"/>
    <w:rsid w:val="00862630"/>
    <w:rsid w:val="00862C5D"/>
    <w:rsid w:val="0086376C"/>
    <w:rsid w:val="00864F00"/>
    <w:rsid w:val="00865460"/>
    <w:rsid w:val="008654D1"/>
    <w:rsid w:val="00865922"/>
    <w:rsid w:val="00865B77"/>
    <w:rsid w:val="00865BC6"/>
    <w:rsid w:val="0086614B"/>
    <w:rsid w:val="00866647"/>
    <w:rsid w:val="00866D60"/>
    <w:rsid w:val="00867C32"/>
    <w:rsid w:val="0087068F"/>
    <w:rsid w:val="00870CE8"/>
    <w:rsid w:val="00871080"/>
    <w:rsid w:val="0087121B"/>
    <w:rsid w:val="008712F2"/>
    <w:rsid w:val="00872107"/>
    <w:rsid w:val="008725D6"/>
    <w:rsid w:val="008727EF"/>
    <w:rsid w:val="008734FC"/>
    <w:rsid w:val="00874123"/>
    <w:rsid w:val="00874CAC"/>
    <w:rsid w:val="00875354"/>
    <w:rsid w:val="00875CE2"/>
    <w:rsid w:val="008768A3"/>
    <w:rsid w:val="00876E20"/>
    <w:rsid w:val="0087705B"/>
    <w:rsid w:val="008777A2"/>
    <w:rsid w:val="0087790F"/>
    <w:rsid w:val="00877BBC"/>
    <w:rsid w:val="00880379"/>
    <w:rsid w:val="00880547"/>
    <w:rsid w:val="0088062B"/>
    <w:rsid w:val="00880914"/>
    <w:rsid w:val="008817B4"/>
    <w:rsid w:val="00881876"/>
    <w:rsid w:val="008821E9"/>
    <w:rsid w:val="008825E4"/>
    <w:rsid w:val="0088349F"/>
    <w:rsid w:val="008845AA"/>
    <w:rsid w:val="00884D95"/>
    <w:rsid w:val="008851E3"/>
    <w:rsid w:val="008852DA"/>
    <w:rsid w:val="008853C2"/>
    <w:rsid w:val="00885A85"/>
    <w:rsid w:val="00885C0B"/>
    <w:rsid w:val="008864EF"/>
    <w:rsid w:val="00886BB0"/>
    <w:rsid w:val="00886DB5"/>
    <w:rsid w:val="00886DE0"/>
    <w:rsid w:val="00887865"/>
    <w:rsid w:val="00887970"/>
    <w:rsid w:val="008879FF"/>
    <w:rsid w:val="00887D0B"/>
    <w:rsid w:val="00891718"/>
    <w:rsid w:val="00891A29"/>
    <w:rsid w:val="008925E2"/>
    <w:rsid w:val="00892996"/>
    <w:rsid w:val="00892E78"/>
    <w:rsid w:val="00893836"/>
    <w:rsid w:val="008947D4"/>
    <w:rsid w:val="00895BDE"/>
    <w:rsid w:val="00895DD1"/>
    <w:rsid w:val="00896068"/>
    <w:rsid w:val="008960F9"/>
    <w:rsid w:val="0089677C"/>
    <w:rsid w:val="008970FF"/>
    <w:rsid w:val="00897BEE"/>
    <w:rsid w:val="008A00B1"/>
    <w:rsid w:val="008A0425"/>
    <w:rsid w:val="008A04FF"/>
    <w:rsid w:val="008A075C"/>
    <w:rsid w:val="008A0772"/>
    <w:rsid w:val="008A089C"/>
    <w:rsid w:val="008A12AD"/>
    <w:rsid w:val="008A12E1"/>
    <w:rsid w:val="008A2592"/>
    <w:rsid w:val="008A2EAE"/>
    <w:rsid w:val="008A35A9"/>
    <w:rsid w:val="008A39BC"/>
    <w:rsid w:val="008A4DA7"/>
    <w:rsid w:val="008A51CA"/>
    <w:rsid w:val="008A5808"/>
    <w:rsid w:val="008A5BA2"/>
    <w:rsid w:val="008A5D41"/>
    <w:rsid w:val="008A619C"/>
    <w:rsid w:val="008A69BC"/>
    <w:rsid w:val="008A6B9E"/>
    <w:rsid w:val="008A73D9"/>
    <w:rsid w:val="008A76F6"/>
    <w:rsid w:val="008A7CEA"/>
    <w:rsid w:val="008B01E8"/>
    <w:rsid w:val="008B078C"/>
    <w:rsid w:val="008B0900"/>
    <w:rsid w:val="008B10FB"/>
    <w:rsid w:val="008B1E39"/>
    <w:rsid w:val="008B25F8"/>
    <w:rsid w:val="008B2CBA"/>
    <w:rsid w:val="008B4565"/>
    <w:rsid w:val="008B5109"/>
    <w:rsid w:val="008B65B7"/>
    <w:rsid w:val="008B6E75"/>
    <w:rsid w:val="008B7EE7"/>
    <w:rsid w:val="008B7F8C"/>
    <w:rsid w:val="008C0108"/>
    <w:rsid w:val="008C0A80"/>
    <w:rsid w:val="008C0C65"/>
    <w:rsid w:val="008C0D71"/>
    <w:rsid w:val="008C15FD"/>
    <w:rsid w:val="008C1B24"/>
    <w:rsid w:val="008C1CBC"/>
    <w:rsid w:val="008C2247"/>
    <w:rsid w:val="008C33EF"/>
    <w:rsid w:val="008C35ED"/>
    <w:rsid w:val="008C4472"/>
    <w:rsid w:val="008C464A"/>
    <w:rsid w:val="008C49E4"/>
    <w:rsid w:val="008C5B1B"/>
    <w:rsid w:val="008C6160"/>
    <w:rsid w:val="008C67D7"/>
    <w:rsid w:val="008C6EC1"/>
    <w:rsid w:val="008C734E"/>
    <w:rsid w:val="008C741F"/>
    <w:rsid w:val="008C7F31"/>
    <w:rsid w:val="008D0425"/>
    <w:rsid w:val="008D0975"/>
    <w:rsid w:val="008D1155"/>
    <w:rsid w:val="008D1C7E"/>
    <w:rsid w:val="008D1CB3"/>
    <w:rsid w:val="008D1D90"/>
    <w:rsid w:val="008D2B80"/>
    <w:rsid w:val="008D3A17"/>
    <w:rsid w:val="008D3CF9"/>
    <w:rsid w:val="008D4C78"/>
    <w:rsid w:val="008D51AA"/>
    <w:rsid w:val="008D5909"/>
    <w:rsid w:val="008D62D7"/>
    <w:rsid w:val="008D6495"/>
    <w:rsid w:val="008D6C0F"/>
    <w:rsid w:val="008D7814"/>
    <w:rsid w:val="008E11DC"/>
    <w:rsid w:val="008E1484"/>
    <w:rsid w:val="008E1792"/>
    <w:rsid w:val="008E1816"/>
    <w:rsid w:val="008E18FC"/>
    <w:rsid w:val="008E1CCE"/>
    <w:rsid w:val="008E1DB7"/>
    <w:rsid w:val="008E1DD1"/>
    <w:rsid w:val="008E1F58"/>
    <w:rsid w:val="008E1FDE"/>
    <w:rsid w:val="008E37D7"/>
    <w:rsid w:val="008E3A5D"/>
    <w:rsid w:val="008E454B"/>
    <w:rsid w:val="008E6C37"/>
    <w:rsid w:val="008E70EF"/>
    <w:rsid w:val="008E7B0F"/>
    <w:rsid w:val="008E7BA6"/>
    <w:rsid w:val="008F0CE1"/>
    <w:rsid w:val="008F1C21"/>
    <w:rsid w:val="008F44F2"/>
    <w:rsid w:val="008F470F"/>
    <w:rsid w:val="008F4BF8"/>
    <w:rsid w:val="008F53CD"/>
    <w:rsid w:val="008F5646"/>
    <w:rsid w:val="008F58D3"/>
    <w:rsid w:val="008F678C"/>
    <w:rsid w:val="008F7009"/>
    <w:rsid w:val="008F77AC"/>
    <w:rsid w:val="008F7915"/>
    <w:rsid w:val="009002A1"/>
    <w:rsid w:val="009002E2"/>
    <w:rsid w:val="009009C2"/>
    <w:rsid w:val="00900D68"/>
    <w:rsid w:val="0090140C"/>
    <w:rsid w:val="00901549"/>
    <w:rsid w:val="009016C4"/>
    <w:rsid w:val="00901CF1"/>
    <w:rsid w:val="00901D8F"/>
    <w:rsid w:val="00902C5C"/>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9FE"/>
    <w:rsid w:val="009110CB"/>
    <w:rsid w:val="00911102"/>
    <w:rsid w:val="00911891"/>
    <w:rsid w:val="00911C98"/>
    <w:rsid w:val="00911F72"/>
    <w:rsid w:val="00913019"/>
    <w:rsid w:val="0091306C"/>
    <w:rsid w:val="00913218"/>
    <w:rsid w:val="00913378"/>
    <w:rsid w:val="00913600"/>
    <w:rsid w:val="00913D4B"/>
    <w:rsid w:val="00914189"/>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496"/>
    <w:rsid w:val="0092128E"/>
    <w:rsid w:val="0092222E"/>
    <w:rsid w:val="009223BB"/>
    <w:rsid w:val="00922F10"/>
    <w:rsid w:val="0092358E"/>
    <w:rsid w:val="0092378C"/>
    <w:rsid w:val="009248A9"/>
    <w:rsid w:val="0092521F"/>
    <w:rsid w:val="0092547F"/>
    <w:rsid w:val="009256BE"/>
    <w:rsid w:val="009267EB"/>
    <w:rsid w:val="00926BE9"/>
    <w:rsid w:val="0092783B"/>
    <w:rsid w:val="00927F8B"/>
    <w:rsid w:val="009305E7"/>
    <w:rsid w:val="00930783"/>
    <w:rsid w:val="00931AD9"/>
    <w:rsid w:val="00932174"/>
    <w:rsid w:val="00932317"/>
    <w:rsid w:val="00932899"/>
    <w:rsid w:val="0093441E"/>
    <w:rsid w:val="00934A55"/>
    <w:rsid w:val="009352B8"/>
    <w:rsid w:val="00935B23"/>
    <w:rsid w:val="009360E1"/>
    <w:rsid w:val="00936CD2"/>
    <w:rsid w:val="00937023"/>
    <w:rsid w:val="009371BD"/>
    <w:rsid w:val="009373FB"/>
    <w:rsid w:val="0093795E"/>
    <w:rsid w:val="009379ED"/>
    <w:rsid w:val="00940B39"/>
    <w:rsid w:val="00940DD2"/>
    <w:rsid w:val="0094104A"/>
    <w:rsid w:val="00941A14"/>
    <w:rsid w:val="00942207"/>
    <w:rsid w:val="0094241F"/>
    <w:rsid w:val="0094299E"/>
    <w:rsid w:val="00943AE6"/>
    <w:rsid w:val="00943ED2"/>
    <w:rsid w:val="00944582"/>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540"/>
    <w:rsid w:val="0095476B"/>
    <w:rsid w:val="00954FBD"/>
    <w:rsid w:val="009551DA"/>
    <w:rsid w:val="00955256"/>
    <w:rsid w:val="0095554E"/>
    <w:rsid w:val="0095588A"/>
    <w:rsid w:val="00955989"/>
    <w:rsid w:val="00955C66"/>
    <w:rsid w:val="00955EC0"/>
    <w:rsid w:val="00956100"/>
    <w:rsid w:val="0095632E"/>
    <w:rsid w:val="00957047"/>
    <w:rsid w:val="00957049"/>
    <w:rsid w:val="009578C1"/>
    <w:rsid w:val="00957A2E"/>
    <w:rsid w:val="00957FC6"/>
    <w:rsid w:val="00960825"/>
    <w:rsid w:val="00960CC6"/>
    <w:rsid w:val="00961FA3"/>
    <w:rsid w:val="009649D8"/>
    <w:rsid w:val="00964AEC"/>
    <w:rsid w:val="00964CB6"/>
    <w:rsid w:val="00964D03"/>
    <w:rsid w:val="0096509F"/>
    <w:rsid w:val="009651E2"/>
    <w:rsid w:val="0096531C"/>
    <w:rsid w:val="009654B0"/>
    <w:rsid w:val="00965738"/>
    <w:rsid w:val="0096575E"/>
    <w:rsid w:val="00966057"/>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D27"/>
    <w:rsid w:val="009852DB"/>
    <w:rsid w:val="00985360"/>
    <w:rsid w:val="0098587D"/>
    <w:rsid w:val="00985A1D"/>
    <w:rsid w:val="00985F49"/>
    <w:rsid w:val="009864B9"/>
    <w:rsid w:val="009866F0"/>
    <w:rsid w:val="00986DDC"/>
    <w:rsid w:val="00986E0B"/>
    <w:rsid w:val="00987362"/>
    <w:rsid w:val="009875E5"/>
    <w:rsid w:val="009906A6"/>
    <w:rsid w:val="00990D9D"/>
    <w:rsid w:val="0099160E"/>
    <w:rsid w:val="00991CD2"/>
    <w:rsid w:val="00991D26"/>
    <w:rsid w:val="00992267"/>
    <w:rsid w:val="0099246C"/>
    <w:rsid w:val="009930DA"/>
    <w:rsid w:val="00993131"/>
    <w:rsid w:val="00993226"/>
    <w:rsid w:val="0099341A"/>
    <w:rsid w:val="0099387D"/>
    <w:rsid w:val="00994163"/>
    <w:rsid w:val="00994198"/>
    <w:rsid w:val="00994D50"/>
    <w:rsid w:val="009957A9"/>
    <w:rsid w:val="00995F94"/>
    <w:rsid w:val="00996180"/>
    <w:rsid w:val="00996D1A"/>
    <w:rsid w:val="009A00E9"/>
    <w:rsid w:val="009A0219"/>
    <w:rsid w:val="009A094C"/>
    <w:rsid w:val="009A0E27"/>
    <w:rsid w:val="009A1626"/>
    <w:rsid w:val="009A21C2"/>
    <w:rsid w:val="009A306E"/>
    <w:rsid w:val="009A33B6"/>
    <w:rsid w:val="009A36E8"/>
    <w:rsid w:val="009A3E7A"/>
    <w:rsid w:val="009A40FF"/>
    <w:rsid w:val="009A4461"/>
    <w:rsid w:val="009A4DDC"/>
    <w:rsid w:val="009A5258"/>
    <w:rsid w:val="009A5488"/>
    <w:rsid w:val="009A6309"/>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49"/>
    <w:rsid w:val="009C6B72"/>
    <w:rsid w:val="009C6C35"/>
    <w:rsid w:val="009C72C8"/>
    <w:rsid w:val="009C7A55"/>
    <w:rsid w:val="009C7C4A"/>
    <w:rsid w:val="009D0243"/>
    <w:rsid w:val="009D0294"/>
    <w:rsid w:val="009D0919"/>
    <w:rsid w:val="009D362B"/>
    <w:rsid w:val="009D3770"/>
    <w:rsid w:val="009D3AC0"/>
    <w:rsid w:val="009D3D9C"/>
    <w:rsid w:val="009D4C05"/>
    <w:rsid w:val="009D5951"/>
    <w:rsid w:val="009D5DFF"/>
    <w:rsid w:val="009D5F8F"/>
    <w:rsid w:val="009D6225"/>
    <w:rsid w:val="009D66FA"/>
    <w:rsid w:val="009D6A78"/>
    <w:rsid w:val="009D6E89"/>
    <w:rsid w:val="009E045A"/>
    <w:rsid w:val="009E04AC"/>
    <w:rsid w:val="009E089A"/>
    <w:rsid w:val="009E0C85"/>
    <w:rsid w:val="009E1571"/>
    <w:rsid w:val="009E1B39"/>
    <w:rsid w:val="009E1D96"/>
    <w:rsid w:val="009E1E8D"/>
    <w:rsid w:val="009E20CD"/>
    <w:rsid w:val="009E25C1"/>
    <w:rsid w:val="009E2FC7"/>
    <w:rsid w:val="009E3C12"/>
    <w:rsid w:val="009E5614"/>
    <w:rsid w:val="009E5999"/>
    <w:rsid w:val="009E5D3B"/>
    <w:rsid w:val="009E67A0"/>
    <w:rsid w:val="009E6C4F"/>
    <w:rsid w:val="009F01A3"/>
    <w:rsid w:val="009F17BD"/>
    <w:rsid w:val="009F255D"/>
    <w:rsid w:val="009F2575"/>
    <w:rsid w:val="009F29E6"/>
    <w:rsid w:val="009F2AFA"/>
    <w:rsid w:val="009F31C7"/>
    <w:rsid w:val="009F3417"/>
    <w:rsid w:val="009F3FA2"/>
    <w:rsid w:val="009F447D"/>
    <w:rsid w:val="009F4772"/>
    <w:rsid w:val="009F48C6"/>
    <w:rsid w:val="009F49B8"/>
    <w:rsid w:val="009F4B88"/>
    <w:rsid w:val="009F5AA2"/>
    <w:rsid w:val="009F7839"/>
    <w:rsid w:val="009F7FD3"/>
    <w:rsid w:val="00A004F6"/>
    <w:rsid w:val="00A00509"/>
    <w:rsid w:val="00A00E93"/>
    <w:rsid w:val="00A01047"/>
    <w:rsid w:val="00A01AD9"/>
    <w:rsid w:val="00A01D0D"/>
    <w:rsid w:val="00A01FC9"/>
    <w:rsid w:val="00A0227B"/>
    <w:rsid w:val="00A02B7C"/>
    <w:rsid w:val="00A034ED"/>
    <w:rsid w:val="00A03CA0"/>
    <w:rsid w:val="00A03CD6"/>
    <w:rsid w:val="00A03E24"/>
    <w:rsid w:val="00A044C5"/>
    <w:rsid w:val="00A04B12"/>
    <w:rsid w:val="00A04BA2"/>
    <w:rsid w:val="00A04F5D"/>
    <w:rsid w:val="00A05432"/>
    <w:rsid w:val="00A05B17"/>
    <w:rsid w:val="00A05D61"/>
    <w:rsid w:val="00A05FB5"/>
    <w:rsid w:val="00A064DC"/>
    <w:rsid w:val="00A06A38"/>
    <w:rsid w:val="00A07468"/>
    <w:rsid w:val="00A1199A"/>
    <w:rsid w:val="00A11F68"/>
    <w:rsid w:val="00A1228E"/>
    <w:rsid w:val="00A136A0"/>
    <w:rsid w:val="00A1477F"/>
    <w:rsid w:val="00A1573A"/>
    <w:rsid w:val="00A15BC7"/>
    <w:rsid w:val="00A17C98"/>
    <w:rsid w:val="00A20379"/>
    <w:rsid w:val="00A205BB"/>
    <w:rsid w:val="00A20BD1"/>
    <w:rsid w:val="00A221AF"/>
    <w:rsid w:val="00A22C41"/>
    <w:rsid w:val="00A22CB7"/>
    <w:rsid w:val="00A231A2"/>
    <w:rsid w:val="00A23E65"/>
    <w:rsid w:val="00A24156"/>
    <w:rsid w:val="00A2483B"/>
    <w:rsid w:val="00A24DE7"/>
    <w:rsid w:val="00A2529A"/>
    <w:rsid w:val="00A25665"/>
    <w:rsid w:val="00A25D66"/>
    <w:rsid w:val="00A25F3B"/>
    <w:rsid w:val="00A25F56"/>
    <w:rsid w:val="00A25F92"/>
    <w:rsid w:val="00A261DA"/>
    <w:rsid w:val="00A2636D"/>
    <w:rsid w:val="00A271BE"/>
    <w:rsid w:val="00A27799"/>
    <w:rsid w:val="00A27ED0"/>
    <w:rsid w:val="00A3042F"/>
    <w:rsid w:val="00A307A7"/>
    <w:rsid w:val="00A30B11"/>
    <w:rsid w:val="00A31106"/>
    <w:rsid w:val="00A3177D"/>
    <w:rsid w:val="00A318FF"/>
    <w:rsid w:val="00A32301"/>
    <w:rsid w:val="00A327EC"/>
    <w:rsid w:val="00A32D52"/>
    <w:rsid w:val="00A33257"/>
    <w:rsid w:val="00A3367D"/>
    <w:rsid w:val="00A33A08"/>
    <w:rsid w:val="00A33FE7"/>
    <w:rsid w:val="00A343E2"/>
    <w:rsid w:val="00A34BD6"/>
    <w:rsid w:val="00A34E16"/>
    <w:rsid w:val="00A34FA6"/>
    <w:rsid w:val="00A35B4A"/>
    <w:rsid w:val="00A35FAC"/>
    <w:rsid w:val="00A36293"/>
    <w:rsid w:val="00A36AB4"/>
    <w:rsid w:val="00A36B5A"/>
    <w:rsid w:val="00A37175"/>
    <w:rsid w:val="00A374C9"/>
    <w:rsid w:val="00A376F4"/>
    <w:rsid w:val="00A40CD1"/>
    <w:rsid w:val="00A40D38"/>
    <w:rsid w:val="00A40DE5"/>
    <w:rsid w:val="00A418E7"/>
    <w:rsid w:val="00A427EB"/>
    <w:rsid w:val="00A42E46"/>
    <w:rsid w:val="00A42FFB"/>
    <w:rsid w:val="00A43259"/>
    <w:rsid w:val="00A43440"/>
    <w:rsid w:val="00A43654"/>
    <w:rsid w:val="00A43673"/>
    <w:rsid w:val="00A43839"/>
    <w:rsid w:val="00A439E3"/>
    <w:rsid w:val="00A43B13"/>
    <w:rsid w:val="00A43F2B"/>
    <w:rsid w:val="00A43F93"/>
    <w:rsid w:val="00A43FB4"/>
    <w:rsid w:val="00A442CA"/>
    <w:rsid w:val="00A443AE"/>
    <w:rsid w:val="00A4450B"/>
    <w:rsid w:val="00A44605"/>
    <w:rsid w:val="00A44684"/>
    <w:rsid w:val="00A467B9"/>
    <w:rsid w:val="00A467D7"/>
    <w:rsid w:val="00A46983"/>
    <w:rsid w:val="00A469B5"/>
    <w:rsid w:val="00A46B37"/>
    <w:rsid w:val="00A47830"/>
    <w:rsid w:val="00A47922"/>
    <w:rsid w:val="00A47A8E"/>
    <w:rsid w:val="00A47AB3"/>
    <w:rsid w:val="00A50AD6"/>
    <w:rsid w:val="00A51083"/>
    <w:rsid w:val="00A51089"/>
    <w:rsid w:val="00A51F7F"/>
    <w:rsid w:val="00A52451"/>
    <w:rsid w:val="00A52532"/>
    <w:rsid w:val="00A5260C"/>
    <w:rsid w:val="00A52A52"/>
    <w:rsid w:val="00A52CC3"/>
    <w:rsid w:val="00A52D60"/>
    <w:rsid w:val="00A53069"/>
    <w:rsid w:val="00A53176"/>
    <w:rsid w:val="00A53D5E"/>
    <w:rsid w:val="00A53DD0"/>
    <w:rsid w:val="00A540F6"/>
    <w:rsid w:val="00A546E6"/>
    <w:rsid w:val="00A5502D"/>
    <w:rsid w:val="00A550E9"/>
    <w:rsid w:val="00A5534B"/>
    <w:rsid w:val="00A5663D"/>
    <w:rsid w:val="00A57573"/>
    <w:rsid w:val="00A57849"/>
    <w:rsid w:val="00A57880"/>
    <w:rsid w:val="00A57B8B"/>
    <w:rsid w:val="00A600C4"/>
    <w:rsid w:val="00A61515"/>
    <w:rsid w:val="00A61614"/>
    <w:rsid w:val="00A62B23"/>
    <w:rsid w:val="00A62C83"/>
    <w:rsid w:val="00A62CAB"/>
    <w:rsid w:val="00A63B3A"/>
    <w:rsid w:val="00A64796"/>
    <w:rsid w:val="00A65296"/>
    <w:rsid w:val="00A652B0"/>
    <w:rsid w:val="00A654FE"/>
    <w:rsid w:val="00A65694"/>
    <w:rsid w:val="00A65DED"/>
    <w:rsid w:val="00A67322"/>
    <w:rsid w:val="00A67445"/>
    <w:rsid w:val="00A67A15"/>
    <w:rsid w:val="00A67AAC"/>
    <w:rsid w:val="00A67DB1"/>
    <w:rsid w:val="00A705F1"/>
    <w:rsid w:val="00A7064A"/>
    <w:rsid w:val="00A7069F"/>
    <w:rsid w:val="00A707A3"/>
    <w:rsid w:val="00A70F49"/>
    <w:rsid w:val="00A71146"/>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3F"/>
    <w:rsid w:val="00A77EE3"/>
    <w:rsid w:val="00A77F86"/>
    <w:rsid w:val="00A80667"/>
    <w:rsid w:val="00A808C6"/>
    <w:rsid w:val="00A813F0"/>
    <w:rsid w:val="00A816EA"/>
    <w:rsid w:val="00A81D33"/>
    <w:rsid w:val="00A8230B"/>
    <w:rsid w:val="00A82A56"/>
    <w:rsid w:val="00A82F81"/>
    <w:rsid w:val="00A83152"/>
    <w:rsid w:val="00A83E28"/>
    <w:rsid w:val="00A83E88"/>
    <w:rsid w:val="00A842EF"/>
    <w:rsid w:val="00A84B73"/>
    <w:rsid w:val="00A85620"/>
    <w:rsid w:val="00A85A37"/>
    <w:rsid w:val="00A85E20"/>
    <w:rsid w:val="00A861BD"/>
    <w:rsid w:val="00A86799"/>
    <w:rsid w:val="00A8753F"/>
    <w:rsid w:val="00A9243D"/>
    <w:rsid w:val="00A938AF"/>
    <w:rsid w:val="00A93AB7"/>
    <w:rsid w:val="00A93CA7"/>
    <w:rsid w:val="00A942FF"/>
    <w:rsid w:val="00A94381"/>
    <w:rsid w:val="00A9646C"/>
    <w:rsid w:val="00A969F6"/>
    <w:rsid w:val="00A96D99"/>
    <w:rsid w:val="00A96DC8"/>
    <w:rsid w:val="00A9745E"/>
    <w:rsid w:val="00A9776D"/>
    <w:rsid w:val="00AA1591"/>
    <w:rsid w:val="00AA15E0"/>
    <w:rsid w:val="00AA26BA"/>
    <w:rsid w:val="00AA2B8B"/>
    <w:rsid w:val="00AA356A"/>
    <w:rsid w:val="00AA3A39"/>
    <w:rsid w:val="00AA3E69"/>
    <w:rsid w:val="00AA4CA3"/>
    <w:rsid w:val="00AA4E36"/>
    <w:rsid w:val="00AA5727"/>
    <w:rsid w:val="00AA65A7"/>
    <w:rsid w:val="00AA691E"/>
    <w:rsid w:val="00AA6DEB"/>
    <w:rsid w:val="00AA6F16"/>
    <w:rsid w:val="00AA7268"/>
    <w:rsid w:val="00AA74B3"/>
    <w:rsid w:val="00AA783F"/>
    <w:rsid w:val="00AA7C20"/>
    <w:rsid w:val="00AB0BD5"/>
    <w:rsid w:val="00AB0CC3"/>
    <w:rsid w:val="00AB0D21"/>
    <w:rsid w:val="00AB0D6A"/>
    <w:rsid w:val="00AB15F1"/>
    <w:rsid w:val="00AB1A9A"/>
    <w:rsid w:val="00AB2583"/>
    <w:rsid w:val="00AB2BAC"/>
    <w:rsid w:val="00AB4135"/>
    <w:rsid w:val="00AB43BE"/>
    <w:rsid w:val="00AB55D6"/>
    <w:rsid w:val="00AB5BCE"/>
    <w:rsid w:val="00AB5DF4"/>
    <w:rsid w:val="00AB603D"/>
    <w:rsid w:val="00AB6B5D"/>
    <w:rsid w:val="00AB6D7C"/>
    <w:rsid w:val="00AB6EF4"/>
    <w:rsid w:val="00AB7252"/>
    <w:rsid w:val="00AB72B2"/>
    <w:rsid w:val="00AB79B6"/>
    <w:rsid w:val="00AC017C"/>
    <w:rsid w:val="00AC0BA1"/>
    <w:rsid w:val="00AC1982"/>
    <w:rsid w:val="00AC1985"/>
    <w:rsid w:val="00AC23A5"/>
    <w:rsid w:val="00AC2C11"/>
    <w:rsid w:val="00AC2F11"/>
    <w:rsid w:val="00AC34B4"/>
    <w:rsid w:val="00AC34BB"/>
    <w:rsid w:val="00AC3F1E"/>
    <w:rsid w:val="00AC3F1F"/>
    <w:rsid w:val="00AC403D"/>
    <w:rsid w:val="00AC44C5"/>
    <w:rsid w:val="00AC52AF"/>
    <w:rsid w:val="00AC5539"/>
    <w:rsid w:val="00AC55F7"/>
    <w:rsid w:val="00AC5F04"/>
    <w:rsid w:val="00AC5FC6"/>
    <w:rsid w:val="00AC6921"/>
    <w:rsid w:val="00AC6CF4"/>
    <w:rsid w:val="00AC6EE0"/>
    <w:rsid w:val="00AC7295"/>
    <w:rsid w:val="00AC733E"/>
    <w:rsid w:val="00AD038F"/>
    <w:rsid w:val="00AD0625"/>
    <w:rsid w:val="00AD1383"/>
    <w:rsid w:val="00AD1A63"/>
    <w:rsid w:val="00AD1A84"/>
    <w:rsid w:val="00AD1B47"/>
    <w:rsid w:val="00AD2004"/>
    <w:rsid w:val="00AD22A3"/>
    <w:rsid w:val="00AD23DA"/>
    <w:rsid w:val="00AD38CB"/>
    <w:rsid w:val="00AD50C1"/>
    <w:rsid w:val="00AD50F4"/>
    <w:rsid w:val="00AD61A2"/>
    <w:rsid w:val="00AD6DA3"/>
    <w:rsid w:val="00AD6EFF"/>
    <w:rsid w:val="00AE0ABC"/>
    <w:rsid w:val="00AE0FF1"/>
    <w:rsid w:val="00AE11D9"/>
    <w:rsid w:val="00AE1540"/>
    <w:rsid w:val="00AE162A"/>
    <w:rsid w:val="00AE1794"/>
    <w:rsid w:val="00AE199D"/>
    <w:rsid w:val="00AE1B95"/>
    <w:rsid w:val="00AE3AFA"/>
    <w:rsid w:val="00AE3C70"/>
    <w:rsid w:val="00AE3FEB"/>
    <w:rsid w:val="00AE4985"/>
    <w:rsid w:val="00AE4C5B"/>
    <w:rsid w:val="00AE5C23"/>
    <w:rsid w:val="00AE5F7F"/>
    <w:rsid w:val="00AE6026"/>
    <w:rsid w:val="00AE62AC"/>
    <w:rsid w:val="00AE6D26"/>
    <w:rsid w:val="00AE7E1D"/>
    <w:rsid w:val="00AF0F3D"/>
    <w:rsid w:val="00AF1158"/>
    <w:rsid w:val="00AF119A"/>
    <w:rsid w:val="00AF157C"/>
    <w:rsid w:val="00AF1A02"/>
    <w:rsid w:val="00AF3BD6"/>
    <w:rsid w:val="00AF46DC"/>
    <w:rsid w:val="00AF4E4B"/>
    <w:rsid w:val="00AF5348"/>
    <w:rsid w:val="00AF6544"/>
    <w:rsid w:val="00AF6839"/>
    <w:rsid w:val="00AF69EE"/>
    <w:rsid w:val="00AF707D"/>
    <w:rsid w:val="00AF709E"/>
    <w:rsid w:val="00AF70D5"/>
    <w:rsid w:val="00AF79EC"/>
    <w:rsid w:val="00AF7F0C"/>
    <w:rsid w:val="00B0036E"/>
    <w:rsid w:val="00B00515"/>
    <w:rsid w:val="00B011E5"/>
    <w:rsid w:val="00B02B69"/>
    <w:rsid w:val="00B02B7F"/>
    <w:rsid w:val="00B0315F"/>
    <w:rsid w:val="00B05058"/>
    <w:rsid w:val="00B052D9"/>
    <w:rsid w:val="00B0577C"/>
    <w:rsid w:val="00B05C99"/>
    <w:rsid w:val="00B05E4B"/>
    <w:rsid w:val="00B061CF"/>
    <w:rsid w:val="00B0705F"/>
    <w:rsid w:val="00B0708C"/>
    <w:rsid w:val="00B0756E"/>
    <w:rsid w:val="00B0778C"/>
    <w:rsid w:val="00B10063"/>
    <w:rsid w:val="00B101F7"/>
    <w:rsid w:val="00B11D78"/>
    <w:rsid w:val="00B12034"/>
    <w:rsid w:val="00B122D3"/>
    <w:rsid w:val="00B1344D"/>
    <w:rsid w:val="00B1356D"/>
    <w:rsid w:val="00B13D82"/>
    <w:rsid w:val="00B143C9"/>
    <w:rsid w:val="00B1488D"/>
    <w:rsid w:val="00B149CA"/>
    <w:rsid w:val="00B14A51"/>
    <w:rsid w:val="00B14C22"/>
    <w:rsid w:val="00B15144"/>
    <w:rsid w:val="00B1527B"/>
    <w:rsid w:val="00B154F2"/>
    <w:rsid w:val="00B166A3"/>
    <w:rsid w:val="00B17B33"/>
    <w:rsid w:val="00B17B5B"/>
    <w:rsid w:val="00B2028A"/>
    <w:rsid w:val="00B203B4"/>
    <w:rsid w:val="00B20495"/>
    <w:rsid w:val="00B20829"/>
    <w:rsid w:val="00B20AE5"/>
    <w:rsid w:val="00B20BEF"/>
    <w:rsid w:val="00B21AE3"/>
    <w:rsid w:val="00B21B71"/>
    <w:rsid w:val="00B226B3"/>
    <w:rsid w:val="00B22834"/>
    <w:rsid w:val="00B22E55"/>
    <w:rsid w:val="00B22E69"/>
    <w:rsid w:val="00B2483F"/>
    <w:rsid w:val="00B254BA"/>
    <w:rsid w:val="00B256F3"/>
    <w:rsid w:val="00B2576A"/>
    <w:rsid w:val="00B258DF"/>
    <w:rsid w:val="00B259E4"/>
    <w:rsid w:val="00B265B3"/>
    <w:rsid w:val="00B271B2"/>
    <w:rsid w:val="00B271B9"/>
    <w:rsid w:val="00B27489"/>
    <w:rsid w:val="00B274F6"/>
    <w:rsid w:val="00B27672"/>
    <w:rsid w:val="00B27727"/>
    <w:rsid w:val="00B300CB"/>
    <w:rsid w:val="00B3056D"/>
    <w:rsid w:val="00B30A15"/>
    <w:rsid w:val="00B30A9B"/>
    <w:rsid w:val="00B30C5B"/>
    <w:rsid w:val="00B310E5"/>
    <w:rsid w:val="00B3128B"/>
    <w:rsid w:val="00B31F79"/>
    <w:rsid w:val="00B3284F"/>
    <w:rsid w:val="00B32E0F"/>
    <w:rsid w:val="00B332AA"/>
    <w:rsid w:val="00B3345A"/>
    <w:rsid w:val="00B33A67"/>
    <w:rsid w:val="00B33C59"/>
    <w:rsid w:val="00B33D35"/>
    <w:rsid w:val="00B343D3"/>
    <w:rsid w:val="00B344D9"/>
    <w:rsid w:val="00B348BA"/>
    <w:rsid w:val="00B361F7"/>
    <w:rsid w:val="00B36476"/>
    <w:rsid w:val="00B36C03"/>
    <w:rsid w:val="00B36E33"/>
    <w:rsid w:val="00B37742"/>
    <w:rsid w:val="00B377A8"/>
    <w:rsid w:val="00B37FB6"/>
    <w:rsid w:val="00B402D7"/>
    <w:rsid w:val="00B4085F"/>
    <w:rsid w:val="00B412D5"/>
    <w:rsid w:val="00B419B3"/>
    <w:rsid w:val="00B41A54"/>
    <w:rsid w:val="00B41CA5"/>
    <w:rsid w:val="00B41DA5"/>
    <w:rsid w:val="00B428DE"/>
    <w:rsid w:val="00B42B66"/>
    <w:rsid w:val="00B42D8E"/>
    <w:rsid w:val="00B431D5"/>
    <w:rsid w:val="00B44105"/>
    <w:rsid w:val="00B4456D"/>
    <w:rsid w:val="00B44D4F"/>
    <w:rsid w:val="00B45013"/>
    <w:rsid w:val="00B45098"/>
    <w:rsid w:val="00B45287"/>
    <w:rsid w:val="00B45803"/>
    <w:rsid w:val="00B45899"/>
    <w:rsid w:val="00B46335"/>
    <w:rsid w:val="00B46509"/>
    <w:rsid w:val="00B468E0"/>
    <w:rsid w:val="00B47E46"/>
    <w:rsid w:val="00B5059B"/>
    <w:rsid w:val="00B50747"/>
    <w:rsid w:val="00B50A7D"/>
    <w:rsid w:val="00B50C96"/>
    <w:rsid w:val="00B513A8"/>
    <w:rsid w:val="00B51426"/>
    <w:rsid w:val="00B5152A"/>
    <w:rsid w:val="00B517BF"/>
    <w:rsid w:val="00B536B1"/>
    <w:rsid w:val="00B5396C"/>
    <w:rsid w:val="00B53F55"/>
    <w:rsid w:val="00B54641"/>
    <w:rsid w:val="00B54698"/>
    <w:rsid w:val="00B54C72"/>
    <w:rsid w:val="00B550A0"/>
    <w:rsid w:val="00B55A69"/>
    <w:rsid w:val="00B55D40"/>
    <w:rsid w:val="00B5670E"/>
    <w:rsid w:val="00B56930"/>
    <w:rsid w:val="00B57FF0"/>
    <w:rsid w:val="00B608EE"/>
    <w:rsid w:val="00B60FD5"/>
    <w:rsid w:val="00B6226D"/>
    <w:rsid w:val="00B637EC"/>
    <w:rsid w:val="00B63A20"/>
    <w:rsid w:val="00B63BCD"/>
    <w:rsid w:val="00B652F8"/>
    <w:rsid w:val="00B65CE2"/>
    <w:rsid w:val="00B661F5"/>
    <w:rsid w:val="00B66654"/>
    <w:rsid w:val="00B6693B"/>
    <w:rsid w:val="00B66BB3"/>
    <w:rsid w:val="00B67403"/>
    <w:rsid w:val="00B7016C"/>
    <w:rsid w:val="00B70563"/>
    <w:rsid w:val="00B7078F"/>
    <w:rsid w:val="00B70C3A"/>
    <w:rsid w:val="00B70DA1"/>
    <w:rsid w:val="00B716AC"/>
    <w:rsid w:val="00B71AAA"/>
    <w:rsid w:val="00B7446A"/>
    <w:rsid w:val="00B7466A"/>
    <w:rsid w:val="00B752A9"/>
    <w:rsid w:val="00B75B28"/>
    <w:rsid w:val="00B75E0E"/>
    <w:rsid w:val="00B7724A"/>
    <w:rsid w:val="00B776B4"/>
    <w:rsid w:val="00B77811"/>
    <w:rsid w:val="00B77BDA"/>
    <w:rsid w:val="00B806D8"/>
    <w:rsid w:val="00B809CD"/>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34D5"/>
    <w:rsid w:val="00B93E21"/>
    <w:rsid w:val="00B941D2"/>
    <w:rsid w:val="00B941D9"/>
    <w:rsid w:val="00B94246"/>
    <w:rsid w:val="00B94D47"/>
    <w:rsid w:val="00B94E0A"/>
    <w:rsid w:val="00B94E3F"/>
    <w:rsid w:val="00B95464"/>
    <w:rsid w:val="00B95DA4"/>
    <w:rsid w:val="00B96E18"/>
    <w:rsid w:val="00B97312"/>
    <w:rsid w:val="00B97DD1"/>
    <w:rsid w:val="00BA0021"/>
    <w:rsid w:val="00BA110E"/>
    <w:rsid w:val="00BA12DB"/>
    <w:rsid w:val="00BA14FE"/>
    <w:rsid w:val="00BA1A48"/>
    <w:rsid w:val="00BA224B"/>
    <w:rsid w:val="00BA3998"/>
    <w:rsid w:val="00BA3D4A"/>
    <w:rsid w:val="00BA431A"/>
    <w:rsid w:val="00BA6363"/>
    <w:rsid w:val="00BA6579"/>
    <w:rsid w:val="00BA6A53"/>
    <w:rsid w:val="00BA7D4B"/>
    <w:rsid w:val="00BB0A5E"/>
    <w:rsid w:val="00BB0C5E"/>
    <w:rsid w:val="00BB0EE0"/>
    <w:rsid w:val="00BB11F6"/>
    <w:rsid w:val="00BB14B4"/>
    <w:rsid w:val="00BB1CCC"/>
    <w:rsid w:val="00BB1EA6"/>
    <w:rsid w:val="00BB2623"/>
    <w:rsid w:val="00BB2638"/>
    <w:rsid w:val="00BB3D0A"/>
    <w:rsid w:val="00BB435B"/>
    <w:rsid w:val="00BB44B7"/>
    <w:rsid w:val="00BB44EA"/>
    <w:rsid w:val="00BB54B3"/>
    <w:rsid w:val="00BB5709"/>
    <w:rsid w:val="00BB57A1"/>
    <w:rsid w:val="00BB62DB"/>
    <w:rsid w:val="00BB7277"/>
    <w:rsid w:val="00BB7928"/>
    <w:rsid w:val="00BC1455"/>
    <w:rsid w:val="00BC1B3A"/>
    <w:rsid w:val="00BC2109"/>
    <w:rsid w:val="00BC2AA8"/>
    <w:rsid w:val="00BC2AFA"/>
    <w:rsid w:val="00BC390A"/>
    <w:rsid w:val="00BC4498"/>
    <w:rsid w:val="00BC44C6"/>
    <w:rsid w:val="00BC46FF"/>
    <w:rsid w:val="00BC5F42"/>
    <w:rsid w:val="00BC6631"/>
    <w:rsid w:val="00BC669C"/>
    <w:rsid w:val="00BC6BE0"/>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3928"/>
    <w:rsid w:val="00BD3F32"/>
    <w:rsid w:val="00BD4802"/>
    <w:rsid w:val="00BD491D"/>
    <w:rsid w:val="00BD5013"/>
    <w:rsid w:val="00BD54C3"/>
    <w:rsid w:val="00BD57B7"/>
    <w:rsid w:val="00BD591C"/>
    <w:rsid w:val="00BD5E29"/>
    <w:rsid w:val="00BD6825"/>
    <w:rsid w:val="00BD6C62"/>
    <w:rsid w:val="00BD765A"/>
    <w:rsid w:val="00BD7B13"/>
    <w:rsid w:val="00BE0D3D"/>
    <w:rsid w:val="00BE1396"/>
    <w:rsid w:val="00BE1C05"/>
    <w:rsid w:val="00BE1D01"/>
    <w:rsid w:val="00BE2098"/>
    <w:rsid w:val="00BE21C4"/>
    <w:rsid w:val="00BE29D9"/>
    <w:rsid w:val="00BE38A8"/>
    <w:rsid w:val="00BE4061"/>
    <w:rsid w:val="00BE56B9"/>
    <w:rsid w:val="00BE57E5"/>
    <w:rsid w:val="00BE5D5D"/>
    <w:rsid w:val="00BE6200"/>
    <w:rsid w:val="00BE6511"/>
    <w:rsid w:val="00BE6C09"/>
    <w:rsid w:val="00BE71B1"/>
    <w:rsid w:val="00BE7440"/>
    <w:rsid w:val="00BE7BD6"/>
    <w:rsid w:val="00BF0B94"/>
    <w:rsid w:val="00BF16F6"/>
    <w:rsid w:val="00BF1D5B"/>
    <w:rsid w:val="00BF2037"/>
    <w:rsid w:val="00BF2737"/>
    <w:rsid w:val="00BF2C78"/>
    <w:rsid w:val="00BF35BE"/>
    <w:rsid w:val="00BF37B6"/>
    <w:rsid w:val="00BF3BA2"/>
    <w:rsid w:val="00BF3E1F"/>
    <w:rsid w:val="00BF401B"/>
    <w:rsid w:val="00BF4921"/>
    <w:rsid w:val="00BF5B0E"/>
    <w:rsid w:val="00BF680B"/>
    <w:rsid w:val="00BF751D"/>
    <w:rsid w:val="00BF7863"/>
    <w:rsid w:val="00BF7AC4"/>
    <w:rsid w:val="00C000C4"/>
    <w:rsid w:val="00C00226"/>
    <w:rsid w:val="00C0091D"/>
    <w:rsid w:val="00C00FAD"/>
    <w:rsid w:val="00C00FC0"/>
    <w:rsid w:val="00C00FEB"/>
    <w:rsid w:val="00C0177E"/>
    <w:rsid w:val="00C017FC"/>
    <w:rsid w:val="00C022A3"/>
    <w:rsid w:val="00C02308"/>
    <w:rsid w:val="00C034CD"/>
    <w:rsid w:val="00C03B8E"/>
    <w:rsid w:val="00C046BA"/>
    <w:rsid w:val="00C04705"/>
    <w:rsid w:val="00C0473C"/>
    <w:rsid w:val="00C05440"/>
    <w:rsid w:val="00C058EF"/>
    <w:rsid w:val="00C05C52"/>
    <w:rsid w:val="00C0647A"/>
    <w:rsid w:val="00C0673F"/>
    <w:rsid w:val="00C06D50"/>
    <w:rsid w:val="00C077D3"/>
    <w:rsid w:val="00C07991"/>
    <w:rsid w:val="00C07B1D"/>
    <w:rsid w:val="00C07CA0"/>
    <w:rsid w:val="00C07D20"/>
    <w:rsid w:val="00C10DB8"/>
    <w:rsid w:val="00C110D6"/>
    <w:rsid w:val="00C11755"/>
    <w:rsid w:val="00C11BCE"/>
    <w:rsid w:val="00C11D67"/>
    <w:rsid w:val="00C120E3"/>
    <w:rsid w:val="00C12FB4"/>
    <w:rsid w:val="00C15274"/>
    <w:rsid w:val="00C153D7"/>
    <w:rsid w:val="00C157FB"/>
    <w:rsid w:val="00C16071"/>
    <w:rsid w:val="00C16643"/>
    <w:rsid w:val="00C16E91"/>
    <w:rsid w:val="00C200EA"/>
    <w:rsid w:val="00C20976"/>
    <w:rsid w:val="00C20BFA"/>
    <w:rsid w:val="00C20C6E"/>
    <w:rsid w:val="00C214DA"/>
    <w:rsid w:val="00C21610"/>
    <w:rsid w:val="00C21E54"/>
    <w:rsid w:val="00C21F00"/>
    <w:rsid w:val="00C2215B"/>
    <w:rsid w:val="00C22665"/>
    <w:rsid w:val="00C22792"/>
    <w:rsid w:val="00C23544"/>
    <w:rsid w:val="00C239C9"/>
    <w:rsid w:val="00C23D02"/>
    <w:rsid w:val="00C23ED0"/>
    <w:rsid w:val="00C24F02"/>
    <w:rsid w:val="00C24F9A"/>
    <w:rsid w:val="00C250DE"/>
    <w:rsid w:val="00C2680A"/>
    <w:rsid w:val="00C268F6"/>
    <w:rsid w:val="00C26943"/>
    <w:rsid w:val="00C26AEB"/>
    <w:rsid w:val="00C26B71"/>
    <w:rsid w:val="00C276B6"/>
    <w:rsid w:val="00C27AC0"/>
    <w:rsid w:val="00C27F7F"/>
    <w:rsid w:val="00C30CD8"/>
    <w:rsid w:val="00C3119F"/>
    <w:rsid w:val="00C3179F"/>
    <w:rsid w:val="00C32077"/>
    <w:rsid w:val="00C32B28"/>
    <w:rsid w:val="00C32C66"/>
    <w:rsid w:val="00C32E80"/>
    <w:rsid w:val="00C32FB2"/>
    <w:rsid w:val="00C33593"/>
    <w:rsid w:val="00C33860"/>
    <w:rsid w:val="00C339C2"/>
    <w:rsid w:val="00C33BAF"/>
    <w:rsid w:val="00C340E2"/>
    <w:rsid w:val="00C34598"/>
    <w:rsid w:val="00C359C7"/>
    <w:rsid w:val="00C36533"/>
    <w:rsid w:val="00C367D7"/>
    <w:rsid w:val="00C37C32"/>
    <w:rsid w:val="00C37C38"/>
    <w:rsid w:val="00C37F89"/>
    <w:rsid w:val="00C405BB"/>
    <w:rsid w:val="00C4084D"/>
    <w:rsid w:val="00C41F42"/>
    <w:rsid w:val="00C42051"/>
    <w:rsid w:val="00C42A5A"/>
    <w:rsid w:val="00C42E26"/>
    <w:rsid w:val="00C4375F"/>
    <w:rsid w:val="00C43F20"/>
    <w:rsid w:val="00C43F7C"/>
    <w:rsid w:val="00C43F7E"/>
    <w:rsid w:val="00C442E3"/>
    <w:rsid w:val="00C4466D"/>
    <w:rsid w:val="00C44B90"/>
    <w:rsid w:val="00C44CA5"/>
    <w:rsid w:val="00C44F7A"/>
    <w:rsid w:val="00C46185"/>
    <w:rsid w:val="00C46556"/>
    <w:rsid w:val="00C46A14"/>
    <w:rsid w:val="00C46E55"/>
    <w:rsid w:val="00C5058E"/>
    <w:rsid w:val="00C5072D"/>
    <w:rsid w:val="00C50EB9"/>
    <w:rsid w:val="00C522CE"/>
    <w:rsid w:val="00C524D6"/>
    <w:rsid w:val="00C52917"/>
    <w:rsid w:val="00C53332"/>
    <w:rsid w:val="00C53624"/>
    <w:rsid w:val="00C53D47"/>
    <w:rsid w:val="00C53F87"/>
    <w:rsid w:val="00C546D4"/>
    <w:rsid w:val="00C54E04"/>
    <w:rsid w:val="00C5544C"/>
    <w:rsid w:val="00C5617F"/>
    <w:rsid w:val="00C5646E"/>
    <w:rsid w:val="00C56D6B"/>
    <w:rsid w:val="00C57E41"/>
    <w:rsid w:val="00C57F33"/>
    <w:rsid w:val="00C60961"/>
    <w:rsid w:val="00C60FAE"/>
    <w:rsid w:val="00C61646"/>
    <w:rsid w:val="00C618F1"/>
    <w:rsid w:val="00C620BD"/>
    <w:rsid w:val="00C620CA"/>
    <w:rsid w:val="00C621B4"/>
    <w:rsid w:val="00C6261A"/>
    <w:rsid w:val="00C62A8B"/>
    <w:rsid w:val="00C636EA"/>
    <w:rsid w:val="00C64806"/>
    <w:rsid w:val="00C64DE7"/>
    <w:rsid w:val="00C659D4"/>
    <w:rsid w:val="00C65C66"/>
    <w:rsid w:val="00C65F1E"/>
    <w:rsid w:val="00C66184"/>
    <w:rsid w:val="00C66BF9"/>
    <w:rsid w:val="00C66FB6"/>
    <w:rsid w:val="00C67541"/>
    <w:rsid w:val="00C701C6"/>
    <w:rsid w:val="00C701D2"/>
    <w:rsid w:val="00C705ED"/>
    <w:rsid w:val="00C70861"/>
    <w:rsid w:val="00C718EE"/>
    <w:rsid w:val="00C71D68"/>
    <w:rsid w:val="00C71FBA"/>
    <w:rsid w:val="00C7224A"/>
    <w:rsid w:val="00C72E57"/>
    <w:rsid w:val="00C74675"/>
    <w:rsid w:val="00C759A4"/>
    <w:rsid w:val="00C7633D"/>
    <w:rsid w:val="00C7657B"/>
    <w:rsid w:val="00C7672C"/>
    <w:rsid w:val="00C7688D"/>
    <w:rsid w:val="00C77243"/>
    <w:rsid w:val="00C77542"/>
    <w:rsid w:val="00C775DB"/>
    <w:rsid w:val="00C77A35"/>
    <w:rsid w:val="00C77A40"/>
    <w:rsid w:val="00C77F99"/>
    <w:rsid w:val="00C805A0"/>
    <w:rsid w:val="00C806EE"/>
    <w:rsid w:val="00C80A86"/>
    <w:rsid w:val="00C816B3"/>
    <w:rsid w:val="00C823EF"/>
    <w:rsid w:val="00C828F9"/>
    <w:rsid w:val="00C83186"/>
    <w:rsid w:val="00C83574"/>
    <w:rsid w:val="00C842CE"/>
    <w:rsid w:val="00C848C5"/>
    <w:rsid w:val="00C84C50"/>
    <w:rsid w:val="00C84C82"/>
    <w:rsid w:val="00C8512D"/>
    <w:rsid w:val="00C853D7"/>
    <w:rsid w:val="00C855EB"/>
    <w:rsid w:val="00C85E3E"/>
    <w:rsid w:val="00C86FCB"/>
    <w:rsid w:val="00C870AA"/>
    <w:rsid w:val="00C87710"/>
    <w:rsid w:val="00C9025D"/>
    <w:rsid w:val="00C90792"/>
    <w:rsid w:val="00C9079C"/>
    <w:rsid w:val="00C90D14"/>
    <w:rsid w:val="00C91749"/>
    <w:rsid w:val="00C92192"/>
    <w:rsid w:val="00C923C4"/>
    <w:rsid w:val="00C92835"/>
    <w:rsid w:val="00C92D70"/>
    <w:rsid w:val="00C93045"/>
    <w:rsid w:val="00C935D8"/>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1111"/>
    <w:rsid w:val="00CA12B8"/>
    <w:rsid w:val="00CA1713"/>
    <w:rsid w:val="00CA1C56"/>
    <w:rsid w:val="00CA2322"/>
    <w:rsid w:val="00CA27CA"/>
    <w:rsid w:val="00CA4723"/>
    <w:rsid w:val="00CA4B68"/>
    <w:rsid w:val="00CA62AF"/>
    <w:rsid w:val="00CA6E16"/>
    <w:rsid w:val="00CA6E44"/>
    <w:rsid w:val="00CA7125"/>
    <w:rsid w:val="00CA7D8B"/>
    <w:rsid w:val="00CA7F42"/>
    <w:rsid w:val="00CB05AC"/>
    <w:rsid w:val="00CB07E5"/>
    <w:rsid w:val="00CB08CE"/>
    <w:rsid w:val="00CB0FC2"/>
    <w:rsid w:val="00CB14FD"/>
    <w:rsid w:val="00CB1582"/>
    <w:rsid w:val="00CB190C"/>
    <w:rsid w:val="00CB2230"/>
    <w:rsid w:val="00CB240A"/>
    <w:rsid w:val="00CB2A33"/>
    <w:rsid w:val="00CB35C7"/>
    <w:rsid w:val="00CB3D27"/>
    <w:rsid w:val="00CB4C66"/>
    <w:rsid w:val="00CB4F0A"/>
    <w:rsid w:val="00CB5960"/>
    <w:rsid w:val="00CB6066"/>
    <w:rsid w:val="00CB68F1"/>
    <w:rsid w:val="00CB70A7"/>
    <w:rsid w:val="00CB7AE5"/>
    <w:rsid w:val="00CB7B45"/>
    <w:rsid w:val="00CB7BE0"/>
    <w:rsid w:val="00CB7C42"/>
    <w:rsid w:val="00CC00A0"/>
    <w:rsid w:val="00CC047A"/>
    <w:rsid w:val="00CC0D09"/>
    <w:rsid w:val="00CC1156"/>
    <w:rsid w:val="00CC15FB"/>
    <w:rsid w:val="00CC170C"/>
    <w:rsid w:val="00CC193F"/>
    <w:rsid w:val="00CC2E0C"/>
    <w:rsid w:val="00CC3A3B"/>
    <w:rsid w:val="00CC42D6"/>
    <w:rsid w:val="00CC45DE"/>
    <w:rsid w:val="00CC4DE9"/>
    <w:rsid w:val="00CC6F7D"/>
    <w:rsid w:val="00CC738B"/>
    <w:rsid w:val="00CD03CC"/>
    <w:rsid w:val="00CD04D2"/>
    <w:rsid w:val="00CD0586"/>
    <w:rsid w:val="00CD070B"/>
    <w:rsid w:val="00CD124C"/>
    <w:rsid w:val="00CD1BF3"/>
    <w:rsid w:val="00CD27A4"/>
    <w:rsid w:val="00CD3627"/>
    <w:rsid w:val="00CD4619"/>
    <w:rsid w:val="00CD4CD0"/>
    <w:rsid w:val="00CD6044"/>
    <w:rsid w:val="00CD61FE"/>
    <w:rsid w:val="00CD6B11"/>
    <w:rsid w:val="00CD74C7"/>
    <w:rsid w:val="00CD7AA0"/>
    <w:rsid w:val="00CD7D3E"/>
    <w:rsid w:val="00CE0092"/>
    <w:rsid w:val="00CE00A8"/>
    <w:rsid w:val="00CE0454"/>
    <w:rsid w:val="00CE0866"/>
    <w:rsid w:val="00CE0B69"/>
    <w:rsid w:val="00CE18DE"/>
    <w:rsid w:val="00CE2042"/>
    <w:rsid w:val="00CE2685"/>
    <w:rsid w:val="00CE342A"/>
    <w:rsid w:val="00CE36A8"/>
    <w:rsid w:val="00CE46AB"/>
    <w:rsid w:val="00CE46D2"/>
    <w:rsid w:val="00CE5709"/>
    <w:rsid w:val="00CE5C96"/>
    <w:rsid w:val="00CE6F50"/>
    <w:rsid w:val="00CE75C4"/>
    <w:rsid w:val="00CE7C8E"/>
    <w:rsid w:val="00CF02E3"/>
    <w:rsid w:val="00CF06BA"/>
    <w:rsid w:val="00CF0726"/>
    <w:rsid w:val="00CF1181"/>
    <w:rsid w:val="00CF1C0E"/>
    <w:rsid w:val="00CF2390"/>
    <w:rsid w:val="00CF2CD0"/>
    <w:rsid w:val="00CF355F"/>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E76"/>
    <w:rsid w:val="00D01401"/>
    <w:rsid w:val="00D01668"/>
    <w:rsid w:val="00D01969"/>
    <w:rsid w:val="00D01E66"/>
    <w:rsid w:val="00D02617"/>
    <w:rsid w:val="00D029A4"/>
    <w:rsid w:val="00D02F7A"/>
    <w:rsid w:val="00D03434"/>
    <w:rsid w:val="00D04035"/>
    <w:rsid w:val="00D04130"/>
    <w:rsid w:val="00D04BC5"/>
    <w:rsid w:val="00D054FD"/>
    <w:rsid w:val="00D0576A"/>
    <w:rsid w:val="00D05C5C"/>
    <w:rsid w:val="00D0667E"/>
    <w:rsid w:val="00D066F3"/>
    <w:rsid w:val="00D06818"/>
    <w:rsid w:val="00D06937"/>
    <w:rsid w:val="00D07D5E"/>
    <w:rsid w:val="00D112B2"/>
    <w:rsid w:val="00D11699"/>
    <w:rsid w:val="00D121C7"/>
    <w:rsid w:val="00D1220D"/>
    <w:rsid w:val="00D1261A"/>
    <w:rsid w:val="00D128A6"/>
    <w:rsid w:val="00D12C98"/>
    <w:rsid w:val="00D132CB"/>
    <w:rsid w:val="00D136AB"/>
    <w:rsid w:val="00D13A88"/>
    <w:rsid w:val="00D13D4B"/>
    <w:rsid w:val="00D13EAA"/>
    <w:rsid w:val="00D1497D"/>
    <w:rsid w:val="00D14C14"/>
    <w:rsid w:val="00D14D99"/>
    <w:rsid w:val="00D150A2"/>
    <w:rsid w:val="00D1532E"/>
    <w:rsid w:val="00D15C96"/>
    <w:rsid w:val="00D15E5C"/>
    <w:rsid w:val="00D1617E"/>
    <w:rsid w:val="00D16814"/>
    <w:rsid w:val="00D16B40"/>
    <w:rsid w:val="00D16F5B"/>
    <w:rsid w:val="00D17F86"/>
    <w:rsid w:val="00D2027A"/>
    <w:rsid w:val="00D20669"/>
    <w:rsid w:val="00D209C7"/>
    <w:rsid w:val="00D20A24"/>
    <w:rsid w:val="00D20F78"/>
    <w:rsid w:val="00D21F47"/>
    <w:rsid w:val="00D22149"/>
    <w:rsid w:val="00D23124"/>
    <w:rsid w:val="00D231C0"/>
    <w:rsid w:val="00D234DE"/>
    <w:rsid w:val="00D239A1"/>
    <w:rsid w:val="00D24876"/>
    <w:rsid w:val="00D2495D"/>
    <w:rsid w:val="00D24968"/>
    <w:rsid w:val="00D251D8"/>
    <w:rsid w:val="00D25699"/>
    <w:rsid w:val="00D25872"/>
    <w:rsid w:val="00D258F6"/>
    <w:rsid w:val="00D2689A"/>
    <w:rsid w:val="00D2705F"/>
    <w:rsid w:val="00D27293"/>
    <w:rsid w:val="00D276BA"/>
    <w:rsid w:val="00D30FC0"/>
    <w:rsid w:val="00D311B9"/>
    <w:rsid w:val="00D31236"/>
    <w:rsid w:val="00D3284A"/>
    <w:rsid w:val="00D328E1"/>
    <w:rsid w:val="00D34D41"/>
    <w:rsid w:val="00D350EA"/>
    <w:rsid w:val="00D35252"/>
    <w:rsid w:val="00D35289"/>
    <w:rsid w:val="00D35364"/>
    <w:rsid w:val="00D35AFF"/>
    <w:rsid w:val="00D35C41"/>
    <w:rsid w:val="00D35E16"/>
    <w:rsid w:val="00D35E89"/>
    <w:rsid w:val="00D363CE"/>
    <w:rsid w:val="00D3768D"/>
    <w:rsid w:val="00D37BF2"/>
    <w:rsid w:val="00D418C9"/>
    <w:rsid w:val="00D41DE1"/>
    <w:rsid w:val="00D4201D"/>
    <w:rsid w:val="00D4288C"/>
    <w:rsid w:val="00D42BD9"/>
    <w:rsid w:val="00D42C56"/>
    <w:rsid w:val="00D42C9B"/>
    <w:rsid w:val="00D42DB5"/>
    <w:rsid w:val="00D4350F"/>
    <w:rsid w:val="00D436B6"/>
    <w:rsid w:val="00D4394C"/>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BA8"/>
    <w:rsid w:val="00D53C58"/>
    <w:rsid w:val="00D5504C"/>
    <w:rsid w:val="00D5577B"/>
    <w:rsid w:val="00D55937"/>
    <w:rsid w:val="00D5657E"/>
    <w:rsid w:val="00D56D9A"/>
    <w:rsid w:val="00D56E24"/>
    <w:rsid w:val="00D56E4D"/>
    <w:rsid w:val="00D57923"/>
    <w:rsid w:val="00D57E76"/>
    <w:rsid w:val="00D600DA"/>
    <w:rsid w:val="00D601EB"/>
    <w:rsid w:val="00D6090A"/>
    <w:rsid w:val="00D61C65"/>
    <w:rsid w:val="00D622BB"/>
    <w:rsid w:val="00D6263D"/>
    <w:rsid w:val="00D62BA9"/>
    <w:rsid w:val="00D63061"/>
    <w:rsid w:val="00D636D6"/>
    <w:rsid w:val="00D63CC4"/>
    <w:rsid w:val="00D63E97"/>
    <w:rsid w:val="00D64830"/>
    <w:rsid w:val="00D64A32"/>
    <w:rsid w:val="00D64EE9"/>
    <w:rsid w:val="00D65153"/>
    <w:rsid w:val="00D65496"/>
    <w:rsid w:val="00D65779"/>
    <w:rsid w:val="00D65A36"/>
    <w:rsid w:val="00D66007"/>
    <w:rsid w:val="00D66BAF"/>
    <w:rsid w:val="00D6779F"/>
    <w:rsid w:val="00D67827"/>
    <w:rsid w:val="00D7047E"/>
    <w:rsid w:val="00D70811"/>
    <w:rsid w:val="00D70814"/>
    <w:rsid w:val="00D70D86"/>
    <w:rsid w:val="00D710D3"/>
    <w:rsid w:val="00D714E5"/>
    <w:rsid w:val="00D72123"/>
    <w:rsid w:val="00D721E6"/>
    <w:rsid w:val="00D72C53"/>
    <w:rsid w:val="00D736AA"/>
    <w:rsid w:val="00D73888"/>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425A"/>
    <w:rsid w:val="00D84458"/>
    <w:rsid w:val="00D84557"/>
    <w:rsid w:val="00D84B46"/>
    <w:rsid w:val="00D85E95"/>
    <w:rsid w:val="00D86001"/>
    <w:rsid w:val="00D8661C"/>
    <w:rsid w:val="00D86B66"/>
    <w:rsid w:val="00D86C33"/>
    <w:rsid w:val="00D86C65"/>
    <w:rsid w:val="00D9023B"/>
    <w:rsid w:val="00D9076C"/>
    <w:rsid w:val="00D90860"/>
    <w:rsid w:val="00D90911"/>
    <w:rsid w:val="00D9092E"/>
    <w:rsid w:val="00D915EF"/>
    <w:rsid w:val="00D91658"/>
    <w:rsid w:val="00D91E82"/>
    <w:rsid w:val="00D925E6"/>
    <w:rsid w:val="00D929C1"/>
    <w:rsid w:val="00D92B5D"/>
    <w:rsid w:val="00D92F59"/>
    <w:rsid w:val="00D92FE8"/>
    <w:rsid w:val="00D9329C"/>
    <w:rsid w:val="00D937DA"/>
    <w:rsid w:val="00D93A91"/>
    <w:rsid w:val="00D94046"/>
    <w:rsid w:val="00D940BC"/>
    <w:rsid w:val="00D941C6"/>
    <w:rsid w:val="00D943F1"/>
    <w:rsid w:val="00D946E6"/>
    <w:rsid w:val="00D94FE2"/>
    <w:rsid w:val="00D9526B"/>
    <w:rsid w:val="00D95D4B"/>
    <w:rsid w:val="00D97685"/>
    <w:rsid w:val="00DA0CD3"/>
    <w:rsid w:val="00DA309A"/>
    <w:rsid w:val="00DA3B3C"/>
    <w:rsid w:val="00DA41E0"/>
    <w:rsid w:val="00DA4F20"/>
    <w:rsid w:val="00DA5748"/>
    <w:rsid w:val="00DA63BB"/>
    <w:rsid w:val="00DA6585"/>
    <w:rsid w:val="00DA663A"/>
    <w:rsid w:val="00DA6EF0"/>
    <w:rsid w:val="00DB08BB"/>
    <w:rsid w:val="00DB11DD"/>
    <w:rsid w:val="00DB1C99"/>
    <w:rsid w:val="00DB1D0D"/>
    <w:rsid w:val="00DB26E5"/>
    <w:rsid w:val="00DB2710"/>
    <w:rsid w:val="00DB2995"/>
    <w:rsid w:val="00DB2B76"/>
    <w:rsid w:val="00DB3128"/>
    <w:rsid w:val="00DB3592"/>
    <w:rsid w:val="00DB3918"/>
    <w:rsid w:val="00DB483F"/>
    <w:rsid w:val="00DB50F4"/>
    <w:rsid w:val="00DB52CE"/>
    <w:rsid w:val="00DB5BA3"/>
    <w:rsid w:val="00DB61F3"/>
    <w:rsid w:val="00DB6A21"/>
    <w:rsid w:val="00DB6A7B"/>
    <w:rsid w:val="00DB7384"/>
    <w:rsid w:val="00DB77C8"/>
    <w:rsid w:val="00DB77D1"/>
    <w:rsid w:val="00DB7A4E"/>
    <w:rsid w:val="00DB7ABC"/>
    <w:rsid w:val="00DC14AD"/>
    <w:rsid w:val="00DC1720"/>
    <w:rsid w:val="00DC17C7"/>
    <w:rsid w:val="00DC18DE"/>
    <w:rsid w:val="00DC2C06"/>
    <w:rsid w:val="00DC2E04"/>
    <w:rsid w:val="00DC30F5"/>
    <w:rsid w:val="00DC3830"/>
    <w:rsid w:val="00DC3883"/>
    <w:rsid w:val="00DC4A83"/>
    <w:rsid w:val="00DC4D78"/>
    <w:rsid w:val="00DC524E"/>
    <w:rsid w:val="00DC5548"/>
    <w:rsid w:val="00DC59D0"/>
    <w:rsid w:val="00DC5D81"/>
    <w:rsid w:val="00DC6701"/>
    <w:rsid w:val="00DD030D"/>
    <w:rsid w:val="00DD0652"/>
    <w:rsid w:val="00DD0D5A"/>
    <w:rsid w:val="00DD0FFC"/>
    <w:rsid w:val="00DD14F1"/>
    <w:rsid w:val="00DD2197"/>
    <w:rsid w:val="00DD2799"/>
    <w:rsid w:val="00DD27FC"/>
    <w:rsid w:val="00DD2B92"/>
    <w:rsid w:val="00DD343B"/>
    <w:rsid w:val="00DD4690"/>
    <w:rsid w:val="00DD6094"/>
    <w:rsid w:val="00DD6147"/>
    <w:rsid w:val="00DD79BC"/>
    <w:rsid w:val="00DD7F0C"/>
    <w:rsid w:val="00DE0078"/>
    <w:rsid w:val="00DE009A"/>
    <w:rsid w:val="00DE0DD0"/>
    <w:rsid w:val="00DE1283"/>
    <w:rsid w:val="00DE12F1"/>
    <w:rsid w:val="00DE1B75"/>
    <w:rsid w:val="00DE1F0E"/>
    <w:rsid w:val="00DE28B2"/>
    <w:rsid w:val="00DE3367"/>
    <w:rsid w:val="00DE36BD"/>
    <w:rsid w:val="00DE410E"/>
    <w:rsid w:val="00DE44A0"/>
    <w:rsid w:val="00DE44E2"/>
    <w:rsid w:val="00DE5BDA"/>
    <w:rsid w:val="00DE7300"/>
    <w:rsid w:val="00DE7716"/>
    <w:rsid w:val="00DF013D"/>
    <w:rsid w:val="00DF0CCE"/>
    <w:rsid w:val="00DF20A6"/>
    <w:rsid w:val="00DF2444"/>
    <w:rsid w:val="00DF3F81"/>
    <w:rsid w:val="00DF3FEC"/>
    <w:rsid w:val="00DF40BA"/>
    <w:rsid w:val="00DF470F"/>
    <w:rsid w:val="00DF4B2E"/>
    <w:rsid w:val="00DF5388"/>
    <w:rsid w:val="00DF5645"/>
    <w:rsid w:val="00DF584A"/>
    <w:rsid w:val="00DF5CAB"/>
    <w:rsid w:val="00DF66FC"/>
    <w:rsid w:val="00DF67CC"/>
    <w:rsid w:val="00DF6851"/>
    <w:rsid w:val="00DF6C9D"/>
    <w:rsid w:val="00DF7527"/>
    <w:rsid w:val="00DF76A5"/>
    <w:rsid w:val="00DF7897"/>
    <w:rsid w:val="00E00775"/>
    <w:rsid w:val="00E00919"/>
    <w:rsid w:val="00E00B07"/>
    <w:rsid w:val="00E012EB"/>
    <w:rsid w:val="00E01DDA"/>
    <w:rsid w:val="00E020E8"/>
    <w:rsid w:val="00E02343"/>
    <w:rsid w:val="00E02DD0"/>
    <w:rsid w:val="00E02FA1"/>
    <w:rsid w:val="00E0609C"/>
    <w:rsid w:val="00E0626C"/>
    <w:rsid w:val="00E0724F"/>
    <w:rsid w:val="00E10FAD"/>
    <w:rsid w:val="00E1135E"/>
    <w:rsid w:val="00E12110"/>
    <w:rsid w:val="00E12277"/>
    <w:rsid w:val="00E1271A"/>
    <w:rsid w:val="00E13038"/>
    <w:rsid w:val="00E134DA"/>
    <w:rsid w:val="00E13F4E"/>
    <w:rsid w:val="00E14A9B"/>
    <w:rsid w:val="00E14ACD"/>
    <w:rsid w:val="00E15016"/>
    <w:rsid w:val="00E1542D"/>
    <w:rsid w:val="00E15925"/>
    <w:rsid w:val="00E16217"/>
    <w:rsid w:val="00E1771E"/>
    <w:rsid w:val="00E17A38"/>
    <w:rsid w:val="00E17FD1"/>
    <w:rsid w:val="00E203CF"/>
    <w:rsid w:val="00E20599"/>
    <w:rsid w:val="00E20DA2"/>
    <w:rsid w:val="00E212E3"/>
    <w:rsid w:val="00E21447"/>
    <w:rsid w:val="00E255BE"/>
    <w:rsid w:val="00E256AB"/>
    <w:rsid w:val="00E2638D"/>
    <w:rsid w:val="00E27959"/>
    <w:rsid w:val="00E308F3"/>
    <w:rsid w:val="00E31AC0"/>
    <w:rsid w:val="00E31F87"/>
    <w:rsid w:val="00E32E34"/>
    <w:rsid w:val="00E33375"/>
    <w:rsid w:val="00E339E3"/>
    <w:rsid w:val="00E33A1E"/>
    <w:rsid w:val="00E347AE"/>
    <w:rsid w:val="00E34C9C"/>
    <w:rsid w:val="00E35002"/>
    <w:rsid w:val="00E35029"/>
    <w:rsid w:val="00E35306"/>
    <w:rsid w:val="00E35327"/>
    <w:rsid w:val="00E35F10"/>
    <w:rsid w:val="00E364B3"/>
    <w:rsid w:val="00E36500"/>
    <w:rsid w:val="00E370C2"/>
    <w:rsid w:val="00E376AB"/>
    <w:rsid w:val="00E376BD"/>
    <w:rsid w:val="00E37B71"/>
    <w:rsid w:val="00E37C64"/>
    <w:rsid w:val="00E37C8B"/>
    <w:rsid w:val="00E4064F"/>
    <w:rsid w:val="00E40EEE"/>
    <w:rsid w:val="00E41710"/>
    <w:rsid w:val="00E41B66"/>
    <w:rsid w:val="00E41ED1"/>
    <w:rsid w:val="00E41FBC"/>
    <w:rsid w:val="00E420BB"/>
    <w:rsid w:val="00E42387"/>
    <w:rsid w:val="00E43670"/>
    <w:rsid w:val="00E4376B"/>
    <w:rsid w:val="00E43E84"/>
    <w:rsid w:val="00E45EB5"/>
    <w:rsid w:val="00E46130"/>
    <w:rsid w:val="00E46621"/>
    <w:rsid w:val="00E46623"/>
    <w:rsid w:val="00E46671"/>
    <w:rsid w:val="00E46AC4"/>
    <w:rsid w:val="00E46CD2"/>
    <w:rsid w:val="00E472CA"/>
    <w:rsid w:val="00E47563"/>
    <w:rsid w:val="00E4782F"/>
    <w:rsid w:val="00E5049B"/>
    <w:rsid w:val="00E50AB6"/>
    <w:rsid w:val="00E51109"/>
    <w:rsid w:val="00E51295"/>
    <w:rsid w:val="00E512AB"/>
    <w:rsid w:val="00E52F16"/>
    <w:rsid w:val="00E53737"/>
    <w:rsid w:val="00E53978"/>
    <w:rsid w:val="00E53A04"/>
    <w:rsid w:val="00E5409D"/>
    <w:rsid w:val="00E5424E"/>
    <w:rsid w:val="00E54ADC"/>
    <w:rsid w:val="00E55104"/>
    <w:rsid w:val="00E552FE"/>
    <w:rsid w:val="00E56068"/>
    <w:rsid w:val="00E5608D"/>
    <w:rsid w:val="00E563FF"/>
    <w:rsid w:val="00E56B46"/>
    <w:rsid w:val="00E56DFB"/>
    <w:rsid w:val="00E57404"/>
    <w:rsid w:val="00E57B56"/>
    <w:rsid w:val="00E57C4C"/>
    <w:rsid w:val="00E600CA"/>
    <w:rsid w:val="00E61173"/>
    <w:rsid w:val="00E6158E"/>
    <w:rsid w:val="00E62008"/>
    <w:rsid w:val="00E620BC"/>
    <w:rsid w:val="00E623D1"/>
    <w:rsid w:val="00E62E59"/>
    <w:rsid w:val="00E632A4"/>
    <w:rsid w:val="00E632B1"/>
    <w:rsid w:val="00E64444"/>
    <w:rsid w:val="00E64BEF"/>
    <w:rsid w:val="00E64CF0"/>
    <w:rsid w:val="00E6511B"/>
    <w:rsid w:val="00E6537C"/>
    <w:rsid w:val="00E658A0"/>
    <w:rsid w:val="00E66244"/>
    <w:rsid w:val="00E66CD3"/>
    <w:rsid w:val="00E66CFC"/>
    <w:rsid w:val="00E6756F"/>
    <w:rsid w:val="00E67F1C"/>
    <w:rsid w:val="00E70857"/>
    <w:rsid w:val="00E70C52"/>
    <w:rsid w:val="00E71282"/>
    <w:rsid w:val="00E714F9"/>
    <w:rsid w:val="00E71907"/>
    <w:rsid w:val="00E71F87"/>
    <w:rsid w:val="00E7401E"/>
    <w:rsid w:val="00E75741"/>
    <w:rsid w:val="00E75799"/>
    <w:rsid w:val="00E77BC7"/>
    <w:rsid w:val="00E8041C"/>
    <w:rsid w:val="00E8052A"/>
    <w:rsid w:val="00E80CFD"/>
    <w:rsid w:val="00E811FC"/>
    <w:rsid w:val="00E812E0"/>
    <w:rsid w:val="00E81E62"/>
    <w:rsid w:val="00E827B3"/>
    <w:rsid w:val="00E82B8D"/>
    <w:rsid w:val="00E832B2"/>
    <w:rsid w:val="00E835EA"/>
    <w:rsid w:val="00E83653"/>
    <w:rsid w:val="00E8434F"/>
    <w:rsid w:val="00E84715"/>
    <w:rsid w:val="00E85124"/>
    <w:rsid w:val="00E86008"/>
    <w:rsid w:val="00E860B6"/>
    <w:rsid w:val="00E863E4"/>
    <w:rsid w:val="00E86AA8"/>
    <w:rsid w:val="00E86D06"/>
    <w:rsid w:val="00E87895"/>
    <w:rsid w:val="00E9059C"/>
    <w:rsid w:val="00E9063D"/>
    <w:rsid w:val="00E90807"/>
    <w:rsid w:val="00E90CFA"/>
    <w:rsid w:val="00E92213"/>
    <w:rsid w:val="00E92453"/>
    <w:rsid w:val="00E925A5"/>
    <w:rsid w:val="00E93C2B"/>
    <w:rsid w:val="00E93FBB"/>
    <w:rsid w:val="00E941E5"/>
    <w:rsid w:val="00E9474B"/>
    <w:rsid w:val="00E949EB"/>
    <w:rsid w:val="00E94C23"/>
    <w:rsid w:val="00E94EE9"/>
    <w:rsid w:val="00E9533A"/>
    <w:rsid w:val="00E957A6"/>
    <w:rsid w:val="00E958ED"/>
    <w:rsid w:val="00E960E6"/>
    <w:rsid w:val="00E9617B"/>
    <w:rsid w:val="00E96AFB"/>
    <w:rsid w:val="00E96E55"/>
    <w:rsid w:val="00E96F13"/>
    <w:rsid w:val="00EA04CC"/>
    <w:rsid w:val="00EA0C10"/>
    <w:rsid w:val="00EA10CC"/>
    <w:rsid w:val="00EA174A"/>
    <w:rsid w:val="00EA19E6"/>
    <w:rsid w:val="00EA1A7E"/>
    <w:rsid w:val="00EA2BF7"/>
    <w:rsid w:val="00EA3344"/>
    <w:rsid w:val="00EA3CD6"/>
    <w:rsid w:val="00EA3FB7"/>
    <w:rsid w:val="00EA46B5"/>
    <w:rsid w:val="00EA65A3"/>
    <w:rsid w:val="00EA7044"/>
    <w:rsid w:val="00EA7FEB"/>
    <w:rsid w:val="00EB0D87"/>
    <w:rsid w:val="00EB13EB"/>
    <w:rsid w:val="00EB17EF"/>
    <w:rsid w:val="00EB186A"/>
    <w:rsid w:val="00EB1B88"/>
    <w:rsid w:val="00EB1D7E"/>
    <w:rsid w:val="00EB1E87"/>
    <w:rsid w:val="00EB263E"/>
    <w:rsid w:val="00EB2C77"/>
    <w:rsid w:val="00EB353C"/>
    <w:rsid w:val="00EB397A"/>
    <w:rsid w:val="00EB4342"/>
    <w:rsid w:val="00EB50D8"/>
    <w:rsid w:val="00EB54BA"/>
    <w:rsid w:val="00EB58C9"/>
    <w:rsid w:val="00EB5CD2"/>
    <w:rsid w:val="00EB6158"/>
    <w:rsid w:val="00EB6392"/>
    <w:rsid w:val="00EB63A9"/>
    <w:rsid w:val="00EB72FC"/>
    <w:rsid w:val="00EB736E"/>
    <w:rsid w:val="00EB7CDD"/>
    <w:rsid w:val="00EB7F67"/>
    <w:rsid w:val="00EC119B"/>
    <w:rsid w:val="00EC15CE"/>
    <w:rsid w:val="00EC1FB9"/>
    <w:rsid w:val="00EC2099"/>
    <w:rsid w:val="00EC443A"/>
    <w:rsid w:val="00EC49FB"/>
    <w:rsid w:val="00EC4DAA"/>
    <w:rsid w:val="00EC51CE"/>
    <w:rsid w:val="00EC52B7"/>
    <w:rsid w:val="00EC5AD8"/>
    <w:rsid w:val="00EC6501"/>
    <w:rsid w:val="00EC779F"/>
    <w:rsid w:val="00EC7B39"/>
    <w:rsid w:val="00EC7E41"/>
    <w:rsid w:val="00EC7F43"/>
    <w:rsid w:val="00ED01D4"/>
    <w:rsid w:val="00ED0B47"/>
    <w:rsid w:val="00ED0E34"/>
    <w:rsid w:val="00ED2CD4"/>
    <w:rsid w:val="00ED2D76"/>
    <w:rsid w:val="00ED4DBA"/>
    <w:rsid w:val="00ED62E3"/>
    <w:rsid w:val="00ED659C"/>
    <w:rsid w:val="00ED6B4D"/>
    <w:rsid w:val="00ED78EC"/>
    <w:rsid w:val="00ED7DAC"/>
    <w:rsid w:val="00EE0D0B"/>
    <w:rsid w:val="00EE1477"/>
    <w:rsid w:val="00EE1A17"/>
    <w:rsid w:val="00EE20A5"/>
    <w:rsid w:val="00EE22C7"/>
    <w:rsid w:val="00EE2696"/>
    <w:rsid w:val="00EE2E25"/>
    <w:rsid w:val="00EE33F4"/>
    <w:rsid w:val="00EE3E5C"/>
    <w:rsid w:val="00EE432B"/>
    <w:rsid w:val="00EE4630"/>
    <w:rsid w:val="00EE46E7"/>
    <w:rsid w:val="00EE585B"/>
    <w:rsid w:val="00EE59B7"/>
    <w:rsid w:val="00EE5C89"/>
    <w:rsid w:val="00EE612F"/>
    <w:rsid w:val="00EE64D2"/>
    <w:rsid w:val="00EE77A8"/>
    <w:rsid w:val="00EE7937"/>
    <w:rsid w:val="00EE7D33"/>
    <w:rsid w:val="00EF09CF"/>
    <w:rsid w:val="00EF0D6F"/>
    <w:rsid w:val="00EF1E82"/>
    <w:rsid w:val="00EF2E81"/>
    <w:rsid w:val="00EF3437"/>
    <w:rsid w:val="00EF3858"/>
    <w:rsid w:val="00EF43DD"/>
    <w:rsid w:val="00EF46A3"/>
    <w:rsid w:val="00EF47B5"/>
    <w:rsid w:val="00EF5341"/>
    <w:rsid w:val="00EF5654"/>
    <w:rsid w:val="00EF5ED1"/>
    <w:rsid w:val="00EF60B3"/>
    <w:rsid w:val="00EF6AA2"/>
    <w:rsid w:val="00EF73E4"/>
    <w:rsid w:val="00EF7CCD"/>
    <w:rsid w:val="00EF7D30"/>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FC9"/>
    <w:rsid w:val="00F0580E"/>
    <w:rsid w:val="00F058B9"/>
    <w:rsid w:val="00F05A4E"/>
    <w:rsid w:val="00F05DE3"/>
    <w:rsid w:val="00F06008"/>
    <w:rsid w:val="00F063A5"/>
    <w:rsid w:val="00F0685B"/>
    <w:rsid w:val="00F06C55"/>
    <w:rsid w:val="00F07434"/>
    <w:rsid w:val="00F07462"/>
    <w:rsid w:val="00F07C90"/>
    <w:rsid w:val="00F07DB0"/>
    <w:rsid w:val="00F11D79"/>
    <w:rsid w:val="00F1280C"/>
    <w:rsid w:val="00F12B9D"/>
    <w:rsid w:val="00F1343C"/>
    <w:rsid w:val="00F1355A"/>
    <w:rsid w:val="00F13624"/>
    <w:rsid w:val="00F13B34"/>
    <w:rsid w:val="00F13E2B"/>
    <w:rsid w:val="00F147EE"/>
    <w:rsid w:val="00F14B68"/>
    <w:rsid w:val="00F14FC0"/>
    <w:rsid w:val="00F15A1A"/>
    <w:rsid w:val="00F15EC8"/>
    <w:rsid w:val="00F16459"/>
    <w:rsid w:val="00F17133"/>
    <w:rsid w:val="00F179CC"/>
    <w:rsid w:val="00F17E59"/>
    <w:rsid w:val="00F17E9B"/>
    <w:rsid w:val="00F206E2"/>
    <w:rsid w:val="00F208FD"/>
    <w:rsid w:val="00F20E98"/>
    <w:rsid w:val="00F213B4"/>
    <w:rsid w:val="00F21519"/>
    <w:rsid w:val="00F21A9D"/>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73F6"/>
    <w:rsid w:val="00F27B99"/>
    <w:rsid w:val="00F27F92"/>
    <w:rsid w:val="00F31F3F"/>
    <w:rsid w:val="00F32081"/>
    <w:rsid w:val="00F32C56"/>
    <w:rsid w:val="00F32F6D"/>
    <w:rsid w:val="00F334CA"/>
    <w:rsid w:val="00F339AB"/>
    <w:rsid w:val="00F339DD"/>
    <w:rsid w:val="00F33BF7"/>
    <w:rsid w:val="00F34475"/>
    <w:rsid w:val="00F356EE"/>
    <w:rsid w:val="00F35A0E"/>
    <w:rsid w:val="00F35AE8"/>
    <w:rsid w:val="00F35E22"/>
    <w:rsid w:val="00F366C7"/>
    <w:rsid w:val="00F36BC6"/>
    <w:rsid w:val="00F37134"/>
    <w:rsid w:val="00F3714A"/>
    <w:rsid w:val="00F372D2"/>
    <w:rsid w:val="00F407FE"/>
    <w:rsid w:val="00F40BAC"/>
    <w:rsid w:val="00F40BB2"/>
    <w:rsid w:val="00F40E67"/>
    <w:rsid w:val="00F41644"/>
    <w:rsid w:val="00F416CE"/>
    <w:rsid w:val="00F4188E"/>
    <w:rsid w:val="00F41CBB"/>
    <w:rsid w:val="00F42448"/>
    <w:rsid w:val="00F425E0"/>
    <w:rsid w:val="00F42FC4"/>
    <w:rsid w:val="00F43E31"/>
    <w:rsid w:val="00F445E7"/>
    <w:rsid w:val="00F44F19"/>
    <w:rsid w:val="00F4580D"/>
    <w:rsid w:val="00F45CB9"/>
    <w:rsid w:val="00F460DF"/>
    <w:rsid w:val="00F47083"/>
    <w:rsid w:val="00F47169"/>
    <w:rsid w:val="00F47468"/>
    <w:rsid w:val="00F474D5"/>
    <w:rsid w:val="00F47586"/>
    <w:rsid w:val="00F47621"/>
    <w:rsid w:val="00F47859"/>
    <w:rsid w:val="00F4793C"/>
    <w:rsid w:val="00F50887"/>
    <w:rsid w:val="00F50905"/>
    <w:rsid w:val="00F5094D"/>
    <w:rsid w:val="00F50E49"/>
    <w:rsid w:val="00F513B7"/>
    <w:rsid w:val="00F51867"/>
    <w:rsid w:val="00F519D0"/>
    <w:rsid w:val="00F51FF5"/>
    <w:rsid w:val="00F527C3"/>
    <w:rsid w:val="00F52BE7"/>
    <w:rsid w:val="00F5336F"/>
    <w:rsid w:val="00F534FC"/>
    <w:rsid w:val="00F53637"/>
    <w:rsid w:val="00F53AA2"/>
    <w:rsid w:val="00F545E3"/>
    <w:rsid w:val="00F54984"/>
    <w:rsid w:val="00F55867"/>
    <w:rsid w:val="00F55BD0"/>
    <w:rsid w:val="00F55E82"/>
    <w:rsid w:val="00F562A5"/>
    <w:rsid w:val="00F5681F"/>
    <w:rsid w:val="00F569A0"/>
    <w:rsid w:val="00F56B29"/>
    <w:rsid w:val="00F57065"/>
    <w:rsid w:val="00F5785F"/>
    <w:rsid w:val="00F60DC8"/>
    <w:rsid w:val="00F6127B"/>
    <w:rsid w:val="00F61CD5"/>
    <w:rsid w:val="00F61F94"/>
    <w:rsid w:val="00F621F0"/>
    <w:rsid w:val="00F627AB"/>
    <w:rsid w:val="00F62CBB"/>
    <w:rsid w:val="00F62D13"/>
    <w:rsid w:val="00F62F2C"/>
    <w:rsid w:val="00F6327F"/>
    <w:rsid w:val="00F63CE7"/>
    <w:rsid w:val="00F63CFA"/>
    <w:rsid w:val="00F64575"/>
    <w:rsid w:val="00F64E31"/>
    <w:rsid w:val="00F64E69"/>
    <w:rsid w:val="00F64EBB"/>
    <w:rsid w:val="00F65126"/>
    <w:rsid w:val="00F65F5C"/>
    <w:rsid w:val="00F663D8"/>
    <w:rsid w:val="00F663E4"/>
    <w:rsid w:val="00F666A6"/>
    <w:rsid w:val="00F6674D"/>
    <w:rsid w:val="00F66924"/>
    <w:rsid w:val="00F672CA"/>
    <w:rsid w:val="00F67329"/>
    <w:rsid w:val="00F67B90"/>
    <w:rsid w:val="00F67F71"/>
    <w:rsid w:val="00F70261"/>
    <w:rsid w:val="00F707E3"/>
    <w:rsid w:val="00F70A89"/>
    <w:rsid w:val="00F70E1C"/>
    <w:rsid w:val="00F71D7D"/>
    <w:rsid w:val="00F7299D"/>
    <w:rsid w:val="00F72DFF"/>
    <w:rsid w:val="00F7307C"/>
    <w:rsid w:val="00F7321B"/>
    <w:rsid w:val="00F739B5"/>
    <w:rsid w:val="00F73EAF"/>
    <w:rsid w:val="00F73F52"/>
    <w:rsid w:val="00F73FD0"/>
    <w:rsid w:val="00F74719"/>
    <w:rsid w:val="00F74810"/>
    <w:rsid w:val="00F74C00"/>
    <w:rsid w:val="00F755DF"/>
    <w:rsid w:val="00F759F3"/>
    <w:rsid w:val="00F75C44"/>
    <w:rsid w:val="00F76387"/>
    <w:rsid w:val="00F76ECC"/>
    <w:rsid w:val="00F76F71"/>
    <w:rsid w:val="00F773AE"/>
    <w:rsid w:val="00F77DC7"/>
    <w:rsid w:val="00F80701"/>
    <w:rsid w:val="00F80D43"/>
    <w:rsid w:val="00F80EFC"/>
    <w:rsid w:val="00F8140C"/>
    <w:rsid w:val="00F82036"/>
    <w:rsid w:val="00F8240E"/>
    <w:rsid w:val="00F8242A"/>
    <w:rsid w:val="00F82F48"/>
    <w:rsid w:val="00F83555"/>
    <w:rsid w:val="00F83E84"/>
    <w:rsid w:val="00F841A9"/>
    <w:rsid w:val="00F8433C"/>
    <w:rsid w:val="00F858A9"/>
    <w:rsid w:val="00F858FF"/>
    <w:rsid w:val="00F85966"/>
    <w:rsid w:val="00F86668"/>
    <w:rsid w:val="00F876E7"/>
    <w:rsid w:val="00F90633"/>
    <w:rsid w:val="00F90B37"/>
    <w:rsid w:val="00F90EE8"/>
    <w:rsid w:val="00F913D7"/>
    <w:rsid w:val="00F913F2"/>
    <w:rsid w:val="00F91D49"/>
    <w:rsid w:val="00F9223E"/>
    <w:rsid w:val="00F93C4E"/>
    <w:rsid w:val="00F93CD3"/>
    <w:rsid w:val="00F93CDC"/>
    <w:rsid w:val="00F940B2"/>
    <w:rsid w:val="00F952C5"/>
    <w:rsid w:val="00F962E4"/>
    <w:rsid w:val="00F9646B"/>
    <w:rsid w:val="00F9670E"/>
    <w:rsid w:val="00F9696C"/>
    <w:rsid w:val="00F9714D"/>
    <w:rsid w:val="00F973DD"/>
    <w:rsid w:val="00F97E9C"/>
    <w:rsid w:val="00F97F68"/>
    <w:rsid w:val="00FA0171"/>
    <w:rsid w:val="00FA01CB"/>
    <w:rsid w:val="00FA0D18"/>
    <w:rsid w:val="00FA15FC"/>
    <w:rsid w:val="00FA25CC"/>
    <w:rsid w:val="00FA2B73"/>
    <w:rsid w:val="00FA2BD0"/>
    <w:rsid w:val="00FA2E21"/>
    <w:rsid w:val="00FA304D"/>
    <w:rsid w:val="00FA31E6"/>
    <w:rsid w:val="00FA33D8"/>
    <w:rsid w:val="00FA377F"/>
    <w:rsid w:val="00FA3CB8"/>
    <w:rsid w:val="00FA4405"/>
    <w:rsid w:val="00FA4A80"/>
    <w:rsid w:val="00FA5096"/>
    <w:rsid w:val="00FA6965"/>
    <w:rsid w:val="00FA7278"/>
    <w:rsid w:val="00FA7CA7"/>
    <w:rsid w:val="00FB0F07"/>
    <w:rsid w:val="00FB1068"/>
    <w:rsid w:val="00FB12A3"/>
    <w:rsid w:val="00FB1605"/>
    <w:rsid w:val="00FB3160"/>
    <w:rsid w:val="00FB380A"/>
    <w:rsid w:val="00FB3EE4"/>
    <w:rsid w:val="00FB57A7"/>
    <w:rsid w:val="00FB6066"/>
    <w:rsid w:val="00FB63CE"/>
    <w:rsid w:val="00FB6785"/>
    <w:rsid w:val="00FB6E03"/>
    <w:rsid w:val="00FB7163"/>
    <w:rsid w:val="00FB7429"/>
    <w:rsid w:val="00FB7AA8"/>
    <w:rsid w:val="00FB7C98"/>
    <w:rsid w:val="00FB7F45"/>
    <w:rsid w:val="00FC0060"/>
    <w:rsid w:val="00FC03AC"/>
    <w:rsid w:val="00FC0F90"/>
    <w:rsid w:val="00FC17C7"/>
    <w:rsid w:val="00FC25AB"/>
    <w:rsid w:val="00FC285B"/>
    <w:rsid w:val="00FC3779"/>
    <w:rsid w:val="00FC43FA"/>
    <w:rsid w:val="00FC4580"/>
    <w:rsid w:val="00FC4A87"/>
    <w:rsid w:val="00FC4AB1"/>
    <w:rsid w:val="00FC547D"/>
    <w:rsid w:val="00FC5A9B"/>
    <w:rsid w:val="00FC5AE9"/>
    <w:rsid w:val="00FC6111"/>
    <w:rsid w:val="00FC6FC6"/>
    <w:rsid w:val="00FC750A"/>
    <w:rsid w:val="00FC7920"/>
    <w:rsid w:val="00FD0347"/>
    <w:rsid w:val="00FD04F9"/>
    <w:rsid w:val="00FD0F36"/>
    <w:rsid w:val="00FD0F3E"/>
    <w:rsid w:val="00FD1289"/>
    <w:rsid w:val="00FD17C4"/>
    <w:rsid w:val="00FD1F2F"/>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68B"/>
    <w:rsid w:val="00FD7AE7"/>
    <w:rsid w:val="00FE03C6"/>
    <w:rsid w:val="00FE11CB"/>
    <w:rsid w:val="00FE1320"/>
    <w:rsid w:val="00FE174A"/>
    <w:rsid w:val="00FE1A04"/>
    <w:rsid w:val="00FE20C1"/>
    <w:rsid w:val="00FE2BF3"/>
    <w:rsid w:val="00FE2C17"/>
    <w:rsid w:val="00FE32D7"/>
    <w:rsid w:val="00FE344A"/>
    <w:rsid w:val="00FE61C6"/>
    <w:rsid w:val="00FE6316"/>
    <w:rsid w:val="00FE7109"/>
    <w:rsid w:val="00FE7551"/>
    <w:rsid w:val="00FE779B"/>
    <w:rsid w:val="00FF1D46"/>
    <w:rsid w:val="00FF2AE1"/>
    <w:rsid w:val="00FF3726"/>
    <w:rsid w:val="00FF3B49"/>
    <w:rsid w:val="00FF3FB2"/>
    <w:rsid w:val="00FF4B6C"/>
    <w:rsid w:val="00FF5501"/>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10399</TotalTime>
  <Pages>1</Pages>
  <Words>29</Words>
  <Characters>168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2098</cp:revision>
  <cp:lastPrinted>2009-02-06T05:36:00Z</cp:lastPrinted>
  <dcterms:created xsi:type="dcterms:W3CDTF">2016-09-19T15:12:00Z</dcterms:created>
  <dcterms:modified xsi:type="dcterms:W3CDTF">2017-01-10T08:48:00Z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