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B94BC" w14:textId="323373D8" w:rsidR="004D6C32" w:rsidRPr="0045206B" w:rsidRDefault="0045206B" w:rsidP="0045206B">
      <w:bookmarkStart w:id="0" w:name="_GoBack"/>
      <w:proofErr w:type="spellStart"/>
      <w:r>
        <w:rPr>
          <w:rFonts w:ascii="Verdana" w:hAnsi="Verdana"/>
          <w:b/>
          <w:bCs/>
          <w:color w:val="000000"/>
          <w:shd w:val="clear" w:color="auto" w:fill="FFFFFF"/>
        </w:rPr>
        <w:t>Біда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Маріанна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Богданівна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Механізми</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впливу</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міжнародної</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торгівлі</w:t>
      </w:r>
      <w:proofErr w:type="spellEnd"/>
      <w:r>
        <w:rPr>
          <w:rFonts w:ascii="Verdana" w:hAnsi="Verdana"/>
          <w:b/>
          <w:bCs/>
          <w:color w:val="000000"/>
          <w:shd w:val="clear" w:color="auto" w:fill="FFFFFF"/>
        </w:rPr>
        <w:t xml:space="preserve"> на </w:t>
      </w:r>
      <w:proofErr w:type="spellStart"/>
      <w:r>
        <w:rPr>
          <w:rFonts w:ascii="Verdana" w:hAnsi="Verdana"/>
          <w:b/>
          <w:bCs/>
          <w:color w:val="000000"/>
          <w:shd w:val="clear" w:color="auto" w:fill="FFFFFF"/>
        </w:rPr>
        <w:t>економічне</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зростання</w:t>
      </w:r>
      <w:proofErr w:type="spellEnd"/>
      <w:r>
        <w:rPr>
          <w:rFonts w:ascii="Verdana" w:hAnsi="Verdana"/>
          <w:b/>
          <w:bCs/>
          <w:color w:val="000000"/>
          <w:shd w:val="clear" w:color="auto" w:fill="FFFFFF"/>
        </w:rPr>
        <w:t xml:space="preserve"> </w:t>
      </w:r>
      <w:proofErr w:type="gramStart"/>
      <w:r>
        <w:rPr>
          <w:rFonts w:ascii="Verdana" w:hAnsi="Verdana"/>
          <w:b/>
          <w:bCs/>
          <w:color w:val="000000"/>
          <w:shd w:val="clear" w:color="auto" w:fill="FFFFFF"/>
        </w:rPr>
        <w:t>держав</w:t>
      </w:r>
      <w:bookmarkEnd w:id="0"/>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Дисертація</w:t>
      </w:r>
      <w:proofErr w:type="spellEnd"/>
      <w:r>
        <w:rPr>
          <w:rFonts w:ascii="Verdana" w:hAnsi="Verdana"/>
          <w:b/>
          <w:bCs/>
          <w:color w:val="000000"/>
          <w:shd w:val="clear" w:color="auto" w:fill="FFFFFF"/>
        </w:rPr>
        <w:t xml:space="preserve"> канд. </w:t>
      </w:r>
      <w:proofErr w:type="spellStart"/>
      <w:r>
        <w:rPr>
          <w:rFonts w:ascii="Verdana" w:hAnsi="Verdana"/>
          <w:b/>
          <w:bCs/>
          <w:color w:val="000000"/>
          <w:shd w:val="clear" w:color="auto" w:fill="FFFFFF"/>
        </w:rPr>
        <w:t>екон</w:t>
      </w:r>
      <w:proofErr w:type="spellEnd"/>
      <w:r>
        <w:rPr>
          <w:rFonts w:ascii="Verdana" w:hAnsi="Verdana"/>
          <w:b/>
          <w:bCs/>
          <w:color w:val="000000"/>
          <w:shd w:val="clear" w:color="auto" w:fill="FFFFFF"/>
        </w:rPr>
        <w:t xml:space="preserve">. наук: 08.00.02, </w:t>
      </w:r>
      <w:proofErr w:type="spellStart"/>
      <w:r>
        <w:rPr>
          <w:rFonts w:ascii="Verdana" w:hAnsi="Verdana"/>
          <w:b/>
          <w:bCs/>
          <w:color w:val="000000"/>
          <w:shd w:val="clear" w:color="auto" w:fill="FFFFFF"/>
        </w:rPr>
        <w:t>Львів</w:t>
      </w:r>
      <w:proofErr w:type="spellEnd"/>
      <w:r>
        <w:rPr>
          <w:rFonts w:ascii="Verdana" w:hAnsi="Verdana"/>
          <w:b/>
          <w:bCs/>
          <w:color w:val="000000"/>
          <w:shd w:val="clear" w:color="auto" w:fill="FFFFFF"/>
        </w:rPr>
        <w:t xml:space="preserve">. нац. ун-т </w:t>
      </w:r>
      <w:proofErr w:type="spellStart"/>
      <w:r>
        <w:rPr>
          <w:rFonts w:ascii="Verdana" w:hAnsi="Verdana"/>
          <w:b/>
          <w:bCs/>
          <w:color w:val="000000"/>
          <w:shd w:val="clear" w:color="auto" w:fill="FFFFFF"/>
        </w:rPr>
        <w:t>ім</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Івана</w:t>
      </w:r>
      <w:proofErr w:type="spellEnd"/>
      <w:r>
        <w:rPr>
          <w:rFonts w:ascii="Verdana" w:hAnsi="Verdana"/>
          <w:b/>
          <w:bCs/>
          <w:color w:val="000000"/>
          <w:shd w:val="clear" w:color="auto" w:fill="FFFFFF"/>
        </w:rPr>
        <w:t xml:space="preserve"> Франка. - </w:t>
      </w:r>
      <w:proofErr w:type="spellStart"/>
      <w:r>
        <w:rPr>
          <w:rFonts w:ascii="Verdana" w:hAnsi="Verdana"/>
          <w:b/>
          <w:bCs/>
          <w:color w:val="000000"/>
          <w:shd w:val="clear" w:color="auto" w:fill="FFFFFF"/>
        </w:rPr>
        <w:t>Львів</w:t>
      </w:r>
      <w:proofErr w:type="spellEnd"/>
      <w:r>
        <w:rPr>
          <w:rFonts w:ascii="Verdana" w:hAnsi="Verdana"/>
          <w:b/>
          <w:bCs/>
          <w:color w:val="000000"/>
          <w:shd w:val="clear" w:color="auto" w:fill="FFFFFF"/>
        </w:rPr>
        <w:t xml:space="preserve">, </w:t>
      </w:r>
      <w:proofErr w:type="gramStart"/>
      <w:r>
        <w:rPr>
          <w:rFonts w:ascii="Verdana" w:hAnsi="Verdana"/>
          <w:b/>
          <w:bCs/>
          <w:color w:val="000000"/>
          <w:shd w:val="clear" w:color="auto" w:fill="FFFFFF"/>
        </w:rPr>
        <w:t>2015.-</w:t>
      </w:r>
      <w:proofErr w:type="gramEnd"/>
      <w:r>
        <w:rPr>
          <w:rFonts w:ascii="Verdana" w:hAnsi="Verdana"/>
          <w:b/>
          <w:bCs/>
          <w:color w:val="000000"/>
          <w:shd w:val="clear" w:color="auto" w:fill="FFFFFF"/>
        </w:rPr>
        <w:t xml:space="preserve"> 200 с.</w:t>
      </w:r>
    </w:p>
    <w:sectPr w:rsidR="004D6C32" w:rsidRPr="0045206B"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0C274" w14:textId="77777777" w:rsidR="00FD70C3" w:rsidRDefault="00FD70C3">
      <w:pPr>
        <w:spacing w:after="0" w:line="240" w:lineRule="auto"/>
      </w:pPr>
      <w:r>
        <w:separator/>
      </w:r>
    </w:p>
  </w:endnote>
  <w:endnote w:type="continuationSeparator" w:id="0">
    <w:p w14:paraId="6D9DF18D" w14:textId="77777777" w:rsidR="00FD70C3" w:rsidRDefault="00FD7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09DE7" w14:textId="77777777" w:rsidR="00FD70C3" w:rsidRDefault="00FD70C3">
      <w:pPr>
        <w:spacing w:after="0" w:line="240" w:lineRule="auto"/>
      </w:pPr>
      <w:r>
        <w:separator/>
      </w:r>
    </w:p>
  </w:footnote>
  <w:footnote w:type="continuationSeparator" w:id="0">
    <w:p w14:paraId="49D497FE" w14:textId="77777777" w:rsidR="00FD70C3" w:rsidRDefault="00FD7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4058"/>
    <w:rsid w:val="000040F6"/>
    <w:rsid w:val="00004E41"/>
    <w:rsid w:val="000050F4"/>
    <w:rsid w:val="000055E1"/>
    <w:rsid w:val="00005B98"/>
    <w:rsid w:val="00005E57"/>
    <w:rsid w:val="0000657B"/>
    <w:rsid w:val="000066F4"/>
    <w:rsid w:val="00006869"/>
    <w:rsid w:val="00006D05"/>
    <w:rsid w:val="00006E18"/>
    <w:rsid w:val="00006F7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B54"/>
    <w:rsid w:val="00020EAA"/>
    <w:rsid w:val="0002105A"/>
    <w:rsid w:val="000210A0"/>
    <w:rsid w:val="00021CD1"/>
    <w:rsid w:val="00022072"/>
    <w:rsid w:val="00022302"/>
    <w:rsid w:val="000223EA"/>
    <w:rsid w:val="000229D0"/>
    <w:rsid w:val="00022C9A"/>
    <w:rsid w:val="00023440"/>
    <w:rsid w:val="00024196"/>
    <w:rsid w:val="000241E6"/>
    <w:rsid w:val="00024526"/>
    <w:rsid w:val="000247A1"/>
    <w:rsid w:val="00024B61"/>
    <w:rsid w:val="00024BDC"/>
    <w:rsid w:val="00024DAC"/>
    <w:rsid w:val="0002508E"/>
    <w:rsid w:val="0002510E"/>
    <w:rsid w:val="00025274"/>
    <w:rsid w:val="000254A4"/>
    <w:rsid w:val="00025838"/>
    <w:rsid w:val="00026370"/>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D98"/>
    <w:rsid w:val="00034285"/>
    <w:rsid w:val="00035303"/>
    <w:rsid w:val="000356C4"/>
    <w:rsid w:val="00035904"/>
    <w:rsid w:val="00035D72"/>
    <w:rsid w:val="000363A9"/>
    <w:rsid w:val="000367A1"/>
    <w:rsid w:val="0003729A"/>
    <w:rsid w:val="000375F8"/>
    <w:rsid w:val="000408E3"/>
    <w:rsid w:val="00040E42"/>
    <w:rsid w:val="00040EE9"/>
    <w:rsid w:val="00041C2B"/>
    <w:rsid w:val="00042545"/>
    <w:rsid w:val="0004390A"/>
    <w:rsid w:val="00044991"/>
    <w:rsid w:val="0004592D"/>
    <w:rsid w:val="000463ED"/>
    <w:rsid w:val="00046D04"/>
    <w:rsid w:val="00046D49"/>
    <w:rsid w:val="00046F1F"/>
    <w:rsid w:val="00047265"/>
    <w:rsid w:val="000473F3"/>
    <w:rsid w:val="000474A7"/>
    <w:rsid w:val="00047FE9"/>
    <w:rsid w:val="00050308"/>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70FB5"/>
    <w:rsid w:val="000714B4"/>
    <w:rsid w:val="000728DD"/>
    <w:rsid w:val="00072BFA"/>
    <w:rsid w:val="000731F4"/>
    <w:rsid w:val="000732D1"/>
    <w:rsid w:val="000735E0"/>
    <w:rsid w:val="00073A32"/>
    <w:rsid w:val="00073BD9"/>
    <w:rsid w:val="00073DE2"/>
    <w:rsid w:val="00074B93"/>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2246"/>
    <w:rsid w:val="00082393"/>
    <w:rsid w:val="00082A37"/>
    <w:rsid w:val="00082CC9"/>
    <w:rsid w:val="00083427"/>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ED8"/>
    <w:rsid w:val="000933D0"/>
    <w:rsid w:val="00093E98"/>
    <w:rsid w:val="0009408F"/>
    <w:rsid w:val="00094172"/>
    <w:rsid w:val="00094214"/>
    <w:rsid w:val="000944D7"/>
    <w:rsid w:val="00094C7F"/>
    <w:rsid w:val="0009540B"/>
    <w:rsid w:val="00095640"/>
    <w:rsid w:val="00095947"/>
    <w:rsid w:val="000959D2"/>
    <w:rsid w:val="00095B3A"/>
    <w:rsid w:val="00096450"/>
    <w:rsid w:val="0009648B"/>
    <w:rsid w:val="00096F5A"/>
    <w:rsid w:val="0009706C"/>
    <w:rsid w:val="00097646"/>
    <w:rsid w:val="000979B8"/>
    <w:rsid w:val="00097C7E"/>
    <w:rsid w:val="000A107B"/>
    <w:rsid w:val="000A1353"/>
    <w:rsid w:val="000A18D1"/>
    <w:rsid w:val="000A1D4B"/>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10E8"/>
    <w:rsid w:val="000B161C"/>
    <w:rsid w:val="000B24E1"/>
    <w:rsid w:val="000B3055"/>
    <w:rsid w:val="000B324F"/>
    <w:rsid w:val="000B325A"/>
    <w:rsid w:val="000B339E"/>
    <w:rsid w:val="000B399A"/>
    <w:rsid w:val="000B3F2C"/>
    <w:rsid w:val="000B42E1"/>
    <w:rsid w:val="000B499D"/>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20E4"/>
    <w:rsid w:val="000C2352"/>
    <w:rsid w:val="000C263B"/>
    <w:rsid w:val="000C2D41"/>
    <w:rsid w:val="000C2E36"/>
    <w:rsid w:val="000C2E6A"/>
    <w:rsid w:val="000C30F0"/>
    <w:rsid w:val="000C3312"/>
    <w:rsid w:val="000C3577"/>
    <w:rsid w:val="000C3BE2"/>
    <w:rsid w:val="000C3E50"/>
    <w:rsid w:val="000C4071"/>
    <w:rsid w:val="000C4165"/>
    <w:rsid w:val="000C4575"/>
    <w:rsid w:val="000C4A80"/>
    <w:rsid w:val="000C4AC2"/>
    <w:rsid w:val="000C53C8"/>
    <w:rsid w:val="000C54E2"/>
    <w:rsid w:val="000C5656"/>
    <w:rsid w:val="000C5B0B"/>
    <w:rsid w:val="000C642B"/>
    <w:rsid w:val="000C6A43"/>
    <w:rsid w:val="000C6B5A"/>
    <w:rsid w:val="000C6C67"/>
    <w:rsid w:val="000C6ED2"/>
    <w:rsid w:val="000C70EF"/>
    <w:rsid w:val="000C78A7"/>
    <w:rsid w:val="000D12DA"/>
    <w:rsid w:val="000D1561"/>
    <w:rsid w:val="000D1A1C"/>
    <w:rsid w:val="000D1CF7"/>
    <w:rsid w:val="000D223F"/>
    <w:rsid w:val="000D3048"/>
    <w:rsid w:val="000D3AC9"/>
    <w:rsid w:val="000D4185"/>
    <w:rsid w:val="000D4676"/>
    <w:rsid w:val="000D4EDD"/>
    <w:rsid w:val="000D53D8"/>
    <w:rsid w:val="000D587B"/>
    <w:rsid w:val="000D5A69"/>
    <w:rsid w:val="000D5C56"/>
    <w:rsid w:val="000D5C67"/>
    <w:rsid w:val="000D6035"/>
    <w:rsid w:val="000D676A"/>
    <w:rsid w:val="000D6C59"/>
    <w:rsid w:val="000D6D00"/>
    <w:rsid w:val="000D728F"/>
    <w:rsid w:val="000D7292"/>
    <w:rsid w:val="000D75B9"/>
    <w:rsid w:val="000E017B"/>
    <w:rsid w:val="000E0BB9"/>
    <w:rsid w:val="000E128D"/>
    <w:rsid w:val="000E131A"/>
    <w:rsid w:val="000E186B"/>
    <w:rsid w:val="000E19BA"/>
    <w:rsid w:val="000E2983"/>
    <w:rsid w:val="000E29B1"/>
    <w:rsid w:val="000E321A"/>
    <w:rsid w:val="000E3DB8"/>
    <w:rsid w:val="000E3E4D"/>
    <w:rsid w:val="000E3F38"/>
    <w:rsid w:val="000E584E"/>
    <w:rsid w:val="000E586C"/>
    <w:rsid w:val="000E5BD5"/>
    <w:rsid w:val="000E5D33"/>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D4B"/>
    <w:rsid w:val="000F718E"/>
    <w:rsid w:val="000F74BB"/>
    <w:rsid w:val="000F7522"/>
    <w:rsid w:val="000F759C"/>
    <w:rsid w:val="000F7688"/>
    <w:rsid w:val="000F7C10"/>
    <w:rsid w:val="00100A16"/>
    <w:rsid w:val="00100CE9"/>
    <w:rsid w:val="0010139E"/>
    <w:rsid w:val="00101F72"/>
    <w:rsid w:val="001024DB"/>
    <w:rsid w:val="00103057"/>
    <w:rsid w:val="001036DA"/>
    <w:rsid w:val="001047AA"/>
    <w:rsid w:val="001047AC"/>
    <w:rsid w:val="00104F16"/>
    <w:rsid w:val="00105371"/>
    <w:rsid w:val="00105E96"/>
    <w:rsid w:val="0010624A"/>
    <w:rsid w:val="0010627E"/>
    <w:rsid w:val="00106527"/>
    <w:rsid w:val="0010657D"/>
    <w:rsid w:val="00106604"/>
    <w:rsid w:val="00106DDF"/>
    <w:rsid w:val="0010742F"/>
    <w:rsid w:val="001074F5"/>
    <w:rsid w:val="0010787C"/>
    <w:rsid w:val="00110EDB"/>
    <w:rsid w:val="00111013"/>
    <w:rsid w:val="0011216C"/>
    <w:rsid w:val="0011281D"/>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53D"/>
    <w:rsid w:val="001178DB"/>
    <w:rsid w:val="00117B81"/>
    <w:rsid w:val="0012064A"/>
    <w:rsid w:val="00120671"/>
    <w:rsid w:val="001208B5"/>
    <w:rsid w:val="00120DE0"/>
    <w:rsid w:val="001212F4"/>
    <w:rsid w:val="001220CA"/>
    <w:rsid w:val="00122C51"/>
    <w:rsid w:val="00123280"/>
    <w:rsid w:val="001233D4"/>
    <w:rsid w:val="00123A6B"/>
    <w:rsid w:val="00123A8F"/>
    <w:rsid w:val="0012455F"/>
    <w:rsid w:val="00125386"/>
    <w:rsid w:val="001257E9"/>
    <w:rsid w:val="00125BF5"/>
    <w:rsid w:val="001269F7"/>
    <w:rsid w:val="00126A04"/>
    <w:rsid w:val="00126C3C"/>
    <w:rsid w:val="0012773F"/>
    <w:rsid w:val="0013030C"/>
    <w:rsid w:val="00130340"/>
    <w:rsid w:val="00130DB3"/>
    <w:rsid w:val="001319EC"/>
    <w:rsid w:val="001323C4"/>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B45"/>
    <w:rsid w:val="00136D43"/>
    <w:rsid w:val="001374D5"/>
    <w:rsid w:val="00137782"/>
    <w:rsid w:val="00140277"/>
    <w:rsid w:val="00140466"/>
    <w:rsid w:val="00140798"/>
    <w:rsid w:val="001407F0"/>
    <w:rsid w:val="001409E6"/>
    <w:rsid w:val="00140B8D"/>
    <w:rsid w:val="00140C5C"/>
    <w:rsid w:val="001415AB"/>
    <w:rsid w:val="00141654"/>
    <w:rsid w:val="001419CE"/>
    <w:rsid w:val="00141A27"/>
    <w:rsid w:val="00141B18"/>
    <w:rsid w:val="001424E5"/>
    <w:rsid w:val="001426CD"/>
    <w:rsid w:val="0014276F"/>
    <w:rsid w:val="001436B6"/>
    <w:rsid w:val="001438DF"/>
    <w:rsid w:val="00143DB6"/>
    <w:rsid w:val="0014677A"/>
    <w:rsid w:val="00146BB6"/>
    <w:rsid w:val="00146C3C"/>
    <w:rsid w:val="00146FA0"/>
    <w:rsid w:val="00150866"/>
    <w:rsid w:val="00151318"/>
    <w:rsid w:val="00151A7F"/>
    <w:rsid w:val="00151BB9"/>
    <w:rsid w:val="0015208E"/>
    <w:rsid w:val="001525B8"/>
    <w:rsid w:val="001528BF"/>
    <w:rsid w:val="00153A4C"/>
    <w:rsid w:val="0015407A"/>
    <w:rsid w:val="0015473B"/>
    <w:rsid w:val="00154C24"/>
    <w:rsid w:val="00154E9B"/>
    <w:rsid w:val="00155120"/>
    <w:rsid w:val="0015532C"/>
    <w:rsid w:val="001558D2"/>
    <w:rsid w:val="00156260"/>
    <w:rsid w:val="00156E4C"/>
    <w:rsid w:val="00157DA6"/>
    <w:rsid w:val="00157EE5"/>
    <w:rsid w:val="00160234"/>
    <w:rsid w:val="001604B6"/>
    <w:rsid w:val="00160A63"/>
    <w:rsid w:val="00161624"/>
    <w:rsid w:val="001616A1"/>
    <w:rsid w:val="0016197F"/>
    <w:rsid w:val="00162FA8"/>
    <w:rsid w:val="00162FB7"/>
    <w:rsid w:val="00163238"/>
    <w:rsid w:val="00163312"/>
    <w:rsid w:val="00163329"/>
    <w:rsid w:val="001635A9"/>
    <w:rsid w:val="00163E5F"/>
    <w:rsid w:val="001642D9"/>
    <w:rsid w:val="001646D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702"/>
    <w:rsid w:val="0017475F"/>
    <w:rsid w:val="0017495E"/>
    <w:rsid w:val="00175BA9"/>
    <w:rsid w:val="001764AB"/>
    <w:rsid w:val="001769F4"/>
    <w:rsid w:val="00176F9D"/>
    <w:rsid w:val="00177A04"/>
    <w:rsid w:val="00177AD1"/>
    <w:rsid w:val="00177CB7"/>
    <w:rsid w:val="00180EF4"/>
    <w:rsid w:val="001819F9"/>
    <w:rsid w:val="00181F4E"/>
    <w:rsid w:val="00181FEA"/>
    <w:rsid w:val="001826D8"/>
    <w:rsid w:val="0018307D"/>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7D6"/>
    <w:rsid w:val="00190BBA"/>
    <w:rsid w:val="00191A94"/>
    <w:rsid w:val="00192089"/>
    <w:rsid w:val="001920E1"/>
    <w:rsid w:val="001923B1"/>
    <w:rsid w:val="001927CA"/>
    <w:rsid w:val="0019303A"/>
    <w:rsid w:val="00193104"/>
    <w:rsid w:val="00193A85"/>
    <w:rsid w:val="00193B9C"/>
    <w:rsid w:val="00193FB5"/>
    <w:rsid w:val="00194D41"/>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3D2"/>
    <w:rsid w:val="001A21E3"/>
    <w:rsid w:val="001A23FC"/>
    <w:rsid w:val="001A2A91"/>
    <w:rsid w:val="001A2C78"/>
    <w:rsid w:val="001A3967"/>
    <w:rsid w:val="001A3D06"/>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10D7"/>
    <w:rsid w:val="001B1249"/>
    <w:rsid w:val="001B128D"/>
    <w:rsid w:val="001B1714"/>
    <w:rsid w:val="001B1791"/>
    <w:rsid w:val="001B1D30"/>
    <w:rsid w:val="001B320C"/>
    <w:rsid w:val="001B3773"/>
    <w:rsid w:val="001B3945"/>
    <w:rsid w:val="001B4468"/>
    <w:rsid w:val="001B4892"/>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508"/>
    <w:rsid w:val="001C3C58"/>
    <w:rsid w:val="001C4731"/>
    <w:rsid w:val="001C567D"/>
    <w:rsid w:val="001C56EF"/>
    <w:rsid w:val="001C57E7"/>
    <w:rsid w:val="001C582D"/>
    <w:rsid w:val="001C5A55"/>
    <w:rsid w:val="001C5D54"/>
    <w:rsid w:val="001C67EB"/>
    <w:rsid w:val="001C6C22"/>
    <w:rsid w:val="001C6D38"/>
    <w:rsid w:val="001C7091"/>
    <w:rsid w:val="001C714C"/>
    <w:rsid w:val="001C7348"/>
    <w:rsid w:val="001C77AF"/>
    <w:rsid w:val="001C78FA"/>
    <w:rsid w:val="001C7FBE"/>
    <w:rsid w:val="001D01A7"/>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3F7"/>
    <w:rsid w:val="001D6BF2"/>
    <w:rsid w:val="001D6E1C"/>
    <w:rsid w:val="001D7184"/>
    <w:rsid w:val="001D7592"/>
    <w:rsid w:val="001E0195"/>
    <w:rsid w:val="001E0625"/>
    <w:rsid w:val="001E0994"/>
    <w:rsid w:val="001E0A10"/>
    <w:rsid w:val="001E14F7"/>
    <w:rsid w:val="001E1867"/>
    <w:rsid w:val="001E1D5F"/>
    <w:rsid w:val="001E23BD"/>
    <w:rsid w:val="001E24C9"/>
    <w:rsid w:val="001E26CC"/>
    <w:rsid w:val="001E2791"/>
    <w:rsid w:val="001E28E4"/>
    <w:rsid w:val="001E2D69"/>
    <w:rsid w:val="001E3C36"/>
    <w:rsid w:val="001E41F5"/>
    <w:rsid w:val="001E4260"/>
    <w:rsid w:val="001E42A9"/>
    <w:rsid w:val="001E4630"/>
    <w:rsid w:val="001E4CFB"/>
    <w:rsid w:val="001E523F"/>
    <w:rsid w:val="001E5BE7"/>
    <w:rsid w:val="001E5D7F"/>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703"/>
    <w:rsid w:val="001F4B82"/>
    <w:rsid w:val="001F4C4A"/>
    <w:rsid w:val="001F5B65"/>
    <w:rsid w:val="001F6212"/>
    <w:rsid w:val="001F670A"/>
    <w:rsid w:val="001F6BBD"/>
    <w:rsid w:val="001F7190"/>
    <w:rsid w:val="001F71DB"/>
    <w:rsid w:val="001F734D"/>
    <w:rsid w:val="001F7427"/>
    <w:rsid w:val="001F7B82"/>
    <w:rsid w:val="001F7B89"/>
    <w:rsid w:val="00200038"/>
    <w:rsid w:val="00200194"/>
    <w:rsid w:val="0020057E"/>
    <w:rsid w:val="002005C2"/>
    <w:rsid w:val="00200661"/>
    <w:rsid w:val="0020076D"/>
    <w:rsid w:val="00200D88"/>
    <w:rsid w:val="00200E39"/>
    <w:rsid w:val="00201ADD"/>
    <w:rsid w:val="00201B75"/>
    <w:rsid w:val="00201F08"/>
    <w:rsid w:val="002021D8"/>
    <w:rsid w:val="00202374"/>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330D"/>
    <w:rsid w:val="00213568"/>
    <w:rsid w:val="00213C16"/>
    <w:rsid w:val="00213CE7"/>
    <w:rsid w:val="00213FCD"/>
    <w:rsid w:val="002140A6"/>
    <w:rsid w:val="00214350"/>
    <w:rsid w:val="002147A1"/>
    <w:rsid w:val="00215B0B"/>
    <w:rsid w:val="00215B42"/>
    <w:rsid w:val="002167B7"/>
    <w:rsid w:val="0021779C"/>
    <w:rsid w:val="00217B16"/>
    <w:rsid w:val="0022013F"/>
    <w:rsid w:val="002214D1"/>
    <w:rsid w:val="002216F1"/>
    <w:rsid w:val="00221B7C"/>
    <w:rsid w:val="00221CC5"/>
    <w:rsid w:val="00222340"/>
    <w:rsid w:val="00222586"/>
    <w:rsid w:val="002225F0"/>
    <w:rsid w:val="0022286E"/>
    <w:rsid w:val="00222E06"/>
    <w:rsid w:val="00223872"/>
    <w:rsid w:val="00223911"/>
    <w:rsid w:val="00223976"/>
    <w:rsid w:val="002241FD"/>
    <w:rsid w:val="00224208"/>
    <w:rsid w:val="00224B72"/>
    <w:rsid w:val="00224F69"/>
    <w:rsid w:val="002250CA"/>
    <w:rsid w:val="0022522C"/>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F69"/>
    <w:rsid w:val="00235D53"/>
    <w:rsid w:val="002363A7"/>
    <w:rsid w:val="0023767A"/>
    <w:rsid w:val="002376CF"/>
    <w:rsid w:val="0024005B"/>
    <w:rsid w:val="0024048D"/>
    <w:rsid w:val="002412D5"/>
    <w:rsid w:val="002413C7"/>
    <w:rsid w:val="002418F2"/>
    <w:rsid w:val="00241B89"/>
    <w:rsid w:val="00241D12"/>
    <w:rsid w:val="00242974"/>
    <w:rsid w:val="00242BE9"/>
    <w:rsid w:val="00242E9B"/>
    <w:rsid w:val="00242EE3"/>
    <w:rsid w:val="00242F15"/>
    <w:rsid w:val="00242FD3"/>
    <w:rsid w:val="0024520F"/>
    <w:rsid w:val="002466DC"/>
    <w:rsid w:val="00247220"/>
    <w:rsid w:val="00247FC0"/>
    <w:rsid w:val="002500BA"/>
    <w:rsid w:val="0025027C"/>
    <w:rsid w:val="00250953"/>
    <w:rsid w:val="0025100D"/>
    <w:rsid w:val="002513D8"/>
    <w:rsid w:val="00251431"/>
    <w:rsid w:val="002515BA"/>
    <w:rsid w:val="00251895"/>
    <w:rsid w:val="00251BF7"/>
    <w:rsid w:val="00251C3C"/>
    <w:rsid w:val="00252352"/>
    <w:rsid w:val="00252581"/>
    <w:rsid w:val="00252E1E"/>
    <w:rsid w:val="00252E95"/>
    <w:rsid w:val="002532B1"/>
    <w:rsid w:val="002536E8"/>
    <w:rsid w:val="0025384F"/>
    <w:rsid w:val="00253CCB"/>
    <w:rsid w:val="00253F15"/>
    <w:rsid w:val="00253F25"/>
    <w:rsid w:val="00254E06"/>
    <w:rsid w:val="0025541E"/>
    <w:rsid w:val="002560E8"/>
    <w:rsid w:val="0025668D"/>
    <w:rsid w:val="00256690"/>
    <w:rsid w:val="00256921"/>
    <w:rsid w:val="00256C77"/>
    <w:rsid w:val="00256E95"/>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AD1"/>
    <w:rsid w:val="00264C1B"/>
    <w:rsid w:val="00266558"/>
    <w:rsid w:val="0026667B"/>
    <w:rsid w:val="00266E28"/>
    <w:rsid w:val="0026704A"/>
    <w:rsid w:val="00267887"/>
    <w:rsid w:val="00267FB1"/>
    <w:rsid w:val="0027005C"/>
    <w:rsid w:val="002705B5"/>
    <w:rsid w:val="00270864"/>
    <w:rsid w:val="0027128A"/>
    <w:rsid w:val="002713BF"/>
    <w:rsid w:val="0027162F"/>
    <w:rsid w:val="002719E5"/>
    <w:rsid w:val="00271B15"/>
    <w:rsid w:val="00271E6D"/>
    <w:rsid w:val="0027249A"/>
    <w:rsid w:val="00272C44"/>
    <w:rsid w:val="002737F7"/>
    <w:rsid w:val="00273DA3"/>
    <w:rsid w:val="0027405E"/>
    <w:rsid w:val="00274191"/>
    <w:rsid w:val="00274FA8"/>
    <w:rsid w:val="0027557C"/>
    <w:rsid w:val="00275A2F"/>
    <w:rsid w:val="00275E06"/>
    <w:rsid w:val="00275E9E"/>
    <w:rsid w:val="00275EC7"/>
    <w:rsid w:val="0027625B"/>
    <w:rsid w:val="002763F9"/>
    <w:rsid w:val="00276C72"/>
    <w:rsid w:val="00277AC3"/>
    <w:rsid w:val="0028077A"/>
    <w:rsid w:val="00280DA2"/>
    <w:rsid w:val="00280E74"/>
    <w:rsid w:val="0028111B"/>
    <w:rsid w:val="002816EA"/>
    <w:rsid w:val="00282381"/>
    <w:rsid w:val="002826C8"/>
    <w:rsid w:val="00282A37"/>
    <w:rsid w:val="00283649"/>
    <w:rsid w:val="00283C8E"/>
    <w:rsid w:val="00283E11"/>
    <w:rsid w:val="002855FE"/>
    <w:rsid w:val="002863D6"/>
    <w:rsid w:val="0028644F"/>
    <w:rsid w:val="002869FE"/>
    <w:rsid w:val="002878C9"/>
    <w:rsid w:val="00287ADD"/>
    <w:rsid w:val="00287B18"/>
    <w:rsid w:val="00287B51"/>
    <w:rsid w:val="00287BB0"/>
    <w:rsid w:val="00287DEA"/>
    <w:rsid w:val="00287E52"/>
    <w:rsid w:val="002900AA"/>
    <w:rsid w:val="00290220"/>
    <w:rsid w:val="002905B6"/>
    <w:rsid w:val="002905B8"/>
    <w:rsid w:val="002907E5"/>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6543"/>
    <w:rsid w:val="002A022B"/>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6527"/>
    <w:rsid w:val="002A655B"/>
    <w:rsid w:val="002A69AF"/>
    <w:rsid w:val="002A7631"/>
    <w:rsid w:val="002B0B22"/>
    <w:rsid w:val="002B0DB5"/>
    <w:rsid w:val="002B1005"/>
    <w:rsid w:val="002B17E9"/>
    <w:rsid w:val="002B1FB6"/>
    <w:rsid w:val="002B2009"/>
    <w:rsid w:val="002B24A4"/>
    <w:rsid w:val="002B2645"/>
    <w:rsid w:val="002B3539"/>
    <w:rsid w:val="002B3A38"/>
    <w:rsid w:val="002B3B49"/>
    <w:rsid w:val="002B3DA2"/>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2023"/>
    <w:rsid w:val="002D2123"/>
    <w:rsid w:val="002D24C0"/>
    <w:rsid w:val="002D305A"/>
    <w:rsid w:val="002D3300"/>
    <w:rsid w:val="002D355E"/>
    <w:rsid w:val="002D3B19"/>
    <w:rsid w:val="002D3BB4"/>
    <w:rsid w:val="002D428A"/>
    <w:rsid w:val="002D4450"/>
    <w:rsid w:val="002D5F75"/>
    <w:rsid w:val="002D6B30"/>
    <w:rsid w:val="002D7EBE"/>
    <w:rsid w:val="002D7F46"/>
    <w:rsid w:val="002D7F95"/>
    <w:rsid w:val="002E0907"/>
    <w:rsid w:val="002E0D5E"/>
    <w:rsid w:val="002E19E4"/>
    <w:rsid w:val="002E284E"/>
    <w:rsid w:val="002E2C93"/>
    <w:rsid w:val="002E4307"/>
    <w:rsid w:val="002E47FD"/>
    <w:rsid w:val="002E4DCB"/>
    <w:rsid w:val="002E5516"/>
    <w:rsid w:val="002E56C6"/>
    <w:rsid w:val="002E58BF"/>
    <w:rsid w:val="002E5EF6"/>
    <w:rsid w:val="002E5F7B"/>
    <w:rsid w:val="002E61BD"/>
    <w:rsid w:val="002E6963"/>
    <w:rsid w:val="002E7727"/>
    <w:rsid w:val="002E7B68"/>
    <w:rsid w:val="002F06D4"/>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F63"/>
    <w:rsid w:val="002F517C"/>
    <w:rsid w:val="002F5585"/>
    <w:rsid w:val="002F56DB"/>
    <w:rsid w:val="002F59E6"/>
    <w:rsid w:val="002F6E0D"/>
    <w:rsid w:val="002F7F41"/>
    <w:rsid w:val="002F7F78"/>
    <w:rsid w:val="003001F3"/>
    <w:rsid w:val="003002CA"/>
    <w:rsid w:val="003006C8"/>
    <w:rsid w:val="0030177B"/>
    <w:rsid w:val="0030191F"/>
    <w:rsid w:val="003019CE"/>
    <w:rsid w:val="003036E7"/>
    <w:rsid w:val="0030389D"/>
    <w:rsid w:val="00304052"/>
    <w:rsid w:val="003046E6"/>
    <w:rsid w:val="003051EF"/>
    <w:rsid w:val="003051FD"/>
    <w:rsid w:val="00305369"/>
    <w:rsid w:val="00305672"/>
    <w:rsid w:val="00305AC2"/>
    <w:rsid w:val="0030681A"/>
    <w:rsid w:val="00306CB0"/>
    <w:rsid w:val="0030713B"/>
    <w:rsid w:val="003075F3"/>
    <w:rsid w:val="0030775B"/>
    <w:rsid w:val="00307825"/>
    <w:rsid w:val="00310448"/>
    <w:rsid w:val="003115C6"/>
    <w:rsid w:val="003116DD"/>
    <w:rsid w:val="00311E05"/>
    <w:rsid w:val="00312011"/>
    <w:rsid w:val="0031214F"/>
    <w:rsid w:val="00312238"/>
    <w:rsid w:val="00312254"/>
    <w:rsid w:val="00312B21"/>
    <w:rsid w:val="00312CF5"/>
    <w:rsid w:val="00312D53"/>
    <w:rsid w:val="00313A48"/>
    <w:rsid w:val="00313ABE"/>
    <w:rsid w:val="00313D6F"/>
    <w:rsid w:val="00314307"/>
    <w:rsid w:val="00314A95"/>
    <w:rsid w:val="00315147"/>
    <w:rsid w:val="003152F4"/>
    <w:rsid w:val="0031534F"/>
    <w:rsid w:val="0031542B"/>
    <w:rsid w:val="003155A9"/>
    <w:rsid w:val="00315EA6"/>
    <w:rsid w:val="00315F0E"/>
    <w:rsid w:val="00316257"/>
    <w:rsid w:val="003167C5"/>
    <w:rsid w:val="003169E4"/>
    <w:rsid w:val="0031741F"/>
    <w:rsid w:val="00317507"/>
    <w:rsid w:val="003178F5"/>
    <w:rsid w:val="00317AA6"/>
    <w:rsid w:val="00317C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544D"/>
    <w:rsid w:val="00326026"/>
    <w:rsid w:val="00326363"/>
    <w:rsid w:val="0032696A"/>
    <w:rsid w:val="00326B35"/>
    <w:rsid w:val="00326B37"/>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720F"/>
    <w:rsid w:val="00337238"/>
    <w:rsid w:val="003373F2"/>
    <w:rsid w:val="00337777"/>
    <w:rsid w:val="00337FD3"/>
    <w:rsid w:val="0034032C"/>
    <w:rsid w:val="00340618"/>
    <w:rsid w:val="0034075C"/>
    <w:rsid w:val="00340E5C"/>
    <w:rsid w:val="0034109E"/>
    <w:rsid w:val="00342270"/>
    <w:rsid w:val="00342CCB"/>
    <w:rsid w:val="00343326"/>
    <w:rsid w:val="003434DD"/>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80"/>
    <w:rsid w:val="003541A0"/>
    <w:rsid w:val="00354C46"/>
    <w:rsid w:val="00354C63"/>
    <w:rsid w:val="00354E61"/>
    <w:rsid w:val="00355607"/>
    <w:rsid w:val="003559DB"/>
    <w:rsid w:val="00355A2F"/>
    <w:rsid w:val="003564DF"/>
    <w:rsid w:val="00356747"/>
    <w:rsid w:val="0035676F"/>
    <w:rsid w:val="00356AFF"/>
    <w:rsid w:val="00357B0B"/>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7DA"/>
    <w:rsid w:val="003749DC"/>
    <w:rsid w:val="00374C7B"/>
    <w:rsid w:val="00374CE0"/>
    <w:rsid w:val="00374EAE"/>
    <w:rsid w:val="00374F94"/>
    <w:rsid w:val="003751E4"/>
    <w:rsid w:val="003755D5"/>
    <w:rsid w:val="00375CAA"/>
    <w:rsid w:val="003760BC"/>
    <w:rsid w:val="003768EE"/>
    <w:rsid w:val="003769E2"/>
    <w:rsid w:val="003802D1"/>
    <w:rsid w:val="00380376"/>
    <w:rsid w:val="00380383"/>
    <w:rsid w:val="00380453"/>
    <w:rsid w:val="00380618"/>
    <w:rsid w:val="00380738"/>
    <w:rsid w:val="00380969"/>
    <w:rsid w:val="003809D2"/>
    <w:rsid w:val="00380AAA"/>
    <w:rsid w:val="00380FB6"/>
    <w:rsid w:val="00381A63"/>
    <w:rsid w:val="00381B2B"/>
    <w:rsid w:val="003828E8"/>
    <w:rsid w:val="00382AE4"/>
    <w:rsid w:val="0038362C"/>
    <w:rsid w:val="00383820"/>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DD6"/>
    <w:rsid w:val="003A7FE3"/>
    <w:rsid w:val="003B002C"/>
    <w:rsid w:val="003B0976"/>
    <w:rsid w:val="003B09E9"/>
    <w:rsid w:val="003B0C04"/>
    <w:rsid w:val="003B0E41"/>
    <w:rsid w:val="003B0EEC"/>
    <w:rsid w:val="003B0FF5"/>
    <w:rsid w:val="003B12EC"/>
    <w:rsid w:val="003B33B8"/>
    <w:rsid w:val="003B39DC"/>
    <w:rsid w:val="003B3D81"/>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50C0"/>
    <w:rsid w:val="003C554A"/>
    <w:rsid w:val="003C606B"/>
    <w:rsid w:val="003C62A4"/>
    <w:rsid w:val="003C6489"/>
    <w:rsid w:val="003C661A"/>
    <w:rsid w:val="003C68AB"/>
    <w:rsid w:val="003D0059"/>
    <w:rsid w:val="003D00F4"/>
    <w:rsid w:val="003D01E7"/>
    <w:rsid w:val="003D05DC"/>
    <w:rsid w:val="003D07A4"/>
    <w:rsid w:val="003D0D3A"/>
    <w:rsid w:val="003D0E75"/>
    <w:rsid w:val="003D17BF"/>
    <w:rsid w:val="003D17D1"/>
    <w:rsid w:val="003D1887"/>
    <w:rsid w:val="003D1B7A"/>
    <w:rsid w:val="003D1D04"/>
    <w:rsid w:val="003D1D82"/>
    <w:rsid w:val="003D2151"/>
    <w:rsid w:val="003D24DF"/>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79FF"/>
    <w:rsid w:val="003D7EED"/>
    <w:rsid w:val="003E0776"/>
    <w:rsid w:val="003E0802"/>
    <w:rsid w:val="003E0BA1"/>
    <w:rsid w:val="003E0DA4"/>
    <w:rsid w:val="003E1D8B"/>
    <w:rsid w:val="003E2071"/>
    <w:rsid w:val="003E3071"/>
    <w:rsid w:val="003E3089"/>
    <w:rsid w:val="003E3A06"/>
    <w:rsid w:val="003E40FC"/>
    <w:rsid w:val="003E4850"/>
    <w:rsid w:val="003E493F"/>
    <w:rsid w:val="003E5DF1"/>
    <w:rsid w:val="003E6142"/>
    <w:rsid w:val="003E6CCC"/>
    <w:rsid w:val="003E6DFD"/>
    <w:rsid w:val="003E6EF5"/>
    <w:rsid w:val="003E7587"/>
    <w:rsid w:val="003E78EB"/>
    <w:rsid w:val="003E7BE7"/>
    <w:rsid w:val="003E7E69"/>
    <w:rsid w:val="003F0898"/>
    <w:rsid w:val="003F0C90"/>
    <w:rsid w:val="003F1785"/>
    <w:rsid w:val="003F185B"/>
    <w:rsid w:val="003F1ADB"/>
    <w:rsid w:val="003F1DB7"/>
    <w:rsid w:val="003F1F45"/>
    <w:rsid w:val="003F261D"/>
    <w:rsid w:val="003F277F"/>
    <w:rsid w:val="003F2C4A"/>
    <w:rsid w:val="003F323D"/>
    <w:rsid w:val="003F3E98"/>
    <w:rsid w:val="003F43D0"/>
    <w:rsid w:val="003F4868"/>
    <w:rsid w:val="003F52D1"/>
    <w:rsid w:val="003F5786"/>
    <w:rsid w:val="003F5966"/>
    <w:rsid w:val="003F5A27"/>
    <w:rsid w:val="003F5C7B"/>
    <w:rsid w:val="003F5F70"/>
    <w:rsid w:val="003F611B"/>
    <w:rsid w:val="003F6878"/>
    <w:rsid w:val="003F6CD5"/>
    <w:rsid w:val="003F73CE"/>
    <w:rsid w:val="003F7A62"/>
    <w:rsid w:val="00400454"/>
    <w:rsid w:val="00401FA7"/>
    <w:rsid w:val="00402701"/>
    <w:rsid w:val="0040302B"/>
    <w:rsid w:val="00403C87"/>
    <w:rsid w:val="00403D4B"/>
    <w:rsid w:val="00403F8F"/>
    <w:rsid w:val="00404B50"/>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C1E"/>
    <w:rsid w:val="0041148B"/>
    <w:rsid w:val="00411725"/>
    <w:rsid w:val="00411B9B"/>
    <w:rsid w:val="0041227F"/>
    <w:rsid w:val="004127D3"/>
    <w:rsid w:val="0041372C"/>
    <w:rsid w:val="00413A35"/>
    <w:rsid w:val="00413FD9"/>
    <w:rsid w:val="004142D2"/>
    <w:rsid w:val="00414F4A"/>
    <w:rsid w:val="00416206"/>
    <w:rsid w:val="004167EE"/>
    <w:rsid w:val="00416A77"/>
    <w:rsid w:val="00416AA2"/>
    <w:rsid w:val="0041725F"/>
    <w:rsid w:val="00417A3F"/>
    <w:rsid w:val="00417AFB"/>
    <w:rsid w:val="0042002F"/>
    <w:rsid w:val="00420A4C"/>
    <w:rsid w:val="0042158D"/>
    <w:rsid w:val="00421604"/>
    <w:rsid w:val="00421D78"/>
    <w:rsid w:val="00422949"/>
    <w:rsid w:val="00424344"/>
    <w:rsid w:val="004245AB"/>
    <w:rsid w:val="0042488A"/>
    <w:rsid w:val="004248A0"/>
    <w:rsid w:val="00425DB9"/>
    <w:rsid w:val="004263C4"/>
    <w:rsid w:val="00426BE0"/>
    <w:rsid w:val="0042741C"/>
    <w:rsid w:val="00427670"/>
    <w:rsid w:val="0042790E"/>
    <w:rsid w:val="00430182"/>
    <w:rsid w:val="0043025D"/>
    <w:rsid w:val="0043108C"/>
    <w:rsid w:val="004313DB"/>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57D"/>
    <w:rsid w:val="004366B0"/>
    <w:rsid w:val="0043670D"/>
    <w:rsid w:val="004369A1"/>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98B"/>
    <w:rsid w:val="00443E24"/>
    <w:rsid w:val="00443FBD"/>
    <w:rsid w:val="00444BAC"/>
    <w:rsid w:val="00445367"/>
    <w:rsid w:val="004457DF"/>
    <w:rsid w:val="0044594D"/>
    <w:rsid w:val="00445D3F"/>
    <w:rsid w:val="00447481"/>
    <w:rsid w:val="00447990"/>
    <w:rsid w:val="00447BDE"/>
    <w:rsid w:val="0045053A"/>
    <w:rsid w:val="00450E37"/>
    <w:rsid w:val="00450FB8"/>
    <w:rsid w:val="00451925"/>
    <w:rsid w:val="0045206B"/>
    <w:rsid w:val="00452722"/>
    <w:rsid w:val="004528D3"/>
    <w:rsid w:val="00452B84"/>
    <w:rsid w:val="004538FD"/>
    <w:rsid w:val="00453C32"/>
    <w:rsid w:val="004543A9"/>
    <w:rsid w:val="00454471"/>
    <w:rsid w:val="00454CE5"/>
    <w:rsid w:val="0045503D"/>
    <w:rsid w:val="00455698"/>
    <w:rsid w:val="004558B8"/>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2505"/>
    <w:rsid w:val="00482B29"/>
    <w:rsid w:val="004835BB"/>
    <w:rsid w:val="00483BA4"/>
    <w:rsid w:val="00483F11"/>
    <w:rsid w:val="0048427E"/>
    <w:rsid w:val="0048434B"/>
    <w:rsid w:val="0048482B"/>
    <w:rsid w:val="00484CC7"/>
    <w:rsid w:val="00484F3A"/>
    <w:rsid w:val="0048537C"/>
    <w:rsid w:val="0048621B"/>
    <w:rsid w:val="00486785"/>
    <w:rsid w:val="004868E8"/>
    <w:rsid w:val="00486B70"/>
    <w:rsid w:val="00486D52"/>
    <w:rsid w:val="0048755B"/>
    <w:rsid w:val="00487A04"/>
    <w:rsid w:val="0049060F"/>
    <w:rsid w:val="00490A74"/>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4645"/>
    <w:rsid w:val="00494EC2"/>
    <w:rsid w:val="00494F7E"/>
    <w:rsid w:val="00495AAE"/>
    <w:rsid w:val="0049610D"/>
    <w:rsid w:val="00496C94"/>
    <w:rsid w:val="00496ECC"/>
    <w:rsid w:val="0049729A"/>
    <w:rsid w:val="00497C94"/>
    <w:rsid w:val="00497C99"/>
    <w:rsid w:val="004A0827"/>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F39"/>
    <w:rsid w:val="004A4265"/>
    <w:rsid w:val="004A4C0C"/>
    <w:rsid w:val="004A4C5A"/>
    <w:rsid w:val="004A4CEC"/>
    <w:rsid w:val="004A547D"/>
    <w:rsid w:val="004A567A"/>
    <w:rsid w:val="004A5700"/>
    <w:rsid w:val="004A5FF2"/>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5D8"/>
    <w:rsid w:val="004B3A29"/>
    <w:rsid w:val="004B4999"/>
    <w:rsid w:val="004B4A32"/>
    <w:rsid w:val="004B5056"/>
    <w:rsid w:val="004B6100"/>
    <w:rsid w:val="004B61FC"/>
    <w:rsid w:val="004B66CA"/>
    <w:rsid w:val="004B66E0"/>
    <w:rsid w:val="004B703E"/>
    <w:rsid w:val="004B7238"/>
    <w:rsid w:val="004B7556"/>
    <w:rsid w:val="004B76EF"/>
    <w:rsid w:val="004B7704"/>
    <w:rsid w:val="004B78F2"/>
    <w:rsid w:val="004B7A4E"/>
    <w:rsid w:val="004B7DAB"/>
    <w:rsid w:val="004C058D"/>
    <w:rsid w:val="004C070E"/>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60D8"/>
    <w:rsid w:val="004C699C"/>
    <w:rsid w:val="004C6CAC"/>
    <w:rsid w:val="004C7B31"/>
    <w:rsid w:val="004D0288"/>
    <w:rsid w:val="004D0321"/>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CB"/>
    <w:rsid w:val="004E2A98"/>
    <w:rsid w:val="004E2EA9"/>
    <w:rsid w:val="004E3230"/>
    <w:rsid w:val="004E32D0"/>
    <w:rsid w:val="004E35D2"/>
    <w:rsid w:val="004E469E"/>
    <w:rsid w:val="004E49DB"/>
    <w:rsid w:val="004E5461"/>
    <w:rsid w:val="004E5C9B"/>
    <w:rsid w:val="004E5FA4"/>
    <w:rsid w:val="004E604D"/>
    <w:rsid w:val="004E62A0"/>
    <w:rsid w:val="004E6914"/>
    <w:rsid w:val="004E7038"/>
    <w:rsid w:val="004E7993"/>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591B"/>
    <w:rsid w:val="004F5B6C"/>
    <w:rsid w:val="004F6183"/>
    <w:rsid w:val="004F674F"/>
    <w:rsid w:val="004F691E"/>
    <w:rsid w:val="004F6A47"/>
    <w:rsid w:val="004F6C31"/>
    <w:rsid w:val="004F6CEB"/>
    <w:rsid w:val="004F7069"/>
    <w:rsid w:val="004F7410"/>
    <w:rsid w:val="004F780C"/>
    <w:rsid w:val="004F7A07"/>
    <w:rsid w:val="004F7AAC"/>
    <w:rsid w:val="00500A12"/>
    <w:rsid w:val="00500DD8"/>
    <w:rsid w:val="00501123"/>
    <w:rsid w:val="005016A1"/>
    <w:rsid w:val="00501717"/>
    <w:rsid w:val="00501BB0"/>
    <w:rsid w:val="00501BB2"/>
    <w:rsid w:val="00501F34"/>
    <w:rsid w:val="005031C0"/>
    <w:rsid w:val="005033AB"/>
    <w:rsid w:val="00503A65"/>
    <w:rsid w:val="00503EFD"/>
    <w:rsid w:val="005045D5"/>
    <w:rsid w:val="00504680"/>
    <w:rsid w:val="00504FBC"/>
    <w:rsid w:val="00506A10"/>
    <w:rsid w:val="00506C6B"/>
    <w:rsid w:val="0050720A"/>
    <w:rsid w:val="00507987"/>
    <w:rsid w:val="00507A4F"/>
    <w:rsid w:val="00507A69"/>
    <w:rsid w:val="00510A54"/>
    <w:rsid w:val="0051156E"/>
    <w:rsid w:val="0051173F"/>
    <w:rsid w:val="005118E0"/>
    <w:rsid w:val="005121FF"/>
    <w:rsid w:val="00512764"/>
    <w:rsid w:val="00512CB7"/>
    <w:rsid w:val="005131A6"/>
    <w:rsid w:val="00513405"/>
    <w:rsid w:val="00513F5B"/>
    <w:rsid w:val="005149BC"/>
    <w:rsid w:val="00514C12"/>
    <w:rsid w:val="005165B0"/>
    <w:rsid w:val="00516B24"/>
    <w:rsid w:val="00516BF5"/>
    <w:rsid w:val="00516D84"/>
    <w:rsid w:val="00517F47"/>
    <w:rsid w:val="005203AF"/>
    <w:rsid w:val="005207DA"/>
    <w:rsid w:val="005209F5"/>
    <w:rsid w:val="00520A01"/>
    <w:rsid w:val="00521D32"/>
    <w:rsid w:val="005221A8"/>
    <w:rsid w:val="0052266B"/>
    <w:rsid w:val="00522797"/>
    <w:rsid w:val="00523A79"/>
    <w:rsid w:val="00525BE6"/>
    <w:rsid w:val="00525C2E"/>
    <w:rsid w:val="00525C90"/>
    <w:rsid w:val="005266DE"/>
    <w:rsid w:val="00527C11"/>
    <w:rsid w:val="00527D02"/>
    <w:rsid w:val="0053026A"/>
    <w:rsid w:val="0053043E"/>
    <w:rsid w:val="00530822"/>
    <w:rsid w:val="00530832"/>
    <w:rsid w:val="00530F60"/>
    <w:rsid w:val="0053148C"/>
    <w:rsid w:val="00531F75"/>
    <w:rsid w:val="00533887"/>
    <w:rsid w:val="00533D1A"/>
    <w:rsid w:val="005366E4"/>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B56"/>
    <w:rsid w:val="00543C37"/>
    <w:rsid w:val="00544C82"/>
    <w:rsid w:val="005452E2"/>
    <w:rsid w:val="00545368"/>
    <w:rsid w:val="00545906"/>
    <w:rsid w:val="00545CFB"/>
    <w:rsid w:val="005460E6"/>
    <w:rsid w:val="005462BC"/>
    <w:rsid w:val="005462C5"/>
    <w:rsid w:val="00546393"/>
    <w:rsid w:val="00546654"/>
    <w:rsid w:val="0054752A"/>
    <w:rsid w:val="005475ED"/>
    <w:rsid w:val="005476FF"/>
    <w:rsid w:val="00547B56"/>
    <w:rsid w:val="00550552"/>
    <w:rsid w:val="00550BDD"/>
    <w:rsid w:val="00551769"/>
    <w:rsid w:val="00551D55"/>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95"/>
    <w:rsid w:val="005676D0"/>
    <w:rsid w:val="00567950"/>
    <w:rsid w:val="00567977"/>
    <w:rsid w:val="00567A1B"/>
    <w:rsid w:val="005700E6"/>
    <w:rsid w:val="0057048B"/>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7A4D"/>
    <w:rsid w:val="00577EEF"/>
    <w:rsid w:val="00580C32"/>
    <w:rsid w:val="00581147"/>
    <w:rsid w:val="005811DE"/>
    <w:rsid w:val="005811F8"/>
    <w:rsid w:val="00581A3B"/>
    <w:rsid w:val="00581A4C"/>
    <w:rsid w:val="00581AE5"/>
    <w:rsid w:val="00581F0B"/>
    <w:rsid w:val="0058237B"/>
    <w:rsid w:val="00582573"/>
    <w:rsid w:val="0058270A"/>
    <w:rsid w:val="0058399A"/>
    <w:rsid w:val="00583FF6"/>
    <w:rsid w:val="005842E7"/>
    <w:rsid w:val="0058433C"/>
    <w:rsid w:val="00584D87"/>
    <w:rsid w:val="00585193"/>
    <w:rsid w:val="00586634"/>
    <w:rsid w:val="0058692E"/>
    <w:rsid w:val="00586A88"/>
    <w:rsid w:val="00586E57"/>
    <w:rsid w:val="00586FA5"/>
    <w:rsid w:val="0058742B"/>
    <w:rsid w:val="005875A2"/>
    <w:rsid w:val="0058798F"/>
    <w:rsid w:val="005879CE"/>
    <w:rsid w:val="00587A68"/>
    <w:rsid w:val="00587C17"/>
    <w:rsid w:val="00587FB8"/>
    <w:rsid w:val="005900D4"/>
    <w:rsid w:val="005904AF"/>
    <w:rsid w:val="00590DA5"/>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C6F"/>
    <w:rsid w:val="00594CC3"/>
    <w:rsid w:val="0059556C"/>
    <w:rsid w:val="00595579"/>
    <w:rsid w:val="005956C6"/>
    <w:rsid w:val="00596759"/>
    <w:rsid w:val="00596DD3"/>
    <w:rsid w:val="005973E5"/>
    <w:rsid w:val="00597FA4"/>
    <w:rsid w:val="005A0961"/>
    <w:rsid w:val="005A113C"/>
    <w:rsid w:val="005A1497"/>
    <w:rsid w:val="005A1778"/>
    <w:rsid w:val="005A284A"/>
    <w:rsid w:val="005A2DC9"/>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F5B"/>
    <w:rsid w:val="005B1409"/>
    <w:rsid w:val="005B16CE"/>
    <w:rsid w:val="005B16FC"/>
    <w:rsid w:val="005B1A0E"/>
    <w:rsid w:val="005B1C52"/>
    <w:rsid w:val="005B2746"/>
    <w:rsid w:val="005B2907"/>
    <w:rsid w:val="005B2E70"/>
    <w:rsid w:val="005B2F9D"/>
    <w:rsid w:val="005B36DE"/>
    <w:rsid w:val="005B3A80"/>
    <w:rsid w:val="005B3C5C"/>
    <w:rsid w:val="005B4FCD"/>
    <w:rsid w:val="005B5BCF"/>
    <w:rsid w:val="005B5D49"/>
    <w:rsid w:val="005B5F29"/>
    <w:rsid w:val="005B6130"/>
    <w:rsid w:val="005B6984"/>
    <w:rsid w:val="005B6CA8"/>
    <w:rsid w:val="005B70C1"/>
    <w:rsid w:val="005B7860"/>
    <w:rsid w:val="005C0293"/>
    <w:rsid w:val="005C040A"/>
    <w:rsid w:val="005C0AEA"/>
    <w:rsid w:val="005C0E78"/>
    <w:rsid w:val="005C10BC"/>
    <w:rsid w:val="005C185F"/>
    <w:rsid w:val="005C28A7"/>
    <w:rsid w:val="005C2D32"/>
    <w:rsid w:val="005C2D6A"/>
    <w:rsid w:val="005C2D84"/>
    <w:rsid w:val="005C2DDD"/>
    <w:rsid w:val="005C35FE"/>
    <w:rsid w:val="005C37AE"/>
    <w:rsid w:val="005C406F"/>
    <w:rsid w:val="005C47B2"/>
    <w:rsid w:val="005C51E2"/>
    <w:rsid w:val="005C5DE8"/>
    <w:rsid w:val="005C5F5E"/>
    <w:rsid w:val="005C6034"/>
    <w:rsid w:val="005C61C6"/>
    <w:rsid w:val="005C6EB9"/>
    <w:rsid w:val="005C7B3A"/>
    <w:rsid w:val="005D0027"/>
    <w:rsid w:val="005D095C"/>
    <w:rsid w:val="005D0C86"/>
    <w:rsid w:val="005D0D95"/>
    <w:rsid w:val="005D12FC"/>
    <w:rsid w:val="005D1653"/>
    <w:rsid w:val="005D1C73"/>
    <w:rsid w:val="005D1C9C"/>
    <w:rsid w:val="005D282A"/>
    <w:rsid w:val="005D284B"/>
    <w:rsid w:val="005D2E8D"/>
    <w:rsid w:val="005D34D4"/>
    <w:rsid w:val="005D41DC"/>
    <w:rsid w:val="005D471B"/>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E8D"/>
    <w:rsid w:val="005E100A"/>
    <w:rsid w:val="005E1144"/>
    <w:rsid w:val="005E186F"/>
    <w:rsid w:val="005E1FAE"/>
    <w:rsid w:val="005E26D4"/>
    <w:rsid w:val="005E2AC7"/>
    <w:rsid w:val="005E2BA5"/>
    <w:rsid w:val="005E3613"/>
    <w:rsid w:val="005E3ECB"/>
    <w:rsid w:val="005E3F08"/>
    <w:rsid w:val="005E54F3"/>
    <w:rsid w:val="005E5666"/>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BB0"/>
    <w:rsid w:val="005F622C"/>
    <w:rsid w:val="005F6421"/>
    <w:rsid w:val="005F66D7"/>
    <w:rsid w:val="005F689F"/>
    <w:rsid w:val="005F69CB"/>
    <w:rsid w:val="005F6FB4"/>
    <w:rsid w:val="005F706B"/>
    <w:rsid w:val="005F7AB4"/>
    <w:rsid w:val="006001D3"/>
    <w:rsid w:val="0060042E"/>
    <w:rsid w:val="00600557"/>
    <w:rsid w:val="006006A6"/>
    <w:rsid w:val="00600BE9"/>
    <w:rsid w:val="006010AF"/>
    <w:rsid w:val="00601107"/>
    <w:rsid w:val="00601920"/>
    <w:rsid w:val="00601EEC"/>
    <w:rsid w:val="00601F93"/>
    <w:rsid w:val="00603445"/>
    <w:rsid w:val="00603752"/>
    <w:rsid w:val="00603E1F"/>
    <w:rsid w:val="00604E57"/>
    <w:rsid w:val="0060539F"/>
    <w:rsid w:val="00605AED"/>
    <w:rsid w:val="00606016"/>
    <w:rsid w:val="00606025"/>
    <w:rsid w:val="00606183"/>
    <w:rsid w:val="006068C7"/>
    <w:rsid w:val="00606DAE"/>
    <w:rsid w:val="006070BD"/>
    <w:rsid w:val="0060769F"/>
    <w:rsid w:val="00607955"/>
    <w:rsid w:val="00607C38"/>
    <w:rsid w:val="00610029"/>
    <w:rsid w:val="0061040E"/>
    <w:rsid w:val="006115B2"/>
    <w:rsid w:val="0061207A"/>
    <w:rsid w:val="00612FD5"/>
    <w:rsid w:val="00612FE4"/>
    <w:rsid w:val="006137A4"/>
    <w:rsid w:val="00614748"/>
    <w:rsid w:val="00615049"/>
    <w:rsid w:val="00615354"/>
    <w:rsid w:val="00615635"/>
    <w:rsid w:val="00615DD4"/>
    <w:rsid w:val="00616F32"/>
    <w:rsid w:val="00617399"/>
    <w:rsid w:val="00617EEE"/>
    <w:rsid w:val="00620927"/>
    <w:rsid w:val="00621887"/>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D72"/>
    <w:rsid w:val="006260AC"/>
    <w:rsid w:val="00626582"/>
    <w:rsid w:val="00626787"/>
    <w:rsid w:val="006267BC"/>
    <w:rsid w:val="00626DB0"/>
    <w:rsid w:val="006273DF"/>
    <w:rsid w:val="00627699"/>
    <w:rsid w:val="006302E0"/>
    <w:rsid w:val="006303E9"/>
    <w:rsid w:val="00630786"/>
    <w:rsid w:val="00631624"/>
    <w:rsid w:val="00632747"/>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674"/>
    <w:rsid w:val="00636831"/>
    <w:rsid w:val="00636D05"/>
    <w:rsid w:val="00637DFB"/>
    <w:rsid w:val="00640537"/>
    <w:rsid w:val="00640AC5"/>
    <w:rsid w:val="00640E0A"/>
    <w:rsid w:val="0064138D"/>
    <w:rsid w:val="00641414"/>
    <w:rsid w:val="0064177D"/>
    <w:rsid w:val="00641A6D"/>
    <w:rsid w:val="00641D5E"/>
    <w:rsid w:val="00642602"/>
    <w:rsid w:val="0064376A"/>
    <w:rsid w:val="006437D9"/>
    <w:rsid w:val="00645241"/>
    <w:rsid w:val="00645652"/>
    <w:rsid w:val="00645783"/>
    <w:rsid w:val="00645FC1"/>
    <w:rsid w:val="00645FD0"/>
    <w:rsid w:val="00646361"/>
    <w:rsid w:val="0064663A"/>
    <w:rsid w:val="00646923"/>
    <w:rsid w:val="00646C78"/>
    <w:rsid w:val="00647274"/>
    <w:rsid w:val="00647F1E"/>
    <w:rsid w:val="00647F22"/>
    <w:rsid w:val="00650DC0"/>
    <w:rsid w:val="00651130"/>
    <w:rsid w:val="006514BF"/>
    <w:rsid w:val="0065201A"/>
    <w:rsid w:val="006522CF"/>
    <w:rsid w:val="006522D5"/>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EE"/>
    <w:rsid w:val="00656976"/>
    <w:rsid w:val="00656A83"/>
    <w:rsid w:val="00657024"/>
    <w:rsid w:val="006574BC"/>
    <w:rsid w:val="00657A37"/>
    <w:rsid w:val="00657CD4"/>
    <w:rsid w:val="0066000C"/>
    <w:rsid w:val="006603A0"/>
    <w:rsid w:val="0066072C"/>
    <w:rsid w:val="00660BAD"/>
    <w:rsid w:val="00660EAA"/>
    <w:rsid w:val="006618CF"/>
    <w:rsid w:val="00661DD8"/>
    <w:rsid w:val="0066200D"/>
    <w:rsid w:val="00662048"/>
    <w:rsid w:val="0066251E"/>
    <w:rsid w:val="00662557"/>
    <w:rsid w:val="00662EF0"/>
    <w:rsid w:val="00662EFA"/>
    <w:rsid w:val="00663224"/>
    <w:rsid w:val="006634E7"/>
    <w:rsid w:val="00663A3E"/>
    <w:rsid w:val="0066415D"/>
    <w:rsid w:val="0066430F"/>
    <w:rsid w:val="00664786"/>
    <w:rsid w:val="00664892"/>
    <w:rsid w:val="006654B5"/>
    <w:rsid w:val="006655D9"/>
    <w:rsid w:val="00665B77"/>
    <w:rsid w:val="00665EB1"/>
    <w:rsid w:val="006660C7"/>
    <w:rsid w:val="00666B90"/>
    <w:rsid w:val="00666CCE"/>
    <w:rsid w:val="00667107"/>
    <w:rsid w:val="00667B99"/>
    <w:rsid w:val="006703A3"/>
    <w:rsid w:val="00670803"/>
    <w:rsid w:val="0067122C"/>
    <w:rsid w:val="0067132B"/>
    <w:rsid w:val="00671655"/>
    <w:rsid w:val="00671DAE"/>
    <w:rsid w:val="00671EE3"/>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597"/>
    <w:rsid w:val="006776DA"/>
    <w:rsid w:val="00677721"/>
    <w:rsid w:val="00677934"/>
    <w:rsid w:val="00677B4B"/>
    <w:rsid w:val="00680AB2"/>
    <w:rsid w:val="00681218"/>
    <w:rsid w:val="006814C4"/>
    <w:rsid w:val="00681635"/>
    <w:rsid w:val="0068189B"/>
    <w:rsid w:val="00681920"/>
    <w:rsid w:val="00681CDC"/>
    <w:rsid w:val="00681D46"/>
    <w:rsid w:val="0068262F"/>
    <w:rsid w:val="00682E45"/>
    <w:rsid w:val="00682EA2"/>
    <w:rsid w:val="0068325B"/>
    <w:rsid w:val="0068346D"/>
    <w:rsid w:val="00683F39"/>
    <w:rsid w:val="0068434F"/>
    <w:rsid w:val="00685095"/>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D71"/>
    <w:rsid w:val="006A413B"/>
    <w:rsid w:val="006A443D"/>
    <w:rsid w:val="006A4C47"/>
    <w:rsid w:val="006A514B"/>
    <w:rsid w:val="006A54C9"/>
    <w:rsid w:val="006A5633"/>
    <w:rsid w:val="006A56EE"/>
    <w:rsid w:val="006A607E"/>
    <w:rsid w:val="006A6F6C"/>
    <w:rsid w:val="006A77A9"/>
    <w:rsid w:val="006A7EB8"/>
    <w:rsid w:val="006B0DC4"/>
    <w:rsid w:val="006B1386"/>
    <w:rsid w:val="006B1E3C"/>
    <w:rsid w:val="006B2001"/>
    <w:rsid w:val="006B290B"/>
    <w:rsid w:val="006B29F2"/>
    <w:rsid w:val="006B3265"/>
    <w:rsid w:val="006B44F3"/>
    <w:rsid w:val="006B471B"/>
    <w:rsid w:val="006B4C11"/>
    <w:rsid w:val="006B4D1D"/>
    <w:rsid w:val="006B51DB"/>
    <w:rsid w:val="006B56BE"/>
    <w:rsid w:val="006B63D2"/>
    <w:rsid w:val="006B67D9"/>
    <w:rsid w:val="006B7BA3"/>
    <w:rsid w:val="006C01C1"/>
    <w:rsid w:val="006C0395"/>
    <w:rsid w:val="006C0643"/>
    <w:rsid w:val="006C0CAA"/>
    <w:rsid w:val="006C0CD0"/>
    <w:rsid w:val="006C0DB9"/>
    <w:rsid w:val="006C149D"/>
    <w:rsid w:val="006C1B65"/>
    <w:rsid w:val="006C2365"/>
    <w:rsid w:val="006C263E"/>
    <w:rsid w:val="006C3808"/>
    <w:rsid w:val="006C3850"/>
    <w:rsid w:val="006C3B01"/>
    <w:rsid w:val="006C450B"/>
    <w:rsid w:val="006C4D4E"/>
    <w:rsid w:val="006C5629"/>
    <w:rsid w:val="006C5A0C"/>
    <w:rsid w:val="006C618D"/>
    <w:rsid w:val="006C6839"/>
    <w:rsid w:val="006C6DB7"/>
    <w:rsid w:val="006C757B"/>
    <w:rsid w:val="006C7855"/>
    <w:rsid w:val="006C7A23"/>
    <w:rsid w:val="006C7B5F"/>
    <w:rsid w:val="006C7D2E"/>
    <w:rsid w:val="006C7F63"/>
    <w:rsid w:val="006D0027"/>
    <w:rsid w:val="006D026D"/>
    <w:rsid w:val="006D040E"/>
    <w:rsid w:val="006D07CF"/>
    <w:rsid w:val="006D0EA0"/>
    <w:rsid w:val="006D1251"/>
    <w:rsid w:val="006D18CF"/>
    <w:rsid w:val="006D19B4"/>
    <w:rsid w:val="006D1B66"/>
    <w:rsid w:val="006D2203"/>
    <w:rsid w:val="006D2207"/>
    <w:rsid w:val="006D2BD9"/>
    <w:rsid w:val="006D2EE1"/>
    <w:rsid w:val="006D3E80"/>
    <w:rsid w:val="006D4082"/>
    <w:rsid w:val="006D42F1"/>
    <w:rsid w:val="006D4B20"/>
    <w:rsid w:val="006D4BB3"/>
    <w:rsid w:val="006D5324"/>
    <w:rsid w:val="006D5CFC"/>
    <w:rsid w:val="006D5D87"/>
    <w:rsid w:val="006D609F"/>
    <w:rsid w:val="006D79E4"/>
    <w:rsid w:val="006D7F67"/>
    <w:rsid w:val="006E099C"/>
    <w:rsid w:val="006E0C1E"/>
    <w:rsid w:val="006E110D"/>
    <w:rsid w:val="006E17F4"/>
    <w:rsid w:val="006E19B4"/>
    <w:rsid w:val="006E1BB2"/>
    <w:rsid w:val="006E2005"/>
    <w:rsid w:val="006E24A8"/>
    <w:rsid w:val="006E2759"/>
    <w:rsid w:val="006E27CE"/>
    <w:rsid w:val="006E2867"/>
    <w:rsid w:val="006E28E8"/>
    <w:rsid w:val="006E2AAF"/>
    <w:rsid w:val="006E2E4A"/>
    <w:rsid w:val="006E32E9"/>
    <w:rsid w:val="006E34A7"/>
    <w:rsid w:val="006E35D3"/>
    <w:rsid w:val="006E3BE8"/>
    <w:rsid w:val="006E3E51"/>
    <w:rsid w:val="006E44E1"/>
    <w:rsid w:val="006E463D"/>
    <w:rsid w:val="006E4975"/>
    <w:rsid w:val="006E5108"/>
    <w:rsid w:val="006E51CD"/>
    <w:rsid w:val="006E56B7"/>
    <w:rsid w:val="006E5B86"/>
    <w:rsid w:val="006E5BAD"/>
    <w:rsid w:val="006E5CE3"/>
    <w:rsid w:val="006E5E40"/>
    <w:rsid w:val="006E6200"/>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11A9"/>
    <w:rsid w:val="007024B4"/>
    <w:rsid w:val="00702816"/>
    <w:rsid w:val="00702BF1"/>
    <w:rsid w:val="00703091"/>
    <w:rsid w:val="00704414"/>
    <w:rsid w:val="00704B84"/>
    <w:rsid w:val="00705F71"/>
    <w:rsid w:val="007061E7"/>
    <w:rsid w:val="00706768"/>
    <w:rsid w:val="00706936"/>
    <w:rsid w:val="00706A6B"/>
    <w:rsid w:val="0070725B"/>
    <w:rsid w:val="0070736F"/>
    <w:rsid w:val="00710510"/>
    <w:rsid w:val="007105D9"/>
    <w:rsid w:val="007111D8"/>
    <w:rsid w:val="007115B3"/>
    <w:rsid w:val="00711B67"/>
    <w:rsid w:val="00711E6F"/>
    <w:rsid w:val="00711FA1"/>
    <w:rsid w:val="00712962"/>
    <w:rsid w:val="007131EC"/>
    <w:rsid w:val="007133C0"/>
    <w:rsid w:val="007145B2"/>
    <w:rsid w:val="00714E89"/>
    <w:rsid w:val="00714FB9"/>
    <w:rsid w:val="007158FA"/>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754"/>
    <w:rsid w:val="00732286"/>
    <w:rsid w:val="0073230B"/>
    <w:rsid w:val="00732BC8"/>
    <w:rsid w:val="00732EE1"/>
    <w:rsid w:val="0073318A"/>
    <w:rsid w:val="00733312"/>
    <w:rsid w:val="00734268"/>
    <w:rsid w:val="0073495E"/>
    <w:rsid w:val="0073512F"/>
    <w:rsid w:val="00735CC0"/>
    <w:rsid w:val="00736766"/>
    <w:rsid w:val="00736D2F"/>
    <w:rsid w:val="007371F5"/>
    <w:rsid w:val="007373C1"/>
    <w:rsid w:val="00737461"/>
    <w:rsid w:val="0074033A"/>
    <w:rsid w:val="00740474"/>
    <w:rsid w:val="007409DB"/>
    <w:rsid w:val="00741015"/>
    <w:rsid w:val="007417E4"/>
    <w:rsid w:val="007419C7"/>
    <w:rsid w:val="00741F3A"/>
    <w:rsid w:val="00742395"/>
    <w:rsid w:val="0074261B"/>
    <w:rsid w:val="0074263A"/>
    <w:rsid w:val="00743133"/>
    <w:rsid w:val="00743796"/>
    <w:rsid w:val="0074379D"/>
    <w:rsid w:val="00743FA4"/>
    <w:rsid w:val="00743FD5"/>
    <w:rsid w:val="007441BE"/>
    <w:rsid w:val="00744392"/>
    <w:rsid w:val="007446AB"/>
    <w:rsid w:val="0074529A"/>
    <w:rsid w:val="00745F5F"/>
    <w:rsid w:val="007466F8"/>
    <w:rsid w:val="00746C3A"/>
    <w:rsid w:val="00746FDD"/>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4F9F"/>
    <w:rsid w:val="00756385"/>
    <w:rsid w:val="007563EF"/>
    <w:rsid w:val="0075666C"/>
    <w:rsid w:val="00756A82"/>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B"/>
    <w:rsid w:val="00763F82"/>
    <w:rsid w:val="007641FD"/>
    <w:rsid w:val="007647FF"/>
    <w:rsid w:val="0076543E"/>
    <w:rsid w:val="007659C5"/>
    <w:rsid w:val="00765E3D"/>
    <w:rsid w:val="0076604E"/>
    <w:rsid w:val="00766383"/>
    <w:rsid w:val="0076728F"/>
    <w:rsid w:val="007674B7"/>
    <w:rsid w:val="007678B5"/>
    <w:rsid w:val="00767947"/>
    <w:rsid w:val="00767A9B"/>
    <w:rsid w:val="00770D51"/>
    <w:rsid w:val="007711E6"/>
    <w:rsid w:val="00771340"/>
    <w:rsid w:val="00771760"/>
    <w:rsid w:val="007723A2"/>
    <w:rsid w:val="007727BE"/>
    <w:rsid w:val="00774587"/>
    <w:rsid w:val="00774B06"/>
    <w:rsid w:val="007752AC"/>
    <w:rsid w:val="007752C8"/>
    <w:rsid w:val="007755BD"/>
    <w:rsid w:val="0077562F"/>
    <w:rsid w:val="00775B5C"/>
    <w:rsid w:val="00775B86"/>
    <w:rsid w:val="00775F6A"/>
    <w:rsid w:val="00776CBC"/>
    <w:rsid w:val="00777025"/>
    <w:rsid w:val="00777098"/>
    <w:rsid w:val="007773E3"/>
    <w:rsid w:val="00780167"/>
    <w:rsid w:val="0078035F"/>
    <w:rsid w:val="007804E6"/>
    <w:rsid w:val="00780625"/>
    <w:rsid w:val="00780627"/>
    <w:rsid w:val="007806F1"/>
    <w:rsid w:val="00780836"/>
    <w:rsid w:val="00780F6F"/>
    <w:rsid w:val="00781985"/>
    <w:rsid w:val="00782691"/>
    <w:rsid w:val="0078278C"/>
    <w:rsid w:val="007829E0"/>
    <w:rsid w:val="00782F6A"/>
    <w:rsid w:val="007832BD"/>
    <w:rsid w:val="00783661"/>
    <w:rsid w:val="007838F0"/>
    <w:rsid w:val="00784065"/>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8F2"/>
    <w:rsid w:val="007959A1"/>
    <w:rsid w:val="00796190"/>
    <w:rsid w:val="00796445"/>
    <w:rsid w:val="007970CD"/>
    <w:rsid w:val="007972FF"/>
    <w:rsid w:val="00797D61"/>
    <w:rsid w:val="007A020B"/>
    <w:rsid w:val="007A0D05"/>
    <w:rsid w:val="007A0DC3"/>
    <w:rsid w:val="007A0DEB"/>
    <w:rsid w:val="007A0E35"/>
    <w:rsid w:val="007A1AFE"/>
    <w:rsid w:val="007A2105"/>
    <w:rsid w:val="007A2A48"/>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88E"/>
    <w:rsid w:val="007C14AD"/>
    <w:rsid w:val="007C1E85"/>
    <w:rsid w:val="007C293A"/>
    <w:rsid w:val="007C2958"/>
    <w:rsid w:val="007C2C55"/>
    <w:rsid w:val="007C2E80"/>
    <w:rsid w:val="007C367B"/>
    <w:rsid w:val="007C46DA"/>
    <w:rsid w:val="007C4A68"/>
    <w:rsid w:val="007C5494"/>
    <w:rsid w:val="007C54E3"/>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CDE"/>
    <w:rsid w:val="007D6020"/>
    <w:rsid w:val="007D633E"/>
    <w:rsid w:val="007D65FC"/>
    <w:rsid w:val="007D68AD"/>
    <w:rsid w:val="007D6901"/>
    <w:rsid w:val="007D69FA"/>
    <w:rsid w:val="007D6E95"/>
    <w:rsid w:val="007D6F5E"/>
    <w:rsid w:val="007D6FD9"/>
    <w:rsid w:val="007D711D"/>
    <w:rsid w:val="007D7C6C"/>
    <w:rsid w:val="007D7CAD"/>
    <w:rsid w:val="007D7DA3"/>
    <w:rsid w:val="007D7F93"/>
    <w:rsid w:val="007E00CE"/>
    <w:rsid w:val="007E0877"/>
    <w:rsid w:val="007E0E6C"/>
    <w:rsid w:val="007E0FC4"/>
    <w:rsid w:val="007E166C"/>
    <w:rsid w:val="007E1ACD"/>
    <w:rsid w:val="007E1B7F"/>
    <w:rsid w:val="007E26B4"/>
    <w:rsid w:val="007E2848"/>
    <w:rsid w:val="007E2C2E"/>
    <w:rsid w:val="007E2E22"/>
    <w:rsid w:val="007E37A9"/>
    <w:rsid w:val="007E381E"/>
    <w:rsid w:val="007E3923"/>
    <w:rsid w:val="007E3AA3"/>
    <w:rsid w:val="007E4060"/>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9FA"/>
    <w:rsid w:val="007F0AB3"/>
    <w:rsid w:val="007F1652"/>
    <w:rsid w:val="007F279B"/>
    <w:rsid w:val="007F28BF"/>
    <w:rsid w:val="007F2BA2"/>
    <w:rsid w:val="007F33D7"/>
    <w:rsid w:val="007F3677"/>
    <w:rsid w:val="007F40F7"/>
    <w:rsid w:val="007F453B"/>
    <w:rsid w:val="007F4681"/>
    <w:rsid w:val="007F5658"/>
    <w:rsid w:val="007F571F"/>
    <w:rsid w:val="007F57C7"/>
    <w:rsid w:val="007F5AA0"/>
    <w:rsid w:val="007F60D8"/>
    <w:rsid w:val="007F6453"/>
    <w:rsid w:val="007F6907"/>
    <w:rsid w:val="007F74A7"/>
    <w:rsid w:val="007F75E0"/>
    <w:rsid w:val="007F7A59"/>
    <w:rsid w:val="0080029E"/>
    <w:rsid w:val="0080029F"/>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7AE9"/>
    <w:rsid w:val="00810046"/>
    <w:rsid w:val="00810853"/>
    <w:rsid w:val="00811E4F"/>
    <w:rsid w:val="0081201C"/>
    <w:rsid w:val="008120FF"/>
    <w:rsid w:val="008124CB"/>
    <w:rsid w:val="0081322C"/>
    <w:rsid w:val="0081368B"/>
    <w:rsid w:val="0081385C"/>
    <w:rsid w:val="00813A80"/>
    <w:rsid w:val="00813F12"/>
    <w:rsid w:val="00814D42"/>
    <w:rsid w:val="00815025"/>
    <w:rsid w:val="00815FB6"/>
    <w:rsid w:val="00816DCA"/>
    <w:rsid w:val="00816F43"/>
    <w:rsid w:val="00817719"/>
    <w:rsid w:val="008179B1"/>
    <w:rsid w:val="00817B51"/>
    <w:rsid w:val="0082056D"/>
    <w:rsid w:val="00820707"/>
    <w:rsid w:val="008207D0"/>
    <w:rsid w:val="008210F9"/>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DA9"/>
    <w:rsid w:val="008343CE"/>
    <w:rsid w:val="00834EC0"/>
    <w:rsid w:val="00835DB0"/>
    <w:rsid w:val="008367CA"/>
    <w:rsid w:val="008367E8"/>
    <w:rsid w:val="008371FF"/>
    <w:rsid w:val="0083761B"/>
    <w:rsid w:val="008378AD"/>
    <w:rsid w:val="00840601"/>
    <w:rsid w:val="00840D36"/>
    <w:rsid w:val="008412B9"/>
    <w:rsid w:val="00841330"/>
    <w:rsid w:val="008414B7"/>
    <w:rsid w:val="008422ED"/>
    <w:rsid w:val="00842CB6"/>
    <w:rsid w:val="00843386"/>
    <w:rsid w:val="0084374E"/>
    <w:rsid w:val="008449FA"/>
    <w:rsid w:val="0084600B"/>
    <w:rsid w:val="00846062"/>
    <w:rsid w:val="00846604"/>
    <w:rsid w:val="00847148"/>
    <w:rsid w:val="0084763D"/>
    <w:rsid w:val="00847819"/>
    <w:rsid w:val="008506BB"/>
    <w:rsid w:val="00850763"/>
    <w:rsid w:val="00850D2E"/>
    <w:rsid w:val="00850EDB"/>
    <w:rsid w:val="0085164A"/>
    <w:rsid w:val="00851FD8"/>
    <w:rsid w:val="008522F6"/>
    <w:rsid w:val="00852D0E"/>
    <w:rsid w:val="00853835"/>
    <w:rsid w:val="008538DD"/>
    <w:rsid w:val="008540C7"/>
    <w:rsid w:val="00854235"/>
    <w:rsid w:val="008544BB"/>
    <w:rsid w:val="008546E5"/>
    <w:rsid w:val="00854BD8"/>
    <w:rsid w:val="00854D31"/>
    <w:rsid w:val="008556FA"/>
    <w:rsid w:val="00855B61"/>
    <w:rsid w:val="008560F8"/>
    <w:rsid w:val="00856210"/>
    <w:rsid w:val="008565E4"/>
    <w:rsid w:val="00856989"/>
    <w:rsid w:val="008573BE"/>
    <w:rsid w:val="008604F3"/>
    <w:rsid w:val="00860556"/>
    <w:rsid w:val="0086065F"/>
    <w:rsid w:val="0086066E"/>
    <w:rsid w:val="00860AF2"/>
    <w:rsid w:val="00860EDD"/>
    <w:rsid w:val="0086183F"/>
    <w:rsid w:val="00861A86"/>
    <w:rsid w:val="00862586"/>
    <w:rsid w:val="00862630"/>
    <w:rsid w:val="008628E3"/>
    <w:rsid w:val="00862C5D"/>
    <w:rsid w:val="00862DEF"/>
    <w:rsid w:val="0086365F"/>
    <w:rsid w:val="0086376C"/>
    <w:rsid w:val="00864F00"/>
    <w:rsid w:val="00865460"/>
    <w:rsid w:val="008654D1"/>
    <w:rsid w:val="00865922"/>
    <w:rsid w:val="00865B77"/>
    <w:rsid w:val="00865BC6"/>
    <w:rsid w:val="00865FD7"/>
    <w:rsid w:val="0086614B"/>
    <w:rsid w:val="0086634D"/>
    <w:rsid w:val="00866647"/>
    <w:rsid w:val="00866D60"/>
    <w:rsid w:val="00867C32"/>
    <w:rsid w:val="0087068F"/>
    <w:rsid w:val="00870CE8"/>
    <w:rsid w:val="00871080"/>
    <w:rsid w:val="0087121B"/>
    <w:rsid w:val="008712F2"/>
    <w:rsid w:val="00872107"/>
    <w:rsid w:val="008725D6"/>
    <w:rsid w:val="008727EF"/>
    <w:rsid w:val="008734FC"/>
    <w:rsid w:val="0087384A"/>
    <w:rsid w:val="00874123"/>
    <w:rsid w:val="00874CAC"/>
    <w:rsid w:val="00875354"/>
    <w:rsid w:val="00875CE2"/>
    <w:rsid w:val="00876010"/>
    <w:rsid w:val="008768A3"/>
    <w:rsid w:val="00876E20"/>
    <w:rsid w:val="0087705B"/>
    <w:rsid w:val="008777A2"/>
    <w:rsid w:val="0087790F"/>
    <w:rsid w:val="00877BBC"/>
    <w:rsid w:val="0088033D"/>
    <w:rsid w:val="00880379"/>
    <w:rsid w:val="00880547"/>
    <w:rsid w:val="0088062B"/>
    <w:rsid w:val="00880914"/>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5BDE"/>
    <w:rsid w:val="00895DD1"/>
    <w:rsid w:val="00896068"/>
    <w:rsid w:val="008960F9"/>
    <w:rsid w:val="0089677C"/>
    <w:rsid w:val="008970FF"/>
    <w:rsid w:val="0089752B"/>
    <w:rsid w:val="00897BEE"/>
    <w:rsid w:val="008A00B1"/>
    <w:rsid w:val="008A0425"/>
    <w:rsid w:val="008A04FF"/>
    <w:rsid w:val="008A075C"/>
    <w:rsid w:val="008A0772"/>
    <w:rsid w:val="008A089C"/>
    <w:rsid w:val="008A12AD"/>
    <w:rsid w:val="008A12E1"/>
    <w:rsid w:val="008A2592"/>
    <w:rsid w:val="008A2EAE"/>
    <w:rsid w:val="008A32AE"/>
    <w:rsid w:val="008A35A9"/>
    <w:rsid w:val="008A39BC"/>
    <w:rsid w:val="008A4DA7"/>
    <w:rsid w:val="008A51CA"/>
    <w:rsid w:val="008A5808"/>
    <w:rsid w:val="008A58EF"/>
    <w:rsid w:val="008A5BA2"/>
    <w:rsid w:val="008A5D41"/>
    <w:rsid w:val="008A619C"/>
    <w:rsid w:val="008A69BC"/>
    <w:rsid w:val="008A6B9E"/>
    <w:rsid w:val="008A73D9"/>
    <w:rsid w:val="008A76F6"/>
    <w:rsid w:val="008A7CEA"/>
    <w:rsid w:val="008B01E8"/>
    <w:rsid w:val="008B078C"/>
    <w:rsid w:val="008B0900"/>
    <w:rsid w:val="008B0907"/>
    <w:rsid w:val="008B10FB"/>
    <w:rsid w:val="008B1E39"/>
    <w:rsid w:val="008B25F8"/>
    <w:rsid w:val="008B2CBA"/>
    <w:rsid w:val="008B3931"/>
    <w:rsid w:val="008B4565"/>
    <w:rsid w:val="008B5109"/>
    <w:rsid w:val="008B65B7"/>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C58"/>
    <w:rsid w:val="008C2E5B"/>
    <w:rsid w:val="008C33EF"/>
    <w:rsid w:val="008C35ED"/>
    <w:rsid w:val="008C4472"/>
    <w:rsid w:val="008C464A"/>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F9"/>
    <w:rsid w:val="008D4584"/>
    <w:rsid w:val="008D4C78"/>
    <w:rsid w:val="008D514B"/>
    <w:rsid w:val="008D51AA"/>
    <w:rsid w:val="008D5909"/>
    <w:rsid w:val="008D62D7"/>
    <w:rsid w:val="008D6495"/>
    <w:rsid w:val="008D692A"/>
    <w:rsid w:val="008D6C0F"/>
    <w:rsid w:val="008D7814"/>
    <w:rsid w:val="008E11DC"/>
    <w:rsid w:val="008E1484"/>
    <w:rsid w:val="008E1792"/>
    <w:rsid w:val="008E1816"/>
    <w:rsid w:val="008E18FC"/>
    <w:rsid w:val="008E1AEA"/>
    <w:rsid w:val="008E1AF8"/>
    <w:rsid w:val="008E1CCE"/>
    <w:rsid w:val="008E1DB7"/>
    <w:rsid w:val="008E1DD1"/>
    <w:rsid w:val="008E1F58"/>
    <w:rsid w:val="008E1FDE"/>
    <w:rsid w:val="008E37D7"/>
    <w:rsid w:val="008E3A5D"/>
    <w:rsid w:val="008E454B"/>
    <w:rsid w:val="008E62FA"/>
    <w:rsid w:val="008E6C37"/>
    <w:rsid w:val="008E70EF"/>
    <w:rsid w:val="008E7B0F"/>
    <w:rsid w:val="008E7BA6"/>
    <w:rsid w:val="008F085D"/>
    <w:rsid w:val="008F0CE1"/>
    <w:rsid w:val="008F0F72"/>
    <w:rsid w:val="008F1C21"/>
    <w:rsid w:val="008F32A3"/>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9C2"/>
    <w:rsid w:val="00900D68"/>
    <w:rsid w:val="0090140C"/>
    <w:rsid w:val="00901549"/>
    <w:rsid w:val="009016C4"/>
    <w:rsid w:val="00901CF1"/>
    <w:rsid w:val="00901D8F"/>
    <w:rsid w:val="00902C5C"/>
    <w:rsid w:val="00902CC2"/>
    <w:rsid w:val="00902DA1"/>
    <w:rsid w:val="009037A4"/>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10CB"/>
    <w:rsid w:val="009110DF"/>
    <w:rsid w:val="00911102"/>
    <w:rsid w:val="00911891"/>
    <w:rsid w:val="00911C98"/>
    <w:rsid w:val="00911F72"/>
    <w:rsid w:val="00913019"/>
    <w:rsid w:val="0091306C"/>
    <w:rsid w:val="00913218"/>
    <w:rsid w:val="00913378"/>
    <w:rsid w:val="00913600"/>
    <w:rsid w:val="00913D4B"/>
    <w:rsid w:val="00914189"/>
    <w:rsid w:val="00914262"/>
    <w:rsid w:val="009143B5"/>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128E"/>
    <w:rsid w:val="0092222E"/>
    <w:rsid w:val="009223BB"/>
    <w:rsid w:val="00922F10"/>
    <w:rsid w:val="0092358E"/>
    <w:rsid w:val="0092378C"/>
    <w:rsid w:val="009248A9"/>
    <w:rsid w:val="0092521F"/>
    <w:rsid w:val="0092530B"/>
    <w:rsid w:val="0092547F"/>
    <w:rsid w:val="009256BE"/>
    <w:rsid w:val="00925AC2"/>
    <w:rsid w:val="00925B57"/>
    <w:rsid w:val="009267EB"/>
    <w:rsid w:val="00926BE9"/>
    <w:rsid w:val="0092783B"/>
    <w:rsid w:val="00927F8B"/>
    <w:rsid w:val="009305E7"/>
    <w:rsid w:val="00930783"/>
    <w:rsid w:val="00930B57"/>
    <w:rsid w:val="00931AD9"/>
    <w:rsid w:val="00932174"/>
    <w:rsid w:val="00932317"/>
    <w:rsid w:val="00932899"/>
    <w:rsid w:val="00933E3A"/>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207"/>
    <w:rsid w:val="0094241F"/>
    <w:rsid w:val="0094299E"/>
    <w:rsid w:val="00942AE5"/>
    <w:rsid w:val="00943AE6"/>
    <w:rsid w:val="00943ED2"/>
    <w:rsid w:val="00944582"/>
    <w:rsid w:val="0094523F"/>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7047"/>
    <w:rsid w:val="00957049"/>
    <w:rsid w:val="0095788D"/>
    <w:rsid w:val="009578C1"/>
    <w:rsid w:val="00957A2E"/>
    <w:rsid w:val="00957FC6"/>
    <w:rsid w:val="00960825"/>
    <w:rsid w:val="00960CC6"/>
    <w:rsid w:val="00961D4B"/>
    <w:rsid w:val="00961FA3"/>
    <w:rsid w:val="009649D8"/>
    <w:rsid w:val="00964AEC"/>
    <w:rsid w:val="00964CB6"/>
    <w:rsid w:val="00964D03"/>
    <w:rsid w:val="0096509F"/>
    <w:rsid w:val="009651E2"/>
    <w:rsid w:val="0096531C"/>
    <w:rsid w:val="009654B0"/>
    <w:rsid w:val="00965738"/>
    <w:rsid w:val="0096575E"/>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656"/>
    <w:rsid w:val="0097278B"/>
    <w:rsid w:val="009729B8"/>
    <w:rsid w:val="00972FAA"/>
    <w:rsid w:val="00973BC4"/>
    <w:rsid w:val="00973FDC"/>
    <w:rsid w:val="0097405E"/>
    <w:rsid w:val="009747E0"/>
    <w:rsid w:val="00976030"/>
    <w:rsid w:val="009767FD"/>
    <w:rsid w:val="0097680C"/>
    <w:rsid w:val="00976D56"/>
    <w:rsid w:val="00977ED4"/>
    <w:rsid w:val="0098048E"/>
    <w:rsid w:val="00980AA9"/>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4B9"/>
    <w:rsid w:val="009866F0"/>
    <w:rsid w:val="00986DDC"/>
    <w:rsid w:val="00986E0B"/>
    <w:rsid w:val="00987362"/>
    <w:rsid w:val="009875E5"/>
    <w:rsid w:val="009904FC"/>
    <w:rsid w:val="009906A6"/>
    <w:rsid w:val="00990990"/>
    <w:rsid w:val="00990D9D"/>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A9"/>
    <w:rsid w:val="00995F94"/>
    <w:rsid w:val="00996180"/>
    <w:rsid w:val="00996D1A"/>
    <w:rsid w:val="00996F2B"/>
    <w:rsid w:val="00996F5B"/>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E08"/>
    <w:rsid w:val="009B09CF"/>
    <w:rsid w:val="009B0DCF"/>
    <w:rsid w:val="009B0FFE"/>
    <w:rsid w:val="009B1114"/>
    <w:rsid w:val="009B123D"/>
    <w:rsid w:val="009B1289"/>
    <w:rsid w:val="009B2013"/>
    <w:rsid w:val="009B26E9"/>
    <w:rsid w:val="009B2CD5"/>
    <w:rsid w:val="009B321B"/>
    <w:rsid w:val="009B33B4"/>
    <w:rsid w:val="009B38F7"/>
    <w:rsid w:val="009B3E00"/>
    <w:rsid w:val="009B3EC6"/>
    <w:rsid w:val="009B3EE9"/>
    <w:rsid w:val="009B4B85"/>
    <w:rsid w:val="009B5029"/>
    <w:rsid w:val="009B517B"/>
    <w:rsid w:val="009B58F5"/>
    <w:rsid w:val="009B6338"/>
    <w:rsid w:val="009B633A"/>
    <w:rsid w:val="009B660B"/>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D01"/>
    <w:rsid w:val="009D2FFF"/>
    <w:rsid w:val="009D3206"/>
    <w:rsid w:val="009D362B"/>
    <w:rsid w:val="009D3770"/>
    <w:rsid w:val="009D3AC0"/>
    <w:rsid w:val="009D3B46"/>
    <w:rsid w:val="009D3D9C"/>
    <w:rsid w:val="009D46E0"/>
    <w:rsid w:val="009D4C05"/>
    <w:rsid w:val="009D5951"/>
    <w:rsid w:val="009D5DFF"/>
    <w:rsid w:val="009D5F8F"/>
    <w:rsid w:val="009D6225"/>
    <w:rsid w:val="009D66FA"/>
    <w:rsid w:val="009D6A78"/>
    <w:rsid w:val="009D6E89"/>
    <w:rsid w:val="009D7B2B"/>
    <w:rsid w:val="009E045A"/>
    <w:rsid w:val="009E04AC"/>
    <w:rsid w:val="009E05DE"/>
    <w:rsid w:val="009E089A"/>
    <w:rsid w:val="009E0C85"/>
    <w:rsid w:val="009E1571"/>
    <w:rsid w:val="009E1B39"/>
    <w:rsid w:val="009E1D96"/>
    <w:rsid w:val="009E1E8D"/>
    <w:rsid w:val="009E20CD"/>
    <w:rsid w:val="009E25C1"/>
    <w:rsid w:val="009E28CD"/>
    <w:rsid w:val="009E2FC7"/>
    <w:rsid w:val="009E3C12"/>
    <w:rsid w:val="009E4C00"/>
    <w:rsid w:val="009E5614"/>
    <w:rsid w:val="009E5999"/>
    <w:rsid w:val="009E5D3B"/>
    <w:rsid w:val="009E67A0"/>
    <w:rsid w:val="009E6C4F"/>
    <w:rsid w:val="009F01A3"/>
    <w:rsid w:val="009F0DF3"/>
    <w:rsid w:val="009F17BD"/>
    <w:rsid w:val="009F255D"/>
    <w:rsid w:val="009F2575"/>
    <w:rsid w:val="009F28CC"/>
    <w:rsid w:val="009F29E6"/>
    <w:rsid w:val="009F2AFA"/>
    <w:rsid w:val="009F31C7"/>
    <w:rsid w:val="009F3417"/>
    <w:rsid w:val="009F3FA2"/>
    <w:rsid w:val="009F447D"/>
    <w:rsid w:val="009F4772"/>
    <w:rsid w:val="009F48C6"/>
    <w:rsid w:val="009F49B8"/>
    <w:rsid w:val="009F4B88"/>
    <w:rsid w:val="009F5AA2"/>
    <w:rsid w:val="009F5B44"/>
    <w:rsid w:val="009F7424"/>
    <w:rsid w:val="009F7839"/>
    <w:rsid w:val="009F7FD3"/>
    <w:rsid w:val="00A004F6"/>
    <w:rsid w:val="00A00509"/>
    <w:rsid w:val="00A00E93"/>
    <w:rsid w:val="00A01047"/>
    <w:rsid w:val="00A01AD9"/>
    <w:rsid w:val="00A01D0D"/>
    <w:rsid w:val="00A01FC9"/>
    <w:rsid w:val="00A0227B"/>
    <w:rsid w:val="00A02348"/>
    <w:rsid w:val="00A02B7C"/>
    <w:rsid w:val="00A02FFD"/>
    <w:rsid w:val="00A03089"/>
    <w:rsid w:val="00A034ED"/>
    <w:rsid w:val="00A03CA0"/>
    <w:rsid w:val="00A03CD6"/>
    <w:rsid w:val="00A03E24"/>
    <w:rsid w:val="00A044C5"/>
    <w:rsid w:val="00A04B12"/>
    <w:rsid w:val="00A04BA2"/>
    <w:rsid w:val="00A04F5D"/>
    <w:rsid w:val="00A05432"/>
    <w:rsid w:val="00A0577E"/>
    <w:rsid w:val="00A05B17"/>
    <w:rsid w:val="00A05D61"/>
    <w:rsid w:val="00A05FB5"/>
    <w:rsid w:val="00A064DC"/>
    <w:rsid w:val="00A06A38"/>
    <w:rsid w:val="00A07468"/>
    <w:rsid w:val="00A1199A"/>
    <w:rsid w:val="00A11F68"/>
    <w:rsid w:val="00A1228E"/>
    <w:rsid w:val="00A13460"/>
    <w:rsid w:val="00A136A0"/>
    <w:rsid w:val="00A14146"/>
    <w:rsid w:val="00A1477F"/>
    <w:rsid w:val="00A14D33"/>
    <w:rsid w:val="00A1573A"/>
    <w:rsid w:val="00A15BC7"/>
    <w:rsid w:val="00A17C98"/>
    <w:rsid w:val="00A20379"/>
    <w:rsid w:val="00A205BB"/>
    <w:rsid w:val="00A20BD1"/>
    <w:rsid w:val="00A221AF"/>
    <w:rsid w:val="00A22887"/>
    <w:rsid w:val="00A22C41"/>
    <w:rsid w:val="00A22CB7"/>
    <w:rsid w:val="00A2307A"/>
    <w:rsid w:val="00A231A2"/>
    <w:rsid w:val="00A23A79"/>
    <w:rsid w:val="00A23C71"/>
    <w:rsid w:val="00A23E65"/>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2301"/>
    <w:rsid w:val="00A327EC"/>
    <w:rsid w:val="00A32D52"/>
    <w:rsid w:val="00A33257"/>
    <w:rsid w:val="00A3367D"/>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CD1"/>
    <w:rsid w:val="00A40D38"/>
    <w:rsid w:val="00A40DE5"/>
    <w:rsid w:val="00A418E7"/>
    <w:rsid w:val="00A427EB"/>
    <w:rsid w:val="00A42C0E"/>
    <w:rsid w:val="00A42CE7"/>
    <w:rsid w:val="00A42E46"/>
    <w:rsid w:val="00A42FFB"/>
    <w:rsid w:val="00A43259"/>
    <w:rsid w:val="00A43440"/>
    <w:rsid w:val="00A435A5"/>
    <w:rsid w:val="00A43654"/>
    <w:rsid w:val="00A43673"/>
    <w:rsid w:val="00A43839"/>
    <w:rsid w:val="00A439E3"/>
    <w:rsid w:val="00A43B13"/>
    <w:rsid w:val="00A43F2B"/>
    <w:rsid w:val="00A43F93"/>
    <w:rsid w:val="00A43FB4"/>
    <w:rsid w:val="00A44014"/>
    <w:rsid w:val="00A442CA"/>
    <w:rsid w:val="00A443AE"/>
    <w:rsid w:val="00A4450B"/>
    <w:rsid w:val="00A44605"/>
    <w:rsid w:val="00A44684"/>
    <w:rsid w:val="00A44CAA"/>
    <w:rsid w:val="00A467B9"/>
    <w:rsid w:val="00A467D7"/>
    <w:rsid w:val="00A46927"/>
    <w:rsid w:val="00A46983"/>
    <w:rsid w:val="00A469B5"/>
    <w:rsid w:val="00A46B37"/>
    <w:rsid w:val="00A47830"/>
    <w:rsid w:val="00A47922"/>
    <w:rsid w:val="00A47A8E"/>
    <w:rsid w:val="00A47AB3"/>
    <w:rsid w:val="00A50AD6"/>
    <w:rsid w:val="00A51083"/>
    <w:rsid w:val="00A51089"/>
    <w:rsid w:val="00A516CD"/>
    <w:rsid w:val="00A51F7F"/>
    <w:rsid w:val="00A52451"/>
    <w:rsid w:val="00A52532"/>
    <w:rsid w:val="00A52560"/>
    <w:rsid w:val="00A5260C"/>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663D"/>
    <w:rsid w:val="00A57573"/>
    <w:rsid w:val="00A57849"/>
    <w:rsid w:val="00A57880"/>
    <w:rsid w:val="00A57B8B"/>
    <w:rsid w:val="00A600C4"/>
    <w:rsid w:val="00A61515"/>
    <w:rsid w:val="00A61614"/>
    <w:rsid w:val="00A6239F"/>
    <w:rsid w:val="00A62B23"/>
    <w:rsid w:val="00A62C83"/>
    <w:rsid w:val="00A62CAB"/>
    <w:rsid w:val="00A63B3A"/>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F1"/>
    <w:rsid w:val="00A7064A"/>
    <w:rsid w:val="00A7069F"/>
    <w:rsid w:val="00A707A3"/>
    <w:rsid w:val="00A70F49"/>
    <w:rsid w:val="00A71146"/>
    <w:rsid w:val="00A7161C"/>
    <w:rsid w:val="00A7324A"/>
    <w:rsid w:val="00A73754"/>
    <w:rsid w:val="00A73EFF"/>
    <w:rsid w:val="00A74794"/>
    <w:rsid w:val="00A74E28"/>
    <w:rsid w:val="00A75216"/>
    <w:rsid w:val="00A7535A"/>
    <w:rsid w:val="00A759F8"/>
    <w:rsid w:val="00A76442"/>
    <w:rsid w:val="00A7675E"/>
    <w:rsid w:val="00A76967"/>
    <w:rsid w:val="00A773E3"/>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A56"/>
    <w:rsid w:val="00A82F81"/>
    <w:rsid w:val="00A83152"/>
    <w:rsid w:val="00A83E28"/>
    <w:rsid w:val="00A83E88"/>
    <w:rsid w:val="00A842EF"/>
    <w:rsid w:val="00A84486"/>
    <w:rsid w:val="00A84B73"/>
    <w:rsid w:val="00A85620"/>
    <w:rsid w:val="00A85A37"/>
    <w:rsid w:val="00A85E20"/>
    <w:rsid w:val="00A861BD"/>
    <w:rsid w:val="00A86799"/>
    <w:rsid w:val="00A8753F"/>
    <w:rsid w:val="00A902E2"/>
    <w:rsid w:val="00A9243D"/>
    <w:rsid w:val="00A937B7"/>
    <w:rsid w:val="00A938AF"/>
    <w:rsid w:val="00A93AB7"/>
    <w:rsid w:val="00A93CA7"/>
    <w:rsid w:val="00A942FF"/>
    <w:rsid w:val="00A94381"/>
    <w:rsid w:val="00A94705"/>
    <w:rsid w:val="00A9646C"/>
    <w:rsid w:val="00A969F6"/>
    <w:rsid w:val="00A96C16"/>
    <w:rsid w:val="00A96D99"/>
    <w:rsid w:val="00A96DC8"/>
    <w:rsid w:val="00A9745E"/>
    <w:rsid w:val="00A9776D"/>
    <w:rsid w:val="00AA14BB"/>
    <w:rsid w:val="00AA1591"/>
    <w:rsid w:val="00AA15E0"/>
    <w:rsid w:val="00AA26BA"/>
    <w:rsid w:val="00AA2B8B"/>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83F"/>
    <w:rsid w:val="00AA7A4D"/>
    <w:rsid w:val="00AA7C20"/>
    <w:rsid w:val="00AB0BD5"/>
    <w:rsid w:val="00AB0CC3"/>
    <w:rsid w:val="00AB0D21"/>
    <w:rsid w:val="00AB0D6A"/>
    <w:rsid w:val="00AB105E"/>
    <w:rsid w:val="00AB15F1"/>
    <w:rsid w:val="00AB1A9A"/>
    <w:rsid w:val="00AB2583"/>
    <w:rsid w:val="00AB2867"/>
    <w:rsid w:val="00AB2BAC"/>
    <w:rsid w:val="00AB4135"/>
    <w:rsid w:val="00AB43BE"/>
    <w:rsid w:val="00AB55D6"/>
    <w:rsid w:val="00AB5BCE"/>
    <w:rsid w:val="00AB5DF4"/>
    <w:rsid w:val="00AB603D"/>
    <w:rsid w:val="00AB6B5D"/>
    <w:rsid w:val="00AB6D7C"/>
    <w:rsid w:val="00AB6EF4"/>
    <w:rsid w:val="00AB7197"/>
    <w:rsid w:val="00AB7252"/>
    <w:rsid w:val="00AB72B2"/>
    <w:rsid w:val="00AB7726"/>
    <w:rsid w:val="00AB79B6"/>
    <w:rsid w:val="00AC017C"/>
    <w:rsid w:val="00AC0BA1"/>
    <w:rsid w:val="00AC1982"/>
    <w:rsid w:val="00AC1985"/>
    <w:rsid w:val="00AC23A5"/>
    <w:rsid w:val="00AC2C11"/>
    <w:rsid w:val="00AC2F11"/>
    <w:rsid w:val="00AC34B4"/>
    <w:rsid w:val="00AC34BB"/>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625"/>
    <w:rsid w:val="00AD1383"/>
    <w:rsid w:val="00AD167C"/>
    <w:rsid w:val="00AD1A63"/>
    <w:rsid w:val="00AD1A84"/>
    <w:rsid w:val="00AD1B47"/>
    <w:rsid w:val="00AD2004"/>
    <w:rsid w:val="00AD22A3"/>
    <w:rsid w:val="00AD230C"/>
    <w:rsid w:val="00AD23DA"/>
    <w:rsid w:val="00AD38CB"/>
    <w:rsid w:val="00AD50C1"/>
    <w:rsid w:val="00AD50F4"/>
    <w:rsid w:val="00AD5BCE"/>
    <w:rsid w:val="00AD61A2"/>
    <w:rsid w:val="00AD6DA3"/>
    <w:rsid w:val="00AD6EFF"/>
    <w:rsid w:val="00AE0ABC"/>
    <w:rsid w:val="00AE0FF1"/>
    <w:rsid w:val="00AE11D9"/>
    <w:rsid w:val="00AE1540"/>
    <w:rsid w:val="00AE162A"/>
    <w:rsid w:val="00AE1794"/>
    <w:rsid w:val="00AE199D"/>
    <w:rsid w:val="00AE1B95"/>
    <w:rsid w:val="00AE2CE2"/>
    <w:rsid w:val="00AE3AFA"/>
    <w:rsid w:val="00AE3C70"/>
    <w:rsid w:val="00AE3FEB"/>
    <w:rsid w:val="00AE4985"/>
    <w:rsid w:val="00AE4C5B"/>
    <w:rsid w:val="00AE5151"/>
    <w:rsid w:val="00AE5C23"/>
    <w:rsid w:val="00AE5F7F"/>
    <w:rsid w:val="00AE6026"/>
    <w:rsid w:val="00AE62AC"/>
    <w:rsid w:val="00AE6D26"/>
    <w:rsid w:val="00AE7E1D"/>
    <w:rsid w:val="00AF0F3D"/>
    <w:rsid w:val="00AF1158"/>
    <w:rsid w:val="00AF119A"/>
    <w:rsid w:val="00AF157C"/>
    <w:rsid w:val="00AF1A02"/>
    <w:rsid w:val="00AF1D6A"/>
    <w:rsid w:val="00AF3BD6"/>
    <w:rsid w:val="00AF4561"/>
    <w:rsid w:val="00AF46B3"/>
    <w:rsid w:val="00AF46DC"/>
    <w:rsid w:val="00AF4E4B"/>
    <w:rsid w:val="00AF5348"/>
    <w:rsid w:val="00AF565C"/>
    <w:rsid w:val="00AF6544"/>
    <w:rsid w:val="00AF6839"/>
    <w:rsid w:val="00AF69EE"/>
    <w:rsid w:val="00AF707D"/>
    <w:rsid w:val="00AF709E"/>
    <w:rsid w:val="00AF70D5"/>
    <w:rsid w:val="00AF79E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C99"/>
    <w:rsid w:val="00B05E4B"/>
    <w:rsid w:val="00B061CF"/>
    <w:rsid w:val="00B06551"/>
    <w:rsid w:val="00B06E9A"/>
    <w:rsid w:val="00B0705F"/>
    <w:rsid w:val="00B0708C"/>
    <w:rsid w:val="00B0756E"/>
    <w:rsid w:val="00B0778C"/>
    <w:rsid w:val="00B10063"/>
    <w:rsid w:val="00B101F7"/>
    <w:rsid w:val="00B10749"/>
    <w:rsid w:val="00B10852"/>
    <w:rsid w:val="00B10C6F"/>
    <w:rsid w:val="00B11D78"/>
    <w:rsid w:val="00B12034"/>
    <w:rsid w:val="00B122D3"/>
    <w:rsid w:val="00B128F5"/>
    <w:rsid w:val="00B1344D"/>
    <w:rsid w:val="00B1356D"/>
    <w:rsid w:val="00B13ABB"/>
    <w:rsid w:val="00B13D82"/>
    <w:rsid w:val="00B143C9"/>
    <w:rsid w:val="00B1488D"/>
    <w:rsid w:val="00B149CA"/>
    <w:rsid w:val="00B14A51"/>
    <w:rsid w:val="00B14C22"/>
    <w:rsid w:val="00B14F98"/>
    <w:rsid w:val="00B15144"/>
    <w:rsid w:val="00B1527B"/>
    <w:rsid w:val="00B154F2"/>
    <w:rsid w:val="00B15C79"/>
    <w:rsid w:val="00B166A3"/>
    <w:rsid w:val="00B16B79"/>
    <w:rsid w:val="00B17935"/>
    <w:rsid w:val="00B17B33"/>
    <w:rsid w:val="00B17B45"/>
    <w:rsid w:val="00B17B5B"/>
    <w:rsid w:val="00B2028A"/>
    <w:rsid w:val="00B203B4"/>
    <w:rsid w:val="00B20495"/>
    <w:rsid w:val="00B20562"/>
    <w:rsid w:val="00B20829"/>
    <w:rsid w:val="00B20AE5"/>
    <w:rsid w:val="00B20BEF"/>
    <w:rsid w:val="00B2185A"/>
    <w:rsid w:val="00B21AE3"/>
    <w:rsid w:val="00B21B71"/>
    <w:rsid w:val="00B222CC"/>
    <w:rsid w:val="00B22333"/>
    <w:rsid w:val="00B226B3"/>
    <w:rsid w:val="00B22834"/>
    <w:rsid w:val="00B22E55"/>
    <w:rsid w:val="00B22E69"/>
    <w:rsid w:val="00B2483F"/>
    <w:rsid w:val="00B254BA"/>
    <w:rsid w:val="00B256F3"/>
    <w:rsid w:val="00B2576A"/>
    <w:rsid w:val="00B258DF"/>
    <w:rsid w:val="00B259E4"/>
    <w:rsid w:val="00B265B3"/>
    <w:rsid w:val="00B271B2"/>
    <w:rsid w:val="00B271B9"/>
    <w:rsid w:val="00B27489"/>
    <w:rsid w:val="00B274F6"/>
    <w:rsid w:val="00B27672"/>
    <w:rsid w:val="00B27727"/>
    <w:rsid w:val="00B300CB"/>
    <w:rsid w:val="00B3056D"/>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F7"/>
    <w:rsid w:val="00B36476"/>
    <w:rsid w:val="00B36C03"/>
    <w:rsid w:val="00B36E33"/>
    <w:rsid w:val="00B37742"/>
    <w:rsid w:val="00B377A8"/>
    <w:rsid w:val="00B37C48"/>
    <w:rsid w:val="00B37FB6"/>
    <w:rsid w:val="00B40039"/>
    <w:rsid w:val="00B402D7"/>
    <w:rsid w:val="00B4085F"/>
    <w:rsid w:val="00B40D45"/>
    <w:rsid w:val="00B412D5"/>
    <w:rsid w:val="00B419B3"/>
    <w:rsid w:val="00B41A54"/>
    <w:rsid w:val="00B41CA5"/>
    <w:rsid w:val="00B41DA5"/>
    <w:rsid w:val="00B428DE"/>
    <w:rsid w:val="00B42B66"/>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E46"/>
    <w:rsid w:val="00B5059B"/>
    <w:rsid w:val="00B50747"/>
    <w:rsid w:val="00B50A7D"/>
    <w:rsid w:val="00B50C96"/>
    <w:rsid w:val="00B513A8"/>
    <w:rsid w:val="00B51426"/>
    <w:rsid w:val="00B5152A"/>
    <w:rsid w:val="00B517BF"/>
    <w:rsid w:val="00B536B1"/>
    <w:rsid w:val="00B53857"/>
    <w:rsid w:val="00B5396C"/>
    <w:rsid w:val="00B53F55"/>
    <w:rsid w:val="00B53F5E"/>
    <w:rsid w:val="00B54641"/>
    <w:rsid w:val="00B54698"/>
    <w:rsid w:val="00B547E3"/>
    <w:rsid w:val="00B54C72"/>
    <w:rsid w:val="00B550A0"/>
    <w:rsid w:val="00B556F6"/>
    <w:rsid w:val="00B55A69"/>
    <w:rsid w:val="00B55D40"/>
    <w:rsid w:val="00B5670E"/>
    <w:rsid w:val="00B5675E"/>
    <w:rsid w:val="00B56930"/>
    <w:rsid w:val="00B57FF0"/>
    <w:rsid w:val="00B601F6"/>
    <w:rsid w:val="00B608EE"/>
    <w:rsid w:val="00B60DFE"/>
    <w:rsid w:val="00B60FD5"/>
    <w:rsid w:val="00B6226D"/>
    <w:rsid w:val="00B62A27"/>
    <w:rsid w:val="00B637EC"/>
    <w:rsid w:val="00B63A20"/>
    <w:rsid w:val="00B63BCD"/>
    <w:rsid w:val="00B652F8"/>
    <w:rsid w:val="00B65CE2"/>
    <w:rsid w:val="00B661F5"/>
    <w:rsid w:val="00B662C2"/>
    <w:rsid w:val="00B66654"/>
    <w:rsid w:val="00B6693B"/>
    <w:rsid w:val="00B66BB3"/>
    <w:rsid w:val="00B671D2"/>
    <w:rsid w:val="00B67403"/>
    <w:rsid w:val="00B7016C"/>
    <w:rsid w:val="00B70563"/>
    <w:rsid w:val="00B7078F"/>
    <w:rsid w:val="00B70C3A"/>
    <w:rsid w:val="00B70DA1"/>
    <w:rsid w:val="00B716AC"/>
    <w:rsid w:val="00B71AAA"/>
    <w:rsid w:val="00B73145"/>
    <w:rsid w:val="00B7446A"/>
    <w:rsid w:val="00B7466A"/>
    <w:rsid w:val="00B751D7"/>
    <w:rsid w:val="00B752A9"/>
    <w:rsid w:val="00B75B28"/>
    <w:rsid w:val="00B75E0E"/>
    <w:rsid w:val="00B7724A"/>
    <w:rsid w:val="00B776A4"/>
    <w:rsid w:val="00B776B4"/>
    <w:rsid w:val="00B77811"/>
    <w:rsid w:val="00B77BDA"/>
    <w:rsid w:val="00B806D8"/>
    <w:rsid w:val="00B809CD"/>
    <w:rsid w:val="00B80DC5"/>
    <w:rsid w:val="00B80F49"/>
    <w:rsid w:val="00B813A7"/>
    <w:rsid w:val="00B81C8C"/>
    <w:rsid w:val="00B81F1B"/>
    <w:rsid w:val="00B8234E"/>
    <w:rsid w:val="00B833EA"/>
    <w:rsid w:val="00B83656"/>
    <w:rsid w:val="00B83876"/>
    <w:rsid w:val="00B83F92"/>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DD1"/>
    <w:rsid w:val="00BA0021"/>
    <w:rsid w:val="00BA01D0"/>
    <w:rsid w:val="00BA110E"/>
    <w:rsid w:val="00BA12DB"/>
    <w:rsid w:val="00BA13CC"/>
    <w:rsid w:val="00BA14FE"/>
    <w:rsid w:val="00BA1A48"/>
    <w:rsid w:val="00BA224B"/>
    <w:rsid w:val="00BA3998"/>
    <w:rsid w:val="00BA3D4A"/>
    <w:rsid w:val="00BA431A"/>
    <w:rsid w:val="00BA6363"/>
    <w:rsid w:val="00BA6579"/>
    <w:rsid w:val="00BA6A53"/>
    <w:rsid w:val="00BA796E"/>
    <w:rsid w:val="00BA7D26"/>
    <w:rsid w:val="00BA7D4B"/>
    <w:rsid w:val="00BB0A5E"/>
    <w:rsid w:val="00BB0C5E"/>
    <w:rsid w:val="00BB0EE0"/>
    <w:rsid w:val="00BB11F6"/>
    <w:rsid w:val="00BB14B4"/>
    <w:rsid w:val="00BB1CCC"/>
    <w:rsid w:val="00BB1D77"/>
    <w:rsid w:val="00BB1EA6"/>
    <w:rsid w:val="00BB2623"/>
    <w:rsid w:val="00BB2638"/>
    <w:rsid w:val="00BB3D0A"/>
    <w:rsid w:val="00BB435B"/>
    <w:rsid w:val="00BB44B7"/>
    <w:rsid w:val="00BB44EA"/>
    <w:rsid w:val="00BB54B3"/>
    <w:rsid w:val="00BB5709"/>
    <w:rsid w:val="00BB57A1"/>
    <w:rsid w:val="00BB62DB"/>
    <w:rsid w:val="00BB7277"/>
    <w:rsid w:val="00BB7928"/>
    <w:rsid w:val="00BC0399"/>
    <w:rsid w:val="00BC1455"/>
    <w:rsid w:val="00BC1B3A"/>
    <w:rsid w:val="00BC2109"/>
    <w:rsid w:val="00BC2391"/>
    <w:rsid w:val="00BC2AA8"/>
    <w:rsid w:val="00BC2AFA"/>
    <w:rsid w:val="00BC345F"/>
    <w:rsid w:val="00BC390A"/>
    <w:rsid w:val="00BC4498"/>
    <w:rsid w:val="00BC44C6"/>
    <w:rsid w:val="00BC46FF"/>
    <w:rsid w:val="00BC5F42"/>
    <w:rsid w:val="00BC6631"/>
    <w:rsid w:val="00BC669C"/>
    <w:rsid w:val="00BC6A48"/>
    <w:rsid w:val="00BC6BE0"/>
    <w:rsid w:val="00BC6CA5"/>
    <w:rsid w:val="00BD0051"/>
    <w:rsid w:val="00BD011D"/>
    <w:rsid w:val="00BD0298"/>
    <w:rsid w:val="00BD035C"/>
    <w:rsid w:val="00BD0DD0"/>
    <w:rsid w:val="00BD1145"/>
    <w:rsid w:val="00BD16D1"/>
    <w:rsid w:val="00BD1CB2"/>
    <w:rsid w:val="00BD2072"/>
    <w:rsid w:val="00BD20C3"/>
    <w:rsid w:val="00BD22DC"/>
    <w:rsid w:val="00BD2429"/>
    <w:rsid w:val="00BD273E"/>
    <w:rsid w:val="00BD2786"/>
    <w:rsid w:val="00BD27E1"/>
    <w:rsid w:val="00BD2C2F"/>
    <w:rsid w:val="00BD2C63"/>
    <w:rsid w:val="00BD3928"/>
    <w:rsid w:val="00BD3F32"/>
    <w:rsid w:val="00BD4802"/>
    <w:rsid w:val="00BD491D"/>
    <w:rsid w:val="00BD5013"/>
    <w:rsid w:val="00BD54C3"/>
    <w:rsid w:val="00BD57B7"/>
    <w:rsid w:val="00BD591C"/>
    <w:rsid w:val="00BD5E29"/>
    <w:rsid w:val="00BD6825"/>
    <w:rsid w:val="00BD6C62"/>
    <w:rsid w:val="00BD6FCA"/>
    <w:rsid w:val="00BD707A"/>
    <w:rsid w:val="00BD765A"/>
    <w:rsid w:val="00BD7B13"/>
    <w:rsid w:val="00BE05E5"/>
    <w:rsid w:val="00BE0D3D"/>
    <w:rsid w:val="00BE1396"/>
    <w:rsid w:val="00BE1C05"/>
    <w:rsid w:val="00BE1D01"/>
    <w:rsid w:val="00BE2098"/>
    <w:rsid w:val="00BE21C4"/>
    <w:rsid w:val="00BE25B8"/>
    <w:rsid w:val="00BE29D9"/>
    <w:rsid w:val="00BE2E87"/>
    <w:rsid w:val="00BE3460"/>
    <w:rsid w:val="00BE38A8"/>
    <w:rsid w:val="00BE4061"/>
    <w:rsid w:val="00BE56B9"/>
    <w:rsid w:val="00BE57E5"/>
    <w:rsid w:val="00BE5D5D"/>
    <w:rsid w:val="00BE6200"/>
    <w:rsid w:val="00BE6511"/>
    <w:rsid w:val="00BE655C"/>
    <w:rsid w:val="00BE6C09"/>
    <w:rsid w:val="00BE71B1"/>
    <w:rsid w:val="00BE7440"/>
    <w:rsid w:val="00BE7BD6"/>
    <w:rsid w:val="00BE7D03"/>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5DF"/>
    <w:rsid w:val="00C046BA"/>
    <w:rsid w:val="00C04705"/>
    <w:rsid w:val="00C0473C"/>
    <w:rsid w:val="00C05440"/>
    <w:rsid w:val="00C058EF"/>
    <w:rsid w:val="00C05963"/>
    <w:rsid w:val="00C05C52"/>
    <w:rsid w:val="00C0647A"/>
    <w:rsid w:val="00C0673F"/>
    <w:rsid w:val="00C068EE"/>
    <w:rsid w:val="00C06D50"/>
    <w:rsid w:val="00C077D3"/>
    <w:rsid w:val="00C07991"/>
    <w:rsid w:val="00C07B1D"/>
    <w:rsid w:val="00C07CA0"/>
    <w:rsid w:val="00C07D20"/>
    <w:rsid w:val="00C10DB8"/>
    <w:rsid w:val="00C110D6"/>
    <w:rsid w:val="00C113A0"/>
    <w:rsid w:val="00C11755"/>
    <w:rsid w:val="00C11BCE"/>
    <w:rsid w:val="00C11D67"/>
    <w:rsid w:val="00C11DA2"/>
    <w:rsid w:val="00C120E3"/>
    <w:rsid w:val="00C120FC"/>
    <w:rsid w:val="00C12FB4"/>
    <w:rsid w:val="00C136EB"/>
    <w:rsid w:val="00C148F5"/>
    <w:rsid w:val="00C15232"/>
    <w:rsid w:val="00C15274"/>
    <w:rsid w:val="00C153D7"/>
    <w:rsid w:val="00C157FB"/>
    <w:rsid w:val="00C16071"/>
    <w:rsid w:val="00C16643"/>
    <w:rsid w:val="00C16E91"/>
    <w:rsid w:val="00C16FF1"/>
    <w:rsid w:val="00C17B3C"/>
    <w:rsid w:val="00C17F6A"/>
    <w:rsid w:val="00C200EA"/>
    <w:rsid w:val="00C20976"/>
    <w:rsid w:val="00C20BFA"/>
    <w:rsid w:val="00C20C6E"/>
    <w:rsid w:val="00C214DA"/>
    <w:rsid w:val="00C21610"/>
    <w:rsid w:val="00C21C42"/>
    <w:rsid w:val="00C21E54"/>
    <w:rsid w:val="00C21F00"/>
    <w:rsid w:val="00C2215B"/>
    <w:rsid w:val="00C22665"/>
    <w:rsid w:val="00C22792"/>
    <w:rsid w:val="00C22DB1"/>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EB"/>
    <w:rsid w:val="00C26B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598"/>
    <w:rsid w:val="00C3581A"/>
    <w:rsid w:val="00C359C7"/>
    <w:rsid w:val="00C36533"/>
    <w:rsid w:val="00C367D7"/>
    <w:rsid w:val="00C37C32"/>
    <w:rsid w:val="00C37C38"/>
    <w:rsid w:val="00C37D77"/>
    <w:rsid w:val="00C37F89"/>
    <w:rsid w:val="00C40463"/>
    <w:rsid w:val="00C405BB"/>
    <w:rsid w:val="00C4084D"/>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556"/>
    <w:rsid w:val="00C46A14"/>
    <w:rsid w:val="00C46E55"/>
    <w:rsid w:val="00C5058E"/>
    <w:rsid w:val="00C5072D"/>
    <w:rsid w:val="00C50EB9"/>
    <w:rsid w:val="00C51884"/>
    <w:rsid w:val="00C522CE"/>
    <w:rsid w:val="00C524D6"/>
    <w:rsid w:val="00C52917"/>
    <w:rsid w:val="00C52B47"/>
    <w:rsid w:val="00C52DF0"/>
    <w:rsid w:val="00C53332"/>
    <w:rsid w:val="00C53624"/>
    <w:rsid w:val="00C53B01"/>
    <w:rsid w:val="00C53D47"/>
    <w:rsid w:val="00C53F87"/>
    <w:rsid w:val="00C546D4"/>
    <w:rsid w:val="00C548E5"/>
    <w:rsid w:val="00C549C0"/>
    <w:rsid w:val="00C54E04"/>
    <w:rsid w:val="00C54EC7"/>
    <w:rsid w:val="00C5544C"/>
    <w:rsid w:val="00C5617F"/>
    <w:rsid w:val="00C5646E"/>
    <w:rsid w:val="00C56D6B"/>
    <w:rsid w:val="00C5760D"/>
    <w:rsid w:val="00C57AC4"/>
    <w:rsid w:val="00C57E41"/>
    <w:rsid w:val="00C57F33"/>
    <w:rsid w:val="00C60486"/>
    <w:rsid w:val="00C608A8"/>
    <w:rsid w:val="00C60961"/>
    <w:rsid w:val="00C60FAE"/>
    <w:rsid w:val="00C61646"/>
    <w:rsid w:val="00C618F1"/>
    <w:rsid w:val="00C620BD"/>
    <w:rsid w:val="00C620CA"/>
    <w:rsid w:val="00C621B4"/>
    <w:rsid w:val="00C625B5"/>
    <w:rsid w:val="00C6261A"/>
    <w:rsid w:val="00C62A8B"/>
    <w:rsid w:val="00C62C51"/>
    <w:rsid w:val="00C63675"/>
    <w:rsid w:val="00C636EA"/>
    <w:rsid w:val="00C637A2"/>
    <w:rsid w:val="00C64806"/>
    <w:rsid w:val="00C64DE7"/>
    <w:rsid w:val="00C64E72"/>
    <w:rsid w:val="00C659D4"/>
    <w:rsid w:val="00C65C66"/>
    <w:rsid w:val="00C65F1E"/>
    <w:rsid w:val="00C66184"/>
    <w:rsid w:val="00C66419"/>
    <w:rsid w:val="00C66BF9"/>
    <w:rsid w:val="00C66FB6"/>
    <w:rsid w:val="00C67541"/>
    <w:rsid w:val="00C701C6"/>
    <w:rsid w:val="00C701D2"/>
    <w:rsid w:val="00C705ED"/>
    <w:rsid w:val="00C70861"/>
    <w:rsid w:val="00C718EE"/>
    <w:rsid w:val="00C71D68"/>
    <w:rsid w:val="00C71FBA"/>
    <w:rsid w:val="00C71FC2"/>
    <w:rsid w:val="00C7224A"/>
    <w:rsid w:val="00C72E57"/>
    <w:rsid w:val="00C733BD"/>
    <w:rsid w:val="00C73B9C"/>
    <w:rsid w:val="00C74675"/>
    <w:rsid w:val="00C748CF"/>
    <w:rsid w:val="00C74F2D"/>
    <w:rsid w:val="00C759A4"/>
    <w:rsid w:val="00C7633D"/>
    <w:rsid w:val="00C7657B"/>
    <w:rsid w:val="00C7672C"/>
    <w:rsid w:val="00C7688D"/>
    <w:rsid w:val="00C76B2B"/>
    <w:rsid w:val="00C77243"/>
    <w:rsid w:val="00C77542"/>
    <w:rsid w:val="00C775DB"/>
    <w:rsid w:val="00C77A35"/>
    <w:rsid w:val="00C77A40"/>
    <w:rsid w:val="00C77A71"/>
    <w:rsid w:val="00C77F5E"/>
    <w:rsid w:val="00C77F99"/>
    <w:rsid w:val="00C805A0"/>
    <w:rsid w:val="00C806EE"/>
    <w:rsid w:val="00C80A86"/>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FCB"/>
    <w:rsid w:val="00C870AA"/>
    <w:rsid w:val="00C87710"/>
    <w:rsid w:val="00C9025D"/>
    <w:rsid w:val="00C90792"/>
    <w:rsid w:val="00C9079C"/>
    <w:rsid w:val="00C90D14"/>
    <w:rsid w:val="00C91749"/>
    <w:rsid w:val="00C92192"/>
    <w:rsid w:val="00C923C4"/>
    <w:rsid w:val="00C925C6"/>
    <w:rsid w:val="00C92835"/>
    <w:rsid w:val="00C92D70"/>
    <w:rsid w:val="00C93045"/>
    <w:rsid w:val="00C935D8"/>
    <w:rsid w:val="00C9379A"/>
    <w:rsid w:val="00C94A5F"/>
    <w:rsid w:val="00C94B3B"/>
    <w:rsid w:val="00C94DA7"/>
    <w:rsid w:val="00C952F3"/>
    <w:rsid w:val="00C95546"/>
    <w:rsid w:val="00C9558F"/>
    <w:rsid w:val="00C957E5"/>
    <w:rsid w:val="00C95DC6"/>
    <w:rsid w:val="00C961C7"/>
    <w:rsid w:val="00C964D4"/>
    <w:rsid w:val="00C969F0"/>
    <w:rsid w:val="00C96EC7"/>
    <w:rsid w:val="00C972CD"/>
    <w:rsid w:val="00C973F5"/>
    <w:rsid w:val="00C97F8D"/>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FA1"/>
    <w:rsid w:val="00CA62AF"/>
    <w:rsid w:val="00CA6E16"/>
    <w:rsid w:val="00CA6E44"/>
    <w:rsid w:val="00CA7125"/>
    <w:rsid w:val="00CA7833"/>
    <w:rsid w:val="00CA7D8B"/>
    <w:rsid w:val="00CA7F42"/>
    <w:rsid w:val="00CA7FF7"/>
    <w:rsid w:val="00CB05AC"/>
    <w:rsid w:val="00CB07E5"/>
    <w:rsid w:val="00CB08CE"/>
    <w:rsid w:val="00CB0FC2"/>
    <w:rsid w:val="00CB12D7"/>
    <w:rsid w:val="00CB14FD"/>
    <w:rsid w:val="00CB1582"/>
    <w:rsid w:val="00CB190C"/>
    <w:rsid w:val="00CB2230"/>
    <w:rsid w:val="00CB240A"/>
    <w:rsid w:val="00CB2A33"/>
    <w:rsid w:val="00CB35C7"/>
    <w:rsid w:val="00CB3D27"/>
    <w:rsid w:val="00CB4B52"/>
    <w:rsid w:val="00CB4C66"/>
    <w:rsid w:val="00CB4F0A"/>
    <w:rsid w:val="00CB5960"/>
    <w:rsid w:val="00CB6066"/>
    <w:rsid w:val="00CB67DF"/>
    <w:rsid w:val="00CB68F1"/>
    <w:rsid w:val="00CB70A7"/>
    <w:rsid w:val="00CB7AE5"/>
    <w:rsid w:val="00CB7B45"/>
    <w:rsid w:val="00CB7BE0"/>
    <w:rsid w:val="00CB7C42"/>
    <w:rsid w:val="00CC00A0"/>
    <w:rsid w:val="00CC047A"/>
    <w:rsid w:val="00CC0D09"/>
    <w:rsid w:val="00CC1156"/>
    <w:rsid w:val="00CC15FB"/>
    <w:rsid w:val="00CC1631"/>
    <w:rsid w:val="00CC170C"/>
    <w:rsid w:val="00CC193F"/>
    <w:rsid w:val="00CC24C3"/>
    <w:rsid w:val="00CC2575"/>
    <w:rsid w:val="00CC2E0C"/>
    <w:rsid w:val="00CC3A3B"/>
    <w:rsid w:val="00CC3BD1"/>
    <w:rsid w:val="00CC42D6"/>
    <w:rsid w:val="00CC45DE"/>
    <w:rsid w:val="00CC4DE9"/>
    <w:rsid w:val="00CC68FF"/>
    <w:rsid w:val="00CC6F7D"/>
    <w:rsid w:val="00CC738B"/>
    <w:rsid w:val="00CC7C42"/>
    <w:rsid w:val="00CD03CC"/>
    <w:rsid w:val="00CD0450"/>
    <w:rsid w:val="00CD04D2"/>
    <w:rsid w:val="00CD0586"/>
    <w:rsid w:val="00CD070B"/>
    <w:rsid w:val="00CD124C"/>
    <w:rsid w:val="00CD1BF3"/>
    <w:rsid w:val="00CD27A4"/>
    <w:rsid w:val="00CD3245"/>
    <w:rsid w:val="00CD3627"/>
    <w:rsid w:val="00CD3D61"/>
    <w:rsid w:val="00CD4202"/>
    <w:rsid w:val="00CD4619"/>
    <w:rsid w:val="00CD4CD0"/>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342A"/>
    <w:rsid w:val="00CE36A8"/>
    <w:rsid w:val="00CE46AB"/>
    <w:rsid w:val="00CE46D2"/>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390"/>
    <w:rsid w:val="00CF2CD0"/>
    <w:rsid w:val="00CF355F"/>
    <w:rsid w:val="00CF37BD"/>
    <w:rsid w:val="00CF3A32"/>
    <w:rsid w:val="00CF3E0F"/>
    <w:rsid w:val="00CF4FFC"/>
    <w:rsid w:val="00CF55C0"/>
    <w:rsid w:val="00CF6267"/>
    <w:rsid w:val="00CF62A1"/>
    <w:rsid w:val="00CF6EB3"/>
    <w:rsid w:val="00CF6F72"/>
    <w:rsid w:val="00CF731D"/>
    <w:rsid w:val="00CF75ED"/>
    <w:rsid w:val="00CF7770"/>
    <w:rsid w:val="00CF7779"/>
    <w:rsid w:val="00CF7F59"/>
    <w:rsid w:val="00D00618"/>
    <w:rsid w:val="00D009F1"/>
    <w:rsid w:val="00D00E76"/>
    <w:rsid w:val="00D011AC"/>
    <w:rsid w:val="00D01401"/>
    <w:rsid w:val="00D01668"/>
    <w:rsid w:val="00D01969"/>
    <w:rsid w:val="00D01C85"/>
    <w:rsid w:val="00D01E66"/>
    <w:rsid w:val="00D02617"/>
    <w:rsid w:val="00D029A4"/>
    <w:rsid w:val="00D02F7A"/>
    <w:rsid w:val="00D03434"/>
    <w:rsid w:val="00D03993"/>
    <w:rsid w:val="00D03CA3"/>
    <w:rsid w:val="00D04035"/>
    <w:rsid w:val="00D04130"/>
    <w:rsid w:val="00D04847"/>
    <w:rsid w:val="00D04BC5"/>
    <w:rsid w:val="00D054FD"/>
    <w:rsid w:val="00D0576A"/>
    <w:rsid w:val="00D05C5C"/>
    <w:rsid w:val="00D05C83"/>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C98"/>
    <w:rsid w:val="00D132CB"/>
    <w:rsid w:val="00D1368A"/>
    <w:rsid w:val="00D136AB"/>
    <w:rsid w:val="00D13A88"/>
    <w:rsid w:val="00D13D4B"/>
    <w:rsid w:val="00D13E2F"/>
    <w:rsid w:val="00D13EAA"/>
    <w:rsid w:val="00D1497D"/>
    <w:rsid w:val="00D14C14"/>
    <w:rsid w:val="00D14D99"/>
    <w:rsid w:val="00D150A2"/>
    <w:rsid w:val="00D1532E"/>
    <w:rsid w:val="00D15C96"/>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DE"/>
    <w:rsid w:val="00D239A1"/>
    <w:rsid w:val="00D24876"/>
    <w:rsid w:val="00D2495D"/>
    <w:rsid w:val="00D24968"/>
    <w:rsid w:val="00D251D8"/>
    <w:rsid w:val="00D25699"/>
    <w:rsid w:val="00D25872"/>
    <w:rsid w:val="00D258F6"/>
    <w:rsid w:val="00D25A71"/>
    <w:rsid w:val="00D264E6"/>
    <w:rsid w:val="00D2689A"/>
    <w:rsid w:val="00D2705F"/>
    <w:rsid w:val="00D27293"/>
    <w:rsid w:val="00D276BA"/>
    <w:rsid w:val="00D30FC0"/>
    <w:rsid w:val="00D310F0"/>
    <w:rsid w:val="00D311B9"/>
    <w:rsid w:val="00D31236"/>
    <w:rsid w:val="00D31703"/>
    <w:rsid w:val="00D3284A"/>
    <w:rsid w:val="00D328E1"/>
    <w:rsid w:val="00D34D41"/>
    <w:rsid w:val="00D350EA"/>
    <w:rsid w:val="00D35252"/>
    <w:rsid w:val="00D35289"/>
    <w:rsid w:val="00D35364"/>
    <w:rsid w:val="00D35AFF"/>
    <w:rsid w:val="00D35C41"/>
    <w:rsid w:val="00D35E16"/>
    <w:rsid w:val="00D35E89"/>
    <w:rsid w:val="00D363CE"/>
    <w:rsid w:val="00D37013"/>
    <w:rsid w:val="00D3768D"/>
    <w:rsid w:val="00D37BF2"/>
    <w:rsid w:val="00D418C9"/>
    <w:rsid w:val="00D41DE1"/>
    <w:rsid w:val="00D4201D"/>
    <w:rsid w:val="00D4288C"/>
    <w:rsid w:val="00D429CB"/>
    <w:rsid w:val="00D42BD9"/>
    <w:rsid w:val="00D42C56"/>
    <w:rsid w:val="00D42C9B"/>
    <w:rsid w:val="00D42DB5"/>
    <w:rsid w:val="00D4350F"/>
    <w:rsid w:val="00D436B6"/>
    <w:rsid w:val="00D4394C"/>
    <w:rsid w:val="00D43AA3"/>
    <w:rsid w:val="00D43AB4"/>
    <w:rsid w:val="00D43EE6"/>
    <w:rsid w:val="00D443F0"/>
    <w:rsid w:val="00D457F2"/>
    <w:rsid w:val="00D45CC2"/>
    <w:rsid w:val="00D45DCB"/>
    <w:rsid w:val="00D4767A"/>
    <w:rsid w:val="00D47D63"/>
    <w:rsid w:val="00D47F0F"/>
    <w:rsid w:val="00D47FBD"/>
    <w:rsid w:val="00D50017"/>
    <w:rsid w:val="00D5080A"/>
    <w:rsid w:val="00D50972"/>
    <w:rsid w:val="00D50A10"/>
    <w:rsid w:val="00D50A9B"/>
    <w:rsid w:val="00D51C1C"/>
    <w:rsid w:val="00D5245E"/>
    <w:rsid w:val="00D52AF4"/>
    <w:rsid w:val="00D52BA8"/>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E76"/>
    <w:rsid w:val="00D600DA"/>
    <w:rsid w:val="00D601EB"/>
    <w:rsid w:val="00D6090A"/>
    <w:rsid w:val="00D60B39"/>
    <w:rsid w:val="00D61C65"/>
    <w:rsid w:val="00D622BB"/>
    <w:rsid w:val="00D6263D"/>
    <w:rsid w:val="00D62BA9"/>
    <w:rsid w:val="00D63061"/>
    <w:rsid w:val="00D636D6"/>
    <w:rsid w:val="00D63CC4"/>
    <w:rsid w:val="00D63E97"/>
    <w:rsid w:val="00D64830"/>
    <w:rsid w:val="00D6496C"/>
    <w:rsid w:val="00D64A32"/>
    <w:rsid w:val="00D64EE9"/>
    <w:rsid w:val="00D65153"/>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10D3"/>
    <w:rsid w:val="00D714E5"/>
    <w:rsid w:val="00D72123"/>
    <w:rsid w:val="00D721E6"/>
    <w:rsid w:val="00D72C53"/>
    <w:rsid w:val="00D736AA"/>
    <w:rsid w:val="00D73888"/>
    <w:rsid w:val="00D73DBB"/>
    <w:rsid w:val="00D73EAD"/>
    <w:rsid w:val="00D75823"/>
    <w:rsid w:val="00D76A52"/>
    <w:rsid w:val="00D77537"/>
    <w:rsid w:val="00D77D36"/>
    <w:rsid w:val="00D77F5A"/>
    <w:rsid w:val="00D80134"/>
    <w:rsid w:val="00D801FB"/>
    <w:rsid w:val="00D80A51"/>
    <w:rsid w:val="00D80B12"/>
    <w:rsid w:val="00D80F51"/>
    <w:rsid w:val="00D81683"/>
    <w:rsid w:val="00D81FDC"/>
    <w:rsid w:val="00D82686"/>
    <w:rsid w:val="00D826EB"/>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FE2"/>
    <w:rsid w:val="00D9512B"/>
    <w:rsid w:val="00D9526B"/>
    <w:rsid w:val="00D95D4B"/>
    <w:rsid w:val="00D97685"/>
    <w:rsid w:val="00D97CE2"/>
    <w:rsid w:val="00D97D26"/>
    <w:rsid w:val="00DA0BB5"/>
    <w:rsid w:val="00DA0CD3"/>
    <w:rsid w:val="00DA0CDB"/>
    <w:rsid w:val="00DA309A"/>
    <w:rsid w:val="00DA3B3C"/>
    <w:rsid w:val="00DA41E0"/>
    <w:rsid w:val="00DA4961"/>
    <w:rsid w:val="00DA4F20"/>
    <w:rsid w:val="00DA5748"/>
    <w:rsid w:val="00DA610A"/>
    <w:rsid w:val="00DA63BB"/>
    <w:rsid w:val="00DA6585"/>
    <w:rsid w:val="00DA663A"/>
    <w:rsid w:val="00DA6A6A"/>
    <w:rsid w:val="00DA6EF0"/>
    <w:rsid w:val="00DB08BB"/>
    <w:rsid w:val="00DB0E4B"/>
    <w:rsid w:val="00DB11DD"/>
    <w:rsid w:val="00DB1C99"/>
    <w:rsid w:val="00DB1D0D"/>
    <w:rsid w:val="00DB23B3"/>
    <w:rsid w:val="00DB26E5"/>
    <w:rsid w:val="00DB2710"/>
    <w:rsid w:val="00DB2995"/>
    <w:rsid w:val="00DB2B76"/>
    <w:rsid w:val="00DB3128"/>
    <w:rsid w:val="00DB3592"/>
    <w:rsid w:val="00DB3918"/>
    <w:rsid w:val="00DB483F"/>
    <w:rsid w:val="00DB50F4"/>
    <w:rsid w:val="00DB52CE"/>
    <w:rsid w:val="00DB5AE3"/>
    <w:rsid w:val="00DB5B4F"/>
    <w:rsid w:val="00DB5BA3"/>
    <w:rsid w:val="00DB61F3"/>
    <w:rsid w:val="00DB6A21"/>
    <w:rsid w:val="00DB6A7B"/>
    <w:rsid w:val="00DB7384"/>
    <w:rsid w:val="00DB77C8"/>
    <w:rsid w:val="00DB77D1"/>
    <w:rsid w:val="00DB7A4E"/>
    <w:rsid w:val="00DB7ABC"/>
    <w:rsid w:val="00DB7F35"/>
    <w:rsid w:val="00DC14AD"/>
    <w:rsid w:val="00DC1720"/>
    <w:rsid w:val="00DC17C7"/>
    <w:rsid w:val="00DC18DE"/>
    <w:rsid w:val="00DC2C06"/>
    <w:rsid w:val="00DC2E04"/>
    <w:rsid w:val="00DC30F5"/>
    <w:rsid w:val="00DC3830"/>
    <w:rsid w:val="00DC3883"/>
    <w:rsid w:val="00DC4A83"/>
    <w:rsid w:val="00DC4D78"/>
    <w:rsid w:val="00DC524E"/>
    <w:rsid w:val="00DC5548"/>
    <w:rsid w:val="00DC57F2"/>
    <w:rsid w:val="00DC59D0"/>
    <w:rsid w:val="00DC5D81"/>
    <w:rsid w:val="00DC6701"/>
    <w:rsid w:val="00DD030D"/>
    <w:rsid w:val="00DD0652"/>
    <w:rsid w:val="00DD0D5A"/>
    <w:rsid w:val="00DD0FFC"/>
    <w:rsid w:val="00DD14F1"/>
    <w:rsid w:val="00DD2197"/>
    <w:rsid w:val="00DD2799"/>
    <w:rsid w:val="00DD27FC"/>
    <w:rsid w:val="00DD2B92"/>
    <w:rsid w:val="00DD343B"/>
    <w:rsid w:val="00DD41A3"/>
    <w:rsid w:val="00DD4690"/>
    <w:rsid w:val="00DD6094"/>
    <w:rsid w:val="00DD6147"/>
    <w:rsid w:val="00DD79BC"/>
    <w:rsid w:val="00DD7A73"/>
    <w:rsid w:val="00DD7F0C"/>
    <w:rsid w:val="00DE0078"/>
    <w:rsid w:val="00DE009A"/>
    <w:rsid w:val="00DE0DD0"/>
    <w:rsid w:val="00DE1283"/>
    <w:rsid w:val="00DE12F1"/>
    <w:rsid w:val="00DE1415"/>
    <w:rsid w:val="00DE142E"/>
    <w:rsid w:val="00DE1B75"/>
    <w:rsid w:val="00DE1F0E"/>
    <w:rsid w:val="00DE28B2"/>
    <w:rsid w:val="00DE3367"/>
    <w:rsid w:val="00DE36BD"/>
    <w:rsid w:val="00DE410E"/>
    <w:rsid w:val="00DE44A0"/>
    <w:rsid w:val="00DE44E2"/>
    <w:rsid w:val="00DE5BDA"/>
    <w:rsid w:val="00DE7300"/>
    <w:rsid w:val="00DE7716"/>
    <w:rsid w:val="00DE7D18"/>
    <w:rsid w:val="00DF013D"/>
    <w:rsid w:val="00DF0CCE"/>
    <w:rsid w:val="00DF20A6"/>
    <w:rsid w:val="00DF2444"/>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E00775"/>
    <w:rsid w:val="00E00919"/>
    <w:rsid w:val="00E00B07"/>
    <w:rsid w:val="00E012EB"/>
    <w:rsid w:val="00E01DDA"/>
    <w:rsid w:val="00E020E8"/>
    <w:rsid w:val="00E0224B"/>
    <w:rsid w:val="00E02343"/>
    <w:rsid w:val="00E02DD0"/>
    <w:rsid w:val="00E02FA1"/>
    <w:rsid w:val="00E03274"/>
    <w:rsid w:val="00E0609C"/>
    <w:rsid w:val="00E0626C"/>
    <w:rsid w:val="00E0633F"/>
    <w:rsid w:val="00E0724F"/>
    <w:rsid w:val="00E10FAD"/>
    <w:rsid w:val="00E1135E"/>
    <w:rsid w:val="00E11994"/>
    <w:rsid w:val="00E11E45"/>
    <w:rsid w:val="00E12110"/>
    <w:rsid w:val="00E12277"/>
    <w:rsid w:val="00E1271A"/>
    <w:rsid w:val="00E12CF6"/>
    <w:rsid w:val="00E13038"/>
    <w:rsid w:val="00E134DA"/>
    <w:rsid w:val="00E13F4E"/>
    <w:rsid w:val="00E14A9B"/>
    <w:rsid w:val="00E14ACD"/>
    <w:rsid w:val="00E14E1E"/>
    <w:rsid w:val="00E15016"/>
    <w:rsid w:val="00E1542D"/>
    <w:rsid w:val="00E15750"/>
    <w:rsid w:val="00E15925"/>
    <w:rsid w:val="00E16217"/>
    <w:rsid w:val="00E16992"/>
    <w:rsid w:val="00E17461"/>
    <w:rsid w:val="00E1771E"/>
    <w:rsid w:val="00E17A38"/>
    <w:rsid w:val="00E17FD1"/>
    <w:rsid w:val="00E203CF"/>
    <w:rsid w:val="00E20599"/>
    <w:rsid w:val="00E20DA2"/>
    <w:rsid w:val="00E212E3"/>
    <w:rsid w:val="00E21447"/>
    <w:rsid w:val="00E216F3"/>
    <w:rsid w:val="00E24466"/>
    <w:rsid w:val="00E2507C"/>
    <w:rsid w:val="00E255BE"/>
    <w:rsid w:val="00E256AB"/>
    <w:rsid w:val="00E2638D"/>
    <w:rsid w:val="00E27959"/>
    <w:rsid w:val="00E3087A"/>
    <w:rsid w:val="00E308F3"/>
    <w:rsid w:val="00E31AC0"/>
    <w:rsid w:val="00E31D8D"/>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670"/>
    <w:rsid w:val="00E4376B"/>
    <w:rsid w:val="00E43E84"/>
    <w:rsid w:val="00E44B82"/>
    <w:rsid w:val="00E45EB5"/>
    <w:rsid w:val="00E46130"/>
    <w:rsid w:val="00E46621"/>
    <w:rsid w:val="00E46623"/>
    <w:rsid w:val="00E46671"/>
    <w:rsid w:val="00E46AC4"/>
    <w:rsid w:val="00E46CD2"/>
    <w:rsid w:val="00E472CA"/>
    <w:rsid w:val="00E47563"/>
    <w:rsid w:val="00E4782F"/>
    <w:rsid w:val="00E5049B"/>
    <w:rsid w:val="00E50AB6"/>
    <w:rsid w:val="00E51109"/>
    <w:rsid w:val="00E51295"/>
    <w:rsid w:val="00E512AB"/>
    <w:rsid w:val="00E518C6"/>
    <w:rsid w:val="00E51A91"/>
    <w:rsid w:val="00E51ED5"/>
    <w:rsid w:val="00E52621"/>
    <w:rsid w:val="00E52F16"/>
    <w:rsid w:val="00E53737"/>
    <w:rsid w:val="00E53978"/>
    <w:rsid w:val="00E53A04"/>
    <w:rsid w:val="00E53CAA"/>
    <w:rsid w:val="00E5409D"/>
    <w:rsid w:val="00E5424E"/>
    <w:rsid w:val="00E54ADC"/>
    <w:rsid w:val="00E55104"/>
    <w:rsid w:val="00E552FE"/>
    <w:rsid w:val="00E56068"/>
    <w:rsid w:val="00E5608D"/>
    <w:rsid w:val="00E563FF"/>
    <w:rsid w:val="00E56B46"/>
    <w:rsid w:val="00E56DFB"/>
    <w:rsid w:val="00E57404"/>
    <w:rsid w:val="00E57B56"/>
    <w:rsid w:val="00E57C4C"/>
    <w:rsid w:val="00E600CA"/>
    <w:rsid w:val="00E61173"/>
    <w:rsid w:val="00E6142D"/>
    <w:rsid w:val="00E6158E"/>
    <w:rsid w:val="00E62008"/>
    <w:rsid w:val="00E620BC"/>
    <w:rsid w:val="00E623D1"/>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1282"/>
    <w:rsid w:val="00E714F9"/>
    <w:rsid w:val="00E71907"/>
    <w:rsid w:val="00E71F87"/>
    <w:rsid w:val="00E72956"/>
    <w:rsid w:val="00E730F5"/>
    <w:rsid w:val="00E7401E"/>
    <w:rsid w:val="00E75741"/>
    <w:rsid w:val="00E75799"/>
    <w:rsid w:val="00E77BC7"/>
    <w:rsid w:val="00E8041C"/>
    <w:rsid w:val="00E8052A"/>
    <w:rsid w:val="00E80CFD"/>
    <w:rsid w:val="00E80D5D"/>
    <w:rsid w:val="00E811FC"/>
    <w:rsid w:val="00E812E0"/>
    <w:rsid w:val="00E81E62"/>
    <w:rsid w:val="00E827B3"/>
    <w:rsid w:val="00E82B8D"/>
    <w:rsid w:val="00E832B2"/>
    <w:rsid w:val="00E835EA"/>
    <w:rsid w:val="00E83653"/>
    <w:rsid w:val="00E8434F"/>
    <w:rsid w:val="00E846D2"/>
    <w:rsid w:val="00E84715"/>
    <w:rsid w:val="00E85124"/>
    <w:rsid w:val="00E86008"/>
    <w:rsid w:val="00E860B6"/>
    <w:rsid w:val="00E863E4"/>
    <w:rsid w:val="00E86AA8"/>
    <w:rsid w:val="00E86D06"/>
    <w:rsid w:val="00E8751D"/>
    <w:rsid w:val="00E87895"/>
    <w:rsid w:val="00E9059C"/>
    <w:rsid w:val="00E9063D"/>
    <w:rsid w:val="00E90807"/>
    <w:rsid w:val="00E90C42"/>
    <w:rsid w:val="00E90CFA"/>
    <w:rsid w:val="00E910E9"/>
    <w:rsid w:val="00E913D0"/>
    <w:rsid w:val="00E92213"/>
    <w:rsid w:val="00E92453"/>
    <w:rsid w:val="00E925A5"/>
    <w:rsid w:val="00E9334D"/>
    <w:rsid w:val="00E93C2B"/>
    <w:rsid w:val="00E93FBB"/>
    <w:rsid w:val="00E941E5"/>
    <w:rsid w:val="00E9474B"/>
    <w:rsid w:val="00E949EB"/>
    <w:rsid w:val="00E94C23"/>
    <w:rsid w:val="00E94EE9"/>
    <w:rsid w:val="00E9533A"/>
    <w:rsid w:val="00E957A6"/>
    <w:rsid w:val="00E958ED"/>
    <w:rsid w:val="00E95FB1"/>
    <w:rsid w:val="00E960E6"/>
    <w:rsid w:val="00E9617B"/>
    <w:rsid w:val="00E96AFB"/>
    <w:rsid w:val="00E96E55"/>
    <w:rsid w:val="00E96F13"/>
    <w:rsid w:val="00E9765B"/>
    <w:rsid w:val="00EA04CC"/>
    <w:rsid w:val="00EA0C10"/>
    <w:rsid w:val="00EA10CC"/>
    <w:rsid w:val="00EA174A"/>
    <w:rsid w:val="00EA19E6"/>
    <w:rsid w:val="00EA1A7E"/>
    <w:rsid w:val="00EA2BF7"/>
    <w:rsid w:val="00EA3344"/>
    <w:rsid w:val="00EA3578"/>
    <w:rsid w:val="00EA3CD6"/>
    <w:rsid w:val="00EA3FB7"/>
    <w:rsid w:val="00EA46B5"/>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53C"/>
    <w:rsid w:val="00EB397A"/>
    <w:rsid w:val="00EB4342"/>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AD8"/>
    <w:rsid w:val="00EC6501"/>
    <w:rsid w:val="00EC7553"/>
    <w:rsid w:val="00EC779F"/>
    <w:rsid w:val="00EC7B39"/>
    <w:rsid w:val="00EC7E41"/>
    <w:rsid w:val="00EC7F43"/>
    <w:rsid w:val="00ED01D4"/>
    <w:rsid w:val="00ED0B47"/>
    <w:rsid w:val="00ED0E34"/>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477"/>
    <w:rsid w:val="00EE1A17"/>
    <w:rsid w:val="00EE20A5"/>
    <w:rsid w:val="00EE22C7"/>
    <w:rsid w:val="00EE25B3"/>
    <w:rsid w:val="00EE2696"/>
    <w:rsid w:val="00EE2E25"/>
    <w:rsid w:val="00EE33F4"/>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D33"/>
    <w:rsid w:val="00EF09CF"/>
    <w:rsid w:val="00EF0D6F"/>
    <w:rsid w:val="00EF1E82"/>
    <w:rsid w:val="00EF2AC8"/>
    <w:rsid w:val="00EF2E81"/>
    <w:rsid w:val="00EF3437"/>
    <w:rsid w:val="00EF3858"/>
    <w:rsid w:val="00EF43DD"/>
    <w:rsid w:val="00EF44F6"/>
    <w:rsid w:val="00EF46A3"/>
    <w:rsid w:val="00EF47B5"/>
    <w:rsid w:val="00EF5341"/>
    <w:rsid w:val="00EF5654"/>
    <w:rsid w:val="00EF5ED1"/>
    <w:rsid w:val="00EF60B3"/>
    <w:rsid w:val="00EF6AA2"/>
    <w:rsid w:val="00EF6E2E"/>
    <w:rsid w:val="00EF73E4"/>
    <w:rsid w:val="00EF7CCD"/>
    <w:rsid w:val="00EF7D30"/>
    <w:rsid w:val="00F00126"/>
    <w:rsid w:val="00F00BD8"/>
    <w:rsid w:val="00F00ED1"/>
    <w:rsid w:val="00F0169A"/>
    <w:rsid w:val="00F018B7"/>
    <w:rsid w:val="00F01CDE"/>
    <w:rsid w:val="00F01CEF"/>
    <w:rsid w:val="00F02412"/>
    <w:rsid w:val="00F02649"/>
    <w:rsid w:val="00F0292F"/>
    <w:rsid w:val="00F02CB9"/>
    <w:rsid w:val="00F0307A"/>
    <w:rsid w:val="00F03690"/>
    <w:rsid w:val="00F03A11"/>
    <w:rsid w:val="00F03F00"/>
    <w:rsid w:val="00F0457F"/>
    <w:rsid w:val="00F047CE"/>
    <w:rsid w:val="00F04FC9"/>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51A"/>
    <w:rsid w:val="00F11D79"/>
    <w:rsid w:val="00F1280C"/>
    <w:rsid w:val="00F12B9D"/>
    <w:rsid w:val="00F1343C"/>
    <w:rsid w:val="00F1355A"/>
    <w:rsid w:val="00F13624"/>
    <w:rsid w:val="00F13B34"/>
    <w:rsid w:val="00F13E2B"/>
    <w:rsid w:val="00F13F93"/>
    <w:rsid w:val="00F147EE"/>
    <w:rsid w:val="00F14B68"/>
    <w:rsid w:val="00F14FC0"/>
    <w:rsid w:val="00F15A1A"/>
    <w:rsid w:val="00F15EC8"/>
    <w:rsid w:val="00F16416"/>
    <w:rsid w:val="00F16459"/>
    <w:rsid w:val="00F17133"/>
    <w:rsid w:val="00F179CC"/>
    <w:rsid w:val="00F17E59"/>
    <w:rsid w:val="00F17E9B"/>
    <w:rsid w:val="00F206E2"/>
    <w:rsid w:val="00F208FD"/>
    <w:rsid w:val="00F20E1F"/>
    <w:rsid w:val="00F20E98"/>
    <w:rsid w:val="00F213B4"/>
    <w:rsid w:val="00F21519"/>
    <w:rsid w:val="00F21A9D"/>
    <w:rsid w:val="00F2251F"/>
    <w:rsid w:val="00F227B1"/>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52"/>
    <w:rsid w:val="00F26C41"/>
    <w:rsid w:val="00F273F6"/>
    <w:rsid w:val="00F27B99"/>
    <w:rsid w:val="00F27F92"/>
    <w:rsid w:val="00F30BBC"/>
    <w:rsid w:val="00F31F3F"/>
    <w:rsid w:val="00F32081"/>
    <w:rsid w:val="00F32C56"/>
    <w:rsid w:val="00F32F6D"/>
    <w:rsid w:val="00F334CA"/>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7134"/>
    <w:rsid w:val="00F3714A"/>
    <w:rsid w:val="00F372D2"/>
    <w:rsid w:val="00F403CF"/>
    <w:rsid w:val="00F407FE"/>
    <w:rsid w:val="00F40BAC"/>
    <w:rsid w:val="00F40BB2"/>
    <w:rsid w:val="00F40E67"/>
    <w:rsid w:val="00F41644"/>
    <w:rsid w:val="00F41685"/>
    <w:rsid w:val="00F416CE"/>
    <w:rsid w:val="00F4188E"/>
    <w:rsid w:val="00F41CBB"/>
    <w:rsid w:val="00F42448"/>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887"/>
    <w:rsid w:val="00F50905"/>
    <w:rsid w:val="00F5094D"/>
    <w:rsid w:val="00F50ADD"/>
    <w:rsid w:val="00F50E49"/>
    <w:rsid w:val="00F511BF"/>
    <w:rsid w:val="00F513B7"/>
    <w:rsid w:val="00F51867"/>
    <w:rsid w:val="00F519A4"/>
    <w:rsid w:val="00F519D0"/>
    <w:rsid w:val="00F51FF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126"/>
    <w:rsid w:val="00F65F5C"/>
    <w:rsid w:val="00F663D8"/>
    <w:rsid w:val="00F663E4"/>
    <w:rsid w:val="00F666A6"/>
    <w:rsid w:val="00F6674D"/>
    <w:rsid w:val="00F66924"/>
    <w:rsid w:val="00F672CA"/>
    <w:rsid w:val="00F67329"/>
    <w:rsid w:val="00F67B90"/>
    <w:rsid w:val="00F67F71"/>
    <w:rsid w:val="00F70096"/>
    <w:rsid w:val="00F70161"/>
    <w:rsid w:val="00F70261"/>
    <w:rsid w:val="00F704F5"/>
    <w:rsid w:val="00F706CD"/>
    <w:rsid w:val="00F707E3"/>
    <w:rsid w:val="00F70A89"/>
    <w:rsid w:val="00F70E1C"/>
    <w:rsid w:val="00F71976"/>
    <w:rsid w:val="00F71D7D"/>
    <w:rsid w:val="00F7299D"/>
    <w:rsid w:val="00F72DFF"/>
    <w:rsid w:val="00F7307C"/>
    <w:rsid w:val="00F7321B"/>
    <w:rsid w:val="00F738C9"/>
    <w:rsid w:val="00F739B5"/>
    <w:rsid w:val="00F73EAF"/>
    <w:rsid w:val="00F73F52"/>
    <w:rsid w:val="00F73FD0"/>
    <w:rsid w:val="00F74719"/>
    <w:rsid w:val="00F74810"/>
    <w:rsid w:val="00F74C00"/>
    <w:rsid w:val="00F75148"/>
    <w:rsid w:val="00F755DF"/>
    <w:rsid w:val="00F759F3"/>
    <w:rsid w:val="00F75BF4"/>
    <w:rsid w:val="00F75C44"/>
    <w:rsid w:val="00F76387"/>
    <w:rsid w:val="00F76ECC"/>
    <w:rsid w:val="00F76F71"/>
    <w:rsid w:val="00F773AE"/>
    <w:rsid w:val="00F776B2"/>
    <w:rsid w:val="00F77AF5"/>
    <w:rsid w:val="00F77DC7"/>
    <w:rsid w:val="00F80701"/>
    <w:rsid w:val="00F80D43"/>
    <w:rsid w:val="00F80EFC"/>
    <w:rsid w:val="00F8140C"/>
    <w:rsid w:val="00F82036"/>
    <w:rsid w:val="00F8240E"/>
    <w:rsid w:val="00F8242A"/>
    <w:rsid w:val="00F82F48"/>
    <w:rsid w:val="00F83555"/>
    <w:rsid w:val="00F83E84"/>
    <w:rsid w:val="00F8416F"/>
    <w:rsid w:val="00F841A9"/>
    <w:rsid w:val="00F8433C"/>
    <w:rsid w:val="00F858A9"/>
    <w:rsid w:val="00F858FF"/>
    <w:rsid w:val="00F85966"/>
    <w:rsid w:val="00F86668"/>
    <w:rsid w:val="00F86CFE"/>
    <w:rsid w:val="00F870BA"/>
    <w:rsid w:val="00F876E7"/>
    <w:rsid w:val="00F87AD3"/>
    <w:rsid w:val="00F9018B"/>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70E"/>
    <w:rsid w:val="00F9696C"/>
    <w:rsid w:val="00F9714D"/>
    <w:rsid w:val="00F973DD"/>
    <w:rsid w:val="00F9756D"/>
    <w:rsid w:val="00F978D5"/>
    <w:rsid w:val="00F97E9C"/>
    <w:rsid w:val="00F97F68"/>
    <w:rsid w:val="00FA0171"/>
    <w:rsid w:val="00FA01CB"/>
    <w:rsid w:val="00FA02EE"/>
    <w:rsid w:val="00FA0D18"/>
    <w:rsid w:val="00FA15FC"/>
    <w:rsid w:val="00FA21D0"/>
    <w:rsid w:val="00FA25CC"/>
    <w:rsid w:val="00FA2B73"/>
    <w:rsid w:val="00FA2BD0"/>
    <w:rsid w:val="00FA2C04"/>
    <w:rsid w:val="00FA2E21"/>
    <w:rsid w:val="00FA304D"/>
    <w:rsid w:val="00FA31E6"/>
    <w:rsid w:val="00FA324A"/>
    <w:rsid w:val="00FA33D8"/>
    <w:rsid w:val="00FA377F"/>
    <w:rsid w:val="00FA3CB8"/>
    <w:rsid w:val="00FA42D9"/>
    <w:rsid w:val="00FA4405"/>
    <w:rsid w:val="00FA4A80"/>
    <w:rsid w:val="00FA5096"/>
    <w:rsid w:val="00FA5C1C"/>
    <w:rsid w:val="00FA6965"/>
    <w:rsid w:val="00FA7278"/>
    <w:rsid w:val="00FA754F"/>
    <w:rsid w:val="00FA7CA7"/>
    <w:rsid w:val="00FA7F63"/>
    <w:rsid w:val="00FB0CE1"/>
    <w:rsid w:val="00FB0F07"/>
    <w:rsid w:val="00FB1068"/>
    <w:rsid w:val="00FB12A3"/>
    <w:rsid w:val="00FB1605"/>
    <w:rsid w:val="00FB26B4"/>
    <w:rsid w:val="00FB3139"/>
    <w:rsid w:val="00FB3160"/>
    <w:rsid w:val="00FB380A"/>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7C7"/>
    <w:rsid w:val="00FC25AB"/>
    <w:rsid w:val="00FC285B"/>
    <w:rsid w:val="00FC29D4"/>
    <w:rsid w:val="00FC346B"/>
    <w:rsid w:val="00FC3779"/>
    <w:rsid w:val="00FC43FA"/>
    <w:rsid w:val="00FC4580"/>
    <w:rsid w:val="00FC4A87"/>
    <w:rsid w:val="00FC4AB1"/>
    <w:rsid w:val="00FC547D"/>
    <w:rsid w:val="00FC5A9B"/>
    <w:rsid w:val="00FC5AE9"/>
    <w:rsid w:val="00FC6111"/>
    <w:rsid w:val="00FC6C8B"/>
    <w:rsid w:val="00FC6FC6"/>
    <w:rsid w:val="00FC750A"/>
    <w:rsid w:val="00FC7920"/>
    <w:rsid w:val="00FC797F"/>
    <w:rsid w:val="00FD0347"/>
    <w:rsid w:val="00FD04F9"/>
    <w:rsid w:val="00FD0A9D"/>
    <w:rsid w:val="00FD0F36"/>
    <w:rsid w:val="00FD0F3E"/>
    <w:rsid w:val="00FD1289"/>
    <w:rsid w:val="00FD17C4"/>
    <w:rsid w:val="00FD1B5C"/>
    <w:rsid w:val="00FD1F2F"/>
    <w:rsid w:val="00FD215C"/>
    <w:rsid w:val="00FD2846"/>
    <w:rsid w:val="00FD2855"/>
    <w:rsid w:val="00FD2F74"/>
    <w:rsid w:val="00FD30F3"/>
    <w:rsid w:val="00FD3761"/>
    <w:rsid w:val="00FD37B1"/>
    <w:rsid w:val="00FD39A4"/>
    <w:rsid w:val="00FD3F39"/>
    <w:rsid w:val="00FD3F3B"/>
    <w:rsid w:val="00FD4771"/>
    <w:rsid w:val="00FD4D69"/>
    <w:rsid w:val="00FD55D3"/>
    <w:rsid w:val="00FD629C"/>
    <w:rsid w:val="00FD6937"/>
    <w:rsid w:val="00FD70C3"/>
    <w:rsid w:val="00FD75FA"/>
    <w:rsid w:val="00FD768B"/>
    <w:rsid w:val="00FD7AE7"/>
    <w:rsid w:val="00FE03C6"/>
    <w:rsid w:val="00FE0740"/>
    <w:rsid w:val="00FE11CB"/>
    <w:rsid w:val="00FE1320"/>
    <w:rsid w:val="00FE174A"/>
    <w:rsid w:val="00FE1A04"/>
    <w:rsid w:val="00FE1D58"/>
    <w:rsid w:val="00FE20C1"/>
    <w:rsid w:val="00FE2BF3"/>
    <w:rsid w:val="00FE2C17"/>
    <w:rsid w:val="00FE32D7"/>
    <w:rsid w:val="00FE344A"/>
    <w:rsid w:val="00FE3643"/>
    <w:rsid w:val="00FE61C6"/>
    <w:rsid w:val="00FE6316"/>
    <w:rsid w:val="00FE6CCB"/>
    <w:rsid w:val="00FE7109"/>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uiPriority w:val="99"/>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uiPriority w:val="10"/>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uiPriority w:val="99"/>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10"/>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14572</TotalTime>
  <Pages>1</Pages>
  <Words>28</Words>
  <Characters>166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193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3241</cp:revision>
  <cp:lastPrinted>2009-02-06T05:36:00Z</cp:lastPrinted>
  <dcterms:created xsi:type="dcterms:W3CDTF">2016-09-19T15:12:00Z</dcterms:created>
  <dcterms:modified xsi:type="dcterms:W3CDTF">2017-01-19T12:51:00Z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