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9F4" w14:textId="0B6C5294" w:rsidR="00742950" w:rsidRPr="001326C3" w:rsidRDefault="001326C3" w:rsidP="001326C3">
      <w:bookmarkStart w:id="0" w:name="_GoBack"/>
      <w:proofErr w:type="spellStart"/>
      <w:r>
        <w:rPr>
          <w:rFonts w:ascii="Verdana" w:hAnsi="Verdana"/>
          <w:b/>
          <w:bCs/>
          <w:color w:val="000000"/>
          <w:shd w:val="clear" w:color="auto" w:fill="FFFFFF"/>
        </w:rPr>
        <w:t>Гордєєва</w:t>
      </w:r>
      <w:proofErr w:type="spellEnd"/>
      <w:r>
        <w:rPr>
          <w:rFonts w:ascii="Verdana" w:hAnsi="Verdana"/>
          <w:b/>
          <w:bCs/>
          <w:color w:val="000000"/>
          <w:shd w:val="clear" w:color="auto" w:fill="FFFFFF"/>
        </w:rPr>
        <w:t xml:space="preserve"> Катерина </w:t>
      </w:r>
      <w:proofErr w:type="spellStart"/>
      <w:r>
        <w:rPr>
          <w:rFonts w:ascii="Verdana" w:hAnsi="Verdana"/>
          <w:b/>
          <w:bCs/>
          <w:color w:val="000000"/>
          <w:shd w:val="clear" w:color="auto" w:fill="FFFFFF"/>
        </w:rPr>
        <w:t>Сергіївна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професійних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цінностей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майбутніх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соціальних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педагогів</w:t>
      </w:r>
      <w:proofErr w:type="spellEnd"/>
      <w:r>
        <w:rPr>
          <w:rFonts w:ascii="Verdana" w:hAnsi="Verdana"/>
          <w:b/>
          <w:bCs/>
          <w:color w:val="000000"/>
          <w:shd w:val="clear" w:color="auto" w:fill="FFFFFF"/>
        </w:rPr>
        <w:t xml:space="preserve"> у </w:t>
      </w:r>
      <w:proofErr w:type="spellStart"/>
      <w:r>
        <w:rPr>
          <w:rFonts w:ascii="Verdana" w:hAnsi="Verdana"/>
          <w:b/>
          <w:bCs/>
          <w:color w:val="000000"/>
          <w:shd w:val="clear" w:color="auto" w:fill="FFFFFF"/>
        </w:rPr>
        <w:t>професійній</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підготовці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наук: 13.00.05,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ВНЗ "</w:t>
      </w:r>
      <w:proofErr w:type="spellStart"/>
      <w:r>
        <w:rPr>
          <w:rFonts w:ascii="Verdana" w:hAnsi="Verdana"/>
          <w:b/>
          <w:bCs/>
          <w:color w:val="000000"/>
          <w:shd w:val="clear" w:color="auto" w:fill="FFFFFF"/>
        </w:rPr>
        <w:t>Донбас</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Слов'янськ</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180 с.</w:t>
      </w:r>
    </w:p>
    <w:sectPr w:rsidR="00742950" w:rsidRPr="001326C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89FC" w14:textId="77777777" w:rsidR="00B86C69" w:rsidRDefault="00B86C69">
      <w:pPr>
        <w:spacing w:after="0" w:line="240" w:lineRule="auto"/>
      </w:pPr>
      <w:r>
        <w:separator/>
      </w:r>
    </w:p>
  </w:endnote>
  <w:endnote w:type="continuationSeparator" w:id="0">
    <w:p w14:paraId="415E0DAF" w14:textId="77777777" w:rsidR="00B86C69" w:rsidRDefault="00B8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5591" w14:textId="77777777" w:rsidR="00B86C69" w:rsidRDefault="00B86C69">
      <w:pPr>
        <w:spacing w:after="0" w:line="240" w:lineRule="auto"/>
      </w:pPr>
      <w:r>
        <w:separator/>
      </w:r>
    </w:p>
  </w:footnote>
  <w:footnote w:type="continuationSeparator" w:id="0">
    <w:p w14:paraId="18412D40" w14:textId="77777777" w:rsidR="00B86C69" w:rsidRDefault="00B86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033"/>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5DA0"/>
    <w:rsid w:val="000D6035"/>
    <w:rsid w:val="000D676A"/>
    <w:rsid w:val="000D6C59"/>
    <w:rsid w:val="000D6D00"/>
    <w:rsid w:val="000D728F"/>
    <w:rsid w:val="000D7292"/>
    <w:rsid w:val="000D75B9"/>
    <w:rsid w:val="000E017B"/>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714"/>
    <w:rsid w:val="001178DB"/>
    <w:rsid w:val="00117B81"/>
    <w:rsid w:val="0012064A"/>
    <w:rsid w:val="00120671"/>
    <w:rsid w:val="001208B5"/>
    <w:rsid w:val="00120DE0"/>
    <w:rsid w:val="001212F4"/>
    <w:rsid w:val="00121C8A"/>
    <w:rsid w:val="001220CA"/>
    <w:rsid w:val="00122C51"/>
    <w:rsid w:val="00123280"/>
    <w:rsid w:val="001233D4"/>
    <w:rsid w:val="00123A6B"/>
    <w:rsid w:val="00123A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DDD"/>
    <w:rsid w:val="00176F9D"/>
    <w:rsid w:val="00177A04"/>
    <w:rsid w:val="00177AD1"/>
    <w:rsid w:val="00177CB7"/>
    <w:rsid w:val="00180EF4"/>
    <w:rsid w:val="001819F9"/>
    <w:rsid w:val="00181F4E"/>
    <w:rsid w:val="00181FEA"/>
    <w:rsid w:val="001826D8"/>
    <w:rsid w:val="0018307D"/>
    <w:rsid w:val="00183281"/>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83"/>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371"/>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2543"/>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B30"/>
    <w:rsid w:val="002D7E8D"/>
    <w:rsid w:val="002D7EBE"/>
    <w:rsid w:val="002D7F46"/>
    <w:rsid w:val="002D7F95"/>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786"/>
    <w:rsid w:val="003F5966"/>
    <w:rsid w:val="003F5A27"/>
    <w:rsid w:val="003F5C7B"/>
    <w:rsid w:val="003F5F70"/>
    <w:rsid w:val="003F611B"/>
    <w:rsid w:val="003F6878"/>
    <w:rsid w:val="003F6CD5"/>
    <w:rsid w:val="003F73BB"/>
    <w:rsid w:val="003F73CE"/>
    <w:rsid w:val="003F7A62"/>
    <w:rsid w:val="00400454"/>
    <w:rsid w:val="00401FA7"/>
    <w:rsid w:val="00402701"/>
    <w:rsid w:val="0040302B"/>
    <w:rsid w:val="00403C87"/>
    <w:rsid w:val="00403D4B"/>
    <w:rsid w:val="00403F8F"/>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700"/>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76"/>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74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44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B0F"/>
    <w:rsid w:val="008E7BA6"/>
    <w:rsid w:val="008F085D"/>
    <w:rsid w:val="008F0CE1"/>
    <w:rsid w:val="008F0F72"/>
    <w:rsid w:val="008F1C21"/>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26"/>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B2B"/>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872"/>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2C6"/>
    <w:rsid w:val="00AE2CE2"/>
    <w:rsid w:val="00AE3AFA"/>
    <w:rsid w:val="00AE3C70"/>
    <w:rsid w:val="00AE3FEB"/>
    <w:rsid w:val="00AE3FF7"/>
    <w:rsid w:val="00AE4985"/>
    <w:rsid w:val="00AE4C5B"/>
    <w:rsid w:val="00AE5151"/>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CF9"/>
    <w:rsid w:val="00B40D45"/>
    <w:rsid w:val="00B40F80"/>
    <w:rsid w:val="00B412D5"/>
    <w:rsid w:val="00B41679"/>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3531"/>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C69"/>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3A3B"/>
    <w:rsid w:val="00CC3BD1"/>
    <w:rsid w:val="00CC3CE6"/>
    <w:rsid w:val="00CC42D6"/>
    <w:rsid w:val="00CC45DE"/>
    <w:rsid w:val="00CC4D9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60B4"/>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6B6D"/>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5BDA"/>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54F"/>
    <w:rsid w:val="00FA7CA7"/>
    <w:rsid w:val="00FA7F63"/>
    <w:rsid w:val="00FB0A90"/>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20379</TotalTime>
  <Pages>1</Pages>
  <Words>33</Words>
  <Characters>190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3928</cp:revision>
  <cp:lastPrinted>2009-02-06T05:36:00Z</cp:lastPrinted>
  <dcterms:created xsi:type="dcterms:W3CDTF">2016-09-19T15:12:00Z</dcterms:created>
  <dcterms:modified xsi:type="dcterms:W3CDTF">2017-01-25T19:19:00Z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