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94125D" w:rsidRPr="00394909" w:rsidRDefault="0094125D" w:rsidP="0094125D">
      <w:pPr>
        <w:tabs>
          <w:tab w:val="left" w:pos="3828"/>
        </w:tabs>
        <w:jc w:val="center"/>
        <w:rPr>
          <w:b/>
          <w:sz w:val="28"/>
          <w:lang w:val="uk-UA"/>
        </w:rPr>
      </w:pPr>
      <w:bookmarkStart w:id="0" w:name="_Hlt522973996"/>
      <w:bookmarkEnd w:id="0"/>
      <w:r w:rsidRPr="00394909">
        <w:rPr>
          <w:b/>
          <w:sz w:val="28"/>
        </w:rPr>
        <w:t>М</w:t>
      </w:r>
      <w:r w:rsidRPr="00394909">
        <w:rPr>
          <w:b/>
          <w:sz w:val="28"/>
          <w:lang w:val="uk-UA"/>
        </w:rPr>
        <w:t>ІНІСТЕРСТВО ОХОРОНИ ЗДОРОВ</w:t>
      </w:r>
      <w:r w:rsidRPr="00394909">
        <w:rPr>
          <w:b/>
          <w:sz w:val="28"/>
        </w:rPr>
        <w:t>’</w:t>
      </w:r>
      <w:r w:rsidRPr="00394909">
        <w:rPr>
          <w:b/>
          <w:sz w:val="28"/>
          <w:lang w:val="uk-UA"/>
        </w:rPr>
        <w:t>Я УКРАЇНИ</w:t>
      </w:r>
    </w:p>
    <w:p w:rsidR="0094125D" w:rsidRPr="00394909" w:rsidRDefault="0094125D" w:rsidP="0094125D">
      <w:pPr>
        <w:tabs>
          <w:tab w:val="left" w:pos="3828"/>
        </w:tabs>
        <w:jc w:val="center"/>
        <w:rPr>
          <w:b/>
          <w:sz w:val="28"/>
          <w:lang w:val="uk-UA"/>
        </w:rPr>
      </w:pPr>
      <w:r w:rsidRPr="00394909">
        <w:rPr>
          <w:b/>
          <w:sz w:val="28"/>
          <w:lang w:val="uk-UA"/>
        </w:rPr>
        <w:t>ВІННИЦЬКИЙ НАЦІОНАЛЬНИЙ МЕДИЧНИЙ УНІВЕРСИТЕТ</w:t>
      </w:r>
    </w:p>
    <w:p w:rsidR="0094125D" w:rsidRPr="00394909" w:rsidRDefault="0094125D" w:rsidP="0094125D">
      <w:pPr>
        <w:tabs>
          <w:tab w:val="left" w:pos="3828"/>
        </w:tabs>
        <w:jc w:val="center"/>
        <w:rPr>
          <w:b/>
          <w:sz w:val="28"/>
          <w:lang w:val="uk-UA"/>
        </w:rPr>
      </w:pPr>
      <w:r w:rsidRPr="00394909">
        <w:rPr>
          <w:b/>
          <w:sz w:val="28"/>
          <w:lang w:val="uk-UA"/>
        </w:rPr>
        <w:t>ім. М. І. ПИРОГОВА</w:t>
      </w:r>
    </w:p>
    <w:p w:rsidR="0094125D" w:rsidRPr="00394909" w:rsidRDefault="0094125D" w:rsidP="0094125D">
      <w:pPr>
        <w:tabs>
          <w:tab w:val="left" w:pos="3828"/>
        </w:tabs>
        <w:jc w:val="center"/>
        <w:rPr>
          <w:b/>
          <w:sz w:val="28"/>
          <w:lang w:val="uk-UA"/>
        </w:rPr>
      </w:pPr>
    </w:p>
    <w:p w:rsidR="0094125D" w:rsidRPr="00394909" w:rsidRDefault="0094125D" w:rsidP="0094125D">
      <w:pPr>
        <w:tabs>
          <w:tab w:val="left" w:pos="3828"/>
        </w:tabs>
        <w:jc w:val="center"/>
        <w:rPr>
          <w:b/>
          <w:sz w:val="28"/>
          <w:lang w:val="uk-UA"/>
        </w:rPr>
      </w:pPr>
    </w:p>
    <w:p w:rsidR="0094125D" w:rsidRPr="00394909" w:rsidRDefault="0094125D" w:rsidP="0094125D">
      <w:pPr>
        <w:pStyle w:val="15"/>
        <w:tabs>
          <w:tab w:val="left" w:pos="3828"/>
        </w:tabs>
        <w:rPr>
          <w:b/>
        </w:rPr>
      </w:pPr>
      <w:r w:rsidRPr="00394909">
        <w:rPr>
          <w:b/>
        </w:rPr>
        <w:t xml:space="preserve">                                                                                На правах рукопису</w:t>
      </w:r>
    </w:p>
    <w:p w:rsidR="0094125D" w:rsidRPr="00394909" w:rsidRDefault="0094125D" w:rsidP="0094125D">
      <w:pPr>
        <w:tabs>
          <w:tab w:val="left" w:pos="3828"/>
        </w:tabs>
        <w:jc w:val="both"/>
        <w:rPr>
          <w:b/>
          <w:sz w:val="28"/>
          <w:lang w:val="uk-UA"/>
        </w:rPr>
      </w:pPr>
    </w:p>
    <w:p w:rsidR="0094125D" w:rsidRPr="00394909" w:rsidRDefault="0094125D" w:rsidP="0094125D">
      <w:pPr>
        <w:tabs>
          <w:tab w:val="left" w:pos="3828"/>
        </w:tabs>
        <w:jc w:val="center"/>
        <w:rPr>
          <w:b/>
          <w:sz w:val="28"/>
          <w:lang w:val="uk-UA"/>
        </w:rPr>
      </w:pPr>
    </w:p>
    <w:p w:rsidR="0094125D" w:rsidRPr="00394909" w:rsidRDefault="0094125D" w:rsidP="0094125D">
      <w:pPr>
        <w:tabs>
          <w:tab w:val="left" w:pos="3828"/>
        </w:tabs>
        <w:jc w:val="center"/>
        <w:rPr>
          <w:b/>
          <w:sz w:val="28"/>
          <w:lang w:val="uk-UA"/>
        </w:rPr>
      </w:pPr>
      <w:r w:rsidRPr="00394909">
        <w:rPr>
          <w:b/>
          <w:sz w:val="28"/>
          <w:lang w:val="uk-UA"/>
        </w:rPr>
        <w:t>Козловський   Юрій  Казимирович</w:t>
      </w:r>
    </w:p>
    <w:p w:rsidR="0094125D" w:rsidRDefault="0094125D" w:rsidP="0094125D">
      <w:pPr>
        <w:tabs>
          <w:tab w:val="left" w:pos="3828"/>
        </w:tabs>
        <w:jc w:val="center"/>
        <w:rPr>
          <w:sz w:val="28"/>
          <w:lang w:val="uk-UA"/>
        </w:rPr>
      </w:pPr>
    </w:p>
    <w:p w:rsidR="0094125D" w:rsidRDefault="0094125D" w:rsidP="0094125D">
      <w:pPr>
        <w:tabs>
          <w:tab w:val="left" w:pos="3828"/>
        </w:tabs>
        <w:jc w:val="center"/>
        <w:rPr>
          <w:sz w:val="28"/>
          <w:lang w:val="uk-UA"/>
        </w:rPr>
      </w:pPr>
    </w:p>
    <w:p w:rsidR="0094125D" w:rsidRDefault="0094125D" w:rsidP="0094125D">
      <w:pPr>
        <w:tabs>
          <w:tab w:val="left" w:pos="3828"/>
        </w:tabs>
        <w:jc w:val="center"/>
        <w:rPr>
          <w:sz w:val="28"/>
          <w:lang w:val="uk-UA"/>
        </w:rPr>
      </w:pPr>
      <w:r>
        <w:rPr>
          <w:sz w:val="28"/>
          <w:lang w:val="uk-UA"/>
        </w:rPr>
        <w:t xml:space="preserve">                                                               УДК: 616-001-071-089, 616.15, 612.1, 612.11</w:t>
      </w:r>
    </w:p>
    <w:p w:rsidR="0094125D" w:rsidRDefault="0094125D" w:rsidP="0094125D">
      <w:pPr>
        <w:tabs>
          <w:tab w:val="left" w:pos="3828"/>
        </w:tabs>
        <w:jc w:val="center"/>
        <w:rPr>
          <w:sz w:val="28"/>
          <w:lang w:val="uk-UA"/>
        </w:rPr>
      </w:pPr>
    </w:p>
    <w:p w:rsidR="0094125D" w:rsidRDefault="0094125D" w:rsidP="0094125D">
      <w:pPr>
        <w:pStyle w:val="af4"/>
        <w:tabs>
          <w:tab w:val="left" w:pos="3828"/>
        </w:tabs>
        <w:jc w:val="center"/>
      </w:pPr>
    </w:p>
    <w:p w:rsidR="0094125D" w:rsidRDefault="0094125D" w:rsidP="0094125D">
      <w:pPr>
        <w:pStyle w:val="af4"/>
        <w:tabs>
          <w:tab w:val="left" w:pos="3828"/>
        </w:tabs>
        <w:jc w:val="center"/>
      </w:pPr>
    </w:p>
    <w:p w:rsidR="0094125D" w:rsidRPr="00394909" w:rsidRDefault="0094125D" w:rsidP="0094125D">
      <w:pPr>
        <w:pStyle w:val="af4"/>
        <w:tabs>
          <w:tab w:val="left" w:pos="3828"/>
        </w:tabs>
        <w:jc w:val="center"/>
        <w:rPr>
          <w:b/>
          <w:sz w:val="32"/>
        </w:rPr>
      </w:pPr>
      <w:bookmarkStart w:id="1" w:name="_GoBack"/>
      <w:r w:rsidRPr="00394909">
        <w:rPr>
          <w:b/>
        </w:rPr>
        <w:t>ПОРУШЕННЯ І КОРЕКЦІЯ РЕОЛОГІЧНИХ ВЛАСТИВОСТЕЙ КРОВІ В ГОСТРИЙ ПЕРІОД ОПІКОВОЇ ХВОРОБИ</w:t>
      </w:r>
    </w:p>
    <w:bookmarkEnd w:id="1"/>
    <w:p w:rsidR="0094125D" w:rsidRDefault="0094125D" w:rsidP="0094125D">
      <w:pPr>
        <w:tabs>
          <w:tab w:val="left" w:pos="3828"/>
        </w:tabs>
        <w:jc w:val="center"/>
        <w:rPr>
          <w:sz w:val="32"/>
          <w:lang w:val="uk-UA"/>
        </w:rPr>
      </w:pPr>
    </w:p>
    <w:p w:rsidR="0094125D" w:rsidRDefault="0094125D" w:rsidP="0094125D">
      <w:pPr>
        <w:tabs>
          <w:tab w:val="left" w:pos="3828"/>
        </w:tabs>
        <w:jc w:val="center"/>
        <w:rPr>
          <w:sz w:val="28"/>
          <w:lang w:val="uk-UA"/>
        </w:rPr>
      </w:pPr>
    </w:p>
    <w:p w:rsidR="0094125D" w:rsidRDefault="0094125D" w:rsidP="0094125D">
      <w:pPr>
        <w:tabs>
          <w:tab w:val="left" w:pos="3828"/>
        </w:tabs>
        <w:jc w:val="center"/>
        <w:rPr>
          <w:sz w:val="28"/>
          <w:lang w:val="uk-UA"/>
        </w:rPr>
      </w:pPr>
      <w:r>
        <w:rPr>
          <w:sz w:val="28"/>
        </w:rPr>
        <w:t xml:space="preserve">14.01.30 - </w:t>
      </w:r>
      <w:r>
        <w:rPr>
          <w:sz w:val="28"/>
          <w:lang w:val="uk-UA"/>
        </w:rPr>
        <w:t>Анестезіологія  та  інтенсивна  терапія</w:t>
      </w:r>
    </w:p>
    <w:p w:rsidR="0094125D" w:rsidRDefault="0094125D" w:rsidP="0094125D">
      <w:pPr>
        <w:tabs>
          <w:tab w:val="left" w:pos="3828"/>
        </w:tabs>
        <w:jc w:val="center"/>
        <w:rPr>
          <w:sz w:val="28"/>
        </w:rPr>
      </w:pPr>
    </w:p>
    <w:p w:rsidR="0094125D" w:rsidRDefault="0094125D" w:rsidP="0094125D">
      <w:pPr>
        <w:tabs>
          <w:tab w:val="left" w:pos="3828"/>
        </w:tabs>
        <w:jc w:val="center"/>
        <w:rPr>
          <w:sz w:val="32"/>
          <w:lang w:val="uk-UA"/>
        </w:rPr>
      </w:pPr>
    </w:p>
    <w:p w:rsidR="0094125D" w:rsidRDefault="0094125D" w:rsidP="0094125D">
      <w:pPr>
        <w:tabs>
          <w:tab w:val="left" w:pos="3828"/>
        </w:tabs>
        <w:jc w:val="center"/>
        <w:rPr>
          <w:sz w:val="32"/>
          <w:lang w:val="uk-UA"/>
        </w:rPr>
      </w:pPr>
    </w:p>
    <w:p w:rsidR="0094125D" w:rsidRPr="00394909" w:rsidRDefault="0094125D" w:rsidP="0094125D">
      <w:pPr>
        <w:tabs>
          <w:tab w:val="left" w:pos="3828"/>
        </w:tabs>
        <w:jc w:val="center"/>
        <w:rPr>
          <w:b/>
          <w:sz w:val="28"/>
        </w:rPr>
      </w:pPr>
      <w:r w:rsidRPr="00394909">
        <w:rPr>
          <w:b/>
          <w:sz w:val="28"/>
          <w:lang w:val="uk-UA"/>
        </w:rPr>
        <w:t>Д</w:t>
      </w:r>
      <w:r w:rsidRPr="00394909">
        <w:rPr>
          <w:b/>
          <w:sz w:val="28"/>
        </w:rPr>
        <w:t>исертаці</w:t>
      </w:r>
      <w:r w:rsidRPr="00394909">
        <w:rPr>
          <w:b/>
          <w:sz w:val="28"/>
          <w:lang w:val="uk-UA"/>
        </w:rPr>
        <w:t>я</w:t>
      </w:r>
      <w:r w:rsidRPr="00394909">
        <w:rPr>
          <w:b/>
          <w:sz w:val="28"/>
        </w:rPr>
        <w:t xml:space="preserve">   на  здобуття  </w:t>
      </w:r>
      <w:r w:rsidRPr="00394909">
        <w:rPr>
          <w:b/>
          <w:sz w:val="28"/>
          <w:lang w:val="uk-UA"/>
        </w:rPr>
        <w:t>наукового</w:t>
      </w:r>
      <w:r w:rsidRPr="00394909">
        <w:rPr>
          <w:b/>
          <w:sz w:val="28"/>
        </w:rPr>
        <w:t xml:space="preserve">  ступення</w:t>
      </w:r>
    </w:p>
    <w:p w:rsidR="0094125D" w:rsidRPr="00394909" w:rsidRDefault="0094125D" w:rsidP="0094125D">
      <w:pPr>
        <w:tabs>
          <w:tab w:val="left" w:pos="3828"/>
        </w:tabs>
        <w:jc w:val="center"/>
        <w:rPr>
          <w:b/>
          <w:sz w:val="28"/>
          <w:lang w:val="uk-UA"/>
        </w:rPr>
      </w:pPr>
      <w:r w:rsidRPr="00394909">
        <w:rPr>
          <w:b/>
          <w:sz w:val="28"/>
        </w:rPr>
        <w:t>кандидата   медичних  наук</w:t>
      </w:r>
    </w:p>
    <w:p w:rsidR="0094125D" w:rsidRDefault="0094125D" w:rsidP="0094125D">
      <w:pPr>
        <w:tabs>
          <w:tab w:val="left" w:pos="3828"/>
        </w:tabs>
        <w:jc w:val="center"/>
        <w:rPr>
          <w:sz w:val="28"/>
          <w:lang w:val="uk-UA"/>
        </w:rPr>
      </w:pPr>
    </w:p>
    <w:p w:rsidR="0094125D" w:rsidRDefault="0094125D" w:rsidP="0094125D">
      <w:pPr>
        <w:tabs>
          <w:tab w:val="left" w:pos="3828"/>
        </w:tabs>
        <w:jc w:val="center"/>
        <w:rPr>
          <w:sz w:val="28"/>
          <w:lang w:val="uk-UA"/>
        </w:rPr>
      </w:pPr>
    </w:p>
    <w:p w:rsidR="0094125D" w:rsidRDefault="0094125D" w:rsidP="0094125D">
      <w:pPr>
        <w:tabs>
          <w:tab w:val="left" w:pos="3828"/>
        </w:tabs>
        <w:jc w:val="center"/>
        <w:rPr>
          <w:sz w:val="28"/>
          <w:lang w:val="uk-UA"/>
        </w:rPr>
      </w:pPr>
    </w:p>
    <w:p w:rsidR="0094125D" w:rsidRDefault="0094125D" w:rsidP="0094125D">
      <w:pPr>
        <w:tabs>
          <w:tab w:val="left" w:pos="3828"/>
        </w:tabs>
        <w:jc w:val="center"/>
        <w:rPr>
          <w:sz w:val="28"/>
          <w:lang w:val="uk-UA"/>
        </w:rPr>
      </w:pPr>
    </w:p>
    <w:p w:rsidR="0094125D" w:rsidRPr="00394909" w:rsidRDefault="0094125D" w:rsidP="0094125D">
      <w:pPr>
        <w:tabs>
          <w:tab w:val="left" w:pos="3828"/>
        </w:tabs>
        <w:jc w:val="center"/>
        <w:rPr>
          <w:b/>
          <w:sz w:val="28"/>
          <w:lang w:val="uk-UA"/>
        </w:rPr>
      </w:pPr>
      <w:r w:rsidRPr="00394909">
        <w:rPr>
          <w:b/>
          <w:sz w:val="28"/>
        </w:rPr>
        <w:t xml:space="preserve">Науковий  керівник </w:t>
      </w:r>
    </w:p>
    <w:p w:rsidR="0094125D" w:rsidRPr="00394909" w:rsidRDefault="0094125D" w:rsidP="0094125D">
      <w:pPr>
        <w:tabs>
          <w:tab w:val="left" w:pos="3828"/>
        </w:tabs>
        <w:jc w:val="center"/>
        <w:rPr>
          <w:b/>
          <w:sz w:val="28"/>
          <w:lang w:val="uk-UA"/>
        </w:rPr>
      </w:pPr>
      <w:r w:rsidRPr="00394909">
        <w:rPr>
          <w:b/>
          <w:sz w:val="28"/>
        </w:rPr>
        <w:t>д</w:t>
      </w:r>
      <w:r w:rsidRPr="00394909">
        <w:rPr>
          <w:b/>
          <w:sz w:val="28"/>
          <w:lang w:val="uk-UA"/>
        </w:rPr>
        <w:t xml:space="preserve">октор </w:t>
      </w:r>
      <w:r w:rsidRPr="00394909">
        <w:rPr>
          <w:b/>
          <w:sz w:val="28"/>
        </w:rPr>
        <w:t>м</w:t>
      </w:r>
      <w:r w:rsidRPr="00394909">
        <w:rPr>
          <w:b/>
          <w:sz w:val="28"/>
          <w:lang w:val="uk-UA"/>
        </w:rPr>
        <w:t xml:space="preserve">едичних </w:t>
      </w:r>
      <w:r w:rsidRPr="00394909">
        <w:rPr>
          <w:b/>
          <w:sz w:val="28"/>
        </w:rPr>
        <w:t>н</w:t>
      </w:r>
      <w:r w:rsidRPr="00394909">
        <w:rPr>
          <w:b/>
          <w:sz w:val="28"/>
          <w:lang w:val="uk-UA"/>
        </w:rPr>
        <w:t>аук,</w:t>
      </w:r>
      <w:r w:rsidRPr="00394909">
        <w:rPr>
          <w:b/>
          <w:sz w:val="28"/>
        </w:rPr>
        <w:t xml:space="preserve">  професор</w:t>
      </w:r>
    </w:p>
    <w:p w:rsidR="0094125D" w:rsidRPr="00394909" w:rsidRDefault="0094125D" w:rsidP="0094125D">
      <w:pPr>
        <w:tabs>
          <w:tab w:val="left" w:pos="3828"/>
        </w:tabs>
        <w:jc w:val="center"/>
        <w:rPr>
          <w:b/>
          <w:sz w:val="28"/>
          <w:lang w:val="uk-UA"/>
        </w:rPr>
      </w:pPr>
      <w:r w:rsidRPr="00394909">
        <w:rPr>
          <w:b/>
          <w:sz w:val="28"/>
          <w:lang w:val="uk-UA"/>
        </w:rPr>
        <w:t>Міщук Іван Ілліч</w:t>
      </w:r>
    </w:p>
    <w:p w:rsidR="0094125D" w:rsidRDefault="0094125D" w:rsidP="0094125D">
      <w:pPr>
        <w:tabs>
          <w:tab w:val="left" w:pos="3828"/>
        </w:tabs>
        <w:jc w:val="both"/>
        <w:rPr>
          <w:sz w:val="28"/>
          <w:lang w:val="uk-UA"/>
        </w:rPr>
      </w:pPr>
    </w:p>
    <w:p w:rsidR="0094125D" w:rsidRDefault="0094125D" w:rsidP="0094125D">
      <w:pPr>
        <w:tabs>
          <w:tab w:val="left" w:pos="3828"/>
        </w:tabs>
        <w:jc w:val="both"/>
        <w:rPr>
          <w:sz w:val="28"/>
          <w:lang w:val="uk-UA"/>
        </w:rPr>
      </w:pPr>
    </w:p>
    <w:p w:rsidR="0094125D" w:rsidRDefault="0094125D" w:rsidP="0094125D">
      <w:pPr>
        <w:tabs>
          <w:tab w:val="left" w:pos="3828"/>
        </w:tabs>
        <w:jc w:val="both"/>
        <w:rPr>
          <w:sz w:val="28"/>
          <w:lang w:val="uk-UA"/>
        </w:rPr>
      </w:pPr>
    </w:p>
    <w:p w:rsidR="0094125D" w:rsidRDefault="0094125D" w:rsidP="0094125D">
      <w:pPr>
        <w:tabs>
          <w:tab w:val="left" w:pos="3828"/>
        </w:tabs>
        <w:jc w:val="both"/>
        <w:rPr>
          <w:sz w:val="28"/>
          <w:lang w:val="uk-UA"/>
        </w:rPr>
      </w:pPr>
    </w:p>
    <w:p w:rsidR="0094125D" w:rsidRDefault="0094125D" w:rsidP="0094125D">
      <w:pPr>
        <w:tabs>
          <w:tab w:val="left" w:pos="3828"/>
        </w:tabs>
        <w:jc w:val="both"/>
        <w:rPr>
          <w:sz w:val="28"/>
          <w:lang w:val="uk-UA"/>
        </w:rPr>
      </w:pPr>
    </w:p>
    <w:p w:rsidR="0094125D" w:rsidRDefault="0094125D" w:rsidP="0094125D">
      <w:pPr>
        <w:tabs>
          <w:tab w:val="left" w:pos="3828"/>
        </w:tabs>
        <w:jc w:val="both"/>
        <w:rPr>
          <w:sz w:val="28"/>
          <w:lang w:val="uk-UA"/>
        </w:rPr>
      </w:pPr>
    </w:p>
    <w:p w:rsidR="0094125D" w:rsidRDefault="0094125D" w:rsidP="0094125D">
      <w:pPr>
        <w:tabs>
          <w:tab w:val="left" w:pos="3828"/>
        </w:tabs>
        <w:jc w:val="both"/>
        <w:rPr>
          <w:sz w:val="28"/>
          <w:lang w:val="uk-UA"/>
        </w:rPr>
      </w:pPr>
    </w:p>
    <w:p w:rsidR="0094125D" w:rsidRDefault="0094125D" w:rsidP="0094125D">
      <w:pPr>
        <w:tabs>
          <w:tab w:val="left" w:pos="3828"/>
        </w:tabs>
        <w:jc w:val="both"/>
        <w:rPr>
          <w:sz w:val="28"/>
          <w:lang w:val="uk-UA"/>
        </w:rPr>
      </w:pPr>
    </w:p>
    <w:p w:rsidR="0094125D" w:rsidRDefault="0094125D" w:rsidP="0094125D">
      <w:pPr>
        <w:tabs>
          <w:tab w:val="left" w:pos="3828"/>
        </w:tabs>
        <w:jc w:val="both"/>
        <w:rPr>
          <w:sz w:val="28"/>
          <w:lang w:val="uk-UA"/>
        </w:rPr>
      </w:pPr>
    </w:p>
    <w:p w:rsidR="0094125D" w:rsidRPr="00394909" w:rsidRDefault="0094125D" w:rsidP="0094125D">
      <w:pPr>
        <w:tabs>
          <w:tab w:val="left" w:pos="3828"/>
        </w:tabs>
        <w:jc w:val="center"/>
        <w:rPr>
          <w:b/>
          <w:sz w:val="28"/>
        </w:rPr>
      </w:pPr>
      <w:r w:rsidRPr="00394909">
        <w:rPr>
          <w:b/>
          <w:sz w:val="28"/>
        </w:rPr>
        <w:t>ВІННИЦЯ    2007</w:t>
      </w:r>
    </w:p>
    <w:p w:rsidR="0094125D" w:rsidRPr="00394909" w:rsidRDefault="0094125D" w:rsidP="0094125D">
      <w:pPr>
        <w:pStyle w:val="2"/>
        <w:tabs>
          <w:tab w:val="left" w:pos="3828"/>
        </w:tabs>
        <w:rPr>
          <w:b/>
        </w:rPr>
      </w:pPr>
      <w:r w:rsidRPr="00394909">
        <w:rPr>
          <w:b/>
        </w:rPr>
        <w:t xml:space="preserve">ЗМІСТ </w:t>
      </w:r>
    </w:p>
    <w:p w:rsidR="0094125D" w:rsidRDefault="0094125D" w:rsidP="0094125D">
      <w:pPr>
        <w:pStyle w:val="2"/>
        <w:tabs>
          <w:tab w:val="left" w:pos="3828"/>
        </w:tabs>
      </w:pPr>
      <w:r>
        <w:t xml:space="preserve">                                                                                                                                  Стор.                                               </w:t>
      </w:r>
    </w:p>
    <w:p w:rsidR="0094125D" w:rsidRPr="00394909" w:rsidRDefault="0094125D" w:rsidP="0094125D">
      <w:pPr>
        <w:pStyle w:val="15"/>
        <w:tabs>
          <w:tab w:val="left" w:pos="3828"/>
        </w:tabs>
        <w:spacing w:line="360" w:lineRule="auto"/>
        <w:rPr>
          <w:lang w:val="ru-RU"/>
        </w:rPr>
      </w:pPr>
      <w:r w:rsidRPr="007E5EC9">
        <w:rPr>
          <w:b/>
        </w:rPr>
        <w:t>ПЕРЕЛІК УМОВНИХ ПОЗНАЧЕНЬТА СКОРОЧЕНЬ</w:t>
      </w:r>
      <w:r w:rsidRPr="00394909">
        <w:rPr>
          <w:lang w:val="ru-RU"/>
        </w:rPr>
        <w:t xml:space="preserve">                                   5</w:t>
      </w:r>
    </w:p>
    <w:p w:rsidR="0094125D" w:rsidRPr="00394909" w:rsidRDefault="0094125D" w:rsidP="0094125D">
      <w:pPr>
        <w:pStyle w:val="30"/>
        <w:tabs>
          <w:tab w:val="left" w:pos="3828"/>
        </w:tabs>
        <w:spacing w:line="360" w:lineRule="auto"/>
        <w:jc w:val="both"/>
        <w:rPr>
          <w:lang w:val="ru-RU"/>
        </w:rPr>
      </w:pPr>
      <w:r w:rsidRPr="007E5EC9">
        <w:rPr>
          <w:b/>
        </w:rPr>
        <w:t>ВСТУП</w:t>
      </w:r>
      <w:r w:rsidRPr="007E5EC9">
        <w:rPr>
          <w:b/>
          <w:lang w:val="ru-RU"/>
        </w:rPr>
        <w:t xml:space="preserve"> </w:t>
      </w:r>
      <w:r w:rsidRPr="007E5EC9">
        <w:rPr>
          <w:lang w:val="ru-RU"/>
        </w:rPr>
        <w:t xml:space="preserve">                                                                                                                        6</w:t>
      </w:r>
    </w:p>
    <w:p w:rsidR="0094125D" w:rsidRPr="007E5EC9" w:rsidRDefault="0094125D" w:rsidP="0094125D">
      <w:pPr>
        <w:pStyle w:val="30"/>
        <w:tabs>
          <w:tab w:val="left" w:pos="3828"/>
        </w:tabs>
        <w:rPr>
          <w:b/>
        </w:rPr>
      </w:pPr>
      <w:r w:rsidRPr="007E5EC9">
        <w:rPr>
          <w:b/>
        </w:rPr>
        <w:t>РОЗДІЛ  1</w:t>
      </w:r>
    </w:p>
    <w:p w:rsidR="0094125D" w:rsidRPr="00394909" w:rsidRDefault="0094125D" w:rsidP="0094125D">
      <w:pPr>
        <w:tabs>
          <w:tab w:val="left" w:pos="3828"/>
        </w:tabs>
        <w:rPr>
          <w:sz w:val="28"/>
          <w:lang w:val="en-US"/>
        </w:rPr>
      </w:pPr>
      <w:r w:rsidRPr="007E5EC9">
        <w:rPr>
          <w:b/>
          <w:sz w:val="28"/>
          <w:lang w:val="uk-UA"/>
        </w:rPr>
        <w:t>ОГЛЯД ЛІТЕРАТУРИ</w:t>
      </w:r>
      <w:r w:rsidRPr="007E5EC9">
        <w:rPr>
          <w:b/>
          <w:sz w:val="28"/>
        </w:rPr>
        <w:t xml:space="preserve"> </w:t>
      </w:r>
      <w:r w:rsidRPr="00394909">
        <w:rPr>
          <w:sz w:val="28"/>
        </w:rPr>
        <w:t xml:space="preserve">   </w:t>
      </w:r>
      <w:r>
        <w:rPr>
          <w:sz w:val="28"/>
          <w:lang w:val="en-US"/>
        </w:rPr>
        <w:t xml:space="preserve"> </w:t>
      </w:r>
      <w:r w:rsidRPr="00394909">
        <w:rPr>
          <w:sz w:val="28"/>
        </w:rPr>
        <w:t xml:space="preserve">                                                                                        13    </w:t>
      </w:r>
    </w:p>
    <w:p w:rsidR="0094125D" w:rsidRDefault="0094125D" w:rsidP="0094125D">
      <w:pPr>
        <w:tabs>
          <w:tab w:val="left" w:pos="3828"/>
        </w:tabs>
        <w:rPr>
          <w:sz w:val="28"/>
          <w:lang w:val="en-US"/>
        </w:rPr>
      </w:pPr>
    </w:p>
    <w:p w:rsidR="0094125D" w:rsidRPr="0094125D" w:rsidRDefault="0094125D" w:rsidP="0094125D">
      <w:pPr>
        <w:tabs>
          <w:tab w:val="left" w:pos="3828"/>
        </w:tabs>
        <w:rPr>
          <w:sz w:val="28"/>
          <w:lang w:val="uk-UA"/>
        </w:rPr>
      </w:pPr>
      <w:r>
        <w:rPr>
          <w:sz w:val="28"/>
          <w:lang w:val="uk-UA"/>
        </w:rPr>
        <w:t>1.1  Основи реології в нормі та в гострий період опікової хвороби.                     13</w:t>
      </w:r>
    </w:p>
    <w:p w:rsidR="0094125D" w:rsidRPr="0094125D" w:rsidRDefault="0094125D" w:rsidP="0094125D">
      <w:pPr>
        <w:tabs>
          <w:tab w:val="left" w:pos="3828"/>
        </w:tabs>
        <w:rPr>
          <w:sz w:val="28"/>
          <w:lang w:val="uk-UA"/>
        </w:rPr>
      </w:pPr>
      <w:r>
        <w:rPr>
          <w:sz w:val="28"/>
          <w:lang w:val="uk-UA"/>
        </w:rPr>
        <w:lastRenderedPageBreak/>
        <w:t xml:space="preserve">                                                              </w:t>
      </w:r>
    </w:p>
    <w:p w:rsidR="0094125D" w:rsidRDefault="0094125D" w:rsidP="0094125D">
      <w:pPr>
        <w:tabs>
          <w:tab w:val="left" w:pos="3828"/>
        </w:tabs>
        <w:spacing w:line="360" w:lineRule="auto"/>
        <w:jc w:val="both"/>
        <w:rPr>
          <w:sz w:val="28"/>
          <w:lang w:val="uk-UA"/>
        </w:rPr>
      </w:pPr>
      <w:r>
        <w:rPr>
          <w:sz w:val="28"/>
          <w:lang w:val="uk-UA"/>
        </w:rPr>
        <w:t>1.2 І</w:t>
      </w:r>
      <w:r w:rsidRPr="00495114">
        <w:rPr>
          <w:sz w:val="28"/>
          <w:lang w:val="uk-UA"/>
        </w:rPr>
        <w:t>нтенсивна терапія   хворих з опіковими травмами</w:t>
      </w:r>
      <w:r>
        <w:rPr>
          <w:sz w:val="28"/>
          <w:lang w:val="uk-UA"/>
        </w:rPr>
        <w:t>,</w:t>
      </w:r>
      <w:r w:rsidRPr="00495114">
        <w:rPr>
          <w:lang w:val="uk-UA"/>
        </w:rPr>
        <w:t xml:space="preserve"> </w:t>
      </w:r>
      <w:r>
        <w:rPr>
          <w:sz w:val="28"/>
          <w:szCs w:val="28"/>
          <w:lang w:val="uk-UA"/>
        </w:rPr>
        <w:t>р</w:t>
      </w:r>
      <w:r>
        <w:rPr>
          <w:sz w:val="28"/>
          <w:lang w:val="uk-UA"/>
        </w:rPr>
        <w:t xml:space="preserve">аннє </w:t>
      </w:r>
    </w:p>
    <w:p w:rsidR="0094125D" w:rsidRPr="000F4CB7" w:rsidRDefault="0094125D" w:rsidP="0094125D">
      <w:pPr>
        <w:tabs>
          <w:tab w:val="left" w:pos="3828"/>
        </w:tabs>
        <w:spacing w:line="360" w:lineRule="auto"/>
        <w:rPr>
          <w:sz w:val="28"/>
          <w:lang w:val="en-US"/>
        </w:rPr>
      </w:pPr>
      <w:r>
        <w:rPr>
          <w:sz w:val="28"/>
          <w:lang w:val="uk-UA"/>
        </w:rPr>
        <w:t xml:space="preserve">хірургічне  лікування, анестезіологічне забезпечення.         </w:t>
      </w:r>
      <w:r>
        <w:rPr>
          <w:lang w:val="uk-UA"/>
        </w:rPr>
        <w:t xml:space="preserve">                                                 </w:t>
      </w:r>
      <w:r>
        <w:rPr>
          <w:sz w:val="28"/>
          <w:lang w:val="en-US"/>
        </w:rPr>
        <w:t>27</w:t>
      </w:r>
    </w:p>
    <w:p w:rsidR="0094125D" w:rsidRPr="00230ED3" w:rsidRDefault="0094125D" w:rsidP="0094125D">
      <w:pPr>
        <w:tabs>
          <w:tab w:val="left" w:pos="3828"/>
        </w:tabs>
        <w:spacing w:line="360" w:lineRule="auto"/>
        <w:rPr>
          <w:b/>
          <w:sz w:val="28"/>
          <w:lang w:val="uk-UA"/>
        </w:rPr>
      </w:pPr>
      <w:r w:rsidRPr="00230ED3">
        <w:rPr>
          <w:b/>
          <w:sz w:val="28"/>
          <w:lang w:val="uk-UA"/>
        </w:rPr>
        <w:t>РОЗДІЛ  2</w:t>
      </w:r>
    </w:p>
    <w:p w:rsidR="0094125D" w:rsidRDefault="0094125D" w:rsidP="0094125D">
      <w:pPr>
        <w:tabs>
          <w:tab w:val="left" w:pos="3828"/>
        </w:tabs>
        <w:ind w:left="-426" w:right="-99"/>
        <w:rPr>
          <w:sz w:val="28"/>
          <w:lang w:val="uk-UA"/>
        </w:rPr>
      </w:pPr>
      <w:r w:rsidRPr="00230ED3">
        <w:rPr>
          <w:b/>
          <w:sz w:val="28"/>
          <w:lang w:val="uk-UA"/>
        </w:rPr>
        <w:t xml:space="preserve">          МАТЕРІАЛИ І МЕТОДИ ДОСЛІДЖЕННЯ  </w:t>
      </w:r>
      <w:r>
        <w:rPr>
          <w:sz w:val="28"/>
          <w:lang w:val="uk-UA"/>
        </w:rPr>
        <w:t xml:space="preserve">                                                 37</w:t>
      </w:r>
    </w:p>
    <w:p w:rsidR="0094125D" w:rsidRDefault="0094125D" w:rsidP="0094125D">
      <w:pPr>
        <w:tabs>
          <w:tab w:val="left" w:pos="3828"/>
        </w:tabs>
        <w:rPr>
          <w:sz w:val="28"/>
          <w:lang w:val="uk-UA"/>
        </w:rPr>
      </w:pPr>
    </w:p>
    <w:p w:rsidR="0094125D" w:rsidRDefault="0094125D" w:rsidP="009F32E9">
      <w:pPr>
        <w:numPr>
          <w:ilvl w:val="1"/>
          <w:numId w:val="39"/>
        </w:numPr>
        <w:tabs>
          <w:tab w:val="left" w:pos="3828"/>
        </w:tabs>
        <w:spacing w:after="0" w:line="360" w:lineRule="auto"/>
        <w:rPr>
          <w:sz w:val="28"/>
          <w:lang w:val="uk-UA"/>
        </w:rPr>
      </w:pPr>
      <w:r>
        <w:rPr>
          <w:sz w:val="28"/>
          <w:lang w:val="uk-UA"/>
        </w:rPr>
        <w:t>Характеристика контингенту обстежених хворих.                                           37</w:t>
      </w:r>
    </w:p>
    <w:p w:rsidR="0094125D" w:rsidRDefault="0094125D" w:rsidP="009F32E9">
      <w:pPr>
        <w:numPr>
          <w:ilvl w:val="1"/>
          <w:numId w:val="40"/>
        </w:numPr>
        <w:tabs>
          <w:tab w:val="left" w:pos="3828"/>
        </w:tabs>
        <w:spacing w:after="0" w:line="360" w:lineRule="auto"/>
        <w:jc w:val="both"/>
        <w:rPr>
          <w:sz w:val="28"/>
          <w:lang w:val="uk-UA"/>
        </w:rPr>
      </w:pPr>
      <w:r>
        <w:rPr>
          <w:sz w:val="28"/>
          <w:lang w:val="uk-UA"/>
        </w:rPr>
        <w:t xml:space="preserve"> Методи дослідження.                                                                                            </w:t>
      </w:r>
      <w:r>
        <w:rPr>
          <w:sz w:val="28"/>
          <w:lang w:val="en-US"/>
        </w:rPr>
        <w:t>40</w:t>
      </w:r>
    </w:p>
    <w:p w:rsidR="0094125D" w:rsidRPr="000F4CB7" w:rsidRDefault="0094125D" w:rsidP="0094125D">
      <w:pPr>
        <w:tabs>
          <w:tab w:val="left" w:pos="3828"/>
        </w:tabs>
        <w:spacing w:line="360" w:lineRule="auto"/>
        <w:jc w:val="both"/>
        <w:rPr>
          <w:sz w:val="28"/>
          <w:lang w:val="en-US"/>
        </w:rPr>
      </w:pPr>
      <w:r>
        <w:rPr>
          <w:sz w:val="28"/>
          <w:lang w:val="uk-UA"/>
        </w:rPr>
        <w:t xml:space="preserve">2.2.1  Клінічні методи дослідження хворих.                                                             </w:t>
      </w:r>
      <w:r>
        <w:rPr>
          <w:sz w:val="28"/>
          <w:lang w:val="en-US"/>
        </w:rPr>
        <w:t>40</w:t>
      </w:r>
    </w:p>
    <w:p w:rsidR="0094125D" w:rsidRPr="000F4CB7" w:rsidRDefault="0094125D" w:rsidP="0094125D">
      <w:pPr>
        <w:tabs>
          <w:tab w:val="left" w:pos="3828"/>
        </w:tabs>
        <w:spacing w:line="360" w:lineRule="auto"/>
        <w:jc w:val="both"/>
        <w:rPr>
          <w:sz w:val="28"/>
          <w:lang w:val="en-US"/>
        </w:rPr>
      </w:pPr>
      <w:r>
        <w:rPr>
          <w:sz w:val="28"/>
          <w:lang w:val="uk-UA"/>
        </w:rPr>
        <w:t>2.2.2 Лабораторні методи дослідження хворих.                                                       4</w:t>
      </w:r>
      <w:r>
        <w:rPr>
          <w:sz w:val="28"/>
          <w:lang w:val="en-US"/>
        </w:rPr>
        <w:t>1</w:t>
      </w:r>
    </w:p>
    <w:p w:rsidR="0094125D" w:rsidRPr="000F4CB7" w:rsidRDefault="0094125D" w:rsidP="0094125D">
      <w:pPr>
        <w:pStyle w:val="af4"/>
        <w:tabs>
          <w:tab w:val="left" w:pos="3828"/>
        </w:tabs>
        <w:spacing w:line="360" w:lineRule="auto"/>
        <w:rPr>
          <w:lang w:val="en-US"/>
        </w:rPr>
      </w:pPr>
      <w:r>
        <w:t>2.2.3.  Методи дослідження реологічних властивостей крові.                                4</w:t>
      </w:r>
      <w:r>
        <w:rPr>
          <w:lang w:val="en-US"/>
        </w:rPr>
        <w:t>2</w:t>
      </w:r>
    </w:p>
    <w:p w:rsidR="0094125D" w:rsidRPr="000F4CB7" w:rsidRDefault="0094125D" w:rsidP="0094125D">
      <w:pPr>
        <w:pStyle w:val="af6"/>
        <w:tabs>
          <w:tab w:val="left" w:pos="3828"/>
        </w:tabs>
        <w:spacing w:line="360" w:lineRule="auto"/>
        <w:ind w:left="0"/>
        <w:rPr>
          <w:lang w:val="en-US"/>
        </w:rPr>
      </w:pPr>
      <w:r>
        <w:t>2.2.4. Лабораторні показники ендогенної інтоксикації.                                          5</w:t>
      </w:r>
      <w:r>
        <w:rPr>
          <w:lang w:val="en-US"/>
        </w:rPr>
        <w:t>2</w:t>
      </w:r>
    </w:p>
    <w:p w:rsidR="0094125D" w:rsidRPr="000F4CB7" w:rsidRDefault="0094125D" w:rsidP="0094125D">
      <w:pPr>
        <w:tabs>
          <w:tab w:val="left" w:pos="3828"/>
        </w:tabs>
        <w:spacing w:line="360" w:lineRule="auto"/>
        <w:jc w:val="both"/>
        <w:rPr>
          <w:sz w:val="28"/>
          <w:lang w:val="en-US"/>
        </w:rPr>
      </w:pPr>
      <w:r>
        <w:rPr>
          <w:sz w:val="28"/>
          <w:lang w:val="uk-UA"/>
        </w:rPr>
        <w:t>2.3.  Статистична обробка інформації.                                                                      5</w:t>
      </w:r>
      <w:r>
        <w:rPr>
          <w:sz w:val="28"/>
          <w:lang w:val="en-US"/>
        </w:rPr>
        <w:t>4</w:t>
      </w:r>
    </w:p>
    <w:p w:rsidR="0094125D" w:rsidRPr="00230ED3" w:rsidRDefault="0094125D" w:rsidP="0094125D">
      <w:pPr>
        <w:pStyle w:val="15"/>
        <w:tabs>
          <w:tab w:val="left" w:pos="3828"/>
        </w:tabs>
        <w:spacing w:line="360" w:lineRule="auto"/>
        <w:rPr>
          <w:b/>
        </w:rPr>
      </w:pPr>
      <w:r w:rsidRPr="00230ED3">
        <w:rPr>
          <w:b/>
        </w:rPr>
        <w:t xml:space="preserve">   РОЗДІЛ - 3</w:t>
      </w:r>
    </w:p>
    <w:p w:rsidR="0094125D" w:rsidRPr="0094125D" w:rsidRDefault="0094125D" w:rsidP="0094125D">
      <w:pPr>
        <w:pStyle w:val="af4"/>
        <w:tabs>
          <w:tab w:val="left" w:pos="3828"/>
          <w:tab w:val="left" w:pos="9781"/>
        </w:tabs>
        <w:spacing w:line="360" w:lineRule="auto"/>
        <w:rPr>
          <w:lang w:val="uk-UA"/>
        </w:rPr>
      </w:pPr>
      <w:r w:rsidRPr="0094125D">
        <w:rPr>
          <w:b/>
          <w:lang w:val="uk-UA"/>
        </w:rPr>
        <w:t xml:space="preserve">АНАЛІЗ ДИНАМІКИ КЛІНІЧНИХ, БІОХІМІЧНИХ, РЕОЛОГІЧНИХ,  ІНТОКСИКАЦІЙНИХ ПОКАЗНИКІВ У ВАЖКООБПЕЧЕНИХ З ТРАДИЦІЙНИМ ЛІКУВАННЯМ ПІД ВПЛИВОМ РАННЬОЇ НЕКРЕКТОМІЇ.  </w:t>
      </w:r>
      <w:r w:rsidRPr="0094125D">
        <w:rPr>
          <w:lang w:val="uk-UA"/>
        </w:rPr>
        <w:t xml:space="preserve">                                                                                                                  </w:t>
      </w:r>
    </w:p>
    <w:p w:rsidR="0094125D" w:rsidRDefault="0094125D" w:rsidP="0094125D">
      <w:pPr>
        <w:pStyle w:val="af4"/>
        <w:tabs>
          <w:tab w:val="left" w:pos="3828"/>
        </w:tabs>
        <w:spacing w:line="360" w:lineRule="auto"/>
      </w:pPr>
      <w:r w:rsidRPr="0094125D">
        <w:rPr>
          <w:lang w:val="uk-UA"/>
        </w:rPr>
        <w:t xml:space="preserve">                                                                                                                                       </w:t>
      </w:r>
      <w:r>
        <w:t>3.1 Аналіз впливу ранньої некректомії на клінічні показники у важко</w:t>
      </w:r>
    </w:p>
    <w:p w:rsidR="0094125D" w:rsidRPr="0094125D" w:rsidRDefault="0094125D" w:rsidP="0094125D">
      <w:pPr>
        <w:pStyle w:val="af4"/>
        <w:tabs>
          <w:tab w:val="left" w:pos="3828"/>
        </w:tabs>
        <w:spacing w:line="360" w:lineRule="auto"/>
      </w:pPr>
      <w:r>
        <w:t xml:space="preserve"> обпечених                                                                                                                    5</w:t>
      </w:r>
      <w:r w:rsidRPr="0094125D">
        <w:t>6</w:t>
      </w:r>
    </w:p>
    <w:p w:rsidR="0094125D" w:rsidRDefault="0094125D" w:rsidP="0094125D">
      <w:pPr>
        <w:pStyle w:val="af4"/>
        <w:tabs>
          <w:tab w:val="left" w:pos="3828"/>
        </w:tabs>
        <w:spacing w:line="360" w:lineRule="auto"/>
      </w:pPr>
      <w:r>
        <w:lastRenderedPageBreak/>
        <w:t xml:space="preserve">3.2 Аналіз впливу ранньої некректомії на лабораторні показники у важко обпечених.                                                                                                                    59   </w:t>
      </w:r>
    </w:p>
    <w:p w:rsidR="0094125D" w:rsidRPr="0094125D" w:rsidRDefault="0094125D" w:rsidP="0094125D">
      <w:pPr>
        <w:pStyle w:val="af4"/>
        <w:tabs>
          <w:tab w:val="left" w:pos="3828"/>
        </w:tabs>
        <w:spacing w:line="360" w:lineRule="auto"/>
      </w:pPr>
      <w:r>
        <w:t>3.3 Аналіз впливу ранньої некректомії на в’язкість крові у важко обпечених.    6</w:t>
      </w:r>
      <w:r w:rsidRPr="0094125D">
        <w:t>2</w:t>
      </w:r>
    </w:p>
    <w:p w:rsidR="0094125D" w:rsidRDefault="0094125D" w:rsidP="0094125D">
      <w:pPr>
        <w:pStyle w:val="af4"/>
        <w:tabs>
          <w:tab w:val="left" w:pos="3828"/>
        </w:tabs>
        <w:spacing w:line="360" w:lineRule="auto"/>
      </w:pPr>
      <w:r>
        <w:t>3.4 Аналіз впливу ранньої некректомії на мікрореологічні показники у важко обпечених.                                                                                                                    66</w:t>
      </w:r>
    </w:p>
    <w:p w:rsidR="0094125D" w:rsidRDefault="0094125D" w:rsidP="0094125D">
      <w:pPr>
        <w:pStyle w:val="af4"/>
        <w:tabs>
          <w:tab w:val="left" w:pos="3828"/>
        </w:tabs>
        <w:spacing w:line="360" w:lineRule="auto"/>
      </w:pPr>
      <w:r>
        <w:t>3.5 Аналіз впливу ранньої некректомії на показники ендогенної інтоксикації у важко обпечених.                                                                                                         68</w:t>
      </w:r>
    </w:p>
    <w:p w:rsidR="0094125D" w:rsidRPr="00230ED3" w:rsidRDefault="0094125D" w:rsidP="0094125D">
      <w:pPr>
        <w:tabs>
          <w:tab w:val="left" w:pos="3828"/>
        </w:tabs>
        <w:ind w:left="-709"/>
        <w:rPr>
          <w:b/>
          <w:sz w:val="28"/>
          <w:lang w:val="uk-UA"/>
        </w:rPr>
      </w:pPr>
      <w:r>
        <w:rPr>
          <w:sz w:val="28"/>
          <w:lang w:val="uk-UA"/>
        </w:rPr>
        <w:t xml:space="preserve">           </w:t>
      </w:r>
      <w:r w:rsidRPr="00230ED3">
        <w:rPr>
          <w:b/>
          <w:sz w:val="28"/>
        </w:rPr>
        <w:t>РОЗД</w:t>
      </w:r>
      <w:r w:rsidRPr="00230ED3">
        <w:rPr>
          <w:b/>
          <w:sz w:val="28"/>
          <w:lang w:val="uk-UA"/>
        </w:rPr>
        <w:t>ІЛ  4</w:t>
      </w:r>
    </w:p>
    <w:p w:rsidR="0094125D" w:rsidRPr="00230ED3" w:rsidRDefault="0094125D" w:rsidP="0094125D">
      <w:pPr>
        <w:tabs>
          <w:tab w:val="left" w:pos="3828"/>
        </w:tabs>
        <w:ind w:left="-709"/>
        <w:rPr>
          <w:b/>
          <w:sz w:val="28"/>
          <w:lang w:val="uk-UA"/>
        </w:rPr>
      </w:pPr>
    </w:p>
    <w:p w:rsidR="0094125D" w:rsidRPr="0094125D" w:rsidRDefault="0094125D" w:rsidP="0094125D">
      <w:pPr>
        <w:pStyle w:val="15"/>
        <w:tabs>
          <w:tab w:val="left" w:pos="3828"/>
        </w:tabs>
        <w:spacing w:line="360" w:lineRule="auto"/>
        <w:ind w:left="-142"/>
        <w:rPr>
          <w:lang w:val="ru-RU"/>
        </w:rPr>
      </w:pPr>
      <w:r w:rsidRPr="00230ED3">
        <w:rPr>
          <w:b/>
        </w:rPr>
        <w:t xml:space="preserve">АНАЛІЗ ДИНАМІКИ КЛІНІКО-ЛАБОРАТОРНИХ ПОКАЗНИКІВ У ВАЖКООБПЕЧЕНИХ ПРИ ЗАСТОСУВАННІ АПРОТИНІНУ ТА ПЕНТОКСИФІЛІНУ В ПЕРИОПЕРАЦІЙНИЙ ПЕРІОД.  </w:t>
      </w:r>
      <w:r>
        <w:t xml:space="preserve">     </w:t>
      </w:r>
      <w:r>
        <w:rPr>
          <w:lang w:val="ru-RU"/>
        </w:rPr>
        <w:t xml:space="preserve">                          </w:t>
      </w:r>
    </w:p>
    <w:p w:rsidR="0094125D" w:rsidRDefault="0094125D" w:rsidP="0094125D">
      <w:pPr>
        <w:tabs>
          <w:tab w:val="left" w:pos="3828"/>
        </w:tabs>
        <w:spacing w:line="360" w:lineRule="auto"/>
        <w:ind w:left="-142" w:hanging="425"/>
        <w:rPr>
          <w:sz w:val="28"/>
          <w:lang w:val="uk-UA"/>
        </w:rPr>
      </w:pPr>
      <w:r>
        <w:rPr>
          <w:sz w:val="28"/>
          <w:lang w:val="uk-UA"/>
        </w:rPr>
        <w:t xml:space="preserve">         4.1 </w:t>
      </w:r>
      <w:r>
        <w:rPr>
          <w:sz w:val="28"/>
        </w:rPr>
        <w:t xml:space="preserve">Аналіз впливу ранньої некректомії на показники у важкообпечених </w:t>
      </w:r>
      <w:r>
        <w:rPr>
          <w:sz w:val="28"/>
          <w:lang w:val="uk-UA"/>
        </w:rPr>
        <w:t xml:space="preserve">при застосуванні </w:t>
      </w:r>
      <w:r>
        <w:rPr>
          <w:sz w:val="28"/>
        </w:rPr>
        <w:t>апротиніну з метою корекції реологічних властивостей крові</w:t>
      </w:r>
      <w:r>
        <w:rPr>
          <w:sz w:val="28"/>
          <w:lang w:val="uk-UA"/>
        </w:rPr>
        <w:t>.         7</w:t>
      </w:r>
      <w:r w:rsidRPr="00230ED3">
        <w:rPr>
          <w:sz w:val="28"/>
        </w:rPr>
        <w:t>1</w:t>
      </w:r>
      <w:r>
        <w:rPr>
          <w:sz w:val="28"/>
          <w:lang w:val="uk-UA"/>
        </w:rPr>
        <w:t xml:space="preserve">                                                                                        </w:t>
      </w:r>
    </w:p>
    <w:p w:rsidR="0094125D" w:rsidRDefault="0094125D" w:rsidP="0094125D">
      <w:pPr>
        <w:tabs>
          <w:tab w:val="left" w:pos="3828"/>
        </w:tabs>
        <w:spacing w:line="360" w:lineRule="auto"/>
        <w:ind w:left="-142" w:hanging="425"/>
        <w:rPr>
          <w:sz w:val="28"/>
        </w:rPr>
      </w:pPr>
      <w:r>
        <w:rPr>
          <w:sz w:val="28"/>
          <w:lang w:val="uk-UA"/>
        </w:rPr>
        <w:t xml:space="preserve">          4.2 </w:t>
      </w:r>
      <w:r>
        <w:rPr>
          <w:sz w:val="28"/>
        </w:rPr>
        <w:t>Аналіз впливу ранньої некректомії на показники  у важкообпечених</w:t>
      </w:r>
    </w:p>
    <w:p w:rsidR="0094125D" w:rsidRDefault="0094125D" w:rsidP="0094125D">
      <w:pPr>
        <w:tabs>
          <w:tab w:val="left" w:pos="3828"/>
        </w:tabs>
        <w:spacing w:line="360" w:lineRule="auto"/>
        <w:ind w:left="-142" w:hanging="425"/>
        <w:rPr>
          <w:sz w:val="28"/>
        </w:rPr>
      </w:pPr>
      <w:r>
        <w:rPr>
          <w:sz w:val="28"/>
        </w:rPr>
        <w:t xml:space="preserve">             </w:t>
      </w:r>
      <w:r>
        <w:rPr>
          <w:sz w:val="28"/>
          <w:lang w:val="uk-UA"/>
        </w:rPr>
        <w:t>при застосуванні пентоксифіліну</w:t>
      </w:r>
      <w:r>
        <w:rPr>
          <w:sz w:val="28"/>
        </w:rPr>
        <w:t xml:space="preserve"> з метою корекції реологічних </w:t>
      </w:r>
    </w:p>
    <w:p w:rsidR="0094125D" w:rsidRDefault="0094125D" w:rsidP="0094125D">
      <w:pPr>
        <w:tabs>
          <w:tab w:val="left" w:pos="3828"/>
        </w:tabs>
        <w:spacing w:line="360" w:lineRule="auto"/>
        <w:ind w:left="-142" w:hanging="425"/>
        <w:rPr>
          <w:sz w:val="28"/>
          <w:lang w:val="uk-UA"/>
        </w:rPr>
      </w:pPr>
      <w:r>
        <w:rPr>
          <w:sz w:val="28"/>
        </w:rPr>
        <w:t xml:space="preserve">              властивостей крові</w:t>
      </w:r>
      <w:r>
        <w:rPr>
          <w:sz w:val="28"/>
          <w:lang w:val="uk-UA"/>
        </w:rPr>
        <w:t xml:space="preserve">.                                                                                               </w:t>
      </w:r>
      <w:r>
        <w:rPr>
          <w:sz w:val="28"/>
          <w:lang w:val="en-US"/>
        </w:rPr>
        <w:t xml:space="preserve"> </w:t>
      </w:r>
      <w:r>
        <w:rPr>
          <w:sz w:val="28"/>
          <w:lang w:val="uk-UA"/>
        </w:rPr>
        <w:t>8</w:t>
      </w:r>
      <w:r>
        <w:rPr>
          <w:sz w:val="28"/>
          <w:lang w:val="en-US"/>
        </w:rPr>
        <w:t>8</w:t>
      </w:r>
      <w:r>
        <w:rPr>
          <w:sz w:val="28"/>
          <w:lang w:val="uk-UA"/>
        </w:rPr>
        <w:t xml:space="preserve">                                 </w:t>
      </w:r>
    </w:p>
    <w:p w:rsidR="0094125D" w:rsidRDefault="0094125D" w:rsidP="0094125D">
      <w:pPr>
        <w:pStyle w:val="24"/>
        <w:tabs>
          <w:tab w:val="left" w:pos="3828"/>
        </w:tabs>
      </w:pPr>
      <w:r>
        <w:t xml:space="preserve">          </w:t>
      </w:r>
    </w:p>
    <w:p w:rsidR="0094125D" w:rsidRPr="00230ED3" w:rsidRDefault="0094125D" w:rsidP="0094125D">
      <w:pPr>
        <w:pStyle w:val="15"/>
        <w:tabs>
          <w:tab w:val="left" w:pos="3828"/>
        </w:tabs>
        <w:spacing w:line="360" w:lineRule="auto"/>
        <w:rPr>
          <w:b/>
          <w:lang w:val="ru-RU"/>
        </w:rPr>
      </w:pPr>
      <w:r w:rsidRPr="00230ED3">
        <w:rPr>
          <w:b/>
          <w:lang w:val="ru-RU"/>
        </w:rPr>
        <w:t xml:space="preserve"> </w:t>
      </w:r>
      <w:r w:rsidRPr="00230ED3">
        <w:rPr>
          <w:b/>
        </w:rPr>
        <w:t xml:space="preserve">РОЗДІЛ - </w:t>
      </w:r>
      <w:r w:rsidRPr="00230ED3">
        <w:rPr>
          <w:b/>
          <w:lang w:val="ru-RU"/>
        </w:rPr>
        <w:t>5</w:t>
      </w:r>
    </w:p>
    <w:p w:rsidR="0094125D" w:rsidRPr="006B3836" w:rsidRDefault="0094125D" w:rsidP="0094125D">
      <w:pPr>
        <w:pStyle w:val="af4"/>
        <w:tabs>
          <w:tab w:val="left" w:pos="3828"/>
        </w:tabs>
        <w:spacing w:line="360" w:lineRule="auto"/>
        <w:ind w:left="-142" w:firstLine="142"/>
      </w:pPr>
      <w:r w:rsidRPr="00230ED3">
        <w:rPr>
          <w:b/>
        </w:rPr>
        <w:t>АНАЛІЗ КЛІНІКО-ЛАБОРАТОРНИХ ПОКАЗНИКІВ У ВАЖКООБПЕЧЕНИХ ПРИ ПОЄДНАНОМУ ЗАСТОСУВАННІ АПРОТИНІНУ І ПЕНТОКСИФІЛІНУ  В ПЕРИОПЕРАЦІЙНИЙ ПЕРІОД.</w:t>
      </w:r>
      <w:r>
        <w:t xml:space="preserve">                                                                     </w:t>
      </w:r>
    </w:p>
    <w:p w:rsidR="0094125D" w:rsidRPr="006B3836" w:rsidRDefault="0094125D" w:rsidP="0094125D">
      <w:pPr>
        <w:pStyle w:val="af4"/>
        <w:tabs>
          <w:tab w:val="left" w:pos="3828"/>
        </w:tabs>
        <w:spacing w:line="360" w:lineRule="auto"/>
        <w:ind w:left="-142" w:firstLine="142"/>
        <w:jc w:val="center"/>
      </w:pPr>
      <w:r>
        <w:lastRenderedPageBreak/>
        <w:t>5.1 Аналіз впливу ранньої некректомії на клінічні показники у важкообпечених при поєднаному застосуванні апротиніну і пентоксифіліну.                                 10</w:t>
      </w:r>
      <w:r w:rsidRPr="006B3836">
        <w:t>3</w:t>
      </w:r>
    </w:p>
    <w:p w:rsidR="0094125D" w:rsidRPr="0094125D" w:rsidRDefault="0094125D" w:rsidP="0094125D">
      <w:pPr>
        <w:tabs>
          <w:tab w:val="left" w:pos="3828"/>
        </w:tabs>
        <w:spacing w:line="360" w:lineRule="auto"/>
        <w:rPr>
          <w:sz w:val="28"/>
        </w:rPr>
      </w:pPr>
      <w:r>
        <w:rPr>
          <w:sz w:val="28"/>
          <w:lang w:val="uk-UA"/>
        </w:rPr>
        <w:t>5.2 Аналіз впливу ранньої некректомії на л</w:t>
      </w:r>
      <w:r>
        <w:rPr>
          <w:sz w:val="28"/>
        </w:rPr>
        <w:t>абораторні</w:t>
      </w:r>
      <w:r>
        <w:rPr>
          <w:sz w:val="28"/>
          <w:lang w:val="uk-UA"/>
        </w:rPr>
        <w:t xml:space="preserve"> показники у важко  обпечених при</w:t>
      </w:r>
      <w:r>
        <w:rPr>
          <w:sz w:val="28"/>
        </w:rPr>
        <w:t xml:space="preserve"> поєднаному використанні апротиніну і пентоксифіліну</w:t>
      </w:r>
      <w:r>
        <w:rPr>
          <w:sz w:val="28"/>
          <w:lang w:val="uk-UA"/>
        </w:rPr>
        <w:t>.           10</w:t>
      </w:r>
      <w:r w:rsidRPr="0094125D">
        <w:rPr>
          <w:sz w:val="28"/>
        </w:rPr>
        <w:t>6</w:t>
      </w:r>
    </w:p>
    <w:p w:rsidR="0094125D" w:rsidRPr="0094125D" w:rsidRDefault="0094125D" w:rsidP="0094125D">
      <w:pPr>
        <w:tabs>
          <w:tab w:val="left" w:pos="3828"/>
        </w:tabs>
        <w:spacing w:line="360" w:lineRule="auto"/>
        <w:ind w:left="-142" w:firstLine="142"/>
        <w:rPr>
          <w:sz w:val="28"/>
          <w:lang w:val="uk-UA"/>
        </w:rPr>
      </w:pPr>
      <w:r>
        <w:rPr>
          <w:sz w:val="28"/>
          <w:lang w:val="uk-UA"/>
        </w:rPr>
        <w:t>5.3 Аналіз впливу ранньої некректомії на показники в’язкості крові у важко обпечених при поєднаному використанні апротиніну і пентоксифіліну.              1</w:t>
      </w:r>
      <w:r w:rsidRPr="0094125D">
        <w:rPr>
          <w:sz w:val="28"/>
          <w:lang w:val="uk-UA"/>
        </w:rPr>
        <w:t>09</w:t>
      </w:r>
    </w:p>
    <w:p w:rsidR="0094125D" w:rsidRPr="006B3836" w:rsidRDefault="0094125D" w:rsidP="0094125D">
      <w:pPr>
        <w:tabs>
          <w:tab w:val="left" w:pos="3828"/>
        </w:tabs>
        <w:spacing w:line="360" w:lineRule="auto"/>
        <w:ind w:left="-142" w:firstLine="142"/>
        <w:rPr>
          <w:sz w:val="28"/>
          <w:lang w:val="uk-UA"/>
        </w:rPr>
      </w:pPr>
      <w:r>
        <w:rPr>
          <w:sz w:val="28"/>
          <w:lang w:val="uk-UA"/>
        </w:rPr>
        <w:t>5.4 Аналіз впливу ранньої некректомії на мікрореологічні показники у важко обпечених при поєднаному використанні апротиніну і пентоксифіліну.              11</w:t>
      </w:r>
      <w:r w:rsidRPr="006B3836">
        <w:rPr>
          <w:sz w:val="28"/>
          <w:lang w:val="uk-UA"/>
        </w:rPr>
        <w:t>3</w:t>
      </w:r>
    </w:p>
    <w:p w:rsidR="0094125D" w:rsidRPr="003A2211" w:rsidRDefault="0094125D" w:rsidP="0094125D">
      <w:pPr>
        <w:tabs>
          <w:tab w:val="left" w:pos="3828"/>
        </w:tabs>
        <w:spacing w:line="360" w:lineRule="auto"/>
        <w:ind w:left="-142" w:firstLine="142"/>
        <w:rPr>
          <w:sz w:val="28"/>
        </w:rPr>
      </w:pPr>
      <w:r>
        <w:rPr>
          <w:sz w:val="28"/>
          <w:lang w:val="uk-UA"/>
        </w:rPr>
        <w:t>5.5 Аналіз впливу ранньої некректомії на показники ендогенної інтоксикації у важко обпечених при поєднаному використанні апротиніну і пентоксифіліну.  11</w:t>
      </w:r>
      <w:r w:rsidRPr="003A2211">
        <w:rPr>
          <w:sz w:val="28"/>
        </w:rPr>
        <w:t>6</w:t>
      </w:r>
    </w:p>
    <w:p w:rsidR="0094125D" w:rsidRDefault="0094125D" w:rsidP="0094125D">
      <w:pPr>
        <w:tabs>
          <w:tab w:val="left" w:pos="3828"/>
        </w:tabs>
        <w:spacing w:line="360" w:lineRule="auto"/>
        <w:ind w:left="-142" w:firstLine="142"/>
        <w:jc w:val="both"/>
        <w:rPr>
          <w:sz w:val="28"/>
          <w:lang w:val="uk-UA"/>
        </w:rPr>
      </w:pPr>
      <w:r>
        <w:rPr>
          <w:sz w:val="28"/>
          <w:lang w:val="uk-UA"/>
        </w:rPr>
        <w:t xml:space="preserve">       </w:t>
      </w:r>
    </w:p>
    <w:p w:rsidR="0094125D" w:rsidRPr="003A2211" w:rsidRDefault="0094125D" w:rsidP="0094125D">
      <w:pPr>
        <w:tabs>
          <w:tab w:val="left" w:pos="3828"/>
        </w:tabs>
        <w:spacing w:line="360" w:lineRule="auto"/>
        <w:rPr>
          <w:sz w:val="28"/>
        </w:rPr>
      </w:pPr>
      <w:r w:rsidRPr="00230ED3">
        <w:rPr>
          <w:b/>
          <w:sz w:val="28"/>
          <w:lang w:val="uk-UA"/>
        </w:rPr>
        <w:t xml:space="preserve">АНАЛІЗ І УЗАГАЛЬНЕННЯ РЕЗУЛЬТАТІВ ДОСЛІДЖЕНЬ. </w:t>
      </w:r>
      <w:r>
        <w:rPr>
          <w:sz w:val="28"/>
          <w:lang w:val="uk-UA"/>
        </w:rPr>
        <w:t xml:space="preserve">                   1</w:t>
      </w:r>
      <w:r w:rsidRPr="003A2211">
        <w:rPr>
          <w:sz w:val="28"/>
        </w:rPr>
        <w:t>19</w:t>
      </w:r>
    </w:p>
    <w:p w:rsidR="0094125D" w:rsidRDefault="0094125D" w:rsidP="0094125D">
      <w:pPr>
        <w:tabs>
          <w:tab w:val="left" w:pos="3828"/>
        </w:tabs>
        <w:spacing w:line="360" w:lineRule="auto"/>
        <w:rPr>
          <w:sz w:val="28"/>
          <w:lang w:val="uk-UA"/>
        </w:rPr>
      </w:pPr>
    </w:p>
    <w:p w:rsidR="0094125D" w:rsidRPr="003A2211" w:rsidRDefault="0094125D" w:rsidP="0094125D">
      <w:pPr>
        <w:tabs>
          <w:tab w:val="left" w:pos="3828"/>
        </w:tabs>
        <w:spacing w:line="360" w:lineRule="auto"/>
        <w:rPr>
          <w:sz w:val="28"/>
        </w:rPr>
      </w:pPr>
      <w:r w:rsidRPr="00230ED3">
        <w:rPr>
          <w:b/>
          <w:sz w:val="28"/>
          <w:lang w:val="uk-UA"/>
        </w:rPr>
        <w:t>ВИСНОВКИ</w:t>
      </w:r>
      <w:r>
        <w:rPr>
          <w:sz w:val="28"/>
          <w:lang w:val="uk-UA"/>
        </w:rPr>
        <w:t xml:space="preserve">                                                                                                             12</w:t>
      </w:r>
      <w:r w:rsidRPr="003A2211">
        <w:rPr>
          <w:sz w:val="28"/>
        </w:rPr>
        <w:t>4</w:t>
      </w:r>
    </w:p>
    <w:p w:rsidR="0094125D" w:rsidRDefault="0094125D" w:rsidP="0094125D">
      <w:pPr>
        <w:tabs>
          <w:tab w:val="left" w:pos="3828"/>
        </w:tabs>
        <w:spacing w:line="360" w:lineRule="auto"/>
        <w:rPr>
          <w:sz w:val="28"/>
          <w:lang w:val="uk-UA"/>
        </w:rPr>
      </w:pPr>
    </w:p>
    <w:p w:rsidR="0094125D" w:rsidRDefault="0094125D" w:rsidP="0094125D">
      <w:pPr>
        <w:tabs>
          <w:tab w:val="left" w:pos="3828"/>
        </w:tabs>
        <w:spacing w:line="360" w:lineRule="auto"/>
        <w:rPr>
          <w:sz w:val="28"/>
          <w:lang w:val="uk-UA"/>
        </w:rPr>
      </w:pPr>
      <w:r w:rsidRPr="00230ED3">
        <w:rPr>
          <w:b/>
          <w:sz w:val="28"/>
          <w:lang w:val="uk-UA"/>
        </w:rPr>
        <w:t xml:space="preserve">СПИСОК ВИКОРИСТАНИХ ДЖЕРЕЛ </w:t>
      </w:r>
      <w:r>
        <w:rPr>
          <w:sz w:val="28"/>
          <w:lang w:val="uk-UA"/>
        </w:rPr>
        <w:t xml:space="preserve">                                                           127</w:t>
      </w:r>
    </w:p>
    <w:p w:rsidR="0094125D" w:rsidRDefault="0094125D" w:rsidP="0094125D">
      <w:pPr>
        <w:spacing w:line="360" w:lineRule="auto"/>
        <w:rPr>
          <w:sz w:val="28"/>
          <w:lang w:val="uk-UA"/>
        </w:rPr>
      </w:pPr>
    </w:p>
    <w:p w:rsidR="0094125D" w:rsidRDefault="0094125D" w:rsidP="0094125D">
      <w:pPr>
        <w:pStyle w:val="2"/>
      </w:pPr>
    </w:p>
    <w:p w:rsidR="0094125D" w:rsidRDefault="0094125D" w:rsidP="0094125D">
      <w:pPr>
        <w:rPr>
          <w:lang w:val="uk-UA"/>
        </w:rPr>
      </w:pPr>
    </w:p>
    <w:p w:rsidR="0094125D" w:rsidRDefault="0094125D" w:rsidP="0094125D">
      <w:pPr>
        <w:rPr>
          <w:lang w:val="uk-UA"/>
        </w:rPr>
      </w:pPr>
    </w:p>
    <w:p w:rsidR="0094125D" w:rsidRDefault="0094125D" w:rsidP="0094125D">
      <w:pPr>
        <w:rPr>
          <w:lang w:val="uk-UA"/>
        </w:rPr>
      </w:pPr>
    </w:p>
    <w:p w:rsidR="0094125D" w:rsidRDefault="0094125D" w:rsidP="0094125D">
      <w:pPr>
        <w:rPr>
          <w:lang w:val="uk-UA"/>
        </w:rPr>
      </w:pPr>
    </w:p>
    <w:p w:rsidR="0094125D" w:rsidRDefault="0094125D" w:rsidP="0094125D">
      <w:pPr>
        <w:rPr>
          <w:lang w:val="uk-UA"/>
        </w:rPr>
      </w:pPr>
    </w:p>
    <w:p w:rsidR="0094125D" w:rsidRDefault="0094125D" w:rsidP="0094125D">
      <w:pPr>
        <w:rPr>
          <w:lang w:val="uk-UA"/>
        </w:rPr>
      </w:pPr>
    </w:p>
    <w:p w:rsidR="0094125D" w:rsidRDefault="0094125D" w:rsidP="0094125D">
      <w:pPr>
        <w:rPr>
          <w:lang w:val="uk-UA"/>
        </w:rPr>
      </w:pPr>
    </w:p>
    <w:p w:rsidR="0094125D" w:rsidRDefault="0094125D" w:rsidP="0094125D">
      <w:pPr>
        <w:rPr>
          <w:lang w:val="uk-UA"/>
        </w:rPr>
      </w:pPr>
    </w:p>
    <w:p w:rsidR="0094125D" w:rsidRDefault="0094125D" w:rsidP="0094125D">
      <w:pPr>
        <w:rPr>
          <w:lang w:val="uk-UA"/>
        </w:rPr>
      </w:pPr>
    </w:p>
    <w:p w:rsidR="0094125D" w:rsidRDefault="0094125D" w:rsidP="0094125D">
      <w:pPr>
        <w:rPr>
          <w:lang w:val="uk-UA"/>
        </w:rPr>
      </w:pPr>
    </w:p>
    <w:p w:rsidR="0094125D" w:rsidRDefault="0094125D" w:rsidP="0094125D">
      <w:pPr>
        <w:rPr>
          <w:lang w:val="uk-UA"/>
        </w:rPr>
      </w:pPr>
    </w:p>
    <w:p w:rsidR="0094125D" w:rsidRDefault="0094125D" w:rsidP="0094125D">
      <w:pPr>
        <w:rPr>
          <w:lang w:val="uk-UA"/>
        </w:rPr>
      </w:pPr>
    </w:p>
    <w:p w:rsidR="0094125D" w:rsidRDefault="0094125D" w:rsidP="0094125D">
      <w:pPr>
        <w:rPr>
          <w:lang w:val="uk-UA"/>
        </w:rPr>
      </w:pPr>
    </w:p>
    <w:p w:rsidR="0094125D" w:rsidRDefault="0094125D" w:rsidP="0094125D">
      <w:pPr>
        <w:rPr>
          <w:lang w:val="uk-UA"/>
        </w:rPr>
      </w:pPr>
    </w:p>
    <w:p w:rsidR="0094125D" w:rsidRDefault="0094125D" w:rsidP="0094125D">
      <w:pPr>
        <w:rPr>
          <w:lang w:val="uk-UA"/>
        </w:rPr>
      </w:pPr>
    </w:p>
    <w:p w:rsidR="0094125D" w:rsidRDefault="0094125D" w:rsidP="0094125D">
      <w:pPr>
        <w:rPr>
          <w:lang w:val="uk-UA"/>
        </w:rPr>
      </w:pPr>
    </w:p>
    <w:p w:rsidR="0094125D" w:rsidRDefault="0094125D" w:rsidP="0094125D">
      <w:pPr>
        <w:rPr>
          <w:lang w:val="uk-UA"/>
        </w:rPr>
      </w:pPr>
    </w:p>
    <w:p w:rsidR="0094125D" w:rsidRDefault="0094125D" w:rsidP="0094125D">
      <w:pPr>
        <w:rPr>
          <w:lang w:val="uk-UA"/>
        </w:rPr>
      </w:pPr>
    </w:p>
    <w:p w:rsidR="0094125D" w:rsidRDefault="0094125D" w:rsidP="0094125D">
      <w:pPr>
        <w:rPr>
          <w:lang w:val="uk-UA"/>
        </w:rPr>
      </w:pPr>
    </w:p>
    <w:p w:rsidR="0094125D" w:rsidRDefault="0094125D" w:rsidP="0094125D">
      <w:pPr>
        <w:rPr>
          <w:lang w:val="uk-UA"/>
        </w:rPr>
      </w:pPr>
    </w:p>
    <w:p w:rsidR="0094125D" w:rsidRDefault="0094125D" w:rsidP="0094125D">
      <w:pPr>
        <w:rPr>
          <w:lang w:val="uk-UA"/>
        </w:rPr>
      </w:pPr>
    </w:p>
    <w:p w:rsidR="0094125D" w:rsidRDefault="0094125D" w:rsidP="0094125D">
      <w:pPr>
        <w:rPr>
          <w:lang w:val="uk-UA"/>
        </w:rPr>
      </w:pPr>
    </w:p>
    <w:p w:rsidR="0094125D" w:rsidRDefault="0094125D" w:rsidP="0094125D">
      <w:pPr>
        <w:rPr>
          <w:lang w:val="uk-UA"/>
        </w:rPr>
      </w:pPr>
    </w:p>
    <w:p w:rsidR="0094125D" w:rsidRDefault="0094125D" w:rsidP="0094125D">
      <w:pPr>
        <w:rPr>
          <w:lang w:val="uk-UA"/>
        </w:rPr>
      </w:pPr>
    </w:p>
    <w:p w:rsidR="0094125D" w:rsidRDefault="0094125D" w:rsidP="0094125D">
      <w:pPr>
        <w:rPr>
          <w:lang w:val="uk-UA"/>
        </w:rPr>
      </w:pPr>
    </w:p>
    <w:p w:rsidR="0094125D" w:rsidRDefault="0094125D" w:rsidP="0094125D">
      <w:pPr>
        <w:rPr>
          <w:lang w:val="uk-UA"/>
        </w:rPr>
      </w:pPr>
    </w:p>
    <w:p w:rsidR="0094125D" w:rsidRDefault="0094125D" w:rsidP="0094125D">
      <w:pPr>
        <w:rPr>
          <w:lang w:val="uk-UA"/>
        </w:rPr>
      </w:pPr>
    </w:p>
    <w:p w:rsidR="0094125D" w:rsidRDefault="0094125D" w:rsidP="0094125D">
      <w:pPr>
        <w:rPr>
          <w:lang w:val="uk-UA"/>
        </w:rPr>
      </w:pPr>
    </w:p>
    <w:p w:rsidR="0094125D" w:rsidRDefault="0094125D" w:rsidP="0094125D">
      <w:pPr>
        <w:rPr>
          <w:lang w:val="uk-UA"/>
        </w:rPr>
      </w:pPr>
    </w:p>
    <w:p w:rsidR="0094125D" w:rsidRDefault="0094125D" w:rsidP="0094125D">
      <w:pPr>
        <w:rPr>
          <w:lang w:val="uk-UA"/>
        </w:rPr>
      </w:pPr>
    </w:p>
    <w:p w:rsidR="0094125D" w:rsidRDefault="0094125D" w:rsidP="0094125D">
      <w:pPr>
        <w:rPr>
          <w:lang w:val="uk-UA"/>
        </w:rPr>
      </w:pPr>
    </w:p>
    <w:p w:rsidR="0094125D" w:rsidRDefault="0094125D" w:rsidP="0094125D">
      <w:pPr>
        <w:rPr>
          <w:lang w:val="uk-UA"/>
        </w:rPr>
      </w:pPr>
    </w:p>
    <w:p w:rsidR="0094125D" w:rsidRDefault="0094125D" w:rsidP="0094125D">
      <w:pPr>
        <w:rPr>
          <w:lang w:val="uk-UA"/>
        </w:rPr>
      </w:pPr>
    </w:p>
    <w:p w:rsidR="0094125D" w:rsidRDefault="0094125D" w:rsidP="0094125D">
      <w:pPr>
        <w:rPr>
          <w:lang w:val="uk-UA"/>
        </w:rPr>
      </w:pPr>
    </w:p>
    <w:p w:rsidR="0094125D" w:rsidRDefault="0094125D" w:rsidP="0094125D">
      <w:pPr>
        <w:rPr>
          <w:lang w:val="uk-UA"/>
        </w:rPr>
      </w:pPr>
    </w:p>
    <w:p w:rsidR="0094125D" w:rsidRDefault="0094125D" w:rsidP="0094125D">
      <w:pPr>
        <w:rPr>
          <w:lang w:val="uk-UA"/>
        </w:rPr>
      </w:pPr>
    </w:p>
    <w:p w:rsidR="0094125D" w:rsidRDefault="0094125D" w:rsidP="0094125D">
      <w:pPr>
        <w:rPr>
          <w:lang w:val="uk-UA"/>
        </w:rPr>
      </w:pPr>
    </w:p>
    <w:p w:rsidR="0094125D" w:rsidRDefault="0094125D" w:rsidP="0094125D">
      <w:pPr>
        <w:rPr>
          <w:lang w:val="uk-UA"/>
        </w:rPr>
      </w:pPr>
    </w:p>
    <w:p w:rsidR="0094125D" w:rsidRDefault="0094125D" w:rsidP="0094125D">
      <w:pPr>
        <w:rPr>
          <w:lang w:val="uk-UA"/>
        </w:rPr>
      </w:pPr>
    </w:p>
    <w:p w:rsidR="0094125D" w:rsidRPr="00394909" w:rsidRDefault="0094125D" w:rsidP="0094125D">
      <w:pPr>
        <w:pStyle w:val="2"/>
        <w:rPr>
          <w:b/>
        </w:rPr>
      </w:pPr>
      <w:r w:rsidRPr="00394909">
        <w:rPr>
          <w:b/>
        </w:rPr>
        <w:t>ПЕРЕЛІК УМОВНИХ ПОЗНАЧЕНЬ</w:t>
      </w:r>
    </w:p>
    <w:p w:rsidR="0094125D" w:rsidRDefault="0094125D" w:rsidP="0094125D">
      <w:pPr>
        <w:spacing w:line="360" w:lineRule="auto"/>
        <w:jc w:val="center"/>
        <w:rPr>
          <w:sz w:val="28"/>
          <w:lang w:val="uk-UA"/>
        </w:rPr>
      </w:pPr>
    </w:p>
    <w:p w:rsidR="0094125D" w:rsidRDefault="0094125D" w:rsidP="0094125D">
      <w:pPr>
        <w:pStyle w:val="af4"/>
        <w:spacing w:line="360" w:lineRule="auto"/>
      </w:pPr>
      <w:r>
        <w:t>ААЕ – агрегаційна активність еритроцитів (%)</w:t>
      </w:r>
    </w:p>
    <w:p w:rsidR="0094125D" w:rsidRDefault="0094125D" w:rsidP="0094125D">
      <w:pPr>
        <w:pStyle w:val="af4"/>
        <w:spacing w:line="360" w:lineRule="auto"/>
      </w:pPr>
      <w:r>
        <w:t>АТ – артеріальний тиск</w:t>
      </w:r>
    </w:p>
    <w:p w:rsidR="0094125D" w:rsidRDefault="0094125D" w:rsidP="0094125D">
      <w:pPr>
        <w:pStyle w:val="af4"/>
        <w:spacing w:line="360" w:lineRule="auto"/>
      </w:pPr>
      <w:r>
        <w:t>ВАШ - візуально аналогова шкала</w:t>
      </w:r>
    </w:p>
    <w:p w:rsidR="0094125D" w:rsidRDefault="0094125D" w:rsidP="0094125D">
      <w:pPr>
        <w:spacing w:line="360" w:lineRule="auto"/>
        <w:jc w:val="both"/>
        <w:rPr>
          <w:sz w:val="28"/>
          <w:lang w:val="uk-UA"/>
        </w:rPr>
      </w:pPr>
      <w:r>
        <w:rPr>
          <w:sz w:val="28"/>
          <w:lang w:val="uk-UA"/>
        </w:rPr>
        <w:t>ДП – діелектрична проникливість крові</w:t>
      </w:r>
    </w:p>
    <w:p w:rsidR="0094125D" w:rsidRDefault="0094125D" w:rsidP="0094125D">
      <w:pPr>
        <w:spacing w:line="360" w:lineRule="auto"/>
        <w:jc w:val="both"/>
        <w:rPr>
          <w:sz w:val="28"/>
          <w:lang w:val="uk-UA"/>
        </w:rPr>
      </w:pPr>
      <w:r>
        <w:rPr>
          <w:sz w:val="28"/>
          <w:lang w:val="uk-UA"/>
        </w:rPr>
        <w:t xml:space="preserve">ДПЕ – дзета-потенціал еритроцитів </w:t>
      </w:r>
      <w:r>
        <w:rPr>
          <w:sz w:val="28"/>
        </w:rPr>
        <w:t>(</w:t>
      </w:r>
      <w:r>
        <w:rPr>
          <w:rFonts w:ascii="Lucida Sans Unicode" w:hAnsi="Lucida Sans Unicode" w:cs="Lucida Sans Unicode"/>
          <w:sz w:val="28"/>
        </w:rPr>
        <w:sym w:font="Wingdings 2" w:char="F0CE"/>
      </w:r>
      <w:r>
        <w:rPr>
          <w:sz w:val="28"/>
        </w:rPr>
        <w:t>10</w:t>
      </w:r>
      <w:r>
        <w:rPr>
          <w:sz w:val="28"/>
          <w:vertAlign w:val="superscript"/>
        </w:rPr>
        <w:t>-3</w:t>
      </w:r>
      <w:r>
        <w:rPr>
          <w:sz w:val="28"/>
        </w:rPr>
        <w:t xml:space="preserve"> В )</w:t>
      </w:r>
    </w:p>
    <w:p w:rsidR="0094125D" w:rsidRDefault="0094125D" w:rsidP="0094125D">
      <w:pPr>
        <w:spacing w:line="360" w:lineRule="auto"/>
        <w:jc w:val="both"/>
        <w:rPr>
          <w:sz w:val="28"/>
          <w:lang w:val="uk-UA"/>
        </w:rPr>
      </w:pPr>
      <w:r>
        <w:rPr>
          <w:sz w:val="28"/>
          <w:lang w:val="uk-UA"/>
        </w:rPr>
        <w:t xml:space="preserve">ДФЕ – деформіруємість еритроцитів – здатність еритроцитів до деформації </w:t>
      </w:r>
      <w:r>
        <w:rPr>
          <w:sz w:val="28"/>
        </w:rPr>
        <w:t>(%)</w:t>
      </w:r>
    </w:p>
    <w:p w:rsidR="0094125D" w:rsidRDefault="0094125D" w:rsidP="0094125D">
      <w:pPr>
        <w:spacing w:line="360" w:lineRule="auto"/>
        <w:jc w:val="both"/>
        <w:rPr>
          <w:sz w:val="28"/>
          <w:lang w:val="uk-UA"/>
        </w:rPr>
      </w:pPr>
      <w:r>
        <w:rPr>
          <w:sz w:val="28"/>
          <w:lang w:val="uk-UA"/>
        </w:rPr>
        <w:t xml:space="preserve">ЕФР - електрофоретична рухливість еритроцитів </w:t>
      </w:r>
    </w:p>
    <w:p w:rsidR="0094125D" w:rsidRDefault="0094125D" w:rsidP="0094125D">
      <w:pPr>
        <w:spacing w:line="360" w:lineRule="auto"/>
        <w:jc w:val="both"/>
        <w:rPr>
          <w:sz w:val="28"/>
          <w:lang w:val="uk-UA"/>
        </w:rPr>
      </w:pPr>
      <w:r>
        <w:rPr>
          <w:sz w:val="28"/>
          <w:lang w:val="uk-UA"/>
        </w:rPr>
        <w:t xml:space="preserve">ІТУ -  індекс тяжкості ушкодження </w:t>
      </w:r>
    </w:p>
    <w:p w:rsidR="0094125D" w:rsidRDefault="0094125D" w:rsidP="0094125D">
      <w:pPr>
        <w:spacing w:line="360" w:lineRule="auto"/>
        <w:jc w:val="both"/>
        <w:rPr>
          <w:sz w:val="28"/>
          <w:lang w:val="uk-UA"/>
        </w:rPr>
      </w:pPr>
      <w:r>
        <w:rPr>
          <w:sz w:val="28"/>
          <w:lang w:val="uk-UA"/>
        </w:rPr>
        <w:t>КЛС – кислотно-лужний стан</w:t>
      </w:r>
    </w:p>
    <w:p w:rsidR="0094125D" w:rsidRDefault="0094125D" w:rsidP="0094125D">
      <w:pPr>
        <w:pStyle w:val="af4"/>
        <w:spacing w:line="360" w:lineRule="auto"/>
        <w:ind w:firstLine="33"/>
      </w:pPr>
      <w:r>
        <w:t>МДА – малоновий діальдегід ( мкМ/л)</w:t>
      </w:r>
    </w:p>
    <w:p w:rsidR="0094125D" w:rsidRDefault="0094125D" w:rsidP="0094125D">
      <w:pPr>
        <w:pStyle w:val="af4"/>
        <w:spacing w:line="360" w:lineRule="auto"/>
        <w:ind w:firstLine="33"/>
      </w:pPr>
      <w:r>
        <w:t>МСМ – молекули середньої маси (од.оп.щ.)</w:t>
      </w:r>
    </w:p>
    <w:p w:rsidR="0094125D" w:rsidRDefault="0094125D" w:rsidP="0094125D">
      <w:pPr>
        <w:spacing w:line="360" w:lineRule="auto"/>
        <w:jc w:val="both"/>
        <w:rPr>
          <w:sz w:val="28"/>
          <w:lang w:val="uk-UA"/>
        </w:rPr>
      </w:pPr>
      <w:r>
        <w:rPr>
          <w:sz w:val="28"/>
          <w:lang w:val="uk-UA"/>
        </w:rPr>
        <w:t>η  –  в</w:t>
      </w:r>
      <w:r>
        <w:rPr>
          <w:sz w:val="28"/>
        </w:rPr>
        <w:t>’</w:t>
      </w:r>
      <w:r>
        <w:rPr>
          <w:sz w:val="28"/>
          <w:lang w:val="uk-UA"/>
        </w:rPr>
        <w:t xml:space="preserve">язкість крові ( Па </w:t>
      </w:r>
      <w:r>
        <w:rPr>
          <w:rFonts w:ascii="Lucida Sans Unicode" w:hAnsi="Lucida Sans Unicode" w:cs="Lucida Sans Unicode"/>
          <w:sz w:val="28"/>
        </w:rPr>
        <w:sym w:font="Wingdings 2" w:char="F0CE"/>
      </w:r>
      <w:r>
        <w:rPr>
          <w:sz w:val="28"/>
          <w:lang w:val="uk-UA"/>
        </w:rPr>
        <w:t xml:space="preserve"> с )</w:t>
      </w:r>
    </w:p>
    <w:p w:rsidR="0094125D" w:rsidRDefault="0094125D" w:rsidP="0094125D">
      <w:pPr>
        <w:spacing w:line="360" w:lineRule="auto"/>
        <w:jc w:val="both"/>
        <w:rPr>
          <w:sz w:val="28"/>
          <w:lang w:val="uk-UA"/>
        </w:rPr>
      </w:pPr>
      <w:r>
        <w:rPr>
          <w:sz w:val="28"/>
          <w:lang w:val="uk-UA"/>
        </w:rPr>
        <w:t>од.оп.щ – одиниці оптичної щільності</w:t>
      </w:r>
    </w:p>
    <w:p w:rsidR="0094125D" w:rsidRDefault="0094125D" w:rsidP="0094125D">
      <w:pPr>
        <w:spacing w:line="360" w:lineRule="auto"/>
        <w:jc w:val="both"/>
        <w:rPr>
          <w:sz w:val="28"/>
          <w:lang w:val="uk-UA"/>
        </w:rPr>
      </w:pPr>
      <w:r>
        <w:rPr>
          <w:sz w:val="28"/>
          <w:lang w:val="uk-UA"/>
        </w:rPr>
        <w:t>ОДШ – опік дихальних шляхів</w:t>
      </w:r>
    </w:p>
    <w:p w:rsidR="0094125D" w:rsidRDefault="0094125D" w:rsidP="0094125D">
      <w:pPr>
        <w:spacing w:line="360" w:lineRule="auto"/>
        <w:jc w:val="both"/>
        <w:rPr>
          <w:sz w:val="28"/>
          <w:lang w:val="uk-UA"/>
        </w:rPr>
      </w:pPr>
      <w:r w:rsidRPr="0094125D">
        <w:rPr>
          <w:sz w:val="28"/>
          <w:lang w:val="uk-UA"/>
        </w:rPr>
        <w:t>ум.од.</w:t>
      </w:r>
      <w:r>
        <w:rPr>
          <w:sz w:val="28"/>
          <w:lang w:val="uk-UA"/>
        </w:rPr>
        <w:t>- умовні одиниці</w:t>
      </w:r>
    </w:p>
    <w:p w:rsidR="0094125D" w:rsidRDefault="0094125D" w:rsidP="0094125D">
      <w:pPr>
        <w:spacing w:line="360" w:lineRule="auto"/>
        <w:jc w:val="both"/>
        <w:rPr>
          <w:sz w:val="28"/>
          <w:lang w:val="uk-UA"/>
        </w:rPr>
      </w:pPr>
      <w:r>
        <w:rPr>
          <w:sz w:val="28"/>
          <w:lang w:val="uk-UA"/>
        </w:rPr>
        <w:t>Р – напруга зрушення ( Па)</w:t>
      </w:r>
    </w:p>
    <w:p w:rsidR="0094125D" w:rsidRDefault="0094125D" w:rsidP="0094125D">
      <w:pPr>
        <w:spacing w:line="360" w:lineRule="auto"/>
        <w:jc w:val="both"/>
        <w:rPr>
          <w:sz w:val="28"/>
          <w:lang w:val="uk-UA"/>
        </w:rPr>
      </w:pPr>
      <w:r>
        <w:rPr>
          <w:sz w:val="28"/>
          <w:lang w:val="uk-UA"/>
        </w:rPr>
        <w:t>Па – паскаль</w:t>
      </w:r>
    </w:p>
    <w:p w:rsidR="0094125D" w:rsidRDefault="0094125D" w:rsidP="0094125D">
      <w:pPr>
        <w:spacing w:line="360" w:lineRule="auto"/>
        <w:jc w:val="both"/>
        <w:rPr>
          <w:sz w:val="28"/>
          <w:lang w:val="uk-UA"/>
        </w:rPr>
      </w:pPr>
      <w:r>
        <w:rPr>
          <w:sz w:val="28"/>
          <w:lang w:val="uk-UA"/>
        </w:rPr>
        <w:lastRenderedPageBreak/>
        <w:t>ПОЛ – перекисне окислення ліпідів</w:t>
      </w:r>
    </w:p>
    <w:p w:rsidR="0094125D" w:rsidRDefault="0094125D" w:rsidP="0094125D">
      <w:pPr>
        <w:spacing w:line="360" w:lineRule="auto"/>
        <w:jc w:val="both"/>
        <w:rPr>
          <w:sz w:val="28"/>
          <w:lang w:val="uk-UA"/>
        </w:rPr>
      </w:pPr>
      <w:r>
        <w:rPr>
          <w:sz w:val="28"/>
          <w:lang w:val="uk-UA"/>
        </w:rPr>
        <w:t xml:space="preserve">САТ - середній артеріальний тиск </w:t>
      </w:r>
    </w:p>
    <w:p w:rsidR="0094125D" w:rsidRDefault="0094125D" w:rsidP="0094125D">
      <w:pPr>
        <w:pStyle w:val="af4"/>
        <w:spacing w:line="360" w:lineRule="auto"/>
      </w:pPr>
      <w:r>
        <w:t>СМЕ – сорбційна можливість еритроцитів (% )</w:t>
      </w:r>
    </w:p>
    <w:p w:rsidR="0094125D" w:rsidRDefault="0094125D" w:rsidP="0094125D">
      <w:pPr>
        <w:spacing w:line="360" w:lineRule="auto"/>
        <w:jc w:val="both"/>
        <w:rPr>
          <w:sz w:val="28"/>
          <w:lang w:val="uk-UA"/>
        </w:rPr>
      </w:pPr>
      <w:r>
        <w:rPr>
          <w:sz w:val="28"/>
          <w:lang w:val="en-US"/>
        </w:rPr>
        <w:t>C</w:t>
      </w:r>
      <w:r>
        <w:rPr>
          <w:sz w:val="28"/>
        </w:rPr>
        <w:t>М – середн</w:t>
      </w:r>
      <w:r>
        <w:rPr>
          <w:sz w:val="28"/>
          <w:lang w:val="uk-UA"/>
        </w:rPr>
        <w:t>і молекули</w:t>
      </w:r>
    </w:p>
    <w:p w:rsidR="0094125D" w:rsidRDefault="0094125D" w:rsidP="0094125D">
      <w:pPr>
        <w:spacing w:line="360" w:lineRule="auto"/>
        <w:jc w:val="both"/>
        <w:rPr>
          <w:sz w:val="28"/>
          <w:lang w:val="uk-UA"/>
        </w:rPr>
      </w:pPr>
      <w:r>
        <w:rPr>
          <w:sz w:val="28"/>
          <w:lang w:val="uk-UA"/>
        </w:rPr>
        <w:t>ССЗВ – синдром системної запальної відповіді</w:t>
      </w:r>
    </w:p>
    <w:p w:rsidR="0094125D" w:rsidRDefault="0094125D" w:rsidP="0094125D">
      <w:pPr>
        <w:spacing w:line="360" w:lineRule="auto"/>
        <w:jc w:val="both"/>
        <w:rPr>
          <w:sz w:val="28"/>
          <w:lang w:val="uk-UA"/>
        </w:rPr>
      </w:pPr>
      <w:r>
        <w:rPr>
          <w:sz w:val="28"/>
        </w:rPr>
        <w:t>ЦВТ</w:t>
      </w:r>
      <w:r>
        <w:rPr>
          <w:sz w:val="28"/>
          <w:lang w:val="uk-UA"/>
        </w:rPr>
        <w:t xml:space="preserve"> – центральний венозний тиск</w:t>
      </w:r>
    </w:p>
    <w:p w:rsidR="0094125D" w:rsidRDefault="0094125D" w:rsidP="0094125D">
      <w:pPr>
        <w:spacing w:line="360" w:lineRule="auto"/>
        <w:jc w:val="both"/>
        <w:rPr>
          <w:sz w:val="28"/>
          <w:lang w:val="uk-UA"/>
        </w:rPr>
      </w:pPr>
      <w:r>
        <w:rPr>
          <w:sz w:val="28"/>
          <w:lang w:val="uk-UA"/>
        </w:rPr>
        <w:t>ЧСС - частота серцевих скорочень</w:t>
      </w:r>
      <w:r>
        <w:rPr>
          <w:sz w:val="28"/>
        </w:rPr>
        <w:t xml:space="preserve"> </w:t>
      </w:r>
    </w:p>
    <w:p w:rsidR="0094125D" w:rsidRDefault="0094125D" w:rsidP="0094125D">
      <w:pPr>
        <w:spacing w:line="360" w:lineRule="auto"/>
        <w:jc w:val="both"/>
        <w:rPr>
          <w:sz w:val="28"/>
          <w:lang w:val="uk-UA"/>
        </w:rPr>
      </w:pPr>
      <w:r>
        <w:rPr>
          <w:sz w:val="28"/>
          <w:lang w:val="uk-UA"/>
        </w:rPr>
        <w:t xml:space="preserve">ЧД - частота дихання </w:t>
      </w:r>
    </w:p>
    <w:p w:rsidR="0094125D" w:rsidRDefault="0094125D" w:rsidP="0094125D">
      <w:pPr>
        <w:spacing w:line="360" w:lineRule="auto"/>
        <w:jc w:val="both"/>
        <w:rPr>
          <w:sz w:val="28"/>
          <w:lang w:val="uk-UA"/>
        </w:rPr>
      </w:pPr>
      <w:r>
        <w:rPr>
          <w:sz w:val="28"/>
          <w:lang w:val="uk-UA"/>
        </w:rPr>
        <w:t>ШЗЕ – швидкість зсідання еритроцитів</w:t>
      </w:r>
    </w:p>
    <w:p w:rsidR="0094125D" w:rsidRDefault="0094125D" w:rsidP="0094125D">
      <w:pPr>
        <w:spacing w:line="360" w:lineRule="auto"/>
        <w:jc w:val="both"/>
        <w:rPr>
          <w:sz w:val="28"/>
          <w:lang w:val="uk-UA"/>
        </w:rPr>
      </w:pPr>
    </w:p>
    <w:p w:rsidR="0094125D" w:rsidRPr="00394909" w:rsidRDefault="0094125D" w:rsidP="0094125D">
      <w:pPr>
        <w:pStyle w:val="2"/>
        <w:rPr>
          <w:b/>
        </w:rPr>
      </w:pPr>
      <w:r w:rsidRPr="00394909">
        <w:rPr>
          <w:b/>
        </w:rPr>
        <w:t>ВСТУП</w:t>
      </w:r>
    </w:p>
    <w:p w:rsidR="0094125D" w:rsidRDefault="0094125D" w:rsidP="0094125D">
      <w:pPr>
        <w:spacing w:line="360" w:lineRule="auto"/>
        <w:jc w:val="center"/>
        <w:rPr>
          <w:b/>
          <w:bCs/>
          <w:sz w:val="28"/>
          <w:lang w:val="uk-UA"/>
        </w:rPr>
      </w:pPr>
      <w:r>
        <w:rPr>
          <w:b/>
          <w:bCs/>
          <w:sz w:val="28"/>
          <w:lang w:val="uk-UA"/>
        </w:rPr>
        <w:t>Актуальність теми.</w:t>
      </w:r>
    </w:p>
    <w:p w:rsidR="0094125D" w:rsidRDefault="0094125D" w:rsidP="0094125D">
      <w:pPr>
        <w:pStyle w:val="2"/>
        <w:ind w:firstLine="720"/>
      </w:pPr>
      <w:r>
        <w:t xml:space="preserve">Термічні враження  представляють  серйозну  медичну, соціальну  і економічну проблему . В  середньому  на  Україні  щорічно  реєструється  на  10 тис.  населення  13,3  випадків  первинної  госпіталізації  з  приводу  опіків, тривалість лікування становить 16,8 днів [109]. Важкі  опіки  приводять  до  глибоких  порушень  внутрішнього  середовища  організму  і  функцій  життєво  важливих  органів. Прогресуючи  ці  порушення  стають  небезпечними  для  життя, спричиняючи  загибель  хворих  від  інтоксикації  і  інфекційних  ускладнень. Летальність при важких і вкрай  важких  опіках  залишається  високою  і  коливається  від  44  </w:t>
      </w:r>
      <w:r>
        <w:lastRenderedPageBreak/>
        <w:t xml:space="preserve">до  95 %.  Із  них  до 60 % хворих  гине  в   стадії  шоку  і  гострої  опікової  токсемії [119,120,139,150]. </w:t>
      </w:r>
    </w:p>
    <w:p w:rsidR="0094125D" w:rsidRDefault="0094125D" w:rsidP="0094125D">
      <w:pPr>
        <w:spacing w:line="360" w:lineRule="auto"/>
        <w:ind w:firstLine="720"/>
        <w:jc w:val="both"/>
        <w:rPr>
          <w:sz w:val="28"/>
          <w:lang w:val="uk-UA"/>
        </w:rPr>
      </w:pPr>
      <w:r>
        <w:rPr>
          <w:sz w:val="28"/>
          <w:lang w:val="uk-UA"/>
        </w:rPr>
        <w:t xml:space="preserve">На відміну від інших видів травматичних пошкоджень для важкої опікової травми специфічним є те, що при первинному враженні тільки шкіри вторинна патологія розвивається практично у всіх внутрішніх органах і системах організму [35,36]. </w:t>
      </w:r>
    </w:p>
    <w:p w:rsidR="0094125D" w:rsidRPr="0094125D" w:rsidRDefault="0094125D" w:rsidP="0094125D">
      <w:pPr>
        <w:pStyle w:val="26"/>
        <w:spacing w:line="360" w:lineRule="auto"/>
        <w:rPr>
          <w:lang w:val="uk-UA"/>
        </w:rPr>
      </w:pPr>
      <w:r w:rsidRPr="0094125D">
        <w:rPr>
          <w:lang w:val="uk-UA"/>
        </w:rPr>
        <w:tab/>
        <w:t>Важливою ланкою в розвитку поліорганної недостатності і загибелі хворих є, посилення ендогенної інтоксикації, порушення реологічних властивостей крові, зміни властивостей клітинних мембран. Гемореологічні порушення у хворих з опіками виникають під час опікового шоку і зберігаються в період  токсемії. Особливо вираженні зміни реології крові в 2-й період опікової хвороби  відбуваються  на рівні мікроциркуляції [37].</w:t>
      </w:r>
    </w:p>
    <w:p w:rsidR="0094125D" w:rsidRDefault="0094125D" w:rsidP="0094125D">
      <w:pPr>
        <w:pStyle w:val="af4"/>
        <w:spacing w:line="360" w:lineRule="auto"/>
      </w:pPr>
      <w:r w:rsidRPr="0094125D">
        <w:rPr>
          <w:lang w:val="uk-UA"/>
        </w:rPr>
        <w:tab/>
      </w:r>
      <w:r>
        <w:t>Консервативне ведення важкообпечених не дає достатньо задовільних результатів, зберігає високу летальність. Це спонукало комбустіологів до ширшого використання нового принципу лікування опечених – ранньої некректомії з подальшим закриттям опікової рани ліофілізованими ксенодермотрансплантатами, аутодермотрансплантатами [73,74,133,151,152].</w:t>
      </w:r>
    </w:p>
    <w:p w:rsidR="0094125D" w:rsidRDefault="0094125D" w:rsidP="0094125D">
      <w:pPr>
        <w:spacing w:line="360" w:lineRule="auto"/>
        <w:ind w:firstLine="708"/>
        <w:jc w:val="both"/>
        <w:rPr>
          <w:sz w:val="28"/>
          <w:lang w:val="uk-UA"/>
        </w:rPr>
      </w:pPr>
      <w:r>
        <w:rPr>
          <w:sz w:val="28"/>
          <w:lang w:val="uk-UA"/>
        </w:rPr>
        <w:t>Застосування нових методик раннього хірургічного лікування зменшує біль у потерпілих,  втрату води, білків і електролітів, покращує  загоєння ран, зменшує частоту гнійно-септичних ускладнень на 45-50 %, скорочує терміни лікування на 16-18 діб, зменшує смертність на 30 %. Активна хірургічна тактика призводила до більш швидкого і значного відновлення гомеостазу, показників транспорту кисню, зниженню інтоксикації і загальної запальної реакції, нормалізації метаболізму [3,4,151,152,257].</w:t>
      </w:r>
    </w:p>
    <w:p w:rsidR="0094125D" w:rsidRDefault="0094125D" w:rsidP="0094125D">
      <w:pPr>
        <w:spacing w:line="360" w:lineRule="auto"/>
        <w:jc w:val="both"/>
        <w:rPr>
          <w:sz w:val="28"/>
          <w:lang w:val="uk-UA"/>
        </w:rPr>
      </w:pPr>
      <w:r>
        <w:rPr>
          <w:sz w:val="28"/>
          <w:lang w:val="uk-UA"/>
        </w:rPr>
        <w:t xml:space="preserve">    </w:t>
      </w:r>
      <w:r>
        <w:rPr>
          <w:sz w:val="28"/>
          <w:lang w:val="uk-UA"/>
        </w:rPr>
        <w:tab/>
        <w:t xml:space="preserve">Характер патологічних  змін біофізичних властивостей крові при дії хірургічної агресії визначається комплексом реологічних змін під впливом операційної травми і анестезії. Хірургічна агресія викликає також біохімічні  зміни внутрішнього середовища організму і формує специфічну ситуацію “реотоксемії ”.  Пригнічення  деформації  еритроцитів в  умовах  хірургічної  </w:t>
      </w:r>
      <w:r>
        <w:rPr>
          <w:sz w:val="28"/>
          <w:lang w:val="uk-UA"/>
        </w:rPr>
        <w:lastRenderedPageBreak/>
        <w:t>ендотоксемії призводить до поглиблення  механічної  блокади мікроциркуляції  “жорсткими”, не здатними до фільтрації  еритроцитами. Як правило,  вже до кінця  операції  відбувається значне погіршення пластичних властивостей еритроцитів, а в 1-шу післяопераційну добу їх здатність до фільтрації  через нуклеопори зменшується в 2 рази в порівнянні з вихідним рівнем.   Іммобілізація хворого і застосування міорелаксантів блокують механізм “м’язевої помпи”. Штучна вентиляція легень зменшує венозне повернення. Крім цього, кардіодепресивний еффект деяких загальних анестетиків  поряд з інтраопераційною крововтратою знижує системний тиск і серцевий викид. Все це, не зважаючи на відносно задовільні показники центральної гемодинаміки, приводить до порушення механізму гідродинамічної дезагрегації клітин крові і супроводжується вираженними мікроциркуляторними порушеннями, які відзначали вже через декілька хвилин після початку операції. Таким чином, сумарний реотропний ефект операційно-анестезіологічного стресу складається з двох різнонаправлених чинників гемореологічних порушень. З одного боку , на рівні мікроциркуляції стимулюються процеси , які приводять до сладжування крові, а з іншого – реалізація на системному рівні компенсаторних механізмів стабілізує агрегатну рівновагу крові. Як наслідок цього, вираженність і характер гемореологічних порушень будуть визначатися в кожному випадку співвідношенням двох факторів – травматичності хірургічного лікування і адекватності анестезіологічного захисту [46].</w:t>
      </w:r>
    </w:p>
    <w:p w:rsidR="0094125D" w:rsidRDefault="0094125D" w:rsidP="0094125D">
      <w:pPr>
        <w:spacing w:line="360" w:lineRule="auto"/>
        <w:ind w:firstLine="567"/>
        <w:jc w:val="both"/>
        <w:rPr>
          <w:sz w:val="28"/>
          <w:lang w:val="uk-UA"/>
        </w:rPr>
      </w:pPr>
      <w:r>
        <w:rPr>
          <w:sz w:val="28"/>
          <w:lang w:val="uk-UA"/>
        </w:rPr>
        <w:t xml:space="preserve">Терапевтичні підходи до нормалізації текучості крові можуть бути класифіковані в зв’язку з основними фізіологічними детермінантами системи гемореології - концентрації клітин крові, білковим складом плазми, агрегаційними і деформаційними властивостями еритроцитів. Виправданно застосування різних методів фармакологічної і немедикаментозної корекції порушень реологічної поведінки крові: гемодилюції,  плазмообміну, </w:t>
      </w:r>
      <w:r>
        <w:rPr>
          <w:sz w:val="28"/>
          <w:lang w:val="uk-UA"/>
        </w:rPr>
        <w:lastRenderedPageBreak/>
        <w:t>дефібрінації,  дезагрегації клітин крові і підвищення енергетичного потенціалу еритроцитів [90,91].</w:t>
      </w:r>
    </w:p>
    <w:p w:rsidR="0094125D" w:rsidRDefault="0094125D" w:rsidP="0094125D">
      <w:pPr>
        <w:spacing w:line="360" w:lineRule="auto"/>
        <w:ind w:firstLine="567"/>
        <w:jc w:val="both"/>
        <w:rPr>
          <w:b/>
          <w:lang w:val="uk-UA"/>
        </w:rPr>
      </w:pPr>
      <w:r>
        <w:rPr>
          <w:sz w:val="28"/>
          <w:lang w:val="uk-UA"/>
        </w:rPr>
        <w:t>Разом з тим залишається практично не вивченим питання впливу ранньої некректомії на реологію крові в залежності від важкості термічного враження. Застосування фармакологічних препаратів з метою захисту еритроцитних мембран під час оперативного втручання і в післяопераційний період.</w:t>
      </w:r>
    </w:p>
    <w:p w:rsidR="0094125D" w:rsidRPr="0094125D" w:rsidRDefault="0094125D" w:rsidP="0094125D">
      <w:pPr>
        <w:pStyle w:val="afa"/>
        <w:spacing w:line="360" w:lineRule="auto"/>
        <w:ind w:firstLine="567"/>
        <w:jc w:val="both"/>
        <w:rPr>
          <w:rFonts w:ascii="Times New Roman" w:hAnsi="Times New Roman"/>
          <w:sz w:val="28"/>
          <w:lang w:val="uk-UA"/>
        </w:rPr>
      </w:pPr>
      <w:r>
        <w:rPr>
          <w:rFonts w:ascii="Times New Roman" w:hAnsi="Times New Roman"/>
          <w:sz w:val="28"/>
          <w:lang w:val="uk-UA"/>
        </w:rPr>
        <w:t xml:space="preserve">Врахування медикаментозного впливу на зміну реологічних властивостей крові, надасть нам можливість розробити схеми терапії з метою  поліпшення клінічних показників  та швидшої стабілізації стану прооперованих хворих. </w:t>
      </w:r>
    </w:p>
    <w:p w:rsidR="0094125D" w:rsidRPr="0094125D" w:rsidRDefault="0094125D" w:rsidP="0094125D">
      <w:pPr>
        <w:pStyle w:val="afa"/>
        <w:spacing w:line="360" w:lineRule="auto"/>
        <w:ind w:firstLine="567"/>
        <w:jc w:val="both"/>
        <w:rPr>
          <w:rFonts w:ascii="Times New Roman" w:hAnsi="Times New Roman"/>
          <w:sz w:val="28"/>
          <w:lang w:val="uk-UA"/>
        </w:rPr>
      </w:pPr>
      <w:r>
        <w:rPr>
          <w:rFonts w:ascii="Times New Roman" w:hAnsi="Times New Roman"/>
          <w:b/>
          <w:sz w:val="28"/>
          <w:lang w:val="uk-UA"/>
        </w:rPr>
        <w:t>Зв'язок роботи з науковими програмами, планами, темами.</w:t>
      </w:r>
    </w:p>
    <w:p w:rsidR="0094125D" w:rsidRDefault="0094125D" w:rsidP="0094125D">
      <w:pPr>
        <w:spacing w:line="360" w:lineRule="auto"/>
        <w:ind w:firstLine="748"/>
        <w:jc w:val="both"/>
        <w:rPr>
          <w:sz w:val="28"/>
          <w:lang w:val="uk-UA"/>
        </w:rPr>
      </w:pPr>
      <w:r>
        <w:rPr>
          <w:sz w:val="28"/>
          <w:lang w:val="uk-UA"/>
        </w:rPr>
        <w:t xml:space="preserve">З метою розробки моделі оцінки мікроциркуляції легеневих ускладнень при хірургічних захворюваннях органів грудної і черевної порожнини проведено дослідження змін та корекція реологічних показників у важкообпечених в рамках планової науково-дослідної роботи </w:t>
      </w:r>
      <w:r w:rsidRPr="0094125D">
        <w:rPr>
          <w:sz w:val="28"/>
          <w:lang w:val="uk-UA"/>
        </w:rPr>
        <w:t xml:space="preserve">кафедри  госпітальної  хірургії </w:t>
      </w:r>
      <w:r>
        <w:rPr>
          <w:sz w:val="28"/>
          <w:lang w:val="uk-UA"/>
        </w:rPr>
        <w:t>Вінницького національного медичного університету ім. М.І.Пирогова “ Розробка і удосконалення суча</w:t>
      </w:r>
      <w:r>
        <w:rPr>
          <w:sz w:val="28"/>
          <w:lang w:val="uk-UA"/>
        </w:rPr>
        <w:t>с</w:t>
      </w:r>
      <w:r>
        <w:rPr>
          <w:sz w:val="28"/>
          <w:lang w:val="uk-UA"/>
        </w:rPr>
        <w:t>них методів діагностики, профілактики і лікування легеневих ускладнень при хірургічних захворюваннях органів грудної і черевної порожнини” (№ дер</w:t>
      </w:r>
      <w:r>
        <w:rPr>
          <w:sz w:val="28"/>
          <w:lang w:val="uk-UA"/>
        </w:rPr>
        <w:t>ж</w:t>
      </w:r>
      <w:r>
        <w:rPr>
          <w:sz w:val="28"/>
          <w:lang w:val="uk-UA"/>
        </w:rPr>
        <w:t>реєстрації : 0105</w:t>
      </w:r>
      <w:r>
        <w:rPr>
          <w:sz w:val="28"/>
          <w:lang w:val="en-US"/>
        </w:rPr>
        <w:t>V</w:t>
      </w:r>
      <w:r>
        <w:rPr>
          <w:sz w:val="28"/>
          <w:lang w:val="uk-UA"/>
        </w:rPr>
        <w:t>004080).</w:t>
      </w:r>
    </w:p>
    <w:p w:rsidR="0094125D" w:rsidRDefault="0094125D" w:rsidP="0094125D">
      <w:pPr>
        <w:spacing w:line="360" w:lineRule="auto"/>
        <w:ind w:firstLine="748"/>
        <w:jc w:val="both"/>
        <w:rPr>
          <w:sz w:val="28"/>
          <w:lang w:val="uk-UA"/>
        </w:rPr>
      </w:pPr>
      <w:r>
        <w:rPr>
          <w:b/>
          <w:bCs/>
          <w:sz w:val="28"/>
          <w:lang w:val="uk-UA"/>
        </w:rPr>
        <w:t xml:space="preserve">Мета - </w:t>
      </w:r>
      <w:r>
        <w:rPr>
          <w:sz w:val="28"/>
          <w:lang w:val="uk-UA"/>
        </w:rPr>
        <w:t xml:space="preserve">поліпшити результати лікування важкообпечених хворих, шляхом удосконалення методів діагностики порушень реології крові та розробки комплексної програми інтенсивної терапії в периопераційний період. </w:t>
      </w:r>
    </w:p>
    <w:p w:rsidR="0094125D" w:rsidRDefault="0094125D" w:rsidP="0094125D">
      <w:pPr>
        <w:pStyle w:val="34"/>
        <w:spacing w:line="360" w:lineRule="auto"/>
        <w:ind w:firstLine="567"/>
        <w:jc w:val="both"/>
      </w:pPr>
      <w:r>
        <w:rPr>
          <w:b/>
          <w:noProof/>
        </w:rPr>
        <w:t>Завдання  дослідження.</w:t>
      </w:r>
      <w:r>
        <w:rPr>
          <w:noProof/>
        </w:rPr>
        <w:t xml:space="preserve"> Виходячи з мети, було поставлено наступні завдання дослідження:</w:t>
      </w:r>
    </w:p>
    <w:p w:rsidR="0094125D" w:rsidRDefault="0094125D" w:rsidP="0094125D">
      <w:pPr>
        <w:spacing w:line="360" w:lineRule="auto"/>
        <w:ind w:firstLine="567"/>
        <w:jc w:val="both"/>
        <w:rPr>
          <w:sz w:val="28"/>
          <w:lang w:val="uk-UA"/>
        </w:rPr>
      </w:pPr>
      <w:r>
        <w:rPr>
          <w:sz w:val="28"/>
          <w:lang w:val="uk-UA"/>
        </w:rPr>
        <w:t xml:space="preserve">1.Встановити характер впливу ранньої некректомії  на реологічні властивості крові  при важкій термічній травмі. </w:t>
      </w:r>
    </w:p>
    <w:p w:rsidR="0094125D" w:rsidRDefault="0094125D" w:rsidP="0094125D">
      <w:pPr>
        <w:spacing w:line="360" w:lineRule="auto"/>
        <w:ind w:firstLine="567"/>
        <w:jc w:val="both"/>
        <w:rPr>
          <w:sz w:val="28"/>
          <w:lang w:val="uk-UA"/>
        </w:rPr>
      </w:pPr>
      <w:r>
        <w:rPr>
          <w:sz w:val="28"/>
          <w:lang w:val="uk-UA"/>
        </w:rPr>
        <w:lastRenderedPageBreak/>
        <w:t>2. Визначити роль клітинних та плазмових компонентів в  змінах  в’язкості</w:t>
      </w:r>
      <w:r>
        <w:rPr>
          <w:lang w:val="uk-UA"/>
        </w:rPr>
        <w:t xml:space="preserve"> </w:t>
      </w:r>
      <w:r>
        <w:rPr>
          <w:sz w:val="28"/>
          <w:lang w:val="uk-UA"/>
        </w:rPr>
        <w:t>крові.</w:t>
      </w:r>
    </w:p>
    <w:p w:rsidR="0094125D" w:rsidRDefault="0094125D" w:rsidP="0094125D">
      <w:pPr>
        <w:spacing w:line="360" w:lineRule="auto"/>
        <w:ind w:firstLine="567"/>
        <w:jc w:val="both"/>
        <w:rPr>
          <w:sz w:val="28"/>
          <w:lang w:val="uk-UA"/>
        </w:rPr>
      </w:pPr>
      <w:r>
        <w:rPr>
          <w:sz w:val="28"/>
          <w:lang w:val="uk-UA"/>
        </w:rPr>
        <w:t xml:space="preserve">3. Встановити вплив апротиніну на клінічні показники, реологічні властивості крові, показники мікров’язкості і ендогенної інтоксикації </w:t>
      </w:r>
      <w:r>
        <w:rPr>
          <w:lang w:val="uk-UA"/>
        </w:rPr>
        <w:t xml:space="preserve"> </w:t>
      </w:r>
      <w:r>
        <w:rPr>
          <w:sz w:val="28"/>
          <w:lang w:val="uk-UA"/>
        </w:rPr>
        <w:t>під час операції та в післяопераційний період при важкій термічній травмі.</w:t>
      </w:r>
    </w:p>
    <w:p w:rsidR="0094125D" w:rsidRDefault="0094125D" w:rsidP="0094125D">
      <w:pPr>
        <w:spacing w:line="360" w:lineRule="auto"/>
        <w:ind w:firstLine="567"/>
        <w:jc w:val="both"/>
        <w:rPr>
          <w:sz w:val="28"/>
          <w:lang w:val="uk-UA"/>
        </w:rPr>
      </w:pPr>
      <w:r>
        <w:rPr>
          <w:sz w:val="28"/>
          <w:lang w:val="uk-UA"/>
        </w:rPr>
        <w:t xml:space="preserve">4. Встановити вплив пентоксифіліну на клінічні показники, реологічні властивості крові, показники мікров’язкості і ендогенної інтоксикації </w:t>
      </w:r>
      <w:r>
        <w:rPr>
          <w:lang w:val="uk-UA"/>
        </w:rPr>
        <w:t xml:space="preserve"> </w:t>
      </w:r>
      <w:r>
        <w:rPr>
          <w:sz w:val="28"/>
          <w:lang w:val="uk-UA"/>
        </w:rPr>
        <w:t>під час операції та в післяопераційний період при важкій термічній травмі.</w:t>
      </w:r>
    </w:p>
    <w:p w:rsidR="0094125D" w:rsidRDefault="0094125D" w:rsidP="0094125D">
      <w:pPr>
        <w:spacing w:line="360" w:lineRule="auto"/>
        <w:ind w:firstLine="567"/>
        <w:jc w:val="both"/>
        <w:rPr>
          <w:sz w:val="28"/>
          <w:lang w:val="uk-UA"/>
        </w:rPr>
      </w:pPr>
      <w:r>
        <w:rPr>
          <w:sz w:val="28"/>
          <w:lang w:val="uk-UA"/>
        </w:rPr>
        <w:t>5. На основі отриманих результатів дослідження розробити патогенетичну комплексну програму інтенсивної терапії з метою корекції гемореологічних порушень під час операції та в післяопераційний період при важкій термічній травмі.</w:t>
      </w:r>
    </w:p>
    <w:p w:rsidR="0094125D" w:rsidRDefault="0094125D" w:rsidP="0094125D">
      <w:pPr>
        <w:spacing w:line="360" w:lineRule="auto"/>
        <w:ind w:firstLine="567"/>
        <w:jc w:val="both"/>
        <w:rPr>
          <w:sz w:val="28"/>
          <w:lang w:val="uk-UA"/>
        </w:rPr>
      </w:pPr>
      <w:r>
        <w:rPr>
          <w:sz w:val="28"/>
          <w:lang w:val="uk-UA"/>
        </w:rPr>
        <w:t>6. Провести порівняльний аналіз результатів лікування важкообпечених хворих основної групи (рання некректомія з  корекцією гемореологічних порушень) і контрольної групи (рання некректомія з традиційним методом лікування).</w:t>
      </w:r>
    </w:p>
    <w:p w:rsidR="0094125D" w:rsidRDefault="0094125D" w:rsidP="0094125D">
      <w:pPr>
        <w:spacing w:line="360" w:lineRule="auto"/>
        <w:ind w:firstLine="567"/>
        <w:jc w:val="both"/>
        <w:rPr>
          <w:sz w:val="24"/>
          <w:lang w:val="uk-UA"/>
        </w:rPr>
      </w:pPr>
      <w:r>
        <w:rPr>
          <w:i/>
          <w:iCs/>
          <w:sz w:val="28"/>
          <w:lang w:val="uk-UA"/>
        </w:rPr>
        <w:tab/>
        <w:t>Об´єкт дослідження</w:t>
      </w:r>
      <w:r>
        <w:rPr>
          <w:sz w:val="28"/>
          <w:lang w:val="uk-UA"/>
        </w:rPr>
        <w:t xml:space="preserve"> – важкообпечені хворі.</w:t>
      </w:r>
    </w:p>
    <w:p w:rsidR="0094125D" w:rsidRDefault="0094125D" w:rsidP="0094125D">
      <w:pPr>
        <w:spacing w:line="360" w:lineRule="auto"/>
        <w:jc w:val="both"/>
        <w:rPr>
          <w:sz w:val="28"/>
          <w:lang w:val="uk-UA"/>
        </w:rPr>
      </w:pPr>
      <w:r>
        <w:rPr>
          <w:i/>
          <w:iCs/>
          <w:sz w:val="28"/>
          <w:lang w:val="uk-UA"/>
        </w:rPr>
        <w:tab/>
        <w:t xml:space="preserve">Предмет дослідження. </w:t>
      </w:r>
      <w:r>
        <w:rPr>
          <w:sz w:val="28"/>
          <w:lang w:val="uk-UA"/>
        </w:rPr>
        <w:t>Стан реологічних властивостей крові, показників ендогенної інтоксикації під впливом застосування апротиніну і пентоксифіліну під час операції та в післяопераційному періоді.</w:t>
      </w:r>
    </w:p>
    <w:p w:rsidR="0094125D" w:rsidRDefault="0094125D" w:rsidP="0094125D">
      <w:pPr>
        <w:pStyle w:val="afff"/>
        <w:spacing w:line="360" w:lineRule="auto"/>
        <w:ind w:firstLine="567"/>
        <w:rPr>
          <w:lang w:val="uk-UA"/>
        </w:rPr>
      </w:pPr>
      <w:r>
        <w:rPr>
          <w:bCs/>
          <w:i w:val="0"/>
          <w:iCs w:val="0"/>
          <w:noProof/>
          <w:lang w:val="uk-UA"/>
        </w:rPr>
        <w:lastRenderedPageBreak/>
        <w:tab/>
        <w:t xml:space="preserve"> Методи дослідження</w:t>
      </w:r>
      <w:r>
        <w:rPr>
          <w:b/>
          <w:noProof/>
          <w:lang w:val="uk-UA"/>
        </w:rPr>
        <w:t xml:space="preserve">: </w:t>
      </w:r>
      <w:r>
        <w:rPr>
          <w:lang w:val="uk-UA"/>
        </w:rPr>
        <w:t>клінічні, лабораторні, інструментальні,  статистичні.</w:t>
      </w:r>
    </w:p>
    <w:p w:rsidR="0094125D" w:rsidRDefault="0094125D" w:rsidP="0094125D">
      <w:pPr>
        <w:pStyle w:val="afff"/>
        <w:spacing w:line="360" w:lineRule="auto"/>
        <w:ind w:firstLine="567"/>
        <w:rPr>
          <w:lang w:val="uk-UA"/>
        </w:rPr>
      </w:pPr>
    </w:p>
    <w:p w:rsidR="0094125D" w:rsidRDefault="0094125D" w:rsidP="0094125D">
      <w:pPr>
        <w:pStyle w:val="afff"/>
        <w:spacing w:line="360" w:lineRule="auto"/>
        <w:ind w:firstLine="567"/>
        <w:rPr>
          <w:lang w:val="uk-UA"/>
        </w:rPr>
      </w:pPr>
    </w:p>
    <w:p w:rsidR="0094125D" w:rsidRDefault="0094125D" w:rsidP="0094125D">
      <w:pPr>
        <w:pStyle w:val="afff"/>
        <w:spacing w:line="360" w:lineRule="auto"/>
        <w:ind w:firstLine="567"/>
        <w:rPr>
          <w:lang w:val="uk-UA"/>
        </w:rPr>
      </w:pPr>
    </w:p>
    <w:p w:rsidR="0094125D" w:rsidRDefault="0094125D" w:rsidP="0094125D">
      <w:pPr>
        <w:spacing w:line="360" w:lineRule="auto"/>
        <w:ind w:firstLine="567"/>
        <w:jc w:val="both"/>
        <w:rPr>
          <w:b/>
          <w:sz w:val="28"/>
          <w:lang w:val="uk-UA"/>
        </w:rPr>
      </w:pPr>
      <w:r>
        <w:rPr>
          <w:b/>
          <w:sz w:val="28"/>
          <w:lang w:val="uk-UA"/>
        </w:rPr>
        <w:t>Наукова новизна одержаних результатів:</w:t>
      </w:r>
    </w:p>
    <w:p w:rsidR="0094125D" w:rsidRDefault="0094125D" w:rsidP="0094125D">
      <w:pPr>
        <w:pStyle w:val="32"/>
      </w:pPr>
      <w:r>
        <w:t xml:space="preserve">Встановлено  вплив раннього оперативного  лікування  опікової  рани  на   реологічні  властивості  крові . </w:t>
      </w:r>
    </w:p>
    <w:p w:rsidR="0094125D" w:rsidRDefault="0094125D" w:rsidP="0094125D">
      <w:pPr>
        <w:spacing w:line="360" w:lineRule="auto"/>
        <w:ind w:firstLine="567"/>
        <w:jc w:val="both"/>
        <w:rPr>
          <w:sz w:val="28"/>
          <w:lang w:val="uk-UA"/>
        </w:rPr>
      </w:pPr>
      <w:r>
        <w:rPr>
          <w:sz w:val="28"/>
          <w:lang w:val="uk-UA"/>
        </w:rPr>
        <w:t>Визначена роль  клітинного та плазматичного компонентів  реологічних  властивостей  крові  та ендогенної інтоксикації на показники в’язкості крові в периопераційний період опікової травми при важкій  опіковій  травмі.</w:t>
      </w:r>
    </w:p>
    <w:p w:rsidR="0094125D" w:rsidRDefault="0094125D" w:rsidP="0094125D">
      <w:pPr>
        <w:spacing w:line="360" w:lineRule="auto"/>
        <w:ind w:firstLine="567"/>
        <w:jc w:val="both"/>
        <w:rPr>
          <w:sz w:val="28"/>
          <w:lang w:val="uk-UA"/>
        </w:rPr>
      </w:pPr>
      <w:r>
        <w:rPr>
          <w:sz w:val="28"/>
          <w:lang w:val="uk-UA"/>
        </w:rPr>
        <w:t xml:space="preserve"> Вперше встановлено протективний вплив апротиніну та пентоксифіліну на еритроцитні мембрани під час оперативного втручання і в післяопераційний період та на реологічні  властивості  крові при важкій  опіковій  травмі.</w:t>
      </w:r>
    </w:p>
    <w:p w:rsidR="0094125D" w:rsidRPr="0094125D" w:rsidRDefault="0094125D" w:rsidP="0094125D">
      <w:pPr>
        <w:pStyle w:val="af4"/>
        <w:spacing w:line="360" w:lineRule="auto"/>
        <w:rPr>
          <w:lang w:val="uk-UA"/>
        </w:rPr>
      </w:pPr>
      <w:r w:rsidRPr="0094125D">
        <w:rPr>
          <w:lang w:val="uk-UA"/>
        </w:rPr>
        <w:t xml:space="preserve">Вперше розроблена патогенетична схема корекції гемореологічних порушень під час ранньої некректомії і в післяопераційний період. </w:t>
      </w:r>
    </w:p>
    <w:p w:rsidR="0094125D" w:rsidRDefault="0094125D" w:rsidP="0094125D">
      <w:pPr>
        <w:pStyle w:val="af4"/>
        <w:spacing w:line="360" w:lineRule="auto"/>
        <w:ind w:firstLine="567"/>
      </w:pPr>
      <w:r>
        <w:t>Вдосконалено пристрій для лабораторної діагностики реологічних властивостей крові. Новизну підтверджено  Деклараційним патентом України на винахід: №53163 А від 15.01.2003р. “Низькоградієнтний ротаційний віскозиметр”</w:t>
      </w:r>
    </w:p>
    <w:p w:rsidR="0094125D" w:rsidRDefault="0094125D" w:rsidP="0094125D">
      <w:pPr>
        <w:pStyle w:val="32"/>
      </w:pPr>
    </w:p>
    <w:p w:rsidR="0094125D" w:rsidRDefault="0094125D" w:rsidP="0094125D">
      <w:pPr>
        <w:pStyle w:val="afff"/>
        <w:spacing w:line="360" w:lineRule="auto"/>
        <w:ind w:firstLine="567"/>
        <w:rPr>
          <w:b/>
          <w:u w:val="single"/>
          <w:lang w:val="uk-UA"/>
        </w:rPr>
      </w:pPr>
    </w:p>
    <w:p w:rsidR="0094125D" w:rsidRDefault="0094125D" w:rsidP="0094125D">
      <w:pPr>
        <w:spacing w:line="360" w:lineRule="auto"/>
        <w:ind w:firstLine="567"/>
        <w:rPr>
          <w:b/>
          <w:bCs/>
          <w:sz w:val="28"/>
        </w:rPr>
      </w:pPr>
      <w:r>
        <w:rPr>
          <w:b/>
          <w:bCs/>
          <w:sz w:val="28"/>
        </w:rPr>
        <w:t xml:space="preserve">Практичне значення одержаних результатів: </w:t>
      </w:r>
    </w:p>
    <w:p w:rsidR="0094125D" w:rsidRDefault="0094125D" w:rsidP="0094125D">
      <w:pPr>
        <w:spacing w:line="360" w:lineRule="auto"/>
        <w:ind w:firstLine="567"/>
        <w:jc w:val="both"/>
        <w:rPr>
          <w:sz w:val="28"/>
          <w:lang w:val="uk-UA"/>
        </w:rPr>
      </w:pPr>
      <w:r>
        <w:rPr>
          <w:sz w:val="28"/>
          <w:lang w:val="uk-UA"/>
        </w:rPr>
        <w:t xml:space="preserve">Встановлені закономірності порушення реологічних  властивостей  крові та показників ендогенної інтоксикації в периопераційний період важкої опікової травми.  </w:t>
      </w:r>
    </w:p>
    <w:p w:rsidR="0094125D" w:rsidRDefault="0094125D" w:rsidP="0094125D">
      <w:pPr>
        <w:spacing w:line="360" w:lineRule="auto"/>
        <w:ind w:firstLine="567"/>
        <w:jc w:val="both"/>
        <w:rPr>
          <w:sz w:val="28"/>
          <w:lang w:val="uk-UA"/>
        </w:rPr>
      </w:pPr>
      <w:r>
        <w:rPr>
          <w:sz w:val="28"/>
          <w:lang w:val="uk-UA"/>
        </w:rPr>
        <w:lastRenderedPageBreak/>
        <w:t>Визначений вплив апротиніну, пентоксифіліну та їх поєднання на клітинний фактор в’язкості крові в периопераційний період.</w:t>
      </w:r>
    </w:p>
    <w:p w:rsidR="0094125D" w:rsidRDefault="0094125D" w:rsidP="0094125D">
      <w:pPr>
        <w:pStyle w:val="32"/>
      </w:pPr>
      <w:r>
        <w:t xml:space="preserve">Вивчено і доведено переваги поєднаного застосування апротиніну та пентоксифіліну в периопераційний період важкої опікової травми, які рекомендовано для практичного використання. Що дозволило скоротити тривалість лікування хворих. Результати роботи впроваджено в практику блоку інтенсивної терапії опікового відділення Вінницької обласної клінічної лікарні ім. М.І. Пирогова. </w:t>
      </w:r>
    </w:p>
    <w:p w:rsidR="0094125D" w:rsidRDefault="0094125D" w:rsidP="0094125D">
      <w:pPr>
        <w:spacing w:line="360" w:lineRule="auto"/>
        <w:ind w:firstLine="567"/>
        <w:jc w:val="both"/>
        <w:rPr>
          <w:b/>
          <w:bCs/>
          <w:noProof/>
          <w:sz w:val="28"/>
          <w:lang w:val="uk-UA"/>
        </w:rPr>
      </w:pPr>
    </w:p>
    <w:p w:rsidR="0094125D" w:rsidRDefault="0094125D" w:rsidP="0094125D">
      <w:pPr>
        <w:spacing w:line="360" w:lineRule="auto"/>
        <w:ind w:firstLine="567"/>
        <w:jc w:val="both"/>
        <w:rPr>
          <w:b/>
          <w:bCs/>
          <w:noProof/>
          <w:sz w:val="28"/>
          <w:lang w:val="uk-UA"/>
        </w:rPr>
      </w:pPr>
      <w:r>
        <w:rPr>
          <w:b/>
          <w:bCs/>
          <w:noProof/>
          <w:sz w:val="28"/>
          <w:lang w:val="uk-UA"/>
        </w:rPr>
        <w:t>Особистий внесок здобувача.</w:t>
      </w:r>
    </w:p>
    <w:p w:rsidR="0094125D" w:rsidRDefault="0094125D" w:rsidP="0094125D">
      <w:pPr>
        <w:pStyle w:val="34"/>
        <w:spacing w:line="360" w:lineRule="auto"/>
        <w:jc w:val="both"/>
        <w:rPr>
          <w:noProof/>
        </w:rPr>
      </w:pPr>
      <w:r>
        <w:rPr>
          <w:noProof/>
        </w:rPr>
        <w:t>Здобувачем самостійно проаналізовано наукову літературу, визначено мету і завдання дослідження, обліку, аналізу даних. Проведено аналіз пребігу та результатів лікування 114 важкообпечених хворих. Дисертантом, разом з науковим керівником – проф. І.І.Міщуком і проф. А.І.Тріщинським, розроблені принципи конструкції і сам пристрій для дослідження в</w:t>
      </w:r>
      <w:r w:rsidRPr="0094125D">
        <w:rPr>
          <w:noProof/>
        </w:rPr>
        <w:t>’</w:t>
      </w:r>
      <w:r>
        <w:rPr>
          <w:noProof/>
        </w:rPr>
        <w:t xml:space="preserve">язкості крові на малих швидкостях зрушення </w:t>
      </w:r>
      <w:r>
        <w:t>[156]</w:t>
      </w:r>
      <w:r>
        <w:rPr>
          <w:noProof/>
        </w:rPr>
        <w:t xml:space="preserve">. Самостійно проведено збір матеріалу, у 50 % досліджуваних хворих анестезіологічне забезпечення оперативних втручань, організовано лабораторне дослідження реологічних властивостей крові. Обстеження, встановлення діагнозу та лікування хворих проводили спільно з лікарями блоку інтенсивної терапії опікового відділення Вінницької обласної клінічної лікарні. Під час дослідження реологічних властивостей крові використані розроблені професором І.І.Міщуком методики визначення в’язкості крові на 7-ми параметрах швидкостей зрушення, діелектрометрії, визначення агрегаційної активності еритроцитів </w:t>
      </w:r>
      <w:r>
        <w:t>[97,98,100]</w:t>
      </w:r>
      <w:r>
        <w:rPr>
          <w:noProof/>
        </w:rPr>
        <w:t>. Автором проведено статистичну обробку отриманих результатів, сформульовано основні положення та висновки.</w:t>
      </w:r>
    </w:p>
    <w:p w:rsidR="0094125D" w:rsidRDefault="0094125D" w:rsidP="0094125D">
      <w:pPr>
        <w:pStyle w:val="40"/>
        <w:ind w:firstLine="720"/>
      </w:pPr>
      <w:r>
        <w:t>Апробація результатів дисертації.</w:t>
      </w:r>
    </w:p>
    <w:p w:rsidR="0094125D" w:rsidRDefault="0094125D" w:rsidP="0094125D">
      <w:pPr>
        <w:spacing w:before="120" w:line="360" w:lineRule="auto"/>
        <w:ind w:firstLine="720"/>
        <w:jc w:val="both"/>
        <w:rPr>
          <w:noProof/>
          <w:sz w:val="28"/>
          <w:lang w:val="uk-UA"/>
        </w:rPr>
      </w:pPr>
      <w:r>
        <w:rPr>
          <w:noProof/>
          <w:sz w:val="28"/>
          <w:lang w:val="uk-UA"/>
        </w:rPr>
        <w:t xml:space="preserve">Основні положення та результати дисертаційної роботи оприлюднено автором на наукових форумах: </w:t>
      </w:r>
      <w:r>
        <w:rPr>
          <w:noProof/>
          <w:sz w:val="28"/>
          <w:lang w:val="en-US"/>
        </w:rPr>
        <w:t>IV</w:t>
      </w:r>
      <w:r>
        <w:rPr>
          <w:noProof/>
          <w:sz w:val="28"/>
          <w:lang w:val="uk-UA"/>
        </w:rPr>
        <w:t xml:space="preserve"> Національному конгресі Асоціації анестезіологів України (Донецьк, 2004),  конференції ассоціації анестезіологів Вінницької області (Вінниця, 2004), науково-практичній конференції (Одеса, 2005), науково-практичній конференції “Досягнення сучасної анестезіології та інтенсивної терапії” (Вінниця, 2006).</w:t>
      </w:r>
    </w:p>
    <w:p w:rsidR="0094125D" w:rsidRDefault="0094125D" w:rsidP="0094125D">
      <w:pPr>
        <w:spacing w:before="120" w:line="360" w:lineRule="auto"/>
        <w:ind w:firstLine="720"/>
        <w:jc w:val="both"/>
        <w:rPr>
          <w:noProof/>
          <w:sz w:val="28"/>
          <w:lang w:val="uk-UA"/>
        </w:rPr>
      </w:pPr>
      <w:r>
        <w:rPr>
          <w:noProof/>
          <w:sz w:val="28"/>
          <w:lang w:val="uk-UA"/>
        </w:rPr>
        <w:t>Матеріали кандидатської дисертації були заслухані і затверджені на засіданні Проблемної комісії АМА та МОЗ України “Анестезіологія та інтенсивна терапія” 23 грудня 2005 року.</w:t>
      </w:r>
    </w:p>
    <w:p w:rsidR="0094125D" w:rsidRDefault="0094125D" w:rsidP="0094125D">
      <w:pPr>
        <w:spacing w:before="120" w:line="360" w:lineRule="auto"/>
        <w:ind w:firstLine="720"/>
        <w:jc w:val="both"/>
        <w:rPr>
          <w:noProof/>
          <w:sz w:val="28"/>
          <w:lang w:val="uk-UA"/>
        </w:rPr>
      </w:pPr>
    </w:p>
    <w:p w:rsidR="0094125D" w:rsidRDefault="0094125D" w:rsidP="0094125D">
      <w:pPr>
        <w:pStyle w:val="15"/>
        <w:spacing w:line="360" w:lineRule="auto"/>
        <w:rPr>
          <w:noProof/>
        </w:rPr>
      </w:pPr>
      <w:r>
        <w:rPr>
          <w:noProof/>
        </w:rPr>
        <w:t xml:space="preserve"> </w:t>
      </w:r>
      <w:r>
        <w:rPr>
          <w:noProof/>
        </w:rPr>
        <w:tab/>
        <w:t xml:space="preserve">Апробація дисертаційної роботи відбулась 15 червня </w:t>
      </w:r>
      <w:r>
        <w:rPr>
          <w:bCs/>
          <w:noProof/>
        </w:rPr>
        <w:t>2007</w:t>
      </w:r>
      <w:r>
        <w:rPr>
          <w:noProof/>
        </w:rPr>
        <w:t xml:space="preserve"> року на спільному засіданні</w:t>
      </w:r>
      <w:r>
        <w:rPr>
          <w:b/>
          <w:noProof/>
        </w:rPr>
        <w:t xml:space="preserve"> </w:t>
      </w:r>
      <w:r>
        <w:rPr>
          <w:noProof/>
        </w:rPr>
        <w:t xml:space="preserve">кафедр госпітальної хірургії з курсом анестезіології, загальної хірургії, факультетської хірургії, хірургії мед.факультету №2, травматології  </w:t>
      </w:r>
      <w:r>
        <w:rPr>
          <w:noProof/>
        </w:rPr>
        <w:lastRenderedPageBreak/>
        <w:t>Вінницького національного медичного університету ім. М.І.Пирогова.</w:t>
      </w:r>
    </w:p>
    <w:p w:rsidR="0094125D" w:rsidRDefault="0094125D" w:rsidP="0094125D">
      <w:pPr>
        <w:rPr>
          <w:lang w:val="uk-UA"/>
        </w:rPr>
      </w:pPr>
    </w:p>
    <w:p w:rsidR="0094125D" w:rsidRDefault="0094125D" w:rsidP="0094125D">
      <w:pPr>
        <w:rPr>
          <w:lang w:val="uk-UA"/>
        </w:rPr>
      </w:pPr>
    </w:p>
    <w:p w:rsidR="0094125D" w:rsidRDefault="0094125D" w:rsidP="0094125D">
      <w:pPr>
        <w:spacing w:before="120" w:line="360" w:lineRule="auto"/>
        <w:ind w:firstLine="720"/>
        <w:jc w:val="both"/>
        <w:rPr>
          <w:b/>
          <w:bCs/>
          <w:noProof/>
          <w:sz w:val="28"/>
          <w:lang w:val="uk-UA"/>
        </w:rPr>
      </w:pPr>
      <w:r>
        <w:rPr>
          <w:b/>
          <w:bCs/>
          <w:noProof/>
          <w:sz w:val="28"/>
          <w:lang w:val="uk-UA"/>
        </w:rPr>
        <w:t>Публікації.</w:t>
      </w:r>
    </w:p>
    <w:p w:rsidR="0094125D" w:rsidRDefault="0094125D" w:rsidP="0094125D">
      <w:pPr>
        <w:pStyle w:val="af4"/>
        <w:spacing w:line="360" w:lineRule="auto"/>
      </w:pPr>
      <w:r>
        <w:rPr>
          <w:noProof/>
        </w:rPr>
        <w:t xml:space="preserve">Основні положення дисертації викладено в 8 друкованих працях та одному </w:t>
      </w:r>
      <w:r>
        <w:t>Деклараційному патенті України на винахід. З зазначених публікацій 8 надруковано у виданнях, внесених до переліку Вищої Атестаційної комісії України. Три публікації одноосібні та 5 у співавторстві.</w:t>
      </w:r>
    </w:p>
    <w:p w:rsidR="0094125D" w:rsidRDefault="0094125D" w:rsidP="0094125D">
      <w:pPr>
        <w:pStyle w:val="af4"/>
        <w:spacing w:line="360" w:lineRule="auto"/>
      </w:pPr>
      <w:r>
        <w:t>Отримано позитивне рішення щодо заявки на  Деклараційний патент України на винахід: №53163 А від 15.01.2003р. “Низькоградієнтний ротаційний віскозиметр”.</w:t>
      </w:r>
    </w:p>
    <w:p w:rsidR="0094125D" w:rsidRPr="000161F0" w:rsidRDefault="0094125D" w:rsidP="0094125D">
      <w:pPr>
        <w:pStyle w:val="af4"/>
        <w:spacing w:line="360" w:lineRule="auto"/>
        <w:jc w:val="center"/>
        <w:rPr>
          <w:b/>
        </w:rPr>
      </w:pPr>
      <w:r w:rsidRPr="000161F0">
        <w:rPr>
          <w:b/>
        </w:rPr>
        <w:t>ВИСНОВКИ</w:t>
      </w:r>
    </w:p>
    <w:p w:rsidR="0094125D" w:rsidRDefault="0094125D" w:rsidP="0094125D">
      <w:pPr>
        <w:pStyle w:val="af4"/>
        <w:spacing w:line="360" w:lineRule="auto"/>
        <w:jc w:val="center"/>
      </w:pPr>
    </w:p>
    <w:p w:rsidR="0094125D" w:rsidRPr="00017450" w:rsidRDefault="0094125D" w:rsidP="0094125D">
      <w:pPr>
        <w:pStyle w:val="affffe"/>
        <w:rPr>
          <w:lang w:val="uk-UA"/>
        </w:rPr>
      </w:pPr>
      <w:r>
        <w:t xml:space="preserve">Дисертаційна робота містить новий напрямок розв’язання наукової проблеми інтенсивної терапії важкообпечених хворих в периопераційний період. </w:t>
      </w:r>
      <w:r w:rsidRPr="00017450">
        <w:rPr>
          <w:lang w:val="uk-UA"/>
        </w:rPr>
        <w:t xml:space="preserve">Визначено роль цілеспрямованої фармакокорекції </w:t>
      </w:r>
      <w:r w:rsidRPr="002B7CA6">
        <w:rPr>
          <w:lang w:val="uk-UA"/>
        </w:rPr>
        <w:t>гемореологічн</w:t>
      </w:r>
      <w:r>
        <w:rPr>
          <w:lang w:val="uk-UA"/>
        </w:rPr>
        <w:t>их</w:t>
      </w:r>
      <w:r w:rsidRPr="00017450">
        <w:rPr>
          <w:lang w:val="uk-UA"/>
        </w:rPr>
        <w:t xml:space="preserve"> порушень </w:t>
      </w:r>
      <w:r>
        <w:rPr>
          <w:lang w:val="uk-UA"/>
        </w:rPr>
        <w:t>в комплексі інтенсивної терапії.</w:t>
      </w:r>
      <w:r w:rsidRPr="00017450">
        <w:rPr>
          <w:lang w:val="uk-UA"/>
        </w:rPr>
        <w:t xml:space="preserve"> </w:t>
      </w:r>
      <w:r>
        <w:rPr>
          <w:lang w:val="uk-UA"/>
        </w:rPr>
        <w:t>Р</w:t>
      </w:r>
      <w:r w:rsidRPr="00017450">
        <w:rPr>
          <w:lang w:val="uk-UA"/>
        </w:rPr>
        <w:t xml:space="preserve">озроблені, в залежності від </w:t>
      </w:r>
      <w:r>
        <w:rPr>
          <w:lang w:val="uk-UA"/>
        </w:rPr>
        <w:t xml:space="preserve">мікрореологічних змін і перебігу післяопераційного періоду </w:t>
      </w:r>
      <w:r w:rsidRPr="00017450">
        <w:rPr>
          <w:lang w:val="uk-UA"/>
        </w:rPr>
        <w:t xml:space="preserve">патогенетично обгрунтовані програми інтенсивної терапії, що дозволило поліпшити результати лікування хворих з </w:t>
      </w:r>
      <w:r>
        <w:rPr>
          <w:lang w:val="uk-UA"/>
        </w:rPr>
        <w:t>важкими опіками</w:t>
      </w:r>
      <w:r w:rsidRPr="00017450">
        <w:rPr>
          <w:lang w:val="uk-UA"/>
        </w:rPr>
        <w:t xml:space="preserve">. </w:t>
      </w:r>
    </w:p>
    <w:p w:rsidR="0094125D" w:rsidRDefault="0094125D" w:rsidP="0094125D">
      <w:pPr>
        <w:pStyle w:val="af4"/>
        <w:spacing w:line="360" w:lineRule="auto"/>
        <w:ind w:firstLine="720"/>
      </w:pPr>
      <w:r>
        <w:t>1. У  важкообпечених при застосуванні ранньої некректомії виявлено порушення  реологічних властивостей крові. В перші три доби післяопераційного періоду в’язкість крові зростає на рівні судин малого діаметру (на 3-ю добу в 2,3 рази) і знижується до контролю на рівні судин великого діаметру на 2-гу добу, на рівні судин середнього діаметру на 3-ю добу.</w:t>
      </w:r>
    </w:p>
    <w:p w:rsidR="0094125D" w:rsidRDefault="0094125D" w:rsidP="0094125D">
      <w:pPr>
        <w:pStyle w:val="af4"/>
        <w:spacing w:line="360" w:lineRule="auto"/>
        <w:ind w:firstLine="720"/>
      </w:pPr>
      <w:r>
        <w:t xml:space="preserve">2. Зростання  в’язкості крові на рівні судин малого діаметру в післяопераційний період при важкій термічній травмі відбувається за рахунок клітинних факторів мікрогемореології. Встановлено зниження дзета-потенціалу </w:t>
      </w:r>
      <w:r>
        <w:lastRenderedPageBreak/>
        <w:t>еритроцитів на 63,8 % і погіршення деформації еритроцитів на 29,1 % в 3-ю добу післяопераційного періоду.</w:t>
      </w:r>
    </w:p>
    <w:p w:rsidR="0094125D" w:rsidRPr="00995FBB" w:rsidRDefault="0094125D" w:rsidP="0094125D">
      <w:pPr>
        <w:pStyle w:val="af4"/>
        <w:spacing w:line="360" w:lineRule="auto"/>
        <w:ind w:firstLine="720"/>
      </w:pPr>
      <w:r>
        <w:t>3. Застосування апротиніну в дозі 500 од/кг/добу в день операції і в наступні 10 днів післяопераційного періоду у важкообпечених хворих достовірно позитивно впливає на зниження в’язкості крові на рівні судин малого діаметру лише в першу добу на 15,9 % за рахунок клітинних факторів мікрогемореології (покращення деформації на 9,8 % і збільшення дзета-потенціалу еритроцитів на17,6 %) в порівнянні з 2-ю групою,</w:t>
      </w:r>
      <w:r w:rsidRPr="00650D7A">
        <w:t xml:space="preserve"> </w:t>
      </w:r>
      <w:r>
        <w:t>що в кінцевому результаті сприяло поліпшенню загальноклінічних показників в 1-шу добу післяопераційного періоду: зниження ЧСС, ВАШ болю, ЧД, температури тіла. Тривалість стаціонарного лікування становила – 28</w:t>
      </w:r>
      <w:r w:rsidRPr="000A3919">
        <w:t>,3</w:t>
      </w:r>
      <w:r>
        <w:sym w:font="Symbol" w:char="00B1"/>
      </w:r>
      <w:r w:rsidRPr="000A3919">
        <w:t xml:space="preserve">2,8 </w:t>
      </w:r>
      <w:r>
        <w:t>діб, що на 3</w:t>
      </w:r>
      <w:r w:rsidRPr="000A3919">
        <w:t xml:space="preserve">,9 </w:t>
      </w:r>
      <w:r>
        <w:t xml:space="preserve">доби менше ніж в 2-й групі. </w:t>
      </w:r>
    </w:p>
    <w:p w:rsidR="0094125D" w:rsidRDefault="0094125D" w:rsidP="0094125D">
      <w:pPr>
        <w:pStyle w:val="af4"/>
        <w:spacing w:line="360" w:lineRule="auto"/>
        <w:ind w:firstLine="720"/>
      </w:pPr>
      <w:r w:rsidRPr="00A24B34">
        <w:t xml:space="preserve">4. </w:t>
      </w:r>
      <w:r>
        <w:t>Використання пентоксифіліну в дозі 5 мг/кг/добу в день операції і в післяопераційний період у важкообпечених хворих достовірно позитивно впливає на зниження в’язкості крові на рівні судин малого діаметру на 24,1% в третю,  на 26,4 % в п’яту добу за рахунок клітинних факторів мікрогемореології (покращення деформації на 12,1 % в третю,  на 12,2 % в п’яту добу і збільшення дзета-потенціалу еритроцитів</w:t>
      </w:r>
      <w:r w:rsidRPr="006D5531">
        <w:t xml:space="preserve"> </w:t>
      </w:r>
      <w:r>
        <w:t>на 23,9 % в третю,  на 22 % в п’яту добу)</w:t>
      </w:r>
      <w:r w:rsidRPr="006D5531">
        <w:t xml:space="preserve"> </w:t>
      </w:r>
      <w:r>
        <w:t>в порівнянні з 2-ю групою</w:t>
      </w:r>
      <w:r w:rsidRPr="00D6590D">
        <w:t xml:space="preserve"> </w:t>
      </w:r>
      <w:r>
        <w:t>У хворих при застосуванні пентоксифіліну відмічено, що ЧСС і температура тіла вже на 5-ту добу післяопераційного періоду достовірно не відрізняється від контролю; тривалість стаціонарного лікування – 27,6</w:t>
      </w:r>
      <w:r>
        <w:sym w:font="Symbol" w:char="00B1"/>
      </w:r>
      <w:r>
        <w:t xml:space="preserve">2,9 діб, що на 4,6 днів менше ніж в 2-й групі.. </w:t>
      </w:r>
    </w:p>
    <w:p w:rsidR="0094125D" w:rsidRDefault="0094125D" w:rsidP="0094125D">
      <w:pPr>
        <w:pStyle w:val="af4"/>
        <w:spacing w:line="360" w:lineRule="auto"/>
        <w:ind w:firstLine="720"/>
      </w:pPr>
      <w:r>
        <w:t xml:space="preserve">5. Поєднане використання апротиніну в перші дві доби периопераційного періоду в дозі - 500 од/кг/добу  з пентоксифіліном з 2-ї до 10-ї доби  післяопераційного періоду в дозі - 5 мг/кг/добу, у важкообпечених хворих забезпечує патогенетичний вплив на покращення в’язкості крові в середньому на 19,6 % в ділянці судин малого діаметру через клітинні фактори мікрореології (дзета-потенціал еритроцитів і деформіруємість еритроцитів). </w:t>
      </w:r>
    </w:p>
    <w:p w:rsidR="0094125D" w:rsidRDefault="0094125D" w:rsidP="0094125D">
      <w:pPr>
        <w:pStyle w:val="af4"/>
        <w:spacing w:line="360" w:lineRule="auto"/>
        <w:ind w:firstLine="720"/>
      </w:pPr>
      <w:r>
        <w:lastRenderedPageBreak/>
        <w:t>6. Поєднане застосування апротиніну та пентоксифіліну сприяє покращенню перебігу післяопераційного періоду (зменшувалось відчуття болю в 3-ю добу на 42 % і частота серцевих скорочень з 1-ї до 3-ї доби на 9%)  та  достовірному скороченню терміну стаціонарного лікування на 6,1 доби.</w:t>
      </w:r>
    </w:p>
    <w:p w:rsidR="0094125D" w:rsidRDefault="0094125D" w:rsidP="0094125D">
      <w:pPr>
        <w:pStyle w:val="af4"/>
        <w:spacing w:line="360" w:lineRule="auto"/>
      </w:pPr>
      <w:r>
        <w:t xml:space="preserve"> </w:t>
      </w:r>
    </w:p>
    <w:p w:rsidR="0094125D" w:rsidRDefault="0094125D" w:rsidP="0094125D">
      <w:pPr>
        <w:pStyle w:val="af4"/>
        <w:spacing w:line="360" w:lineRule="auto"/>
      </w:pPr>
    </w:p>
    <w:p w:rsidR="0094125D" w:rsidRDefault="0094125D" w:rsidP="0094125D">
      <w:pPr>
        <w:pStyle w:val="af4"/>
        <w:spacing w:line="360" w:lineRule="auto"/>
      </w:pPr>
    </w:p>
    <w:p w:rsidR="0094125D" w:rsidRDefault="0094125D" w:rsidP="0094125D">
      <w:pPr>
        <w:pStyle w:val="af4"/>
        <w:spacing w:line="360" w:lineRule="auto"/>
      </w:pPr>
    </w:p>
    <w:p w:rsidR="0094125D" w:rsidRDefault="0094125D" w:rsidP="0094125D">
      <w:pPr>
        <w:pStyle w:val="af4"/>
        <w:spacing w:line="360" w:lineRule="auto"/>
      </w:pPr>
    </w:p>
    <w:p w:rsidR="0094125D" w:rsidRDefault="0094125D" w:rsidP="0094125D">
      <w:pPr>
        <w:pStyle w:val="af4"/>
        <w:spacing w:line="360" w:lineRule="auto"/>
      </w:pPr>
    </w:p>
    <w:p w:rsidR="0094125D" w:rsidRDefault="0094125D" w:rsidP="0094125D">
      <w:pPr>
        <w:pStyle w:val="af4"/>
        <w:spacing w:line="360" w:lineRule="auto"/>
      </w:pPr>
    </w:p>
    <w:p w:rsidR="0094125D" w:rsidRPr="007F08FC" w:rsidRDefault="0094125D" w:rsidP="0094125D">
      <w:pPr>
        <w:spacing w:line="360" w:lineRule="auto"/>
        <w:jc w:val="center"/>
        <w:rPr>
          <w:b/>
          <w:sz w:val="28"/>
          <w:lang w:val="en-US"/>
        </w:rPr>
      </w:pPr>
      <w:r w:rsidRPr="007F08FC">
        <w:rPr>
          <w:b/>
          <w:sz w:val="28"/>
          <w:lang w:val="uk-UA"/>
        </w:rPr>
        <w:t>СПИСОК ВИКОРИСТАНИХ ДЖЕРЕЛ</w:t>
      </w:r>
    </w:p>
    <w:p w:rsidR="0094125D" w:rsidRDefault="0094125D" w:rsidP="0094125D">
      <w:pPr>
        <w:spacing w:line="360" w:lineRule="auto"/>
        <w:rPr>
          <w:sz w:val="28"/>
          <w:lang w:val="uk-UA"/>
        </w:rPr>
      </w:pPr>
    </w:p>
    <w:p w:rsidR="0094125D" w:rsidRDefault="0094125D" w:rsidP="009F32E9">
      <w:pPr>
        <w:numPr>
          <w:ilvl w:val="0"/>
          <w:numId w:val="41"/>
        </w:numPr>
        <w:tabs>
          <w:tab w:val="clear" w:pos="360"/>
          <w:tab w:val="num" w:pos="284"/>
        </w:tabs>
        <w:spacing w:after="0" w:line="360" w:lineRule="auto"/>
        <w:ind w:left="0" w:firstLine="0"/>
        <w:jc w:val="both"/>
        <w:rPr>
          <w:sz w:val="28"/>
        </w:rPr>
      </w:pPr>
      <w:r>
        <w:rPr>
          <w:sz w:val="28"/>
          <w:lang w:val="uk-UA"/>
        </w:rPr>
        <w:t>Александрова Н.П.  Общие закономерности развития гемореологических нарушений у хирургических больн</w:t>
      </w:r>
      <w:r>
        <w:rPr>
          <w:sz w:val="28"/>
        </w:rPr>
        <w:t>ых: Дис… докт. биолог. наук : М., 1988.- 300 с.</w:t>
      </w:r>
    </w:p>
    <w:p w:rsidR="0094125D" w:rsidRDefault="0094125D" w:rsidP="009F32E9">
      <w:pPr>
        <w:numPr>
          <w:ilvl w:val="0"/>
          <w:numId w:val="41"/>
        </w:numPr>
        <w:tabs>
          <w:tab w:val="clear" w:pos="360"/>
          <w:tab w:val="num" w:pos="284"/>
          <w:tab w:val="num" w:pos="567"/>
        </w:tabs>
        <w:spacing w:after="0" w:line="360" w:lineRule="auto"/>
        <w:ind w:left="0" w:firstLine="0"/>
        <w:jc w:val="both"/>
        <w:rPr>
          <w:sz w:val="28"/>
        </w:rPr>
      </w:pPr>
      <w:r>
        <w:rPr>
          <w:sz w:val="28"/>
          <w:lang w:val="uk-UA"/>
        </w:rPr>
        <w:t xml:space="preserve"> Александрова Н.П., Петухов Е. В. , Васильев В.Е., Березов В.П.   Влияние хирургической  травмы на реологические свойства крови // Вестн. хирургии – 1986 . – Т . 137 -№ 8 . – С. 122-126 .</w:t>
      </w:r>
    </w:p>
    <w:p w:rsidR="0094125D" w:rsidRDefault="0094125D" w:rsidP="009F32E9">
      <w:pPr>
        <w:numPr>
          <w:ilvl w:val="0"/>
          <w:numId w:val="41"/>
        </w:numPr>
        <w:tabs>
          <w:tab w:val="clear" w:pos="360"/>
          <w:tab w:val="num" w:pos="426"/>
        </w:tabs>
        <w:spacing w:after="0" w:line="360" w:lineRule="auto"/>
        <w:ind w:left="0" w:firstLine="0"/>
        <w:jc w:val="both"/>
        <w:rPr>
          <w:sz w:val="28"/>
        </w:rPr>
      </w:pPr>
      <w:r>
        <w:rPr>
          <w:sz w:val="28"/>
          <w:lang w:val="uk-UA"/>
        </w:rPr>
        <w:t xml:space="preserve">Алексеев А. А., Лавров В. А. Ожоговая  септикотоксемия: </w:t>
      </w:r>
      <w:r>
        <w:rPr>
          <w:sz w:val="28"/>
        </w:rPr>
        <w:t xml:space="preserve">этиология,          патогенез , клиника , лечение . </w:t>
      </w:r>
      <w:r>
        <w:rPr>
          <w:sz w:val="28"/>
          <w:lang w:val="uk-UA"/>
        </w:rPr>
        <w:t>//</w:t>
      </w:r>
      <w:r>
        <w:rPr>
          <w:sz w:val="28"/>
        </w:rPr>
        <w:t xml:space="preserve"> Российский мед. Журнал – 1998. -№ 1.- С. 41- 44, № 2.- С.  41 – 43. </w:t>
      </w:r>
    </w:p>
    <w:p w:rsidR="0094125D" w:rsidRDefault="0094125D" w:rsidP="0094125D">
      <w:pPr>
        <w:pStyle w:val="34"/>
        <w:tabs>
          <w:tab w:val="num" w:pos="567"/>
        </w:tabs>
      </w:pPr>
      <w:r>
        <w:t xml:space="preserve">4.  Алексеев А. А. Проблемы и успехи лечения тяжелообожженных: Материалы 7 Всеросийской научно-практической конференции по проблеме термических поражений. Челябинск. 1999. С.6-8.  </w:t>
      </w:r>
    </w:p>
    <w:p w:rsidR="0094125D" w:rsidRDefault="0094125D" w:rsidP="009F32E9">
      <w:pPr>
        <w:numPr>
          <w:ilvl w:val="0"/>
          <w:numId w:val="42"/>
        </w:numPr>
        <w:tabs>
          <w:tab w:val="clear" w:pos="720"/>
          <w:tab w:val="num" w:pos="426"/>
        </w:tabs>
        <w:spacing w:after="0" w:line="360" w:lineRule="auto"/>
        <w:ind w:left="0" w:firstLine="0"/>
        <w:jc w:val="both"/>
        <w:rPr>
          <w:sz w:val="28"/>
          <w:lang w:val="uk-UA"/>
        </w:rPr>
      </w:pPr>
      <w:r>
        <w:rPr>
          <w:sz w:val="28"/>
          <w:lang w:val="uk-UA"/>
        </w:rPr>
        <w:t>Ашуметов Р. И. , Хорошаев В.А. , Касымов А. Х. и соавт.  Влияние квантовой гемотерапии на морфологию эритроцитов и состояние микроциркуляции брюшины при экспериментальном перитоните . // Новое в лазерной медицине и хирургии .- М. – 1990 . –4.2 –С. 22 .</w:t>
      </w:r>
    </w:p>
    <w:p w:rsidR="0094125D" w:rsidRDefault="0094125D" w:rsidP="009F32E9">
      <w:pPr>
        <w:numPr>
          <w:ilvl w:val="0"/>
          <w:numId w:val="42"/>
        </w:numPr>
        <w:tabs>
          <w:tab w:val="clear" w:pos="720"/>
          <w:tab w:val="num" w:pos="426"/>
        </w:tabs>
        <w:spacing w:after="0" w:line="360" w:lineRule="auto"/>
        <w:ind w:left="0" w:firstLine="0"/>
        <w:jc w:val="both"/>
        <w:rPr>
          <w:sz w:val="28"/>
        </w:rPr>
      </w:pPr>
      <w:r>
        <w:rPr>
          <w:sz w:val="28"/>
          <w:lang w:val="uk-UA"/>
        </w:rPr>
        <w:lastRenderedPageBreak/>
        <w:t xml:space="preserve">Байбородов Б.Д., Додхоев Д.С. Влияние гипербарической оксигенации на проницаемость эритроцитарных мембран и сорбционную способность еритроцитов у новорожденных, пренесших гипоксию при рождении. </w:t>
      </w:r>
      <w:r>
        <w:rPr>
          <w:sz w:val="28"/>
        </w:rPr>
        <w:t>// Анестезиология и реаниматология – 2003. -№2. – С.55-57.</w:t>
      </w:r>
    </w:p>
    <w:p w:rsidR="0094125D" w:rsidRDefault="0094125D" w:rsidP="009F32E9">
      <w:pPr>
        <w:numPr>
          <w:ilvl w:val="0"/>
          <w:numId w:val="42"/>
        </w:numPr>
        <w:tabs>
          <w:tab w:val="clear" w:pos="720"/>
          <w:tab w:val="num" w:pos="567"/>
        </w:tabs>
        <w:spacing w:after="0" w:line="360" w:lineRule="auto"/>
        <w:ind w:left="0" w:right="-2" w:firstLine="0"/>
        <w:jc w:val="both"/>
        <w:rPr>
          <w:sz w:val="28"/>
        </w:rPr>
      </w:pPr>
      <w:r>
        <w:rPr>
          <w:sz w:val="28"/>
        </w:rPr>
        <w:t xml:space="preserve">Баленко А.А. Возникновение гипоксии при ожоговой интоксикации. // </w:t>
      </w:r>
      <w:r>
        <w:rPr>
          <w:sz w:val="28"/>
          <w:lang w:val="uk-UA"/>
        </w:rPr>
        <w:t xml:space="preserve">Клінічна хірургія </w:t>
      </w:r>
      <w:r>
        <w:rPr>
          <w:sz w:val="28"/>
        </w:rPr>
        <w:t>– 1998. - №9-10. – С. 52 – 53.</w:t>
      </w:r>
    </w:p>
    <w:p w:rsidR="0094125D" w:rsidRDefault="0094125D" w:rsidP="009F32E9">
      <w:pPr>
        <w:numPr>
          <w:ilvl w:val="0"/>
          <w:numId w:val="42"/>
        </w:numPr>
        <w:tabs>
          <w:tab w:val="clear" w:pos="720"/>
          <w:tab w:val="num" w:pos="567"/>
        </w:tabs>
        <w:spacing w:after="0" w:line="360" w:lineRule="auto"/>
        <w:ind w:left="0" w:firstLine="0"/>
        <w:jc w:val="both"/>
        <w:rPr>
          <w:sz w:val="28"/>
          <w:lang w:val="uk-UA"/>
        </w:rPr>
      </w:pPr>
      <w:r>
        <w:rPr>
          <w:sz w:val="28"/>
        </w:rPr>
        <w:t>Баленко А.А., Ионов А.Ю., Цигельницкий Э.Г.  . Влияние  эф</w:t>
      </w:r>
      <w:r>
        <w:rPr>
          <w:sz w:val="28"/>
          <w:lang w:val="uk-UA"/>
        </w:rPr>
        <w:t>ф</w:t>
      </w:r>
      <w:r>
        <w:rPr>
          <w:sz w:val="28"/>
        </w:rPr>
        <w:t>ерентных  и квантовых  методов  на  выраженность  гипоксии  при  ожоговой  болезни.</w:t>
      </w:r>
    </w:p>
    <w:p w:rsidR="0094125D" w:rsidRDefault="0094125D" w:rsidP="0094125D">
      <w:pPr>
        <w:tabs>
          <w:tab w:val="num" w:pos="567"/>
        </w:tabs>
        <w:spacing w:line="360" w:lineRule="auto"/>
        <w:jc w:val="both"/>
        <w:rPr>
          <w:sz w:val="28"/>
          <w:lang w:val="uk-UA"/>
        </w:rPr>
      </w:pPr>
      <w:r>
        <w:rPr>
          <w:sz w:val="28"/>
        </w:rPr>
        <w:t>// В</w:t>
      </w:r>
      <w:r>
        <w:rPr>
          <w:sz w:val="28"/>
          <w:lang w:val="uk-UA"/>
        </w:rPr>
        <w:t>існик  проблем  біології  і  медицини. Полтава – 1999.- №12. - С.107-109.</w:t>
      </w:r>
    </w:p>
    <w:p w:rsidR="0094125D" w:rsidRDefault="0094125D" w:rsidP="009F32E9">
      <w:pPr>
        <w:numPr>
          <w:ilvl w:val="0"/>
          <w:numId w:val="42"/>
        </w:numPr>
        <w:tabs>
          <w:tab w:val="clear" w:pos="720"/>
          <w:tab w:val="num" w:pos="567"/>
        </w:tabs>
        <w:spacing w:after="0" w:line="360" w:lineRule="auto"/>
        <w:ind w:left="0" w:right="-2" w:firstLine="0"/>
        <w:jc w:val="both"/>
        <w:rPr>
          <w:sz w:val="28"/>
        </w:rPr>
      </w:pPr>
      <w:r>
        <w:rPr>
          <w:sz w:val="28"/>
        </w:rPr>
        <w:t xml:space="preserve">Баленко А.А.  Количественная оценка степени тяжести эндотоксемии при ожоговой болезни и возможность ее коррекции. // </w:t>
      </w:r>
      <w:r>
        <w:rPr>
          <w:sz w:val="28"/>
          <w:lang w:val="uk-UA"/>
        </w:rPr>
        <w:t xml:space="preserve">Клінічна хірургія </w:t>
      </w:r>
      <w:r>
        <w:rPr>
          <w:sz w:val="28"/>
        </w:rPr>
        <w:t>– 1999. - № 4. – С. 29 – 31.</w:t>
      </w:r>
    </w:p>
    <w:p w:rsidR="0094125D" w:rsidRDefault="0094125D" w:rsidP="009F32E9">
      <w:pPr>
        <w:numPr>
          <w:ilvl w:val="0"/>
          <w:numId w:val="42"/>
        </w:numPr>
        <w:tabs>
          <w:tab w:val="clear" w:pos="720"/>
          <w:tab w:val="num" w:pos="567"/>
        </w:tabs>
        <w:spacing w:after="0" w:line="360" w:lineRule="auto"/>
        <w:ind w:left="0" w:firstLine="0"/>
        <w:jc w:val="both"/>
        <w:rPr>
          <w:sz w:val="28"/>
        </w:rPr>
      </w:pPr>
      <w:r>
        <w:rPr>
          <w:sz w:val="28"/>
          <w:lang w:val="uk-UA"/>
        </w:rPr>
        <w:t>Балмуханов Б ., Басенова А. Влияние хлорного диффузионного потенциала на ЭФН и оседание эритроцитов в разбавленных суспензиях . // Биофизика – 1994. – 39 . №4 – С . 686-690 .</w:t>
      </w:r>
    </w:p>
    <w:p w:rsidR="0094125D" w:rsidRDefault="0094125D" w:rsidP="009F32E9">
      <w:pPr>
        <w:numPr>
          <w:ilvl w:val="0"/>
          <w:numId w:val="42"/>
        </w:numPr>
        <w:tabs>
          <w:tab w:val="clear" w:pos="720"/>
          <w:tab w:val="num" w:pos="567"/>
        </w:tabs>
        <w:spacing w:after="0" w:line="360" w:lineRule="auto"/>
        <w:ind w:left="0" w:firstLine="0"/>
        <w:jc w:val="both"/>
        <w:rPr>
          <w:sz w:val="28"/>
        </w:rPr>
      </w:pPr>
      <w:r>
        <w:rPr>
          <w:sz w:val="28"/>
        </w:rPr>
        <w:t>Балуда В.П., Баркаган З.С., Гольдберг Е.Д. Лабораторные методы исследования системы гемостаза. Томск, -1980.- С.169-170.</w:t>
      </w:r>
    </w:p>
    <w:p w:rsidR="0094125D" w:rsidRDefault="0094125D" w:rsidP="009F32E9">
      <w:pPr>
        <w:numPr>
          <w:ilvl w:val="0"/>
          <w:numId w:val="42"/>
        </w:numPr>
        <w:tabs>
          <w:tab w:val="clear" w:pos="720"/>
          <w:tab w:val="num" w:pos="284"/>
        </w:tabs>
        <w:spacing w:after="0" w:line="360" w:lineRule="auto"/>
        <w:ind w:left="0" w:firstLine="0"/>
        <w:jc w:val="both"/>
        <w:rPr>
          <w:sz w:val="28"/>
          <w:lang w:val="uk-UA"/>
        </w:rPr>
      </w:pPr>
      <w:r>
        <w:rPr>
          <w:sz w:val="28"/>
          <w:lang w:val="uk-UA"/>
        </w:rPr>
        <w:t>Белоусова І.П. Патогенетичне обґрунтування фармакокорекції гіпоксичного синдрому похідними ксантину. Автореф…дис…кмн., Одеса – 2000. – 20 с.</w:t>
      </w:r>
    </w:p>
    <w:p w:rsidR="0094125D" w:rsidRDefault="0094125D" w:rsidP="009F32E9">
      <w:pPr>
        <w:numPr>
          <w:ilvl w:val="0"/>
          <w:numId w:val="42"/>
        </w:numPr>
        <w:tabs>
          <w:tab w:val="num" w:pos="567"/>
        </w:tabs>
        <w:spacing w:after="0" w:line="360" w:lineRule="auto"/>
        <w:ind w:left="0" w:firstLine="0"/>
        <w:jc w:val="both"/>
        <w:rPr>
          <w:sz w:val="28"/>
        </w:rPr>
      </w:pPr>
      <w:r>
        <w:rPr>
          <w:sz w:val="28"/>
        </w:rPr>
        <w:t>Бессмельцев С.С., Царапкин И.М., Федорова З.Д. Новый способ оценки реологических свойств эритроцитов у хирургических больных с эндогенной интоксикацией. // Вестник хирургии им. И.И. Грекова –1997.–Т.156 №4 – С.32-36.</w:t>
      </w:r>
    </w:p>
    <w:p w:rsidR="0094125D" w:rsidRDefault="0094125D" w:rsidP="009F32E9">
      <w:pPr>
        <w:numPr>
          <w:ilvl w:val="0"/>
          <w:numId w:val="42"/>
        </w:numPr>
        <w:tabs>
          <w:tab w:val="num" w:pos="567"/>
        </w:tabs>
        <w:spacing w:after="0" w:line="360" w:lineRule="auto"/>
        <w:ind w:left="0" w:right="-2" w:firstLine="0"/>
        <w:jc w:val="both"/>
        <w:rPr>
          <w:sz w:val="28"/>
        </w:rPr>
      </w:pPr>
      <w:r>
        <w:rPr>
          <w:sz w:val="28"/>
        </w:rPr>
        <w:t xml:space="preserve">Бессмельцев С.С., Царапкин И.М Диагностическое значение реологических показателей крови при хирургичесой, нейрохирургической и неврологической патологии. // Актуальные вопросы трансфузиологии и </w:t>
      </w:r>
      <w:r>
        <w:rPr>
          <w:sz w:val="28"/>
        </w:rPr>
        <w:lastRenderedPageBreak/>
        <w:t>клинической медицины: Материалы. науч.- практич. конф. – Киров. 1995. – С. 30 – 31.</w:t>
      </w:r>
    </w:p>
    <w:p w:rsidR="0094125D" w:rsidRDefault="0094125D" w:rsidP="009F32E9">
      <w:pPr>
        <w:numPr>
          <w:ilvl w:val="0"/>
          <w:numId w:val="42"/>
        </w:numPr>
        <w:tabs>
          <w:tab w:val="num" w:pos="567"/>
        </w:tabs>
        <w:spacing w:after="0" w:line="360" w:lineRule="auto"/>
        <w:ind w:left="0" w:firstLine="0"/>
        <w:jc w:val="both"/>
        <w:rPr>
          <w:sz w:val="28"/>
        </w:rPr>
      </w:pPr>
      <w:r>
        <w:rPr>
          <w:sz w:val="28"/>
        </w:rPr>
        <w:t>Бокарев И.Н. , Щепотин Б.М. , Ена Я.М.  Сведения о внутрисосудистом свертывании крови при заболеваниях человека. К.: Здоровье.1989.- 239 С.</w:t>
      </w:r>
    </w:p>
    <w:p w:rsidR="0094125D" w:rsidRDefault="0094125D" w:rsidP="009F32E9">
      <w:pPr>
        <w:numPr>
          <w:ilvl w:val="0"/>
          <w:numId w:val="42"/>
        </w:numPr>
        <w:tabs>
          <w:tab w:val="num" w:pos="567"/>
        </w:tabs>
        <w:spacing w:after="0" w:line="360" w:lineRule="auto"/>
        <w:ind w:left="0" w:firstLine="0"/>
        <w:jc w:val="both"/>
        <w:rPr>
          <w:sz w:val="28"/>
        </w:rPr>
      </w:pPr>
      <w:r>
        <w:rPr>
          <w:sz w:val="28"/>
        </w:rPr>
        <w:t>Бокерия Л.А., Климович Л.Г., Потехина А.В. Клиническая физиология кровообращения. – 2004.- № 1. – С.46-55.</w:t>
      </w:r>
    </w:p>
    <w:p w:rsidR="0094125D" w:rsidRDefault="0094125D" w:rsidP="009F32E9">
      <w:pPr>
        <w:numPr>
          <w:ilvl w:val="0"/>
          <w:numId w:val="42"/>
        </w:numPr>
        <w:tabs>
          <w:tab w:val="num" w:pos="567"/>
        </w:tabs>
        <w:spacing w:after="0" w:line="360" w:lineRule="auto"/>
        <w:ind w:left="0" w:firstLine="0"/>
        <w:jc w:val="both"/>
        <w:rPr>
          <w:sz w:val="28"/>
        </w:rPr>
      </w:pPr>
      <w:r>
        <w:rPr>
          <w:sz w:val="28"/>
        </w:rPr>
        <w:t>Бокерия Л.А., Ступаков И.Н., Климович Л.Г. Сердечно-сосудистые заболевания. – 2001. – Т.2. № 5. – С.16-50.</w:t>
      </w:r>
    </w:p>
    <w:p w:rsidR="0094125D" w:rsidRDefault="0094125D" w:rsidP="009F32E9">
      <w:pPr>
        <w:numPr>
          <w:ilvl w:val="0"/>
          <w:numId w:val="42"/>
        </w:numPr>
        <w:tabs>
          <w:tab w:val="num" w:pos="567"/>
        </w:tabs>
        <w:spacing w:after="0" w:line="360" w:lineRule="auto"/>
        <w:ind w:left="0" w:right="-2" w:firstLine="0"/>
        <w:jc w:val="both"/>
        <w:rPr>
          <w:sz w:val="28"/>
        </w:rPr>
      </w:pPr>
      <w:r>
        <w:rPr>
          <w:sz w:val="28"/>
        </w:rPr>
        <w:t>Бояринов Г.А., Верхнев В.А.  Применение непрямого электрохимического окисления в лечени ожоговой токсемии и септикотоксемии. // Вестник интенсивной терапии . – 1999. - № 3. – С.  58 - 59.</w:t>
      </w:r>
    </w:p>
    <w:p w:rsidR="0094125D" w:rsidRDefault="0094125D" w:rsidP="009F32E9">
      <w:pPr>
        <w:numPr>
          <w:ilvl w:val="0"/>
          <w:numId w:val="42"/>
        </w:numPr>
        <w:tabs>
          <w:tab w:val="num" w:pos="567"/>
        </w:tabs>
        <w:spacing w:after="0" w:line="360" w:lineRule="auto"/>
        <w:ind w:left="0" w:right="-2" w:firstLine="0"/>
        <w:jc w:val="both"/>
        <w:rPr>
          <w:sz w:val="28"/>
        </w:rPr>
      </w:pPr>
      <w:r>
        <w:rPr>
          <w:sz w:val="28"/>
        </w:rPr>
        <w:t>Вазина И.Р., Бугров С.И. Атуальные проблемы термической травмы. // Материалы Всероссийской научной конференции. СПб., 2000. – С. 40-41.</w:t>
      </w:r>
    </w:p>
    <w:p w:rsidR="0094125D" w:rsidRDefault="0094125D" w:rsidP="009F32E9">
      <w:pPr>
        <w:numPr>
          <w:ilvl w:val="0"/>
          <w:numId w:val="42"/>
        </w:numPr>
        <w:tabs>
          <w:tab w:val="num" w:pos="567"/>
        </w:tabs>
        <w:spacing w:after="0" w:line="360" w:lineRule="auto"/>
        <w:ind w:left="0" w:right="-2" w:firstLine="0"/>
        <w:jc w:val="both"/>
        <w:rPr>
          <w:sz w:val="28"/>
        </w:rPr>
      </w:pPr>
      <w:r>
        <w:rPr>
          <w:sz w:val="28"/>
        </w:rPr>
        <w:t xml:space="preserve"> Вальдман Б.М., Волчегорский И.А., А.С. Пужевский, Яровинский Б.Г., Лившиц Р.И. Среднемолекулярные пептиды крови как эндогенные регуляторы перекисного окисления липидов в норме и при термических ожогах. // Вопросы мед. Химии. –1991. - № 1. – С. 23 – 25.</w:t>
      </w:r>
    </w:p>
    <w:p w:rsidR="0094125D" w:rsidRDefault="0094125D" w:rsidP="009F32E9">
      <w:pPr>
        <w:numPr>
          <w:ilvl w:val="0"/>
          <w:numId w:val="42"/>
        </w:numPr>
        <w:tabs>
          <w:tab w:val="num" w:pos="567"/>
        </w:tabs>
        <w:spacing w:after="0" w:line="360" w:lineRule="auto"/>
        <w:ind w:left="0" w:right="-2" w:firstLine="0"/>
        <w:jc w:val="both"/>
        <w:rPr>
          <w:sz w:val="28"/>
        </w:rPr>
      </w:pPr>
      <w:r>
        <w:rPr>
          <w:sz w:val="28"/>
        </w:rPr>
        <w:t>Визель А.А., Визель Е.А. Пентоксифилин – новые свойства известного препарата. // Клиническая фармакология и терапия.- 2006. - № 2. – С. 71-75.</w:t>
      </w:r>
    </w:p>
    <w:p w:rsidR="0094125D" w:rsidRDefault="0094125D" w:rsidP="009F32E9">
      <w:pPr>
        <w:numPr>
          <w:ilvl w:val="0"/>
          <w:numId w:val="42"/>
        </w:numPr>
        <w:tabs>
          <w:tab w:val="clear" w:pos="720"/>
          <w:tab w:val="num" w:pos="567"/>
        </w:tabs>
        <w:spacing w:after="0" w:line="360" w:lineRule="auto"/>
        <w:ind w:left="0" w:firstLine="0"/>
        <w:jc w:val="both"/>
        <w:rPr>
          <w:sz w:val="28"/>
        </w:rPr>
      </w:pPr>
      <w:r>
        <w:rPr>
          <w:sz w:val="28"/>
          <w:lang w:val="uk-UA"/>
        </w:rPr>
        <w:t>Виноградов В.Л. Протокол</w:t>
      </w:r>
      <w:r>
        <w:rPr>
          <w:sz w:val="28"/>
        </w:rPr>
        <w:t>ы проведения общей анестезии и регулярный внутренний аудит как составные элементы безопасности анестезиологического обеспечения больных с термическими поражениями. //  Автореф. Дис… докт. Мед. Наук – Москва. 2003. – 46 С.</w:t>
      </w:r>
    </w:p>
    <w:p w:rsidR="0094125D" w:rsidRDefault="0094125D" w:rsidP="0094125D">
      <w:pPr>
        <w:tabs>
          <w:tab w:val="num" w:pos="567"/>
        </w:tabs>
        <w:spacing w:line="360" w:lineRule="auto"/>
        <w:ind w:right="-2"/>
        <w:jc w:val="both"/>
        <w:rPr>
          <w:sz w:val="28"/>
          <w:lang w:val="uk-UA"/>
        </w:rPr>
      </w:pPr>
      <w:r>
        <w:rPr>
          <w:sz w:val="28"/>
          <w:lang w:val="uk-UA"/>
        </w:rPr>
        <w:t>23.  Вордлічек Єжи. Досягнення в лікуванні післяопераційного болю. // Біль, знеболювання і  інтенсивна терапія. - 2006. - № 1(д). - С.114-116.</w:t>
      </w:r>
    </w:p>
    <w:p w:rsidR="0094125D" w:rsidRDefault="0094125D" w:rsidP="009F32E9">
      <w:pPr>
        <w:numPr>
          <w:ilvl w:val="0"/>
          <w:numId w:val="43"/>
        </w:numPr>
        <w:tabs>
          <w:tab w:val="clear" w:pos="720"/>
          <w:tab w:val="num" w:pos="284"/>
        </w:tabs>
        <w:spacing w:after="0" w:line="360" w:lineRule="auto"/>
        <w:ind w:left="0" w:firstLine="0"/>
        <w:jc w:val="both"/>
        <w:rPr>
          <w:sz w:val="28"/>
        </w:rPr>
      </w:pPr>
      <w:r>
        <w:rPr>
          <w:sz w:val="28"/>
        </w:rPr>
        <w:t>Вострикова Т.И., Кириллова Е. Г. Метод определения электрофоретической подвижности клеток крови // Лаб. Дело – 1990 . - №4 – С. 8.</w:t>
      </w:r>
    </w:p>
    <w:p w:rsidR="0094125D" w:rsidRDefault="0094125D" w:rsidP="009F32E9">
      <w:pPr>
        <w:numPr>
          <w:ilvl w:val="0"/>
          <w:numId w:val="43"/>
        </w:numPr>
        <w:spacing w:after="0" w:line="360" w:lineRule="auto"/>
        <w:ind w:left="0" w:right="-2" w:firstLine="0"/>
        <w:jc w:val="both"/>
        <w:rPr>
          <w:sz w:val="28"/>
        </w:rPr>
      </w:pPr>
      <w:r>
        <w:rPr>
          <w:sz w:val="28"/>
        </w:rPr>
        <w:lastRenderedPageBreak/>
        <w:t>Владимиров Ю.В. Молекулярная  патология мембранных структур.  Биофизика. – Том.5 – 1975. – С.320.</w:t>
      </w:r>
    </w:p>
    <w:p w:rsidR="0094125D" w:rsidRDefault="0094125D" w:rsidP="009F32E9">
      <w:pPr>
        <w:numPr>
          <w:ilvl w:val="0"/>
          <w:numId w:val="43"/>
        </w:numPr>
        <w:spacing w:after="0" w:line="360" w:lineRule="auto"/>
        <w:ind w:left="0" w:right="-2" w:firstLine="0"/>
        <w:jc w:val="both"/>
        <w:rPr>
          <w:sz w:val="28"/>
        </w:rPr>
      </w:pPr>
      <w:r>
        <w:rPr>
          <w:sz w:val="28"/>
        </w:rPr>
        <w:t>Втюрин. Б.В., Каем Р.И., Червонская Н.В. Ультрастуктурные изменения эритроцитов и тромбоцитов у больных с тяжелыми термическими ожогами кожи в период ожогового шока. // Бюл. эксперим. биологии и медицины –1987. –  №9. – С.362 - 365.</w:t>
      </w:r>
    </w:p>
    <w:p w:rsidR="0094125D" w:rsidRDefault="0094125D" w:rsidP="009F32E9">
      <w:pPr>
        <w:numPr>
          <w:ilvl w:val="0"/>
          <w:numId w:val="43"/>
        </w:numPr>
        <w:spacing w:after="0" w:line="360" w:lineRule="auto"/>
        <w:ind w:left="0" w:firstLine="0"/>
        <w:jc w:val="both"/>
        <w:rPr>
          <w:sz w:val="28"/>
        </w:rPr>
      </w:pPr>
      <w:r>
        <w:rPr>
          <w:sz w:val="28"/>
        </w:rPr>
        <w:t>Гаврилов, Лагутина Н.Я., Плющ О.П., Снигирева – Давиденко И.Б.  Иммунологические методы диагностики агрегатного состояния крови // Центр. НИИ гематологии и периливания крови Минздрава СССР . – Москва. 1986.</w:t>
      </w:r>
    </w:p>
    <w:p w:rsidR="0094125D" w:rsidRDefault="0094125D" w:rsidP="009F32E9">
      <w:pPr>
        <w:numPr>
          <w:ilvl w:val="0"/>
          <w:numId w:val="43"/>
        </w:numPr>
        <w:spacing w:after="0" w:line="360" w:lineRule="auto"/>
        <w:ind w:left="0" w:right="-2" w:firstLine="0"/>
        <w:jc w:val="both"/>
        <w:rPr>
          <w:sz w:val="28"/>
          <w:lang w:val="uk-UA"/>
        </w:rPr>
      </w:pPr>
      <w:r>
        <w:rPr>
          <w:sz w:val="28"/>
          <w:lang w:val="uk-UA"/>
        </w:rPr>
        <w:t>Гайдукова С., Видиборець С. Клінічне значення швидкості осідання еритроцитів. // Ліки України. – 2005. - № 7-8. – С. 11 – 13.</w:t>
      </w:r>
    </w:p>
    <w:p w:rsidR="0094125D" w:rsidRDefault="0094125D" w:rsidP="0094125D">
      <w:pPr>
        <w:tabs>
          <w:tab w:val="num" w:pos="567"/>
        </w:tabs>
        <w:spacing w:line="360" w:lineRule="auto"/>
        <w:jc w:val="both"/>
        <w:rPr>
          <w:b/>
          <w:sz w:val="28"/>
        </w:rPr>
      </w:pPr>
      <w:r>
        <w:rPr>
          <w:sz w:val="28"/>
        </w:rPr>
        <w:t>29.  Глумчер Ф.С., Дубров С.А., Мамонова М.Ю. Эффективность применения селективного ингибитора ЦОГ-2 династата для лечения острого послеоперационного и посттравматического болевого синдрома // Біль, знеболювання і  інтенсивна терапія. – 2006. - № 1(д). - С.114-116.</w:t>
      </w:r>
    </w:p>
    <w:p w:rsidR="0094125D" w:rsidRDefault="0094125D" w:rsidP="009F32E9">
      <w:pPr>
        <w:numPr>
          <w:ilvl w:val="0"/>
          <w:numId w:val="44"/>
        </w:numPr>
        <w:tabs>
          <w:tab w:val="clear" w:pos="720"/>
          <w:tab w:val="num" w:pos="284"/>
        </w:tabs>
        <w:spacing w:after="0" w:line="360" w:lineRule="auto"/>
        <w:ind w:left="0" w:firstLine="0"/>
        <w:jc w:val="both"/>
        <w:rPr>
          <w:sz w:val="28"/>
        </w:rPr>
      </w:pPr>
      <w:r>
        <w:rPr>
          <w:sz w:val="28"/>
        </w:rPr>
        <w:t>Габриэлян Н.И., Липатова В.И. // Лабораторное дело. – 1984. – . №3. – С. 138-140.</w:t>
      </w:r>
    </w:p>
    <w:p w:rsidR="0094125D" w:rsidRDefault="0094125D" w:rsidP="009F32E9">
      <w:pPr>
        <w:numPr>
          <w:ilvl w:val="0"/>
          <w:numId w:val="44"/>
        </w:numPr>
        <w:spacing w:after="0" w:line="360" w:lineRule="auto"/>
        <w:ind w:left="0" w:firstLine="0"/>
        <w:jc w:val="both"/>
        <w:rPr>
          <w:sz w:val="28"/>
        </w:rPr>
      </w:pPr>
      <w:r>
        <w:rPr>
          <w:sz w:val="28"/>
        </w:rPr>
        <w:t xml:space="preserve">Головин Г.В. , Дуткевич И.Г. , Шапкин А.Г. , Чангиев З.М.  Возможности коррекции реологических свойств крови в хирургии // Вестн. хир. – 1986.- № 8. –С.141-145 </w:t>
      </w:r>
    </w:p>
    <w:p w:rsidR="0094125D" w:rsidRDefault="0094125D" w:rsidP="009F32E9">
      <w:pPr>
        <w:numPr>
          <w:ilvl w:val="0"/>
          <w:numId w:val="44"/>
        </w:numPr>
        <w:spacing w:after="0" w:line="360" w:lineRule="auto"/>
        <w:ind w:left="0" w:firstLine="0"/>
        <w:jc w:val="both"/>
        <w:rPr>
          <w:sz w:val="28"/>
          <w:lang w:val="uk-UA"/>
        </w:rPr>
      </w:pPr>
      <w:r>
        <w:rPr>
          <w:sz w:val="28"/>
          <w:lang w:val="uk-UA"/>
        </w:rPr>
        <w:t>Гомон М.Л. , Міщук І.І. Реологія крові в науковій та практичній сферах медицини. // Біль, знеболювання і  інтенсивна  терапія. – 2006.- № 1(д).–С.134 – 135.</w:t>
      </w:r>
    </w:p>
    <w:p w:rsidR="0094125D" w:rsidRDefault="0094125D" w:rsidP="009F32E9">
      <w:pPr>
        <w:numPr>
          <w:ilvl w:val="0"/>
          <w:numId w:val="44"/>
        </w:numPr>
        <w:spacing w:after="0" w:line="360" w:lineRule="auto"/>
        <w:ind w:left="0" w:firstLine="0"/>
        <w:jc w:val="both"/>
        <w:rPr>
          <w:sz w:val="28"/>
          <w:lang w:val="uk-UA"/>
        </w:rPr>
      </w:pPr>
      <w:r>
        <w:rPr>
          <w:sz w:val="28"/>
          <w:lang w:val="uk-UA"/>
        </w:rPr>
        <w:t>Гомон М.Л. , Міщук І.І. , Шевчук В.Р. , Москалюк М.П.  Пристрій для електрофорезу клітин і частинок // Рацпропозиція № 39 ; від 11.04. 91р. ВМІ .</w:t>
      </w:r>
    </w:p>
    <w:p w:rsidR="0094125D" w:rsidRDefault="0094125D" w:rsidP="009F32E9">
      <w:pPr>
        <w:numPr>
          <w:ilvl w:val="0"/>
          <w:numId w:val="44"/>
        </w:numPr>
        <w:spacing w:after="0" w:line="360" w:lineRule="auto"/>
        <w:ind w:left="0" w:firstLine="0"/>
        <w:jc w:val="both"/>
        <w:rPr>
          <w:sz w:val="28"/>
        </w:rPr>
      </w:pPr>
      <w:r>
        <w:rPr>
          <w:sz w:val="28"/>
          <w:lang w:val="uk-UA"/>
        </w:rPr>
        <w:t xml:space="preserve">Гомон М.Л. , Міщук І.І. , Шевчук В.Р. , Луцюк М. Б. , Березовська З.Б. , Каспришен О.Н. , Басенко І.Л. , Шиш О.В.  Пристрій термостабілізації камер для </w:t>
      </w:r>
      <w:r>
        <w:rPr>
          <w:sz w:val="28"/>
          <w:lang w:val="uk-UA"/>
        </w:rPr>
        <w:lastRenderedPageBreak/>
        <w:t>електрофорезу клітин і частинок  // Рацпропозиція по Вінницькому медичному інституті № 22 ; від 21.05. 92р.</w:t>
      </w:r>
    </w:p>
    <w:p w:rsidR="0094125D" w:rsidRDefault="0094125D" w:rsidP="009F32E9">
      <w:pPr>
        <w:numPr>
          <w:ilvl w:val="0"/>
          <w:numId w:val="44"/>
        </w:numPr>
        <w:spacing w:after="0" w:line="360" w:lineRule="auto"/>
        <w:ind w:left="0" w:right="-2" w:firstLine="0"/>
        <w:jc w:val="both"/>
        <w:rPr>
          <w:sz w:val="28"/>
        </w:rPr>
      </w:pPr>
      <w:r>
        <w:rPr>
          <w:sz w:val="28"/>
          <w:lang w:val="uk-UA"/>
        </w:rPr>
        <w:t xml:space="preserve">Григорьева Т.Г., Баленко А.А.. </w:t>
      </w:r>
      <w:r>
        <w:rPr>
          <w:sz w:val="28"/>
        </w:rPr>
        <w:t>Интенсивная терапия при ожогах и отравлении окисью углерода. // Кл</w:t>
      </w:r>
      <w:r>
        <w:rPr>
          <w:sz w:val="28"/>
          <w:lang w:val="uk-UA"/>
        </w:rPr>
        <w:t>і</w:t>
      </w:r>
      <w:r>
        <w:rPr>
          <w:sz w:val="28"/>
        </w:rPr>
        <w:t>н. хірургія. – 1998. –  №11. – С.21 - 23.</w:t>
      </w:r>
    </w:p>
    <w:p w:rsidR="0094125D" w:rsidRDefault="0094125D" w:rsidP="0094125D">
      <w:pPr>
        <w:tabs>
          <w:tab w:val="num" w:pos="567"/>
        </w:tabs>
        <w:spacing w:line="360" w:lineRule="auto"/>
        <w:jc w:val="both"/>
        <w:rPr>
          <w:sz w:val="28"/>
          <w:lang w:val="uk-UA"/>
        </w:rPr>
      </w:pPr>
      <w:r>
        <w:rPr>
          <w:sz w:val="28"/>
          <w:lang w:val="uk-UA"/>
        </w:rPr>
        <w:t xml:space="preserve">36.   Григорьева Т.Г. Ожоговая болезнь. </w:t>
      </w:r>
      <w:r>
        <w:rPr>
          <w:sz w:val="28"/>
        </w:rPr>
        <w:t xml:space="preserve">// </w:t>
      </w:r>
      <w:r>
        <w:rPr>
          <w:sz w:val="28"/>
          <w:lang w:val="uk-UA"/>
        </w:rPr>
        <w:t>Международн</w:t>
      </w:r>
      <w:r>
        <w:rPr>
          <w:sz w:val="28"/>
        </w:rPr>
        <w:t>ый медицинский журнал.-</w:t>
      </w:r>
      <w:r>
        <w:rPr>
          <w:sz w:val="28"/>
          <w:lang w:val="uk-UA"/>
        </w:rPr>
        <w:t xml:space="preserve"> </w:t>
      </w:r>
      <w:r>
        <w:rPr>
          <w:sz w:val="28"/>
        </w:rPr>
        <w:t xml:space="preserve"> 2000.-  №2. -С. 53 – 60.</w:t>
      </w:r>
    </w:p>
    <w:p w:rsidR="0094125D" w:rsidRDefault="0094125D" w:rsidP="009F32E9">
      <w:pPr>
        <w:numPr>
          <w:ilvl w:val="0"/>
          <w:numId w:val="45"/>
        </w:numPr>
        <w:tabs>
          <w:tab w:val="clear" w:pos="720"/>
          <w:tab w:val="num" w:pos="284"/>
        </w:tabs>
        <w:spacing w:after="0" w:line="360" w:lineRule="auto"/>
        <w:ind w:left="0" w:right="-2" w:firstLine="0"/>
        <w:jc w:val="both"/>
        <w:rPr>
          <w:sz w:val="28"/>
          <w:lang w:val="uk-UA"/>
        </w:rPr>
      </w:pPr>
      <w:r>
        <w:rPr>
          <w:sz w:val="28"/>
        </w:rPr>
        <w:t>Григорьев М.Г., Левин Г.Я. Клинико-экспериментальные исследования расстройств микроциркуляции в ранние периоды ожоговой болезни. //  Нарушения микроциркуляции при ожоговой болезни. – Горький.–1983.– С. 4 – 36.</w:t>
      </w:r>
    </w:p>
    <w:p w:rsidR="0094125D" w:rsidRDefault="0094125D" w:rsidP="009F32E9">
      <w:pPr>
        <w:numPr>
          <w:ilvl w:val="0"/>
          <w:numId w:val="45"/>
        </w:numPr>
        <w:spacing w:after="0" w:line="360" w:lineRule="auto"/>
        <w:ind w:left="0" w:firstLine="0"/>
        <w:jc w:val="both"/>
        <w:rPr>
          <w:sz w:val="28"/>
          <w:lang w:val="uk-UA"/>
        </w:rPr>
      </w:pPr>
      <w:r>
        <w:rPr>
          <w:sz w:val="28"/>
          <w:lang w:val="uk-UA"/>
        </w:rPr>
        <w:t xml:space="preserve"> Гриценко С.Н., Подкопаєв А.В., Трусов А.В., Саленюк В.В. Пути </w:t>
      </w:r>
      <w:r>
        <w:rPr>
          <w:sz w:val="28"/>
        </w:rPr>
        <w:t xml:space="preserve">снижения активности синдрома системного воспалительного ответа при операциях аортокоронарного шунтирования с искусственным кровообращением. </w:t>
      </w:r>
      <w:r>
        <w:rPr>
          <w:sz w:val="28"/>
          <w:lang w:val="uk-UA"/>
        </w:rPr>
        <w:t>// Біль, знеболювання і  інтенсивна  терапія. – 2006.- № 1(д). – С. 141 – 144.</w:t>
      </w:r>
    </w:p>
    <w:p w:rsidR="0094125D" w:rsidRDefault="0094125D" w:rsidP="009F32E9">
      <w:pPr>
        <w:numPr>
          <w:ilvl w:val="0"/>
          <w:numId w:val="45"/>
        </w:numPr>
        <w:spacing w:after="0" w:line="360" w:lineRule="auto"/>
        <w:ind w:left="0" w:firstLine="0"/>
        <w:jc w:val="both"/>
        <w:rPr>
          <w:sz w:val="28"/>
        </w:rPr>
      </w:pPr>
      <w:r>
        <w:rPr>
          <w:sz w:val="28"/>
        </w:rPr>
        <w:t xml:space="preserve">Громашевская П. Л. «Средние молекулы » как один из показателей  метаболической интоксикации в организме. </w:t>
      </w:r>
      <w:r>
        <w:rPr>
          <w:sz w:val="28"/>
          <w:lang w:val="uk-UA"/>
        </w:rPr>
        <w:t>//Лабораторна  діагностика.-1997.- №1.- С 11-16.</w:t>
      </w:r>
    </w:p>
    <w:p w:rsidR="0094125D" w:rsidRDefault="0094125D" w:rsidP="009F32E9">
      <w:pPr>
        <w:numPr>
          <w:ilvl w:val="0"/>
          <w:numId w:val="45"/>
        </w:numPr>
        <w:spacing w:after="0" w:line="360" w:lineRule="auto"/>
        <w:ind w:left="0" w:firstLine="0"/>
        <w:jc w:val="both"/>
        <w:rPr>
          <w:sz w:val="28"/>
          <w:lang w:val="uk-UA"/>
        </w:rPr>
      </w:pPr>
      <w:r>
        <w:rPr>
          <w:sz w:val="28"/>
        </w:rPr>
        <w:t>Громов А.</w:t>
      </w:r>
      <w:r>
        <w:rPr>
          <w:sz w:val="28"/>
          <w:lang w:val="uk-UA"/>
        </w:rPr>
        <w:t>Є.  Капілярний віскозиметр з широким діапазоном градієнтів зсуву і регулюємою температурою // Лаб. діло – 1984 . - №9 – С. 571-573.</w:t>
      </w:r>
    </w:p>
    <w:p w:rsidR="0094125D" w:rsidRDefault="0094125D" w:rsidP="009F32E9">
      <w:pPr>
        <w:numPr>
          <w:ilvl w:val="0"/>
          <w:numId w:val="45"/>
        </w:numPr>
        <w:spacing w:after="0" w:line="360" w:lineRule="auto"/>
        <w:ind w:left="0" w:firstLine="0"/>
        <w:jc w:val="both"/>
        <w:rPr>
          <w:sz w:val="28"/>
          <w:lang w:val="uk-UA"/>
        </w:rPr>
      </w:pPr>
      <w:r>
        <w:rPr>
          <w:sz w:val="28"/>
          <w:lang w:val="uk-UA"/>
        </w:rPr>
        <w:t xml:space="preserve">Гунина Л.М. </w:t>
      </w:r>
      <w:r>
        <w:rPr>
          <w:sz w:val="28"/>
        </w:rPr>
        <w:t>Маркеры  эндотоксикоза  и  методы  детоксикационной  терапии. // Б</w:t>
      </w:r>
      <w:r>
        <w:rPr>
          <w:sz w:val="28"/>
          <w:lang w:val="uk-UA"/>
        </w:rPr>
        <w:t>іль , знеболювання  і  інтенсивна  терапія. – 1998.- № 4(5). –С.28-32.</w:t>
      </w:r>
    </w:p>
    <w:p w:rsidR="0094125D" w:rsidRDefault="0094125D" w:rsidP="009F32E9">
      <w:pPr>
        <w:numPr>
          <w:ilvl w:val="0"/>
          <w:numId w:val="45"/>
        </w:numPr>
        <w:spacing w:after="0" w:line="360" w:lineRule="auto"/>
        <w:ind w:left="0" w:firstLine="0"/>
        <w:jc w:val="both"/>
        <w:rPr>
          <w:sz w:val="28"/>
        </w:rPr>
      </w:pPr>
      <w:r>
        <w:rPr>
          <w:sz w:val="28"/>
        </w:rPr>
        <w:t xml:space="preserve"> Двойрин В.В. , Клименков А.А. Методика контролируемых клинических испытаний. – М. , Медицина . – 1985. – С. 35.</w:t>
      </w:r>
    </w:p>
    <w:p w:rsidR="0094125D" w:rsidRDefault="0094125D" w:rsidP="009F32E9">
      <w:pPr>
        <w:numPr>
          <w:ilvl w:val="0"/>
          <w:numId w:val="45"/>
        </w:numPr>
        <w:spacing w:after="0" w:line="360" w:lineRule="auto"/>
        <w:ind w:left="0" w:right="-2" w:firstLine="0"/>
        <w:jc w:val="both"/>
        <w:rPr>
          <w:sz w:val="28"/>
        </w:rPr>
      </w:pPr>
      <w:r>
        <w:rPr>
          <w:sz w:val="28"/>
          <w:lang w:val="uk-UA"/>
        </w:rPr>
        <w:t>Детинкина Г.Н., Д</w:t>
      </w:r>
      <w:r>
        <w:rPr>
          <w:sz w:val="28"/>
        </w:rPr>
        <w:t>ынкина И.М., Торик Ж.Н. Предложение по унификации методов исследования системы гемостаза // Лабораторное дело. – 1984.  - № 4. – С. 227.</w:t>
      </w:r>
    </w:p>
    <w:p w:rsidR="0094125D" w:rsidRDefault="0094125D" w:rsidP="009F32E9">
      <w:pPr>
        <w:numPr>
          <w:ilvl w:val="0"/>
          <w:numId w:val="45"/>
        </w:numPr>
        <w:spacing w:after="0" w:line="360" w:lineRule="auto"/>
        <w:ind w:left="0" w:right="-2" w:firstLine="0"/>
        <w:jc w:val="both"/>
        <w:rPr>
          <w:sz w:val="28"/>
        </w:rPr>
      </w:pPr>
      <w:r>
        <w:rPr>
          <w:sz w:val="28"/>
        </w:rPr>
        <w:lastRenderedPageBreak/>
        <w:t>Дементьева И.И., Ройтман Е.В., Леонова С.В. Диагностическая значимость исследований реологии крови при кардиохирургических вмешательствах. // Анестезиология и реаниматология. –1999. - № 5. – С. 25 – 28.</w:t>
      </w:r>
    </w:p>
    <w:p w:rsidR="0094125D" w:rsidRDefault="0094125D" w:rsidP="009F32E9">
      <w:pPr>
        <w:numPr>
          <w:ilvl w:val="0"/>
          <w:numId w:val="45"/>
        </w:numPr>
        <w:spacing w:after="0" w:line="360" w:lineRule="auto"/>
        <w:ind w:left="0" w:firstLine="0"/>
        <w:jc w:val="both"/>
        <w:rPr>
          <w:sz w:val="28"/>
        </w:rPr>
      </w:pPr>
      <w:r>
        <w:rPr>
          <w:sz w:val="28"/>
        </w:rPr>
        <w:t>Эстрин В.В., Муравьев О.В., Комаров А.Ф.  Влияние гемосорбции и ультрафиолетового облучения на морфологические свойства эритроцитов при сепсисе у новорожденных. // Анестезиология и реаниматология – 1993. -№2. – С.40-43.</w:t>
      </w:r>
    </w:p>
    <w:p w:rsidR="0094125D" w:rsidRDefault="0094125D" w:rsidP="009F32E9">
      <w:pPr>
        <w:numPr>
          <w:ilvl w:val="0"/>
          <w:numId w:val="45"/>
        </w:numPr>
        <w:spacing w:after="0" w:line="360" w:lineRule="auto"/>
        <w:ind w:left="0" w:right="-2" w:firstLine="0"/>
        <w:jc w:val="both"/>
        <w:rPr>
          <w:sz w:val="28"/>
        </w:rPr>
      </w:pPr>
      <w:r>
        <w:rPr>
          <w:sz w:val="28"/>
        </w:rPr>
        <w:t xml:space="preserve">Ефетова. Г.С. Профилактика расстройств микроциркуляции, обусловленных операционной травмой и связанных с ними осложнений при выполнении радикальной операции по поводу рака желудка. // </w:t>
      </w:r>
      <w:r>
        <w:rPr>
          <w:sz w:val="28"/>
          <w:lang w:val="uk-UA"/>
        </w:rPr>
        <w:t xml:space="preserve">Клінічна хірургія </w:t>
      </w:r>
      <w:r>
        <w:rPr>
          <w:sz w:val="28"/>
        </w:rPr>
        <w:t>– 2002. - № 8. – С. 37 – 41.</w:t>
      </w:r>
    </w:p>
    <w:p w:rsidR="0094125D" w:rsidRDefault="0094125D" w:rsidP="009F32E9">
      <w:pPr>
        <w:numPr>
          <w:ilvl w:val="0"/>
          <w:numId w:val="45"/>
        </w:numPr>
        <w:spacing w:after="0" w:line="360" w:lineRule="auto"/>
        <w:ind w:left="0" w:firstLine="0"/>
        <w:jc w:val="both"/>
        <w:rPr>
          <w:sz w:val="28"/>
        </w:rPr>
      </w:pPr>
      <w:r>
        <w:rPr>
          <w:sz w:val="28"/>
        </w:rPr>
        <w:t>Ефимов В.В.  Влияние простоциклина на свойства эритроцитарных мембран и агрегационную способность эритроцитов при экспериментальной гиперхолестеринемии. //  Бюл. эксперим. биологии и медицины –1986.–№2.–С. 12.</w:t>
      </w:r>
    </w:p>
    <w:p w:rsidR="0094125D" w:rsidRDefault="0094125D" w:rsidP="009F32E9">
      <w:pPr>
        <w:numPr>
          <w:ilvl w:val="0"/>
          <w:numId w:val="45"/>
        </w:numPr>
        <w:spacing w:after="0" w:line="360" w:lineRule="auto"/>
        <w:ind w:left="0" w:firstLine="0"/>
        <w:jc w:val="both"/>
        <w:rPr>
          <w:sz w:val="28"/>
          <w:lang w:val="uk-UA"/>
        </w:rPr>
      </w:pPr>
      <w:r>
        <w:rPr>
          <w:sz w:val="28"/>
        </w:rPr>
        <w:t>Жегалов В.А., Алейник Д.Я., Демидова О.Н. Ожоговая анемия – патогенез, профилактика и лечение в свете современных требований к переливанию крови. // Вестник интенсивной терапии . – 2003. - № 3. – С. 17 - 22.</w:t>
      </w:r>
    </w:p>
    <w:p w:rsidR="0094125D" w:rsidRDefault="0094125D" w:rsidP="009F32E9">
      <w:pPr>
        <w:numPr>
          <w:ilvl w:val="0"/>
          <w:numId w:val="45"/>
        </w:numPr>
        <w:spacing w:after="0" w:line="360" w:lineRule="auto"/>
        <w:ind w:left="0" w:right="-2" w:firstLine="0"/>
        <w:jc w:val="both"/>
        <w:rPr>
          <w:sz w:val="28"/>
        </w:rPr>
      </w:pPr>
      <w:r>
        <w:rPr>
          <w:sz w:val="28"/>
        </w:rPr>
        <w:t>Заец Т.Л., Лавров В.А., Марчук А.И., Носова И.М.. Изменение некоторых свойств эритроцитной мембраны и структуры эритроцитов при тяжелых ожогах в эксперименте. // Бюл. эксперим. биологии и медицины –1990. –  №1. – С.27 - 30.</w:t>
      </w:r>
    </w:p>
    <w:p w:rsidR="0094125D" w:rsidRDefault="0094125D" w:rsidP="009F32E9">
      <w:pPr>
        <w:numPr>
          <w:ilvl w:val="0"/>
          <w:numId w:val="45"/>
        </w:numPr>
        <w:spacing w:after="0" w:line="360" w:lineRule="auto"/>
        <w:ind w:left="0" w:firstLine="0"/>
        <w:jc w:val="both"/>
        <w:rPr>
          <w:sz w:val="28"/>
        </w:rPr>
      </w:pPr>
      <w:r>
        <w:rPr>
          <w:sz w:val="28"/>
        </w:rPr>
        <w:t>Зазулевская Л.Я. , Апсаттаров Э.А. , Мосесянц Э.Н. и соавт. Влияние лазерной эндоваскулярной терапии на реологические показатели крови у больных с тяжелыми отравлениями. // Лазеры и медицина – М.  – 1989. – 4.1 – С. 76.</w:t>
      </w:r>
    </w:p>
    <w:p w:rsidR="0094125D" w:rsidRDefault="0094125D" w:rsidP="009F32E9">
      <w:pPr>
        <w:numPr>
          <w:ilvl w:val="0"/>
          <w:numId w:val="45"/>
        </w:numPr>
        <w:spacing w:after="0" w:line="360" w:lineRule="auto"/>
        <w:ind w:left="0" w:firstLine="0"/>
        <w:jc w:val="both"/>
        <w:rPr>
          <w:sz w:val="28"/>
        </w:rPr>
      </w:pPr>
      <w:r>
        <w:rPr>
          <w:sz w:val="28"/>
        </w:rPr>
        <w:lastRenderedPageBreak/>
        <w:t>Захарова Н.Б.  Значение структурно-функциональных и метаболических изменений оболочки эритроцита в механизмах развития микрореологических расстройств при некоторых экстремальных состояниях  //  Автореф. Дис… докт. Мед. Наук – Москва. 1990. – 48 С.</w:t>
      </w:r>
    </w:p>
    <w:p w:rsidR="0094125D" w:rsidRDefault="0094125D" w:rsidP="009F32E9">
      <w:pPr>
        <w:numPr>
          <w:ilvl w:val="0"/>
          <w:numId w:val="45"/>
        </w:numPr>
        <w:spacing w:after="0" w:line="360" w:lineRule="auto"/>
        <w:ind w:left="0" w:firstLine="0"/>
        <w:jc w:val="both"/>
        <w:rPr>
          <w:sz w:val="28"/>
        </w:rPr>
      </w:pPr>
      <w:r>
        <w:rPr>
          <w:sz w:val="28"/>
        </w:rPr>
        <w:t>Захарченко В.Н. , Ларионов С.М. , Шинкоренко А.И. , Зайко С.Д. Параметрическое описание реологической кривой крови // Проблемы гематологии и переливания крови. – 1982. – Т.27. № 4. – С. 54-57.</w:t>
      </w:r>
    </w:p>
    <w:p w:rsidR="0094125D" w:rsidRDefault="0094125D" w:rsidP="009F32E9">
      <w:pPr>
        <w:numPr>
          <w:ilvl w:val="0"/>
          <w:numId w:val="45"/>
        </w:numPr>
        <w:spacing w:after="0" w:line="360" w:lineRule="auto"/>
        <w:ind w:left="0" w:firstLine="0"/>
        <w:jc w:val="both"/>
        <w:rPr>
          <w:sz w:val="28"/>
        </w:rPr>
      </w:pPr>
      <w:r>
        <w:rPr>
          <w:sz w:val="28"/>
        </w:rPr>
        <w:t xml:space="preserve">Способ определения отрицательных зарядов на поверхности клеток эритроцитов: А. С. 1684680 СССР, МКИ </w:t>
      </w:r>
      <w:r>
        <w:rPr>
          <w:sz w:val="28"/>
          <w:lang w:val="en-US"/>
        </w:rPr>
        <w:t>GO</w:t>
      </w:r>
      <w:r>
        <w:rPr>
          <w:sz w:val="28"/>
        </w:rPr>
        <w:t xml:space="preserve">1 </w:t>
      </w:r>
      <w:r>
        <w:rPr>
          <w:sz w:val="28"/>
          <w:lang w:val="en-US"/>
        </w:rPr>
        <w:t>N</w:t>
      </w:r>
      <w:r>
        <w:rPr>
          <w:sz w:val="28"/>
        </w:rPr>
        <w:t xml:space="preserve">33/50. / Захарченко В. Н.,Сурикова Т.П. , Захарова (СССР). № 4765399/14 ;  Заявл. 04. 12. 89;  Опубл. 15. 10. 91.  Бюл.- </w:t>
      </w:r>
      <w:r>
        <w:rPr>
          <w:sz w:val="28"/>
          <w:lang w:val="en-US"/>
        </w:rPr>
        <w:t>N</w:t>
      </w:r>
      <w:r>
        <w:rPr>
          <w:sz w:val="28"/>
        </w:rPr>
        <w:t>38.</w:t>
      </w:r>
    </w:p>
    <w:p w:rsidR="0094125D" w:rsidRDefault="0094125D" w:rsidP="009F32E9">
      <w:pPr>
        <w:numPr>
          <w:ilvl w:val="0"/>
          <w:numId w:val="45"/>
        </w:numPr>
        <w:tabs>
          <w:tab w:val="clear" w:pos="720"/>
          <w:tab w:val="num" w:pos="284"/>
        </w:tabs>
        <w:spacing w:after="0" w:line="360" w:lineRule="auto"/>
        <w:ind w:left="0" w:firstLine="0"/>
        <w:jc w:val="both"/>
        <w:rPr>
          <w:sz w:val="28"/>
        </w:rPr>
      </w:pPr>
      <w:r>
        <w:rPr>
          <w:sz w:val="28"/>
        </w:rPr>
        <w:t>Зильбер А.П. Медицина критических состояний.–Петрозаводск, 1995.–360с.</w:t>
      </w:r>
    </w:p>
    <w:p w:rsidR="0094125D" w:rsidRDefault="0094125D" w:rsidP="009F32E9">
      <w:pPr>
        <w:numPr>
          <w:ilvl w:val="0"/>
          <w:numId w:val="45"/>
        </w:numPr>
        <w:tabs>
          <w:tab w:val="clear" w:pos="720"/>
          <w:tab w:val="num" w:pos="284"/>
        </w:tabs>
        <w:spacing w:after="0" w:line="360" w:lineRule="auto"/>
        <w:ind w:left="0" w:firstLine="0"/>
        <w:jc w:val="both"/>
        <w:rPr>
          <w:sz w:val="28"/>
        </w:rPr>
      </w:pPr>
      <w:r>
        <w:rPr>
          <w:sz w:val="28"/>
        </w:rPr>
        <w:t>Зинчук  В. В. Методика измеренин деформируемость эроцитов / / Здравоохранение Белоруссии – Минск. – 1989. – С. 38.</w:t>
      </w:r>
    </w:p>
    <w:p w:rsidR="0094125D" w:rsidRDefault="0094125D" w:rsidP="009F32E9">
      <w:pPr>
        <w:numPr>
          <w:ilvl w:val="0"/>
          <w:numId w:val="45"/>
        </w:numPr>
        <w:spacing w:after="0" w:line="360" w:lineRule="auto"/>
        <w:ind w:left="0" w:firstLine="0"/>
        <w:jc w:val="both"/>
        <w:rPr>
          <w:sz w:val="28"/>
        </w:rPr>
      </w:pPr>
      <w:r>
        <w:rPr>
          <w:sz w:val="28"/>
        </w:rPr>
        <w:t xml:space="preserve">Способ  определения  спонтанной  деформабельности эритроцитов  на  препарате: А. С. 1698678 СССР, МКИ </w:t>
      </w:r>
      <w:r>
        <w:rPr>
          <w:sz w:val="28"/>
          <w:lang w:val="en-US"/>
        </w:rPr>
        <w:t>G</w:t>
      </w:r>
      <w:r>
        <w:rPr>
          <w:sz w:val="28"/>
        </w:rPr>
        <w:t xml:space="preserve"> 01  №1 / 28,</w:t>
      </w:r>
      <w:r>
        <w:rPr>
          <w:sz w:val="28"/>
          <w:lang w:val="en-US"/>
        </w:rPr>
        <w:t>G</w:t>
      </w:r>
      <w:r>
        <w:rPr>
          <w:sz w:val="28"/>
        </w:rPr>
        <w:t xml:space="preserve"> 01 №33/48 . /  Игнатьев В.Н.(СССР) - №4436832/ 14   ;  Заявл. 06. 06. 88;  Опубл. 15. 12. 91.  Бюл.- </w:t>
      </w:r>
      <w:r>
        <w:rPr>
          <w:sz w:val="28"/>
          <w:lang w:val="en-US"/>
        </w:rPr>
        <w:t>N</w:t>
      </w:r>
      <w:r>
        <w:rPr>
          <w:sz w:val="28"/>
        </w:rPr>
        <w:t>46.</w:t>
      </w:r>
    </w:p>
    <w:p w:rsidR="0094125D" w:rsidRDefault="0094125D" w:rsidP="009F32E9">
      <w:pPr>
        <w:numPr>
          <w:ilvl w:val="0"/>
          <w:numId w:val="45"/>
        </w:numPr>
        <w:spacing w:after="0" w:line="360" w:lineRule="auto"/>
        <w:ind w:left="0" w:firstLine="0"/>
        <w:jc w:val="both"/>
        <w:rPr>
          <w:sz w:val="28"/>
        </w:rPr>
      </w:pPr>
      <w:r>
        <w:rPr>
          <w:sz w:val="28"/>
        </w:rPr>
        <w:t>Исмайлов Д.А., Агаамов А.И., Шукуров В.И. Применение внутрисосудистого  лазерного облучения крови в хирургии. // Вестник хирургии. – 1995. – Т. 154. №4-6. – С. 128-131.</w:t>
      </w:r>
    </w:p>
    <w:p w:rsidR="0094125D" w:rsidRDefault="0094125D" w:rsidP="009F32E9">
      <w:pPr>
        <w:numPr>
          <w:ilvl w:val="0"/>
          <w:numId w:val="45"/>
        </w:numPr>
        <w:spacing w:after="0" w:line="360" w:lineRule="auto"/>
        <w:ind w:left="0" w:firstLine="0"/>
        <w:jc w:val="both"/>
        <w:rPr>
          <w:sz w:val="28"/>
        </w:rPr>
      </w:pPr>
      <w:r>
        <w:rPr>
          <w:sz w:val="28"/>
        </w:rPr>
        <w:t>Исмайлов А.А., Аризбекова Н. А.  Влияние оксигенации консервированной крови на уровень АТФ в эритроцитах  // Азерб.мед.журн. – 1988. - №9. – С.12-17.</w:t>
      </w:r>
    </w:p>
    <w:p w:rsidR="0094125D" w:rsidRDefault="0094125D" w:rsidP="009F32E9">
      <w:pPr>
        <w:numPr>
          <w:ilvl w:val="0"/>
          <w:numId w:val="45"/>
        </w:numPr>
        <w:spacing w:after="0" w:line="360" w:lineRule="auto"/>
        <w:ind w:left="0" w:firstLine="0"/>
        <w:jc w:val="both"/>
        <w:rPr>
          <w:sz w:val="28"/>
        </w:rPr>
      </w:pPr>
      <w:r>
        <w:rPr>
          <w:sz w:val="28"/>
        </w:rPr>
        <w:t>Исмайлов А.А. , Исмайлов Ф.И. , Аризбекова Н. А  Агрегационная способность эритроцитов консервированной крови  // Вестник хирургии. – 1987. –  №2. – С. 125.</w:t>
      </w:r>
    </w:p>
    <w:p w:rsidR="0094125D" w:rsidRDefault="0094125D" w:rsidP="009F32E9">
      <w:pPr>
        <w:numPr>
          <w:ilvl w:val="0"/>
          <w:numId w:val="45"/>
        </w:numPr>
        <w:spacing w:after="0" w:line="360" w:lineRule="auto"/>
        <w:ind w:left="0" w:firstLine="0"/>
        <w:jc w:val="both"/>
        <w:rPr>
          <w:sz w:val="28"/>
        </w:rPr>
      </w:pPr>
      <w:r>
        <w:rPr>
          <w:sz w:val="28"/>
        </w:rPr>
        <w:lastRenderedPageBreak/>
        <w:t>Карабанов Г.Н. Способ определения вязкости крови импровизированным шприцем – вискозиметром // Вестник хирургии. – 1985. –  №4. – С. 113.</w:t>
      </w:r>
    </w:p>
    <w:p w:rsidR="0094125D" w:rsidRDefault="0094125D" w:rsidP="009F32E9">
      <w:pPr>
        <w:numPr>
          <w:ilvl w:val="0"/>
          <w:numId w:val="45"/>
        </w:numPr>
        <w:spacing w:after="0" w:line="360" w:lineRule="auto"/>
        <w:ind w:left="0" w:firstLine="0"/>
        <w:jc w:val="both"/>
        <w:rPr>
          <w:sz w:val="28"/>
        </w:rPr>
      </w:pPr>
      <w:r>
        <w:rPr>
          <w:sz w:val="28"/>
        </w:rPr>
        <w:t>Карабанов Г.Н. Упрощенный метод определения вязкости крови // Клин. хирургия. – 1982. –  №3. – С. 66.</w:t>
      </w:r>
    </w:p>
    <w:p w:rsidR="0094125D" w:rsidRDefault="0094125D" w:rsidP="009F32E9">
      <w:pPr>
        <w:numPr>
          <w:ilvl w:val="0"/>
          <w:numId w:val="45"/>
        </w:numPr>
        <w:spacing w:after="0" w:line="360" w:lineRule="auto"/>
        <w:ind w:left="0" w:firstLine="0"/>
        <w:jc w:val="both"/>
        <w:rPr>
          <w:sz w:val="28"/>
        </w:rPr>
      </w:pPr>
      <w:r>
        <w:rPr>
          <w:sz w:val="28"/>
        </w:rPr>
        <w:t>Карабанов Г.Н, Инченко К.С. Деформируемость эритроцитов в клиническом аспекте  // Вестник хирургии. – 1986. –  №12. – С. 99.</w:t>
      </w:r>
    </w:p>
    <w:p w:rsidR="0094125D" w:rsidRDefault="0094125D" w:rsidP="009F32E9">
      <w:pPr>
        <w:numPr>
          <w:ilvl w:val="0"/>
          <w:numId w:val="45"/>
        </w:numPr>
        <w:spacing w:after="0" w:line="360" w:lineRule="auto"/>
        <w:ind w:left="0" w:firstLine="0"/>
        <w:jc w:val="both"/>
        <w:rPr>
          <w:sz w:val="28"/>
          <w:lang w:val="uk-UA"/>
        </w:rPr>
      </w:pPr>
      <w:r>
        <w:rPr>
          <w:sz w:val="28"/>
          <w:lang w:val="uk-UA"/>
        </w:rPr>
        <w:t xml:space="preserve">Карасев С.Г., Дьяченко Л.А., Попова О.В., Козинец Г.И. Установка для определения электрофоретической подвижности эритроцитов и других частиц в дисперсных системах. // Клиническая  лабораторная  диагностика –1997.- №10. –С. 16 – 18. </w:t>
      </w:r>
    </w:p>
    <w:p w:rsidR="0094125D" w:rsidRDefault="0094125D" w:rsidP="009F32E9">
      <w:pPr>
        <w:numPr>
          <w:ilvl w:val="0"/>
          <w:numId w:val="45"/>
        </w:numPr>
        <w:spacing w:after="0" w:line="360" w:lineRule="auto"/>
        <w:ind w:left="0" w:firstLine="0"/>
        <w:jc w:val="both"/>
        <w:rPr>
          <w:sz w:val="28"/>
          <w:lang w:val="uk-UA"/>
        </w:rPr>
      </w:pPr>
      <w:r>
        <w:rPr>
          <w:sz w:val="28"/>
          <w:lang w:val="uk-UA"/>
        </w:rPr>
        <w:t xml:space="preserve">Кармен Н.Б. Влияние клонидина на структурное состояние мембран еритроцитов. </w:t>
      </w:r>
      <w:r>
        <w:rPr>
          <w:sz w:val="28"/>
        </w:rPr>
        <w:t>// Вестник интенсивной терапии . – 2003. - № 3. – С. 25 - 30.</w:t>
      </w:r>
    </w:p>
    <w:p w:rsidR="0094125D" w:rsidRDefault="0094125D" w:rsidP="0094125D">
      <w:pPr>
        <w:tabs>
          <w:tab w:val="num" w:pos="567"/>
        </w:tabs>
        <w:spacing w:line="360" w:lineRule="auto"/>
        <w:jc w:val="both"/>
        <w:rPr>
          <w:sz w:val="28"/>
          <w:szCs w:val="24"/>
          <w:lang w:val="uk-UA"/>
        </w:rPr>
      </w:pPr>
      <w:r>
        <w:rPr>
          <w:sz w:val="28"/>
          <w:szCs w:val="24"/>
          <w:lang w:val="uk-UA"/>
        </w:rPr>
        <w:t>65.  Кирик О.В., Таран В.М., Бігуняк Т.В. Новий підхід до класифікації некректомій в комбустіології // Зб. наукових праць міжобласної науково-практичної конференції "Стан та перспективи діагностичної служби в системі охорони здоров’я регіону". – Рівне: Вертекс, 2000. – С. 85-86.</w:t>
      </w:r>
    </w:p>
    <w:p w:rsidR="0094125D" w:rsidRDefault="0094125D" w:rsidP="009F32E9">
      <w:pPr>
        <w:numPr>
          <w:ilvl w:val="0"/>
          <w:numId w:val="46"/>
        </w:numPr>
        <w:tabs>
          <w:tab w:val="clear" w:pos="720"/>
          <w:tab w:val="num" w:pos="284"/>
        </w:tabs>
        <w:spacing w:after="0" w:line="360" w:lineRule="auto"/>
        <w:ind w:left="0" w:right="-2" w:firstLine="0"/>
        <w:jc w:val="both"/>
        <w:rPr>
          <w:sz w:val="28"/>
        </w:rPr>
      </w:pPr>
      <w:r>
        <w:rPr>
          <w:sz w:val="28"/>
        </w:rPr>
        <w:t xml:space="preserve">Клигуненко Е.Н., Слинченков ВВ, Лещев Д.П.   Применение перфторана у больных  с ожоговым шоком. // </w:t>
      </w:r>
      <w:r>
        <w:rPr>
          <w:sz w:val="28"/>
          <w:lang w:val="uk-UA"/>
        </w:rPr>
        <w:t xml:space="preserve">Клінічна хірургія </w:t>
      </w:r>
      <w:r>
        <w:rPr>
          <w:sz w:val="28"/>
        </w:rPr>
        <w:t>– 2000. - № 4. – С. 34 – 36.</w:t>
      </w:r>
    </w:p>
    <w:p w:rsidR="0094125D" w:rsidRDefault="0094125D" w:rsidP="0094125D">
      <w:pPr>
        <w:pStyle w:val="26"/>
        <w:tabs>
          <w:tab w:val="num" w:pos="567"/>
        </w:tabs>
        <w:spacing w:line="360" w:lineRule="auto"/>
        <w:ind w:right="-2"/>
        <w:jc w:val="both"/>
        <w:rPr>
          <w:sz w:val="28"/>
        </w:rPr>
      </w:pPr>
      <w:r>
        <w:rPr>
          <w:sz w:val="28"/>
        </w:rPr>
        <w:t>67.  Клигуненко. Е.Н., Лещов Д.П., Слесаренко С.В., Слинченков В.В.,</w:t>
      </w:r>
      <w:r>
        <w:rPr>
          <w:sz w:val="28"/>
          <w:lang w:val="uk-UA"/>
        </w:rPr>
        <w:t xml:space="preserve"> </w:t>
      </w:r>
      <w:r>
        <w:rPr>
          <w:sz w:val="28"/>
        </w:rPr>
        <w:t>Сорокина Е.Ю. Интенсивная терапия ожоговой болезни. Учебно-методическое пособие. Днепропетровск . –2004. –196 с.</w:t>
      </w:r>
    </w:p>
    <w:p w:rsidR="0094125D" w:rsidRDefault="0094125D" w:rsidP="0094125D">
      <w:pPr>
        <w:tabs>
          <w:tab w:val="num" w:pos="567"/>
        </w:tabs>
        <w:spacing w:line="360" w:lineRule="auto"/>
        <w:jc w:val="both"/>
        <w:rPr>
          <w:sz w:val="28"/>
          <w:szCs w:val="24"/>
        </w:rPr>
      </w:pPr>
      <w:r>
        <w:rPr>
          <w:sz w:val="28"/>
          <w:szCs w:val="24"/>
        </w:rPr>
        <w:t>68. Ковальчук О.Л., Таран В.М., Бігуняк В.В., Мартинюк В.М. Хірургічне лікування опіків ІІІ А ступеня // Шпитальна хірургія. – 2000. - № 1. – С. 90-93.</w:t>
      </w:r>
    </w:p>
    <w:p w:rsidR="0094125D" w:rsidRDefault="0094125D" w:rsidP="009F32E9">
      <w:pPr>
        <w:numPr>
          <w:ilvl w:val="0"/>
          <w:numId w:val="47"/>
        </w:numPr>
        <w:tabs>
          <w:tab w:val="clear" w:pos="720"/>
          <w:tab w:val="num" w:pos="284"/>
        </w:tabs>
        <w:spacing w:after="0" w:line="360" w:lineRule="auto"/>
        <w:ind w:left="0" w:firstLine="0"/>
        <w:jc w:val="both"/>
        <w:rPr>
          <w:sz w:val="28"/>
        </w:rPr>
      </w:pPr>
      <w:r>
        <w:rPr>
          <w:sz w:val="28"/>
          <w:lang w:val="uk-UA"/>
        </w:rPr>
        <w:t>Козинец Г.И., Сар</w:t>
      </w:r>
      <w:r>
        <w:rPr>
          <w:sz w:val="28"/>
        </w:rPr>
        <w:t>ычева</w:t>
      </w:r>
      <w:r>
        <w:rPr>
          <w:sz w:val="28"/>
          <w:lang w:val="uk-UA"/>
        </w:rPr>
        <w:t xml:space="preserve"> Т.Г.</w:t>
      </w:r>
      <w:r>
        <w:rPr>
          <w:sz w:val="28"/>
        </w:rPr>
        <w:t>,. Игнатов С.В. Оценка  деформабельности  эритроцитов  методом фильтрации //Лабораторное дело –1992. № 11.- С.15-17.</w:t>
      </w:r>
    </w:p>
    <w:p w:rsidR="0094125D" w:rsidRDefault="0094125D" w:rsidP="009F32E9">
      <w:pPr>
        <w:numPr>
          <w:ilvl w:val="0"/>
          <w:numId w:val="47"/>
        </w:numPr>
        <w:tabs>
          <w:tab w:val="clear" w:pos="720"/>
          <w:tab w:val="num" w:pos="284"/>
        </w:tabs>
        <w:spacing w:after="0" w:line="360" w:lineRule="auto"/>
        <w:ind w:left="0" w:firstLine="0"/>
        <w:jc w:val="both"/>
        <w:rPr>
          <w:sz w:val="28"/>
        </w:rPr>
      </w:pPr>
      <w:r>
        <w:rPr>
          <w:sz w:val="28"/>
        </w:rPr>
        <w:lastRenderedPageBreak/>
        <w:t xml:space="preserve">Способ определения коагуляционных свойств крови: А.С. 875281 СССР , МКИ </w:t>
      </w:r>
      <w:r>
        <w:rPr>
          <w:sz w:val="28"/>
          <w:lang w:val="en-US"/>
        </w:rPr>
        <w:t>G</w:t>
      </w:r>
      <w:r>
        <w:rPr>
          <w:sz w:val="28"/>
        </w:rPr>
        <w:t xml:space="preserve"> </w:t>
      </w:r>
      <w:r>
        <w:rPr>
          <w:sz w:val="28"/>
          <w:lang w:val="uk-UA"/>
        </w:rPr>
        <w:t xml:space="preserve">01 </w:t>
      </w:r>
      <w:r>
        <w:rPr>
          <w:sz w:val="28"/>
          <w:lang w:val="en-US"/>
        </w:rPr>
        <w:t>N</w:t>
      </w:r>
      <w:r>
        <w:rPr>
          <w:sz w:val="28"/>
        </w:rPr>
        <w:t xml:space="preserve">33/48 . / Козлов В.К. ( СССР) . </w:t>
      </w:r>
      <w:r>
        <w:rPr>
          <w:sz w:val="28"/>
          <w:lang w:val="en-US"/>
        </w:rPr>
        <w:t>N</w:t>
      </w:r>
      <w:r>
        <w:rPr>
          <w:sz w:val="28"/>
        </w:rPr>
        <w:t xml:space="preserve"> 2584563 / 28-13 ; Заявл. 17.02.78; Опубл. В Бюл. 1981. – </w:t>
      </w:r>
      <w:r>
        <w:rPr>
          <w:sz w:val="28"/>
          <w:lang w:val="en-US"/>
        </w:rPr>
        <w:t>N</w:t>
      </w:r>
      <w:r>
        <w:rPr>
          <w:sz w:val="28"/>
        </w:rPr>
        <w:t>39.</w:t>
      </w:r>
    </w:p>
    <w:p w:rsidR="0094125D" w:rsidRDefault="0094125D" w:rsidP="009F32E9">
      <w:pPr>
        <w:numPr>
          <w:ilvl w:val="0"/>
          <w:numId w:val="47"/>
        </w:numPr>
        <w:spacing w:after="0" w:line="360" w:lineRule="auto"/>
        <w:ind w:left="0" w:firstLine="0"/>
        <w:jc w:val="both"/>
        <w:rPr>
          <w:sz w:val="28"/>
        </w:rPr>
      </w:pPr>
      <w:r>
        <w:rPr>
          <w:sz w:val="28"/>
        </w:rPr>
        <w:t>Костин Г.Н., Церех М.К.  Некоторые принцыпы применения исследований реологических свойств крови в клинике внутренних болезней // Тез.докл.юбил.конф., посвящ. 125- летию образ. Белорусского научн. Общества терапевтов . – Минск . 1992 – С. 242-243.</w:t>
      </w:r>
    </w:p>
    <w:p w:rsidR="0094125D" w:rsidRDefault="0094125D" w:rsidP="009F32E9">
      <w:pPr>
        <w:numPr>
          <w:ilvl w:val="0"/>
          <w:numId w:val="47"/>
        </w:numPr>
        <w:spacing w:after="0" w:line="360" w:lineRule="auto"/>
        <w:ind w:left="0" w:firstLine="0"/>
        <w:jc w:val="both"/>
        <w:rPr>
          <w:sz w:val="28"/>
        </w:rPr>
      </w:pPr>
      <w:r>
        <w:rPr>
          <w:sz w:val="28"/>
        </w:rPr>
        <w:t>Крутиков М.Г. Инфекция у обожженных: этиология, патогенез, диагностика, профилактика и лечение. // Автореф. Дис… докт. Мед. Наук –Москва. 2005.– 36 с.</w:t>
      </w:r>
    </w:p>
    <w:p w:rsidR="0094125D" w:rsidRDefault="0094125D" w:rsidP="009F32E9">
      <w:pPr>
        <w:pStyle w:val="af4"/>
        <w:numPr>
          <w:ilvl w:val="0"/>
          <w:numId w:val="47"/>
        </w:numPr>
        <w:suppressAutoHyphens w:val="0"/>
        <w:spacing w:after="0" w:line="360" w:lineRule="auto"/>
        <w:ind w:left="0" w:firstLine="0"/>
        <w:jc w:val="both"/>
      </w:pPr>
      <w:r>
        <w:t xml:space="preserve">Кулянда І.С., Ковальчук Н.А., Маслій Я.О. Характеристика впливу ліофілізованих ксенодермотрансплантатів на швидкість локального кровобігу в опікових ранах ІІ-ІІІ А ступеня .//Шпитальна  хірургія – 1998.- №4.  – С. 80- 82. </w:t>
      </w:r>
    </w:p>
    <w:p w:rsidR="0094125D" w:rsidRDefault="0094125D" w:rsidP="009F32E9">
      <w:pPr>
        <w:numPr>
          <w:ilvl w:val="0"/>
          <w:numId w:val="47"/>
        </w:numPr>
        <w:spacing w:after="0" w:line="360" w:lineRule="auto"/>
        <w:ind w:left="0" w:firstLine="0"/>
        <w:jc w:val="both"/>
        <w:rPr>
          <w:sz w:val="28"/>
          <w:lang w:val="uk-UA"/>
        </w:rPr>
      </w:pPr>
      <w:r>
        <w:rPr>
          <w:sz w:val="28"/>
          <w:lang w:val="uk-UA"/>
        </w:rPr>
        <w:t>Кулянда І.С. Оцінка  ефективності  використання  ліофілізованих  ксенодермотрансплантатів  у  комплексному  лікуванні  опечених  хворих .</w:t>
      </w:r>
    </w:p>
    <w:p w:rsidR="0094125D" w:rsidRDefault="0094125D" w:rsidP="0094125D">
      <w:pPr>
        <w:tabs>
          <w:tab w:val="num" w:pos="567"/>
        </w:tabs>
        <w:spacing w:line="360" w:lineRule="auto"/>
        <w:jc w:val="both"/>
        <w:rPr>
          <w:sz w:val="28"/>
          <w:lang w:val="uk-UA"/>
        </w:rPr>
      </w:pPr>
      <w:r>
        <w:rPr>
          <w:sz w:val="28"/>
          <w:lang w:val="uk-UA"/>
        </w:rPr>
        <w:t xml:space="preserve"> Автореф…дис…кмн., Тернопіль – 1997.-21с.</w:t>
      </w:r>
    </w:p>
    <w:p w:rsidR="0094125D" w:rsidRDefault="0094125D" w:rsidP="009F32E9">
      <w:pPr>
        <w:numPr>
          <w:ilvl w:val="0"/>
          <w:numId w:val="47"/>
        </w:numPr>
        <w:spacing w:after="0" w:line="360" w:lineRule="auto"/>
        <w:ind w:left="0" w:right="-2" w:firstLine="0"/>
        <w:jc w:val="both"/>
        <w:rPr>
          <w:sz w:val="28"/>
        </w:rPr>
      </w:pPr>
      <w:r>
        <w:rPr>
          <w:sz w:val="28"/>
        </w:rPr>
        <w:t>Лавров В.А., Заец Т.Л.  . Изменение электрических показателей крови в ранние сроки после ожога. // Бюл. эксперим. биологии и медицины –1990. –  №5. – С.440 - 441.</w:t>
      </w:r>
    </w:p>
    <w:p w:rsidR="0094125D" w:rsidRDefault="0094125D" w:rsidP="0094125D">
      <w:pPr>
        <w:tabs>
          <w:tab w:val="num" w:pos="567"/>
        </w:tabs>
        <w:spacing w:line="360" w:lineRule="auto"/>
        <w:jc w:val="both"/>
        <w:rPr>
          <w:sz w:val="28"/>
        </w:rPr>
      </w:pPr>
      <w:r>
        <w:rPr>
          <w:sz w:val="28"/>
        </w:rPr>
        <w:t xml:space="preserve">76.  Левит Д.А., Нейдерман И.Н. Острое катаболическое состояние при синдроме системного воспалительного ответа различной этиологии, попытка клинического анализа. // Вестник интенсивной терапии . – 2006. - № 2. – С. 9 - 14.  </w:t>
      </w:r>
    </w:p>
    <w:p w:rsidR="0094125D" w:rsidRDefault="0094125D" w:rsidP="009F32E9">
      <w:pPr>
        <w:numPr>
          <w:ilvl w:val="0"/>
          <w:numId w:val="48"/>
        </w:numPr>
        <w:tabs>
          <w:tab w:val="clear" w:pos="720"/>
          <w:tab w:val="num" w:pos="284"/>
        </w:tabs>
        <w:spacing w:after="0" w:line="360" w:lineRule="auto"/>
        <w:ind w:left="0" w:firstLine="0"/>
        <w:jc w:val="both"/>
        <w:rPr>
          <w:sz w:val="28"/>
          <w:lang w:val="uk-UA"/>
        </w:rPr>
      </w:pPr>
      <w:r>
        <w:rPr>
          <w:sz w:val="28"/>
          <w:lang w:val="uk-UA"/>
        </w:rPr>
        <w:t>Легких В.М.. Цитохімічні  показники  і  функція  гранулоцитів  при  експериментальному  опіку  викликаному  на  фоні  попереднього  введення дексаметазону .  Автореф… дис… кмн., Одеса – 1996.</w:t>
      </w:r>
    </w:p>
    <w:p w:rsidR="0094125D" w:rsidRDefault="0094125D" w:rsidP="009F32E9">
      <w:pPr>
        <w:numPr>
          <w:ilvl w:val="0"/>
          <w:numId w:val="48"/>
        </w:numPr>
        <w:spacing w:after="0" w:line="360" w:lineRule="auto"/>
        <w:ind w:left="0" w:firstLine="0"/>
        <w:jc w:val="both"/>
        <w:rPr>
          <w:sz w:val="28"/>
        </w:rPr>
      </w:pPr>
      <w:r>
        <w:rPr>
          <w:sz w:val="28"/>
        </w:rPr>
        <w:lastRenderedPageBreak/>
        <w:t>Способ определения упругости эритроцитов:</w:t>
      </w:r>
      <w:r>
        <w:rPr>
          <w:sz w:val="28"/>
          <w:lang w:val="uk-UA"/>
        </w:rPr>
        <w:t xml:space="preserve"> А.С. 1707535 СССР , МКИ </w:t>
      </w:r>
      <w:r>
        <w:rPr>
          <w:sz w:val="28"/>
          <w:lang w:val="en-US"/>
        </w:rPr>
        <w:t>G</w:t>
      </w:r>
      <w:r>
        <w:rPr>
          <w:sz w:val="28"/>
          <w:lang w:val="uk-UA"/>
        </w:rPr>
        <w:t xml:space="preserve"> 01 </w:t>
      </w:r>
      <w:r>
        <w:rPr>
          <w:sz w:val="28"/>
          <w:lang w:val="en-US"/>
        </w:rPr>
        <w:t>N</w:t>
      </w:r>
      <w:r>
        <w:rPr>
          <w:sz w:val="28"/>
          <w:lang w:val="uk-UA"/>
        </w:rPr>
        <w:t xml:space="preserve">33/483 . / Левин Г.Я. , Котяева Н.П. .(СССР) - №4787079/ 11 ;  Заявл. </w:t>
      </w:r>
      <w:r>
        <w:rPr>
          <w:sz w:val="28"/>
        </w:rPr>
        <w:t xml:space="preserve">27.11. 89;  Опубл. 23. 01. 92.  Бюл.- </w:t>
      </w:r>
      <w:r>
        <w:rPr>
          <w:sz w:val="28"/>
          <w:lang w:val="en-US"/>
        </w:rPr>
        <w:t>N</w:t>
      </w:r>
      <w:r>
        <w:rPr>
          <w:sz w:val="28"/>
        </w:rPr>
        <w:t>3.</w:t>
      </w:r>
    </w:p>
    <w:p w:rsidR="0094125D" w:rsidRDefault="0094125D" w:rsidP="009F32E9">
      <w:pPr>
        <w:numPr>
          <w:ilvl w:val="0"/>
          <w:numId w:val="48"/>
        </w:numPr>
        <w:spacing w:after="0" w:line="360" w:lineRule="auto"/>
        <w:ind w:left="0" w:firstLine="0"/>
        <w:jc w:val="both"/>
        <w:rPr>
          <w:sz w:val="28"/>
        </w:rPr>
      </w:pPr>
      <w:r>
        <w:rPr>
          <w:sz w:val="28"/>
        </w:rPr>
        <w:t xml:space="preserve">Левин Г.Я, Шереметьев Ю. А. Роль  </w:t>
      </w:r>
      <w:r>
        <w:rPr>
          <w:sz w:val="28"/>
          <w:lang w:val="en-US"/>
        </w:rPr>
        <w:t>N</w:t>
      </w:r>
      <w:r>
        <w:rPr>
          <w:sz w:val="28"/>
        </w:rPr>
        <w:t xml:space="preserve"> - ацетилнейраминовой кислоты и отрицательного заряда эритроцитов в их агрегации // Проблемы гематологии и переливания крови. – 1981. – Т.26. № 6. – С. 6-8.</w:t>
      </w:r>
    </w:p>
    <w:p w:rsidR="0094125D" w:rsidRDefault="0094125D" w:rsidP="009F32E9">
      <w:pPr>
        <w:numPr>
          <w:ilvl w:val="0"/>
          <w:numId w:val="48"/>
        </w:numPr>
        <w:spacing w:after="0" w:line="360" w:lineRule="auto"/>
        <w:ind w:left="0" w:firstLine="0"/>
        <w:jc w:val="both"/>
        <w:rPr>
          <w:sz w:val="28"/>
        </w:rPr>
      </w:pPr>
      <w:r>
        <w:rPr>
          <w:sz w:val="28"/>
        </w:rPr>
        <w:t>Левтов В. А., Никифоров Н. И.Шадрина Н. Х. Об  изменении агрегационной ориентационной структуры крови при  пульсирующем  течении // Физиологический журн.  СССР   – 1981. –67. №9. – С. 1336 –1341.</w:t>
      </w:r>
    </w:p>
    <w:p w:rsidR="0094125D" w:rsidRDefault="0094125D" w:rsidP="009F32E9">
      <w:pPr>
        <w:numPr>
          <w:ilvl w:val="0"/>
          <w:numId w:val="48"/>
        </w:numPr>
        <w:spacing w:after="0" w:line="360" w:lineRule="auto"/>
        <w:ind w:left="0" w:firstLine="0"/>
        <w:jc w:val="both"/>
        <w:rPr>
          <w:sz w:val="28"/>
        </w:rPr>
      </w:pPr>
      <w:r>
        <w:rPr>
          <w:sz w:val="28"/>
        </w:rPr>
        <w:t>Левтов В.А, Шуваева В.И.,  Шустова  Н.Я.,  Метчанов  Н. Г., Ким  Г.В.  Влияние  высокомолекулярных  соединений  на  реологические  свойства  крови и реактивность сосудов скелетной мышцы.  // Физиологический журн.  СССР   – 1991. – 77. - №11. – С. 72-82.</w:t>
      </w:r>
    </w:p>
    <w:p w:rsidR="0094125D" w:rsidRDefault="0094125D" w:rsidP="009F32E9">
      <w:pPr>
        <w:numPr>
          <w:ilvl w:val="0"/>
          <w:numId w:val="48"/>
        </w:numPr>
        <w:spacing w:after="0" w:line="360" w:lineRule="auto"/>
        <w:ind w:left="0" w:firstLine="0"/>
        <w:jc w:val="both"/>
        <w:rPr>
          <w:sz w:val="28"/>
        </w:rPr>
      </w:pPr>
      <w:r>
        <w:rPr>
          <w:sz w:val="28"/>
        </w:rPr>
        <w:t>Левтов В.А., Регирер С.А. , Шадрина Н.Х.  Реология крови. – М. Медицина . 1982. – 270 С.</w:t>
      </w:r>
    </w:p>
    <w:p w:rsidR="0094125D" w:rsidRDefault="0094125D" w:rsidP="0094125D">
      <w:pPr>
        <w:tabs>
          <w:tab w:val="num" w:pos="567"/>
        </w:tabs>
        <w:spacing w:line="360" w:lineRule="auto"/>
        <w:jc w:val="both"/>
        <w:rPr>
          <w:sz w:val="28"/>
        </w:rPr>
      </w:pPr>
      <w:r>
        <w:rPr>
          <w:snapToGrid w:val="0"/>
          <w:sz w:val="28"/>
          <w:szCs w:val="24"/>
          <w:lang w:val="uk-UA"/>
        </w:rPr>
        <w:t xml:space="preserve">75. Лещов Д.П. Кисневий статус організму при різних варіантах інфузійно-         трансфузійної терапії гострого періоду опікової хвороби: </w:t>
      </w:r>
      <w:r>
        <w:rPr>
          <w:sz w:val="28"/>
          <w:lang w:val="uk-UA"/>
        </w:rPr>
        <w:t xml:space="preserve">Автореф…дис…кмн., </w:t>
      </w:r>
      <w:r>
        <w:rPr>
          <w:snapToGrid w:val="0"/>
          <w:sz w:val="28"/>
          <w:szCs w:val="24"/>
          <w:lang w:val="uk-UA"/>
        </w:rPr>
        <w:t>Дніпропетровськ – 2001</w:t>
      </w:r>
      <w:r>
        <w:rPr>
          <w:sz w:val="28"/>
          <w:lang w:val="uk-UA"/>
        </w:rPr>
        <w:t>- 21с.</w:t>
      </w:r>
    </w:p>
    <w:p w:rsidR="0094125D" w:rsidRDefault="0094125D" w:rsidP="009F32E9">
      <w:pPr>
        <w:numPr>
          <w:ilvl w:val="0"/>
          <w:numId w:val="48"/>
        </w:numPr>
        <w:spacing w:after="0" w:line="360" w:lineRule="auto"/>
        <w:ind w:left="0" w:firstLine="0"/>
        <w:jc w:val="both"/>
        <w:rPr>
          <w:sz w:val="28"/>
        </w:rPr>
      </w:pPr>
      <w:r>
        <w:rPr>
          <w:sz w:val="28"/>
        </w:rPr>
        <w:t>Лисицин Ю.П.  Руководство по социальной гигиене и организации здравохранения : – М. Медицина. 1987. – С. 200-287.</w:t>
      </w:r>
    </w:p>
    <w:p w:rsidR="0094125D" w:rsidRDefault="0094125D" w:rsidP="009F32E9">
      <w:pPr>
        <w:numPr>
          <w:ilvl w:val="0"/>
          <w:numId w:val="48"/>
        </w:numPr>
        <w:spacing w:after="0" w:line="360" w:lineRule="auto"/>
        <w:ind w:left="0" w:firstLine="0"/>
        <w:jc w:val="both"/>
        <w:rPr>
          <w:sz w:val="28"/>
        </w:rPr>
      </w:pPr>
      <w:r>
        <w:rPr>
          <w:sz w:val="28"/>
        </w:rPr>
        <w:t>Лисовская И.Л. , Витвицкий В.М. , Атауллаханов Ф.И. , Волкова Р.И. , Кульман Р.А. Гончаров И.Б., Аграенко В.Л. Фильтрационное исследование деформируемости эритроцитов. // Гематолог. и трансфузиол. – 1993. –38. № 2 . – С. 12-15 .</w:t>
      </w:r>
    </w:p>
    <w:p w:rsidR="0094125D" w:rsidRDefault="0094125D" w:rsidP="009F32E9">
      <w:pPr>
        <w:numPr>
          <w:ilvl w:val="0"/>
          <w:numId w:val="48"/>
        </w:numPr>
        <w:spacing w:after="0" w:line="360" w:lineRule="auto"/>
        <w:ind w:left="0" w:right="-2" w:firstLine="0"/>
        <w:jc w:val="both"/>
        <w:rPr>
          <w:sz w:val="28"/>
        </w:rPr>
      </w:pPr>
      <w:r>
        <w:rPr>
          <w:sz w:val="28"/>
        </w:rPr>
        <w:t>Лифшиц Р.И., Сашенков С.Л., Вальдман Б.М., Бордуновская В.П. Среднемолекулярные пептиды крови как факторы модификации мембраны эритроцитов при ожоговой болезни. // Бюл. эксперим. биологии и медицины –1988. –  №12. – С.666 - 667.</w:t>
      </w:r>
    </w:p>
    <w:p w:rsidR="0094125D" w:rsidRDefault="0094125D" w:rsidP="009F32E9">
      <w:pPr>
        <w:numPr>
          <w:ilvl w:val="0"/>
          <w:numId w:val="48"/>
        </w:numPr>
        <w:spacing w:after="0" w:line="360" w:lineRule="auto"/>
        <w:ind w:left="0" w:firstLine="0"/>
        <w:jc w:val="both"/>
        <w:rPr>
          <w:sz w:val="28"/>
        </w:rPr>
      </w:pPr>
      <w:r>
        <w:rPr>
          <w:sz w:val="28"/>
        </w:rPr>
        <w:lastRenderedPageBreak/>
        <w:t>Лиховецкая З.М. , Пригожина Г.А. , Горбунова Н.А.   Гемореологические нарушения  при шоке различной этиологии // Бюл. Эксперим. Биологии и медицины –1988. – Т. 106. №10. – С. 426 - 428.</w:t>
      </w:r>
    </w:p>
    <w:p w:rsidR="0094125D" w:rsidRDefault="0094125D" w:rsidP="009F32E9">
      <w:pPr>
        <w:numPr>
          <w:ilvl w:val="0"/>
          <w:numId w:val="48"/>
        </w:numPr>
        <w:spacing w:after="0" w:line="360" w:lineRule="auto"/>
        <w:ind w:left="0" w:firstLine="0"/>
        <w:jc w:val="both"/>
        <w:rPr>
          <w:sz w:val="28"/>
        </w:rPr>
      </w:pPr>
      <w:r>
        <w:rPr>
          <w:sz w:val="28"/>
        </w:rPr>
        <w:t>Лубнин А.Ю. , Тома Г.И. Изоволемическая гемодилюция.  // Анестезиол. И реаниматол. – 1994. -№3. – С. 60 – 68 .</w:t>
      </w:r>
    </w:p>
    <w:p w:rsidR="0094125D" w:rsidRDefault="0094125D" w:rsidP="009F32E9">
      <w:pPr>
        <w:numPr>
          <w:ilvl w:val="0"/>
          <w:numId w:val="48"/>
        </w:numPr>
        <w:spacing w:after="0" w:line="360" w:lineRule="auto"/>
        <w:ind w:left="0" w:right="-2" w:firstLine="0"/>
        <w:jc w:val="both"/>
        <w:rPr>
          <w:sz w:val="28"/>
        </w:rPr>
      </w:pPr>
      <w:r>
        <w:rPr>
          <w:sz w:val="28"/>
          <w:lang w:val="uk-UA"/>
        </w:rPr>
        <w:t>Лук’янчук В.Д., Коробков О.А., Кравець Д.С. Розробка режиму дозування пентоксифіліну при синдромі тривалого розчавлювання з використанням елементів математичного аналізу.</w:t>
      </w:r>
      <w:r>
        <w:rPr>
          <w:sz w:val="28"/>
        </w:rPr>
        <w:t xml:space="preserve"> // </w:t>
      </w:r>
      <w:r>
        <w:rPr>
          <w:sz w:val="28"/>
          <w:lang w:val="uk-UA"/>
        </w:rPr>
        <w:t>Ліки</w:t>
      </w:r>
      <w:r>
        <w:rPr>
          <w:sz w:val="28"/>
        </w:rPr>
        <w:t xml:space="preserve"> . – 2001. - № </w:t>
      </w:r>
      <w:r>
        <w:rPr>
          <w:sz w:val="28"/>
          <w:lang w:val="uk-UA"/>
        </w:rPr>
        <w:t>1-</w:t>
      </w:r>
      <w:r>
        <w:rPr>
          <w:sz w:val="28"/>
        </w:rPr>
        <w:t xml:space="preserve">2. – С. </w:t>
      </w:r>
      <w:r>
        <w:rPr>
          <w:sz w:val="28"/>
          <w:lang w:val="uk-UA"/>
        </w:rPr>
        <w:t>9</w:t>
      </w:r>
      <w:r>
        <w:rPr>
          <w:sz w:val="28"/>
        </w:rPr>
        <w:t xml:space="preserve">4 - </w:t>
      </w:r>
      <w:r>
        <w:rPr>
          <w:sz w:val="28"/>
          <w:lang w:val="uk-UA"/>
        </w:rPr>
        <w:t>97</w:t>
      </w:r>
      <w:r>
        <w:rPr>
          <w:sz w:val="28"/>
        </w:rPr>
        <w:t>.</w:t>
      </w:r>
    </w:p>
    <w:p w:rsidR="0094125D" w:rsidRDefault="0094125D" w:rsidP="009F32E9">
      <w:pPr>
        <w:numPr>
          <w:ilvl w:val="0"/>
          <w:numId w:val="48"/>
        </w:numPr>
        <w:spacing w:after="0" w:line="360" w:lineRule="auto"/>
        <w:ind w:left="0" w:right="-2" w:firstLine="0"/>
        <w:jc w:val="both"/>
        <w:rPr>
          <w:sz w:val="28"/>
        </w:rPr>
      </w:pPr>
      <w:r>
        <w:rPr>
          <w:sz w:val="28"/>
          <w:lang w:val="uk-UA"/>
        </w:rPr>
        <w:t>Лупальцов В.И., Григорьева Т.Г.  Ожогов</w:t>
      </w:r>
      <w:r>
        <w:rPr>
          <w:sz w:val="28"/>
        </w:rPr>
        <w:t xml:space="preserve">ый шок: патофизиология, клиника, лечение. // </w:t>
      </w:r>
      <w:r>
        <w:rPr>
          <w:sz w:val="28"/>
          <w:lang w:val="uk-UA"/>
        </w:rPr>
        <w:t>Лікування та діагностика</w:t>
      </w:r>
      <w:r>
        <w:rPr>
          <w:sz w:val="28"/>
        </w:rPr>
        <w:t xml:space="preserve"> . – 2004. - № 2. – С. </w:t>
      </w:r>
      <w:r>
        <w:rPr>
          <w:sz w:val="28"/>
          <w:lang w:val="uk-UA"/>
        </w:rPr>
        <w:t>33</w:t>
      </w:r>
      <w:r>
        <w:rPr>
          <w:sz w:val="28"/>
        </w:rPr>
        <w:t xml:space="preserve"> - </w:t>
      </w:r>
      <w:r>
        <w:rPr>
          <w:sz w:val="28"/>
          <w:lang w:val="uk-UA"/>
        </w:rPr>
        <w:t>39</w:t>
      </w:r>
      <w:r>
        <w:rPr>
          <w:sz w:val="28"/>
        </w:rPr>
        <w:t>.</w:t>
      </w:r>
    </w:p>
    <w:p w:rsidR="0094125D" w:rsidRDefault="0094125D" w:rsidP="009F32E9">
      <w:pPr>
        <w:numPr>
          <w:ilvl w:val="0"/>
          <w:numId w:val="48"/>
        </w:numPr>
        <w:spacing w:after="0" w:line="360" w:lineRule="auto"/>
        <w:ind w:left="0" w:right="-2" w:firstLine="0"/>
        <w:jc w:val="both"/>
        <w:rPr>
          <w:sz w:val="28"/>
        </w:rPr>
      </w:pPr>
      <w:r>
        <w:rPr>
          <w:sz w:val="28"/>
        </w:rPr>
        <w:t>Малышев В.Д., Плесков А.П. Гемореологические аспекты интенсивной терапии. // Вестник интенсивной терапии . – 1993. - № 2-3. – С. 43 - 46.</w:t>
      </w:r>
    </w:p>
    <w:p w:rsidR="0094125D" w:rsidRDefault="0094125D" w:rsidP="009F32E9">
      <w:pPr>
        <w:numPr>
          <w:ilvl w:val="0"/>
          <w:numId w:val="48"/>
        </w:numPr>
        <w:spacing w:after="0" w:line="360" w:lineRule="auto"/>
        <w:ind w:left="0" w:right="-2" w:firstLine="0"/>
        <w:jc w:val="both"/>
        <w:rPr>
          <w:sz w:val="28"/>
        </w:rPr>
      </w:pPr>
      <w:r>
        <w:rPr>
          <w:sz w:val="28"/>
          <w:lang w:val="uk-UA"/>
        </w:rPr>
        <w:t xml:space="preserve">Марусанов В.Е. Гемореологические нарушения и их патогенетическое значение в анестезиологии. // </w:t>
      </w:r>
      <w:r>
        <w:rPr>
          <w:sz w:val="28"/>
        </w:rPr>
        <w:t>Анестезиология и реаниматология. –1992. - № 2. – С. 72 – 76.</w:t>
      </w:r>
    </w:p>
    <w:p w:rsidR="0094125D" w:rsidRDefault="0094125D" w:rsidP="009F32E9">
      <w:pPr>
        <w:numPr>
          <w:ilvl w:val="0"/>
          <w:numId w:val="48"/>
        </w:numPr>
        <w:spacing w:after="0" w:line="360" w:lineRule="auto"/>
        <w:ind w:left="0" w:right="-2" w:firstLine="0"/>
        <w:jc w:val="both"/>
        <w:rPr>
          <w:sz w:val="28"/>
        </w:rPr>
      </w:pPr>
      <w:r>
        <w:rPr>
          <w:sz w:val="28"/>
        </w:rPr>
        <w:t>Маслова Н.Ф., Д</w:t>
      </w:r>
      <w:r>
        <w:rPr>
          <w:sz w:val="28"/>
          <w:lang w:val="uk-UA"/>
        </w:rPr>
        <w:t>іхтярьов С.І., Січкар Л.А. Сучасний стан застосування інгібіторів протеолітичних ферментів у медицині. // Ліки</w:t>
      </w:r>
      <w:r>
        <w:rPr>
          <w:sz w:val="28"/>
        </w:rPr>
        <w:t>.–</w:t>
      </w:r>
      <w:r>
        <w:rPr>
          <w:sz w:val="28"/>
          <w:lang w:val="uk-UA"/>
        </w:rPr>
        <w:t>2003</w:t>
      </w:r>
      <w:r>
        <w:rPr>
          <w:sz w:val="28"/>
        </w:rPr>
        <w:t xml:space="preserve">.-№ </w:t>
      </w:r>
      <w:r>
        <w:rPr>
          <w:sz w:val="28"/>
          <w:lang w:val="uk-UA"/>
        </w:rPr>
        <w:t>1-</w:t>
      </w:r>
      <w:r>
        <w:rPr>
          <w:sz w:val="28"/>
        </w:rPr>
        <w:t>2.–</w:t>
      </w:r>
      <w:r>
        <w:rPr>
          <w:sz w:val="28"/>
          <w:lang w:val="uk-UA"/>
        </w:rPr>
        <w:t xml:space="preserve"> </w:t>
      </w:r>
      <w:r>
        <w:rPr>
          <w:sz w:val="28"/>
        </w:rPr>
        <w:t xml:space="preserve">С. </w:t>
      </w:r>
      <w:r>
        <w:rPr>
          <w:sz w:val="28"/>
          <w:lang w:val="uk-UA"/>
        </w:rPr>
        <w:t>2</w:t>
      </w:r>
      <w:r>
        <w:rPr>
          <w:sz w:val="28"/>
        </w:rPr>
        <w:t>2–</w:t>
      </w:r>
      <w:r>
        <w:rPr>
          <w:sz w:val="28"/>
          <w:lang w:val="uk-UA"/>
        </w:rPr>
        <w:t>2</w:t>
      </w:r>
      <w:r>
        <w:rPr>
          <w:sz w:val="28"/>
        </w:rPr>
        <w:t>6.</w:t>
      </w:r>
    </w:p>
    <w:p w:rsidR="0094125D" w:rsidRDefault="0094125D" w:rsidP="009F32E9">
      <w:pPr>
        <w:numPr>
          <w:ilvl w:val="0"/>
          <w:numId w:val="48"/>
        </w:numPr>
        <w:spacing w:after="0" w:line="360" w:lineRule="auto"/>
        <w:ind w:left="0" w:firstLine="0"/>
        <w:jc w:val="both"/>
        <w:rPr>
          <w:sz w:val="28"/>
        </w:rPr>
      </w:pPr>
      <w:r>
        <w:rPr>
          <w:sz w:val="28"/>
        </w:rPr>
        <w:t xml:space="preserve">Минкина Е.В. Перикисное окисление липидов и микровязкость мембран эритроцитов при действии кислорода : </w:t>
      </w:r>
      <w:r>
        <w:rPr>
          <w:sz w:val="28"/>
          <w:lang w:val="uk-UA"/>
        </w:rPr>
        <w:t>Дис… канд. биол. наук. – Ростов, 1989.–154 С.</w:t>
      </w:r>
    </w:p>
    <w:p w:rsidR="0094125D" w:rsidRDefault="0094125D" w:rsidP="009F32E9">
      <w:pPr>
        <w:numPr>
          <w:ilvl w:val="0"/>
          <w:numId w:val="48"/>
        </w:numPr>
        <w:spacing w:after="0" w:line="360" w:lineRule="auto"/>
        <w:ind w:left="0" w:firstLine="0"/>
        <w:jc w:val="both"/>
        <w:rPr>
          <w:sz w:val="28"/>
        </w:rPr>
      </w:pPr>
      <w:r>
        <w:rPr>
          <w:sz w:val="28"/>
          <w:lang w:val="uk-UA"/>
        </w:rPr>
        <w:t xml:space="preserve">Меньшикова </w:t>
      </w:r>
      <w:r>
        <w:rPr>
          <w:sz w:val="28"/>
        </w:rPr>
        <w:t>В.В. Лабораторные методы исследования в клинике: – М. Медицина. 1987. – 364 с.</w:t>
      </w:r>
    </w:p>
    <w:p w:rsidR="0094125D" w:rsidRDefault="0094125D" w:rsidP="009F32E9">
      <w:pPr>
        <w:numPr>
          <w:ilvl w:val="0"/>
          <w:numId w:val="48"/>
        </w:numPr>
        <w:spacing w:after="0" w:line="360" w:lineRule="auto"/>
        <w:ind w:left="0" w:firstLine="0"/>
        <w:jc w:val="both"/>
        <w:rPr>
          <w:sz w:val="28"/>
          <w:lang w:val="uk-UA"/>
        </w:rPr>
      </w:pPr>
      <w:r>
        <w:rPr>
          <w:sz w:val="28"/>
          <w:lang w:val="uk-UA"/>
        </w:rPr>
        <w:t xml:space="preserve">Михайлович В.А., Марусанов В.Е., Бичун А.Б. Проницаемость эритроцитарных мембран  и  сорбционная способность эритроцитов – оптимальные критерии тяжести эндогенной нтоксикации. // Анестезиология и  реаниматология –1993.- №5. – С. 66- 69. </w:t>
      </w:r>
    </w:p>
    <w:p w:rsidR="0094125D" w:rsidRDefault="0094125D" w:rsidP="009F32E9">
      <w:pPr>
        <w:numPr>
          <w:ilvl w:val="0"/>
          <w:numId w:val="48"/>
        </w:numPr>
        <w:spacing w:after="0" w:line="360" w:lineRule="auto"/>
        <w:ind w:left="0" w:firstLine="0"/>
        <w:jc w:val="both"/>
        <w:rPr>
          <w:sz w:val="28"/>
        </w:rPr>
      </w:pPr>
      <w:r>
        <w:rPr>
          <w:sz w:val="28"/>
          <w:lang w:val="uk-UA"/>
        </w:rPr>
        <w:lastRenderedPageBreak/>
        <w:t xml:space="preserve"> Мищук И.И., Нагайчук В.И., Оссовская А.Б., Березовская З.Б., Гомон Н.Л., Москалюк М.П. , Слепова И.Г.   Гемосорбция в комплексном лечении больных с термической травмой, как метод детоксикации и улучшения реологических свойств крови. //  Матеріали 2 національного конгресу анестезіологів України . – Харків . 1996. – С. 243 – 244.</w:t>
      </w:r>
    </w:p>
    <w:p w:rsidR="0094125D" w:rsidRDefault="0094125D" w:rsidP="009F32E9">
      <w:pPr>
        <w:numPr>
          <w:ilvl w:val="0"/>
          <w:numId w:val="48"/>
        </w:numPr>
        <w:spacing w:after="0" w:line="360" w:lineRule="auto"/>
        <w:ind w:left="0" w:firstLine="0"/>
        <w:jc w:val="both"/>
        <w:rPr>
          <w:sz w:val="28"/>
        </w:rPr>
      </w:pPr>
      <w:r>
        <w:rPr>
          <w:sz w:val="28"/>
          <w:lang w:val="uk-UA"/>
        </w:rPr>
        <w:t>Мищук И.И.  Изменения и коррекц</w:t>
      </w:r>
      <w:r>
        <w:rPr>
          <w:sz w:val="28"/>
        </w:rPr>
        <w:t xml:space="preserve">ия реологических </w:t>
      </w:r>
      <w:r>
        <w:rPr>
          <w:sz w:val="28"/>
          <w:lang w:val="uk-UA"/>
        </w:rPr>
        <w:t xml:space="preserve">свойств крови при экзогенных и эндогенных интоксикациях : </w:t>
      </w:r>
      <w:r>
        <w:rPr>
          <w:sz w:val="28"/>
        </w:rPr>
        <w:t xml:space="preserve"> Дис… докт. мед. наук – Винница . 1984. – 419 С.</w:t>
      </w:r>
    </w:p>
    <w:p w:rsidR="0094125D" w:rsidRDefault="0094125D" w:rsidP="009F32E9">
      <w:pPr>
        <w:numPr>
          <w:ilvl w:val="0"/>
          <w:numId w:val="48"/>
        </w:numPr>
        <w:spacing w:after="0" w:line="360" w:lineRule="auto"/>
        <w:ind w:left="0" w:firstLine="0"/>
        <w:jc w:val="both"/>
        <w:rPr>
          <w:sz w:val="28"/>
          <w:lang w:val="uk-UA"/>
        </w:rPr>
      </w:pPr>
      <w:r>
        <w:rPr>
          <w:sz w:val="28"/>
        </w:rPr>
        <w:t xml:space="preserve">Ячейка для измерения диэлектрической проницаемости крови: А.с. № 1572483; / </w:t>
      </w:r>
      <w:r>
        <w:rPr>
          <w:sz w:val="28"/>
          <w:lang w:val="uk-UA"/>
        </w:rPr>
        <w:t>Мищук И.И. , Носолюк В.Н. , Дзись В.Г. ( СССР ) № 4251339 Заявл. 27.05.87. Опубл. 22.02.90.</w:t>
      </w:r>
    </w:p>
    <w:p w:rsidR="0094125D" w:rsidRDefault="0094125D" w:rsidP="009F32E9">
      <w:pPr>
        <w:numPr>
          <w:ilvl w:val="0"/>
          <w:numId w:val="48"/>
        </w:numPr>
        <w:tabs>
          <w:tab w:val="clear" w:pos="720"/>
          <w:tab w:val="num" w:pos="284"/>
        </w:tabs>
        <w:spacing w:after="0" w:line="360" w:lineRule="auto"/>
        <w:ind w:left="0" w:firstLine="0"/>
        <w:jc w:val="both"/>
        <w:rPr>
          <w:sz w:val="28"/>
          <w:lang w:val="uk-UA"/>
        </w:rPr>
      </w:pPr>
      <w:r>
        <w:rPr>
          <w:sz w:val="28"/>
          <w:lang w:val="uk-UA"/>
        </w:rPr>
        <w:t>Міщук І.І, Козловський Ю.К., Тереховський А.І., Казаков М.Ю., НагайчукВ.І  Диэлектрическая проницаемость крови и плазмы при ожоговом шоке в эксперименте. // Біль, знеболювання і  інтенсивна  терапія. – 2000.- № 1(д). – С. 198 – 200.</w:t>
      </w:r>
    </w:p>
    <w:p w:rsidR="0094125D" w:rsidRDefault="0094125D" w:rsidP="009F32E9">
      <w:pPr>
        <w:numPr>
          <w:ilvl w:val="0"/>
          <w:numId w:val="48"/>
        </w:numPr>
        <w:spacing w:after="0" w:line="360" w:lineRule="auto"/>
        <w:ind w:left="0" w:firstLine="0"/>
        <w:jc w:val="both"/>
        <w:rPr>
          <w:sz w:val="28"/>
        </w:rPr>
      </w:pPr>
      <w:r>
        <w:rPr>
          <w:sz w:val="28"/>
          <w:lang w:val="uk-UA"/>
        </w:rPr>
        <w:t>Міщук І.І, Гомон М.Л., Москалюк М.П., Березовська З.Б. Спосіб  опреділення  агрегаційної  активності  еритроцитів. / Рацпропозиція по Вінницькому медичному інституті № 59 ; від 27.05. 91р.</w:t>
      </w:r>
    </w:p>
    <w:p w:rsidR="0094125D" w:rsidRDefault="0094125D" w:rsidP="009F32E9">
      <w:pPr>
        <w:numPr>
          <w:ilvl w:val="0"/>
          <w:numId w:val="48"/>
        </w:numPr>
        <w:spacing w:after="0" w:line="360" w:lineRule="auto"/>
        <w:ind w:left="0" w:firstLine="0"/>
        <w:jc w:val="both"/>
        <w:rPr>
          <w:sz w:val="28"/>
        </w:rPr>
      </w:pPr>
      <w:r>
        <w:rPr>
          <w:sz w:val="28"/>
        </w:rPr>
        <w:t xml:space="preserve">Мойсеева О. М.,  Мойсеев  С. И.,  Гуревич В. С.  </w:t>
      </w:r>
      <w:r>
        <w:rPr>
          <w:sz w:val="28"/>
          <w:lang w:val="uk-UA"/>
        </w:rPr>
        <w:t xml:space="preserve">Способ  определения  деформабильности  эритроцитов // </w:t>
      </w:r>
      <w:r>
        <w:rPr>
          <w:sz w:val="28"/>
        </w:rPr>
        <w:t>Лаб. Дело – 1990 . - №10 – С. 55 – 57 .</w:t>
      </w:r>
    </w:p>
    <w:p w:rsidR="0094125D" w:rsidRDefault="0094125D" w:rsidP="009F32E9">
      <w:pPr>
        <w:numPr>
          <w:ilvl w:val="0"/>
          <w:numId w:val="48"/>
        </w:numPr>
        <w:spacing w:after="0" w:line="360" w:lineRule="auto"/>
        <w:ind w:left="0" w:firstLine="0"/>
        <w:jc w:val="both"/>
        <w:rPr>
          <w:sz w:val="28"/>
        </w:rPr>
      </w:pPr>
      <w:r>
        <w:rPr>
          <w:sz w:val="28"/>
        </w:rPr>
        <w:t>Мхеян Е.А. , Акопов С.Э. , Тунян Ю.С.  Влияние сыворотычных белков на агрегацию эритроцитов и тромбоцитов. // Патол.физиол. и эксперим.терапия – 1982. - № 1. – С. 23- 24.</w:t>
      </w:r>
    </w:p>
    <w:p w:rsidR="0094125D" w:rsidRDefault="0094125D" w:rsidP="009F32E9">
      <w:pPr>
        <w:numPr>
          <w:ilvl w:val="0"/>
          <w:numId w:val="48"/>
        </w:numPr>
        <w:spacing w:after="0" w:line="360" w:lineRule="auto"/>
        <w:ind w:left="0" w:firstLine="0"/>
        <w:jc w:val="both"/>
        <w:rPr>
          <w:sz w:val="28"/>
        </w:rPr>
      </w:pPr>
      <w:r>
        <w:rPr>
          <w:sz w:val="28"/>
        </w:rPr>
        <w:t>Надь Ш.Б. Эмпостная измерительная ячейка. // Диэлекрометрия – М.: Энергия , 1976 . – 48 С.</w:t>
      </w:r>
    </w:p>
    <w:p w:rsidR="0094125D" w:rsidRDefault="0094125D" w:rsidP="0094125D">
      <w:pPr>
        <w:pStyle w:val="26"/>
        <w:tabs>
          <w:tab w:val="num" w:pos="567"/>
        </w:tabs>
        <w:spacing w:line="360" w:lineRule="auto"/>
        <w:ind w:right="-2"/>
        <w:jc w:val="both"/>
        <w:rPr>
          <w:sz w:val="28"/>
          <w:lang w:val="uk-UA"/>
        </w:rPr>
      </w:pPr>
      <w:r>
        <w:rPr>
          <w:sz w:val="28"/>
        </w:rPr>
        <w:t>104</w:t>
      </w:r>
      <w:r>
        <w:rPr>
          <w:sz w:val="28"/>
          <w:lang w:val="uk-UA"/>
        </w:rPr>
        <w:t>. Назаренко Г.И., Кишкун А.А.. Клиническая оценка результатов лабораторных исследований.  М.: Медицина –2002.- 544с.</w:t>
      </w:r>
    </w:p>
    <w:p w:rsidR="0094125D" w:rsidRDefault="0094125D" w:rsidP="009F32E9">
      <w:pPr>
        <w:numPr>
          <w:ilvl w:val="0"/>
          <w:numId w:val="49"/>
        </w:numPr>
        <w:tabs>
          <w:tab w:val="clear" w:pos="840"/>
          <w:tab w:val="num" w:pos="284"/>
        </w:tabs>
        <w:spacing w:after="0" w:line="360" w:lineRule="auto"/>
        <w:ind w:left="0" w:right="-2" w:firstLine="0"/>
        <w:jc w:val="both"/>
        <w:rPr>
          <w:sz w:val="28"/>
        </w:rPr>
      </w:pPr>
      <w:r>
        <w:rPr>
          <w:sz w:val="28"/>
        </w:rPr>
        <w:lastRenderedPageBreak/>
        <w:t>Назаров Л.П., Мальцева М.А. Коррекция кровообращения при термической травме. // Вестник интенсивной терапии . – 2000. - № 2. – С. 49 - 51.</w:t>
      </w:r>
    </w:p>
    <w:p w:rsidR="0094125D" w:rsidRDefault="0094125D" w:rsidP="009F32E9">
      <w:pPr>
        <w:numPr>
          <w:ilvl w:val="0"/>
          <w:numId w:val="49"/>
        </w:numPr>
        <w:tabs>
          <w:tab w:val="num" w:pos="720"/>
        </w:tabs>
        <w:spacing w:after="0" w:line="360" w:lineRule="auto"/>
        <w:ind w:left="0" w:firstLine="0"/>
        <w:jc w:val="both"/>
        <w:rPr>
          <w:sz w:val="28"/>
          <w:lang w:val="uk-UA"/>
        </w:rPr>
      </w:pPr>
      <w:r>
        <w:rPr>
          <w:sz w:val="28"/>
        </w:rPr>
        <w:t>Насонова Н</w:t>
      </w:r>
      <w:r>
        <w:rPr>
          <w:sz w:val="28"/>
          <w:lang w:val="uk-UA"/>
        </w:rPr>
        <w:t xml:space="preserve">.П., </w:t>
      </w:r>
      <w:r>
        <w:rPr>
          <w:sz w:val="28"/>
        </w:rPr>
        <w:t>Егоров В.М., Тамакулов П.С., Брезгин Ф.Н. Новые методы предупреждения и лечения стрессобусловленных нарушений у детей с ожоговой болезнью.</w:t>
      </w:r>
      <w:r>
        <w:rPr>
          <w:sz w:val="28"/>
          <w:lang w:val="uk-UA"/>
        </w:rPr>
        <w:t xml:space="preserve"> // Анестезиология и  реаниматология –2003.- №4. – С. 36- 38. </w:t>
      </w:r>
    </w:p>
    <w:p w:rsidR="0094125D" w:rsidRDefault="0094125D" w:rsidP="009F32E9">
      <w:pPr>
        <w:numPr>
          <w:ilvl w:val="0"/>
          <w:numId w:val="49"/>
        </w:numPr>
        <w:tabs>
          <w:tab w:val="num" w:pos="720"/>
        </w:tabs>
        <w:spacing w:after="0" w:line="360" w:lineRule="auto"/>
        <w:ind w:left="0" w:firstLine="0"/>
        <w:jc w:val="both"/>
        <w:rPr>
          <w:sz w:val="28"/>
          <w:lang w:val="uk-UA"/>
        </w:rPr>
      </w:pPr>
      <w:r>
        <w:rPr>
          <w:sz w:val="28"/>
          <w:lang w:val="uk-UA"/>
        </w:rPr>
        <w:t>Недашківській І.В., Нікітенко М.А., Вишенський К.Б. Особливості загального знеболювання в комбустіології. // Біль, знеболювання і  інтенсивна  терапія. – 2006.- № 1(д). – С. 205 – 207.</w:t>
      </w:r>
    </w:p>
    <w:p w:rsidR="0094125D" w:rsidRDefault="0094125D" w:rsidP="009F32E9">
      <w:pPr>
        <w:numPr>
          <w:ilvl w:val="0"/>
          <w:numId w:val="49"/>
        </w:numPr>
        <w:tabs>
          <w:tab w:val="num" w:pos="720"/>
        </w:tabs>
        <w:spacing w:after="0" w:line="360" w:lineRule="auto"/>
        <w:ind w:left="0" w:firstLine="0"/>
        <w:jc w:val="both"/>
        <w:rPr>
          <w:sz w:val="28"/>
        </w:rPr>
      </w:pPr>
      <w:r>
        <w:rPr>
          <w:sz w:val="28"/>
        </w:rPr>
        <w:t>Нефедова Т. В., Кубатиев А.А. Изменение резистентности эритроцитов (мембран) при развитии эндотоксинового шока. // Патол.физиол. и эксперим.терапия – 1991. - № 4. – С. 20- 22.</w:t>
      </w:r>
    </w:p>
    <w:p w:rsidR="0094125D" w:rsidRDefault="0094125D" w:rsidP="009F32E9">
      <w:pPr>
        <w:numPr>
          <w:ilvl w:val="0"/>
          <w:numId w:val="49"/>
        </w:numPr>
        <w:tabs>
          <w:tab w:val="num" w:pos="720"/>
        </w:tabs>
        <w:spacing w:after="0" w:line="360" w:lineRule="auto"/>
        <w:ind w:left="0" w:firstLine="0"/>
        <w:jc w:val="both"/>
        <w:rPr>
          <w:sz w:val="28"/>
          <w:lang w:val="uk-UA"/>
        </w:rPr>
      </w:pPr>
      <w:r>
        <w:rPr>
          <w:sz w:val="28"/>
          <w:lang w:val="uk-UA"/>
        </w:rPr>
        <w:t>Ногайчук В.І. Біогальванізація  в  гострому  періоді  опікової  хвороби .   Автореф…дис…кмн., Вінниця – 1998.</w:t>
      </w:r>
    </w:p>
    <w:p w:rsidR="0094125D" w:rsidRDefault="0094125D" w:rsidP="009F32E9">
      <w:pPr>
        <w:numPr>
          <w:ilvl w:val="0"/>
          <w:numId w:val="49"/>
        </w:numPr>
        <w:tabs>
          <w:tab w:val="num" w:pos="720"/>
        </w:tabs>
        <w:spacing w:after="0" w:line="360" w:lineRule="auto"/>
        <w:ind w:left="0" w:firstLine="0"/>
        <w:jc w:val="both"/>
        <w:rPr>
          <w:sz w:val="28"/>
          <w:lang w:val="uk-UA"/>
        </w:rPr>
      </w:pPr>
      <w:r>
        <w:rPr>
          <w:sz w:val="28"/>
        </w:rPr>
        <w:t>Осипова Н. А. Критерии выбора фармакотерапии болевых синдромов (лекция). // Анестезиология и реаниматология. – 2003. – №5. – С.13–17.</w:t>
      </w:r>
      <w:r>
        <w:rPr>
          <w:sz w:val="28"/>
        </w:rPr>
        <w:br/>
        <w:t xml:space="preserve">111. </w:t>
      </w:r>
      <w:r>
        <w:rPr>
          <w:sz w:val="28"/>
          <w:lang w:val="uk-UA"/>
        </w:rPr>
        <w:t>Островский В.К., Мащенко А.В., Янголенко Д.В. Лейкоцитарный  индекс  интоксикации и некоторые показатели крови при оценке тяжести течения и определения прогноза воспалительных, гнойных и гнойно-деструктивных заболеваний разных локализаций. // Анестезиология и  реаниматология – 2005.- №6. – С. 25- 29.</w:t>
      </w:r>
    </w:p>
    <w:p w:rsidR="0094125D" w:rsidRDefault="0094125D" w:rsidP="009F32E9">
      <w:pPr>
        <w:numPr>
          <w:ilvl w:val="0"/>
          <w:numId w:val="50"/>
        </w:numPr>
        <w:tabs>
          <w:tab w:val="clear" w:pos="840"/>
          <w:tab w:val="num" w:pos="284"/>
        </w:tabs>
        <w:spacing w:after="0" w:line="360" w:lineRule="auto"/>
        <w:ind w:left="0" w:firstLine="0"/>
        <w:jc w:val="both"/>
        <w:rPr>
          <w:sz w:val="28"/>
        </w:rPr>
      </w:pPr>
      <w:r>
        <w:rPr>
          <w:sz w:val="28"/>
        </w:rPr>
        <w:t>Панталер Е.Р., Руденко С.В. Влияние глюкозы на динамичекскую деформируемость эритроцитов в гипертонических средах. // Холод.</w:t>
      </w:r>
      <w:r>
        <w:rPr>
          <w:sz w:val="28"/>
          <w:lang w:val="uk-UA"/>
        </w:rPr>
        <w:t xml:space="preserve"> </w:t>
      </w:r>
      <w:r>
        <w:rPr>
          <w:sz w:val="28"/>
        </w:rPr>
        <w:t>анабиоз / АН Украины ин-т пробл.криобиол. и криомед. – Киев  . 1991. – С. 42 –46.</w:t>
      </w:r>
    </w:p>
    <w:p w:rsidR="0094125D" w:rsidRDefault="0094125D" w:rsidP="0094125D">
      <w:pPr>
        <w:tabs>
          <w:tab w:val="num" w:pos="567"/>
        </w:tabs>
        <w:spacing w:line="360" w:lineRule="auto"/>
        <w:ind w:right="-2"/>
        <w:jc w:val="both"/>
        <w:rPr>
          <w:sz w:val="28"/>
        </w:rPr>
      </w:pPr>
      <w:r>
        <w:rPr>
          <w:sz w:val="28"/>
        </w:rPr>
        <w:t>113.  Парамонов Б.А., Порембский Я.О. , Яблонский В.Г.   Ожоги. Руководство для врачей. – СПб.: Спецлит. – 2000. – 480 с.</w:t>
      </w:r>
    </w:p>
    <w:p w:rsidR="0094125D" w:rsidRDefault="0094125D" w:rsidP="0094125D">
      <w:pPr>
        <w:tabs>
          <w:tab w:val="num" w:pos="567"/>
        </w:tabs>
        <w:spacing w:line="360" w:lineRule="auto"/>
        <w:jc w:val="both"/>
        <w:rPr>
          <w:sz w:val="28"/>
        </w:rPr>
      </w:pPr>
      <w:r>
        <w:rPr>
          <w:sz w:val="28"/>
        </w:rPr>
        <w:lastRenderedPageBreak/>
        <w:t xml:space="preserve">114. Парфенов А.С. Оценка реологических свойств крови с использованием ротационного вискозиметра. // Клин.лабораторная диагностика  - 1988. - № 3-4. – С 43 –45. </w:t>
      </w:r>
    </w:p>
    <w:p w:rsidR="0094125D" w:rsidRDefault="0094125D" w:rsidP="009F32E9">
      <w:pPr>
        <w:numPr>
          <w:ilvl w:val="0"/>
          <w:numId w:val="51"/>
        </w:numPr>
        <w:tabs>
          <w:tab w:val="clear" w:pos="840"/>
          <w:tab w:val="num" w:pos="284"/>
        </w:tabs>
        <w:spacing w:after="0" w:line="360" w:lineRule="auto"/>
        <w:ind w:left="0" w:right="-2" w:firstLine="0"/>
        <w:jc w:val="both"/>
        <w:rPr>
          <w:sz w:val="28"/>
        </w:rPr>
      </w:pPr>
      <w:r>
        <w:rPr>
          <w:sz w:val="28"/>
        </w:rPr>
        <w:t>Пасечник И.Н.  Механизмы повреждающего действия активированных форм кислорода на биологические структуры у больных в критических состояниях .  // Вестник интенсивной терапии . – 2001. - № 4. – С. 3 - 9.</w:t>
      </w:r>
    </w:p>
    <w:p w:rsidR="0094125D" w:rsidRDefault="0094125D" w:rsidP="009F32E9">
      <w:pPr>
        <w:numPr>
          <w:ilvl w:val="0"/>
          <w:numId w:val="51"/>
        </w:numPr>
        <w:tabs>
          <w:tab w:val="clear" w:pos="840"/>
          <w:tab w:val="num" w:pos="284"/>
        </w:tabs>
        <w:spacing w:after="0" w:line="360" w:lineRule="auto"/>
        <w:ind w:left="0" w:right="-2" w:firstLine="0"/>
        <w:jc w:val="both"/>
        <w:rPr>
          <w:sz w:val="28"/>
        </w:rPr>
      </w:pPr>
      <w:r>
        <w:rPr>
          <w:sz w:val="28"/>
        </w:rPr>
        <w:t>Перепелицин В.Н.,. Кон Е.М, Суркин С.В.  Влияние методов гемокоррекции на показатели уровня эндогенной интоксикации у больных с острыми гнойно – воспалительными заболеваниями органов грудной полости.  // Вестник интенсивной терапии. – 2002. - № 3. – С. 61 - 63.</w:t>
      </w:r>
    </w:p>
    <w:p w:rsidR="0094125D" w:rsidRDefault="0094125D" w:rsidP="009F32E9">
      <w:pPr>
        <w:numPr>
          <w:ilvl w:val="0"/>
          <w:numId w:val="51"/>
        </w:numPr>
        <w:spacing w:after="0" w:line="360" w:lineRule="auto"/>
        <w:ind w:left="0" w:firstLine="0"/>
        <w:jc w:val="both"/>
        <w:rPr>
          <w:sz w:val="28"/>
        </w:rPr>
      </w:pPr>
      <w:r>
        <w:rPr>
          <w:sz w:val="28"/>
        </w:rPr>
        <w:t>Петухов И. В.  Методы исследования деформируемости эритроцитов в клинике. // Акттуальные вопросы медицины: Тез.Докл. научн. конф. молод. ученых  и студ., посвящ. 60- лет.Витебск . медиц. Ин- та . – Витебск. 1994. – С. 91 –99.</w:t>
      </w:r>
    </w:p>
    <w:p w:rsidR="0094125D" w:rsidRDefault="0094125D" w:rsidP="009F32E9">
      <w:pPr>
        <w:numPr>
          <w:ilvl w:val="0"/>
          <w:numId w:val="51"/>
        </w:numPr>
        <w:spacing w:after="0" w:line="360" w:lineRule="auto"/>
        <w:ind w:left="0" w:firstLine="0"/>
        <w:jc w:val="both"/>
        <w:rPr>
          <w:sz w:val="28"/>
          <w:lang w:val="uk-UA"/>
        </w:rPr>
      </w:pPr>
      <w:r>
        <w:rPr>
          <w:sz w:val="28"/>
          <w:lang w:val="uk-UA"/>
        </w:rPr>
        <w:t>Повстяний М.Ю. , Козинець Г.П., Лосицька В.М.  та ін. Трансфузійні  та  сорбційні  методи  детоксикації  при  опіковій  хворобі. // Методичні  рекомендації . Київ –1996.</w:t>
      </w:r>
    </w:p>
    <w:p w:rsidR="0094125D" w:rsidRDefault="0094125D" w:rsidP="009F32E9">
      <w:pPr>
        <w:numPr>
          <w:ilvl w:val="0"/>
          <w:numId w:val="51"/>
        </w:numPr>
        <w:spacing w:after="0" w:line="360" w:lineRule="auto"/>
        <w:ind w:left="0" w:right="-2" w:firstLine="0"/>
        <w:jc w:val="both"/>
        <w:rPr>
          <w:sz w:val="28"/>
        </w:rPr>
      </w:pPr>
      <w:r>
        <w:rPr>
          <w:sz w:val="28"/>
          <w:lang w:val="uk-UA"/>
        </w:rPr>
        <w:t xml:space="preserve">Повстяний М.Ю., Козинец Г.П., Осадча О.І.. Сучасне місцеве медикаментозне лікування опіків. / Методичні рекомендації .  </w:t>
      </w:r>
      <w:r>
        <w:rPr>
          <w:sz w:val="28"/>
        </w:rPr>
        <w:t>Київ. - 2001. – 32 с.</w:t>
      </w:r>
    </w:p>
    <w:p w:rsidR="0094125D" w:rsidRDefault="0094125D" w:rsidP="0094125D">
      <w:pPr>
        <w:tabs>
          <w:tab w:val="num" w:pos="567"/>
        </w:tabs>
        <w:spacing w:line="360" w:lineRule="auto"/>
        <w:jc w:val="both"/>
        <w:rPr>
          <w:sz w:val="28"/>
          <w:lang w:val="uk-UA"/>
        </w:rPr>
      </w:pPr>
      <w:r>
        <w:rPr>
          <w:sz w:val="28"/>
        </w:rPr>
        <w:t>120.  Повстяной Н.Е. Состояние и пути улучшення оказания помощи при ожогах в Украине: Зб. наук. пр. ХІ Конгресу хірургів України. - Київ-Донецьк -  1998. С. 477-478.</w:t>
      </w:r>
    </w:p>
    <w:p w:rsidR="0094125D" w:rsidRDefault="0094125D" w:rsidP="009F32E9">
      <w:pPr>
        <w:numPr>
          <w:ilvl w:val="0"/>
          <w:numId w:val="52"/>
        </w:numPr>
        <w:tabs>
          <w:tab w:val="clear" w:pos="840"/>
          <w:tab w:val="num" w:pos="284"/>
        </w:tabs>
        <w:spacing w:after="0" w:line="360" w:lineRule="auto"/>
        <w:ind w:left="0" w:firstLine="0"/>
        <w:jc w:val="both"/>
        <w:rPr>
          <w:sz w:val="28"/>
        </w:rPr>
      </w:pPr>
      <w:r>
        <w:rPr>
          <w:sz w:val="28"/>
        </w:rPr>
        <w:t>Попов В.Д., Джоган М.Ю., Гайда И.Е., Хиль В.Ю. Механизм действия лазерного излучения на молекулярном, клеточном, тканевом уровне и на организм в целом . //  Клінічна  хірургія  - 1997.  -№3-4. – С.  92-96.</w:t>
      </w:r>
    </w:p>
    <w:p w:rsidR="0094125D" w:rsidRDefault="0094125D" w:rsidP="009F32E9">
      <w:pPr>
        <w:numPr>
          <w:ilvl w:val="0"/>
          <w:numId w:val="52"/>
        </w:numPr>
        <w:spacing w:after="0" w:line="360" w:lineRule="auto"/>
        <w:ind w:left="0" w:right="-2" w:firstLine="0"/>
        <w:jc w:val="both"/>
        <w:rPr>
          <w:sz w:val="28"/>
          <w:lang w:val="uk-UA"/>
        </w:rPr>
      </w:pPr>
      <w:r>
        <w:rPr>
          <w:sz w:val="28"/>
        </w:rPr>
        <w:lastRenderedPageBreak/>
        <w:t xml:space="preserve">Постернак Г.И., Белебезьев Г.И., Ткачева М.Ю.  Особенности диагностики и неотложной помощи при термоингаляционных повреждениях у детей. // </w:t>
      </w:r>
      <w:r>
        <w:rPr>
          <w:sz w:val="28"/>
          <w:lang w:val="uk-UA"/>
        </w:rPr>
        <w:t>Біль, знеболювання і  інтенсивна  терапія – 2001.- № 1(6). - С 34 – 35.</w:t>
      </w:r>
    </w:p>
    <w:p w:rsidR="0094125D" w:rsidRDefault="0094125D" w:rsidP="009F32E9">
      <w:pPr>
        <w:numPr>
          <w:ilvl w:val="0"/>
          <w:numId w:val="52"/>
        </w:numPr>
        <w:spacing w:after="0" w:line="360" w:lineRule="auto"/>
        <w:ind w:left="0" w:right="-2" w:firstLine="0"/>
        <w:jc w:val="both"/>
        <w:rPr>
          <w:sz w:val="28"/>
        </w:rPr>
      </w:pPr>
      <w:r>
        <w:rPr>
          <w:sz w:val="28"/>
        </w:rPr>
        <w:t xml:space="preserve">Постернак Г.И., Тыць С.Н., Синенко С.А., Жукова Л.Д., Логачев И.В. Применение метода малообьемного оживления 7% </w:t>
      </w:r>
      <w:r>
        <w:rPr>
          <w:sz w:val="28"/>
          <w:lang w:val="en-US"/>
        </w:rPr>
        <w:t>NaCL</w:t>
      </w:r>
      <w:r>
        <w:rPr>
          <w:sz w:val="28"/>
        </w:rPr>
        <w:t xml:space="preserve"> в лечении ожогового шока у детей. // Материалы 1 учредительного пленума экстремальной медицины. – Луганск . – 1997. – С. 93 – 94.</w:t>
      </w:r>
    </w:p>
    <w:p w:rsidR="0094125D" w:rsidRDefault="0094125D" w:rsidP="009F32E9">
      <w:pPr>
        <w:numPr>
          <w:ilvl w:val="0"/>
          <w:numId w:val="52"/>
        </w:numPr>
        <w:spacing w:after="0" w:line="360" w:lineRule="auto"/>
        <w:ind w:left="0" w:right="-2" w:firstLine="0"/>
        <w:jc w:val="both"/>
        <w:rPr>
          <w:sz w:val="28"/>
        </w:rPr>
      </w:pPr>
      <w:r>
        <w:rPr>
          <w:sz w:val="28"/>
        </w:rPr>
        <w:t>Постернак Г.И., Тыць С.Н. и соавт. Опыт применения рефортана у детей с ожоговой травмой. // Материалы 3-й межобластной научно-практической конференции анестезиологов.  – Луганск . – 1999. – С.131.</w:t>
      </w:r>
    </w:p>
    <w:p w:rsidR="0094125D" w:rsidRDefault="0094125D" w:rsidP="009F32E9">
      <w:pPr>
        <w:numPr>
          <w:ilvl w:val="0"/>
          <w:numId w:val="52"/>
        </w:numPr>
        <w:spacing w:after="0" w:line="360" w:lineRule="auto"/>
        <w:ind w:left="0" w:firstLine="0"/>
        <w:jc w:val="both"/>
        <w:rPr>
          <w:sz w:val="28"/>
        </w:rPr>
      </w:pPr>
      <w:r>
        <w:rPr>
          <w:sz w:val="28"/>
        </w:rPr>
        <w:t>Предтеченская А.В.  Прогностическое и диагностическое значение состояния эритроцитных мембран при рассеянном склерозе: Автореф. дис… канд.. мед. Наук – Новосибирск . 1990. – 28 С.</w:t>
      </w:r>
    </w:p>
    <w:p w:rsidR="0094125D" w:rsidRDefault="0094125D" w:rsidP="009F32E9">
      <w:pPr>
        <w:numPr>
          <w:ilvl w:val="0"/>
          <w:numId w:val="52"/>
        </w:numPr>
        <w:spacing w:after="0" w:line="360" w:lineRule="auto"/>
        <w:ind w:left="0" w:firstLine="0"/>
        <w:jc w:val="both"/>
        <w:rPr>
          <w:sz w:val="28"/>
        </w:rPr>
      </w:pPr>
      <w:r>
        <w:rPr>
          <w:sz w:val="28"/>
        </w:rPr>
        <w:t>Пустовалов А.П., Воронков И.Ф. Влияние гепарина и гипобарической гипоксии на электролитный состав крови, АТФ-азную активность и заряд мембран эритроцитов. // Фармакология и токсикология – 1988. – Т. 51. № 5 – С. 53 – 57.</w:t>
      </w:r>
    </w:p>
    <w:p w:rsidR="0094125D" w:rsidRDefault="0094125D" w:rsidP="009F32E9">
      <w:pPr>
        <w:numPr>
          <w:ilvl w:val="0"/>
          <w:numId w:val="52"/>
        </w:numPr>
        <w:spacing w:after="0" w:line="360" w:lineRule="auto"/>
        <w:ind w:left="0" w:firstLine="0"/>
        <w:jc w:val="both"/>
        <w:rPr>
          <w:sz w:val="28"/>
        </w:rPr>
      </w:pPr>
      <w:r>
        <w:rPr>
          <w:sz w:val="28"/>
        </w:rPr>
        <w:t>Радзивил Г.Т. , Минскер Г.Д. Реологические свойства крови у больных в терминальных состояниях . // Анестезиол. и реаниматол. – 1985. -№2. – С. 22 – 27.</w:t>
      </w:r>
    </w:p>
    <w:p w:rsidR="0094125D" w:rsidRDefault="0094125D" w:rsidP="009F32E9">
      <w:pPr>
        <w:numPr>
          <w:ilvl w:val="0"/>
          <w:numId w:val="52"/>
        </w:numPr>
        <w:spacing w:after="0" w:line="360" w:lineRule="auto"/>
        <w:ind w:left="0" w:firstLine="0"/>
        <w:jc w:val="both"/>
        <w:rPr>
          <w:sz w:val="28"/>
        </w:rPr>
      </w:pPr>
      <w:r>
        <w:rPr>
          <w:sz w:val="28"/>
        </w:rPr>
        <w:t xml:space="preserve"> </w:t>
      </w:r>
      <w:r>
        <w:rPr>
          <w:sz w:val="28"/>
          <w:lang w:val="uk-UA"/>
        </w:rPr>
        <w:t xml:space="preserve">Редчиц Е.Г., Климанова Э.Л., Семавин И.Е., Руденко Г.Р.   Фильтруемость цельной  крови ( роль лейкоцитов и эритроцитов ). // Лабораторное дело – 1992.- №6. -С 20 – 22. </w:t>
      </w:r>
    </w:p>
    <w:p w:rsidR="0094125D" w:rsidRDefault="0094125D" w:rsidP="009F32E9">
      <w:pPr>
        <w:numPr>
          <w:ilvl w:val="0"/>
          <w:numId w:val="52"/>
        </w:numPr>
        <w:spacing w:after="0" w:line="360" w:lineRule="auto"/>
        <w:ind w:left="0" w:right="-2" w:firstLine="0"/>
        <w:jc w:val="both"/>
        <w:rPr>
          <w:sz w:val="28"/>
        </w:rPr>
      </w:pPr>
      <w:r>
        <w:rPr>
          <w:sz w:val="28"/>
          <w:lang w:val="uk-UA"/>
        </w:rPr>
        <w:t xml:space="preserve">Ротаційний віскозиметр. А. С.  18576  УКРАЇНА , МКИ </w:t>
      </w:r>
      <w:r>
        <w:rPr>
          <w:sz w:val="28"/>
          <w:lang w:val="en-US"/>
        </w:rPr>
        <w:t>G</w:t>
      </w:r>
      <w:r>
        <w:rPr>
          <w:sz w:val="28"/>
          <w:lang w:val="uk-UA"/>
        </w:rPr>
        <w:t xml:space="preserve"> 01 </w:t>
      </w:r>
      <w:r>
        <w:rPr>
          <w:sz w:val="28"/>
          <w:lang w:val="en-US"/>
        </w:rPr>
        <w:t>N</w:t>
      </w:r>
      <w:r>
        <w:rPr>
          <w:sz w:val="28"/>
          <w:lang w:val="uk-UA"/>
        </w:rPr>
        <w:t xml:space="preserve"> 11/14. / Дідур В.А. , Лобанов М.І. , Нікітін А.Г. № 95320834. Заявл. 20.09.97; Опубл. 25.12.97. Бюл.- № 6</w:t>
      </w:r>
    </w:p>
    <w:p w:rsidR="0094125D" w:rsidRDefault="0094125D" w:rsidP="009F32E9">
      <w:pPr>
        <w:numPr>
          <w:ilvl w:val="0"/>
          <w:numId w:val="52"/>
        </w:numPr>
        <w:spacing w:after="0" w:line="360" w:lineRule="auto"/>
        <w:ind w:left="0" w:firstLine="0"/>
        <w:jc w:val="both"/>
        <w:rPr>
          <w:sz w:val="28"/>
        </w:rPr>
      </w:pPr>
      <w:r>
        <w:rPr>
          <w:sz w:val="28"/>
        </w:rPr>
        <w:t xml:space="preserve">Рябова С.С. , Бурыкина И. А. , Владимирова Е. С. , Бурдыга Ф.А.  Влияние гемосорбции на реологические свойства крови у больных с травмой груди и </w:t>
      </w:r>
      <w:r>
        <w:rPr>
          <w:sz w:val="28"/>
        </w:rPr>
        <w:lastRenderedPageBreak/>
        <w:t xml:space="preserve">живота в послеоперационном периоде. // </w:t>
      </w:r>
      <w:r>
        <w:rPr>
          <w:sz w:val="28"/>
          <w:lang w:val="uk-UA"/>
        </w:rPr>
        <w:t>Вестн. хирургии – 1987 .  -№ 6 . – С. 60.</w:t>
      </w:r>
    </w:p>
    <w:p w:rsidR="0094125D" w:rsidRDefault="0094125D" w:rsidP="009F32E9">
      <w:pPr>
        <w:numPr>
          <w:ilvl w:val="0"/>
          <w:numId w:val="52"/>
        </w:numPr>
        <w:spacing w:after="0" w:line="360" w:lineRule="auto"/>
        <w:ind w:left="0" w:right="-2" w:firstLine="0"/>
        <w:jc w:val="both"/>
        <w:rPr>
          <w:sz w:val="28"/>
        </w:rPr>
      </w:pPr>
      <w:r>
        <w:rPr>
          <w:sz w:val="28"/>
        </w:rPr>
        <w:t>Рябова С.С., Смирнова С.В., Спиридонова Т.Г. Состояние гемостаза и его коррекция у обожженных с эрозивно-язвенными поражениями желудочно-кишечного тракта. // Клин. лабораторная диагностика.  – 2001. - № 6. – С. 41 – 43.</w:t>
      </w:r>
    </w:p>
    <w:p w:rsidR="0094125D" w:rsidRDefault="0094125D" w:rsidP="009F32E9">
      <w:pPr>
        <w:numPr>
          <w:ilvl w:val="0"/>
          <w:numId w:val="52"/>
        </w:numPr>
        <w:spacing w:after="0" w:line="360" w:lineRule="auto"/>
        <w:ind w:left="0" w:right="-2" w:firstLine="0"/>
        <w:jc w:val="both"/>
        <w:rPr>
          <w:sz w:val="28"/>
        </w:rPr>
      </w:pPr>
      <w:r>
        <w:rPr>
          <w:sz w:val="28"/>
        </w:rPr>
        <w:t>Рябов Г.А.  Синдромы критических состояний . – Москва . 1994. – 368 с.</w:t>
      </w:r>
    </w:p>
    <w:p w:rsidR="0094125D" w:rsidRDefault="0094125D" w:rsidP="009F32E9">
      <w:pPr>
        <w:numPr>
          <w:ilvl w:val="0"/>
          <w:numId w:val="52"/>
        </w:numPr>
        <w:spacing w:after="0" w:line="360" w:lineRule="auto"/>
        <w:ind w:left="0" w:right="-2" w:firstLine="0"/>
        <w:jc w:val="both"/>
        <w:rPr>
          <w:sz w:val="28"/>
        </w:rPr>
      </w:pPr>
      <w:r>
        <w:rPr>
          <w:sz w:val="28"/>
        </w:rPr>
        <w:t xml:space="preserve">Савин В.С., Кулянда І.С.  Перебіг опікової хвороби у дітей при використанні ліофілізованих ксенотрансплантантів. // </w:t>
      </w:r>
      <w:r>
        <w:rPr>
          <w:sz w:val="28"/>
          <w:lang w:val="uk-UA"/>
        </w:rPr>
        <w:t xml:space="preserve">Клінічна хірургія </w:t>
      </w:r>
      <w:r>
        <w:rPr>
          <w:sz w:val="28"/>
        </w:rPr>
        <w:t>– 1998.-№ 5.– С. 10 – 11.</w:t>
      </w:r>
    </w:p>
    <w:p w:rsidR="0094125D" w:rsidRDefault="0094125D" w:rsidP="009F32E9">
      <w:pPr>
        <w:numPr>
          <w:ilvl w:val="0"/>
          <w:numId w:val="52"/>
        </w:numPr>
        <w:spacing w:after="0" w:line="360" w:lineRule="auto"/>
        <w:ind w:left="0" w:firstLine="0"/>
        <w:jc w:val="both"/>
        <w:rPr>
          <w:sz w:val="28"/>
        </w:rPr>
      </w:pPr>
      <w:r>
        <w:rPr>
          <w:sz w:val="28"/>
        </w:rPr>
        <w:t>Самаль А.Б. , Черенкевич С. Н. , Хмара Н.Ф.  Н202- индуцированная агрегация  и дезагрегация тромбоцитов. // Гематология и трансфузиология – 1988. - №11. – С. 34- 37.</w:t>
      </w:r>
    </w:p>
    <w:p w:rsidR="0094125D" w:rsidRDefault="0094125D" w:rsidP="009F32E9">
      <w:pPr>
        <w:numPr>
          <w:ilvl w:val="0"/>
          <w:numId w:val="52"/>
        </w:numPr>
        <w:spacing w:after="0" w:line="360" w:lineRule="auto"/>
        <w:ind w:left="0" w:firstLine="0"/>
        <w:jc w:val="both"/>
        <w:rPr>
          <w:sz w:val="28"/>
          <w:lang w:val="uk-UA"/>
        </w:rPr>
      </w:pPr>
      <w:r>
        <w:rPr>
          <w:sz w:val="28"/>
          <w:lang w:val="uk-UA"/>
        </w:rPr>
        <w:t xml:space="preserve">Самсонова Н.Н., Климович Л.Г., Козар Е.Ф. Значение исследований гемостаза и реологии крови для профилактики </w:t>
      </w:r>
      <w:r>
        <w:rPr>
          <w:sz w:val="28"/>
        </w:rPr>
        <w:t xml:space="preserve">и лечения кровотечений. // Анестезиология  и  реаниматология. – 2006.- №3. – С. 71 – 74. </w:t>
      </w:r>
    </w:p>
    <w:p w:rsidR="0094125D" w:rsidRDefault="0094125D" w:rsidP="009F32E9">
      <w:pPr>
        <w:numPr>
          <w:ilvl w:val="0"/>
          <w:numId w:val="52"/>
        </w:numPr>
        <w:spacing w:after="0" w:line="360" w:lineRule="auto"/>
        <w:ind w:left="0" w:firstLine="0"/>
        <w:jc w:val="both"/>
        <w:rPr>
          <w:sz w:val="28"/>
        </w:rPr>
      </w:pPr>
      <w:r>
        <w:rPr>
          <w:sz w:val="28"/>
        </w:rPr>
        <w:t>Сигал В.Л.  Модельные представления об эритроците в анализе экспериментальных данных по электрофорезу. – М.: Биофизика . 1986. – 41 С.</w:t>
      </w:r>
    </w:p>
    <w:p w:rsidR="0094125D" w:rsidRDefault="0094125D" w:rsidP="009F32E9">
      <w:pPr>
        <w:numPr>
          <w:ilvl w:val="0"/>
          <w:numId w:val="52"/>
        </w:numPr>
        <w:spacing w:after="0" w:line="360" w:lineRule="auto"/>
        <w:ind w:left="0" w:firstLine="0"/>
        <w:jc w:val="both"/>
        <w:rPr>
          <w:sz w:val="28"/>
        </w:rPr>
      </w:pPr>
      <w:r>
        <w:rPr>
          <w:sz w:val="28"/>
        </w:rPr>
        <w:t xml:space="preserve">Сигал В.Л  Количественные оценки деформационных характеристик мембран биологических клеток при фильтровании. // Клин.лабораторная диагностика  - 1993. - № 4. – С 19 –22.  </w:t>
      </w:r>
    </w:p>
    <w:p w:rsidR="0094125D" w:rsidRDefault="0094125D" w:rsidP="009F32E9">
      <w:pPr>
        <w:numPr>
          <w:ilvl w:val="0"/>
          <w:numId w:val="52"/>
        </w:numPr>
        <w:spacing w:after="0" w:line="360" w:lineRule="auto"/>
        <w:ind w:left="0" w:firstLine="0"/>
        <w:jc w:val="both"/>
        <w:rPr>
          <w:sz w:val="28"/>
        </w:rPr>
      </w:pPr>
      <w:r>
        <w:rPr>
          <w:sz w:val="28"/>
        </w:rPr>
        <w:t>С</w:t>
      </w:r>
      <w:r>
        <w:rPr>
          <w:sz w:val="28"/>
          <w:lang w:val="uk-UA"/>
        </w:rPr>
        <w:t>тальная И.Д.</w:t>
      </w:r>
      <w:r>
        <w:rPr>
          <w:sz w:val="28"/>
        </w:rPr>
        <w:t>, Ананенко А.А., Политова Л.Н. // Лаб. дело  - 1984.  - № 1. – С. 26-28.</w:t>
      </w:r>
    </w:p>
    <w:p w:rsidR="0094125D" w:rsidRDefault="0094125D" w:rsidP="0094125D">
      <w:pPr>
        <w:tabs>
          <w:tab w:val="num" w:pos="567"/>
        </w:tabs>
        <w:spacing w:line="360" w:lineRule="auto"/>
        <w:ind w:right="-2"/>
        <w:jc w:val="both"/>
        <w:rPr>
          <w:sz w:val="28"/>
        </w:rPr>
      </w:pPr>
      <w:r>
        <w:rPr>
          <w:sz w:val="28"/>
        </w:rPr>
        <w:t>139. Слесаренко  С.  В., Козинец  Г. П., Клигуленко  Л. Н., Прокопенко  А. Н. Ожоговая  травма. Рекомендации  для  практических  врачей.  Днепропетровск . –2002. – 61 с.</w:t>
      </w:r>
    </w:p>
    <w:p w:rsidR="0094125D" w:rsidRDefault="0094125D" w:rsidP="009F32E9">
      <w:pPr>
        <w:numPr>
          <w:ilvl w:val="0"/>
          <w:numId w:val="53"/>
        </w:numPr>
        <w:tabs>
          <w:tab w:val="clear" w:pos="840"/>
          <w:tab w:val="num" w:pos="284"/>
        </w:tabs>
        <w:spacing w:after="0" w:line="360" w:lineRule="auto"/>
        <w:ind w:left="0" w:right="-2" w:firstLine="0"/>
        <w:jc w:val="both"/>
        <w:rPr>
          <w:sz w:val="28"/>
          <w:lang w:val="uk-UA"/>
        </w:rPr>
      </w:pPr>
      <w:r>
        <w:rPr>
          <w:sz w:val="28"/>
        </w:rPr>
        <w:lastRenderedPageBreak/>
        <w:t>С</w:t>
      </w:r>
      <w:r>
        <w:rPr>
          <w:sz w:val="28"/>
          <w:lang w:val="uk-UA"/>
        </w:rPr>
        <w:t>услов В</w:t>
      </w:r>
      <w:r>
        <w:rPr>
          <w:sz w:val="28"/>
        </w:rPr>
        <w:t>.В., Гриценко</w:t>
      </w:r>
      <w:r>
        <w:rPr>
          <w:sz w:val="28"/>
          <w:lang w:val="uk-UA"/>
        </w:rPr>
        <w:t xml:space="preserve"> С</w:t>
      </w:r>
      <w:r>
        <w:rPr>
          <w:sz w:val="28"/>
        </w:rPr>
        <w:t>.</w:t>
      </w:r>
      <w:r>
        <w:rPr>
          <w:sz w:val="28"/>
          <w:lang w:val="uk-UA"/>
        </w:rPr>
        <w:t>Н</w:t>
      </w:r>
      <w:r>
        <w:rPr>
          <w:sz w:val="28"/>
        </w:rPr>
        <w:t>.</w:t>
      </w:r>
      <w:r>
        <w:rPr>
          <w:sz w:val="28"/>
          <w:lang w:val="uk-UA"/>
        </w:rPr>
        <w:t xml:space="preserve"> Особенности интраоперационной и послеоперационной интенсивной терапии при аллотрансплантации почки.</w:t>
      </w:r>
      <w:r>
        <w:rPr>
          <w:sz w:val="28"/>
        </w:rPr>
        <w:t xml:space="preserve"> // </w:t>
      </w:r>
      <w:r>
        <w:rPr>
          <w:sz w:val="28"/>
          <w:lang w:val="uk-UA"/>
        </w:rPr>
        <w:t>Біль, знеболювання і  інтенсивна  терапія – 2000.- № 4. - С 2 – 12.</w:t>
      </w:r>
    </w:p>
    <w:p w:rsidR="0094125D" w:rsidRDefault="0094125D" w:rsidP="009F32E9">
      <w:pPr>
        <w:numPr>
          <w:ilvl w:val="0"/>
          <w:numId w:val="53"/>
        </w:numPr>
        <w:tabs>
          <w:tab w:val="clear" w:pos="840"/>
          <w:tab w:val="num" w:pos="284"/>
        </w:tabs>
        <w:spacing w:after="0" w:line="360" w:lineRule="auto"/>
        <w:ind w:left="0" w:right="-2" w:firstLine="0"/>
        <w:jc w:val="both"/>
        <w:rPr>
          <w:sz w:val="28"/>
        </w:rPr>
      </w:pPr>
      <w:r>
        <w:rPr>
          <w:sz w:val="28"/>
        </w:rPr>
        <w:t>Сологуб В.К., Бузуков Б.А., Башлыков В.М. и соавт.  Диэлектрические свойства крови у больных с ожогами в периоде шока. // Гематология и трансфузиология – 1983. - № 3. – С. 27 – 29.</w:t>
      </w:r>
    </w:p>
    <w:p w:rsidR="0094125D" w:rsidRDefault="0094125D" w:rsidP="009F32E9">
      <w:pPr>
        <w:numPr>
          <w:ilvl w:val="0"/>
          <w:numId w:val="53"/>
        </w:numPr>
        <w:spacing w:after="0" w:line="360" w:lineRule="auto"/>
        <w:ind w:left="0" w:right="-2" w:firstLine="0"/>
        <w:jc w:val="both"/>
        <w:rPr>
          <w:sz w:val="28"/>
        </w:rPr>
      </w:pPr>
      <w:r>
        <w:rPr>
          <w:sz w:val="28"/>
          <w:lang w:val="uk-UA"/>
        </w:rPr>
        <w:t xml:space="preserve">Спосіб визначення деформованості клітин та пристрій для його здійснення. А. С.  23596  УКРАЇНА , МКИ </w:t>
      </w:r>
      <w:r>
        <w:rPr>
          <w:sz w:val="28"/>
          <w:lang w:val="en-US"/>
        </w:rPr>
        <w:t>G</w:t>
      </w:r>
      <w:r>
        <w:rPr>
          <w:sz w:val="28"/>
          <w:lang w:val="uk-UA"/>
        </w:rPr>
        <w:t xml:space="preserve"> 01 </w:t>
      </w:r>
      <w:r>
        <w:rPr>
          <w:sz w:val="28"/>
          <w:lang w:val="en-US"/>
        </w:rPr>
        <w:t>N</w:t>
      </w:r>
      <w:r>
        <w:rPr>
          <w:sz w:val="28"/>
          <w:lang w:val="uk-UA"/>
        </w:rPr>
        <w:t xml:space="preserve"> 33/49 ; </w:t>
      </w:r>
      <w:r>
        <w:rPr>
          <w:sz w:val="28"/>
          <w:lang w:val="en-US"/>
        </w:rPr>
        <w:t>G</w:t>
      </w:r>
      <w:r>
        <w:rPr>
          <w:sz w:val="28"/>
          <w:lang w:val="uk-UA"/>
        </w:rPr>
        <w:t xml:space="preserve"> 01 </w:t>
      </w:r>
      <w:r>
        <w:rPr>
          <w:sz w:val="28"/>
          <w:lang w:val="en-US"/>
        </w:rPr>
        <w:t>N</w:t>
      </w:r>
      <w:r>
        <w:rPr>
          <w:sz w:val="28"/>
          <w:lang w:val="uk-UA"/>
        </w:rPr>
        <w:t xml:space="preserve"> 27/00 . /Осецький О.І., Тодрін О.Ф. № 97052426. Заявл. 26.05.97 ;  Опубл. 31.08.98. Бюл. - №4 .</w:t>
      </w:r>
    </w:p>
    <w:p w:rsidR="0094125D" w:rsidRDefault="0094125D" w:rsidP="009F32E9">
      <w:pPr>
        <w:numPr>
          <w:ilvl w:val="0"/>
          <w:numId w:val="53"/>
        </w:numPr>
        <w:spacing w:after="0" w:line="360" w:lineRule="auto"/>
        <w:ind w:left="0" w:right="-2" w:firstLine="0"/>
        <w:jc w:val="both"/>
        <w:rPr>
          <w:sz w:val="28"/>
        </w:rPr>
      </w:pPr>
      <w:r>
        <w:rPr>
          <w:sz w:val="28"/>
          <w:lang w:val="uk-UA"/>
        </w:rPr>
        <w:t xml:space="preserve">Спосіб прогнозування перебігу ендогенної інтоксикації у геріатричних хворих на гострий холецистит та його ускладнення . А. С.  22393  УКРАЇНА , МКИ </w:t>
      </w:r>
      <w:r>
        <w:rPr>
          <w:sz w:val="28"/>
          <w:lang w:val="en-US"/>
        </w:rPr>
        <w:t>G</w:t>
      </w:r>
      <w:r>
        <w:rPr>
          <w:sz w:val="28"/>
        </w:rPr>
        <w:t xml:space="preserve"> 01 </w:t>
      </w:r>
      <w:r>
        <w:rPr>
          <w:sz w:val="28"/>
          <w:lang w:val="en-US"/>
        </w:rPr>
        <w:t>N</w:t>
      </w:r>
      <w:r>
        <w:rPr>
          <w:sz w:val="28"/>
        </w:rPr>
        <w:t xml:space="preserve"> 33/48 . </w:t>
      </w:r>
      <w:r>
        <w:rPr>
          <w:sz w:val="28"/>
          <w:lang w:val="uk-UA"/>
        </w:rPr>
        <w:t>/ Французова С.Б. , Антоненко Л.І. , Харьков А.Л. . № 97073551. Заявл. 03.07.97 ;  Опубл. 30.06.98. Бюл. - №3 .</w:t>
      </w:r>
    </w:p>
    <w:p w:rsidR="0094125D" w:rsidRDefault="0094125D" w:rsidP="009F32E9">
      <w:pPr>
        <w:numPr>
          <w:ilvl w:val="0"/>
          <w:numId w:val="53"/>
        </w:numPr>
        <w:spacing w:after="0" w:line="360" w:lineRule="auto"/>
        <w:ind w:left="0" w:firstLine="0"/>
        <w:jc w:val="both"/>
        <w:rPr>
          <w:sz w:val="28"/>
        </w:rPr>
      </w:pPr>
      <w:r>
        <w:rPr>
          <w:sz w:val="28"/>
        </w:rPr>
        <w:t>Стариков А.В. , Настенко Е.П. К</w:t>
      </w:r>
      <w:r>
        <w:rPr>
          <w:sz w:val="28"/>
          <w:lang w:val="uk-UA"/>
        </w:rPr>
        <w:t>оррекц</w:t>
      </w:r>
      <w:r>
        <w:rPr>
          <w:sz w:val="28"/>
        </w:rPr>
        <w:t xml:space="preserve">ия нарушений реологических </w:t>
      </w:r>
      <w:r>
        <w:rPr>
          <w:sz w:val="28"/>
          <w:lang w:val="uk-UA"/>
        </w:rPr>
        <w:t xml:space="preserve">свойств крови при панкреатите. // </w:t>
      </w:r>
      <w:r>
        <w:rPr>
          <w:sz w:val="28"/>
        </w:rPr>
        <w:t>Клінічна  хірургія  - 1994.  -№ 3. – С. 27 - 29.</w:t>
      </w:r>
    </w:p>
    <w:p w:rsidR="0094125D" w:rsidRDefault="0094125D" w:rsidP="009F32E9">
      <w:pPr>
        <w:numPr>
          <w:ilvl w:val="0"/>
          <w:numId w:val="53"/>
        </w:numPr>
        <w:spacing w:after="0" w:line="360" w:lineRule="auto"/>
        <w:ind w:left="0" w:firstLine="0"/>
        <w:jc w:val="both"/>
        <w:rPr>
          <w:sz w:val="28"/>
          <w:lang w:val="uk-UA"/>
        </w:rPr>
      </w:pPr>
      <w:r>
        <w:rPr>
          <w:sz w:val="28"/>
          <w:lang w:val="uk-UA"/>
        </w:rPr>
        <w:t xml:space="preserve">Станевская Т.Ю., Гришкова Л.И. О неточности  метода Лимбека при опредилении  осмотической  резистентности эритроцитов. // Лабораторное           дело.  - 1992. - №1.- С. 14-16. </w:t>
      </w:r>
    </w:p>
    <w:p w:rsidR="0094125D" w:rsidRDefault="0094125D" w:rsidP="009F32E9">
      <w:pPr>
        <w:numPr>
          <w:ilvl w:val="0"/>
          <w:numId w:val="53"/>
        </w:numPr>
        <w:spacing w:after="0" w:line="360" w:lineRule="auto"/>
        <w:ind w:left="0" w:firstLine="0"/>
        <w:jc w:val="both"/>
        <w:rPr>
          <w:sz w:val="28"/>
          <w:lang w:val="uk-UA"/>
        </w:rPr>
      </w:pPr>
      <w:r>
        <w:rPr>
          <w:sz w:val="28"/>
        </w:rPr>
        <w:t xml:space="preserve">Степанова Н.А., Красовский В.А., Олейников Я.В. Особенности  анестезиологического  обеспечения  при  травматичных операциях  у детей  с тяжелой  ожоговой  травмой. // Анестезиология  и  реаниматология. – 1999.- №4. – С. 23 – 26. </w:t>
      </w:r>
    </w:p>
    <w:p w:rsidR="0094125D" w:rsidRDefault="0094125D" w:rsidP="009F32E9">
      <w:pPr>
        <w:numPr>
          <w:ilvl w:val="0"/>
          <w:numId w:val="53"/>
        </w:numPr>
        <w:spacing w:after="0" w:line="360" w:lineRule="auto"/>
        <w:ind w:left="0" w:right="-2" w:firstLine="0"/>
        <w:jc w:val="both"/>
        <w:rPr>
          <w:sz w:val="28"/>
        </w:rPr>
      </w:pPr>
      <w:r>
        <w:rPr>
          <w:sz w:val="28"/>
        </w:rPr>
        <w:t>Сторожук П.Г., Сторожук А.П. Образование и устранение реактивных оксигенных радикалов в эритроцитах и их биологическая роль (с учетом интенсивной терапии). // Вестник интенсивной терапии . – 1998. - № 4. –С. 17 - 19.</w:t>
      </w:r>
    </w:p>
    <w:p w:rsidR="0094125D" w:rsidRDefault="0094125D" w:rsidP="009F32E9">
      <w:pPr>
        <w:numPr>
          <w:ilvl w:val="0"/>
          <w:numId w:val="53"/>
        </w:numPr>
        <w:spacing w:after="0" w:line="360" w:lineRule="auto"/>
        <w:ind w:left="0" w:firstLine="0"/>
        <w:jc w:val="both"/>
        <w:rPr>
          <w:sz w:val="28"/>
        </w:rPr>
      </w:pPr>
      <w:r>
        <w:rPr>
          <w:sz w:val="28"/>
        </w:rPr>
        <w:lastRenderedPageBreak/>
        <w:t xml:space="preserve">Способ регистрации изменения поверхностного заряда эритроцитов. Пат. 2027188. Россия , МКИ </w:t>
      </w:r>
      <w:r>
        <w:rPr>
          <w:sz w:val="28"/>
          <w:lang w:val="en-US"/>
        </w:rPr>
        <w:t>G</w:t>
      </w:r>
      <w:r>
        <w:rPr>
          <w:sz w:val="28"/>
        </w:rPr>
        <w:t xml:space="preserve"> 01 № 33 / 49. / Шереметьев Ю.А., Маин Г.И., Суслов Ф.Ю./  № 4947820  Заявл. 05.06.93. Опубл. 25.02.94. Бюл. № 2 .</w:t>
      </w:r>
    </w:p>
    <w:p w:rsidR="0094125D" w:rsidRDefault="0094125D" w:rsidP="009F32E9">
      <w:pPr>
        <w:numPr>
          <w:ilvl w:val="0"/>
          <w:numId w:val="53"/>
        </w:numPr>
        <w:spacing w:after="0" w:line="360" w:lineRule="auto"/>
        <w:ind w:left="0" w:firstLine="0"/>
        <w:jc w:val="both"/>
        <w:rPr>
          <w:sz w:val="28"/>
        </w:rPr>
      </w:pPr>
      <w:r>
        <w:rPr>
          <w:sz w:val="28"/>
        </w:rPr>
        <w:t>Селезнева С.А., Вашетина С.М., Мазуркевич Г.С.  Комплексная оценка кровообращения. – Л.: Медицина. 1976. – 205 С.</w:t>
      </w:r>
    </w:p>
    <w:p w:rsidR="0094125D" w:rsidRDefault="0094125D" w:rsidP="0094125D">
      <w:pPr>
        <w:tabs>
          <w:tab w:val="num" w:pos="567"/>
        </w:tabs>
        <w:spacing w:line="360" w:lineRule="auto"/>
        <w:jc w:val="both"/>
        <w:rPr>
          <w:sz w:val="28"/>
          <w:szCs w:val="24"/>
        </w:rPr>
      </w:pPr>
      <w:r>
        <w:rPr>
          <w:sz w:val="28"/>
          <w:szCs w:val="24"/>
        </w:rPr>
        <w:t>150. Таран В.М. Хирургическое лечение обожженных // Матеріали ХІХ з’їзду хірургів України. – Харків: Контраст, 2000. – 355-356.</w:t>
      </w:r>
    </w:p>
    <w:p w:rsidR="0094125D" w:rsidRDefault="0094125D" w:rsidP="009F32E9">
      <w:pPr>
        <w:numPr>
          <w:ilvl w:val="0"/>
          <w:numId w:val="54"/>
        </w:numPr>
        <w:tabs>
          <w:tab w:val="clear" w:pos="840"/>
          <w:tab w:val="num" w:pos="284"/>
        </w:tabs>
        <w:spacing w:after="0" w:line="360" w:lineRule="auto"/>
        <w:ind w:left="0" w:firstLine="0"/>
        <w:jc w:val="both"/>
        <w:rPr>
          <w:sz w:val="28"/>
          <w:szCs w:val="24"/>
        </w:rPr>
      </w:pPr>
      <w:r>
        <w:rPr>
          <w:sz w:val="28"/>
          <w:szCs w:val="24"/>
        </w:rPr>
        <w:t>Таран В.М., Бігуняк В.В. Хирургическое лечение ожогов ІІІ А степени // Материалы Международного конгресса "Комбустиология на рубеже веков". – М., 2000. – С. 151.</w:t>
      </w:r>
    </w:p>
    <w:p w:rsidR="0094125D" w:rsidRDefault="0094125D" w:rsidP="009F32E9">
      <w:pPr>
        <w:numPr>
          <w:ilvl w:val="0"/>
          <w:numId w:val="54"/>
        </w:numPr>
        <w:spacing w:after="0" w:line="360" w:lineRule="auto"/>
        <w:ind w:left="142" w:hanging="142"/>
        <w:jc w:val="both"/>
        <w:rPr>
          <w:sz w:val="28"/>
          <w:szCs w:val="24"/>
        </w:rPr>
      </w:pPr>
      <w:r>
        <w:rPr>
          <w:sz w:val="28"/>
          <w:szCs w:val="24"/>
        </w:rPr>
        <w:t xml:space="preserve">Таран В.М. Обгрунтування доцільності проведення, методика виконання та ефективність раннього хірургічного лікування хворих з опіками: </w:t>
      </w:r>
      <w:r>
        <w:rPr>
          <w:sz w:val="28"/>
        </w:rPr>
        <w:t xml:space="preserve">Автореф…дис…кмн., </w:t>
      </w:r>
      <w:r>
        <w:rPr>
          <w:sz w:val="28"/>
          <w:szCs w:val="24"/>
        </w:rPr>
        <w:t>Тернопіль – 2001.- 22с.</w:t>
      </w:r>
    </w:p>
    <w:p w:rsidR="0094125D" w:rsidRDefault="0094125D" w:rsidP="009F32E9">
      <w:pPr>
        <w:numPr>
          <w:ilvl w:val="0"/>
          <w:numId w:val="54"/>
        </w:numPr>
        <w:spacing w:after="0" w:line="360" w:lineRule="auto"/>
        <w:ind w:left="142" w:hanging="142"/>
        <w:jc w:val="both"/>
        <w:rPr>
          <w:sz w:val="28"/>
          <w:szCs w:val="24"/>
        </w:rPr>
      </w:pPr>
      <w:r>
        <w:rPr>
          <w:sz w:val="28"/>
          <w:szCs w:val="24"/>
        </w:rPr>
        <w:t xml:space="preserve">Тогайбаев А.А., Кургузкин А.В., Рикун И.В. Способ диагностики эндогенной интоксикации. </w:t>
      </w:r>
      <w:r>
        <w:rPr>
          <w:sz w:val="28"/>
        </w:rPr>
        <w:t>//Лаб. дело –1988.-</w:t>
      </w:r>
      <w:r>
        <w:rPr>
          <w:sz w:val="28"/>
          <w:lang w:val="uk-UA"/>
        </w:rPr>
        <w:t>№ 8.-С.22-24.</w:t>
      </w:r>
    </w:p>
    <w:p w:rsidR="0094125D" w:rsidRDefault="0094125D" w:rsidP="0094125D">
      <w:pPr>
        <w:tabs>
          <w:tab w:val="num" w:pos="567"/>
        </w:tabs>
        <w:spacing w:line="360" w:lineRule="auto"/>
        <w:ind w:right="-2"/>
        <w:jc w:val="both"/>
        <w:rPr>
          <w:sz w:val="28"/>
          <w:lang w:val="uk-UA"/>
        </w:rPr>
      </w:pPr>
      <w:r>
        <w:rPr>
          <w:sz w:val="28"/>
          <w:lang w:val="uk-UA"/>
        </w:rPr>
        <w:t>154.  Трещинский А.И., Глумчер Ф.С. Руководство по интенсивной терапии. Киев, Вища школа, - 2004. С.487-207.</w:t>
      </w:r>
    </w:p>
    <w:p w:rsidR="0094125D" w:rsidRDefault="0094125D" w:rsidP="009F32E9">
      <w:pPr>
        <w:numPr>
          <w:ilvl w:val="0"/>
          <w:numId w:val="55"/>
        </w:numPr>
        <w:tabs>
          <w:tab w:val="clear" w:pos="840"/>
          <w:tab w:val="num" w:pos="284"/>
        </w:tabs>
        <w:spacing w:after="0" w:line="360" w:lineRule="auto"/>
        <w:ind w:left="0" w:firstLine="0"/>
        <w:jc w:val="both"/>
        <w:rPr>
          <w:sz w:val="28"/>
        </w:rPr>
      </w:pPr>
      <w:r>
        <w:rPr>
          <w:sz w:val="28"/>
        </w:rPr>
        <w:t>Трещинский А.И, Дейнега Ю. Ф., Мищук И.И., Горбачук И.Т. Реологические свойства крови в норме и в патологии.  1 национальный конгр.по анестезиологии и реаниматол.и интенсивной терапии.– Бухарест.1976.–С.155–157.</w:t>
      </w:r>
    </w:p>
    <w:p w:rsidR="0094125D" w:rsidRDefault="0094125D" w:rsidP="0094125D">
      <w:pPr>
        <w:tabs>
          <w:tab w:val="num" w:pos="567"/>
        </w:tabs>
        <w:spacing w:line="360" w:lineRule="auto"/>
        <w:jc w:val="both"/>
        <w:rPr>
          <w:sz w:val="28"/>
        </w:rPr>
      </w:pPr>
      <w:r>
        <w:rPr>
          <w:sz w:val="28"/>
          <w:lang w:val="uk-UA"/>
        </w:rPr>
        <w:t>156. Трещинський А.І., Міщук І.І., Козловський Ю.К. Низькоградієнтний ротаційний віскозиметр. Деклараційний патент на винахід. Україна №53163 А від 15.01.2003.</w:t>
      </w:r>
    </w:p>
    <w:p w:rsidR="0094125D" w:rsidRDefault="0094125D" w:rsidP="0094125D">
      <w:pPr>
        <w:pStyle w:val="af4"/>
        <w:tabs>
          <w:tab w:val="num" w:pos="567"/>
        </w:tabs>
        <w:spacing w:line="360" w:lineRule="auto"/>
        <w:ind w:right="-2"/>
        <w:jc w:val="both"/>
      </w:pPr>
      <w:r>
        <w:t>157.   Трещинський А.І., Саєнко  В.Ф.   Сепсис.  Збірник статей і рефератів. Київ. Нора-принт – 1997.- 139 с.</w:t>
      </w:r>
    </w:p>
    <w:p w:rsidR="0094125D" w:rsidRDefault="0094125D" w:rsidP="0094125D">
      <w:pPr>
        <w:tabs>
          <w:tab w:val="num" w:pos="567"/>
        </w:tabs>
        <w:spacing w:line="360" w:lineRule="auto"/>
        <w:ind w:right="-2"/>
        <w:jc w:val="both"/>
        <w:rPr>
          <w:sz w:val="28"/>
          <w:lang w:val="uk-UA"/>
        </w:rPr>
      </w:pPr>
      <w:r>
        <w:rPr>
          <w:sz w:val="28"/>
          <w:lang w:val="uk-UA"/>
        </w:rPr>
        <w:lastRenderedPageBreak/>
        <w:t>158. Трещинський А.І., Шлапак І.П., Гумчер Ф.С. Анестезіологія та інтенсивна терапія: Збірник тестових завдань. - Київ, Вища школа, - 2000. 272с.</w:t>
      </w:r>
    </w:p>
    <w:p w:rsidR="0094125D" w:rsidRDefault="0094125D" w:rsidP="009F32E9">
      <w:pPr>
        <w:numPr>
          <w:ilvl w:val="0"/>
          <w:numId w:val="65"/>
        </w:numPr>
        <w:tabs>
          <w:tab w:val="clear" w:pos="840"/>
          <w:tab w:val="num" w:pos="0"/>
        </w:tabs>
        <w:spacing w:after="0" w:line="360" w:lineRule="auto"/>
        <w:ind w:left="0" w:firstLine="0"/>
        <w:jc w:val="both"/>
        <w:rPr>
          <w:sz w:val="28"/>
          <w:lang w:val="uk-UA"/>
        </w:rPr>
      </w:pPr>
      <w:r>
        <w:rPr>
          <w:sz w:val="28"/>
          <w:szCs w:val="28"/>
        </w:rPr>
        <w:t>Ф.М. Ферранте, Т.Р.ВейдБонкора.</w:t>
      </w:r>
      <w:r>
        <w:rPr>
          <w:sz w:val="28"/>
          <w:szCs w:val="28"/>
          <w:lang w:val="uk-UA"/>
        </w:rPr>
        <w:t xml:space="preserve">, </w:t>
      </w:r>
      <w:r>
        <w:rPr>
          <w:sz w:val="28"/>
          <w:szCs w:val="28"/>
        </w:rPr>
        <w:t xml:space="preserve">Пер. с англ. Катц Н.  Послеоперационная боль.– </w:t>
      </w:r>
      <w:r>
        <w:rPr>
          <w:sz w:val="28"/>
        </w:rPr>
        <w:t>Москва</w:t>
      </w:r>
      <w:r>
        <w:rPr>
          <w:sz w:val="28"/>
          <w:szCs w:val="28"/>
        </w:rPr>
        <w:t xml:space="preserve">, Медицина, </w:t>
      </w:r>
      <w:r>
        <w:rPr>
          <w:sz w:val="28"/>
          <w:szCs w:val="28"/>
          <w:lang w:val="uk-UA"/>
        </w:rPr>
        <w:t xml:space="preserve">- </w:t>
      </w:r>
      <w:r>
        <w:rPr>
          <w:sz w:val="28"/>
          <w:szCs w:val="28"/>
        </w:rPr>
        <w:t>1998. – С. 16-67.</w:t>
      </w:r>
    </w:p>
    <w:p w:rsidR="0094125D" w:rsidRDefault="0094125D" w:rsidP="009F32E9">
      <w:pPr>
        <w:numPr>
          <w:ilvl w:val="0"/>
          <w:numId w:val="65"/>
        </w:numPr>
        <w:tabs>
          <w:tab w:val="clear" w:pos="840"/>
          <w:tab w:val="num" w:pos="0"/>
        </w:tabs>
        <w:spacing w:after="0" w:line="360" w:lineRule="auto"/>
        <w:ind w:left="0" w:firstLine="0"/>
        <w:jc w:val="both"/>
        <w:rPr>
          <w:sz w:val="28"/>
        </w:rPr>
      </w:pPr>
      <w:r>
        <w:rPr>
          <w:sz w:val="28"/>
        </w:rPr>
        <w:t>Фирсов Н.И., Острейко К.К., Ремизов Н.А. Деформация эритроцитов в сдвиговом потоке. // Теор.эксперим.и прикл.исслед.биол.систем – 2  Москов.мед.ин-т – Москва, 1991. – С 110 – 119.</w:t>
      </w:r>
    </w:p>
    <w:p w:rsidR="0094125D" w:rsidRDefault="0094125D" w:rsidP="009F32E9">
      <w:pPr>
        <w:numPr>
          <w:ilvl w:val="0"/>
          <w:numId w:val="65"/>
        </w:numPr>
        <w:spacing w:after="0" w:line="360" w:lineRule="auto"/>
        <w:ind w:left="0" w:firstLine="0"/>
        <w:jc w:val="both"/>
        <w:rPr>
          <w:sz w:val="28"/>
        </w:rPr>
      </w:pPr>
      <w:r>
        <w:rPr>
          <w:sz w:val="28"/>
        </w:rPr>
        <w:t>Харамоненко С.С., Ракитянская А.А. Електрофорез клеток в норме и патологии.   Минск : Белорусь . 1974. – 143 С.</w:t>
      </w:r>
    </w:p>
    <w:p w:rsidR="0094125D" w:rsidRDefault="0094125D" w:rsidP="009F32E9">
      <w:pPr>
        <w:numPr>
          <w:ilvl w:val="0"/>
          <w:numId w:val="65"/>
        </w:numPr>
        <w:spacing w:after="0" w:line="360" w:lineRule="auto"/>
        <w:ind w:left="0" w:firstLine="0"/>
        <w:jc w:val="both"/>
        <w:rPr>
          <w:sz w:val="28"/>
          <w:lang w:val="uk-UA"/>
        </w:rPr>
      </w:pPr>
      <w:r>
        <w:rPr>
          <w:sz w:val="28"/>
        </w:rPr>
        <w:t>Чаленко В.В.  Классификация  острых нарушений  функций  органов  и систем  при  синдроме  полиорганной  недостаточности. // Анестезиология  и реаниматология. – 1998.- № 2. - С. 25- 29.</w:t>
      </w:r>
    </w:p>
    <w:p w:rsidR="0094125D" w:rsidRDefault="0094125D" w:rsidP="009F32E9">
      <w:pPr>
        <w:numPr>
          <w:ilvl w:val="0"/>
          <w:numId w:val="65"/>
        </w:numPr>
        <w:spacing w:after="0" w:line="360" w:lineRule="auto"/>
        <w:ind w:left="0" w:firstLine="0"/>
        <w:jc w:val="both"/>
        <w:rPr>
          <w:sz w:val="28"/>
        </w:rPr>
      </w:pPr>
      <w:r>
        <w:rPr>
          <w:sz w:val="28"/>
        </w:rPr>
        <w:t>Челидзе Т.Л. К механизму О – дисперсии диэлектрической проницаемости крови . // Биофизика – 1974. – Т. 19. Вып. 6 . – С. 1100 – 1101.</w:t>
      </w:r>
    </w:p>
    <w:p w:rsidR="0094125D" w:rsidRDefault="0094125D" w:rsidP="009F32E9">
      <w:pPr>
        <w:numPr>
          <w:ilvl w:val="0"/>
          <w:numId w:val="65"/>
        </w:numPr>
        <w:spacing w:after="0" w:line="360" w:lineRule="auto"/>
        <w:ind w:left="0" w:firstLine="0"/>
        <w:jc w:val="both"/>
        <w:rPr>
          <w:sz w:val="28"/>
        </w:rPr>
      </w:pPr>
      <w:r>
        <w:rPr>
          <w:sz w:val="28"/>
        </w:rPr>
        <w:t>Чепкий Л.П. Угрожающие для жизни состояния требующие неотложной помощи . // Энциклопедия семейного врача . – Киев . : Здоровье . 1995. – С. 6 – 87.</w:t>
      </w:r>
    </w:p>
    <w:p w:rsidR="0094125D" w:rsidRDefault="0094125D" w:rsidP="009F32E9">
      <w:pPr>
        <w:numPr>
          <w:ilvl w:val="0"/>
          <w:numId w:val="65"/>
        </w:numPr>
        <w:spacing w:after="0" w:line="360" w:lineRule="auto"/>
        <w:ind w:left="0" w:firstLine="0"/>
        <w:jc w:val="both"/>
        <w:rPr>
          <w:sz w:val="28"/>
        </w:rPr>
      </w:pPr>
      <w:r>
        <w:rPr>
          <w:sz w:val="28"/>
        </w:rPr>
        <w:t>Чепкий Л.П., Ткаченко Р.А., Крейдич С.А., Кожан А.И., Софиенко Г.И. Выбор методов аналгезии у больных после абдоминальных операций . // Конгрес анестез</w:t>
      </w:r>
      <w:r>
        <w:rPr>
          <w:sz w:val="28"/>
          <w:lang w:val="uk-UA"/>
        </w:rPr>
        <w:t>іологів – реаніматологів України . – Запоріжжя. 1992. – С. 56 –57.</w:t>
      </w:r>
    </w:p>
    <w:p w:rsidR="0094125D" w:rsidRDefault="0094125D" w:rsidP="0094125D">
      <w:pPr>
        <w:pStyle w:val="26"/>
        <w:tabs>
          <w:tab w:val="num" w:pos="567"/>
        </w:tabs>
        <w:spacing w:line="360" w:lineRule="auto"/>
        <w:ind w:right="-2"/>
        <w:jc w:val="both"/>
        <w:rPr>
          <w:sz w:val="28"/>
          <w:lang w:val="uk-UA"/>
        </w:rPr>
      </w:pPr>
      <w:r>
        <w:rPr>
          <w:sz w:val="28"/>
          <w:lang w:val="uk-UA"/>
        </w:rPr>
        <w:t xml:space="preserve">166.  Черний. В.И., Кабанько Т.П., Кузнєцова И.В. Нарушения в системе гемостаза при критических состояниях. Київ </w:t>
      </w:r>
      <w:r>
        <w:rPr>
          <w:sz w:val="28"/>
        </w:rPr>
        <w:t>«Здоров</w:t>
      </w:r>
      <w:r>
        <w:rPr>
          <w:sz w:val="28"/>
          <w:lang w:val="uk-UA"/>
        </w:rPr>
        <w:t>”я</w:t>
      </w:r>
      <w:r>
        <w:rPr>
          <w:sz w:val="28"/>
        </w:rPr>
        <w:t>»</w:t>
      </w:r>
      <w:r>
        <w:rPr>
          <w:sz w:val="28"/>
          <w:lang w:val="uk-UA"/>
        </w:rPr>
        <w:t>- 2000.- 207 с.</w:t>
      </w:r>
    </w:p>
    <w:p w:rsidR="0094125D" w:rsidRDefault="0094125D" w:rsidP="009F32E9">
      <w:pPr>
        <w:numPr>
          <w:ilvl w:val="0"/>
          <w:numId w:val="56"/>
        </w:numPr>
        <w:tabs>
          <w:tab w:val="clear" w:pos="840"/>
          <w:tab w:val="num" w:pos="284"/>
        </w:tabs>
        <w:spacing w:after="0" w:line="360" w:lineRule="auto"/>
        <w:ind w:left="0" w:firstLine="0"/>
        <w:jc w:val="both"/>
        <w:rPr>
          <w:sz w:val="28"/>
        </w:rPr>
      </w:pPr>
      <w:r>
        <w:rPr>
          <w:sz w:val="28"/>
          <w:lang w:val="uk-UA"/>
        </w:rPr>
        <w:t xml:space="preserve">Чернух А.М., Александров П.Н., Алексеев О.В.  Мікроциркуляція . – М. : Медицина, 1975. – 453 С. </w:t>
      </w:r>
    </w:p>
    <w:p w:rsidR="0094125D" w:rsidRDefault="0094125D" w:rsidP="009F32E9">
      <w:pPr>
        <w:numPr>
          <w:ilvl w:val="0"/>
          <w:numId w:val="56"/>
        </w:numPr>
        <w:spacing w:after="0" w:line="360" w:lineRule="auto"/>
        <w:ind w:left="0" w:firstLine="0"/>
        <w:jc w:val="both"/>
        <w:rPr>
          <w:sz w:val="28"/>
          <w:lang w:val="uk-UA"/>
        </w:rPr>
      </w:pPr>
      <w:r>
        <w:rPr>
          <w:sz w:val="28"/>
          <w:lang w:val="uk-UA"/>
        </w:rPr>
        <w:t xml:space="preserve">Чудечкис В.Я., Косырев А.Б., Дмитриев А.А.. Деформируемость  эритроцитов при  ультрафиолетовом  облучении  компонентов крови  у  </w:t>
      </w:r>
      <w:r>
        <w:rPr>
          <w:sz w:val="28"/>
          <w:lang w:val="uk-UA"/>
        </w:rPr>
        <w:lastRenderedPageBreak/>
        <w:t>кардиохирургических  больных. // Анестезиология и реаниматология – 1993.- №3. – С. 47 – 48.</w:t>
      </w:r>
    </w:p>
    <w:p w:rsidR="0094125D" w:rsidRDefault="0094125D" w:rsidP="009F32E9">
      <w:pPr>
        <w:numPr>
          <w:ilvl w:val="0"/>
          <w:numId w:val="56"/>
        </w:numPr>
        <w:spacing w:after="0" w:line="360" w:lineRule="auto"/>
        <w:ind w:left="0" w:firstLine="0"/>
        <w:jc w:val="both"/>
        <w:rPr>
          <w:sz w:val="28"/>
          <w:lang w:val="uk-UA"/>
        </w:rPr>
      </w:pPr>
      <w:r>
        <w:rPr>
          <w:sz w:val="28"/>
          <w:lang w:val="uk-UA"/>
        </w:rPr>
        <w:t xml:space="preserve">Чуев П.Н., Брусницына М.А., Гладких И.В.  </w:t>
      </w:r>
      <w:r>
        <w:rPr>
          <w:sz w:val="28"/>
        </w:rPr>
        <w:t xml:space="preserve">Ожоговый  шок у детей : особенности патогенеза, клиника, интенсивная терапия. // </w:t>
      </w:r>
      <w:r>
        <w:rPr>
          <w:sz w:val="28"/>
          <w:lang w:val="uk-UA"/>
        </w:rPr>
        <w:t>Біль, знеболювання і  інтенсивна  терапія. – 1999.- № 1(6). – С. 25 – 29.</w:t>
      </w:r>
    </w:p>
    <w:p w:rsidR="0094125D" w:rsidRDefault="0094125D" w:rsidP="009F32E9">
      <w:pPr>
        <w:numPr>
          <w:ilvl w:val="0"/>
          <w:numId w:val="56"/>
        </w:numPr>
        <w:spacing w:after="0" w:line="360" w:lineRule="auto"/>
        <w:ind w:left="0" w:right="-2" w:firstLine="0"/>
        <w:jc w:val="both"/>
        <w:rPr>
          <w:sz w:val="28"/>
        </w:rPr>
      </w:pPr>
      <w:r>
        <w:rPr>
          <w:sz w:val="28"/>
          <w:lang w:val="uk-UA"/>
        </w:rPr>
        <w:t xml:space="preserve">Чурляев Ю.А., Шукевич Л.Е., Григорьев Е.В., Михайловичев Ю.И. К вопросу о возможностях оценки и интенсивной терапии синдрома эндогенной интоксикации при абдоминальном сепсисе. </w:t>
      </w:r>
      <w:r>
        <w:rPr>
          <w:sz w:val="28"/>
        </w:rPr>
        <w:t>// Вестник интенсивной терапии . – 2003. - № 3. – С.  45 - 47.</w:t>
      </w:r>
    </w:p>
    <w:p w:rsidR="0094125D" w:rsidRDefault="0094125D" w:rsidP="009F32E9">
      <w:pPr>
        <w:numPr>
          <w:ilvl w:val="0"/>
          <w:numId w:val="56"/>
        </w:numPr>
        <w:spacing w:after="0" w:line="360" w:lineRule="auto"/>
        <w:ind w:left="0" w:firstLine="0"/>
        <w:jc w:val="both"/>
        <w:rPr>
          <w:sz w:val="28"/>
          <w:lang w:val="uk-UA"/>
        </w:rPr>
      </w:pPr>
      <w:r>
        <w:rPr>
          <w:sz w:val="28"/>
        </w:rPr>
        <w:t>Шень Н.П., Егоров В.М., Брезгин Ф.Н. Инфузионная терапия ожогового шока у детей.</w:t>
      </w:r>
      <w:r>
        <w:rPr>
          <w:sz w:val="28"/>
          <w:lang w:val="uk-UA"/>
        </w:rPr>
        <w:t xml:space="preserve">  // Анестезиология  и реаниматология – 2006.- №1. – С. 43 – 45. </w:t>
      </w:r>
    </w:p>
    <w:p w:rsidR="0094125D" w:rsidRDefault="0094125D" w:rsidP="009F32E9">
      <w:pPr>
        <w:numPr>
          <w:ilvl w:val="0"/>
          <w:numId w:val="56"/>
        </w:numPr>
        <w:spacing w:after="0" w:line="360" w:lineRule="auto"/>
        <w:ind w:left="0" w:firstLine="0"/>
        <w:jc w:val="both"/>
        <w:rPr>
          <w:sz w:val="28"/>
          <w:lang w:val="uk-UA"/>
        </w:rPr>
      </w:pPr>
      <w:r>
        <w:rPr>
          <w:sz w:val="28"/>
          <w:lang w:val="uk-UA"/>
        </w:rPr>
        <w:t>Шлапак І.П., Пилипенко М.М. Особливості дизайну та проведення клінічних досліджень в інтенсивній терапії. // Біль, знеболювання і  інтенсивна  терапія. – 2006.- № 1(д). – С. 21 – 24.</w:t>
      </w:r>
    </w:p>
    <w:p w:rsidR="0094125D" w:rsidRDefault="0094125D" w:rsidP="009F32E9">
      <w:pPr>
        <w:numPr>
          <w:ilvl w:val="0"/>
          <w:numId w:val="56"/>
        </w:numPr>
        <w:spacing w:after="0" w:line="360" w:lineRule="auto"/>
        <w:ind w:left="0" w:firstLine="0"/>
        <w:jc w:val="both"/>
        <w:rPr>
          <w:sz w:val="28"/>
          <w:lang w:val="uk-UA"/>
        </w:rPr>
      </w:pPr>
      <w:r>
        <w:rPr>
          <w:sz w:val="28"/>
          <w:lang w:val="uk-UA"/>
        </w:rPr>
        <w:t xml:space="preserve">Шлык И.В., Пивоварова Л.П., Крылов К.М. Клинико-иммунологические критерии ожогового сепсиса. // Анестезиология  и реаниматология – 2005.- №6. – С. 42 – 45. </w:t>
      </w:r>
    </w:p>
    <w:p w:rsidR="0094125D" w:rsidRDefault="0094125D" w:rsidP="009F32E9">
      <w:pPr>
        <w:numPr>
          <w:ilvl w:val="0"/>
          <w:numId w:val="56"/>
        </w:numPr>
        <w:spacing w:after="0" w:line="360" w:lineRule="auto"/>
        <w:ind w:left="0" w:firstLine="0"/>
        <w:jc w:val="both"/>
        <w:rPr>
          <w:sz w:val="28"/>
          <w:lang w:val="en-US"/>
        </w:rPr>
      </w:pPr>
      <w:r>
        <w:rPr>
          <w:sz w:val="28"/>
          <w:lang w:val="en-US"/>
        </w:rPr>
        <w:t>Abramson H.A. Elektrocinetic phenomena : The isoelectric point of normal and sensitesed mammalian erytrocytes . // Physiology –1930.–Vol.14. N 2.–P.163–177.</w:t>
      </w:r>
    </w:p>
    <w:p w:rsidR="0094125D" w:rsidRDefault="0094125D" w:rsidP="009F32E9">
      <w:pPr>
        <w:numPr>
          <w:ilvl w:val="0"/>
          <w:numId w:val="56"/>
        </w:numPr>
        <w:spacing w:after="0" w:line="360" w:lineRule="auto"/>
        <w:ind w:left="0" w:firstLine="0"/>
        <w:jc w:val="both"/>
        <w:rPr>
          <w:sz w:val="28"/>
          <w:lang w:val="en-US"/>
        </w:rPr>
      </w:pPr>
      <w:r>
        <w:rPr>
          <w:sz w:val="28"/>
          <w:lang w:val="en-US"/>
        </w:rPr>
        <w:t xml:space="preserve">Baumgarther </w:t>
      </w:r>
      <w:smartTag w:uri="urn:schemas-microsoft-com:office:smarttags" w:element="place">
        <w:smartTag w:uri="urn:schemas-microsoft-com:office:smarttags" w:element="country-region">
          <w:r>
            <w:rPr>
              <w:sz w:val="28"/>
              <w:lang w:val="en-US"/>
            </w:rPr>
            <w:t>Ch.</w:t>
          </w:r>
        </w:smartTag>
      </w:smartTag>
      <w:r>
        <w:rPr>
          <w:sz w:val="28"/>
          <w:lang w:val="en-US"/>
        </w:rPr>
        <w:t xml:space="preserve"> , Zeiler K. ,Holzner F. , Deeche L. , Aufb E.  Der Einflub eines erhohten Hamatokrits auf die Manifestation vor Scheaganfallen. // Hamostaseologie – 1986 – N6 – P. 248 – 253.</w:t>
      </w:r>
    </w:p>
    <w:p w:rsidR="0094125D" w:rsidRDefault="0094125D" w:rsidP="0094125D">
      <w:pPr>
        <w:tabs>
          <w:tab w:val="num" w:pos="567"/>
        </w:tabs>
        <w:spacing w:line="360" w:lineRule="auto"/>
        <w:jc w:val="both"/>
        <w:rPr>
          <w:sz w:val="28"/>
        </w:rPr>
      </w:pPr>
      <w:r>
        <w:rPr>
          <w:sz w:val="28"/>
          <w:lang w:val="en-US"/>
        </w:rPr>
        <w:t xml:space="preserve">176.  Baydanoff S.I. , Nicoloff G. A.  Determination of circulating elastin peptides in human serum. // </w:t>
      </w:r>
      <w:r>
        <w:rPr>
          <w:sz w:val="28"/>
        </w:rPr>
        <w:t>Докл</w:t>
      </w:r>
      <w:r>
        <w:rPr>
          <w:sz w:val="28"/>
          <w:lang w:val="en-US"/>
        </w:rPr>
        <w:t xml:space="preserve">. </w:t>
      </w:r>
      <w:r>
        <w:rPr>
          <w:sz w:val="28"/>
        </w:rPr>
        <w:t xml:space="preserve">Болг. АН – 1986. – 39. – </w:t>
      </w:r>
      <w:r>
        <w:rPr>
          <w:sz w:val="28"/>
          <w:lang w:val="en-US"/>
        </w:rPr>
        <w:t>N</w:t>
      </w:r>
      <w:r>
        <w:rPr>
          <w:sz w:val="28"/>
        </w:rPr>
        <w:t xml:space="preserve">6 – </w:t>
      </w:r>
      <w:r>
        <w:rPr>
          <w:sz w:val="28"/>
          <w:lang w:val="en-US"/>
        </w:rPr>
        <w:t>P</w:t>
      </w:r>
      <w:r>
        <w:rPr>
          <w:sz w:val="28"/>
        </w:rPr>
        <w:t>. 85-87.</w:t>
      </w:r>
    </w:p>
    <w:p w:rsidR="0094125D" w:rsidRDefault="0094125D" w:rsidP="009F32E9">
      <w:pPr>
        <w:numPr>
          <w:ilvl w:val="0"/>
          <w:numId w:val="57"/>
        </w:numPr>
        <w:tabs>
          <w:tab w:val="clear" w:pos="840"/>
          <w:tab w:val="num" w:pos="284"/>
        </w:tabs>
        <w:spacing w:after="0" w:line="360" w:lineRule="auto"/>
        <w:ind w:left="0" w:firstLine="0"/>
        <w:jc w:val="both"/>
        <w:rPr>
          <w:sz w:val="28"/>
          <w:lang w:val="en-US"/>
        </w:rPr>
      </w:pPr>
      <w:r>
        <w:rPr>
          <w:sz w:val="28"/>
          <w:lang w:val="en-US"/>
        </w:rPr>
        <w:t>Bichonski</w:t>
      </w:r>
      <w:r w:rsidRPr="0094125D">
        <w:rPr>
          <w:sz w:val="28"/>
        </w:rPr>
        <w:t xml:space="preserve"> </w:t>
      </w:r>
      <w:r>
        <w:rPr>
          <w:sz w:val="28"/>
          <w:lang w:val="en-US"/>
        </w:rPr>
        <w:t>R</w:t>
      </w:r>
      <w:r w:rsidRPr="0094125D">
        <w:rPr>
          <w:sz w:val="28"/>
        </w:rPr>
        <w:t xml:space="preserve">. , </w:t>
      </w:r>
      <w:r>
        <w:rPr>
          <w:sz w:val="28"/>
          <w:lang w:val="en-US"/>
        </w:rPr>
        <w:t>Rewelok</w:t>
      </w:r>
      <w:r w:rsidRPr="0094125D">
        <w:rPr>
          <w:sz w:val="28"/>
        </w:rPr>
        <w:t xml:space="preserve"> </w:t>
      </w:r>
      <w:r>
        <w:rPr>
          <w:sz w:val="28"/>
          <w:lang w:val="en-US"/>
        </w:rPr>
        <w:t>J</w:t>
      </w:r>
      <w:r w:rsidRPr="0094125D">
        <w:rPr>
          <w:sz w:val="28"/>
        </w:rPr>
        <w:t xml:space="preserve">.  </w:t>
      </w:r>
      <w:r>
        <w:rPr>
          <w:sz w:val="28"/>
          <w:lang w:val="en-US"/>
        </w:rPr>
        <w:t>Wyznaczaie</w:t>
      </w:r>
      <w:r w:rsidRPr="0094125D">
        <w:rPr>
          <w:sz w:val="28"/>
        </w:rPr>
        <w:t xml:space="preserve"> </w:t>
      </w:r>
      <w:r>
        <w:rPr>
          <w:sz w:val="28"/>
          <w:lang w:val="en-US"/>
        </w:rPr>
        <w:t>electriznego</w:t>
      </w:r>
      <w:r w:rsidRPr="0094125D">
        <w:rPr>
          <w:sz w:val="28"/>
        </w:rPr>
        <w:t xml:space="preserve"> </w:t>
      </w:r>
      <w:r>
        <w:rPr>
          <w:sz w:val="28"/>
          <w:lang w:val="en-US"/>
        </w:rPr>
        <w:t>potencjalu</w:t>
      </w:r>
      <w:r w:rsidRPr="0094125D">
        <w:rPr>
          <w:sz w:val="28"/>
        </w:rPr>
        <w:t xml:space="preserve"> </w:t>
      </w:r>
      <w:r>
        <w:rPr>
          <w:sz w:val="28"/>
          <w:lang w:val="en-US"/>
        </w:rPr>
        <w:t>podzialu</w:t>
      </w:r>
      <w:r w:rsidRPr="0094125D">
        <w:rPr>
          <w:sz w:val="28"/>
        </w:rPr>
        <w:t xml:space="preserve"> </w:t>
      </w:r>
      <w:r>
        <w:rPr>
          <w:sz w:val="28"/>
          <w:lang w:val="en-US"/>
        </w:rPr>
        <w:t>nagrarici</w:t>
      </w:r>
      <w:r w:rsidRPr="0094125D">
        <w:rPr>
          <w:sz w:val="28"/>
        </w:rPr>
        <w:t xml:space="preserve"> </w:t>
      </w:r>
      <w:r>
        <w:rPr>
          <w:sz w:val="28"/>
          <w:lang w:val="en-US"/>
        </w:rPr>
        <w:t>faz</w:t>
      </w:r>
      <w:r w:rsidRPr="0094125D">
        <w:rPr>
          <w:sz w:val="28"/>
        </w:rPr>
        <w:t xml:space="preserve"> </w:t>
      </w:r>
      <w:r>
        <w:rPr>
          <w:sz w:val="28"/>
          <w:lang w:val="en-US"/>
        </w:rPr>
        <w:t>kewinka</w:t>
      </w:r>
      <w:r w:rsidRPr="0094125D">
        <w:rPr>
          <w:sz w:val="28"/>
        </w:rPr>
        <w:t xml:space="preserve"> </w:t>
      </w:r>
      <w:r>
        <w:rPr>
          <w:sz w:val="28"/>
          <w:lang w:val="en-US"/>
        </w:rPr>
        <w:t>czerwona</w:t>
      </w:r>
      <w:r w:rsidRPr="0094125D">
        <w:rPr>
          <w:sz w:val="28"/>
        </w:rPr>
        <w:t xml:space="preserve"> – </w:t>
      </w:r>
      <w:r>
        <w:rPr>
          <w:sz w:val="28"/>
          <w:lang w:val="en-US"/>
        </w:rPr>
        <w:t>osoczne</w:t>
      </w:r>
      <w:r w:rsidRPr="0094125D">
        <w:rPr>
          <w:sz w:val="28"/>
        </w:rPr>
        <w:t xml:space="preserve"> </w:t>
      </w:r>
      <w:r>
        <w:rPr>
          <w:sz w:val="28"/>
          <w:lang w:val="en-US"/>
        </w:rPr>
        <w:t>dia</w:t>
      </w:r>
      <w:r w:rsidRPr="0094125D">
        <w:rPr>
          <w:sz w:val="28"/>
        </w:rPr>
        <w:t xml:space="preserve"> </w:t>
      </w:r>
      <w:r>
        <w:rPr>
          <w:sz w:val="28"/>
          <w:lang w:val="en-US"/>
        </w:rPr>
        <w:t>jonow</w:t>
      </w:r>
      <w:r w:rsidRPr="0094125D">
        <w:rPr>
          <w:sz w:val="28"/>
        </w:rPr>
        <w:t xml:space="preserve"> </w:t>
      </w:r>
      <w:r>
        <w:rPr>
          <w:sz w:val="28"/>
          <w:lang w:val="en-US"/>
        </w:rPr>
        <w:t>sodu</w:t>
      </w:r>
      <w:r w:rsidRPr="0094125D">
        <w:rPr>
          <w:sz w:val="28"/>
        </w:rPr>
        <w:t xml:space="preserve"> </w:t>
      </w:r>
      <w:r>
        <w:rPr>
          <w:sz w:val="28"/>
          <w:lang w:val="en-US"/>
        </w:rPr>
        <w:t>i</w:t>
      </w:r>
      <w:r w:rsidRPr="0094125D">
        <w:rPr>
          <w:sz w:val="28"/>
        </w:rPr>
        <w:t xml:space="preserve"> </w:t>
      </w:r>
      <w:r>
        <w:rPr>
          <w:sz w:val="28"/>
          <w:lang w:val="en-US"/>
        </w:rPr>
        <w:t>potasu</w:t>
      </w:r>
      <w:r w:rsidRPr="0094125D">
        <w:rPr>
          <w:sz w:val="28"/>
        </w:rPr>
        <w:t xml:space="preserve"> . // </w:t>
      </w:r>
      <w:r>
        <w:rPr>
          <w:sz w:val="28"/>
          <w:lang w:val="en-US"/>
        </w:rPr>
        <w:t>Polia</w:t>
      </w:r>
      <w:r w:rsidRPr="0094125D">
        <w:rPr>
          <w:sz w:val="28"/>
        </w:rPr>
        <w:t xml:space="preserve"> </w:t>
      </w:r>
      <w:r>
        <w:rPr>
          <w:sz w:val="28"/>
          <w:lang w:val="en-US"/>
        </w:rPr>
        <w:t>med</w:t>
      </w:r>
      <w:r w:rsidRPr="0094125D">
        <w:rPr>
          <w:sz w:val="28"/>
        </w:rPr>
        <w:t xml:space="preserve">. </w:t>
      </w:r>
      <w:r>
        <w:rPr>
          <w:sz w:val="28"/>
          <w:lang w:val="en-US"/>
        </w:rPr>
        <w:t>Cranov . – 1971. Vol. 13. – N3. – P. 433 – 437.</w:t>
      </w:r>
    </w:p>
    <w:p w:rsidR="0094125D" w:rsidRDefault="0094125D" w:rsidP="009F32E9">
      <w:pPr>
        <w:numPr>
          <w:ilvl w:val="0"/>
          <w:numId w:val="57"/>
        </w:numPr>
        <w:spacing w:after="0" w:line="360" w:lineRule="auto"/>
        <w:ind w:left="0" w:firstLine="0"/>
        <w:jc w:val="both"/>
        <w:rPr>
          <w:sz w:val="28"/>
          <w:lang w:val="en-US"/>
        </w:rPr>
      </w:pPr>
      <w:r>
        <w:rPr>
          <w:sz w:val="28"/>
          <w:lang w:val="en-US"/>
        </w:rPr>
        <w:lastRenderedPageBreak/>
        <w:t>Burgmann H., Stauffer F., Hollenstein U. Effect of variosis pentoxiphylline concentrations on macrophage inflammatory protein 1 alpha production. // Antimicrob. Agents Chemother. 1995. 39 (2), 574-575.</w:t>
      </w:r>
    </w:p>
    <w:p w:rsidR="0094125D" w:rsidRDefault="0094125D" w:rsidP="0094125D">
      <w:pPr>
        <w:spacing w:line="360" w:lineRule="auto"/>
        <w:jc w:val="both"/>
        <w:rPr>
          <w:sz w:val="28"/>
          <w:lang w:val="en-US"/>
        </w:rPr>
      </w:pPr>
      <w:r>
        <w:rPr>
          <w:sz w:val="28"/>
          <w:lang w:val="en-US"/>
        </w:rPr>
        <w:t xml:space="preserve">179. Bull DA, Connors RC, Albanil A et al.. Karwande SV Aprotinin preserves myocardial biochemical function during cold storage through suppression of tumor necrosis factor. // J. Thorac Cardiovasc Surg 2000;119 (2) : 242–50. </w:t>
      </w:r>
    </w:p>
    <w:p w:rsidR="0094125D" w:rsidRDefault="0094125D" w:rsidP="009F32E9">
      <w:pPr>
        <w:numPr>
          <w:ilvl w:val="0"/>
          <w:numId w:val="58"/>
        </w:numPr>
        <w:tabs>
          <w:tab w:val="clear" w:pos="840"/>
          <w:tab w:val="num" w:pos="284"/>
        </w:tabs>
        <w:spacing w:after="0" w:line="360" w:lineRule="auto"/>
        <w:ind w:left="0" w:firstLine="0"/>
        <w:jc w:val="both"/>
        <w:rPr>
          <w:sz w:val="28"/>
          <w:lang w:val="en-US"/>
        </w:rPr>
      </w:pPr>
      <w:r>
        <w:rPr>
          <w:sz w:val="28"/>
          <w:lang w:val="en-US"/>
        </w:rPr>
        <w:t xml:space="preserve"> Bosmen J. ,  Slaaf  P. W. ,  Tangelder  G. J. ,  Reneman  R. S.  Oxygen  tension  influences  the  flow  cessation  phenomenon and  cappilary  diameter  in  skeletal  musole cepillaries  of  anesthetized  rabbits.  //  Int. J.  Microcirc.: Clin. And Exp. – 1992. – 11. Suppl . N 1 – P. 30.</w:t>
      </w:r>
    </w:p>
    <w:p w:rsidR="0094125D" w:rsidRDefault="0094125D" w:rsidP="009F32E9">
      <w:pPr>
        <w:numPr>
          <w:ilvl w:val="0"/>
          <w:numId w:val="58"/>
        </w:numPr>
        <w:spacing w:after="0" w:line="360" w:lineRule="auto"/>
        <w:ind w:left="0" w:firstLine="0"/>
        <w:jc w:val="both"/>
        <w:rPr>
          <w:sz w:val="28"/>
          <w:lang w:val="en-US"/>
        </w:rPr>
      </w:pPr>
      <w:r>
        <w:rPr>
          <w:sz w:val="28"/>
          <w:lang w:val="en-US"/>
        </w:rPr>
        <w:t>Braasch D., Red cell flexibility , electrical resistance and viscosity of blood – flowing through small glaas capillaries . // Pflugers Arch. –1980. Bd 383. – N3. – S. 229 – 232.</w:t>
      </w:r>
    </w:p>
    <w:p w:rsidR="0094125D" w:rsidRDefault="0094125D" w:rsidP="009F32E9">
      <w:pPr>
        <w:numPr>
          <w:ilvl w:val="0"/>
          <w:numId w:val="58"/>
        </w:numPr>
        <w:spacing w:after="0" w:line="360" w:lineRule="auto"/>
        <w:ind w:left="0" w:firstLine="0"/>
        <w:jc w:val="both"/>
        <w:rPr>
          <w:sz w:val="28"/>
          <w:lang w:val="en-US"/>
        </w:rPr>
      </w:pPr>
      <w:r>
        <w:rPr>
          <w:sz w:val="28"/>
          <w:lang w:val="en-US"/>
        </w:rPr>
        <w:t>Brown A.F. , Case K.R. , Rosmann B.H. , Sartorelli A.C.  Cell surface charge alterations occuring during dimethylsulfoxide – induced erythrodifferentiation of friend leikemia cells . // Biochem. a. Biophys. Res. Commun . – 1979. Vol. 86. – N4. – P. 1281 – 1287 .</w:t>
      </w:r>
    </w:p>
    <w:p w:rsidR="0094125D" w:rsidRDefault="0094125D" w:rsidP="009F32E9">
      <w:pPr>
        <w:numPr>
          <w:ilvl w:val="0"/>
          <w:numId w:val="58"/>
        </w:numPr>
        <w:spacing w:after="0" w:line="360" w:lineRule="auto"/>
        <w:ind w:left="0" w:firstLine="0"/>
        <w:jc w:val="both"/>
        <w:rPr>
          <w:sz w:val="28"/>
          <w:lang w:val="en-US"/>
        </w:rPr>
      </w:pPr>
      <w:r>
        <w:rPr>
          <w:sz w:val="28"/>
          <w:lang w:val="en-US"/>
        </w:rPr>
        <w:t>Casson N.A. Flow eguation for pigment- oil suspensions of the printing ink type.2. // In: Rheology of Disperse Systems . L. – 1959. – P. 84- 102.</w:t>
      </w:r>
    </w:p>
    <w:p w:rsidR="0094125D" w:rsidRDefault="0094125D" w:rsidP="009F32E9">
      <w:pPr>
        <w:numPr>
          <w:ilvl w:val="0"/>
          <w:numId w:val="58"/>
        </w:numPr>
        <w:spacing w:after="0" w:line="360" w:lineRule="auto"/>
        <w:ind w:left="0" w:firstLine="0"/>
        <w:jc w:val="both"/>
        <w:rPr>
          <w:sz w:val="28"/>
          <w:lang w:val="en-US"/>
        </w:rPr>
      </w:pPr>
      <w:r>
        <w:rPr>
          <w:sz w:val="28"/>
          <w:lang w:val="en-US"/>
        </w:rPr>
        <w:t>Chang S., Takashima S., Asacura T. Volume and shape changes of human erythrocytes induces by elecrical fields. // J. Bioelec. – 1985. – 4 . N2. – P. 301 – 315.</w:t>
      </w:r>
    </w:p>
    <w:p w:rsidR="0094125D" w:rsidRDefault="0094125D" w:rsidP="009F32E9">
      <w:pPr>
        <w:numPr>
          <w:ilvl w:val="0"/>
          <w:numId w:val="58"/>
        </w:numPr>
        <w:spacing w:after="0" w:line="360" w:lineRule="auto"/>
        <w:ind w:left="0" w:firstLine="0"/>
        <w:jc w:val="both"/>
        <w:rPr>
          <w:sz w:val="28"/>
          <w:lang w:val="en-US"/>
        </w:rPr>
      </w:pPr>
      <w:r>
        <w:rPr>
          <w:sz w:val="28"/>
          <w:lang w:val="en-US"/>
        </w:rPr>
        <w:t>Chapman K., Litwin M.S., Stolian J.B.  Blood viscosity in the normal man . // Surgery – 1970. – Vol. 67. N2. – P. 342 – 345.</w:t>
      </w:r>
    </w:p>
    <w:p w:rsidR="0094125D" w:rsidRDefault="0094125D" w:rsidP="009F32E9">
      <w:pPr>
        <w:numPr>
          <w:ilvl w:val="0"/>
          <w:numId w:val="58"/>
        </w:numPr>
        <w:spacing w:after="0" w:line="360" w:lineRule="auto"/>
        <w:ind w:left="0" w:firstLine="0"/>
        <w:jc w:val="both"/>
        <w:rPr>
          <w:sz w:val="28"/>
          <w:lang w:val="en-US"/>
        </w:rPr>
      </w:pPr>
      <w:r>
        <w:rPr>
          <w:sz w:val="28"/>
          <w:lang w:val="en-US"/>
        </w:rPr>
        <w:t xml:space="preserve">Chen Huaiging , Li Liang , Zhong Guihui , Wu Yunpeng // J. West </w:t>
      </w:r>
      <w:smartTag w:uri="urn:schemas-microsoft-com:office:smarttags" w:element="place">
        <w:smartTag w:uri="urn:schemas-microsoft-com:office:smarttags" w:element="country-region">
          <w:r>
            <w:rPr>
              <w:sz w:val="28"/>
              <w:lang w:val="en-US"/>
            </w:rPr>
            <w:t>China</w:t>
          </w:r>
        </w:smartTag>
      </w:smartTag>
      <w:r>
        <w:rPr>
          <w:sz w:val="28"/>
          <w:lang w:val="en-US"/>
        </w:rPr>
        <w:t xml:space="preserve"> Univ . Med . Sci . – 1971. – 21. N1. – P. 22 – 24.</w:t>
      </w:r>
    </w:p>
    <w:p w:rsidR="0094125D" w:rsidRDefault="0094125D" w:rsidP="009F32E9">
      <w:pPr>
        <w:numPr>
          <w:ilvl w:val="0"/>
          <w:numId w:val="58"/>
        </w:numPr>
        <w:spacing w:after="0" w:line="360" w:lineRule="auto"/>
        <w:ind w:left="0" w:firstLine="0"/>
        <w:jc w:val="both"/>
        <w:rPr>
          <w:sz w:val="28"/>
          <w:lang w:val="en-US"/>
        </w:rPr>
      </w:pPr>
      <w:r>
        <w:rPr>
          <w:sz w:val="28"/>
          <w:lang w:val="en-US"/>
        </w:rPr>
        <w:lastRenderedPageBreak/>
        <w:t>Chien S. , Gregersen M.  Hemoglobulin solutions as a plasma . Expander : effecty on   blood viscosity . // Proc . Soc . exp . biology – 1971. – Vol . 136. N4. – P. 1232 – 1235.</w:t>
      </w:r>
    </w:p>
    <w:p w:rsidR="0094125D" w:rsidRDefault="0094125D" w:rsidP="009F32E9">
      <w:pPr>
        <w:numPr>
          <w:ilvl w:val="0"/>
          <w:numId w:val="58"/>
        </w:numPr>
        <w:spacing w:after="0" w:line="360" w:lineRule="auto"/>
        <w:ind w:left="0" w:firstLine="0"/>
        <w:jc w:val="both"/>
        <w:rPr>
          <w:sz w:val="28"/>
          <w:lang w:val="en-US"/>
        </w:rPr>
      </w:pPr>
      <w:r>
        <w:rPr>
          <w:sz w:val="28"/>
          <w:lang w:val="en-US"/>
        </w:rPr>
        <w:t xml:space="preserve">Chien S., Usami S., Delleenback R. J., Gregersen M .I.   Influence of fibrinogen and globulin on blood rheology at low shaer rates: comparison along elephant, dog and man. // In : Theor . a . Clin . Hemoreology . </w:t>
      </w:r>
      <w:smartTag w:uri="urn:schemas-microsoft-com:office:smarttags" w:element="place">
        <w:smartTag w:uri="urn:schemas-microsoft-com:office:smarttags" w:element="State">
          <w:r>
            <w:rPr>
              <w:sz w:val="28"/>
              <w:lang w:val="en-US"/>
            </w:rPr>
            <w:t>Berlin</w:t>
          </w:r>
        </w:smartTag>
      </w:smartTag>
      <w:r>
        <w:rPr>
          <w:sz w:val="28"/>
          <w:lang w:val="en-US"/>
        </w:rPr>
        <w:t xml:space="preserve"> ets . – 1971 . – P. 144 – 153 .</w:t>
      </w:r>
    </w:p>
    <w:p w:rsidR="0094125D" w:rsidRDefault="0094125D" w:rsidP="009F32E9">
      <w:pPr>
        <w:numPr>
          <w:ilvl w:val="0"/>
          <w:numId w:val="58"/>
        </w:numPr>
        <w:spacing w:after="0" w:line="360" w:lineRule="auto"/>
        <w:ind w:left="0" w:firstLine="0"/>
        <w:jc w:val="both"/>
        <w:rPr>
          <w:sz w:val="28"/>
          <w:lang w:val="en-US"/>
        </w:rPr>
      </w:pPr>
      <w:r>
        <w:rPr>
          <w:sz w:val="28"/>
          <w:lang w:val="en-US"/>
        </w:rPr>
        <w:t>Chien Shu. Jan Kun-ming . , Usami Shunichi . Roles of electrostatic repulsion and mechanical shearing in red cell aggregation. // Bibl. anat  – 1975.– N13.–</w:t>
      </w:r>
      <w:r>
        <w:rPr>
          <w:sz w:val="28"/>
        </w:rPr>
        <w:t xml:space="preserve"> </w:t>
      </w:r>
      <w:r>
        <w:rPr>
          <w:sz w:val="28"/>
          <w:lang w:val="en-US"/>
        </w:rPr>
        <w:t>P. 93–94.</w:t>
      </w:r>
    </w:p>
    <w:p w:rsidR="0094125D" w:rsidRDefault="0094125D" w:rsidP="009F32E9">
      <w:pPr>
        <w:numPr>
          <w:ilvl w:val="0"/>
          <w:numId w:val="58"/>
        </w:numPr>
        <w:spacing w:after="0" w:line="360" w:lineRule="auto"/>
        <w:ind w:left="0" w:firstLine="0"/>
        <w:jc w:val="both"/>
        <w:rPr>
          <w:sz w:val="28"/>
          <w:lang w:val="en-US"/>
        </w:rPr>
      </w:pPr>
      <w:r>
        <w:rPr>
          <w:sz w:val="28"/>
          <w:lang w:val="en-US"/>
        </w:rPr>
        <w:t>Chmiel Horst . New experimental results in hemorheology . // Biorheology  - 1974 . – Vol . 11. N1. – P. 87 – 96.</w:t>
      </w:r>
    </w:p>
    <w:p w:rsidR="0094125D" w:rsidRDefault="0094125D" w:rsidP="009F32E9">
      <w:pPr>
        <w:numPr>
          <w:ilvl w:val="0"/>
          <w:numId w:val="58"/>
        </w:numPr>
        <w:spacing w:after="0" w:line="360" w:lineRule="auto"/>
        <w:ind w:left="0" w:firstLine="0"/>
        <w:jc w:val="both"/>
        <w:rPr>
          <w:sz w:val="28"/>
          <w:lang w:val="en-US"/>
        </w:rPr>
      </w:pPr>
      <w:r>
        <w:rPr>
          <w:sz w:val="28"/>
          <w:lang w:val="en-US"/>
        </w:rPr>
        <w:t>Chou W C  Wu CC AU- Yang  PC – Lee YT.  Hypovolemic  shock  and  vortality  after  ingestion of  Tripterygium  wilfordii  hook F.: a case  report . \ Int  J Cardiol , 1995 Apr ; 49 (2) : 173 – 7 TA-Int J Cardiol  VI- 49 IP-2 PG – 173-7 DP – 1995 Apr.</w:t>
      </w:r>
    </w:p>
    <w:p w:rsidR="0094125D" w:rsidRDefault="0094125D" w:rsidP="009F32E9">
      <w:pPr>
        <w:numPr>
          <w:ilvl w:val="0"/>
          <w:numId w:val="58"/>
        </w:numPr>
        <w:spacing w:after="0" w:line="360" w:lineRule="auto"/>
        <w:ind w:left="0" w:firstLine="0"/>
        <w:jc w:val="both"/>
        <w:rPr>
          <w:sz w:val="28"/>
          <w:lang w:val="en-US"/>
        </w:rPr>
      </w:pPr>
      <w:r>
        <w:rPr>
          <w:sz w:val="28"/>
          <w:lang w:val="en-US"/>
        </w:rPr>
        <w:t xml:space="preserve">Cifaldi S . , Colantuoni A. , Colasanti A . Pizzuti G.P. , Ouinzii G.  La deformabilita degli erithrociti in rapporto a variazione </w:t>
      </w:r>
      <w:smartTag w:uri="urn:schemas-microsoft-com:office:smarttags" w:element="place">
        <w:smartTag w:uri="urn:schemas-microsoft-com:office:smarttags" w:element="State">
          <w:r>
            <w:rPr>
              <w:sz w:val="28"/>
              <w:lang w:val="en-US"/>
            </w:rPr>
            <w:t>del</w:t>
          </w:r>
        </w:smartTag>
      </w:smartTag>
      <w:r>
        <w:rPr>
          <w:sz w:val="28"/>
          <w:lang w:val="en-US"/>
        </w:rPr>
        <w:t xml:space="preserve"> pH . // Boll . Soc. Ital. Biol. Sper. – 1980. – T. 56. N7. – P. 700 – 706.</w:t>
      </w:r>
    </w:p>
    <w:p w:rsidR="0094125D" w:rsidRDefault="0094125D" w:rsidP="009F32E9">
      <w:pPr>
        <w:numPr>
          <w:ilvl w:val="0"/>
          <w:numId w:val="58"/>
        </w:numPr>
        <w:spacing w:after="0" w:line="360" w:lineRule="auto"/>
        <w:ind w:left="0" w:firstLine="0"/>
        <w:jc w:val="both"/>
        <w:rPr>
          <w:sz w:val="28"/>
          <w:lang w:val="en-US"/>
        </w:rPr>
      </w:pPr>
      <w:r>
        <w:rPr>
          <w:sz w:val="28"/>
          <w:lang w:val="en-US"/>
        </w:rPr>
        <w:t>Coplev A . L . , King R.G. , Kudryk B. , Blombach B.  Viscosus resistance of surfase lavers of highly purified fibrinogen systems ( Abstract ) . // In : Proc. 7-th intern. Congr. Reology. Gothenburg – 1976. – P. 610 – 611.</w:t>
      </w:r>
    </w:p>
    <w:p w:rsidR="0094125D" w:rsidRDefault="0094125D" w:rsidP="009F32E9">
      <w:pPr>
        <w:numPr>
          <w:ilvl w:val="0"/>
          <w:numId w:val="58"/>
        </w:numPr>
        <w:spacing w:after="0" w:line="360" w:lineRule="auto"/>
        <w:ind w:left="0" w:firstLine="0"/>
        <w:jc w:val="both"/>
        <w:rPr>
          <w:sz w:val="28"/>
          <w:lang w:val="en-US"/>
        </w:rPr>
      </w:pPr>
      <w:r>
        <w:rPr>
          <w:sz w:val="28"/>
          <w:lang w:val="en-US"/>
        </w:rPr>
        <w:t xml:space="preserve"> Cortinovis A., Crippa M. Minerva med . – 1994. – 85. N9. – P. 439 – 449.</w:t>
      </w:r>
    </w:p>
    <w:p w:rsidR="0094125D" w:rsidRDefault="0094125D" w:rsidP="009F32E9">
      <w:pPr>
        <w:numPr>
          <w:ilvl w:val="0"/>
          <w:numId w:val="58"/>
        </w:numPr>
        <w:spacing w:after="0" w:line="360" w:lineRule="auto"/>
        <w:ind w:left="0" w:firstLine="0"/>
        <w:jc w:val="both"/>
        <w:rPr>
          <w:sz w:val="28"/>
          <w:lang w:val="en-US"/>
        </w:rPr>
      </w:pPr>
      <w:r>
        <w:rPr>
          <w:sz w:val="28"/>
          <w:lang w:val="en-US"/>
        </w:rPr>
        <w:t>Crandall F.D. , Crits A.M. , Osher A.S. , Kelyo D.J. , Forster R.E.  Influence of pH on elastic deformability of the human erythrocyte membrane . // Amer. J. Physiol. – 1978. – Vol. 233. N6. – P. 269 – 278.</w:t>
      </w:r>
    </w:p>
    <w:p w:rsidR="0094125D" w:rsidRDefault="0094125D" w:rsidP="009F32E9">
      <w:pPr>
        <w:numPr>
          <w:ilvl w:val="0"/>
          <w:numId w:val="58"/>
        </w:numPr>
        <w:spacing w:after="0" w:line="360" w:lineRule="auto"/>
        <w:ind w:left="0" w:firstLine="0"/>
        <w:jc w:val="both"/>
        <w:rPr>
          <w:sz w:val="28"/>
          <w:lang w:val="en-US"/>
        </w:rPr>
      </w:pPr>
      <w:r>
        <w:rPr>
          <w:sz w:val="28"/>
          <w:lang w:val="en-US"/>
        </w:rPr>
        <w:t>Dintenfass L.  Red cell rigidity . // Clin. Hemorheology – 1985. – 5. N3. – P. 241 – 244.</w:t>
      </w:r>
    </w:p>
    <w:p w:rsidR="0094125D" w:rsidRDefault="0094125D" w:rsidP="0094125D">
      <w:pPr>
        <w:tabs>
          <w:tab w:val="num" w:pos="567"/>
        </w:tabs>
        <w:spacing w:line="360" w:lineRule="auto"/>
        <w:jc w:val="both"/>
        <w:rPr>
          <w:sz w:val="28"/>
          <w:lang w:val="en-US"/>
        </w:rPr>
      </w:pPr>
      <w:r>
        <w:rPr>
          <w:sz w:val="28"/>
          <w:lang w:val="en-US"/>
        </w:rPr>
        <w:lastRenderedPageBreak/>
        <w:t xml:space="preserve">197. Diprose P. Reducing allogenic transfusion in cardiac surgery: a randomised double-blind placebo-controlled trial of antifibrinolitic therapies used in addition to intraoperative call salvage // Brit. J. Anaesth. –2005. Vol. 94. N3 - P. 271-278.  </w:t>
      </w:r>
    </w:p>
    <w:p w:rsidR="0094125D" w:rsidRDefault="0094125D" w:rsidP="009F32E9">
      <w:pPr>
        <w:numPr>
          <w:ilvl w:val="0"/>
          <w:numId w:val="59"/>
        </w:numPr>
        <w:tabs>
          <w:tab w:val="clear" w:pos="840"/>
          <w:tab w:val="num" w:pos="284"/>
        </w:tabs>
        <w:spacing w:after="0" w:line="360" w:lineRule="auto"/>
        <w:ind w:left="0" w:firstLine="0"/>
        <w:jc w:val="both"/>
        <w:rPr>
          <w:sz w:val="28"/>
          <w:lang w:val="en-US"/>
        </w:rPr>
      </w:pPr>
      <w:r>
        <w:rPr>
          <w:sz w:val="28"/>
          <w:lang w:val="en-US"/>
        </w:rPr>
        <w:t>Dolowy K. , Godlewski Z.  Computation of the erythrocyte cell membrane parameters from electrophoretical and biochemical data : stern-like electrochemical model of the cell membrane. // J. Theor. Biol. – 1980. – Vol. 84. N4. – P. 709 – 723.</w:t>
      </w:r>
    </w:p>
    <w:p w:rsidR="0094125D" w:rsidRDefault="0094125D" w:rsidP="009F32E9">
      <w:pPr>
        <w:numPr>
          <w:ilvl w:val="0"/>
          <w:numId w:val="59"/>
        </w:numPr>
        <w:spacing w:after="0" w:line="360" w:lineRule="auto"/>
        <w:ind w:left="0" w:firstLine="0"/>
        <w:jc w:val="both"/>
        <w:rPr>
          <w:sz w:val="28"/>
          <w:lang w:val="en-US"/>
        </w:rPr>
      </w:pPr>
      <w:r>
        <w:rPr>
          <w:sz w:val="28"/>
          <w:lang w:val="en-US"/>
        </w:rPr>
        <w:t>Donoho V. , Dimitrov Dimiter S.  Red blood cell dielectrophoresis in oxysymmetric fields . // Cell Biophys – 1986. – Vol. 8. N2. – P. 89 – 101.</w:t>
      </w:r>
    </w:p>
    <w:p w:rsidR="0094125D" w:rsidRDefault="0094125D" w:rsidP="009F32E9">
      <w:pPr>
        <w:numPr>
          <w:ilvl w:val="0"/>
          <w:numId w:val="59"/>
        </w:numPr>
        <w:spacing w:after="0" w:line="360" w:lineRule="auto"/>
        <w:ind w:left="0" w:firstLine="0"/>
        <w:jc w:val="both"/>
        <w:rPr>
          <w:sz w:val="28"/>
          <w:lang w:val="en-US"/>
        </w:rPr>
      </w:pPr>
      <w:r>
        <w:rPr>
          <w:sz w:val="28"/>
          <w:lang w:val="en-US"/>
        </w:rPr>
        <w:t xml:space="preserve">Dormanndy J.A. Medical and engineering problems of blood viscosity .  // Biomed. </w:t>
      </w:r>
      <w:smartTag w:uri="urn:schemas-microsoft-com:office:smarttags" w:element="place">
        <w:smartTag w:uri="urn:schemas-microsoft-com:office:smarttags" w:element="country-region">
          <w:r>
            <w:rPr>
              <w:sz w:val="28"/>
              <w:lang w:val="en-US"/>
            </w:rPr>
            <w:t>Eng.</w:t>
          </w:r>
        </w:smartTag>
      </w:smartTag>
      <w:r>
        <w:rPr>
          <w:sz w:val="28"/>
          <w:lang w:val="en-US"/>
        </w:rPr>
        <w:t xml:space="preserve"> – 1974. – Vol. 9. N7. – P. 284 – 289, 303.</w:t>
      </w:r>
    </w:p>
    <w:p w:rsidR="0094125D" w:rsidRDefault="0094125D" w:rsidP="009F32E9">
      <w:pPr>
        <w:numPr>
          <w:ilvl w:val="0"/>
          <w:numId w:val="59"/>
        </w:numPr>
        <w:spacing w:after="0" w:line="360" w:lineRule="auto"/>
        <w:ind w:left="0" w:firstLine="0"/>
        <w:jc w:val="both"/>
        <w:rPr>
          <w:sz w:val="28"/>
          <w:lang w:val="en-US"/>
        </w:rPr>
      </w:pPr>
      <w:r>
        <w:rPr>
          <w:sz w:val="28"/>
          <w:lang w:val="en-US"/>
        </w:rPr>
        <w:t>Driessen G. Heidmann, Schmid – Schonbein. The reaction of erythrocyte velocity in capillaries upon reduction of the hematocrit value . // Biorheology – 1979. – Vol. 16. N1-2. – P. 125 – 126.</w:t>
      </w:r>
    </w:p>
    <w:p w:rsidR="0094125D" w:rsidRDefault="0094125D" w:rsidP="009F32E9">
      <w:pPr>
        <w:numPr>
          <w:ilvl w:val="0"/>
          <w:numId w:val="59"/>
        </w:numPr>
        <w:spacing w:after="0" w:line="360" w:lineRule="auto"/>
        <w:ind w:left="0" w:firstLine="0"/>
        <w:jc w:val="both"/>
        <w:rPr>
          <w:sz w:val="28"/>
          <w:lang w:val="en-US"/>
        </w:rPr>
      </w:pPr>
      <w:r>
        <w:rPr>
          <w:sz w:val="28"/>
          <w:lang w:val="en-US"/>
        </w:rPr>
        <w:t xml:space="preserve">Duling B.B. Regulation of capillary hematocrit : ( Pap.) 17-th Eur. Conf. Eur. Soc. Microcirc. , </w:t>
      </w:r>
      <w:smartTag w:uri="urn:schemas-microsoft-com:office:smarttags" w:element="place">
        <w:smartTag w:uri="urn:schemas-microsoft-com:office:smarttags" w:element="City">
          <w:r>
            <w:rPr>
              <w:sz w:val="28"/>
              <w:lang w:val="en-US"/>
            </w:rPr>
            <w:t>London</w:t>
          </w:r>
        </w:smartTag>
      </w:smartTag>
      <w:r>
        <w:rPr>
          <w:sz w:val="28"/>
          <w:lang w:val="en-US"/>
        </w:rPr>
        <w:t xml:space="preserve"> , Juli 5 – 10. 1992.  // Int . J. Microcirc.: Clin. and Exp. – 1992. – 11. Suppl. N1. – P. 119.</w:t>
      </w:r>
    </w:p>
    <w:p w:rsidR="0094125D" w:rsidRDefault="0094125D" w:rsidP="009F32E9">
      <w:pPr>
        <w:numPr>
          <w:ilvl w:val="0"/>
          <w:numId w:val="59"/>
        </w:numPr>
        <w:spacing w:after="0" w:line="360" w:lineRule="auto"/>
        <w:ind w:left="0" w:firstLine="0"/>
        <w:jc w:val="both"/>
        <w:rPr>
          <w:sz w:val="28"/>
          <w:lang w:val="en-US"/>
        </w:rPr>
      </w:pPr>
      <w:r>
        <w:rPr>
          <w:sz w:val="28"/>
          <w:lang w:val="en-US"/>
        </w:rPr>
        <w:t>Edouard AR- Degremont AC–Duranteau J – Pussard E – Berdeaux A-Samii K.</w:t>
      </w:r>
    </w:p>
    <w:p w:rsidR="0094125D" w:rsidRDefault="0094125D" w:rsidP="0094125D">
      <w:pPr>
        <w:tabs>
          <w:tab w:val="num" w:pos="567"/>
        </w:tabs>
        <w:spacing w:line="360" w:lineRule="auto"/>
        <w:jc w:val="both"/>
        <w:rPr>
          <w:sz w:val="28"/>
          <w:lang w:val="en-US"/>
        </w:rPr>
      </w:pPr>
      <w:r>
        <w:rPr>
          <w:sz w:val="28"/>
          <w:lang w:val="en-US"/>
        </w:rPr>
        <w:t>Heterogeneous  regional  vascular  responses  to  simulated  transient  hypovolemia  in  man  [ see  comments ] . SO – Intensive Care  Med , 1994  Jul ; 20 (6) : 414 –20  TA – Intensive  Care Med VI – 20 IP – 6 PG –414 –20 DP-1994 Jul.</w:t>
      </w:r>
    </w:p>
    <w:p w:rsidR="0094125D" w:rsidRDefault="0094125D" w:rsidP="009F32E9">
      <w:pPr>
        <w:numPr>
          <w:ilvl w:val="0"/>
          <w:numId w:val="59"/>
        </w:numPr>
        <w:spacing w:after="0" w:line="360" w:lineRule="auto"/>
        <w:ind w:left="0" w:firstLine="0"/>
        <w:jc w:val="both"/>
        <w:rPr>
          <w:sz w:val="28"/>
          <w:lang w:val="en-US"/>
        </w:rPr>
      </w:pPr>
      <w:r>
        <w:rPr>
          <w:sz w:val="28"/>
          <w:lang w:val="en-US"/>
        </w:rPr>
        <w:t xml:space="preserve">Evans Robert L ., </w:t>
      </w:r>
      <w:smartTag w:uri="urn:schemas-microsoft-com:office:smarttags" w:element="place">
        <w:smartTag w:uri="urn:schemas-microsoft-com:office:smarttags" w:element="City">
          <w:r>
            <w:rPr>
              <w:sz w:val="28"/>
              <w:lang w:val="en-US"/>
            </w:rPr>
            <w:t>Kirkwood</w:t>
          </w:r>
        </w:smartTag>
      </w:smartTag>
      <w:r>
        <w:rPr>
          <w:sz w:val="28"/>
          <w:lang w:val="en-US"/>
        </w:rPr>
        <w:t xml:space="preserve"> R. Bruce , Opsahe David G.  The dynamic viscosity of some human blood . // Biorheology – 1971. – Vol. 5. N3-4. – P. 125 – 128.</w:t>
      </w:r>
    </w:p>
    <w:p w:rsidR="0094125D" w:rsidRDefault="0094125D" w:rsidP="009F32E9">
      <w:pPr>
        <w:numPr>
          <w:ilvl w:val="0"/>
          <w:numId w:val="59"/>
        </w:numPr>
        <w:spacing w:after="0" w:line="360" w:lineRule="auto"/>
        <w:ind w:left="0" w:firstLine="0"/>
        <w:jc w:val="both"/>
        <w:rPr>
          <w:sz w:val="28"/>
          <w:lang w:val="en-US"/>
        </w:rPr>
      </w:pPr>
      <w:r>
        <w:rPr>
          <w:sz w:val="28"/>
          <w:lang w:val="en-US"/>
        </w:rPr>
        <w:t xml:space="preserve"> Fahraes R. , Lindqist T . The  viscosity of the blood in narrow capillary tubes . // Am. J. Physiol. – 1931. – Vol. 96. – P. 562 – 568.</w:t>
      </w:r>
    </w:p>
    <w:p w:rsidR="0094125D" w:rsidRDefault="0094125D" w:rsidP="0094125D">
      <w:pPr>
        <w:tabs>
          <w:tab w:val="num" w:pos="567"/>
        </w:tabs>
        <w:spacing w:line="360" w:lineRule="auto"/>
        <w:jc w:val="both"/>
        <w:rPr>
          <w:sz w:val="28"/>
          <w:lang w:val="en-US"/>
        </w:rPr>
      </w:pPr>
      <w:r>
        <w:rPr>
          <w:sz w:val="28"/>
          <w:lang w:val="en-US"/>
        </w:rPr>
        <w:t>206. Fenger-Eriksen C. Thromboelastographic whole blood clot formation after ex vivo addition of plasma substitutes: improvements of the induced coagulopathy with fibrinogen concentrate. // Brit. J. Anaesth. –2005. Vol. 94. N3 - P.  324-329.</w:t>
      </w:r>
    </w:p>
    <w:p w:rsidR="0094125D" w:rsidRDefault="0094125D" w:rsidP="009F32E9">
      <w:pPr>
        <w:numPr>
          <w:ilvl w:val="0"/>
          <w:numId w:val="60"/>
        </w:numPr>
        <w:tabs>
          <w:tab w:val="clear" w:pos="840"/>
          <w:tab w:val="num" w:pos="284"/>
        </w:tabs>
        <w:spacing w:after="0" w:line="360" w:lineRule="auto"/>
        <w:ind w:left="0" w:firstLine="0"/>
        <w:jc w:val="both"/>
        <w:rPr>
          <w:sz w:val="28"/>
          <w:lang w:val="en-US"/>
        </w:rPr>
      </w:pPr>
      <w:r>
        <w:rPr>
          <w:sz w:val="28"/>
          <w:lang w:val="en-US"/>
        </w:rPr>
        <w:lastRenderedPageBreak/>
        <w:t xml:space="preserve">Folkow B., Neil E. Circulation . – N.Y. ets . 1971. 43. Fronec A. ,Coel M.N. Bernstein E //  Postoclusive reactive hyperemia in the testing of the peripheral arterial system : pressure, velocity , and puls reappearance time. – in book : Noninvasive diagnostic techniques in vascular disease ( Ed. By  E. Bernstein ) . Second edition . – </w:t>
      </w:r>
      <w:smartTag w:uri="urn:schemas-microsoft-com:office:smarttags" w:element="City">
        <w:r>
          <w:rPr>
            <w:sz w:val="28"/>
            <w:lang w:val="en-US"/>
          </w:rPr>
          <w:t>St. Louis</w:t>
        </w:r>
      </w:smartTag>
      <w:r>
        <w:rPr>
          <w:sz w:val="28"/>
          <w:lang w:val="en-US"/>
        </w:rPr>
        <w:t xml:space="preserve"> – </w:t>
      </w:r>
      <w:smartTag w:uri="urn:schemas-microsoft-com:office:smarttags" w:element="City">
        <w:r>
          <w:rPr>
            <w:sz w:val="28"/>
            <w:lang w:val="en-US"/>
          </w:rPr>
          <w:t>Toronto</w:t>
        </w:r>
      </w:smartTag>
      <w:r>
        <w:rPr>
          <w:sz w:val="28"/>
          <w:lang w:val="en-US"/>
        </w:rPr>
        <w:t xml:space="preserve"> – </w:t>
      </w:r>
      <w:smartTag w:uri="urn:schemas-microsoft-com:office:smarttags" w:element="place">
        <w:smartTag w:uri="urn:schemas-microsoft-com:office:smarttags" w:element="City">
          <w:r>
            <w:rPr>
              <w:sz w:val="28"/>
              <w:lang w:val="en-US"/>
            </w:rPr>
            <w:t>London</w:t>
          </w:r>
        </w:smartTag>
      </w:smartTag>
      <w:r>
        <w:rPr>
          <w:sz w:val="28"/>
          <w:lang w:val="en-US"/>
        </w:rPr>
        <w:t xml:space="preserve"> . – 1982. – P. 95. </w:t>
      </w:r>
    </w:p>
    <w:p w:rsidR="0094125D" w:rsidRDefault="0094125D" w:rsidP="009F32E9">
      <w:pPr>
        <w:numPr>
          <w:ilvl w:val="0"/>
          <w:numId w:val="60"/>
        </w:numPr>
        <w:spacing w:after="0" w:line="360" w:lineRule="auto"/>
        <w:ind w:left="0" w:firstLine="0"/>
        <w:jc w:val="both"/>
        <w:rPr>
          <w:sz w:val="28"/>
          <w:lang w:val="en-US"/>
        </w:rPr>
      </w:pPr>
      <w:r>
        <w:rPr>
          <w:sz w:val="28"/>
          <w:lang w:val="en-US"/>
        </w:rPr>
        <w:t>Garcia Coret M., Villalba Ferres F., Vazquez Prado A. Experimental study of the immunomodulator effect of pentoxiphylline in bacterial translocation produced by lipid-free parenteral nutrition. // Nutr. Hosp. 2002 17 (5), 223- 230.</w:t>
      </w:r>
    </w:p>
    <w:p w:rsidR="0094125D" w:rsidRDefault="0094125D" w:rsidP="009F32E9">
      <w:pPr>
        <w:numPr>
          <w:ilvl w:val="0"/>
          <w:numId w:val="60"/>
        </w:numPr>
        <w:spacing w:after="0" w:line="360" w:lineRule="auto"/>
        <w:ind w:left="0" w:firstLine="0"/>
        <w:jc w:val="both"/>
        <w:rPr>
          <w:sz w:val="28"/>
          <w:lang w:val="en-US"/>
        </w:rPr>
      </w:pPr>
      <w:r>
        <w:rPr>
          <w:sz w:val="28"/>
          <w:lang w:val="en-US"/>
        </w:rPr>
        <w:t>Green A. E. , Hickton M. P.  Should plasma viscosity replase the ESR ? //  Brit . J. Haematol . – 1994. – 86. N4. – P. 896.</w:t>
      </w:r>
    </w:p>
    <w:p w:rsidR="0094125D" w:rsidRDefault="0094125D" w:rsidP="0094125D">
      <w:pPr>
        <w:tabs>
          <w:tab w:val="num" w:pos="567"/>
        </w:tabs>
        <w:spacing w:line="360" w:lineRule="auto"/>
        <w:ind w:right="-2"/>
        <w:jc w:val="both"/>
        <w:rPr>
          <w:sz w:val="28"/>
        </w:rPr>
      </w:pPr>
      <w:r>
        <w:rPr>
          <w:sz w:val="28"/>
          <w:lang w:val="en-US"/>
        </w:rPr>
        <w:t xml:space="preserve">210.  Gore DC , Chinkes D , Heggers J , Herndon DN , Wolf SE , Desai M .  </w:t>
      </w:r>
      <w:r>
        <w:rPr>
          <w:sz w:val="28"/>
        </w:rPr>
        <w:t>Связь гипергликемии с возросшей смертностью после тяжелого ожогового поражения. // Медицинский реферативно – обзорный журнал . – 2002. - № 1. – С. 16 .</w:t>
      </w:r>
    </w:p>
    <w:p w:rsidR="0094125D" w:rsidRDefault="0094125D" w:rsidP="009F32E9">
      <w:pPr>
        <w:numPr>
          <w:ilvl w:val="0"/>
          <w:numId w:val="61"/>
        </w:numPr>
        <w:tabs>
          <w:tab w:val="clear" w:pos="840"/>
          <w:tab w:val="num" w:pos="284"/>
        </w:tabs>
        <w:spacing w:after="0" w:line="360" w:lineRule="auto"/>
        <w:ind w:left="0" w:firstLine="0"/>
        <w:jc w:val="both"/>
        <w:rPr>
          <w:sz w:val="28"/>
          <w:lang w:val="en-US"/>
        </w:rPr>
      </w:pPr>
      <w:r>
        <w:rPr>
          <w:sz w:val="28"/>
          <w:lang w:val="en-US"/>
        </w:rPr>
        <w:t xml:space="preserve">Griton Ph .  Agregation erythrocytaire et phlebologie . // Arteres et veins – 1986. –  N5. N3.  – P.224 – 226. </w:t>
      </w:r>
    </w:p>
    <w:p w:rsidR="0094125D" w:rsidRDefault="0094125D" w:rsidP="009F32E9">
      <w:pPr>
        <w:numPr>
          <w:ilvl w:val="0"/>
          <w:numId w:val="61"/>
        </w:numPr>
        <w:spacing w:after="0" w:line="360" w:lineRule="auto"/>
        <w:ind w:left="0" w:firstLine="0"/>
        <w:jc w:val="both"/>
        <w:rPr>
          <w:sz w:val="28"/>
          <w:lang w:val="en-US"/>
        </w:rPr>
      </w:pPr>
      <w:r>
        <w:rPr>
          <w:sz w:val="28"/>
          <w:lang w:val="en-US"/>
        </w:rPr>
        <w:t xml:space="preserve">Grossman Mark H., Szumlanski Croul, Littrell James B., Weinstein Ronald . Weishilboum R . M .  Electrophoretic analysis of low and high activity forms of catehol – o – methyltransferase in human erythrocytes . // Life Sci . – 1992. – Vol. 50. N7. – P. 473 – 480 . </w:t>
      </w:r>
    </w:p>
    <w:p w:rsidR="0094125D" w:rsidRDefault="0094125D" w:rsidP="009F32E9">
      <w:pPr>
        <w:numPr>
          <w:ilvl w:val="0"/>
          <w:numId w:val="61"/>
        </w:numPr>
        <w:spacing w:after="0" w:line="360" w:lineRule="auto"/>
        <w:ind w:left="0" w:firstLine="0"/>
        <w:jc w:val="both"/>
        <w:rPr>
          <w:sz w:val="28"/>
          <w:lang w:val="en-US"/>
        </w:rPr>
      </w:pPr>
      <w:r>
        <w:rPr>
          <w:sz w:val="28"/>
          <w:lang w:val="en-US"/>
        </w:rPr>
        <w:t xml:space="preserve">Haque K., Mohan P. Pentoxiphylline for neonatal sepsis. Cochrane Database Syst Rev., 2003, 4, CD 004205. </w:t>
      </w:r>
    </w:p>
    <w:p w:rsidR="0094125D" w:rsidRDefault="0094125D" w:rsidP="009F32E9">
      <w:pPr>
        <w:numPr>
          <w:ilvl w:val="0"/>
          <w:numId w:val="61"/>
        </w:numPr>
        <w:spacing w:after="0" w:line="360" w:lineRule="auto"/>
        <w:ind w:left="0" w:firstLine="0"/>
        <w:jc w:val="both"/>
        <w:rPr>
          <w:sz w:val="28"/>
          <w:lang w:val="en-US"/>
        </w:rPr>
      </w:pPr>
      <w:r>
        <w:rPr>
          <w:sz w:val="28"/>
          <w:lang w:val="en-US"/>
        </w:rPr>
        <w:t>Hahn E. , Wick G., Pencev D., Timpe R.  Distribution of bassement membrane proteins in normal and fibrotic human liver , collagen type IV , laminin , and fibropectin . // Ght . – 1980. – Vol. 21. – P. 63 – 71.</w:t>
      </w:r>
    </w:p>
    <w:p w:rsidR="0094125D" w:rsidRDefault="0094125D" w:rsidP="009F32E9">
      <w:pPr>
        <w:numPr>
          <w:ilvl w:val="0"/>
          <w:numId w:val="61"/>
        </w:numPr>
        <w:spacing w:after="0" w:line="360" w:lineRule="auto"/>
        <w:ind w:left="0" w:right="-2" w:firstLine="0"/>
        <w:jc w:val="both"/>
        <w:rPr>
          <w:sz w:val="28"/>
        </w:rPr>
      </w:pPr>
      <w:r>
        <w:rPr>
          <w:sz w:val="28"/>
          <w:lang w:val="en-US"/>
        </w:rPr>
        <w:t xml:space="preserve">Harrington DT, Mozingo DW, Cancio L, Bird P, Jordan B, Goodwin CW. </w:t>
      </w:r>
      <w:r>
        <w:rPr>
          <w:sz w:val="28"/>
        </w:rPr>
        <w:t xml:space="preserve">У больных с термическими повреждениями более значительный риск </w:t>
      </w:r>
      <w:r>
        <w:rPr>
          <w:sz w:val="28"/>
        </w:rPr>
        <w:lastRenderedPageBreak/>
        <w:t>тромбоэмболических осложнений. // Медицинский реферативно – обзорный журнал . – 2002. - № 1. – С. 16 .</w:t>
      </w:r>
    </w:p>
    <w:p w:rsidR="0094125D" w:rsidRDefault="0094125D" w:rsidP="009F32E9">
      <w:pPr>
        <w:numPr>
          <w:ilvl w:val="0"/>
          <w:numId w:val="61"/>
        </w:numPr>
        <w:spacing w:after="0" w:line="360" w:lineRule="auto"/>
        <w:ind w:left="0" w:firstLine="0"/>
        <w:jc w:val="both"/>
        <w:rPr>
          <w:sz w:val="28"/>
          <w:lang w:val="en-US"/>
        </w:rPr>
      </w:pPr>
      <w:r>
        <w:rPr>
          <w:sz w:val="28"/>
          <w:lang w:val="en-US"/>
        </w:rPr>
        <w:t xml:space="preserve">Hiller D.M., Buhler – Singer S., Albrecht H. P., Hornstein O.P. Disturbed cutaneous microcirculation in patients with diabetic legs: ( Pap.) 17 th Eur. Conf . Eur. Soc. Microcirc . , </w:t>
      </w:r>
      <w:smartTag w:uri="urn:schemas-microsoft-com:office:smarttags" w:element="place">
        <w:smartTag w:uri="urn:schemas-microsoft-com:office:smarttags" w:element="City">
          <w:r>
            <w:rPr>
              <w:sz w:val="28"/>
              <w:lang w:val="en-US"/>
            </w:rPr>
            <w:t>London</w:t>
          </w:r>
        </w:smartTag>
      </w:smartTag>
      <w:r>
        <w:rPr>
          <w:sz w:val="28"/>
          <w:lang w:val="en-US"/>
        </w:rPr>
        <w:t xml:space="preserve"> , July 5-10. 1992. //  Int. J. Microcirc.: Clin. and Exp. – 1992. – 11. Suppl . N1. – P. 207. </w:t>
      </w:r>
    </w:p>
    <w:p w:rsidR="0094125D" w:rsidRDefault="0094125D" w:rsidP="009F32E9">
      <w:pPr>
        <w:numPr>
          <w:ilvl w:val="0"/>
          <w:numId w:val="61"/>
        </w:numPr>
        <w:spacing w:after="0" w:line="360" w:lineRule="auto"/>
        <w:ind w:left="0" w:firstLine="0"/>
        <w:jc w:val="both"/>
        <w:rPr>
          <w:sz w:val="28"/>
          <w:lang w:val="en-US"/>
        </w:rPr>
      </w:pPr>
      <w:r>
        <w:rPr>
          <w:sz w:val="28"/>
          <w:lang w:val="en-US"/>
        </w:rPr>
        <w:t>Hochmuth R. M., Das M. Mohan, Seshadri V., Sutera S.P.  Deformation of red cells in shear flow. //  AIAA pap., - 1971. – N104. – P. 10 – 13.</w:t>
      </w:r>
    </w:p>
    <w:p w:rsidR="0094125D" w:rsidRDefault="0094125D" w:rsidP="009F32E9">
      <w:pPr>
        <w:numPr>
          <w:ilvl w:val="0"/>
          <w:numId w:val="61"/>
        </w:numPr>
        <w:spacing w:after="0" w:line="360" w:lineRule="auto"/>
        <w:ind w:left="0" w:firstLine="0"/>
        <w:jc w:val="both"/>
        <w:rPr>
          <w:sz w:val="28"/>
          <w:lang w:val="en-US"/>
        </w:rPr>
      </w:pPr>
      <w:r>
        <w:rPr>
          <w:sz w:val="28"/>
          <w:lang w:val="en-US"/>
        </w:rPr>
        <w:t xml:space="preserve">Jones C.D., Kriegel D.l., Chuang A.H., Black J.B., Mc Pherson J.C.  Comporison of red cell deformanility in polyvinyl pyrrolidone and Dextrtan : ( Pap.) 27 th Annu. Meet. Ga Acad. Sci., </w:t>
      </w:r>
      <w:smartTag w:uri="urn:schemas-microsoft-com:office:smarttags" w:element="place">
        <w:smartTag w:uri="urn:schemas-microsoft-com:office:smarttags" w:element="City">
          <w:r>
            <w:rPr>
              <w:sz w:val="28"/>
              <w:lang w:val="en-US"/>
            </w:rPr>
            <w:t>Kennesaw</w:t>
          </w:r>
        </w:smartTag>
        <w:r>
          <w:rPr>
            <w:sz w:val="28"/>
            <w:lang w:val="en-US"/>
          </w:rPr>
          <w:t xml:space="preserve"> , </w:t>
        </w:r>
        <w:smartTag w:uri="urn:schemas-microsoft-com:office:smarttags" w:element="State">
          <w:r>
            <w:rPr>
              <w:sz w:val="28"/>
              <w:lang w:val="en-US"/>
            </w:rPr>
            <w:t>Ga.</w:t>
          </w:r>
        </w:smartTag>
      </w:smartTag>
      <w:r>
        <w:rPr>
          <w:sz w:val="28"/>
          <w:lang w:val="en-US"/>
        </w:rPr>
        <w:t xml:space="preserve"> Apr. 29 – 30. 1994. //  . Ga  J. Sci. – 1994. – 52. – N1. –P. 58.</w:t>
      </w:r>
    </w:p>
    <w:p w:rsidR="0094125D" w:rsidRDefault="0094125D" w:rsidP="009F32E9">
      <w:pPr>
        <w:numPr>
          <w:ilvl w:val="0"/>
          <w:numId w:val="61"/>
        </w:numPr>
        <w:spacing w:after="0" w:line="360" w:lineRule="auto"/>
        <w:ind w:left="0" w:firstLine="0"/>
        <w:jc w:val="both"/>
        <w:rPr>
          <w:sz w:val="28"/>
          <w:lang w:val="en-US"/>
        </w:rPr>
      </w:pPr>
      <w:r>
        <w:rPr>
          <w:sz w:val="28"/>
          <w:lang w:val="en-US"/>
        </w:rPr>
        <w:t>Kiesewetter H., Radtake H., Schmidschonbein H.  The vield shear atress of blood in branched models of the microcirculation. Effect of hematocrit and plasma macromolecules .  //  Bihl. Haematol . – 1981. – N47. – P. 14 – 18.</w:t>
      </w:r>
    </w:p>
    <w:p w:rsidR="0094125D" w:rsidRDefault="0094125D" w:rsidP="009F32E9">
      <w:pPr>
        <w:numPr>
          <w:ilvl w:val="0"/>
          <w:numId w:val="61"/>
        </w:numPr>
        <w:spacing w:after="0" w:line="360" w:lineRule="auto"/>
        <w:ind w:left="0" w:firstLine="0"/>
        <w:jc w:val="both"/>
        <w:rPr>
          <w:sz w:val="28"/>
          <w:lang w:val="en-US"/>
        </w:rPr>
      </w:pPr>
      <w:r>
        <w:rPr>
          <w:sz w:val="28"/>
          <w:lang w:val="en-US"/>
        </w:rPr>
        <w:t xml:space="preserve">Khan MM, Gikakis N, Miyamoto S et al. Aprotinin inhibits thrombin formation and monocyte tissue factor in simulated cardiopulmonary bypass. // Ann Thorac Surg. – 1999. -N 68 .- P. 43-8. </w:t>
      </w:r>
    </w:p>
    <w:p w:rsidR="0094125D" w:rsidRDefault="0094125D" w:rsidP="009F32E9">
      <w:pPr>
        <w:numPr>
          <w:ilvl w:val="0"/>
          <w:numId w:val="61"/>
        </w:numPr>
        <w:spacing w:after="0" w:line="360" w:lineRule="auto"/>
        <w:ind w:left="0" w:firstLine="0"/>
        <w:jc w:val="both"/>
        <w:rPr>
          <w:sz w:val="28"/>
          <w:lang w:val="en-US"/>
        </w:rPr>
      </w:pPr>
      <w:r>
        <w:rPr>
          <w:sz w:val="28"/>
          <w:lang w:val="en-US"/>
        </w:rPr>
        <w:t>Kozek-Langenecker SA., Mohammad SF., Masaki T. The effects of  aprotonin on plateletsin vitro using whole blood flow cytometry. //  Anesth Analg. - 2000.- N 6.- P. 12-16.</w:t>
      </w:r>
    </w:p>
    <w:p w:rsidR="0094125D" w:rsidRDefault="0094125D" w:rsidP="009F32E9">
      <w:pPr>
        <w:numPr>
          <w:ilvl w:val="0"/>
          <w:numId w:val="61"/>
        </w:numPr>
        <w:spacing w:after="0" w:line="360" w:lineRule="auto"/>
        <w:ind w:left="0" w:firstLine="0"/>
        <w:jc w:val="both"/>
        <w:rPr>
          <w:sz w:val="28"/>
          <w:lang w:val="en-US"/>
        </w:rPr>
      </w:pPr>
      <w:r>
        <w:rPr>
          <w:sz w:val="28"/>
          <w:lang w:val="en-US"/>
        </w:rPr>
        <w:t>Kreimeier U . – Frey L.- Dentz  J. – Herbel T. – Messmer  K. Hipertonic  saline  dextran  resuscitacion  during  the  initial  phase  of  acute  endotoxemia : effect  on  regional  blood  flow . //Crit  Care  Med, 1991 Jun; 19(6) : 801 –9 – Crit  Care  Med  VI.</w:t>
      </w:r>
    </w:p>
    <w:p w:rsidR="0094125D" w:rsidRDefault="0094125D" w:rsidP="0094125D">
      <w:pPr>
        <w:tabs>
          <w:tab w:val="num" w:pos="567"/>
        </w:tabs>
        <w:spacing w:line="360" w:lineRule="auto"/>
        <w:jc w:val="both"/>
        <w:rPr>
          <w:sz w:val="28"/>
          <w:lang w:val="en-US"/>
        </w:rPr>
      </w:pPr>
      <w:r>
        <w:rPr>
          <w:sz w:val="28"/>
          <w:lang w:val="en-US"/>
        </w:rPr>
        <w:t>223. Label P., Schade F., Schlaak M. Inhibicion of endogenous TNF formation by pentoxiphylline. // Immunobiology. 2003. 187 (3-5), 447-463.</w:t>
      </w:r>
    </w:p>
    <w:p w:rsidR="0094125D" w:rsidRDefault="0094125D" w:rsidP="009F32E9">
      <w:pPr>
        <w:numPr>
          <w:ilvl w:val="0"/>
          <w:numId w:val="62"/>
        </w:numPr>
        <w:tabs>
          <w:tab w:val="clear" w:pos="840"/>
          <w:tab w:val="num" w:pos="284"/>
        </w:tabs>
        <w:spacing w:after="0" w:line="360" w:lineRule="auto"/>
        <w:ind w:left="0" w:firstLine="0"/>
        <w:jc w:val="both"/>
        <w:rPr>
          <w:sz w:val="28"/>
          <w:lang w:val="en-US"/>
        </w:rPr>
      </w:pPr>
      <w:r>
        <w:rPr>
          <w:sz w:val="28"/>
          <w:lang w:val="en-US"/>
        </w:rPr>
        <w:lastRenderedPageBreak/>
        <w:t>Linderkamp O., Friederichs F., Boehles T., Ludwig A.  Age dependency of red blood cell deformability and dwnsity : studies in trsnsient erythroblastopenia of childhood. //  Brit. Z. Haematol . – 1993. – 83. N1. – P. 125 – 129.</w:t>
      </w:r>
    </w:p>
    <w:p w:rsidR="0094125D" w:rsidRDefault="0094125D" w:rsidP="009F32E9">
      <w:pPr>
        <w:numPr>
          <w:ilvl w:val="0"/>
          <w:numId w:val="62"/>
        </w:numPr>
        <w:spacing w:after="0" w:line="360" w:lineRule="auto"/>
        <w:ind w:left="0" w:firstLine="0"/>
        <w:jc w:val="both"/>
        <w:rPr>
          <w:sz w:val="28"/>
          <w:lang w:val="en-US"/>
        </w:rPr>
      </w:pPr>
      <w:r>
        <w:rPr>
          <w:sz w:val="28"/>
          <w:lang w:val="en-US"/>
        </w:rPr>
        <w:t xml:space="preserve">Lowe G. D. O. , Smith W. C. S. , Lee A. J. , Tunstall – Pedoe H.  Blood and plasma viscosity , but not fibrinogen concentration are determinants of blood pressure in men and women : ( Abstr.) Annu. Gen. Meet. Brit.Soc. Haemostasis and Thromb . </w:t>
      </w:r>
      <w:smartTag w:uri="urn:schemas-microsoft-com:office:smarttags" w:element="place">
        <w:r>
          <w:rPr>
            <w:sz w:val="28"/>
            <w:lang w:val="en-US"/>
          </w:rPr>
          <w:t>Nottingham</w:t>
        </w:r>
      </w:smartTag>
      <w:r>
        <w:rPr>
          <w:sz w:val="28"/>
          <w:lang w:val="en-US"/>
        </w:rPr>
        <w:t xml:space="preserve">. 19 – </w:t>
      </w:r>
      <w:smartTag w:uri="urn:schemas-microsoft-com:office:smarttags" w:element="date">
        <w:smartTagPr>
          <w:attr w:name="Year" w:val="1992"/>
          <w:attr w:name="Day" w:val="20"/>
          <w:attr w:name="Month" w:val="3"/>
        </w:smartTagPr>
        <w:r>
          <w:rPr>
            <w:sz w:val="28"/>
            <w:lang w:val="en-US"/>
          </w:rPr>
          <w:t>20 March , 1992</w:t>
        </w:r>
      </w:smartTag>
      <w:r>
        <w:rPr>
          <w:sz w:val="28"/>
          <w:lang w:val="en-US"/>
        </w:rPr>
        <w:t>. //  Brit. J. Haematol. – 1992. Suppl. N1. – P. 6.</w:t>
      </w:r>
    </w:p>
    <w:p w:rsidR="0094125D" w:rsidRDefault="0094125D" w:rsidP="009F32E9">
      <w:pPr>
        <w:numPr>
          <w:ilvl w:val="0"/>
          <w:numId w:val="62"/>
        </w:numPr>
        <w:spacing w:after="0" w:line="360" w:lineRule="auto"/>
        <w:ind w:left="0" w:firstLine="0"/>
        <w:jc w:val="both"/>
        <w:rPr>
          <w:sz w:val="28"/>
          <w:lang w:val="en-US"/>
        </w:rPr>
      </w:pPr>
      <w:r>
        <w:rPr>
          <w:sz w:val="28"/>
          <w:lang w:val="en-US"/>
        </w:rPr>
        <w:t xml:space="preserve">Marsh W., Fingerhut B., Miller H. // Clin. Chem., 1965. Vol. 11. P. 674. </w:t>
      </w:r>
    </w:p>
    <w:p w:rsidR="0094125D" w:rsidRDefault="0094125D" w:rsidP="009F32E9">
      <w:pPr>
        <w:numPr>
          <w:ilvl w:val="0"/>
          <w:numId w:val="62"/>
        </w:numPr>
        <w:spacing w:after="0" w:line="360" w:lineRule="auto"/>
        <w:ind w:left="0" w:firstLine="0"/>
        <w:jc w:val="both"/>
        <w:rPr>
          <w:sz w:val="28"/>
          <w:lang w:val="en-US"/>
        </w:rPr>
      </w:pPr>
      <w:r>
        <w:rPr>
          <w:sz w:val="28"/>
          <w:lang w:val="en-US"/>
        </w:rPr>
        <w:t>Mason R.S.  Vitamin  E and cardiovascular disease. //  Complementary Ther. Med. – 1993. – 1. N1. – P. 19 – 23.</w:t>
      </w:r>
    </w:p>
    <w:p w:rsidR="0094125D" w:rsidRDefault="0094125D" w:rsidP="009F32E9">
      <w:pPr>
        <w:numPr>
          <w:ilvl w:val="0"/>
          <w:numId w:val="62"/>
        </w:numPr>
        <w:spacing w:after="0" w:line="360" w:lineRule="auto"/>
        <w:ind w:left="0" w:firstLine="0"/>
        <w:jc w:val="both"/>
        <w:rPr>
          <w:sz w:val="28"/>
          <w:lang w:val="en-US"/>
        </w:rPr>
      </w:pPr>
      <w:r>
        <w:rPr>
          <w:sz w:val="28"/>
          <w:lang w:val="en-US"/>
        </w:rPr>
        <w:t>Mayer J., Pospisil Z., Litzman J.  Viscozita plazmy, jeji ovlivneni nekterymi bilkovinami. //  Vnitr. Lek. – 1992. – 38. N4. – P. 357 – 364.</w:t>
      </w:r>
    </w:p>
    <w:p w:rsidR="0094125D" w:rsidRDefault="0094125D" w:rsidP="009F32E9">
      <w:pPr>
        <w:numPr>
          <w:ilvl w:val="0"/>
          <w:numId w:val="62"/>
        </w:numPr>
        <w:spacing w:after="0" w:line="360" w:lineRule="auto"/>
        <w:ind w:left="0" w:firstLine="0"/>
        <w:jc w:val="both"/>
        <w:rPr>
          <w:sz w:val="28"/>
          <w:lang w:val="en-US"/>
        </w:rPr>
      </w:pPr>
      <w:r>
        <w:rPr>
          <w:sz w:val="28"/>
          <w:lang w:val="en-US"/>
        </w:rPr>
        <w:t xml:space="preserve">Michetti C., </w:t>
      </w:r>
      <w:smartTag w:uri="urn:schemas-microsoft-com:office:smarttags" w:element="place">
        <w:smartTag w:uri="urn:schemas-microsoft-com:office:smarttags" w:element="City">
          <w:r>
            <w:rPr>
              <w:sz w:val="28"/>
              <w:lang w:val="en-US"/>
            </w:rPr>
            <w:t>Coimbra</w:t>
          </w:r>
        </w:smartTag>
      </w:smartTag>
      <w:r>
        <w:rPr>
          <w:sz w:val="28"/>
          <w:lang w:val="en-US"/>
        </w:rPr>
        <w:t xml:space="preserve"> R., Hout D.  Pentoxiphylline reduces acute lung injury in chronic endotoxemia. // J. Surg. Res. – 2003. 115 (1), 92-99.</w:t>
      </w:r>
    </w:p>
    <w:p w:rsidR="0094125D" w:rsidRDefault="0094125D" w:rsidP="009F32E9">
      <w:pPr>
        <w:numPr>
          <w:ilvl w:val="0"/>
          <w:numId w:val="62"/>
        </w:numPr>
        <w:spacing w:after="0" w:line="360" w:lineRule="auto"/>
        <w:ind w:left="0" w:firstLine="0"/>
        <w:jc w:val="both"/>
        <w:rPr>
          <w:sz w:val="28"/>
          <w:lang w:val="en-US"/>
        </w:rPr>
      </w:pPr>
      <w:r>
        <w:rPr>
          <w:sz w:val="28"/>
          <w:lang w:val="en-US"/>
        </w:rPr>
        <w:t xml:space="preserve">Millous A., Sutera S.P., Zahalak G.I.  Surface shear viscosity of red cell membrane from rheoscopic observations: Abstr. Biomed. </w:t>
      </w:r>
      <w:smartTag w:uri="urn:schemas-microsoft-com:office:smarttags" w:element="place">
        <w:smartTag w:uri="urn:schemas-microsoft-com:office:smarttags" w:element="country-region">
          <w:r>
            <w:rPr>
              <w:sz w:val="28"/>
              <w:lang w:val="en-US"/>
            </w:rPr>
            <w:t>Eng.</w:t>
          </w:r>
        </w:smartTag>
      </w:smartTag>
      <w:r>
        <w:rPr>
          <w:sz w:val="28"/>
          <w:lang w:val="en-US"/>
        </w:rPr>
        <w:t xml:space="preserve"> Soc. Fwnu. Fall Meet., </w:t>
      </w:r>
      <w:smartTag w:uri="urn:schemas-microsoft-com:office:smarttags" w:element="place">
        <w:smartTag w:uri="urn:schemas-microsoft-com:office:smarttags" w:element="City">
          <w:r>
            <w:rPr>
              <w:sz w:val="28"/>
              <w:lang w:val="en-US"/>
            </w:rPr>
            <w:t>Memphis</w:t>
          </w:r>
        </w:smartTag>
        <w:r>
          <w:rPr>
            <w:sz w:val="28"/>
            <w:lang w:val="en-US"/>
          </w:rPr>
          <w:t xml:space="preserve">, </w:t>
        </w:r>
        <w:smartTag w:uri="urn:schemas-microsoft-com:office:smarttags" w:element="State">
          <w:r>
            <w:rPr>
              <w:sz w:val="28"/>
              <w:lang w:val="en-US"/>
            </w:rPr>
            <w:t>Tenn.</w:t>
          </w:r>
        </w:smartTag>
      </w:smartTag>
      <w:r>
        <w:rPr>
          <w:sz w:val="28"/>
          <w:lang w:val="en-US"/>
        </w:rPr>
        <w:t xml:space="preserve"> Oct. 21-14. 1993 – in: Ann Diomed. Eng.- 1993.–21. Suppl. N1.–P. 45.</w:t>
      </w:r>
    </w:p>
    <w:p w:rsidR="0094125D" w:rsidRDefault="0094125D" w:rsidP="009F32E9">
      <w:pPr>
        <w:numPr>
          <w:ilvl w:val="0"/>
          <w:numId w:val="62"/>
        </w:numPr>
        <w:spacing w:after="0" w:line="360" w:lineRule="auto"/>
        <w:ind w:left="0" w:firstLine="0"/>
        <w:jc w:val="both"/>
        <w:rPr>
          <w:sz w:val="28"/>
          <w:lang w:val="en-US"/>
        </w:rPr>
      </w:pPr>
      <w:r>
        <w:rPr>
          <w:sz w:val="28"/>
          <w:lang w:val="en-US"/>
        </w:rPr>
        <w:t>McCarthy RJ., Tuman KJ., OXConnor C. Aprotinin pretreatment diminishes postischemic myocardial contractile dysfunction in dogs. //  Anesth Analg. - 1999.- N5.- P. 16-20.</w:t>
      </w:r>
    </w:p>
    <w:p w:rsidR="0094125D" w:rsidRDefault="0094125D" w:rsidP="009F32E9">
      <w:pPr>
        <w:numPr>
          <w:ilvl w:val="0"/>
          <w:numId w:val="62"/>
        </w:numPr>
        <w:spacing w:after="0" w:line="360" w:lineRule="auto"/>
        <w:ind w:left="0" w:firstLine="0"/>
        <w:jc w:val="both"/>
        <w:rPr>
          <w:sz w:val="28"/>
          <w:lang w:val="en-US"/>
        </w:rPr>
      </w:pPr>
      <w:r>
        <w:rPr>
          <w:sz w:val="28"/>
          <w:lang w:val="en-US"/>
        </w:rPr>
        <w:t>Mo J., Fan J., Guo Zhengren. Hunag Chen. Yan Ro, Wang Fong, Wang Duoning. Sun Shufen a new hypotesis about  the relationship between free radical properties in vivo. // Med. Hypotheses. – 1993. – 41. N6. – P. 516.</w:t>
      </w:r>
    </w:p>
    <w:p w:rsidR="0094125D" w:rsidRDefault="0094125D" w:rsidP="009F32E9">
      <w:pPr>
        <w:numPr>
          <w:ilvl w:val="0"/>
          <w:numId w:val="62"/>
        </w:numPr>
        <w:spacing w:after="0" w:line="360" w:lineRule="auto"/>
        <w:ind w:left="0" w:firstLine="0"/>
        <w:jc w:val="both"/>
        <w:rPr>
          <w:sz w:val="28"/>
          <w:lang w:val="en-US"/>
        </w:rPr>
      </w:pPr>
      <w:r>
        <w:rPr>
          <w:sz w:val="28"/>
          <w:lang w:val="en-US"/>
        </w:rPr>
        <w:t>Mo L.Y.L., Yip G. Coblold R.S.C., Gutt C., Jov M., Santyr G., Shung K.K. /  Non- Newtonian behavior of whole blood in a large diameter tube. // Biorheology – 1991. – 22. – N5. – P. 421 – 427.</w:t>
      </w:r>
    </w:p>
    <w:p w:rsidR="0094125D" w:rsidRDefault="0094125D" w:rsidP="009F32E9">
      <w:pPr>
        <w:numPr>
          <w:ilvl w:val="0"/>
          <w:numId w:val="62"/>
        </w:numPr>
        <w:spacing w:after="0" w:line="360" w:lineRule="auto"/>
        <w:ind w:left="0" w:firstLine="0"/>
        <w:jc w:val="both"/>
        <w:rPr>
          <w:sz w:val="28"/>
          <w:lang w:val="en-US"/>
        </w:rPr>
      </w:pPr>
      <w:r>
        <w:rPr>
          <w:sz w:val="28"/>
          <w:lang w:val="en-US"/>
        </w:rPr>
        <w:lastRenderedPageBreak/>
        <w:t>Motyca M., Cwiek E.T., Cierpka L., Oles B., Adamozyk R., Majewski F., Przydatnosc pomiarow przeptywu kzwi i tetnicach konczyndalnich metoda electromagneticzna i ultradzwiekowa dla oceny skutcznosci operacii reconstr.  //  Pol. Przegl. Chir. – 1998. – 60. N7. – P. 552 – 561.</w:t>
      </w:r>
    </w:p>
    <w:p w:rsidR="0094125D" w:rsidRDefault="0094125D" w:rsidP="009F32E9">
      <w:pPr>
        <w:numPr>
          <w:ilvl w:val="0"/>
          <w:numId w:val="62"/>
        </w:numPr>
        <w:spacing w:after="0" w:line="360" w:lineRule="auto"/>
        <w:ind w:left="0" w:right="-2" w:firstLine="0"/>
        <w:jc w:val="both"/>
        <w:rPr>
          <w:sz w:val="28"/>
          <w:lang w:val="en-US"/>
        </w:rPr>
      </w:pPr>
      <w:r>
        <w:rPr>
          <w:sz w:val="28"/>
          <w:lang w:val="en-US"/>
        </w:rPr>
        <w:t>Murdoch</w:t>
      </w:r>
      <w:r>
        <w:rPr>
          <w:sz w:val="28"/>
          <w:lang w:val="uk-UA"/>
        </w:rPr>
        <w:t xml:space="preserve">. </w:t>
      </w:r>
      <w:r>
        <w:rPr>
          <w:sz w:val="28"/>
          <w:lang w:val="en-US"/>
        </w:rPr>
        <w:t>D</w:t>
      </w:r>
      <w:r>
        <w:rPr>
          <w:sz w:val="28"/>
          <w:lang w:val="uk-UA"/>
        </w:rPr>
        <w:t>.</w:t>
      </w:r>
      <w:r>
        <w:rPr>
          <w:sz w:val="28"/>
          <w:lang w:val="en-US"/>
        </w:rPr>
        <w:t>R</w:t>
      </w:r>
      <w:r>
        <w:rPr>
          <w:sz w:val="28"/>
          <w:lang w:val="uk-UA"/>
        </w:rPr>
        <w:t xml:space="preserve">., </w:t>
      </w:r>
      <w:r>
        <w:rPr>
          <w:sz w:val="28"/>
          <w:lang w:val="en-US"/>
        </w:rPr>
        <w:t>Murray Mc J</w:t>
      </w:r>
      <w:r>
        <w:rPr>
          <w:sz w:val="28"/>
          <w:lang w:val="uk-UA"/>
        </w:rPr>
        <w:t>.</w:t>
      </w:r>
      <w:r>
        <w:rPr>
          <w:sz w:val="28"/>
          <w:lang w:val="en-US"/>
        </w:rPr>
        <w:t>J</w:t>
      </w:r>
      <w:r>
        <w:rPr>
          <w:sz w:val="28"/>
          <w:lang w:val="uk-UA"/>
        </w:rPr>
        <w:t>.</w:t>
      </w:r>
      <w:r>
        <w:rPr>
          <w:sz w:val="28"/>
          <w:lang w:val="en-US"/>
        </w:rPr>
        <w:t xml:space="preserve">V. Cardiac cachexia – lean and mean </w:t>
      </w:r>
      <w:r>
        <w:rPr>
          <w:sz w:val="28"/>
          <w:lang w:val="uk-UA"/>
        </w:rPr>
        <w:t>//</w:t>
      </w:r>
      <w:r>
        <w:rPr>
          <w:sz w:val="28"/>
          <w:lang w:val="en-US"/>
        </w:rPr>
        <w:t xml:space="preserve"> Eur/ Heart J.- 1999.- Vol. 20. – P.1609-1611.</w:t>
      </w:r>
    </w:p>
    <w:p w:rsidR="0094125D" w:rsidRDefault="0094125D" w:rsidP="009F32E9">
      <w:pPr>
        <w:numPr>
          <w:ilvl w:val="0"/>
          <w:numId w:val="62"/>
        </w:numPr>
        <w:spacing w:after="0" w:line="360" w:lineRule="auto"/>
        <w:ind w:left="0" w:right="-2" w:firstLine="0"/>
        <w:jc w:val="both"/>
        <w:rPr>
          <w:sz w:val="28"/>
          <w:lang w:val="en-US"/>
        </w:rPr>
      </w:pPr>
      <w:r>
        <w:rPr>
          <w:sz w:val="28"/>
          <w:lang w:val="en-US"/>
        </w:rPr>
        <w:t xml:space="preserve">Murkin JM. Etiology and incidence of brain dysfunction after cardiac surgery. </w:t>
      </w:r>
      <w:r>
        <w:rPr>
          <w:sz w:val="28"/>
          <w:lang w:val="uk-UA"/>
        </w:rPr>
        <w:t>//</w:t>
      </w:r>
      <w:r>
        <w:rPr>
          <w:sz w:val="28"/>
          <w:lang w:val="en-US"/>
        </w:rPr>
        <w:t xml:space="preserve"> J Cardiothorac Vasc Anesth.- 1999.- 13 N4– P. 12 - 17.</w:t>
      </w:r>
    </w:p>
    <w:p w:rsidR="0094125D" w:rsidRDefault="0094125D" w:rsidP="009F32E9">
      <w:pPr>
        <w:numPr>
          <w:ilvl w:val="0"/>
          <w:numId w:val="62"/>
        </w:numPr>
        <w:spacing w:after="0" w:line="360" w:lineRule="auto"/>
        <w:ind w:left="0" w:firstLine="0"/>
        <w:jc w:val="both"/>
        <w:rPr>
          <w:sz w:val="28"/>
          <w:lang w:val="en-US"/>
        </w:rPr>
      </w:pPr>
      <w:r>
        <w:rPr>
          <w:sz w:val="28"/>
          <w:lang w:val="en-US"/>
        </w:rPr>
        <w:t xml:space="preserve">Neuner P., Klosner G., Pourmoyil M. Pentoxiphylline in vivo and in vitro downregulates the expression of the intercellular adhesion molecule – </w:t>
      </w:r>
      <w:smartTag w:uri="urn:schemas-microsoft-com:office:smarttags" w:element="metricconverter">
        <w:smartTagPr>
          <w:attr w:name="ProductID" w:val="1 in"/>
        </w:smartTagPr>
        <w:r>
          <w:rPr>
            <w:sz w:val="28"/>
            <w:lang w:val="en-US"/>
          </w:rPr>
          <w:t>1 in</w:t>
        </w:r>
      </w:smartTag>
      <w:r>
        <w:rPr>
          <w:sz w:val="28"/>
          <w:lang w:val="en-US"/>
        </w:rPr>
        <w:t xml:space="preserve"> monocytes. // Immunology. – 1997. Vol. 90. – P. 435-439. </w:t>
      </w:r>
    </w:p>
    <w:p w:rsidR="0094125D" w:rsidRDefault="0094125D" w:rsidP="009F32E9">
      <w:pPr>
        <w:numPr>
          <w:ilvl w:val="0"/>
          <w:numId w:val="62"/>
        </w:numPr>
        <w:spacing w:after="0" w:line="360" w:lineRule="auto"/>
        <w:ind w:left="0" w:firstLine="0"/>
        <w:jc w:val="both"/>
        <w:rPr>
          <w:sz w:val="28"/>
          <w:lang w:val="en-US"/>
        </w:rPr>
      </w:pPr>
      <w:r>
        <w:rPr>
          <w:sz w:val="28"/>
          <w:lang w:val="en-US"/>
        </w:rPr>
        <w:t>Oder W., Kollegger L., Baumgarther Ch., Zeiler K., Oder B., Deecke L. Lebensalfer und Vollblutviskoelastizifat. Eine Risikofaktorenstudie . // Acta med. Austr. – 1994. – 18. Sonderh . N1. – P. 71- 77.</w:t>
      </w:r>
    </w:p>
    <w:p w:rsidR="0094125D" w:rsidRDefault="0094125D" w:rsidP="009F32E9">
      <w:pPr>
        <w:numPr>
          <w:ilvl w:val="0"/>
          <w:numId w:val="62"/>
        </w:numPr>
        <w:spacing w:after="0" w:line="360" w:lineRule="auto"/>
        <w:ind w:left="0" w:firstLine="0"/>
        <w:jc w:val="both"/>
        <w:rPr>
          <w:sz w:val="28"/>
          <w:lang w:val="en-US"/>
        </w:rPr>
      </w:pPr>
      <w:r>
        <w:rPr>
          <w:sz w:val="28"/>
          <w:lang w:val="en-US"/>
        </w:rPr>
        <w:t>*Olinescu R., Bartoc R., Militaru M. The  changes  of  peroxidases  and  total  antioxidants  in  the  plasma  of  patients  who  reclived  therapeutically. Rev .Roum. Med. Interne.,-1992 30(2):113-117.</w:t>
      </w:r>
    </w:p>
    <w:p w:rsidR="0094125D" w:rsidRDefault="0094125D" w:rsidP="009F32E9">
      <w:pPr>
        <w:numPr>
          <w:ilvl w:val="0"/>
          <w:numId w:val="62"/>
        </w:numPr>
        <w:spacing w:after="0" w:line="360" w:lineRule="auto"/>
        <w:ind w:left="0" w:firstLine="0"/>
        <w:jc w:val="both"/>
        <w:rPr>
          <w:sz w:val="28"/>
          <w:lang w:val="en-US"/>
        </w:rPr>
      </w:pPr>
      <w:r>
        <w:rPr>
          <w:sz w:val="28"/>
          <w:lang w:val="en-US"/>
        </w:rPr>
        <w:t xml:space="preserve">Papathanass oglou </w:t>
      </w:r>
      <w:smartTag w:uri="urn:schemas-microsoft-com:office:smarttags" w:element="place">
        <w:smartTag w:uri="urn:schemas-microsoft-com:office:smarttags" w:element="City">
          <w:r>
            <w:rPr>
              <w:sz w:val="28"/>
              <w:lang w:val="en-US"/>
            </w:rPr>
            <w:t>EDE</w:t>
          </w:r>
        </w:smartTag>
      </w:smartTag>
      <w:r>
        <w:rPr>
          <w:sz w:val="28"/>
          <w:lang w:val="en-US"/>
        </w:rPr>
        <w:t>, Moynihan J., Acherman M. Does programmed cell death (apoptosis) play a role in the development of a multiple organ dysfunction in the critically ill patients? A review and theoretical framework. // Crit. Care Med 2000; 28 : 537-49.</w:t>
      </w:r>
    </w:p>
    <w:p w:rsidR="0094125D" w:rsidRDefault="0094125D" w:rsidP="009F32E9">
      <w:pPr>
        <w:numPr>
          <w:ilvl w:val="0"/>
          <w:numId w:val="62"/>
        </w:numPr>
        <w:spacing w:after="0" w:line="360" w:lineRule="auto"/>
        <w:ind w:left="0" w:firstLine="0"/>
        <w:jc w:val="both"/>
        <w:rPr>
          <w:sz w:val="28"/>
          <w:lang w:val="en-US"/>
        </w:rPr>
      </w:pPr>
      <w:r>
        <w:rPr>
          <w:sz w:val="28"/>
          <w:lang w:val="en-US"/>
        </w:rPr>
        <w:t>Peters DS., Noble S. Aprotinin: an update of its pharmacology and therapeutic use in open heart surgery and coronary artery bypass surgery. // Drugs –1999. - 57 N2– P. 33 - 60.</w:t>
      </w:r>
    </w:p>
    <w:p w:rsidR="0094125D" w:rsidRDefault="0094125D" w:rsidP="009F32E9">
      <w:pPr>
        <w:numPr>
          <w:ilvl w:val="0"/>
          <w:numId w:val="62"/>
        </w:numPr>
        <w:spacing w:after="0" w:line="360" w:lineRule="auto"/>
        <w:ind w:left="0" w:firstLine="0"/>
        <w:jc w:val="both"/>
        <w:rPr>
          <w:sz w:val="28"/>
          <w:lang w:val="en-US"/>
        </w:rPr>
      </w:pPr>
      <w:r>
        <w:rPr>
          <w:sz w:val="28"/>
          <w:lang w:val="en-US"/>
        </w:rPr>
        <w:t>Prandoni P.  Fraxiparine in the treatment of  DVP. // Focus on DVT in Surgery: 2</w:t>
      </w:r>
      <w:r>
        <w:rPr>
          <w:sz w:val="28"/>
          <w:vertAlign w:val="superscript"/>
          <w:lang w:val="en-US"/>
        </w:rPr>
        <w:t>nd</w:t>
      </w:r>
      <w:r>
        <w:rPr>
          <w:sz w:val="28"/>
          <w:lang w:val="en-US"/>
        </w:rPr>
        <w:t xml:space="preserve">  Eur. Congr. Of  Surgery </w:t>
      </w:r>
      <w:smartTag w:uri="urn:schemas-microsoft-com:office:smarttags" w:element="place">
        <w:smartTag w:uri="urn:schemas-microsoft-com:office:smarttags" w:element="City">
          <w:r>
            <w:rPr>
              <w:sz w:val="28"/>
              <w:lang w:val="en-US"/>
            </w:rPr>
            <w:t>Brussels</w:t>
          </w:r>
        </w:smartTag>
      </w:smartTag>
      <w:r>
        <w:rPr>
          <w:sz w:val="28"/>
          <w:lang w:val="en-US"/>
        </w:rPr>
        <w:t xml:space="preserve"> – 1992. – P. 67 – 73.</w:t>
      </w:r>
    </w:p>
    <w:p w:rsidR="0094125D" w:rsidRDefault="0094125D" w:rsidP="009F32E9">
      <w:pPr>
        <w:numPr>
          <w:ilvl w:val="0"/>
          <w:numId w:val="62"/>
        </w:numPr>
        <w:spacing w:after="0" w:line="360" w:lineRule="auto"/>
        <w:ind w:left="0" w:firstLine="0"/>
        <w:jc w:val="both"/>
        <w:rPr>
          <w:sz w:val="28"/>
          <w:lang w:val="en-US"/>
        </w:rPr>
      </w:pPr>
      <w:r>
        <w:rPr>
          <w:sz w:val="28"/>
          <w:lang w:val="en-US"/>
        </w:rPr>
        <w:t>Quemada Daniel , Dufaux Jacques , Flaud Patrice . L” hydrodynamique du sand . // Recherche – 1993. – 24. N254.  – P. 584 – 590.</w:t>
      </w:r>
    </w:p>
    <w:p w:rsidR="0094125D" w:rsidRDefault="0094125D" w:rsidP="009F32E9">
      <w:pPr>
        <w:numPr>
          <w:ilvl w:val="0"/>
          <w:numId w:val="62"/>
        </w:numPr>
        <w:spacing w:after="0" w:line="360" w:lineRule="auto"/>
        <w:ind w:left="0" w:firstLine="0"/>
        <w:jc w:val="both"/>
        <w:rPr>
          <w:sz w:val="28"/>
          <w:lang w:val="en-US"/>
        </w:rPr>
      </w:pPr>
      <w:r>
        <w:rPr>
          <w:sz w:val="28"/>
          <w:lang w:val="en-US"/>
        </w:rPr>
        <w:lastRenderedPageBreak/>
        <w:t>Reinhart W. H. , Singh-Marchetti M. , Straub P. W.  The influence of erythrocyte shape on suspension viscosities. // Eur. J. Clin. invest . – 1992. – 22. N.1. – P. 38-41.</w:t>
      </w:r>
    </w:p>
    <w:p w:rsidR="0094125D" w:rsidRDefault="0094125D" w:rsidP="009F32E9">
      <w:pPr>
        <w:numPr>
          <w:ilvl w:val="0"/>
          <w:numId w:val="62"/>
        </w:numPr>
        <w:spacing w:after="0" w:line="360" w:lineRule="auto"/>
        <w:ind w:left="0" w:firstLine="0"/>
        <w:jc w:val="both"/>
        <w:rPr>
          <w:sz w:val="28"/>
          <w:lang w:val="en-US"/>
        </w:rPr>
      </w:pPr>
      <w:r>
        <w:rPr>
          <w:sz w:val="28"/>
          <w:lang w:val="en-US"/>
        </w:rPr>
        <w:t>Reinhart W. H   The influence of iron deficiency on erythrocyte deformability. // Brit. J. Haematol. –1992. – 80. N4. – P. 550-555.</w:t>
      </w:r>
    </w:p>
    <w:p w:rsidR="0094125D" w:rsidRDefault="0094125D" w:rsidP="009F32E9">
      <w:pPr>
        <w:numPr>
          <w:ilvl w:val="0"/>
          <w:numId w:val="62"/>
        </w:numPr>
        <w:spacing w:after="0" w:line="360" w:lineRule="auto"/>
        <w:ind w:left="0" w:firstLine="0"/>
        <w:jc w:val="both"/>
        <w:rPr>
          <w:sz w:val="28"/>
          <w:lang w:val="uk-UA"/>
        </w:rPr>
      </w:pPr>
      <w:r>
        <w:rPr>
          <w:sz w:val="28"/>
          <w:lang w:val="en-US"/>
        </w:rPr>
        <w:t>Reinhart W.H., Lutolf O., Nydegerru R. Plasmapheresis  for  hyperviscosity  syndrome  in macroglobulinemia  Waldestrom  and  multiple  myeloma: influence  on  blood  reology  and  microcircularion . J. Lab. Clin. Med. –1992  199(1) : 69- 76.</w:t>
      </w:r>
    </w:p>
    <w:p w:rsidR="0094125D" w:rsidRDefault="0094125D" w:rsidP="009F32E9">
      <w:pPr>
        <w:numPr>
          <w:ilvl w:val="0"/>
          <w:numId w:val="62"/>
        </w:numPr>
        <w:spacing w:after="0" w:line="360" w:lineRule="auto"/>
        <w:ind w:left="0" w:firstLine="0"/>
        <w:jc w:val="both"/>
        <w:rPr>
          <w:sz w:val="28"/>
          <w:lang w:val="en-US"/>
        </w:rPr>
      </w:pPr>
      <w:r>
        <w:rPr>
          <w:sz w:val="28"/>
          <w:lang w:val="en-US"/>
        </w:rPr>
        <w:t>Rives J. M. , Cantaloube D., Ainaud P. Role  of  autografts  of  cultured  epidermis  in  the  treatment  of  deep  burns  of  the  face . Preliminary  results.  Annales  de  Chirurgue  Plastigue  et  Esthetique. 40(3): 286-92, - 1995 Jun.</w:t>
      </w:r>
    </w:p>
    <w:p w:rsidR="0094125D" w:rsidRDefault="0094125D" w:rsidP="009F32E9">
      <w:pPr>
        <w:numPr>
          <w:ilvl w:val="0"/>
          <w:numId w:val="62"/>
        </w:numPr>
        <w:spacing w:after="0" w:line="360" w:lineRule="auto"/>
        <w:ind w:left="0" w:firstLine="0"/>
        <w:jc w:val="both"/>
        <w:rPr>
          <w:sz w:val="28"/>
          <w:lang w:val="en-US"/>
        </w:rPr>
      </w:pPr>
      <w:r>
        <w:rPr>
          <w:sz w:val="28"/>
          <w:lang w:val="en-US"/>
        </w:rPr>
        <w:t xml:space="preserve">Ridley </w:t>
      </w:r>
      <w:smartTag w:uri="urn:schemas-microsoft-com:office:smarttags" w:element="place">
        <w:smartTag w:uri="urn:schemas-microsoft-com:office:smarttags" w:element="country-region">
          <w:r>
            <w:rPr>
              <w:sz w:val="28"/>
              <w:lang w:val="en-US"/>
            </w:rPr>
            <w:t>S.A.</w:t>
          </w:r>
        </w:smartTag>
      </w:smartTag>
      <w:r>
        <w:rPr>
          <w:sz w:val="28"/>
          <w:lang w:val="en-US"/>
        </w:rPr>
        <w:t xml:space="preserve"> , Wallace P.G.M. Quality of life after intensive care . // Anesthesia. – 1990. – Vol. 45. – N10. – P. 808 – 813.</w:t>
      </w:r>
    </w:p>
    <w:p w:rsidR="0094125D" w:rsidRDefault="0094125D" w:rsidP="009F32E9">
      <w:pPr>
        <w:numPr>
          <w:ilvl w:val="0"/>
          <w:numId w:val="62"/>
        </w:numPr>
        <w:spacing w:after="0" w:line="360" w:lineRule="auto"/>
        <w:ind w:left="0" w:firstLine="0"/>
        <w:jc w:val="both"/>
        <w:rPr>
          <w:sz w:val="28"/>
          <w:lang w:val="en-US"/>
        </w:rPr>
      </w:pPr>
      <w:r>
        <w:rPr>
          <w:sz w:val="28"/>
          <w:lang w:val="en-US"/>
        </w:rPr>
        <w:t>Ruhenstroth-Bauer G.  The normal and pathological haemocytopherogramm of man . // In : Cell electrophoresis . L. – 1965. – P. 66 – 72.</w:t>
      </w:r>
    </w:p>
    <w:p w:rsidR="0094125D" w:rsidRDefault="0094125D" w:rsidP="009F32E9">
      <w:pPr>
        <w:numPr>
          <w:ilvl w:val="0"/>
          <w:numId w:val="62"/>
        </w:numPr>
        <w:spacing w:after="0" w:line="360" w:lineRule="auto"/>
        <w:ind w:left="0" w:firstLine="0"/>
        <w:jc w:val="both"/>
        <w:rPr>
          <w:sz w:val="28"/>
          <w:lang w:val="en-US"/>
        </w:rPr>
      </w:pPr>
      <w:r>
        <w:rPr>
          <w:sz w:val="28"/>
          <w:lang w:val="en-US"/>
        </w:rPr>
        <w:t xml:space="preserve"> Schmid – Schonbein H., Riegen H., Fischer T.  Blood fluidity as a consequence of red cell fluidity flow properties of blood  and flow behaviour of blood in vascular diseases.  // Angiology – 1980. – Vol. 30. – N5. – P. 301 – 319.</w:t>
      </w:r>
    </w:p>
    <w:p w:rsidR="0094125D" w:rsidRDefault="0094125D" w:rsidP="009F32E9">
      <w:pPr>
        <w:numPr>
          <w:ilvl w:val="0"/>
          <w:numId w:val="62"/>
        </w:numPr>
        <w:spacing w:after="0" w:line="360" w:lineRule="auto"/>
        <w:ind w:left="0" w:firstLine="0"/>
        <w:jc w:val="both"/>
        <w:rPr>
          <w:sz w:val="28"/>
          <w:lang w:val="en-US"/>
        </w:rPr>
      </w:pPr>
      <w:r>
        <w:rPr>
          <w:sz w:val="28"/>
          <w:lang w:val="en-US"/>
        </w:rPr>
        <w:t xml:space="preserve">Sevce Masah. </w:t>
      </w:r>
      <w:smartTag w:uri="urn:schemas-microsoft-com:office:smarttags" w:element="place">
        <w:r>
          <w:rPr>
            <w:sz w:val="28"/>
            <w:lang w:val="en-US"/>
          </w:rPr>
          <w:t>Co.</w:t>
        </w:r>
      </w:smartTag>
      <w:r>
        <w:rPr>
          <w:sz w:val="28"/>
          <w:lang w:val="en-US"/>
        </w:rPr>
        <w:t xml:space="preserve"> Nacajima Takashi, Irumvola Yoyi Selova Misuru, Shiga Takishi. Contribution of glycoprotein to fibrinogen – inducea aggregation of erythrocytes // Biochim et biophys. Acta. Biomembranes – 1990. – 1022. N1.– P. 72-78.</w:t>
      </w:r>
    </w:p>
    <w:p w:rsidR="0094125D" w:rsidRDefault="0094125D" w:rsidP="009F32E9">
      <w:pPr>
        <w:numPr>
          <w:ilvl w:val="0"/>
          <w:numId w:val="62"/>
        </w:numPr>
        <w:spacing w:after="0" w:line="360" w:lineRule="auto"/>
        <w:ind w:left="0" w:firstLine="0"/>
        <w:jc w:val="both"/>
        <w:rPr>
          <w:sz w:val="28"/>
          <w:lang w:val="en-US"/>
        </w:rPr>
      </w:pPr>
      <w:r>
        <w:rPr>
          <w:sz w:val="28"/>
          <w:lang w:val="en-US"/>
        </w:rPr>
        <w:t xml:space="preserve">Shiga Takeshi , Maeda Nobuji , Suda Takeo , Kon Kazunori , Seciy Misuru , </w:t>
      </w:r>
      <w:smartTag w:uri="urn:schemas-microsoft-com:office:smarttags" w:element="place">
        <w:r>
          <w:rPr>
            <w:sz w:val="28"/>
            <w:lang w:val="en-US"/>
          </w:rPr>
          <w:t>Oka</w:t>
        </w:r>
      </w:smartTag>
      <w:r>
        <w:rPr>
          <w:sz w:val="28"/>
          <w:lang w:val="en-US"/>
        </w:rPr>
        <w:t xml:space="preserve"> Syoten. A kinetic measurement of red cell deformability a modified micropipette aspiration techniqe. // Jap. J. Physiol. – 1979. – Vol. 29. – N6. – P. 702 – 722.</w:t>
      </w:r>
    </w:p>
    <w:p w:rsidR="0094125D" w:rsidRDefault="0094125D" w:rsidP="009F32E9">
      <w:pPr>
        <w:numPr>
          <w:ilvl w:val="0"/>
          <w:numId w:val="62"/>
        </w:numPr>
        <w:spacing w:after="0" w:line="360" w:lineRule="auto"/>
        <w:ind w:left="0" w:firstLine="0"/>
        <w:jc w:val="both"/>
        <w:rPr>
          <w:sz w:val="28"/>
          <w:lang w:val="en-US"/>
        </w:rPr>
      </w:pPr>
      <w:r>
        <w:rPr>
          <w:sz w:val="28"/>
          <w:lang w:val="en-US"/>
        </w:rPr>
        <w:lastRenderedPageBreak/>
        <w:t>Shore A. C. , Sandeman D.D. , Jaap A. J. Sampson K.J. Tooke J.F.   Is capillary pressure elevated in patients with non – insulin dependent diabetes . // Int. J. Microcirc. Clin. and Exp. – 1992. – 11. Suppl. N1. – P. 52.</w:t>
      </w:r>
    </w:p>
    <w:p w:rsidR="0094125D" w:rsidRDefault="0094125D" w:rsidP="009F32E9">
      <w:pPr>
        <w:numPr>
          <w:ilvl w:val="0"/>
          <w:numId w:val="62"/>
        </w:numPr>
        <w:spacing w:after="0" w:line="360" w:lineRule="auto"/>
        <w:ind w:left="0" w:firstLine="0"/>
        <w:jc w:val="both"/>
        <w:rPr>
          <w:sz w:val="28"/>
          <w:lang w:val="en-US"/>
        </w:rPr>
      </w:pPr>
      <w:r>
        <w:rPr>
          <w:sz w:val="28"/>
          <w:lang w:val="en-US"/>
        </w:rPr>
        <w:t>Singh Gurdey,  Chaudry  Khalil I.,  Chaudry  Irshad  H. Diltiazem  reduces  whole  blood   viscosity  following  trauma  hemorrhagic shock and resuscitation. // Circ. Shock – 1993. –39. N3. – P. 231-236.</w:t>
      </w:r>
    </w:p>
    <w:p w:rsidR="0094125D" w:rsidRDefault="0094125D" w:rsidP="0094125D">
      <w:pPr>
        <w:spacing w:line="360" w:lineRule="auto"/>
        <w:jc w:val="both"/>
        <w:rPr>
          <w:sz w:val="28"/>
          <w:lang w:val="en-US"/>
        </w:rPr>
      </w:pPr>
      <w:r>
        <w:rPr>
          <w:sz w:val="28"/>
          <w:lang w:val="en-US"/>
        </w:rPr>
        <w:t xml:space="preserve">255. Sjostrom M, Lindfors L, Ungell AL. Inhibition of binding of an enzymatically stable thrombin inhibitor to lumenal proteases as an additional mechanism of intestinal absorption enhancement. // Pharm Res 1999;16(1):74–9. </w:t>
      </w:r>
    </w:p>
    <w:p w:rsidR="0094125D" w:rsidRDefault="0094125D" w:rsidP="009F32E9">
      <w:pPr>
        <w:numPr>
          <w:ilvl w:val="0"/>
          <w:numId w:val="63"/>
        </w:numPr>
        <w:tabs>
          <w:tab w:val="clear" w:pos="840"/>
          <w:tab w:val="left" w:pos="284"/>
        </w:tabs>
        <w:spacing w:after="0" w:line="360" w:lineRule="auto"/>
        <w:ind w:left="0" w:firstLine="0"/>
        <w:jc w:val="both"/>
        <w:rPr>
          <w:sz w:val="28"/>
          <w:lang w:val="en-US"/>
        </w:rPr>
      </w:pPr>
      <w:r>
        <w:rPr>
          <w:sz w:val="28"/>
          <w:lang w:val="en-US"/>
        </w:rPr>
        <w:t xml:space="preserve"> Somer Timo , Meiselman Herbert J.  Disorders of  blood viscosity. // Ann. Med. – 1993. – 25. N1 – P. 31 – 39.</w:t>
      </w:r>
    </w:p>
    <w:p w:rsidR="0094125D" w:rsidRDefault="0094125D" w:rsidP="0094125D">
      <w:pPr>
        <w:tabs>
          <w:tab w:val="num" w:pos="567"/>
        </w:tabs>
        <w:spacing w:line="360" w:lineRule="auto"/>
        <w:jc w:val="both"/>
        <w:rPr>
          <w:sz w:val="28"/>
          <w:szCs w:val="24"/>
          <w:lang w:val="en-US"/>
        </w:rPr>
      </w:pPr>
      <w:r>
        <w:rPr>
          <w:sz w:val="28"/>
          <w:szCs w:val="24"/>
          <w:lang w:val="en-US"/>
        </w:rPr>
        <w:t>257. Taran V., Bigunyak V., Volkov K., Bigunyak T., Taran N. Use of lyophilized xenodermografts in the complex treatment of burns // State of the Art Symposium "Skin substitutes: Quality and Standards" and 5</w:t>
      </w:r>
      <w:r>
        <w:rPr>
          <w:sz w:val="28"/>
          <w:szCs w:val="24"/>
          <w:vertAlign w:val="superscript"/>
          <w:lang w:val="en-US"/>
        </w:rPr>
        <w:t>th</w:t>
      </w:r>
      <w:r>
        <w:rPr>
          <w:sz w:val="28"/>
          <w:szCs w:val="24"/>
          <w:lang w:val="en-US"/>
        </w:rPr>
        <w:t xml:space="preserve"> Central European Burn Conference. – </w:t>
      </w:r>
      <w:smartTag w:uri="urn:schemas-microsoft-com:office:smarttags" w:element="place">
        <w:smartTag w:uri="urn:schemas-microsoft-com:office:smarttags" w:element="City">
          <w:r>
            <w:rPr>
              <w:sz w:val="28"/>
              <w:szCs w:val="24"/>
              <w:lang w:val="en-US"/>
            </w:rPr>
            <w:t>Brno</w:t>
          </w:r>
        </w:smartTag>
      </w:smartTag>
      <w:r>
        <w:rPr>
          <w:sz w:val="28"/>
          <w:szCs w:val="24"/>
          <w:lang w:val="en-US"/>
        </w:rPr>
        <w:t>, 2000. – P. 35.</w:t>
      </w:r>
    </w:p>
    <w:p w:rsidR="0094125D" w:rsidRDefault="0094125D" w:rsidP="009F32E9">
      <w:pPr>
        <w:numPr>
          <w:ilvl w:val="0"/>
          <w:numId w:val="64"/>
        </w:numPr>
        <w:tabs>
          <w:tab w:val="clear" w:pos="840"/>
          <w:tab w:val="num" w:pos="284"/>
        </w:tabs>
        <w:spacing w:after="0" w:line="360" w:lineRule="auto"/>
        <w:ind w:left="0" w:firstLine="0"/>
        <w:jc w:val="both"/>
        <w:rPr>
          <w:sz w:val="28"/>
          <w:lang w:val="en-US"/>
        </w:rPr>
      </w:pPr>
      <w:r>
        <w:rPr>
          <w:sz w:val="28"/>
          <w:lang w:val="en-US"/>
        </w:rPr>
        <w:t xml:space="preserve">Tatulian </w:t>
      </w:r>
      <w:smartTag w:uri="urn:schemas-microsoft-com:office:smarttags" w:element="place">
        <w:smartTag w:uri="urn:schemas-microsoft-com:office:smarttags" w:element="country-region">
          <w:r>
            <w:rPr>
              <w:sz w:val="28"/>
              <w:lang w:val="en-US"/>
            </w:rPr>
            <w:t>S.A.</w:t>
          </w:r>
        </w:smartTag>
      </w:smartTag>
      <w:r>
        <w:rPr>
          <w:sz w:val="28"/>
          <w:lang w:val="en-US"/>
        </w:rPr>
        <w:t xml:space="preserve"> , Tulupov A. N. , Lev A.A.  Influence of  ionic environment of electrokinetic properties of erythrocytes . // Cell Electrophor . Proc. Int. Meet. </w:t>
      </w:r>
      <w:smartTag w:uri="urn:schemas-microsoft-com:office:smarttags" w:element="place">
        <w:smartTag w:uri="urn:schemas-microsoft-com:office:smarttags" w:element="City">
          <w:r>
            <w:rPr>
              <w:sz w:val="28"/>
              <w:lang w:val="en-US"/>
            </w:rPr>
            <w:t>Rostock</w:t>
          </w:r>
        </w:smartTag>
      </w:smartTag>
      <w:r>
        <w:rPr>
          <w:sz w:val="28"/>
          <w:lang w:val="en-US"/>
        </w:rPr>
        <w:t xml:space="preserve"> Sept. 24-28. 1984. – </w:t>
      </w:r>
      <w:smartTag w:uri="urn:schemas-microsoft-com:office:smarttags" w:element="place">
        <w:smartTag w:uri="urn:schemas-microsoft-com:office:smarttags" w:element="State">
          <w:r>
            <w:rPr>
              <w:sz w:val="28"/>
              <w:lang w:val="en-US"/>
            </w:rPr>
            <w:t>Berlin</w:t>
          </w:r>
        </w:smartTag>
      </w:smartTag>
      <w:r>
        <w:rPr>
          <w:sz w:val="28"/>
          <w:lang w:val="en-US"/>
        </w:rPr>
        <w:t xml:space="preserve">. </w:t>
      </w:r>
      <w:smartTag w:uri="urn:schemas-microsoft-com:office:smarttags" w:element="place">
        <w:smartTag w:uri="urn:schemas-microsoft-com:office:smarttags" w:element="State">
          <w:r>
            <w:rPr>
              <w:sz w:val="28"/>
              <w:lang w:val="en-US"/>
            </w:rPr>
            <w:t>New York</w:t>
          </w:r>
        </w:smartTag>
      </w:smartTag>
      <w:r>
        <w:rPr>
          <w:sz w:val="28"/>
          <w:lang w:val="en-US"/>
        </w:rPr>
        <w:t>. – 1985. – 898 S.</w:t>
      </w:r>
    </w:p>
    <w:p w:rsidR="0094125D" w:rsidRDefault="0094125D" w:rsidP="009F32E9">
      <w:pPr>
        <w:numPr>
          <w:ilvl w:val="0"/>
          <w:numId w:val="64"/>
        </w:numPr>
        <w:spacing w:after="0" w:line="360" w:lineRule="auto"/>
        <w:ind w:left="0" w:firstLine="0"/>
        <w:jc w:val="both"/>
        <w:rPr>
          <w:sz w:val="28"/>
          <w:lang w:val="en-US"/>
        </w:rPr>
      </w:pPr>
      <w:r>
        <w:rPr>
          <w:sz w:val="28"/>
          <w:lang w:val="en-US"/>
        </w:rPr>
        <w:t>Vergenes C. // Rev. Fr. Lab. – 1995. – 23. N272. – P. 88-99.</w:t>
      </w:r>
    </w:p>
    <w:p w:rsidR="0094125D" w:rsidRDefault="0094125D" w:rsidP="009F32E9">
      <w:pPr>
        <w:numPr>
          <w:ilvl w:val="0"/>
          <w:numId w:val="64"/>
        </w:numPr>
        <w:spacing w:after="0" w:line="360" w:lineRule="auto"/>
        <w:ind w:left="0" w:firstLine="0"/>
        <w:jc w:val="both"/>
        <w:rPr>
          <w:sz w:val="28"/>
          <w:lang w:val="en-US"/>
        </w:rPr>
      </w:pPr>
      <w:r>
        <w:rPr>
          <w:sz w:val="28"/>
          <w:lang w:val="en-US"/>
        </w:rPr>
        <w:t>Wagaine-Twabwe  D. Effects of hydrogen ion on blood viscosityerytrocyte shape and zeta potential . // J. Physiol. – 1980. – Vol. 306 . – N8. – P. 13 – 14.</w:t>
      </w:r>
    </w:p>
    <w:p w:rsidR="0094125D" w:rsidRDefault="0094125D" w:rsidP="009F32E9">
      <w:pPr>
        <w:numPr>
          <w:ilvl w:val="0"/>
          <w:numId w:val="64"/>
        </w:numPr>
        <w:tabs>
          <w:tab w:val="clear" w:pos="840"/>
          <w:tab w:val="num" w:pos="142"/>
        </w:tabs>
        <w:spacing w:after="0" w:line="360" w:lineRule="auto"/>
        <w:ind w:left="0" w:firstLine="0"/>
        <w:jc w:val="both"/>
        <w:rPr>
          <w:sz w:val="28"/>
          <w:lang w:val="en-US"/>
        </w:rPr>
      </w:pPr>
      <w:r>
        <w:rPr>
          <w:sz w:val="28"/>
          <w:lang w:val="en-US"/>
        </w:rPr>
        <w:t xml:space="preserve">Whitmore R.L. Rheology of  the circulacion . – </w:t>
      </w:r>
      <w:smartTag w:uri="urn:schemas-microsoft-com:office:smarttags" w:element="place">
        <w:smartTag w:uri="urn:schemas-microsoft-com:office:smarttags" w:element="City">
          <w:r>
            <w:rPr>
              <w:sz w:val="28"/>
              <w:lang w:val="en-US"/>
            </w:rPr>
            <w:t>Oxford</w:t>
          </w:r>
        </w:smartTag>
      </w:smartTag>
      <w:r>
        <w:rPr>
          <w:sz w:val="28"/>
          <w:lang w:val="uk-UA"/>
        </w:rPr>
        <w:t>:</w:t>
      </w:r>
      <w:r>
        <w:rPr>
          <w:sz w:val="28"/>
          <w:lang w:val="en-US"/>
        </w:rPr>
        <w:t xml:space="preserve"> Pergamon. 1968.–136p.</w:t>
      </w:r>
    </w:p>
    <w:p w:rsidR="0094125D" w:rsidRDefault="0094125D" w:rsidP="009F32E9">
      <w:pPr>
        <w:numPr>
          <w:ilvl w:val="0"/>
          <w:numId w:val="64"/>
        </w:numPr>
        <w:spacing w:after="0" w:line="360" w:lineRule="auto"/>
        <w:ind w:left="0" w:firstLine="0"/>
        <w:jc w:val="both"/>
        <w:rPr>
          <w:sz w:val="28"/>
          <w:lang w:val="en-US"/>
        </w:rPr>
      </w:pPr>
      <w:r>
        <w:rPr>
          <w:sz w:val="28"/>
          <w:lang w:val="en-US"/>
        </w:rPr>
        <w:t xml:space="preserve"> Williams A.R. , Morris D.R.  The internal viscosity of the human erythrocyte may determine its litespan in vivo . .// Scand. J. Haematol. –1980. –Vol. 24. N1. – P. 57-62.</w:t>
      </w:r>
    </w:p>
    <w:p w:rsidR="0094125D" w:rsidRDefault="0094125D" w:rsidP="009F32E9">
      <w:pPr>
        <w:numPr>
          <w:ilvl w:val="0"/>
          <w:numId w:val="64"/>
        </w:numPr>
        <w:spacing w:after="0" w:line="360" w:lineRule="auto"/>
        <w:ind w:left="0" w:firstLine="0"/>
        <w:jc w:val="both"/>
        <w:rPr>
          <w:sz w:val="28"/>
          <w:lang w:val="en-US"/>
        </w:rPr>
      </w:pPr>
      <w:r>
        <w:rPr>
          <w:sz w:val="28"/>
          <w:lang w:val="en-US"/>
        </w:rPr>
        <w:t>Xu Hong . You Yong-dong , Zhang Zhihong . Fudan xuebao . Ziran Kexue ban // J. Fudan Univ. Nat. Sci. – 1992. – 31. N3. – P. 305-311.</w:t>
      </w:r>
    </w:p>
    <w:p w:rsidR="0094125D" w:rsidRDefault="0094125D" w:rsidP="009F32E9">
      <w:pPr>
        <w:numPr>
          <w:ilvl w:val="0"/>
          <w:numId w:val="64"/>
        </w:numPr>
        <w:spacing w:after="0" w:line="360" w:lineRule="auto"/>
        <w:ind w:left="0" w:firstLine="0"/>
        <w:jc w:val="both"/>
        <w:rPr>
          <w:sz w:val="28"/>
          <w:lang w:val="en-US"/>
        </w:rPr>
      </w:pPr>
      <w:r>
        <w:rPr>
          <w:sz w:val="28"/>
          <w:lang w:val="en-US"/>
        </w:rPr>
        <w:lastRenderedPageBreak/>
        <w:t>Zakharov Vladimir N. Structural analysis of moving blood from the viempoint of new principles of  circulation . // J. Cardiovasc. Surg. – 1994. –35. N1. – P.19 – 25.</w:t>
      </w:r>
    </w:p>
    <w:p w:rsidR="0094125D" w:rsidRDefault="0094125D" w:rsidP="009F32E9">
      <w:pPr>
        <w:numPr>
          <w:ilvl w:val="0"/>
          <w:numId w:val="64"/>
        </w:numPr>
        <w:spacing w:after="0" w:line="360" w:lineRule="auto"/>
        <w:ind w:left="0" w:firstLine="0"/>
        <w:jc w:val="both"/>
        <w:rPr>
          <w:sz w:val="28"/>
          <w:lang w:val="en-US"/>
        </w:rPr>
      </w:pPr>
      <w:r>
        <w:rPr>
          <w:sz w:val="28"/>
          <w:lang w:val="en-US"/>
        </w:rPr>
        <w:t>Younes RN – Aun F – Accioly CQ – Casale  LP-  Szajnbok I –Birolini D.</w:t>
      </w:r>
    </w:p>
    <w:p w:rsidR="0094125D" w:rsidRDefault="0094125D" w:rsidP="0094125D">
      <w:pPr>
        <w:tabs>
          <w:tab w:val="num" w:pos="567"/>
        </w:tabs>
        <w:spacing w:line="360" w:lineRule="auto"/>
        <w:jc w:val="both"/>
        <w:rPr>
          <w:sz w:val="28"/>
          <w:lang w:val="en-US"/>
        </w:rPr>
      </w:pPr>
      <w:r>
        <w:rPr>
          <w:sz w:val="28"/>
          <w:lang w:val="en-US"/>
        </w:rPr>
        <w:t>Hypertonic  solutions  in  the  treatment  of  hypovolemic  shock : a  prospective , randomized  study  in  patients  admitted  to  the  emergency  room .</w:t>
      </w:r>
    </w:p>
    <w:p w:rsidR="0094125D" w:rsidRDefault="0094125D" w:rsidP="0094125D">
      <w:pPr>
        <w:tabs>
          <w:tab w:val="num" w:pos="567"/>
        </w:tabs>
        <w:spacing w:line="360" w:lineRule="auto"/>
        <w:jc w:val="both"/>
        <w:rPr>
          <w:sz w:val="28"/>
          <w:lang w:val="en-US"/>
        </w:rPr>
      </w:pPr>
      <w:r>
        <w:rPr>
          <w:sz w:val="28"/>
          <w:lang w:val="en-US"/>
        </w:rPr>
        <w:t>Surgery , 1992  Apr ; 111 (4) : 380 – 5 Surgery  VI – 111 IP – 4 PG – 380 – 5DP - 1992  Apr.</w:t>
      </w:r>
    </w:p>
    <w:p w:rsidR="0094125D" w:rsidRDefault="0094125D" w:rsidP="0094125D">
      <w:pPr>
        <w:tabs>
          <w:tab w:val="num" w:pos="567"/>
        </w:tabs>
        <w:spacing w:line="360" w:lineRule="auto"/>
        <w:jc w:val="both"/>
        <w:rPr>
          <w:sz w:val="28"/>
          <w:lang w:val="en-US"/>
        </w:rPr>
      </w:pPr>
    </w:p>
    <w:p w:rsidR="0094125D" w:rsidRDefault="0094125D" w:rsidP="0094125D">
      <w:pPr>
        <w:tabs>
          <w:tab w:val="num" w:pos="567"/>
        </w:tabs>
        <w:spacing w:line="360" w:lineRule="auto"/>
        <w:jc w:val="both"/>
        <w:rPr>
          <w:sz w:val="28"/>
          <w:lang w:val="en-US"/>
        </w:rPr>
      </w:pPr>
    </w:p>
    <w:p w:rsidR="0094125D" w:rsidRDefault="0094125D" w:rsidP="0094125D">
      <w:pPr>
        <w:tabs>
          <w:tab w:val="num" w:pos="567"/>
        </w:tabs>
        <w:spacing w:line="360" w:lineRule="auto"/>
        <w:jc w:val="both"/>
        <w:rPr>
          <w:sz w:val="28"/>
          <w:lang w:val="en-US"/>
        </w:rPr>
      </w:pPr>
    </w:p>
    <w:p w:rsidR="0094125D" w:rsidRDefault="0094125D" w:rsidP="0094125D">
      <w:pPr>
        <w:tabs>
          <w:tab w:val="num" w:pos="567"/>
        </w:tabs>
        <w:spacing w:line="360" w:lineRule="auto"/>
        <w:jc w:val="both"/>
        <w:rPr>
          <w:sz w:val="28"/>
          <w:lang w:val="en-US"/>
        </w:rPr>
      </w:pPr>
    </w:p>
    <w:p w:rsidR="00B70E7A" w:rsidRPr="0094125D" w:rsidRDefault="00B70E7A" w:rsidP="00087E5C">
      <w:pPr>
        <w:ind w:firstLine="540"/>
        <w:rPr>
          <w:lang w:val="en-US"/>
        </w:rPr>
      </w:pPr>
    </w:p>
    <w:p w:rsidR="00DB0BF1" w:rsidRDefault="00DB0BF1" w:rsidP="001935C7">
      <w:r w:rsidRPr="00B80DB6">
        <w:rPr>
          <w:rStyle w:val="af3"/>
          <w:color w:val="0070C0"/>
          <w:lang w:val="en-US"/>
        </w:rPr>
        <w:t> </w:t>
      </w:r>
      <w:r>
        <w:rPr>
          <w:rStyle w:val="af3"/>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2E9" w:rsidRDefault="009F32E9">
      <w:pPr>
        <w:spacing w:after="0" w:line="240" w:lineRule="auto"/>
      </w:pPr>
      <w:r>
        <w:separator/>
      </w:r>
    </w:p>
  </w:endnote>
  <w:endnote w:type="continuationSeparator" w:id="0">
    <w:p w:rsidR="009F32E9" w:rsidRDefault="009F3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02"/>
    <w:family w:val="auto"/>
    <w:notTrueType/>
    <w:pitch w:val="default"/>
  </w:font>
  <w:font w:name="MyslNarrowC">
    <w:altName w:val="Times New Roman"/>
    <w:panose1 w:val="00000000000000000000"/>
    <w:charset w:val="CC"/>
    <w:family w:val="auto"/>
    <w:notTrueType/>
    <w:pitch w:val="variable"/>
    <w:sig w:usb0="00000203" w:usb1="00000000" w:usb2="00000000" w:usb3="00000000" w:csb0="00000005" w:csb1="00000000"/>
  </w:font>
  <w:font w:name="Calibri">
    <w:altName w:val="Century Gothic"/>
    <w:panose1 w:val="020F0502020204030204"/>
    <w:charset w:val="CC"/>
    <w:family w:val="swiss"/>
    <w:pitch w:val="variable"/>
    <w:sig w:usb0="E00002FF" w:usb1="4000ACFF" w:usb2="00000001" w:usb3="00000000" w:csb0="0000019F" w:csb1="00000000"/>
  </w:font>
  <w:font w:name="MS Mincho">
    <w:altName w:val="‚l‚r –ѕ’©"/>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7A87" w:usb1="80000000" w:usb2="00000008" w:usb3="00000000" w:csb0="000001FF" w:csb1="00000000"/>
  </w:font>
  <w:font w:name="TimesET">
    <w:altName w:val="Arial Narrow"/>
    <w:charset w:val="00"/>
    <w:family w:val="swiss"/>
    <w:pitch w:val="variable"/>
    <w:sig w:usb0="00000203" w:usb1="00000000" w:usb2="00000000" w:usb3="00000000" w:csb0="00000005" w:csb1="00000000"/>
  </w:font>
  <w:font w:name="SimSun">
    <w:altName w:val="ЛОМе"/>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charset w:val="00"/>
    <w:family w:val="swiss"/>
    <w:pitch w:val="variable"/>
    <w:sig w:usb0="00000003" w:usb1="00000000" w:usb2="00000000" w:usb3="00000000" w:csb0="00000001" w:csb1="00000000"/>
  </w:font>
  <w:font w:name="Batang">
    <w:altName w:val="№ЩЕБ"/>
    <w:panose1 w:val="02030600000101010101"/>
    <w:charset w:val="81"/>
    <w:family w:val="roman"/>
    <w:pitch w:val="variable"/>
    <w:sig w:usb0="B00002AF" w:usb1="69D77CFB" w:usb2="00000030" w:usb3="00000000" w:csb0="0008009F" w:csb1="00000000"/>
  </w:font>
  <w:font w:name="PMingLiU">
    <w:altName w:val="·sІУ©ъЕй"/>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Times New Roman"/>
    <w:panose1 w:val="00000000000000000000"/>
    <w:charset w:val="00"/>
    <w:family w:val="roman"/>
    <w:notTrueType/>
    <w:pitch w:val="default"/>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charset w:val="00"/>
    <w:family w:val="auto"/>
    <w:pitch w:val="variable"/>
    <w:sig w:usb0="00000087" w:usb1="00000000" w:usb2="00000000" w:usb3="00000000" w:csb0="0000001B"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Courier New"/>
    <w:charset w:val="00"/>
    <w:family w:val="swiss"/>
    <w:pitch w:val="variable"/>
    <w:sig w:usb0="00000003" w:usb1="00000000" w:usb2="00000000" w:usb3="00000000" w:csb0="00000001"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Arial Unicode MS"/>
    <w:panose1 w:val="00000000000000000000"/>
    <w:charset w:val="80"/>
    <w:family w:val="auto"/>
    <w:notTrueType/>
    <w:pitch w:val="default"/>
    <w:sig w:usb0="00000001" w:usb1="08070000" w:usb2="00000010" w:usb3="00000000" w:csb0="00020000"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badi MT Condensed Light">
    <w:altName w:val="Impact"/>
    <w:charset w:val="00"/>
    <w:family w:val="swiss"/>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onoCondensed">
    <w:panose1 w:val="00000000000000000000"/>
    <w:charset w:val="CC"/>
    <w:family w:val="auto"/>
    <w:notTrueType/>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9F32E9">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4125D">
      <w:rPr>
        <w:rStyle w:val="aff1"/>
        <w:rFonts w:eastAsia="Garamond"/>
        <w:noProof/>
      </w:rPr>
      <w:t>2</w:t>
    </w:r>
    <w:r>
      <w:rPr>
        <w:rStyle w:val="aff1"/>
        <w:rFonts w:eastAsia="Garamond"/>
      </w:rPr>
      <w:fldChar w:fldCharType="end"/>
    </w:r>
  </w:p>
  <w:p w:rsidR="009335CF" w:rsidRDefault="009F32E9">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2E9" w:rsidRDefault="009F32E9">
      <w:pPr>
        <w:spacing w:after="0" w:line="240" w:lineRule="auto"/>
      </w:pPr>
      <w:r>
        <w:separator/>
      </w:r>
    </w:p>
  </w:footnote>
  <w:footnote w:type="continuationSeparator" w:id="0">
    <w:p w:rsidR="009F32E9" w:rsidRDefault="009F32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9F32E9">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9F32E9">
    <w:pPr>
      <w:pStyle w:val="aff"/>
      <w:framePr w:wrap="around" w:vAnchor="text" w:hAnchor="margin" w:xAlign="right" w:y="1"/>
      <w:rPr>
        <w:rStyle w:val="aff1"/>
        <w:lang w:val="uk-UA"/>
      </w:rPr>
    </w:pPr>
  </w:p>
  <w:p w:rsidR="009335CF" w:rsidRDefault="009F32E9">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0A56EE3"/>
    <w:multiLevelType w:val="hybridMultilevel"/>
    <w:tmpl w:val="41441B68"/>
    <w:lvl w:ilvl="0" w:tplc="D2D24186">
      <w:start w:val="140"/>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00F272E1"/>
    <w:multiLevelType w:val="multilevel"/>
    <w:tmpl w:val="EDBE14E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03D35499"/>
    <w:multiLevelType w:val="hybridMultilevel"/>
    <w:tmpl w:val="5218EACC"/>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7">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05BE6A4E"/>
    <w:multiLevelType w:val="hybridMultilevel"/>
    <w:tmpl w:val="48844B36"/>
    <w:name w:val="list1222"/>
    <w:lvl w:ilvl="0" w:tplc="FFFFFFFF">
      <w:numFmt w:val="bullet"/>
      <w:lvlText w:val="-"/>
      <w:lvlJc w:val="left"/>
      <w:pPr>
        <w:tabs>
          <w:tab w:val="num" w:pos="1350"/>
        </w:tabs>
        <w:ind w:left="1350" w:hanging="810"/>
      </w:pPr>
      <w:rPr>
        <w:rFonts w:ascii="Times New Roman" w:eastAsia="Times New Roman" w:hAnsi="Times New Roman" w:cs="Times New Roman" w:hint="default"/>
        <w:b/>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9">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0C56029E"/>
    <w:multiLevelType w:val="hybridMultilevel"/>
    <w:tmpl w:val="81E48AE6"/>
    <w:lvl w:ilvl="0" w:tplc="0458E958">
      <w:start w:val="159"/>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0D452A8"/>
    <w:multiLevelType w:val="hybridMultilevel"/>
    <w:tmpl w:val="F5602C7A"/>
    <w:lvl w:ilvl="0" w:tplc="FD5C4588">
      <w:start w:val="105"/>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6">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7">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8">
    <w:nsid w:val="1A8C1D28"/>
    <w:multiLevelType w:val="hybridMultilevel"/>
    <w:tmpl w:val="96E8D1D4"/>
    <w:lvl w:ilvl="0" w:tplc="E9D29A78">
      <w:start w:val="258"/>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43C5DF0"/>
    <w:multiLevelType w:val="singleLevel"/>
    <w:tmpl w:val="04190001"/>
    <w:name w:val="list122222"/>
    <w:lvl w:ilvl="0">
      <w:start w:val="1"/>
      <w:numFmt w:val="bullet"/>
      <w:lvlText w:val=""/>
      <w:lvlJc w:val="left"/>
      <w:pPr>
        <w:tabs>
          <w:tab w:val="num" w:pos="360"/>
        </w:tabs>
        <w:ind w:left="360" w:hanging="360"/>
      </w:pPr>
      <w:rPr>
        <w:rFonts w:ascii="Symbol" w:hAnsi="Symbol" w:cs="Symbol" w:hint="default"/>
      </w:rPr>
    </w:lvl>
  </w:abstractNum>
  <w:abstractNum w:abstractNumId="42">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3">
    <w:nsid w:val="262216D8"/>
    <w:multiLevelType w:val="hybridMultilevel"/>
    <w:tmpl w:val="02E099E8"/>
    <w:lvl w:ilvl="0" w:tplc="0419000F">
      <w:start w:val="3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45">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2F2F66E4"/>
    <w:multiLevelType w:val="singleLevel"/>
    <w:tmpl w:val="2A34895C"/>
    <w:name w:val="list123"/>
    <w:lvl w:ilvl="0">
      <w:start w:val="2"/>
      <w:numFmt w:val="decimal"/>
      <w:lvlText w:val="%1)"/>
      <w:legacy w:legacy="1" w:legacySpace="0" w:legacyIndent="188"/>
      <w:lvlJc w:val="left"/>
      <w:rPr>
        <w:rFonts w:ascii="Times New Roman" w:hAnsi="Times New Roman" w:cs="Times New Roman" w:hint="default"/>
      </w:rPr>
    </w:lvl>
  </w:abstractNum>
  <w:abstractNum w:abstractNumId="48">
    <w:nsid w:val="33DE046A"/>
    <w:multiLevelType w:val="hybridMultilevel"/>
    <w:tmpl w:val="0FA210F0"/>
    <w:lvl w:ilvl="0" w:tplc="0419000F">
      <w:start w:val="3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5303A47"/>
    <w:multiLevelType w:val="hybridMultilevel"/>
    <w:tmpl w:val="F926C700"/>
    <w:name w:val="list122"/>
    <w:lvl w:ilvl="0" w:tplc="FFFFFFFF">
      <w:start w:val="1"/>
      <w:numFmt w:val="bullet"/>
      <w:lvlText w:val="­"/>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35F5372E"/>
    <w:multiLevelType w:val="hybridMultilevel"/>
    <w:tmpl w:val="006469B4"/>
    <w:lvl w:ilvl="0" w:tplc="2B70ADFA">
      <w:start w:val="21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8E74717"/>
    <w:multiLevelType w:val="singleLevel"/>
    <w:tmpl w:val="D8C48236"/>
    <w:name w:val="list12322"/>
    <w:lvl w:ilvl="0">
      <w:start w:val="1"/>
      <w:numFmt w:val="decimal"/>
      <w:lvlText w:val="%1."/>
      <w:lvlJc w:val="left"/>
      <w:pPr>
        <w:tabs>
          <w:tab w:val="num" w:pos="567"/>
        </w:tabs>
        <w:ind w:left="0" w:firstLine="227"/>
      </w:pPr>
      <w:rPr>
        <w:rFonts w:hint="default"/>
        <w:sz w:val="28"/>
        <w:u w:color="FFFFFF"/>
      </w:rPr>
    </w:lvl>
  </w:abstractNum>
  <w:abstractNum w:abstractNumId="52">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3">
    <w:nsid w:val="397D3686"/>
    <w:multiLevelType w:val="hybridMultilevel"/>
    <w:tmpl w:val="6310C962"/>
    <w:lvl w:ilvl="0" w:tplc="B2641712">
      <w:start w:val="207"/>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3CCC10DF"/>
    <w:multiLevelType w:val="multilevel"/>
    <w:tmpl w:val="C200161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56">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7">
    <w:nsid w:val="42003C2A"/>
    <w:multiLevelType w:val="hybridMultilevel"/>
    <w:tmpl w:val="4CEC5204"/>
    <w:lvl w:ilvl="0" w:tplc="39340788">
      <w:start w:val="180"/>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4D69094E"/>
    <w:multiLevelType w:val="hybridMultilevel"/>
    <w:tmpl w:val="730E771C"/>
    <w:lvl w:ilvl="0" w:tplc="472A93A4">
      <w:start w:val="224"/>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3">
    <w:nsid w:val="54795D67"/>
    <w:multiLevelType w:val="hybridMultilevel"/>
    <w:tmpl w:val="9A5662CC"/>
    <w:lvl w:ilvl="0" w:tplc="8F3A2E60">
      <w:start w:val="115"/>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54D94C42"/>
    <w:multiLevelType w:val="hybridMultilevel"/>
    <w:tmpl w:val="D4404E4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55654900"/>
    <w:multiLevelType w:val="hybridMultilevel"/>
    <w:tmpl w:val="D24EAC1E"/>
    <w:lvl w:ilvl="0" w:tplc="0419000F">
      <w:start w:val="2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58074E9F"/>
    <w:multiLevelType w:val="hybridMultilevel"/>
    <w:tmpl w:val="8648DD9A"/>
    <w:lvl w:ilvl="0" w:tplc="EC16B036">
      <w:start w:val="155"/>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9">
    <w:nsid w:val="59F316FB"/>
    <w:multiLevelType w:val="hybridMultilevel"/>
    <w:tmpl w:val="F606DBE6"/>
    <w:lvl w:ilvl="0" w:tplc="46605590">
      <w:start w:val="112"/>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1">
    <w:nsid w:val="5EF227B7"/>
    <w:multiLevelType w:val="singleLevel"/>
    <w:tmpl w:val="D72659E8"/>
    <w:lvl w:ilvl="0">
      <w:start w:val="1"/>
      <w:numFmt w:val="decimal"/>
      <w:pStyle w:val="a7"/>
      <w:lvlText w:val="%1."/>
      <w:lvlJc w:val="left"/>
      <w:pPr>
        <w:tabs>
          <w:tab w:val="num" w:pos="680"/>
        </w:tabs>
        <w:ind w:left="680" w:hanging="680"/>
      </w:pPr>
    </w:lvl>
  </w:abstractNum>
  <w:abstractNum w:abstractNumId="72">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73">
    <w:nsid w:val="63B97CE3"/>
    <w:multiLevelType w:val="hybridMultilevel"/>
    <w:tmpl w:val="F962F086"/>
    <w:lvl w:ilvl="0" w:tplc="5AC0F33C">
      <w:start w:val="12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55D6EE4"/>
    <w:multiLevelType w:val="hybridMultilevel"/>
    <w:tmpl w:val="7EDE86D0"/>
    <w:lvl w:ilvl="0" w:tplc="81B20F7C">
      <w:start w:val="177"/>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66395EC4"/>
    <w:multiLevelType w:val="hybridMultilevel"/>
    <w:tmpl w:val="E3D61108"/>
    <w:lvl w:ilvl="0" w:tplc="B01A5448">
      <w:start w:val="167"/>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69A82EA5"/>
    <w:multiLevelType w:val="hybridMultilevel"/>
    <w:tmpl w:val="7C4C156C"/>
    <w:lvl w:ilvl="0" w:tplc="6AB068A8">
      <w:start w:val="256"/>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78">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79">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0">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1">
    <w:nsid w:val="7036152C"/>
    <w:multiLevelType w:val="hybridMultilevel"/>
    <w:tmpl w:val="AB84993A"/>
    <w:lvl w:ilvl="0" w:tplc="27BEF5F8">
      <w:start w:val="15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708747A6"/>
    <w:multiLevelType w:val="singleLevel"/>
    <w:tmpl w:val="0419000F"/>
    <w:lvl w:ilvl="0">
      <w:start w:val="1"/>
      <w:numFmt w:val="decimal"/>
      <w:lvlText w:val="%1."/>
      <w:lvlJc w:val="left"/>
      <w:pPr>
        <w:tabs>
          <w:tab w:val="num" w:pos="360"/>
        </w:tabs>
        <w:ind w:left="360" w:hanging="360"/>
      </w:pPr>
      <w:rPr>
        <w:rFonts w:hint="default"/>
      </w:rPr>
    </w:lvl>
  </w:abstractNum>
  <w:abstractNum w:abstractNumId="83">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84">
    <w:nsid w:val="746766C1"/>
    <w:multiLevelType w:val="hybridMultilevel"/>
    <w:tmpl w:val="B5EA4CD6"/>
    <w:lvl w:ilvl="0" w:tplc="0419000F">
      <w:start w:val="6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74AE0596"/>
    <w:multiLevelType w:val="hybridMultilevel"/>
    <w:tmpl w:val="785A7E0E"/>
    <w:lvl w:ilvl="0" w:tplc="82FC9124">
      <w:start w:val="198"/>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7">
    <w:nsid w:val="76044C50"/>
    <w:multiLevelType w:val="hybridMultilevel"/>
    <w:tmpl w:val="C0027D0E"/>
    <w:name w:val="list1232"/>
    <w:lvl w:ilvl="0" w:tplc="FFFFFFFF">
      <w:start w:val="1"/>
      <w:numFmt w:val="decimal"/>
      <w:lvlText w:val="%1."/>
      <w:lvlJc w:val="left"/>
      <w:pPr>
        <w:tabs>
          <w:tab w:val="num" w:pos="567"/>
        </w:tabs>
        <w:ind w:left="0" w:firstLine="227"/>
      </w:pPr>
      <w:rPr>
        <w:rFonts w:hint="default"/>
        <w:sz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8">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9">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0">
    <w:nsid w:val="7AFD1595"/>
    <w:multiLevelType w:val="singleLevel"/>
    <w:tmpl w:val="04190001"/>
    <w:name w:val="list12222"/>
    <w:lvl w:ilvl="0">
      <w:start w:val="1"/>
      <w:numFmt w:val="bullet"/>
      <w:lvlText w:val=""/>
      <w:lvlJc w:val="left"/>
      <w:pPr>
        <w:tabs>
          <w:tab w:val="num" w:pos="360"/>
        </w:tabs>
        <w:ind w:left="360" w:hanging="360"/>
      </w:pPr>
      <w:rPr>
        <w:rFonts w:ascii="Symbol" w:hAnsi="Symbol" w:cs="Symbol" w:hint="default"/>
      </w:rPr>
    </w:lvl>
  </w:abstractNum>
  <w:abstractNum w:abstractNumId="91">
    <w:nsid w:val="7D5D1F66"/>
    <w:multiLevelType w:val="hybridMultilevel"/>
    <w:tmpl w:val="E97AB218"/>
    <w:lvl w:ilvl="0" w:tplc="0419000F">
      <w:start w:val="6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93">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5">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83"/>
  </w:num>
  <w:num w:numId="2">
    <w:abstractNumId w:val="78"/>
  </w:num>
  <w:num w:numId="3">
    <w:abstractNumId w:val="0"/>
  </w:num>
  <w:num w:numId="4">
    <w:abstractNumId w:val="36"/>
  </w:num>
  <w:num w:numId="5">
    <w:abstractNumId w:val="33"/>
  </w:num>
  <w:num w:numId="6">
    <w:abstractNumId w:val="46"/>
  </w:num>
  <w:num w:numId="7">
    <w:abstractNumId w:val="27"/>
  </w:num>
  <w:num w:numId="8">
    <w:abstractNumId w:val="88"/>
  </w:num>
  <w:num w:numId="9">
    <w:abstractNumId w:val="44"/>
  </w:num>
  <w:num w:numId="10">
    <w:abstractNumId w:val="55"/>
  </w:num>
  <w:num w:numId="11">
    <w:abstractNumId w:val="95"/>
  </w:num>
  <w:num w:numId="12">
    <w:abstractNumId w:val="59"/>
  </w:num>
  <w:num w:numId="13">
    <w:abstractNumId w:val="72"/>
  </w:num>
  <w:num w:numId="14">
    <w:abstractNumId w:val="56"/>
  </w:num>
  <w:num w:numId="15">
    <w:abstractNumId w:val="39"/>
  </w:num>
  <w:num w:numId="16">
    <w:abstractNumId w:val="52"/>
  </w:num>
  <w:num w:numId="17">
    <w:abstractNumId w:val="86"/>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num>
  <w:num w:numId="20">
    <w:abstractNumId w:val="45"/>
  </w:num>
  <w:num w:numId="21">
    <w:abstractNumId w:val="35"/>
  </w:num>
  <w:num w:numId="22">
    <w:abstractNumId w:val="92"/>
  </w:num>
  <w:num w:numId="23">
    <w:abstractNumId w:val="32"/>
  </w:num>
  <w:num w:numId="24">
    <w:abstractNumId w:val="71"/>
    <w:lvlOverride w:ilvl="0">
      <w:startOverride w:val="1"/>
    </w:lvlOverride>
  </w:num>
  <w:num w:numId="25">
    <w:abstractNumId w:val="66"/>
  </w:num>
  <w:num w:numId="26">
    <w:abstractNumId w:val="94"/>
  </w:num>
  <w:num w:numId="27">
    <w:abstractNumId w:val="34"/>
  </w:num>
  <w:num w:numId="28">
    <w:abstractNumId w:val="42"/>
  </w:num>
  <w:num w:numId="29">
    <w:abstractNumId w:val="68"/>
  </w:num>
  <w:num w:numId="30">
    <w:abstractNumId w:val="77"/>
  </w:num>
  <w:num w:numId="31">
    <w:abstractNumId w:val="89"/>
  </w:num>
  <w:num w:numId="32">
    <w:abstractNumId w:val="37"/>
  </w:num>
  <w:num w:numId="33">
    <w:abstractNumId w:val="79"/>
  </w:num>
  <w:num w:numId="34">
    <w:abstractNumId w:val="80"/>
  </w:num>
  <w:num w:numId="35">
    <w:abstractNumId w:val="62"/>
  </w:num>
  <w:num w:numId="36">
    <w:abstractNumId w:val="93"/>
  </w:num>
  <w:num w:numId="37">
    <w:abstractNumId w:val="58"/>
    <w:lvlOverride w:ilvl="0">
      <w:startOverride w:val="1"/>
    </w:lvlOverride>
  </w:num>
  <w:num w:numId="38">
    <w:abstractNumId w:val="26"/>
  </w:num>
  <w:num w:numId="39">
    <w:abstractNumId w:val="24"/>
  </w:num>
  <w:num w:numId="40">
    <w:abstractNumId w:val="54"/>
  </w:num>
  <w:num w:numId="41">
    <w:abstractNumId w:val="82"/>
  </w:num>
  <w:num w:numId="42">
    <w:abstractNumId w:val="64"/>
  </w:num>
  <w:num w:numId="43">
    <w:abstractNumId w:val="65"/>
  </w:num>
  <w:num w:numId="44">
    <w:abstractNumId w:val="48"/>
  </w:num>
  <w:num w:numId="45">
    <w:abstractNumId w:val="43"/>
  </w:num>
  <w:num w:numId="46">
    <w:abstractNumId w:val="91"/>
  </w:num>
  <w:num w:numId="47">
    <w:abstractNumId w:val="84"/>
  </w:num>
  <w:num w:numId="48">
    <w:abstractNumId w:val="25"/>
  </w:num>
  <w:num w:numId="49">
    <w:abstractNumId w:val="31"/>
  </w:num>
  <w:num w:numId="50">
    <w:abstractNumId w:val="69"/>
  </w:num>
  <w:num w:numId="51">
    <w:abstractNumId w:val="63"/>
  </w:num>
  <w:num w:numId="52">
    <w:abstractNumId w:val="73"/>
  </w:num>
  <w:num w:numId="53">
    <w:abstractNumId w:val="23"/>
  </w:num>
  <w:num w:numId="54">
    <w:abstractNumId w:val="81"/>
  </w:num>
  <w:num w:numId="55">
    <w:abstractNumId w:val="67"/>
  </w:num>
  <w:num w:numId="56">
    <w:abstractNumId w:val="75"/>
  </w:num>
  <w:num w:numId="57">
    <w:abstractNumId w:val="74"/>
  </w:num>
  <w:num w:numId="58">
    <w:abstractNumId w:val="57"/>
  </w:num>
  <w:num w:numId="59">
    <w:abstractNumId w:val="85"/>
  </w:num>
  <w:num w:numId="60">
    <w:abstractNumId w:val="53"/>
  </w:num>
  <w:num w:numId="61">
    <w:abstractNumId w:val="50"/>
  </w:num>
  <w:num w:numId="62">
    <w:abstractNumId w:val="61"/>
  </w:num>
  <w:num w:numId="63">
    <w:abstractNumId w:val="76"/>
  </w:num>
  <w:num w:numId="64">
    <w:abstractNumId w:val="38"/>
  </w:num>
  <w:num w:numId="65">
    <w:abstractNumId w:val="3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ru-MD" w:vendorID="64" w:dllVersion="131078" w:nlCheck="1" w:checkStyle="0"/>
  <w:activeWritingStyle w:appName="MSWord" w:lang="en-AU"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387"/>
    <w:rsid w:val="000009AE"/>
    <w:rsid w:val="00000C89"/>
    <w:rsid w:val="00001214"/>
    <w:rsid w:val="00001298"/>
    <w:rsid w:val="00002841"/>
    <w:rsid w:val="00002F9A"/>
    <w:rsid w:val="000048AF"/>
    <w:rsid w:val="0000567C"/>
    <w:rsid w:val="00005941"/>
    <w:rsid w:val="00006382"/>
    <w:rsid w:val="000066F3"/>
    <w:rsid w:val="00007114"/>
    <w:rsid w:val="000072C7"/>
    <w:rsid w:val="00010122"/>
    <w:rsid w:val="00010E01"/>
    <w:rsid w:val="000110EC"/>
    <w:rsid w:val="00011362"/>
    <w:rsid w:val="00014FCA"/>
    <w:rsid w:val="00016261"/>
    <w:rsid w:val="00016940"/>
    <w:rsid w:val="000171A1"/>
    <w:rsid w:val="00017256"/>
    <w:rsid w:val="00020339"/>
    <w:rsid w:val="00020CB5"/>
    <w:rsid w:val="00020DAF"/>
    <w:rsid w:val="00021D6B"/>
    <w:rsid w:val="000227B6"/>
    <w:rsid w:val="00023AD2"/>
    <w:rsid w:val="00023BF8"/>
    <w:rsid w:val="00023C9F"/>
    <w:rsid w:val="00024995"/>
    <w:rsid w:val="0002503F"/>
    <w:rsid w:val="00025F4A"/>
    <w:rsid w:val="00025F91"/>
    <w:rsid w:val="0002679D"/>
    <w:rsid w:val="00026DE7"/>
    <w:rsid w:val="00027747"/>
    <w:rsid w:val="00027B80"/>
    <w:rsid w:val="000318B8"/>
    <w:rsid w:val="00033206"/>
    <w:rsid w:val="00033211"/>
    <w:rsid w:val="00033345"/>
    <w:rsid w:val="00033C1A"/>
    <w:rsid w:val="00034F51"/>
    <w:rsid w:val="00035A48"/>
    <w:rsid w:val="00036505"/>
    <w:rsid w:val="0003662D"/>
    <w:rsid w:val="00037A0A"/>
    <w:rsid w:val="00037C3C"/>
    <w:rsid w:val="00041508"/>
    <w:rsid w:val="000443C3"/>
    <w:rsid w:val="00045269"/>
    <w:rsid w:val="0004546E"/>
    <w:rsid w:val="0004646C"/>
    <w:rsid w:val="000477A4"/>
    <w:rsid w:val="00047B62"/>
    <w:rsid w:val="00051955"/>
    <w:rsid w:val="00053FDB"/>
    <w:rsid w:val="0005591C"/>
    <w:rsid w:val="00055D30"/>
    <w:rsid w:val="00056C14"/>
    <w:rsid w:val="00060219"/>
    <w:rsid w:val="00060D76"/>
    <w:rsid w:val="000619B2"/>
    <w:rsid w:val="00061CF2"/>
    <w:rsid w:val="000627E3"/>
    <w:rsid w:val="00062999"/>
    <w:rsid w:val="00064D9C"/>
    <w:rsid w:val="00065017"/>
    <w:rsid w:val="000650D5"/>
    <w:rsid w:val="0006654C"/>
    <w:rsid w:val="0006659D"/>
    <w:rsid w:val="000666E4"/>
    <w:rsid w:val="00066726"/>
    <w:rsid w:val="00067B0D"/>
    <w:rsid w:val="0007066E"/>
    <w:rsid w:val="00071101"/>
    <w:rsid w:val="00073A4E"/>
    <w:rsid w:val="000745E6"/>
    <w:rsid w:val="000770D2"/>
    <w:rsid w:val="00077B0D"/>
    <w:rsid w:val="00080F11"/>
    <w:rsid w:val="0008264B"/>
    <w:rsid w:val="00083740"/>
    <w:rsid w:val="000839E9"/>
    <w:rsid w:val="00084B18"/>
    <w:rsid w:val="000858F3"/>
    <w:rsid w:val="000861E9"/>
    <w:rsid w:val="00086360"/>
    <w:rsid w:val="00086D74"/>
    <w:rsid w:val="00086DF8"/>
    <w:rsid w:val="00087426"/>
    <w:rsid w:val="0008768A"/>
    <w:rsid w:val="00087E5C"/>
    <w:rsid w:val="00090216"/>
    <w:rsid w:val="00091892"/>
    <w:rsid w:val="00092DF0"/>
    <w:rsid w:val="00093057"/>
    <w:rsid w:val="000946B2"/>
    <w:rsid w:val="00094F2D"/>
    <w:rsid w:val="000955F1"/>
    <w:rsid w:val="00095BBC"/>
    <w:rsid w:val="00095E35"/>
    <w:rsid w:val="00096438"/>
    <w:rsid w:val="000966F2"/>
    <w:rsid w:val="000968CA"/>
    <w:rsid w:val="000A048A"/>
    <w:rsid w:val="000A0802"/>
    <w:rsid w:val="000A0E95"/>
    <w:rsid w:val="000A10E0"/>
    <w:rsid w:val="000A11D3"/>
    <w:rsid w:val="000A1917"/>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16FB"/>
    <w:rsid w:val="000C2677"/>
    <w:rsid w:val="000C2992"/>
    <w:rsid w:val="000C2FE7"/>
    <w:rsid w:val="000C306C"/>
    <w:rsid w:val="000C375D"/>
    <w:rsid w:val="000C3C1D"/>
    <w:rsid w:val="000C5468"/>
    <w:rsid w:val="000C5872"/>
    <w:rsid w:val="000C5F22"/>
    <w:rsid w:val="000C68FE"/>
    <w:rsid w:val="000C6A36"/>
    <w:rsid w:val="000C71E5"/>
    <w:rsid w:val="000C752C"/>
    <w:rsid w:val="000C755C"/>
    <w:rsid w:val="000C7BBE"/>
    <w:rsid w:val="000C7F3A"/>
    <w:rsid w:val="000D008D"/>
    <w:rsid w:val="000D0843"/>
    <w:rsid w:val="000D1D10"/>
    <w:rsid w:val="000D22F6"/>
    <w:rsid w:val="000D42FA"/>
    <w:rsid w:val="000D4E76"/>
    <w:rsid w:val="000D6201"/>
    <w:rsid w:val="000D63CB"/>
    <w:rsid w:val="000D660C"/>
    <w:rsid w:val="000E06A7"/>
    <w:rsid w:val="000E09AE"/>
    <w:rsid w:val="000E1B07"/>
    <w:rsid w:val="000E1CDE"/>
    <w:rsid w:val="000E1CE2"/>
    <w:rsid w:val="000E1D41"/>
    <w:rsid w:val="000E228B"/>
    <w:rsid w:val="000E42ED"/>
    <w:rsid w:val="000E46B1"/>
    <w:rsid w:val="000E4B57"/>
    <w:rsid w:val="000E5162"/>
    <w:rsid w:val="000E6852"/>
    <w:rsid w:val="000E71AE"/>
    <w:rsid w:val="000E746D"/>
    <w:rsid w:val="000E7C26"/>
    <w:rsid w:val="000F1F75"/>
    <w:rsid w:val="000F29D9"/>
    <w:rsid w:val="000F2F8D"/>
    <w:rsid w:val="000F36BB"/>
    <w:rsid w:val="000F3F22"/>
    <w:rsid w:val="000F4875"/>
    <w:rsid w:val="000F4B2E"/>
    <w:rsid w:val="000F576E"/>
    <w:rsid w:val="000F59BE"/>
    <w:rsid w:val="000F73A9"/>
    <w:rsid w:val="000F7851"/>
    <w:rsid w:val="0010111D"/>
    <w:rsid w:val="00101CED"/>
    <w:rsid w:val="00102073"/>
    <w:rsid w:val="00102637"/>
    <w:rsid w:val="00102CEC"/>
    <w:rsid w:val="00103EE1"/>
    <w:rsid w:val="001043FA"/>
    <w:rsid w:val="001047FD"/>
    <w:rsid w:val="00105D22"/>
    <w:rsid w:val="00106C7F"/>
    <w:rsid w:val="00107717"/>
    <w:rsid w:val="00107877"/>
    <w:rsid w:val="00107C9D"/>
    <w:rsid w:val="00107FAC"/>
    <w:rsid w:val="00114BB2"/>
    <w:rsid w:val="00116762"/>
    <w:rsid w:val="00116D9D"/>
    <w:rsid w:val="00120DFD"/>
    <w:rsid w:val="0012109A"/>
    <w:rsid w:val="00121208"/>
    <w:rsid w:val="00121939"/>
    <w:rsid w:val="00123905"/>
    <w:rsid w:val="001259E2"/>
    <w:rsid w:val="00125F10"/>
    <w:rsid w:val="0012690A"/>
    <w:rsid w:val="001277D6"/>
    <w:rsid w:val="00130C21"/>
    <w:rsid w:val="001314C7"/>
    <w:rsid w:val="001321A5"/>
    <w:rsid w:val="00133CD2"/>
    <w:rsid w:val="00135150"/>
    <w:rsid w:val="0013559C"/>
    <w:rsid w:val="001359DA"/>
    <w:rsid w:val="0013663D"/>
    <w:rsid w:val="00136CF3"/>
    <w:rsid w:val="0013756F"/>
    <w:rsid w:val="0013758A"/>
    <w:rsid w:val="001408DA"/>
    <w:rsid w:val="00140AF9"/>
    <w:rsid w:val="001415B9"/>
    <w:rsid w:val="00141967"/>
    <w:rsid w:val="001436BC"/>
    <w:rsid w:val="00145001"/>
    <w:rsid w:val="001462C7"/>
    <w:rsid w:val="00146722"/>
    <w:rsid w:val="00146D11"/>
    <w:rsid w:val="0014788F"/>
    <w:rsid w:val="00151F33"/>
    <w:rsid w:val="00152E9A"/>
    <w:rsid w:val="0015342B"/>
    <w:rsid w:val="0015755F"/>
    <w:rsid w:val="00157752"/>
    <w:rsid w:val="001579CC"/>
    <w:rsid w:val="0016006A"/>
    <w:rsid w:val="00160786"/>
    <w:rsid w:val="001607EA"/>
    <w:rsid w:val="00162892"/>
    <w:rsid w:val="00163CA3"/>
    <w:rsid w:val="00164929"/>
    <w:rsid w:val="00166B4D"/>
    <w:rsid w:val="00171F6C"/>
    <w:rsid w:val="001725E2"/>
    <w:rsid w:val="0017312A"/>
    <w:rsid w:val="0017320F"/>
    <w:rsid w:val="001735CA"/>
    <w:rsid w:val="00174587"/>
    <w:rsid w:val="00174A18"/>
    <w:rsid w:val="0017765F"/>
    <w:rsid w:val="00177F3A"/>
    <w:rsid w:val="00180502"/>
    <w:rsid w:val="00180840"/>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357"/>
    <w:rsid w:val="0019078E"/>
    <w:rsid w:val="00190B04"/>
    <w:rsid w:val="00191696"/>
    <w:rsid w:val="00191E41"/>
    <w:rsid w:val="001923EE"/>
    <w:rsid w:val="001935C7"/>
    <w:rsid w:val="0019432F"/>
    <w:rsid w:val="00197642"/>
    <w:rsid w:val="00197EE5"/>
    <w:rsid w:val="001A03B7"/>
    <w:rsid w:val="001A2198"/>
    <w:rsid w:val="001A237A"/>
    <w:rsid w:val="001A23E1"/>
    <w:rsid w:val="001A28EB"/>
    <w:rsid w:val="001A2F37"/>
    <w:rsid w:val="001A2F71"/>
    <w:rsid w:val="001A334D"/>
    <w:rsid w:val="001A3895"/>
    <w:rsid w:val="001A4496"/>
    <w:rsid w:val="001A54F9"/>
    <w:rsid w:val="001A565E"/>
    <w:rsid w:val="001A5AE4"/>
    <w:rsid w:val="001A5DB0"/>
    <w:rsid w:val="001A5FB6"/>
    <w:rsid w:val="001A6455"/>
    <w:rsid w:val="001A7A36"/>
    <w:rsid w:val="001A7AA7"/>
    <w:rsid w:val="001B2107"/>
    <w:rsid w:val="001B23D3"/>
    <w:rsid w:val="001B319E"/>
    <w:rsid w:val="001B31D4"/>
    <w:rsid w:val="001B3925"/>
    <w:rsid w:val="001B41C0"/>
    <w:rsid w:val="001B4559"/>
    <w:rsid w:val="001B5CF5"/>
    <w:rsid w:val="001B62AE"/>
    <w:rsid w:val="001B790E"/>
    <w:rsid w:val="001C0692"/>
    <w:rsid w:val="001C0BFE"/>
    <w:rsid w:val="001C0F26"/>
    <w:rsid w:val="001C1A4C"/>
    <w:rsid w:val="001C31AC"/>
    <w:rsid w:val="001C37C3"/>
    <w:rsid w:val="001C3E59"/>
    <w:rsid w:val="001C4600"/>
    <w:rsid w:val="001C57AE"/>
    <w:rsid w:val="001C5FD4"/>
    <w:rsid w:val="001C70DE"/>
    <w:rsid w:val="001D00E2"/>
    <w:rsid w:val="001D081C"/>
    <w:rsid w:val="001D2268"/>
    <w:rsid w:val="001D48F0"/>
    <w:rsid w:val="001D7F25"/>
    <w:rsid w:val="001E00D4"/>
    <w:rsid w:val="001E0163"/>
    <w:rsid w:val="001E03AA"/>
    <w:rsid w:val="001E0662"/>
    <w:rsid w:val="001E1598"/>
    <w:rsid w:val="001E1628"/>
    <w:rsid w:val="001E1AE8"/>
    <w:rsid w:val="001E1AFA"/>
    <w:rsid w:val="001E1E9C"/>
    <w:rsid w:val="001E261C"/>
    <w:rsid w:val="001E323D"/>
    <w:rsid w:val="001E3612"/>
    <w:rsid w:val="001E4102"/>
    <w:rsid w:val="001E4375"/>
    <w:rsid w:val="001E497D"/>
    <w:rsid w:val="001E49C7"/>
    <w:rsid w:val="001E6786"/>
    <w:rsid w:val="001E7D3B"/>
    <w:rsid w:val="001F1240"/>
    <w:rsid w:val="001F161E"/>
    <w:rsid w:val="001F2909"/>
    <w:rsid w:val="001F3A21"/>
    <w:rsid w:val="001F5022"/>
    <w:rsid w:val="001F68A1"/>
    <w:rsid w:val="001F6A43"/>
    <w:rsid w:val="001F7256"/>
    <w:rsid w:val="001F7831"/>
    <w:rsid w:val="001F7BA9"/>
    <w:rsid w:val="002000FD"/>
    <w:rsid w:val="002005A5"/>
    <w:rsid w:val="002007C8"/>
    <w:rsid w:val="002014EC"/>
    <w:rsid w:val="00201AD3"/>
    <w:rsid w:val="00201F9A"/>
    <w:rsid w:val="002046D4"/>
    <w:rsid w:val="002058B6"/>
    <w:rsid w:val="00205FC9"/>
    <w:rsid w:val="00207046"/>
    <w:rsid w:val="002075AC"/>
    <w:rsid w:val="00211965"/>
    <w:rsid w:val="00211C3D"/>
    <w:rsid w:val="00211EF1"/>
    <w:rsid w:val="002130E9"/>
    <w:rsid w:val="00213724"/>
    <w:rsid w:val="00213B1A"/>
    <w:rsid w:val="00215864"/>
    <w:rsid w:val="0021648D"/>
    <w:rsid w:val="002164F3"/>
    <w:rsid w:val="00216647"/>
    <w:rsid w:val="00216C41"/>
    <w:rsid w:val="002170CA"/>
    <w:rsid w:val="002176A4"/>
    <w:rsid w:val="00217BBE"/>
    <w:rsid w:val="00220139"/>
    <w:rsid w:val="00221E60"/>
    <w:rsid w:val="002235FD"/>
    <w:rsid w:val="00224AA5"/>
    <w:rsid w:val="00224F2E"/>
    <w:rsid w:val="0022573C"/>
    <w:rsid w:val="00231B95"/>
    <w:rsid w:val="00231DB9"/>
    <w:rsid w:val="00232726"/>
    <w:rsid w:val="002328D2"/>
    <w:rsid w:val="00232C86"/>
    <w:rsid w:val="00232CDC"/>
    <w:rsid w:val="0023337C"/>
    <w:rsid w:val="00234DE9"/>
    <w:rsid w:val="0023505F"/>
    <w:rsid w:val="002353EC"/>
    <w:rsid w:val="002359BE"/>
    <w:rsid w:val="00235C8C"/>
    <w:rsid w:val="00236545"/>
    <w:rsid w:val="00236C19"/>
    <w:rsid w:val="00236DF7"/>
    <w:rsid w:val="00237A2A"/>
    <w:rsid w:val="00240273"/>
    <w:rsid w:val="0024082B"/>
    <w:rsid w:val="002415E3"/>
    <w:rsid w:val="00241FD3"/>
    <w:rsid w:val="00243D4B"/>
    <w:rsid w:val="00244EC5"/>
    <w:rsid w:val="00245A32"/>
    <w:rsid w:val="00245E09"/>
    <w:rsid w:val="00245F6D"/>
    <w:rsid w:val="002470B0"/>
    <w:rsid w:val="00250413"/>
    <w:rsid w:val="002506DB"/>
    <w:rsid w:val="002509A1"/>
    <w:rsid w:val="0025190F"/>
    <w:rsid w:val="00251AC6"/>
    <w:rsid w:val="00251B2E"/>
    <w:rsid w:val="002520B7"/>
    <w:rsid w:val="0025289A"/>
    <w:rsid w:val="00255234"/>
    <w:rsid w:val="00255394"/>
    <w:rsid w:val="002554A4"/>
    <w:rsid w:val="00255A26"/>
    <w:rsid w:val="00255AFF"/>
    <w:rsid w:val="00256BB4"/>
    <w:rsid w:val="00257C71"/>
    <w:rsid w:val="00260413"/>
    <w:rsid w:val="002621D2"/>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568"/>
    <w:rsid w:val="002806FD"/>
    <w:rsid w:val="00280E54"/>
    <w:rsid w:val="00282ABB"/>
    <w:rsid w:val="002854ED"/>
    <w:rsid w:val="00286E84"/>
    <w:rsid w:val="00287361"/>
    <w:rsid w:val="002877BF"/>
    <w:rsid w:val="0029004B"/>
    <w:rsid w:val="00293A1C"/>
    <w:rsid w:val="00295748"/>
    <w:rsid w:val="00296122"/>
    <w:rsid w:val="00296B1D"/>
    <w:rsid w:val="00297160"/>
    <w:rsid w:val="002A236E"/>
    <w:rsid w:val="002A2923"/>
    <w:rsid w:val="002A3232"/>
    <w:rsid w:val="002A3ED9"/>
    <w:rsid w:val="002A4D7B"/>
    <w:rsid w:val="002A7448"/>
    <w:rsid w:val="002A76C5"/>
    <w:rsid w:val="002B26D6"/>
    <w:rsid w:val="002B37A2"/>
    <w:rsid w:val="002B4D90"/>
    <w:rsid w:val="002B508F"/>
    <w:rsid w:val="002B5A0A"/>
    <w:rsid w:val="002C0050"/>
    <w:rsid w:val="002C096B"/>
    <w:rsid w:val="002C1360"/>
    <w:rsid w:val="002C3354"/>
    <w:rsid w:val="002C35AD"/>
    <w:rsid w:val="002C43E4"/>
    <w:rsid w:val="002C48E0"/>
    <w:rsid w:val="002C6629"/>
    <w:rsid w:val="002C6B57"/>
    <w:rsid w:val="002C78F5"/>
    <w:rsid w:val="002D07EB"/>
    <w:rsid w:val="002D1BBB"/>
    <w:rsid w:val="002D1DDD"/>
    <w:rsid w:val="002D2F8A"/>
    <w:rsid w:val="002D3064"/>
    <w:rsid w:val="002D3950"/>
    <w:rsid w:val="002D5615"/>
    <w:rsid w:val="002D72D8"/>
    <w:rsid w:val="002D788F"/>
    <w:rsid w:val="002E1054"/>
    <w:rsid w:val="002E127F"/>
    <w:rsid w:val="002E1365"/>
    <w:rsid w:val="002E161E"/>
    <w:rsid w:val="002E354D"/>
    <w:rsid w:val="002E38E5"/>
    <w:rsid w:val="002E4C50"/>
    <w:rsid w:val="002E4F54"/>
    <w:rsid w:val="002F05AC"/>
    <w:rsid w:val="002F0C43"/>
    <w:rsid w:val="002F1128"/>
    <w:rsid w:val="002F1982"/>
    <w:rsid w:val="002F283C"/>
    <w:rsid w:val="002F2E4D"/>
    <w:rsid w:val="002F493F"/>
    <w:rsid w:val="002F4E53"/>
    <w:rsid w:val="002F573E"/>
    <w:rsid w:val="002F63F9"/>
    <w:rsid w:val="00300A84"/>
    <w:rsid w:val="00300FDD"/>
    <w:rsid w:val="0030103F"/>
    <w:rsid w:val="003016BB"/>
    <w:rsid w:val="00301B4F"/>
    <w:rsid w:val="00301E03"/>
    <w:rsid w:val="0030440D"/>
    <w:rsid w:val="00304E0F"/>
    <w:rsid w:val="00305360"/>
    <w:rsid w:val="0030557D"/>
    <w:rsid w:val="003057CC"/>
    <w:rsid w:val="003061D1"/>
    <w:rsid w:val="0031093D"/>
    <w:rsid w:val="003131BC"/>
    <w:rsid w:val="00314741"/>
    <w:rsid w:val="00314EFE"/>
    <w:rsid w:val="003157AE"/>
    <w:rsid w:val="00315BC5"/>
    <w:rsid w:val="00316BFF"/>
    <w:rsid w:val="00316C5C"/>
    <w:rsid w:val="0031783F"/>
    <w:rsid w:val="00322A91"/>
    <w:rsid w:val="00322C4C"/>
    <w:rsid w:val="0032361B"/>
    <w:rsid w:val="00324E8A"/>
    <w:rsid w:val="00324F38"/>
    <w:rsid w:val="00326693"/>
    <w:rsid w:val="00330451"/>
    <w:rsid w:val="00332061"/>
    <w:rsid w:val="00332A3A"/>
    <w:rsid w:val="00332C29"/>
    <w:rsid w:val="003335D3"/>
    <w:rsid w:val="00333751"/>
    <w:rsid w:val="00334BFE"/>
    <w:rsid w:val="00334E00"/>
    <w:rsid w:val="00336D79"/>
    <w:rsid w:val="00340297"/>
    <w:rsid w:val="00341C93"/>
    <w:rsid w:val="00341D81"/>
    <w:rsid w:val="003423D4"/>
    <w:rsid w:val="00342C09"/>
    <w:rsid w:val="00342E76"/>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5479"/>
    <w:rsid w:val="0036616C"/>
    <w:rsid w:val="003700B2"/>
    <w:rsid w:val="00370500"/>
    <w:rsid w:val="00371752"/>
    <w:rsid w:val="00371B16"/>
    <w:rsid w:val="003742E2"/>
    <w:rsid w:val="003749B7"/>
    <w:rsid w:val="00374CB7"/>
    <w:rsid w:val="00375065"/>
    <w:rsid w:val="003807D4"/>
    <w:rsid w:val="00380A56"/>
    <w:rsid w:val="0038105C"/>
    <w:rsid w:val="00382BA2"/>
    <w:rsid w:val="00384947"/>
    <w:rsid w:val="00384AA3"/>
    <w:rsid w:val="0038640C"/>
    <w:rsid w:val="00387161"/>
    <w:rsid w:val="00387821"/>
    <w:rsid w:val="00387DAE"/>
    <w:rsid w:val="00390913"/>
    <w:rsid w:val="00390D22"/>
    <w:rsid w:val="00391C9F"/>
    <w:rsid w:val="00392492"/>
    <w:rsid w:val="00392B22"/>
    <w:rsid w:val="00392FE9"/>
    <w:rsid w:val="00393A0E"/>
    <w:rsid w:val="003942BD"/>
    <w:rsid w:val="00394CA5"/>
    <w:rsid w:val="00395B1B"/>
    <w:rsid w:val="00395C70"/>
    <w:rsid w:val="003967D5"/>
    <w:rsid w:val="00396E92"/>
    <w:rsid w:val="00397380"/>
    <w:rsid w:val="003973AF"/>
    <w:rsid w:val="003974EA"/>
    <w:rsid w:val="0039753B"/>
    <w:rsid w:val="00397666"/>
    <w:rsid w:val="003A0248"/>
    <w:rsid w:val="003A0BED"/>
    <w:rsid w:val="003A0FDA"/>
    <w:rsid w:val="003A2494"/>
    <w:rsid w:val="003A39F6"/>
    <w:rsid w:val="003A3D23"/>
    <w:rsid w:val="003A58A6"/>
    <w:rsid w:val="003A6995"/>
    <w:rsid w:val="003A7126"/>
    <w:rsid w:val="003B05B6"/>
    <w:rsid w:val="003B2C55"/>
    <w:rsid w:val="003B2CE8"/>
    <w:rsid w:val="003B38C3"/>
    <w:rsid w:val="003B39CE"/>
    <w:rsid w:val="003B4B27"/>
    <w:rsid w:val="003B52E1"/>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D73D5"/>
    <w:rsid w:val="003E1761"/>
    <w:rsid w:val="003E1CAF"/>
    <w:rsid w:val="003E1E5B"/>
    <w:rsid w:val="003E1FA0"/>
    <w:rsid w:val="003E233B"/>
    <w:rsid w:val="003E2DB7"/>
    <w:rsid w:val="003E3321"/>
    <w:rsid w:val="003E4384"/>
    <w:rsid w:val="003E44E6"/>
    <w:rsid w:val="003E4BD5"/>
    <w:rsid w:val="003E6C31"/>
    <w:rsid w:val="003E7A3E"/>
    <w:rsid w:val="003F17F1"/>
    <w:rsid w:val="003F2C97"/>
    <w:rsid w:val="003F3586"/>
    <w:rsid w:val="003F5BA8"/>
    <w:rsid w:val="003F6939"/>
    <w:rsid w:val="003F6EFA"/>
    <w:rsid w:val="003F70CA"/>
    <w:rsid w:val="004007EF"/>
    <w:rsid w:val="00400E44"/>
    <w:rsid w:val="00400FD1"/>
    <w:rsid w:val="00405B60"/>
    <w:rsid w:val="00405BFD"/>
    <w:rsid w:val="00406E70"/>
    <w:rsid w:val="00407906"/>
    <w:rsid w:val="00410207"/>
    <w:rsid w:val="004109E4"/>
    <w:rsid w:val="004109EC"/>
    <w:rsid w:val="004112AB"/>
    <w:rsid w:val="00412615"/>
    <w:rsid w:val="00412676"/>
    <w:rsid w:val="00412FAE"/>
    <w:rsid w:val="00413DDA"/>
    <w:rsid w:val="004142E3"/>
    <w:rsid w:val="00414B49"/>
    <w:rsid w:val="00414F43"/>
    <w:rsid w:val="00415C32"/>
    <w:rsid w:val="004162DA"/>
    <w:rsid w:val="00421F0E"/>
    <w:rsid w:val="00424ACA"/>
    <w:rsid w:val="0042549B"/>
    <w:rsid w:val="00425DD5"/>
    <w:rsid w:val="00426317"/>
    <w:rsid w:val="004277D0"/>
    <w:rsid w:val="00430204"/>
    <w:rsid w:val="0043184C"/>
    <w:rsid w:val="00432CEC"/>
    <w:rsid w:val="004339A2"/>
    <w:rsid w:val="004340F6"/>
    <w:rsid w:val="0043416F"/>
    <w:rsid w:val="00435775"/>
    <w:rsid w:val="00436B9E"/>
    <w:rsid w:val="00437A33"/>
    <w:rsid w:val="0044064D"/>
    <w:rsid w:val="00441064"/>
    <w:rsid w:val="004420E3"/>
    <w:rsid w:val="0044302A"/>
    <w:rsid w:val="00443959"/>
    <w:rsid w:val="0044405A"/>
    <w:rsid w:val="00445092"/>
    <w:rsid w:val="004462A5"/>
    <w:rsid w:val="00446C7B"/>
    <w:rsid w:val="00447410"/>
    <w:rsid w:val="00447B15"/>
    <w:rsid w:val="0045143F"/>
    <w:rsid w:val="00453B26"/>
    <w:rsid w:val="00454107"/>
    <w:rsid w:val="0045497E"/>
    <w:rsid w:val="00455347"/>
    <w:rsid w:val="004562AA"/>
    <w:rsid w:val="00456F43"/>
    <w:rsid w:val="004579A5"/>
    <w:rsid w:val="0046030C"/>
    <w:rsid w:val="00460659"/>
    <w:rsid w:val="0046264F"/>
    <w:rsid w:val="00465CA3"/>
    <w:rsid w:val="00466711"/>
    <w:rsid w:val="00467E54"/>
    <w:rsid w:val="00470192"/>
    <w:rsid w:val="0047071B"/>
    <w:rsid w:val="004715A5"/>
    <w:rsid w:val="004716E0"/>
    <w:rsid w:val="004717A7"/>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6ED"/>
    <w:rsid w:val="0048477F"/>
    <w:rsid w:val="00486CDB"/>
    <w:rsid w:val="00487671"/>
    <w:rsid w:val="00487D5A"/>
    <w:rsid w:val="00491456"/>
    <w:rsid w:val="004919AD"/>
    <w:rsid w:val="0049390D"/>
    <w:rsid w:val="0049442F"/>
    <w:rsid w:val="00494823"/>
    <w:rsid w:val="00494869"/>
    <w:rsid w:val="00494E4C"/>
    <w:rsid w:val="0049500E"/>
    <w:rsid w:val="004953AD"/>
    <w:rsid w:val="00496838"/>
    <w:rsid w:val="004A0DF2"/>
    <w:rsid w:val="004A4A83"/>
    <w:rsid w:val="004A5838"/>
    <w:rsid w:val="004A6594"/>
    <w:rsid w:val="004A7950"/>
    <w:rsid w:val="004B0655"/>
    <w:rsid w:val="004B0DB9"/>
    <w:rsid w:val="004B165B"/>
    <w:rsid w:val="004B2472"/>
    <w:rsid w:val="004B45ED"/>
    <w:rsid w:val="004B46F9"/>
    <w:rsid w:val="004B576F"/>
    <w:rsid w:val="004B5DAD"/>
    <w:rsid w:val="004B5FDC"/>
    <w:rsid w:val="004B6D7F"/>
    <w:rsid w:val="004B70A3"/>
    <w:rsid w:val="004C075C"/>
    <w:rsid w:val="004C0FBC"/>
    <w:rsid w:val="004C43F2"/>
    <w:rsid w:val="004C6551"/>
    <w:rsid w:val="004C6DAF"/>
    <w:rsid w:val="004D0ABF"/>
    <w:rsid w:val="004D1D5D"/>
    <w:rsid w:val="004D1E5E"/>
    <w:rsid w:val="004D2268"/>
    <w:rsid w:val="004D25AC"/>
    <w:rsid w:val="004D4436"/>
    <w:rsid w:val="004D46A4"/>
    <w:rsid w:val="004D5721"/>
    <w:rsid w:val="004D731D"/>
    <w:rsid w:val="004D7DA5"/>
    <w:rsid w:val="004E1218"/>
    <w:rsid w:val="004E237A"/>
    <w:rsid w:val="004E2A38"/>
    <w:rsid w:val="004E347D"/>
    <w:rsid w:val="004E34E0"/>
    <w:rsid w:val="004E383F"/>
    <w:rsid w:val="004E3B62"/>
    <w:rsid w:val="004E7439"/>
    <w:rsid w:val="004F070C"/>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2C2"/>
    <w:rsid w:val="00502433"/>
    <w:rsid w:val="00502B20"/>
    <w:rsid w:val="00507ABA"/>
    <w:rsid w:val="00511082"/>
    <w:rsid w:val="005110B9"/>
    <w:rsid w:val="00513210"/>
    <w:rsid w:val="00513304"/>
    <w:rsid w:val="0051395B"/>
    <w:rsid w:val="00513C96"/>
    <w:rsid w:val="0051768E"/>
    <w:rsid w:val="00520558"/>
    <w:rsid w:val="005219C2"/>
    <w:rsid w:val="00522BF4"/>
    <w:rsid w:val="00522EA1"/>
    <w:rsid w:val="00523049"/>
    <w:rsid w:val="005278CD"/>
    <w:rsid w:val="00530950"/>
    <w:rsid w:val="00530FAD"/>
    <w:rsid w:val="00533A55"/>
    <w:rsid w:val="00535431"/>
    <w:rsid w:val="005364DB"/>
    <w:rsid w:val="00536C31"/>
    <w:rsid w:val="00536E35"/>
    <w:rsid w:val="0053746B"/>
    <w:rsid w:val="00537736"/>
    <w:rsid w:val="005407ED"/>
    <w:rsid w:val="005421F8"/>
    <w:rsid w:val="00542C07"/>
    <w:rsid w:val="0054398B"/>
    <w:rsid w:val="00544A85"/>
    <w:rsid w:val="005462D8"/>
    <w:rsid w:val="00546F9C"/>
    <w:rsid w:val="0055467F"/>
    <w:rsid w:val="005560DA"/>
    <w:rsid w:val="00557B2A"/>
    <w:rsid w:val="005606A4"/>
    <w:rsid w:val="00561066"/>
    <w:rsid w:val="00561707"/>
    <w:rsid w:val="00561A90"/>
    <w:rsid w:val="00561D45"/>
    <w:rsid w:val="005621E7"/>
    <w:rsid w:val="00563B1E"/>
    <w:rsid w:val="0056478E"/>
    <w:rsid w:val="00564856"/>
    <w:rsid w:val="005651A7"/>
    <w:rsid w:val="005651DA"/>
    <w:rsid w:val="00566A61"/>
    <w:rsid w:val="0056724D"/>
    <w:rsid w:val="00567F51"/>
    <w:rsid w:val="00571879"/>
    <w:rsid w:val="00573939"/>
    <w:rsid w:val="005740A6"/>
    <w:rsid w:val="00574BD9"/>
    <w:rsid w:val="00575297"/>
    <w:rsid w:val="00575EF3"/>
    <w:rsid w:val="00576259"/>
    <w:rsid w:val="00576A22"/>
    <w:rsid w:val="00576CC4"/>
    <w:rsid w:val="0058090E"/>
    <w:rsid w:val="00580A94"/>
    <w:rsid w:val="0058190A"/>
    <w:rsid w:val="005829A6"/>
    <w:rsid w:val="00582A43"/>
    <w:rsid w:val="005838B9"/>
    <w:rsid w:val="00585784"/>
    <w:rsid w:val="005860EF"/>
    <w:rsid w:val="005861F1"/>
    <w:rsid w:val="00586E3C"/>
    <w:rsid w:val="00586FE4"/>
    <w:rsid w:val="0059050A"/>
    <w:rsid w:val="00591F99"/>
    <w:rsid w:val="00592278"/>
    <w:rsid w:val="005925D1"/>
    <w:rsid w:val="005932AA"/>
    <w:rsid w:val="00593369"/>
    <w:rsid w:val="00593AAA"/>
    <w:rsid w:val="005958E3"/>
    <w:rsid w:val="005966A4"/>
    <w:rsid w:val="005973D2"/>
    <w:rsid w:val="005A07D6"/>
    <w:rsid w:val="005A1B56"/>
    <w:rsid w:val="005A1BB7"/>
    <w:rsid w:val="005A2156"/>
    <w:rsid w:val="005A3528"/>
    <w:rsid w:val="005A3FD3"/>
    <w:rsid w:val="005A4AA1"/>
    <w:rsid w:val="005A4FE1"/>
    <w:rsid w:val="005B07F2"/>
    <w:rsid w:val="005B1502"/>
    <w:rsid w:val="005B1962"/>
    <w:rsid w:val="005B24C1"/>
    <w:rsid w:val="005B2E1A"/>
    <w:rsid w:val="005B3857"/>
    <w:rsid w:val="005B5114"/>
    <w:rsid w:val="005B519D"/>
    <w:rsid w:val="005B5732"/>
    <w:rsid w:val="005B7857"/>
    <w:rsid w:val="005B79E8"/>
    <w:rsid w:val="005B7A79"/>
    <w:rsid w:val="005C0DAD"/>
    <w:rsid w:val="005C1385"/>
    <w:rsid w:val="005C170D"/>
    <w:rsid w:val="005C1EB8"/>
    <w:rsid w:val="005C2013"/>
    <w:rsid w:val="005C25ED"/>
    <w:rsid w:val="005C2AAD"/>
    <w:rsid w:val="005C3055"/>
    <w:rsid w:val="005C3EB9"/>
    <w:rsid w:val="005C46CE"/>
    <w:rsid w:val="005C4E60"/>
    <w:rsid w:val="005C6B89"/>
    <w:rsid w:val="005C7745"/>
    <w:rsid w:val="005C7B94"/>
    <w:rsid w:val="005D0283"/>
    <w:rsid w:val="005D02C0"/>
    <w:rsid w:val="005D1797"/>
    <w:rsid w:val="005D1EAB"/>
    <w:rsid w:val="005D1F51"/>
    <w:rsid w:val="005D1F6C"/>
    <w:rsid w:val="005D2796"/>
    <w:rsid w:val="005D2C10"/>
    <w:rsid w:val="005D46A8"/>
    <w:rsid w:val="005D567F"/>
    <w:rsid w:val="005D605F"/>
    <w:rsid w:val="005D716E"/>
    <w:rsid w:val="005D7354"/>
    <w:rsid w:val="005E079C"/>
    <w:rsid w:val="005E1222"/>
    <w:rsid w:val="005E1742"/>
    <w:rsid w:val="005E2715"/>
    <w:rsid w:val="005E2C94"/>
    <w:rsid w:val="005E3461"/>
    <w:rsid w:val="005E5F49"/>
    <w:rsid w:val="005E6227"/>
    <w:rsid w:val="005E650F"/>
    <w:rsid w:val="005F00B5"/>
    <w:rsid w:val="005F1102"/>
    <w:rsid w:val="005F1A11"/>
    <w:rsid w:val="005F2B3E"/>
    <w:rsid w:val="005F35C9"/>
    <w:rsid w:val="005F5EB6"/>
    <w:rsid w:val="005F654C"/>
    <w:rsid w:val="005F683B"/>
    <w:rsid w:val="005F6BD4"/>
    <w:rsid w:val="005F6D0B"/>
    <w:rsid w:val="005F71E5"/>
    <w:rsid w:val="005F73BC"/>
    <w:rsid w:val="0060011E"/>
    <w:rsid w:val="00600D6E"/>
    <w:rsid w:val="006030C8"/>
    <w:rsid w:val="006037E8"/>
    <w:rsid w:val="00603F3C"/>
    <w:rsid w:val="0060444F"/>
    <w:rsid w:val="0060476B"/>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3DE3"/>
    <w:rsid w:val="00624627"/>
    <w:rsid w:val="0062488B"/>
    <w:rsid w:val="006263EE"/>
    <w:rsid w:val="00627676"/>
    <w:rsid w:val="0063043F"/>
    <w:rsid w:val="00630C26"/>
    <w:rsid w:val="00630C37"/>
    <w:rsid w:val="006311C6"/>
    <w:rsid w:val="006329BF"/>
    <w:rsid w:val="0063386E"/>
    <w:rsid w:val="00634088"/>
    <w:rsid w:val="0063454D"/>
    <w:rsid w:val="00634B2D"/>
    <w:rsid w:val="00635A82"/>
    <w:rsid w:val="00635C46"/>
    <w:rsid w:val="00635E76"/>
    <w:rsid w:val="006360C2"/>
    <w:rsid w:val="00636657"/>
    <w:rsid w:val="006370CC"/>
    <w:rsid w:val="006371BD"/>
    <w:rsid w:val="0063738B"/>
    <w:rsid w:val="00637627"/>
    <w:rsid w:val="00637894"/>
    <w:rsid w:val="00637E7F"/>
    <w:rsid w:val="00640090"/>
    <w:rsid w:val="00641772"/>
    <w:rsid w:val="00641C7C"/>
    <w:rsid w:val="0064279A"/>
    <w:rsid w:val="00642AA9"/>
    <w:rsid w:val="00643649"/>
    <w:rsid w:val="00644457"/>
    <w:rsid w:val="00644B3F"/>
    <w:rsid w:val="006457C4"/>
    <w:rsid w:val="00646301"/>
    <w:rsid w:val="006466E3"/>
    <w:rsid w:val="006467E9"/>
    <w:rsid w:val="00647A50"/>
    <w:rsid w:val="00650952"/>
    <w:rsid w:val="006517D5"/>
    <w:rsid w:val="00651CA6"/>
    <w:rsid w:val="006538EC"/>
    <w:rsid w:val="00654BFB"/>
    <w:rsid w:val="00655ED7"/>
    <w:rsid w:val="00656FD5"/>
    <w:rsid w:val="00657B6D"/>
    <w:rsid w:val="00657FCE"/>
    <w:rsid w:val="006602A0"/>
    <w:rsid w:val="00660A02"/>
    <w:rsid w:val="006619C7"/>
    <w:rsid w:val="00661F9A"/>
    <w:rsid w:val="00662C29"/>
    <w:rsid w:val="00663B88"/>
    <w:rsid w:val="00664AA2"/>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774E1"/>
    <w:rsid w:val="00680043"/>
    <w:rsid w:val="006805F8"/>
    <w:rsid w:val="00680986"/>
    <w:rsid w:val="00682088"/>
    <w:rsid w:val="00682AED"/>
    <w:rsid w:val="00682DD5"/>
    <w:rsid w:val="00684669"/>
    <w:rsid w:val="006851A6"/>
    <w:rsid w:val="0068596C"/>
    <w:rsid w:val="006865C3"/>
    <w:rsid w:val="00687327"/>
    <w:rsid w:val="00687768"/>
    <w:rsid w:val="0068788E"/>
    <w:rsid w:val="0069036F"/>
    <w:rsid w:val="006917DF"/>
    <w:rsid w:val="00691B06"/>
    <w:rsid w:val="00692841"/>
    <w:rsid w:val="006931BC"/>
    <w:rsid w:val="00693B20"/>
    <w:rsid w:val="00694209"/>
    <w:rsid w:val="006945B2"/>
    <w:rsid w:val="00694FF4"/>
    <w:rsid w:val="006A04D3"/>
    <w:rsid w:val="006A1813"/>
    <w:rsid w:val="006A24CF"/>
    <w:rsid w:val="006A2D2E"/>
    <w:rsid w:val="006A2F65"/>
    <w:rsid w:val="006A4349"/>
    <w:rsid w:val="006A4546"/>
    <w:rsid w:val="006A4DCC"/>
    <w:rsid w:val="006A5673"/>
    <w:rsid w:val="006A5F50"/>
    <w:rsid w:val="006A7301"/>
    <w:rsid w:val="006B013E"/>
    <w:rsid w:val="006B07EB"/>
    <w:rsid w:val="006B1613"/>
    <w:rsid w:val="006B18CC"/>
    <w:rsid w:val="006B1E86"/>
    <w:rsid w:val="006B367E"/>
    <w:rsid w:val="006B39E7"/>
    <w:rsid w:val="006B3BF1"/>
    <w:rsid w:val="006B4085"/>
    <w:rsid w:val="006B51C8"/>
    <w:rsid w:val="006B65EE"/>
    <w:rsid w:val="006B76EF"/>
    <w:rsid w:val="006B78F2"/>
    <w:rsid w:val="006C1C1D"/>
    <w:rsid w:val="006C1DDE"/>
    <w:rsid w:val="006C38D7"/>
    <w:rsid w:val="006C3922"/>
    <w:rsid w:val="006C4326"/>
    <w:rsid w:val="006C5396"/>
    <w:rsid w:val="006C6966"/>
    <w:rsid w:val="006C6A45"/>
    <w:rsid w:val="006C6BF0"/>
    <w:rsid w:val="006C6D71"/>
    <w:rsid w:val="006C6D86"/>
    <w:rsid w:val="006C6E5E"/>
    <w:rsid w:val="006C72EE"/>
    <w:rsid w:val="006C74A3"/>
    <w:rsid w:val="006C7B2D"/>
    <w:rsid w:val="006D32B6"/>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E7BEC"/>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7F2"/>
    <w:rsid w:val="00704DEF"/>
    <w:rsid w:val="00704E8F"/>
    <w:rsid w:val="00706341"/>
    <w:rsid w:val="007100E4"/>
    <w:rsid w:val="00711426"/>
    <w:rsid w:val="007124C7"/>
    <w:rsid w:val="007137EA"/>
    <w:rsid w:val="00713F6D"/>
    <w:rsid w:val="007145F5"/>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939"/>
    <w:rsid w:val="00732E7F"/>
    <w:rsid w:val="00733256"/>
    <w:rsid w:val="00733B4B"/>
    <w:rsid w:val="007352C1"/>
    <w:rsid w:val="00735DEC"/>
    <w:rsid w:val="007361F1"/>
    <w:rsid w:val="0073694C"/>
    <w:rsid w:val="00736E38"/>
    <w:rsid w:val="00737D0F"/>
    <w:rsid w:val="0074085C"/>
    <w:rsid w:val="007448B5"/>
    <w:rsid w:val="00744CE9"/>
    <w:rsid w:val="00744F92"/>
    <w:rsid w:val="00745374"/>
    <w:rsid w:val="00746D90"/>
    <w:rsid w:val="00747D85"/>
    <w:rsid w:val="007515C7"/>
    <w:rsid w:val="00751995"/>
    <w:rsid w:val="00752DE6"/>
    <w:rsid w:val="00753429"/>
    <w:rsid w:val="00753752"/>
    <w:rsid w:val="00754B22"/>
    <w:rsid w:val="007561CD"/>
    <w:rsid w:val="00756E75"/>
    <w:rsid w:val="007617D8"/>
    <w:rsid w:val="00761A28"/>
    <w:rsid w:val="00761C66"/>
    <w:rsid w:val="00763818"/>
    <w:rsid w:val="007639AF"/>
    <w:rsid w:val="00763BD4"/>
    <w:rsid w:val="00764D7C"/>
    <w:rsid w:val="00765016"/>
    <w:rsid w:val="00765A74"/>
    <w:rsid w:val="0076613F"/>
    <w:rsid w:val="00766EDA"/>
    <w:rsid w:val="007706BF"/>
    <w:rsid w:val="00770BAC"/>
    <w:rsid w:val="00771318"/>
    <w:rsid w:val="00771FAC"/>
    <w:rsid w:val="00772268"/>
    <w:rsid w:val="007725C4"/>
    <w:rsid w:val="00772BB0"/>
    <w:rsid w:val="007757B4"/>
    <w:rsid w:val="00775813"/>
    <w:rsid w:val="007760B6"/>
    <w:rsid w:val="00776420"/>
    <w:rsid w:val="00776549"/>
    <w:rsid w:val="0077738E"/>
    <w:rsid w:val="0077785E"/>
    <w:rsid w:val="007802B1"/>
    <w:rsid w:val="0078063C"/>
    <w:rsid w:val="00780715"/>
    <w:rsid w:val="0078096B"/>
    <w:rsid w:val="00780E32"/>
    <w:rsid w:val="00780F63"/>
    <w:rsid w:val="00781055"/>
    <w:rsid w:val="007811E5"/>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30B"/>
    <w:rsid w:val="0079543C"/>
    <w:rsid w:val="0079544F"/>
    <w:rsid w:val="007A0D2F"/>
    <w:rsid w:val="007A1F6F"/>
    <w:rsid w:val="007A37E4"/>
    <w:rsid w:val="007A3A60"/>
    <w:rsid w:val="007A774C"/>
    <w:rsid w:val="007B0522"/>
    <w:rsid w:val="007B13F3"/>
    <w:rsid w:val="007B1CD4"/>
    <w:rsid w:val="007B21A2"/>
    <w:rsid w:val="007B3073"/>
    <w:rsid w:val="007B3B73"/>
    <w:rsid w:val="007B4118"/>
    <w:rsid w:val="007B5C28"/>
    <w:rsid w:val="007B5CF6"/>
    <w:rsid w:val="007B5D6C"/>
    <w:rsid w:val="007B6BB1"/>
    <w:rsid w:val="007B6F80"/>
    <w:rsid w:val="007B7FBF"/>
    <w:rsid w:val="007C1587"/>
    <w:rsid w:val="007C184D"/>
    <w:rsid w:val="007C550B"/>
    <w:rsid w:val="007C736A"/>
    <w:rsid w:val="007C7BBA"/>
    <w:rsid w:val="007C7D33"/>
    <w:rsid w:val="007D01AB"/>
    <w:rsid w:val="007D18F6"/>
    <w:rsid w:val="007D1AF4"/>
    <w:rsid w:val="007D1B61"/>
    <w:rsid w:val="007D1BC1"/>
    <w:rsid w:val="007D2B5B"/>
    <w:rsid w:val="007D2ED8"/>
    <w:rsid w:val="007D30A8"/>
    <w:rsid w:val="007D3F04"/>
    <w:rsid w:val="007D4939"/>
    <w:rsid w:val="007D4DC8"/>
    <w:rsid w:val="007D6320"/>
    <w:rsid w:val="007E139C"/>
    <w:rsid w:val="007E1B54"/>
    <w:rsid w:val="007E3E43"/>
    <w:rsid w:val="007E4E25"/>
    <w:rsid w:val="007F0F8A"/>
    <w:rsid w:val="007F2A6E"/>
    <w:rsid w:val="007F2AF6"/>
    <w:rsid w:val="007F300B"/>
    <w:rsid w:val="007F3962"/>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07E9B"/>
    <w:rsid w:val="00811858"/>
    <w:rsid w:val="00812799"/>
    <w:rsid w:val="00813E17"/>
    <w:rsid w:val="00814A6C"/>
    <w:rsid w:val="008202D8"/>
    <w:rsid w:val="0082050F"/>
    <w:rsid w:val="00820592"/>
    <w:rsid w:val="008208DF"/>
    <w:rsid w:val="00821A9B"/>
    <w:rsid w:val="00821E01"/>
    <w:rsid w:val="0082391E"/>
    <w:rsid w:val="00823C3F"/>
    <w:rsid w:val="00825BCD"/>
    <w:rsid w:val="008274FF"/>
    <w:rsid w:val="008305DD"/>
    <w:rsid w:val="00832298"/>
    <w:rsid w:val="0083304F"/>
    <w:rsid w:val="00833402"/>
    <w:rsid w:val="00834489"/>
    <w:rsid w:val="0083729E"/>
    <w:rsid w:val="00837881"/>
    <w:rsid w:val="008421AA"/>
    <w:rsid w:val="00842345"/>
    <w:rsid w:val="008424BC"/>
    <w:rsid w:val="00842B7C"/>
    <w:rsid w:val="00842CAD"/>
    <w:rsid w:val="00842EDE"/>
    <w:rsid w:val="00842EE8"/>
    <w:rsid w:val="00843638"/>
    <w:rsid w:val="0084423D"/>
    <w:rsid w:val="0084423E"/>
    <w:rsid w:val="008447F8"/>
    <w:rsid w:val="00846FFA"/>
    <w:rsid w:val="0084776A"/>
    <w:rsid w:val="00847AB0"/>
    <w:rsid w:val="00850BDE"/>
    <w:rsid w:val="00851605"/>
    <w:rsid w:val="00851CAD"/>
    <w:rsid w:val="00852706"/>
    <w:rsid w:val="008545F3"/>
    <w:rsid w:val="008546D4"/>
    <w:rsid w:val="00855494"/>
    <w:rsid w:val="00855F63"/>
    <w:rsid w:val="00856D4E"/>
    <w:rsid w:val="00857267"/>
    <w:rsid w:val="0086076A"/>
    <w:rsid w:val="00861993"/>
    <w:rsid w:val="00862551"/>
    <w:rsid w:val="00864298"/>
    <w:rsid w:val="008651EE"/>
    <w:rsid w:val="00865313"/>
    <w:rsid w:val="008661F6"/>
    <w:rsid w:val="0086629C"/>
    <w:rsid w:val="00866C1B"/>
    <w:rsid w:val="00867E12"/>
    <w:rsid w:val="0087033B"/>
    <w:rsid w:val="00870CC3"/>
    <w:rsid w:val="00871FEB"/>
    <w:rsid w:val="00873C3C"/>
    <w:rsid w:val="00873CA2"/>
    <w:rsid w:val="00873ED9"/>
    <w:rsid w:val="00874724"/>
    <w:rsid w:val="00875169"/>
    <w:rsid w:val="008756A2"/>
    <w:rsid w:val="0087670A"/>
    <w:rsid w:val="00877302"/>
    <w:rsid w:val="00877482"/>
    <w:rsid w:val="00877E2F"/>
    <w:rsid w:val="008804F4"/>
    <w:rsid w:val="00880954"/>
    <w:rsid w:val="00881138"/>
    <w:rsid w:val="00882881"/>
    <w:rsid w:val="00883C1E"/>
    <w:rsid w:val="0088502D"/>
    <w:rsid w:val="008862FE"/>
    <w:rsid w:val="00886579"/>
    <w:rsid w:val="0089078C"/>
    <w:rsid w:val="00890C7A"/>
    <w:rsid w:val="008912D8"/>
    <w:rsid w:val="00892199"/>
    <w:rsid w:val="00892E21"/>
    <w:rsid w:val="00893DFB"/>
    <w:rsid w:val="00894145"/>
    <w:rsid w:val="008944C7"/>
    <w:rsid w:val="00896233"/>
    <w:rsid w:val="008966CA"/>
    <w:rsid w:val="008A0035"/>
    <w:rsid w:val="008A01E7"/>
    <w:rsid w:val="008A0855"/>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1B9"/>
    <w:rsid w:val="008B3A22"/>
    <w:rsid w:val="008B3CF8"/>
    <w:rsid w:val="008B49B1"/>
    <w:rsid w:val="008B4E26"/>
    <w:rsid w:val="008B5243"/>
    <w:rsid w:val="008B550C"/>
    <w:rsid w:val="008B6163"/>
    <w:rsid w:val="008B65A9"/>
    <w:rsid w:val="008B745D"/>
    <w:rsid w:val="008B7A2E"/>
    <w:rsid w:val="008C0431"/>
    <w:rsid w:val="008C1666"/>
    <w:rsid w:val="008C17C8"/>
    <w:rsid w:val="008C1E2A"/>
    <w:rsid w:val="008C2436"/>
    <w:rsid w:val="008C44D8"/>
    <w:rsid w:val="008C63F8"/>
    <w:rsid w:val="008C7DC5"/>
    <w:rsid w:val="008D09CD"/>
    <w:rsid w:val="008D1020"/>
    <w:rsid w:val="008D209B"/>
    <w:rsid w:val="008D3B34"/>
    <w:rsid w:val="008D3BEF"/>
    <w:rsid w:val="008D538D"/>
    <w:rsid w:val="008D5773"/>
    <w:rsid w:val="008D58BA"/>
    <w:rsid w:val="008D7316"/>
    <w:rsid w:val="008D78CD"/>
    <w:rsid w:val="008D7A73"/>
    <w:rsid w:val="008D7D74"/>
    <w:rsid w:val="008E0198"/>
    <w:rsid w:val="008E06E7"/>
    <w:rsid w:val="008E0919"/>
    <w:rsid w:val="008E24A1"/>
    <w:rsid w:val="008E2B42"/>
    <w:rsid w:val="008E3403"/>
    <w:rsid w:val="008E6700"/>
    <w:rsid w:val="008E672A"/>
    <w:rsid w:val="008E6949"/>
    <w:rsid w:val="008E721A"/>
    <w:rsid w:val="008E7EF4"/>
    <w:rsid w:val="008F0978"/>
    <w:rsid w:val="008F0A64"/>
    <w:rsid w:val="008F149C"/>
    <w:rsid w:val="008F195E"/>
    <w:rsid w:val="008F3AB0"/>
    <w:rsid w:val="008F41E3"/>
    <w:rsid w:val="008F475B"/>
    <w:rsid w:val="008F4E9D"/>
    <w:rsid w:val="008F5266"/>
    <w:rsid w:val="008F5D45"/>
    <w:rsid w:val="008F6030"/>
    <w:rsid w:val="008F685C"/>
    <w:rsid w:val="008F6AC8"/>
    <w:rsid w:val="008F7F6A"/>
    <w:rsid w:val="009003D9"/>
    <w:rsid w:val="00900C96"/>
    <w:rsid w:val="00900E0F"/>
    <w:rsid w:val="00901BD8"/>
    <w:rsid w:val="00901EAA"/>
    <w:rsid w:val="00902436"/>
    <w:rsid w:val="00903707"/>
    <w:rsid w:val="00903D72"/>
    <w:rsid w:val="00904142"/>
    <w:rsid w:val="0090460B"/>
    <w:rsid w:val="00904CFD"/>
    <w:rsid w:val="009051B8"/>
    <w:rsid w:val="0090522B"/>
    <w:rsid w:val="00905A66"/>
    <w:rsid w:val="00905E58"/>
    <w:rsid w:val="00906460"/>
    <w:rsid w:val="009064E2"/>
    <w:rsid w:val="00906C2C"/>
    <w:rsid w:val="009075B9"/>
    <w:rsid w:val="00910A41"/>
    <w:rsid w:val="00911BF2"/>
    <w:rsid w:val="00911EBB"/>
    <w:rsid w:val="009122DE"/>
    <w:rsid w:val="009124BE"/>
    <w:rsid w:val="00912D10"/>
    <w:rsid w:val="00912D3A"/>
    <w:rsid w:val="0091345C"/>
    <w:rsid w:val="00913A20"/>
    <w:rsid w:val="00914715"/>
    <w:rsid w:val="009153FC"/>
    <w:rsid w:val="00915B7A"/>
    <w:rsid w:val="009162C1"/>
    <w:rsid w:val="00916CB9"/>
    <w:rsid w:val="009173DB"/>
    <w:rsid w:val="0091756D"/>
    <w:rsid w:val="00917827"/>
    <w:rsid w:val="009178CF"/>
    <w:rsid w:val="0092138F"/>
    <w:rsid w:val="009213E0"/>
    <w:rsid w:val="00924388"/>
    <w:rsid w:val="00924CCC"/>
    <w:rsid w:val="00925026"/>
    <w:rsid w:val="00927008"/>
    <w:rsid w:val="009315BA"/>
    <w:rsid w:val="00931B53"/>
    <w:rsid w:val="00931E1F"/>
    <w:rsid w:val="00931EC9"/>
    <w:rsid w:val="009340B0"/>
    <w:rsid w:val="0093456D"/>
    <w:rsid w:val="0093541C"/>
    <w:rsid w:val="00937E88"/>
    <w:rsid w:val="0094125D"/>
    <w:rsid w:val="009412D8"/>
    <w:rsid w:val="00941834"/>
    <w:rsid w:val="00942E70"/>
    <w:rsid w:val="00945980"/>
    <w:rsid w:val="00945D48"/>
    <w:rsid w:val="009467DE"/>
    <w:rsid w:val="009474E8"/>
    <w:rsid w:val="00947D61"/>
    <w:rsid w:val="00952BC6"/>
    <w:rsid w:val="00954030"/>
    <w:rsid w:val="00954310"/>
    <w:rsid w:val="00955B00"/>
    <w:rsid w:val="00955B28"/>
    <w:rsid w:val="00955EC7"/>
    <w:rsid w:val="0095689B"/>
    <w:rsid w:val="009575C6"/>
    <w:rsid w:val="00957CBC"/>
    <w:rsid w:val="00961DEF"/>
    <w:rsid w:val="009631E5"/>
    <w:rsid w:val="00964063"/>
    <w:rsid w:val="00964572"/>
    <w:rsid w:val="009662A0"/>
    <w:rsid w:val="0096660A"/>
    <w:rsid w:val="00966A17"/>
    <w:rsid w:val="0096789B"/>
    <w:rsid w:val="009703B2"/>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36F"/>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951"/>
    <w:rsid w:val="009B1AAB"/>
    <w:rsid w:val="009B4B5C"/>
    <w:rsid w:val="009B4CA6"/>
    <w:rsid w:val="009B50DD"/>
    <w:rsid w:val="009B52F3"/>
    <w:rsid w:val="009B5F13"/>
    <w:rsid w:val="009C065A"/>
    <w:rsid w:val="009C135A"/>
    <w:rsid w:val="009C16D1"/>
    <w:rsid w:val="009C1872"/>
    <w:rsid w:val="009C190A"/>
    <w:rsid w:val="009C1E90"/>
    <w:rsid w:val="009C25BD"/>
    <w:rsid w:val="009C30DB"/>
    <w:rsid w:val="009C466D"/>
    <w:rsid w:val="009C46F2"/>
    <w:rsid w:val="009C47A8"/>
    <w:rsid w:val="009C5764"/>
    <w:rsid w:val="009C5E2A"/>
    <w:rsid w:val="009C6BE0"/>
    <w:rsid w:val="009D0E00"/>
    <w:rsid w:val="009D1C1C"/>
    <w:rsid w:val="009D1E27"/>
    <w:rsid w:val="009D34E4"/>
    <w:rsid w:val="009D3B76"/>
    <w:rsid w:val="009D4C5C"/>
    <w:rsid w:val="009D4DF9"/>
    <w:rsid w:val="009D525E"/>
    <w:rsid w:val="009D54DD"/>
    <w:rsid w:val="009D68FF"/>
    <w:rsid w:val="009E1D6E"/>
    <w:rsid w:val="009E2CB6"/>
    <w:rsid w:val="009E2CC5"/>
    <w:rsid w:val="009E2D95"/>
    <w:rsid w:val="009E31ED"/>
    <w:rsid w:val="009E354B"/>
    <w:rsid w:val="009E3CA9"/>
    <w:rsid w:val="009E3DBA"/>
    <w:rsid w:val="009E6721"/>
    <w:rsid w:val="009E7034"/>
    <w:rsid w:val="009E7971"/>
    <w:rsid w:val="009F1E6B"/>
    <w:rsid w:val="009F23E0"/>
    <w:rsid w:val="009F32E9"/>
    <w:rsid w:val="009F33C6"/>
    <w:rsid w:val="009F407A"/>
    <w:rsid w:val="009F567F"/>
    <w:rsid w:val="009F56D6"/>
    <w:rsid w:val="009F5711"/>
    <w:rsid w:val="009F5734"/>
    <w:rsid w:val="009F5F73"/>
    <w:rsid w:val="00A00101"/>
    <w:rsid w:val="00A00E2B"/>
    <w:rsid w:val="00A015C1"/>
    <w:rsid w:val="00A022F1"/>
    <w:rsid w:val="00A02DDA"/>
    <w:rsid w:val="00A02E99"/>
    <w:rsid w:val="00A04076"/>
    <w:rsid w:val="00A0564F"/>
    <w:rsid w:val="00A05866"/>
    <w:rsid w:val="00A0631A"/>
    <w:rsid w:val="00A070C8"/>
    <w:rsid w:val="00A1049B"/>
    <w:rsid w:val="00A10853"/>
    <w:rsid w:val="00A10C70"/>
    <w:rsid w:val="00A10CEE"/>
    <w:rsid w:val="00A10FD5"/>
    <w:rsid w:val="00A1239D"/>
    <w:rsid w:val="00A146C5"/>
    <w:rsid w:val="00A15D21"/>
    <w:rsid w:val="00A16E1B"/>
    <w:rsid w:val="00A17678"/>
    <w:rsid w:val="00A17A2E"/>
    <w:rsid w:val="00A233AF"/>
    <w:rsid w:val="00A23660"/>
    <w:rsid w:val="00A24C01"/>
    <w:rsid w:val="00A25B86"/>
    <w:rsid w:val="00A26B67"/>
    <w:rsid w:val="00A275AF"/>
    <w:rsid w:val="00A3364F"/>
    <w:rsid w:val="00A33F22"/>
    <w:rsid w:val="00A34987"/>
    <w:rsid w:val="00A3729A"/>
    <w:rsid w:val="00A3755F"/>
    <w:rsid w:val="00A420B2"/>
    <w:rsid w:val="00A435D8"/>
    <w:rsid w:val="00A43AEC"/>
    <w:rsid w:val="00A443C1"/>
    <w:rsid w:val="00A44DFC"/>
    <w:rsid w:val="00A44F35"/>
    <w:rsid w:val="00A45988"/>
    <w:rsid w:val="00A46122"/>
    <w:rsid w:val="00A464EE"/>
    <w:rsid w:val="00A4685D"/>
    <w:rsid w:val="00A46971"/>
    <w:rsid w:val="00A50138"/>
    <w:rsid w:val="00A523DC"/>
    <w:rsid w:val="00A529DA"/>
    <w:rsid w:val="00A52A1C"/>
    <w:rsid w:val="00A5373B"/>
    <w:rsid w:val="00A547D4"/>
    <w:rsid w:val="00A5497A"/>
    <w:rsid w:val="00A564C0"/>
    <w:rsid w:val="00A567D6"/>
    <w:rsid w:val="00A56E02"/>
    <w:rsid w:val="00A57962"/>
    <w:rsid w:val="00A61105"/>
    <w:rsid w:val="00A615A1"/>
    <w:rsid w:val="00A6281A"/>
    <w:rsid w:val="00A63CF2"/>
    <w:rsid w:val="00A64D73"/>
    <w:rsid w:val="00A64D90"/>
    <w:rsid w:val="00A70474"/>
    <w:rsid w:val="00A70B02"/>
    <w:rsid w:val="00A70B9A"/>
    <w:rsid w:val="00A73B8A"/>
    <w:rsid w:val="00A75CBC"/>
    <w:rsid w:val="00A75E7A"/>
    <w:rsid w:val="00A766CA"/>
    <w:rsid w:val="00A80476"/>
    <w:rsid w:val="00A816C4"/>
    <w:rsid w:val="00A83018"/>
    <w:rsid w:val="00A85A69"/>
    <w:rsid w:val="00A86034"/>
    <w:rsid w:val="00A8671A"/>
    <w:rsid w:val="00A87D73"/>
    <w:rsid w:val="00A90371"/>
    <w:rsid w:val="00A90853"/>
    <w:rsid w:val="00A91FEF"/>
    <w:rsid w:val="00A92700"/>
    <w:rsid w:val="00A92B39"/>
    <w:rsid w:val="00A92D8A"/>
    <w:rsid w:val="00A93866"/>
    <w:rsid w:val="00A93DF8"/>
    <w:rsid w:val="00A946FA"/>
    <w:rsid w:val="00A94AD6"/>
    <w:rsid w:val="00A95787"/>
    <w:rsid w:val="00A958D3"/>
    <w:rsid w:val="00A96915"/>
    <w:rsid w:val="00A96FBE"/>
    <w:rsid w:val="00AA004D"/>
    <w:rsid w:val="00AA0702"/>
    <w:rsid w:val="00AA38BE"/>
    <w:rsid w:val="00AA3D61"/>
    <w:rsid w:val="00AA4DFF"/>
    <w:rsid w:val="00AA5489"/>
    <w:rsid w:val="00AA6163"/>
    <w:rsid w:val="00AA6997"/>
    <w:rsid w:val="00AA768F"/>
    <w:rsid w:val="00AB1031"/>
    <w:rsid w:val="00AB1190"/>
    <w:rsid w:val="00AB127E"/>
    <w:rsid w:val="00AB13E2"/>
    <w:rsid w:val="00AB1917"/>
    <w:rsid w:val="00AB1A26"/>
    <w:rsid w:val="00AB1FDA"/>
    <w:rsid w:val="00AB2580"/>
    <w:rsid w:val="00AB4B38"/>
    <w:rsid w:val="00AB4F63"/>
    <w:rsid w:val="00AB5CA3"/>
    <w:rsid w:val="00AB5E7D"/>
    <w:rsid w:val="00AB689B"/>
    <w:rsid w:val="00AB72B4"/>
    <w:rsid w:val="00AC05CE"/>
    <w:rsid w:val="00AC10A5"/>
    <w:rsid w:val="00AC1D94"/>
    <w:rsid w:val="00AC2EDD"/>
    <w:rsid w:val="00AC5D06"/>
    <w:rsid w:val="00AD14F7"/>
    <w:rsid w:val="00AD1887"/>
    <w:rsid w:val="00AD19A0"/>
    <w:rsid w:val="00AD1F92"/>
    <w:rsid w:val="00AD34E0"/>
    <w:rsid w:val="00AD3FE3"/>
    <w:rsid w:val="00AD43A2"/>
    <w:rsid w:val="00AD5828"/>
    <w:rsid w:val="00AD6AE5"/>
    <w:rsid w:val="00AD6F99"/>
    <w:rsid w:val="00AD786B"/>
    <w:rsid w:val="00AD78FD"/>
    <w:rsid w:val="00AE33DC"/>
    <w:rsid w:val="00AE41AB"/>
    <w:rsid w:val="00AE5049"/>
    <w:rsid w:val="00AE5593"/>
    <w:rsid w:val="00AE5AFE"/>
    <w:rsid w:val="00AE7280"/>
    <w:rsid w:val="00AF0444"/>
    <w:rsid w:val="00AF0815"/>
    <w:rsid w:val="00AF1402"/>
    <w:rsid w:val="00AF1F6C"/>
    <w:rsid w:val="00AF2097"/>
    <w:rsid w:val="00AF2419"/>
    <w:rsid w:val="00AF25AA"/>
    <w:rsid w:val="00AF311C"/>
    <w:rsid w:val="00AF3522"/>
    <w:rsid w:val="00AF67E5"/>
    <w:rsid w:val="00AF71B4"/>
    <w:rsid w:val="00AF71E0"/>
    <w:rsid w:val="00B00384"/>
    <w:rsid w:val="00B006D5"/>
    <w:rsid w:val="00B01E8A"/>
    <w:rsid w:val="00B01F06"/>
    <w:rsid w:val="00B02046"/>
    <w:rsid w:val="00B0283F"/>
    <w:rsid w:val="00B03439"/>
    <w:rsid w:val="00B038FE"/>
    <w:rsid w:val="00B05954"/>
    <w:rsid w:val="00B06B41"/>
    <w:rsid w:val="00B07304"/>
    <w:rsid w:val="00B07FE2"/>
    <w:rsid w:val="00B10F0D"/>
    <w:rsid w:val="00B11673"/>
    <w:rsid w:val="00B11C28"/>
    <w:rsid w:val="00B11CD8"/>
    <w:rsid w:val="00B15E1E"/>
    <w:rsid w:val="00B16B4D"/>
    <w:rsid w:val="00B20609"/>
    <w:rsid w:val="00B2084F"/>
    <w:rsid w:val="00B21D4B"/>
    <w:rsid w:val="00B248CD"/>
    <w:rsid w:val="00B25DC0"/>
    <w:rsid w:val="00B25FA9"/>
    <w:rsid w:val="00B26561"/>
    <w:rsid w:val="00B26A8B"/>
    <w:rsid w:val="00B302A4"/>
    <w:rsid w:val="00B309A5"/>
    <w:rsid w:val="00B30E71"/>
    <w:rsid w:val="00B31775"/>
    <w:rsid w:val="00B31DE8"/>
    <w:rsid w:val="00B32463"/>
    <w:rsid w:val="00B32D6A"/>
    <w:rsid w:val="00B3593F"/>
    <w:rsid w:val="00B35957"/>
    <w:rsid w:val="00B35EC0"/>
    <w:rsid w:val="00B368CE"/>
    <w:rsid w:val="00B374E2"/>
    <w:rsid w:val="00B42DD1"/>
    <w:rsid w:val="00B43775"/>
    <w:rsid w:val="00B43CB9"/>
    <w:rsid w:val="00B43F48"/>
    <w:rsid w:val="00B43F49"/>
    <w:rsid w:val="00B44123"/>
    <w:rsid w:val="00B442AE"/>
    <w:rsid w:val="00B46626"/>
    <w:rsid w:val="00B46752"/>
    <w:rsid w:val="00B46A3B"/>
    <w:rsid w:val="00B46D43"/>
    <w:rsid w:val="00B4703B"/>
    <w:rsid w:val="00B47E01"/>
    <w:rsid w:val="00B51670"/>
    <w:rsid w:val="00B52C9F"/>
    <w:rsid w:val="00B5392B"/>
    <w:rsid w:val="00B548A9"/>
    <w:rsid w:val="00B54A0F"/>
    <w:rsid w:val="00B56105"/>
    <w:rsid w:val="00B56403"/>
    <w:rsid w:val="00B56E59"/>
    <w:rsid w:val="00B56E62"/>
    <w:rsid w:val="00B56F29"/>
    <w:rsid w:val="00B57ABD"/>
    <w:rsid w:val="00B57FFA"/>
    <w:rsid w:val="00B60E23"/>
    <w:rsid w:val="00B61A18"/>
    <w:rsid w:val="00B62486"/>
    <w:rsid w:val="00B62B42"/>
    <w:rsid w:val="00B62DED"/>
    <w:rsid w:val="00B634FC"/>
    <w:rsid w:val="00B66FF8"/>
    <w:rsid w:val="00B675C5"/>
    <w:rsid w:val="00B677A6"/>
    <w:rsid w:val="00B704F4"/>
    <w:rsid w:val="00B70604"/>
    <w:rsid w:val="00B70E7A"/>
    <w:rsid w:val="00B713C5"/>
    <w:rsid w:val="00B71BA6"/>
    <w:rsid w:val="00B7256D"/>
    <w:rsid w:val="00B727BD"/>
    <w:rsid w:val="00B73582"/>
    <w:rsid w:val="00B74194"/>
    <w:rsid w:val="00B74CD8"/>
    <w:rsid w:val="00B75B4B"/>
    <w:rsid w:val="00B77CF7"/>
    <w:rsid w:val="00B80DB6"/>
    <w:rsid w:val="00B80F14"/>
    <w:rsid w:val="00B82261"/>
    <w:rsid w:val="00B8289A"/>
    <w:rsid w:val="00B82DAB"/>
    <w:rsid w:val="00B83FE3"/>
    <w:rsid w:val="00B84764"/>
    <w:rsid w:val="00B84B62"/>
    <w:rsid w:val="00B8578F"/>
    <w:rsid w:val="00B85865"/>
    <w:rsid w:val="00B85D78"/>
    <w:rsid w:val="00B864D2"/>
    <w:rsid w:val="00B8692B"/>
    <w:rsid w:val="00B92735"/>
    <w:rsid w:val="00B93DB4"/>
    <w:rsid w:val="00B9407E"/>
    <w:rsid w:val="00B94482"/>
    <w:rsid w:val="00B94A89"/>
    <w:rsid w:val="00B95B03"/>
    <w:rsid w:val="00B9623A"/>
    <w:rsid w:val="00BA14B9"/>
    <w:rsid w:val="00BA1BD3"/>
    <w:rsid w:val="00BA28F3"/>
    <w:rsid w:val="00BA41A9"/>
    <w:rsid w:val="00BA5339"/>
    <w:rsid w:val="00BA541F"/>
    <w:rsid w:val="00BA5961"/>
    <w:rsid w:val="00BA5FE1"/>
    <w:rsid w:val="00BA6250"/>
    <w:rsid w:val="00BA6271"/>
    <w:rsid w:val="00BA669C"/>
    <w:rsid w:val="00BB18AB"/>
    <w:rsid w:val="00BB4BB9"/>
    <w:rsid w:val="00BB5D4D"/>
    <w:rsid w:val="00BB775E"/>
    <w:rsid w:val="00BC1159"/>
    <w:rsid w:val="00BC1417"/>
    <w:rsid w:val="00BC1BD6"/>
    <w:rsid w:val="00BC1C0F"/>
    <w:rsid w:val="00BC2BBC"/>
    <w:rsid w:val="00BC3CB4"/>
    <w:rsid w:val="00BC6545"/>
    <w:rsid w:val="00BD2AAF"/>
    <w:rsid w:val="00BD36CF"/>
    <w:rsid w:val="00BD45F5"/>
    <w:rsid w:val="00BD49D1"/>
    <w:rsid w:val="00BD4B75"/>
    <w:rsid w:val="00BD4E2F"/>
    <w:rsid w:val="00BD57B1"/>
    <w:rsid w:val="00BD60A8"/>
    <w:rsid w:val="00BD73C8"/>
    <w:rsid w:val="00BE037B"/>
    <w:rsid w:val="00BE1826"/>
    <w:rsid w:val="00BE338B"/>
    <w:rsid w:val="00BE373E"/>
    <w:rsid w:val="00BE3FCD"/>
    <w:rsid w:val="00BE5F5C"/>
    <w:rsid w:val="00BE6066"/>
    <w:rsid w:val="00BF00CB"/>
    <w:rsid w:val="00BF013D"/>
    <w:rsid w:val="00BF1273"/>
    <w:rsid w:val="00BF317F"/>
    <w:rsid w:val="00BF3A9A"/>
    <w:rsid w:val="00BF4FE1"/>
    <w:rsid w:val="00BF544E"/>
    <w:rsid w:val="00BF55F7"/>
    <w:rsid w:val="00C027EF"/>
    <w:rsid w:val="00C040E8"/>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C87"/>
    <w:rsid w:val="00C23FF5"/>
    <w:rsid w:val="00C242C0"/>
    <w:rsid w:val="00C24F89"/>
    <w:rsid w:val="00C25C1E"/>
    <w:rsid w:val="00C25D68"/>
    <w:rsid w:val="00C26718"/>
    <w:rsid w:val="00C26A33"/>
    <w:rsid w:val="00C2726C"/>
    <w:rsid w:val="00C27312"/>
    <w:rsid w:val="00C3060A"/>
    <w:rsid w:val="00C30CDF"/>
    <w:rsid w:val="00C30E90"/>
    <w:rsid w:val="00C319DA"/>
    <w:rsid w:val="00C33075"/>
    <w:rsid w:val="00C33F16"/>
    <w:rsid w:val="00C3728E"/>
    <w:rsid w:val="00C37F4C"/>
    <w:rsid w:val="00C40215"/>
    <w:rsid w:val="00C42AE2"/>
    <w:rsid w:val="00C42F2C"/>
    <w:rsid w:val="00C42FAF"/>
    <w:rsid w:val="00C44237"/>
    <w:rsid w:val="00C44B2D"/>
    <w:rsid w:val="00C44C3B"/>
    <w:rsid w:val="00C45A07"/>
    <w:rsid w:val="00C46205"/>
    <w:rsid w:val="00C46ACB"/>
    <w:rsid w:val="00C47FD7"/>
    <w:rsid w:val="00C515B2"/>
    <w:rsid w:val="00C51CBB"/>
    <w:rsid w:val="00C51EDB"/>
    <w:rsid w:val="00C52152"/>
    <w:rsid w:val="00C52382"/>
    <w:rsid w:val="00C52A7D"/>
    <w:rsid w:val="00C533F5"/>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02E"/>
    <w:rsid w:val="00C85AAA"/>
    <w:rsid w:val="00C85F1E"/>
    <w:rsid w:val="00C864BB"/>
    <w:rsid w:val="00C86913"/>
    <w:rsid w:val="00C8753D"/>
    <w:rsid w:val="00C8766D"/>
    <w:rsid w:val="00C879C2"/>
    <w:rsid w:val="00C91C4E"/>
    <w:rsid w:val="00C92619"/>
    <w:rsid w:val="00C92746"/>
    <w:rsid w:val="00C92AD4"/>
    <w:rsid w:val="00C933CA"/>
    <w:rsid w:val="00C9458D"/>
    <w:rsid w:val="00C954CA"/>
    <w:rsid w:val="00C96106"/>
    <w:rsid w:val="00C96419"/>
    <w:rsid w:val="00C97043"/>
    <w:rsid w:val="00C97921"/>
    <w:rsid w:val="00CA104E"/>
    <w:rsid w:val="00CA1BAC"/>
    <w:rsid w:val="00CA50F4"/>
    <w:rsid w:val="00CA6211"/>
    <w:rsid w:val="00CA63F9"/>
    <w:rsid w:val="00CA70C1"/>
    <w:rsid w:val="00CA731E"/>
    <w:rsid w:val="00CA7E79"/>
    <w:rsid w:val="00CB0ADE"/>
    <w:rsid w:val="00CB0D77"/>
    <w:rsid w:val="00CB1DF0"/>
    <w:rsid w:val="00CB2171"/>
    <w:rsid w:val="00CB24A8"/>
    <w:rsid w:val="00CB2A51"/>
    <w:rsid w:val="00CB3348"/>
    <w:rsid w:val="00CB3F98"/>
    <w:rsid w:val="00CB3F9C"/>
    <w:rsid w:val="00CB44EA"/>
    <w:rsid w:val="00CB4C3D"/>
    <w:rsid w:val="00CB5432"/>
    <w:rsid w:val="00CB613A"/>
    <w:rsid w:val="00CB6983"/>
    <w:rsid w:val="00CB6E61"/>
    <w:rsid w:val="00CB6EBE"/>
    <w:rsid w:val="00CC03CF"/>
    <w:rsid w:val="00CC111C"/>
    <w:rsid w:val="00CC2372"/>
    <w:rsid w:val="00CC3709"/>
    <w:rsid w:val="00CC5796"/>
    <w:rsid w:val="00CC61D2"/>
    <w:rsid w:val="00CC6388"/>
    <w:rsid w:val="00CC6514"/>
    <w:rsid w:val="00CC6B48"/>
    <w:rsid w:val="00CC7548"/>
    <w:rsid w:val="00CC7B9B"/>
    <w:rsid w:val="00CC7F44"/>
    <w:rsid w:val="00CD0C2C"/>
    <w:rsid w:val="00CD0DED"/>
    <w:rsid w:val="00CD0E69"/>
    <w:rsid w:val="00CD11CD"/>
    <w:rsid w:val="00CD18FE"/>
    <w:rsid w:val="00CE039A"/>
    <w:rsid w:val="00CE04AF"/>
    <w:rsid w:val="00CE197D"/>
    <w:rsid w:val="00CE5A15"/>
    <w:rsid w:val="00CE64EE"/>
    <w:rsid w:val="00CE763D"/>
    <w:rsid w:val="00CF0468"/>
    <w:rsid w:val="00CF14AB"/>
    <w:rsid w:val="00CF1B46"/>
    <w:rsid w:val="00CF1FC6"/>
    <w:rsid w:val="00CF30D1"/>
    <w:rsid w:val="00CF5A29"/>
    <w:rsid w:val="00CF7011"/>
    <w:rsid w:val="00CF755A"/>
    <w:rsid w:val="00CF7946"/>
    <w:rsid w:val="00D00E5E"/>
    <w:rsid w:val="00D01F31"/>
    <w:rsid w:val="00D02D56"/>
    <w:rsid w:val="00D040BE"/>
    <w:rsid w:val="00D049F8"/>
    <w:rsid w:val="00D04BDB"/>
    <w:rsid w:val="00D04C37"/>
    <w:rsid w:val="00D05AF0"/>
    <w:rsid w:val="00D06033"/>
    <w:rsid w:val="00D068ED"/>
    <w:rsid w:val="00D072BE"/>
    <w:rsid w:val="00D077D0"/>
    <w:rsid w:val="00D0787B"/>
    <w:rsid w:val="00D1047D"/>
    <w:rsid w:val="00D10879"/>
    <w:rsid w:val="00D10FC4"/>
    <w:rsid w:val="00D115E0"/>
    <w:rsid w:val="00D1195E"/>
    <w:rsid w:val="00D12C6D"/>
    <w:rsid w:val="00D137A8"/>
    <w:rsid w:val="00D1388D"/>
    <w:rsid w:val="00D13E19"/>
    <w:rsid w:val="00D13FEC"/>
    <w:rsid w:val="00D14A0F"/>
    <w:rsid w:val="00D14C54"/>
    <w:rsid w:val="00D1711C"/>
    <w:rsid w:val="00D20583"/>
    <w:rsid w:val="00D2065A"/>
    <w:rsid w:val="00D21602"/>
    <w:rsid w:val="00D22767"/>
    <w:rsid w:val="00D227B8"/>
    <w:rsid w:val="00D264CE"/>
    <w:rsid w:val="00D2686E"/>
    <w:rsid w:val="00D269F5"/>
    <w:rsid w:val="00D307E7"/>
    <w:rsid w:val="00D30E13"/>
    <w:rsid w:val="00D31826"/>
    <w:rsid w:val="00D353C8"/>
    <w:rsid w:val="00D35DE0"/>
    <w:rsid w:val="00D36784"/>
    <w:rsid w:val="00D36E24"/>
    <w:rsid w:val="00D37129"/>
    <w:rsid w:val="00D3786B"/>
    <w:rsid w:val="00D422FC"/>
    <w:rsid w:val="00D425F4"/>
    <w:rsid w:val="00D4294B"/>
    <w:rsid w:val="00D42C70"/>
    <w:rsid w:val="00D4382A"/>
    <w:rsid w:val="00D43A44"/>
    <w:rsid w:val="00D44A5C"/>
    <w:rsid w:val="00D44F20"/>
    <w:rsid w:val="00D45D3B"/>
    <w:rsid w:val="00D4675E"/>
    <w:rsid w:val="00D508C2"/>
    <w:rsid w:val="00D50A33"/>
    <w:rsid w:val="00D51573"/>
    <w:rsid w:val="00D5164D"/>
    <w:rsid w:val="00D53DD4"/>
    <w:rsid w:val="00D572CB"/>
    <w:rsid w:val="00D574A8"/>
    <w:rsid w:val="00D579D0"/>
    <w:rsid w:val="00D61BDF"/>
    <w:rsid w:val="00D61F02"/>
    <w:rsid w:val="00D63AB9"/>
    <w:rsid w:val="00D64293"/>
    <w:rsid w:val="00D6578D"/>
    <w:rsid w:val="00D65CF3"/>
    <w:rsid w:val="00D66A28"/>
    <w:rsid w:val="00D67DA1"/>
    <w:rsid w:val="00D67F56"/>
    <w:rsid w:val="00D713AC"/>
    <w:rsid w:val="00D73141"/>
    <w:rsid w:val="00D76A86"/>
    <w:rsid w:val="00D8168F"/>
    <w:rsid w:val="00D81E7A"/>
    <w:rsid w:val="00D82C37"/>
    <w:rsid w:val="00D84C63"/>
    <w:rsid w:val="00D84FCE"/>
    <w:rsid w:val="00D853CA"/>
    <w:rsid w:val="00D85715"/>
    <w:rsid w:val="00D87B29"/>
    <w:rsid w:val="00D87CFF"/>
    <w:rsid w:val="00D907EC"/>
    <w:rsid w:val="00D9210F"/>
    <w:rsid w:val="00D922EE"/>
    <w:rsid w:val="00D9274F"/>
    <w:rsid w:val="00D927B0"/>
    <w:rsid w:val="00D9397A"/>
    <w:rsid w:val="00D94442"/>
    <w:rsid w:val="00D9450F"/>
    <w:rsid w:val="00D95554"/>
    <w:rsid w:val="00D95CB1"/>
    <w:rsid w:val="00D97083"/>
    <w:rsid w:val="00D97393"/>
    <w:rsid w:val="00D97EB6"/>
    <w:rsid w:val="00DA1DC0"/>
    <w:rsid w:val="00DA20C8"/>
    <w:rsid w:val="00DA3269"/>
    <w:rsid w:val="00DA43D6"/>
    <w:rsid w:val="00DA4A07"/>
    <w:rsid w:val="00DA5487"/>
    <w:rsid w:val="00DA575F"/>
    <w:rsid w:val="00DA59CE"/>
    <w:rsid w:val="00DA6167"/>
    <w:rsid w:val="00DA6D49"/>
    <w:rsid w:val="00DA7FC4"/>
    <w:rsid w:val="00DA7FF7"/>
    <w:rsid w:val="00DB07CD"/>
    <w:rsid w:val="00DB0BEA"/>
    <w:rsid w:val="00DB0BF1"/>
    <w:rsid w:val="00DB12F1"/>
    <w:rsid w:val="00DB18AB"/>
    <w:rsid w:val="00DB1E49"/>
    <w:rsid w:val="00DB2019"/>
    <w:rsid w:val="00DB205B"/>
    <w:rsid w:val="00DB3B5E"/>
    <w:rsid w:val="00DB665E"/>
    <w:rsid w:val="00DB677B"/>
    <w:rsid w:val="00DB73E7"/>
    <w:rsid w:val="00DB7F11"/>
    <w:rsid w:val="00DC0479"/>
    <w:rsid w:val="00DC25CC"/>
    <w:rsid w:val="00DC2E83"/>
    <w:rsid w:val="00DC33C7"/>
    <w:rsid w:val="00DC362B"/>
    <w:rsid w:val="00DC419C"/>
    <w:rsid w:val="00DC5EB0"/>
    <w:rsid w:val="00DC680E"/>
    <w:rsid w:val="00DD242C"/>
    <w:rsid w:val="00DD2872"/>
    <w:rsid w:val="00DD3406"/>
    <w:rsid w:val="00DD3C3D"/>
    <w:rsid w:val="00DD58C3"/>
    <w:rsid w:val="00DD5BCD"/>
    <w:rsid w:val="00DD7871"/>
    <w:rsid w:val="00DD78FA"/>
    <w:rsid w:val="00DD7EB6"/>
    <w:rsid w:val="00DE077E"/>
    <w:rsid w:val="00DE17CB"/>
    <w:rsid w:val="00DE1A71"/>
    <w:rsid w:val="00DE1FD5"/>
    <w:rsid w:val="00DE3179"/>
    <w:rsid w:val="00DE4DEF"/>
    <w:rsid w:val="00DE4FE1"/>
    <w:rsid w:val="00DE6319"/>
    <w:rsid w:val="00DE6698"/>
    <w:rsid w:val="00DE7CA9"/>
    <w:rsid w:val="00DF041F"/>
    <w:rsid w:val="00DF06A9"/>
    <w:rsid w:val="00DF0FD6"/>
    <w:rsid w:val="00DF170C"/>
    <w:rsid w:val="00DF1BE1"/>
    <w:rsid w:val="00DF236A"/>
    <w:rsid w:val="00DF2AE9"/>
    <w:rsid w:val="00DF2E7E"/>
    <w:rsid w:val="00DF37FB"/>
    <w:rsid w:val="00DF4179"/>
    <w:rsid w:val="00DF5220"/>
    <w:rsid w:val="00DF52CF"/>
    <w:rsid w:val="00DF560F"/>
    <w:rsid w:val="00DF5C55"/>
    <w:rsid w:val="00DF60D4"/>
    <w:rsid w:val="00DF61A7"/>
    <w:rsid w:val="00DF6258"/>
    <w:rsid w:val="00DF6745"/>
    <w:rsid w:val="00DF7A1E"/>
    <w:rsid w:val="00DF7B91"/>
    <w:rsid w:val="00DF7E9F"/>
    <w:rsid w:val="00E008AA"/>
    <w:rsid w:val="00E009F9"/>
    <w:rsid w:val="00E01228"/>
    <w:rsid w:val="00E0129E"/>
    <w:rsid w:val="00E01E18"/>
    <w:rsid w:val="00E02EF6"/>
    <w:rsid w:val="00E0507B"/>
    <w:rsid w:val="00E055A5"/>
    <w:rsid w:val="00E05E86"/>
    <w:rsid w:val="00E0676B"/>
    <w:rsid w:val="00E06C69"/>
    <w:rsid w:val="00E07F0A"/>
    <w:rsid w:val="00E11198"/>
    <w:rsid w:val="00E116D0"/>
    <w:rsid w:val="00E12ADC"/>
    <w:rsid w:val="00E13557"/>
    <w:rsid w:val="00E13D5F"/>
    <w:rsid w:val="00E15C24"/>
    <w:rsid w:val="00E16363"/>
    <w:rsid w:val="00E20518"/>
    <w:rsid w:val="00E208CE"/>
    <w:rsid w:val="00E20DD0"/>
    <w:rsid w:val="00E217AF"/>
    <w:rsid w:val="00E21A38"/>
    <w:rsid w:val="00E2267F"/>
    <w:rsid w:val="00E2312E"/>
    <w:rsid w:val="00E24E7B"/>
    <w:rsid w:val="00E24EF6"/>
    <w:rsid w:val="00E2665E"/>
    <w:rsid w:val="00E26C01"/>
    <w:rsid w:val="00E27F5A"/>
    <w:rsid w:val="00E31E0D"/>
    <w:rsid w:val="00E32FF2"/>
    <w:rsid w:val="00E331C5"/>
    <w:rsid w:val="00E33C00"/>
    <w:rsid w:val="00E33EA6"/>
    <w:rsid w:val="00E356A8"/>
    <w:rsid w:val="00E41754"/>
    <w:rsid w:val="00E4323F"/>
    <w:rsid w:val="00E43BC8"/>
    <w:rsid w:val="00E44781"/>
    <w:rsid w:val="00E45858"/>
    <w:rsid w:val="00E46306"/>
    <w:rsid w:val="00E46380"/>
    <w:rsid w:val="00E469B9"/>
    <w:rsid w:val="00E4701F"/>
    <w:rsid w:val="00E479FF"/>
    <w:rsid w:val="00E501DC"/>
    <w:rsid w:val="00E51817"/>
    <w:rsid w:val="00E52FE3"/>
    <w:rsid w:val="00E5367B"/>
    <w:rsid w:val="00E556A5"/>
    <w:rsid w:val="00E56BAD"/>
    <w:rsid w:val="00E570A6"/>
    <w:rsid w:val="00E57335"/>
    <w:rsid w:val="00E57BE5"/>
    <w:rsid w:val="00E60F23"/>
    <w:rsid w:val="00E6193F"/>
    <w:rsid w:val="00E623E6"/>
    <w:rsid w:val="00E627B5"/>
    <w:rsid w:val="00E6302C"/>
    <w:rsid w:val="00E633B6"/>
    <w:rsid w:val="00E633FC"/>
    <w:rsid w:val="00E659C7"/>
    <w:rsid w:val="00E65A17"/>
    <w:rsid w:val="00E666A8"/>
    <w:rsid w:val="00E67201"/>
    <w:rsid w:val="00E70003"/>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87FB0"/>
    <w:rsid w:val="00E91450"/>
    <w:rsid w:val="00E91E3E"/>
    <w:rsid w:val="00E91FEF"/>
    <w:rsid w:val="00E926E0"/>
    <w:rsid w:val="00E9358B"/>
    <w:rsid w:val="00E936DE"/>
    <w:rsid w:val="00E95CAF"/>
    <w:rsid w:val="00E96746"/>
    <w:rsid w:val="00E96A8D"/>
    <w:rsid w:val="00E96E1F"/>
    <w:rsid w:val="00E97F0E"/>
    <w:rsid w:val="00EA0F0A"/>
    <w:rsid w:val="00EA1902"/>
    <w:rsid w:val="00EA24D7"/>
    <w:rsid w:val="00EA3737"/>
    <w:rsid w:val="00EA3EED"/>
    <w:rsid w:val="00EA4CD4"/>
    <w:rsid w:val="00EA53BE"/>
    <w:rsid w:val="00EA61CB"/>
    <w:rsid w:val="00EB1292"/>
    <w:rsid w:val="00EB1616"/>
    <w:rsid w:val="00EB2568"/>
    <w:rsid w:val="00EB3CC4"/>
    <w:rsid w:val="00EB3D9F"/>
    <w:rsid w:val="00EB42D1"/>
    <w:rsid w:val="00EB474D"/>
    <w:rsid w:val="00EB5849"/>
    <w:rsid w:val="00EB59FD"/>
    <w:rsid w:val="00EB6C1B"/>
    <w:rsid w:val="00EB7728"/>
    <w:rsid w:val="00EC065B"/>
    <w:rsid w:val="00EC0FC1"/>
    <w:rsid w:val="00EC1FAE"/>
    <w:rsid w:val="00EC23C8"/>
    <w:rsid w:val="00EC3296"/>
    <w:rsid w:val="00EC396E"/>
    <w:rsid w:val="00EC4265"/>
    <w:rsid w:val="00EC504A"/>
    <w:rsid w:val="00EC6BF8"/>
    <w:rsid w:val="00ED0506"/>
    <w:rsid w:val="00ED0935"/>
    <w:rsid w:val="00ED0972"/>
    <w:rsid w:val="00ED2235"/>
    <w:rsid w:val="00ED2D93"/>
    <w:rsid w:val="00ED2DB7"/>
    <w:rsid w:val="00ED52BF"/>
    <w:rsid w:val="00ED61E8"/>
    <w:rsid w:val="00EE1484"/>
    <w:rsid w:val="00EE1572"/>
    <w:rsid w:val="00EE1FF4"/>
    <w:rsid w:val="00EE27EB"/>
    <w:rsid w:val="00EE3272"/>
    <w:rsid w:val="00EE35F2"/>
    <w:rsid w:val="00EE3B81"/>
    <w:rsid w:val="00EE4181"/>
    <w:rsid w:val="00EE47E5"/>
    <w:rsid w:val="00EE5F01"/>
    <w:rsid w:val="00EE6BBA"/>
    <w:rsid w:val="00EE746F"/>
    <w:rsid w:val="00EF0888"/>
    <w:rsid w:val="00EF3547"/>
    <w:rsid w:val="00EF35D6"/>
    <w:rsid w:val="00EF4313"/>
    <w:rsid w:val="00EF5E6C"/>
    <w:rsid w:val="00EF731D"/>
    <w:rsid w:val="00EF78A9"/>
    <w:rsid w:val="00F0088F"/>
    <w:rsid w:val="00F00D66"/>
    <w:rsid w:val="00F01CB7"/>
    <w:rsid w:val="00F04510"/>
    <w:rsid w:val="00F0548E"/>
    <w:rsid w:val="00F06A98"/>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14BA"/>
    <w:rsid w:val="00F324BA"/>
    <w:rsid w:val="00F329D4"/>
    <w:rsid w:val="00F339F0"/>
    <w:rsid w:val="00F3450B"/>
    <w:rsid w:val="00F348AE"/>
    <w:rsid w:val="00F34AEC"/>
    <w:rsid w:val="00F34B7F"/>
    <w:rsid w:val="00F353F6"/>
    <w:rsid w:val="00F35911"/>
    <w:rsid w:val="00F36156"/>
    <w:rsid w:val="00F373A1"/>
    <w:rsid w:val="00F37483"/>
    <w:rsid w:val="00F4010C"/>
    <w:rsid w:val="00F40CC8"/>
    <w:rsid w:val="00F44233"/>
    <w:rsid w:val="00F44406"/>
    <w:rsid w:val="00F44EFE"/>
    <w:rsid w:val="00F450AD"/>
    <w:rsid w:val="00F459F0"/>
    <w:rsid w:val="00F5008E"/>
    <w:rsid w:val="00F50ED9"/>
    <w:rsid w:val="00F51CCE"/>
    <w:rsid w:val="00F52208"/>
    <w:rsid w:val="00F52316"/>
    <w:rsid w:val="00F53922"/>
    <w:rsid w:val="00F53E52"/>
    <w:rsid w:val="00F53F39"/>
    <w:rsid w:val="00F54389"/>
    <w:rsid w:val="00F56B97"/>
    <w:rsid w:val="00F57219"/>
    <w:rsid w:val="00F57E4A"/>
    <w:rsid w:val="00F62E86"/>
    <w:rsid w:val="00F647D5"/>
    <w:rsid w:val="00F655B0"/>
    <w:rsid w:val="00F663D0"/>
    <w:rsid w:val="00F67181"/>
    <w:rsid w:val="00F67D67"/>
    <w:rsid w:val="00F70B44"/>
    <w:rsid w:val="00F70C99"/>
    <w:rsid w:val="00F7151E"/>
    <w:rsid w:val="00F72B90"/>
    <w:rsid w:val="00F73157"/>
    <w:rsid w:val="00F73EF2"/>
    <w:rsid w:val="00F74434"/>
    <w:rsid w:val="00F74752"/>
    <w:rsid w:val="00F77FC8"/>
    <w:rsid w:val="00F80115"/>
    <w:rsid w:val="00F815EB"/>
    <w:rsid w:val="00F81A80"/>
    <w:rsid w:val="00F83B8D"/>
    <w:rsid w:val="00F8540F"/>
    <w:rsid w:val="00F85BFB"/>
    <w:rsid w:val="00F86006"/>
    <w:rsid w:val="00F87656"/>
    <w:rsid w:val="00F913D1"/>
    <w:rsid w:val="00F91DA6"/>
    <w:rsid w:val="00F927C6"/>
    <w:rsid w:val="00F92B70"/>
    <w:rsid w:val="00F92D70"/>
    <w:rsid w:val="00F931FE"/>
    <w:rsid w:val="00F93EAB"/>
    <w:rsid w:val="00F93F97"/>
    <w:rsid w:val="00F95558"/>
    <w:rsid w:val="00F95B2C"/>
    <w:rsid w:val="00F95C0E"/>
    <w:rsid w:val="00F97FAD"/>
    <w:rsid w:val="00FA030E"/>
    <w:rsid w:val="00FA1000"/>
    <w:rsid w:val="00FA2730"/>
    <w:rsid w:val="00FA389A"/>
    <w:rsid w:val="00FA4E1A"/>
    <w:rsid w:val="00FA58AB"/>
    <w:rsid w:val="00FA640D"/>
    <w:rsid w:val="00FA67BA"/>
    <w:rsid w:val="00FA6F4C"/>
    <w:rsid w:val="00FA7A9B"/>
    <w:rsid w:val="00FA7AC3"/>
    <w:rsid w:val="00FA7C0F"/>
    <w:rsid w:val="00FA7E0D"/>
    <w:rsid w:val="00FB0B4A"/>
    <w:rsid w:val="00FB0C93"/>
    <w:rsid w:val="00FB2370"/>
    <w:rsid w:val="00FB2F19"/>
    <w:rsid w:val="00FB3CF2"/>
    <w:rsid w:val="00FB3D9D"/>
    <w:rsid w:val="00FB7784"/>
    <w:rsid w:val="00FB786E"/>
    <w:rsid w:val="00FC05BB"/>
    <w:rsid w:val="00FC2B83"/>
    <w:rsid w:val="00FC3C1A"/>
    <w:rsid w:val="00FC40F4"/>
    <w:rsid w:val="00FC4279"/>
    <w:rsid w:val="00FC42EC"/>
    <w:rsid w:val="00FC4F06"/>
    <w:rsid w:val="00FC589B"/>
    <w:rsid w:val="00FC604A"/>
    <w:rsid w:val="00FC6DD7"/>
    <w:rsid w:val="00FD06E3"/>
    <w:rsid w:val="00FD098E"/>
    <w:rsid w:val="00FD15B5"/>
    <w:rsid w:val="00FD2060"/>
    <w:rsid w:val="00FD21CF"/>
    <w:rsid w:val="00FD265E"/>
    <w:rsid w:val="00FD474F"/>
    <w:rsid w:val="00FD4E2F"/>
    <w:rsid w:val="00FD618B"/>
    <w:rsid w:val="00FD6FD2"/>
    <w:rsid w:val="00FD72DD"/>
    <w:rsid w:val="00FD79DA"/>
    <w:rsid w:val="00FD7A2B"/>
    <w:rsid w:val="00FE07A8"/>
    <w:rsid w:val="00FE0C76"/>
    <w:rsid w:val="00FE1359"/>
    <w:rsid w:val="00FE2118"/>
    <w:rsid w:val="00FE2CDC"/>
    <w:rsid w:val="00FE41D5"/>
    <w:rsid w:val="00FE424F"/>
    <w:rsid w:val="00FE435D"/>
    <w:rsid w:val="00FE4C78"/>
    <w:rsid w:val="00FE56F2"/>
    <w:rsid w:val="00FE59BF"/>
    <w:rsid w:val="00FE5C30"/>
    <w:rsid w:val="00FE6657"/>
    <w:rsid w:val="00FE68A9"/>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ity"/>
  <w:smartTagType w:namespaceuri="urn:schemas-microsoft-com:office:smarttags" w:name="State"/>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Heading 3 Char Char Char Char Знак"/>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styleId="af3">
    <w:name w:val="Hyperlink"/>
    <w:aliases w:val="Гиперссылка 1"/>
    <w:unhideWhenUsed/>
    <w:qFormat/>
    <w:rsid w:val="005740A6"/>
    <w:rPr>
      <w:color w:val="0000FF"/>
      <w:u w:val="single"/>
    </w:rPr>
  </w:style>
  <w:style w:type="paragraph" w:styleId="af4">
    <w:name w:val="Body Text"/>
    <w:aliases w:val=" Знак, Знак5,Основной текст Знак1 Знак Знак,Основной текст Знак Знак Знак Знак,Основной текст Знак Знак Знак Знак Знак Знак Знак Знак Знак Знак Знак Знак Знак Знак Знак Знак Знак Знак"/>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Основной текст Знак1 Знак Знак Знак,Основной текст Знак Знак Знак Знак Знак,Основной текст Знак Знак Знак Знак Знак Знак Знак Знак Знак Знак Знак Знак Знак Знак Знак Знак Знак Знак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Heading 3 Char Char Char Char Знак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aliases w:val="Основной текст с отступом (для текста диссертации)"/>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aliases w:val="Основной текст с отступом (для текста диссертации)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Знак5 Знак"/>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Знак5 Знак Знак1"/>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Знак3 Знак,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Знак3 Знак Знак,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uiPriority w:val="99"/>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uiPriority w:val="21"/>
    <w:qFormat/>
    <w:rsid w:val="000F576E"/>
    <w:rPr>
      <w:b/>
      <w:bCs/>
      <w:i/>
      <w:iCs/>
      <w:color w:val="4F81BD"/>
    </w:rPr>
  </w:style>
  <w:style w:type="character" w:styleId="affffff">
    <w:name w:val="Subtle Reference"/>
    <w:basedOn w:val="af0"/>
    <w:uiPriority w:val="31"/>
    <w:qFormat/>
    <w:rsid w:val="000F576E"/>
    <w:rPr>
      <w:smallCaps/>
      <w:color w:val="C0504D"/>
      <w:u w:val="single"/>
    </w:rPr>
  </w:style>
  <w:style w:type="character" w:styleId="affffff0">
    <w:name w:val="Intense Reference"/>
    <w:basedOn w:val="af0"/>
    <w:uiPriority w:val="32"/>
    <w:qFormat/>
    <w:rsid w:val="000F576E"/>
    <w:rPr>
      <w:b/>
      <w:bCs/>
      <w:smallCaps/>
      <w:color w:val="C0504D"/>
      <w:spacing w:val="5"/>
      <w:u w:val="single"/>
    </w:rPr>
  </w:style>
  <w:style w:type="character" w:styleId="affffff1">
    <w:name w:val="Book Title"/>
    <w:basedOn w:val="af0"/>
    <w:uiPriority w:val="33"/>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uiPriority w:val="1"/>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aliases w:val="Заголовок 2 Знак Знак"/>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uiPriority w:val="99"/>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uiPriority w:val="99"/>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uiPriority w:val="99"/>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uiPriority w:val="99"/>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uiPriority w:val="99"/>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uiPriority w:val="99"/>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uiPriority w:val="99"/>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rsid w:val="00AA4DFF"/>
    <w:rPr>
      <w:rFonts w:ascii="Times New Roman" w:hAnsi="Times New Roman" w:cs="Times New Roman"/>
      <w:b/>
      <w:bCs/>
      <w:spacing w:val="30"/>
      <w:sz w:val="16"/>
      <w:szCs w:val="16"/>
    </w:rPr>
  </w:style>
  <w:style w:type="character" w:customStyle="1" w:styleId="FontStyle23">
    <w:name w:val="Font Style23"/>
    <w:basedOn w:val="af0"/>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Обычный + Times New Roman,14 пт,Первая строка:  0,После: ..."/>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uiPriority w:val="99"/>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uiPriority w:val="99"/>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uiPriority w:val="99"/>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uiPriority w:val="99"/>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uiPriority w:val="99"/>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uiPriority w:val="99"/>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uiPriority w:val="99"/>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uiPriority w:val="99"/>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uiPriority w:val="99"/>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uiPriority w:val="99"/>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uiPriority w:val="99"/>
    <w:rsid w:val="001415B9"/>
    <w:rPr>
      <w:rFonts w:ascii="Microsoft Sans Serif" w:hAnsi="Microsoft Sans Serif" w:cs="Microsoft Sans Serif"/>
      <w:b/>
      <w:bCs/>
      <w:sz w:val="14"/>
      <w:szCs w:val="14"/>
    </w:rPr>
  </w:style>
  <w:style w:type="character" w:customStyle="1" w:styleId="FontStyle17">
    <w:name w:val="Font Style17"/>
    <w:basedOn w:val="af0"/>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uiPriority w:val="99"/>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5-1.25 Знак2"/>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aliases w:val="Heading 3 Char Char Char Char Знак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2150">
    <w:name w:val="Основной текст 215"/>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8f7">
    <w:name w:val="Основной текст8"/>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372">
    <w:name w:val="Основной текст 37"/>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202">
    <w:name w:val="Обычный20"/>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4ff9">
    <w:name w:val="Гиперссылка4"/>
    <w:rsid w:val="00FD7A2B"/>
    <w:rPr>
      <w:color w:val="0000FF"/>
      <w:u w:val="single"/>
    </w:rPr>
  </w:style>
  <w:style w:type="character" w:customStyle="1" w:styleId="2ffff9">
    <w:name w:val="Строгий2"/>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2131">
    <w:name w:val="Основной текст с отступом 213"/>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12e">
    <w:name w:val="Абзац списка12"/>
    <w:basedOn w:val="af"/>
    <w:qFormat/>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1fffffff8">
    <w:name w:val="Рецензия1"/>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2ffffa">
    <w:name w:val="Замещающий текст2"/>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14f6">
    <w:name w:val="Основной текст с отступом14"/>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14f7">
    <w:name w:val="Заголовок 14"/>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4ffa">
    <w:name w:val="Без интервала4"/>
    <w:rsid w:val="003E1CAF"/>
    <w:pPr>
      <w:spacing w:after="0" w:line="240" w:lineRule="auto"/>
    </w:pPr>
    <w:rPr>
      <w:rFonts w:ascii="Calibri" w:eastAsia="Times New Roman" w:hAnsi="Calibri" w:cs="Calibri"/>
    </w:rPr>
  </w:style>
  <w:style w:type="character" w:customStyle="1" w:styleId="31a">
    <w:name w:val="стиль31"/>
    <w:basedOn w:val="af0"/>
    <w:rsid w:val="00AF1402"/>
    <w:rPr>
      <w:sz w:val="32"/>
      <w:szCs w:val="32"/>
    </w:rPr>
  </w:style>
  <w:style w:type="paragraph" w:customStyle="1" w:styleId="4ffb">
    <w:name w:val="Основной текст 4"/>
    <w:basedOn w:val="af6"/>
    <w:rsid w:val="003807D4"/>
    <w:pPr>
      <w:spacing w:line="240" w:lineRule="auto"/>
    </w:pPr>
    <w:rPr>
      <w:rFonts w:ascii="Times New Roman" w:eastAsia="Times New Roman" w:hAnsi="Times New Roman" w:cs="Times New Roman"/>
      <w:sz w:val="20"/>
      <w:szCs w:val="20"/>
      <w:lang w:eastAsia="ru-RU"/>
    </w:rPr>
  </w:style>
  <w:style w:type="paragraph" w:customStyle="1" w:styleId="aug">
    <w:name w:val="aug"/>
    <w:basedOn w:val="af"/>
    <w:rsid w:val="0066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9">
    <w:name w:val="Знак1 Знак Знак Знак Знак Знак Знак"/>
    <w:basedOn w:val="af"/>
    <w:rsid w:val="001A334D"/>
    <w:pPr>
      <w:spacing w:after="0" w:line="240" w:lineRule="auto"/>
    </w:pPr>
    <w:rPr>
      <w:rFonts w:ascii="Verdana" w:eastAsia="Times New Roman" w:hAnsi="Verdana" w:cs="Verdana"/>
      <w:sz w:val="20"/>
      <w:szCs w:val="20"/>
      <w:lang w:val="en-US"/>
    </w:rPr>
  </w:style>
  <w:style w:type="character" w:customStyle="1" w:styleId="font3">
    <w:name w:val="font3"/>
    <w:basedOn w:val="af0"/>
    <w:rsid w:val="001A334D"/>
  </w:style>
  <w:style w:type="character" w:customStyle="1" w:styleId="datepr">
    <w:name w:val="datepr"/>
    <w:basedOn w:val="af0"/>
    <w:rsid w:val="00341D81"/>
    <w:rPr>
      <w:rFonts w:ascii="Times New Roman" w:hAnsi="Times New Roman" w:cs="Times New Roman" w:hint="default"/>
    </w:rPr>
  </w:style>
  <w:style w:type="character" w:customStyle="1" w:styleId="number">
    <w:name w:val="number"/>
    <w:basedOn w:val="af0"/>
    <w:rsid w:val="00341D81"/>
    <w:rPr>
      <w:rFonts w:ascii="Times New Roman" w:hAnsi="Times New Roman" w:cs="Times New Roman" w:hint="default"/>
    </w:rPr>
  </w:style>
  <w:style w:type="character" w:customStyle="1" w:styleId="font511">
    <w:name w:val="font511"/>
    <w:basedOn w:val="af0"/>
    <w:rsid w:val="00341D81"/>
    <w:rPr>
      <w:rFonts w:ascii="Times New Roman" w:hAnsi="Times New Roman" w:cs="Times New Roman" w:hint="default"/>
      <w:sz w:val="22"/>
      <w:szCs w:val="22"/>
    </w:rPr>
  </w:style>
  <w:style w:type="character" w:customStyle="1" w:styleId="TimesNewRoman">
    <w:name w:val="Обычный + Times New Roman Знак"/>
    <w:aliases w:val="14 пт Знак,По ширине Знак,Первая строка:  0 Знак,95 см Знак,После: ... Знак"/>
    <w:basedOn w:val="af5"/>
    <w:rsid w:val="001259E2"/>
    <w:rPr>
      <w:rFonts w:ascii="Times New Roman" w:eastAsia="Times New Roman" w:hAnsi="Times New Roman" w:cs="Garamond"/>
      <w:sz w:val="28"/>
      <w:szCs w:val="24"/>
      <w:lang w:eastAsia="ar-SA"/>
    </w:rPr>
  </w:style>
  <w:style w:type="character" w:customStyle="1" w:styleId="FontStyle16">
    <w:name w:val="Font Style16"/>
    <w:basedOn w:val="af0"/>
    <w:rsid w:val="008F4E9D"/>
    <w:rPr>
      <w:rFonts w:ascii="Times New Roman" w:hAnsi="Times New Roman" w:cs="Times New Roman"/>
      <w:sz w:val="26"/>
      <w:szCs w:val="26"/>
    </w:rPr>
  </w:style>
  <w:style w:type="character" w:customStyle="1" w:styleId="nlmname2">
    <w:name w:val="nlm_name2"/>
    <w:basedOn w:val="af0"/>
    <w:rsid w:val="005B7A79"/>
    <w:rPr>
      <w:b/>
      <w:bCs/>
    </w:rPr>
  </w:style>
  <w:style w:type="paragraph" w:customStyle="1" w:styleId="14f8">
    <w:name w:val="Обычный_14"/>
    <w:basedOn w:val="af"/>
    <w:autoRedefine/>
    <w:rsid w:val="00D137A8"/>
    <w:pPr>
      <w:tabs>
        <w:tab w:val="left" w:pos="0"/>
        <w:tab w:val="left" w:pos="720"/>
      </w:tabs>
      <w:spacing w:after="0" w:line="360" w:lineRule="auto"/>
      <w:ind w:right="113"/>
      <w:jc w:val="both"/>
    </w:pPr>
    <w:rPr>
      <w:rFonts w:ascii="Times New Roman" w:eastAsia="Times New Roman" w:hAnsi="Times New Roman" w:cs="Times New Roman"/>
      <w:sz w:val="28"/>
      <w:szCs w:val="28"/>
      <w:lang w:eastAsia="ru-RU"/>
    </w:rPr>
  </w:style>
  <w:style w:type="paragraph" w:customStyle="1" w:styleId="10f0">
    <w:name w:val="Текст10"/>
    <w:basedOn w:val="af"/>
    <w:rsid w:val="00D137A8"/>
    <w:pPr>
      <w:spacing w:after="0" w:line="240" w:lineRule="auto"/>
    </w:pPr>
    <w:rPr>
      <w:rFonts w:ascii="Courier New" w:eastAsia="Times New Roman" w:hAnsi="Courier New" w:cs="Times New Roman"/>
      <w:sz w:val="20"/>
      <w:szCs w:val="20"/>
      <w:lang w:val="uk-UA" w:eastAsia="ru-RU"/>
    </w:rPr>
  </w:style>
  <w:style w:type="character" w:customStyle="1" w:styleId="highlight0">
    <w:name w:val="highlight0"/>
    <w:basedOn w:val="af0"/>
    <w:rsid w:val="00D137A8"/>
  </w:style>
  <w:style w:type="paragraph" w:customStyle="1" w:styleId="totext">
    <w:name w:val="totext"/>
    <w:basedOn w:val="af"/>
    <w:rsid w:val="00D1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stractheading">
    <w:name w:val="abstractheading"/>
    <w:basedOn w:val="af0"/>
    <w:rsid w:val="00D137A8"/>
  </w:style>
  <w:style w:type="character" w:customStyle="1" w:styleId="refresult">
    <w:name w:val="ref_result"/>
    <w:basedOn w:val="af0"/>
    <w:rsid w:val="0046264F"/>
  </w:style>
  <w:style w:type="paragraph" w:customStyle="1" w:styleId="11fb">
    <w:name w:val="заголовок 11"/>
    <w:basedOn w:val="af"/>
    <w:next w:val="af"/>
    <w:rsid w:val="00103EE1"/>
    <w:pPr>
      <w:keepNext/>
      <w:widowControl w:val="0"/>
      <w:spacing w:before="40" w:after="40" w:line="240" w:lineRule="auto"/>
      <w:jc w:val="center"/>
    </w:pPr>
    <w:rPr>
      <w:rFonts w:ascii="Arial" w:eastAsia="Times New Roman" w:hAnsi="Arial" w:cs="Arial"/>
      <w:i/>
      <w:iCs/>
      <w:color w:val="000000"/>
      <w:sz w:val="28"/>
      <w:szCs w:val="28"/>
      <w:lang w:val="uk-UA" w:eastAsia="ru-RU"/>
    </w:rPr>
  </w:style>
  <w:style w:type="table" w:customStyle="1" w:styleId="10f1">
    <w:name w:val="Сетка таблицы10"/>
    <w:basedOn w:val="af1"/>
    <w:rsid w:val="00103EE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ipis">
    <w:name w:val="Leipis"/>
    <w:rsid w:val="00916CB9"/>
    <w:rPr>
      <w:rFonts w:ascii="Abadi MT Condensed Light" w:hAnsi="Abadi MT Condensed Light"/>
      <w:color w:val="000000"/>
      <w:sz w:val="22"/>
      <w:szCs w:val="22"/>
    </w:rPr>
  </w:style>
  <w:style w:type="character" w:customStyle="1" w:styleId="smallcapitals">
    <w:name w:val="smallcapitals"/>
    <w:basedOn w:val="af0"/>
    <w:rsid w:val="00916CB9"/>
  </w:style>
  <w:style w:type="paragraph" w:customStyle="1" w:styleId="pubonline">
    <w:name w:val="pubonline"/>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n2">
    <w:name w:val="ln2"/>
    <w:basedOn w:val="af0"/>
    <w:rsid w:val="00916CB9"/>
  </w:style>
  <w:style w:type="character" w:customStyle="1" w:styleId="225">
    <w:name w:val="Название22"/>
    <w:basedOn w:val="af0"/>
    <w:rsid w:val="00916CB9"/>
  </w:style>
  <w:style w:type="paragraph" w:customStyle="1" w:styleId="Gl3">
    <w:name w:val="Gl_3"/>
    <w:basedOn w:val="af"/>
    <w:rsid w:val="002554A4"/>
    <w:pPr>
      <w:keepNext/>
      <w:autoSpaceDE w:val="0"/>
      <w:autoSpaceDN w:val="0"/>
      <w:spacing w:after="0" w:line="312" w:lineRule="auto"/>
      <w:ind w:firstLine="720"/>
      <w:jc w:val="both"/>
    </w:pPr>
    <w:rPr>
      <w:rFonts w:ascii="Times New Roman" w:eastAsia="Times New Roman" w:hAnsi="Times New Roman" w:cs="Times New Roman"/>
      <w:sz w:val="24"/>
      <w:szCs w:val="24"/>
      <w:lang w:eastAsia="ru-RU"/>
    </w:rPr>
  </w:style>
  <w:style w:type="paragraph" w:customStyle="1" w:styleId="afffffffffffffffffffffffffffff5">
    <w:name w:val="Текст справа"/>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afffffffffffffffffffffffffffff6">
    <w:name w:val="Стиль Основной текст + Авто Междустр.интервал:  полуторный"/>
    <w:basedOn w:val="af4"/>
    <w:autoRedefine/>
    <w:rsid w:val="000A1917"/>
    <w:pPr>
      <w:suppressAutoHyphens w:val="0"/>
      <w:spacing w:after="0" w:line="360" w:lineRule="auto"/>
      <w:ind w:firstLine="709"/>
      <w:jc w:val="center"/>
    </w:pPr>
    <w:rPr>
      <w:rFonts w:ascii="Times New Roman" w:eastAsia="Times New Roman" w:hAnsi="Times New Roman" w:cs="Times New Roman"/>
      <w:b/>
      <w:caps/>
      <w:szCs w:val="28"/>
      <w:lang w:val="uk-UA" w:eastAsia="ru-RU"/>
    </w:rPr>
  </w:style>
  <w:style w:type="paragraph" w:customStyle="1" w:styleId="afffffffffffffffffffffffffffff7">
    <w:name w:val="Текст слева"/>
    <w:basedOn w:val="af"/>
    <w:autoRedefine/>
    <w:rsid w:val="000A1917"/>
    <w:pPr>
      <w:spacing w:after="0" w:line="480" w:lineRule="exact"/>
    </w:pPr>
    <w:rPr>
      <w:rFonts w:ascii="Times New Roman" w:eastAsia="Times New Roman" w:hAnsi="Times New Roman" w:cs="Times New Roman"/>
      <w:sz w:val="28"/>
      <w:szCs w:val="28"/>
      <w:lang w:val="uk-UA" w:eastAsia="ru-RU"/>
    </w:rPr>
  </w:style>
  <w:style w:type="paragraph" w:customStyle="1" w:styleId="afffffffffffffffffffffffffffff8">
    <w:name w:val="Таюлица номер"/>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2ffffb">
    <w:name w:val="Таблица текст 2"/>
    <w:basedOn w:val="afffffffffffffffe"/>
    <w:autoRedefine/>
    <w:rsid w:val="000A1917"/>
    <w:pPr>
      <w:spacing w:line="320" w:lineRule="exact"/>
    </w:pPr>
    <w:rPr>
      <w:lang w:val="ru-RU"/>
    </w:rPr>
  </w:style>
  <w:style w:type="character" w:customStyle="1" w:styleId="FontStyle28">
    <w:name w:val="Font Style28"/>
    <w:basedOn w:val="af0"/>
    <w:uiPriority w:val="99"/>
    <w:rsid w:val="009E354B"/>
    <w:rPr>
      <w:rFonts w:ascii="Franklin Gothic Medium" w:hAnsi="Franklin Gothic Medium" w:cs="Franklin Gothic Medium"/>
      <w:b/>
      <w:bCs/>
      <w:sz w:val="24"/>
      <w:szCs w:val="24"/>
    </w:rPr>
  </w:style>
  <w:style w:type="character" w:customStyle="1" w:styleId="FontStyle44">
    <w:name w:val="Font Style44"/>
    <w:basedOn w:val="af0"/>
    <w:uiPriority w:val="99"/>
    <w:rsid w:val="009E354B"/>
    <w:rPr>
      <w:rFonts w:ascii="Franklin Gothic Medium" w:hAnsi="Franklin Gothic Medium" w:cs="Franklin Gothic Medium"/>
      <w:sz w:val="20"/>
      <w:szCs w:val="20"/>
    </w:rPr>
  </w:style>
  <w:style w:type="character" w:customStyle="1" w:styleId="FontStyle32">
    <w:name w:val="Font Style32"/>
    <w:basedOn w:val="af0"/>
    <w:uiPriority w:val="99"/>
    <w:rsid w:val="009E354B"/>
    <w:rPr>
      <w:rFonts w:ascii="Century Schoolbook" w:hAnsi="Century Schoolbook" w:cs="Century Schoolbook"/>
      <w:sz w:val="16"/>
      <w:szCs w:val="16"/>
    </w:rPr>
  </w:style>
  <w:style w:type="character" w:customStyle="1" w:styleId="FontStyle54">
    <w:name w:val="Font Style54"/>
    <w:basedOn w:val="af0"/>
    <w:uiPriority w:val="99"/>
    <w:rsid w:val="009E354B"/>
    <w:rPr>
      <w:rFonts w:ascii="Century Schoolbook" w:hAnsi="Century Schoolbook" w:cs="Century Schoolbook"/>
      <w:i/>
      <w:iCs/>
      <w:sz w:val="16"/>
      <w:szCs w:val="16"/>
    </w:rPr>
  </w:style>
  <w:style w:type="character" w:customStyle="1" w:styleId="FontStyle50">
    <w:name w:val="Font Style50"/>
    <w:basedOn w:val="af0"/>
    <w:uiPriority w:val="99"/>
    <w:rsid w:val="009E354B"/>
    <w:rPr>
      <w:rFonts w:ascii="Century Schoolbook" w:hAnsi="Century Schoolbook" w:cs="Century Schoolbook"/>
      <w:i/>
      <w:iCs/>
      <w:sz w:val="24"/>
      <w:szCs w:val="24"/>
    </w:rPr>
  </w:style>
  <w:style w:type="paragraph" w:customStyle="1" w:styleId="osn0">
    <w:name w:val="osn"/>
    <w:basedOn w:val="af"/>
    <w:rsid w:val="00211C3D"/>
    <w:pPr>
      <w:widowControl w:val="0"/>
      <w:suppressAutoHyphens/>
      <w:autoSpaceDE w:val="0"/>
      <w:autoSpaceDN w:val="0"/>
      <w:adjustRightInd w:val="0"/>
      <w:spacing w:after="0" w:line="250" w:lineRule="atLeast"/>
      <w:ind w:firstLine="283"/>
      <w:jc w:val="both"/>
      <w:textAlignment w:val="baseline"/>
    </w:pPr>
    <w:rPr>
      <w:rFonts w:ascii="Times New Roman" w:eastAsia="Times New Roman" w:hAnsi="Times New Roman" w:cs="Times New Roman"/>
      <w:color w:val="000000"/>
      <w:sz w:val="21"/>
      <w:szCs w:val="21"/>
      <w:lang w:val="uk-UA" w:eastAsia="ru-RU"/>
    </w:rPr>
  </w:style>
  <w:style w:type="paragraph" w:customStyle="1" w:styleId="perel">
    <w:name w:val="perel"/>
    <w:basedOn w:val="af"/>
    <w:rsid w:val="00211C3D"/>
    <w:pPr>
      <w:widowControl w:val="0"/>
      <w:suppressAutoHyphens/>
      <w:autoSpaceDE w:val="0"/>
      <w:autoSpaceDN w:val="0"/>
      <w:adjustRightInd w:val="0"/>
      <w:spacing w:after="0" w:line="250" w:lineRule="atLeast"/>
      <w:ind w:left="624" w:hanging="340"/>
      <w:jc w:val="both"/>
      <w:textAlignment w:val="baseline"/>
    </w:pPr>
    <w:rPr>
      <w:rFonts w:ascii="Times New Roman" w:eastAsia="Times New Roman" w:hAnsi="Times New Roman" w:cs="Times New Roman"/>
      <w:color w:val="000000"/>
      <w:sz w:val="21"/>
      <w:szCs w:val="21"/>
      <w:lang w:val="uk-UA" w:eastAsia="ru-RU"/>
    </w:rPr>
  </w:style>
  <w:style w:type="paragraph" w:customStyle="1" w:styleId="tabl">
    <w:name w:val="tabl_"/>
    <w:basedOn w:val="af"/>
    <w:rsid w:val="00211C3D"/>
    <w:pPr>
      <w:widowControl w:val="0"/>
      <w:autoSpaceDE w:val="0"/>
      <w:autoSpaceDN w:val="0"/>
      <w:adjustRightInd w:val="0"/>
      <w:spacing w:before="113" w:after="0" w:line="238" w:lineRule="atLeast"/>
      <w:jc w:val="right"/>
      <w:textAlignment w:val="baseline"/>
    </w:pPr>
    <w:rPr>
      <w:rFonts w:ascii="Times New Roman" w:eastAsia="Times New Roman" w:hAnsi="Times New Roman" w:cs="Times New Roman"/>
      <w:i/>
      <w:iCs/>
      <w:color w:val="000000"/>
      <w:sz w:val="20"/>
      <w:szCs w:val="20"/>
      <w:lang w:val="uk-UA" w:eastAsia="ru-RU"/>
    </w:rPr>
  </w:style>
  <w:style w:type="paragraph" w:customStyle="1" w:styleId="tablnazva">
    <w:name w:val="tabl_nazva"/>
    <w:basedOn w:val="af"/>
    <w:rsid w:val="00211C3D"/>
    <w:pPr>
      <w:widowControl w:val="0"/>
      <w:suppressAutoHyphens/>
      <w:autoSpaceDE w:val="0"/>
      <w:autoSpaceDN w:val="0"/>
      <w:adjustRightInd w:val="0"/>
      <w:spacing w:after="57" w:line="238" w:lineRule="atLeast"/>
      <w:jc w:val="center"/>
      <w:textAlignment w:val="baseline"/>
    </w:pPr>
    <w:rPr>
      <w:rFonts w:ascii="Times New Roman" w:eastAsia="Times New Roman" w:hAnsi="Times New Roman" w:cs="Times New Roman"/>
      <w:b/>
      <w:bCs/>
      <w:color w:val="000000"/>
      <w:sz w:val="20"/>
      <w:szCs w:val="20"/>
      <w:lang w:val="uk-UA" w:eastAsia="ru-RU"/>
    </w:rPr>
  </w:style>
  <w:style w:type="paragraph" w:customStyle="1" w:styleId="literat">
    <w:name w:val="literat"/>
    <w:basedOn w:val="perel"/>
    <w:rsid w:val="00211C3D"/>
  </w:style>
  <w:style w:type="paragraph" w:customStyle="1" w:styleId="afffffffffffffffffffffffffffff9">
    <w:name w:val="Обычны"/>
    <w:rsid w:val="004339A2"/>
    <w:pPr>
      <w:widowControl w:val="0"/>
      <w:spacing w:after="0" w:line="240" w:lineRule="auto"/>
      <w:ind w:firstLine="567"/>
      <w:jc w:val="both"/>
    </w:pPr>
    <w:rPr>
      <w:rFonts w:ascii="MonoCondensed" w:eastAsia="Times New Roman" w:hAnsi="MonoCondensed" w:cs="Times New Roman"/>
      <w:snapToGrid w:val="0"/>
      <w:sz w:val="30"/>
      <w:szCs w:val="20"/>
      <w:lang w:val="da-DK" w:eastAsia="ru-RU"/>
    </w:rPr>
  </w:style>
  <w:style w:type="paragraph" w:customStyle="1" w:styleId="afffffffffffffffffffffffffffffa">
    <w:name w:val="Основной текст.Основной текст Знак Знак Знак Знак Знак Знак Знак Знак Знак Знак Знак Знак Знак Знак Знак Знак Знак Знак"/>
    <w:basedOn w:val="af"/>
    <w:rsid w:val="004339A2"/>
    <w:pPr>
      <w:autoSpaceDE w:val="0"/>
      <w:autoSpaceDN w:val="0"/>
      <w:spacing w:after="0" w:line="360" w:lineRule="auto"/>
      <w:ind w:firstLine="720"/>
      <w:jc w:val="both"/>
    </w:pPr>
    <w:rPr>
      <w:rFonts w:ascii="Times New Roman" w:eastAsia="Times New Roman" w:hAnsi="Times New Roman" w:cs="Times New Roman"/>
      <w:sz w:val="28"/>
      <w:szCs w:val="28"/>
      <w:lang w:val="uk-UA" w:eastAsia="ru-RU"/>
    </w:rPr>
  </w:style>
  <w:style w:type="character" w:customStyle="1" w:styleId="afffffffffffffffffffffffffffffb">
    <w:name w:val="Основной текст Знак Знак Знак Знак Знак Знак Знак Знак Знак Знак Знак Знак Знак Знак Знак Знак Знак Знак Знак Знак Знак Знак Знак Знак"/>
    <w:basedOn w:val="af0"/>
    <w:rsid w:val="004339A2"/>
    <w:rPr>
      <w:sz w:val="28"/>
      <w:szCs w:val="28"/>
      <w:lang w:val="uk-UA"/>
    </w:rPr>
  </w:style>
  <w:style w:type="paragraph" w:customStyle="1" w:styleId="15e">
    <w:name w:val="Основной текст с отступом15"/>
    <w:basedOn w:val="af"/>
    <w:rsid w:val="00846FFA"/>
    <w:pPr>
      <w:spacing w:after="120" w:line="240" w:lineRule="auto"/>
      <w:ind w:left="283"/>
    </w:pPr>
    <w:rPr>
      <w:rFonts w:ascii="Times New Roman" w:eastAsia="Times New Roman" w:hAnsi="Times New Roman" w:cs="Times New Roman"/>
      <w:sz w:val="24"/>
      <w:szCs w:val="24"/>
      <w:lang w:eastAsia="ru-RU"/>
    </w:rPr>
  </w:style>
  <w:style w:type="paragraph" w:customStyle="1" w:styleId="Noeeu3">
    <w:name w:val="Noeeu3"/>
    <w:basedOn w:val="af"/>
    <w:rsid w:val="00846FFA"/>
    <w:pPr>
      <w:widowControl w:val="0"/>
      <w:spacing w:after="0" w:line="240" w:lineRule="auto"/>
      <w:jc w:val="both"/>
    </w:pPr>
    <w:rPr>
      <w:rFonts w:ascii="Journal" w:eastAsia="Times New Roman" w:hAnsi="Journal" w:cs="Times New Roman"/>
      <w:sz w:val="24"/>
      <w:szCs w:val="24"/>
      <w:lang w:val="en-AU" w:eastAsia="ru-RU"/>
    </w:rPr>
  </w:style>
  <w:style w:type="paragraph" w:customStyle="1" w:styleId="Style23">
    <w:name w:val="Style23"/>
    <w:basedOn w:val="af"/>
    <w:rsid w:val="00846FFA"/>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0"/>
    <w:rsid w:val="00846FFA"/>
    <w:rPr>
      <w:rFonts w:ascii="Times New Roman" w:hAnsi="Times New Roman" w:cs="Times New Roman"/>
      <w:b/>
      <w:bCs/>
      <w:i/>
      <w:iCs/>
      <w:smallCaps/>
      <w:color w:val="000000"/>
      <w:sz w:val="10"/>
      <w:szCs w:val="10"/>
    </w:rPr>
  </w:style>
  <w:style w:type="character" w:customStyle="1" w:styleId="FontStyle88">
    <w:name w:val="Font Style88"/>
    <w:basedOn w:val="af0"/>
    <w:rsid w:val="00846FFA"/>
    <w:rPr>
      <w:rFonts w:ascii="Times New Roman" w:hAnsi="Times New Roman" w:cs="Times New Roman"/>
      <w:color w:val="000000"/>
      <w:sz w:val="30"/>
      <w:szCs w:val="30"/>
    </w:rPr>
  </w:style>
  <w:style w:type="paragraph" w:customStyle="1" w:styleId="afffffffffffffffffffffffffffffc">
    <w:name w:val="Соня"/>
    <w:basedOn w:val="af"/>
    <w:rsid w:val="00846FFA"/>
    <w:pPr>
      <w:widowControl w:val="0"/>
      <w:spacing w:after="0" w:line="240" w:lineRule="auto"/>
      <w:jc w:val="both"/>
    </w:pPr>
    <w:rPr>
      <w:rFonts w:ascii="Times New Roman" w:eastAsia="Times New Roman" w:hAnsi="Times New Roman" w:cs="Times New Roman"/>
      <w:sz w:val="28"/>
      <w:szCs w:val="28"/>
      <w:lang w:eastAsia="ru-RU"/>
    </w:rPr>
  </w:style>
  <w:style w:type="paragraph" w:customStyle="1" w:styleId="Style55">
    <w:name w:val="Style55"/>
    <w:basedOn w:val="af"/>
    <w:rsid w:val="00846F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in">
    <w:name w:val="main"/>
    <w:basedOn w:val="af0"/>
    <w:rsid w:val="00846FFA"/>
  </w:style>
  <w:style w:type="character" w:customStyle="1" w:styleId="titlegr">
    <w:name w:val="titlegr"/>
    <w:basedOn w:val="af0"/>
    <w:rsid w:val="00846FFA"/>
  </w:style>
  <w:style w:type="paragraph" w:customStyle="1" w:styleId="Pa10">
    <w:name w:val="Pa10"/>
    <w:basedOn w:val="Default"/>
    <w:next w:val="Default"/>
    <w:rsid w:val="00846FFA"/>
    <w:pPr>
      <w:spacing w:before="220" w:after="40" w:line="221" w:lineRule="atLeast"/>
    </w:pPr>
    <w:rPr>
      <w:rFonts w:ascii="Pragmatica Bold" w:hAnsi="Pragmatica Bold" w:cs="Times New Roman"/>
      <w:color w:val="auto"/>
    </w:rPr>
  </w:style>
  <w:style w:type="character" w:customStyle="1" w:styleId="4ffc">
    <w:name w:val="Выделение4"/>
    <w:basedOn w:val="af0"/>
    <w:rsid w:val="00846FFA"/>
  </w:style>
  <w:style w:type="character" w:customStyle="1" w:styleId="A80">
    <w:name w:val="A8"/>
    <w:rsid w:val="00846FFA"/>
    <w:rPr>
      <w:color w:val="000000"/>
      <w:sz w:val="17"/>
      <w:szCs w:val="17"/>
    </w:rPr>
  </w:style>
  <w:style w:type="paragraph" w:customStyle="1" w:styleId="l">
    <w:name w:val="l"/>
    <w:basedOn w:val="af"/>
    <w:rsid w:val="005F1102"/>
    <w:pPr>
      <w:widowControl w:val="0"/>
      <w:adjustRightInd w:val="0"/>
      <w:spacing w:before="100" w:after="100" w:line="360" w:lineRule="atLeast"/>
      <w:ind w:left="100"/>
      <w:jc w:val="both"/>
      <w:textAlignment w:val="baseline"/>
    </w:pPr>
    <w:rPr>
      <w:rFonts w:ascii="Verdana" w:eastAsia="Times New Roman" w:hAnsi="Verdana" w:cs="Times New Roman"/>
      <w:b/>
      <w:bCs/>
      <w:color w:val="000000"/>
      <w:sz w:val="10"/>
      <w:szCs w:val="10"/>
      <w:lang w:eastAsia="ru-RU"/>
    </w:rPr>
  </w:style>
  <w:style w:type="paragraph" w:customStyle="1" w:styleId="Pa14">
    <w:name w:val="Pa14"/>
    <w:basedOn w:val="af"/>
    <w:next w:val="af"/>
    <w:rsid w:val="005F1102"/>
    <w:pPr>
      <w:widowControl w:val="0"/>
      <w:autoSpaceDE w:val="0"/>
      <w:autoSpaceDN w:val="0"/>
      <w:adjustRightInd w:val="0"/>
      <w:spacing w:after="0" w:line="171" w:lineRule="atLeast"/>
      <w:jc w:val="both"/>
      <w:textAlignment w:val="baseline"/>
    </w:pPr>
    <w:rPr>
      <w:rFonts w:ascii="Newton" w:eastAsia="Times New Roman" w:hAnsi="Newton" w:cs="Times New Roman"/>
      <w:sz w:val="24"/>
      <w:szCs w:val="24"/>
      <w:lang w:eastAsia="ru-RU"/>
    </w:rPr>
  </w:style>
  <w:style w:type="character" w:customStyle="1" w:styleId="A40">
    <w:name w:val="A4"/>
    <w:rsid w:val="005F1102"/>
    <w:rPr>
      <w:rFonts w:cs="Newton"/>
      <w:b/>
      <w:bCs/>
      <w:i/>
      <w:iCs/>
      <w:color w:val="000000"/>
      <w:sz w:val="11"/>
      <w:szCs w:val="11"/>
    </w:rPr>
  </w:style>
  <w:style w:type="paragraph" w:customStyle="1" w:styleId="Pa12">
    <w:name w:val="Pa12"/>
    <w:basedOn w:val="Default"/>
    <w:next w:val="Default"/>
    <w:rsid w:val="005F1102"/>
    <w:pPr>
      <w:widowControl w:val="0"/>
      <w:spacing w:line="171" w:lineRule="atLeast"/>
      <w:jc w:val="both"/>
      <w:textAlignment w:val="baseline"/>
    </w:pPr>
    <w:rPr>
      <w:rFonts w:ascii="Newton" w:hAnsi="Newton" w:cs="Times New Roman"/>
      <w:color w:val="auto"/>
    </w:rPr>
  </w:style>
  <w:style w:type="character" w:customStyle="1" w:styleId="printonly">
    <w:name w:val="printonly"/>
    <w:basedOn w:val="af0"/>
    <w:rsid w:val="005F1102"/>
  </w:style>
  <w:style w:type="paragraph" w:customStyle="1" w:styleId="3100">
    <w:name w:val="Основной текст с отступом 310"/>
    <w:basedOn w:val="af"/>
    <w:rsid w:val="00906C2C"/>
    <w:pPr>
      <w:suppressAutoHyphens/>
      <w:spacing w:after="0" w:line="360" w:lineRule="auto"/>
      <w:ind w:firstLine="720"/>
      <w:jc w:val="both"/>
    </w:pPr>
    <w:rPr>
      <w:rFonts w:ascii="Times New Roman" w:eastAsia="Times New Roman" w:hAnsi="Times New Roman" w:cs="Times New Roman"/>
      <w:sz w:val="28"/>
      <w:szCs w:val="24"/>
      <w:lang w:val="uk-UA" w:eastAsia="ar-SA"/>
    </w:rPr>
  </w:style>
  <w:style w:type="paragraph" w:customStyle="1" w:styleId="2142">
    <w:name w:val="Основной текст с отступом 214"/>
    <w:basedOn w:val="af"/>
    <w:rsid w:val="00906C2C"/>
    <w:pPr>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WW-20">
    <w:name w:val="WW-Основной текст 2"/>
    <w:basedOn w:val="af"/>
    <w:rsid w:val="008A0855"/>
    <w:pPr>
      <w:spacing w:after="0" w:line="240" w:lineRule="auto"/>
      <w:jc w:val="center"/>
    </w:pPr>
    <w:rPr>
      <w:rFonts w:ascii="Times New Roman" w:eastAsia="Times New Roman" w:hAnsi="Times New Roman" w:cs="Times New Roman"/>
      <w:sz w:val="28"/>
      <w:szCs w:val="20"/>
      <w:lang w:eastAsia="ar-SA"/>
    </w:rPr>
  </w:style>
  <w:style w:type="paragraph" w:customStyle="1" w:styleId="WW-31">
    <w:name w:val="WW-Основной текст с отступом 31"/>
    <w:basedOn w:val="af"/>
    <w:rsid w:val="008A0855"/>
    <w:pPr>
      <w:tabs>
        <w:tab w:val="left" w:pos="1004"/>
      </w:tabs>
      <w:spacing w:after="0" w:line="360" w:lineRule="auto"/>
      <w:ind w:firstLine="709"/>
      <w:jc w:val="both"/>
    </w:pPr>
    <w:rPr>
      <w:rFonts w:ascii="Times New Roman" w:eastAsia="Times New Roman" w:hAnsi="Times New Roman" w:cs="Times New Roman"/>
      <w:sz w:val="28"/>
      <w:szCs w:val="24"/>
      <w:lang w:eastAsia="ar-SA"/>
    </w:rPr>
  </w:style>
  <w:style w:type="paragraph" w:customStyle="1" w:styleId="4ffd">
    <w:name w:val="Стиль Заголовок 4 + не полужирный"/>
    <w:basedOn w:val="40"/>
    <w:rsid w:val="008A0855"/>
    <w:pPr>
      <w:tabs>
        <w:tab w:val="clear" w:pos="3277"/>
        <w:tab w:val="num" w:pos="1080"/>
      </w:tabs>
      <w:spacing w:before="240" w:after="60" w:line="360" w:lineRule="auto"/>
      <w:ind w:left="1080" w:hanging="1080"/>
      <w:jc w:val="left"/>
    </w:pPr>
    <w:rPr>
      <w:rFonts w:eastAsia="Times New Roman"/>
      <w:b/>
      <w:szCs w:val="28"/>
      <w:lang w:val="ru-RU"/>
    </w:rPr>
  </w:style>
  <w:style w:type="paragraph" w:customStyle="1" w:styleId="ta2">
    <w:name w:val="ta2"/>
    <w:basedOn w:val="af"/>
    <w:rsid w:val="008A0855"/>
    <w:pPr>
      <w:spacing w:before="100" w:beforeAutospacing="1" w:after="100" w:afterAutospacing="1" w:line="240" w:lineRule="auto"/>
    </w:pPr>
    <w:rPr>
      <w:rFonts w:ascii="Arial" w:eastAsia="Times New Roman" w:hAnsi="Arial" w:cs="Arial"/>
      <w:sz w:val="20"/>
      <w:szCs w:val="20"/>
      <w:lang w:eastAsia="ru-RU"/>
    </w:rPr>
  </w:style>
  <w:style w:type="character" w:customStyle="1" w:styleId="style21">
    <w:name w:val="style21"/>
    <w:basedOn w:val="af0"/>
    <w:rsid w:val="008A0855"/>
    <w:rPr>
      <w:rFonts w:ascii="Arial" w:hAnsi="Arial" w:cs="Arial" w:hint="default"/>
      <w:sz w:val="70"/>
      <w:szCs w:val="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666">
      <w:bodyDiv w:val="1"/>
      <w:marLeft w:val="0"/>
      <w:marRight w:val="0"/>
      <w:marTop w:val="0"/>
      <w:marBottom w:val="0"/>
      <w:divBdr>
        <w:top w:val="none" w:sz="0" w:space="0" w:color="auto"/>
        <w:left w:val="none" w:sz="0" w:space="0" w:color="auto"/>
        <w:bottom w:val="none" w:sz="0" w:space="0" w:color="auto"/>
        <w:right w:val="none" w:sz="0" w:space="0" w:color="auto"/>
      </w:divBdr>
    </w:div>
    <w:div w:id="22630351">
      <w:bodyDiv w:val="1"/>
      <w:marLeft w:val="0"/>
      <w:marRight w:val="0"/>
      <w:marTop w:val="0"/>
      <w:marBottom w:val="0"/>
      <w:divBdr>
        <w:top w:val="none" w:sz="0" w:space="0" w:color="auto"/>
        <w:left w:val="none" w:sz="0" w:space="0" w:color="auto"/>
        <w:bottom w:val="none" w:sz="0" w:space="0" w:color="auto"/>
        <w:right w:val="none" w:sz="0" w:space="0" w:color="auto"/>
      </w:divBdr>
    </w:div>
    <w:div w:id="38017959">
      <w:bodyDiv w:val="1"/>
      <w:marLeft w:val="0"/>
      <w:marRight w:val="0"/>
      <w:marTop w:val="0"/>
      <w:marBottom w:val="0"/>
      <w:divBdr>
        <w:top w:val="none" w:sz="0" w:space="0" w:color="auto"/>
        <w:left w:val="none" w:sz="0" w:space="0" w:color="auto"/>
        <w:bottom w:val="none" w:sz="0" w:space="0" w:color="auto"/>
        <w:right w:val="none" w:sz="0" w:space="0" w:color="auto"/>
      </w:divBdr>
      <w:divsChild>
        <w:div w:id="1719236481">
          <w:marLeft w:val="0"/>
          <w:marRight w:val="0"/>
          <w:marTop w:val="0"/>
          <w:marBottom w:val="0"/>
          <w:divBdr>
            <w:top w:val="none" w:sz="0" w:space="0" w:color="auto"/>
            <w:left w:val="none" w:sz="0" w:space="0" w:color="auto"/>
            <w:bottom w:val="none" w:sz="0" w:space="0" w:color="auto"/>
            <w:right w:val="none" w:sz="0" w:space="0" w:color="auto"/>
          </w:divBdr>
        </w:div>
        <w:div w:id="686255525">
          <w:marLeft w:val="0"/>
          <w:marRight w:val="0"/>
          <w:marTop w:val="0"/>
          <w:marBottom w:val="0"/>
          <w:divBdr>
            <w:top w:val="none" w:sz="0" w:space="0" w:color="auto"/>
            <w:left w:val="none" w:sz="0" w:space="0" w:color="auto"/>
            <w:bottom w:val="none" w:sz="0" w:space="0" w:color="auto"/>
            <w:right w:val="none" w:sz="0" w:space="0" w:color="auto"/>
          </w:divBdr>
          <w:divsChild>
            <w:div w:id="1056779615">
              <w:marLeft w:val="0"/>
              <w:marRight w:val="0"/>
              <w:marTop w:val="0"/>
              <w:marBottom w:val="0"/>
              <w:divBdr>
                <w:top w:val="none" w:sz="0" w:space="0" w:color="auto"/>
                <w:left w:val="none" w:sz="0" w:space="0" w:color="auto"/>
                <w:bottom w:val="none" w:sz="0" w:space="0" w:color="auto"/>
                <w:right w:val="none" w:sz="0" w:space="0" w:color="auto"/>
              </w:divBdr>
            </w:div>
          </w:divsChild>
        </w:div>
        <w:div w:id="2105690705">
          <w:marLeft w:val="0"/>
          <w:marRight w:val="0"/>
          <w:marTop w:val="0"/>
          <w:marBottom w:val="0"/>
          <w:divBdr>
            <w:top w:val="none" w:sz="0" w:space="0" w:color="auto"/>
            <w:left w:val="none" w:sz="0" w:space="0" w:color="auto"/>
            <w:bottom w:val="none" w:sz="0" w:space="0" w:color="auto"/>
            <w:right w:val="none" w:sz="0" w:space="0" w:color="auto"/>
          </w:divBdr>
        </w:div>
        <w:div w:id="205265337">
          <w:marLeft w:val="0"/>
          <w:marRight w:val="0"/>
          <w:marTop w:val="0"/>
          <w:marBottom w:val="0"/>
          <w:divBdr>
            <w:top w:val="none" w:sz="0" w:space="0" w:color="auto"/>
            <w:left w:val="none" w:sz="0" w:space="0" w:color="auto"/>
            <w:bottom w:val="none" w:sz="0" w:space="0" w:color="auto"/>
            <w:right w:val="none" w:sz="0" w:space="0" w:color="auto"/>
          </w:divBdr>
          <w:divsChild>
            <w:div w:id="839849432">
              <w:marLeft w:val="0"/>
              <w:marRight w:val="0"/>
              <w:marTop w:val="0"/>
              <w:marBottom w:val="0"/>
              <w:divBdr>
                <w:top w:val="none" w:sz="0" w:space="0" w:color="auto"/>
                <w:left w:val="none" w:sz="0" w:space="0" w:color="auto"/>
                <w:bottom w:val="none" w:sz="0" w:space="0" w:color="auto"/>
                <w:right w:val="none" w:sz="0" w:space="0" w:color="auto"/>
              </w:divBdr>
            </w:div>
          </w:divsChild>
        </w:div>
        <w:div w:id="1874422873">
          <w:marLeft w:val="0"/>
          <w:marRight w:val="0"/>
          <w:marTop w:val="0"/>
          <w:marBottom w:val="0"/>
          <w:divBdr>
            <w:top w:val="none" w:sz="0" w:space="0" w:color="auto"/>
            <w:left w:val="none" w:sz="0" w:space="0" w:color="auto"/>
            <w:bottom w:val="none" w:sz="0" w:space="0" w:color="auto"/>
            <w:right w:val="none" w:sz="0" w:space="0" w:color="auto"/>
          </w:divBdr>
        </w:div>
        <w:div w:id="1722897330">
          <w:marLeft w:val="0"/>
          <w:marRight w:val="0"/>
          <w:marTop w:val="0"/>
          <w:marBottom w:val="0"/>
          <w:divBdr>
            <w:top w:val="none" w:sz="0" w:space="0" w:color="auto"/>
            <w:left w:val="none" w:sz="0" w:space="0" w:color="auto"/>
            <w:bottom w:val="none" w:sz="0" w:space="0" w:color="auto"/>
            <w:right w:val="none" w:sz="0" w:space="0" w:color="auto"/>
          </w:divBdr>
          <w:divsChild>
            <w:div w:id="749928631">
              <w:marLeft w:val="0"/>
              <w:marRight w:val="0"/>
              <w:marTop w:val="0"/>
              <w:marBottom w:val="0"/>
              <w:divBdr>
                <w:top w:val="none" w:sz="0" w:space="0" w:color="auto"/>
                <w:left w:val="none" w:sz="0" w:space="0" w:color="auto"/>
                <w:bottom w:val="none" w:sz="0" w:space="0" w:color="auto"/>
                <w:right w:val="none" w:sz="0" w:space="0" w:color="auto"/>
              </w:divBdr>
            </w:div>
          </w:divsChild>
        </w:div>
        <w:div w:id="1886602971">
          <w:marLeft w:val="0"/>
          <w:marRight w:val="0"/>
          <w:marTop w:val="0"/>
          <w:marBottom w:val="0"/>
          <w:divBdr>
            <w:top w:val="none" w:sz="0" w:space="0" w:color="auto"/>
            <w:left w:val="none" w:sz="0" w:space="0" w:color="auto"/>
            <w:bottom w:val="none" w:sz="0" w:space="0" w:color="auto"/>
            <w:right w:val="none" w:sz="0" w:space="0" w:color="auto"/>
          </w:divBdr>
        </w:div>
        <w:div w:id="972520348">
          <w:marLeft w:val="0"/>
          <w:marRight w:val="0"/>
          <w:marTop w:val="0"/>
          <w:marBottom w:val="0"/>
          <w:divBdr>
            <w:top w:val="none" w:sz="0" w:space="0" w:color="auto"/>
            <w:left w:val="none" w:sz="0" w:space="0" w:color="auto"/>
            <w:bottom w:val="none" w:sz="0" w:space="0" w:color="auto"/>
            <w:right w:val="none" w:sz="0" w:space="0" w:color="auto"/>
          </w:divBdr>
          <w:divsChild>
            <w:div w:id="1288662749">
              <w:marLeft w:val="0"/>
              <w:marRight w:val="0"/>
              <w:marTop w:val="0"/>
              <w:marBottom w:val="0"/>
              <w:divBdr>
                <w:top w:val="none" w:sz="0" w:space="0" w:color="auto"/>
                <w:left w:val="none" w:sz="0" w:space="0" w:color="auto"/>
                <w:bottom w:val="none" w:sz="0" w:space="0" w:color="auto"/>
                <w:right w:val="none" w:sz="0" w:space="0" w:color="auto"/>
              </w:divBdr>
            </w:div>
          </w:divsChild>
        </w:div>
        <w:div w:id="805581554">
          <w:marLeft w:val="0"/>
          <w:marRight w:val="0"/>
          <w:marTop w:val="0"/>
          <w:marBottom w:val="0"/>
          <w:divBdr>
            <w:top w:val="none" w:sz="0" w:space="0" w:color="auto"/>
            <w:left w:val="none" w:sz="0" w:space="0" w:color="auto"/>
            <w:bottom w:val="none" w:sz="0" w:space="0" w:color="auto"/>
            <w:right w:val="none" w:sz="0" w:space="0" w:color="auto"/>
          </w:divBdr>
        </w:div>
        <w:div w:id="1418555634">
          <w:marLeft w:val="0"/>
          <w:marRight w:val="0"/>
          <w:marTop w:val="0"/>
          <w:marBottom w:val="0"/>
          <w:divBdr>
            <w:top w:val="none" w:sz="0" w:space="0" w:color="auto"/>
            <w:left w:val="none" w:sz="0" w:space="0" w:color="auto"/>
            <w:bottom w:val="none" w:sz="0" w:space="0" w:color="auto"/>
            <w:right w:val="none" w:sz="0" w:space="0" w:color="auto"/>
          </w:divBdr>
          <w:divsChild>
            <w:div w:id="224069341">
              <w:marLeft w:val="0"/>
              <w:marRight w:val="0"/>
              <w:marTop w:val="0"/>
              <w:marBottom w:val="0"/>
              <w:divBdr>
                <w:top w:val="none" w:sz="0" w:space="0" w:color="auto"/>
                <w:left w:val="none" w:sz="0" w:space="0" w:color="auto"/>
                <w:bottom w:val="none" w:sz="0" w:space="0" w:color="auto"/>
                <w:right w:val="none" w:sz="0" w:space="0" w:color="auto"/>
              </w:divBdr>
            </w:div>
          </w:divsChild>
        </w:div>
        <w:div w:id="321549445">
          <w:marLeft w:val="0"/>
          <w:marRight w:val="0"/>
          <w:marTop w:val="0"/>
          <w:marBottom w:val="0"/>
          <w:divBdr>
            <w:top w:val="none" w:sz="0" w:space="0" w:color="auto"/>
            <w:left w:val="none" w:sz="0" w:space="0" w:color="auto"/>
            <w:bottom w:val="none" w:sz="0" w:space="0" w:color="auto"/>
            <w:right w:val="none" w:sz="0" w:space="0" w:color="auto"/>
          </w:divBdr>
        </w:div>
        <w:div w:id="2029720644">
          <w:marLeft w:val="0"/>
          <w:marRight w:val="0"/>
          <w:marTop w:val="0"/>
          <w:marBottom w:val="0"/>
          <w:divBdr>
            <w:top w:val="none" w:sz="0" w:space="0" w:color="auto"/>
            <w:left w:val="none" w:sz="0" w:space="0" w:color="auto"/>
            <w:bottom w:val="none" w:sz="0" w:space="0" w:color="auto"/>
            <w:right w:val="none" w:sz="0" w:space="0" w:color="auto"/>
          </w:divBdr>
          <w:divsChild>
            <w:div w:id="1101726877">
              <w:marLeft w:val="0"/>
              <w:marRight w:val="0"/>
              <w:marTop w:val="0"/>
              <w:marBottom w:val="0"/>
              <w:divBdr>
                <w:top w:val="none" w:sz="0" w:space="0" w:color="auto"/>
                <w:left w:val="none" w:sz="0" w:space="0" w:color="auto"/>
                <w:bottom w:val="none" w:sz="0" w:space="0" w:color="auto"/>
                <w:right w:val="none" w:sz="0" w:space="0" w:color="auto"/>
              </w:divBdr>
            </w:div>
          </w:divsChild>
        </w:div>
        <w:div w:id="308173392">
          <w:marLeft w:val="0"/>
          <w:marRight w:val="0"/>
          <w:marTop w:val="0"/>
          <w:marBottom w:val="0"/>
          <w:divBdr>
            <w:top w:val="none" w:sz="0" w:space="0" w:color="auto"/>
            <w:left w:val="none" w:sz="0" w:space="0" w:color="auto"/>
            <w:bottom w:val="none" w:sz="0" w:space="0" w:color="auto"/>
            <w:right w:val="none" w:sz="0" w:space="0" w:color="auto"/>
          </w:divBdr>
        </w:div>
        <w:div w:id="960838840">
          <w:marLeft w:val="0"/>
          <w:marRight w:val="0"/>
          <w:marTop w:val="0"/>
          <w:marBottom w:val="0"/>
          <w:divBdr>
            <w:top w:val="none" w:sz="0" w:space="0" w:color="auto"/>
            <w:left w:val="none" w:sz="0" w:space="0" w:color="auto"/>
            <w:bottom w:val="none" w:sz="0" w:space="0" w:color="auto"/>
            <w:right w:val="none" w:sz="0" w:space="0" w:color="auto"/>
          </w:divBdr>
          <w:divsChild>
            <w:div w:id="1418552655">
              <w:marLeft w:val="0"/>
              <w:marRight w:val="0"/>
              <w:marTop w:val="0"/>
              <w:marBottom w:val="0"/>
              <w:divBdr>
                <w:top w:val="none" w:sz="0" w:space="0" w:color="auto"/>
                <w:left w:val="none" w:sz="0" w:space="0" w:color="auto"/>
                <w:bottom w:val="none" w:sz="0" w:space="0" w:color="auto"/>
                <w:right w:val="none" w:sz="0" w:space="0" w:color="auto"/>
              </w:divBdr>
            </w:div>
          </w:divsChild>
        </w:div>
        <w:div w:id="232012957">
          <w:marLeft w:val="0"/>
          <w:marRight w:val="0"/>
          <w:marTop w:val="300"/>
          <w:marBottom w:val="0"/>
          <w:divBdr>
            <w:top w:val="none" w:sz="0" w:space="0" w:color="auto"/>
            <w:left w:val="none" w:sz="0" w:space="0" w:color="auto"/>
            <w:bottom w:val="none" w:sz="0" w:space="0" w:color="auto"/>
            <w:right w:val="none" w:sz="0" w:space="0" w:color="auto"/>
          </w:divBdr>
          <w:divsChild>
            <w:div w:id="1768307930">
              <w:marLeft w:val="0"/>
              <w:marRight w:val="0"/>
              <w:marTop w:val="0"/>
              <w:marBottom w:val="0"/>
              <w:divBdr>
                <w:top w:val="none" w:sz="0" w:space="0" w:color="auto"/>
                <w:left w:val="none" w:sz="0" w:space="0" w:color="auto"/>
                <w:bottom w:val="none" w:sz="0" w:space="0" w:color="auto"/>
                <w:right w:val="none" w:sz="0" w:space="0" w:color="auto"/>
              </w:divBdr>
              <w:divsChild>
                <w:div w:id="1741250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1431">
          <w:marLeft w:val="0"/>
          <w:marRight w:val="0"/>
          <w:marTop w:val="300"/>
          <w:marBottom w:val="0"/>
          <w:divBdr>
            <w:top w:val="none" w:sz="0" w:space="0" w:color="auto"/>
            <w:left w:val="none" w:sz="0" w:space="0" w:color="auto"/>
            <w:bottom w:val="none" w:sz="0" w:space="0" w:color="auto"/>
            <w:right w:val="none" w:sz="0" w:space="0" w:color="auto"/>
          </w:divBdr>
          <w:divsChild>
            <w:div w:id="176427894">
              <w:marLeft w:val="0"/>
              <w:marRight w:val="0"/>
              <w:marTop w:val="0"/>
              <w:marBottom w:val="0"/>
              <w:divBdr>
                <w:top w:val="none" w:sz="0" w:space="0" w:color="auto"/>
                <w:left w:val="none" w:sz="0" w:space="0" w:color="auto"/>
                <w:bottom w:val="none" w:sz="0" w:space="0" w:color="auto"/>
                <w:right w:val="none" w:sz="0" w:space="0" w:color="auto"/>
              </w:divBdr>
              <w:divsChild>
                <w:div w:id="1598707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9315">
          <w:marLeft w:val="0"/>
          <w:marRight w:val="0"/>
          <w:marTop w:val="300"/>
          <w:marBottom w:val="0"/>
          <w:divBdr>
            <w:top w:val="none" w:sz="0" w:space="0" w:color="auto"/>
            <w:left w:val="none" w:sz="0" w:space="0" w:color="auto"/>
            <w:bottom w:val="none" w:sz="0" w:space="0" w:color="auto"/>
            <w:right w:val="none" w:sz="0" w:space="0" w:color="auto"/>
          </w:divBdr>
          <w:divsChild>
            <w:div w:id="1188103989">
              <w:marLeft w:val="0"/>
              <w:marRight w:val="0"/>
              <w:marTop w:val="0"/>
              <w:marBottom w:val="0"/>
              <w:divBdr>
                <w:top w:val="none" w:sz="0" w:space="0" w:color="auto"/>
                <w:left w:val="none" w:sz="0" w:space="0" w:color="auto"/>
                <w:bottom w:val="none" w:sz="0" w:space="0" w:color="auto"/>
                <w:right w:val="none" w:sz="0" w:space="0" w:color="auto"/>
              </w:divBdr>
              <w:divsChild>
                <w:div w:id="20684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390781">
          <w:marLeft w:val="0"/>
          <w:marRight w:val="0"/>
          <w:marTop w:val="300"/>
          <w:marBottom w:val="0"/>
          <w:divBdr>
            <w:top w:val="none" w:sz="0" w:space="0" w:color="auto"/>
            <w:left w:val="none" w:sz="0" w:space="0" w:color="auto"/>
            <w:bottom w:val="none" w:sz="0" w:space="0" w:color="auto"/>
            <w:right w:val="none" w:sz="0" w:space="0" w:color="auto"/>
          </w:divBdr>
          <w:divsChild>
            <w:div w:id="1049844594">
              <w:marLeft w:val="0"/>
              <w:marRight w:val="0"/>
              <w:marTop w:val="0"/>
              <w:marBottom w:val="0"/>
              <w:divBdr>
                <w:top w:val="none" w:sz="0" w:space="0" w:color="auto"/>
                <w:left w:val="none" w:sz="0" w:space="0" w:color="auto"/>
                <w:bottom w:val="none" w:sz="0" w:space="0" w:color="auto"/>
                <w:right w:val="none" w:sz="0" w:space="0" w:color="auto"/>
              </w:divBdr>
              <w:divsChild>
                <w:div w:id="442460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833295">
      <w:bodyDiv w:val="1"/>
      <w:marLeft w:val="0"/>
      <w:marRight w:val="0"/>
      <w:marTop w:val="0"/>
      <w:marBottom w:val="0"/>
      <w:divBdr>
        <w:top w:val="none" w:sz="0" w:space="0" w:color="auto"/>
        <w:left w:val="none" w:sz="0" w:space="0" w:color="auto"/>
        <w:bottom w:val="none" w:sz="0" w:space="0" w:color="auto"/>
        <w:right w:val="none" w:sz="0" w:space="0" w:color="auto"/>
      </w:divBdr>
      <w:divsChild>
        <w:div w:id="1193421208">
          <w:marLeft w:val="0"/>
          <w:marRight w:val="0"/>
          <w:marTop w:val="0"/>
          <w:marBottom w:val="0"/>
          <w:divBdr>
            <w:top w:val="none" w:sz="0" w:space="0" w:color="auto"/>
            <w:left w:val="none" w:sz="0" w:space="0" w:color="auto"/>
            <w:bottom w:val="none" w:sz="0" w:space="0" w:color="auto"/>
            <w:right w:val="none" w:sz="0" w:space="0" w:color="auto"/>
          </w:divBdr>
        </w:div>
        <w:div w:id="666593994">
          <w:marLeft w:val="0"/>
          <w:marRight w:val="0"/>
          <w:marTop w:val="0"/>
          <w:marBottom w:val="0"/>
          <w:divBdr>
            <w:top w:val="none" w:sz="0" w:space="0" w:color="auto"/>
            <w:left w:val="none" w:sz="0" w:space="0" w:color="auto"/>
            <w:bottom w:val="none" w:sz="0" w:space="0" w:color="auto"/>
            <w:right w:val="none" w:sz="0" w:space="0" w:color="auto"/>
          </w:divBdr>
          <w:divsChild>
            <w:div w:id="964846663">
              <w:marLeft w:val="0"/>
              <w:marRight w:val="0"/>
              <w:marTop w:val="0"/>
              <w:marBottom w:val="0"/>
              <w:divBdr>
                <w:top w:val="none" w:sz="0" w:space="0" w:color="auto"/>
                <w:left w:val="none" w:sz="0" w:space="0" w:color="auto"/>
                <w:bottom w:val="none" w:sz="0" w:space="0" w:color="auto"/>
                <w:right w:val="none" w:sz="0" w:space="0" w:color="auto"/>
              </w:divBdr>
            </w:div>
          </w:divsChild>
        </w:div>
        <w:div w:id="1944150492">
          <w:marLeft w:val="0"/>
          <w:marRight w:val="0"/>
          <w:marTop w:val="0"/>
          <w:marBottom w:val="0"/>
          <w:divBdr>
            <w:top w:val="none" w:sz="0" w:space="0" w:color="auto"/>
            <w:left w:val="none" w:sz="0" w:space="0" w:color="auto"/>
            <w:bottom w:val="none" w:sz="0" w:space="0" w:color="auto"/>
            <w:right w:val="none" w:sz="0" w:space="0" w:color="auto"/>
          </w:divBdr>
        </w:div>
        <w:div w:id="1395660490">
          <w:marLeft w:val="0"/>
          <w:marRight w:val="0"/>
          <w:marTop w:val="0"/>
          <w:marBottom w:val="0"/>
          <w:divBdr>
            <w:top w:val="none" w:sz="0" w:space="0" w:color="auto"/>
            <w:left w:val="none" w:sz="0" w:space="0" w:color="auto"/>
            <w:bottom w:val="none" w:sz="0" w:space="0" w:color="auto"/>
            <w:right w:val="none" w:sz="0" w:space="0" w:color="auto"/>
          </w:divBdr>
          <w:divsChild>
            <w:div w:id="1309671553">
              <w:marLeft w:val="0"/>
              <w:marRight w:val="0"/>
              <w:marTop w:val="0"/>
              <w:marBottom w:val="0"/>
              <w:divBdr>
                <w:top w:val="none" w:sz="0" w:space="0" w:color="auto"/>
                <w:left w:val="none" w:sz="0" w:space="0" w:color="auto"/>
                <w:bottom w:val="none" w:sz="0" w:space="0" w:color="auto"/>
                <w:right w:val="none" w:sz="0" w:space="0" w:color="auto"/>
              </w:divBdr>
            </w:div>
          </w:divsChild>
        </w:div>
        <w:div w:id="1097944608">
          <w:marLeft w:val="0"/>
          <w:marRight w:val="0"/>
          <w:marTop w:val="0"/>
          <w:marBottom w:val="0"/>
          <w:divBdr>
            <w:top w:val="none" w:sz="0" w:space="0" w:color="auto"/>
            <w:left w:val="none" w:sz="0" w:space="0" w:color="auto"/>
            <w:bottom w:val="none" w:sz="0" w:space="0" w:color="auto"/>
            <w:right w:val="none" w:sz="0" w:space="0" w:color="auto"/>
          </w:divBdr>
        </w:div>
        <w:div w:id="1179540312">
          <w:marLeft w:val="0"/>
          <w:marRight w:val="0"/>
          <w:marTop w:val="0"/>
          <w:marBottom w:val="0"/>
          <w:divBdr>
            <w:top w:val="none" w:sz="0" w:space="0" w:color="auto"/>
            <w:left w:val="none" w:sz="0" w:space="0" w:color="auto"/>
            <w:bottom w:val="none" w:sz="0" w:space="0" w:color="auto"/>
            <w:right w:val="none" w:sz="0" w:space="0" w:color="auto"/>
          </w:divBdr>
          <w:divsChild>
            <w:div w:id="1062633466">
              <w:marLeft w:val="0"/>
              <w:marRight w:val="0"/>
              <w:marTop w:val="0"/>
              <w:marBottom w:val="0"/>
              <w:divBdr>
                <w:top w:val="none" w:sz="0" w:space="0" w:color="auto"/>
                <w:left w:val="none" w:sz="0" w:space="0" w:color="auto"/>
                <w:bottom w:val="none" w:sz="0" w:space="0" w:color="auto"/>
                <w:right w:val="none" w:sz="0" w:space="0" w:color="auto"/>
              </w:divBdr>
            </w:div>
          </w:divsChild>
        </w:div>
        <w:div w:id="1730958699">
          <w:marLeft w:val="0"/>
          <w:marRight w:val="0"/>
          <w:marTop w:val="0"/>
          <w:marBottom w:val="0"/>
          <w:divBdr>
            <w:top w:val="none" w:sz="0" w:space="0" w:color="auto"/>
            <w:left w:val="none" w:sz="0" w:space="0" w:color="auto"/>
            <w:bottom w:val="none" w:sz="0" w:space="0" w:color="auto"/>
            <w:right w:val="none" w:sz="0" w:space="0" w:color="auto"/>
          </w:divBdr>
        </w:div>
        <w:div w:id="1909411777">
          <w:marLeft w:val="0"/>
          <w:marRight w:val="0"/>
          <w:marTop w:val="0"/>
          <w:marBottom w:val="0"/>
          <w:divBdr>
            <w:top w:val="none" w:sz="0" w:space="0" w:color="auto"/>
            <w:left w:val="none" w:sz="0" w:space="0" w:color="auto"/>
            <w:bottom w:val="none" w:sz="0" w:space="0" w:color="auto"/>
            <w:right w:val="none" w:sz="0" w:space="0" w:color="auto"/>
          </w:divBdr>
          <w:divsChild>
            <w:div w:id="2114157303">
              <w:marLeft w:val="0"/>
              <w:marRight w:val="0"/>
              <w:marTop w:val="0"/>
              <w:marBottom w:val="0"/>
              <w:divBdr>
                <w:top w:val="none" w:sz="0" w:space="0" w:color="auto"/>
                <w:left w:val="none" w:sz="0" w:space="0" w:color="auto"/>
                <w:bottom w:val="none" w:sz="0" w:space="0" w:color="auto"/>
                <w:right w:val="none" w:sz="0" w:space="0" w:color="auto"/>
              </w:divBdr>
            </w:div>
          </w:divsChild>
        </w:div>
        <w:div w:id="733890558">
          <w:marLeft w:val="0"/>
          <w:marRight w:val="0"/>
          <w:marTop w:val="0"/>
          <w:marBottom w:val="0"/>
          <w:divBdr>
            <w:top w:val="none" w:sz="0" w:space="0" w:color="auto"/>
            <w:left w:val="none" w:sz="0" w:space="0" w:color="auto"/>
            <w:bottom w:val="none" w:sz="0" w:space="0" w:color="auto"/>
            <w:right w:val="none" w:sz="0" w:space="0" w:color="auto"/>
          </w:divBdr>
        </w:div>
        <w:div w:id="1904367917">
          <w:marLeft w:val="0"/>
          <w:marRight w:val="0"/>
          <w:marTop w:val="0"/>
          <w:marBottom w:val="0"/>
          <w:divBdr>
            <w:top w:val="none" w:sz="0" w:space="0" w:color="auto"/>
            <w:left w:val="none" w:sz="0" w:space="0" w:color="auto"/>
            <w:bottom w:val="none" w:sz="0" w:space="0" w:color="auto"/>
            <w:right w:val="none" w:sz="0" w:space="0" w:color="auto"/>
          </w:divBdr>
          <w:divsChild>
            <w:div w:id="189337093">
              <w:marLeft w:val="0"/>
              <w:marRight w:val="0"/>
              <w:marTop w:val="0"/>
              <w:marBottom w:val="0"/>
              <w:divBdr>
                <w:top w:val="none" w:sz="0" w:space="0" w:color="auto"/>
                <w:left w:val="none" w:sz="0" w:space="0" w:color="auto"/>
                <w:bottom w:val="none" w:sz="0" w:space="0" w:color="auto"/>
                <w:right w:val="none" w:sz="0" w:space="0" w:color="auto"/>
              </w:divBdr>
            </w:div>
          </w:divsChild>
        </w:div>
        <w:div w:id="858661669">
          <w:marLeft w:val="0"/>
          <w:marRight w:val="0"/>
          <w:marTop w:val="0"/>
          <w:marBottom w:val="0"/>
          <w:divBdr>
            <w:top w:val="none" w:sz="0" w:space="0" w:color="auto"/>
            <w:left w:val="none" w:sz="0" w:space="0" w:color="auto"/>
            <w:bottom w:val="none" w:sz="0" w:space="0" w:color="auto"/>
            <w:right w:val="none" w:sz="0" w:space="0" w:color="auto"/>
          </w:divBdr>
        </w:div>
        <w:div w:id="417679522">
          <w:marLeft w:val="0"/>
          <w:marRight w:val="0"/>
          <w:marTop w:val="0"/>
          <w:marBottom w:val="0"/>
          <w:divBdr>
            <w:top w:val="none" w:sz="0" w:space="0" w:color="auto"/>
            <w:left w:val="none" w:sz="0" w:space="0" w:color="auto"/>
            <w:bottom w:val="none" w:sz="0" w:space="0" w:color="auto"/>
            <w:right w:val="none" w:sz="0" w:space="0" w:color="auto"/>
          </w:divBdr>
          <w:divsChild>
            <w:div w:id="1708527337">
              <w:marLeft w:val="0"/>
              <w:marRight w:val="0"/>
              <w:marTop w:val="0"/>
              <w:marBottom w:val="0"/>
              <w:divBdr>
                <w:top w:val="none" w:sz="0" w:space="0" w:color="auto"/>
                <w:left w:val="none" w:sz="0" w:space="0" w:color="auto"/>
                <w:bottom w:val="none" w:sz="0" w:space="0" w:color="auto"/>
                <w:right w:val="none" w:sz="0" w:space="0" w:color="auto"/>
              </w:divBdr>
            </w:div>
          </w:divsChild>
        </w:div>
        <w:div w:id="497042354">
          <w:marLeft w:val="0"/>
          <w:marRight w:val="0"/>
          <w:marTop w:val="0"/>
          <w:marBottom w:val="0"/>
          <w:divBdr>
            <w:top w:val="none" w:sz="0" w:space="0" w:color="auto"/>
            <w:left w:val="none" w:sz="0" w:space="0" w:color="auto"/>
            <w:bottom w:val="none" w:sz="0" w:space="0" w:color="auto"/>
            <w:right w:val="none" w:sz="0" w:space="0" w:color="auto"/>
          </w:divBdr>
        </w:div>
        <w:div w:id="1816023262">
          <w:marLeft w:val="0"/>
          <w:marRight w:val="0"/>
          <w:marTop w:val="0"/>
          <w:marBottom w:val="0"/>
          <w:divBdr>
            <w:top w:val="none" w:sz="0" w:space="0" w:color="auto"/>
            <w:left w:val="none" w:sz="0" w:space="0" w:color="auto"/>
            <w:bottom w:val="none" w:sz="0" w:space="0" w:color="auto"/>
            <w:right w:val="none" w:sz="0" w:space="0" w:color="auto"/>
          </w:divBdr>
          <w:divsChild>
            <w:div w:id="595403781">
              <w:marLeft w:val="0"/>
              <w:marRight w:val="0"/>
              <w:marTop w:val="0"/>
              <w:marBottom w:val="0"/>
              <w:divBdr>
                <w:top w:val="none" w:sz="0" w:space="0" w:color="auto"/>
                <w:left w:val="none" w:sz="0" w:space="0" w:color="auto"/>
                <w:bottom w:val="none" w:sz="0" w:space="0" w:color="auto"/>
                <w:right w:val="none" w:sz="0" w:space="0" w:color="auto"/>
              </w:divBdr>
            </w:div>
          </w:divsChild>
        </w:div>
        <w:div w:id="1921401658">
          <w:marLeft w:val="0"/>
          <w:marRight w:val="0"/>
          <w:marTop w:val="300"/>
          <w:marBottom w:val="0"/>
          <w:divBdr>
            <w:top w:val="none" w:sz="0" w:space="0" w:color="auto"/>
            <w:left w:val="none" w:sz="0" w:space="0" w:color="auto"/>
            <w:bottom w:val="none" w:sz="0" w:space="0" w:color="auto"/>
            <w:right w:val="none" w:sz="0" w:space="0" w:color="auto"/>
          </w:divBdr>
          <w:divsChild>
            <w:div w:id="698044201">
              <w:marLeft w:val="0"/>
              <w:marRight w:val="0"/>
              <w:marTop w:val="0"/>
              <w:marBottom w:val="0"/>
              <w:divBdr>
                <w:top w:val="none" w:sz="0" w:space="0" w:color="auto"/>
                <w:left w:val="none" w:sz="0" w:space="0" w:color="auto"/>
                <w:bottom w:val="none" w:sz="0" w:space="0" w:color="auto"/>
                <w:right w:val="none" w:sz="0" w:space="0" w:color="auto"/>
              </w:divBdr>
              <w:divsChild>
                <w:div w:id="11514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401594">
          <w:marLeft w:val="0"/>
          <w:marRight w:val="0"/>
          <w:marTop w:val="300"/>
          <w:marBottom w:val="0"/>
          <w:divBdr>
            <w:top w:val="none" w:sz="0" w:space="0" w:color="auto"/>
            <w:left w:val="none" w:sz="0" w:space="0" w:color="auto"/>
            <w:bottom w:val="none" w:sz="0" w:space="0" w:color="auto"/>
            <w:right w:val="none" w:sz="0" w:space="0" w:color="auto"/>
          </w:divBdr>
          <w:divsChild>
            <w:div w:id="1913469781">
              <w:marLeft w:val="0"/>
              <w:marRight w:val="0"/>
              <w:marTop w:val="0"/>
              <w:marBottom w:val="0"/>
              <w:divBdr>
                <w:top w:val="none" w:sz="0" w:space="0" w:color="auto"/>
                <w:left w:val="none" w:sz="0" w:space="0" w:color="auto"/>
                <w:bottom w:val="none" w:sz="0" w:space="0" w:color="auto"/>
                <w:right w:val="none" w:sz="0" w:space="0" w:color="auto"/>
              </w:divBdr>
              <w:divsChild>
                <w:div w:id="3661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8481">
          <w:marLeft w:val="0"/>
          <w:marRight w:val="0"/>
          <w:marTop w:val="300"/>
          <w:marBottom w:val="0"/>
          <w:divBdr>
            <w:top w:val="none" w:sz="0" w:space="0" w:color="auto"/>
            <w:left w:val="none" w:sz="0" w:space="0" w:color="auto"/>
            <w:bottom w:val="none" w:sz="0" w:space="0" w:color="auto"/>
            <w:right w:val="none" w:sz="0" w:space="0" w:color="auto"/>
          </w:divBdr>
          <w:divsChild>
            <w:div w:id="1358192560">
              <w:marLeft w:val="0"/>
              <w:marRight w:val="0"/>
              <w:marTop w:val="0"/>
              <w:marBottom w:val="0"/>
              <w:divBdr>
                <w:top w:val="none" w:sz="0" w:space="0" w:color="auto"/>
                <w:left w:val="none" w:sz="0" w:space="0" w:color="auto"/>
                <w:bottom w:val="none" w:sz="0" w:space="0" w:color="auto"/>
                <w:right w:val="none" w:sz="0" w:space="0" w:color="auto"/>
              </w:divBdr>
              <w:divsChild>
                <w:div w:id="202328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777567">
          <w:marLeft w:val="0"/>
          <w:marRight w:val="0"/>
          <w:marTop w:val="300"/>
          <w:marBottom w:val="0"/>
          <w:divBdr>
            <w:top w:val="none" w:sz="0" w:space="0" w:color="auto"/>
            <w:left w:val="none" w:sz="0" w:space="0" w:color="auto"/>
            <w:bottom w:val="none" w:sz="0" w:space="0" w:color="auto"/>
            <w:right w:val="none" w:sz="0" w:space="0" w:color="auto"/>
          </w:divBdr>
          <w:divsChild>
            <w:div w:id="455565027">
              <w:marLeft w:val="0"/>
              <w:marRight w:val="0"/>
              <w:marTop w:val="0"/>
              <w:marBottom w:val="0"/>
              <w:divBdr>
                <w:top w:val="none" w:sz="0" w:space="0" w:color="auto"/>
                <w:left w:val="none" w:sz="0" w:space="0" w:color="auto"/>
                <w:bottom w:val="none" w:sz="0" w:space="0" w:color="auto"/>
                <w:right w:val="none" w:sz="0" w:space="0" w:color="auto"/>
              </w:divBdr>
              <w:divsChild>
                <w:div w:id="1746145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52156">
      <w:bodyDiv w:val="1"/>
      <w:marLeft w:val="0"/>
      <w:marRight w:val="0"/>
      <w:marTop w:val="0"/>
      <w:marBottom w:val="0"/>
      <w:divBdr>
        <w:top w:val="none" w:sz="0" w:space="0" w:color="auto"/>
        <w:left w:val="none" w:sz="0" w:space="0" w:color="auto"/>
        <w:bottom w:val="none" w:sz="0" w:space="0" w:color="auto"/>
        <w:right w:val="none" w:sz="0" w:space="0" w:color="auto"/>
      </w:divBdr>
    </w:div>
    <w:div w:id="43799196">
      <w:bodyDiv w:val="1"/>
      <w:marLeft w:val="0"/>
      <w:marRight w:val="0"/>
      <w:marTop w:val="0"/>
      <w:marBottom w:val="0"/>
      <w:divBdr>
        <w:top w:val="none" w:sz="0" w:space="0" w:color="auto"/>
        <w:left w:val="none" w:sz="0" w:space="0" w:color="auto"/>
        <w:bottom w:val="none" w:sz="0" w:space="0" w:color="auto"/>
        <w:right w:val="none" w:sz="0" w:space="0" w:color="auto"/>
      </w:divBdr>
      <w:divsChild>
        <w:div w:id="1873153969">
          <w:marLeft w:val="0"/>
          <w:marRight w:val="0"/>
          <w:marTop w:val="0"/>
          <w:marBottom w:val="0"/>
          <w:divBdr>
            <w:top w:val="none" w:sz="0" w:space="0" w:color="auto"/>
            <w:left w:val="none" w:sz="0" w:space="0" w:color="auto"/>
            <w:bottom w:val="none" w:sz="0" w:space="0" w:color="auto"/>
            <w:right w:val="none" w:sz="0" w:space="0" w:color="auto"/>
          </w:divBdr>
        </w:div>
        <w:div w:id="1727218320">
          <w:marLeft w:val="0"/>
          <w:marRight w:val="0"/>
          <w:marTop w:val="0"/>
          <w:marBottom w:val="0"/>
          <w:divBdr>
            <w:top w:val="none" w:sz="0" w:space="0" w:color="auto"/>
            <w:left w:val="none" w:sz="0" w:space="0" w:color="auto"/>
            <w:bottom w:val="none" w:sz="0" w:space="0" w:color="auto"/>
            <w:right w:val="none" w:sz="0" w:space="0" w:color="auto"/>
          </w:divBdr>
          <w:divsChild>
            <w:div w:id="1998149027">
              <w:marLeft w:val="0"/>
              <w:marRight w:val="0"/>
              <w:marTop w:val="0"/>
              <w:marBottom w:val="0"/>
              <w:divBdr>
                <w:top w:val="none" w:sz="0" w:space="0" w:color="auto"/>
                <w:left w:val="none" w:sz="0" w:space="0" w:color="auto"/>
                <w:bottom w:val="none" w:sz="0" w:space="0" w:color="auto"/>
                <w:right w:val="none" w:sz="0" w:space="0" w:color="auto"/>
              </w:divBdr>
            </w:div>
          </w:divsChild>
        </w:div>
        <w:div w:id="695884659">
          <w:marLeft w:val="0"/>
          <w:marRight w:val="0"/>
          <w:marTop w:val="0"/>
          <w:marBottom w:val="0"/>
          <w:divBdr>
            <w:top w:val="none" w:sz="0" w:space="0" w:color="auto"/>
            <w:left w:val="none" w:sz="0" w:space="0" w:color="auto"/>
            <w:bottom w:val="none" w:sz="0" w:space="0" w:color="auto"/>
            <w:right w:val="none" w:sz="0" w:space="0" w:color="auto"/>
          </w:divBdr>
        </w:div>
        <w:div w:id="574971032">
          <w:marLeft w:val="0"/>
          <w:marRight w:val="0"/>
          <w:marTop w:val="0"/>
          <w:marBottom w:val="0"/>
          <w:divBdr>
            <w:top w:val="none" w:sz="0" w:space="0" w:color="auto"/>
            <w:left w:val="none" w:sz="0" w:space="0" w:color="auto"/>
            <w:bottom w:val="none" w:sz="0" w:space="0" w:color="auto"/>
            <w:right w:val="none" w:sz="0" w:space="0" w:color="auto"/>
          </w:divBdr>
          <w:divsChild>
            <w:div w:id="1998340048">
              <w:marLeft w:val="0"/>
              <w:marRight w:val="0"/>
              <w:marTop w:val="0"/>
              <w:marBottom w:val="0"/>
              <w:divBdr>
                <w:top w:val="none" w:sz="0" w:space="0" w:color="auto"/>
                <w:left w:val="none" w:sz="0" w:space="0" w:color="auto"/>
                <w:bottom w:val="none" w:sz="0" w:space="0" w:color="auto"/>
                <w:right w:val="none" w:sz="0" w:space="0" w:color="auto"/>
              </w:divBdr>
            </w:div>
          </w:divsChild>
        </w:div>
        <w:div w:id="1147555609">
          <w:marLeft w:val="0"/>
          <w:marRight w:val="0"/>
          <w:marTop w:val="0"/>
          <w:marBottom w:val="0"/>
          <w:divBdr>
            <w:top w:val="none" w:sz="0" w:space="0" w:color="auto"/>
            <w:left w:val="none" w:sz="0" w:space="0" w:color="auto"/>
            <w:bottom w:val="none" w:sz="0" w:space="0" w:color="auto"/>
            <w:right w:val="none" w:sz="0" w:space="0" w:color="auto"/>
          </w:divBdr>
        </w:div>
        <w:div w:id="935285356">
          <w:marLeft w:val="0"/>
          <w:marRight w:val="0"/>
          <w:marTop w:val="0"/>
          <w:marBottom w:val="0"/>
          <w:divBdr>
            <w:top w:val="none" w:sz="0" w:space="0" w:color="auto"/>
            <w:left w:val="none" w:sz="0" w:space="0" w:color="auto"/>
            <w:bottom w:val="none" w:sz="0" w:space="0" w:color="auto"/>
            <w:right w:val="none" w:sz="0" w:space="0" w:color="auto"/>
          </w:divBdr>
          <w:divsChild>
            <w:div w:id="528491404">
              <w:marLeft w:val="0"/>
              <w:marRight w:val="0"/>
              <w:marTop w:val="0"/>
              <w:marBottom w:val="0"/>
              <w:divBdr>
                <w:top w:val="none" w:sz="0" w:space="0" w:color="auto"/>
                <w:left w:val="none" w:sz="0" w:space="0" w:color="auto"/>
                <w:bottom w:val="none" w:sz="0" w:space="0" w:color="auto"/>
                <w:right w:val="none" w:sz="0" w:space="0" w:color="auto"/>
              </w:divBdr>
            </w:div>
          </w:divsChild>
        </w:div>
        <w:div w:id="341278637">
          <w:marLeft w:val="0"/>
          <w:marRight w:val="0"/>
          <w:marTop w:val="0"/>
          <w:marBottom w:val="0"/>
          <w:divBdr>
            <w:top w:val="none" w:sz="0" w:space="0" w:color="auto"/>
            <w:left w:val="none" w:sz="0" w:space="0" w:color="auto"/>
            <w:bottom w:val="none" w:sz="0" w:space="0" w:color="auto"/>
            <w:right w:val="none" w:sz="0" w:space="0" w:color="auto"/>
          </w:divBdr>
        </w:div>
        <w:div w:id="175119282">
          <w:marLeft w:val="0"/>
          <w:marRight w:val="0"/>
          <w:marTop w:val="0"/>
          <w:marBottom w:val="0"/>
          <w:divBdr>
            <w:top w:val="none" w:sz="0" w:space="0" w:color="auto"/>
            <w:left w:val="none" w:sz="0" w:space="0" w:color="auto"/>
            <w:bottom w:val="none" w:sz="0" w:space="0" w:color="auto"/>
            <w:right w:val="none" w:sz="0" w:space="0" w:color="auto"/>
          </w:divBdr>
          <w:divsChild>
            <w:div w:id="985627593">
              <w:marLeft w:val="0"/>
              <w:marRight w:val="0"/>
              <w:marTop w:val="0"/>
              <w:marBottom w:val="0"/>
              <w:divBdr>
                <w:top w:val="none" w:sz="0" w:space="0" w:color="auto"/>
                <w:left w:val="none" w:sz="0" w:space="0" w:color="auto"/>
                <w:bottom w:val="none" w:sz="0" w:space="0" w:color="auto"/>
                <w:right w:val="none" w:sz="0" w:space="0" w:color="auto"/>
              </w:divBdr>
            </w:div>
          </w:divsChild>
        </w:div>
        <w:div w:id="411973091">
          <w:marLeft w:val="0"/>
          <w:marRight w:val="0"/>
          <w:marTop w:val="0"/>
          <w:marBottom w:val="0"/>
          <w:divBdr>
            <w:top w:val="none" w:sz="0" w:space="0" w:color="auto"/>
            <w:left w:val="none" w:sz="0" w:space="0" w:color="auto"/>
            <w:bottom w:val="none" w:sz="0" w:space="0" w:color="auto"/>
            <w:right w:val="none" w:sz="0" w:space="0" w:color="auto"/>
          </w:divBdr>
        </w:div>
        <w:div w:id="209387680">
          <w:marLeft w:val="0"/>
          <w:marRight w:val="0"/>
          <w:marTop w:val="0"/>
          <w:marBottom w:val="0"/>
          <w:divBdr>
            <w:top w:val="none" w:sz="0" w:space="0" w:color="auto"/>
            <w:left w:val="none" w:sz="0" w:space="0" w:color="auto"/>
            <w:bottom w:val="none" w:sz="0" w:space="0" w:color="auto"/>
            <w:right w:val="none" w:sz="0" w:space="0" w:color="auto"/>
          </w:divBdr>
          <w:divsChild>
            <w:div w:id="1663006875">
              <w:marLeft w:val="0"/>
              <w:marRight w:val="0"/>
              <w:marTop w:val="0"/>
              <w:marBottom w:val="0"/>
              <w:divBdr>
                <w:top w:val="none" w:sz="0" w:space="0" w:color="auto"/>
                <w:left w:val="none" w:sz="0" w:space="0" w:color="auto"/>
                <w:bottom w:val="none" w:sz="0" w:space="0" w:color="auto"/>
                <w:right w:val="none" w:sz="0" w:space="0" w:color="auto"/>
              </w:divBdr>
            </w:div>
          </w:divsChild>
        </w:div>
        <w:div w:id="48889920">
          <w:marLeft w:val="0"/>
          <w:marRight w:val="0"/>
          <w:marTop w:val="0"/>
          <w:marBottom w:val="0"/>
          <w:divBdr>
            <w:top w:val="none" w:sz="0" w:space="0" w:color="auto"/>
            <w:left w:val="none" w:sz="0" w:space="0" w:color="auto"/>
            <w:bottom w:val="none" w:sz="0" w:space="0" w:color="auto"/>
            <w:right w:val="none" w:sz="0" w:space="0" w:color="auto"/>
          </w:divBdr>
        </w:div>
        <w:div w:id="1369912920">
          <w:marLeft w:val="0"/>
          <w:marRight w:val="0"/>
          <w:marTop w:val="0"/>
          <w:marBottom w:val="0"/>
          <w:divBdr>
            <w:top w:val="none" w:sz="0" w:space="0" w:color="auto"/>
            <w:left w:val="none" w:sz="0" w:space="0" w:color="auto"/>
            <w:bottom w:val="none" w:sz="0" w:space="0" w:color="auto"/>
            <w:right w:val="none" w:sz="0" w:space="0" w:color="auto"/>
          </w:divBdr>
          <w:divsChild>
            <w:div w:id="256787823">
              <w:marLeft w:val="0"/>
              <w:marRight w:val="0"/>
              <w:marTop w:val="0"/>
              <w:marBottom w:val="0"/>
              <w:divBdr>
                <w:top w:val="none" w:sz="0" w:space="0" w:color="auto"/>
                <w:left w:val="none" w:sz="0" w:space="0" w:color="auto"/>
                <w:bottom w:val="none" w:sz="0" w:space="0" w:color="auto"/>
                <w:right w:val="none" w:sz="0" w:space="0" w:color="auto"/>
              </w:divBdr>
            </w:div>
          </w:divsChild>
        </w:div>
        <w:div w:id="1742631607">
          <w:marLeft w:val="0"/>
          <w:marRight w:val="0"/>
          <w:marTop w:val="0"/>
          <w:marBottom w:val="0"/>
          <w:divBdr>
            <w:top w:val="none" w:sz="0" w:space="0" w:color="auto"/>
            <w:left w:val="none" w:sz="0" w:space="0" w:color="auto"/>
            <w:bottom w:val="none" w:sz="0" w:space="0" w:color="auto"/>
            <w:right w:val="none" w:sz="0" w:space="0" w:color="auto"/>
          </w:divBdr>
        </w:div>
        <w:div w:id="1585144398">
          <w:marLeft w:val="0"/>
          <w:marRight w:val="0"/>
          <w:marTop w:val="0"/>
          <w:marBottom w:val="0"/>
          <w:divBdr>
            <w:top w:val="none" w:sz="0" w:space="0" w:color="auto"/>
            <w:left w:val="none" w:sz="0" w:space="0" w:color="auto"/>
            <w:bottom w:val="none" w:sz="0" w:space="0" w:color="auto"/>
            <w:right w:val="none" w:sz="0" w:space="0" w:color="auto"/>
          </w:divBdr>
          <w:divsChild>
            <w:div w:id="1892570864">
              <w:marLeft w:val="0"/>
              <w:marRight w:val="0"/>
              <w:marTop w:val="0"/>
              <w:marBottom w:val="0"/>
              <w:divBdr>
                <w:top w:val="none" w:sz="0" w:space="0" w:color="auto"/>
                <w:left w:val="none" w:sz="0" w:space="0" w:color="auto"/>
                <w:bottom w:val="none" w:sz="0" w:space="0" w:color="auto"/>
                <w:right w:val="none" w:sz="0" w:space="0" w:color="auto"/>
              </w:divBdr>
            </w:div>
          </w:divsChild>
        </w:div>
        <w:div w:id="156383326">
          <w:marLeft w:val="0"/>
          <w:marRight w:val="0"/>
          <w:marTop w:val="300"/>
          <w:marBottom w:val="0"/>
          <w:divBdr>
            <w:top w:val="none" w:sz="0" w:space="0" w:color="auto"/>
            <w:left w:val="none" w:sz="0" w:space="0" w:color="auto"/>
            <w:bottom w:val="none" w:sz="0" w:space="0" w:color="auto"/>
            <w:right w:val="none" w:sz="0" w:space="0" w:color="auto"/>
          </w:divBdr>
          <w:divsChild>
            <w:div w:id="949122754">
              <w:marLeft w:val="0"/>
              <w:marRight w:val="0"/>
              <w:marTop w:val="0"/>
              <w:marBottom w:val="0"/>
              <w:divBdr>
                <w:top w:val="none" w:sz="0" w:space="0" w:color="auto"/>
                <w:left w:val="none" w:sz="0" w:space="0" w:color="auto"/>
                <w:bottom w:val="none" w:sz="0" w:space="0" w:color="auto"/>
                <w:right w:val="none" w:sz="0" w:space="0" w:color="auto"/>
              </w:divBdr>
              <w:divsChild>
                <w:div w:id="177092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53620">
          <w:marLeft w:val="0"/>
          <w:marRight w:val="0"/>
          <w:marTop w:val="300"/>
          <w:marBottom w:val="0"/>
          <w:divBdr>
            <w:top w:val="none" w:sz="0" w:space="0" w:color="auto"/>
            <w:left w:val="none" w:sz="0" w:space="0" w:color="auto"/>
            <w:bottom w:val="none" w:sz="0" w:space="0" w:color="auto"/>
            <w:right w:val="none" w:sz="0" w:space="0" w:color="auto"/>
          </w:divBdr>
          <w:divsChild>
            <w:div w:id="1793748232">
              <w:marLeft w:val="0"/>
              <w:marRight w:val="0"/>
              <w:marTop w:val="0"/>
              <w:marBottom w:val="0"/>
              <w:divBdr>
                <w:top w:val="none" w:sz="0" w:space="0" w:color="auto"/>
                <w:left w:val="none" w:sz="0" w:space="0" w:color="auto"/>
                <w:bottom w:val="none" w:sz="0" w:space="0" w:color="auto"/>
                <w:right w:val="none" w:sz="0" w:space="0" w:color="auto"/>
              </w:divBdr>
              <w:divsChild>
                <w:div w:id="24885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008339">
          <w:marLeft w:val="0"/>
          <w:marRight w:val="0"/>
          <w:marTop w:val="300"/>
          <w:marBottom w:val="0"/>
          <w:divBdr>
            <w:top w:val="none" w:sz="0" w:space="0" w:color="auto"/>
            <w:left w:val="none" w:sz="0" w:space="0" w:color="auto"/>
            <w:bottom w:val="none" w:sz="0" w:space="0" w:color="auto"/>
            <w:right w:val="none" w:sz="0" w:space="0" w:color="auto"/>
          </w:divBdr>
          <w:divsChild>
            <w:div w:id="1143304382">
              <w:marLeft w:val="0"/>
              <w:marRight w:val="0"/>
              <w:marTop w:val="0"/>
              <w:marBottom w:val="0"/>
              <w:divBdr>
                <w:top w:val="none" w:sz="0" w:space="0" w:color="auto"/>
                <w:left w:val="none" w:sz="0" w:space="0" w:color="auto"/>
                <w:bottom w:val="none" w:sz="0" w:space="0" w:color="auto"/>
                <w:right w:val="none" w:sz="0" w:space="0" w:color="auto"/>
              </w:divBdr>
              <w:divsChild>
                <w:div w:id="793794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127416">
          <w:marLeft w:val="0"/>
          <w:marRight w:val="0"/>
          <w:marTop w:val="300"/>
          <w:marBottom w:val="0"/>
          <w:divBdr>
            <w:top w:val="none" w:sz="0" w:space="0" w:color="auto"/>
            <w:left w:val="none" w:sz="0" w:space="0" w:color="auto"/>
            <w:bottom w:val="none" w:sz="0" w:space="0" w:color="auto"/>
            <w:right w:val="none" w:sz="0" w:space="0" w:color="auto"/>
          </w:divBdr>
          <w:divsChild>
            <w:div w:id="1393187948">
              <w:marLeft w:val="0"/>
              <w:marRight w:val="0"/>
              <w:marTop w:val="0"/>
              <w:marBottom w:val="0"/>
              <w:divBdr>
                <w:top w:val="none" w:sz="0" w:space="0" w:color="auto"/>
                <w:left w:val="none" w:sz="0" w:space="0" w:color="auto"/>
                <w:bottom w:val="none" w:sz="0" w:space="0" w:color="auto"/>
                <w:right w:val="none" w:sz="0" w:space="0" w:color="auto"/>
              </w:divBdr>
              <w:divsChild>
                <w:div w:id="159771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51445">
      <w:bodyDiv w:val="1"/>
      <w:marLeft w:val="0"/>
      <w:marRight w:val="0"/>
      <w:marTop w:val="0"/>
      <w:marBottom w:val="0"/>
      <w:divBdr>
        <w:top w:val="none" w:sz="0" w:space="0" w:color="auto"/>
        <w:left w:val="none" w:sz="0" w:space="0" w:color="auto"/>
        <w:bottom w:val="none" w:sz="0" w:space="0" w:color="auto"/>
        <w:right w:val="none" w:sz="0" w:space="0" w:color="auto"/>
      </w:divBdr>
      <w:divsChild>
        <w:div w:id="860975704">
          <w:marLeft w:val="0"/>
          <w:marRight w:val="0"/>
          <w:marTop w:val="0"/>
          <w:marBottom w:val="0"/>
          <w:divBdr>
            <w:top w:val="none" w:sz="0" w:space="0" w:color="auto"/>
            <w:left w:val="none" w:sz="0" w:space="0" w:color="auto"/>
            <w:bottom w:val="none" w:sz="0" w:space="0" w:color="auto"/>
            <w:right w:val="none" w:sz="0" w:space="0" w:color="auto"/>
          </w:divBdr>
        </w:div>
        <w:div w:id="1806047427">
          <w:marLeft w:val="0"/>
          <w:marRight w:val="0"/>
          <w:marTop w:val="0"/>
          <w:marBottom w:val="0"/>
          <w:divBdr>
            <w:top w:val="none" w:sz="0" w:space="0" w:color="auto"/>
            <w:left w:val="none" w:sz="0" w:space="0" w:color="auto"/>
            <w:bottom w:val="none" w:sz="0" w:space="0" w:color="auto"/>
            <w:right w:val="none" w:sz="0" w:space="0" w:color="auto"/>
          </w:divBdr>
          <w:divsChild>
            <w:div w:id="1197502328">
              <w:marLeft w:val="0"/>
              <w:marRight w:val="0"/>
              <w:marTop w:val="0"/>
              <w:marBottom w:val="0"/>
              <w:divBdr>
                <w:top w:val="none" w:sz="0" w:space="0" w:color="auto"/>
                <w:left w:val="none" w:sz="0" w:space="0" w:color="auto"/>
                <w:bottom w:val="none" w:sz="0" w:space="0" w:color="auto"/>
                <w:right w:val="none" w:sz="0" w:space="0" w:color="auto"/>
              </w:divBdr>
            </w:div>
          </w:divsChild>
        </w:div>
        <w:div w:id="2022075763">
          <w:marLeft w:val="0"/>
          <w:marRight w:val="0"/>
          <w:marTop w:val="0"/>
          <w:marBottom w:val="0"/>
          <w:divBdr>
            <w:top w:val="none" w:sz="0" w:space="0" w:color="auto"/>
            <w:left w:val="none" w:sz="0" w:space="0" w:color="auto"/>
            <w:bottom w:val="none" w:sz="0" w:space="0" w:color="auto"/>
            <w:right w:val="none" w:sz="0" w:space="0" w:color="auto"/>
          </w:divBdr>
        </w:div>
        <w:div w:id="156964107">
          <w:marLeft w:val="0"/>
          <w:marRight w:val="0"/>
          <w:marTop w:val="0"/>
          <w:marBottom w:val="0"/>
          <w:divBdr>
            <w:top w:val="none" w:sz="0" w:space="0" w:color="auto"/>
            <w:left w:val="none" w:sz="0" w:space="0" w:color="auto"/>
            <w:bottom w:val="none" w:sz="0" w:space="0" w:color="auto"/>
            <w:right w:val="none" w:sz="0" w:space="0" w:color="auto"/>
          </w:divBdr>
          <w:divsChild>
            <w:div w:id="1812138835">
              <w:marLeft w:val="0"/>
              <w:marRight w:val="0"/>
              <w:marTop w:val="0"/>
              <w:marBottom w:val="0"/>
              <w:divBdr>
                <w:top w:val="none" w:sz="0" w:space="0" w:color="auto"/>
                <w:left w:val="none" w:sz="0" w:space="0" w:color="auto"/>
                <w:bottom w:val="none" w:sz="0" w:space="0" w:color="auto"/>
                <w:right w:val="none" w:sz="0" w:space="0" w:color="auto"/>
              </w:divBdr>
            </w:div>
          </w:divsChild>
        </w:div>
        <w:div w:id="1224682582">
          <w:marLeft w:val="0"/>
          <w:marRight w:val="0"/>
          <w:marTop w:val="0"/>
          <w:marBottom w:val="0"/>
          <w:divBdr>
            <w:top w:val="none" w:sz="0" w:space="0" w:color="auto"/>
            <w:left w:val="none" w:sz="0" w:space="0" w:color="auto"/>
            <w:bottom w:val="none" w:sz="0" w:space="0" w:color="auto"/>
            <w:right w:val="none" w:sz="0" w:space="0" w:color="auto"/>
          </w:divBdr>
        </w:div>
        <w:div w:id="393090588">
          <w:marLeft w:val="0"/>
          <w:marRight w:val="0"/>
          <w:marTop w:val="0"/>
          <w:marBottom w:val="0"/>
          <w:divBdr>
            <w:top w:val="none" w:sz="0" w:space="0" w:color="auto"/>
            <w:left w:val="none" w:sz="0" w:space="0" w:color="auto"/>
            <w:bottom w:val="none" w:sz="0" w:space="0" w:color="auto"/>
            <w:right w:val="none" w:sz="0" w:space="0" w:color="auto"/>
          </w:divBdr>
          <w:divsChild>
            <w:div w:id="1982231671">
              <w:marLeft w:val="0"/>
              <w:marRight w:val="0"/>
              <w:marTop w:val="0"/>
              <w:marBottom w:val="0"/>
              <w:divBdr>
                <w:top w:val="none" w:sz="0" w:space="0" w:color="auto"/>
                <w:left w:val="none" w:sz="0" w:space="0" w:color="auto"/>
                <w:bottom w:val="none" w:sz="0" w:space="0" w:color="auto"/>
                <w:right w:val="none" w:sz="0" w:space="0" w:color="auto"/>
              </w:divBdr>
            </w:div>
          </w:divsChild>
        </w:div>
        <w:div w:id="1156998368">
          <w:marLeft w:val="0"/>
          <w:marRight w:val="0"/>
          <w:marTop w:val="0"/>
          <w:marBottom w:val="0"/>
          <w:divBdr>
            <w:top w:val="none" w:sz="0" w:space="0" w:color="auto"/>
            <w:left w:val="none" w:sz="0" w:space="0" w:color="auto"/>
            <w:bottom w:val="none" w:sz="0" w:space="0" w:color="auto"/>
            <w:right w:val="none" w:sz="0" w:space="0" w:color="auto"/>
          </w:divBdr>
        </w:div>
        <w:div w:id="1812862488">
          <w:marLeft w:val="0"/>
          <w:marRight w:val="0"/>
          <w:marTop w:val="0"/>
          <w:marBottom w:val="0"/>
          <w:divBdr>
            <w:top w:val="none" w:sz="0" w:space="0" w:color="auto"/>
            <w:left w:val="none" w:sz="0" w:space="0" w:color="auto"/>
            <w:bottom w:val="none" w:sz="0" w:space="0" w:color="auto"/>
            <w:right w:val="none" w:sz="0" w:space="0" w:color="auto"/>
          </w:divBdr>
          <w:divsChild>
            <w:div w:id="2134202824">
              <w:marLeft w:val="0"/>
              <w:marRight w:val="0"/>
              <w:marTop w:val="0"/>
              <w:marBottom w:val="0"/>
              <w:divBdr>
                <w:top w:val="none" w:sz="0" w:space="0" w:color="auto"/>
                <w:left w:val="none" w:sz="0" w:space="0" w:color="auto"/>
                <w:bottom w:val="none" w:sz="0" w:space="0" w:color="auto"/>
                <w:right w:val="none" w:sz="0" w:space="0" w:color="auto"/>
              </w:divBdr>
            </w:div>
          </w:divsChild>
        </w:div>
        <w:div w:id="337658050">
          <w:marLeft w:val="0"/>
          <w:marRight w:val="0"/>
          <w:marTop w:val="0"/>
          <w:marBottom w:val="0"/>
          <w:divBdr>
            <w:top w:val="none" w:sz="0" w:space="0" w:color="auto"/>
            <w:left w:val="none" w:sz="0" w:space="0" w:color="auto"/>
            <w:bottom w:val="none" w:sz="0" w:space="0" w:color="auto"/>
            <w:right w:val="none" w:sz="0" w:space="0" w:color="auto"/>
          </w:divBdr>
        </w:div>
        <w:div w:id="1021392741">
          <w:marLeft w:val="0"/>
          <w:marRight w:val="0"/>
          <w:marTop w:val="0"/>
          <w:marBottom w:val="0"/>
          <w:divBdr>
            <w:top w:val="none" w:sz="0" w:space="0" w:color="auto"/>
            <w:left w:val="none" w:sz="0" w:space="0" w:color="auto"/>
            <w:bottom w:val="none" w:sz="0" w:space="0" w:color="auto"/>
            <w:right w:val="none" w:sz="0" w:space="0" w:color="auto"/>
          </w:divBdr>
          <w:divsChild>
            <w:div w:id="1964774656">
              <w:marLeft w:val="0"/>
              <w:marRight w:val="0"/>
              <w:marTop w:val="0"/>
              <w:marBottom w:val="0"/>
              <w:divBdr>
                <w:top w:val="none" w:sz="0" w:space="0" w:color="auto"/>
                <w:left w:val="none" w:sz="0" w:space="0" w:color="auto"/>
                <w:bottom w:val="none" w:sz="0" w:space="0" w:color="auto"/>
                <w:right w:val="none" w:sz="0" w:space="0" w:color="auto"/>
              </w:divBdr>
            </w:div>
          </w:divsChild>
        </w:div>
        <w:div w:id="1012991133">
          <w:marLeft w:val="0"/>
          <w:marRight w:val="0"/>
          <w:marTop w:val="0"/>
          <w:marBottom w:val="0"/>
          <w:divBdr>
            <w:top w:val="none" w:sz="0" w:space="0" w:color="auto"/>
            <w:left w:val="none" w:sz="0" w:space="0" w:color="auto"/>
            <w:bottom w:val="none" w:sz="0" w:space="0" w:color="auto"/>
            <w:right w:val="none" w:sz="0" w:space="0" w:color="auto"/>
          </w:divBdr>
        </w:div>
        <w:div w:id="282927585">
          <w:marLeft w:val="0"/>
          <w:marRight w:val="0"/>
          <w:marTop w:val="0"/>
          <w:marBottom w:val="0"/>
          <w:divBdr>
            <w:top w:val="none" w:sz="0" w:space="0" w:color="auto"/>
            <w:left w:val="none" w:sz="0" w:space="0" w:color="auto"/>
            <w:bottom w:val="none" w:sz="0" w:space="0" w:color="auto"/>
            <w:right w:val="none" w:sz="0" w:space="0" w:color="auto"/>
          </w:divBdr>
          <w:divsChild>
            <w:div w:id="1904564894">
              <w:marLeft w:val="0"/>
              <w:marRight w:val="0"/>
              <w:marTop w:val="0"/>
              <w:marBottom w:val="0"/>
              <w:divBdr>
                <w:top w:val="none" w:sz="0" w:space="0" w:color="auto"/>
                <w:left w:val="none" w:sz="0" w:space="0" w:color="auto"/>
                <w:bottom w:val="none" w:sz="0" w:space="0" w:color="auto"/>
                <w:right w:val="none" w:sz="0" w:space="0" w:color="auto"/>
              </w:divBdr>
            </w:div>
          </w:divsChild>
        </w:div>
        <w:div w:id="1497914380">
          <w:marLeft w:val="0"/>
          <w:marRight w:val="0"/>
          <w:marTop w:val="0"/>
          <w:marBottom w:val="0"/>
          <w:divBdr>
            <w:top w:val="none" w:sz="0" w:space="0" w:color="auto"/>
            <w:left w:val="none" w:sz="0" w:space="0" w:color="auto"/>
            <w:bottom w:val="none" w:sz="0" w:space="0" w:color="auto"/>
            <w:right w:val="none" w:sz="0" w:space="0" w:color="auto"/>
          </w:divBdr>
        </w:div>
        <w:div w:id="137503943">
          <w:marLeft w:val="0"/>
          <w:marRight w:val="0"/>
          <w:marTop w:val="0"/>
          <w:marBottom w:val="0"/>
          <w:divBdr>
            <w:top w:val="none" w:sz="0" w:space="0" w:color="auto"/>
            <w:left w:val="none" w:sz="0" w:space="0" w:color="auto"/>
            <w:bottom w:val="none" w:sz="0" w:space="0" w:color="auto"/>
            <w:right w:val="none" w:sz="0" w:space="0" w:color="auto"/>
          </w:divBdr>
          <w:divsChild>
            <w:div w:id="1509902588">
              <w:marLeft w:val="0"/>
              <w:marRight w:val="0"/>
              <w:marTop w:val="0"/>
              <w:marBottom w:val="0"/>
              <w:divBdr>
                <w:top w:val="none" w:sz="0" w:space="0" w:color="auto"/>
                <w:left w:val="none" w:sz="0" w:space="0" w:color="auto"/>
                <w:bottom w:val="none" w:sz="0" w:space="0" w:color="auto"/>
                <w:right w:val="none" w:sz="0" w:space="0" w:color="auto"/>
              </w:divBdr>
            </w:div>
          </w:divsChild>
        </w:div>
        <w:div w:id="1799495004">
          <w:marLeft w:val="0"/>
          <w:marRight w:val="0"/>
          <w:marTop w:val="300"/>
          <w:marBottom w:val="0"/>
          <w:divBdr>
            <w:top w:val="none" w:sz="0" w:space="0" w:color="auto"/>
            <w:left w:val="none" w:sz="0" w:space="0" w:color="auto"/>
            <w:bottom w:val="none" w:sz="0" w:space="0" w:color="auto"/>
            <w:right w:val="none" w:sz="0" w:space="0" w:color="auto"/>
          </w:divBdr>
          <w:divsChild>
            <w:div w:id="1537893272">
              <w:marLeft w:val="0"/>
              <w:marRight w:val="0"/>
              <w:marTop w:val="0"/>
              <w:marBottom w:val="0"/>
              <w:divBdr>
                <w:top w:val="none" w:sz="0" w:space="0" w:color="auto"/>
                <w:left w:val="none" w:sz="0" w:space="0" w:color="auto"/>
                <w:bottom w:val="none" w:sz="0" w:space="0" w:color="auto"/>
                <w:right w:val="none" w:sz="0" w:space="0" w:color="auto"/>
              </w:divBdr>
              <w:divsChild>
                <w:div w:id="206105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5848">
          <w:marLeft w:val="0"/>
          <w:marRight w:val="0"/>
          <w:marTop w:val="300"/>
          <w:marBottom w:val="0"/>
          <w:divBdr>
            <w:top w:val="none" w:sz="0" w:space="0" w:color="auto"/>
            <w:left w:val="none" w:sz="0" w:space="0" w:color="auto"/>
            <w:bottom w:val="none" w:sz="0" w:space="0" w:color="auto"/>
            <w:right w:val="none" w:sz="0" w:space="0" w:color="auto"/>
          </w:divBdr>
          <w:divsChild>
            <w:div w:id="173955692">
              <w:marLeft w:val="0"/>
              <w:marRight w:val="0"/>
              <w:marTop w:val="0"/>
              <w:marBottom w:val="0"/>
              <w:divBdr>
                <w:top w:val="none" w:sz="0" w:space="0" w:color="auto"/>
                <w:left w:val="none" w:sz="0" w:space="0" w:color="auto"/>
                <w:bottom w:val="none" w:sz="0" w:space="0" w:color="auto"/>
                <w:right w:val="none" w:sz="0" w:space="0" w:color="auto"/>
              </w:divBdr>
              <w:divsChild>
                <w:div w:id="138938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944548">
          <w:marLeft w:val="0"/>
          <w:marRight w:val="0"/>
          <w:marTop w:val="300"/>
          <w:marBottom w:val="0"/>
          <w:divBdr>
            <w:top w:val="none" w:sz="0" w:space="0" w:color="auto"/>
            <w:left w:val="none" w:sz="0" w:space="0" w:color="auto"/>
            <w:bottom w:val="none" w:sz="0" w:space="0" w:color="auto"/>
            <w:right w:val="none" w:sz="0" w:space="0" w:color="auto"/>
          </w:divBdr>
          <w:divsChild>
            <w:div w:id="739207194">
              <w:marLeft w:val="0"/>
              <w:marRight w:val="0"/>
              <w:marTop w:val="0"/>
              <w:marBottom w:val="0"/>
              <w:divBdr>
                <w:top w:val="none" w:sz="0" w:space="0" w:color="auto"/>
                <w:left w:val="none" w:sz="0" w:space="0" w:color="auto"/>
                <w:bottom w:val="none" w:sz="0" w:space="0" w:color="auto"/>
                <w:right w:val="none" w:sz="0" w:space="0" w:color="auto"/>
              </w:divBdr>
              <w:divsChild>
                <w:div w:id="1432244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505136">
          <w:marLeft w:val="0"/>
          <w:marRight w:val="0"/>
          <w:marTop w:val="300"/>
          <w:marBottom w:val="0"/>
          <w:divBdr>
            <w:top w:val="none" w:sz="0" w:space="0" w:color="auto"/>
            <w:left w:val="none" w:sz="0" w:space="0" w:color="auto"/>
            <w:bottom w:val="none" w:sz="0" w:space="0" w:color="auto"/>
            <w:right w:val="none" w:sz="0" w:space="0" w:color="auto"/>
          </w:divBdr>
          <w:divsChild>
            <w:div w:id="139344102">
              <w:marLeft w:val="0"/>
              <w:marRight w:val="0"/>
              <w:marTop w:val="0"/>
              <w:marBottom w:val="0"/>
              <w:divBdr>
                <w:top w:val="none" w:sz="0" w:space="0" w:color="auto"/>
                <w:left w:val="none" w:sz="0" w:space="0" w:color="auto"/>
                <w:bottom w:val="none" w:sz="0" w:space="0" w:color="auto"/>
                <w:right w:val="none" w:sz="0" w:space="0" w:color="auto"/>
              </w:divBdr>
              <w:divsChild>
                <w:div w:id="450560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31111">
      <w:bodyDiv w:val="1"/>
      <w:marLeft w:val="0"/>
      <w:marRight w:val="0"/>
      <w:marTop w:val="0"/>
      <w:marBottom w:val="0"/>
      <w:divBdr>
        <w:top w:val="none" w:sz="0" w:space="0" w:color="auto"/>
        <w:left w:val="none" w:sz="0" w:space="0" w:color="auto"/>
        <w:bottom w:val="none" w:sz="0" w:space="0" w:color="auto"/>
        <w:right w:val="none" w:sz="0" w:space="0" w:color="auto"/>
      </w:divBdr>
      <w:divsChild>
        <w:div w:id="1945306662">
          <w:marLeft w:val="0"/>
          <w:marRight w:val="0"/>
          <w:marTop w:val="0"/>
          <w:marBottom w:val="0"/>
          <w:divBdr>
            <w:top w:val="none" w:sz="0" w:space="0" w:color="auto"/>
            <w:left w:val="none" w:sz="0" w:space="0" w:color="auto"/>
            <w:bottom w:val="none" w:sz="0" w:space="0" w:color="auto"/>
            <w:right w:val="none" w:sz="0" w:space="0" w:color="auto"/>
          </w:divBdr>
        </w:div>
        <w:div w:id="241257246">
          <w:marLeft w:val="0"/>
          <w:marRight w:val="0"/>
          <w:marTop w:val="0"/>
          <w:marBottom w:val="0"/>
          <w:divBdr>
            <w:top w:val="none" w:sz="0" w:space="0" w:color="auto"/>
            <w:left w:val="none" w:sz="0" w:space="0" w:color="auto"/>
            <w:bottom w:val="none" w:sz="0" w:space="0" w:color="auto"/>
            <w:right w:val="none" w:sz="0" w:space="0" w:color="auto"/>
          </w:divBdr>
          <w:divsChild>
            <w:div w:id="1795171821">
              <w:marLeft w:val="0"/>
              <w:marRight w:val="0"/>
              <w:marTop w:val="0"/>
              <w:marBottom w:val="0"/>
              <w:divBdr>
                <w:top w:val="none" w:sz="0" w:space="0" w:color="auto"/>
                <w:left w:val="none" w:sz="0" w:space="0" w:color="auto"/>
                <w:bottom w:val="none" w:sz="0" w:space="0" w:color="auto"/>
                <w:right w:val="none" w:sz="0" w:space="0" w:color="auto"/>
              </w:divBdr>
            </w:div>
          </w:divsChild>
        </w:div>
        <w:div w:id="1319576172">
          <w:marLeft w:val="0"/>
          <w:marRight w:val="0"/>
          <w:marTop w:val="0"/>
          <w:marBottom w:val="0"/>
          <w:divBdr>
            <w:top w:val="none" w:sz="0" w:space="0" w:color="auto"/>
            <w:left w:val="none" w:sz="0" w:space="0" w:color="auto"/>
            <w:bottom w:val="none" w:sz="0" w:space="0" w:color="auto"/>
            <w:right w:val="none" w:sz="0" w:space="0" w:color="auto"/>
          </w:divBdr>
        </w:div>
        <w:div w:id="1180511794">
          <w:marLeft w:val="0"/>
          <w:marRight w:val="0"/>
          <w:marTop w:val="0"/>
          <w:marBottom w:val="0"/>
          <w:divBdr>
            <w:top w:val="none" w:sz="0" w:space="0" w:color="auto"/>
            <w:left w:val="none" w:sz="0" w:space="0" w:color="auto"/>
            <w:bottom w:val="none" w:sz="0" w:space="0" w:color="auto"/>
            <w:right w:val="none" w:sz="0" w:space="0" w:color="auto"/>
          </w:divBdr>
          <w:divsChild>
            <w:div w:id="715086809">
              <w:marLeft w:val="0"/>
              <w:marRight w:val="0"/>
              <w:marTop w:val="0"/>
              <w:marBottom w:val="0"/>
              <w:divBdr>
                <w:top w:val="none" w:sz="0" w:space="0" w:color="auto"/>
                <w:left w:val="none" w:sz="0" w:space="0" w:color="auto"/>
                <w:bottom w:val="none" w:sz="0" w:space="0" w:color="auto"/>
                <w:right w:val="none" w:sz="0" w:space="0" w:color="auto"/>
              </w:divBdr>
            </w:div>
          </w:divsChild>
        </w:div>
        <w:div w:id="1009990509">
          <w:marLeft w:val="0"/>
          <w:marRight w:val="0"/>
          <w:marTop w:val="0"/>
          <w:marBottom w:val="0"/>
          <w:divBdr>
            <w:top w:val="none" w:sz="0" w:space="0" w:color="auto"/>
            <w:left w:val="none" w:sz="0" w:space="0" w:color="auto"/>
            <w:bottom w:val="none" w:sz="0" w:space="0" w:color="auto"/>
            <w:right w:val="none" w:sz="0" w:space="0" w:color="auto"/>
          </w:divBdr>
        </w:div>
        <w:div w:id="1904639839">
          <w:marLeft w:val="0"/>
          <w:marRight w:val="0"/>
          <w:marTop w:val="0"/>
          <w:marBottom w:val="0"/>
          <w:divBdr>
            <w:top w:val="none" w:sz="0" w:space="0" w:color="auto"/>
            <w:left w:val="none" w:sz="0" w:space="0" w:color="auto"/>
            <w:bottom w:val="none" w:sz="0" w:space="0" w:color="auto"/>
            <w:right w:val="none" w:sz="0" w:space="0" w:color="auto"/>
          </w:divBdr>
          <w:divsChild>
            <w:div w:id="1350718566">
              <w:marLeft w:val="0"/>
              <w:marRight w:val="0"/>
              <w:marTop w:val="0"/>
              <w:marBottom w:val="0"/>
              <w:divBdr>
                <w:top w:val="none" w:sz="0" w:space="0" w:color="auto"/>
                <w:left w:val="none" w:sz="0" w:space="0" w:color="auto"/>
                <w:bottom w:val="none" w:sz="0" w:space="0" w:color="auto"/>
                <w:right w:val="none" w:sz="0" w:space="0" w:color="auto"/>
              </w:divBdr>
            </w:div>
          </w:divsChild>
        </w:div>
        <w:div w:id="384916544">
          <w:marLeft w:val="0"/>
          <w:marRight w:val="0"/>
          <w:marTop w:val="0"/>
          <w:marBottom w:val="0"/>
          <w:divBdr>
            <w:top w:val="none" w:sz="0" w:space="0" w:color="auto"/>
            <w:left w:val="none" w:sz="0" w:space="0" w:color="auto"/>
            <w:bottom w:val="none" w:sz="0" w:space="0" w:color="auto"/>
            <w:right w:val="none" w:sz="0" w:space="0" w:color="auto"/>
          </w:divBdr>
        </w:div>
        <w:div w:id="1816406702">
          <w:marLeft w:val="0"/>
          <w:marRight w:val="0"/>
          <w:marTop w:val="0"/>
          <w:marBottom w:val="0"/>
          <w:divBdr>
            <w:top w:val="none" w:sz="0" w:space="0" w:color="auto"/>
            <w:left w:val="none" w:sz="0" w:space="0" w:color="auto"/>
            <w:bottom w:val="none" w:sz="0" w:space="0" w:color="auto"/>
            <w:right w:val="none" w:sz="0" w:space="0" w:color="auto"/>
          </w:divBdr>
          <w:divsChild>
            <w:div w:id="870845597">
              <w:marLeft w:val="0"/>
              <w:marRight w:val="0"/>
              <w:marTop w:val="0"/>
              <w:marBottom w:val="0"/>
              <w:divBdr>
                <w:top w:val="none" w:sz="0" w:space="0" w:color="auto"/>
                <w:left w:val="none" w:sz="0" w:space="0" w:color="auto"/>
                <w:bottom w:val="none" w:sz="0" w:space="0" w:color="auto"/>
                <w:right w:val="none" w:sz="0" w:space="0" w:color="auto"/>
              </w:divBdr>
            </w:div>
          </w:divsChild>
        </w:div>
        <w:div w:id="1823621884">
          <w:marLeft w:val="0"/>
          <w:marRight w:val="0"/>
          <w:marTop w:val="0"/>
          <w:marBottom w:val="0"/>
          <w:divBdr>
            <w:top w:val="none" w:sz="0" w:space="0" w:color="auto"/>
            <w:left w:val="none" w:sz="0" w:space="0" w:color="auto"/>
            <w:bottom w:val="none" w:sz="0" w:space="0" w:color="auto"/>
            <w:right w:val="none" w:sz="0" w:space="0" w:color="auto"/>
          </w:divBdr>
        </w:div>
        <w:div w:id="1528717884">
          <w:marLeft w:val="0"/>
          <w:marRight w:val="0"/>
          <w:marTop w:val="0"/>
          <w:marBottom w:val="0"/>
          <w:divBdr>
            <w:top w:val="none" w:sz="0" w:space="0" w:color="auto"/>
            <w:left w:val="none" w:sz="0" w:space="0" w:color="auto"/>
            <w:bottom w:val="none" w:sz="0" w:space="0" w:color="auto"/>
            <w:right w:val="none" w:sz="0" w:space="0" w:color="auto"/>
          </w:divBdr>
          <w:divsChild>
            <w:div w:id="1550729510">
              <w:marLeft w:val="0"/>
              <w:marRight w:val="0"/>
              <w:marTop w:val="0"/>
              <w:marBottom w:val="0"/>
              <w:divBdr>
                <w:top w:val="none" w:sz="0" w:space="0" w:color="auto"/>
                <w:left w:val="none" w:sz="0" w:space="0" w:color="auto"/>
                <w:bottom w:val="none" w:sz="0" w:space="0" w:color="auto"/>
                <w:right w:val="none" w:sz="0" w:space="0" w:color="auto"/>
              </w:divBdr>
            </w:div>
          </w:divsChild>
        </w:div>
        <w:div w:id="831070891">
          <w:marLeft w:val="0"/>
          <w:marRight w:val="0"/>
          <w:marTop w:val="0"/>
          <w:marBottom w:val="0"/>
          <w:divBdr>
            <w:top w:val="none" w:sz="0" w:space="0" w:color="auto"/>
            <w:left w:val="none" w:sz="0" w:space="0" w:color="auto"/>
            <w:bottom w:val="none" w:sz="0" w:space="0" w:color="auto"/>
            <w:right w:val="none" w:sz="0" w:space="0" w:color="auto"/>
          </w:divBdr>
        </w:div>
        <w:div w:id="2078280251">
          <w:marLeft w:val="0"/>
          <w:marRight w:val="0"/>
          <w:marTop w:val="0"/>
          <w:marBottom w:val="0"/>
          <w:divBdr>
            <w:top w:val="none" w:sz="0" w:space="0" w:color="auto"/>
            <w:left w:val="none" w:sz="0" w:space="0" w:color="auto"/>
            <w:bottom w:val="none" w:sz="0" w:space="0" w:color="auto"/>
            <w:right w:val="none" w:sz="0" w:space="0" w:color="auto"/>
          </w:divBdr>
          <w:divsChild>
            <w:div w:id="200484293">
              <w:marLeft w:val="0"/>
              <w:marRight w:val="0"/>
              <w:marTop w:val="0"/>
              <w:marBottom w:val="0"/>
              <w:divBdr>
                <w:top w:val="none" w:sz="0" w:space="0" w:color="auto"/>
                <w:left w:val="none" w:sz="0" w:space="0" w:color="auto"/>
                <w:bottom w:val="none" w:sz="0" w:space="0" w:color="auto"/>
                <w:right w:val="none" w:sz="0" w:space="0" w:color="auto"/>
              </w:divBdr>
            </w:div>
          </w:divsChild>
        </w:div>
        <w:div w:id="2103064211">
          <w:marLeft w:val="0"/>
          <w:marRight w:val="0"/>
          <w:marTop w:val="0"/>
          <w:marBottom w:val="0"/>
          <w:divBdr>
            <w:top w:val="none" w:sz="0" w:space="0" w:color="auto"/>
            <w:left w:val="none" w:sz="0" w:space="0" w:color="auto"/>
            <w:bottom w:val="none" w:sz="0" w:space="0" w:color="auto"/>
            <w:right w:val="none" w:sz="0" w:space="0" w:color="auto"/>
          </w:divBdr>
        </w:div>
        <w:div w:id="1031565126">
          <w:marLeft w:val="0"/>
          <w:marRight w:val="0"/>
          <w:marTop w:val="0"/>
          <w:marBottom w:val="0"/>
          <w:divBdr>
            <w:top w:val="none" w:sz="0" w:space="0" w:color="auto"/>
            <w:left w:val="none" w:sz="0" w:space="0" w:color="auto"/>
            <w:bottom w:val="none" w:sz="0" w:space="0" w:color="auto"/>
            <w:right w:val="none" w:sz="0" w:space="0" w:color="auto"/>
          </w:divBdr>
          <w:divsChild>
            <w:div w:id="1104039673">
              <w:marLeft w:val="0"/>
              <w:marRight w:val="0"/>
              <w:marTop w:val="0"/>
              <w:marBottom w:val="0"/>
              <w:divBdr>
                <w:top w:val="none" w:sz="0" w:space="0" w:color="auto"/>
                <w:left w:val="none" w:sz="0" w:space="0" w:color="auto"/>
                <w:bottom w:val="none" w:sz="0" w:space="0" w:color="auto"/>
                <w:right w:val="none" w:sz="0" w:space="0" w:color="auto"/>
              </w:divBdr>
            </w:div>
          </w:divsChild>
        </w:div>
        <w:div w:id="1819376124">
          <w:marLeft w:val="0"/>
          <w:marRight w:val="0"/>
          <w:marTop w:val="300"/>
          <w:marBottom w:val="0"/>
          <w:divBdr>
            <w:top w:val="none" w:sz="0" w:space="0" w:color="auto"/>
            <w:left w:val="none" w:sz="0" w:space="0" w:color="auto"/>
            <w:bottom w:val="none" w:sz="0" w:space="0" w:color="auto"/>
            <w:right w:val="none" w:sz="0" w:space="0" w:color="auto"/>
          </w:divBdr>
          <w:divsChild>
            <w:div w:id="1678999277">
              <w:marLeft w:val="0"/>
              <w:marRight w:val="0"/>
              <w:marTop w:val="0"/>
              <w:marBottom w:val="0"/>
              <w:divBdr>
                <w:top w:val="none" w:sz="0" w:space="0" w:color="auto"/>
                <w:left w:val="none" w:sz="0" w:space="0" w:color="auto"/>
                <w:bottom w:val="none" w:sz="0" w:space="0" w:color="auto"/>
                <w:right w:val="none" w:sz="0" w:space="0" w:color="auto"/>
              </w:divBdr>
              <w:divsChild>
                <w:div w:id="189349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537036">
          <w:marLeft w:val="0"/>
          <w:marRight w:val="0"/>
          <w:marTop w:val="300"/>
          <w:marBottom w:val="0"/>
          <w:divBdr>
            <w:top w:val="none" w:sz="0" w:space="0" w:color="auto"/>
            <w:left w:val="none" w:sz="0" w:space="0" w:color="auto"/>
            <w:bottom w:val="none" w:sz="0" w:space="0" w:color="auto"/>
            <w:right w:val="none" w:sz="0" w:space="0" w:color="auto"/>
          </w:divBdr>
          <w:divsChild>
            <w:div w:id="390933268">
              <w:marLeft w:val="0"/>
              <w:marRight w:val="0"/>
              <w:marTop w:val="0"/>
              <w:marBottom w:val="0"/>
              <w:divBdr>
                <w:top w:val="none" w:sz="0" w:space="0" w:color="auto"/>
                <w:left w:val="none" w:sz="0" w:space="0" w:color="auto"/>
                <w:bottom w:val="none" w:sz="0" w:space="0" w:color="auto"/>
                <w:right w:val="none" w:sz="0" w:space="0" w:color="auto"/>
              </w:divBdr>
              <w:divsChild>
                <w:div w:id="170552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840695">
          <w:marLeft w:val="0"/>
          <w:marRight w:val="0"/>
          <w:marTop w:val="300"/>
          <w:marBottom w:val="0"/>
          <w:divBdr>
            <w:top w:val="none" w:sz="0" w:space="0" w:color="auto"/>
            <w:left w:val="none" w:sz="0" w:space="0" w:color="auto"/>
            <w:bottom w:val="none" w:sz="0" w:space="0" w:color="auto"/>
            <w:right w:val="none" w:sz="0" w:space="0" w:color="auto"/>
          </w:divBdr>
          <w:divsChild>
            <w:div w:id="319892515">
              <w:marLeft w:val="0"/>
              <w:marRight w:val="0"/>
              <w:marTop w:val="0"/>
              <w:marBottom w:val="0"/>
              <w:divBdr>
                <w:top w:val="none" w:sz="0" w:space="0" w:color="auto"/>
                <w:left w:val="none" w:sz="0" w:space="0" w:color="auto"/>
                <w:bottom w:val="none" w:sz="0" w:space="0" w:color="auto"/>
                <w:right w:val="none" w:sz="0" w:space="0" w:color="auto"/>
              </w:divBdr>
              <w:divsChild>
                <w:div w:id="5393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496872">
          <w:marLeft w:val="0"/>
          <w:marRight w:val="0"/>
          <w:marTop w:val="300"/>
          <w:marBottom w:val="0"/>
          <w:divBdr>
            <w:top w:val="none" w:sz="0" w:space="0" w:color="auto"/>
            <w:left w:val="none" w:sz="0" w:space="0" w:color="auto"/>
            <w:bottom w:val="none" w:sz="0" w:space="0" w:color="auto"/>
            <w:right w:val="none" w:sz="0" w:space="0" w:color="auto"/>
          </w:divBdr>
          <w:divsChild>
            <w:div w:id="1481268923">
              <w:marLeft w:val="0"/>
              <w:marRight w:val="0"/>
              <w:marTop w:val="0"/>
              <w:marBottom w:val="0"/>
              <w:divBdr>
                <w:top w:val="none" w:sz="0" w:space="0" w:color="auto"/>
                <w:left w:val="none" w:sz="0" w:space="0" w:color="auto"/>
                <w:bottom w:val="none" w:sz="0" w:space="0" w:color="auto"/>
                <w:right w:val="none" w:sz="0" w:space="0" w:color="auto"/>
              </w:divBdr>
              <w:divsChild>
                <w:div w:id="1976832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334364">
      <w:bodyDiv w:val="1"/>
      <w:marLeft w:val="0"/>
      <w:marRight w:val="0"/>
      <w:marTop w:val="0"/>
      <w:marBottom w:val="0"/>
      <w:divBdr>
        <w:top w:val="none" w:sz="0" w:space="0" w:color="auto"/>
        <w:left w:val="none" w:sz="0" w:space="0" w:color="auto"/>
        <w:bottom w:val="none" w:sz="0" w:space="0" w:color="auto"/>
        <w:right w:val="none" w:sz="0" w:space="0" w:color="auto"/>
      </w:divBdr>
      <w:divsChild>
        <w:div w:id="1032456208">
          <w:marLeft w:val="0"/>
          <w:marRight w:val="0"/>
          <w:marTop w:val="0"/>
          <w:marBottom w:val="0"/>
          <w:divBdr>
            <w:top w:val="none" w:sz="0" w:space="0" w:color="auto"/>
            <w:left w:val="none" w:sz="0" w:space="0" w:color="auto"/>
            <w:bottom w:val="none" w:sz="0" w:space="0" w:color="auto"/>
            <w:right w:val="none" w:sz="0" w:space="0" w:color="auto"/>
          </w:divBdr>
        </w:div>
        <w:div w:id="1664625380">
          <w:marLeft w:val="0"/>
          <w:marRight w:val="0"/>
          <w:marTop w:val="0"/>
          <w:marBottom w:val="0"/>
          <w:divBdr>
            <w:top w:val="none" w:sz="0" w:space="0" w:color="auto"/>
            <w:left w:val="none" w:sz="0" w:space="0" w:color="auto"/>
            <w:bottom w:val="none" w:sz="0" w:space="0" w:color="auto"/>
            <w:right w:val="none" w:sz="0" w:space="0" w:color="auto"/>
          </w:divBdr>
          <w:divsChild>
            <w:div w:id="1368406172">
              <w:marLeft w:val="0"/>
              <w:marRight w:val="0"/>
              <w:marTop w:val="0"/>
              <w:marBottom w:val="0"/>
              <w:divBdr>
                <w:top w:val="none" w:sz="0" w:space="0" w:color="auto"/>
                <w:left w:val="none" w:sz="0" w:space="0" w:color="auto"/>
                <w:bottom w:val="none" w:sz="0" w:space="0" w:color="auto"/>
                <w:right w:val="none" w:sz="0" w:space="0" w:color="auto"/>
              </w:divBdr>
            </w:div>
          </w:divsChild>
        </w:div>
        <w:div w:id="1943418491">
          <w:marLeft w:val="0"/>
          <w:marRight w:val="0"/>
          <w:marTop w:val="0"/>
          <w:marBottom w:val="0"/>
          <w:divBdr>
            <w:top w:val="none" w:sz="0" w:space="0" w:color="auto"/>
            <w:left w:val="none" w:sz="0" w:space="0" w:color="auto"/>
            <w:bottom w:val="none" w:sz="0" w:space="0" w:color="auto"/>
            <w:right w:val="none" w:sz="0" w:space="0" w:color="auto"/>
          </w:divBdr>
        </w:div>
        <w:div w:id="2020808166">
          <w:marLeft w:val="0"/>
          <w:marRight w:val="0"/>
          <w:marTop w:val="0"/>
          <w:marBottom w:val="0"/>
          <w:divBdr>
            <w:top w:val="none" w:sz="0" w:space="0" w:color="auto"/>
            <w:left w:val="none" w:sz="0" w:space="0" w:color="auto"/>
            <w:bottom w:val="none" w:sz="0" w:space="0" w:color="auto"/>
            <w:right w:val="none" w:sz="0" w:space="0" w:color="auto"/>
          </w:divBdr>
          <w:divsChild>
            <w:div w:id="470054530">
              <w:marLeft w:val="0"/>
              <w:marRight w:val="0"/>
              <w:marTop w:val="0"/>
              <w:marBottom w:val="0"/>
              <w:divBdr>
                <w:top w:val="none" w:sz="0" w:space="0" w:color="auto"/>
                <w:left w:val="none" w:sz="0" w:space="0" w:color="auto"/>
                <w:bottom w:val="none" w:sz="0" w:space="0" w:color="auto"/>
                <w:right w:val="none" w:sz="0" w:space="0" w:color="auto"/>
              </w:divBdr>
            </w:div>
          </w:divsChild>
        </w:div>
        <w:div w:id="700008628">
          <w:marLeft w:val="0"/>
          <w:marRight w:val="0"/>
          <w:marTop w:val="0"/>
          <w:marBottom w:val="0"/>
          <w:divBdr>
            <w:top w:val="none" w:sz="0" w:space="0" w:color="auto"/>
            <w:left w:val="none" w:sz="0" w:space="0" w:color="auto"/>
            <w:bottom w:val="none" w:sz="0" w:space="0" w:color="auto"/>
            <w:right w:val="none" w:sz="0" w:space="0" w:color="auto"/>
          </w:divBdr>
        </w:div>
        <w:div w:id="2016570802">
          <w:marLeft w:val="0"/>
          <w:marRight w:val="0"/>
          <w:marTop w:val="0"/>
          <w:marBottom w:val="0"/>
          <w:divBdr>
            <w:top w:val="none" w:sz="0" w:space="0" w:color="auto"/>
            <w:left w:val="none" w:sz="0" w:space="0" w:color="auto"/>
            <w:bottom w:val="none" w:sz="0" w:space="0" w:color="auto"/>
            <w:right w:val="none" w:sz="0" w:space="0" w:color="auto"/>
          </w:divBdr>
          <w:divsChild>
            <w:div w:id="972906703">
              <w:marLeft w:val="0"/>
              <w:marRight w:val="0"/>
              <w:marTop w:val="0"/>
              <w:marBottom w:val="0"/>
              <w:divBdr>
                <w:top w:val="none" w:sz="0" w:space="0" w:color="auto"/>
                <w:left w:val="none" w:sz="0" w:space="0" w:color="auto"/>
                <w:bottom w:val="none" w:sz="0" w:space="0" w:color="auto"/>
                <w:right w:val="none" w:sz="0" w:space="0" w:color="auto"/>
              </w:divBdr>
            </w:div>
          </w:divsChild>
        </w:div>
        <w:div w:id="2037074545">
          <w:marLeft w:val="0"/>
          <w:marRight w:val="0"/>
          <w:marTop w:val="0"/>
          <w:marBottom w:val="0"/>
          <w:divBdr>
            <w:top w:val="none" w:sz="0" w:space="0" w:color="auto"/>
            <w:left w:val="none" w:sz="0" w:space="0" w:color="auto"/>
            <w:bottom w:val="none" w:sz="0" w:space="0" w:color="auto"/>
            <w:right w:val="none" w:sz="0" w:space="0" w:color="auto"/>
          </w:divBdr>
        </w:div>
        <w:div w:id="1340964641">
          <w:marLeft w:val="0"/>
          <w:marRight w:val="0"/>
          <w:marTop w:val="0"/>
          <w:marBottom w:val="0"/>
          <w:divBdr>
            <w:top w:val="none" w:sz="0" w:space="0" w:color="auto"/>
            <w:left w:val="none" w:sz="0" w:space="0" w:color="auto"/>
            <w:bottom w:val="none" w:sz="0" w:space="0" w:color="auto"/>
            <w:right w:val="none" w:sz="0" w:space="0" w:color="auto"/>
          </w:divBdr>
          <w:divsChild>
            <w:div w:id="1614635157">
              <w:marLeft w:val="0"/>
              <w:marRight w:val="0"/>
              <w:marTop w:val="0"/>
              <w:marBottom w:val="0"/>
              <w:divBdr>
                <w:top w:val="none" w:sz="0" w:space="0" w:color="auto"/>
                <w:left w:val="none" w:sz="0" w:space="0" w:color="auto"/>
                <w:bottom w:val="none" w:sz="0" w:space="0" w:color="auto"/>
                <w:right w:val="none" w:sz="0" w:space="0" w:color="auto"/>
              </w:divBdr>
            </w:div>
          </w:divsChild>
        </w:div>
        <w:div w:id="917910275">
          <w:marLeft w:val="0"/>
          <w:marRight w:val="0"/>
          <w:marTop w:val="0"/>
          <w:marBottom w:val="0"/>
          <w:divBdr>
            <w:top w:val="none" w:sz="0" w:space="0" w:color="auto"/>
            <w:left w:val="none" w:sz="0" w:space="0" w:color="auto"/>
            <w:bottom w:val="none" w:sz="0" w:space="0" w:color="auto"/>
            <w:right w:val="none" w:sz="0" w:space="0" w:color="auto"/>
          </w:divBdr>
        </w:div>
        <w:div w:id="62797048">
          <w:marLeft w:val="0"/>
          <w:marRight w:val="0"/>
          <w:marTop w:val="0"/>
          <w:marBottom w:val="0"/>
          <w:divBdr>
            <w:top w:val="none" w:sz="0" w:space="0" w:color="auto"/>
            <w:left w:val="none" w:sz="0" w:space="0" w:color="auto"/>
            <w:bottom w:val="none" w:sz="0" w:space="0" w:color="auto"/>
            <w:right w:val="none" w:sz="0" w:space="0" w:color="auto"/>
          </w:divBdr>
          <w:divsChild>
            <w:div w:id="535243449">
              <w:marLeft w:val="0"/>
              <w:marRight w:val="0"/>
              <w:marTop w:val="0"/>
              <w:marBottom w:val="0"/>
              <w:divBdr>
                <w:top w:val="none" w:sz="0" w:space="0" w:color="auto"/>
                <w:left w:val="none" w:sz="0" w:space="0" w:color="auto"/>
                <w:bottom w:val="none" w:sz="0" w:space="0" w:color="auto"/>
                <w:right w:val="none" w:sz="0" w:space="0" w:color="auto"/>
              </w:divBdr>
            </w:div>
          </w:divsChild>
        </w:div>
        <w:div w:id="857893144">
          <w:marLeft w:val="0"/>
          <w:marRight w:val="0"/>
          <w:marTop w:val="0"/>
          <w:marBottom w:val="0"/>
          <w:divBdr>
            <w:top w:val="none" w:sz="0" w:space="0" w:color="auto"/>
            <w:left w:val="none" w:sz="0" w:space="0" w:color="auto"/>
            <w:bottom w:val="none" w:sz="0" w:space="0" w:color="auto"/>
            <w:right w:val="none" w:sz="0" w:space="0" w:color="auto"/>
          </w:divBdr>
        </w:div>
        <w:div w:id="1615868829">
          <w:marLeft w:val="0"/>
          <w:marRight w:val="0"/>
          <w:marTop w:val="0"/>
          <w:marBottom w:val="0"/>
          <w:divBdr>
            <w:top w:val="none" w:sz="0" w:space="0" w:color="auto"/>
            <w:left w:val="none" w:sz="0" w:space="0" w:color="auto"/>
            <w:bottom w:val="none" w:sz="0" w:space="0" w:color="auto"/>
            <w:right w:val="none" w:sz="0" w:space="0" w:color="auto"/>
          </w:divBdr>
          <w:divsChild>
            <w:div w:id="1982955401">
              <w:marLeft w:val="0"/>
              <w:marRight w:val="0"/>
              <w:marTop w:val="0"/>
              <w:marBottom w:val="0"/>
              <w:divBdr>
                <w:top w:val="none" w:sz="0" w:space="0" w:color="auto"/>
                <w:left w:val="none" w:sz="0" w:space="0" w:color="auto"/>
                <w:bottom w:val="none" w:sz="0" w:space="0" w:color="auto"/>
                <w:right w:val="none" w:sz="0" w:space="0" w:color="auto"/>
              </w:divBdr>
            </w:div>
          </w:divsChild>
        </w:div>
        <w:div w:id="841093376">
          <w:marLeft w:val="0"/>
          <w:marRight w:val="0"/>
          <w:marTop w:val="0"/>
          <w:marBottom w:val="0"/>
          <w:divBdr>
            <w:top w:val="none" w:sz="0" w:space="0" w:color="auto"/>
            <w:left w:val="none" w:sz="0" w:space="0" w:color="auto"/>
            <w:bottom w:val="none" w:sz="0" w:space="0" w:color="auto"/>
            <w:right w:val="none" w:sz="0" w:space="0" w:color="auto"/>
          </w:divBdr>
        </w:div>
        <w:div w:id="1377197523">
          <w:marLeft w:val="0"/>
          <w:marRight w:val="0"/>
          <w:marTop w:val="0"/>
          <w:marBottom w:val="0"/>
          <w:divBdr>
            <w:top w:val="none" w:sz="0" w:space="0" w:color="auto"/>
            <w:left w:val="none" w:sz="0" w:space="0" w:color="auto"/>
            <w:bottom w:val="none" w:sz="0" w:space="0" w:color="auto"/>
            <w:right w:val="none" w:sz="0" w:space="0" w:color="auto"/>
          </w:divBdr>
          <w:divsChild>
            <w:div w:id="1216044714">
              <w:marLeft w:val="0"/>
              <w:marRight w:val="0"/>
              <w:marTop w:val="0"/>
              <w:marBottom w:val="0"/>
              <w:divBdr>
                <w:top w:val="none" w:sz="0" w:space="0" w:color="auto"/>
                <w:left w:val="none" w:sz="0" w:space="0" w:color="auto"/>
                <w:bottom w:val="none" w:sz="0" w:space="0" w:color="auto"/>
                <w:right w:val="none" w:sz="0" w:space="0" w:color="auto"/>
              </w:divBdr>
            </w:div>
          </w:divsChild>
        </w:div>
        <w:div w:id="333997647">
          <w:marLeft w:val="0"/>
          <w:marRight w:val="0"/>
          <w:marTop w:val="300"/>
          <w:marBottom w:val="0"/>
          <w:divBdr>
            <w:top w:val="none" w:sz="0" w:space="0" w:color="auto"/>
            <w:left w:val="none" w:sz="0" w:space="0" w:color="auto"/>
            <w:bottom w:val="none" w:sz="0" w:space="0" w:color="auto"/>
            <w:right w:val="none" w:sz="0" w:space="0" w:color="auto"/>
          </w:divBdr>
          <w:divsChild>
            <w:div w:id="516122788">
              <w:marLeft w:val="0"/>
              <w:marRight w:val="0"/>
              <w:marTop w:val="0"/>
              <w:marBottom w:val="0"/>
              <w:divBdr>
                <w:top w:val="none" w:sz="0" w:space="0" w:color="auto"/>
                <w:left w:val="none" w:sz="0" w:space="0" w:color="auto"/>
                <w:bottom w:val="none" w:sz="0" w:space="0" w:color="auto"/>
                <w:right w:val="none" w:sz="0" w:space="0" w:color="auto"/>
              </w:divBdr>
              <w:divsChild>
                <w:div w:id="5632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393112">
          <w:marLeft w:val="0"/>
          <w:marRight w:val="0"/>
          <w:marTop w:val="300"/>
          <w:marBottom w:val="0"/>
          <w:divBdr>
            <w:top w:val="none" w:sz="0" w:space="0" w:color="auto"/>
            <w:left w:val="none" w:sz="0" w:space="0" w:color="auto"/>
            <w:bottom w:val="none" w:sz="0" w:space="0" w:color="auto"/>
            <w:right w:val="none" w:sz="0" w:space="0" w:color="auto"/>
          </w:divBdr>
          <w:divsChild>
            <w:div w:id="691611564">
              <w:marLeft w:val="0"/>
              <w:marRight w:val="0"/>
              <w:marTop w:val="0"/>
              <w:marBottom w:val="0"/>
              <w:divBdr>
                <w:top w:val="none" w:sz="0" w:space="0" w:color="auto"/>
                <w:left w:val="none" w:sz="0" w:space="0" w:color="auto"/>
                <w:bottom w:val="none" w:sz="0" w:space="0" w:color="auto"/>
                <w:right w:val="none" w:sz="0" w:space="0" w:color="auto"/>
              </w:divBdr>
              <w:divsChild>
                <w:div w:id="455486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276510">
          <w:marLeft w:val="0"/>
          <w:marRight w:val="0"/>
          <w:marTop w:val="300"/>
          <w:marBottom w:val="0"/>
          <w:divBdr>
            <w:top w:val="none" w:sz="0" w:space="0" w:color="auto"/>
            <w:left w:val="none" w:sz="0" w:space="0" w:color="auto"/>
            <w:bottom w:val="none" w:sz="0" w:space="0" w:color="auto"/>
            <w:right w:val="none" w:sz="0" w:space="0" w:color="auto"/>
          </w:divBdr>
          <w:divsChild>
            <w:div w:id="749695183">
              <w:marLeft w:val="0"/>
              <w:marRight w:val="0"/>
              <w:marTop w:val="0"/>
              <w:marBottom w:val="0"/>
              <w:divBdr>
                <w:top w:val="none" w:sz="0" w:space="0" w:color="auto"/>
                <w:left w:val="none" w:sz="0" w:space="0" w:color="auto"/>
                <w:bottom w:val="none" w:sz="0" w:space="0" w:color="auto"/>
                <w:right w:val="none" w:sz="0" w:space="0" w:color="auto"/>
              </w:divBdr>
              <w:divsChild>
                <w:div w:id="122972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269626">
          <w:marLeft w:val="0"/>
          <w:marRight w:val="0"/>
          <w:marTop w:val="300"/>
          <w:marBottom w:val="0"/>
          <w:divBdr>
            <w:top w:val="none" w:sz="0" w:space="0" w:color="auto"/>
            <w:left w:val="none" w:sz="0" w:space="0" w:color="auto"/>
            <w:bottom w:val="none" w:sz="0" w:space="0" w:color="auto"/>
            <w:right w:val="none" w:sz="0" w:space="0" w:color="auto"/>
          </w:divBdr>
          <w:divsChild>
            <w:div w:id="2027560948">
              <w:marLeft w:val="0"/>
              <w:marRight w:val="0"/>
              <w:marTop w:val="0"/>
              <w:marBottom w:val="0"/>
              <w:divBdr>
                <w:top w:val="none" w:sz="0" w:space="0" w:color="auto"/>
                <w:left w:val="none" w:sz="0" w:space="0" w:color="auto"/>
                <w:bottom w:val="none" w:sz="0" w:space="0" w:color="auto"/>
                <w:right w:val="none" w:sz="0" w:space="0" w:color="auto"/>
              </w:divBdr>
              <w:divsChild>
                <w:div w:id="2041200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185610">
      <w:bodyDiv w:val="1"/>
      <w:marLeft w:val="0"/>
      <w:marRight w:val="0"/>
      <w:marTop w:val="0"/>
      <w:marBottom w:val="0"/>
      <w:divBdr>
        <w:top w:val="none" w:sz="0" w:space="0" w:color="auto"/>
        <w:left w:val="none" w:sz="0" w:space="0" w:color="auto"/>
        <w:bottom w:val="none" w:sz="0" w:space="0" w:color="auto"/>
        <w:right w:val="none" w:sz="0" w:space="0" w:color="auto"/>
      </w:divBdr>
      <w:divsChild>
        <w:div w:id="1262570398">
          <w:marLeft w:val="0"/>
          <w:marRight w:val="0"/>
          <w:marTop w:val="0"/>
          <w:marBottom w:val="0"/>
          <w:divBdr>
            <w:top w:val="none" w:sz="0" w:space="0" w:color="auto"/>
            <w:left w:val="none" w:sz="0" w:space="0" w:color="auto"/>
            <w:bottom w:val="none" w:sz="0" w:space="0" w:color="auto"/>
            <w:right w:val="none" w:sz="0" w:space="0" w:color="auto"/>
          </w:divBdr>
        </w:div>
        <w:div w:id="752361724">
          <w:marLeft w:val="0"/>
          <w:marRight w:val="0"/>
          <w:marTop w:val="0"/>
          <w:marBottom w:val="0"/>
          <w:divBdr>
            <w:top w:val="none" w:sz="0" w:space="0" w:color="auto"/>
            <w:left w:val="none" w:sz="0" w:space="0" w:color="auto"/>
            <w:bottom w:val="none" w:sz="0" w:space="0" w:color="auto"/>
            <w:right w:val="none" w:sz="0" w:space="0" w:color="auto"/>
          </w:divBdr>
          <w:divsChild>
            <w:div w:id="166599019">
              <w:marLeft w:val="0"/>
              <w:marRight w:val="0"/>
              <w:marTop w:val="0"/>
              <w:marBottom w:val="0"/>
              <w:divBdr>
                <w:top w:val="none" w:sz="0" w:space="0" w:color="auto"/>
                <w:left w:val="none" w:sz="0" w:space="0" w:color="auto"/>
                <w:bottom w:val="none" w:sz="0" w:space="0" w:color="auto"/>
                <w:right w:val="none" w:sz="0" w:space="0" w:color="auto"/>
              </w:divBdr>
            </w:div>
          </w:divsChild>
        </w:div>
        <w:div w:id="2081947905">
          <w:marLeft w:val="0"/>
          <w:marRight w:val="0"/>
          <w:marTop w:val="0"/>
          <w:marBottom w:val="0"/>
          <w:divBdr>
            <w:top w:val="none" w:sz="0" w:space="0" w:color="auto"/>
            <w:left w:val="none" w:sz="0" w:space="0" w:color="auto"/>
            <w:bottom w:val="none" w:sz="0" w:space="0" w:color="auto"/>
            <w:right w:val="none" w:sz="0" w:space="0" w:color="auto"/>
          </w:divBdr>
        </w:div>
        <w:div w:id="1788229524">
          <w:marLeft w:val="0"/>
          <w:marRight w:val="0"/>
          <w:marTop w:val="0"/>
          <w:marBottom w:val="0"/>
          <w:divBdr>
            <w:top w:val="none" w:sz="0" w:space="0" w:color="auto"/>
            <w:left w:val="none" w:sz="0" w:space="0" w:color="auto"/>
            <w:bottom w:val="none" w:sz="0" w:space="0" w:color="auto"/>
            <w:right w:val="none" w:sz="0" w:space="0" w:color="auto"/>
          </w:divBdr>
          <w:divsChild>
            <w:div w:id="53937832">
              <w:marLeft w:val="0"/>
              <w:marRight w:val="0"/>
              <w:marTop w:val="0"/>
              <w:marBottom w:val="0"/>
              <w:divBdr>
                <w:top w:val="none" w:sz="0" w:space="0" w:color="auto"/>
                <w:left w:val="none" w:sz="0" w:space="0" w:color="auto"/>
                <w:bottom w:val="none" w:sz="0" w:space="0" w:color="auto"/>
                <w:right w:val="none" w:sz="0" w:space="0" w:color="auto"/>
              </w:divBdr>
            </w:div>
          </w:divsChild>
        </w:div>
        <w:div w:id="975842145">
          <w:marLeft w:val="0"/>
          <w:marRight w:val="0"/>
          <w:marTop w:val="0"/>
          <w:marBottom w:val="0"/>
          <w:divBdr>
            <w:top w:val="none" w:sz="0" w:space="0" w:color="auto"/>
            <w:left w:val="none" w:sz="0" w:space="0" w:color="auto"/>
            <w:bottom w:val="none" w:sz="0" w:space="0" w:color="auto"/>
            <w:right w:val="none" w:sz="0" w:space="0" w:color="auto"/>
          </w:divBdr>
        </w:div>
        <w:div w:id="1361515930">
          <w:marLeft w:val="0"/>
          <w:marRight w:val="0"/>
          <w:marTop w:val="0"/>
          <w:marBottom w:val="0"/>
          <w:divBdr>
            <w:top w:val="none" w:sz="0" w:space="0" w:color="auto"/>
            <w:left w:val="none" w:sz="0" w:space="0" w:color="auto"/>
            <w:bottom w:val="none" w:sz="0" w:space="0" w:color="auto"/>
            <w:right w:val="none" w:sz="0" w:space="0" w:color="auto"/>
          </w:divBdr>
          <w:divsChild>
            <w:div w:id="806895152">
              <w:marLeft w:val="0"/>
              <w:marRight w:val="0"/>
              <w:marTop w:val="0"/>
              <w:marBottom w:val="0"/>
              <w:divBdr>
                <w:top w:val="none" w:sz="0" w:space="0" w:color="auto"/>
                <w:left w:val="none" w:sz="0" w:space="0" w:color="auto"/>
                <w:bottom w:val="none" w:sz="0" w:space="0" w:color="auto"/>
                <w:right w:val="none" w:sz="0" w:space="0" w:color="auto"/>
              </w:divBdr>
            </w:div>
          </w:divsChild>
        </w:div>
        <w:div w:id="860435025">
          <w:marLeft w:val="0"/>
          <w:marRight w:val="0"/>
          <w:marTop w:val="0"/>
          <w:marBottom w:val="0"/>
          <w:divBdr>
            <w:top w:val="none" w:sz="0" w:space="0" w:color="auto"/>
            <w:left w:val="none" w:sz="0" w:space="0" w:color="auto"/>
            <w:bottom w:val="none" w:sz="0" w:space="0" w:color="auto"/>
            <w:right w:val="none" w:sz="0" w:space="0" w:color="auto"/>
          </w:divBdr>
        </w:div>
        <w:div w:id="1661234068">
          <w:marLeft w:val="0"/>
          <w:marRight w:val="0"/>
          <w:marTop w:val="0"/>
          <w:marBottom w:val="0"/>
          <w:divBdr>
            <w:top w:val="none" w:sz="0" w:space="0" w:color="auto"/>
            <w:left w:val="none" w:sz="0" w:space="0" w:color="auto"/>
            <w:bottom w:val="none" w:sz="0" w:space="0" w:color="auto"/>
            <w:right w:val="none" w:sz="0" w:space="0" w:color="auto"/>
          </w:divBdr>
          <w:divsChild>
            <w:div w:id="1592005232">
              <w:marLeft w:val="0"/>
              <w:marRight w:val="0"/>
              <w:marTop w:val="0"/>
              <w:marBottom w:val="0"/>
              <w:divBdr>
                <w:top w:val="none" w:sz="0" w:space="0" w:color="auto"/>
                <w:left w:val="none" w:sz="0" w:space="0" w:color="auto"/>
                <w:bottom w:val="none" w:sz="0" w:space="0" w:color="auto"/>
                <w:right w:val="none" w:sz="0" w:space="0" w:color="auto"/>
              </w:divBdr>
            </w:div>
          </w:divsChild>
        </w:div>
        <w:div w:id="1045907047">
          <w:marLeft w:val="0"/>
          <w:marRight w:val="0"/>
          <w:marTop w:val="0"/>
          <w:marBottom w:val="0"/>
          <w:divBdr>
            <w:top w:val="none" w:sz="0" w:space="0" w:color="auto"/>
            <w:left w:val="none" w:sz="0" w:space="0" w:color="auto"/>
            <w:bottom w:val="none" w:sz="0" w:space="0" w:color="auto"/>
            <w:right w:val="none" w:sz="0" w:space="0" w:color="auto"/>
          </w:divBdr>
        </w:div>
        <w:div w:id="152797102">
          <w:marLeft w:val="0"/>
          <w:marRight w:val="0"/>
          <w:marTop w:val="0"/>
          <w:marBottom w:val="0"/>
          <w:divBdr>
            <w:top w:val="none" w:sz="0" w:space="0" w:color="auto"/>
            <w:left w:val="none" w:sz="0" w:space="0" w:color="auto"/>
            <w:bottom w:val="none" w:sz="0" w:space="0" w:color="auto"/>
            <w:right w:val="none" w:sz="0" w:space="0" w:color="auto"/>
          </w:divBdr>
          <w:divsChild>
            <w:div w:id="2037727677">
              <w:marLeft w:val="0"/>
              <w:marRight w:val="0"/>
              <w:marTop w:val="0"/>
              <w:marBottom w:val="0"/>
              <w:divBdr>
                <w:top w:val="none" w:sz="0" w:space="0" w:color="auto"/>
                <w:left w:val="none" w:sz="0" w:space="0" w:color="auto"/>
                <w:bottom w:val="none" w:sz="0" w:space="0" w:color="auto"/>
                <w:right w:val="none" w:sz="0" w:space="0" w:color="auto"/>
              </w:divBdr>
            </w:div>
          </w:divsChild>
        </w:div>
        <w:div w:id="1752771356">
          <w:marLeft w:val="0"/>
          <w:marRight w:val="0"/>
          <w:marTop w:val="0"/>
          <w:marBottom w:val="0"/>
          <w:divBdr>
            <w:top w:val="none" w:sz="0" w:space="0" w:color="auto"/>
            <w:left w:val="none" w:sz="0" w:space="0" w:color="auto"/>
            <w:bottom w:val="none" w:sz="0" w:space="0" w:color="auto"/>
            <w:right w:val="none" w:sz="0" w:space="0" w:color="auto"/>
          </w:divBdr>
        </w:div>
        <w:div w:id="1657762215">
          <w:marLeft w:val="0"/>
          <w:marRight w:val="0"/>
          <w:marTop w:val="0"/>
          <w:marBottom w:val="0"/>
          <w:divBdr>
            <w:top w:val="none" w:sz="0" w:space="0" w:color="auto"/>
            <w:left w:val="none" w:sz="0" w:space="0" w:color="auto"/>
            <w:bottom w:val="none" w:sz="0" w:space="0" w:color="auto"/>
            <w:right w:val="none" w:sz="0" w:space="0" w:color="auto"/>
          </w:divBdr>
          <w:divsChild>
            <w:div w:id="1998877997">
              <w:marLeft w:val="0"/>
              <w:marRight w:val="0"/>
              <w:marTop w:val="0"/>
              <w:marBottom w:val="0"/>
              <w:divBdr>
                <w:top w:val="none" w:sz="0" w:space="0" w:color="auto"/>
                <w:left w:val="none" w:sz="0" w:space="0" w:color="auto"/>
                <w:bottom w:val="none" w:sz="0" w:space="0" w:color="auto"/>
                <w:right w:val="none" w:sz="0" w:space="0" w:color="auto"/>
              </w:divBdr>
            </w:div>
          </w:divsChild>
        </w:div>
        <w:div w:id="817653389">
          <w:marLeft w:val="0"/>
          <w:marRight w:val="0"/>
          <w:marTop w:val="0"/>
          <w:marBottom w:val="0"/>
          <w:divBdr>
            <w:top w:val="none" w:sz="0" w:space="0" w:color="auto"/>
            <w:left w:val="none" w:sz="0" w:space="0" w:color="auto"/>
            <w:bottom w:val="none" w:sz="0" w:space="0" w:color="auto"/>
            <w:right w:val="none" w:sz="0" w:space="0" w:color="auto"/>
          </w:divBdr>
        </w:div>
        <w:div w:id="1551650861">
          <w:marLeft w:val="0"/>
          <w:marRight w:val="0"/>
          <w:marTop w:val="0"/>
          <w:marBottom w:val="0"/>
          <w:divBdr>
            <w:top w:val="none" w:sz="0" w:space="0" w:color="auto"/>
            <w:left w:val="none" w:sz="0" w:space="0" w:color="auto"/>
            <w:bottom w:val="none" w:sz="0" w:space="0" w:color="auto"/>
            <w:right w:val="none" w:sz="0" w:space="0" w:color="auto"/>
          </w:divBdr>
          <w:divsChild>
            <w:div w:id="1246837426">
              <w:marLeft w:val="0"/>
              <w:marRight w:val="0"/>
              <w:marTop w:val="0"/>
              <w:marBottom w:val="0"/>
              <w:divBdr>
                <w:top w:val="none" w:sz="0" w:space="0" w:color="auto"/>
                <w:left w:val="none" w:sz="0" w:space="0" w:color="auto"/>
                <w:bottom w:val="none" w:sz="0" w:space="0" w:color="auto"/>
                <w:right w:val="none" w:sz="0" w:space="0" w:color="auto"/>
              </w:divBdr>
            </w:div>
          </w:divsChild>
        </w:div>
        <w:div w:id="783957818">
          <w:marLeft w:val="0"/>
          <w:marRight w:val="0"/>
          <w:marTop w:val="300"/>
          <w:marBottom w:val="0"/>
          <w:divBdr>
            <w:top w:val="none" w:sz="0" w:space="0" w:color="auto"/>
            <w:left w:val="none" w:sz="0" w:space="0" w:color="auto"/>
            <w:bottom w:val="none" w:sz="0" w:space="0" w:color="auto"/>
            <w:right w:val="none" w:sz="0" w:space="0" w:color="auto"/>
          </w:divBdr>
          <w:divsChild>
            <w:div w:id="1681546965">
              <w:marLeft w:val="0"/>
              <w:marRight w:val="0"/>
              <w:marTop w:val="0"/>
              <w:marBottom w:val="0"/>
              <w:divBdr>
                <w:top w:val="none" w:sz="0" w:space="0" w:color="auto"/>
                <w:left w:val="none" w:sz="0" w:space="0" w:color="auto"/>
                <w:bottom w:val="none" w:sz="0" w:space="0" w:color="auto"/>
                <w:right w:val="none" w:sz="0" w:space="0" w:color="auto"/>
              </w:divBdr>
              <w:divsChild>
                <w:div w:id="171299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137767">
          <w:marLeft w:val="0"/>
          <w:marRight w:val="0"/>
          <w:marTop w:val="300"/>
          <w:marBottom w:val="0"/>
          <w:divBdr>
            <w:top w:val="none" w:sz="0" w:space="0" w:color="auto"/>
            <w:left w:val="none" w:sz="0" w:space="0" w:color="auto"/>
            <w:bottom w:val="none" w:sz="0" w:space="0" w:color="auto"/>
            <w:right w:val="none" w:sz="0" w:space="0" w:color="auto"/>
          </w:divBdr>
          <w:divsChild>
            <w:div w:id="1154956686">
              <w:marLeft w:val="0"/>
              <w:marRight w:val="0"/>
              <w:marTop w:val="0"/>
              <w:marBottom w:val="0"/>
              <w:divBdr>
                <w:top w:val="none" w:sz="0" w:space="0" w:color="auto"/>
                <w:left w:val="none" w:sz="0" w:space="0" w:color="auto"/>
                <w:bottom w:val="none" w:sz="0" w:space="0" w:color="auto"/>
                <w:right w:val="none" w:sz="0" w:space="0" w:color="auto"/>
              </w:divBdr>
              <w:divsChild>
                <w:div w:id="59462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676858">
          <w:marLeft w:val="0"/>
          <w:marRight w:val="0"/>
          <w:marTop w:val="300"/>
          <w:marBottom w:val="0"/>
          <w:divBdr>
            <w:top w:val="none" w:sz="0" w:space="0" w:color="auto"/>
            <w:left w:val="none" w:sz="0" w:space="0" w:color="auto"/>
            <w:bottom w:val="none" w:sz="0" w:space="0" w:color="auto"/>
            <w:right w:val="none" w:sz="0" w:space="0" w:color="auto"/>
          </w:divBdr>
          <w:divsChild>
            <w:div w:id="994724331">
              <w:marLeft w:val="0"/>
              <w:marRight w:val="0"/>
              <w:marTop w:val="0"/>
              <w:marBottom w:val="0"/>
              <w:divBdr>
                <w:top w:val="none" w:sz="0" w:space="0" w:color="auto"/>
                <w:left w:val="none" w:sz="0" w:space="0" w:color="auto"/>
                <w:bottom w:val="none" w:sz="0" w:space="0" w:color="auto"/>
                <w:right w:val="none" w:sz="0" w:space="0" w:color="auto"/>
              </w:divBdr>
              <w:divsChild>
                <w:div w:id="1663313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2086">
          <w:marLeft w:val="0"/>
          <w:marRight w:val="0"/>
          <w:marTop w:val="300"/>
          <w:marBottom w:val="0"/>
          <w:divBdr>
            <w:top w:val="none" w:sz="0" w:space="0" w:color="auto"/>
            <w:left w:val="none" w:sz="0" w:space="0" w:color="auto"/>
            <w:bottom w:val="none" w:sz="0" w:space="0" w:color="auto"/>
            <w:right w:val="none" w:sz="0" w:space="0" w:color="auto"/>
          </w:divBdr>
          <w:divsChild>
            <w:div w:id="718286638">
              <w:marLeft w:val="0"/>
              <w:marRight w:val="0"/>
              <w:marTop w:val="0"/>
              <w:marBottom w:val="0"/>
              <w:divBdr>
                <w:top w:val="none" w:sz="0" w:space="0" w:color="auto"/>
                <w:left w:val="none" w:sz="0" w:space="0" w:color="auto"/>
                <w:bottom w:val="none" w:sz="0" w:space="0" w:color="auto"/>
                <w:right w:val="none" w:sz="0" w:space="0" w:color="auto"/>
              </w:divBdr>
              <w:divsChild>
                <w:div w:id="122902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41407">
      <w:bodyDiv w:val="1"/>
      <w:marLeft w:val="0"/>
      <w:marRight w:val="0"/>
      <w:marTop w:val="0"/>
      <w:marBottom w:val="0"/>
      <w:divBdr>
        <w:top w:val="none" w:sz="0" w:space="0" w:color="auto"/>
        <w:left w:val="none" w:sz="0" w:space="0" w:color="auto"/>
        <w:bottom w:val="none" w:sz="0" w:space="0" w:color="auto"/>
        <w:right w:val="none" w:sz="0" w:space="0" w:color="auto"/>
      </w:divBdr>
    </w:div>
    <w:div w:id="98066507">
      <w:bodyDiv w:val="1"/>
      <w:marLeft w:val="0"/>
      <w:marRight w:val="0"/>
      <w:marTop w:val="0"/>
      <w:marBottom w:val="0"/>
      <w:divBdr>
        <w:top w:val="none" w:sz="0" w:space="0" w:color="auto"/>
        <w:left w:val="none" w:sz="0" w:space="0" w:color="auto"/>
        <w:bottom w:val="none" w:sz="0" w:space="0" w:color="auto"/>
        <w:right w:val="none" w:sz="0" w:space="0" w:color="auto"/>
      </w:divBdr>
      <w:divsChild>
        <w:div w:id="2113279177">
          <w:marLeft w:val="0"/>
          <w:marRight w:val="0"/>
          <w:marTop w:val="0"/>
          <w:marBottom w:val="0"/>
          <w:divBdr>
            <w:top w:val="none" w:sz="0" w:space="0" w:color="auto"/>
            <w:left w:val="none" w:sz="0" w:space="0" w:color="auto"/>
            <w:bottom w:val="none" w:sz="0" w:space="0" w:color="auto"/>
            <w:right w:val="none" w:sz="0" w:space="0" w:color="auto"/>
          </w:divBdr>
        </w:div>
        <w:div w:id="444078813">
          <w:marLeft w:val="0"/>
          <w:marRight w:val="0"/>
          <w:marTop w:val="0"/>
          <w:marBottom w:val="0"/>
          <w:divBdr>
            <w:top w:val="none" w:sz="0" w:space="0" w:color="auto"/>
            <w:left w:val="none" w:sz="0" w:space="0" w:color="auto"/>
            <w:bottom w:val="none" w:sz="0" w:space="0" w:color="auto"/>
            <w:right w:val="none" w:sz="0" w:space="0" w:color="auto"/>
          </w:divBdr>
          <w:divsChild>
            <w:div w:id="1606230329">
              <w:marLeft w:val="0"/>
              <w:marRight w:val="0"/>
              <w:marTop w:val="0"/>
              <w:marBottom w:val="0"/>
              <w:divBdr>
                <w:top w:val="none" w:sz="0" w:space="0" w:color="auto"/>
                <w:left w:val="none" w:sz="0" w:space="0" w:color="auto"/>
                <w:bottom w:val="none" w:sz="0" w:space="0" w:color="auto"/>
                <w:right w:val="none" w:sz="0" w:space="0" w:color="auto"/>
              </w:divBdr>
            </w:div>
          </w:divsChild>
        </w:div>
        <w:div w:id="794757088">
          <w:marLeft w:val="0"/>
          <w:marRight w:val="0"/>
          <w:marTop w:val="0"/>
          <w:marBottom w:val="0"/>
          <w:divBdr>
            <w:top w:val="none" w:sz="0" w:space="0" w:color="auto"/>
            <w:left w:val="none" w:sz="0" w:space="0" w:color="auto"/>
            <w:bottom w:val="none" w:sz="0" w:space="0" w:color="auto"/>
            <w:right w:val="none" w:sz="0" w:space="0" w:color="auto"/>
          </w:divBdr>
        </w:div>
        <w:div w:id="462770432">
          <w:marLeft w:val="0"/>
          <w:marRight w:val="0"/>
          <w:marTop w:val="0"/>
          <w:marBottom w:val="0"/>
          <w:divBdr>
            <w:top w:val="none" w:sz="0" w:space="0" w:color="auto"/>
            <w:left w:val="none" w:sz="0" w:space="0" w:color="auto"/>
            <w:bottom w:val="none" w:sz="0" w:space="0" w:color="auto"/>
            <w:right w:val="none" w:sz="0" w:space="0" w:color="auto"/>
          </w:divBdr>
          <w:divsChild>
            <w:div w:id="827481525">
              <w:marLeft w:val="0"/>
              <w:marRight w:val="0"/>
              <w:marTop w:val="0"/>
              <w:marBottom w:val="0"/>
              <w:divBdr>
                <w:top w:val="none" w:sz="0" w:space="0" w:color="auto"/>
                <w:left w:val="none" w:sz="0" w:space="0" w:color="auto"/>
                <w:bottom w:val="none" w:sz="0" w:space="0" w:color="auto"/>
                <w:right w:val="none" w:sz="0" w:space="0" w:color="auto"/>
              </w:divBdr>
            </w:div>
          </w:divsChild>
        </w:div>
        <w:div w:id="542206467">
          <w:marLeft w:val="0"/>
          <w:marRight w:val="0"/>
          <w:marTop w:val="0"/>
          <w:marBottom w:val="0"/>
          <w:divBdr>
            <w:top w:val="none" w:sz="0" w:space="0" w:color="auto"/>
            <w:left w:val="none" w:sz="0" w:space="0" w:color="auto"/>
            <w:bottom w:val="none" w:sz="0" w:space="0" w:color="auto"/>
            <w:right w:val="none" w:sz="0" w:space="0" w:color="auto"/>
          </w:divBdr>
        </w:div>
        <w:div w:id="1219319832">
          <w:marLeft w:val="0"/>
          <w:marRight w:val="0"/>
          <w:marTop w:val="0"/>
          <w:marBottom w:val="0"/>
          <w:divBdr>
            <w:top w:val="none" w:sz="0" w:space="0" w:color="auto"/>
            <w:left w:val="none" w:sz="0" w:space="0" w:color="auto"/>
            <w:bottom w:val="none" w:sz="0" w:space="0" w:color="auto"/>
            <w:right w:val="none" w:sz="0" w:space="0" w:color="auto"/>
          </w:divBdr>
          <w:divsChild>
            <w:div w:id="245723729">
              <w:marLeft w:val="0"/>
              <w:marRight w:val="0"/>
              <w:marTop w:val="0"/>
              <w:marBottom w:val="0"/>
              <w:divBdr>
                <w:top w:val="none" w:sz="0" w:space="0" w:color="auto"/>
                <w:left w:val="none" w:sz="0" w:space="0" w:color="auto"/>
                <w:bottom w:val="none" w:sz="0" w:space="0" w:color="auto"/>
                <w:right w:val="none" w:sz="0" w:space="0" w:color="auto"/>
              </w:divBdr>
            </w:div>
          </w:divsChild>
        </w:div>
        <w:div w:id="1168903579">
          <w:marLeft w:val="0"/>
          <w:marRight w:val="0"/>
          <w:marTop w:val="0"/>
          <w:marBottom w:val="0"/>
          <w:divBdr>
            <w:top w:val="none" w:sz="0" w:space="0" w:color="auto"/>
            <w:left w:val="none" w:sz="0" w:space="0" w:color="auto"/>
            <w:bottom w:val="none" w:sz="0" w:space="0" w:color="auto"/>
            <w:right w:val="none" w:sz="0" w:space="0" w:color="auto"/>
          </w:divBdr>
        </w:div>
        <w:div w:id="1137381626">
          <w:marLeft w:val="0"/>
          <w:marRight w:val="0"/>
          <w:marTop w:val="0"/>
          <w:marBottom w:val="0"/>
          <w:divBdr>
            <w:top w:val="none" w:sz="0" w:space="0" w:color="auto"/>
            <w:left w:val="none" w:sz="0" w:space="0" w:color="auto"/>
            <w:bottom w:val="none" w:sz="0" w:space="0" w:color="auto"/>
            <w:right w:val="none" w:sz="0" w:space="0" w:color="auto"/>
          </w:divBdr>
          <w:divsChild>
            <w:div w:id="44645198">
              <w:marLeft w:val="0"/>
              <w:marRight w:val="0"/>
              <w:marTop w:val="0"/>
              <w:marBottom w:val="0"/>
              <w:divBdr>
                <w:top w:val="none" w:sz="0" w:space="0" w:color="auto"/>
                <w:left w:val="none" w:sz="0" w:space="0" w:color="auto"/>
                <w:bottom w:val="none" w:sz="0" w:space="0" w:color="auto"/>
                <w:right w:val="none" w:sz="0" w:space="0" w:color="auto"/>
              </w:divBdr>
            </w:div>
          </w:divsChild>
        </w:div>
        <w:div w:id="1692412693">
          <w:marLeft w:val="0"/>
          <w:marRight w:val="0"/>
          <w:marTop w:val="0"/>
          <w:marBottom w:val="0"/>
          <w:divBdr>
            <w:top w:val="none" w:sz="0" w:space="0" w:color="auto"/>
            <w:left w:val="none" w:sz="0" w:space="0" w:color="auto"/>
            <w:bottom w:val="none" w:sz="0" w:space="0" w:color="auto"/>
            <w:right w:val="none" w:sz="0" w:space="0" w:color="auto"/>
          </w:divBdr>
        </w:div>
        <w:div w:id="535626777">
          <w:marLeft w:val="0"/>
          <w:marRight w:val="0"/>
          <w:marTop w:val="0"/>
          <w:marBottom w:val="0"/>
          <w:divBdr>
            <w:top w:val="none" w:sz="0" w:space="0" w:color="auto"/>
            <w:left w:val="none" w:sz="0" w:space="0" w:color="auto"/>
            <w:bottom w:val="none" w:sz="0" w:space="0" w:color="auto"/>
            <w:right w:val="none" w:sz="0" w:space="0" w:color="auto"/>
          </w:divBdr>
          <w:divsChild>
            <w:div w:id="1703893703">
              <w:marLeft w:val="0"/>
              <w:marRight w:val="0"/>
              <w:marTop w:val="0"/>
              <w:marBottom w:val="0"/>
              <w:divBdr>
                <w:top w:val="none" w:sz="0" w:space="0" w:color="auto"/>
                <w:left w:val="none" w:sz="0" w:space="0" w:color="auto"/>
                <w:bottom w:val="none" w:sz="0" w:space="0" w:color="auto"/>
                <w:right w:val="none" w:sz="0" w:space="0" w:color="auto"/>
              </w:divBdr>
            </w:div>
          </w:divsChild>
        </w:div>
        <w:div w:id="771634821">
          <w:marLeft w:val="0"/>
          <w:marRight w:val="0"/>
          <w:marTop w:val="0"/>
          <w:marBottom w:val="0"/>
          <w:divBdr>
            <w:top w:val="none" w:sz="0" w:space="0" w:color="auto"/>
            <w:left w:val="none" w:sz="0" w:space="0" w:color="auto"/>
            <w:bottom w:val="none" w:sz="0" w:space="0" w:color="auto"/>
            <w:right w:val="none" w:sz="0" w:space="0" w:color="auto"/>
          </w:divBdr>
        </w:div>
        <w:div w:id="359401712">
          <w:marLeft w:val="0"/>
          <w:marRight w:val="0"/>
          <w:marTop w:val="0"/>
          <w:marBottom w:val="0"/>
          <w:divBdr>
            <w:top w:val="none" w:sz="0" w:space="0" w:color="auto"/>
            <w:left w:val="none" w:sz="0" w:space="0" w:color="auto"/>
            <w:bottom w:val="none" w:sz="0" w:space="0" w:color="auto"/>
            <w:right w:val="none" w:sz="0" w:space="0" w:color="auto"/>
          </w:divBdr>
          <w:divsChild>
            <w:div w:id="560093588">
              <w:marLeft w:val="0"/>
              <w:marRight w:val="0"/>
              <w:marTop w:val="0"/>
              <w:marBottom w:val="0"/>
              <w:divBdr>
                <w:top w:val="none" w:sz="0" w:space="0" w:color="auto"/>
                <w:left w:val="none" w:sz="0" w:space="0" w:color="auto"/>
                <w:bottom w:val="none" w:sz="0" w:space="0" w:color="auto"/>
                <w:right w:val="none" w:sz="0" w:space="0" w:color="auto"/>
              </w:divBdr>
            </w:div>
          </w:divsChild>
        </w:div>
        <w:div w:id="2013876637">
          <w:marLeft w:val="0"/>
          <w:marRight w:val="0"/>
          <w:marTop w:val="0"/>
          <w:marBottom w:val="0"/>
          <w:divBdr>
            <w:top w:val="none" w:sz="0" w:space="0" w:color="auto"/>
            <w:left w:val="none" w:sz="0" w:space="0" w:color="auto"/>
            <w:bottom w:val="none" w:sz="0" w:space="0" w:color="auto"/>
            <w:right w:val="none" w:sz="0" w:space="0" w:color="auto"/>
          </w:divBdr>
        </w:div>
        <w:div w:id="1127624194">
          <w:marLeft w:val="0"/>
          <w:marRight w:val="0"/>
          <w:marTop w:val="0"/>
          <w:marBottom w:val="0"/>
          <w:divBdr>
            <w:top w:val="none" w:sz="0" w:space="0" w:color="auto"/>
            <w:left w:val="none" w:sz="0" w:space="0" w:color="auto"/>
            <w:bottom w:val="none" w:sz="0" w:space="0" w:color="auto"/>
            <w:right w:val="none" w:sz="0" w:space="0" w:color="auto"/>
          </w:divBdr>
          <w:divsChild>
            <w:div w:id="386073602">
              <w:marLeft w:val="0"/>
              <w:marRight w:val="0"/>
              <w:marTop w:val="0"/>
              <w:marBottom w:val="0"/>
              <w:divBdr>
                <w:top w:val="none" w:sz="0" w:space="0" w:color="auto"/>
                <w:left w:val="none" w:sz="0" w:space="0" w:color="auto"/>
                <w:bottom w:val="none" w:sz="0" w:space="0" w:color="auto"/>
                <w:right w:val="none" w:sz="0" w:space="0" w:color="auto"/>
              </w:divBdr>
            </w:div>
          </w:divsChild>
        </w:div>
        <w:div w:id="1222473960">
          <w:marLeft w:val="0"/>
          <w:marRight w:val="0"/>
          <w:marTop w:val="300"/>
          <w:marBottom w:val="0"/>
          <w:divBdr>
            <w:top w:val="none" w:sz="0" w:space="0" w:color="auto"/>
            <w:left w:val="none" w:sz="0" w:space="0" w:color="auto"/>
            <w:bottom w:val="none" w:sz="0" w:space="0" w:color="auto"/>
            <w:right w:val="none" w:sz="0" w:space="0" w:color="auto"/>
          </w:divBdr>
          <w:divsChild>
            <w:div w:id="2016030989">
              <w:marLeft w:val="0"/>
              <w:marRight w:val="0"/>
              <w:marTop w:val="0"/>
              <w:marBottom w:val="0"/>
              <w:divBdr>
                <w:top w:val="none" w:sz="0" w:space="0" w:color="auto"/>
                <w:left w:val="none" w:sz="0" w:space="0" w:color="auto"/>
                <w:bottom w:val="none" w:sz="0" w:space="0" w:color="auto"/>
                <w:right w:val="none" w:sz="0" w:space="0" w:color="auto"/>
              </w:divBdr>
              <w:divsChild>
                <w:div w:id="18580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600412">
          <w:marLeft w:val="0"/>
          <w:marRight w:val="0"/>
          <w:marTop w:val="300"/>
          <w:marBottom w:val="0"/>
          <w:divBdr>
            <w:top w:val="none" w:sz="0" w:space="0" w:color="auto"/>
            <w:left w:val="none" w:sz="0" w:space="0" w:color="auto"/>
            <w:bottom w:val="none" w:sz="0" w:space="0" w:color="auto"/>
            <w:right w:val="none" w:sz="0" w:space="0" w:color="auto"/>
          </w:divBdr>
          <w:divsChild>
            <w:div w:id="480968947">
              <w:marLeft w:val="0"/>
              <w:marRight w:val="0"/>
              <w:marTop w:val="0"/>
              <w:marBottom w:val="0"/>
              <w:divBdr>
                <w:top w:val="none" w:sz="0" w:space="0" w:color="auto"/>
                <w:left w:val="none" w:sz="0" w:space="0" w:color="auto"/>
                <w:bottom w:val="none" w:sz="0" w:space="0" w:color="auto"/>
                <w:right w:val="none" w:sz="0" w:space="0" w:color="auto"/>
              </w:divBdr>
              <w:divsChild>
                <w:div w:id="9644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652327">
          <w:marLeft w:val="0"/>
          <w:marRight w:val="0"/>
          <w:marTop w:val="300"/>
          <w:marBottom w:val="0"/>
          <w:divBdr>
            <w:top w:val="none" w:sz="0" w:space="0" w:color="auto"/>
            <w:left w:val="none" w:sz="0" w:space="0" w:color="auto"/>
            <w:bottom w:val="none" w:sz="0" w:space="0" w:color="auto"/>
            <w:right w:val="none" w:sz="0" w:space="0" w:color="auto"/>
          </w:divBdr>
          <w:divsChild>
            <w:div w:id="162671912">
              <w:marLeft w:val="0"/>
              <w:marRight w:val="0"/>
              <w:marTop w:val="0"/>
              <w:marBottom w:val="0"/>
              <w:divBdr>
                <w:top w:val="none" w:sz="0" w:space="0" w:color="auto"/>
                <w:left w:val="none" w:sz="0" w:space="0" w:color="auto"/>
                <w:bottom w:val="none" w:sz="0" w:space="0" w:color="auto"/>
                <w:right w:val="none" w:sz="0" w:space="0" w:color="auto"/>
              </w:divBdr>
              <w:divsChild>
                <w:div w:id="127042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93342">
          <w:marLeft w:val="0"/>
          <w:marRight w:val="0"/>
          <w:marTop w:val="300"/>
          <w:marBottom w:val="0"/>
          <w:divBdr>
            <w:top w:val="none" w:sz="0" w:space="0" w:color="auto"/>
            <w:left w:val="none" w:sz="0" w:space="0" w:color="auto"/>
            <w:bottom w:val="none" w:sz="0" w:space="0" w:color="auto"/>
            <w:right w:val="none" w:sz="0" w:space="0" w:color="auto"/>
          </w:divBdr>
          <w:divsChild>
            <w:div w:id="1023287734">
              <w:marLeft w:val="0"/>
              <w:marRight w:val="0"/>
              <w:marTop w:val="0"/>
              <w:marBottom w:val="0"/>
              <w:divBdr>
                <w:top w:val="none" w:sz="0" w:space="0" w:color="auto"/>
                <w:left w:val="none" w:sz="0" w:space="0" w:color="auto"/>
                <w:bottom w:val="none" w:sz="0" w:space="0" w:color="auto"/>
                <w:right w:val="none" w:sz="0" w:space="0" w:color="auto"/>
              </w:divBdr>
              <w:divsChild>
                <w:div w:id="58230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39157">
      <w:bodyDiv w:val="1"/>
      <w:marLeft w:val="0"/>
      <w:marRight w:val="0"/>
      <w:marTop w:val="0"/>
      <w:marBottom w:val="0"/>
      <w:divBdr>
        <w:top w:val="none" w:sz="0" w:space="0" w:color="auto"/>
        <w:left w:val="none" w:sz="0" w:space="0" w:color="auto"/>
        <w:bottom w:val="none" w:sz="0" w:space="0" w:color="auto"/>
        <w:right w:val="none" w:sz="0" w:space="0" w:color="auto"/>
      </w:divBdr>
      <w:divsChild>
        <w:div w:id="2063402401">
          <w:marLeft w:val="0"/>
          <w:marRight w:val="0"/>
          <w:marTop w:val="0"/>
          <w:marBottom w:val="0"/>
          <w:divBdr>
            <w:top w:val="none" w:sz="0" w:space="0" w:color="auto"/>
            <w:left w:val="none" w:sz="0" w:space="0" w:color="auto"/>
            <w:bottom w:val="none" w:sz="0" w:space="0" w:color="auto"/>
            <w:right w:val="none" w:sz="0" w:space="0" w:color="auto"/>
          </w:divBdr>
        </w:div>
        <w:div w:id="1320620972">
          <w:marLeft w:val="0"/>
          <w:marRight w:val="0"/>
          <w:marTop w:val="0"/>
          <w:marBottom w:val="0"/>
          <w:divBdr>
            <w:top w:val="none" w:sz="0" w:space="0" w:color="auto"/>
            <w:left w:val="none" w:sz="0" w:space="0" w:color="auto"/>
            <w:bottom w:val="none" w:sz="0" w:space="0" w:color="auto"/>
            <w:right w:val="none" w:sz="0" w:space="0" w:color="auto"/>
          </w:divBdr>
          <w:divsChild>
            <w:div w:id="153113594">
              <w:marLeft w:val="0"/>
              <w:marRight w:val="0"/>
              <w:marTop w:val="0"/>
              <w:marBottom w:val="0"/>
              <w:divBdr>
                <w:top w:val="none" w:sz="0" w:space="0" w:color="auto"/>
                <w:left w:val="none" w:sz="0" w:space="0" w:color="auto"/>
                <w:bottom w:val="none" w:sz="0" w:space="0" w:color="auto"/>
                <w:right w:val="none" w:sz="0" w:space="0" w:color="auto"/>
              </w:divBdr>
            </w:div>
          </w:divsChild>
        </w:div>
        <w:div w:id="838039324">
          <w:marLeft w:val="0"/>
          <w:marRight w:val="0"/>
          <w:marTop w:val="0"/>
          <w:marBottom w:val="0"/>
          <w:divBdr>
            <w:top w:val="none" w:sz="0" w:space="0" w:color="auto"/>
            <w:left w:val="none" w:sz="0" w:space="0" w:color="auto"/>
            <w:bottom w:val="none" w:sz="0" w:space="0" w:color="auto"/>
            <w:right w:val="none" w:sz="0" w:space="0" w:color="auto"/>
          </w:divBdr>
        </w:div>
        <w:div w:id="1899512616">
          <w:marLeft w:val="0"/>
          <w:marRight w:val="0"/>
          <w:marTop w:val="0"/>
          <w:marBottom w:val="0"/>
          <w:divBdr>
            <w:top w:val="none" w:sz="0" w:space="0" w:color="auto"/>
            <w:left w:val="none" w:sz="0" w:space="0" w:color="auto"/>
            <w:bottom w:val="none" w:sz="0" w:space="0" w:color="auto"/>
            <w:right w:val="none" w:sz="0" w:space="0" w:color="auto"/>
          </w:divBdr>
          <w:divsChild>
            <w:div w:id="403719296">
              <w:marLeft w:val="0"/>
              <w:marRight w:val="0"/>
              <w:marTop w:val="0"/>
              <w:marBottom w:val="0"/>
              <w:divBdr>
                <w:top w:val="none" w:sz="0" w:space="0" w:color="auto"/>
                <w:left w:val="none" w:sz="0" w:space="0" w:color="auto"/>
                <w:bottom w:val="none" w:sz="0" w:space="0" w:color="auto"/>
                <w:right w:val="none" w:sz="0" w:space="0" w:color="auto"/>
              </w:divBdr>
            </w:div>
          </w:divsChild>
        </w:div>
        <w:div w:id="1722318735">
          <w:marLeft w:val="0"/>
          <w:marRight w:val="0"/>
          <w:marTop w:val="0"/>
          <w:marBottom w:val="0"/>
          <w:divBdr>
            <w:top w:val="none" w:sz="0" w:space="0" w:color="auto"/>
            <w:left w:val="none" w:sz="0" w:space="0" w:color="auto"/>
            <w:bottom w:val="none" w:sz="0" w:space="0" w:color="auto"/>
            <w:right w:val="none" w:sz="0" w:space="0" w:color="auto"/>
          </w:divBdr>
        </w:div>
        <w:div w:id="1248616682">
          <w:marLeft w:val="0"/>
          <w:marRight w:val="0"/>
          <w:marTop w:val="0"/>
          <w:marBottom w:val="0"/>
          <w:divBdr>
            <w:top w:val="none" w:sz="0" w:space="0" w:color="auto"/>
            <w:left w:val="none" w:sz="0" w:space="0" w:color="auto"/>
            <w:bottom w:val="none" w:sz="0" w:space="0" w:color="auto"/>
            <w:right w:val="none" w:sz="0" w:space="0" w:color="auto"/>
          </w:divBdr>
          <w:divsChild>
            <w:div w:id="1221398921">
              <w:marLeft w:val="0"/>
              <w:marRight w:val="0"/>
              <w:marTop w:val="0"/>
              <w:marBottom w:val="0"/>
              <w:divBdr>
                <w:top w:val="none" w:sz="0" w:space="0" w:color="auto"/>
                <w:left w:val="none" w:sz="0" w:space="0" w:color="auto"/>
                <w:bottom w:val="none" w:sz="0" w:space="0" w:color="auto"/>
                <w:right w:val="none" w:sz="0" w:space="0" w:color="auto"/>
              </w:divBdr>
            </w:div>
          </w:divsChild>
        </w:div>
        <w:div w:id="649939015">
          <w:marLeft w:val="0"/>
          <w:marRight w:val="0"/>
          <w:marTop w:val="0"/>
          <w:marBottom w:val="0"/>
          <w:divBdr>
            <w:top w:val="none" w:sz="0" w:space="0" w:color="auto"/>
            <w:left w:val="none" w:sz="0" w:space="0" w:color="auto"/>
            <w:bottom w:val="none" w:sz="0" w:space="0" w:color="auto"/>
            <w:right w:val="none" w:sz="0" w:space="0" w:color="auto"/>
          </w:divBdr>
        </w:div>
        <w:div w:id="416289477">
          <w:marLeft w:val="0"/>
          <w:marRight w:val="0"/>
          <w:marTop w:val="0"/>
          <w:marBottom w:val="0"/>
          <w:divBdr>
            <w:top w:val="none" w:sz="0" w:space="0" w:color="auto"/>
            <w:left w:val="none" w:sz="0" w:space="0" w:color="auto"/>
            <w:bottom w:val="none" w:sz="0" w:space="0" w:color="auto"/>
            <w:right w:val="none" w:sz="0" w:space="0" w:color="auto"/>
          </w:divBdr>
          <w:divsChild>
            <w:div w:id="1966349868">
              <w:marLeft w:val="0"/>
              <w:marRight w:val="0"/>
              <w:marTop w:val="0"/>
              <w:marBottom w:val="0"/>
              <w:divBdr>
                <w:top w:val="none" w:sz="0" w:space="0" w:color="auto"/>
                <w:left w:val="none" w:sz="0" w:space="0" w:color="auto"/>
                <w:bottom w:val="none" w:sz="0" w:space="0" w:color="auto"/>
                <w:right w:val="none" w:sz="0" w:space="0" w:color="auto"/>
              </w:divBdr>
            </w:div>
          </w:divsChild>
        </w:div>
        <w:div w:id="288823556">
          <w:marLeft w:val="0"/>
          <w:marRight w:val="0"/>
          <w:marTop w:val="0"/>
          <w:marBottom w:val="0"/>
          <w:divBdr>
            <w:top w:val="none" w:sz="0" w:space="0" w:color="auto"/>
            <w:left w:val="none" w:sz="0" w:space="0" w:color="auto"/>
            <w:bottom w:val="none" w:sz="0" w:space="0" w:color="auto"/>
            <w:right w:val="none" w:sz="0" w:space="0" w:color="auto"/>
          </w:divBdr>
        </w:div>
        <w:div w:id="43677622">
          <w:marLeft w:val="0"/>
          <w:marRight w:val="0"/>
          <w:marTop w:val="0"/>
          <w:marBottom w:val="0"/>
          <w:divBdr>
            <w:top w:val="none" w:sz="0" w:space="0" w:color="auto"/>
            <w:left w:val="none" w:sz="0" w:space="0" w:color="auto"/>
            <w:bottom w:val="none" w:sz="0" w:space="0" w:color="auto"/>
            <w:right w:val="none" w:sz="0" w:space="0" w:color="auto"/>
          </w:divBdr>
          <w:divsChild>
            <w:div w:id="1172838678">
              <w:marLeft w:val="0"/>
              <w:marRight w:val="0"/>
              <w:marTop w:val="0"/>
              <w:marBottom w:val="0"/>
              <w:divBdr>
                <w:top w:val="none" w:sz="0" w:space="0" w:color="auto"/>
                <w:left w:val="none" w:sz="0" w:space="0" w:color="auto"/>
                <w:bottom w:val="none" w:sz="0" w:space="0" w:color="auto"/>
                <w:right w:val="none" w:sz="0" w:space="0" w:color="auto"/>
              </w:divBdr>
            </w:div>
          </w:divsChild>
        </w:div>
        <w:div w:id="797338298">
          <w:marLeft w:val="0"/>
          <w:marRight w:val="0"/>
          <w:marTop w:val="0"/>
          <w:marBottom w:val="0"/>
          <w:divBdr>
            <w:top w:val="none" w:sz="0" w:space="0" w:color="auto"/>
            <w:left w:val="none" w:sz="0" w:space="0" w:color="auto"/>
            <w:bottom w:val="none" w:sz="0" w:space="0" w:color="auto"/>
            <w:right w:val="none" w:sz="0" w:space="0" w:color="auto"/>
          </w:divBdr>
        </w:div>
        <w:div w:id="1947497097">
          <w:marLeft w:val="0"/>
          <w:marRight w:val="0"/>
          <w:marTop w:val="0"/>
          <w:marBottom w:val="0"/>
          <w:divBdr>
            <w:top w:val="none" w:sz="0" w:space="0" w:color="auto"/>
            <w:left w:val="none" w:sz="0" w:space="0" w:color="auto"/>
            <w:bottom w:val="none" w:sz="0" w:space="0" w:color="auto"/>
            <w:right w:val="none" w:sz="0" w:space="0" w:color="auto"/>
          </w:divBdr>
          <w:divsChild>
            <w:div w:id="1991909878">
              <w:marLeft w:val="0"/>
              <w:marRight w:val="0"/>
              <w:marTop w:val="0"/>
              <w:marBottom w:val="0"/>
              <w:divBdr>
                <w:top w:val="none" w:sz="0" w:space="0" w:color="auto"/>
                <w:left w:val="none" w:sz="0" w:space="0" w:color="auto"/>
                <w:bottom w:val="none" w:sz="0" w:space="0" w:color="auto"/>
                <w:right w:val="none" w:sz="0" w:space="0" w:color="auto"/>
              </w:divBdr>
            </w:div>
          </w:divsChild>
        </w:div>
        <w:div w:id="234321832">
          <w:marLeft w:val="0"/>
          <w:marRight w:val="0"/>
          <w:marTop w:val="0"/>
          <w:marBottom w:val="0"/>
          <w:divBdr>
            <w:top w:val="none" w:sz="0" w:space="0" w:color="auto"/>
            <w:left w:val="none" w:sz="0" w:space="0" w:color="auto"/>
            <w:bottom w:val="none" w:sz="0" w:space="0" w:color="auto"/>
            <w:right w:val="none" w:sz="0" w:space="0" w:color="auto"/>
          </w:divBdr>
        </w:div>
        <w:div w:id="1380058815">
          <w:marLeft w:val="0"/>
          <w:marRight w:val="0"/>
          <w:marTop w:val="0"/>
          <w:marBottom w:val="0"/>
          <w:divBdr>
            <w:top w:val="none" w:sz="0" w:space="0" w:color="auto"/>
            <w:left w:val="none" w:sz="0" w:space="0" w:color="auto"/>
            <w:bottom w:val="none" w:sz="0" w:space="0" w:color="auto"/>
            <w:right w:val="none" w:sz="0" w:space="0" w:color="auto"/>
          </w:divBdr>
          <w:divsChild>
            <w:div w:id="27533556">
              <w:marLeft w:val="0"/>
              <w:marRight w:val="0"/>
              <w:marTop w:val="0"/>
              <w:marBottom w:val="0"/>
              <w:divBdr>
                <w:top w:val="none" w:sz="0" w:space="0" w:color="auto"/>
                <w:left w:val="none" w:sz="0" w:space="0" w:color="auto"/>
                <w:bottom w:val="none" w:sz="0" w:space="0" w:color="auto"/>
                <w:right w:val="none" w:sz="0" w:space="0" w:color="auto"/>
              </w:divBdr>
            </w:div>
          </w:divsChild>
        </w:div>
        <w:div w:id="1502744351">
          <w:marLeft w:val="0"/>
          <w:marRight w:val="0"/>
          <w:marTop w:val="300"/>
          <w:marBottom w:val="0"/>
          <w:divBdr>
            <w:top w:val="none" w:sz="0" w:space="0" w:color="auto"/>
            <w:left w:val="none" w:sz="0" w:space="0" w:color="auto"/>
            <w:bottom w:val="none" w:sz="0" w:space="0" w:color="auto"/>
            <w:right w:val="none" w:sz="0" w:space="0" w:color="auto"/>
          </w:divBdr>
          <w:divsChild>
            <w:div w:id="38407405">
              <w:marLeft w:val="0"/>
              <w:marRight w:val="0"/>
              <w:marTop w:val="0"/>
              <w:marBottom w:val="0"/>
              <w:divBdr>
                <w:top w:val="none" w:sz="0" w:space="0" w:color="auto"/>
                <w:left w:val="none" w:sz="0" w:space="0" w:color="auto"/>
                <w:bottom w:val="none" w:sz="0" w:space="0" w:color="auto"/>
                <w:right w:val="none" w:sz="0" w:space="0" w:color="auto"/>
              </w:divBdr>
              <w:divsChild>
                <w:div w:id="1499807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3488">
          <w:marLeft w:val="0"/>
          <w:marRight w:val="0"/>
          <w:marTop w:val="300"/>
          <w:marBottom w:val="0"/>
          <w:divBdr>
            <w:top w:val="none" w:sz="0" w:space="0" w:color="auto"/>
            <w:left w:val="none" w:sz="0" w:space="0" w:color="auto"/>
            <w:bottom w:val="none" w:sz="0" w:space="0" w:color="auto"/>
            <w:right w:val="none" w:sz="0" w:space="0" w:color="auto"/>
          </w:divBdr>
          <w:divsChild>
            <w:div w:id="1252741333">
              <w:marLeft w:val="0"/>
              <w:marRight w:val="0"/>
              <w:marTop w:val="0"/>
              <w:marBottom w:val="0"/>
              <w:divBdr>
                <w:top w:val="none" w:sz="0" w:space="0" w:color="auto"/>
                <w:left w:val="none" w:sz="0" w:space="0" w:color="auto"/>
                <w:bottom w:val="none" w:sz="0" w:space="0" w:color="auto"/>
                <w:right w:val="none" w:sz="0" w:space="0" w:color="auto"/>
              </w:divBdr>
              <w:divsChild>
                <w:div w:id="502167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521501">
          <w:marLeft w:val="0"/>
          <w:marRight w:val="0"/>
          <w:marTop w:val="300"/>
          <w:marBottom w:val="0"/>
          <w:divBdr>
            <w:top w:val="none" w:sz="0" w:space="0" w:color="auto"/>
            <w:left w:val="none" w:sz="0" w:space="0" w:color="auto"/>
            <w:bottom w:val="none" w:sz="0" w:space="0" w:color="auto"/>
            <w:right w:val="none" w:sz="0" w:space="0" w:color="auto"/>
          </w:divBdr>
          <w:divsChild>
            <w:div w:id="277109742">
              <w:marLeft w:val="0"/>
              <w:marRight w:val="0"/>
              <w:marTop w:val="0"/>
              <w:marBottom w:val="0"/>
              <w:divBdr>
                <w:top w:val="none" w:sz="0" w:space="0" w:color="auto"/>
                <w:left w:val="none" w:sz="0" w:space="0" w:color="auto"/>
                <w:bottom w:val="none" w:sz="0" w:space="0" w:color="auto"/>
                <w:right w:val="none" w:sz="0" w:space="0" w:color="auto"/>
              </w:divBdr>
              <w:divsChild>
                <w:div w:id="1047994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402246">
          <w:marLeft w:val="0"/>
          <w:marRight w:val="0"/>
          <w:marTop w:val="300"/>
          <w:marBottom w:val="0"/>
          <w:divBdr>
            <w:top w:val="none" w:sz="0" w:space="0" w:color="auto"/>
            <w:left w:val="none" w:sz="0" w:space="0" w:color="auto"/>
            <w:bottom w:val="none" w:sz="0" w:space="0" w:color="auto"/>
            <w:right w:val="none" w:sz="0" w:space="0" w:color="auto"/>
          </w:divBdr>
          <w:divsChild>
            <w:div w:id="1254558339">
              <w:marLeft w:val="0"/>
              <w:marRight w:val="0"/>
              <w:marTop w:val="0"/>
              <w:marBottom w:val="0"/>
              <w:divBdr>
                <w:top w:val="none" w:sz="0" w:space="0" w:color="auto"/>
                <w:left w:val="none" w:sz="0" w:space="0" w:color="auto"/>
                <w:bottom w:val="none" w:sz="0" w:space="0" w:color="auto"/>
                <w:right w:val="none" w:sz="0" w:space="0" w:color="auto"/>
              </w:divBdr>
              <w:divsChild>
                <w:div w:id="103758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981179">
      <w:bodyDiv w:val="1"/>
      <w:marLeft w:val="0"/>
      <w:marRight w:val="0"/>
      <w:marTop w:val="0"/>
      <w:marBottom w:val="0"/>
      <w:divBdr>
        <w:top w:val="none" w:sz="0" w:space="0" w:color="auto"/>
        <w:left w:val="none" w:sz="0" w:space="0" w:color="auto"/>
        <w:bottom w:val="none" w:sz="0" w:space="0" w:color="auto"/>
        <w:right w:val="none" w:sz="0" w:space="0" w:color="auto"/>
      </w:divBdr>
    </w:div>
    <w:div w:id="159272529">
      <w:bodyDiv w:val="1"/>
      <w:marLeft w:val="0"/>
      <w:marRight w:val="0"/>
      <w:marTop w:val="0"/>
      <w:marBottom w:val="0"/>
      <w:divBdr>
        <w:top w:val="none" w:sz="0" w:space="0" w:color="auto"/>
        <w:left w:val="none" w:sz="0" w:space="0" w:color="auto"/>
        <w:bottom w:val="none" w:sz="0" w:space="0" w:color="auto"/>
        <w:right w:val="none" w:sz="0" w:space="0" w:color="auto"/>
      </w:divBdr>
    </w:div>
    <w:div w:id="167140124">
      <w:bodyDiv w:val="1"/>
      <w:marLeft w:val="0"/>
      <w:marRight w:val="0"/>
      <w:marTop w:val="0"/>
      <w:marBottom w:val="0"/>
      <w:divBdr>
        <w:top w:val="none" w:sz="0" w:space="0" w:color="auto"/>
        <w:left w:val="none" w:sz="0" w:space="0" w:color="auto"/>
        <w:bottom w:val="none" w:sz="0" w:space="0" w:color="auto"/>
        <w:right w:val="none" w:sz="0" w:space="0" w:color="auto"/>
      </w:divBdr>
    </w:div>
    <w:div w:id="167445575">
      <w:bodyDiv w:val="1"/>
      <w:marLeft w:val="0"/>
      <w:marRight w:val="0"/>
      <w:marTop w:val="0"/>
      <w:marBottom w:val="0"/>
      <w:divBdr>
        <w:top w:val="none" w:sz="0" w:space="0" w:color="auto"/>
        <w:left w:val="none" w:sz="0" w:space="0" w:color="auto"/>
        <w:bottom w:val="none" w:sz="0" w:space="0" w:color="auto"/>
        <w:right w:val="none" w:sz="0" w:space="0" w:color="auto"/>
      </w:divBdr>
      <w:divsChild>
        <w:div w:id="1422023681">
          <w:marLeft w:val="0"/>
          <w:marRight w:val="0"/>
          <w:marTop w:val="0"/>
          <w:marBottom w:val="0"/>
          <w:divBdr>
            <w:top w:val="none" w:sz="0" w:space="0" w:color="auto"/>
            <w:left w:val="none" w:sz="0" w:space="0" w:color="auto"/>
            <w:bottom w:val="none" w:sz="0" w:space="0" w:color="auto"/>
            <w:right w:val="none" w:sz="0" w:space="0" w:color="auto"/>
          </w:divBdr>
        </w:div>
        <w:div w:id="1751342790">
          <w:marLeft w:val="0"/>
          <w:marRight w:val="0"/>
          <w:marTop w:val="0"/>
          <w:marBottom w:val="0"/>
          <w:divBdr>
            <w:top w:val="none" w:sz="0" w:space="0" w:color="auto"/>
            <w:left w:val="none" w:sz="0" w:space="0" w:color="auto"/>
            <w:bottom w:val="none" w:sz="0" w:space="0" w:color="auto"/>
            <w:right w:val="none" w:sz="0" w:space="0" w:color="auto"/>
          </w:divBdr>
          <w:divsChild>
            <w:div w:id="835455780">
              <w:marLeft w:val="0"/>
              <w:marRight w:val="0"/>
              <w:marTop w:val="0"/>
              <w:marBottom w:val="0"/>
              <w:divBdr>
                <w:top w:val="none" w:sz="0" w:space="0" w:color="auto"/>
                <w:left w:val="none" w:sz="0" w:space="0" w:color="auto"/>
                <w:bottom w:val="none" w:sz="0" w:space="0" w:color="auto"/>
                <w:right w:val="none" w:sz="0" w:space="0" w:color="auto"/>
              </w:divBdr>
            </w:div>
          </w:divsChild>
        </w:div>
        <w:div w:id="24447240">
          <w:marLeft w:val="0"/>
          <w:marRight w:val="0"/>
          <w:marTop w:val="0"/>
          <w:marBottom w:val="0"/>
          <w:divBdr>
            <w:top w:val="none" w:sz="0" w:space="0" w:color="auto"/>
            <w:left w:val="none" w:sz="0" w:space="0" w:color="auto"/>
            <w:bottom w:val="none" w:sz="0" w:space="0" w:color="auto"/>
            <w:right w:val="none" w:sz="0" w:space="0" w:color="auto"/>
          </w:divBdr>
        </w:div>
        <w:div w:id="6685875">
          <w:marLeft w:val="0"/>
          <w:marRight w:val="0"/>
          <w:marTop w:val="0"/>
          <w:marBottom w:val="0"/>
          <w:divBdr>
            <w:top w:val="none" w:sz="0" w:space="0" w:color="auto"/>
            <w:left w:val="none" w:sz="0" w:space="0" w:color="auto"/>
            <w:bottom w:val="none" w:sz="0" w:space="0" w:color="auto"/>
            <w:right w:val="none" w:sz="0" w:space="0" w:color="auto"/>
          </w:divBdr>
          <w:divsChild>
            <w:div w:id="1943608005">
              <w:marLeft w:val="0"/>
              <w:marRight w:val="0"/>
              <w:marTop w:val="0"/>
              <w:marBottom w:val="0"/>
              <w:divBdr>
                <w:top w:val="none" w:sz="0" w:space="0" w:color="auto"/>
                <w:left w:val="none" w:sz="0" w:space="0" w:color="auto"/>
                <w:bottom w:val="none" w:sz="0" w:space="0" w:color="auto"/>
                <w:right w:val="none" w:sz="0" w:space="0" w:color="auto"/>
              </w:divBdr>
            </w:div>
          </w:divsChild>
        </w:div>
        <w:div w:id="1445005128">
          <w:marLeft w:val="0"/>
          <w:marRight w:val="0"/>
          <w:marTop w:val="0"/>
          <w:marBottom w:val="0"/>
          <w:divBdr>
            <w:top w:val="none" w:sz="0" w:space="0" w:color="auto"/>
            <w:left w:val="none" w:sz="0" w:space="0" w:color="auto"/>
            <w:bottom w:val="none" w:sz="0" w:space="0" w:color="auto"/>
            <w:right w:val="none" w:sz="0" w:space="0" w:color="auto"/>
          </w:divBdr>
        </w:div>
        <w:div w:id="308941941">
          <w:marLeft w:val="0"/>
          <w:marRight w:val="0"/>
          <w:marTop w:val="0"/>
          <w:marBottom w:val="0"/>
          <w:divBdr>
            <w:top w:val="none" w:sz="0" w:space="0" w:color="auto"/>
            <w:left w:val="none" w:sz="0" w:space="0" w:color="auto"/>
            <w:bottom w:val="none" w:sz="0" w:space="0" w:color="auto"/>
            <w:right w:val="none" w:sz="0" w:space="0" w:color="auto"/>
          </w:divBdr>
          <w:divsChild>
            <w:div w:id="1900706898">
              <w:marLeft w:val="0"/>
              <w:marRight w:val="0"/>
              <w:marTop w:val="0"/>
              <w:marBottom w:val="0"/>
              <w:divBdr>
                <w:top w:val="none" w:sz="0" w:space="0" w:color="auto"/>
                <w:left w:val="none" w:sz="0" w:space="0" w:color="auto"/>
                <w:bottom w:val="none" w:sz="0" w:space="0" w:color="auto"/>
                <w:right w:val="none" w:sz="0" w:space="0" w:color="auto"/>
              </w:divBdr>
            </w:div>
          </w:divsChild>
        </w:div>
        <w:div w:id="1642803501">
          <w:marLeft w:val="0"/>
          <w:marRight w:val="0"/>
          <w:marTop w:val="0"/>
          <w:marBottom w:val="0"/>
          <w:divBdr>
            <w:top w:val="none" w:sz="0" w:space="0" w:color="auto"/>
            <w:left w:val="none" w:sz="0" w:space="0" w:color="auto"/>
            <w:bottom w:val="none" w:sz="0" w:space="0" w:color="auto"/>
            <w:right w:val="none" w:sz="0" w:space="0" w:color="auto"/>
          </w:divBdr>
        </w:div>
        <w:div w:id="1183015783">
          <w:marLeft w:val="0"/>
          <w:marRight w:val="0"/>
          <w:marTop w:val="0"/>
          <w:marBottom w:val="0"/>
          <w:divBdr>
            <w:top w:val="none" w:sz="0" w:space="0" w:color="auto"/>
            <w:left w:val="none" w:sz="0" w:space="0" w:color="auto"/>
            <w:bottom w:val="none" w:sz="0" w:space="0" w:color="auto"/>
            <w:right w:val="none" w:sz="0" w:space="0" w:color="auto"/>
          </w:divBdr>
          <w:divsChild>
            <w:div w:id="374239278">
              <w:marLeft w:val="0"/>
              <w:marRight w:val="0"/>
              <w:marTop w:val="0"/>
              <w:marBottom w:val="0"/>
              <w:divBdr>
                <w:top w:val="none" w:sz="0" w:space="0" w:color="auto"/>
                <w:left w:val="none" w:sz="0" w:space="0" w:color="auto"/>
                <w:bottom w:val="none" w:sz="0" w:space="0" w:color="auto"/>
                <w:right w:val="none" w:sz="0" w:space="0" w:color="auto"/>
              </w:divBdr>
            </w:div>
          </w:divsChild>
        </w:div>
        <w:div w:id="177426081">
          <w:marLeft w:val="0"/>
          <w:marRight w:val="0"/>
          <w:marTop w:val="0"/>
          <w:marBottom w:val="0"/>
          <w:divBdr>
            <w:top w:val="none" w:sz="0" w:space="0" w:color="auto"/>
            <w:left w:val="none" w:sz="0" w:space="0" w:color="auto"/>
            <w:bottom w:val="none" w:sz="0" w:space="0" w:color="auto"/>
            <w:right w:val="none" w:sz="0" w:space="0" w:color="auto"/>
          </w:divBdr>
        </w:div>
        <w:div w:id="1365515979">
          <w:marLeft w:val="0"/>
          <w:marRight w:val="0"/>
          <w:marTop w:val="0"/>
          <w:marBottom w:val="0"/>
          <w:divBdr>
            <w:top w:val="none" w:sz="0" w:space="0" w:color="auto"/>
            <w:left w:val="none" w:sz="0" w:space="0" w:color="auto"/>
            <w:bottom w:val="none" w:sz="0" w:space="0" w:color="auto"/>
            <w:right w:val="none" w:sz="0" w:space="0" w:color="auto"/>
          </w:divBdr>
          <w:divsChild>
            <w:div w:id="284582441">
              <w:marLeft w:val="0"/>
              <w:marRight w:val="0"/>
              <w:marTop w:val="0"/>
              <w:marBottom w:val="0"/>
              <w:divBdr>
                <w:top w:val="none" w:sz="0" w:space="0" w:color="auto"/>
                <w:left w:val="none" w:sz="0" w:space="0" w:color="auto"/>
                <w:bottom w:val="none" w:sz="0" w:space="0" w:color="auto"/>
                <w:right w:val="none" w:sz="0" w:space="0" w:color="auto"/>
              </w:divBdr>
            </w:div>
          </w:divsChild>
        </w:div>
        <w:div w:id="1811898221">
          <w:marLeft w:val="0"/>
          <w:marRight w:val="0"/>
          <w:marTop w:val="0"/>
          <w:marBottom w:val="0"/>
          <w:divBdr>
            <w:top w:val="none" w:sz="0" w:space="0" w:color="auto"/>
            <w:left w:val="none" w:sz="0" w:space="0" w:color="auto"/>
            <w:bottom w:val="none" w:sz="0" w:space="0" w:color="auto"/>
            <w:right w:val="none" w:sz="0" w:space="0" w:color="auto"/>
          </w:divBdr>
        </w:div>
        <w:div w:id="63963364">
          <w:marLeft w:val="0"/>
          <w:marRight w:val="0"/>
          <w:marTop w:val="0"/>
          <w:marBottom w:val="0"/>
          <w:divBdr>
            <w:top w:val="none" w:sz="0" w:space="0" w:color="auto"/>
            <w:left w:val="none" w:sz="0" w:space="0" w:color="auto"/>
            <w:bottom w:val="none" w:sz="0" w:space="0" w:color="auto"/>
            <w:right w:val="none" w:sz="0" w:space="0" w:color="auto"/>
          </w:divBdr>
          <w:divsChild>
            <w:div w:id="252320510">
              <w:marLeft w:val="0"/>
              <w:marRight w:val="0"/>
              <w:marTop w:val="0"/>
              <w:marBottom w:val="0"/>
              <w:divBdr>
                <w:top w:val="none" w:sz="0" w:space="0" w:color="auto"/>
                <w:left w:val="none" w:sz="0" w:space="0" w:color="auto"/>
                <w:bottom w:val="none" w:sz="0" w:space="0" w:color="auto"/>
                <w:right w:val="none" w:sz="0" w:space="0" w:color="auto"/>
              </w:divBdr>
            </w:div>
          </w:divsChild>
        </w:div>
        <w:div w:id="690452362">
          <w:marLeft w:val="0"/>
          <w:marRight w:val="0"/>
          <w:marTop w:val="0"/>
          <w:marBottom w:val="0"/>
          <w:divBdr>
            <w:top w:val="none" w:sz="0" w:space="0" w:color="auto"/>
            <w:left w:val="none" w:sz="0" w:space="0" w:color="auto"/>
            <w:bottom w:val="none" w:sz="0" w:space="0" w:color="auto"/>
            <w:right w:val="none" w:sz="0" w:space="0" w:color="auto"/>
          </w:divBdr>
        </w:div>
        <w:div w:id="1538933581">
          <w:marLeft w:val="0"/>
          <w:marRight w:val="0"/>
          <w:marTop w:val="0"/>
          <w:marBottom w:val="0"/>
          <w:divBdr>
            <w:top w:val="none" w:sz="0" w:space="0" w:color="auto"/>
            <w:left w:val="none" w:sz="0" w:space="0" w:color="auto"/>
            <w:bottom w:val="none" w:sz="0" w:space="0" w:color="auto"/>
            <w:right w:val="none" w:sz="0" w:space="0" w:color="auto"/>
          </w:divBdr>
          <w:divsChild>
            <w:div w:id="503473261">
              <w:marLeft w:val="0"/>
              <w:marRight w:val="0"/>
              <w:marTop w:val="0"/>
              <w:marBottom w:val="0"/>
              <w:divBdr>
                <w:top w:val="none" w:sz="0" w:space="0" w:color="auto"/>
                <w:left w:val="none" w:sz="0" w:space="0" w:color="auto"/>
                <w:bottom w:val="none" w:sz="0" w:space="0" w:color="auto"/>
                <w:right w:val="none" w:sz="0" w:space="0" w:color="auto"/>
              </w:divBdr>
            </w:div>
          </w:divsChild>
        </w:div>
        <w:div w:id="727538700">
          <w:marLeft w:val="0"/>
          <w:marRight w:val="0"/>
          <w:marTop w:val="300"/>
          <w:marBottom w:val="0"/>
          <w:divBdr>
            <w:top w:val="none" w:sz="0" w:space="0" w:color="auto"/>
            <w:left w:val="none" w:sz="0" w:space="0" w:color="auto"/>
            <w:bottom w:val="none" w:sz="0" w:space="0" w:color="auto"/>
            <w:right w:val="none" w:sz="0" w:space="0" w:color="auto"/>
          </w:divBdr>
          <w:divsChild>
            <w:div w:id="1496416062">
              <w:marLeft w:val="0"/>
              <w:marRight w:val="0"/>
              <w:marTop w:val="0"/>
              <w:marBottom w:val="0"/>
              <w:divBdr>
                <w:top w:val="none" w:sz="0" w:space="0" w:color="auto"/>
                <w:left w:val="none" w:sz="0" w:space="0" w:color="auto"/>
                <w:bottom w:val="none" w:sz="0" w:space="0" w:color="auto"/>
                <w:right w:val="none" w:sz="0" w:space="0" w:color="auto"/>
              </w:divBdr>
              <w:divsChild>
                <w:div w:id="189569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39955">
          <w:marLeft w:val="0"/>
          <w:marRight w:val="0"/>
          <w:marTop w:val="300"/>
          <w:marBottom w:val="0"/>
          <w:divBdr>
            <w:top w:val="none" w:sz="0" w:space="0" w:color="auto"/>
            <w:left w:val="none" w:sz="0" w:space="0" w:color="auto"/>
            <w:bottom w:val="none" w:sz="0" w:space="0" w:color="auto"/>
            <w:right w:val="none" w:sz="0" w:space="0" w:color="auto"/>
          </w:divBdr>
          <w:divsChild>
            <w:div w:id="1079253599">
              <w:marLeft w:val="0"/>
              <w:marRight w:val="0"/>
              <w:marTop w:val="0"/>
              <w:marBottom w:val="0"/>
              <w:divBdr>
                <w:top w:val="none" w:sz="0" w:space="0" w:color="auto"/>
                <w:left w:val="none" w:sz="0" w:space="0" w:color="auto"/>
                <w:bottom w:val="none" w:sz="0" w:space="0" w:color="auto"/>
                <w:right w:val="none" w:sz="0" w:space="0" w:color="auto"/>
              </w:divBdr>
              <w:divsChild>
                <w:div w:id="181109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626885">
          <w:marLeft w:val="0"/>
          <w:marRight w:val="0"/>
          <w:marTop w:val="300"/>
          <w:marBottom w:val="0"/>
          <w:divBdr>
            <w:top w:val="none" w:sz="0" w:space="0" w:color="auto"/>
            <w:left w:val="none" w:sz="0" w:space="0" w:color="auto"/>
            <w:bottom w:val="none" w:sz="0" w:space="0" w:color="auto"/>
            <w:right w:val="none" w:sz="0" w:space="0" w:color="auto"/>
          </w:divBdr>
          <w:divsChild>
            <w:div w:id="1849438784">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994805">
          <w:marLeft w:val="0"/>
          <w:marRight w:val="0"/>
          <w:marTop w:val="300"/>
          <w:marBottom w:val="0"/>
          <w:divBdr>
            <w:top w:val="none" w:sz="0" w:space="0" w:color="auto"/>
            <w:left w:val="none" w:sz="0" w:space="0" w:color="auto"/>
            <w:bottom w:val="none" w:sz="0" w:space="0" w:color="auto"/>
            <w:right w:val="none" w:sz="0" w:space="0" w:color="auto"/>
          </w:divBdr>
          <w:divsChild>
            <w:div w:id="339429115">
              <w:marLeft w:val="0"/>
              <w:marRight w:val="0"/>
              <w:marTop w:val="0"/>
              <w:marBottom w:val="0"/>
              <w:divBdr>
                <w:top w:val="none" w:sz="0" w:space="0" w:color="auto"/>
                <w:left w:val="none" w:sz="0" w:space="0" w:color="auto"/>
                <w:bottom w:val="none" w:sz="0" w:space="0" w:color="auto"/>
                <w:right w:val="none" w:sz="0" w:space="0" w:color="auto"/>
              </w:divBdr>
              <w:divsChild>
                <w:div w:id="74268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01678194">
      <w:bodyDiv w:val="1"/>
      <w:marLeft w:val="0"/>
      <w:marRight w:val="0"/>
      <w:marTop w:val="0"/>
      <w:marBottom w:val="0"/>
      <w:divBdr>
        <w:top w:val="none" w:sz="0" w:space="0" w:color="auto"/>
        <w:left w:val="none" w:sz="0" w:space="0" w:color="auto"/>
        <w:bottom w:val="none" w:sz="0" w:space="0" w:color="auto"/>
        <w:right w:val="none" w:sz="0" w:space="0" w:color="auto"/>
      </w:divBdr>
      <w:divsChild>
        <w:div w:id="996763797">
          <w:marLeft w:val="0"/>
          <w:marRight w:val="0"/>
          <w:marTop w:val="0"/>
          <w:marBottom w:val="0"/>
          <w:divBdr>
            <w:top w:val="none" w:sz="0" w:space="0" w:color="auto"/>
            <w:left w:val="none" w:sz="0" w:space="0" w:color="auto"/>
            <w:bottom w:val="none" w:sz="0" w:space="0" w:color="auto"/>
            <w:right w:val="none" w:sz="0" w:space="0" w:color="auto"/>
          </w:divBdr>
        </w:div>
        <w:div w:id="1716271407">
          <w:marLeft w:val="0"/>
          <w:marRight w:val="0"/>
          <w:marTop w:val="0"/>
          <w:marBottom w:val="0"/>
          <w:divBdr>
            <w:top w:val="none" w:sz="0" w:space="0" w:color="auto"/>
            <w:left w:val="none" w:sz="0" w:space="0" w:color="auto"/>
            <w:bottom w:val="none" w:sz="0" w:space="0" w:color="auto"/>
            <w:right w:val="none" w:sz="0" w:space="0" w:color="auto"/>
          </w:divBdr>
          <w:divsChild>
            <w:div w:id="1169828152">
              <w:marLeft w:val="0"/>
              <w:marRight w:val="0"/>
              <w:marTop w:val="0"/>
              <w:marBottom w:val="0"/>
              <w:divBdr>
                <w:top w:val="none" w:sz="0" w:space="0" w:color="auto"/>
                <w:left w:val="none" w:sz="0" w:space="0" w:color="auto"/>
                <w:bottom w:val="none" w:sz="0" w:space="0" w:color="auto"/>
                <w:right w:val="none" w:sz="0" w:space="0" w:color="auto"/>
              </w:divBdr>
            </w:div>
          </w:divsChild>
        </w:div>
        <w:div w:id="1641349979">
          <w:marLeft w:val="0"/>
          <w:marRight w:val="0"/>
          <w:marTop w:val="0"/>
          <w:marBottom w:val="0"/>
          <w:divBdr>
            <w:top w:val="none" w:sz="0" w:space="0" w:color="auto"/>
            <w:left w:val="none" w:sz="0" w:space="0" w:color="auto"/>
            <w:bottom w:val="none" w:sz="0" w:space="0" w:color="auto"/>
            <w:right w:val="none" w:sz="0" w:space="0" w:color="auto"/>
          </w:divBdr>
        </w:div>
        <w:div w:id="144517753">
          <w:marLeft w:val="0"/>
          <w:marRight w:val="0"/>
          <w:marTop w:val="0"/>
          <w:marBottom w:val="0"/>
          <w:divBdr>
            <w:top w:val="none" w:sz="0" w:space="0" w:color="auto"/>
            <w:left w:val="none" w:sz="0" w:space="0" w:color="auto"/>
            <w:bottom w:val="none" w:sz="0" w:space="0" w:color="auto"/>
            <w:right w:val="none" w:sz="0" w:space="0" w:color="auto"/>
          </w:divBdr>
          <w:divsChild>
            <w:div w:id="834422239">
              <w:marLeft w:val="0"/>
              <w:marRight w:val="0"/>
              <w:marTop w:val="0"/>
              <w:marBottom w:val="0"/>
              <w:divBdr>
                <w:top w:val="none" w:sz="0" w:space="0" w:color="auto"/>
                <w:left w:val="none" w:sz="0" w:space="0" w:color="auto"/>
                <w:bottom w:val="none" w:sz="0" w:space="0" w:color="auto"/>
                <w:right w:val="none" w:sz="0" w:space="0" w:color="auto"/>
              </w:divBdr>
            </w:div>
          </w:divsChild>
        </w:div>
        <w:div w:id="2122651787">
          <w:marLeft w:val="0"/>
          <w:marRight w:val="0"/>
          <w:marTop w:val="0"/>
          <w:marBottom w:val="0"/>
          <w:divBdr>
            <w:top w:val="none" w:sz="0" w:space="0" w:color="auto"/>
            <w:left w:val="none" w:sz="0" w:space="0" w:color="auto"/>
            <w:bottom w:val="none" w:sz="0" w:space="0" w:color="auto"/>
            <w:right w:val="none" w:sz="0" w:space="0" w:color="auto"/>
          </w:divBdr>
        </w:div>
        <w:div w:id="2132623456">
          <w:marLeft w:val="0"/>
          <w:marRight w:val="0"/>
          <w:marTop w:val="0"/>
          <w:marBottom w:val="0"/>
          <w:divBdr>
            <w:top w:val="none" w:sz="0" w:space="0" w:color="auto"/>
            <w:left w:val="none" w:sz="0" w:space="0" w:color="auto"/>
            <w:bottom w:val="none" w:sz="0" w:space="0" w:color="auto"/>
            <w:right w:val="none" w:sz="0" w:space="0" w:color="auto"/>
          </w:divBdr>
          <w:divsChild>
            <w:div w:id="145510532">
              <w:marLeft w:val="0"/>
              <w:marRight w:val="0"/>
              <w:marTop w:val="0"/>
              <w:marBottom w:val="0"/>
              <w:divBdr>
                <w:top w:val="none" w:sz="0" w:space="0" w:color="auto"/>
                <w:left w:val="none" w:sz="0" w:space="0" w:color="auto"/>
                <w:bottom w:val="none" w:sz="0" w:space="0" w:color="auto"/>
                <w:right w:val="none" w:sz="0" w:space="0" w:color="auto"/>
              </w:divBdr>
            </w:div>
          </w:divsChild>
        </w:div>
        <w:div w:id="811943590">
          <w:marLeft w:val="0"/>
          <w:marRight w:val="0"/>
          <w:marTop w:val="0"/>
          <w:marBottom w:val="0"/>
          <w:divBdr>
            <w:top w:val="none" w:sz="0" w:space="0" w:color="auto"/>
            <w:left w:val="none" w:sz="0" w:space="0" w:color="auto"/>
            <w:bottom w:val="none" w:sz="0" w:space="0" w:color="auto"/>
            <w:right w:val="none" w:sz="0" w:space="0" w:color="auto"/>
          </w:divBdr>
        </w:div>
        <w:div w:id="1901361823">
          <w:marLeft w:val="0"/>
          <w:marRight w:val="0"/>
          <w:marTop w:val="0"/>
          <w:marBottom w:val="0"/>
          <w:divBdr>
            <w:top w:val="none" w:sz="0" w:space="0" w:color="auto"/>
            <w:left w:val="none" w:sz="0" w:space="0" w:color="auto"/>
            <w:bottom w:val="none" w:sz="0" w:space="0" w:color="auto"/>
            <w:right w:val="none" w:sz="0" w:space="0" w:color="auto"/>
          </w:divBdr>
          <w:divsChild>
            <w:div w:id="1986354469">
              <w:marLeft w:val="0"/>
              <w:marRight w:val="0"/>
              <w:marTop w:val="0"/>
              <w:marBottom w:val="0"/>
              <w:divBdr>
                <w:top w:val="none" w:sz="0" w:space="0" w:color="auto"/>
                <w:left w:val="none" w:sz="0" w:space="0" w:color="auto"/>
                <w:bottom w:val="none" w:sz="0" w:space="0" w:color="auto"/>
                <w:right w:val="none" w:sz="0" w:space="0" w:color="auto"/>
              </w:divBdr>
            </w:div>
          </w:divsChild>
        </w:div>
        <w:div w:id="1211649013">
          <w:marLeft w:val="0"/>
          <w:marRight w:val="0"/>
          <w:marTop w:val="0"/>
          <w:marBottom w:val="0"/>
          <w:divBdr>
            <w:top w:val="none" w:sz="0" w:space="0" w:color="auto"/>
            <w:left w:val="none" w:sz="0" w:space="0" w:color="auto"/>
            <w:bottom w:val="none" w:sz="0" w:space="0" w:color="auto"/>
            <w:right w:val="none" w:sz="0" w:space="0" w:color="auto"/>
          </w:divBdr>
        </w:div>
        <w:div w:id="1908492579">
          <w:marLeft w:val="0"/>
          <w:marRight w:val="0"/>
          <w:marTop w:val="0"/>
          <w:marBottom w:val="0"/>
          <w:divBdr>
            <w:top w:val="none" w:sz="0" w:space="0" w:color="auto"/>
            <w:left w:val="none" w:sz="0" w:space="0" w:color="auto"/>
            <w:bottom w:val="none" w:sz="0" w:space="0" w:color="auto"/>
            <w:right w:val="none" w:sz="0" w:space="0" w:color="auto"/>
          </w:divBdr>
          <w:divsChild>
            <w:div w:id="595676158">
              <w:marLeft w:val="0"/>
              <w:marRight w:val="0"/>
              <w:marTop w:val="0"/>
              <w:marBottom w:val="0"/>
              <w:divBdr>
                <w:top w:val="none" w:sz="0" w:space="0" w:color="auto"/>
                <w:left w:val="none" w:sz="0" w:space="0" w:color="auto"/>
                <w:bottom w:val="none" w:sz="0" w:space="0" w:color="auto"/>
                <w:right w:val="none" w:sz="0" w:space="0" w:color="auto"/>
              </w:divBdr>
            </w:div>
          </w:divsChild>
        </w:div>
        <w:div w:id="1758163669">
          <w:marLeft w:val="0"/>
          <w:marRight w:val="0"/>
          <w:marTop w:val="0"/>
          <w:marBottom w:val="0"/>
          <w:divBdr>
            <w:top w:val="none" w:sz="0" w:space="0" w:color="auto"/>
            <w:left w:val="none" w:sz="0" w:space="0" w:color="auto"/>
            <w:bottom w:val="none" w:sz="0" w:space="0" w:color="auto"/>
            <w:right w:val="none" w:sz="0" w:space="0" w:color="auto"/>
          </w:divBdr>
        </w:div>
        <w:div w:id="736896739">
          <w:marLeft w:val="0"/>
          <w:marRight w:val="0"/>
          <w:marTop w:val="0"/>
          <w:marBottom w:val="0"/>
          <w:divBdr>
            <w:top w:val="none" w:sz="0" w:space="0" w:color="auto"/>
            <w:left w:val="none" w:sz="0" w:space="0" w:color="auto"/>
            <w:bottom w:val="none" w:sz="0" w:space="0" w:color="auto"/>
            <w:right w:val="none" w:sz="0" w:space="0" w:color="auto"/>
          </w:divBdr>
          <w:divsChild>
            <w:div w:id="293221527">
              <w:marLeft w:val="0"/>
              <w:marRight w:val="0"/>
              <w:marTop w:val="0"/>
              <w:marBottom w:val="0"/>
              <w:divBdr>
                <w:top w:val="none" w:sz="0" w:space="0" w:color="auto"/>
                <w:left w:val="none" w:sz="0" w:space="0" w:color="auto"/>
                <w:bottom w:val="none" w:sz="0" w:space="0" w:color="auto"/>
                <w:right w:val="none" w:sz="0" w:space="0" w:color="auto"/>
              </w:divBdr>
            </w:div>
          </w:divsChild>
        </w:div>
        <w:div w:id="1931811342">
          <w:marLeft w:val="0"/>
          <w:marRight w:val="0"/>
          <w:marTop w:val="0"/>
          <w:marBottom w:val="0"/>
          <w:divBdr>
            <w:top w:val="none" w:sz="0" w:space="0" w:color="auto"/>
            <w:left w:val="none" w:sz="0" w:space="0" w:color="auto"/>
            <w:bottom w:val="none" w:sz="0" w:space="0" w:color="auto"/>
            <w:right w:val="none" w:sz="0" w:space="0" w:color="auto"/>
          </w:divBdr>
        </w:div>
        <w:div w:id="548960663">
          <w:marLeft w:val="0"/>
          <w:marRight w:val="0"/>
          <w:marTop w:val="0"/>
          <w:marBottom w:val="0"/>
          <w:divBdr>
            <w:top w:val="none" w:sz="0" w:space="0" w:color="auto"/>
            <w:left w:val="none" w:sz="0" w:space="0" w:color="auto"/>
            <w:bottom w:val="none" w:sz="0" w:space="0" w:color="auto"/>
            <w:right w:val="none" w:sz="0" w:space="0" w:color="auto"/>
          </w:divBdr>
          <w:divsChild>
            <w:div w:id="365521948">
              <w:marLeft w:val="0"/>
              <w:marRight w:val="0"/>
              <w:marTop w:val="0"/>
              <w:marBottom w:val="0"/>
              <w:divBdr>
                <w:top w:val="none" w:sz="0" w:space="0" w:color="auto"/>
                <w:left w:val="none" w:sz="0" w:space="0" w:color="auto"/>
                <w:bottom w:val="none" w:sz="0" w:space="0" w:color="auto"/>
                <w:right w:val="none" w:sz="0" w:space="0" w:color="auto"/>
              </w:divBdr>
            </w:div>
          </w:divsChild>
        </w:div>
        <w:div w:id="856235006">
          <w:marLeft w:val="0"/>
          <w:marRight w:val="0"/>
          <w:marTop w:val="300"/>
          <w:marBottom w:val="0"/>
          <w:divBdr>
            <w:top w:val="none" w:sz="0" w:space="0" w:color="auto"/>
            <w:left w:val="none" w:sz="0" w:space="0" w:color="auto"/>
            <w:bottom w:val="none" w:sz="0" w:space="0" w:color="auto"/>
            <w:right w:val="none" w:sz="0" w:space="0" w:color="auto"/>
          </w:divBdr>
          <w:divsChild>
            <w:div w:id="665938325">
              <w:marLeft w:val="0"/>
              <w:marRight w:val="0"/>
              <w:marTop w:val="0"/>
              <w:marBottom w:val="0"/>
              <w:divBdr>
                <w:top w:val="none" w:sz="0" w:space="0" w:color="auto"/>
                <w:left w:val="none" w:sz="0" w:space="0" w:color="auto"/>
                <w:bottom w:val="none" w:sz="0" w:space="0" w:color="auto"/>
                <w:right w:val="none" w:sz="0" w:space="0" w:color="auto"/>
              </w:divBdr>
              <w:divsChild>
                <w:div w:id="1004167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1446">
          <w:marLeft w:val="0"/>
          <w:marRight w:val="0"/>
          <w:marTop w:val="300"/>
          <w:marBottom w:val="0"/>
          <w:divBdr>
            <w:top w:val="none" w:sz="0" w:space="0" w:color="auto"/>
            <w:left w:val="none" w:sz="0" w:space="0" w:color="auto"/>
            <w:bottom w:val="none" w:sz="0" w:space="0" w:color="auto"/>
            <w:right w:val="none" w:sz="0" w:space="0" w:color="auto"/>
          </w:divBdr>
          <w:divsChild>
            <w:div w:id="647591632">
              <w:marLeft w:val="0"/>
              <w:marRight w:val="0"/>
              <w:marTop w:val="0"/>
              <w:marBottom w:val="0"/>
              <w:divBdr>
                <w:top w:val="none" w:sz="0" w:space="0" w:color="auto"/>
                <w:left w:val="none" w:sz="0" w:space="0" w:color="auto"/>
                <w:bottom w:val="none" w:sz="0" w:space="0" w:color="auto"/>
                <w:right w:val="none" w:sz="0" w:space="0" w:color="auto"/>
              </w:divBdr>
              <w:divsChild>
                <w:div w:id="1653830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704711">
          <w:marLeft w:val="0"/>
          <w:marRight w:val="0"/>
          <w:marTop w:val="300"/>
          <w:marBottom w:val="0"/>
          <w:divBdr>
            <w:top w:val="none" w:sz="0" w:space="0" w:color="auto"/>
            <w:left w:val="none" w:sz="0" w:space="0" w:color="auto"/>
            <w:bottom w:val="none" w:sz="0" w:space="0" w:color="auto"/>
            <w:right w:val="none" w:sz="0" w:space="0" w:color="auto"/>
          </w:divBdr>
          <w:divsChild>
            <w:div w:id="520322754">
              <w:marLeft w:val="0"/>
              <w:marRight w:val="0"/>
              <w:marTop w:val="0"/>
              <w:marBottom w:val="0"/>
              <w:divBdr>
                <w:top w:val="none" w:sz="0" w:space="0" w:color="auto"/>
                <w:left w:val="none" w:sz="0" w:space="0" w:color="auto"/>
                <w:bottom w:val="none" w:sz="0" w:space="0" w:color="auto"/>
                <w:right w:val="none" w:sz="0" w:space="0" w:color="auto"/>
              </w:divBdr>
              <w:divsChild>
                <w:div w:id="82537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432027">
          <w:marLeft w:val="0"/>
          <w:marRight w:val="0"/>
          <w:marTop w:val="300"/>
          <w:marBottom w:val="0"/>
          <w:divBdr>
            <w:top w:val="none" w:sz="0" w:space="0" w:color="auto"/>
            <w:left w:val="none" w:sz="0" w:space="0" w:color="auto"/>
            <w:bottom w:val="none" w:sz="0" w:space="0" w:color="auto"/>
            <w:right w:val="none" w:sz="0" w:space="0" w:color="auto"/>
          </w:divBdr>
          <w:divsChild>
            <w:div w:id="1077090192">
              <w:marLeft w:val="0"/>
              <w:marRight w:val="0"/>
              <w:marTop w:val="0"/>
              <w:marBottom w:val="0"/>
              <w:divBdr>
                <w:top w:val="none" w:sz="0" w:space="0" w:color="auto"/>
                <w:left w:val="none" w:sz="0" w:space="0" w:color="auto"/>
                <w:bottom w:val="none" w:sz="0" w:space="0" w:color="auto"/>
                <w:right w:val="none" w:sz="0" w:space="0" w:color="auto"/>
              </w:divBdr>
              <w:divsChild>
                <w:div w:id="29282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0794631">
      <w:bodyDiv w:val="1"/>
      <w:marLeft w:val="0"/>
      <w:marRight w:val="0"/>
      <w:marTop w:val="0"/>
      <w:marBottom w:val="0"/>
      <w:divBdr>
        <w:top w:val="none" w:sz="0" w:space="0" w:color="auto"/>
        <w:left w:val="none" w:sz="0" w:space="0" w:color="auto"/>
        <w:bottom w:val="none" w:sz="0" w:space="0" w:color="auto"/>
        <w:right w:val="none" w:sz="0" w:space="0" w:color="auto"/>
      </w:divBdr>
    </w:div>
    <w:div w:id="227880985">
      <w:bodyDiv w:val="1"/>
      <w:marLeft w:val="0"/>
      <w:marRight w:val="0"/>
      <w:marTop w:val="0"/>
      <w:marBottom w:val="0"/>
      <w:divBdr>
        <w:top w:val="none" w:sz="0" w:space="0" w:color="auto"/>
        <w:left w:val="none" w:sz="0" w:space="0" w:color="auto"/>
        <w:bottom w:val="none" w:sz="0" w:space="0" w:color="auto"/>
        <w:right w:val="none" w:sz="0" w:space="0" w:color="auto"/>
      </w:divBdr>
      <w:divsChild>
        <w:div w:id="678242577">
          <w:marLeft w:val="0"/>
          <w:marRight w:val="0"/>
          <w:marTop w:val="0"/>
          <w:marBottom w:val="0"/>
          <w:divBdr>
            <w:top w:val="none" w:sz="0" w:space="0" w:color="auto"/>
            <w:left w:val="none" w:sz="0" w:space="0" w:color="auto"/>
            <w:bottom w:val="none" w:sz="0" w:space="0" w:color="auto"/>
            <w:right w:val="none" w:sz="0" w:space="0" w:color="auto"/>
          </w:divBdr>
          <w:divsChild>
            <w:div w:id="245385939">
              <w:marLeft w:val="0"/>
              <w:marRight w:val="0"/>
              <w:marTop w:val="0"/>
              <w:marBottom w:val="360"/>
              <w:divBdr>
                <w:top w:val="none" w:sz="0" w:space="0" w:color="auto"/>
                <w:left w:val="none" w:sz="0" w:space="0" w:color="auto"/>
                <w:bottom w:val="none" w:sz="0" w:space="0" w:color="auto"/>
                <w:right w:val="none" w:sz="0" w:space="0" w:color="auto"/>
              </w:divBdr>
              <w:divsChild>
                <w:div w:id="757990501">
                  <w:marLeft w:val="150"/>
                  <w:marRight w:val="150"/>
                  <w:marTop w:val="0"/>
                  <w:marBottom w:val="0"/>
                  <w:divBdr>
                    <w:top w:val="none" w:sz="0" w:space="0" w:color="auto"/>
                    <w:left w:val="none" w:sz="0" w:space="0" w:color="auto"/>
                    <w:bottom w:val="none" w:sz="0" w:space="0" w:color="auto"/>
                    <w:right w:val="none" w:sz="0" w:space="0" w:color="auto"/>
                  </w:divBdr>
                  <w:divsChild>
                    <w:div w:id="342363672">
                      <w:marLeft w:val="0"/>
                      <w:marRight w:val="0"/>
                      <w:marTop w:val="0"/>
                      <w:marBottom w:val="0"/>
                      <w:divBdr>
                        <w:top w:val="none" w:sz="0" w:space="0" w:color="auto"/>
                        <w:left w:val="none" w:sz="0" w:space="0" w:color="auto"/>
                        <w:bottom w:val="none" w:sz="0" w:space="0" w:color="auto"/>
                        <w:right w:val="none" w:sz="0" w:space="0" w:color="auto"/>
                      </w:divBdr>
                      <w:divsChild>
                        <w:div w:id="1059131677">
                          <w:marLeft w:val="0"/>
                          <w:marRight w:val="0"/>
                          <w:marTop w:val="0"/>
                          <w:marBottom w:val="0"/>
                          <w:divBdr>
                            <w:top w:val="none" w:sz="0" w:space="0" w:color="auto"/>
                            <w:left w:val="none" w:sz="0" w:space="0" w:color="auto"/>
                            <w:bottom w:val="none" w:sz="0" w:space="0" w:color="auto"/>
                            <w:right w:val="none" w:sz="0" w:space="0" w:color="auto"/>
                          </w:divBdr>
                          <w:divsChild>
                            <w:div w:id="738215679">
                              <w:marLeft w:val="0"/>
                              <w:marRight w:val="0"/>
                              <w:marTop w:val="0"/>
                              <w:marBottom w:val="0"/>
                              <w:divBdr>
                                <w:top w:val="none" w:sz="0" w:space="0" w:color="auto"/>
                                <w:left w:val="none" w:sz="0" w:space="0" w:color="auto"/>
                                <w:bottom w:val="none" w:sz="0" w:space="0" w:color="auto"/>
                                <w:right w:val="none" w:sz="0" w:space="0" w:color="auto"/>
                              </w:divBdr>
                            </w:div>
                            <w:div w:id="1096947618">
                              <w:marLeft w:val="0"/>
                              <w:marRight w:val="0"/>
                              <w:marTop w:val="0"/>
                              <w:marBottom w:val="0"/>
                              <w:divBdr>
                                <w:top w:val="none" w:sz="0" w:space="0" w:color="auto"/>
                                <w:left w:val="none" w:sz="0" w:space="0" w:color="auto"/>
                                <w:bottom w:val="none" w:sz="0" w:space="0" w:color="auto"/>
                                <w:right w:val="none" w:sz="0" w:space="0" w:color="auto"/>
                              </w:divBdr>
                              <w:divsChild>
                                <w:div w:id="115286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207534">
              <w:marLeft w:val="0"/>
              <w:marRight w:val="0"/>
              <w:marTop w:val="0"/>
              <w:marBottom w:val="360"/>
              <w:divBdr>
                <w:top w:val="none" w:sz="0" w:space="0" w:color="auto"/>
                <w:left w:val="none" w:sz="0" w:space="0" w:color="auto"/>
                <w:bottom w:val="none" w:sz="0" w:space="0" w:color="auto"/>
                <w:right w:val="none" w:sz="0" w:space="0" w:color="auto"/>
              </w:divBdr>
              <w:divsChild>
                <w:div w:id="712198027">
                  <w:marLeft w:val="150"/>
                  <w:marRight w:val="150"/>
                  <w:marTop w:val="0"/>
                  <w:marBottom w:val="0"/>
                  <w:divBdr>
                    <w:top w:val="none" w:sz="0" w:space="0" w:color="auto"/>
                    <w:left w:val="none" w:sz="0" w:space="0" w:color="auto"/>
                    <w:bottom w:val="single" w:sz="12" w:space="0" w:color="BFBFBF"/>
                    <w:right w:val="none" w:sz="0" w:space="0" w:color="auto"/>
                  </w:divBdr>
                  <w:divsChild>
                    <w:div w:id="794174247">
                      <w:marLeft w:val="0"/>
                      <w:marRight w:val="0"/>
                      <w:marTop w:val="0"/>
                      <w:marBottom w:val="0"/>
                      <w:divBdr>
                        <w:top w:val="none" w:sz="0" w:space="0" w:color="auto"/>
                        <w:left w:val="none" w:sz="0" w:space="0" w:color="auto"/>
                        <w:bottom w:val="none" w:sz="0" w:space="0" w:color="auto"/>
                        <w:right w:val="none" w:sz="0" w:space="0" w:color="auto"/>
                      </w:divBdr>
                    </w:div>
                    <w:div w:id="169996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3494">
              <w:marLeft w:val="0"/>
              <w:marRight w:val="0"/>
              <w:marTop w:val="0"/>
              <w:marBottom w:val="360"/>
              <w:divBdr>
                <w:top w:val="none" w:sz="0" w:space="0" w:color="auto"/>
                <w:left w:val="none" w:sz="0" w:space="0" w:color="auto"/>
                <w:bottom w:val="none" w:sz="0" w:space="0" w:color="auto"/>
                <w:right w:val="none" w:sz="0" w:space="0" w:color="auto"/>
              </w:divBdr>
              <w:divsChild>
                <w:div w:id="2145194768">
                  <w:marLeft w:val="150"/>
                  <w:marRight w:val="150"/>
                  <w:marTop w:val="0"/>
                  <w:marBottom w:val="0"/>
                  <w:divBdr>
                    <w:top w:val="none" w:sz="0" w:space="0" w:color="auto"/>
                    <w:left w:val="none" w:sz="0" w:space="0" w:color="auto"/>
                    <w:bottom w:val="none" w:sz="0" w:space="0" w:color="auto"/>
                    <w:right w:val="none" w:sz="0" w:space="0" w:color="auto"/>
                  </w:divBdr>
                  <w:divsChild>
                    <w:div w:id="483475876">
                      <w:marLeft w:val="0"/>
                      <w:marRight w:val="0"/>
                      <w:marTop w:val="0"/>
                      <w:marBottom w:val="0"/>
                      <w:divBdr>
                        <w:top w:val="none" w:sz="0" w:space="0" w:color="auto"/>
                        <w:left w:val="none" w:sz="0" w:space="0" w:color="auto"/>
                        <w:bottom w:val="none" w:sz="0" w:space="0" w:color="auto"/>
                        <w:right w:val="none" w:sz="0" w:space="0" w:color="auto"/>
                      </w:divBdr>
                    </w:div>
                    <w:div w:id="374932363">
                      <w:marLeft w:val="0"/>
                      <w:marRight w:val="0"/>
                      <w:marTop w:val="0"/>
                      <w:marBottom w:val="0"/>
                      <w:divBdr>
                        <w:top w:val="none" w:sz="0" w:space="0" w:color="auto"/>
                        <w:left w:val="single" w:sz="6" w:space="8" w:color="EDEDED"/>
                        <w:bottom w:val="single" w:sz="12" w:space="8" w:color="BFBFBF"/>
                        <w:right w:val="single" w:sz="6" w:space="8" w:color="EDEDED"/>
                      </w:divBdr>
                      <w:divsChild>
                        <w:div w:id="1879202870">
                          <w:marLeft w:val="0"/>
                          <w:marRight w:val="0"/>
                          <w:marTop w:val="0"/>
                          <w:marBottom w:val="0"/>
                          <w:divBdr>
                            <w:top w:val="none" w:sz="0" w:space="0" w:color="auto"/>
                            <w:left w:val="none" w:sz="0" w:space="0" w:color="auto"/>
                            <w:bottom w:val="none" w:sz="0" w:space="0" w:color="auto"/>
                            <w:right w:val="none" w:sz="0" w:space="0" w:color="auto"/>
                          </w:divBdr>
                          <w:divsChild>
                            <w:div w:id="916550887">
                              <w:marLeft w:val="0"/>
                              <w:marRight w:val="0"/>
                              <w:marTop w:val="0"/>
                              <w:marBottom w:val="0"/>
                              <w:divBdr>
                                <w:top w:val="none" w:sz="0" w:space="0" w:color="auto"/>
                                <w:left w:val="none" w:sz="0" w:space="0" w:color="auto"/>
                                <w:bottom w:val="none" w:sz="0" w:space="0" w:color="auto"/>
                                <w:right w:val="none" w:sz="0" w:space="0" w:color="auto"/>
                              </w:divBdr>
                              <w:divsChild>
                                <w:div w:id="197833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88704">
              <w:marLeft w:val="0"/>
              <w:marRight w:val="0"/>
              <w:marTop w:val="0"/>
              <w:marBottom w:val="360"/>
              <w:divBdr>
                <w:top w:val="none" w:sz="0" w:space="0" w:color="auto"/>
                <w:left w:val="none" w:sz="0" w:space="0" w:color="auto"/>
                <w:bottom w:val="none" w:sz="0" w:space="0" w:color="auto"/>
                <w:right w:val="none" w:sz="0" w:space="0" w:color="auto"/>
              </w:divBdr>
              <w:divsChild>
                <w:div w:id="2097896259">
                  <w:marLeft w:val="150"/>
                  <w:marRight w:val="150"/>
                  <w:marTop w:val="0"/>
                  <w:marBottom w:val="0"/>
                  <w:divBdr>
                    <w:top w:val="none" w:sz="0" w:space="0" w:color="auto"/>
                    <w:left w:val="none" w:sz="0" w:space="0" w:color="auto"/>
                    <w:bottom w:val="none" w:sz="0" w:space="0" w:color="auto"/>
                    <w:right w:val="none" w:sz="0" w:space="0" w:color="auto"/>
                  </w:divBdr>
                  <w:divsChild>
                    <w:div w:id="1080058276">
                      <w:marLeft w:val="0"/>
                      <w:marRight w:val="0"/>
                      <w:marTop w:val="0"/>
                      <w:marBottom w:val="0"/>
                      <w:divBdr>
                        <w:top w:val="none" w:sz="0" w:space="0" w:color="auto"/>
                        <w:left w:val="none" w:sz="0" w:space="0" w:color="auto"/>
                        <w:bottom w:val="none" w:sz="0" w:space="0" w:color="auto"/>
                        <w:right w:val="none" w:sz="0" w:space="0" w:color="auto"/>
                      </w:divBdr>
                    </w:div>
                    <w:div w:id="1743134475">
                      <w:marLeft w:val="0"/>
                      <w:marRight w:val="0"/>
                      <w:marTop w:val="0"/>
                      <w:marBottom w:val="0"/>
                      <w:divBdr>
                        <w:top w:val="none" w:sz="0" w:space="0" w:color="auto"/>
                        <w:left w:val="single" w:sz="6" w:space="4" w:color="EDEDED"/>
                        <w:bottom w:val="single" w:sz="12" w:space="4" w:color="BFBFBF"/>
                        <w:right w:val="single" w:sz="6" w:space="4" w:color="EDEDED"/>
                      </w:divBdr>
                      <w:divsChild>
                        <w:div w:id="959604869">
                          <w:marLeft w:val="0"/>
                          <w:marRight w:val="0"/>
                          <w:marTop w:val="0"/>
                          <w:marBottom w:val="0"/>
                          <w:divBdr>
                            <w:top w:val="none" w:sz="0" w:space="0" w:color="auto"/>
                            <w:left w:val="none" w:sz="0" w:space="0" w:color="auto"/>
                            <w:bottom w:val="none" w:sz="0" w:space="0" w:color="auto"/>
                            <w:right w:val="none" w:sz="0" w:space="0" w:color="auto"/>
                          </w:divBdr>
                          <w:divsChild>
                            <w:div w:id="19334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14981">
              <w:marLeft w:val="0"/>
              <w:marRight w:val="0"/>
              <w:marTop w:val="0"/>
              <w:marBottom w:val="360"/>
              <w:divBdr>
                <w:top w:val="none" w:sz="0" w:space="0" w:color="auto"/>
                <w:left w:val="none" w:sz="0" w:space="0" w:color="auto"/>
                <w:bottom w:val="none" w:sz="0" w:space="0" w:color="auto"/>
                <w:right w:val="none" w:sz="0" w:space="0" w:color="auto"/>
              </w:divBdr>
              <w:divsChild>
                <w:div w:id="688410337">
                  <w:marLeft w:val="150"/>
                  <w:marRight w:val="150"/>
                  <w:marTop w:val="0"/>
                  <w:marBottom w:val="0"/>
                  <w:divBdr>
                    <w:top w:val="none" w:sz="0" w:space="0" w:color="auto"/>
                    <w:left w:val="none" w:sz="0" w:space="0" w:color="auto"/>
                    <w:bottom w:val="none" w:sz="0" w:space="0" w:color="auto"/>
                    <w:right w:val="none" w:sz="0" w:space="0" w:color="auto"/>
                  </w:divBdr>
                  <w:divsChild>
                    <w:div w:id="605307991">
                      <w:marLeft w:val="0"/>
                      <w:marRight w:val="0"/>
                      <w:marTop w:val="0"/>
                      <w:marBottom w:val="0"/>
                      <w:divBdr>
                        <w:top w:val="none" w:sz="0" w:space="0" w:color="auto"/>
                        <w:left w:val="none" w:sz="0" w:space="0" w:color="auto"/>
                        <w:bottom w:val="none" w:sz="0" w:space="0" w:color="auto"/>
                        <w:right w:val="none" w:sz="0" w:space="0" w:color="auto"/>
                      </w:divBdr>
                    </w:div>
                    <w:div w:id="1187522394">
                      <w:marLeft w:val="0"/>
                      <w:marRight w:val="0"/>
                      <w:marTop w:val="0"/>
                      <w:marBottom w:val="0"/>
                      <w:divBdr>
                        <w:top w:val="none" w:sz="0" w:space="0" w:color="auto"/>
                        <w:left w:val="single" w:sz="6" w:space="8" w:color="EDEDED"/>
                        <w:bottom w:val="single" w:sz="12" w:space="8" w:color="BFBFBF"/>
                        <w:right w:val="single" w:sz="6" w:space="8" w:color="EDEDED"/>
                      </w:divBdr>
                      <w:divsChild>
                        <w:div w:id="559437592">
                          <w:marLeft w:val="0"/>
                          <w:marRight w:val="0"/>
                          <w:marTop w:val="0"/>
                          <w:marBottom w:val="0"/>
                          <w:divBdr>
                            <w:top w:val="none" w:sz="0" w:space="0" w:color="auto"/>
                            <w:left w:val="none" w:sz="0" w:space="0" w:color="auto"/>
                            <w:bottom w:val="none" w:sz="0" w:space="0" w:color="auto"/>
                            <w:right w:val="none" w:sz="0" w:space="0" w:color="auto"/>
                          </w:divBdr>
                          <w:divsChild>
                            <w:div w:id="1407998676">
                              <w:marLeft w:val="0"/>
                              <w:marRight w:val="0"/>
                              <w:marTop w:val="240"/>
                              <w:marBottom w:val="240"/>
                              <w:divBdr>
                                <w:top w:val="none" w:sz="0" w:space="0" w:color="auto"/>
                                <w:left w:val="none" w:sz="0" w:space="0" w:color="auto"/>
                                <w:bottom w:val="none" w:sz="0" w:space="0" w:color="auto"/>
                                <w:right w:val="none" w:sz="0" w:space="0" w:color="auto"/>
                              </w:divBdr>
                            </w:div>
                            <w:div w:id="214784003">
                              <w:marLeft w:val="0"/>
                              <w:marRight w:val="0"/>
                              <w:marTop w:val="240"/>
                              <w:marBottom w:val="240"/>
                              <w:divBdr>
                                <w:top w:val="none" w:sz="0" w:space="0" w:color="auto"/>
                                <w:left w:val="none" w:sz="0" w:space="0" w:color="auto"/>
                                <w:bottom w:val="none" w:sz="0" w:space="0" w:color="auto"/>
                                <w:right w:val="none" w:sz="0" w:space="0" w:color="auto"/>
                              </w:divBdr>
                            </w:div>
                            <w:div w:id="20512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708601">
          <w:marLeft w:val="0"/>
          <w:marRight w:val="0"/>
          <w:marTop w:val="0"/>
          <w:marBottom w:val="0"/>
          <w:divBdr>
            <w:top w:val="none" w:sz="0" w:space="0" w:color="auto"/>
            <w:left w:val="none" w:sz="0" w:space="0" w:color="auto"/>
            <w:bottom w:val="none" w:sz="0" w:space="0" w:color="auto"/>
            <w:right w:val="none" w:sz="0" w:space="0" w:color="auto"/>
          </w:divBdr>
          <w:divsChild>
            <w:div w:id="1202015003">
              <w:marLeft w:val="0"/>
              <w:marRight w:val="0"/>
              <w:marTop w:val="0"/>
              <w:marBottom w:val="0"/>
              <w:divBdr>
                <w:top w:val="none" w:sz="0" w:space="0" w:color="auto"/>
                <w:left w:val="none" w:sz="0" w:space="0" w:color="auto"/>
                <w:bottom w:val="none" w:sz="0" w:space="0" w:color="auto"/>
                <w:right w:val="none" w:sz="0" w:space="0" w:color="auto"/>
              </w:divBdr>
              <w:divsChild>
                <w:div w:id="1337539163">
                  <w:marLeft w:val="0"/>
                  <w:marRight w:val="0"/>
                  <w:marTop w:val="0"/>
                  <w:marBottom w:val="0"/>
                  <w:divBdr>
                    <w:top w:val="none" w:sz="0" w:space="0" w:color="auto"/>
                    <w:left w:val="none" w:sz="0" w:space="0" w:color="auto"/>
                    <w:bottom w:val="none" w:sz="0" w:space="0" w:color="auto"/>
                    <w:right w:val="none" w:sz="0" w:space="0" w:color="auto"/>
                  </w:divBdr>
                  <w:divsChild>
                    <w:div w:id="317730631">
                      <w:marLeft w:val="0"/>
                      <w:marRight w:val="0"/>
                      <w:marTop w:val="0"/>
                      <w:marBottom w:val="0"/>
                      <w:divBdr>
                        <w:top w:val="none" w:sz="0" w:space="0" w:color="auto"/>
                        <w:left w:val="none" w:sz="0" w:space="0" w:color="auto"/>
                        <w:bottom w:val="none" w:sz="0" w:space="0" w:color="auto"/>
                        <w:right w:val="none" w:sz="0" w:space="0" w:color="auto"/>
                      </w:divBdr>
                      <w:divsChild>
                        <w:div w:id="1901868003">
                          <w:marLeft w:val="0"/>
                          <w:marRight w:val="0"/>
                          <w:marTop w:val="0"/>
                          <w:marBottom w:val="0"/>
                          <w:divBdr>
                            <w:top w:val="none" w:sz="0" w:space="0" w:color="auto"/>
                            <w:left w:val="none" w:sz="0" w:space="0" w:color="auto"/>
                            <w:bottom w:val="none" w:sz="0" w:space="0" w:color="auto"/>
                            <w:right w:val="none" w:sz="0" w:space="0" w:color="auto"/>
                          </w:divBdr>
                          <w:divsChild>
                            <w:div w:id="612059991">
                              <w:marLeft w:val="0"/>
                              <w:marRight w:val="0"/>
                              <w:marTop w:val="0"/>
                              <w:marBottom w:val="30"/>
                              <w:divBdr>
                                <w:top w:val="none" w:sz="0" w:space="0" w:color="auto"/>
                                <w:left w:val="none" w:sz="0" w:space="0" w:color="auto"/>
                                <w:bottom w:val="none" w:sz="0" w:space="0" w:color="auto"/>
                                <w:right w:val="none" w:sz="0" w:space="0" w:color="auto"/>
                              </w:divBdr>
                              <w:divsChild>
                                <w:div w:id="1195146933">
                                  <w:marLeft w:val="0"/>
                                  <w:marRight w:val="0"/>
                                  <w:marTop w:val="0"/>
                                  <w:marBottom w:val="0"/>
                                  <w:divBdr>
                                    <w:top w:val="none" w:sz="0" w:space="0" w:color="auto"/>
                                    <w:left w:val="none" w:sz="0" w:space="0" w:color="auto"/>
                                    <w:bottom w:val="none" w:sz="0" w:space="0" w:color="auto"/>
                                    <w:right w:val="none" w:sz="0" w:space="0" w:color="auto"/>
                                  </w:divBdr>
                                  <w:divsChild>
                                    <w:div w:id="19479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6154">
                              <w:marLeft w:val="0"/>
                              <w:marRight w:val="0"/>
                              <w:marTop w:val="0"/>
                              <w:marBottom w:val="0"/>
                              <w:divBdr>
                                <w:top w:val="none" w:sz="0" w:space="0" w:color="auto"/>
                                <w:left w:val="none" w:sz="0" w:space="0" w:color="auto"/>
                                <w:bottom w:val="none" w:sz="0" w:space="0" w:color="auto"/>
                                <w:right w:val="none" w:sz="0" w:space="0" w:color="auto"/>
                              </w:divBdr>
                              <w:divsChild>
                                <w:div w:id="2105420251">
                                  <w:marLeft w:val="0"/>
                                  <w:marRight w:val="0"/>
                                  <w:marTop w:val="0"/>
                                  <w:marBottom w:val="0"/>
                                  <w:divBdr>
                                    <w:top w:val="none" w:sz="0" w:space="0" w:color="auto"/>
                                    <w:left w:val="none" w:sz="0" w:space="0" w:color="auto"/>
                                    <w:bottom w:val="none" w:sz="0" w:space="0" w:color="auto"/>
                                    <w:right w:val="none" w:sz="0" w:space="0" w:color="auto"/>
                                  </w:divBdr>
                                  <w:divsChild>
                                    <w:div w:id="1453357151">
                                      <w:marLeft w:val="0"/>
                                      <w:marRight w:val="0"/>
                                      <w:marTop w:val="0"/>
                                      <w:marBottom w:val="360"/>
                                      <w:divBdr>
                                        <w:top w:val="none" w:sz="0" w:space="0" w:color="auto"/>
                                        <w:left w:val="none" w:sz="0" w:space="0" w:color="auto"/>
                                        <w:bottom w:val="none" w:sz="0" w:space="0" w:color="auto"/>
                                        <w:right w:val="none" w:sz="0" w:space="0" w:color="auto"/>
                                      </w:divBdr>
                                      <w:divsChild>
                                        <w:div w:id="18624025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668673">
      <w:bodyDiv w:val="1"/>
      <w:marLeft w:val="0"/>
      <w:marRight w:val="0"/>
      <w:marTop w:val="0"/>
      <w:marBottom w:val="0"/>
      <w:divBdr>
        <w:top w:val="none" w:sz="0" w:space="0" w:color="auto"/>
        <w:left w:val="none" w:sz="0" w:space="0" w:color="auto"/>
        <w:bottom w:val="none" w:sz="0" w:space="0" w:color="auto"/>
        <w:right w:val="none" w:sz="0" w:space="0" w:color="auto"/>
      </w:divBdr>
      <w:divsChild>
        <w:div w:id="645479266">
          <w:marLeft w:val="0"/>
          <w:marRight w:val="0"/>
          <w:marTop w:val="0"/>
          <w:marBottom w:val="0"/>
          <w:divBdr>
            <w:top w:val="none" w:sz="0" w:space="0" w:color="auto"/>
            <w:left w:val="none" w:sz="0" w:space="0" w:color="auto"/>
            <w:bottom w:val="none" w:sz="0" w:space="0" w:color="auto"/>
            <w:right w:val="none" w:sz="0" w:space="0" w:color="auto"/>
          </w:divBdr>
        </w:div>
        <w:div w:id="1127357175">
          <w:marLeft w:val="0"/>
          <w:marRight w:val="0"/>
          <w:marTop w:val="0"/>
          <w:marBottom w:val="0"/>
          <w:divBdr>
            <w:top w:val="none" w:sz="0" w:space="0" w:color="auto"/>
            <w:left w:val="none" w:sz="0" w:space="0" w:color="auto"/>
            <w:bottom w:val="none" w:sz="0" w:space="0" w:color="auto"/>
            <w:right w:val="none" w:sz="0" w:space="0" w:color="auto"/>
          </w:divBdr>
          <w:divsChild>
            <w:div w:id="1036858407">
              <w:marLeft w:val="0"/>
              <w:marRight w:val="0"/>
              <w:marTop w:val="0"/>
              <w:marBottom w:val="0"/>
              <w:divBdr>
                <w:top w:val="none" w:sz="0" w:space="0" w:color="auto"/>
                <w:left w:val="none" w:sz="0" w:space="0" w:color="auto"/>
                <w:bottom w:val="none" w:sz="0" w:space="0" w:color="auto"/>
                <w:right w:val="none" w:sz="0" w:space="0" w:color="auto"/>
              </w:divBdr>
            </w:div>
          </w:divsChild>
        </w:div>
        <w:div w:id="1956911376">
          <w:marLeft w:val="0"/>
          <w:marRight w:val="0"/>
          <w:marTop w:val="0"/>
          <w:marBottom w:val="0"/>
          <w:divBdr>
            <w:top w:val="none" w:sz="0" w:space="0" w:color="auto"/>
            <w:left w:val="none" w:sz="0" w:space="0" w:color="auto"/>
            <w:bottom w:val="none" w:sz="0" w:space="0" w:color="auto"/>
            <w:right w:val="none" w:sz="0" w:space="0" w:color="auto"/>
          </w:divBdr>
        </w:div>
        <w:div w:id="857499791">
          <w:marLeft w:val="0"/>
          <w:marRight w:val="0"/>
          <w:marTop w:val="0"/>
          <w:marBottom w:val="0"/>
          <w:divBdr>
            <w:top w:val="none" w:sz="0" w:space="0" w:color="auto"/>
            <w:left w:val="none" w:sz="0" w:space="0" w:color="auto"/>
            <w:bottom w:val="none" w:sz="0" w:space="0" w:color="auto"/>
            <w:right w:val="none" w:sz="0" w:space="0" w:color="auto"/>
          </w:divBdr>
          <w:divsChild>
            <w:div w:id="2121216809">
              <w:marLeft w:val="0"/>
              <w:marRight w:val="0"/>
              <w:marTop w:val="0"/>
              <w:marBottom w:val="0"/>
              <w:divBdr>
                <w:top w:val="none" w:sz="0" w:space="0" w:color="auto"/>
                <w:left w:val="none" w:sz="0" w:space="0" w:color="auto"/>
                <w:bottom w:val="none" w:sz="0" w:space="0" w:color="auto"/>
                <w:right w:val="none" w:sz="0" w:space="0" w:color="auto"/>
              </w:divBdr>
            </w:div>
          </w:divsChild>
        </w:div>
        <w:div w:id="1553346303">
          <w:marLeft w:val="0"/>
          <w:marRight w:val="0"/>
          <w:marTop w:val="0"/>
          <w:marBottom w:val="0"/>
          <w:divBdr>
            <w:top w:val="none" w:sz="0" w:space="0" w:color="auto"/>
            <w:left w:val="none" w:sz="0" w:space="0" w:color="auto"/>
            <w:bottom w:val="none" w:sz="0" w:space="0" w:color="auto"/>
            <w:right w:val="none" w:sz="0" w:space="0" w:color="auto"/>
          </w:divBdr>
        </w:div>
        <w:div w:id="72511538">
          <w:marLeft w:val="0"/>
          <w:marRight w:val="0"/>
          <w:marTop w:val="0"/>
          <w:marBottom w:val="0"/>
          <w:divBdr>
            <w:top w:val="none" w:sz="0" w:space="0" w:color="auto"/>
            <w:left w:val="none" w:sz="0" w:space="0" w:color="auto"/>
            <w:bottom w:val="none" w:sz="0" w:space="0" w:color="auto"/>
            <w:right w:val="none" w:sz="0" w:space="0" w:color="auto"/>
          </w:divBdr>
          <w:divsChild>
            <w:div w:id="139152129">
              <w:marLeft w:val="0"/>
              <w:marRight w:val="0"/>
              <w:marTop w:val="0"/>
              <w:marBottom w:val="0"/>
              <w:divBdr>
                <w:top w:val="none" w:sz="0" w:space="0" w:color="auto"/>
                <w:left w:val="none" w:sz="0" w:space="0" w:color="auto"/>
                <w:bottom w:val="none" w:sz="0" w:space="0" w:color="auto"/>
                <w:right w:val="none" w:sz="0" w:space="0" w:color="auto"/>
              </w:divBdr>
            </w:div>
          </w:divsChild>
        </w:div>
        <w:div w:id="1753892112">
          <w:marLeft w:val="0"/>
          <w:marRight w:val="0"/>
          <w:marTop w:val="0"/>
          <w:marBottom w:val="0"/>
          <w:divBdr>
            <w:top w:val="none" w:sz="0" w:space="0" w:color="auto"/>
            <w:left w:val="none" w:sz="0" w:space="0" w:color="auto"/>
            <w:bottom w:val="none" w:sz="0" w:space="0" w:color="auto"/>
            <w:right w:val="none" w:sz="0" w:space="0" w:color="auto"/>
          </w:divBdr>
        </w:div>
        <w:div w:id="1251349761">
          <w:marLeft w:val="0"/>
          <w:marRight w:val="0"/>
          <w:marTop w:val="0"/>
          <w:marBottom w:val="0"/>
          <w:divBdr>
            <w:top w:val="none" w:sz="0" w:space="0" w:color="auto"/>
            <w:left w:val="none" w:sz="0" w:space="0" w:color="auto"/>
            <w:bottom w:val="none" w:sz="0" w:space="0" w:color="auto"/>
            <w:right w:val="none" w:sz="0" w:space="0" w:color="auto"/>
          </w:divBdr>
          <w:divsChild>
            <w:div w:id="635961586">
              <w:marLeft w:val="0"/>
              <w:marRight w:val="0"/>
              <w:marTop w:val="0"/>
              <w:marBottom w:val="0"/>
              <w:divBdr>
                <w:top w:val="none" w:sz="0" w:space="0" w:color="auto"/>
                <w:left w:val="none" w:sz="0" w:space="0" w:color="auto"/>
                <w:bottom w:val="none" w:sz="0" w:space="0" w:color="auto"/>
                <w:right w:val="none" w:sz="0" w:space="0" w:color="auto"/>
              </w:divBdr>
            </w:div>
          </w:divsChild>
        </w:div>
        <w:div w:id="1445147818">
          <w:marLeft w:val="0"/>
          <w:marRight w:val="0"/>
          <w:marTop w:val="0"/>
          <w:marBottom w:val="0"/>
          <w:divBdr>
            <w:top w:val="none" w:sz="0" w:space="0" w:color="auto"/>
            <w:left w:val="none" w:sz="0" w:space="0" w:color="auto"/>
            <w:bottom w:val="none" w:sz="0" w:space="0" w:color="auto"/>
            <w:right w:val="none" w:sz="0" w:space="0" w:color="auto"/>
          </w:divBdr>
        </w:div>
        <w:div w:id="1899122119">
          <w:marLeft w:val="0"/>
          <w:marRight w:val="0"/>
          <w:marTop w:val="0"/>
          <w:marBottom w:val="0"/>
          <w:divBdr>
            <w:top w:val="none" w:sz="0" w:space="0" w:color="auto"/>
            <w:left w:val="none" w:sz="0" w:space="0" w:color="auto"/>
            <w:bottom w:val="none" w:sz="0" w:space="0" w:color="auto"/>
            <w:right w:val="none" w:sz="0" w:space="0" w:color="auto"/>
          </w:divBdr>
          <w:divsChild>
            <w:div w:id="1779642114">
              <w:marLeft w:val="0"/>
              <w:marRight w:val="0"/>
              <w:marTop w:val="0"/>
              <w:marBottom w:val="0"/>
              <w:divBdr>
                <w:top w:val="none" w:sz="0" w:space="0" w:color="auto"/>
                <w:left w:val="none" w:sz="0" w:space="0" w:color="auto"/>
                <w:bottom w:val="none" w:sz="0" w:space="0" w:color="auto"/>
                <w:right w:val="none" w:sz="0" w:space="0" w:color="auto"/>
              </w:divBdr>
            </w:div>
          </w:divsChild>
        </w:div>
        <w:div w:id="1523587646">
          <w:marLeft w:val="0"/>
          <w:marRight w:val="0"/>
          <w:marTop w:val="0"/>
          <w:marBottom w:val="0"/>
          <w:divBdr>
            <w:top w:val="none" w:sz="0" w:space="0" w:color="auto"/>
            <w:left w:val="none" w:sz="0" w:space="0" w:color="auto"/>
            <w:bottom w:val="none" w:sz="0" w:space="0" w:color="auto"/>
            <w:right w:val="none" w:sz="0" w:space="0" w:color="auto"/>
          </w:divBdr>
        </w:div>
        <w:div w:id="40444995">
          <w:marLeft w:val="0"/>
          <w:marRight w:val="0"/>
          <w:marTop w:val="0"/>
          <w:marBottom w:val="0"/>
          <w:divBdr>
            <w:top w:val="none" w:sz="0" w:space="0" w:color="auto"/>
            <w:left w:val="none" w:sz="0" w:space="0" w:color="auto"/>
            <w:bottom w:val="none" w:sz="0" w:space="0" w:color="auto"/>
            <w:right w:val="none" w:sz="0" w:space="0" w:color="auto"/>
          </w:divBdr>
          <w:divsChild>
            <w:div w:id="1300648649">
              <w:marLeft w:val="0"/>
              <w:marRight w:val="0"/>
              <w:marTop w:val="0"/>
              <w:marBottom w:val="0"/>
              <w:divBdr>
                <w:top w:val="none" w:sz="0" w:space="0" w:color="auto"/>
                <w:left w:val="none" w:sz="0" w:space="0" w:color="auto"/>
                <w:bottom w:val="none" w:sz="0" w:space="0" w:color="auto"/>
                <w:right w:val="none" w:sz="0" w:space="0" w:color="auto"/>
              </w:divBdr>
            </w:div>
          </w:divsChild>
        </w:div>
        <w:div w:id="514346746">
          <w:marLeft w:val="0"/>
          <w:marRight w:val="0"/>
          <w:marTop w:val="0"/>
          <w:marBottom w:val="0"/>
          <w:divBdr>
            <w:top w:val="none" w:sz="0" w:space="0" w:color="auto"/>
            <w:left w:val="none" w:sz="0" w:space="0" w:color="auto"/>
            <w:bottom w:val="none" w:sz="0" w:space="0" w:color="auto"/>
            <w:right w:val="none" w:sz="0" w:space="0" w:color="auto"/>
          </w:divBdr>
        </w:div>
        <w:div w:id="1331760490">
          <w:marLeft w:val="0"/>
          <w:marRight w:val="0"/>
          <w:marTop w:val="0"/>
          <w:marBottom w:val="0"/>
          <w:divBdr>
            <w:top w:val="none" w:sz="0" w:space="0" w:color="auto"/>
            <w:left w:val="none" w:sz="0" w:space="0" w:color="auto"/>
            <w:bottom w:val="none" w:sz="0" w:space="0" w:color="auto"/>
            <w:right w:val="none" w:sz="0" w:space="0" w:color="auto"/>
          </w:divBdr>
          <w:divsChild>
            <w:div w:id="1539707253">
              <w:marLeft w:val="0"/>
              <w:marRight w:val="0"/>
              <w:marTop w:val="0"/>
              <w:marBottom w:val="0"/>
              <w:divBdr>
                <w:top w:val="none" w:sz="0" w:space="0" w:color="auto"/>
                <w:left w:val="none" w:sz="0" w:space="0" w:color="auto"/>
                <w:bottom w:val="none" w:sz="0" w:space="0" w:color="auto"/>
                <w:right w:val="none" w:sz="0" w:space="0" w:color="auto"/>
              </w:divBdr>
            </w:div>
          </w:divsChild>
        </w:div>
        <w:div w:id="596981889">
          <w:marLeft w:val="0"/>
          <w:marRight w:val="0"/>
          <w:marTop w:val="300"/>
          <w:marBottom w:val="0"/>
          <w:divBdr>
            <w:top w:val="none" w:sz="0" w:space="0" w:color="auto"/>
            <w:left w:val="none" w:sz="0" w:space="0" w:color="auto"/>
            <w:bottom w:val="none" w:sz="0" w:space="0" w:color="auto"/>
            <w:right w:val="none" w:sz="0" w:space="0" w:color="auto"/>
          </w:divBdr>
          <w:divsChild>
            <w:div w:id="1211452179">
              <w:marLeft w:val="0"/>
              <w:marRight w:val="0"/>
              <w:marTop w:val="0"/>
              <w:marBottom w:val="0"/>
              <w:divBdr>
                <w:top w:val="none" w:sz="0" w:space="0" w:color="auto"/>
                <w:left w:val="none" w:sz="0" w:space="0" w:color="auto"/>
                <w:bottom w:val="none" w:sz="0" w:space="0" w:color="auto"/>
                <w:right w:val="none" w:sz="0" w:space="0" w:color="auto"/>
              </w:divBdr>
              <w:divsChild>
                <w:div w:id="96511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884895">
          <w:marLeft w:val="0"/>
          <w:marRight w:val="0"/>
          <w:marTop w:val="300"/>
          <w:marBottom w:val="0"/>
          <w:divBdr>
            <w:top w:val="none" w:sz="0" w:space="0" w:color="auto"/>
            <w:left w:val="none" w:sz="0" w:space="0" w:color="auto"/>
            <w:bottom w:val="none" w:sz="0" w:space="0" w:color="auto"/>
            <w:right w:val="none" w:sz="0" w:space="0" w:color="auto"/>
          </w:divBdr>
          <w:divsChild>
            <w:div w:id="615212020">
              <w:marLeft w:val="0"/>
              <w:marRight w:val="0"/>
              <w:marTop w:val="0"/>
              <w:marBottom w:val="0"/>
              <w:divBdr>
                <w:top w:val="none" w:sz="0" w:space="0" w:color="auto"/>
                <w:left w:val="none" w:sz="0" w:space="0" w:color="auto"/>
                <w:bottom w:val="none" w:sz="0" w:space="0" w:color="auto"/>
                <w:right w:val="none" w:sz="0" w:space="0" w:color="auto"/>
              </w:divBdr>
              <w:divsChild>
                <w:div w:id="1338388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300643">
          <w:marLeft w:val="0"/>
          <w:marRight w:val="0"/>
          <w:marTop w:val="300"/>
          <w:marBottom w:val="0"/>
          <w:divBdr>
            <w:top w:val="none" w:sz="0" w:space="0" w:color="auto"/>
            <w:left w:val="none" w:sz="0" w:space="0" w:color="auto"/>
            <w:bottom w:val="none" w:sz="0" w:space="0" w:color="auto"/>
            <w:right w:val="none" w:sz="0" w:space="0" w:color="auto"/>
          </w:divBdr>
          <w:divsChild>
            <w:div w:id="24141126">
              <w:marLeft w:val="0"/>
              <w:marRight w:val="0"/>
              <w:marTop w:val="0"/>
              <w:marBottom w:val="0"/>
              <w:divBdr>
                <w:top w:val="none" w:sz="0" w:space="0" w:color="auto"/>
                <w:left w:val="none" w:sz="0" w:space="0" w:color="auto"/>
                <w:bottom w:val="none" w:sz="0" w:space="0" w:color="auto"/>
                <w:right w:val="none" w:sz="0" w:space="0" w:color="auto"/>
              </w:divBdr>
              <w:divsChild>
                <w:div w:id="671026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9101459">
      <w:bodyDiv w:val="1"/>
      <w:marLeft w:val="0"/>
      <w:marRight w:val="0"/>
      <w:marTop w:val="0"/>
      <w:marBottom w:val="0"/>
      <w:divBdr>
        <w:top w:val="none" w:sz="0" w:space="0" w:color="auto"/>
        <w:left w:val="none" w:sz="0" w:space="0" w:color="auto"/>
        <w:bottom w:val="none" w:sz="0" w:space="0" w:color="auto"/>
        <w:right w:val="none" w:sz="0" w:space="0" w:color="auto"/>
      </w:divBdr>
      <w:divsChild>
        <w:div w:id="746732403">
          <w:marLeft w:val="0"/>
          <w:marRight w:val="0"/>
          <w:marTop w:val="0"/>
          <w:marBottom w:val="0"/>
          <w:divBdr>
            <w:top w:val="none" w:sz="0" w:space="0" w:color="auto"/>
            <w:left w:val="none" w:sz="0" w:space="0" w:color="auto"/>
            <w:bottom w:val="none" w:sz="0" w:space="0" w:color="auto"/>
            <w:right w:val="none" w:sz="0" w:space="0" w:color="auto"/>
          </w:divBdr>
        </w:div>
        <w:div w:id="1925410434">
          <w:marLeft w:val="0"/>
          <w:marRight w:val="0"/>
          <w:marTop w:val="0"/>
          <w:marBottom w:val="0"/>
          <w:divBdr>
            <w:top w:val="none" w:sz="0" w:space="0" w:color="auto"/>
            <w:left w:val="none" w:sz="0" w:space="0" w:color="auto"/>
            <w:bottom w:val="none" w:sz="0" w:space="0" w:color="auto"/>
            <w:right w:val="none" w:sz="0" w:space="0" w:color="auto"/>
          </w:divBdr>
          <w:divsChild>
            <w:div w:id="1336302498">
              <w:marLeft w:val="0"/>
              <w:marRight w:val="0"/>
              <w:marTop w:val="0"/>
              <w:marBottom w:val="0"/>
              <w:divBdr>
                <w:top w:val="none" w:sz="0" w:space="0" w:color="auto"/>
                <w:left w:val="none" w:sz="0" w:space="0" w:color="auto"/>
                <w:bottom w:val="none" w:sz="0" w:space="0" w:color="auto"/>
                <w:right w:val="none" w:sz="0" w:space="0" w:color="auto"/>
              </w:divBdr>
            </w:div>
          </w:divsChild>
        </w:div>
        <w:div w:id="351884611">
          <w:marLeft w:val="0"/>
          <w:marRight w:val="0"/>
          <w:marTop w:val="0"/>
          <w:marBottom w:val="0"/>
          <w:divBdr>
            <w:top w:val="none" w:sz="0" w:space="0" w:color="auto"/>
            <w:left w:val="none" w:sz="0" w:space="0" w:color="auto"/>
            <w:bottom w:val="none" w:sz="0" w:space="0" w:color="auto"/>
            <w:right w:val="none" w:sz="0" w:space="0" w:color="auto"/>
          </w:divBdr>
        </w:div>
        <w:div w:id="208929081">
          <w:marLeft w:val="0"/>
          <w:marRight w:val="0"/>
          <w:marTop w:val="0"/>
          <w:marBottom w:val="0"/>
          <w:divBdr>
            <w:top w:val="none" w:sz="0" w:space="0" w:color="auto"/>
            <w:left w:val="none" w:sz="0" w:space="0" w:color="auto"/>
            <w:bottom w:val="none" w:sz="0" w:space="0" w:color="auto"/>
            <w:right w:val="none" w:sz="0" w:space="0" w:color="auto"/>
          </w:divBdr>
          <w:divsChild>
            <w:div w:id="10035393">
              <w:marLeft w:val="0"/>
              <w:marRight w:val="0"/>
              <w:marTop w:val="0"/>
              <w:marBottom w:val="0"/>
              <w:divBdr>
                <w:top w:val="none" w:sz="0" w:space="0" w:color="auto"/>
                <w:left w:val="none" w:sz="0" w:space="0" w:color="auto"/>
                <w:bottom w:val="none" w:sz="0" w:space="0" w:color="auto"/>
                <w:right w:val="none" w:sz="0" w:space="0" w:color="auto"/>
              </w:divBdr>
            </w:div>
          </w:divsChild>
        </w:div>
        <w:div w:id="1606619244">
          <w:marLeft w:val="0"/>
          <w:marRight w:val="0"/>
          <w:marTop w:val="0"/>
          <w:marBottom w:val="0"/>
          <w:divBdr>
            <w:top w:val="none" w:sz="0" w:space="0" w:color="auto"/>
            <w:left w:val="none" w:sz="0" w:space="0" w:color="auto"/>
            <w:bottom w:val="none" w:sz="0" w:space="0" w:color="auto"/>
            <w:right w:val="none" w:sz="0" w:space="0" w:color="auto"/>
          </w:divBdr>
        </w:div>
        <w:div w:id="1843885824">
          <w:marLeft w:val="0"/>
          <w:marRight w:val="0"/>
          <w:marTop w:val="0"/>
          <w:marBottom w:val="0"/>
          <w:divBdr>
            <w:top w:val="none" w:sz="0" w:space="0" w:color="auto"/>
            <w:left w:val="none" w:sz="0" w:space="0" w:color="auto"/>
            <w:bottom w:val="none" w:sz="0" w:space="0" w:color="auto"/>
            <w:right w:val="none" w:sz="0" w:space="0" w:color="auto"/>
          </w:divBdr>
          <w:divsChild>
            <w:div w:id="379211918">
              <w:marLeft w:val="0"/>
              <w:marRight w:val="0"/>
              <w:marTop w:val="0"/>
              <w:marBottom w:val="0"/>
              <w:divBdr>
                <w:top w:val="none" w:sz="0" w:space="0" w:color="auto"/>
                <w:left w:val="none" w:sz="0" w:space="0" w:color="auto"/>
                <w:bottom w:val="none" w:sz="0" w:space="0" w:color="auto"/>
                <w:right w:val="none" w:sz="0" w:space="0" w:color="auto"/>
              </w:divBdr>
            </w:div>
          </w:divsChild>
        </w:div>
        <w:div w:id="1992634794">
          <w:marLeft w:val="0"/>
          <w:marRight w:val="0"/>
          <w:marTop w:val="0"/>
          <w:marBottom w:val="0"/>
          <w:divBdr>
            <w:top w:val="none" w:sz="0" w:space="0" w:color="auto"/>
            <w:left w:val="none" w:sz="0" w:space="0" w:color="auto"/>
            <w:bottom w:val="none" w:sz="0" w:space="0" w:color="auto"/>
            <w:right w:val="none" w:sz="0" w:space="0" w:color="auto"/>
          </w:divBdr>
        </w:div>
        <w:div w:id="942498475">
          <w:marLeft w:val="0"/>
          <w:marRight w:val="0"/>
          <w:marTop w:val="0"/>
          <w:marBottom w:val="0"/>
          <w:divBdr>
            <w:top w:val="none" w:sz="0" w:space="0" w:color="auto"/>
            <w:left w:val="none" w:sz="0" w:space="0" w:color="auto"/>
            <w:bottom w:val="none" w:sz="0" w:space="0" w:color="auto"/>
            <w:right w:val="none" w:sz="0" w:space="0" w:color="auto"/>
          </w:divBdr>
          <w:divsChild>
            <w:div w:id="1563522541">
              <w:marLeft w:val="0"/>
              <w:marRight w:val="0"/>
              <w:marTop w:val="0"/>
              <w:marBottom w:val="0"/>
              <w:divBdr>
                <w:top w:val="none" w:sz="0" w:space="0" w:color="auto"/>
                <w:left w:val="none" w:sz="0" w:space="0" w:color="auto"/>
                <w:bottom w:val="none" w:sz="0" w:space="0" w:color="auto"/>
                <w:right w:val="none" w:sz="0" w:space="0" w:color="auto"/>
              </w:divBdr>
            </w:div>
          </w:divsChild>
        </w:div>
        <w:div w:id="1460610900">
          <w:marLeft w:val="0"/>
          <w:marRight w:val="0"/>
          <w:marTop w:val="0"/>
          <w:marBottom w:val="0"/>
          <w:divBdr>
            <w:top w:val="none" w:sz="0" w:space="0" w:color="auto"/>
            <w:left w:val="none" w:sz="0" w:space="0" w:color="auto"/>
            <w:bottom w:val="none" w:sz="0" w:space="0" w:color="auto"/>
            <w:right w:val="none" w:sz="0" w:space="0" w:color="auto"/>
          </w:divBdr>
        </w:div>
        <w:div w:id="932670373">
          <w:marLeft w:val="0"/>
          <w:marRight w:val="0"/>
          <w:marTop w:val="0"/>
          <w:marBottom w:val="0"/>
          <w:divBdr>
            <w:top w:val="none" w:sz="0" w:space="0" w:color="auto"/>
            <w:left w:val="none" w:sz="0" w:space="0" w:color="auto"/>
            <w:bottom w:val="none" w:sz="0" w:space="0" w:color="auto"/>
            <w:right w:val="none" w:sz="0" w:space="0" w:color="auto"/>
          </w:divBdr>
          <w:divsChild>
            <w:div w:id="1611084832">
              <w:marLeft w:val="0"/>
              <w:marRight w:val="0"/>
              <w:marTop w:val="0"/>
              <w:marBottom w:val="0"/>
              <w:divBdr>
                <w:top w:val="none" w:sz="0" w:space="0" w:color="auto"/>
                <w:left w:val="none" w:sz="0" w:space="0" w:color="auto"/>
                <w:bottom w:val="none" w:sz="0" w:space="0" w:color="auto"/>
                <w:right w:val="none" w:sz="0" w:space="0" w:color="auto"/>
              </w:divBdr>
            </w:div>
          </w:divsChild>
        </w:div>
        <w:div w:id="1083456998">
          <w:marLeft w:val="0"/>
          <w:marRight w:val="0"/>
          <w:marTop w:val="0"/>
          <w:marBottom w:val="0"/>
          <w:divBdr>
            <w:top w:val="none" w:sz="0" w:space="0" w:color="auto"/>
            <w:left w:val="none" w:sz="0" w:space="0" w:color="auto"/>
            <w:bottom w:val="none" w:sz="0" w:space="0" w:color="auto"/>
            <w:right w:val="none" w:sz="0" w:space="0" w:color="auto"/>
          </w:divBdr>
        </w:div>
        <w:div w:id="1501121571">
          <w:marLeft w:val="0"/>
          <w:marRight w:val="0"/>
          <w:marTop w:val="0"/>
          <w:marBottom w:val="0"/>
          <w:divBdr>
            <w:top w:val="none" w:sz="0" w:space="0" w:color="auto"/>
            <w:left w:val="none" w:sz="0" w:space="0" w:color="auto"/>
            <w:bottom w:val="none" w:sz="0" w:space="0" w:color="auto"/>
            <w:right w:val="none" w:sz="0" w:space="0" w:color="auto"/>
          </w:divBdr>
          <w:divsChild>
            <w:div w:id="802623498">
              <w:marLeft w:val="0"/>
              <w:marRight w:val="0"/>
              <w:marTop w:val="0"/>
              <w:marBottom w:val="0"/>
              <w:divBdr>
                <w:top w:val="none" w:sz="0" w:space="0" w:color="auto"/>
                <w:left w:val="none" w:sz="0" w:space="0" w:color="auto"/>
                <w:bottom w:val="none" w:sz="0" w:space="0" w:color="auto"/>
                <w:right w:val="none" w:sz="0" w:space="0" w:color="auto"/>
              </w:divBdr>
            </w:div>
          </w:divsChild>
        </w:div>
        <w:div w:id="1723409795">
          <w:marLeft w:val="0"/>
          <w:marRight w:val="0"/>
          <w:marTop w:val="0"/>
          <w:marBottom w:val="0"/>
          <w:divBdr>
            <w:top w:val="none" w:sz="0" w:space="0" w:color="auto"/>
            <w:left w:val="none" w:sz="0" w:space="0" w:color="auto"/>
            <w:bottom w:val="none" w:sz="0" w:space="0" w:color="auto"/>
            <w:right w:val="none" w:sz="0" w:space="0" w:color="auto"/>
          </w:divBdr>
        </w:div>
        <w:div w:id="2096127366">
          <w:marLeft w:val="0"/>
          <w:marRight w:val="0"/>
          <w:marTop w:val="0"/>
          <w:marBottom w:val="0"/>
          <w:divBdr>
            <w:top w:val="none" w:sz="0" w:space="0" w:color="auto"/>
            <w:left w:val="none" w:sz="0" w:space="0" w:color="auto"/>
            <w:bottom w:val="none" w:sz="0" w:space="0" w:color="auto"/>
            <w:right w:val="none" w:sz="0" w:space="0" w:color="auto"/>
          </w:divBdr>
          <w:divsChild>
            <w:div w:id="778569752">
              <w:marLeft w:val="0"/>
              <w:marRight w:val="0"/>
              <w:marTop w:val="0"/>
              <w:marBottom w:val="0"/>
              <w:divBdr>
                <w:top w:val="none" w:sz="0" w:space="0" w:color="auto"/>
                <w:left w:val="none" w:sz="0" w:space="0" w:color="auto"/>
                <w:bottom w:val="none" w:sz="0" w:space="0" w:color="auto"/>
                <w:right w:val="none" w:sz="0" w:space="0" w:color="auto"/>
              </w:divBdr>
            </w:div>
          </w:divsChild>
        </w:div>
        <w:div w:id="1305740785">
          <w:marLeft w:val="0"/>
          <w:marRight w:val="0"/>
          <w:marTop w:val="300"/>
          <w:marBottom w:val="0"/>
          <w:divBdr>
            <w:top w:val="none" w:sz="0" w:space="0" w:color="auto"/>
            <w:left w:val="none" w:sz="0" w:space="0" w:color="auto"/>
            <w:bottom w:val="none" w:sz="0" w:space="0" w:color="auto"/>
            <w:right w:val="none" w:sz="0" w:space="0" w:color="auto"/>
          </w:divBdr>
          <w:divsChild>
            <w:div w:id="1498422893">
              <w:marLeft w:val="0"/>
              <w:marRight w:val="0"/>
              <w:marTop w:val="0"/>
              <w:marBottom w:val="0"/>
              <w:divBdr>
                <w:top w:val="none" w:sz="0" w:space="0" w:color="auto"/>
                <w:left w:val="none" w:sz="0" w:space="0" w:color="auto"/>
                <w:bottom w:val="none" w:sz="0" w:space="0" w:color="auto"/>
                <w:right w:val="none" w:sz="0" w:space="0" w:color="auto"/>
              </w:divBdr>
              <w:divsChild>
                <w:div w:id="2135905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23010">
          <w:marLeft w:val="0"/>
          <w:marRight w:val="0"/>
          <w:marTop w:val="300"/>
          <w:marBottom w:val="0"/>
          <w:divBdr>
            <w:top w:val="none" w:sz="0" w:space="0" w:color="auto"/>
            <w:left w:val="none" w:sz="0" w:space="0" w:color="auto"/>
            <w:bottom w:val="none" w:sz="0" w:space="0" w:color="auto"/>
            <w:right w:val="none" w:sz="0" w:space="0" w:color="auto"/>
          </w:divBdr>
          <w:divsChild>
            <w:div w:id="1942298766">
              <w:marLeft w:val="0"/>
              <w:marRight w:val="0"/>
              <w:marTop w:val="0"/>
              <w:marBottom w:val="0"/>
              <w:divBdr>
                <w:top w:val="none" w:sz="0" w:space="0" w:color="auto"/>
                <w:left w:val="none" w:sz="0" w:space="0" w:color="auto"/>
                <w:bottom w:val="none" w:sz="0" w:space="0" w:color="auto"/>
                <w:right w:val="none" w:sz="0" w:space="0" w:color="auto"/>
              </w:divBdr>
              <w:divsChild>
                <w:div w:id="1755937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439734">
          <w:marLeft w:val="0"/>
          <w:marRight w:val="0"/>
          <w:marTop w:val="300"/>
          <w:marBottom w:val="0"/>
          <w:divBdr>
            <w:top w:val="none" w:sz="0" w:space="0" w:color="auto"/>
            <w:left w:val="none" w:sz="0" w:space="0" w:color="auto"/>
            <w:bottom w:val="none" w:sz="0" w:space="0" w:color="auto"/>
            <w:right w:val="none" w:sz="0" w:space="0" w:color="auto"/>
          </w:divBdr>
          <w:divsChild>
            <w:div w:id="1253320600">
              <w:marLeft w:val="0"/>
              <w:marRight w:val="0"/>
              <w:marTop w:val="0"/>
              <w:marBottom w:val="0"/>
              <w:divBdr>
                <w:top w:val="none" w:sz="0" w:space="0" w:color="auto"/>
                <w:left w:val="none" w:sz="0" w:space="0" w:color="auto"/>
                <w:bottom w:val="none" w:sz="0" w:space="0" w:color="auto"/>
                <w:right w:val="none" w:sz="0" w:space="0" w:color="auto"/>
              </w:divBdr>
              <w:divsChild>
                <w:div w:id="704599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91317">
          <w:marLeft w:val="0"/>
          <w:marRight w:val="0"/>
          <w:marTop w:val="300"/>
          <w:marBottom w:val="0"/>
          <w:divBdr>
            <w:top w:val="none" w:sz="0" w:space="0" w:color="auto"/>
            <w:left w:val="none" w:sz="0" w:space="0" w:color="auto"/>
            <w:bottom w:val="none" w:sz="0" w:space="0" w:color="auto"/>
            <w:right w:val="none" w:sz="0" w:space="0" w:color="auto"/>
          </w:divBdr>
          <w:divsChild>
            <w:div w:id="222716012">
              <w:marLeft w:val="0"/>
              <w:marRight w:val="0"/>
              <w:marTop w:val="0"/>
              <w:marBottom w:val="0"/>
              <w:divBdr>
                <w:top w:val="none" w:sz="0" w:space="0" w:color="auto"/>
                <w:left w:val="none" w:sz="0" w:space="0" w:color="auto"/>
                <w:bottom w:val="none" w:sz="0" w:space="0" w:color="auto"/>
                <w:right w:val="none" w:sz="0" w:space="0" w:color="auto"/>
              </w:divBdr>
              <w:divsChild>
                <w:div w:id="1951933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4149525">
      <w:bodyDiv w:val="1"/>
      <w:marLeft w:val="0"/>
      <w:marRight w:val="0"/>
      <w:marTop w:val="0"/>
      <w:marBottom w:val="0"/>
      <w:divBdr>
        <w:top w:val="none" w:sz="0" w:space="0" w:color="auto"/>
        <w:left w:val="none" w:sz="0" w:space="0" w:color="auto"/>
        <w:bottom w:val="none" w:sz="0" w:space="0" w:color="auto"/>
        <w:right w:val="none" w:sz="0" w:space="0" w:color="auto"/>
      </w:divBdr>
    </w:div>
    <w:div w:id="251201167">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274143445">
      <w:bodyDiv w:val="1"/>
      <w:marLeft w:val="0"/>
      <w:marRight w:val="0"/>
      <w:marTop w:val="0"/>
      <w:marBottom w:val="0"/>
      <w:divBdr>
        <w:top w:val="none" w:sz="0" w:space="0" w:color="auto"/>
        <w:left w:val="none" w:sz="0" w:space="0" w:color="auto"/>
        <w:bottom w:val="none" w:sz="0" w:space="0" w:color="auto"/>
        <w:right w:val="none" w:sz="0" w:space="0" w:color="auto"/>
      </w:divBdr>
    </w:div>
    <w:div w:id="274337819">
      <w:bodyDiv w:val="1"/>
      <w:marLeft w:val="0"/>
      <w:marRight w:val="0"/>
      <w:marTop w:val="0"/>
      <w:marBottom w:val="0"/>
      <w:divBdr>
        <w:top w:val="none" w:sz="0" w:space="0" w:color="auto"/>
        <w:left w:val="none" w:sz="0" w:space="0" w:color="auto"/>
        <w:bottom w:val="none" w:sz="0" w:space="0" w:color="auto"/>
        <w:right w:val="none" w:sz="0" w:space="0" w:color="auto"/>
      </w:divBdr>
      <w:divsChild>
        <w:div w:id="1014109372">
          <w:marLeft w:val="0"/>
          <w:marRight w:val="0"/>
          <w:marTop w:val="0"/>
          <w:marBottom w:val="0"/>
          <w:divBdr>
            <w:top w:val="none" w:sz="0" w:space="0" w:color="auto"/>
            <w:left w:val="none" w:sz="0" w:space="0" w:color="auto"/>
            <w:bottom w:val="none" w:sz="0" w:space="0" w:color="auto"/>
            <w:right w:val="none" w:sz="0" w:space="0" w:color="auto"/>
          </w:divBdr>
        </w:div>
        <w:div w:id="458571376">
          <w:marLeft w:val="0"/>
          <w:marRight w:val="0"/>
          <w:marTop w:val="0"/>
          <w:marBottom w:val="0"/>
          <w:divBdr>
            <w:top w:val="none" w:sz="0" w:space="0" w:color="auto"/>
            <w:left w:val="none" w:sz="0" w:space="0" w:color="auto"/>
            <w:bottom w:val="none" w:sz="0" w:space="0" w:color="auto"/>
            <w:right w:val="none" w:sz="0" w:space="0" w:color="auto"/>
          </w:divBdr>
          <w:divsChild>
            <w:div w:id="2071536723">
              <w:marLeft w:val="0"/>
              <w:marRight w:val="0"/>
              <w:marTop w:val="0"/>
              <w:marBottom w:val="0"/>
              <w:divBdr>
                <w:top w:val="none" w:sz="0" w:space="0" w:color="auto"/>
                <w:left w:val="none" w:sz="0" w:space="0" w:color="auto"/>
                <w:bottom w:val="none" w:sz="0" w:space="0" w:color="auto"/>
                <w:right w:val="none" w:sz="0" w:space="0" w:color="auto"/>
              </w:divBdr>
            </w:div>
          </w:divsChild>
        </w:div>
        <w:div w:id="1784612461">
          <w:marLeft w:val="0"/>
          <w:marRight w:val="0"/>
          <w:marTop w:val="0"/>
          <w:marBottom w:val="0"/>
          <w:divBdr>
            <w:top w:val="none" w:sz="0" w:space="0" w:color="auto"/>
            <w:left w:val="none" w:sz="0" w:space="0" w:color="auto"/>
            <w:bottom w:val="none" w:sz="0" w:space="0" w:color="auto"/>
            <w:right w:val="none" w:sz="0" w:space="0" w:color="auto"/>
          </w:divBdr>
        </w:div>
        <w:div w:id="763303859">
          <w:marLeft w:val="0"/>
          <w:marRight w:val="0"/>
          <w:marTop w:val="0"/>
          <w:marBottom w:val="0"/>
          <w:divBdr>
            <w:top w:val="none" w:sz="0" w:space="0" w:color="auto"/>
            <w:left w:val="none" w:sz="0" w:space="0" w:color="auto"/>
            <w:bottom w:val="none" w:sz="0" w:space="0" w:color="auto"/>
            <w:right w:val="none" w:sz="0" w:space="0" w:color="auto"/>
          </w:divBdr>
          <w:divsChild>
            <w:div w:id="342511769">
              <w:marLeft w:val="0"/>
              <w:marRight w:val="0"/>
              <w:marTop w:val="0"/>
              <w:marBottom w:val="0"/>
              <w:divBdr>
                <w:top w:val="none" w:sz="0" w:space="0" w:color="auto"/>
                <w:left w:val="none" w:sz="0" w:space="0" w:color="auto"/>
                <w:bottom w:val="none" w:sz="0" w:space="0" w:color="auto"/>
                <w:right w:val="none" w:sz="0" w:space="0" w:color="auto"/>
              </w:divBdr>
            </w:div>
          </w:divsChild>
        </w:div>
        <w:div w:id="1280142703">
          <w:marLeft w:val="0"/>
          <w:marRight w:val="0"/>
          <w:marTop w:val="0"/>
          <w:marBottom w:val="0"/>
          <w:divBdr>
            <w:top w:val="none" w:sz="0" w:space="0" w:color="auto"/>
            <w:left w:val="none" w:sz="0" w:space="0" w:color="auto"/>
            <w:bottom w:val="none" w:sz="0" w:space="0" w:color="auto"/>
            <w:right w:val="none" w:sz="0" w:space="0" w:color="auto"/>
          </w:divBdr>
        </w:div>
        <w:div w:id="490415396">
          <w:marLeft w:val="0"/>
          <w:marRight w:val="0"/>
          <w:marTop w:val="0"/>
          <w:marBottom w:val="0"/>
          <w:divBdr>
            <w:top w:val="none" w:sz="0" w:space="0" w:color="auto"/>
            <w:left w:val="none" w:sz="0" w:space="0" w:color="auto"/>
            <w:bottom w:val="none" w:sz="0" w:space="0" w:color="auto"/>
            <w:right w:val="none" w:sz="0" w:space="0" w:color="auto"/>
          </w:divBdr>
          <w:divsChild>
            <w:div w:id="1879390863">
              <w:marLeft w:val="0"/>
              <w:marRight w:val="0"/>
              <w:marTop w:val="0"/>
              <w:marBottom w:val="0"/>
              <w:divBdr>
                <w:top w:val="none" w:sz="0" w:space="0" w:color="auto"/>
                <w:left w:val="none" w:sz="0" w:space="0" w:color="auto"/>
                <w:bottom w:val="none" w:sz="0" w:space="0" w:color="auto"/>
                <w:right w:val="none" w:sz="0" w:space="0" w:color="auto"/>
              </w:divBdr>
            </w:div>
          </w:divsChild>
        </w:div>
        <w:div w:id="1862814190">
          <w:marLeft w:val="0"/>
          <w:marRight w:val="0"/>
          <w:marTop w:val="0"/>
          <w:marBottom w:val="0"/>
          <w:divBdr>
            <w:top w:val="none" w:sz="0" w:space="0" w:color="auto"/>
            <w:left w:val="none" w:sz="0" w:space="0" w:color="auto"/>
            <w:bottom w:val="none" w:sz="0" w:space="0" w:color="auto"/>
            <w:right w:val="none" w:sz="0" w:space="0" w:color="auto"/>
          </w:divBdr>
        </w:div>
        <w:div w:id="360982397">
          <w:marLeft w:val="0"/>
          <w:marRight w:val="0"/>
          <w:marTop w:val="0"/>
          <w:marBottom w:val="0"/>
          <w:divBdr>
            <w:top w:val="none" w:sz="0" w:space="0" w:color="auto"/>
            <w:left w:val="none" w:sz="0" w:space="0" w:color="auto"/>
            <w:bottom w:val="none" w:sz="0" w:space="0" w:color="auto"/>
            <w:right w:val="none" w:sz="0" w:space="0" w:color="auto"/>
          </w:divBdr>
          <w:divsChild>
            <w:div w:id="1333029809">
              <w:marLeft w:val="0"/>
              <w:marRight w:val="0"/>
              <w:marTop w:val="0"/>
              <w:marBottom w:val="0"/>
              <w:divBdr>
                <w:top w:val="none" w:sz="0" w:space="0" w:color="auto"/>
                <w:left w:val="none" w:sz="0" w:space="0" w:color="auto"/>
                <w:bottom w:val="none" w:sz="0" w:space="0" w:color="auto"/>
                <w:right w:val="none" w:sz="0" w:space="0" w:color="auto"/>
              </w:divBdr>
            </w:div>
          </w:divsChild>
        </w:div>
        <w:div w:id="1736970545">
          <w:marLeft w:val="0"/>
          <w:marRight w:val="0"/>
          <w:marTop w:val="0"/>
          <w:marBottom w:val="0"/>
          <w:divBdr>
            <w:top w:val="none" w:sz="0" w:space="0" w:color="auto"/>
            <w:left w:val="none" w:sz="0" w:space="0" w:color="auto"/>
            <w:bottom w:val="none" w:sz="0" w:space="0" w:color="auto"/>
            <w:right w:val="none" w:sz="0" w:space="0" w:color="auto"/>
          </w:divBdr>
        </w:div>
        <w:div w:id="1886795875">
          <w:marLeft w:val="0"/>
          <w:marRight w:val="0"/>
          <w:marTop w:val="0"/>
          <w:marBottom w:val="0"/>
          <w:divBdr>
            <w:top w:val="none" w:sz="0" w:space="0" w:color="auto"/>
            <w:left w:val="none" w:sz="0" w:space="0" w:color="auto"/>
            <w:bottom w:val="none" w:sz="0" w:space="0" w:color="auto"/>
            <w:right w:val="none" w:sz="0" w:space="0" w:color="auto"/>
          </w:divBdr>
          <w:divsChild>
            <w:div w:id="384525021">
              <w:marLeft w:val="0"/>
              <w:marRight w:val="0"/>
              <w:marTop w:val="0"/>
              <w:marBottom w:val="0"/>
              <w:divBdr>
                <w:top w:val="none" w:sz="0" w:space="0" w:color="auto"/>
                <w:left w:val="none" w:sz="0" w:space="0" w:color="auto"/>
                <w:bottom w:val="none" w:sz="0" w:space="0" w:color="auto"/>
                <w:right w:val="none" w:sz="0" w:space="0" w:color="auto"/>
              </w:divBdr>
            </w:div>
          </w:divsChild>
        </w:div>
        <w:div w:id="1325545125">
          <w:marLeft w:val="0"/>
          <w:marRight w:val="0"/>
          <w:marTop w:val="0"/>
          <w:marBottom w:val="0"/>
          <w:divBdr>
            <w:top w:val="none" w:sz="0" w:space="0" w:color="auto"/>
            <w:left w:val="none" w:sz="0" w:space="0" w:color="auto"/>
            <w:bottom w:val="none" w:sz="0" w:space="0" w:color="auto"/>
            <w:right w:val="none" w:sz="0" w:space="0" w:color="auto"/>
          </w:divBdr>
        </w:div>
        <w:div w:id="1474326351">
          <w:marLeft w:val="0"/>
          <w:marRight w:val="0"/>
          <w:marTop w:val="0"/>
          <w:marBottom w:val="0"/>
          <w:divBdr>
            <w:top w:val="none" w:sz="0" w:space="0" w:color="auto"/>
            <w:left w:val="none" w:sz="0" w:space="0" w:color="auto"/>
            <w:bottom w:val="none" w:sz="0" w:space="0" w:color="auto"/>
            <w:right w:val="none" w:sz="0" w:space="0" w:color="auto"/>
          </w:divBdr>
          <w:divsChild>
            <w:div w:id="1724718191">
              <w:marLeft w:val="0"/>
              <w:marRight w:val="0"/>
              <w:marTop w:val="0"/>
              <w:marBottom w:val="0"/>
              <w:divBdr>
                <w:top w:val="none" w:sz="0" w:space="0" w:color="auto"/>
                <w:left w:val="none" w:sz="0" w:space="0" w:color="auto"/>
                <w:bottom w:val="none" w:sz="0" w:space="0" w:color="auto"/>
                <w:right w:val="none" w:sz="0" w:space="0" w:color="auto"/>
              </w:divBdr>
            </w:div>
          </w:divsChild>
        </w:div>
        <w:div w:id="1653750742">
          <w:marLeft w:val="0"/>
          <w:marRight w:val="0"/>
          <w:marTop w:val="0"/>
          <w:marBottom w:val="0"/>
          <w:divBdr>
            <w:top w:val="none" w:sz="0" w:space="0" w:color="auto"/>
            <w:left w:val="none" w:sz="0" w:space="0" w:color="auto"/>
            <w:bottom w:val="none" w:sz="0" w:space="0" w:color="auto"/>
            <w:right w:val="none" w:sz="0" w:space="0" w:color="auto"/>
          </w:divBdr>
        </w:div>
        <w:div w:id="1733313515">
          <w:marLeft w:val="0"/>
          <w:marRight w:val="0"/>
          <w:marTop w:val="0"/>
          <w:marBottom w:val="0"/>
          <w:divBdr>
            <w:top w:val="none" w:sz="0" w:space="0" w:color="auto"/>
            <w:left w:val="none" w:sz="0" w:space="0" w:color="auto"/>
            <w:bottom w:val="none" w:sz="0" w:space="0" w:color="auto"/>
            <w:right w:val="none" w:sz="0" w:space="0" w:color="auto"/>
          </w:divBdr>
          <w:divsChild>
            <w:div w:id="412698838">
              <w:marLeft w:val="0"/>
              <w:marRight w:val="0"/>
              <w:marTop w:val="0"/>
              <w:marBottom w:val="0"/>
              <w:divBdr>
                <w:top w:val="none" w:sz="0" w:space="0" w:color="auto"/>
                <w:left w:val="none" w:sz="0" w:space="0" w:color="auto"/>
                <w:bottom w:val="none" w:sz="0" w:space="0" w:color="auto"/>
                <w:right w:val="none" w:sz="0" w:space="0" w:color="auto"/>
              </w:divBdr>
            </w:div>
          </w:divsChild>
        </w:div>
        <w:div w:id="834109368">
          <w:marLeft w:val="0"/>
          <w:marRight w:val="0"/>
          <w:marTop w:val="300"/>
          <w:marBottom w:val="0"/>
          <w:divBdr>
            <w:top w:val="none" w:sz="0" w:space="0" w:color="auto"/>
            <w:left w:val="none" w:sz="0" w:space="0" w:color="auto"/>
            <w:bottom w:val="none" w:sz="0" w:space="0" w:color="auto"/>
            <w:right w:val="none" w:sz="0" w:space="0" w:color="auto"/>
          </w:divBdr>
          <w:divsChild>
            <w:div w:id="2135901530">
              <w:marLeft w:val="0"/>
              <w:marRight w:val="0"/>
              <w:marTop w:val="0"/>
              <w:marBottom w:val="0"/>
              <w:divBdr>
                <w:top w:val="none" w:sz="0" w:space="0" w:color="auto"/>
                <w:left w:val="none" w:sz="0" w:space="0" w:color="auto"/>
                <w:bottom w:val="none" w:sz="0" w:space="0" w:color="auto"/>
                <w:right w:val="none" w:sz="0" w:space="0" w:color="auto"/>
              </w:divBdr>
              <w:divsChild>
                <w:div w:id="616718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460717">
          <w:marLeft w:val="0"/>
          <w:marRight w:val="0"/>
          <w:marTop w:val="300"/>
          <w:marBottom w:val="0"/>
          <w:divBdr>
            <w:top w:val="none" w:sz="0" w:space="0" w:color="auto"/>
            <w:left w:val="none" w:sz="0" w:space="0" w:color="auto"/>
            <w:bottom w:val="none" w:sz="0" w:space="0" w:color="auto"/>
            <w:right w:val="none" w:sz="0" w:space="0" w:color="auto"/>
          </w:divBdr>
          <w:divsChild>
            <w:div w:id="1768768658">
              <w:marLeft w:val="0"/>
              <w:marRight w:val="0"/>
              <w:marTop w:val="0"/>
              <w:marBottom w:val="0"/>
              <w:divBdr>
                <w:top w:val="none" w:sz="0" w:space="0" w:color="auto"/>
                <w:left w:val="none" w:sz="0" w:space="0" w:color="auto"/>
                <w:bottom w:val="none" w:sz="0" w:space="0" w:color="auto"/>
                <w:right w:val="none" w:sz="0" w:space="0" w:color="auto"/>
              </w:divBdr>
              <w:divsChild>
                <w:div w:id="1379428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083319">
          <w:marLeft w:val="0"/>
          <w:marRight w:val="0"/>
          <w:marTop w:val="300"/>
          <w:marBottom w:val="0"/>
          <w:divBdr>
            <w:top w:val="none" w:sz="0" w:space="0" w:color="auto"/>
            <w:left w:val="none" w:sz="0" w:space="0" w:color="auto"/>
            <w:bottom w:val="none" w:sz="0" w:space="0" w:color="auto"/>
            <w:right w:val="none" w:sz="0" w:space="0" w:color="auto"/>
          </w:divBdr>
          <w:divsChild>
            <w:div w:id="2000764964">
              <w:marLeft w:val="0"/>
              <w:marRight w:val="0"/>
              <w:marTop w:val="0"/>
              <w:marBottom w:val="0"/>
              <w:divBdr>
                <w:top w:val="none" w:sz="0" w:space="0" w:color="auto"/>
                <w:left w:val="none" w:sz="0" w:space="0" w:color="auto"/>
                <w:bottom w:val="none" w:sz="0" w:space="0" w:color="auto"/>
                <w:right w:val="none" w:sz="0" w:space="0" w:color="auto"/>
              </w:divBdr>
              <w:divsChild>
                <w:div w:id="71120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215419">
          <w:marLeft w:val="0"/>
          <w:marRight w:val="0"/>
          <w:marTop w:val="300"/>
          <w:marBottom w:val="0"/>
          <w:divBdr>
            <w:top w:val="none" w:sz="0" w:space="0" w:color="auto"/>
            <w:left w:val="none" w:sz="0" w:space="0" w:color="auto"/>
            <w:bottom w:val="none" w:sz="0" w:space="0" w:color="auto"/>
            <w:right w:val="none" w:sz="0" w:space="0" w:color="auto"/>
          </w:divBdr>
          <w:divsChild>
            <w:div w:id="1789541613">
              <w:marLeft w:val="0"/>
              <w:marRight w:val="0"/>
              <w:marTop w:val="0"/>
              <w:marBottom w:val="0"/>
              <w:divBdr>
                <w:top w:val="none" w:sz="0" w:space="0" w:color="auto"/>
                <w:left w:val="none" w:sz="0" w:space="0" w:color="auto"/>
                <w:bottom w:val="none" w:sz="0" w:space="0" w:color="auto"/>
                <w:right w:val="none" w:sz="0" w:space="0" w:color="auto"/>
              </w:divBdr>
              <w:divsChild>
                <w:div w:id="1682201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770552">
      <w:bodyDiv w:val="1"/>
      <w:marLeft w:val="0"/>
      <w:marRight w:val="0"/>
      <w:marTop w:val="0"/>
      <w:marBottom w:val="0"/>
      <w:divBdr>
        <w:top w:val="none" w:sz="0" w:space="0" w:color="auto"/>
        <w:left w:val="none" w:sz="0" w:space="0" w:color="auto"/>
        <w:bottom w:val="none" w:sz="0" w:space="0" w:color="auto"/>
        <w:right w:val="none" w:sz="0" w:space="0" w:color="auto"/>
      </w:divBdr>
      <w:divsChild>
        <w:div w:id="2127846106">
          <w:marLeft w:val="0"/>
          <w:marRight w:val="0"/>
          <w:marTop w:val="0"/>
          <w:marBottom w:val="0"/>
          <w:divBdr>
            <w:top w:val="none" w:sz="0" w:space="0" w:color="auto"/>
            <w:left w:val="none" w:sz="0" w:space="0" w:color="auto"/>
            <w:bottom w:val="none" w:sz="0" w:space="0" w:color="auto"/>
            <w:right w:val="none" w:sz="0" w:space="0" w:color="auto"/>
          </w:divBdr>
        </w:div>
        <w:div w:id="1277979710">
          <w:marLeft w:val="0"/>
          <w:marRight w:val="0"/>
          <w:marTop w:val="0"/>
          <w:marBottom w:val="0"/>
          <w:divBdr>
            <w:top w:val="none" w:sz="0" w:space="0" w:color="auto"/>
            <w:left w:val="none" w:sz="0" w:space="0" w:color="auto"/>
            <w:bottom w:val="none" w:sz="0" w:space="0" w:color="auto"/>
            <w:right w:val="none" w:sz="0" w:space="0" w:color="auto"/>
          </w:divBdr>
          <w:divsChild>
            <w:div w:id="2027902484">
              <w:marLeft w:val="0"/>
              <w:marRight w:val="0"/>
              <w:marTop w:val="0"/>
              <w:marBottom w:val="0"/>
              <w:divBdr>
                <w:top w:val="none" w:sz="0" w:space="0" w:color="auto"/>
                <w:left w:val="none" w:sz="0" w:space="0" w:color="auto"/>
                <w:bottom w:val="none" w:sz="0" w:space="0" w:color="auto"/>
                <w:right w:val="none" w:sz="0" w:space="0" w:color="auto"/>
              </w:divBdr>
            </w:div>
          </w:divsChild>
        </w:div>
        <w:div w:id="510681399">
          <w:marLeft w:val="0"/>
          <w:marRight w:val="0"/>
          <w:marTop w:val="0"/>
          <w:marBottom w:val="0"/>
          <w:divBdr>
            <w:top w:val="none" w:sz="0" w:space="0" w:color="auto"/>
            <w:left w:val="none" w:sz="0" w:space="0" w:color="auto"/>
            <w:bottom w:val="none" w:sz="0" w:space="0" w:color="auto"/>
            <w:right w:val="none" w:sz="0" w:space="0" w:color="auto"/>
          </w:divBdr>
        </w:div>
        <w:div w:id="2077819010">
          <w:marLeft w:val="0"/>
          <w:marRight w:val="0"/>
          <w:marTop w:val="0"/>
          <w:marBottom w:val="0"/>
          <w:divBdr>
            <w:top w:val="none" w:sz="0" w:space="0" w:color="auto"/>
            <w:left w:val="none" w:sz="0" w:space="0" w:color="auto"/>
            <w:bottom w:val="none" w:sz="0" w:space="0" w:color="auto"/>
            <w:right w:val="none" w:sz="0" w:space="0" w:color="auto"/>
          </w:divBdr>
          <w:divsChild>
            <w:div w:id="228807879">
              <w:marLeft w:val="0"/>
              <w:marRight w:val="0"/>
              <w:marTop w:val="0"/>
              <w:marBottom w:val="0"/>
              <w:divBdr>
                <w:top w:val="none" w:sz="0" w:space="0" w:color="auto"/>
                <w:left w:val="none" w:sz="0" w:space="0" w:color="auto"/>
                <w:bottom w:val="none" w:sz="0" w:space="0" w:color="auto"/>
                <w:right w:val="none" w:sz="0" w:space="0" w:color="auto"/>
              </w:divBdr>
            </w:div>
          </w:divsChild>
        </w:div>
        <w:div w:id="2073186873">
          <w:marLeft w:val="0"/>
          <w:marRight w:val="0"/>
          <w:marTop w:val="0"/>
          <w:marBottom w:val="0"/>
          <w:divBdr>
            <w:top w:val="none" w:sz="0" w:space="0" w:color="auto"/>
            <w:left w:val="none" w:sz="0" w:space="0" w:color="auto"/>
            <w:bottom w:val="none" w:sz="0" w:space="0" w:color="auto"/>
            <w:right w:val="none" w:sz="0" w:space="0" w:color="auto"/>
          </w:divBdr>
        </w:div>
        <w:div w:id="2063022115">
          <w:marLeft w:val="0"/>
          <w:marRight w:val="0"/>
          <w:marTop w:val="0"/>
          <w:marBottom w:val="0"/>
          <w:divBdr>
            <w:top w:val="none" w:sz="0" w:space="0" w:color="auto"/>
            <w:left w:val="none" w:sz="0" w:space="0" w:color="auto"/>
            <w:bottom w:val="none" w:sz="0" w:space="0" w:color="auto"/>
            <w:right w:val="none" w:sz="0" w:space="0" w:color="auto"/>
          </w:divBdr>
          <w:divsChild>
            <w:div w:id="2024358977">
              <w:marLeft w:val="0"/>
              <w:marRight w:val="0"/>
              <w:marTop w:val="0"/>
              <w:marBottom w:val="0"/>
              <w:divBdr>
                <w:top w:val="none" w:sz="0" w:space="0" w:color="auto"/>
                <w:left w:val="none" w:sz="0" w:space="0" w:color="auto"/>
                <w:bottom w:val="none" w:sz="0" w:space="0" w:color="auto"/>
                <w:right w:val="none" w:sz="0" w:space="0" w:color="auto"/>
              </w:divBdr>
            </w:div>
          </w:divsChild>
        </w:div>
        <w:div w:id="762412301">
          <w:marLeft w:val="0"/>
          <w:marRight w:val="0"/>
          <w:marTop w:val="0"/>
          <w:marBottom w:val="0"/>
          <w:divBdr>
            <w:top w:val="none" w:sz="0" w:space="0" w:color="auto"/>
            <w:left w:val="none" w:sz="0" w:space="0" w:color="auto"/>
            <w:bottom w:val="none" w:sz="0" w:space="0" w:color="auto"/>
            <w:right w:val="none" w:sz="0" w:space="0" w:color="auto"/>
          </w:divBdr>
        </w:div>
        <w:div w:id="1053112708">
          <w:marLeft w:val="0"/>
          <w:marRight w:val="0"/>
          <w:marTop w:val="0"/>
          <w:marBottom w:val="0"/>
          <w:divBdr>
            <w:top w:val="none" w:sz="0" w:space="0" w:color="auto"/>
            <w:left w:val="none" w:sz="0" w:space="0" w:color="auto"/>
            <w:bottom w:val="none" w:sz="0" w:space="0" w:color="auto"/>
            <w:right w:val="none" w:sz="0" w:space="0" w:color="auto"/>
          </w:divBdr>
          <w:divsChild>
            <w:div w:id="245579755">
              <w:marLeft w:val="0"/>
              <w:marRight w:val="0"/>
              <w:marTop w:val="0"/>
              <w:marBottom w:val="0"/>
              <w:divBdr>
                <w:top w:val="none" w:sz="0" w:space="0" w:color="auto"/>
                <w:left w:val="none" w:sz="0" w:space="0" w:color="auto"/>
                <w:bottom w:val="none" w:sz="0" w:space="0" w:color="auto"/>
                <w:right w:val="none" w:sz="0" w:space="0" w:color="auto"/>
              </w:divBdr>
            </w:div>
          </w:divsChild>
        </w:div>
        <w:div w:id="293802373">
          <w:marLeft w:val="0"/>
          <w:marRight w:val="0"/>
          <w:marTop w:val="0"/>
          <w:marBottom w:val="0"/>
          <w:divBdr>
            <w:top w:val="none" w:sz="0" w:space="0" w:color="auto"/>
            <w:left w:val="none" w:sz="0" w:space="0" w:color="auto"/>
            <w:bottom w:val="none" w:sz="0" w:space="0" w:color="auto"/>
            <w:right w:val="none" w:sz="0" w:space="0" w:color="auto"/>
          </w:divBdr>
        </w:div>
        <w:div w:id="436875983">
          <w:marLeft w:val="0"/>
          <w:marRight w:val="0"/>
          <w:marTop w:val="0"/>
          <w:marBottom w:val="0"/>
          <w:divBdr>
            <w:top w:val="none" w:sz="0" w:space="0" w:color="auto"/>
            <w:left w:val="none" w:sz="0" w:space="0" w:color="auto"/>
            <w:bottom w:val="none" w:sz="0" w:space="0" w:color="auto"/>
            <w:right w:val="none" w:sz="0" w:space="0" w:color="auto"/>
          </w:divBdr>
          <w:divsChild>
            <w:div w:id="621156081">
              <w:marLeft w:val="0"/>
              <w:marRight w:val="0"/>
              <w:marTop w:val="0"/>
              <w:marBottom w:val="0"/>
              <w:divBdr>
                <w:top w:val="none" w:sz="0" w:space="0" w:color="auto"/>
                <w:left w:val="none" w:sz="0" w:space="0" w:color="auto"/>
                <w:bottom w:val="none" w:sz="0" w:space="0" w:color="auto"/>
                <w:right w:val="none" w:sz="0" w:space="0" w:color="auto"/>
              </w:divBdr>
            </w:div>
          </w:divsChild>
        </w:div>
        <w:div w:id="1245913152">
          <w:marLeft w:val="0"/>
          <w:marRight w:val="0"/>
          <w:marTop w:val="0"/>
          <w:marBottom w:val="0"/>
          <w:divBdr>
            <w:top w:val="none" w:sz="0" w:space="0" w:color="auto"/>
            <w:left w:val="none" w:sz="0" w:space="0" w:color="auto"/>
            <w:bottom w:val="none" w:sz="0" w:space="0" w:color="auto"/>
            <w:right w:val="none" w:sz="0" w:space="0" w:color="auto"/>
          </w:divBdr>
        </w:div>
        <w:div w:id="574360513">
          <w:marLeft w:val="0"/>
          <w:marRight w:val="0"/>
          <w:marTop w:val="0"/>
          <w:marBottom w:val="0"/>
          <w:divBdr>
            <w:top w:val="none" w:sz="0" w:space="0" w:color="auto"/>
            <w:left w:val="none" w:sz="0" w:space="0" w:color="auto"/>
            <w:bottom w:val="none" w:sz="0" w:space="0" w:color="auto"/>
            <w:right w:val="none" w:sz="0" w:space="0" w:color="auto"/>
          </w:divBdr>
          <w:divsChild>
            <w:div w:id="1182166541">
              <w:marLeft w:val="0"/>
              <w:marRight w:val="0"/>
              <w:marTop w:val="0"/>
              <w:marBottom w:val="0"/>
              <w:divBdr>
                <w:top w:val="none" w:sz="0" w:space="0" w:color="auto"/>
                <w:left w:val="none" w:sz="0" w:space="0" w:color="auto"/>
                <w:bottom w:val="none" w:sz="0" w:space="0" w:color="auto"/>
                <w:right w:val="none" w:sz="0" w:space="0" w:color="auto"/>
              </w:divBdr>
            </w:div>
          </w:divsChild>
        </w:div>
        <w:div w:id="139348292">
          <w:marLeft w:val="0"/>
          <w:marRight w:val="0"/>
          <w:marTop w:val="0"/>
          <w:marBottom w:val="0"/>
          <w:divBdr>
            <w:top w:val="none" w:sz="0" w:space="0" w:color="auto"/>
            <w:left w:val="none" w:sz="0" w:space="0" w:color="auto"/>
            <w:bottom w:val="none" w:sz="0" w:space="0" w:color="auto"/>
            <w:right w:val="none" w:sz="0" w:space="0" w:color="auto"/>
          </w:divBdr>
        </w:div>
        <w:div w:id="2052531166">
          <w:marLeft w:val="0"/>
          <w:marRight w:val="0"/>
          <w:marTop w:val="0"/>
          <w:marBottom w:val="0"/>
          <w:divBdr>
            <w:top w:val="none" w:sz="0" w:space="0" w:color="auto"/>
            <w:left w:val="none" w:sz="0" w:space="0" w:color="auto"/>
            <w:bottom w:val="none" w:sz="0" w:space="0" w:color="auto"/>
            <w:right w:val="none" w:sz="0" w:space="0" w:color="auto"/>
          </w:divBdr>
          <w:divsChild>
            <w:div w:id="1617370778">
              <w:marLeft w:val="0"/>
              <w:marRight w:val="0"/>
              <w:marTop w:val="0"/>
              <w:marBottom w:val="0"/>
              <w:divBdr>
                <w:top w:val="none" w:sz="0" w:space="0" w:color="auto"/>
                <w:left w:val="none" w:sz="0" w:space="0" w:color="auto"/>
                <w:bottom w:val="none" w:sz="0" w:space="0" w:color="auto"/>
                <w:right w:val="none" w:sz="0" w:space="0" w:color="auto"/>
              </w:divBdr>
            </w:div>
          </w:divsChild>
        </w:div>
        <w:div w:id="1113400533">
          <w:marLeft w:val="0"/>
          <w:marRight w:val="0"/>
          <w:marTop w:val="300"/>
          <w:marBottom w:val="0"/>
          <w:divBdr>
            <w:top w:val="none" w:sz="0" w:space="0" w:color="auto"/>
            <w:left w:val="none" w:sz="0" w:space="0" w:color="auto"/>
            <w:bottom w:val="none" w:sz="0" w:space="0" w:color="auto"/>
            <w:right w:val="none" w:sz="0" w:space="0" w:color="auto"/>
          </w:divBdr>
          <w:divsChild>
            <w:div w:id="318340690">
              <w:marLeft w:val="0"/>
              <w:marRight w:val="0"/>
              <w:marTop w:val="0"/>
              <w:marBottom w:val="0"/>
              <w:divBdr>
                <w:top w:val="none" w:sz="0" w:space="0" w:color="auto"/>
                <w:left w:val="none" w:sz="0" w:space="0" w:color="auto"/>
                <w:bottom w:val="none" w:sz="0" w:space="0" w:color="auto"/>
                <w:right w:val="none" w:sz="0" w:space="0" w:color="auto"/>
              </w:divBdr>
              <w:divsChild>
                <w:div w:id="313797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391637">
          <w:marLeft w:val="0"/>
          <w:marRight w:val="0"/>
          <w:marTop w:val="300"/>
          <w:marBottom w:val="0"/>
          <w:divBdr>
            <w:top w:val="none" w:sz="0" w:space="0" w:color="auto"/>
            <w:left w:val="none" w:sz="0" w:space="0" w:color="auto"/>
            <w:bottom w:val="none" w:sz="0" w:space="0" w:color="auto"/>
            <w:right w:val="none" w:sz="0" w:space="0" w:color="auto"/>
          </w:divBdr>
          <w:divsChild>
            <w:div w:id="1796486533">
              <w:marLeft w:val="0"/>
              <w:marRight w:val="0"/>
              <w:marTop w:val="0"/>
              <w:marBottom w:val="0"/>
              <w:divBdr>
                <w:top w:val="none" w:sz="0" w:space="0" w:color="auto"/>
                <w:left w:val="none" w:sz="0" w:space="0" w:color="auto"/>
                <w:bottom w:val="none" w:sz="0" w:space="0" w:color="auto"/>
                <w:right w:val="none" w:sz="0" w:space="0" w:color="auto"/>
              </w:divBdr>
              <w:divsChild>
                <w:div w:id="108669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5434010">
      <w:bodyDiv w:val="1"/>
      <w:marLeft w:val="0"/>
      <w:marRight w:val="0"/>
      <w:marTop w:val="0"/>
      <w:marBottom w:val="0"/>
      <w:divBdr>
        <w:top w:val="none" w:sz="0" w:space="0" w:color="auto"/>
        <w:left w:val="none" w:sz="0" w:space="0" w:color="auto"/>
        <w:bottom w:val="none" w:sz="0" w:space="0" w:color="auto"/>
        <w:right w:val="none" w:sz="0" w:space="0" w:color="auto"/>
      </w:divBdr>
      <w:divsChild>
        <w:div w:id="1765227353">
          <w:marLeft w:val="0"/>
          <w:marRight w:val="0"/>
          <w:marTop w:val="0"/>
          <w:marBottom w:val="0"/>
          <w:divBdr>
            <w:top w:val="none" w:sz="0" w:space="0" w:color="auto"/>
            <w:left w:val="none" w:sz="0" w:space="0" w:color="auto"/>
            <w:bottom w:val="none" w:sz="0" w:space="0" w:color="auto"/>
            <w:right w:val="none" w:sz="0" w:space="0" w:color="auto"/>
          </w:divBdr>
        </w:div>
        <w:div w:id="1515807394">
          <w:marLeft w:val="0"/>
          <w:marRight w:val="0"/>
          <w:marTop w:val="0"/>
          <w:marBottom w:val="0"/>
          <w:divBdr>
            <w:top w:val="none" w:sz="0" w:space="0" w:color="auto"/>
            <w:left w:val="none" w:sz="0" w:space="0" w:color="auto"/>
            <w:bottom w:val="none" w:sz="0" w:space="0" w:color="auto"/>
            <w:right w:val="none" w:sz="0" w:space="0" w:color="auto"/>
          </w:divBdr>
          <w:divsChild>
            <w:div w:id="1426341327">
              <w:marLeft w:val="0"/>
              <w:marRight w:val="0"/>
              <w:marTop w:val="0"/>
              <w:marBottom w:val="0"/>
              <w:divBdr>
                <w:top w:val="none" w:sz="0" w:space="0" w:color="auto"/>
                <w:left w:val="none" w:sz="0" w:space="0" w:color="auto"/>
                <w:bottom w:val="none" w:sz="0" w:space="0" w:color="auto"/>
                <w:right w:val="none" w:sz="0" w:space="0" w:color="auto"/>
              </w:divBdr>
            </w:div>
          </w:divsChild>
        </w:div>
        <w:div w:id="1972973127">
          <w:marLeft w:val="0"/>
          <w:marRight w:val="0"/>
          <w:marTop w:val="0"/>
          <w:marBottom w:val="0"/>
          <w:divBdr>
            <w:top w:val="none" w:sz="0" w:space="0" w:color="auto"/>
            <w:left w:val="none" w:sz="0" w:space="0" w:color="auto"/>
            <w:bottom w:val="none" w:sz="0" w:space="0" w:color="auto"/>
            <w:right w:val="none" w:sz="0" w:space="0" w:color="auto"/>
          </w:divBdr>
        </w:div>
        <w:div w:id="1165703243">
          <w:marLeft w:val="0"/>
          <w:marRight w:val="0"/>
          <w:marTop w:val="0"/>
          <w:marBottom w:val="0"/>
          <w:divBdr>
            <w:top w:val="none" w:sz="0" w:space="0" w:color="auto"/>
            <w:left w:val="none" w:sz="0" w:space="0" w:color="auto"/>
            <w:bottom w:val="none" w:sz="0" w:space="0" w:color="auto"/>
            <w:right w:val="none" w:sz="0" w:space="0" w:color="auto"/>
          </w:divBdr>
          <w:divsChild>
            <w:div w:id="2102219497">
              <w:marLeft w:val="0"/>
              <w:marRight w:val="0"/>
              <w:marTop w:val="0"/>
              <w:marBottom w:val="0"/>
              <w:divBdr>
                <w:top w:val="none" w:sz="0" w:space="0" w:color="auto"/>
                <w:left w:val="none" w:sz="0" w:space="0" w:color="auto"/>
                <w:bottom w:val="none" w:sz="0" w:space="0" w:color="auto"/>
                <w:right w:val="none" w:sz="0" w:space="0" w:color="auto"/>
              </w:divBdr>
            </w:div>
          </w:divsChild>
        </w:div>
        <w:div w:id="978070220">
          <w:marLeft w:val="0"/>
          <w:marRight w:val="0"/>
          <w:marTop w:val="0"/>
          <w:marBottom w:val="0"/>
          <w:divBdr>
            <w:top w:val="none" w:sz="0" w:space="0" w:color="auto"/>
            <w:left w:val="none" w:sz="0" w:space="0" w:color="auto"/>
            <w:bottom w:val="none" w:sz="0" w:space="0" w:color="auto"/>
            <w:right w:val="none" w:sz="0" w:space="0" w:color="auto"/>
          </w:divBdr>
        </w:div>
        <w:div w:id="1672638917">
          <w:marLeft w:val="0"/>
          <w:marRight w:val="0"/>
          <w:marTop w:val="0"/>
          <w:marBottom w:val="0"/>
          <w:divBdr>
            <w:top w:val="none" w:sz="0" w:space="0" w:color="auto"/>
            <w:left w:val="none" w:sz="0" w:space="0" w:color="auto"/>
            <w:bottom w:val="none" w:sz="0" w:space="0" w:color="auto"/>
            <w:right w:val="none" w:sz="0" w:space="0" w:color="auto"/>
          </w:divBdr>
          <w:divsChild>
            <w:div w:id="1954288127">
              <w:marLeft w:val="0"/>
              <w:marRight w:val="0"/>
              <w:marTop w:val="0"/>
              <w:marBottom w:val="0"/>
              <w:divBdr>
                <w:top w:val="none" w:sz="0" w:space="0" w:color="auto"/>
                <w:left w:val="none" w:sz="0" w:space="0" w:color="auto"/>
                <w:bottom w:val="none" w:sz="0" w:space="0" w:color="auto"/>
                <w:right w:val="none" w:sz="0" w:space="0" w:color="auto"/>
              </w:divBdr>
            </w:div>
          </w:divsChild>
        </w:div>
        <w:div w:id="1050692029">
          <w:marLeft w:val="0"/>
          <w:marRight w:val="0"/>
          <w:marTop w:val="0"/>
          <w:marBottom w:val="0"/>
          <w:divBdr>
            <w:top w:val="none" w:sz="0" w:space="0" w:color="auto"/>
            <w:left w:val="none" w:sz="0" w:space="0" w:color="auto"/>
            <w:bottom w:val="none" w:sz="0" w:space="0" w:color="auto"/>
            <w:right w:val="none" w:sz="0" w:space="0" w:color="auto"/>
          </w:divBdr>
        </w:div>
        <w:div w:id="699940020">
          <w:marLeft w:val="0"/>
          <w:marRight w:val="0"/>
          <w:marTop w:val="0"/>
          <w:marBottom w:val="0"/>
          <w:divBdr>
            <w:top w:val="none" w:sz="0" w:space="0" w:color="auto"/>
            <w:left w:val="none" w:sz="0" w:space="0" w:color="auto"/>
            <w:bottom w:val="none" w:sz="0" w:space="0" w:color="auto"/>
            <w:right w:val="none" w:sz="0" w:space="0" w:color="auto"/>
          </w:divBdr>
          <w:divsChild>
            <w:div w:id="1785952823">
              <w:marLeft w:val="0"/>
              <w:marRight w:val="0"/>
              <w:marTop w:val="0"/>
              <w:marBottom w:val="0"/>
              <w:divBdr>
                <w:top w:val="none" w:sz="0" w:space="0" w:color="auto"/>
                <w:left w:val="none" w:sz="0" w:space="0" w:color="auto"/>
                <w:bottom w:val="none" w:sz="0" w:space="0" w:color="auto"/>
                <w:right w:val="none" w:sz="0" w:space="0" w:color="auto"/>
              </w:divBdr>
            </w:div>
          </w:divsChild>
        </w:div>
        <w:div w:id="1484010564">
          <w:marLeft w:val="0"/>
          <w:marRight w:val="0"/>
          <w:marTop w:val="0"/>
          <w:marBottom w:val="0"/>
          <w:divBdr>
            <w:top w:val="none" w:sz="0" w:space="0" w:color="auto"/>
            <w:left w:val="none" w:sz="0" w:space="0" w:color="auto"/>
            <w:bottom w:val="none" w:sz="0" w:space="0" w:color="auto"/>
            <w:right w:val="none" w:sz="0" w:space="0" w:color="auto"/>
          </w:divBdr>
        </w:div>
        <w:div w:id="1920794952">
          <w:marLeft w:val="0"/>
          <w:marRight w:val="0"/>
          <w:marTop w:val="0"/>
          <w:marBottom w:val="0"/>
          <w:divBdr>
            <w:top w:val="none" w:sz="0" w:space="0" w:color="auto"/>
            <w:left w:val="none" w:sz="0" w:space="0" w:color="auto"/>
            <w:bottom w:val="none" w:sz="0" w:space="0" w:color="auto"/>
            <w:right w:val="none" w:sz="0" w:space="0" w:color="auto"/>
          </w:divBdr>
          <w:divsChild>
            <w:div w:id="840119663">
              <w:marLeft w:val="0"/>
              <w:marRight w:val="0"/>
              <w:marTop w:val="0"/>
              <w:marBottom w:val="0"/>
              <w:divBdr>
                <w:top w:val="none" w:sz="0" w:space="0" w:color="auto"/>
                <w:left w:val="none" w:sz="0" w:space="0" w:color="auto"/>
                <w:bottom w:val="none" w:sz="0" w:space="0" w:color="auto"/>
                <w:right w:val="none" w:sz="0" w:space="0" w:color="auto"/>
              </w:divBdr>
            </w:div>
          </w:divsChild>
        </w:div>
        <w:div w:id="483544544">
          <w:marLeft w:val="0"/>
          <w:marRight w:val="0"/>
          <w:marTop w:val="0"/>
          <w:marBottom w:val="0"/>
          <w:divBdr>
            <w:top w:val="none" w:sz="0" w:space="0" w:color="auto"/>
            <w:left w:val="none" w:sz="0" w:space="0" w:color="auto"/>
            <w:bottom w:val="none" w:sz="0" w:space="0" w:color="auto"/>
            <w:right w:val="none" w:sz="0" w:space="0" w:color="auto"/>
          </w:divBdr>
        </w:div>
        <w:div w:id="1173450424">
          <w:marLeft w:val="0"/>
          <w:marRight w:val="0"/>
          <w:marTop w:val="0"/>
          <w:marBottom w:val="0"/>
          <w:divBdr>
            <w:top w:val="none" w:sz="0" w:space="0" w:color="auto"/>
            <w:left w:val="none" w:sz="0" w:space="0" w:color="auto"/>
            <w:bottom w:val="none" w:sz="0" w:space="0" w:color="auto"/>
            <w:right w:val="none" w:sz="0" w:space="0" w:color="auto"/>
          </w:divBdr>
          <w:divsChild>
            <w:div w:id="763040351">
              <w:marLeft w:val="0"/>
              <w:marRight w:val="0"/>
              <w:marTop w:val="0"/>
              <w:marBottom w:val="0"/>
              <w:divBdr>
                <w:top w:val="none" w:sz="0" w:space="0" w:color="auto"/>
                <w:left w:val="none" w:sz="0" w:space="0" w:color="auto"/>
                <w:bottom w:val="none" w:sz="0" w:space="0" w:color="auto"/>
                <w:right w:val="none" w:sz="0" w:space="0" w:color="auto"/>
              </w:divBdr>
            </w:div>
          </w:divsChild>
        </w:div>
        <w:div w:id="734595091">
          <w:marLeft w:val="0"/>
          <w:marRight w:val="0"/>
          <w:marTop w:val="0"/>
          <w:marBottom w:val="0"/>
          <w:divBdr>
            <w:top w:val="none" w:sz="0" w:space="0" w:color="auto"/>
            <w:left w:val="none" w:sz="0" w:space="0" w:color="auto"/>
            <w:bottom w:val="none" w:sz="0" w:space="0" w:color="auto"/>
            <w:right w:val="none" w:sz="0" w:space="0" w:color="auto"/>
          </w:divBdr>
        </w:div>
        <w:div w:id="464934100">
          <w:marLeft w:val="0"/>
          <w:marRight w:val="0"/>
          <w:marTop w:val="0"/>
          <w:marBottom w:val="0"/>
          <w:divBdr>
            <w:top w:val="none" w:sz="0" w:space="0" w:color="auto"/>
            <w:left w:val="none" w:sz="0" w:space="0" w:color="auto"/>
            <w:bottom w:val="none" w:sz="0" w:space="0" w:color="auto"/>
            <w:right w:val="none" w:sz="0" w:space="0" w:color="auto"/>
          </w:divBdr>
          <w:divsChild>
            <w:div w:id="1213149331">
              <w:marLeft w:val="0"/>
              <w:marRight w:val="0"/>
              <w:marTop w:val="0"/>
              <w:marBottom w:val="0"/>
              <w:divBdr>
                <w:top w:val="none" w:sz="0" w:space="0" w:color="auto"/>
                <w:left w:val="none" w:sz="0" w:space="0" w:color="auto"/>
                <w:bottom w:val="none" w:sz="0" w:space="0" w:color="auto"/>
                <w:right w:val="none" w:sz="0" w:space="0" w:color="auto"/>
              </w:divBdr>
            </w:div>
          </w:divsChild>
        </w:div>
        <w:div w:id="913197459">
          <w:marLeft w:val="0"/>
          <w:marRight w:val="0"/>
          <w:marTop w:val="300"/>
          <w:marBottom w:val="0"/>
          <w:divBdr>
            <w:top w:val="none" w:sz="0" w:space="0" w:color="auto"/>
            <w:left w:val="none" w:sz="0" w:space="0" w:color="auto"/>
            <w:bottom w:val="none" w:sz="0" w:space="0" w:color="auto"/>
            <w:right w:val="none" w:sz="0" w:space="0" w:color="auto"/>
          </w:divBdr>
          <w:divsChild>
            <w:div w:id="646131980">
              <w:marLeft w:val="0"/>
              <w:marRight w:val="0"/>
              <w:marTop w:val="0"/>
              <w:marBottom w:val="0"/>
              <w:divBdr>
                <w:top w:val="none" w:sz="0" w:space="0" w:color="auto"/>
                <w:left w:val="none" w:sz="0" w:space="0" w:color="auto"/>
                <w:bottom w:val="none" w:sz="0" w:space="0" w:color="auto"/>
                <w:right w:val="none" w:sz="0" w:space="0" w:color="auto"/>
              </w:divBdr>
              <w:divsChild>
                <w:div w:id="15047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616082">
          <w:marLeft w:val="0"/>
          <w:marRight w:val="0"/>
          <w:marTop w:val="300"/>
          <w:marBottom w:val="0"/>
          <w:divBdr>
            <w:top w:val="none" w:sz="0" w:space="0" w:color="auto"/>
            <w:left w:val="none" w:sz="0" w:space="0" w:color="auto"/>
            <w:bottom w:val="none" w:sz="0" w:space="0" w:color="auto"/>
            <w:right w:val="none" w:sz="0" w:space="0" w:color="auto"/>
          </w:divBdr>
          <w:divsChild>
            <w:div w:id="978535633">
              <w:marLeft w:val="0"/>
              <w:marRight w:val="0"/>
              <w:marTop w:val="0"/>
              <w:marBottom w:val="0"/>
              <w:divBdr>
                <w:top w:val="none" w:sz="0" w:space="0" w:color="auto"/>
                <w:left w:val="none" w:sz="0" w:space="0" w:color="auto"/>
                <w:bottom w:val="none" w:sz="0" w:space="0" w:color="auto"/>
                <w:right w:val="none" w:sz="0" w:space="0" w:color="auto"/>
              </w:divBdr>
              <w:divsChild>
                <w:div w:id="6446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64519">
          <w:marLeft w:val="0"/>
          <w:marRight w:val="0"/>
          <w:marTop w:val="300"/>
          <w:marBottom w:val="0"/>
          <w:divBdr>
            <w:top w:val="none" w:sz="0" w:space="0" w:color="auto"/>
            <w:left w:val="none" w:sz="0" w:space="0" w:color="auto"/>
            <w:bottom w:val="none" w:sz="0" w:space="0" w:color="auto"/>
            <w:right w:val="none" w:sz="0" w:space="0" w:color="auto"/>
          </w:divBdr>
          <w:divsChild>
            <w:div w:id="487090825">
              <w:marLeft w:val="0"/>
              <w:marRight w:val="0"/>
              <w:marTop w:val="0"/>
              <w:marBottom w:val="0"/>
              <w:divBdr>
                <w:top w:val="none" w:sz="0" w:space="0" w:color="auto"/>
                <w:left w:val="none" w:sz="0" w:space="0" w:color="auto"/>
                <w:bottom w:val="none" w:sz="0" w:space="0" w:color="auto"/>
                <w:right w:val="none" w:sz="0" w:space="0" w:color="auto"/>
              </w:divBdr>
              <w:divsChild>
                <w:div w:id="35692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39460">
          <w:marLeft w:val="0"/>
          <w:marRight w:val="0"/>
          <w:marTop w:val="300"/>
          <w:marBottom w:val="0"/>
          <w:divBdr>
            <w:top w:val="none" w:sz="0" w:space="0" w:color="auto"/>
            <w:left w:val="none" w:sz="0" w:space="0" w:color="auto"/>
            <w:bottom w:val="none" w:sz="0" w:space="0" w:color="auto"/>
            <w:right w:val="none" w:sz="0" w:space="0" w:color="auto"/>
          </w:divBdr>
          <w:divsChild>
            <w:div w:id="2084839450">
              <w:marLeft w:val="0"/>
              <w:marRight w:val="0"/>
              <w:marTop w:val="0"/>
              <w:marBottom w:val="0"/>
              <w:divBdr>
                <w:top w:val="none" w:sz="0" w:space="0" w:color="auto"/>
                <w:left w:val="none" w:sz="0" w:space="0" w:color="auto"/>
                <w:bottom w:val="none" w:sz="0" w:space="0" w:color="auto"/>
                <w:right w:val="none" w:sz="0" w:space="0" w:color="auto"/>
              </w:divBdr>
              <w:divsChild>
                <w:div w:id="85669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149201">
      <w:bodyDiv w:val="1"/>
      <w:marLeft w:val="0"/>
      <w:marRight w:val="0"/>
      <w:marTop w:val="0"/>
      <w:marBottom w:val="0"/>
      <w:divBdr>
        <w:top w:val="none" w:sz="0" w:space="0" w:color="auto"/>
        <w:left w:val="none" w:sz="0" w:space="0" w:color="auto"/>
        <w:bottom w:val="none" w:sz="0" w:space="0" w:color="auto"/>
        <w:right w:val="none" w:sz="0" w:space="0" w:color="auto"/>
      </w:divBdr>
      <w:divsChild>
        <w:div w:id="473985068">
          <w:marLeft w:val="0"/>
          <w:marRight w:val="0"/>
          <w:marTop w:val="0"/>
          <w:marBottom w:val="0"/>
          <w:divBdr>
            <w:top w:val="none" w:sz="0" w:space="0" w:color="auto"/>
            <w:left w:val="none" w:sz="0" w:space="0" w:color="auto"/>
            <w:bottom w:val="none" w:sz="0" w:space="0" w:color="auto"/>
            <w:right w:val="none" w:sz="0" w:space="0" w:color="auto"/>
          </w:divBdr>
        </w:div>
        <w:div w:id="1830096065">
          <w:marLeft w:val="0"/>
          <w:marRight w:val="0"/>
          <w:marTop w:val="0"/>
          <w:marBottom w:val="0"/>
          <w:divBdr>
            <w:top w:val="none" w:sz="0" w:space="0" w:color="auto"/>
            <w:left w:val="none" w:sz="0" w:space="0" w:color="auto"/>
            <w:bottom w:val="none" w:sz="0" w:space="0" w:color="auto"/>
            <w:right w:val="none" w:sz="0" w:space="0" w:color="auto"/>
          </w:divBdr>
          <w:divsChild>
            <w:div w:id="1960256160">
              <w:marLeft w:val="0"/>
              <w:marRight w:val="0"/>
              <w:marTop w:val="0"/>
              <w:marBottom w:val="0"/>
              <w:divBdr>
                <w:top w:val="none" w:sz="0" w:space="0" w:color="auto"/>
                <w:left w:val="none" w:sz="0" w:space="0" w:color="auto"/>
                <w:bottom w:val="none" w:sz="0" w:space="0" w:color="auto"/>
                <w:right w:val="none" w:sz="0" w:space="0" w:color="auto"/>
              </w:divBdr>
            </w:div>
          </w:divsChild>
        </w:div>
        <w:div w:id="1308777605">
          <w:marLeft w:val="0"/>
          <w:marRight w:val="0"/>
          <w:marTop w:val="0"/>
          <w:marBottom w:val="0"/>
          <w:divBdr>
            <w:top w:val="none" w:sz="0" w:space="0" w:color="auto"/>
            <w:left w:val="none" w:sz="0" w:space="0" w:color="auto"/>
            <w:bottom w:val="none" w:sz="0" w:space="0" w:color="auto"/>
            <w:right w:val="none" w:sz="0" w:space="0" w:color="auto"/>
          </w:divBdr>
        </w:div>
        <w:div w:id="143206958">
          <w:marLeft w:val="0"/>
          <w:marRight w:val="0"/>
          <w:marTop w:val="0"/>
          <w:marBottom w:val="0"/>
          <w:divBdr>
            <w:top w:val="none" w:sz="0" w:space="0" w:color="auto"/>
            <w:left w:val="none" w:sz="0" w:space="0" w:color="auto"/>
            <w:bottom w:val="none" w:sz="0" w:space="0" w:color="auto"/>
            <w:right w:val="none" w:sz="0" w:space="0" w:color="auto"/>
          </w:divBdr>
          <w:divsChild>
            <w:div w:id="285164712">
              <w:marLeft w:val="0"/>
              <w:marRight w:val="0"/>
              <w:marTop w:val="0"/>
              <w:marBottom w:val="0"/>
              <w:divBdr>
                <w:top w:val="none" w:sz="0" w:space="0" w:color="auto"/>
                <w:left w:val="none" w:sz="0" w:space="0" w:color="auto"/>
                <w:bottom w:val="none" w:sz="0" w:space="0" w:color="auto"/>
                <w:right w:val="none" w:sz="0" w:space="0" w:color="auto"/>
              </w:divBdr>
            </w:div>
          </w:divsChild>
        </w:div>
        <w:div w:id="928781765">
          <w:marLeft w:val="0"/>
          <w:marRight w:val="0"/>
          <w:marTop w:val="0"/>
          <w:marBottom w:val="0"/>
          <w:divBdr>
            <w:top w:val="none" w:sz="0" w:space="0" w:color="auto"/>
            <w:left w:val="none" w:sz="0" w:space="0" w:color="auto"/>
            <w:bottom w:val="none" w:sz="0" w:space="0" w:color="auto"/>
            <w:right w:val="none" w:sz="0" w:space="0" w:color="auto"/>
          </w:divBdr>
        </w:div>
        <w:div w:id="1248534978">
          <w:marLeft w:val="0"/>
          <w:marRight w:val="0"/>
          <w:marTop w:val="0"/>
          <w:marBottom w:val="0"/>
          <w:divBdr>
            <w:top w:val="none" w:sz="0" w:space="0" w:color="auto"/>
            <w:left w:val="none" w:sz="0" w:space="0" w:color="auto"/>
            <w:bottom w:val="none" w:sz="0" w:space="0" w:color="auto"/>
            <w:right w:val="none" w:sz="0" w:space="0" w:color="auto"/>
          </w:divBdr>
          <w:divsChild>
            <w:div w:id="615334024">
              <w:marLeft w:val="0"/>
              <w:marRight w:val="0"/>
              <w:marTop w:val="0"/>
              <w:marBottom w:val="0"/>
              <w:divBdr>
                <w:top w:val="none" w:sz="0" w:space="0" w:color="auto"/>
                <w:left w:val="none" w:sz="0" w:space="0" w:color="auto"/>
                <w:bottom w:val="none" w:sz="0" w:space="0" w:color="auto"/>
                <w:right w:val="none" w:sz="0" w:space="0" w:color="auto"/>
              </w:divBdr>
            </w:div>
          </w:divsChild>
        </w:div>
        <w:div w:id="651182878">
          <w:marLeft w:val="0"/>
          <w:marRight w:val="0"/>
          <w:marTop w:val="0"/>
          <w:marBottom w:val="0"/>
          <w:divBdr>
            <w:top w:val="none" w:sz="0" w:space="0" w:color="auto"/>
            <w:left w:val="none" w:sz="0" w:space="0" w:color="auto"/>
            <w:bottom w:val="none" w:sz="0" w:space="0" w:color="auto"/>
            <w:right w:val="none" w:sz="0" w:space="0" w:color="auto"/>
          </w:divBdr>
        </w:div>
        <w:div w:id="923103773">
          <w:marLeft w:val="0"/>
          <w:marRight w:val="0"/>
          <w:marTop w:val="0"/>
          <w:marBottom w:val="0"/>
          <w:divBdr>
            <w:top w:val="none" w:sz="0" w:space="0" w:color="auto"/>
            <w:left w:val="none" w:sz="0" w:space="0" w:color="auto"/>
            <w:bottom w:val="none" w:sz="0" w:space="0" w:color="auto"/>
            <w:right w:val="none" w:sz="0" w:space="0" w:color="auto"/>
          </w:divBdr>
          <w:divsChild>
            <w:div w:id="1857692909">
              <w:marLeft w:val="0"/>
              <w:marRight w:val="0"/>
              <w:marTop w:val="0"/>
              <w:marBottom w:val="0"/>
              <w:divBdr>
                <w:top w:val="none" w:sz="0" w:space="0" w:color="auto"/>
                <w:left w:val="none" w:sz="0" w:space="0" w:color="auto"/>
                <w:bottom w:val="none" w:sz="0" w:space="0" w:color="auto"/>
                <w:right w:val="none" w:sz="0" w:space="0" w:color="auto"/>
              </w:divBdr>
            </w:div>
          </w:divsChild>
        </w:div>
        <w:div w:id="1815025708">
          <w:marLeft w:val="0"/>
          <w:marRight w:val="0"/>
          <w:marTop w:val="0"/>
          <w:marBottom w:val="0"/>
          <w:divBdr>
            <w:top w:val="none" w:sz="0" w:space="0" w:color="auto"/>
            <w:left w:val="none" w:sz="0" w:space="0" w:color="auto"/>
            <w:bottom w:val="none" w:sz="0" w:space="0" w:color="auto"/>
            <w:right w:val="none" w:sz="0" w:space="0" w:color="auto"/>
          </w:divBdr>
        </w:div>
        <w:div w:id="1712224134">
          <w:marLeft w:val="0"/>
          <w:marRight w:val="0"/>
          <w:marTop w:val="0"/>
          <w:marBottom w:val="0"/>
          <w:divBdr>
            <w:top w:val="none" w:sz="0" w:space="0" w:color="auto"/>
            <w:left w:val="none" w:sz="0" w:space="0" w:color="auto"/>
            <w:bottom w:val="none" w:sz="0" w:space="0" w:color="auto"/>
            <w:right w:val="none" w:sz="0" w:space="0" w:color="auto"/>
          </w:divBdr>
          <w:divsChild>
            <w:div w:id="1401252817">
              <w:marLeft w:val="0"/>
              <w:marRight w:val="0"/>
              <w:marTop w:val="0"/>
              <w:marBottom w:val="0"/>
              <w:divBdr>
                <w:top w:val="none" w:sz="0" w:space="0" w:color="auto"/>
                <w:left w:val="none" w:sz="0" w:space="0" w:color="auto"/>
                <w:bottom w:val="none" w:sz="0" w:space="0" w:color="auto"/>
                <w:right w:val="none" w:sz="0" w:space="0" w:color="auto"/>
              </w:divBdr>
            </w:div>
          </w:divsChild>
        </w:div>
        <w:div w:id="2090804776">
          <w:marLeft w:val="0"/>
          <w:marRight w:val="0"/>
          <w:marTop w:val="0"/>
          <w:marBottom w:val="0"/>
          <w:divBdr>
            <w:top w:val="none" w:sz="0" w:space="0" w:color="auto"/>
            <w:left w:val="none" w:sz="0" w:space="0" w:color="auto"/>
            <w:bottom w:val="none" w:sz="0" w:space="0" w:color="auto"/>
            <w:right w:val="none" w:sz="0" w:space="0" w:color="auto"/>
          </w:divBdr>
        </w:div>
        <w:div w:id="421992050">
          <w:marLeft w:val="0"/>
          <w:marRight w:val="0"/>
          <w:marTop w:val="0"/>
          <w:marBottom w:val="0"/>
          <w:divBdr>
            <w:top w:val="none" w:sz="0" w:space="0" w:color="auto"/>
            <w:left w:val="none" w:sz="0" w:space="0" w:color="auto"/>
            <w:bottom w:val="none" w:sz="0" w:space="0" w:color="auto"/>
            <w:right w:val="none" w:sz="0" w:space="0" w:color="auto"/>
          </w:divBdr>
          <w:divsChild>
            <w:div w:id="1563908376">
              <w:marLeft w:val="0"/>
              <w:marRight w:val="0"/>
              <w:marTop w:val="0"/>
              <w:marBottom w:val="0"/>
              <w:divBdr>
                <w:top w:val="none" w:sz="0" w:space="0" w:color="auto"/>
                <w:left w:val="none" w:sz="0" w:space="0" w:color="auto"/>
                <w:bottom w:val="none" w:sz="0" w:space="0" w:color="auto"/>
                <w:right w:val="none" w:sz="0" w:space="0" w:color="auto"/>
              </w:divBdr>
            </w:div>
          </w:divsChild>
        </w:div>
        <w:div w:id="392430511">
          <w:marLeft w:val="0"/>
          <w:marRight w:val="0"/>
          <w:marTop w:val="0"/>
          <w:marBottom w:val="0"/>
          <w:divBdr>
            <w:top w:val="none" w:sz="0" w:space="0" w:color="auto"/>
            <w:left w:val="none" w:sz="0" w:space="0" w:color="auto"/>
            <w:bottom w:val="none" w:sz="0" w:space="0" w:color="auto"/>
            <w:right w:val="none" w:sz="0" w:space="0" w:color="auto"/>
          </w:divBdr>
        </w:div>
        <w:div w:id="1192496757">
          <w:marLeft w:val="0"/>
          <w:marRight w:val="0"/>
          <w:marTop w:val="0"/>
          <w:marBottom w:val="0"/>
          <w:divBdr>
            <w:top w:val="none" w:sz="0" w:space="0" w:color="auto"/>
            <w:left w:val="none" w:sz="0" w:space="0" w:color="auto"/>
            <w:bottom w:val="none" w:sz="0" w:space="0" w:color="auto"/>
            <w:right w:val="none" w:sz="0" w:space="0" w:color="auto"/>
          </w:divBdr>
          <w:divsChild>
            <w:div w:id="1347829863">
              <w:marLeft w:val="0"/>
              <w:marRight w:val="0"/>
              <w:marTop w:val="0"/>
              <w:marBottom w:val="0"/>
              <w:divBdr>
                <w:top w:val="none" w:sz="0" w:space="0" w:color="auto"/>
                <w:left w:val="none" w:sz="0" w:space="0" w:color="auto"/>
                <w:bottom w:val="none" w:sz="0" w:space="0" w:color="auto"/>
                <w:right w:val="none" w:sz="0" w:space="0" w:color="auto"/>
              </w:divBdr>
            </w:div>
          </w:divsChild>
        </w:div>
        <w:div w:id="838353105">
          <w:marLeft w:val="0"/>
          <w:marRight w:val="0"/>
          <w:marTop w:val="300"/>
          <w:marBottom w:val="0"/>
          <w:divBdr>
            <w:top w:val="none" w:sz="0" w:space="0" w:color="auto"/>
            <w:left w:val="none" w:sz="0" w:space="0" w:color="auto"/>
            <w:bottom w:val="none" w:sz="0" w:space="0" w:color="auto"/>
            <w:right w:val="none" w:sz="0" w:space="0" w:color="auto"/>
          </w:divBdr>
          <w:divsChild>
            <w:div w:id="899555048">
              <w:marLeft w:val="0"/>
              <w:marRight w:val="0"/>
              <w:marTop w:val="0"/>
              <w:marBottom w:val="0"/>
              <w:divBdr>
                <w:top w:val="none" w:sz="0" w:space="0" w:color="auto"/>
                <w:left w:val="none" w:sz="0" w:space="0" w:color="auto"/>
                <w:bottom w:val="none" w:sz="0" w:space="0" w:color="auto"/>
                <w:right w:val="none" w:sz="0" w:space="0" w:color="auto"/>
              </w:divBdr>
              <w:divsChild>
                <w:div w:id="59613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466922">
          <w:marLeft w:val="0"/>
          <w:marRight w:val="0"/>
          <w:marTop w:val="300"/>
          <w:marBottom w:val="0"/>
          <w:divBdr>
            <w:top w:val="none" w:sz="0" w:space="0" w:color="auto"/>
            <w:left w:val="none" w:sz="0" w:space="0" w:color="auto"/>
            <w:bottom w:val="none" w:sz="0" w:space="0" w:color="auto"/>
            <w:right w:val="none" w:sz="0" w:space="0" w:color="auto"/>
          </w:divBdr>
          <w:divsChild>
            <w:div w:id="614796567">
              <w:marLeft w:val="0"/>
              <w:marRight w:val="0"/>
              <w:marTop w:val="0"/>
              <w:marBottom w:val="0"/>
              <w:divBdr>
                <w:top w:val="none" w:sz="0" w:space="0" w:color="auto"/>
                <w:left w:val="none" w:sz="0" w:space="0" w:color="auto"/>
                <w:bottom w:val="none" w:sz="0" w:space="0" w:color="auto"/>
                <w:right w:val="none" w:sz="0" w:space="0" w:color="auto"/>
              </w:divBdr>
              <w:divsChild>
                <w:div w:id="7686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375660">
          <w:marLeft w:val="0"/>
          <w:marRight w:val="0"/>
          <w:marTop w:val="300"/>
          <w:marBottom w:val="0"/>
          <w:divBdr>
            <w:top w:val="none" w:sz="0" w:space="0" w:color="auto"/>
            <w:left w:val="none" w:sz="0" w:space="0" w:color="auto"/>
            <w:bottom w:val="none" w:sz="0" w:space="0" w:color="auto"/>
            <w:right w:val="none" w:sz="0" w:space="0" w:color="auto"/>
          </w:divBdr>
          <w:divsChild>
            <w:div w:id="975450749">
              <w:marLeft w:val="0"/>
              <w:marRight w:val="0"/>
              <w:marTop w:val="0"/>
              <w:marBottom w:val="0"/>
              <w:divBdr>
                <w:top w:val="none" w:sz="0" w:space="0" w:color="auto"/>
                <w:left w:val="none" w:sz="0" w:space="0" w:color="auto"/>
                <w:bottom w:val="none" w:sz="0" w:space="0" w:color="auto"/>
                <w:right w:val="none" w:sz="0" w:space="0" w:color="auto"/>
              </w:divBdr>
              <w:divsChild>
                <w:div w:id="842400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848978">
          <w:marLeft w:val="0"/>
          <w:marRight w:val="0"/>
          <w:marTop w:val="300"/>
          <w:marBottom w:val="0"/>
          <w:divBdr>
            <w:top w:val="none" w:sz="0" w:space="0" w:color="auto"/>
            <w:left w:val="none" w:sz="0" w:space="0" w:color="auto"/>
            <w:bottom w:val="none" w:sz="0" w:space="0" w:color="auto"/>
            <w:right w:val="none" w:sz="0" w:space="0" w:color="auto"/>
          </w:divBdr>
          <w:divsChild>
            <w:div w:id="777723699">
              <w:marLeft w:val="0"/>
              <w:marRight w:val="0"/>
              <w:marTop w:val="0"/>
              <w:marBottom w:val="0"/>
              <w:divBdr>
                <w:top w:val="none" w:sz="0" w:space="0" w:color="auto"/>
                <w:left w:val="none" w:sz="0" w:space="0" w:color="auto"/>
                <w:bottom w:val="none" w:sz="0" w:space="0" w:color="auto"/>
                <w:right w:val="none" w:sz="0" w:space="0" w:color="auto"/>
              </w:divBdr>
              <w:divsChild>
                <w:div w:id="165710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446707">
      <w:bodyDiv w:val="1"/>
      <w:marLeft w:val="0"/>
      <w:marRight w:val="0"/>
      <w:marTop w:val="0"/>
      <w:marBottom w:val="0"/>
      <w:divBdr>
        <w:top w:val="none" w:sz="0" w:space="0" w:color="auto"/>
        <w:left w:val="none" w:sz="0" w:space="0" w:color="auto"/>
        <w:bottom w:val="none" w:sz="0" w:space="0" w:color="auto"/>
        <w:right w:val="none" w:sz="0" w:space="0" w:color="auto"/>
      </w:divBdr>
      <w:divsChild>
        <w:div w:id="808790307">
          <w:marLeft w:val="0"/>
          <w:marRight w:val="0"/>
          <w:marTop w:val="0"/>
          <w:marBottom w:val="0"/>
          <w:divBdr>
            <w:top w:val="none" w:sz="0" w:space="0" w:color="auto"/>
            <w:left w:val="none" w:sz="0" w:space="0" w:color="auto"/>
            <w:bottom w:val="none" w:sz="0" w:space="0" w:color="auto"/>
            <w:right w:val="none" w:sz="0" w:space="0" w:color="auto"/>
          </w:divBdr>
        </w:div>
        <w:div w:id="365524749">
          <w:marLeft w:val="0"/>
          <w:marRight w:val="0"/>
          <w:marTop w:val="0"/>
          <w:marBottom w:val="0"/>
          <w:divBdr>
            <w:top w:val="none" w:sz="0" w:space="0" w:color="auto"/>
            <w:left w:val="none" w:sz="0" w:space="0" w:color="auto"/>
            <w:bottom w:val="none" w:sz="0" w:space="0" w:color="auto"/>
            <w:right w:val="none" w:sz="0" w:space="0" w:color="auto"/>
          </w:divBdr>
          <w:divsChild>
            <w:div w:id="741296994">
              <w:marLeft w:val="0"/>
              <w:marRight w:val="0"/>
              <w:marTop w:val="0"/>
              <w:marBottom w:val="0"/>
              <w:divBdr>
                <w:top w:val="none" w:sz="0" w:space="0" w:color="auto"/>
                <w:left w:val="none" w:sz="0" w:space="0" w:color="auto"/>
                <w:bottom w:val="none" w:sz="0" w:space="0" w:color="auto"/>
                <w:right w:val="none" w:sz="0" w:space="0" w:color="auto"/>
              </w:divBdr>
            </w:div>
          </w:divsChild>
        </w:div>
        <w:div w:id="1325476412">
          <w:marLeft w:val="0"/>
          <w:marRight w:val="0"/>
          <w:marTop w:val="0"/>
          <w:marBottom w:val="0"/>
          <w:divBdr>
            <w:top w:val="none" w:sz="0" w:space="0" w:color="auto"/>
            <w:left w:val="none" w:sz="0" w:space="0" w:color="auto"/>
            <w:bottom w:val="none" w:sz="0" w:space="0" w:color="auto"/>
            <w:right w:val="none" w:sz="0" w:space="0" w:color="auto"/>
          </w:divBdr>
        </w:div>
        <w:div w:id="965551108">
          <w:marLeft w:val="0"/>
          <w:marRight w:val="0"/>
          <w:marTop w:val="0"/>
          <w:marBottom w:val="0"/>
          <w:divBdr>
            <w:top w:val="none" w:sz="0" w:space="0" w:color="auto"/>
            <w:left w:val="none" w:sz="0" w:space="0" w:color="auto"/>
            <w:bottom w:val="none" w:sz="0" w:space="0" w:color="auto"/>
            <w:right w:val="none" w:sz="0" w:space="0" w:color="auto"/>
          </w:divBdr>
          <w:divsChild>
            <w:div w:id="1349871121">
              <w:marLeft w:val="0"/>
              <w:marRight w:val="0"/>
              <w:marTop w:val="0"/>
              <w:marBottom w:val="0"/>
              <w:divBdr>
                <w:top w:val="none" w:sz="0" w:space="0" w:color="auto"/>
                <w:left w:val="none" w:sz="0" w:space="0" w:color="auto"/>
                <w:bottom w:val="none" w:sz="0" w:space="0" w:color="auto"/>
                <w:right w:val="none" w:sz="0" w:space="0" w:color="auto"/>
              </w:divBdr>
            </w:div>
          </w:divsChild>
        </w:div>
        <w:div w:id="1234436853">
          <w:marLeft w:val="0"/>
          <w:marRight w:val="0"/>
          <w:marTop w:val="0"/>
          <w:marBottom w:val="0"/>
          <w:divBdr>
            <w:top w:val="none" w:sz="0" w:space="0" w:color="auto"/>
            <w:left w:val="none" w:sz="0" w:space="0" w:color="auto"/>
            <w:bottom w:val="none" w:sz="0" w:space="0" w:color="auto"/>
            <w:right w:val="none" w:sz="0" w:space="0" w:color="auto"/>
          </w:divBdr>
        </w:div>
        <w:div w:id="718209615">
          <w:marLeft w:val="0"/>
          <w:marRight w:val="0"/>
          <w:marTop w:val="0"/>
          <w:marBottom w:val="0"/>
          <w:divBdr>
            <w:top w:val="none" w:sz="0" w:space="0" w:color="auto"/>
            <w:left w:val="none" w:sz="0" w:space="0" w:color="auto"/>
            <w:bottom w:val="none" w:sz="0" w:space="0" w:color="auto"/>
            <w:right w:val="none" w:sz="0" w:space="0" w:color="auto"/>
          </w:divBdr>
          <w:divsChild>
            <w:div w:id="8072683">
              <w:marLeft w:val="0"/>
              <w:marRight w:val="0"/>
              <w:marTop w:val="0"/>
              <w:marBottom w:val="0"/>
              <w:divBdr>
                <w:top w:val="none" w:sz="0" w:space="0" w:color="auto"/>
                <w:left w:val="none" w:sz="0" w:space="0" w:color="auto"/>
                <w:bottom w:val="none" w:sz="0" w:space="0" w:color="auto"/>
                <w:right w:val="none" w:sz="0" w:space="0" w:color="auto"/>
              </w:divBdr>
            </w:div>
          </w:divsChild>
        </w:div>
        <w:div w:id="204483685">
          <w:marLeft w:val="0"/>
          <w:marRight w:val="0"/>
          <w:marTop w:val="0"/>
          <w:marBottom w:val="0"/>
          <w:divBdr>
            <w:top w:val="none" w:sz="0" w:space="0" w:color="auto"/>
            <w:left w:val="none" w:sz="0" w:space="0" w:color="auto"/>
            <w:bottom w:val="none" w:sz="0" w:space="0" w:color="auto"/>
            <w:right w:val="none" w:sz="0" w:space="0" w:color="auto"/>
          </w:divBdr>
        </w:div>
        <w:div w:id="1615861830">
          <w:marLeft w:val="0"/>
          <w:marRight w:val="0"/>
          <w:marTop w:val="0"/>
          <w:marBottom w:val="0"/>
          <w:divBdr>
            <w:top w:val="none" w:sz="0" w:space="0" w:color="auto"/>
            <w:left w:val="none" w:sz="0" w:space="0" w:color="auto"/>
            <w:bottom w:val="none" w:sz="0" w:space="0" w:color="auto"/>
            <w:right w:val="none" w:sz="0" w:space="0" w:color="auto"/>
          </w:divBdr>
          <w:divsChild>
            <w:div w:id="1076051825">
              <w:marLeft w:val="0"/>
              <w:marRight w:val="0"/>
              <w:marTop w:val="0"/>
              <w:marBottom w:val="0"/>
              <w:divBdr>
                <w:top w:val="none" w:sz="0" w:space="0" w:color="auto"/>
                <w:left w:val="none" w:sz="0" w:space="0" w:color="auto"/>
                <w:bottom w:val="none" w:sz="0" w:space="0" w:color="auto"/>
                <w:right w:val="none" w:sz="0" w:space="0" w:color="auto"/>
              </w:divBdr>
            </w:div>
          </w:divsChild>
        </w:div>
        <w:div w:id="1398239647">
          <w:marLeft w:val="0"/>
          <w:marRight w:val="0"/>
          <w:marTop w:val="0"/>
          <w:marBottom w:val="0"/>
          <w:divBdr>
            <w:top w:val="none" w:sz="0" w:space="0" w:color="auto"/>
            <w:left w:val="none" w:sz="0" w:space="0" w:color="auto"/>
            <w:bottom w:val="none" w:sz="0" w:space="0" w:color="auto"/>
            <w:right w:val="none" w:sz="0" w:space="0" w:color="auto"/>
          </w:divBdr>
        </w:div>
        <w:div w:id="1249771695">
          <w:marLeft w:val="0"/>
          <w:marRight w:val="0"/>
          <w:marTop w:val="0"/>
          <w:marBottom w:val="0"/>
          <w:divBdr>
            <w:top w:val="none" w:sz="0" w:space="0" w:color="auto"/>
            <w:left w:val="none" w:sz="0" w:space="0" w:color="auto"/>
            <w:bottom w:val="none" w:sz="0" w:space="0" w:color="auto"/>
            <w:right w:val="none" w:sz="0" w:space="0" w:color="auto"/>
          </w:divBdr>
          <w:divsChild>
            <w:div w:id="75326299">
              <w:marLeft w:val="0"/>
              <w:marRight w:val="0"/>
              <w:marTop w:val="0"/>
              <w:marBottom w:val="0"/>
              <w:divBdr>
                <w:top w:val="none" w:sz="0" w:space="0" w:color="auto"/>
                <w:left w:val="none" w:sz="0" w:space="0" w:color="auto"/>
                <w:bottom w:val="none" w:sz="0" w:space="0" w:color="auto"/>
                <w:right w:val="none" w:sz="0" w:space="0" w:color="auto"/>
              </w:divBdr>
            </w:div>
          </w:divsChild>
        </w:div>
        <w:div w:id="1172721081">
          <w:marLeft w:val="0"/>
          <w:marRight w:val="0"/>
          <w:marTop w:val="0"/>
          <w:marBottom w:val="0"/>
          <w:divBdr>
            <w:top w:val="none" w:sz="0" w:space="0" w:color="auto"/>
            <w:left w:val="none" w:sz="0" w:space="0" w:color="auto"/>
            <w:bottom w:val="none" w:sz="0" w:space="0" w:color="auto"/>
            <w:right w:val="none" w:sz="0" w:space="0" w:color="auto"/>
          </w:divBdr>
        </w:div>
        <w:div w:id="1258053001">
          <w:marLeft w:val="0"/>
          <w:marRight w:val="0"/>
          <w:marTop w:val="0"/>
          <w:marBottom w:val="0"/>
          <w:divBdr>
            <w:top w:val="none" w:sz="0" w:space="0" w:color="auto"/>
            <w:left w:val="none" w:sz="0" w:space="0" w:color="auto"/>
            <w:bottom w:val="none" w:sz="0" w:space="0" w:color="auto"/>
            <w:right w:val="none" w:sz="0" w:space="0" w:color="auto"/>
          </w:divBdr>
          <w:divsChild>
            <w:div w:id="1357465603">
              <w:marLeft w:val="0"/>
              <w:marRight w:val="0"/>
              <w:marTop w:val="0"/>
              <w:marBottom w:val="0"/>
              <w:divBdr>
                <w:top w:val="none" w:sz="0" w:space="0" w:color="auto"/>
                <w:left w:val="none" w:sz="0" w:space="0" w:color="auto"/>
                <w:bottom w:val="none" w:sz="0" w:space="0" w:color="auto"/>
                <w:right w:val="none" w:sz="0" w:space="0" w:color="auto"/>
              </w:divBdr>
            </w:div>
          </w:divsChild>
        </w:div>
        <w:div w:id="1905335914">
          <w:marLeft w:val="0"/>
          <w:marRight w:val="0"/>
          <w:marTop w:val="0"/>
          <w:marBottom w:val="0"/>
          <w:divBdr>
            <w:top w:val="none" w:sz="0" w:space="0" w:color="auto"/>
            <w:left w:val="none" w:sz="0" w:space="0" w:color="auto"/>
            <w:bottom w:val="none" w:sz="0" w:space="0" w:color="auto"/>
            <w:right w:val="none" w:sz="0" w:space="0" w:color="auto"/>
          </w:divBdr>
        </w:div>
        <w:div w:id="1225794780">
          <w:marLeft w:val="0"/>
          <w:marRight w:val="0"/>
          <w:marTop w:val="0"/>
          <w:marBottom w:val="0"/>
          <w:divBdr>
            <w:top w:val="none" w:sz="0" w:space="0" w:color="auto"/>
            <w:left w:val="none" w:sz="0" w:space="0" w:color="auto"/>
            <w:bottom w:val="none" w:sz="0" w:space="0" w:color="auto"/>
            <w:right w:val="none" w:sz="0" w:space="0" w:color="auto"/>
          </w:divBdr>
          <w:divsChild>
            <w:div w:id="1341009591">
              <w:marLeft w:val="0"/>
              <w:marRight w:val="0"/>
              <w:marTop w:val="0"/>
              <w:marBottom w:val="0"/>
              <w:divBdr>
                <w:top w:val="none" w:sz="0" w:space="0" w:color="auto"/>
                <w:left w:val="none" w:sz="0" w:space="0" w:color="auto"/>
                <w:bottom w:val="none" w:sz="0" w:space="0" w:color="auto"/>
                <w:right w:val="none" w:sz="0" w:space="0" w:color="auto"/>
              </w:divBdr>
            </w:div>
          </w:divsChild>
        </w:div>
        <w:div w:id="1414349949">
          <w:marLeft w:val="0"/>
          <w:marRight w:val="0"/>
          <w:marTop w:val="300"/>
          <w:marBottom w:val="0"/>
          <w:divBdr>
            <w:top w:val="none" w:sz="0" w:space="0" w:color="auto"/>
            <w:left w:val="none" w:sz="0" w:space="0" w:color="auto"/>
            <w:bottom w:val="none" w:sz="0" w:space="0" w:color="auto"/>
            <w:right w:val="none" w:sz="0" w:space="0" w:color="auto"/>
          </w:divBdr>
          <w:divsChild>
            <w:div w:id="166601909">
              <w:marLeft w:val="0"/>
              <w:marRight w:val="0"/>
              <w:marTop w:val="0"/>
              <w:marBottom w:val="0"/>
              <w:divBdr>
                <w:top w:val="none" w:sz="0" w:space="0" w:color="auto"/>
                <w:left w:val="none" w:sz="0" w:space="0" w:color="auto"/>
                <w:bottom w:val="none" w:sz="0" w:space="0" w:color="auto"/>
                <w:right w:val="none" w:sz="0" w:space="0" w:color="auto"/>
              </w:divBdr>
              <w:divsChild>
                <w:div w:id="544560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274118">
          <w:marLeft w:val="0"/>
          <w:marRight w:val="0"/>
          <w:marTop w:val="300"/>
          <w:marBottom w:val="0"/>
          <w:divBdr>
            <w:top w:val="none" w:sz="0" w:space="0" w:color="auto"/>
            <w:left w:val="none" w:sz="0" w:space="0" w:color="auto"/>
            <w:bottom w:val="none" w:sz="0" w:space="0" w:color="auto"/>
            <w:right w:val="none" w:sz="0" w:space="0" w:color="auto"/>
          </w:divBdr>
          <w:divsChild>
            <w:div w:id="1186677949">
              <w:marLeft w:val="0"/>
              <w:marRight w:val="0"/>
              <w:marTop w:val="0"/>
              <w:marBottom w:val="0"/>
              <w:divBdr>
                <w:top w:val="none" w:sz="0" w:space="0" w:color="auto"/>
                <w:left w:val="none" w:sz="0" w:space="0" w:color="auto"/>
                <w:bottom w:val="none" w:sz="0" w:space="0" w:color="auto"/>
                <w:right w:val="none" w:sz="0" w:space="0" w:color="auto"/>
              </w:divBdr>
              <w:divsChild>
                <w:div w:id="1122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908557">
          <w:marLeft w:val="0"/>
          <w:marRight w:val="0"/>
          <w:marTop w:val="300"/>
          <w:marBottom w:val="0"/>
          <w:divBdr>
            <w:top w:val="none" w:sz="0" w:space="0" w:color="auto"/>
            <w:left w:val="none" w:sz="0" w:space="0" w:color="auto"/>
            <w:bottom w:val="none" w:sz="0" w:space="0" w:color="auto"/>
            <w:right w:val="none" w:sz="0" w:space="0" w:color="auto"/>
          </w:divBdr>
          <w:divsChild>
            <w:div w:id="589509282">
              <w:marLeft w:val="0"/>
              <w:marRight w:val="0"/>
              <w:marTop w:val="0"/>
              <w:marBottom w:val="0"/>
              <w:divBdr>
                <w:top w:val="none" w:sz="0" w:space="0" w:color="auto"/>
                <w:left w:val="none" w:sz="0" w:space="0" w:color="auto"/>
                <w:bottom w:val="none" w:sz="0" w:space="0" w:color="auto"/>
                <w:right w:val="none" w:sz="0" w:space="0" w:color="auto"/>
              </w:divBdr>
              <w:divsChild>
                <w:div w:id="13707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91599">
          <w:marLeft w:val="0"/>
          <w:marRight w:val="0"/>
          <w:marTop w:val="300"/>
          <w:marBottom w:val="0"/>
          <w:divBdr>
            <w:top w:val="none" w:sz="0" w:space="0" w:color="auto"/>
            <w:left w:val="none" w:sz="0" w:space="0" w:color="auto"/>
            <w:bottom w:val="none" w:sz="0" w:space="0" w:color="auto"/>
            <w:right w:val="none" w:sz="0" w:space="0" w:color="auto"/>
          </w:divBdr>
          <w:divsChild>
            <w:div w:id="460925189">
              <w:marLeft w:val="0"/>
              <w:marRight w:val="0"/>
              <w:marTop w:val="0"/>
              <w:marBottom w:val="0"/>
              <w:divBdr>
                <w:top w:val="none" w:sz="0" w:space="0" w:color="auto"/>
                <w:left w:val="none" w:sz="0" w:space="0" w:color="auto"/>
                <w:bottom w:val="none" w:sz="0" w:space="0" w:color="auto"/>
                <w:right w:val="none" w:sz="0" w:space="0" w:color="auto"/>
              </w:divBdr>
              <w:divsChild>
                <w:div w:id="165703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5162248">
      <w:bodyDiv w:val="1"/>
      <w:marLeft w:val="0"/>
      <w:marRight w:val="0"/>
      <w:marTop w:val="0"/>
      <w:marBottom w:val="0"/>
      <w:divBdr>
        <w:top w:val="none" w:sz="0" w:space="0" w:color="auto"/>
        <w:left w:val="none" w:sz="0" w:space="0" w:color="auto"/>
        <w:bottom w:val="none" w:sz="0" w:space="0" w:color="auto"/>
        <w:right w:val="none" w:sz="0" w:space="0" w:color="auto"/>
      </w:divBdr>
      <w:divsChild>
        <w:div w:id="648823794">
          <w:marLeft w:val="0"/>
          <w:marRight w:val="0"/>
          <w:marTop w:val="0"/>
          <w:marBottom w:val="0"/>
          <w:divBdr>
            <w:top w:val="none" w:sz="0" w:space="0" w:color="auto"/>
            <w:left w:val="none" w:sz="0" w:space="0" w:color="auto"/>
            <w:bottom w:val="none" w:sz="0" w:space="0" w:color="auto"/>
            <w:right w:val="none" w:sz="0" w:space="0" w:color="auto"/>
          </w:divBdr>
        </w:div>
        <w:div w:id="552618629">
          <w:marLeft w:val="0"/>
          <w:marRight w:val="0"/>
          <w:marTop w:val="0"/>
          <w:marBottom w:val="0"/>
          <w:divBdr>
            <w:top w:val="none" w:sz="0" w:space="0" w:color="auto"/>
            <w:left w:val="none" w:sz="0" w:space="0" w:color="auto"/>
            <w:bottom w:val="none" w:sz="0" w:space="0" w:color="auto"/>
            <w:right w:val="none" w:sz="0" w:space="0" w:color="auto"/>
          </w:divBdr>
          <w:divsChild>
            <w:div w:id="1099717092">
              <w:marLeft w:val="0"/>
              <w:marRight w:val="0"/>
              <w:marTop w:val="0"/>
              <w:marBottom w:val="0"/>
              <w:divBdr>
                <w:top w:val="none" w:sz="0" w:space="0" w:color="auto"/>
                <w:left w:val="none" w:sz="0" w:space="0" w:color="auto"/>
                <w:bottom w:val="none" w:sz="0" w:space="0" w:color="auto"/>
                <w:right w:val="none" w:sz="0" w:space="0" w:color="auto"/>
              </w:divBdr>
            </w:div>
          </w:divsChild>
        </w:div>
        <w:div w:id="1882786261">
          <w:marLeft w:val="0"/>
          <w:marRight w:val="0"/>
          <w:marTop w:val="0"/>
          <w:marBottom w:val="0"/>
          <w:divBdr>
            <w:top w:val="none" w:sz="0" w:space="0" w:color="auto"/>
            <w:left w:val="none" w:sz="0" w:space="0" w:color="auto"/>
            <w:bottom w:val="none" w:sz="0" w:space="0" w:color="auto"/>
            <w:right w:val="none" w:sz="0" w:space="0" w:color="auto"/>
          </w:divBdr>
        </w:div>
        <w:div w:id="2055617338">
          <w:marLeft w:val="0"/>
          <w:marRight w:val="0"/>
          <w:marTop w:val="0"/>
          <w:marBottom w:val="0"/>
          <w:divBdr>
            <w:top w:val="none" w:sz="0" w:space="0" w:color="auto"/>
            <w:left w:val="none" w:sz="0" w:space="0" w:color="auto"/>
            <w:bottom w:val="none" w:sz="0" w:space="0" w:color="auto"/>
            <w:right w:val="none" w:sz="0" w:space="0" w:color="auto"/>
          </w:divBdr>
          <w:divsChild>
            <w:div w:id="771784406">
              <w:marLeft w:val="0"/>
              <w:marRight w:val="0"/>
              <w:marTop w:val="0"/>
              <w:marBottom w:val="0"/>
              <w:divBdr>
                <w:top w:val="none" w:sz="0" w:space="0" w:color="auto"/>
                <w:left w:val="none" w:sz="0" w:space="0" w:color="auto"/>
                <w:bottom w:val="none" w:sz="0" w:space="0" w:color="auto"/>
                <w:right w:val="none" w:sz="0" w:space="0" w:color="auto"/>
              </w:divBdr>
            </w:div>
          </w:divsChild>
        </w:div>
        <w:div w:id="1012221395">
          <w:marLeft w:val="0"/>
          <w:marRight w:val="0"/>
          <w:marTop w:val="0"/>
          <w:marBottom w:val="0"/>
          <w:divBdr>
            <w:top w:val="none" w:sz="0" w:space="0" w:color="auto"/>
            <w:left w:val="none" w:sz="0" w:space="0" w:color="auto"/>
            <w:bottom w:val="none" w:sz="0" w:space="0" w:color="auto"/>
            <w:right w:val="none" w:sz="0" w:space="0" w:color="auto"/>
          </w:divBdr>
        </w:div>
        <w:div w:id="402990617">
          <w:marLeft w:val="0"/>
          <w:marRight w:val="0"/>
          <w:marTop w:val="0"/>
          <w:marBottom w:val="0"/>
          <w:divBdr>
            <w:top w:val="none" w:sz="0" w:space="0" w:color="auto"/>
            <w:left w:val="none" w:sz="0" w:space="0" w:color="auto"/>
            <w:bottom w:val="none" w:sz="0" w:space="0" w:color="auto"/>
            <w:right w:val="none" w:sz="0" w:space="0" w:color="auto"/>
          </w:divBdr>
          <w:divsChild>
            <w:div w:id="1111317508">
              <w:marLeft w:val="0"/>
              <w:marRight w:val="0"/>
              <w:marTop w:val="0"/>
              <w:marBottom w:val="0"/>
              <w:divBdr>
                <w:top w:val="none" w:sz="0" w:space="0" w:color="auto"/>
                <w:left w:val="none" w:sz="0" w:space="0" w:color="auto"/>
                <w:bottom w:val="none" w:sz="0" w:space="0" w:color="auto"/>
                <w:right w:val="none" w:sz="0" w:space="0" w:color="auto"/>
              </w:divBdr>
            </w:div>
          </w:divsChild>
        </w:div>
        <w:div w:id="582879032">
          <w:marLeft w:val="0"/>
          <w:marRight w:val="0"/>
          <w:marTop w:val="0"/>
          <w:marBottom w:val="0"/>
          <w:divBdr>
            <w:top w:val="none" w:sz="0" w:space="0" w:color="auto"/>
            <w:left w:val="none" w:sz="0" w:space="0" w:color="auto"/>
            <w:bottom w:val="none" w:sz="0" w:space="0" w:color="auto"/>
            <w:right w:val="none" w:sz="0" w:space="0" w:color="auto"/>
          </w:divBdr>
        </w:div>
        <w:div w:id="1200439260">
          <w:marLeft w:val="0"/>
          <w:marRight w:val="0"/>
          <w:marTop w:val="0"/>
          <w:marBottom w:val="0"/>
          <w:divBdr>
            <w:top w:val="none" w:sz="0" w:space="0" w:color="auto"/>
            <w:left w:val="none" w:sz="0" w:space="0" w:color="auto"/>
            <w:bottom w:val="none" w:sz="0" w:space="0" w:color="auto"/>
            <w:right w:val="none" w:sz="0" w:space="0" w:color="auto"/>
          </w:divBdr>
          <w:divsChild>
            <w:div w:id="1906835458">
              <w:marLeft w:val="0"/>
              <w:marRight w:val="0"/>
              <w:marTop w:val="0"/>
              <w:marBottom w:val="0"/>
              <w:divBdr>
                <w:top w:val="none" w:sz="0" w:space="0" w:color="auto"/>
                <w:left w:val="none" w:sz="0" w:space="0" w:color="auto"/>
                <w:bottom w:val="none" w:sz="0" w:space="0" w:color="auto"/>
                <w:right w:val="none" w:sz="0" w:space="0" w:color="auto"/>
              </w:divBdr>
            </w:div>
          </w:divsChild>
        </w:div>
        <w:div w:id="1997486822">
          <w:marLeft w:val="0"/>
          <w:marRight w:val="0"/>
          <w:marTop w:val="0"/>
          <w:marBottom w:val="0"/>
          <w:divBdr>
            <w:top w:val="none" w:sz="0" w:space="0" w:color="auto"/>
            <w:left w:val="none" w:sz="0" w:space="0" w:color="auto"/>
            <w:bottom w:val="none" w:sz="0" w:space="0" w:color="auto"/>
            <w:right w:val="none" w:sz="0" w:space="0" w:color="auto"/>
          </w:divBdr>
        </w:div>
        <w:div w:id="388040873">
          <w:marLeft w:val="0"/>
          <w:marRight w:val="0"/>
          <w:marTop w:val="0"/>
          <w:marBottom w:val="0"/>
          <w:divBdr>
            <w:top w:val="none" w:sz="0" w:space="0" w:color="auto"/>
            <w:left w:val="none" w:sz="0" w:space="0" w:color="auto"/>
            <w:bottom w:val="none" w:sz="0" w:space="0" w:color="auto"/>
            <w:right w:val="none" w:sz="0" w:space="0" w:color="auto"/>
          </w:divBdr>
          <w:divsChild>
            <w:div w:id="761220826">
              <w:marLeft w:val="0"/>
              <w:marRight w:val="0"/>
              <w:marTop w:val="0"/>
              <w:marBottom w:val="0"/>
              <w:divBdr>
                <w:top w:val="none" w:sz="0" w:space="0" w:color="auto"/>
                <w:left w:val="none" w:sz="0" w:space="0" w:color="auto"/>
                <w:bottom w:val="none" w:sz="0" w:space="0" w:color="auto"/>
                <w:right w:val="none" w:sz="0" w:space="0" w:color="auto"/>
              </w:divBdr>
            </w:div>
          </w:divsChild>
        </w:div>
        <w:div w:id="1256598787">
          <w:marLeft w:val="0"/>
          <w:marRight w:val="0"/>
          <w:marTop w:val="0"/>
          <w:marBottom w:val="0"/>
          <w:divBdr>
            <w:top w:val="none" w:sz="0" w:space="0" w:color="auto"/>
            <w:left w:val="none" w:sz="0" w:space="0" w:color="auto"/>
            <w:bottom w:val="none" w:sz="0" w:space="0" w:color="auto"/>
            <w:right w:val="none" w:sz="0" w:space="0" w:color="auto"/>
          </w:divBdr>
        </w:div>
        <w:div w:id="698624879">
          <w:marLeft w:val="0"/>
          <w:marRight w:val="0"/>
          <w:marTop w:val="0"/>
          <w:marBottom w:val="0"/>
          <w:divBdr>
            <w:top w:val="none" w:sz="0" w:space="0" w:color="auto"/>
            <w:left w:val="none" w:sz="0" w:space="0" w:color="auto"/>
            <w:bottom w:val="none" w:sz="0" w:space="0" w:color="auto"/>
            <w:right w:val="none" w:sz="0" w:space="0" w:color="auto"/>
          </w:divBdr>
          <w:divsChild>
            <w:div w:id="1323197445">
              <w:marLeft w:val="0"/>
              <w:marRight w:val="0"/>
              <w:marTop w:val="0"/>
              <w:marBottom w:val="0"/>
              <w:divBdr>
                <w:top w:val="none" w:sz="0" w:space="0" w:color="auto"/>
                <w:left w:val="none" w:sz="0" w:space="0" w:color="auto"/>
                <w:bottom w:val="none" w:sz="0" w:space="0" w:color="auto"/>
                <w:right w:val="none" w:sz="0" w:space="0" w:color="auto"/>
              </w:divBdr>
            </w:div>
          </w:divsChild>
        </w:div>
        <w:div w:id="1339698301">
          <w:marLeft w:val="0"/>
          <w:marRight w:val="0"/>
          <w:marTop w:val="0"/>
          <w:marBottom w:val="0"/>
          <w:divBdr>
            <w:top w:val="none" w:sz="0" w:space="0" w:color="auto"/>
            <w:left w:val="none" w:sz="0" w:space="0" w:color="auto"/>
            <w:bottom w:val="none" w:sz="0" w:space="0" w:color="auto"/>
            <w:right w:val="none" w:sz="0" w:space="0" w:color="auto"/>
          </w:divBdr>
        </w:div>
        <w:div w:id="1798790045">
          <w:marLeft w:val="0"/>
          <w:marRight w:val="0"/>
          <w:marTop w:val="0"/>
          <w:marBottom w:val="0"/>
          <w:divBdr>
            <w:top w:val="none" w:sz="0" w:space="0" w:color="auto"/>
            <w:left w:val="none" w:sz="0" w:space="0" w:color="auto"/>
            <w:bottom w:val="none" w:sz="0" w:space="0" w:color="auto"/>
            <w:right w:val="none" w:sz="0" w:space="0" w:color="auto"/>
          </w:divBdr>
          <w:divsChild>
            <w:div w:id="964121972">
              <w:marLeft w:val="0"/>
              <w:marRight w:val="0"/>
              <w:marTop w:val="0"/>
              <w:marBottom w:val="0"/>
              <w:divBdr>
                <w:top w:val="none" w:sz="0" w:space="0" w:color="auto"/>
                <w:left w:val="none" w:sz="0" w:space="0" w:color="auto"/>
                <w:bottom w:val="none" w:sz="0" w:space="0" w:color="auto"/>
                <w:right w:val="none" w:sz="0" w:space="0" w:color="auto"/>
              </w:divBdr>
            </w:div>
          </w:divsChild>
        </w:div>
        <w:div w:id="1008093706">
          <w:marLeft w:val="0"/>
          <w:marRight w:val="0"/>
          <w:marTop w:val="300"/>
          <w:marBottom w:val="0"/>
          <w:divBdr>
            <w:top w:val="none" w:sz="0" w:space="0" w:color="auto"/>
            <w:left w:val="none" w:sz="0" w:space="0" w:color="auto"/>
            <w:bottom w:val="none" w:sz="0" w:space="0" w:color="auto"/>
            <w:right w:val="none" w:sz="0" w:space="0" w:color="auto"/>
          </w:divBdr>
          <w:divsChild>
            <w:div w:id="110632113">
              <w:marLeft w:val="0"/>
              <w:marRight w:val="0"/>
              <w:marTop w:val="0"/>
              <w:marBottom w:val="0"/>
              <w:divBdr>
                <w:top w:val="none" w:sz="0" w:space="0" w:color="auto"/>
                <w:left w:val="none" w:sz="0" w:space="0" w:color="auto"/>
                <w:bottom w:val="none" w:sz="0" w:space="0" w:color="auto"/>
                <w:right w:val="none" w:sz="0" w:space="0" w:color="auto"/>
              </w:divBdr>
              <w:divsChild>
                <w:div w:id="1173302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465111">
          <w:marLeft w:val="0"/>
          <w:marRight w:val="0"/>
          <w:marTop w:val="300"/>
          <w:marBottom w:val="0"/>
          <w:divBdr>
            <w:top w:val="none" w:sz="0" w:space="0" w:color="auto"/>
            <w:left w:val="none" w:sz="0" w:space="0" w:color="auto"/>
            <w:bottom w:val="none" w:sz="0" w:space="0" w:color="auto"/>
            <w:right w:val="none" w:sz="0" w:space="0" w:color="auto"/>
          </w:divBdr>
          <w:divsChild>
            <w:div w:id="283846554">
              <w:marLeft w:val="0"/>
              <w:marRight w:val="0"/>
              <w:marTop w:val="0"/>
              <w:marBottom w:val="0"/>
              <w:divBdr>
                <w:top w:val="none" w:sz="0" w:space="0" w:color="auto"/>
                <w:left w:val="none" w:sz="0" w:space="0" w:color="auto"/>
                <w:bottom w:val="none" w:sz="0" w:space="0" w:color="auto"/>
                <w:right w:val="none" w:sz="0" w:space="0" w:color="auto"/>
              </w:divBdr>
              <w:divsChild>
                <w:div w:id="25166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83227">
          <w:marLeft w:val="0"/>
          <w:marRight w:val="0"/>
          <w:marTop w:val="300"/>
          <w:marBottom w:val="0"/>
          <w:divBdr>
            <w:top w:val="none" w:sz="0" w:space="0" w:color="auto"/>
            <w:left w:val="none" w:sz="0" w:space="0" w:color="auto"/>
            <w:bottom w:val="none" w:sz="0" w:space="0" w:color="auto"/>
            <w:right w:val="none" w:sz="0" w:space="0" w:color="auto"/>
          </w:divBdr>
          <w:divsChild>
            <w:div w:id="798259242">
              <w:marLeft w:val="0"/>
              <w:marRight w:val="0"/>
              <w:marTop w:val="0"/>
              <w:marBottom w:val="0"/>
              <w:divBdr>
                <w:top w:val="none" w:sz="0" w:space="0" w:color="auto"/>
                <w:left w:val="none" w:sz="0" w:space="0" w:color="auto"/>
                <w:bottom w:val="none" w:sz="0" w:space="0" w:color="auto"/>
                <w:right w:val="none" w:sz="0" w:space="0" w:color="auto"/>
              </w:divBdr>
              <w:divsChild>
                <w:div w:id="93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699353">
          <w:marLeft w:val="0"/>
          <w:marRight w:val="0"/>
          <w:marTop w:val="300"/>
          <w:marBottom w:val="0"/>
          <w:divBdr>
            <w:top w:val="none" w:sz="0" w:space="0" w:color="auto"/>
            <w:left w:val="none" w:sz="0" w:space="0" w:color="auto"/>
            <w:bottom w:val="none" w:sz="0" w:space="0" w:color="auto"/>
            <w:right w:val="none" w:sz="0" w:space="0" w:color="auto"/>
          </w:divBdr>
          <w:divsChild>
            <w:div w:id="2123961451">
              <w:marLeft w:val="0"/>
              <w:marRight w:val="0"/>
              <w:marTop w:val="0"/>
              <w:marBottom w:val="0"/>
              <w:divBdr>
                <w:top w:val="none" w:sz="0" w:space="0" w:color="auto"/>
                <w:left w:val="none" w:sz="0" w:space="0" w:color="auto"/>
                <w:bottom w:val="none" w:sz="0" w:space="0" w:color="auto"/>
                <w:right w:val="none" w:sz="0" w:space="0" w:color="auto"/>
              </w:divBdr>
              <w:divsChild>
                <w:div w:id="1398433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335043">
      <w:bodyDiv w:val="1"/>
      <w:marLeft w:val="0"/>
      <w:marRight w:val="0"/>
      <w:marTop w:val="0"/>
      <w:marBottom w:val="0"/>
      <w:divBdr>
        <w:top w:val="none" w:sz="0" w:space="0" w:color="auto"/>
        <w:left w:val="none" w:sz="0" w:space="0" w:color="auto"/>
        <w:bottom w:val="none" w:sz="0" w:space="0" w:color="auto"/>
        <w:right w:val="none" w:sz="0" w:space="0" w:color="auto"/>
      </w:divBdr>
      <w:divsChild>
        <w:div w:id="1755395577">
          <w:marLeft w:val="0"/>
          <w:marRight w:val="0"/>
          <w:marTop w:val="0"/>
          <w:marBottom w:val="0"/>
          <w:divBdr>
            <w:top w:val="none" w:sz="0" w:space="0" w:color="auto"/>
            <w:left w:val="none" w:sz="0" w:space="0" w:color="auto"/>
            <w:bottom w:val="none" w:sz="0" w:space="0" w:color="auto"/>
            <w:right w:val="none" w:sz="0" w:space="0" w:color="auto"/>
          </w:divBdr>
        </w:div>
        <w:div w:id="654457071">
          <w:marLeft w:val="0"/>
          <w:marRight w:val="0"/>
          <w:marTop w:val="0"/>
          <w:marBottom w:val="0"/>
          <w:divBdr>
            <w:top w:val="none" w:sz="0" w:space="0" w:color="auto"/>
            <w:left w:val="none" w:sz="0" w:space="0" w:color="auto"/>
            <w:bottom w:val="none" w:sz="0" w:space="0" w:color="auto"/>
            <w:right w:val="none" w:sz="0" w:space="0" w:color="auto"/>
          </w:divBdr>
          <w:divsChild>
            <w:div w:id="413744063">
              <w:marLeft w:val="0"/>
              <w:marRight w:val="0"/>
              <w:marTop w:val="0"/>
              <w:marBottom w:val="0"/>
              <w:divBdr>
                <w:top w:val="none" w:sz="0" w:space="0" w:color="auto"/>
                <w:left w:val="none" w:sz="0" w:space="0" w:color="auto"/>
                <w:bottom w:val="none" w:sz="0" w:space="0" w:color="auto"/>
                <w:right w:val="none" w:sz="0" w:space="0" w:color="auto"/>
              </w:divBdr>
            </w:div>
          </w:divsChild>
        </w:div>
        <w:div w:id="955520313">
          <w:marLeft w:val="0"/>
          <w:marRight w:val="0"/>
          <w:marTop w:val="0"/>
          <w:marBottom w:val="0"/>
          <w:divBdr>
            <w:top w:val="none" w:sz="0" w:space="0" w:color="auto"/>
            <w:left w:val="none" w:sz="0" w:space="0" w:color="auto"/>
            <w:bottom w:val="none" w:sz="0" w:space="0" w:color="auto"/>
            <w:right w:val="none" w:sz="0" w:space="0" w:color="auto"/>
          </w:divBdr>
        </w:div>
        <w:div w:id="2143693230">
          <w:marLeft w:val="0"/>
          <w:marRight w:val="0"/>
          <w:marTop w:val="0"/>
          <w:marBottom w:val="0"/>
          <w:divBdr>
            <w:top w:val="none" w:sz="0" w:space="0" w:color="auto"/>
            <w:left w:val="none" w:sz="0" w:space="0" w:color="auto"/>
            <w:bottom w:val="none" w:sz="0" w:space="0" w:color="auto"/>
            <w:right w:val="none" w:sz="0" w:space="0" w:color="auto"/>
          </w:divBdr>
          <w:divsChild>
            <w:div w:id="998574758">
              <w:marLeft w:val="0"/>
              <w:marRight w:val="0"/>
              <w:marTop w:val="0"/>
              <w:marBottom w:val="0"/>
              <w:divBdr>
                <w:top w:val="none" w:sz="0" w:space="0" w:color="auto"/>
                <w:left w:val="none" w:sz="0" w:space="0" w:color="auto"/>
                <w:bottom w:val="none" w:sz="0" w:space="0" w:color="auto"/>
                <w:right w:val="none" w:sz="0" w:space="0" w:color="auto"/>
              </w:divBdr>
            </w:div>
          </w:divsChild>
        </w:div>
        <w:div w:id="457991059">
          <w:marLeft w:val="0"/>
          <w:marRight w:val="0"/>
          <w:marTop w:val="0"/>
          <w:marBottom w:val="0"/>
          <w:divBdr>
            <w:top w:val="none" w:sz="0" w:space="0" w:color="auto"/>
            <w:left w:val="none" w:sz="0" w:space="0" w:color="auto"/>
            <w:bottom w:val="none" w:sz="0" w:space="0" w:color="auto"/>
            <w:right w:val="none" w:sz="0" w:space="0" w:color="auto"/>
          </w:divBdr>
        </w:div>
        <w:div w:id="314529016">
          <w:marLeft w:val="0"/>
          <w:marRight w:val="0"/>
          <w:marTop w:val="0"/>
          <w:marBottom w:val="0"/>
          <w:divBdr>
            <w:top w:val="none" w:sz="0" w:space="0" w:color="auto"/>
            <w:left w:val="none" w:sz="0" w:space="0" w:color="auto"/>
            <w:bottom w:val="none" w:sz="0" w:space="0" w:color="auto"/>
            <w:right w:val="none" w:sz="0" w:space="0" w:color="auto"/>
          </w:divBdr>
          <w:divsChild>
            <w:div w:id="590820620">
              <w:marLeft w:val="0"/>
              <w:marRight w:val="0"/>
              <w:marTop w:val="0"/>
              <w:marBottom w:val="0"/>
              <w:divBdr>
                <w:top w:val="none" w:sz="0" w:space="0" w:color="auto"/>
                <w:left w:val="none" w:sz="0" w:space="0" w:color="auto"/>
                <w:bottom w:val="none" w:sz="0" w:space="0" w:color="auto"/>
                <w:right w:val="none" w:sz="0" w:space="0" w:color="auto"/>
              </w:divBdr>
            </w:div>
          </w:divsChild>
        </w:div>
        <w:div w:id="1059281543">
          <w:marLeft w:val="0"/>
          <w:marRight w:val="0"/>
          <w:marTop w:val="0"/>
          <w:marBottom w:val="0"/>
          <w:divBdr>
            <w:top w:val="none" w:sz="0" w:space="0" w:color="auto"/>
            <w:left w:val="none" w:sz="0" w:space="0" w:color="auto"/>
            <w:bottom w:val="none" w:sz="0" w:space="0" w:color="auto"/>
            <w:right w:val="none" w:sz="0" w:space="0" w:color="auto"/>
          </w:divBdr>
        </w:div>
        <w:div w:id="1371757204">
          <w:marLeft w:val="0"/>
          <w:marRight w:val="0"/>
          <w:marTop w:val="0"/>
          <w:marBottom w:val="0"/>
          <w:divBdr>
            <w:top w:val="none" w:sz="0" w:space="0" w:color="auto"/>
            <w:left w:val="none" w:sz="0" w:space="0" w:color="auto"/>
            <w:bottom w:val="none" w:sz="0" w:space="0" w:color="auto"/>
            <w:right w:val="none" w:sz="0" w:space="0" w:color="auto"/>
          </w:divBdr>
          <w:divsChild>
            <w:div w:id="472908068">
              <w:marLeft w:val="0"/>
              <w:marRight w:val="0"/>
              <w:marTop w:val="0"/>
              <w:marBottom w:val="0"/>
              <w:divBdr>
                <w:top w:val="none" w:sz="0" w:space="0" w:color="auto"/>
                <w:left w:val="none" w:sz="0" w:space="0" w:color="auto"/>
                <w:bottom w:val="none" w:sz="0" w:space="0" w:color="auto"/>
                <w:right w:val="none" w:sz="0" w:space="0" w:color="auto"/>
              </w:divBdr>
            </w:div>
          </w:divsChild>
        </w:div>
        <w:div w:id="1966228981">
          <w:marLeft w:val="0"/>
          <w:marRight w:val="0"/>
          <w:marTop w:val="0"/>
          <w:marBottom w:val="0"/>
          <w:divBdr>
            <w:top w:val="none" w:sz="0" w:space="0" w:color="auto"/>
            <w:left w:val="none" w:sz="0" w:space="0" w:color="auto"/>
            <w:bottom w:val="none" w:sz="0" w:space="0" w:color="auto"/>
            <w:right w:val="none" w:sz="0" w:space="0" w:color="auto"/>
          </w:divBdr>
        </w:div>
        <w:div w:id="1154680383">
          <w:marLeft w:val="0"/>
          <w:marRight w:val="0"/>
          <w:marTop w:val="0"/>
          <w:marBottom w:val="0"/>
          <w:divBdr>
            <w:top w:val="none" w:sz="0" w:space="0" w:color="auto"/>
            <w:left w:val="none" w:sz="0" w:space="0" w:color="auto"/>
            <w:bottom w:val="none" w:sz="0" w:space="0" w:color="auto"/>
            <w:right w:val="none" w:sz="0" w:space="0" w:color="auto"/>
          </w:divBdr>
          <w:divsChild>
            <w:div w:id="1486237601">
              <w:marLeft w:val="0"/>
              <w:marRight w:val="0"/>
              <w:marTop w:val="0"/>
              <w:marBottom w:val="0"/>
              <w:divBdr>
                <w:top w:val="none" w:sz="0" w:space="0" w:color="auto"/>
                <w:left w:val="none" w:sz="0" w:space="0" w:color="auto"/>
                <w:bottom w:val="none" w:sz="0" w:space="0" w:color="auto"/>
                <w:right w:val="none" w:sz="0" w:space="0" w:color="auto"/>
              </w:divBdr>
            </w:div>
          </w:divsChild>
        </w:div>
        <w:div w:id="849102802">
          <w:marLeft w:val="0"/>
          <w:marRight w:val="0"/>
          <w:marTop w:val="0"/>
          <w:marBottom w:val="0"/>
          <w:divBdr>
            <w:top w:val="none" w:sz="0" w:space="0" w:color="auto"/>
            <w:left w:val="none" w:sz="0" w:space="0" w:color="auto"/>
            <w:bottom w:val="none" w:sz="0" w:space="0" w:color="auto"/>
            <w:right w:val="none" w:sz="0" w:space="0" w:color="auto"/>
          </w:divBdr>
        </w:div>
        <w:div w:id="1423186569">
          <w:marLeft w:val="0"/>
          <w:marRight w:val="0"/>
          <w:marTop w:val="0"/>
          <w:marBottom w:val="0"/>
          <w:divBdr>
            <w:top w:val="none" w:sz="0" w:space="0" w:color="auto"/>
            <w:left w:val="none" w:sz="0" w:space="0" w:color="auto"/>
            <w:bottom w:val="none" w:sz="0" w:space="0" w:color="auto"/>
            <w:right w:val="none" w:sz="0" w:space="0" w:color="auto"/>
          </w:divBdr>
          <w:divsChild>
            <w:div w:id="1934049934">
              <w:marLeft w:val="0"/>
              <w:marRight w:val="0"/>
              <w:marTop w:val="0"/>
              <w:marBottom w:val="0"/>
              <w:divBdr>
                <w:top w:val="none" w:sz="0" w:space="0" w:color="auto"/>
                <w:left w:val="none" w:sz="0" w:space="0" w:color="auto"/>
                <w:bottom w:val="none" w:sz="0" w:space="0" w:color="auto"/>
                <w:right w:val="none" w:sz="0" w:space="0" w:color="auto"/>
              </w:divBdr>
            </w:div>
          </w:divsChild>
        </w:div>
        <w:div w:id="2127894315">
          <w:marLeft w:val="0"/>
          <w:marRight w:val="0"/>
          <w:marTop w:val="0"/>
          <w:marBottom w:val="0"/>
          <w:divBdr>
            <w:top w:val="none" w:sz="0" w:space="0" w:color="auto"/>
            <w:left w:val="none" w:sz="0" w:space="0" w:color="auto"/>
            <w:bottom w:val="none" w:sz="0" w:space="0" w:color="auto"/>
            <w:right w:val="none" w:sz="0" w:space="0" w:color="auto"/>
          </w:divBdr>
        </w:div>
        <w:div w:id="1103577989">
          <w:marLeft w:val="0"/>
          <w:marRight w:val="0"/>
          <w:marTop w:val="0"/>
          <w:marBottom w:val="0"/>
          <w:divBdr>
            <w:top w:val="none" w:sz="0" w:space="0" w:color="auto"/>
            <w:left w:val="none" w:sz="0" w:space="0" w:color="auto"/>
            <w:bottom w:val="none" w:sz="0" w:space="0" w:color="auto"/>
            <w:right w:val="none" w:sz="0" w:space="0" w:color="auto"/>
          </w:divBdr>
          <w:divsChild>
            <w:div w:id="1499882922">
              <w:marLeft w:val="0"/>
              <w:marRight w:val="0"/>
              <w:marTop w:val="0"/>
              <w:marBottom w:val="0"/>
              <w:divBdr>
                <w:top w:val="none" w:sz="0" w:space="0" w:color="auto"/>
                <w:left w:val="none" w:sz="0" w:space="0" w:color="auto"/>
                <w:bottom w:val="none" w:sz="0" w:space="0" w:color="auto"/>
                <w:right w:val="none" w:sz="0" w:space="0" w:color="auto"/>
              </w:divBdr>
            </w:div>
          </w:divsChild>
        </w:div>
        <w:div w:id="968365609">
          <w:marLeft w:val="0"/>
          <w:marRight w:val="0"/>
          <w:marTop w:val="300"/>
          <w:marBottom w:val="0"/>
          <w:divBdr>
            <w:top w:val="none" w:sz="0" w:space="0" w:color="auto"/>
            <w:left w:val="none" w:sz="0" w:space="0" w:color="auto"/>
            <w:bottom w:val="none" w:sz="0" w:space="0" w:color="auto"/>
            <w:right w:val="none" w:sz="0" w:space="0" w:color="auto"/>
          </w:divBdr>
          <w:divsChild>
            <w:div w:id="725101456">
              <w:marLeft w:val="0"/>
              <w:marRight w:val="0"/>
              <w:marTop w:val="0"/>
              <w:marBottom w:val="0"/>
              <w:divBdr>
                <w:top w:val="none" w:sz="0" w:space="0" w:color="auto"/>
                <w:left w:val="none" w:sz="0" w:space="0" w:color="auto"/>
                <w:bottom w:val="none" w:sz="0" w:space="0" w:color="auto"/>
                <w:right w:val="none" w:sz="0" w:space="0" w:color="auto"/>
              </w:divBdr>
              <w:divsChild>
                <w:div w:id="1949847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76778">
          <w:marLeft w:val="0"/>
          <w:marRight w:val="0"/>
          <w:marTop w:val="300"/>
          <w:marBottom w:val="0"/>
          <w:divBdr>
            <w:top w:val="none" w:sz="0" w:space="0" w:color="auto"/>
            <w:left w:val="none" w:sz="0" w:space="0" w:color="auto"/>
            <w:bottom w:val="none" w:sz="0" w:space="0" w:color="auto"/>
            <w:right w:val="none" w:sz="0" w:space="0" w:color="auto"/>
          </w:divBdr>
          <w:divsChild>
            <w:div w:id="1598515661">
              <w:marLeft w:val="0"/>
              <w:marRight w:val="0"/>
              <w:marTop w:val="0"/>
              <w:marBottom w:val="0"/>
              <w:divBdr>
                <w:top w:val="none" w:sz="0" w:space="0" w:color="auto"/>
                <w:left w:val="none" w:sz="0" w:space="0" w:color="auto"/>
                <w:bottom w:val="none" w:sz="0" w:space="0" w:color="auto"/>
                <w:right w:val="none" w:sz="0" w:space="0" w:color="auto"/>
              </w:divBdr>
              <w:divsChild>
                <w:div w:id="67996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88328">
          <w:marLeft w:val="0"/>
          <w:marRight w:val="0"/>
          <w:marTop w:val="300"/>
          <w:marBottom w:val="0"/>
          <w:divBdr>
            <w:top w:val="none" w:sz="0" w:space="0" w:color="auto"/>
            <w:left w:val="none" w:sz="0" w:space="0" w:color="auto"/>
            <w:bottom w:val="none" w:sz="0" w:space="0" w:color="auto"/>
            <w:right w:val="none" w:sz="0" w:space="0" w:color="auto"/>
          </w:divBdr>
          <w:divsChild>
            <w:div w:id="627206404">
              <w:marLeft w:val="0"/>
              <w:marRight w:val="0"/>
              <w:marTop w:val="0"/>
              <w:marBottom w:val="0"/>
              <w:divBdr>
                <w:top w:val="none" w:sz="0" w:space="0" w:color="auto"/>
                <w:left w:val="none" w:sz="0" w:space="0" w:color="auto"/>
                <w:bottom w:val="none" w:sz="0" w:space="0" w:color="auto"/>
                <w:right w:val="none" w:sz="0" w:space="0" w:color="auto"/>
              </w:divBdr>
              <w:divsChild>
                <w:div w:id="313610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981120">
          <w:marLeft w:val="0"/>
          <w:marRight w:val="0"/>
          <w:marTop w:val="300"/>
          <w:marBottom w:val="0"/>
          <w:divBdr>
            <w:top w:val="none" w:sz="0" w:space="0" w:color="auto"/>
            <w:left w:val="none" w:sz="0" w:space="0" w:color="auto"/>
            <w:bottom w:val="none" w:sz="0" w:space="0" w:color="auto"/>
            <w:right w:val="none" w:sz="0" w:space="0" w:color="auto"/>
          </w:divBdr>
          <w:divsChild>
            <w:div w:id="1134256504">
              <w:marLeft w:val="0"/>
              <w:marRight w:val="0"/>
              <w:marTop w:val="0"/>
              <w:marBottom w:val="0"/>
              <w:divBdr>
                <w:top w:val="none" w:sz="0" w:space="0" w:color="auto"/>
                <w:left w:val="none" w:sz="0" w:space="0" w:color="auto"/>
                <w:bottom w:val="none" w:sz="0" w:space="0" w:color="auto"/>
                <w:right w:val="none" w:sz="0" w:space="0" w:color="auto"/>
              </w:divBdr>
              <w:divsChild>
                <w:div w:id="134952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6805752">
      <w:bodyDiv w:val="1"/>
      <w:marLeft w:val="0"/>
      <w:marRight w:val="0"/>
      <w:marTop w:val="0"/>
      <w:marBottom w:val="0"/>
      <w:divBdr>
        <w:top w:val="none" w:sz="0" w:space="0" w:color="auto"/>
        <w:left w:val="none" w:sz="0" w:space="0" w:color="auto"/>
        <w:bottom w:val="none" w:sz="0" w:space="0" w:color="auto"/>
        <w:right w:val="none" w:sz="0" w:space="0" w:color="auto"/>
      </w:divBdr>
      <w:divsChild>
        <w:div w:id="1430085210">
          <w:marLeft w:val="0"/>
          <w:marRight w:val="0"/>
          <w:marTop w:val="0"/>
          <w:marBottom w:val="0"/>
          <w:divBdr>
            <w:top w:val="none" w:sz="0" w:space="0" w:color="auto"/>
            <w:left w:val="none" w:sz="0" w:space="0" w:color="auto"/>
            <w:bottom w:val="none" w:sz="0" w:space="0" w:color="auto"/>
            <w:right w:val="none" w:sz="0" w:space="0" w:color="auto"/>
          </w:divBdr>
        </w:div>
        <w:div w:id="931937563">
          <w:marLeft w:val="0"/>
          <w:marRight w:val="0"/>
          <w:marTop w:val="0"/>
          <w:marBottom w:val="0"/>
          <w:divBdr>
            <w:top w:val="none" w:sz="0" w:space="0" w:color="auto"/>
            <w:left w:val="none" w:sz="0" w:space="0" w:color="auto"/>
            <w:bottom w:val="none" w:sz="0" w:space="0" w:color="auto"/>
            <w:right w:val="none" w:sz="0" w:space="0" w:color="auto"/>
          </w:divBdr>
          <w:divsChild>
            <w:div w:id="936257920">
              <w:marLeft w:val="0"/>
              <w:marRight w:val="0"/>
              <w:marTop w:val="0"/>
              <w:marBottom w:val="0"/>
              <w:divBdr>
                <w:top w:val="none" w:sz="0" w:space="0" w:color="auto"/>
                <w:left w:val="none" w:sz="0" w:space="0" w:color="auto"/>
                <w:bottom w:val="none" w:sz="0" w:space="0" w:color="auto"/>
                <w:right w:val="none" w:sz="0" w:space="0" w:color="auto"/>
              </w:divBdr>
            </w:div>
          </w:divsChild>
        </w:div>
        <w:div w:id="1440955440">
          <w:marLeft w:val="0"/>
          <w:marRight w:val="0"/>
          <w:marTop w:val="0"/>
          <w:marBottom w:val="0"/>
          <w:divBdr>
            <w:top w:val="none" w:sz="0" w:space="0" w:color="auto"/>
            <w:left w:val="none" w:sz="0" w:space="0" w:color="auto"/>
            <w:bottom w:val="none" w:sz="0" w:space="0" w:color="auto"/>
            <w:right w:val="none" w:sz="0" w:space="0" w:color="auto"/>
          </w:divBdr>
        </w:div>
        <w:div w:id="1431583717">
          <w:marLeft w:val="0"/>
          <w:marRight w:val="0"/>
          <w:marTop w:val="0"/>
          <w:marBottom w:val="0"/>
          <w:divBdr>
            <w:top w:val="none" w:sz="0" w:space="0" w:color="auto"/>
            <w:left w:val="none" w:sz="0" w:space="0" w:color="auto"/>
            <w:bottom w:val="none" w:sz="0" w:space="0" w:color="auto"/>
            <w:right w:val="none" w:sz="0" w:space="0" w:color="auto"/>
          </w:divBdr>
          <w:divsChild>
            <w:div w:id="389882728">
              <w:marLeft w:val="0"/>
              <w:marRight w:val="0"/>
              <w:marTop w:val="0"/>
              <w:marBottom w:val="0"/>
              <w:divBdr>
                <w:top w:val="none" w:sz="0" w:space="0" w:color="auto"/>
                <w:left w:val="none" w:sz="0" w:space="0" w:color="auto"/>
                <w:bottom w:val="none" w:sz="0" w:space="0" w:color="auto"/>
                <w:right w:val="none" w:sz="0" w:space="0" w:color="auto"/>
              </w:divBdr>
            </w:div>
          </w:divsChild>
        </w:div>
        <w:div w:id="1236891099">
          <w:marLeft w:val="0"/>
          <w:marRight w:val="0"/>
          <w:marTop w:val="0"/>
          <w:marBottom w:val="0"/>
          <w:divBdr>
            <w:top w:val="none" w:sz="0" w:space="0" w:color="auto"/>
            <w:left w:val="none" w:sz="0" w:space="0" w:color="auto"/>
            <w:bottom w:val="none" w:sz="0" w:space="0" w:color="auto"/>
            <w:right w:val="none" w:sz="0" w:space="0" w:color="auto"/>
          </w:divBdr>
        </w:div>
        <w:div w:id="207962613">
          <w:marLeft w:val="0"/>
          <w:marRight w:val="0"/>
          <w:marTop w:val="0"/>
          <w:marBottom w:val="0"/>
          <w:divBdr>
            <w:top w:val="none" w:sz="0" w:space="0" w:color="auto"/>
            <w:left w:val="none" w:sz="0" w:space="0" w:color="auto"/>
            <w:bottom w:val="none" w:sz="0" w:space="0" w:color="auto"/>
            <w:right w:val="none" w:sz="0" w:space="0" w:color="auto"/>
          </w:divBdr>
          <w:divsChild>
            <w:div w:id="280452393">
              <w:marLeft w:val="0"/>
              <w:marRight w:val="0"/>
              <w:marTop w:val="0"/>
              <w:marBottom w:val="0"/>
              <w:divBdr>
                <w:top w:val="none" w:sz="0" w:space="0" w:color="auto"/>
                <w:left w:val="none" w:sz="0" w:space="0" w:color="auto"/>
                <w:bottom w:val="none" w:sz="0" w:space="0" w:color="auto"/>
                <w:right w:val="none" w:sz="0" w:space="0" w:color="auto"/>
              </w:divBdr>
            </w:div>
          </w:divsChild>
        </w:div>
        <w:div w:id="1943343503">
          <w:marLeft w:val="0"/>
          <w:marRight w:val="0"/>
          <w:marTop w:val="0"/>
          <w:marBottom w:val="0"/>
          <w:divBdr>
            <w:top w:val="none" w:sz="0" w:space="0" w:color="auto"/>
            <w:left w:val="none" w:sz="0" w:space="0" w:color="auto"/>
            <w:bottom w:val="none" w:sz="0" w:space="0" w:color="auto"/>
            <w:right w:val="none" w:sz="0" w:space="0" w:color="auto"/>
          </w:divBdr>
        </w:div>
        <w:div w:id="396054681">
          <w:marLeft w:val="0"/>
          <w:marRight w:val="0"/>
          <w:marTop w:val="0"/>
          <w:marBottom w:val="0"/>
          <w:divBdr>
            <w:top w:val="none" w:sz="0" w:space="0" w:color="auto"/>
            <w:left w:val="none" w:sz="0" w:space="0" w:color="auto"/>
            <w:bottom w:val="none" w:sz="0" w:space="0" w:color="auto"/>
            <w:right w:val="none" w:sz="0" w:space="0" w:color="auto"/>
          </w:divBdr>
          <w:divsChild>
            <w:div w:id="764618719">
              <w:marLeft w:val="0"/>
              <w:marRight w:val="0"/>
              <w:marTop w:val="0"/>
              <w:marBottom w:val="0"/>
              <w:divBdr>
                <w:top w:val="none" w:sz="0" w:space="0" w:color="auto"/>
                <w:left w:val="none" w:sz="0" w:space="0" w:color="auto"/>
                <w:bottom w:val="none" w:sz="0" w:space="0" w:color="auto"/>
                <w:right w:val="none" w:sz="0" w:space="0" w:color="auto"/>
              </w:divBdr>
            </w:div>
          </w:divsChild>
        </w:div>
        <w:div w:id="396444264">
          <w:marLeft w:val="0"/>
          <w:marRight w:val="0"/>
          <w:marTop w:val="0"/>
          <w:marBottom w:val="0"/>
          <w:divBdr>
            <w:top w:val="none" w:sz="0" w:space="0" w:color="auto"/>
            <w:left w:val="none" w:sz="0" w:space="0" w:color="auto"/>
            <w:bottom w:val="none" w:sz="0" w:space="0" w:color="auto"/>
            <w:right w:val="none" w:sz="0" w:space="0" w:color="auto"/>
          </w:divBdr>
        </w:div>
        <w:div w:id="1462723447">
          <w:marLeft w:val="0"/>
          <w:marRight w:val="0"/>
          <w:marTop w:val="0"/>
          <w:marBottom w:val="0"/>
          <w:divBdr>
            <w:top w:val="none" w:sz="0" w:space="0" w:color="auto"/>
            <w:left w:val="none" w:sz="0" w:space="0" w:color="auto"/>
            <w:bottom w:val="none" w:sz="0" w:space="0" w:color="auto"/>
            <w:right w:val="none" w:sz="0" w:space="0" w:color="auto"/>
          </w:divBdr>
          <w:divsChild>
            <w:div w:id="1021082551">
              <w:marLeft w:val="0"/>
              <w:marRight w:val="0"/>
              <w:marTop w:val="0"/>
              <w:marBottom w:val="0"/>
              <w:divBdr>
                <w:top w:val="none" w:sz="0" w:space="0" w:color="auto"/>
                <w:left w:val="none" w:sz="0" w:space="0" w:color="auto"/>
                <w:bottom w:val="none" w:sz="0" w:space="0" w:color="auto"/>
                <w:right w:val="none" w:sz="0" w:space="0" w:color="auto"/>
              </w:divBdr>
            </w:div>
          </w:divsChild>
        </w:div>
        <w:div w:id="1876458642">
          <w:marLeft w:val="0"/>
          <w:marRight w:val="0"/>
          <w:marTop w:val="0"/>
          <w:marBottom w:val="0"/>
          <w:divBdr>
            <w:top w:val="none" w:sz="0" w:space="0" w:color="auto"/>
            <w:left w:val="none" w:sz="0" w:space="0" w:color="auto"/>
            <w:bottom w:val="none" w:sz="0" w:space="0" w:color="auto"/>
            <w:right w:val="none" w:sz="0" w:space="0" w:color="auto"/>
          </w:divBdr>
        </w:div>
        <w:div w:id="942037941">
          <w:marLeft w:val="0"/>
          <w:marRight w:val="0"/>
          <w:marTop w:val="0"/>
          <w:marBottom w:val="0"/>
          <w:divBdr>
            <w:top w:val="none" w:sz="0" w:space="0" w:color="auto"/>
            <w:left w:val="none" w:sz="0" w:space="0" w:color="auto"/>
            <w:bottom w:val="none" w:sz="0" w:space="0" w:color="auto"/>
            <w:right w:val="none" w:sz="0" w:space="0" w:color="auto"/>
          </w:divBdr>
          <w:divsChild>
            <w:div w:id="743375236">
              <w:marLeft w:val="0"/>
              <w:marRight w:val="0"/>
              <w:marTop w:val="0"/>
              <w:marBottom w:val="0"/>
              <w:divBdr>
                <w:top w:val="none" w:sz="0" w:space="0" w:color="auto"/>
                <w:left w:val="none" w:sz="0" w:space="0" w:color="auto"/>
                <w:bottom w:val="none" w:sz="0" w:space="0" w:color="auto"/>
                <w:right w:val="none" w:sz="0" w:space="0" w:color="auto"/>
              </w:divBdr>
            </w:div>
          </w:divsChild>
        </w:div>
        <w:div w:id="1075132186">
          <w:marLeft w:val="0"/>
          <w:marRight w:val="0"/>
          <w:marTop w:val="0"/>
          <w:marBottom w:val="0"/>
          <w:divBdr>
            <w:top w:val="none" w:sz="0" w:space="0" w:color="auto"/>
            <w:left w:val="none" w:sz="0" w:space="0" w:color="auto"/>
            <w:bottom w:val="none" w:sz="0" w:space="0" w:color="auto"/>
            <w:right w:val="none" w:sz="0" w:space="0" w:color="auto"/>
          </w:divBdr>
        </w:div>
        <w:div w:id="1821732343">
          <w:marLeft w:val="0"/>
          <w:marRight w:val="0"/>
          <w:marTop w:val="0"/>
          <w:marBottom w:val="0"/>
          <w:divBdr>
            <w:top w:val="none" w:sz="0" w:space="0" w:color="auto"/>
            <w:left w:val="none" w:sz="0" w:space="0" w:color="auto"/>
            <w:bottom w:val="none" w:sz="0" w:space="0" w:color="auto"/>
            <w:right w:val="none" w:sz="0" w:space="0" w:color="auto"/>
          </w:divBdr>
          <w:divsChild>
            <w:div w:id="192614524">
              <w:marLeft w:val="0"/>
              <w:marRight w:val="0"/>
              <w:marTop w:val="0"/>
              <w:marBottom w:val="0"/>
              <w:divBdr>
                <w:top w:val="none" w:sz="0" w:space="0" w:color="auto"/>
                <w:left w:val="none" w:sz="0" w:space="0" w:color="auto"/>
                <w:bottom w:val="none" w:sz="0" w:space="0" w:color="auto"/>
                <w:right w:val="none" w:sz="0" w:space="0" w:color="auto"/>
              </w:divBdr>
            </w:div>
          </w:divsChild>
        </w:div>
        <w:div w:id="516848335">
          <w:marLeft w:val="0"/>
          <w:marRight w:val="0"/>
          <w:marTop w:val="300"/>
          <w:marBottom w:val="0"/>
          <w:divBdr>
            <w:top w:val="none" w:sz="0" w:space="0" w:color="auto"/>
            <w:left w:val="none" w:sz="0" w:space="0" w:color="auto"/>
            <w:bottom w:val="none" w:sz="0" w:space="0" w:color="auto"/>
            <w:right w:val="none" w:sz="0" w:space="0" w:color="auto"/>
          </w:divBdr>
          <w:divsChild>
            <w:div w:id="1521234845">
              <w:marLeft w:val="0"/>
              <w:marRight w:val="0"/>
              <w:marTop w:val="0"/>
              <w:marBottom w:val="0"/>
              <w:divBdr>
                <w:top w:val="none" w:sz="0" w:space="0" w:color="auto"/>
                <w:left w:val="none" w:sz="0" w:space="0" w:color="auto"/>
                <w:bottom w:val="none" w:sz="0" w:space="0" w:color="auto"/>
                <w:right w:val="none" w:sz="0" w:space="0" w:color="auto"/>
              </w:divBdr>
              <w:divsChild>
                <w:div w:id="12130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170653">
          <w:marLeft w:val="0"/>
          <w:marRight w:val="0"/>
          <w:marTop w:val="300"/>
          <w:marBottom w:val="0"/>
          <w:divBdr>
            <w:top w:val="none" w:sz="0" w:space="0" w:color="auto"/>
            <w:left w:val="none" w:sz="0" w:space="0" w:color="auto"/>
            <w:bottom w:val="none" w:sz="0" w:space="0" w:color="auto"/>
            <w:right w:val="none" w:sz="0" w:space="0" w:color="auto"/>
          </w:divBdr>
          <w:divsChild>
            <w:div w:id="1029381214">
              <w:marLeft w:val="0"/>
              <w:marRight w:val="0"/>
              <w:marTop w:val="0"/>
              <w:marBottom w:val="0"/>
              <w:divBdr>
                <w:top w:val="none" w:sz="0" w:space="0" w:color="auto"/>
                <w:left w:val="none" w:sz="0" w:space="0" w:color="auto"/>
                <w:bottom w:val="none" w:sz="0" w:space="0" w:color="auto"/>
                <w:right w:val="none" w:sz="0" w:space="0" w:color="auto"/>
              </w:divBdr>
              <w:divsChild>
                <w:div w:id="2139568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082687">
          <w:marLeft w:val="0"/>
          <w:marRight w:val="0"/>
          <w:marTop w:val="300"/>
          <w:marBottom w:val="0"/>
          <w:divBdr>
            <w:top w:val="none" w:sz="0" w:space="0" w:color="auto"/>
            <w:left w:val="none" w:sz="0" w:space="0" w:color="auto"/>
            <w:bottom w:val="none" w:sz="0" w:space="0" w:color="auto"/>
            <w:right w:val="none" w:sz="0" w:space="0" w:color="auto"/>
          </w:divBdr>
          <w:divsChild>
            <w:div w:id="37554272">
              <w:marLeft w:val="0"/>
              <w:marRight w:val="0"/>
              <w:marTop w:val="0"/>
              <w:marBottom w:val="0"/>
              <w:divBdr>
                <w:top w:val="none" w:sz="0" w:space="0" w:color="auto"/>
                <w:left w:val="none" w:sz="0" w:space="0" w:color="auto"/>
                <w:bottom w:val="none" w:sz="0" w:space="0" w:color="auto"/>
                <w:right w:val="none" w:sz="0" w:space="0" w:color="auto"/>
              </w:divBdr>
              <w:divsChild>
                <w:div w:id="51068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165">
          <w:marLeft w:val="0"/>
          <w:marRight w:val="0"/>
          <w:marTop w:val="300"/>
          <w:marBottom w:val="0"/>
          <w:divBdr>
            <w:top w:val="none" w:sz="0" w:space="0" w:color="auto"/>
            <w:left w:val="none" w:sz="0" w:space="0" w:color="auto"/>
            <w:bottom w:val="none" w:sz="0" w:space="0" w:color="auto"/>
            <w:right w:val="none" w:sz="0" w:space="0" w:color="auto"/>
          </w:divBdr>
          <w:divsChild>
            <w:div w:id="480391748">
              <w:marLeft w:val="0"/>
              <w:marRight w:val="0"/>
              <w:marTop w:val="0"/>
              <w:marBottom w:val="0"/>
              <w:divBdr>
                <w:top w:val="none" w:sz="0" w:space="0" w:color="auto"/>
                <w:left w:val="none" w:sz="0" w:space="0" w:color="auto"/>
                <w:bottom w:val="none" w:sz="0" w:space="0" w:color="auto"/>
                <w:right w:val="none" w:sz="0" w:space="0" w:color="auto"/>
              </w:divBdr>
              <w:divsChild>
                <w:div w:id="1912738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729873">
      <w:bodyDiv w:val="1"/>
      <w:marLeft w:val="0"/>
      <w:marRight w:val="0"/>
      <w:marTop w:val="0"/>
      <w:marBottom w:val="0"/>
      <w:divBdr>
        <w:top w:val="none" w:sz="0" w:space="0" w:color="auto"/>
        <w:left w:val="none" w:sz="0" w:space="0" w:color="auto"/>
        <w:bottom w:val="none" w:sz="0" w:space="0" w:color="auto"/>
        <w:right w:val="none" w:sz="0" w:space="0" w:color="auto"/>
      </w:divBdr>
      <w:divsChild>
        <w:div w:id="1947343766">
          <w:marLeft w:val="0"/>
          <w:marRight w:val="0"/>
          <w:marTop w:val="0"/>
          <w:marBottom w:val="0"/>
          <w:divBdr>
            <w:top w:val="none" w:sz="0" w:space="0" w:color="auto"/>
            <w:left w:val="none" w:sz="0" w:space="0" w:color="auto"/>
            <w:bottom w:val="none" w:sz="0" w:space="0" w:color="auto"/>
            <w:right w:val="none" w:sz="0" w:space="0" w:color="auto"/>
          </w:divBdr>
        </w:div>
        <w:div w:id="1821145955">
          <w:marLeft w:val="0"/>
          <w:marRight w:val="0"/>
          <w:marTop w:val="0"/>
          <w:marBottom w:val="0"/>
          <w:divBdr>
            <w:top w:val="none" w:sz="0" w:space="0" w:color="auto"/>
            <w:left w:val="none" w:sz="0" w:space="0" w:color="auto"/>
            <w:bottom w:val="none" w:sz="0" w:space="0" w:color="auto"/>
            <w:right w:val="none" w:sz="0" w:space="0" w:color="auto"/>
          </w:divBdr>
          <w:divsChild>
            <w:div w:id="1561330771">
              <w:marLeft w:val="0"/>
              <w:marRight w:val="0"/>
              <w:marTop w:val="0"/>
              <w:marBottom w:val="0"/>
              <w:divBdr>
                <w:top w:val="none" w:sz="0" w:space="0" w:color="auto"/>
                <w:left w:val="none" w:sz="0" w:space="0" w:color="auto"/>
                <w:bottom w:val="none" w:sz="0" w:space="0" w:color="auto"/>
                <w:right w:val="none" w:sz="0" w:space="0" w:color="auto"/>
              </w:divBdr>
            </w:div>
          </w:divsChild>
        </w:div>
        <w:div w:id="601761752">
          <w:marLeft w:val="0"/>
          <w:marRight w:val="0"/>
          <w:marTop w:val="0"/>
          <w:marBottom w:val="0"/>
          <w:divBdr>
            <w:top w:val="none" w:sz="0" w:space="0" w:color="auto"/>
            <w:left w:val="none" w:sz="0" w:space="0" w:color="auto"/>
            <w:bottom w:val="none" w:sz="0" w:space="0" w:color="auto"/>
            <w:right w:val="none" w:sz="0" w:space="0" w:color="auto"/>
          </w:divBdr>
        </w:div>
        <w:div w:id="531260076">
          <w:marLeft w:val="0"/>
          <w:marRight w:val="0"/>
          <w:marTop w:val="0"/>
          <w:marBottom w:val="0"/>
          <w:divBdr>
            <w:top w:val="none" w:sz="0" w:space="0" w:color="auto"/>
            <w:left w:val="none" w:sz="0" w:space="0" w:color="auto"/>
            <w:bottom w:val="none" w:sz="0" w:space="0" w:color="auto"/>
            <w:right w:val="none" w:sz="0" w:space="0" w:color="auto"/>
          </w:divBdr>
          <w:divsChild>
            <w:div w:id="297616266">
              <w:marLeft w:val="0"/>
              <w:marRight w:val="0"/>
              <w:marTop w:val="0"/>
              <w:marBottom w:val="0"/>
              <w:divBdr>
                <w:top w:val="none" w:sz="0" w:space="0" w:color="auto"/>
                <w:left w:val="none" w:sz="0" w:space="0" w:color="auto"/>
                <w:bottom w:val="none" w:sz="0" w:space="0" w:color="auto"/>
                <w:right w:val="none" w:sz="0" w:space="0" w:color="auto"/>
              </w:divBdr>
            </w:div>
          </w:divsChild>
        </w:div>
        <w:div w:id="2108915276">
          <w:marLeft w:val="0"/>
          <w:marRight w:val="0"/>
          <w:marTop w:val="0"/>
          <w:marBottom w:val="0"/>
          <w:divBdr>
            <w:top w:val="none" w:sz="0" w:space="0" w:color="auto"/>
            <w:left w:val="none" w:sz="0" w:space="0" w:color="auto"/>
            <w:bottom w:val="none" w:sz="0" w:space="0" w:color="auto"/>
            <w:right w:val="none" w:sz="0" w:space="0" w:color="auto"/>
          </w:divBdr>
        </w:div>
        <w:div w:id="908150797">
          <w:marLeft w:val="0"/>
          <w:marRight w:val="0"/>
          <w:marTop w:val="0"/>
          <w:marBottom w:val="0"/>
          <w:divBdr>
            <w:top w:val="none" w:sz="0" w:space="0" w:color="auto"/>
            <w:left w:val="none" w:sz="0" w:space="0" w:color="auto"/>
            <w:bottom w:val="none" w:sz="0" w:space="0" w:color="auto"/>
            <w:right w:val="none" w:sz="0" w:space="0" w:color="auto"/>
          </w:divBdr>
          <w:divsChild>
            <w:div w:id="1648632002">
              <w:marLeft w:val="0"/>
              <w:marRight w:val="0"/>
              <w:marTop w:val="0"/>
              <w:marBottom w:val="0"/>
              <w:divBdr>
                <w:top w:val="none" w:sz="0" w:space="0" w:color="auto"/>
                <w:left w:val="none" w:sz="0" w:space="0" w:color="auto"/>
                <w:bottom w:val="none" w:sz="0" w:space="0" w:color="auto"/>
                <w:right w:val="none" w:sz="0" w:space="0" w:color="auto"/>
              </w:divBdr>
            </w:div>
          </w:divsChild>
        </w:div>
        <w:div w:id="834299743">
          <w:marLeft w:val="0"/>
          <w:marRight w:val="0"/>
          <w:marTop w:val="0"/>
          <w:marBottom w:val="0"/>
          <w:divBdr>
            <w:top w:val="none" w:sz="0" w:space="0" w:color="auto"/>
            <w:left w:val="none" w:sz="0" w:space="0" w:color="auto"/>
            <w:bottom w:val="none" w:sz="0" w:space="0" w:color="auto"/>
            <w:right w:val="none" w:sz="0" w:space="0" w:color="auto"/>
          </w:divBdr>
        </w:div>
        <w:div w:id="2040742767">
          <w:marLeft w:val="0"/>
          <w:marRight w:val="0"/>
          <w:marTop w:val="0"/>
          <w:marBottom w:val="0"/>
          <w:divBdr>
            <w:top w:val="none" w:sz="0" w:space="0" w:color="auto"/>
            <w:left w:val="none" w:sz="0" w:space="0" w:color="auto"/>
            <w:bottom w:val="none" w:sz="0" w:space="0" w:color="auto"/>
            <w:right w:val="none" w:sz="0" w:space="0" w:color="auto"/>
          </w:divBdr>
          <w:divsChild>
            <w:div w:id="1078475593">
              <w:marLeft w:val="0"/>
              <w:marRight w:val="0"/>
              <w:marTop w:val="0"/>
              <w:marBottom w:val="0"/>
              <w:divBdr>
                <w:top w:val="none" w:sz="0" w:space="0" w:color="auto"/>
                <w:left w:val="none" w:sz="0" w:space="0" w:color="auto"/>
                <w:bottom w:val="none" w:sz="0" w:space="0" w:color="auto"/>
                <w:right w:val="none" w:sz="0" w:space="0" w:color="auto"/>
              </w:divBdr>
            </w:div>
          </w:divsChild>
        </w:div>
        <w:div w:id="402218839">
          <w:marLeft w:val="0"/>
          <w:marRight w:val="0"/>
          <w:marTop w:val="0"/>
          <w:marBottom w:val="0"/>
          <w:divBdr>
            <w:top w:val="none" w:sz="0" w:space="0" w:color="auto"/>
            <w:left w:val="none" w:sz="0" w:space="0" w:color="auto"/>
            <w:bottom w:val="none" w:sz="0" w:space="0" w:color="auto"/>
            <w:right w:val="none" w:sz="0" w:space="0" w:color="auto"/>
          </w:divBdr>
        </w:div>
        <w:div w:id="1487478661">
          <w:marLeft w:val="0"/>
          <w:marRight w:val="0"/>
          <w:marTop w:val="0"/>
          <w:marBottom w:val="0"/>
          <w:divBdr>
            <w:top w:val="none" w:sz="0" w:space="0" w:color="auto"/>
            <w:left w:val="none" w:sz="0" w:space="0" w:color="auto"/>
            <w:bottom w:val="none" w:sz="0" w:space="0" w:color="auto"/>
            <w:right w:val="none" w:sz="0" w:space="0" w:color="auto"/>
          </w:divBdr>
          <w:divsChild>
            <w:div w:id="1053964231">
              <w:marLeft w:val="0"/>
              <w:marRight w:val="0"/>
              <w:marTop w:val="0"/>
              <w:marBottom w:val="0"/>
              <w:divBdr>
                <w:top w:val="none" w:sz="0" w:space="0" w:color="auto"/>
                <w:left w:val="none" w:sz="0" w:space="0" w:color="auto"/>
                <w:bottom w:val="none" w:sz="0" w:space="0" w:color="auto"/>
                <w:right w:val="none" w:sz="0" w:space="0" w:color="auto"/>
              </w:divBdr>
            </w:div>
          </w:divsChild>
        </w:div>
        <w:div w:id="1388214346">
          <w:marLeft w:val="0"/>
          <w:marRight w:val="0"/>
          <w:marTop w:val="0"/>
          <w:marBottom w:val="0"/>
          <w:divBdr>
            <w:top w:val="none" w:sz="0" w:space="0" w:color="auto"/>
            <w:left w:val="none" w:sz="0" w:space="0" w:color="auto"/>
            <w:bottom w:val="none" w:sz="0" w:space="0" w:color="auto"/>
            <w:right w:val="none" w:sz="0" w:space="0" w:color="auto"/>
          </w:divBdr>
        </w:div>
        <w:div w:id="1026951846">
          <w:marLeft w:val="0"/>
          <w:marRight w:val="0"/>
          <w:marTop w:val="0"/>
          <w:marBottom w:val="0"/>
          <w:divBdr>
            <w:top w:val="none" w:sz="0" w:space="0" w:color="auto"/>
            <w:left w:val="none" w:sz="0" w:space="0" w:color="auto"/>
            <w:bottom w:val="none" w:sz="0" w:space="0" w:color="auto"/>
            <w:right w:val="none" w:sz="0" w:space="0" w:color="auto"/>
          </w:divBdr>
          <w:divsChild>
            <w:div w:id="1632320741">
              <w:marLeft w:val="0"/>
              <w:marRight w:val="0"/>
              <w:marTop w:val="0"/>
              <w:marBottom w:val="0"/>
              <w:divBdr>
                <w:top w:val="none" w:sz="0" w:space="0" w:color="auto"/>
                <w:left w:val="none" w:sz="0" w:space="0" w:color="auto"/>
                <w:bottom w:val="none" w:sz="0" w:space="0" w:color="auto"/>
                <w:right w:val="none" w:sz="0" w:space="0" w:color="auto"/>
              </w:divBdr>
            </w:div>
          </w:divsChild>
        </w:div>
        <w:div w:id="433398807">
          <w:marLeft w:val="0"/>
          <w:marRight w:val="0"/>
          <w:marTop w:val="0"/>
          <w:marBottom w:val="0"/>
          <w:divBdr>
            <w:top w:val="none" w:sz="0" w:space="0" w:color="auto"/>
            <w:left w:val="none" w:sz="0" w:space="0" w:color="auto"/>
            <w:bottom w:val="none" w:sz="0" w:space="0" w:color="auto"/>
            <w:right w:val="none" w:sz="0" w:space="0" w:color="auto"/>
          </w:divBdr>
        </w:div>
        <w:div w:id="504365245">
          <w:marLeft w:val="0"/>
          <w:marRight w:val="0"/>
          <w:marTop w:val="0"/>
          <w:marBottom w:val="0"/>
          <w:divBdr>
            <w:top w:val="none" w:sz="0" w:space="0" w:color="auto"/>
            <w:left w:val="none" w:sz="0" w:space="0" w:color="auto"/>
            <w:bottom w:val="none" w:sz="0" w:space="0" w:color="auto"/>
            <w:right w:val="none" w:sz="0" w:space="0" w:color="auto"/>
          </w:divBdr>
          <w:divsChild>
            <w:div w:id="364865814">
              <w:marLeft w:val="0"/>
              <w:marRight w:val="0"/>
              <w:marTop w:val="0"/>
              <w:marBottom w:val="0"/>
              <w:divBdr>
                <w:top w:val="none" w:sz="0" w:space="0" w:color="auto"/>
                <w:left w:val="none" w:sz="0" w:space="0" w:color="auto"/>
                <w:bottom w:val="none" w:sz="0" w:space="0" w:color="auto"/>
                <w:right w:val="none" w:sz="0" w:space="0" w:color="auto"/>
              </w:divBdr>
            </w:div>
          </w:divsChild>
        </w:div>
        <w:div w:id="633407965">
          <w:marLeft w:val="0"/>
          <w:marRight w:val="0"/>
          <w:marTop w:val="300"/>
          <w:marBottom w:val="0"/>
          <w:divBdr>
            <w:top w:val="none" w:sz="0" w:space="0" w:color="auto"/>
            <w:left w:val="none" w:sz="0" w:space="0" w:color="auto"/>
            <w:bottom w:val="none" w:sz="0" w:space="0" w:color="auto"/>
            <w:right w:val="none" w:sz="0" w:space="0" w:color="auto"/>
          </w:divBdr>
          <w:divsChild>
            <w:div w:id="2063556415">
              <w:marLeft w:val="0"/>
              <w:marRight w:val="0"/>
              <w:marTop w:val="0"/>
              <w:marBottom w:val="0"/>
              <w:divBdr>
                <w:top w:val="none" w:sz="0" w:space="0" w:color="auto"/>
                <w:left w:val="none" w:sz="0" w:space="0" w:color="auto"/>
                <w:bottom w:val="none" w:sz="0" w:space="0" w:color="auto"/>
                <w:right w:val="none" w:sz="0" w:space="0" w:color="auto"/>
              </w:divBdr>
              <w:divsChild>
                <w:div w:id="155570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15508">
          <w:marLeft w:val="0"/>
          <w:marRight w:val="0"/>
          <w:marTop w:val="300"/>
          <w:marBottom w:val="0"/>
          <w:divBdr>
            <w:top w:val="none" w:sz="0" w:space="0" w:color="auto"/>
            <w:left w:val="none" w:sz="0" w:space="0" w:color="auto"/>
            <w:bottom w:val="none" w:sz="0" w:space="0" w:color="auto"/>
            <w:right w:val="none" w:sz="0" w:space="0" w:color="auto"/>
          </w:divBdr>
          <w:divsChild>
            <w:div w:id="604264050">
              <w:marLeft w:val="0"/>
              <w:marRight w:val="0"/>
              <w:marTop w:val="0"/>
              <w:marBottom w:val="0"/>
              <w:divBdr>
                <w:top w:val="none" w:sz="0" w:space="0" w:color="auto"/>
                <w:left w:val="none" w:sz="0" w:space="0" w:color="auto"/>
                <w:bottom w:val="none" w:sz="0" w:space="0" w:color="auto"/>
                <w:right w:val="none" w:sz="0" w:space="0" w:color="auto"/>
              </w:divBdr>
              <w:divsChild>
                <w:div w:id="165486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07948">
          <w:marLeft w:val="0"/>
          <w:marRight w:val="0"/>
          <w:marTop w:val="300"/>
          <w:marBottom w:val="0"/>
          <w:divBdr>
            <w:top w:val="none" w:sz="0" w:space="0" w:color="auto"/>
            <w:left w:val="none" w:sz="0" w:space="0" w:color="auto"/>
            <w:bottom w:val="none" w:sz="0" w:space="0" w:color="auto"/>
            <w:right w:val="none" w:sz="0" w:space="0" w:color="auto"/>
          </w:divBdr>
          <w:divsChild>
            <w:div w:id="77099597">
              <w:marLeft w:val="0"/>
              <w:marRight w:val="0"/>
              <w:marTop w:val="0"/>
              <w:marBottom w:val="0"/>
              <w:divBdr>
                <w:top w:val="none" w:sz="0" w:space="0" w:color="auto"/>
                <w:left w:val="none" w:sz="0" w:space="0" w:color="auto"/>
                <w:bottom w:val="none" w:sz="0" w:space="0" w:color="auto"/>
                <w:right w:val="none" w:sz="0" w:space="0" w:color="auto"/>
              </w:divBdr>
              <w:divsChild>
                <w:div w:id="76699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9228799">
      <w:bodyDiv w:val="1"/>
      <w:marLeft w:val="0"/>
      <w:marRight w:val="0"/>
      <w:marTop w:val="0"/>
      <w:marBottom w:val="0"/>
      <w:divBdr>
        <w:top w:val="none" w:sz="0" w:space="0" w:color="auto"/>
        <w:left w:val="none" w:sz="0" w:space="0" w:color="auto"/>
        <w:bottom w:val="none" w:sz="0" w:space="0" w:color="auto"/>
        <w:right w:val="none" w:sz="0" w:space="0" w:color="auto"/>
      </w:divBdr>
    </w:div>
    <w:div w:id="415715836">
      <w:bodyDiv w:val="1"/>
      <w:marLeft w:val="0"/>
      <w:marRight w:val="0"/>
      <w:marTop w:val="0"/>
      <w:marBottom w:val="0"/>
      <w:divBdr>
        <w:top w:val="none" w:sz="0" w:space="0" w:color="auto"/>
        <w:left w:val="none" w:sz="0" w:space="0" w:color="auto"/>
        <w:bottom w:val="none" w:sz="0" w:space="0" w:color="auto"/>
        <w:right w:val="none" w:sz="0" w:space="0" w:color="auto"/>
      </w:divBdr>
      <w:divsChild>
        <w:div w:id="242449854">
          <w:marLeft w:val="0"/>
          <w:marRight w:val="0"/>
          <w:marTop w:val="0"/>
          <w:marBottom w:val="0"/>
          <w:divBdr>
            <w:top w:val="none" w:sz="0" w:space="0" w:color="auto"/>
            <w:left w:val="none" w:sz="0" w:space="0" w:color="auto"/>
            <w:bottom w:val="none" w:sz="0" w:space="0" w:color="auto"/>
            <w:right w:val="none" w:sz="0" w:space="0" w:color="auto"/>
          </w:divBdr>
        </w:div>
        <w:div w:id="1763448289">
          <w:marLeft w:val="0"/>
          <w:marRight w:val="0"/>
          <w:marTop w:val="0"/>
          <w:marBottom w:val="0"/>
          <w:divBdr>
            <w:top w:val="none" w:sz="0" w:space="0" w:color="auto"/>
            <w:left w:val="none" w:sz="0" w:space="0" w:color="auto"/>
            <w:bottom w:val="none" w:sz="0" w:space="0" w:color="auto"/>
            <w:right w:val="none" w:sz="0" w:space="0" w:color="auto"/>
          </w:divBdr>
          <w:divsChild>
            <w:div w:id="2124181775">
              <w:marLeft w:val="0"/>
              <w:marRight w:val="0"/>
              <w:marTop w:val="0"/>
              <w:marBottom w:val="0"/>
              <w:divBdr>
                <w:top w:val="none" w:sz="0" w:space="0" w:color="auto"/>
                <w:left w:val="none" w:sz="0" w:space="0" w:color="auto"/>
                <w:bottom w:val="none" w:sz="0" w:space="0" w:color="auto"/>
                <w:right w:val="none" w:sz="0" w:space="0" w:color="auto"/>
              </w:divBdr>
            </w:div>
          </w:divsChild>
        </w:div>
        <w:div w:id="1555769941">
          <w:marLeft w:val="0"/>
          <w:marRight w:val="0"/>
          <w:marTop w:val="0"/>
          <w:marBottom w:val="0"/>
          <w:divBdr>
            <w:top w:val="none" w:sz="0" w:space="0" w:color="auto"/>
            <w:left w:val="none" w:sz="0" w:space="0" w:color="auto"/>
            <w:bottom w:val="none" w:sz="0" w:space="0" w:color="auto"/>
            <w:right w:val="none" w:sz="0" w:space="0" w:color="auto"/>
          </w:divBdr>
        </w:div>
        <w:div w:id="1663436778">
          <w:marLeft w:val="0"/>
          <w:marRight w:val="0"/>
          <w:marTop w:val="0"/>
          <w:marBottom w:val="0"/>
          <w:divBdr>
            <w:top w:val="none" w:sz="0" w:space="0" w:color="auto"/>
            <w:left w:val="none" w:sz="0" w:space="0" w:color="auto"/>
            <w:bottom w:val="none" w:sz="0" w:space="0" w:color="auto"/>
            <w:right w:val="none" w:sz="0" w:space="0" w:color="auto"/>
          </w:divBdr>
          <w:divsChild>
            <w:div w:id="92558771">
              <w:marLeft w:val="0"/>
              <w:marRight w:val="0"/>
              <w:marTop w:val="0"/>
              <w:marBottom w:val="0"/>
              <w:divBdr>
                <w:top w:val="none" w:sz="0" w:space="0" w:color="auto"/>
                <w:left w:val="none" w:sz="0" w:space="0" w:color="auto"/>
                <w:bottom w:val="none" w:sz="0" w:space="0" w:color="auto"/>
                <w:right w:val="none" w:sz="0" w:space="0" w:color="auto"/>
              </w:divBdr>
            </w:div>
          </w:divsChild>
        </w:div>
        <w:div w:id="609627319">
          <w:marLeft w:val="0"/>
          <w:marRight w:val="0"/>
          <w:marTop w:val="0"/>
          <w:marBottom w:val="0"/>
          <w:divBdr>
            <w:top w:val="none" w:sz="0" w:space="0" w:color="auto"/>
            <w:left w:val="none" w:sz="0" w:space="0" w:color="auto"/>
            <w:bottom w:val="none" w:sz="0" w:space="0" w:color="auto"/>
            <w:right w:val="none" w:sz="0" w:space="0" w:color="auto"/>
          </w:divBdr>
        </w:div>
        <w:div w:id="1531996005">
          <w:marLeft w:val="0"/>
          <w:marRight w:val="0"/>
          <w:marTop w:val="0"/>
          <w:marBottom w:val="0"/>
          <w:divBdr>
            <w:top w:val="none" w:sz="0" w:space="0" w:color="auto"/>
            <w:left w:val="none" w:sz="0" w:space="0" w:color="auto"/>
            <w:bottom w:val="none" w:sz="0" w:space="0" w:color="auto"/>
            <w:right w:val="none" w:sz="0" w:space="0" w:color="auto"/>
          </w:divBdr>
          <w:divsChild>
            <w:div w:id="55789612">
              <w:marLeft w:val="0"/>
              <w:marRight w:val="0"/>
              <w:marTop w:val="0"/>
              <w:marBottom w:val="0"/>
              <w:divBdr>
                <w:top w:val="none" w:sz="0" w:space="0" w:color="auto"/>
                <w:left w:val="none" w:sz="0" w:space="0" w:color="auto"/>
                <w:bottom w:val="none" w:sz="0" w:space="0" w:color="auto"/>
                <w:right w:val="none" w:sz="0" w:space="0" w:color="auto"/>
              </w:divBdr>
            </w:div>
          </w:divsChild>
        </w:div>
        <w:div w:id="1095395338">
          <w:marLeft w:val="0"/>
          <w:marRight w:val="0"/>
          <w:marTop w:val="0"/>
          <w:marBottom w:val="0"/>
          <w:divBdr>
            <w:top w:val="none" w:sz="0" w:space="0" w:color="auto"/>
            <w:left w:val="none" w:sz="0" w:space="0" w:color="auto"/>
            <w:bottom w:val="none" w:sz="0" w:space="0" w:color="auto"/>
            <w:right w:val="none" w:sz="0" w:space="0" w:color="auto"/>
          </w:divBdr>
        </w:div>
        <w:div w:id="990868403">
          <w:marLeft w:val="0"/>
          <w:marRight w:val="0"/>
          <w:marTop w:val="0"/>
          <w:marBottom w:val="0"/>
          <w:divBdr>
            <w:top w:val="none" w:sz="0" w:space="0" w:color="auto"/>
            <w:left w:val="none" w:sz="0" w:space="0" w:color="auto"/>
            <w:bottom w:val="none" w:sz="0" w:space="0" w:color="auto"/>
            <w:right w:val="none" w:sz="0" w:space="0" w:color="auto"/>
          </w:divBdr>
          <w:divsChild>
            <w:div w:id="2028020990">
              <w:marLeft w:val="0"/>
              <w:marRight w:val="0"/>
              <w:marTop w:val="0"/>
              <w:marBottom w:val="0"/>
              <w:divBdr>
                <w:top w:val="none" w:sz="0" w:space="0" w:color="auto"/>
                <w:left w:val="none" w:sz="0" w:space="0" w:color="auto"/>
                <w:bottom w:val="none" w:sz="0" w:space="0" w:color="auto"/>
                <w:right w:val="none" w:sz="0" w:space="0" w:color="auto"/>
              </w:divBdr>
            </w:div>
          </w:divsChild>
        </w:div>
        <w:div w:id="891232340">
          <w:marLeft w:val="0"/>
          <w:marRight w:val="0"/>
          <w:marTop w:val="0"/>
          <w:marBottom w:val="0"/>
          <w:divBdr>
            <w:top w:val="none" w:sz="0" w:space="0" w:color="auto"/>
            <w:left w:val="none" w:sz="0" w:space="0" w:color="auto"/>
            <w:bottom w:val="none" w:sz="0" w:space="0" w:color="auto"/>
            <w:right w:val="none" w:sz="0" w:space="0" w:color="auto"/>
          </w:divBdr>
        </w:div>
        <w:div w:id="198980083">
          <w:marLeft w:val="0"/>
          <w:marRight w:val="0"/>
          <w:marTop w:val="0"/>
          <w:marBottom w:val="0"/>
          <w:divBdr>
            <w:top w:val="none" w:sz="0" w:space="0" w:color="auto"/>
            <w:left w:val="none" w:sz="0" w:space="0" w:color="auto"/>
            <w:bottom w:val="none" w:sz="0" w:space="0" w:color="auto"/>
            <w:right w:val="none" w:sz="0" w:space="0" w:color="auto"/>
          </w:divBdr>
          <w:divsChild>
            <w:div w:id="1034962115">
              <w:marLeft w:val="0"/>
              <w:marRight w:val="0"/>
              <w:marTop w:val="0"/>
              <w:marBottom w:val="0"/>
              <w:divBdr>
                <w:top w:val="none" w:sz="0" w:space="0" w:color="auto"/>
                <w:left w:val="none" w:sz="0" w:space="0" w:color="auto"/>
                <w:bottom w:val="none" w:sz="0" w:space="0" w:color="auto"/>
                <w:right w:val="none" w:sz="0" w:space="0" w:color="auto"/>
              </w:divBdr>
            </w:div>
          </w:divsChild>
        </w:div>
        <w:div w:id="1180393973">
          <w:marLeft w:val="0"/>
          <w:marRight w:val="0"/>
          <w:marTop w:val="0"/>
          <w:marBottom w:val="0"/>
          <w:divBdr>
            <w:top w:val="none" w:sz="0" w:space="0" w:color="auto"/>
            <w:left w:val="none" w:sz="0" w:space="0" w:color="auto"/>
            <w:bottom w:val="none" w:sz="0" w:space="0" w:color="auto"/>
            <w:right w:val="none" w:sz="0" w:space="0" w:color="auto"/>
          </w:divBdr>
        </w:div>
        <w:div w:id="40908461">
          <w:marLeft w:val="0"/>
          <w:marRight w:val="0"/>
          <w:marTop w:val="0"/>
          <w:marBottom w:val="0"/>
          <w:divBdr>
            <w:top w:val="none" w:sz="0" w:space="0" w:color="auto"/>
            <w:left w:val="none" w:sz="0" w:space="0" w:color="auto"/>
            <w:bottom w:val="none" w:sz="0" w:space="0" w:color="auto"/>
            <w:right w:val="none" w:sz="0" w:space="0" w:color="auto"/>
          </w:divBdr>
          <w:divsChild>
            <w:div w:id="407576011">
              <w:marLeft w:val="0"/>
              <w:marRight w:val="0"/>
              <w:marTop w:val="0"/>
              <w:marBottom w:val="0"/>
              <w:divBdr>
                <w:top w:val="none" w:sz="0" w:space="0" w:color="auto"/>
                <w:left w:val="none" w:sz="0" w:space="0" w:color="auto"/>
                <w:bottom w:val="none" w:sz="0" w:space="0" w:color="auto"/>
                <w:right w:val="none" w:sz="0" w:space="0" w:color="auto"/>
              </w:divBdr>
            </w:div>
          </w:divsChild>
        </w:div>
        <w:div w:id="487748502">
          <w:marLeft w:val="0"/>
          <w:marRight w:val="0"/>
          <w:marTop w:val="0"/>
          <w:marBottom w:val="0"/>
          <w:divBdr>
            <w:top w:val="none" w:sz="0" w:space="0" w:color="auto"/>
            <w:left w:val="none" w:sz="0" w:space="0" w:color="auto"/>
            <w:bottom w:val="none" w:sz="0" w:space="0" w:color="auto"/>
            <w:right w:val="none" w:sz="0" w:space="0" w:color="auto"/>
          </w:divBdr>
        </w:div>
        <w:div w:id="1410468258">
          <w:marLeft w:val="0"/>
          <w:marRight w:val="0"/>
          <w:marTop w:val="0"/>
          <w:marBottom w:val="0"/>
          <w:divBdr>
            <w:top w:val="none" w:sz="0" w:space="0" w:color="auto"/>
            <w:left w:val="none" w:sz="0" w:space="0" w:color="auto"/>
            <w:bottom w:val="none" w:sz="0" w:space="0" w:color="auto"/>
            <w:right w:val="none" w:sz="0" w:space="0" w:color="auto"/>
          </w:divBdr>
          <w:divsChild>
            <w:div w:id="1727988812">
              <w:marLeft w:val="0"/>
              <w:marRight w:val="0"/>
              <w:marTop w:val="0"/>
              <w:marBottom w:val="0"/>
              <w:divBdr>
                <w:top w:val="none" w:sz="0" w:space="0" w:color="auto"/>
                <w:left w:val="none" w:sz="0" w:space="0" w:color="auto"/>
                <w:bottom w:val="none" w:sz="0" w:space="0" w:color="auto"/>
                <w:right w:val="none" w:sz="0" w:space="0" w:color="auto"/>
              </w:divBdr>
            </w:div>
          </w:divsChild>
        </w:div>
        <w:div w:id="829099401">
          <w:marLeft w:val="0"/>
          <w:marRight w:val="0"/>
          <w:marTop w:val="300"/>
          <w:marBottom w:val="0"/>
          <w:divBdr>
            <w:top w:val="none" w:sz="0" w:space="0" w:color="auto"/>
            <w:left w:val="none" w:sz="0" w:space="0" w:color="auto"/>
            <w:bottom w:val="none" w:sz="0" w:space="0" w:color="auto"/>
            <w:right w:val="none" w:sz="0" w:space="0" w:color="auto"/>
          </w:divBdr>
          <w:divsChild>
            <w:div w:id="53478255">
              <w:marLeft w:val="0"/>
              <w:marRight w:val="0"/>
              <w:marTop w:val="0"/>
              <w:marBottom w:val="0"/>
              <w:divBdr>
                <w:top w:val="none" w:sz="0" w:space="0" w:color="auto"/>
                <w:left w:val="none" w:sz="0" w:space="0" w:color="auto"/>
                <w:bottom w:val="none" w:sz="0" w:space="0" w:color="auto"/>
                <w:right w:val="none" w:sz="0" w:space="0" w:color="auto"/>
              </w:divBdr>
              <w:divsChild>
                <w:div w:id="32174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041624">
          <w:marLeft w:val="0"/>
          <w:marRight w:val="0"/>
          <w:marTop w:val="300"/>
          <w:marBottom w:val="0"/>
          <w:divBdr>
            <w:top w:val="none" w:sz="0" w:space="0" w:color="auto"/>
            <w:left w:val="none" w:sz="0" w:space="0" w:color="auto"/>
            <w:bottom w:val="none" w:sz="0" w:space="0" w:color="auto"/>
            <w:right w:val="none" w:sz="0" w:space="0" w:color="auto"/>
          </w:divBdr>
          <w:divsChild>
            <w:div w:id="594630037">
              <w:marLeft w:val="0"/>
              <w:marRight w:val="0"/>
              <w:marTop w:val="0"/>
              <w:marBottom w:val="0"/>
              <w:divBdr>
                <w:top w:val="none" w:sz="0" w:space="0" w:color="auto"/>
                <w:left w:val="none" w:sz="0" w:space="0" w:color="auto"/>
                <w:bottom w:val="none" w:sz="0" w:space="0" w:color="auto"/>
                <w:right w:val="none" w:sz="0" w:space="0" w:color="auto"/>
              </w:divBdr>
              <w:divsChild>
                <w:div w:id="136185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92918">
      <w:bodyDiv w:val="1"/>
      <w:marLeft w:val="0"/>
      <w:marRight w:val="0"/>
      <w:marTop w:val="0"/>
      <w:marBottom w:val="0"/>
      <w:divBdr>
        <w:top w:val="none" w:sz="0" w:space="0" w:color="auto"/>
        <w:left w:val="none" w:sz="0" w:space="0" w:color="auto"/>
        <w:bottom w:val="none" w:sz="0" w:space="0" w:color="auto"/>
        <w:right w:val="none" w:sz="0" w:space="0" w:color="auto"/>
      </w:divBdr>
      <w:divsChild>
        <w:div w:id="1549368302">
          <w:marLeft w:val="0"/>
          <w:marRight w:val="0"/>
          <w:marTop w:val="0"/>
          <w:marBottom w:val="0"/>
          <w:divBdr>
            <w:top w:val="none" w:sz="0" w:space="0" w:color="auto"/>
            <w:left w:val="none" w:sz="0" w:space="0" w:color="auto"/>
            <w:bottom w:val="none" w:sz="0" w:space="0" w:color="auto"/>
            <w:right w:val="none" w:sz="0" w:space="0" w:color="auto"/>
          </w:divBdr>
        </w:div>
        <w:div w:id="1058944477">
          <w:marLeft w:val="0"/>
          <w:marRight w:val="0"/>
          <w:marTop w:val="0"/>
          <w:marBottom w:val="0"/>
          <w:divBdr>
            <w:top w:val="none" w:sz="0" w:space="0" w:color="auto"/>
            <w:left w:val="none" w:sz="0" w:space="0" w:color="auto"/>
            <w:bottom w:val="none" w:sz="0" w:space="0" w:color="auto"/>
            <w:right w:val="none" w:sz="0" w:space="0" w:color="auto"/>
          </w:divBdr>
          <w:divsChild>
            <w:div w:id="56442879">
              <w:marLeft w:val="0"/>
              <w:marRight w:val="0"/>
              <w:marTop w:val="0"/>
              <w:marBottom w:val="0"/>
              <w:divBdr>
                <w:top w:val="none" w:sz="0" w:space="0" w:color="auto"/>
                <w:left w:val="none" w:sz="0" w:space="0" w:color="auto"/>
                <w:bottom w:val="none" w:sz="0" w:space="0" w:color="auto"/>
                <w:right w:val="none" w:sz="0" w:space="0" w:color="auto"/>
              </w:divBdr>
            </w:div>
          </w:divsChild>
        </w:div>
        <w:div w:id="2065133392">
          <w:marLeft w:val="0"/>
          <w:marRight w:val="0"/>
          <w:marTop w:val="0"/>
          <w:marBottom w:val="0"/>
          <w:divBdr>
            <w:top w:val="none" w:sz="0" w:space="0" w:color="auto"/>
            <w:left w:val="none" w:sz="0" w:space="0" w:color="auto"/>
            <w:bottom w:val="none" w:sz="0" w:space="0" w:color="auto"/>
            <w:right w:val="none" w:sz="0" w:space="0" w:color="auto"/>
          </w:divBdr>
        </w:div>
        <w:div w:id="2024162937">
          <w:marLeft w:val="0"/>
          <w:marRight w:val="0"/>
          <w:marTop w:val="0"/>
          <w:marBottom w:val="0"/>
          <w:divBdr>
            <w:top w:val="none" w:sz="0" w:space="0" w:color="auto"/>
            <w:left w:val="none" w:sz="0" w:space="0" w:color="auto"/>
            <w:bottom w:val="none" w:sz="0" w:space="0" w:color="auto"/>
            <w:right w:val="none" w:sz="0" w:space="0" w:color="auto"/>
          </w:divBdr>
          <w:divsChild>
            <w:div w:id="2009669661">
              <w:marLeft w:val="0"/>
              <w:marRight w:val="0"/>
              <w:marTop w:val="0"/>
              <w:marBottom w:val="0"/>
              <w:divBdr>
                <w:top w:val="none" w:sz="0" w:space="0" w:color="auto"/>
                <w:left w:val="none" w:sz="0" w:space="0" w:color="auto"/>
                <w:bottom w:val="none" w:sz="0" w:space="0" w:color="auto"/>
                <w:right w:val="none" w:sz="0" w:space="0" w:color="auto"/>
              </w:divBdr>
            </w:div>
          </w:divsChild>
        </w:div>
        <w:div w:id="1060516014">
          <w:marLeft w:val="0"/>
          <w:marRight w:val="0"/>
          <w:marTop w:val="0"/>
          <w:marBottom w:val="0"/>
          <w:divBdr>
            <w:top w:val="none" w:sz="0" w:space="0" w:color="auto"/>
            <w:left w:val="none" w:sz="0" w:space="0" w:color="auto"/>
            <w:bottom w:val="none" w:sz="0" w:space="0" w:color="auto"/>
            <w:right w:val="none" w:sz="0" w:space="0" w:color="auto"/>
          </w:divBdr>
        </w:div>
        <w:div w:id="1618829868">
          <w:marLeft w:val="0"/>
          <w:marRight w:val="0"/>
          <w:marTop w:val="0"/>
          <w:marBottom w:val="0"/>
          <w:divBdr>
            <w:top w:val="none" w:sz="0" w:space="0" w:color="auto"/>
            <w:left w:val="none" w:sz="0" w:space="0" w:color="auto"/>
            <w:bottom w:val="none" w:sz="0" w:space="0" w:color="auto"/>
            <w:right w:val="none" w:sz="0" w:space="0" w:color="auto"/>
          </w:divBdr>
          <w:divsChild>
            <w:div w:id="539779625">
              <w:marLeft w:val="0"/>
              <w:marRight w:val="0"/>
              <w:marTop w:val="0"/>
              <w:marBottom w:val="0"/>
              <w:divBdr>
                <w:top w:val="none" w:sz="0" w:space="0" w:color="auto"/>
                <w:left w:val="none" w:sz="0" w:space="0" w:color="auto"/>
                <w:bottom w:val="none" w:sz="0" w:space="0" w:color="auto"/>
                <w:right w:val="none" w:sz="0" w:space="0" w:color="auto"/>
              </w:divBdr>
            </w:div>
          </w:divsChild>
        </w:div>
        <w:div w:id="1681157148">
          <w:marLeft w:val="0"/>
          <w:marRight w:val="0"/>
          <w:marTop w:val="0"/>
          <w:marBottom w:val="0"/>
          <w:divBdr>
            <w:top w:val="none" w:sz="0" w:space="0" w:color="auto"/>
            <w:left w:val="none" w:sz="0" w:space="0" w:color="auto"/>
            <w:bottom w:val="none" w:sz="0" w:space="0" w:color="auto"/>
            <w:right w:val="none" w:sz="0" w:space="0" w:color="auto"/>
          </w:divBdr>
        </w:div>
        <w:div w:id="1420951595">
          <w:marLeft w:val="0"/>
          <w:marRight w:val="0"/>
          <w:marTop w:val="0"/>
          <w:marBottom w:val="0"/>
          <w:divBdr>
            <w:top w:val="none" w:sz="0" w:space="0" w:color="auto"/>
            <w:left w:val="none" w:sz="0" w:space="0" w:color="auto"/>
            <w:bottom w:val="none" w:sz="0" w:space="0" w:color="auto"/>
            <w:right w:val="none" w:sz="0" w:space="0" w:color="auto"/>
          </w:divBdr>
          <w:divsChild>
            <w:div w:id="301157063">
              <w:marLeft w:val="0"/>
              <w:marRight w:val="0"/>
              <w:marTop w:val="0"/>
              <w:marBottom w:val="0"/>
              <w:divBdr>
                <w:top w:val="none" w:sz="0" w:space="0" w:color="auto"/>
                <w:left w:val="none" w:sz="0" w:space="0" w:color="auto"/>
                <w:bottom w:val="none" w:sz="0" w:space="0" w:color="auto"/>
                <w:right w:val="none" w:sz="0" w:space="0" w:color="auto"/>
              </w:divBdr>
            </w:div>
          </w:divsChild>
        </w:div>
        <w:div w:id="1886671436">
          <w:marLeft w:val="0"/>
          <w:marRight w:val="0"/>
          <w:marTop w:val="0"/>
          <w:marBottom w:val="0"/>
          <w:divBdr>
            <w:top w:val="none" w:sz="0" w:space="0" w:color="auto"/>
            <w:left w:val="none" w:sz="0" w:space="0" w:color="auto"/>
            <w:bottom w:val="none" w:sz="0" w:space="0" w:color="auto"/>
            <w:right w:val="none" w:sz="0" w:space="0" w:color="auto"/>
          </w:divBdr>
        </w:div>
        <w:div w:id="876552823">
          <w:marLeft w:val="0"/>
          <w:marRight w:val="0"/>
          <w:marTop w:val="0"/>
          <w:marBottom w:val="0"/>
          <w:divBdr>
            <w:top w:val="none" w:sz="0" w:space="0" w:color="auto"/>
            <w:left w:val="none" w:sz="0" w:space="0" w:color="auto"/>
            <w:bottom w:val="none" w:sz="0" w:space="0" w:color="auto"/>
            <w:right w:val="none" w:sz="0" w:space="0" w:color="auto"/>
          </w:divBdr>
          <w:divsChild>
            <w:div w:id="1160195667">
              <w:marLeft w:val="0"/>
              <w:marRight w:val="0"/>
              <w:marTop w:val="0"/>
              <w:marBottom w:val="0"/>
              <w:divBdr>
                <w:top w:val="none" w:sz="0" w:space="0" w:color="auto"/>
                <w:left w:val="none" w:sz="0" w:space="0" w:color="auto"/>
                <w:bottom w:val="none" w:sz="0" w:space="0" w:color="auto"/>
                <w:right w:val="none" w:sz="0" w:space="0" w:color="auto"/>
              </w:divBdr>
            </w:div>
          </w:divsChild>
        </w:div>
        <w:div w:id="1385251055">
          <w:marLeft w:val="0"/>
          <w:marRight w:val="0"/>
          <w:marTop w:val="0"/>
          <w:marBottom w:val="0"/>
          <w:divBdr>
            <w:top w:val="none" w:sz="0" w:space="0" w:color="auto"/>
            <w:left w:val="none" w:sz="0" w:space="0" w:color="auto"/>
            <w:bottom w:val="none" w:sz="0" w:space="0" w:color="auto"/>
            <w:right w:val="none" w:sz="0" w:space="0" w:color="auto"/>
          </w:divBdr>
        </w:div>
        <w:div w:id="389502164">
          <w:marLeft w:val="0"/>
          <w:marRight w:val="0"/>
          <w:marTop w:val="0"/>
          <w:marBottom w:val="0"/>
          <w:divBdr>
            <w:top w:val="none" w:sz="0" w:space="0" w:color="auto"/>
            <w:left w:val="none" w:sz="0" w:space="0" w:color="auto"/>
            <w:bottom w:val="none" w:sz="0" w:space="0" w:color="auto"/>
            <w:right w:val="none" w:sz="0" w:space="0" w:color="auto"/>
          </w:divBdr>
          <w:divsChild>
            <w:div w:id="596326121">
              <w:marLeft w:val="0"/>
              <w:marRight w:val="0"/>
              <w:marTop w:val="0"/>
              <w:marBottom w:val="0"/>
              <w:divBdr>
                <w:top w:val="none" w:sz="0" w:space="0" w:color="auto"/>
                <w:left w:val="none" w:sz="0" w:space="0" w:color="auto"/>
                <w:bottom w:val="none" w:sz="0" w:space="0" w:color="auto"/>
                <w:right w:val="none" w:sz="0" w:space="0" w:color="auto"/>
              </w:divBdr>
            </w:div>
          </w:divsChild>
        </w:div>
        <w:div w:id="1480806330">
          <w:marLeft w:val="0"/>
          <w:marRight w:val="0"/>
          <w:marTop w:val="0"/>
          <w:marBottom w:val="0"/>
          <w:divBdr>
            <w:top w:val="none" w:sz="0" w:space="0" w:color="auto"/>
            <w:left w:val="none" w:sz="0" w:space="0" w:color="auto"/>
            <w:bottom w:val="none" w:sz="0" w:space="0" w:color="auto"/>
            <w:right w:val="none" w:sz="0" w:space="0" w:color="auto"/>
          </w:divBdr>
        </w:div>
        <w:div w:id="1243756454">
          <w:marLeft w:val="0"/>
          <w:marRight w:val="0"/>
          <w:marTop w:val="0"/>
          <w:marBottom w:val="0"/>
          <w:divBdr>
            <w:top w:val="none" w:sz="0" w:space="0" w:color="auto"/>
            <w:left w:val="none" w:sz="0" w:space="0" w:color="auto"/>
            <w:bottom w:val="none" w:sz="0" w:space="0" w:color="auto"/>
            <w:right w:val="none" w:sz="0" w:space="0" w:color="auto"/>
          </w:divBdr>
          <w:divsChild>
            <w:div w:id="801459984">
              <w:marLeft w:val="0"/>
              <w:marRight w:val="0"/>
              <w:marTop w:val="0"/>
              <w:marBottom w:val="0"/>
              <w:divBdr>
                <w:top w:val="none" w:sz="0" w:space="0" w:color="auto"/>
                <w:left w:val="none" w:sz="0" w:space="0" w:color="auto"/>
                <w:bottom w:val="none" w:sz="0" w:space="0" w:color="auto"/>
                <w:right w:val="none" w:sz="0" w:space="0" w:color="auto"/>
              </w:divBdr>
            </w:div>
          </w:divsChild>
        </w:div>
        <w:div w:id="685133504">
          <w:marLeft w:val="0"/>
          <w:marRight w:val="0"/>
          <w:marTop w:val="300"/>
          <w:marBottom w:val="0"/>
          <w:divBdr>
            <w:top w:val="none" w:sz="0" w:space="0" w:color="auto"/>
            <w:left w:val="none" w:sz="0" w:space="0" w:color="auto"/>
            <w:bottom w:val="none" w:sz="0" w:space="0" w:color="auto"/>
            <w:right w:val="none" w:sz="0" w:space="0" w:color="auto"/>
          </w:divBdr>
          <w:divsChild>
            <w:div w:id="707948573">
              <w:marLeft w:val="0"/>
              <w:marRight w:val="0"/>
              <w:marTop w:val="0"/>
              <w:marBottom w:val="0"/>
              <w:divBdr>
                <w:top w:val="none" w:sz="0" w:space="0" w:color="auto"/>
                <w:left w:val="none" w:sz="0" w:space="0" w:color="auto"/>
                <w:bottom w:val="none" w:sz="0" w:space="0" w:color="auto"/>
                <w:right w:val="none" w:sz="0" w:space="0" w:color="auto"/>
              </w:divBdr>
              <w:divsChild>
                <w:div w:id="11025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410555">
          <w:marLeft w:val="0"/>
          <w:marRight w:val="0"/>
          <w:marTop w:val="300"/>
          <w:marBottom w:val="0"/>
          <w:divBdr>
            <w:top w:val="none" w:sz="0" w:space="0" w:color="auto"/>
            <w:left w:val="none" w:sz="0" w:space="0" w:color="auto"/>
            <w:bottom w:val="none" w:sz="0" w:space="0" w:color="auto"/>
            <w:right w:val="none" w:sz="0" w:space="0" w:color="auto"/>
          </w:divBdr>
          <w:divsChild>
            <w:div w:id="1761834283">
              <w:marLeft w:val="0"/>
              <w:marRight w:val="0"/>
              <w:marTop w:val="0"/>
              <w:marBottom w:val="0"/>
              <w:divBdr>
                <w:top w:val="none" w:sz="0" w:space="0" w:color="auto"/>
                <w:left w:val="none" w:sz="0" w:space="0" w:color="auto"/>
                <w:bottom w:val="none" w:sz="0" w:space="0" w:color="auto"/>
                <w:right w:val="none" w:sz="0" w:space="0" w:color="auto"/>
              </w:divBdr>
              <w:divsChild>
                <w:div w:id="1052967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171317">
          <w:marLeft w:val="0"/>
          <w:marRight w:val="0"/>
          <w:marTop w:val="300"/>
          <w:marBottom w:val="0"/>
          <w:divBdr>
            <w:top w:val="none" w:sz="0" w:space="0" w:color="auto"/>
            <w:left w:val="none" w:sz="0" w:space="0" w:color="auto"/>
            <w:bottom w:val="none" w:sz="0" w:space="0" w:color="auto"/>
            <w:right w:val="none" w:sz="0" w:space="0" w:color="auto"/>
          </w:divBdr>
          <w:divsChild>
            <w:div w:id="164587600">
              <w:marLeft w:val="0"/>
              <w:marRight w:val="0"/>
              <w:marTop w:val="0"/>
              <w:marBottom w:val="0"/>
              <w:divBdr>
                <w:top w:val="none" w:sz="0" w:space="0" w:color="auto"/>
                <w:left w:val="none" w:sz="0" w:space="0" w:color="auto"/>
                <w:bottom w:val="none" w:sz="0" w:space="0" w:color="auto"/>
                <w:right w:val="none" w:sz="0" w:space="0" w:color="auto"/>
              </w:divBdr>
              <w:divsChild>
                <w:div w:id="171017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853374">
          <w:marLeft w:val="0"/>
          <w:marRight w:val="0"/>
          <w:marTop w:val="300"/>
          <w:marBottom w:val="0"/>
          <w:divBdr>
            <w:top w:val="none" w:sz="0" w:space="0" w:color="auto"/>
            <w:left w:val="none" w:sz="0" w:space="0" w:color="auto"/>
            <w:bottom w:val="none" w:sz="0" w:space="0" w:color="auto"/>
            <w:right w:val="none" w:sz="0" w:space="0" w:color="auto"/>
          </w:divBdr>
          <w:divsChild>
            <w:div w:id="2001300772">
              <w:marLeft w:val="0"/>
              <w:marRight w:val="0"/>
              <w:marTop w:val="0"/>
              <w:marBottom w:val="0"/>
              <w:divBdr>
                <w:top w:val="none" w:sz="0" w:space="0" w:color="auto"/>
                <w:left w:val="none" w:sz="0" w:space="0" w:color="auto"/>
                <w:bottom w:val="none" w:sz="0" w:space="0" w:color="auto"/>
                <w:right w:val="none" w:sz="0" w:space="0" w:color="auto"/>
              </w:divBdr>
              <w:divsChild>
                <w:div w:id="159739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4983018">
      <w:bodyDiv w:val="1"/>
      <w:marLeft w:val="0"/>
      <w:marRight w:val="0"/>
      <w:marTop w:val="0"/>
      <w:marBottom w:val="0"/>
      <w:divBdr>
        <w:top w:val="none" w:sz="0" w:space="0" w:color="auto"/>
        <w:left w:val="none" w:sz="0" w:space="0" w:color="auto"/>
        <w:bottom w:val="none" w:sz="0" w:space="0" w:color="auto"/>
        <w:right w:val="none" w:sz="0" w:space="0" w:color="auto"/>
      </w:divBdr>
    </w:div>
    <w:div w:id="440418471">
      <w:bodyDiv w:val="1"/>
      <w:marLeft w:val="0"/>
      <w:marRight w:val="0"/>
      <w:marTop w:val="0"/>
      <w:marBottom w:val="0"/>
      <w:divBdr>
        <w:top w:val="none" w:sz="0" w:space="0" w:color="auto"/>
        <w:left w:val="none" w:sz="0" w:space="0" w:color="auto"/>
        <w:bottom w:val="none" w:sz="0" w:space="0" w:color="auto"/>
        <w:right w:val="none" w:sz="0" w:space="0" w:color="auto"/>
      </w:divBdr>
      <w:divsChild>
        <w:div w:id="402685701">
          <w:marLeft w:val="0"/>
          <w:marRight w:val="0"/>
          <w:marTop w:val="0"/>
          <w:marBottom w:val="0"/>
          <w:divBdr>
            <w:top w:val="none" w:sz="0" w:space="0" w:color="auto"/>
            <w:left w:val="none" w:sz="0" w:space="0" w:color="auto"/>
            <w:bottom w:val="none" w:sz="0" w:space="0" w:color="auto"/>
            <w:right w:val="none" w:sz="0" w:space="0" w:color="auto"/>
          </w:divBdr>
        </w:div>
        <w:div w:id="738132479">
          <w:marLeft w:val="0"/>
          <w:marRight w:val="0"/>
          <w:marTop w:val="0"/>
          <w:marBottom w:val="0"/>
          <w:divBdr>
            <w:top w:val="none" w:sz="0" w:space="0" w:color="auto"/>
            <w:left w:val="none" w:sz="0" w:space="0" w:color="auto"/>
            <w:bottom w:val="none" w:sz="0" w:space="0" w:color="auto"/>
            <w:right w:val="none" w:sz="0" w:space="0" w:color="auto"/>
          </w:divBdr>
          <w:divsChild>
            <w:div w:id="16203081">
              <w:marLeft w:val="0"/>
              <w:marRight w:val="0"/>
              <w:marTop w:val="0"/>
              <w:marBottom w:val="0"/>
              <w:divBdr>
                <w:top w:val="none" w:sz="0" w:space="0" w:color="auto"/>
                <w:left w:val="none" w:sz="0" w:space="0" w:color="auto"/>
                <w:bottom w:val="none" w:sz="0" w:space="0" w:color="auto"/>
                <w:right w:val="none" w:sz="0" w:space="0" w:color="auto"/>
              </w:divBdr>
            </w:div>
          </w:divsChild>
        </w:div>
        <w:div w:id="663356533">
          <w:marLeft w:val="0"/>
          <w:marRight w:val="0"/>
          <w:marTop w:val="0"/>
          <w:marBottom w:val="0"/>
          <w:divBdr>
            <w:top w:val="none" w:sz="0" w:space="0" w:color="auto"/>
            <w:left w:val="none" w:sz="0" w:space="0" w:color="auto"/>
            <w:bottom w:val="none" w:sz="0" w:space="0" w:color="auto"/>
            <w:right w:val="none" w:sz="0" w:space="0" w:color="auto"/>
          </w:divBdr>
        </w:div>
        <w:div w:id="1179199217">
          <w:marLeft w:val="0"/>
          <w:marRight w:val="0"/>
          <w:marTop w:val="0"/>
          <w:marBottom w:val="0"/>
          <w:divBdr>
            <w:top w:val="none" w:sz="0" w:space="0" w:color="auto"/>
            <w:left w:val="none" w:sz="0" w:space="0" w:color="auto"/>
            <w:bottom w:val="none" w:sz="0" w:space="0" w:color="auto"/>
            <w:right w:val="none" w:sz="0" w:space="0" w:color="auto"/>
          </w:divBdr>
          <w:divsChild>
            <w:div w:id="364404421">
              <w:marLeft w:val="0"/>
              <w:marRight w:val="0"/>
              <w:marTop w:val="0"/>
              <w:marBottom w:val="0"/>
              <w:divBdr>
                <w:top w:val="none" w:sz="0" w:space="0" w:color="auto"/>
                <w:left w:val="none" w:sz="0" w:space="0" w:color="auto"/>
                <w:bottom w:val="none" w:sz="0" w:space="0" w:color="auto"/>
                <w:right w:val="none" w:sz="0" w:space="0" w:color="auto"/>
              </w:divBdr>
            </w:div>
          </w:divsChild>
        </w:div>
        <w:div w:id="50420693">
          <w:marLeft w:val="0"/>
          <w:marRight w:val="0"/>
          <w:marTop w:val="0"/>
          <w:marBottom w:val="0"/>
          <w:divBdr>
            <w:top w:val="none" w:sz="0" w:space="0" w:color="auto"/>
            <w:left w:val="none" w:sz="0" w:space="0" w:color="auto"/>
            <w:bottom w:val="none" w:sz="0" w:space="0" w:color="auto"/>
            <w:right w:val="none" w:sz="0" w:space="0" w:color="auto"/>
          </w:divBdr>
        </w:div>
        <w:div w:id="206912797">
          <w:marLeft w:val="0"/>
          <w:marRight w:val="0"/>
          <w:marTop w:val="0"/>
          <w:marBottom w:val="0"/>
          <w:divBdr>
            <w:top w:val="none" w:sz="0" w:space="0" w:color="auto"/>
            <w:left w:val="none" w:sz="0" w:space="0" w:color="auto"/>
            <w:bottom w:val="none" w:sz="0" w:space="0" w:color="auto"/>
            <w:right w:val="none" w:sz="0" w:space="0" w:color="auto"/>
          </w:divBdr>
          <w:divsChild>
            <w:div w:id="665672454">
              <w:marLeft w:val="0"/>
              <w:marRight w:val="0"/>
              <w:marTop w:val="0"/>
              <w:marBottom w:val="0"/>
              <w:divBdr>
                <w:top w:val="none" w:sz="0" w:space="0" w:color="auto"/>
                <w:left w:val="none" w:sz="0" w:space="0" w:color="auto"/>
                <w:bottom w:val="none" w:sz="0" w:space="0" w:color="auto"/>
                <w:right w:val="none" w:sz="0" w:space="0" w:color="auto"/>
              </w:divBdr>
            </w:div>
          </w:divsChild>
        </w:div>
        <w:div w:id="314189275">
          <w:marLeft w:val="0"/>
          <w:marRight w:val="0"/>
          <w:marTop w:val="0"/>
          <w:marBottom w:val="0"/>
          <w:divBdr>
            <w:top w:val="none" w:sz="0" w:space="0" w:color="auto"/>
            <w:left w:val="none" w:sz="0" w:space="0" w:color="auto"/>
            <w:bottom w:val="none" w:sz="0" w:space="0" w:color="auto"/>
            <w:right w:val="none" w:sz="0" w:space="0" w:color="auto"/>
          </w:divBdr>
        </w:div>
        <w:div w:id="1966081974">
          <w:marLeft w:val="0"/>
          <w:marRight w:val="0"/>
          <w:marTop w:val="0"/>
          <w:marBottom w:val="0"/>
          <w:divBdr>
            <w:top w:val="none" w:sz="0" w:space="0" w:color="auto"/>
            <w:left w:val="none" w:sz="0" w:space="0" w:color="auto"/>
            <w:bottom w:val="none" w:sz="0" w:space="0" w:color="auto"/>
            <w:right w:val="none" w:sz="0" w:space="0" w:color="auto"/>
          </w:divBdr>
          <w:divsChild>
            <w:div w:id="1750468845">
              <w:marLeft w:val="0"/>
              <w:marRight w:val="0"/>
              <w:marTop w:val="0"/>
              <w:marBottom w:val="0"/>
              <w:divBdr>
                <w:top w:val="none" w:sz="0" w:space="0" w:color="auto"/>
                <w:left w:val="none" w:sz="0" w:space="0" w:color="auto"/>
                <w:bottom w:val="none" w:sz="0" w:space="0" w:color="auto"/>
                <w:right w:val="none" w:sz="0" w:space="0" w:color="auto"/>
              </w:divBdr>
            </w:div>
          </w:divsChild>
        </w:div>
        <w:div w:id="1409159241">
          <w:marLeft w:val="0"/>
          <w:marRight w:val="0"/>
          <w:marTop w:val="0"/>
          <w:marBottom w:val="0"/>
          <w:divBdr>
            <w:top w:val="none" w:sz="0" w:space="0" w:color="auto"/>
            <w:left w:val="none" w:sz="0" w:space="0" w:color="auto"/>
            <w:bottom w:val="none" w:sz="0" w:space="0" w:color="auto"/>
            <w:right w:val="none" w:sz="0" w:space="0" w:color="auto"/>
          </w:divBdr>
        </w:div>
        <w:div w:id="1473719335">
          <w:marLeft w:val="0"/>
          <w:marRight w:val="0"/>
          <w:marTop w:val="0"/>
          <w:marBottom w:val="0"/>
          <w:divBdr>
            <w:top w:val="none" w:sz="0" w:space="0" w:color="auto"/>
            <w:left w:val="none" w:sz="0" w:space="0" w:color="auto"/>
            <w:bottom w:val="none" w:sz="0" w:space="0" w:color="auto"/>
            <w:right w:val="none" w:sz="0" w:space="0" w:color="auto"/>
          </w:divBdr>
          <w:divsChild>
            <w:div w:id="1542789614">
              <w:marLeft w:val="0"/>
              <w:marRight w:val="0"/>
              <w:marTop w:val="0"/>
              <w:marBottom w:val="0"/>
              <w:divBdr>
                <w:top w:val="none" w:sz="0" w:space="0" w:color="auto"/>
                <w:left w:val="none" w:sz="0" w:space="0" w:color="auto"/>
                <w:bottom w:val="none" w:sz="0" w:space="0" w:color="auto"/>
                <w:right w:val="none" w:sz="0" w:space="0" w:color="auto"/>
              </w:divBdr>
            </w:div>
          </w:divsChild>
        </w:div>
        <w:div w:id="1804350333">
          <w:marLeft w:val="0"/>
          <w:marRight w:val="0"/>
          <w:marTop w:val="0"/>
          <w:marBottom w:val="0"/>
          <w:divBdr>
            <w:top w:val="none" w:sz="0" w:space="0" w:color="auto"/>
            <w:left w:val="none" w:sz="0" w:space="0" w:color="auto"/>
            <w:bottom w:val="none" w:sz="0" w:space="0" w:color="auto"/>
            <w:right w:val="none" w:sz="0" w:space="0" w:color="auto"/>
          </w:divBdr>
        </w:div>
        <w:div w:id="645666419">
          <w:marLeft w:val="0"/>
          <w:marRight w:val="0"/>
          <w:marTop w:val="0"/>
          <w:marBottom w:val="0"/>
          <w:divBdr>
            <w:top w:val="none" w:sz="0" w:space="0" w:color="auto"/>
            <w:left w:val="none" w:sz="0" w:space="0" w:color="auto"/>
            <w:bottom w:val="none" w:sz="0" w:space="0" w:color="auto"/>
            <w:right w:val="none" w:sz="0" w:space="0" w:color="auto"/>
          </w:divBdr>
          <w:divsChild>
            <w:div w:id="1235313769">
              <w:marLeft w:val="0"/>
              <w:marRight w:val="0"/>
              <w:marTop w:val="0"/>
              <w:marBottom w:val="0"/>
              <w:divBdr>
                <w:top w:val="none" w:sz="0" w:space="0" w:color="auto"/>
                <w:left w:val="none" w:sz="0" w:space="0" w:color="auto"/>
                <w:bottom w:val="none" w:sz="0" w:space="0" w:color="auto"/>
                <w:right w:val="none" w:sz="0" w:space="0" w:color="auto"/>
              </w:divBdr>
            </w:div>
          </w:divsChild>
        </w:div>
        <w:div w:id="1305743516">
          <w:marLeft w:val="0"/>
          <w:marRight w:val="0"/>
          <w:marTop w:val="0"/>
          <w:marBottom w:val="0"/>
          <w:divBdr>
            <w:top w:val="none" w:sz="0" w:space="0" w:color="auto"/>
            <w:left w:val="none" w:sz="0" w:space="0" w:color="auto"/>
            <w:bottom w:val="none" w:sz="0" w:space="0" w:color="auto"/>
            <w:right w:val="none" w:sz="0" w:space="0" w:color="auto"/>
          </w:divBdr>
        </w:div>
        <w:div w:id="1063484606">
          <w:marLeft w:val="0"/>
          <w:marRight w:val="0"/>
          <w:marTop w:val="0"/>
          <w:marBottom w:val="0"/>
          <w:divBdr>
            <w:top w:val="none" w:sz="0" w:space="0" w:color="auto"/>
            <w:left w:val="none" w:sz="0" w:space="0" w:color="auto"/>
            <w:bottom w:val="none" w:sz="0" w:space="0" w:color="auto"/>
            <w:right w:val="none" w:sz="0" w:space="0" w:color="auto"/>
          </w:divBdr>
          <w:divsChild>
            <w:div w:id="1011444465">
              <w:marLeft w:val="0"/>
              <w:marRight w:val="0"/>
              <w:marTop w:val="0"/>
              <w:marBottom w:val="0"/>
              <w:divBdr>
                <w:top w:val="none" w:sz="0" w:space="0" w:color="auto"/>
                <w:left w:val="none" w:sz="0" w:space="0" w:color="auto"/>
                <w:bottom w:val="none" w:sz="0" w:space="0" w:color="auto"/>
                <w:right w:val="none" w:sz="0" w:space="0" w:color="auto"/>
              </w:divBdr>
            </w:div>
          </w:divsChild>
        </w:div>
        <w:div w:id="398555349">
          <w:marLeft w:val="0"/>
          <w:marRight w:val="0"/>
          <w:marTop w:val="300"/>
          <w:marBottom w:val="0"/>
          <w:divBdr>
            <w:top w:val="none" w:sz="0" w:space="0" w:color="auto"/>
            <w:left w:val="none" w:sz="0" w:space="0" w:color="auto"/>
            <w:bottom w:val="none" w:sz="0" w:space="0" w:color="auto"/>
            <w:right w:val="none" w:sz="0" w:space="0" w:color="auto"/>
          </w:divBdr>
          <w:divsChild>
            <w:div w:id="1812091880">
              <w:marLeft w:val="0"/>
              <w:marRight w:val="0"/>
              <w:marTop w:val="0"/>
              <w:marBottom w:val="0"/>
              <w:divBdr>
                <w:top w:val="none" w:sz="0" w:space="0" w:color="auto"/>
                <w:left w:val="none" w:sz="0" w:space="0" w:color="auto"/>
                <w:bottom w:val="none" w:sz="0" w:space="0" w:color="auto"/>
                <w:right w:val="none" w:sz="0" w:space="0" w:color="auto"/>
              </w:divBdr>
              <w:divsChild>
                <w:div w:id="819005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87489">
          <w:marLeft w:val="0"/>
          <w:marRight w:val="0"/>
          <w:marTop w:val="300"/>
          <w:marBottom w:val="0"/>
          <w:divBdr>
            <w:top w:val="none" w:sz="0" w:space="0" w:color="auto"/>
            <w:left w:val="none" w:sz="0" w:space="0" w:color="auto"/>
            <w:bottom w:val="none" w:sz="0" w:space="0" w:color="auto"/>
            <w:right w:val="none" w:sz="0" w:space="0" w:color="auto"/>
          </w:divBdr>
          <w:divsChild>
            <w:div w:id="268465044">
              <w:marLeft w:val="0"/>
              <w:marRight w:val="0"/>
              <w:marTop w:val="0"/>
              <w:marBottom w:val="0"/>
              <w:divBdr>
                <w:top w:val="none" w:sz="0" w:space="0" w:color="auto"/>
                <w:left w:val="none" w:sz="0" w:space="0" w:color="auto"/>
                <w:bottom w:val="none" w:sz="0" w:space="0" w:color="auto"/>
                <w:right w:val="none" w:sz="0" w:space="0" w:color="auto"/>
              </w:divBdr>
              <w:divsChild>
                <w:div w:id="109216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016946">
          <w:marLeft w:val="0"/>
          <w:marRight w:val="0"/>
          <w:marTop w:val="300"/>
          <w:marBottom w:val="0"/>
          <w:divBdr>
            <w:top w:val="none" w:sz="0" w:space="0" w:color="auto"/>
            <w:left w:val="none" w:sz="0" w:space="0" w:color="auto"/>
            <w:bottom w:val="none" w:sz="0" w:space="0" w:color="auto"/>
            <w:right w:val="none" w:sz="0" w:space="0" w:color="auto"/>
          </w:divBdr>
          <w:divsChild>
            <w:div w:id="1460415213">
              <w:marLeft w:val="0"/>
              <w:marRight w:val="0"/>
              <w:marTop w:val="0"/>
              <w:marBottom w:val="0"/>
              <w:divBdr>
                <w:top w:val="none" w:sz="0" w:space="0" w:color="auto"/>
                <w:left w:val="none" w:sz="0" w:space="0" w:color="auto"/>
                <w:bottom w:val="none" w:sz="0" w:space="0" w:color="auto"/>
                <w:right w:val="none" w:sz="0" w:space="0" w:color="auto"/>
              </w:divBdr>
              <w:divsChild>
                <w:div w:id="886449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1658095">
      <w:bodyDiv w:val="1"/>
      <w:marLeft w:val="0"/>
      <w:marRight w:val="0"/>
      <w:marTop w:val="0"/>
      <w:marBottom w:val="0"/>
      <w:divBdr>
        <w:top w:val="none" w:sz="0" w:space="0" w:color="auto"/>
        <w:left w:val="none" w:sz="0" w:space="0" w:color="auto"/>
        <w:bottom w:val="none" w:sz="0" w:space="0" w:color="auto"/>
        <w:right w:val="none" w:sz="0" w:space="0" w:color="auto"/>
      </w:divBdr>
      <w:divsChild>
        <w:div w:id="696782014">
          <w:marLeft w:val="0"/>
          <w:marRight w:val="0"/>
          <w:marTop w:val="0"/>
          <w:marBottom w:val="0"/>
          <w:divBdr>
            <w:top w:val="none" w:sz="0" w:space="0" w:color="auto"/>
            <w:left w:val="none" w:sz="0" w:space="0" w:color="auto"/>
            <w:bottom w:val="none" w:sz="0" w:space="0" w:color="auto"/>
            <w:right w:val="none" w:sz="0" w:space="0" w:color="auto"/>
          </w:divBdr>
        </w:div>
        <w:div w:id="693969433">
          <w:marLeft w:val="0"/>
          <w:marRight w:val="0"/>
          <w:marTop w:val="0"/>
          <w:marBottom w:val="0"/>
          <w:divBdr>
            <w:top w:val="none" w:sz="0" w:space="0" w:color="auto"/>
            <w:left w:val="none" w:sz="0" w:space="0" w:color="auto"/>
            <w:bottom w:val="none" w:sz="0" w:space="0" w:color="auto"/>
            <w:right w:val="none" w:sz="0" w:space="0" w:color="auto"/>
          </w:divBdr>
          <w:divsChild>
            <w:div w:id="1901361692">
              <w:marLeft w:val="0"/>
              <w:marRight w:val="0"/>
              <w:marTop w:val="0"/>
              <w:marBottom w:val="0"/>
              <w:divBdr>
                <w:top w:val="none" w:sz="0" w:space="0" w:color="auto"/>
                <w:left w:val="none" w:sz="0" w:space="0" w:color="auto"/>
                <w:bottom w:val="none" w:sz="0" w:space="0" w:color="auto"/>
                <w:right w:val="none" w:sz="0" w:space="0" w:color="auto"/>
              </w:divBdr>
            </w:div>
          </w:divsChild>
        </w:div>
        <w:div w:id="660937413">
          <w:marLeft w:val="0"/>
          <w:marRight w:val="0"/>
          <w:marTop w:val="0"/>
          <w:marBottom w:val="0"/>
          <w:divBdr>
            <w:top w:val="none" w:sz="0" w:space="0" w:color="auto"/>
            <w:left w:val="none" w:sz="0" w:space="0" w:color="auto"/>
            <w:bottom w:val="none" w:sz="0" w:space="0" w:color="auto"/>
            <w:right w:val="none" w:sz="0" w:space="0" w:color="auto"/>
          </w:divBdr>
        </w:div>
        <w:div w:id="1838499750">
          <w:marLeft w:val="0"/>
          <w:marRight w:val="0"/>
          <w:marTop w:val="0"/>
          <w:marBottom w:val="0"/>
          <w:divBdr>
            <w:top w:val="none" w:sz="0" w:space="0" w:color="auto"/>
            <w:left w:val="none" w:sz="0" w:space="0" w:color="auto"/>
            <w:bottom w:val="none" w:sz="0" w:space="0" w:color="auto"/>
            <w:right w:val="none" w:sz="0" w:space="0" w:color="auto"/>
          </w:divBdr>
          <w:divsChild>
            <w:div w:id="285166697">
              <w:marLeft w:val="0"/>
              <w:marRight w:val="0"/>
              <w:marTop w:val="0"/>
              <w:marBottom w:val="0"/>
              <w:divBdr>
                <w:top w:val="none" w:sz="0" w:space="0" w:color="auto"/>
                <w:left w:val="none" w:sz="0" w:space="0" w:color="auto"/>
                <w:bottom w:val="none" w:sz="0" w:space="0" w:color="auto"/>
                <w:right w:val="none" w:sz="0" w:space="0" w:color="auto"/>
              </w:divBdr>
            </w:div>
          </w:divsChild>
        </w:div>
        <w:div w:id="947158064">
          <w:marLeft w:val="0"/>
          <w:marRight w:val="0"/>
          <w:marTop w:val="0"/>
          <w:marBottom w:val="0"/>
          <w:divBdr>
            <w:top w:val="none" w:sz="0" w:space="0" w:color="auto"/>
            <w:left w:val="none" w:sz="0" w:space="0" w:color="auto"/>
            <w:bottom w:val="none" w:sz="0" w:space="0" w:color="auto"/>
            <w:right w:val="none" w:sz="0" w:space="0" w:color="auto"/>
          </w:divBdr>
        </w:div>
        <w:div w:id="912272653">
          <w:marLeft w:val="0"/>
          <w:marRight w:val="0"/>
          <w:marTop w:val="0"/>
          <w:marBottom w:val="0"/>
          <w:divBdr>
            <w:top w:val="none" w:sz="0" w:space="0" w:color="auto"/>
            <w:left w:val="none" w:sz="0" w:space="0" w:color="auto"/>
            <w:bottom w:val="none" w:sz="0" w:space="0" w:color="auto"/>
            <w:right w:val="none" w:sz="0" w:space="0" w:color="auto"/>
          </w:divBdr>
          <w:divsChild>
            <w:div w:id="2080246629">
              <w:marLeft w:val="0"/>
              <w:marRight w:val="0"/>
              <w:marTop w:val="0"/>
              <w:marBottom w:val="0"/>
              <w:divBdr>
                <w:top w:val="none" w:sz="0" w:space="0" w:color="auto"/>
                <w:left w:val="none" w:sz="0" w:space="0" w:color="auto"/>
                <w:bottom w:val="none" w:sz="0" w:space="0" w:color="auto"/>
                <w:right w:val="none" w:sz="0" w:space="0" w:color="auto"/>
              </w:divBdr>
            </w:div>
          </w:divsChild>
        </w:div>
        <w:div w:id="1862427935">
          <w:marLeft w:val="0"/>
          <w:marRight w:val="0"/>
          <w:marTop w:val="0"/>
          <w:marBottom w:val="0"/>
          <w:divBdr>
            <w:top w:val="none" w:sz="0" w:space="0" w:color="auto"/>
            <w:left w:val="none" w:sz="0" w:space="0" w:color="auto"/>
            <w:bottom w:val="none" w:sz="0" w:space="0" w:color="auto"/>
            <w:right w:val="none" w:sz="0" w:space="0" w:color="auto"/>
          </w:divBdr>
        </w:div>
        <w:div w:id="495658064">
          <w:marLeft w:val="0"/>
          <w:marRight w:val="0"/>
          <w:marTop w:val="0"/>
          <w:marBottom w:val="0"/>
          <w:divBdr>
            <w:top w:val="none" w:sz="0" w:space="0" w:color="auto"/>
            <w:left w:val="none" w:sz="0" w:space="0" w:color="auto"/>
            <w:bottom w:val="none" w:sz="0" w:space="0" w:color="auto"/>
            <w:right w:val="none" w:sz="0" w:space="0" w:color="auto"/>
          </w:divBdr>
          <w:divsChild>
            <w:div w:id="1939437994">
              <w:marLeft w:val="0"/>
              <w:marRight w:val="0"/>
              <w:marTop w:val="0"/>
              <w:marBottom w:val="0"/>
              <w:divBdr>
                <w:top w:val="none" w:sz="0" w:space="0" w:color="auto"/>
                <w:left w:val="none" w:sz="0" w:space="0" w:color="auto"/>
                <w:bottom w:val="none" w:sz="0" w:space="0" w:color="auto"/>
                <w:right w:val="none" w:sz="0" w:space="0" w:color="auto"/>
              </w:divBdr>
            </w:div>
          </w:divsChild>
        </w:div>
        <w:div w:id="685836565">
          <w:marLeft w:val="0"/>
          <w:marRight w:val="0"/>
          <w:marTop w:val="0"/>
          <w:marBottom w:val="0"/>
          <w:divBdr>
            <w:top w:val="none" w:sz="0" w:space="0" w:color="auto"/>
            <w:left w:val="none" w:sz="0" w:space="0" w:color="auto"/>
            <w:bottom w:val="none" w:sz="0" w:space="0" w:color="auto"/>
            <w:right w:val="none" w:sz="0" w:space="0" w:color="auto"/>
          </w:divBdr>
        </w:div>
        <w:div w:id="718438298">
          <w:marLeft w:val="0"/>
          <w:marRight w:val="0"/>
          <w:marTop w:val="0"/>
          <w:marBottom w:val="0"/>
          <w:divBdr>
            <w:top w:val="none" w:sz="0" w:space="0" w:color="auto"/>
            <w:left w:val="none" w:sz="0" w:space="0" w:color="auto"/>
            <w:bottom w:val="none" w:sz="0" w:space="0" w:color="auto"/>
            <w:right w:val="none" w:sz="0" w:space="0" w:color="auto"/>
          </w:divBdr>
          <w:divsChild>
            <w:div w:id="2100637140">
              <w:marLeft w:val="0"/>
              <w:marRight w:val="0"/>
              <w:marTop w:val="0"/>
              <w:marBottom w:val="0"/>
              <w:divBdr>
                <w:top w:val="none" w:sz="0" w:space="0" w:color="auto"/>
                <w:left w:val="none" w:sz="0" w:space="0" w:color="auto"/>
                <w:bottom w:val="none" w:sz="0" w:space="0" w:color="auto"/>
                <w:right w:val="none" w:sz="0" w:space="0" w:color="auto"/>
              </w:divBdr>
            </w:div>
          </w:divsChild>
        </w:div>
        <w:div w:id="1965309699">
          <w:marLeft w:val="0"/>
          <w:marRight w:val="0"/>
          <w:marTop w:val="0"/>
          <w:marBottom w:val="0"/>
          <w:divBdr>
            <w:top w:val="none" w:sz="0" w:space="0" w:color="auto"/>
            <w:left w:val="none" w:sz="0" w:space="0" w:color="auto"/>
            <w:bottom w:val="none" w:sz="0" w:space="0" w:color="auto"/>
            <w:right w:val="none" w:sz="0" w:space="0" w:color="auto"/>
          </w:divBdr>
        </w:div>
        <w:div w:id="28187057">
          <w:marLeft w:val="0"/>
          <w:marRight w:val="0"/>
          <w:marTop w:val="0"/>
          <w:marBottom w:val="0"/>
          <w:divBdr>
            <w:top w:val="none" w:sz="0" w:space="0" w:color="auto"/>
            <w:left w:val="none" w:sz="0" w:space="0" w:color="auto"/>
            <w:bottom w:val="none" w:sz="0" w:space="0" w:color="auto"/>
            <w:right w:val="none" w:sz="0" w:space="0" w:color="auto"/>
          </w:divBdr>
          <w:divsChild>
            <w:div w:id="2090616376">
              <w:marLeft w:val="0"/>
              <w:marRight w:val="0"/>
              <w:marTop w:val="0"/>
              <w:marBottom w:val="0"/>
              <w:divBdr>
                <w:top w:val="none" w:sz="0" w:space="0" w:color="auto"/>
                <w:left w:val="none" w:sz="0" w:space="0" w:color="auto"/>
                <w:bottom w:val="none" w:sz="0" w:space="0" w:color="auto"/>
                <w:right w:val="none" w:sz="0" w:space="0" w:color="auto"/>
              </w:divBdr>
            </w:div>
          </w:divsChild>
        </w:div>
        <w:div w:id="828207159">
          <w:marLeft w:val="0"/>
          <w:marRight w:val="0"/>
          <w:marTop w:val="0"/>
          <w:marBottom w:val="0"/>
          <w:divBdr>
            <w:top w:val="none" w:sz="0" w:space="0" w:color="auto"/>
            <w:left w:val="none" w:sz="0" w:space="0" w:color="auto"/>
            <w:bottom w:val="none" w:sz="0" w:space="0" w:color="auto"/>
            <w:right w:val="none" w:sz="0" w:space="0" w:color="auto"/>
          </w:divBdr>
        </w:div>
        <w:div w:id="760179554">
          <w:marLeft w:val="0"/>
          <w:marRight w:val="0"/>
          <w:marTop w:val="0"/>
          <w:marBottom w:val="0"/>
          <w:divBdr>
            <w:top w:val="none" w:sz="0" w:space="0" w:color="auto"/>
            <w:left w:val="none" w:sz="0" w:space="0" w:color="auto"/>
            <w:bottom w:val="none" w:sz="0" w:space="0" w:color="auto"/>
            <w:right w:val="none" w:sz="0" w:space="0" w:color="auto"/>
          </w:divBdr>
          <w:divsChild>
            <w:div w:id="442310456">
              <w:marLeft w:val="0"/>
              <w:marRight w:val="0"/>
              <w:marTop w:val="0"/>
              <w:marBottom w:val="0"/>
              <w:divBdr>
                <w:top w:val="none" w:sz="0" w:space="0" w:color="auto"/>
                <w:left w:val="none" w:sz="0" w:space="0" w:color="auto"/>
                <w:bottom w:val="none" w:sz="0" w:space="0" w:color="auto"/>
                <w:right w:val="none" w:sz="0" w:space="0" w:color="auto"/>
              </w:divBdr>
            </w:div>
          </w:divsChild>
        </w:div>
        <w:div w:id="195779487">
          <w:marLeft w:val="0"/>
          <w:marRight w:val="0"/>
          <w:marTop w:val="300"/>
          <w:marBottom w:val="0"/>
          <w:divBdr>
            <w:top w:val="none" w:sz="0" w:space="0" w:color="auto"/>
            <w:left w:val="none" w:sz="0" w:space="0" w:color="auto"/>
            <w:bottom w:val="none" w:sz="0" w:space="0" w:color="auto"/>
            <w:right w:val="none" w:sz="0" w:space="0" w:color="auto"/>
          </w:divBdr>
          <w:divsChild>
            <w:div w:id="792410420">
              <w:marLeft w:val="0"/>
              <w:marRight w:val="0"/>
              <w:marTop w:val="0"/>
              <w:marBottom w:val="0"/>
              <w:divBdr>
                <w:top w:val="none" w:sz="0" w:space="0" w:color="auto"/>
                <w:left w:val="none" w:sz="0" w:space="0" w:color="auto"/>
                <w:bottom w:val="none" w:sz="0" w:space="0" w:color="auto"/>
                <w:right w:val="none" w:sz="0" w:space="0" w:color="auto"/>
              </w:divBdr>
              <w:divsChild>
                <w:div w:id="82262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338550">
          <w:marLeft w:val="0"/>
          <w:marRight w:val="0"/>
          <w:marTop w:val="300"/>
          <w:marBottom w:val="0"/>
          <w:divBdr>
            <w:top w:val="none" w:sz="0" w:space="0" w:color="auto"/>
            <w:left w:val="none" w:sz="0" w:space="0" w:color="auto"/>
            <w:bottom w:val="none" w:sz="0" w:space="0" w:color="auto"/>
            <w:right w:val="none" w:sz="0" w:space="0" w:color="auto"/>
          </w:divBdr>
          <w:divsChild>
            <w:div w:id="1083647741">
              <w:marLeft w:val="0"/>
              <w:marRight w:val="0"/>
              <w:marTop w:val="0"/>
              <w:marBottom w:val="0"/>
              <w:divBdr>
                <w:top w:val="none" w:sz="0" w:space="0" w:color="auto"/>
                <w:left w:val="none" w:sz="0" w:space="0" w:color="auto"/>
                <w:bottom w:val="none" w:sz="0" w:space="0" w:color="auto"/>
                <w:right w:val="none" w:sz="0" w:space="0" w:color="auto"/>
              </w:divBdr>
              <w:divsChild>
                <w:div w:id="4352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09734">
          <w:marLeft w:val="0"/>
          <w:marRight w:val="0"/>
          <w:marTop w:val="300"/>
          <w:marBottom w:val="0"/>
          <w:divBdr>
            <w:top w:val="none" w:sz="0" w:space="0" w:color="auto"/>
            <w:left w:val="none" w:sz="0" w:space="0" w:color="auto"/>
            <w:bottom w:val="none" w:sz="0" w:space="0" w:color="auto"/>
            <w:right w:val="none" w:sz="0" w:space="0" w:color="auto"/>
          </w:divBdr>
          <w:divsChild>
            <w:div w:id="1111819665">
              <w:marLeft w:val="0"/>
              <w:marRight w:val="0"/>
              <w:marTop w:val="0"/>
              <w:marBottom w:val="0"/>
              <w:divBdr>
                <w:top w:val="none" w:sz="0" w:space="0" w:color="auto"/>
                <w:left w:val="none" w:sz="0" w:space="0" w:color="auto"/>
                <w:bottom w:val="none" w:sz="0" w:space="0" w:color="auto"/>
                <w:right w:val="none" w:sz="0" w:space="0" w:color="auto"/>
              </w:divBdr>
              <w:divsChild>
                <w:div w:id="1727101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061293">
      <w:bodyDiv w:val="1"/>
      <w:marLeft w:val="0"/>
      <w:marRight w:val="0"/>
      <w:marTop w:val="0"/>
      <w:marBottom w:val="0"/>
      <w:divBdr>
        <w:top w:val="none" w:sz="0" w:space="0" w:color="auto"/>
        <w:left w:val="none" w:sz="0" w:space="0" w:color="auto"/>
        <w:bottom w:val="none" w:sz="0" w:space="0" w:color="auto"/>
        <w:right w:val="none" w:sz="0" w:space="0" w:color="auto"/>
      </w:divBdr>
      <w:divsChild>
        <w:div w:id="1634673613">
          <w:marLeft w:val="0"/>
          <w:marRight w:val="0"/>
          <w:marTop w:val="0"/>
          <w:marBottom w:val="0"/>
          <w:divBdr>
            <w:top w:val="none" w:sz="0" w:space="0" w:color="auto"/>
            <w:left w:val="none" w:sz="0" w:space="0" w:color="auto"/>
            <w:bottom w:val="none" w:sz="0" w:space="0" w:color="auto"/>
            <w:right w:val="none" w:sz="0" w:space="0" w:color="auto"/>
          </w:divBdr>
        </w:div>
        <w:div w:id="640614644">
          <w:marLeft w:val="0"/>
          <w:marRight w:val="0"/>
          <w:marTop w:val="0"/>
          <w:marBottom w:val="0"/>
          <w:divBdr>
            <w:top w:val="none" w:sz="0" w:space="0" w:color="auto"/>
            <w:left w:val="none" w:sz="0" w:space="0" w:color="auto"/>
            <w:bottom w:val="none" w:sz="0" w:space="0" w:color="auto"/>
            <w:right w:val="none" w:sz="0" w:space="0" w:color="auto"/>
          </w:divBdr>
          <w:divsChild>
            <w:div w:id="217785698">
              <w:marLeft w:val="0"/>
              <w:marRight w:val="0"/>
              <w:marTop w:val="0"/>
              <w:marBottom w:val="0"/>
              <w:divBdr>
                <w:top w:val="none" w:sz="0" w:space="0" w:color="auto"/>
                <w:left w:val="none" w:sz="0" w:space="0" w:color="auto"/>
                <w:bottom w:val="none" w:sz="0" w:space="0" w:color="auto"/>
                <w:right w:val="none" w:sz="0" w:space="0" w:color="auto"/>
              </w:divBdr>
            </w:div>
          </w:divsChild>
        </w:div>
        <w:div w:id="157696150">
          <w:marLeft w:val="0"/>
          <w:marRight w:val="0"/>
          <w:marTop w:val="0"/>
          <w:marBottom w:val="0"/>
          <w:divBdr>
            <w:top w:val="none" w:sz="0" w:space="0" w:color="auto"/>
            <w:left w:val="none" w:sz="0" w:space="0" w:color="auto"/>
            <w:bottom w:val="none" w:sz="0" w:space="0" w:color="auto"/>
            <w:right w:val="none" w:sz="0" w:space="0" w:color="auto"/>
          </w:divBdr>
        </w:div>
        <w:div w:id="440759852">
          <w:marLeft w:val="0"/>
          <w:marRight w:val="0"/>
          <w:marTop w:val="0"/>
          <w:marBottom w:val="0"/>
          <w:divBdr>
            <w:top w:val="none" w:sz="0" w:space="0" w:color="auto"/>
            <w:left w:val="none" w:sz="0" w:space="0" w:color="auto"/>
            <w:bottom w:val="none" w:sz="0" w:space="0" w:color="auto"/>
            <w:right w:val="none" w:sz="0" w:space="0" w:color="auto"/>
          </w:divBdr>
          <w:divsChild>
            <w:div w:id="1318848236">
              <w:marLeft w:val="0"/>
              <w:marRight w:val="0"/>
              <w:marTop w:val="0"/>
              <w:marBottom w:val="0"/>
              <w:divBdr>
                <w:top w:val="none" w:sz="0" w:space="0" w:color="auto"/>
                <w:left w:val="none" w:sz="0" w:space="0" w:color="auto"/>
                <w:bottom w:val="none" w:sz="0" w:space="0" w:color="auto"/>
                <w:right w:val="none" w:sz="0" w:space="0" w:color="auto"/>
              </w:divBdr>
            </w:div>
          </w:divsChild>
        </w:div>
        <w:div w:id="697386888">
          <w:marLeft w:val="0"/>
          <w:marRight w:val="0"/>
          <w:marTop w:val="0"/>
          <w:marBottom w:val="0"/>
          <w:divBdr>
            <w:top w:val="none" w:sz="0" w:space="0" w:color="auto"/>
            <w:left w:val="none" w:sz="0" w:space="0" w:color="auto"/>
            <w:bottom w:val="none" w:sz="0" w:space="0" w:color="auto"/>
            <w:right w:val="none" w:sz="0" w:space="0" w:color="auto"/>
          </w:divBdr>
        </w:div>
        <w:div w:id="1507017455">
          <w:marLeft w:val="0"/>
          <w:marRight w:val="0"/>
          <w:marTop w:val="0"/>
          <w:marBottom w:val="0"/>
          <w:divBdr>
            <w:top w:val="none" w:sz="0" w:space="0" w:color="auto"/>
            <w:left w:val="none" w:sz="0" w:space="0" w:color="auto"/>
            <w:bottom w:val="none" w:sz="0" w:space="0" w:color="auto"/>
            <w:right w:val="none" w:sz="0" w:space="0" w:color="auto"/>
          </w:divBdr>
          <w:divsChild>
            <w:div w:id="1383138867">
              <w:marLeft w:val="0"/>
              <w:marRight w:val="0"/>
              <w:marTop w:val="0"/>
              <w:marBottom w:val="0"/>
              <w:divBdr>
                <w:top w:val="none" w:sz="0" w:space="0" w:color="auto"/>
                <w:left w:val="none" w:sz="0" w:space="0" w:color="auto"/>
                <w:bottom w:val="none" w:sz="0" w:space="0" w:color="auto"/>
                <w:right w:val="none" w:sz="0" w:space="0" w:color="auto"/>
              </w:divBdr>
            </w:div>
          </w:divsChild>
        </w:div>
        <w:div w:id="1706783245">
          <w:marLeft w:val="0"/>
          <w:marRight w:val="0"/>
          <w:marTop w:val="0"/>
          <w:marBottom w:val="0"/>
          <w:divBdr>
            <w:top w:val="none" w:sz="0" w:space="0" w:color="auto"/>
            <w:left w:val="none" w:sz="0" w:space="0" w:color="auto"/>
            <w:bottom w:val="none" w:sz="0" w:space="0" w:color="auto"/>
            <w:right w:val="none" w:sz="0" w:space="0" w:color="auto"/>
          </w:divBdr>
        </w:div>
        <w:div w:id="924463042">
          <w:marLeft w:val="0"/>
          <w:marRight w:val="0"/>
          <w:marTop w:val="0"/>
          <w:marBottom w:val="0"/>
          <w:divBdr>
            <w:top w:val="none" w:sz="0" w:space="0" w:color="auto"/>
            <w:left w:val="none" w:sz="0" w:space="0" w:color="auto"/>
            <w:bottom w:val="none" w:sz="0" w:space="0" w:color="auto"/>
            <w:right w:val="none" w:sz="0" w:space="0" w:color="auto"/>
          </w:divBdr>
          <w:divsChild>
            <w:div w:id="2110394928">
              <w:marLeft w:val="0"/>
              <w:marRight w:val="0"/>
              <w:marTop w:val="0"/>
              <w:marBottom w:val="0"/>
              <w:divBdr>
                <w:top w:val="none" w:sz="0" w:space="0" w:color="auto"/>
                <w:left w:val="none" w:sz="0" w:space="0" w:color="auto"/>
                <w:bottom w:val="none" w:sz="0" w:space="0" w:color="auto"/>
                <w:right w:val="none" w:sz="0" w:space="0" w:color="auto"/>
              </w:divBdr>
            </w:div>
          </w:divsChild>
        </w:div>
        <w:div w:id="1168717247">
          <w:marLeft w:val="0"/>
          <w:marRight w:val="0"/>
          <w:marTop w:val="0"/>
          <w:marBottom w:val="0"/>
          <w:divBdr>
            <w:top w:val="none" w:sz="0" w:space="0" w:color="auto"/>
            <w:left w:val="none" w:sz="0" w:space="0" w:color="auto"/>
            <w:bottom w:val="none" w:sz="0" w:space="0" w:color="auto"/>
            <w:right w:val="none" w:sz="0" w:space="0" w:color="auto"/>
          </w:divBdr>
        </w:div>
        <w:div w:id="2100102708">
          <w:marLeft w:val="0"/>
          <w:marRight w:val="0"/>
          <w:marTop w:val="0"/>
          <w:marBottom w:val="0"/>
          <w:divBdr>
            <w:top w:val="none" w:sz="0" w:space="0" w:color="auto"/>
            <w:left w:val="none" w:sz="0" w:space="0" w:color="auto"/>
            <w:bottom w:val="none" w:sz="0" w:space="0" w:color="auto"/>
            <w:right w:val="none" w:sz="0" w:space="0" w:color="auto"/>
          </w:divBdr>
          <w:divsChild>
            <w:div w:id="1724673832">
              <w:marLeft w:val="0"/>
              <w:marRight w:val="0"/>
              <w:marTop w:val="0"/>
              <w:marBottom w:val="0"/>
              <w:divBdr>
                <w:top w:val="none" w:sz="0" w:space="0" w:color="auto"/>
                <w:left w:val="none" w:sz="0" w:space="0" w:color="auto"/>
                <w:bottom w:val="none" w:sz="0" w:space="0" w:color="auto"/>
                <w:right w:val="none" w:sz="0" w:space="0" w:color="auto"/>
              </w:divBdr>
            </w:div>
          </w:divsChild>
        </w:div>
        <w:div w:id="2021541272">
          <w:marLeft w:val="0"/>
          <w:marRight w:val="0"/>
          <w:marTop w:val="0"/>
          <w:marBottom w:val="0"/>
          <w:divBdr>
            <w:top w:val="none" w:sz="0" w:space="0" w:color="auto"/>
            <w:left w:val="none" w:sz="0" w:space="0" w:color="auto"/>
            <w:bottom w:val="none" w:sz="0" w:space="0" w:color="auto"/>
            <w:right w:val="none" w:sz="0" w:space="0" w:color="auto"/>
          </w:divBdr>
        </w:div>
        <w:div w:id="518853459">
          <w:marLeft w:val="0"/>
          <w:marRight w:val="0"/>
          <w:marTop w:val="0"/>
          <w:marBottom w:val="0"/>
          <w:divBdr>
            <w:top w:val="none" w:sz="0" w:space="0" w:color="auto"/>
            <w:left w:val="none" w:sz="0" w:space="0" w:color="auto"/>
            <w:bottom w:val="none" w:sz="0" w:space="0" w:color="auto"/>
            <w:right w:val="none" w:sz="0" w:space="0" w:color="auto"/>
          </w:divBdr>
          <w:divsChild>
            <w:div w:id="1765107350">
              <w:marLeft w:val="0"/>
              <w:marRight w:val="0"/>
              <w:marTop w:val="0"/>
              <w:marBottom w:val="0"/>
              <w:divBdr>
                <w:top w:val="none" w:sz="0" w:space="0" w:color="auto"/>
                <w:left w:val="none" w:sz="0" w:space="0" w:color="auto"/>
                <w:bottom w:val="none" w:sz="0" w:space="0" w:color="auto"/>
                <w:right w:val="none" w:sz="0" w:space="0" w:color="auto"/>
              </w:divBdr>
            </w:div>
          </w:divsChild>
        </w:div>
        <w:div w:id="1498688454">
          <w:marLeft w:val="0"/>
          <w:marRight w:val="0"/>
          <w:marTop w:val="0"/>
          <w:marBottom w:val="0"/>
          <w:divBdr>
            <w:top w:val="none" w:sz="0" w:space="0" w:color="auto"/>
            <w:left w:val="none" w:sz="0" w:space="0" w:color="auto"/>
            <w:bottom w:val="none" w:sz="0" w:space="0" w:color="auto"/>
            <w:right w:val="none" w:sz="0" w:space="0" w:color="auto"/>
          </w:divBdr>
        </w:div>
        <w:div w:id="690496640">
          <w:marLeft w:val="0"/>
          <w:marRight w:val="0"/>
          <w:marTop w:val="0"/>
          <w:marBottom w:val="0"/>
          <w:divBdr>
            <w:top w:val="none" w:sz="0" w:space="0" w:color="auto"/>
            <w:left w:val="none" w:sz="0" w:space="0" w:color="auto"/>
            <w:bottom w:val="none" w:sz="0" w:space="0" w:color="auto"/>
            <w:right w:val="none" w:sz="0" w:space="0" w:color="auto"/>
          </w:divBdr>
          <w:divsChild>
            <w:div w:id="1760516664">
              <w:marLeft w:val="0"/>
              <w:marRight w:val="0"/>
              <w:marTop w:val="0"/>
              <w:marBottom w:val="0"/>
              <w:divBdr>
                <w:top w:val="none" w:sz="0" w:space="0" w:color="auto"/>
                <w:left w:val="none" w:sz="0" w:space="0" w:color="auto"/>
                <w:bottom w:val="none" w:sz="0" w:space="0" w:color="auto"/>
                <w:right w:val="none" w:sz="0" w:space="0" w:color="auto"/>
              </w:divBdr>
            </w:div>
          </w:divsChild>
        </w:div>
        <w:div w:id="1441409215">
          <w:marLeft w:val="0"/>
          <w:marRight w:val="0"/>
          <w:marTop w:val="300"/>
          <w:marBottom w:val="0"/>
          <w:divBdr>
            <w:top w:val="none" w:sz="0" w:space="0" w:color="auto"/>
            <w:left w:val="none" w:sz="0" w:space="0" w:color="auto"/>
            <w:bottom w:val="none" w:sz="0" w:space="0" w:color="auto"/>
            <w:right w:val="none" w:sz="0" w:space="0" w:color="auto"/>
          </w:divBdr>
          <w:divsChild>
            <w:div w:id="627014043">
              <w:marLeft w:val="0"/>
              <w:marRight w:val="0"/>
              <w:marTop w:val="0"/>
              <w:marBottom w:val="0"/>
              <w:divBdr>
                <w:top w:val="none" w:sz="0" w:space="0" w:color="auto"/>
                <w:left w:val="none" w:sz="0" w:space="0" w:color="auto"/>
                <w:bottom w:val="none" w:sz="0" w:space="0" w:color="auto"/>
                <w:right w:val="none" w:sz="0" w:space="0" w:color="auto"/>
              </w:divBdr>
              <w:divsChild>
                <w:div w:id="1267694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045504">
          <w:marLeft w:val="0"/>
          <w:marRight w:val="0"/>
          <w:marTop w:val="300"/>
          <w:marBottom w:val="0"/>
          <w:divBdr>
            <w:top w:val="none" w:sz="0" w:space="0" w:color="auto"/>
            <w:left w:val="none" w:sz="0" w:space="0" w:color="auto"/>
            <w:bottom w:val="none" w:sz="0" w:space="0" w:color="auto"/>
            <w:right w:val="none" w:sz="0" w:space="0" w:color="auto"/>
          </w:divBdr>
          <w:divsChild>
            <w:div w:id="2048946505">
              <w:marLeft w:val="0"/>
              <w:marRight w:val="0"/>
              <w:marTop w:val="0"/>
              <w:marBottom w:val="0"/>
              <w:divBdr>
                <w:top w:val="none" w:sz="0" w:space="0" w:color="auto"/>
                <w:left w:val="none" w:sz="0" w:space="0" w:color="auto"/>
                <w:bottom w:val="none" w:sz="0" w:space="0" w:color="auto"/>
                <w:right w:val="none" w:sz="0" w:space="0" w:color="auto"/>
              </w:divBdr>
              <w:divsChild>
                <w:div w:id="1113743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829354">
          <w:marLeft w:val="0"/>
          <w:marRight w:val="0"/>
          <w:marTop w:val="300"/>
          <w:marBottom w:val="0"/>
          <w:divBdr>
            <w:top w:val="none" w:sz="0" w:space="0" w:color="auto"/>
            <w:left w:val="none" w:sz="0" w:space="0" w:color="auto"/>
            <w:bottom w:val="none" w:sz="0" w:space="0" w:color="auto"/>
            <w:right w:val="none" w:sz="0" w:space="0" w:color="auto"/>
          </w:divBdr>
          <w:divsChild>
            <w:div w:id="117575874">
              <w:marLeft w:val="0"/>
              <w:marRight w:val="0"/>
              <w:marTop w:val="0"/>
              <w:marBottom w:val="0"/>
              <w:divBdr>
                <w:top w:val="none" w:sz="0" w:space="0" w:color="auto"/>
                <w:left w:val="none" w:sz="0" w:space="0" w:color="auto"/>
                <w:bottom w:val="none" w:sz="0" w:space="0" w:color="auto"/>
                <w:right w:val="none" w:sz="0" w:space="0" w:color="auto"/>
              </w:divBdr>
              <w:divsChild>
                <w:div w:id="148389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14737">
          <w:marLeft w:val="0"/>
          <w:marRight w:val="0"/>
          <w:marTop w:val="300"/>
          <w:marBottom w:val="0"/>
          <w:divBdr>
            <w:top w:val="none" w:sz="0" w:space="0" w:color="auto"/>
            <w:left w:val="none" w:sz="0" w:space="0" w:color="auto"/>
            <w:bottom w:val="none" w:sz="0" w:space="0" w:color="auto"/>
            <w:right w:val="none" w:sz="0" w:space="0" w:color="auto"/>
          </w:divBdr>
          <w:divsChild>
            <w:div w:id="1456411186">
              <w:marLeft w:val="0"/>
              <w:marRight w:val="0"/>
              <w:marTop w:val="0"/>
              <w:marBottom w:val="0"/>
              <w:divBdr>
                <w:top w:val="none" w:sz="0" w:space="0" w:color="auto"/>
                <w:left w:val="none" w:sz="0" w:space="0" w:color="auto"/>
                <w:bottom w:val="none" w:sz="0" w:space="0" w:color="auto"/>
                <w:right w:val="none" w:sz="0" w:space="0" w:color="auto"/>
              </w:divBdr>
              <w:divsChild>
                <w:div w:id="1080785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485778301">
      <w:bodyDiv w:val="1"/>
      <w:marLeft w:val="0"/>
      <w:marRight w:val="0"/>
      <w:marTop w:val="0"/>
      <w:marBottom w:val="0"/>
      <w:divBdr>
        <w:top w:val="none" w:sz="0" w:space="0" w:color="auto"/>
        <w:left w:val="none" w:sz="0" w:space="0" w:color="auto"/>
        <w:bottom w:val="none" w:sz="0" w:space="0" w:color="auto"/>
        <w:right w:val="none" w:sz="0" w:space="0" w:color="auto"/>
      </w:divBdr>
    </w:div>
    <w:div w:id="499929347">
      <w:bodyDiv w:val="1"/>
      <w:marLeft w:val="0"/>
      <w:marRight w:val="0"/>
      <w:marTop w:val="0"/>
      <w:marBottom w:val="0"/>
      <w:divBdr>
        <w:top w:val="none" w:sz="0" w:space="0" w:color="auto"/>
        <w:left w:val="none" w:sz="0" w:space="0" w:color="auto"/>
        <w:bottom w:val="none" w:sz="0" w:space="0" w:color="auto"/>
        <w:right w:val="none" w:sz="0" w:space="0" w:color="auto"/>
      </w:divBdr>
    </w:div>
    <w:div w:id="507789923">
      <w:bodyDiv w:val="1"/>
      <w:marLeft w:val="0"/>
      <w:marRight w:val="0"/>
      <w:marTop w:val="0"/>
      <w:marBottom w:val="0"/>
      <w:divBdr>
        <w:top w:val="none" w:sz="0" w:space="0" w:color="auto"/>
        <w:left w:val="none" w:sz="0" w:space="0" w:color="auto"/>
        <w:bottom w:val="none" w:sz="0" w:space="0" w:color="auto"/>
        <w:right w:val="none" w:sz="0" w:space="0" w:color="auto"/>
      </w:divBdr>
      <w:divsChild>
        <w:div w:id="690642095">
          <w:marLeft w:val="0"/>
          <w:marRight w:val="0"/>
          <w:marTop w:val="0"/>
          <w:marBottom w:val="0"/>
          <w:divBdr>
            <w:top w:val="none" w:sz="0" w:space="0" w:color="auto"/>
            <w:left w:val="none" w:sz="0" w:space="0" w:color="auto"/>
            <w:bottom w:val="none" w:sz="0" w:space="0" w:color="auto"/>
            <w:right w:val="none" w:sz="0" w:space="0" w:color="auto"/>
          </w:divBdr>
        </w:div>
        <w:div w:id="2050834295">
          <w:marLeft w:val="0"/>
          <w:marRight w:val="0"/>
          <w:marTop w:val="0"/>
          <w:marBottom w:val="0"/>
          <w:divBdr>
            <w:top w:val="none" w:sz="0" w:space="0" w:color="auto"/>
            <w:left w:val="none" w:sz="0" w:space="0" w:color="auto"/>
            <w:bottom w:val="none" w:sz="0" w:space="0" w:color="auto"/>
            <w:right w:val="none" w:sz="0" w:space="0" w:color="auto"/>
          </w:divBdr>
          <w:divsChild>
            <w:div w:id="1485119607">
              <w:marLeft w:val="0"/>
              <w:marRight w:val="0"/>
              <w:marTop w:val="0"/>
              <w:marBottom w:val="0"/>
              <w:divBdr>
                <w:top w:val="none" w:sz="0" w:space="0" w:color="auto"/>
                <w:left w:val="none" w:sz="0" w:space="0" w:color="auto"/>
                <w:bottom w:val="none" w:sz="0" w:space="0" w:color="auto"/>
                <w:right w:val="none" w:sz="0" w:space="0" w:color="auto"/>
              </w:divBdr>
            </w:div>
          </w:divsChild>
        </w:div>
        <w:div w:id="1524897035">
          <w:marLeft w:val="0"/>
          <w:marRight w:val="0"/>
          <w:marTop w:val="0"/>
          <w:marBottom w:val="0"/>
          <w:divBdr>
            <w:top w:val="none" w:sz="0" w:space="0" w:color="auto"/>
            <w:left w:val="none" w:sz="0" w:space="0" w:color="auto"/>
            <w:bottom w:val="none" w:sz="0" w:space="0" w:color="auto"/>
            <w:right w:val="none" w:sz="0" w:space="0" w:color="auto"/>
          </w:divBdr>
        </w:div>
        <w:div w:id="1000082775">
          <w:marLeft w:val="0"/>
          <w:marRight w:val="0"/>
          <w:marTop w:val="0"/>
          <w:marBottom w:val="0"/>
          <w:divBdr>
            <w:top w:val="none" w:sz="0" w:space="0" w:color="auto"/>
            <w:left w:val="none" w:sz="0" w:space="0" w:color="auto"/>
            <w:bottom w:val="none" w:sz="0" w:space="0" w:color="auto"/>
            <w:right w:val="none" w:sz="0" w:space="0" w:color="auto"/>
          </w:divBdr>
          <w:divsChild>
            <w:div w:id="1362975422">
              <w:marLeft w:val="0"/>
              <w:marRight w:val="0"/>
              <w:marTop w:val="0"/>
              <w:marBottom w:val="0"/>
              <w:divBdr>
                <w:top w:val="none" w:sz="0" w:space="0" w:color="auto"/>
                <w:left w:val="none" w:sz="0" w:space="0" w:color="auto"/>
                <w:bottom w:val="none" w:sz="0" w:space="0" w:color="auto"/>
                <w:right w:val="none" w:sz="0" w:space="0" w:color="auto"/>
              </w:divBdr>
            </w:div>
          </w:divsChild>
        </w:div>
        <w:div w:id="1569226229">
          <w:marLeft w:val="0"/>
          <w:marRight w:val="0"/>
          <w:marTop w:val="0"/>
          <w:marBottom w:val="0"/>
          <w:divBdr>
            <w:top w:val="none" w:sz="0" w:space="0" w:color="auto"/>
            <w:left w:val="none" w:sz="0" w:space="0" w:color="auto"/>
            <w:bottom w:val="none" w:sz="0" w:space="0" w:color="auto"/>
            <w:right w:val="none" w:sz="0" w:space="0" w:color="auto"/>
          </w:divBdr>
        </w:div>
        <w:div w:id="529532762">
          <w:marLeft w:val="0"/>
          <w:marRight w:val="0"/>
          <w:marTop w:val="0"/>
          <w:marBottom w:val="0"/>
          <w:divBdr>
            <w:top w:val="none" w:sz="0" w:space="0" w:color="auto"/>
            <w:left w:val="none" w:sz="0" w:space="0" w:color="auto"/>
            <w:bottom w:val="none" w:sz="0" w:space="0" w:color="auto"/>
            <w:right w:val="none" w:sz="0" w:space="0" w:color="auto"/>
          </w:divBdr>
          <w:divsChild>
            <w:div w:id="1024673581">
              <w:marLeft w:val="0"/>
              <w:marRight w:val="0"/>
              <w:marTop w:val="0"/>
              <w:marBottom w:val="0"/>
              <w:divBdr>
                <w:top w:val="none" w:sz="0" w:space="0" w:color="auto"/>
                <w:left w:val="none" w:sz="0" w:space="0" w:color="auto"/>
                <w:bottom w:val="none" w:sz="0" w:space="0" w:color="auto"/>
                <w:right w:val="none" w:sz="0" w:space="0" w:color="auto"/>
              </w:divBdr>
            </w:div>
          </w:divsChild>
        </w:div>
        <w:div w:id="2135632065">
          <w:marLeft w:val="0"/>
          <w:marRight w:val="0"/>
          <w:marTop w:val="0"/>
          <w:marBottom w:val="0"/>
          <w:divBdr>
            <w:top w:val="none" w:sz="0" w:space="0" w:color="auto"/>
            <w:left w:val="none" w:sz="0" w:space="0" w:color="auto"/>
            <w:bottom w:val="none" w:sz="0" w:space="0" w:color="auto"/>
            <w:right w:val="none" w:sz="0" w:space="0" w:color="auto"/>
          </w:divBdr>
        </w:div>
        <w:div w:id="1214271320">
          <w:marLeft w:val="0"/>
          <w:marRight w:val="0"/>
          <w:marTop w:val="0"/>
          <w:marBottom w:val="0"/>
          <w:divBdr>
            <w:top w:val="none" w:sz="0" w:space="0" w:color="auto"/>
            <w:left w:val="none" w:sz="0" w:space="0" w:color="auto"/>
            <w:bottom w:val="none" w:sz="0" w:space="0" w:color="auto"/>
            <w:right w:val="none" w:sz="0" w:space="0" w:color="auto"/>
          </w:divBdr>
          <w:divsChild>
            <w:div w:id="303433490">
              <w:marLeft w:val="0"/>
              <w:marRight w:val="0"/>
              <w:marTop w:val="0"/>
              <w:marBottom w:val="0"/>
              <w:divBdr>
                <w:top w:val="none" w:sz="0" w:space="0" w:color="auto"/>
                <w:left w:val="none" w:sz="0" w:space="0" w:color="auto"/>
                <w:bottom w:val="none" w:sz="0" w:space="0" w:color="auto"/>
                <w:right w:val="none" w:sz="0" w:space="0" w:color="auto"/>
              </w:divBdr>
            </w:div>
          </w:divsChild>
        </w:div>
        <w:div w:id="35005435">
          <w:marLeft w:val="0"/>
          <w:marRight w:val="0"/>
          <w:marTop w:val="0"/>
          <w:marBottom w:val="0"/>
          <w:divBdr>
            <w:top w:val="none" w:sz="0" w:space="0" w:color="auto"/>
            <w:left w:val="none" w:sz="0" w:space="0" w:color="auto"/>
            <w:bottom w:val="none" w:sz="0" w:space="0" w:color="auto"/>
            <w:right w:val="none" w:sz="0" w:space="0" w:color="auto"/>
          </w:divBdr>
        </w:div>
        <w:div w:id="1778408329">
          <w:marLeft w:val="0"/>
          <w:marRight w:val="0"/>
          <w:marTop w:val="0"/>
          <w:marBottom w:val="0"/>
          <w:divBdr>
            <w:top w:val="none" w:sz="0" w:space="0" w:color="auto"/>
            <w:left w:val="none" w:sz="0" w:space="0" w:color="auto"/>
            <w:bottom w:val="none" w:sz="0" w:space="0" w:color="auto"/>
            <w:right w:val="none" w:sz="0" w:space="0" w:color="auto"/>
          </w:divBdr>
          <w:divsChild>
            <w:div w:id="2007438036">
              <w:marLeft w:val="0"/>
              <w:marRight w:val="0"/>
              <w:marTop w:val="0"/>
              <w:marBottom w:val="0"/>
              <w:divBdr>
                <w:top w:val="none" w:sz="0" w:space="0" w:color="auto"/>
                <w:left w:val="none" w:sz="0" w:space="0" w:color="auto"/>
                <w:bottom w:val="none" w:sz="0" w:space="0" w:color="auto"/>
                <w:right w:val="none" w:sz="0" w:space="0" w:color="auto"/>
              </w:divBdr>
            </w:div>
          </w:divsChild>
        </w:div>
        <w:div w:id="928197473">
          <w:marLeft w:val="0"/>
          <w:marRight w:val="0"/>
          <w:marTop w:val="0"/>
          <w:marBottom w:val="0"/>
          <w:divBdr>
            <w:top w:val="none" w:sz="0" w:space="0" w:color="auto"/>
            <w:left w:val="none" w:sz="0" w:space="0" w:color="auto"/>
            <w:bottom w:val="none" w:sz="0" w:space="0" w:color="auto"/>
            <w:right w:val="none" w:sz="0" w:space="0" w:color="auto"/>
          </w:divBdr>
        </w:div>
        <w:div w:id="160199289">
          <w:marLeft w:val="0"/>
          <w:marRight w:val="0"/>
          <w:marTop w:val="0"/>
          <w:marBottom w:val="0"/>
          <w:divBdr>
            <w:top w:val="none" w:sz="0" w:space="0" w:color="auto"/>
            <w:left w:val="none" w:sz="0" w:space="0" w:color="auto"/>
            <w:bottom w:val="none" w:sz="0" w:space="0" w:color="auto"/>
            <w:right w:val="none" w:sz="0" w:space="0" w:color="auto"/>
          </w:divBdr>
          <w:divsChild>
            <w:div w:id="976301833">
              <w:marLeft w:val="0"/>
              <w:marRight w:val="0"/>
              <w:marTop w:val="0"/>
              <w:marBottom w:val="0"/>
              <w:divBdr>
                <w:top w:val="none" w:sz="0" w:space="0" w:color="auto"/>
                <w:left w:val="none" w:sz="0" w:space="0" w:color="auto"/>
                <w:bottom w:val="none" w:sz="0" w:space="0" w:color="auto"/>
                <w:right w:val="none" w:sz="0" w:space="0" w:color="auto"/>
              </w:divBdr>
            </w:div>
          </w:divsChild>
        </w:div>
        <w:div w:id="645083313">
          <w:marLeft w:val="0"/>
          <w:marRight w:val="0"/>
          <w:marTop w:val="0"/>
          <w:marBottom w:val="0"/>
          <w:divBdr>
            <w:top w:val="none" w:sz="0" w:space="0" w:color="auto"/>
            <w:left w:val="none" w:sz="0" w:space="0" w:color="auto"/>
            <w:bottom w:val="none" w:sz="0" w:space="0" w:color="auto"/>
            <w:right w:val="none" w:sz="0" w:space="0" w:color="auto"/>
          </w:divBdr>
        </w:div>
        <w:div w:id="213391455">
          <w:marLeft w:val="0"/>
          <w:marRight w:val="0"/>
          <w:marTop w:val="0"/>
          <w:marBottom w:val="0"/>
          <w:divBdr>
            <w:top w:val="none" w:sz="0" w:space="0" w:color="auto"/>
            <w:left w:val="none" w:sz="0" w:space="0" w:color="auto"/>
            <w:bottom w:val="none" w:sz="0" w:space="0" w:color="auto"/>
            <w:right w:val="none" w:sz="0" w:space="0" w:color="auto"/>
          </w:divBdr>
          <w:divsChild>
            <w:div w:id="224682338">
              <w:marLeft w:val="0"/>
              <w:marRight w:val="0"/>
              <w:marTop w:val="0"/>
              <w:marBottom w:val="0"/>
              <w:divBdr>
                <w:top w:val="none" w:sz="0" w:space="0" w:color="auto"/>
                <w:left w:val="none" w:sz="0" w:space="0" w:color="auto"/>
                <w:bottom w:val="none" w:sz="0" w:space="0" w:color="auto"/>
                <w:right w:val="none" w:sz="0" w:space="0" w:color="auto"/>
              </w:divBdr>
            </w:div>
          </w:divsChild>
        </w:div>
        <w:div w:id="107705226">
          <w:marLeft w:val="0"/>
          <w:marRight w:val="0"/>
          <w:marTop w:val="300"/>
          <w:marBottom w:val="0"/>
          <w:divBdr>
            <w:top w:val="none" w:sz="0" w:space="0" w:color="auto"/>
            <w:left w:val="none" w:sz="0" w:space="0" w:color="auto"/>
            <w:bottom w:val="none" w:sz="0" w:space="0" w:color="auto"/>
            <w:right w:val="none" w:sz="0" w:space="0" w:color="auto"/>
          </w:divBdr>
          <w:divsChild>
            <w:div w:id="1067846814">
              <w:marLeft w:val="0"/>
              <w:marRight w:val="0"/>
              <w:marTop w:val="0"/>
              <w:marBottom w:val="0"/>
              <w:divBdr>
                <w:top w:val="none" w:sz="0" w:space="0" w:color="auto"/>
                <w:left w:val="none" w:sz="0" w:space="0" w:color="auto"/>
                <w:bottom w:val="none" w:sz="0" w:space="0" w:color="auto"/>
                <w:right w:val="none" w:sz="0" w:space="0" w:color="auto"/>
              </w:divBdr>
              <w:divsChild>
                <w:div w:id="1906989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747132">
          <w:marLeft w:val="0"/>
          <w:marRight w:val="0"/>
          <w:marTop w:val="300"/>
          <w:marBottom w:val="0"/>
          <w:divBdr>
            <w:top w:val="none" w:sz="0" w:space="0" w:color="auto"/>
            <w:left w:val="none" w:sz="0" w:space="0" w:color="auto"/>
            <w:bottom w:val="none" w:sz="0" w:space="0" w:color="auto"/>
            <w:right w:val="none" w:sz="0" w:space="0" w:color="auto"/>
          </w:divBdr>
          <w:divsChild>
            <w:div w:id="1120102653">
              <w:marLeft w:val="0"/>
              <w:marRight w:val="0"/>
              <w:marTop w:val="0"/>
              <w:marBottom w:val="0"/>
              <w:divBdr>
                <w:top w:val="none" w:sz="0" w:space="0" w:color="auto"/>
                <w:left w:val="none" w:sz="0" w:space="0" w:color="auto"/>
                <w:bottom w:val="none" w:sz="0" w:space="0" w:color="auto"/>
                <w:right w:val="none" w:sz="0" w:space="0" w:color="auto"/>
              </w:divBdr>
              <w:divsChild>
                <w:div w:id="62700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990911">
          <w:marLeft w:val="0"/>
          <w:marRight w:val="0"/>
          <w:marTop w:val="300"/>
          <w:marBottom w:val="0"/>
          <w:divBdr>
            <w:top w:val="none" w:sz="0" w:space="0" w:color="auto"/>
            <w:left w:val="none" w:sz="0" w:space="0" w:color="auto"/>
            <w:bottom w:val="none" w:sz="0" w:space="0" w:color="auto"/>
            <w:right w:val="none" w:sz="0" w:space="0" w:color="auto"/>
          </w:divBdr>
          <w:divsChild>
            <w:div w:id="428819299">
              <w:marLeft w:val="0"/>
              <w:marRight w:val="0"/>
              <w:marTop w:val="0"/>
              <w:marBottom w:val="0"/>
              <w:divBdr>
                <w:top w:val="none" w:sz="0" w:space="0" w:color="auto"/>
                <w:left w:val="none" w:sz="0" w:space="0" w:color="auto"/>
                <w:bottom w:val="none" w:sz="0" w:space="0" w:color="auto"/>
                <w:right w:val="none" w:sz="0" w:space="0" w:color="auto"/>
              </w:divBdr>
              <w:divsChild>
                <w:div w:id="66987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4026628">
      <w:bodyDiv w:val="1"/>
      <w:marLeft w:val="0"/>
      <w:marRight w:val="0"/>
      <w:marTop w:val="0"/>
      <w:marBottom w:val="0"/>
      <w:divBdr>
        <w:top w:val="none" w:sz="0" w:space="0" w:color="auto"/>
        <w:left w:val="none" w:sz="0" w:space="0" w:color="auto"/>
        <w:bottom w:val="none" w:sz="0" w:space="0" w:color="auto"/>
        <w:right w:val="none" w:sz="0" w:space="0" w:color="auto"/>
      </w:divBdr>
      <w:divsChild>
        <w:div w:id="1710109183">
          <w:marLeft w:val="0"/>
          <w:marRight w:val="0"/>
          <w:marTop w:val="0"/>
          <w:marBottom w:val="0"/>
          <w:divBdr>
            <w:top w:val="none" w:sz="0" w:space="0" w:color="auto"/>
            <w:left w:val="none" w:sz="0" w:space="0" w:color="auto"/>
            <w:bottom w:val="none" w:sz="0" w:space="0" w:color="auto"/>
            <w:right w:val="none" w:sz="0" w:space="0" w:color="auto"/>
          </w:divBdr>
        </w:div>
        <w:div w:id="1822768956">
          <w:marLeft w:val="0"/>
          <w:marRight w:val="0"/>
          <w:marTop w:val="0"/>
          <w:marBottom w:val="0"/>
          <w:divBdr>
            <w:top w:val="none" w:sz="0" w:space="0" w:color="auto"/>
            <w:left w:val="none" w:sz="0" w:space="0" w:color="auto"/>
            <w:bottom w:val="none" w:sz="0" w:space="0" w:color="auto"/>
            <w:right w:val="none" w:sz="0" w:space="0" w:color="auto"/>
          </w:divBdr>
          <w:divsChild>
            <w:div w:id="499277743">
              <w:marLeft w:val="0"/>
              <w:marRight w:val="0"/>
              <w:marTop w:val="0"/>
              <w:marBottom w:val="0"/>
              <w:divBdr>
                <w:top w:val="none" w:sz="0" w:space="0" w:color="auto"/>
                <w:left w:val="none" w:sz="0" w:space="0" w:color="auto"/>
                <w:bottom w:val="none" w:sz="0" w:space="0" w:color="auto"/>
                <w:right w:val="none" w:sz="0" w:space="0" w:color="auto"/>
              </w:divBdr>
            </w:div>
          </w:divsChild>
        </w:div>
        <w:div w:id="1885749504">
          <w:marLeft w:val="0"/>
          <w:marRight w:val="0"/>
          <w:marTop w:val="0"/>
          <w:marBottom w:val="0"/>
          <w:divBdr>
            <w:top w:val="none" w:sz="0" w:space="0" w:color="auto"/>
            <w:left w:val="none" w:sz="0" w:space="0" w:color="auto"/>
            <w:bottom w:val="none" w:sz="0" w:space="0" w:color="auto"/>
            <w:right w:val="none" w:sz="0" w:space="0" w:color="auto"/>
          </w:divBdr>
        </w:div>
        <w:div w:id="22828206">
          <w:marLeft w:val="0"/>
          <w:marRight w:val="0"/>
          <w:marTop w:val="0"/>
          <w:marBottom w:val="0"/>
          <w:divBdr>
            <w:top w:val="none" w:sz="0" w:space="0" w:color="auto"/>
            <w:left w:val="none" w:sz="0" w:space="0" w:color="auto"/>
            <w:bottom w:val="none" w:sz="0" w:space="0" w:color="auto"/>
            <w:right w:val="none" w:sz="0" w:space="0" w:color="auto"/>
          </w:divBdr>
          <w:divsChild>
            <w:div w:id="930893212">
              <w:marLeft w:val="0"/>
              <w:marRight w:val="0"/>
              <w:marTop w:val="0"/>
              <w:marBottom w:val="0"/>
              <w:divBdr>
                <w:top w:val="none" w:sz="0" w:space="0" w:color="auto"/>
                <w:left w:val="none" w:sz="0" w:space="0" w:color="auto"/>
                <w:bottom w:val="none" w:sz="0" w:space="0" w:color="auto"/>
                <w:right w:val="none" w:sz="0" w:space="0" w:color="auto"/>
              </w:divBdr>
            </w:div>
          </w:divsChild>
        </w:div>
        <w:div w:id="781412641">
          <w:marLeft w:val="0"/>
          <w:marRight w:val="0"/>
          <w:marTop w:val="0"/>
          <w:marBottom w:val="0"/>
          <w:divBdr>
            <w:top w:val="none" w:sz="0" w:space="0" w:color="auto"/>
            <w:left w:val="none" w:sz="0" w:space="0" w:color="auto"/>
            <w:bottom w:val="none" w:sz="0" w:space="0" w:color="auto"/>
            <w:right w:val="none" w:sz="0" w:space="0" w:color="auto"/>
          </w:divBdr>
        </w:div>
        <w:div w:id="427503047">
          <w:marLeft w:val="0"/>
          <w:marRight w:val="0"/>
          <w:marTop w:val="0"/>
          <w:marBottom w:val="0"/>
          <w:divBdr>
            <w:top w:val="none" w:sz="0" w:space="0" w:color="auto"/>
            <w:left w:val="none" w:sz="0" w:space="0" w:color="auto"/>
            <w:bottom w:val="none" w:sz="0" w:space="0" w:color="auto"/>
            <w:right w:val="none" w:sz="0" w:space="0" w:color="auto"/>
          </w:divBdr>
          <w:divsChild>
            <w:div w:id="1320188227">
              <w:marLeft w:val="0"/>
              <w:marRight w:val="0"/>
              <w:marTop w:val="0"/>
              <w:marBottom w:val="0"/>
              <w:divBdr>
                <w:top w:val="none" w:sz="0" w:space="0" w:color="auto"/>
                <w:left w:val="none" w:sz="0" w:space="0" w:color="auto"/>
                <w:bottom w:val="none" w:sz="0" w:space="0" w:color="auto"/>
                <w:right w:val="none" w:sz="0" w:space="0" w:color="auto"/>
              </w:divBdr>
            </w:div>
          </w:divsChild>
        </w:div>
        <w:div w:id="837773259">
          <w:marLeft w:val="0"/>
          <w:marRight w:val="0"/>
          <w:marTop w:val="0"/>
          <w:marBottom w:val="0"/>
          <w:divBdr>
            <w:top w:val="none" w:sz="0" w:space="0" w:color="auto"/>
            <w:left w:val="none" w:sz="0" w:space="0" w:color="auto"/>
            <w:bottom w:val="none" w:sz="0" w:space="0" w:color="auto"/>
            <w:right w:val="none" w:sz="0" w:space="0" w:color="auto"/>
          </w:divBdr>
        </w:div>
        <w:div w:id="2134400504">
          <w:marLeft w:val="0"/>
          <w:marRight w:val="0"/>
          <w:marTop w:val="0"/>
          <w:marBottom w:val="0"/>
          <w:divBdr>
            <w:top w:val="none" w:sz="0" w:space="0" w:color="auto"/>
            <w:left w:val="none" w:sz="0" w:space="0" w:color="auto"/>
            <w:bottom w:val="none" w:sz="0" w:space="0" w:color="auto"/>
            <w:right w:val="none" w:sz="0" w:space="0" w:color="auto"/>
          </w:divBdr>
          <w:divsChild>
            <w:div w:id="1878615410">
              <w:marLeft w:val="0"/>
              <w:marRight w:val="0"/>
              <w:marTop w:val="0"/>
              <w:marBottom w:val="0"/>
              <w:divBdr>
                <w:top w:val="none" w:sz="0" w:space="0" w:color="auto"/>
                <w:left w:val="none" w:sz="0" w:space="0" w:color="auto"/>
                <w:bottom w:val="none" w:sz="0" w:space="0" w:color="auto"/>
                <w:right w:val="none" w:sz="0" w:space="0" w:color="auto"/>
              </w:divBdr>
            </w:div>
          </w:divsChild>
        </w:div>
        <w:div w:id="575939965">
          <w:marLeft w:val="0"/>
          <w:marRight w:val="0"/>
          <w:marTop w:val="0"/>
          <w:marBottom w:val="0"/>
          <w:divBdr>
            <w:top w:val="none" w:sz="0" w:space="0" w:color="auto"/>
            <w:left w:val="none" w:sz="0" w:space="0" w:color="auto"/>
            <w:bottom w:val="none" w:sz="0" w:space="0" w:color="auto"/>
            <w:right w:val="none" w:sz="0" w:space="0" w:color="auto"/>
          </w:divBdr>
        </w:div>
        <w:div w:id="320548578">
          <w:marLeft w:val="0"/>
          <w:marRight w:val="0"/>
          <w:marTop w:val="0"/>
          <w:marBottom w:val="0"/>
          <w:divBdr>
            <w:top w:val="none" w:sz="0" w:space="0" w:color="auto"/>
            <w:left w:val="none" w:sz="0" w:space="0" w:color="auto"/>
            <w:bottom w:val="none" w:sz="0" w:space="0" w:color="auto"/>
            <w:right w:val="none" w:sz="0" w:space="0" w:color="auto"/>
          </w:divBdr>
          <w:divsChild>
            <w:div w:id="1346131074">
              <w:marLeft w:val="0"/>
              <w:marRight w:val="0"/>
              <w:marTop w:val="0"/>
              <w:marBottom w:val="0"/>
              <w:divBdr>
                <w:top w:val="none" w:sz="0" w:space="0" w:color="auto"/>
                <w:left w:val="none" w:sz="0" w:space="0" w:color="auto"/>
                <w:bottom w:val="none" w:sz="0" w:space="0" w:color="auto"/>
                <w:right w:val="none" w:sz="0" w:space="0" w:color="auto"/>
              </w:divBdr>
            </w:div>
          </w:divsChild>
        </w:div>
        <w:div w:id="504367875">
          <w:marLeft w:val="0"/>
          <w:marRight w:val="0"/>
          <w:marTop w:val="0"/>
          <w:marBottom w:val="0"/>
          <w:divBdr>
            <w:top w:val="none" w:sz="0" w:space="0" w:color="auto"/>
            <w:left w:val="none" w:sz="0" w:space="0" w:color="auto"/>
            <w:bottom w:val="none" w:sz="0" w:space="0" w:color="auto"/>
            <w:right w:val="none" w:sz="0" w:space="0" w:color="auto"/>
          </w:divBdr>
        </w:div>
        <w:div w:id="2099325365">
          <w:marLeft w:val="0"/>
          <w:marRight w:val="0"/>
          <w:marTop w:val="0"/>
          <w:marBottom w:val="0"/>
          <w:divBdr>
            <w:top w:val="none" w:sz="0" w:space="0" w:color="auto"/>
            <w:left w:val="none" w:sz="0" w:space="0" w:color="auto"/>
            <w:bottom w:val="none" w:sz="0" w:space="0" w:color="auto"/>
            <w:right w:val="none" w:sz="0" w:space="0" w:color="auto"/>
          </w:divBdr>
          <w:divsChild>
            <w:div w:id="2024278096">
              <w:marLeft w:val="0"/>
              <w:marRight w:val="0"/>
              <w:marTop w:val="0"/>
              <w:marBottom w:val="0"/>
              <w:divBdr>
                <w:top w:val="none" w:sz="0" w:space="0" w:color="auto"/>
                <w:left w:val="none" w:sz="0" w:space="0" w:color="auto"/>
                <w:bottom w:val="none" w:sz="0" w:space="0" w:color="auto"/>
                <w:right w:val="none" w:sz="0" w:space="0" w:color="auto"/>
              </w:divBdr>
            </w:div>
          </w:divsChild>
        </w:div>
        <w:div w:id="178785925">
          <w:marLeft w:val="0"/>
          <w:marRight w:val="0"/>
          <w:marTop w:val="0"/>
          <w:marBottom w:val="0"/>
          <w:divBdr>
            <w:top w:val="none" w:sz="0" w:space="0" w:color="auto"/>
            <w:left w:val="none" w:sz="0" w:space="0" w:color="auto"/>
            <w:bottom w:val="none" w:sz="0" w:space="0" w:color="auto"/>
            <w:right w:val="none" w:sz="0" w:space="0" w:color="auto"/>
          </w:divBdr>
        </w:div>
        <w:div w:id="302780936">
          <w:marLeft w:val="0"/>
          <w:marRight w:val="0"/>
          <w:marTop w:val="0"/>
          <w:marBottom w:val="0"/>
          <w:divBdr>
            <w:top w:val="none" w:sz="0" w:space="0" w:color="auto"/>
            <w:left w:val="none" w:sz="0" w:space="0" w:color="auto"/>
            <w:bottom w:val="none" w:sz="0" w:space="0" w:color="auto"/>
            <w:right w:val="none" w:sz="0" w:space="0" w:color="auto"/>
          </w:divBdr>
          <w:divsChild>
            <w:div w:id="212280296">
              <w:marLeft w:val="0"/>
              <w:marRight w:val="0"/>
              <w:marTop w:val="0"/>
              <w:marBottom w:val="0"/>
              <w:divBdr>
                <w:top w:val="none" w:sz="0" w:space="0" w:color="auto"/>
                <w:left w:val="none" w:sz="0" w:space="0" w:color="auto"/>
                <w:bottom w:val="none" w:sz="0" w:space="0" w:color="auto"/>
                <w:right w:val="none" w:sz="0" w:space="0" w:color="auto"/>
              </w:divBdr>
            </w:div>
          </w:divsChild>
        </w:div>
        <w:div w:id="1240166968">
          <w:marLeft w:val="0"/>
          <w:marRight w:val="0"/>
          <w:marTop w:val="300"/>
          <w:marBottom w:val="0"/>
          <w:divBdr>
            <w:top w:val="none" w:sz="0" w:space="0" w:color="auto"/>
            <w:left w:val="none" w:sz="0" w:space="0" w:color="auto"/>
            <w:bottom w:val="none" w:sz="0" w:space="0" w:color="auto"/>
            <w:right w:val="none" w:sz="0" w:space="0" w:color="auto"/>
          </w:divBdr>
          <w:divsChild>
            <w:div w:id="794713767">
              <w:marLeft w:val="0"/>
              <w:marRight w:val="0"/>
              <w:marTop w:val="0"/>
              <w:marBottom w:val="0"/>
              <w:divBdr>
                <w:top w:val="none" w:sz="0" w:space="0" w:color="auto"/>
                <w:left w:val="none" w:sz="0" w:space="0" w:color="auto"/>
                <w:bottom w:val="none" w:sz="0" w:space="0" w:color="auto"/>
                <w:right w:val="none" w:sz="0" w:space="0" w:color="auto"/>
              </w:divBdr>
              <w:divsChild>
                <w:div w:id="1515606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172796">
          <w:marLeft w:val="0"/>
          <w:marRight w:val="0"/>
          <w:marTop w:val="300"/>
          <w:marBottom w:val="0"/>
          <w:divBdr>
            <w:top w:val="none" w:sz="0" w:space="0" w:color="auto"/>
            <w:left w:val="none" w:sz="0" w:space="0" w:color="auto"/>
            <w:bottom w:val="none" w:sz="0" w:space="0" w:color="auto"/>
            <w:right w:val="none" w:sz="0" w:space="0" w:color="auto"/>
          </w:divBdr>
          <w:divsChild>
            <w:div w:id="1703094636">
              <w:marLeft w:val="0"/>
              <w:marRight w:val="0"/>
              <w:marTop w:val="0"/>
              <w:marBottom w:val="0"/>
              <w:divBdr>
                <w:top w:val="none" w:sz="0" w:space="0" w:color="auto"/>
                <w:left w:val="none" w:sz="0" w:space="0" w:color="auto"/>
                <w:bottom w:val="none" w:sz="0" w:space="0" w:color="auto"/>
                <w:right w:val="none" w:sz="0" w:space="0" w:color="auto"/>
              </w:divBdr>
              <w:divsChild>
                <w:div w:id="203962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04761">
          <w:marLeft w:val="0"/>
          <w:marRight w:val="0"/>
          <w:marTop w:val="300"/>
          <w:marBottom w:val="0"/>
          <w:divBdr>
            <w:top w:val="none" w:sz="0" w:space="0" w:color="auto"/>
            <w:left w:val="none" w:sz="0" w:space="0" w:color="auto"/>
            <w:bottom w:val="none" w:sz="0" w:space="0" w:color="auto"/>
            <w:right w:val="none" w:sz="0" w:space="0" w:color="auto"/>
          </w:divBdr>
          <w:divsChild>
            <w:div w:id="1599673518">
              <w:marLeft w:val="0"/>
              <w:marRight w:val="0"/>
              <w:marTop w:val="0"/>
              <w:marBottom w:val="0"/>
              <w:divBdr>
                <w:top w:val="none" w:sz="0" w:space="0" w:color="auto"/>
                <w:left w:val="none" w:sz="0" w:space="0" w:color="auto"/>
                <w:bottom w:val="none" w:sz="0" w:space="0" w:color="auto"/>
                <w:right w:val="none" w:sz="0" w:space="0" w:color="auto"/>
              </w:divBdr>
              <w:divsChild>
                <w:div w:id="178307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39859">
          <w:marLeft w:val="0"/>
          <w:marRight w:val="0"/>
          <w:marTop w:val="300"/>
          <w:marBottom w:val="0"/>
          <w:divBdr>
            <w:top w:val="none" w:sz="0" w:space="0" w:color="auto"/>
            <w:left w:val="none" w:sz="0" w:space="0" w:color="auto"/>
            <w:bottom w:val="none" w:sz="0" w:space="0" w:color="auto"/>
            <w:right w:val="none" w:sz="0" w:space="0" w:color="auto"/>
          </w:divBdr>
          <w:divsChild>
            <w:div w:id="1453210652">
              <w:marLeft w:val="0"/>
              <w:marRight w:val="0"/>
              <w:marTop w:val="0"/>
              <w:marBottom w:val="0"/>
              <w:divBdr>
                <w:top w:val="none" w:sz="0" w:space="0" w:color="auto"/>
                <w:left w:val="none" w:sz="0" w:space="0" w:color="auto"/>
                <w:bottom w:val="none" w:sz="0" w:space="0" w:color="auto"/>
                <w:right w:val="none" w:sz="0" w:space="0" w:color="auto"/>
              </w:divBdr>
              <w:divsChild>
                <w:div w:id="74502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427743">
      <w:bodyDiv w:val="1"/>
      <w:marLeft w:val="0"/>
      <w:marRight w:val="0"/>
      <w:marTop w:val="0"/>
      <w:marBottom w:val="0"/>
      <w:divBdr>
        <w:top w:val="none" w:sz="0" w:space="0" w:color="auto"/>
        <w:left w:val="none" w:sz="0" w:space="0" w:color="auto"/>
        <w:bottom w:val="none" w:sz="0" w:space="0" w:color="auto"/>
        <w:right w:val="none" w:sz="0" w:space="0" w:color="auto"/>
      </w:divBdr>
      <w:divsChild>
        <w:div w:id="2137602437">
          <w:marLeft w:val="0"/>
          <w:marRight w:val="0"/>
          <w:marTop w:val="0"/>
          <w:marBottom w:val="0"/>
          <w:divBdr>
            <w:top w:val="none" w:sz="0" w:space="0" w:color="auto"/>
            <w:left w:val="none" w:sz="0" w:space="0" w:color="auto"/>
            <w:bottom w:val="none" w:sz="0" w:space="0" w:color="auto"/>
            <w:right w:val="none" w:sz="0" w:space="0" w:color="auto"/>
          </w:divBdr>
        </w:div>
        <w:div w:id="1608535983">
          <w:marLeft w:val="0"/>
          <w:marRight w:val="0"/>
          <w:marTop w:val="0"/>
          <w:marBottom w:val="0"/>
          <w:divBdr>
            <w:top w:val="none" w:sz="0" w:space="0" w:color="auto"/>
            <w:left w:val="none" w:sz="0" w:space="0" w:color="auto"/>
            <w:bottom w:val="none" w:sz="0" w:space="0" w:color="auto"/>
            <w:right w:val="none" w:sz="0" w:space="0" w:color="auto"/>
          </w:divBdr>
          <w:divsChild>
            <w:div w:id="1101536734">
              <w:marLeft w:val="0"/>
              <w:marRight w:val="0"/>
              <w:marTop w:val="0"/>
              <w:marBottom w:val="0"/>
              <w:divBdr>
                <w:top w:val="none" w:sz="0" w:space="0" w:color="auto"/>
                <w:left w:val="none" w:sz="0" w:space="0" w:color="auto"/>
                <w:bottom w:val="none" w:sz="0" w:space="0" w:color="auto"/>
                <w:right w:val="none" w:sz="0" w:space="0" w:color="auto"/>
              </w:divBdr>
            </w:div>
          </w:divsChild>
        </w:div>
        <w:div w:id="86081000">
          <w:marLeft w:val="0"/>
          <w:marRight w:val="0"/>
          <w:marTop w:val="0"/>
          <w:marBottom w:val="0"/>
          <w:divBdr>
            <w:top w:val="none" w:sz="0" w:space="0" w:color="auto"/>
            <w:left w:val="none" w:sz="0" w:space="0" w:color="auto"/>
            <w:bottom w:val="none" w:sz="0" w:space="0" w:color="auto"/>
            <w:right w:val="none" w:sz="0" w:space="0" w:color="auto"/>
          </w:divBdr>
        </w:div>
        <w:div w:id="415324753">
          <w:marLeft w:val="0"/>
          <w:marRight w:val="0"/>
          <w:marTop w:val="0"/>
          <w:marBottom w:val="0"/>
          <w:divBdr>
            <w:top w:val="none" w:sz="0" w:space="0" w:color="auto"/>
            <w:left w:val="none" w:sz="0" w:space="0" w:color="auto"/>
            <w:bottom w:val="none" w:sz="0" w:space="0" w:color="auto"/>
            <w:right w:val="none" w:sz="0" w:space="0" w:color="auto"/>
          </w:divBdr>
          <w:divsChild>
            <w:div w:id="1593273612">
              <w:marLeft w:val="0"/>
              <w:marRight w:val="0"/>
              <w:marTop w:val="0"/>
              <w:marBottom w:val="0"/>
              <w:divBdr>
                <w:top w:val="none" w:sz="0" w:space="0" w:color="auto"/>
                <w:left w:val="none" w:sz="0" w:space="0" w:color="auto"/>
                <w:bottom w:val="none" w:sz="0" w:space="0" w:color="auto"/>
                <w:right w:val="none" w:sz="0" w:space="0" w:color="auto"/>
              </w:divBdr>
            </w:div>
          </w:divsChild>
        </w:div>
        <w:div w:id="2120904053">
          <w:marLeft w:val="0"/>
          <w:marRight w:val="0"/>
          <w:marTop w:val="0"/>
          <w:marBottom w:val="0"/>
          <w:divBdr>
            <w:top w:val="none" w:sz="0" w:space="0" w:color="auto"/>
            <w:left w:val="none" w:sz="0" w:space="0" w:color="auto"/>
            <w:bottom w:val="none" w:sz="0" w:space="0" w:color="auto"/>
            <w:right w:val="none" w:sz="0" w:space="0" w:color="auto"/>
          </w:divBdr>
        </w:div>
        <w:div w:id="24718017">
          <w:marLeft w:val="0"/>
          <w:marRight w:val="0"/>
          <w:marTop w:val="0"/>
          <w:marBottom w:val="0"/>
          <w:divBdr>
            <w:top w:val="none" w:sz="0" w:space="0" w:color="auto"/>
            <w:left w:val="none" w:sz="0" w:space="0" w:color="auto"/>
            <w:bottom w:val="none" w:sz="0" w:space="0" w:color="auto"/>
            <w:right w:val="none" w:sz="0" w:space="0" w:color="auto"/>
          </w:divBdr>
          <w:divsChild>
            <w:div w:id="1338652856">
              <w:marLeft w:val="0"/>
              <w:marRight w:val="0"/>
              <w:marTop w:val="0"/>
              <w:marBottom w:val="0"/>
              <w:divBdr>
                <w:top w:val="none" w:sz="0" w:space="0" w:color="auto"/>
                <w:left w:val="none" w:sz="0" w:space="0" w:color="auto"/>
                <w:bottom w:val="none" w:sz="0" w:space="0" w:color="auto"/>
                <w:right w:val="none" w:sz="0" w:space="0" w:color="auto"/>
              </w:divBdr>
            </w:div>
          </w:divsChild>
        </w:div>
        <w:div w:id="945041668">
          <w:marLeft w:val="0"/>
          <w:marRight w:val="0"/>
          <w:marTop w:val="0"/>
          <w:marBottom w:val="0"/>
          <w:divBdr>
            <w:top w:val="none" w:sz="0" w:space="0" w:color="auto"/>
            <w:left w:val="none" w:sz="0" w:space="0" w:color="auto"/>
            <w:bottom w:val="none" w:sz="0" w:space="0" w:color="auto"/>
            <w:right w:val="none" w:sz="0" w:space="0" w:color="auto"/>
          </w:divBdr>
        </w:div>
        <w:div w:id="2145391188">
          <w:marLeft w:val="0"/>
          <w:marRight w:val="0"/>
          <w:marTop w:val="0"/>
          <w:marBottom w:val="0"/>
          <w:divBdr>
            <w:top w:val="none" w:sz="0" w:space="0" w:color="auto"/>
            <w:left w:val="none" w:sz="0" w:space="0" w:color="auto"/>
            <w:bottom w:val="none" w:sz="0" w:space="0" w:color="auto"/>
            <w:right w:val="none" w:sz="0" w:space="0" w:color="auto"/>
          </w:divBdr>
          <w:divsChild>
            <w:div w:id="1881629112">
              <w:marLeft w:val="0"/>
              <w:marRight w:val="0"/>
              <w:marTop w:val="0"/>
              <w:marBottom w:val="0"/>
              <w:divBdr>
                <w:top w:val="none" w:sz="0" w:space="0" w:color="auto"/>
                <w:left w:val="none" w:sz="0" w:space="0" w:color="auto"/>
                <w:bottom w:val="none" w:sz="0" w:space="0" w:color="auto"/>
                <w:right w:val="none" w:sz="0" w:space="0" w:color="auto"/>
              </w:divBdr>
            </w:div>
          </w:divsChild>
        </w:div>
        <w:div w:id="859050760">
          <w:marLeft w:val="0"/>
          <w:marRight w:val="0"/>
          <w:marTop w:val="0"/>
          <w:marBottom w:val="0"/>
          <w:divBdr>
            <w:top w:val="none" w:sz="0" w:space="0" w:color="auto"/>
            <w:left w:val="none" w:sz="0" w:space="0" w:color="auto"/>
            <w:bottom w:val="none" w:sz="0" w:space="0" w:color="auto"/>
            <w:right w:val="none" w:sz="0" w:space="0" w:color="auto"/>
          </w:divBdr>
        </w:div>
        <w:div w:id="1166868774">
          <w:marLeft w:val="0"/>
          <w:marRight w:val="0"/>
          <w:marTop w:val="0"/>
          <w:marBottom w:val="0"/>
          <w:divBdr>
            <w:top w:val="none" w:sz="0" w:space="0" w:color="auto"/>
            <w:left w:val="none" w:sz="0" w:space="0" w:color="auto"/>
            <w:bottom w:val="none" w:sz="0" w:space="0" w:color="auto"/>
            <w:right w:val="none" w:sz="0" w:space="0" w:color="auto"/>
          </w:divBdr>
          <w:divsChild>
            <w:div w:id="409155116">
              <w:marLeft w:val="0"/>
              <w:marRight w:val="0"/>
              <w:marTop w:val="0"/>
              <w:marBottom w:val="0"/>
              <w:divBdr>
                <w:top w:val="none" w:sz="0" w:space="0" w:color="auto"/>
                <w:left w:val="none" w:sz="0" w:space="0" w:color="auto"/>
                <w:bottom w:val="none" w:sz="0" w:space="0" w:color="auto"/>
                <w:right w:val="none" w:sz="0" w:space="0" w:color="auto"/>
              </w:divBdr>
            </w:div>
          </w:divsChild>
        </w:div>
        <w:div w:id="190730856">
          <w:marLeft w:val="0"/>
          <w:marRight w:val="0"/>
          <w:marTop w:val="0"/>
          <w:marBottom w:val="0"/>
          <w:divBdr>
            <w:top w:val="none" w:sz="0" w:space="0" w:color="auto"/>
            <w:left w:val="none" w:sz="0" w:space="0" w:color="auto"/>
            <w:bottom w:val="none" w:sz="0" w:space="0" w:color="auto"/>
            <w:right w:val="none" w:sz="0" w:space="0" w:color="auto"/>
          </w:divBdr>
        </w:div>
        <w:div w:id="2015646177">
          <w:marLeft w:val="0"/>
          <w:marRight w:val="0"/>
          <w:marTop w:val="0"/>
          <w:marBottom w:val="0"/>
          <w:divBdr>
            <w:top w:val="none" w:sz="0" w:space="0" w:color="auto"/>
            <w:left w:val="none" w:sz="0" w:space="0" w:color="auto"/>
            <w:bottom w:val="none" w:sz="0" w:space="0" w:color="auto"/>
            <w:right w:val="none" w:sz="0" w:space="0" w:color="auto"/>
          </w:divBdr>
          <w:divsChild>
            <w:div w:id="1878813276">
              <w:marLeft w:val="0"/>
              <w:marRight w:val="0"/>
              <w:marTop w:val="0"/>
              <w:marBottom w:val="0"/>
              <w:divBdr>
                <w:top w:val="none" w:sz="0" w:space="0" w:color="auto"/>
                <w:left w:val="none" w:sz="0" w:space="0" w:color="auto"/>
                <w:bottom w:val="none" w:sz="0" w:space="0" w:color="auto"/>
                <w:right w:val="none" w:sz="0" w:space="0" w:color="auto"/>
              </w:divBdr>
            </w:div>
          </w:divsChild>
        </w:div>
        <w:div w:id="1287547694">
          <w:marLeft w:val="0"/>
          <w:marRight w:val="0"/>
          <w:marTop w:val="0"/>
          <w:marBottom w:val="0"/>
          <w:divBdr>
            <w:top w:val="none" w:sz="0" w:space="0" w:color="auto"/>
            <w:left w:val="none" w:sz="0" w:space="0" w:color="auto"/>
            <w:bottom w:val="none" w:sz="0" w:space="0" w:color="auto"/>
            <w:right w:val="none" w:sz="0" w:space="0" w:color="auto"/>
          </w:divBdr>
        </w:div>
        <w:div w:id="1413425558">
          <w:marLeft w:val="0"/>
          <w:marRight w:val="0"/>
          <w:marTop w:val="0"/>
          <w:marBottom w:val="0"/>
          <w:divBdr>
            <w:top w:val="none" w:sz="0" w:space="0" w:color="auto"/>
            <w:left w:val="none" w:sz="0" w:space="0" w:color="auto"/>
            <w:bottom w:val="none" w:sz="0" w:space="0" w:color="auto"/>
            <w:right w:val="none" w:sz="0" w:space="0" w:color="auto"/>
          </w:divBdr>
          <w:divsChild>
            <w:div w:id="1624001270">
              <w:marLeft w:val="0"/>
              <w:marRight w:val="0"/>
              <w:marTop w:val="0"/>
              <w:marBottom w:val="0"/>
              <w:divBdr>
                <w:top w:val="none" w:sz="0" w:space="0" w:color="auto"/>
                <w:left w:val="none" w:sz="0" w:space="0" w:color="auto"/>
                <w:bottom w:val="none" w:sz="0" w:space="0" w:color="auto"/>
                <w:right w:val="none" w:sz="0" w:space="0" w:color="auto"/>
              </w:divBdr>
            </w:div>
          </w:divsChild>
        </w:div>
        <w:div w:id="2100640660">
          <w:marLeft w:val="0"/>
          <w:marRight w:val="0"/>
          <w:marTop w:val="300"/>
          <w:marBottom w:val="0"/>
          <w:divBdr>
            <w:top w:val="none" w:sz="0" w:space="0" w:color="auto"/>
            <w:left w:val="none" w:sz="0" w:space="0" w:color="auto"/>
            <w:bottom w:val="none" w:sz="0" w:space="0" w:color="auto"/>
            <w:right w:val="none" w:sz="0" w:space="0" w:color="auto"/>
          </w:divBdr>
          <w:divsChild>
            <w:div w:id="98182530">
              <w:marLeft w:val="0"/>
              <w:marRight w:val="0"/>
              <w:marTop w:val="0"/>
              <w:marBottom w:val="0"/>
              <w:divBdr>
                <w:top w:val="none" w:sz="0" w:space="0" w:color="auto"/>
                <w:left w:val="none" w:sz="0" w:space="0" w:color="auto"/>
                <w:bottom w:val="none" w:sz="0" w:space="0" w:color="auto"/>
                <w:right w:val="none" w:sz="0" w:space="0" w:color="auto"/>
              </w:divBdr>
              <w:divsChild>
                <w:div w:id="19957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72851">
          <w:marLeft w:val="0"/>
          <w:marRight w:val="0"/>
          <w:marTop w:val="300"/>
          <w:marBottom w:val="0"/>
          <w:divBdr>
            <w:top w:val="none" w:sz="0" w:space="0" w:color="auto"/>
            <w:left w:val="none" w:sz="0" w:space="0" w:color="auto"/>
            <w:bottom w:val="none" w:sz="0" w:space="0" w:color="auto"/>
            <w:right w:val="none" w:sz="0" w:space="0" w:color="auto"/>
          </w:divBdr>
          <w:divsChild>
            <w:div w:id="453452571">
              <w:marLeft w:val="0"/>
              <w:marRight w:val="0"/>
              <w:marTop w:val="0"/>
              <w:marBottom w:val="0"/>
              <w:divBdr>
                <w:top w:val="none" w:sz="0" w:space="0" w:color="auto"/>
                <w:left w:val="none" w:sz="0" w:space="0" w:color="auto"/>
                <w:bottom w:val="none" w:sz="0" w:space="0" w:color="auto"/>
                <w:right w:val="none" w:sz="0" w:space="0" w:color="auto"/>
              </w:divBdr>
              <w:divsChild>
                <w:div w:id="65788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25018">
          <w:marLeft w:val="0"/>
          <w:marRight w:val="0"/>
          <w:marTop w:val="300"/>
          <w:marBottom w:val="0"/>
          <w:divBdr>
            <w:top w:val="none" w:sz="0" w:space="0" w:color="auto"/>
            <w:left w:val="none" w:sz="0" w:space="0" w:color="auto"/>
            <w:bottom w:val="none" w:sz="0" w:space="0" w:color="auto"/>
            <w:right w:val="none" w:sz="0" w:space="0" w:color="auto"/>
          </w:divBdr>
          <w:divsChild>
            <w:div w:id="1013992170">
              <w:marLeft w:val="0"/>
              <w:marRight w:val="0"/>
              <w:marTop w:val="0"/>
              <w:marBottom w:val="0"/>
              <w:divBdr>
                <w:top w:val="none" w:sz="0" w:space="0" w:color="auto"/>
                <w:left w:val="none" w:sz="0" w:space="0" w:color="auto"/>
                <w:bottom w:val="none" w:sz="0" w:space="0" w:color="auto"/>
                <w:right w:val="none" w:sz="0" w:space="0" w:color="auto"/>
              </w:divBdr>
              <w:divsChild>
                <w:div w:id="49237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802609">
          <w:marLeft w:val="0"/>
          <w:marRight w:val="0"/>
          <w:marTop w:val="300"/>
          <w:marBottom w:val="0"/>
          <w:divBdr>
            <w:top w:val="none" w:sz="0" w:space="0" w:color="auto"/>
            <w:left w:val="none" w:sz="0" w:space="0" w:color="auto"/>
            <w:bottom w:val="none" w:sz="0" w:space="0" w:color="auto"/>
            <w:right w:val="none" w:sz="0" w:space="0" w:color="auto"/>
          </w:divBdr>
          <w:divsChild>
            <w:div w:id="403114743">
              <w:marLeft w:val="0"/>
              <w:marRight w:val="0"/>
              <w:marTop w:val="0"/>
              <w:marBottom w:val="0"/>
              <w:divBdr>
                <w:top w:val="none" w:sz="0" w:space="0" w:color="auto"/>
                <w:left w:val="none" w:sz="0" w:space="0" w:color="auto"/>
                <w:bottom w:val="none" w:sz="0" w:space="0" w:color="auto"/>
                <w:right w:val="none" w:sz="0" w:space="0" w:color="auto"/>
              </w:divBdr>
              <w:divsChild>
                <w:div w:id="148295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5945281">
      <w:bodyDiv w:val="1"/>
      <w:marLeft w:val="0"/>
      <w:marRight w:val="0"/>
      <w:marTop w:val="0"/>
      <w:marBottom w:val="0"/>
      <w:divBdr>
        <w:top w:val="none" w:sz="0" w:space="0" w:color="auto"/>
        <w:left w:val="none" w:sz="0" w:space="0" w:color="auto"/>
        <w:bottom w:val="none" w:sz="0" w:space="0" w:color="auto"/>
        <w:right w:val="none" w:sz="0" w:space="0" w:color="auto"/>
      </w:divBdr>
    </w:div>
    <w:div w:id="597956121">
      <w:bodyDiv w:val="1"/>
      <w:marLeft w:val="0"/>
      <w:marRight w:val="0"/>
      <w:marTop w:val="0"/>
      <w:marBottom w:val="0"/>
      <w:divBdr>
        <w:top w:val="none" w:sz="0" w:space="0" w:color="auto"/>
        <w:left w:val="none" w:sz="0" w:space="0" w:color="auto"/>
        <w:bottom w:val="none" w:sz="0" w:space="0" w:color="auto"/>
        <w:right w:val="none" w:sz="0" w:space="0" w:color="auto"/>
      </w:divBdr>
    </w:div>
    <w:div w:id="600727053">
      <w:bodyDiv w:val="1"/>
      <w:marLeft w:val="0"/>
      <w:marRight w:val="0"/>
      <w:marTop w:val="0"/>
      <w:marBottom w:val="0"/>
      <w:divBdr>
        <w:top w:val="none" w:sz="0" w:space="0" w:color="auto"/>
        <w:left w:val="none" w:sz="0" w:space="0" w:color="auto"/>
        <w:bottom w:val="none" w:sz="0" w:space="0" w:color="auto"/>
        <w:right w:val="none" w:sz="0" w:space="0" w:color="auto"/>
      </w:divBdr>
    </w:div>
    <w:div w:id="626619998">
      <w:bodyDiv w:val="1"/>
      <w:marLeft w:val="0"/>
      <w:marRight w:val="0"/>
      <w:marTop w:val="0"/>
      <w:marBottom w:val="0"/>
      <w:divBdr>
        <w:top w:val="none" w:sz="0" w:space="0" w:color="auto"/>
        <w:left w:val="none" w:sz="0" w:space="0" w:color="auto"/>
        <w:bottom w:val="none" w:sz="0" w:space="0" w:color="auto"/>
        <w:right w:val="none" w:sz="0" w:space="0" w:color="auto"/>
      </w:divBdr>
      <w:divsChild>
        <w:div w:id="1977177927">
          <w:marLeft w:val="0"/>
          <w:marRight w:val="0"/>
          <w:marTop w:val="0"/>
          <w:marBottom w:val="0"/>
          <w:divBdr>
            <w:top w:val="none" w:sz="0" w:space="0" w:color="auto"/>
            <w:left w:val="none" w:sz="0" w:space="0" w:color="auto"/>
            <w:bottom w:val="none" w:sz="0" w:space="0" w:color="auto"/>
            <w:right w:val="none" w:sz="0" w:space="0" w:color="auto"/>
          </w:divBdr>
          <w:divsChild>
            <w:div w:id="581330537">
              <w:marLeft w:val="0"/>
              <w:marRight w:val="0"/>
              <w:marTop w:val="0"/>
              <w:marBottom w:val="0"/>
              <w:divBdr>
                <w:top w:val="none" w:sz="0" w:space="0" w:color="auto"/>
                <w:left w:val="none" w:sz="0" w:space="0" w:color="auto"/>
                <w:bottom w:val="none" w:sz="0" w:space="0" w:color="auto"/>
                <w:right w:val="none" w:sz="0" w:space="0" w:color="auto"/>
              </w:divBdr>
            </w:div>
          </w:divsChild>
        </w:div>
        <w:div w:id="1586182328">
          <w:marLeft w:val="0"/>
          <w:marRight w:val="0"/>
          <w:marTop w:val="0"/>
          <w:marBottom w:val="0"/>
          <w:divBdr>
            <w:top w:val="none" w:sz="0" w:space="0" w:color="auto"/>
            <w:left w:val="none" w:sz="0" w:space="0" w:color="auto"/>
            <w:bottom w:val="none" w:sz="0" w:space="0" w:color="auto"/>
            <w:right w:val="none" w:sz="0" w:space="0" w:color="auto"/>
          </w:divBdr>
        </w:div>
        <w:div w:id="1680504346">
          <w:marLeft w:val="0"/>
          <w:marRight w:val="0"/>
          <w:marTop w:val="0"/>
          <w:marBottom w:val="0"/>
          <w:divBdr>
            <w:top w:val="none" w:sz="0" w:space="0" w:color="auto"/>
            <w:left w:val="none" w:sz="0" w:space="0" w:color="auto"/>
            <w:bottom w:val="none" w:sz="0" w:space="0" w:color="auto"/>
            <w:right w:val="none" w:sz="0" w:space="0" w:color="auto"/>
          </w:divBdr>
          <w:divsChild>
            <w:div w:id="200632370">
              <w:marLeft w:val="0"/>
              <w:marRight w:val="0"/>
              <w:marTop w:val="0"/>
              <w:marBottom w:val="0"/>
              <w:divBdr>
                <w:top w:val="none" w:sz="0" w:space="0" w:color="auto"/>
                <w:left w:val="none" w:sz="0" w:space="0" w:color="auto"/>
                <w:bottom w:val="none" w:sz="0" w:space="0" w:color="auto"/>
                <w:right w:val="none" w:sz="0" w:space="0" w:color="auto"/>
              </w:divBdr>
            </w:div>
          </w:divsChild>
        </w:div>
        <w:div w:id="2097743292">
          <w:marLeft w:val="0"/>
          <w:marRight w:val="0"/>
          <w:marTop w:val="0"/>
          <w:marBottom w:val="0"/>
          <w:divBdr>
            <w:top w:val="none" w:sz="0" w:space="0" w:color="auto"/>
            <w:left w:val="none" w:sz="0" w:space="0" w:color="auto"/>
            <w:bottom w:val="none" w:sz="0" w:space="0" w:color="auto"/>
            <w:right w:val="none" w:sz="0" w:space="0" w:color="auto"/>
          </w:divBdr>
        </w:div>
        <w:div w:id="1337659710">
          <w:marLeft w:val="0"/>
          <w:marRight w:val="0"/>
          <w:marTop w:val="0"/>
          <w:marBottom w:val="0"/>
          <w:divBdr>
            <w:top w:val="none" w:sz="0" w:space="0" w:color="auto"/>
            <w:left w:val="none" w:sz="0" w:space="0" w:color="auto"/>
            <w:bottom w:val="none" w:sz="0" w:space="0" w:color="auto"/>
            <w:right w:val="none" w:sz="0" w:space="0" w:color="auto"/>
          </w:divBdr>
          <w:divsChild>
            <w:div w:id="224142727">
              <w:marLeft w:val="0"/>
              <w:marRight w:val="0"/>
              <w:marTop w:val="0"/>
              <w:marBottom w:val="0"/>
              <w:divBdr>
                <w:top w:val="none" w:sz="0" w:space="0" w:color="auto"/>
                <w:left w:val="none" w:sz="0" w:space="0" w:color="auto"/>
                <w:bottom w:val="none" w:sz="0" w:space="0" w:color="auto"/>
                <w:right w:val="none" w:sz="0" w:space="0" w:color="auto"/>
              </w:divBdr>
            </w:div>
          </w:divsChild>
        </w:div>
        <w:div w:id="1932154679">
          <w:marLeft w:val="0"/>
          <w:marRight w:val="0"/>
          <w:marTop w:val="0"/>
          <w:marBottom w:val="0"/>
          <w:divBdr>
            <w:top w:val="none" w:sz="0" w:space="0" w:color="auto"/>
            <w:left w:val="none" w:sz="0" w:space="0" w:color="auto"/>
            <w:bottom w:val="none" w:sz="0" w:space="0" w:color="auto"/>
            <w:right w:val="none" w:sz="0" w:space="0" w:color="auto"/>
          </w:divBdr>
        </w:div>
        <w:div w:id="664623700">
          <w:marLeft w:val="0"/>
          <w:marRight w:val="0"/>
          <w:marTop w:val="0"/>
          <w:marBottom w:val="0"/>
          <w:divBdr>
            <w:top w:val="none" w:sz="0" w:space="0" w:color="auto"/>
            <w:left w:val="none" w:sz="0" w:space="0" w:color="auto"/>
            <w:bottom w:val="none" w:sz="0" w:space="0" w:color="auto"/>
            <w:right w:val="none" w:sz="0" w:space="0" w:color="auto"/>
          </w:divBdr>
          <w:divsChild>
            <w:div w:id="1757288013">
              <w:marLeft w:val="0"/>
              <w:marRight w:val="0"/>
              <w:marTop w:val="0"/>
              <w:marBottom w:val="0"/>
              <w:divBdr>
                <w:top w:val="none" w:sz="0" w:space="0" w:color="auto"/>
                <w:left w:val="none" w:sz="0" w:space="0" w:color="auto"/>
                <w:bottom w:val="none" w:sz="0" w:space="0" w:color="auto"/>
                <w:right w:val="none" w:sz="0" w:space="0" w:color="auto"/>
              </w:divBdr>
            </w:div>
          </w:divsChild>
        </w:div>
        <w:div w:id="1491870793">
          <w:marLeft w:val="0"/>
          <w:marRight w:val="0"/>
          <w:marTop w:val="0"/>
          <w:marBottom w:val="0"/>
          <w:divBdr>
            <w:top w:val="none" w:sz="0" w:space="0" w:color="auto"/>
            <w:left w:val="none" w:sz="0" w:space="0" w:color="auto"/>
            <w:bottom w:val="none" w:sz="0" w:space="0" w:color="auto"/>
            <w:right w:val="none" w:sz="0" w:space="0" w:color="auto"/>
          </w:divBdr>
        </w:div>
        <w:div w:id="870799648">
          <w:marLeft w:val="0"/>
          <w:marRight w:val="0"/>
          <w:marTop w:val="0"/>
          <w:marBottom w:val="0"/>
          <w:divBdr>
            <w:top w:val="none" w:sz="0" w:space="0" w:color="auto"/>
            <w:left w:val="none" w:sz="0" w:space="0" w:color="auto"/>
            <w:bottom w:val="none" w:sz="0" w:space="0" w:color="auto"/>
            <w:right w:val="none" w:sz="0" w:space="0" w:color="auto"/>
          </w:divBdr>
          <w:divsChild>
            <w:div w:id="615258972">
              <w:marLeft w:val="0"/>
              <w:marRight w:val="0"/>
              <w:marTop w:val="0"/>
              <w:marBottom w:val="0"/>
              <w:divBdr>
                <w:top w:val="none" w:sz="0" w:space="0" w:color="auto"/>
                <w:left w:val="none" w:sz="0" w:space="0" w:color="auto"/>
                <w:bottom w:val="none" w:sz="0" w:space="0" w:color="auto"/>
                <w:right w:val="none" w:sz="0" w:space="0" w:color="auto"/>
              </w:divBdr>
            </w:div>
          </w:divsChild>
        </w:div>
        <w:div w:id="1401169660">
          <w:marLeft w:val="0"/>
          <w:marRight w:val="0"/>
          <w:marTop w:val="0"/>
          <w:marBottom w:val="0"/>
          <w:divBdr>
            <w:top w:val="none" w:sz="0" w:space="0" w:color="auto"/>
            <w:left w:val="none" w:sz="0" w:space="0" w:color="auto"/>
            <w:bottom w:val="none" w:sz="0" w:space="0" w:color="auto"/>
            <w:right w:val="none" w:sz="0" w:space="0" w:color="auto"/>
          </w:divBdr>
        </w:div>
        <w:div w:id="848442796">
          <w:marLeft w:val="0"/>
          <w:marRight w:val="0"/>
          <w:marTop w:val="0"/>
          <w:marBottom w:val="0"/>
          <w:divBdr>
            <w:top w:val="none" w:sz="0" w:space="0" w:color="auto"/>
            <w:left w:val="none" w:sz="0" w:space="0" w:color="auto"/>
            <w:bottom w:val="none" w:sz="0" w:space="0" w:color="auto"/>
            <w:right w:val="none" w:sz="0" w:space="0" w:color="auto"/>
          </w:divBdr>
          <w:divsChild>
            <w:div w:id="303899832">
              <w:marLeft w:val="0"/>
              <w:marRight w:val="0"/>
              <w:marTop w:val="0"/>
              <w:marBottom w:val="0"/>
              <w:divBdr>
                <w:top w:val="none" w:sz="0" w:space="0" w:color="auto"/>
                <w:left w:val="none" w:sz="0" w:space="0" w:color="auto"/>
                <w:bottom w:val="none" w:sz="0" w:space="0" w:color="auto"/>
                <w:right w:val="none" w:sz="0" w:space="0" w:color="auto"/>
              </w:divBdr>
            </w:div>
          </w:divsChild>
        </w:div>
        <w:div w:id="734744338">
          <w:marLeft w:val="0"/>
          <w:marRight w:val="0"/>
          <w:marTop w:val="0"/>
          <w:marBottom w:val="0"/>
          <w:divBdr>
            <w:top w:val="none" w:sz="0" w:space="0" w:color="auto"/>
            <w:left w:val="none" w:sz="0" w:space="0" w:color="auto"/>
            <w:bottom w:val="none" w:sz="0" w:space="0" w:color="auto"/>
            <w:right w:val="none" w:sz="0" w:space="0" w:color="auto"/>
          </w:divBdr>
        </w:div>
        <w:div w:id="1591884970">
          <w:marLeft w:val="0"/>
          <w:marRight w:val="0"/>
          <w:marTop w:val="0"/>
          <w:marBottom w:val="0"/>
          <w:divBdr>
            <w:top w:val="none" w:sz="0" w:space="0" w:color="auto"/>
            <w:left w:val="none" w:sz="0" w:space="0" w:color="auto"/>
            <w:bottom w:val="none" w:sz="0" w:space="0" w:color="auto"/>
            <w:right w:val="none" w:sz="0" w:space="0" w:color="auto"/>
          </w:divBdr>
          <w:divsChild>
            <w:div w:id="104539391">
              <w:marLeft w:val="0"/>
              <w:marRight w:val="0"/>
              <w:marTop w:val="0"/>
              <w:marBottom w:val="0"/>
              <w:divBdr>
                <w:top w:val="none" w:sz="0" w:space="0" w:color="auto"/>
                <w:left w:val="none" w:sz="0" w:space="0" w:color="auto"/>
                <w:bottom w:val="none" w:sz="0" w:space="0" w:color="auto"/>
                <w:right w:val="none" w:sz="0" w:space="0" w:color="auto"/>
              </w:divBdr>
            </w:div>
          </w:divsChild>
        </w:div>
        <w:div w:id="828403346">
          <w:marLeft w:val="0"/>
          <w:marRight w:val="0"/>
          <w:marTop w:val="300"/>
          <w:marBottom w:val="0"/>
          <w:divBdr>
            <w:top w:val="none" w:sz="0" w:space="0" w:color="auto"/>
            <w:left w:val="none" w:sz="0" w:space="0" w:color="auto"/>
            <w:bottom w:val="none" w:sz="0" w:space="0" w:color="auto"/>
            <w:right w:val="none" w:sz="0" w:space="0" w:color="auto"/>
          </w:divBdr>
          <w:divsChild>
            <w:div w:id="415635956">
              <w:marLeft w:val="0"/>
              <w:marRight w:val="0"/>
              <w:marTop w:val="0"/>
              <w:marBottom w:val="0"/>
              <w:divBdr>
                <w:top w:val="none" w:sz="0" w:space="0" w:color="auto"/>
                <w:left w:val="none" w:sz="0" w:space="0" w:color="auto"/>
                <w:bottom w:val="none" w:sz="0" w:space="0" w:color="auto"/>
                <w:right w:val="none" w:sz="0" w:space="0" w:color="auto"/>
              </w:divBdr>
              <w:divsChild>
                <w:div w:id="19259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665711">
          <w:marLeft w:val="0"/>
          <w:marRight w:val="0"/>
          <w:marTop w:val="300"/>
          <w:marBottom w:val="0"/>
          <w:divBdr>
            <w:top w:val="none" w:sz="0" w:space="0" w:color="auto"/>
            <w:left w:val="none" w:sz="0" w:space="0" w:color="auto"/>
            <w:bottom w:val="none" w:sz="0" w:space="0" w:color="auto"/>
            <w:right w:val="none" w:sz="0" w:space="0" w:color="auto"/>
          </w:divBdr>
          <w:divsChild>
            <w:div w:id="1318918518">
              <w:marLeft w:val="0"/>
              <w:marRight w:val="0"/>
              <w:marTop w:val="0"/>
              <w:marBottom w:val="0"/>
              <w:divBdr>
                <w:top w:val="none" w:sz="0" w:space="0" w:color="auto"/>
                <w:left w:val="none" w:sz="0" w:space="0" w:color="auto"/>
                <w:bottom w:val="none" w:sz="0" w:space="0" w:color="auto"/>
                <w:right w:val="none" w:sz="0" w:space="0" w:color="auto"/>
              </w:divBdr>
              <w:divsChild>
                <w:div w:id="15546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201477">
          <w:marLeft w:val="0"/>
          <w:marRight w:val="0"/>
          <w:marTop w:val="300"/>
          <w:marBottom w:val="0"/>
          <w:divBdr>
            <w:top w:val="none" w:sz="0" w:space="0" w:color="auto"/>
            <w:left w:val="none" w:sz="0" w:space="0" w:color="auto"/>
            <w:bottom w:val="none" w:sz="0" w:space="0" w:color="auto"/>
            <w:right w:val="none" w:sz="0" w:space="0" w:color="auto"/>
          </w:divBdr>
          <w:divsChild>
            <w:div w:id="1134255123">
              <w:marLeft w:val="0"/>
              <w:marRight w:val="0"/>
              <w:marTop w:val="0"/>
              <w:marBottom w:val="0"/>
              <w:divBdr>
                <w:top w:val="none" w:sz="0" w:space="0" w:color="auto"/>
                <w:left w:val="none" w:sz="0" w:space="0" w:color="auto"/>
                <w:bottom w:val="none" w:sz="0" w:space="0" w:color="auto"/>
                <w:right w:val="none" w:sz="0" w:space="0" w:color="auto"/>
              </w:divBdr>
              <w:divsChild>
                <w:div w:id="1780678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677644">
      <w:bodyDiv w:val="1"/>
      <w:marLeft w:val="0"/>
      <w:marRight w:val="0"/>
      <w:marTop w:val="0"/>
      <w:marBottom w:val="0"/>
      <w:divBdr>
        <w:top w:val="none" w:sz="0" w:space="0" w:color="auto"/>
        <w:left w:val="none" w:sz="0" w:space="0" w:color="auto"/>
        <w:bottom w:val="none" w:sz="0" w:space="0" w:color="auto"/>
        <w:right w:val="none" w:sz="0" w:space="0" w:color="auto"/>
      </w:divBdr>
      <w:divsChild>
        <w:div w:id="261031200">
          <w:marLeft w:val="0"/>
          <w:marRight w:val="0"/>
          <w:marTop w:val="0"/>
          <w:marBottom w:val="0"/>
          <w:divBdr>
            <w:top w:val="none" w:sz="0" w:space="0" w:color="auto"/>
            <w:left w:val="none" w:sz="0" w:space="0" w:color="auto"/>
            <w:bottom w:val="none" w:sz="0" w:space="0" w:color="auto"/>
            <w:right w:val="none" w:sz="0" w:space="0" w:color="auto"/>
          </w:divBdr>
        </w:div>
        <w:div w:id="1964462596">
          <w:marLeft w:val="0"/>
          <w:marRight w:val="0"/>
          <w:marTop w:val="0"/>
          <w:marBottom w:val="0"/>
          <w:divBdr>
            <w:top w:val="none" w:sz="0" w:space="0" w:color="auto"/>
            <w:left w:val="none" w:sz="0" w:space="0" w:color="auto"/>
            <w:bottom w:val="none" w:sz="0" w:space="0" w:color="auto"/>
            <w:right w:val="none" w:sz="0" w:space="0" w:color="auto"/>
          </w:divBdr>
          <w:divsChild>
            <w:div w:id="722366495">
              <w:marLeft w:val="0"/>
              <w:marRight w:val="0"/>
              <w:marTop w:val="0"/>
              <w:marBottom w:val="0"/>
              <w:divBdr>
                <w:top w:val="none" w:sz="0" w:space="0" w:color="auto"/>
                <w:left w:val="none" w:sz="0" w:space="0" w:color="auto"/>
                <w:bottom w:val="none" w:sz="0" w:space="0" w:color="auto"/>
                <w:right w:val="none" w:sz="0" w:space="0" w:color="auto"/>
              </w:divBdr>
            </w:div>
          </w:divsChild>
        </w:div>
        <w:div w:id="331228786">
          <w:marLeft w:val="0"/>
          <w:marRight w:val="0"/>
          <w:marTop w:val="0"/>
          <w:marBottom w:val="0"/>
          <w:divBdr>
            <w:top w:val="none" w:sz="0" w:space="0" w:color="auto"/>
            <w:left w:val="none" w:sz="0" w:space="0" w:color="auto"/>
            <w:bottom w:val="none" w:sz="0" w:space="0" w:color="auto"/>
            <w:right w:val="none" w:sz="0" w:space="0" w:color="auto"/>
          </w:divBdr>
        </w:div>
        <w:div w:id="962149889">
          <w:marLeft w:val="0"/>
          <w:marRight w:val="0"/>
          <w:marTop w:val="0"/>
          <w:marBottom w:val="0"/>
          <w:divBdr>
            <w:top w:val="none" w:sz="0" w:space="0" w:color="auto"/>
            <w:left w:val="none" w:sz="0" w:space="0" w:color="auto"/>
            <w:bottom w:val="none" w:sz="0" w:space="0" w:color="auto"/>
            <w:right w:val="none" w:sz="0" w:space="0" w:color="auto"/>
          </w:divBdr>
          <w:divsChild>
            <w:div w:id="2073456723">
              <w:marLeft w:val="0"/>
              <w:marRight w:val="0"/>
              <w:marTop w:val="0"/>
              <w:marBottom w:val="0"/>
              <w:divBdr>
                <w:top w:val="none" w:sz="0" w:space="0" w:color="auto"/>
                <w:left w:val="none" w:sz="0" w:space="0" w:color="auto"/>
                <w:bottom w:val="none" w:sz="0" w:space="0" w:color="auto"/>
                <w:right w:val="none" w:sz="0" w:space="0" w:color="auto"/>
              </w:divBdr>
            </w:div>
          </w:divsChild>
        </w:div>
        <w:div w:id="1454327225">
          <w:marLeft w:val="0"/>
          <w:marRight w:val="0"/>
          <w:marTop w:val="0"/>
          <w:marBottom w:val="0"/>
          <w:divBdr>
            <w:top w:val="none" w:sz="0" w:space="0" w:color="auto"/>
            <w:left w:val="none" w:sz="0" w:space="0" w:color="auto"/>
            <w:bottom w:val="none" w:sz="0" w:space="0" w:color="auto"/>
            <w:right w:val="none" w:sz="0" w:space="0" w:color="auto"/>
          </w:divBdr>
        </w:div>
        <w:div w:id="1199926771">
          <w:marLeft w:val="0"/>
          <w:marRight w:val="0"/>
          <w:marTop w:val="0"/>
          <w:marBottom w:val="0"/>
          <w:divBdr>
            <w:top w:val="none" w:sz="0" w:space="0" w:color="auto"/>
            <w:left w:val="none" w:sz="0" w:space="0" w:color="auto"/>
            <w:bottom w:val="none" w:sz="0" w:space="0" w:color="auto"/>
            <w:right w:val="none" w:sz="0" w:space="0" w:color="auto"/>
          </w:divBdr>
          <w:divsChild>
            <w:div w:id="2035494610">
              <w:marLeft w:val="0"/>
              <w:marRight w:val="0"/>
              <w:marTop w:val="0"/>
              <w:marBottom w:val="0"/>
              <w:divBdr>
                <w:top w:val="none" w:sz="0" w:space="0" w:color="auto"/>
                <w:left w:val="none" w:sz="0" w:space="0" w:color="auto"/>
                <w:bottom w:val="none" w:sz="0" w:space="0" w:color="auto"/>
                <w:right w:val="none" w:sz="0" w:space="0" w:color="auto"/>
              </w:divBdr>
            </w:div>
          </w:divsChild>
        </w:div>
        <w:div w:id="686251146">
          <w:marLeft w:val="0"/>
          <w:marRight w:val="0"/>
          <w:marTop w:val="0"/>
          <w:marBottom w:val="0"/>
          <w:divBdr>
            <w:top w:val="none" w:sz="0" w:space="0" w:color="auto"/>
            <w:left w:val="none" w:sz="0" w:space="0" w:color="auto"/>
            <w:bottom w:val="none" w:sz="0" w:space="0" w:color="auto"/>
            <w:right w:val="none" w:sz="0" w:space="0" w:color="auto"/>
          </w:divBdr>
        </w:div>
        <w:div w:id="577902824">
          <w:marLeft w:val="0"/>
          <w:marRight w:val="0"/>
          <w:marTop w:val="0"/>
          <w:marBottom w:val="0"/>
          <w:divBdr>
            <w:top w:val="none" w:sz="0" w:space="0" w:color="auto"/>
            <w:left w:val="none" w:sz="0" w:space="0" w:color="auto"/>
            <w:bottom w:val="none" w:sz="0" w:space="0" w:color="auto"/>
            <w:right w:val="none" w:sz="0" w:space="0" w:color="auto"/>
          </w:divBdr>
          <w:divsChild>
            <w:div w:id="1119683001">
              <w:marLeft w:val="0"/>
              <w:marRight w:val="0"/>
              <w:marTop w:val="0"/>
              <w:marBottom w:val="0"/>
              <w:divBdr>
                <w:top w:val="none" w:sz="0" w:space="0" w:color="auto"/>
                <w:left w:val="none" w:sz="0" w:space="0" w:color="auto"/>
                <w:bottom w:val="none" w:sz="0" w:space="0" w:color="auto"/>
                <w:right w:val="none" w:sz="0" w:space="0" w:color="auto"/>
              </w:divBdr>
            </w:div>
          </w:divsChild>
        </w:div>
        <w:div w:id="431556992">
          <w:marLeft w:val="0"/>
          <w:marRight w:val="0"/>
          <w:marTop w:val="0"/>
          <w:marBottom w:val="0"/>
          <w:divBdr>
            <w:top w:val="none" w:sz="0" w:space="0" w:color="auto"/>
            <w:left w:val="none" w:sz="0" w:space="0" w:color="auto"/>
            <w:bottom w:val="none" w:sz="0" w:space="0" w:color="auto"/>
            <w:right w:val="none" w:sz="0" w:space="0" w:color="auto"/>
          </w:divBdr>
        </w:div>
        <w:div w:id="1001392065">
          <w:marLeft w:val="0"/>
          <w:marRight w:val="0"/>
          <w:marTop w:val="0"/>
          <w:marBottom w:val="0"/>
          <w:divBdr>
            <w:top w:val="none" w:sz="0" w:space="0" w:color="auto"/>
            <w:left w:val="none" w:sz="0" w:space="0" w:color="auto"/>
            <w:bottom w:val="none" w:sz="0" w:space="0" w:color="auto"/>
            <w:right w:val="none" w:sz="0" w:space="0" w:color="auto"/>
          </w:divBdr>
          <w:divsChild>
            <w:div w:id="1975255415">
              <w:marLeft w:val="0"/>
              <w:marRight w:val="0"/>
              <w:marTop w:val="0"/>
              <w:marBottom w:val="0"/>
              <w:divBdr>
                <w:top w:val="none" w:sz="0" w:space="0" w:color="auto"/>
                <w:left w:val="none" w:sz="0" w:space="0" w:color="auto"/>
                <w:bottom w:val="none" w:sz="0" w:space="0" w:color="auto"/>
                <w:right w:val="none" w:sz="0" w:space="0" w:color="auto"/>
              </w:divBdr>
            </w:div>
          </w:divsChild>
        </w:div>
        <w:div w:id="1909419185">
          <w:marLeft w:val="0"/>
          <w:marRight w:val="0"/>
          <w:marTop w:val="0"/>
          <w:marBottom w:val="0"/>
          <w:divBdr>
            <w:top w:val="none" w:sz="0" w:space="0" w:color="auto"/>
            <w:left w:val="none" w:sz="0" w:space="0" w:color="auto"/>
            <w:bottom w:val="none" w:sz="0" w:space="0" w:color="auto"/>
            <w:right w:val="none" w:sz="0" w:space="0" w:color="auto"/>
          </w:divBdr>
        </w:div>
        <w:div w:id="1853181404">
          <w:marLeft w:val="0"/>
          <w:marRight w:val="0"/>
          <w:marTop w:val="0"/>
          <w:marBottom w:val="0"/>
          <w:divBdr>
            <w:top w:val="none" w:sz="0" w:space="0" w:color="auto"/>
            <w:left w:val="none" w:sz="0" w:space="0" w:color="auto"/>
            <w:bottom w:val="none" w:sz="0" w:space="0" w:color="auto"/>
            <w:right w:val="none" w:sz="0" w:space="0" w:color="auto"/>
          </w:divBdr>
          <w:divsChild>
            <w:div w:id="2082747869">
              <w:marLeft w:val="0"/>
              <w:marRight w:val="0"/>
              <w:marTop w:val="0"/>
              <w:marBottom w:val="0"/>
              <w:divBdr>
                <w:top w:val="none" w:sz="0" w:space="0" w:color="auto"/>
                <w:left w:val="none" w:sz="0" w:space="0" w:color="auto"/>
                <w:bottom w:val="none" w:sz="0" w:space="0" w:color="auto"/>
                <w:right w:val="none" w:sz="0" w:space="0" w:color="auto"/>
              </w:divBdr>
            </w:div>
          </w:divsChild>
        </w:div>
        <w:div w:id="369039231">
          <w:marLeft w:val="0"/>
          <w:marRight w:val="0"/>
          <w:marTop w:val="0"/>
          <w:marBottom w:val="0"/>
          <w:divBdr>
            <w:top w:val="none" w:sz="0" w:space="0" w:color="auto"/>
            <w:left w:val="none" w:sz="0" w:space="0" w:color="auto"/>
            <w:bottom w:val="none" w:sz="0" w:space="0" w:color="auto"/>
            <w:right w:val="none" w:sz="0" w:space="0" w:color="auto"/>
          </w:divBdr>
        </w:div>
        <w:div w:id="934094155">
          <w:marLeft w:val="0"/>
          <w:marRight w:val="0"/>
          <w:marTop w:val="0"/>
          <w:marBottom w:val="0"/>
          <w:divBdr>
            <w:top w:val="none" w:sz="0" w:space="0" w:color="auto"/>
            <w:left w:val="none" w:sz="0" w:space="0" w:color="auto"/>
            <w:bottom w:val="none" w:sz="0" w:space="0" w:color="auto"/>
            <w:right w:val="none" w:sz="0" w:space="0" w:color="auto"/>
          </w:divBdr>
          <w:divsChild>
            <w:div w:id="3628183">
              <w:marLeft w:val="0"/>
              <w:marRight w:val="0"/>
              <w:marTop w:val="0"/>
              <w:marBottom w:val="0"/>
              <w:divBdr>
                <w:top w:val="none" w:sz="0" w:space="0" w:color="auto"/>
                <w:left w:val="none" w:sz="0" w:space="0" w:color="auto"/>
                <w:bottom w:val="none" w:sz="0" w:space="0" w:color="auto"/>
                <w:right w:val="none" w:sz="0" w:space="0" w:color="auto"/>
              </w:divBdr>
            </w:div>
          </w:divsChild>
        </w:div>
        <w:div w:id="1648972663">
          <w:marLeft w:val="0"/>
          <w:marRight w:val="0"/>
          <w:marTop w:val="300"/>
          <w:marBottom w:val="0"/>
          <w:divBdr>
            <w:top w:val="none" w:sz="0" w:space="0" w:color="auto"/>
            <w:left w:val="none" w:sz="0" w:space="0" w:color="auto"/>
            <w:bottom w:val="none" w:sz="0" w:space="0" w:color="auto"/>
            <w:right w:val="none" w:sz="0" w:space="0" w:color="auto"/>
          </w:divBdr>
          <w:divsChild>
            <w:div w:id="1309048313">
              <w:marLeft w:val="0"/>
              <w:marRight w:val="0"/>
              <w:marTop w:val="0"/>
              <w:marBottom w:val="0"/>
              <w:divBdr>
                <w:top w:val="none" w:sz="0" w:space="0" w:color="auto"/>
                <w:left w:val="none" w:sz="0" w:space="0" w:color="auto"/>
                <w:bottom w:val="none" w:sz="0" w:space="0" w:color="auto"/>
                <w:right w:val="none" w:sz="0" w:space="0" w:color="auto"/>
              </w:divBdr>
              <w:divsChild>
                <w:div w:id="1087188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809737">
          <w:marLeft w:val="0"/>
          <w:marRight w:val="0"/>
          <w:marTop w:val="300"/>
          <w:marBottom w:val="0"/>
          <w:divBdr>
            <w:top w:val="none" w:sz="0" w:space="0" w:color="auto"/>
            <w:left w:val="none" w:sz="0" w:space="0" w:color="auto"/>
            <w:bottom w:val="none" w:sz="0" w:space="0" w:color="auto"/>
            <w:right w:val="none" w:sz="0" w:space="0" w:color="auto"/>
          </w:divBdr>
          <w:divsChild>
            <w:div w:id="1068960995">
              <w:marLeft w:val="0"/>
              <w:marRight w:val="0"/>
              <w:marTop w:val="0"/>
              <w:marBottom w:val="0"/>
              <w:divBdr>
                <w:top w:val="none" w:sz="0" w:space="0" w:color="auto"/>
                <w:left w:val="none" w:sz="0" w:space="0" w:color="auto"/>
                <w:bottom w:val="none" w:sz="0" w:space="0" w:color="auto"/>
                <w:right w:val="none" w:sz="0" w:space="0" w:color="auto"/>
              </w:divBdr>
              <w:divsChild>
                <w:div w:id="20579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085287">
          <w:marLeft w:val="0"/>
          <w:marRight w:val="0"/>
          <w:marTop w:val="300"/>
          <w:marBottom w:val="0"/>
          <w:divBdr>
            <w:top w:val="none" w:sz="0" w:space="0" w:color="auto"/>
            <w:left w:val="none" w:sz="0" w:space="0" w:color="auto"/>
            <w:bottom w:val="none" w:sz="0" w:space="0" w:color="auto"/>
            <w:right w:val="none" w:sz="0" w:space="0" w:color="auto"/>
          </w:divBdr>
          <w:divsChild>
            <w:div w:id="668943069">
              <w:marLeft w:val="0"/>
              <w:marRight w:val="0"/>
              <w:marTop w:val="0"/>
              <w:marBottom w:val="0"/>
              <w:divBdr>
                <w:top w:val="none" w:sz="0" w:space="0" w:color="auto"/>
                <w:left w:val="none" w:sz="0" w:space="0" w:color="auto"/>
                <w:bottom w:val="none" w:sz="0" w:space="0" w:color="auto"/>
                <w:right w:val="none" w:sz="0" w:space="0" w:color="auto"/>
              </w:divBdr>
              <w:divsChild>
                <w:div w:id="1466894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6195">
          <w:marLeft w:val="0"/>
          <w:marRight w:val="0"/>
          <w:marTop w:val="300"/>
          <w:marBottom w:val="0"/>
          <w:divBdr>
            <w:top w:val="none" w:sz="0" w:space="0" w:color="auto"/>
            <w:left w:val="none" w:sz="0" w:space="0" w:color="auto"/>
            <w:bottom w:val="none" w:sz="0" w:space="0" w:color="auto"/>
            <w:right w:val="none" w:sz="0" w:space="0" w:color="auto"/>
          </w:divBdr>
          <w:divsChild>
            <w:div w:id="863590595">
              <w:marLeft w:val="0"/>
              <w:marRight w:val="0"/>
              <w:marTop w:val="0"/>
              <w:marBottom w:val="0"/>
              <w:divBdr>
                <w:top w:val="none" w:sz="0" w:space="0" w:color="auto"/>
                <w:left w:val="none" w:sz="0" w:space="0" w:color="auto"/>
                <w:bottom w:val="none" w:sz="0" w:space="0" w:color="auto"/>
                <w:right w:val="none" w:sz="0" w:space="0" w:color="auto"/>
              </w:divBdr>
              <w:divsChild>
                <w:div w:id="146939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752127">
      <w:bodyDiv w:val="1"/>
      <w:marLeft w:val="0"/>
      <w:marRight w:val="0"/>
      <w:marTop w:val="0"/>
      <w:marBottom w:val="0"/>
      <w:divBdr>
        <w:top w:val="none" w:sz="0" w:space="0" w:color="auto"/>
        <w:left w:val="none" w:sz="0" w:space="0" w:color="auto"/>
        <w:bottom w:val="none" w:sz="0" w:space="0" w:color="auto"/>
        <w:right w:val="none" w:sz="0" w:space="0" w:color="auto"/>
      </w:divBdr>
    </w:div>
    <w:div w:id="671107416">
      <w:bodyDiv w:val="1"/>
      <w:marLeft w:val="0"/>
      <w:marRight w:val="0"/>
      <w:marTop w:val="0"/>
      <w:marBottom w:val="0"/>
      <w:divBdr>
        <w:top w:val="none" w:sz="0" w:space="0" w:color="auto"/>
        <w:left w:val="none" w:sz="0" w:space="0" w:color="auto"/>
        <w:bottom w:val="none" w:sz="0" w:space="0" w:color="auto"/>
        <w:right w:val="none" w:sz="0" w:space="0" w:color="auto"/>
      </w:divBdr>
      <w:divsChild>
        <w:div w:id="1468859362">
          <w:marLeft w:val="0"/>
          <w:marRight w:val="0"/>
          <w:marTop w:val="0"/>
          <w:marBottom w:val="0"/>
          <w:divBdr>
            <w:top w:val="none" w:sz="0" w:space="0" w:color="auto"/>
            <w:left w:val="none" w:sz="0" w:space="0" w:color="auto"/>
            <w:bottom w:val="none" w:sz="0" w:space="0" w:color="auto"/>
            <w:right w:val="none" w:sz="0" w:space="0" w:color="auto"/>
          </w:divBdr>
        </w:div>
        <w:div w:id="540558424">
          <w:marLeft w:val="0"/>
          <w:marRight w:val="0"/>
          <w:marTop w:val="0"/>
          <w:marBottom w:val="0"/>
          <w:divBdr>
            <w:top w:val="none" w:sz="0" w:space="0" w:color="auto"/>
            <w:left w:val="none" w:sz="0" w:space="0" w:color="auto"/>
            <w:bottom w:val="none" w:sz="0" w:space="0" w:color="auto"/>
            <w:right w:val="none" w:sz="0" w:space="0" w:color="auto"/>
          </w:divBdr>
          <w:divsChild>
            <w:div w:id="163518653">
              <w:marLeft w:val="0"/>
              <w:marRight w:val="0"/>
              <w:marTop w:val="0"/>
              <w:marBottom w:val="0"/>
              <w:divBdr>
                <w:top w:val="none" w:sz="0" w:space="0" w:color="auto"/>
                <w:left w:val="none" w:sz="0" w:space="0" w:color="auto"/>
                <w:bottom w:val="none" w:sz="0" w:space="0" w:color="auto"/>
                <w:right w:val="none" w:sz="0" w:space="0" w:color="auto"/>
              </w:divBdr>
            </w:div>
          </w:divsChild>
        </w:div>
        <w:div w:id="112210121">
          <w:marLeft w:val="0"/>
          <w:marRight w:val="0"/>
          <w:marTop w:val="0"/>
          <w:marBottom w:val="0"/>
          <w:divBdr>
            <w:top w:val="none" w:sz="0" w:space="0" w:color="auto"/>
            <w:left w:val="none" w:sz="0" w:space="0" w:color="auto"/>
            <w:bottom w:val="none" w:sz="0" w:space="0" w:color="auto"/>
            <w:right w:val="none" w:sz="0" w:space="0" w:color="auto"/>
          </w:divBdr>
        </w:div>
        <w:div w:id="592668412">
          <w:marLeft w:val="0"/>
          <w:marRight w:val="0"/>
          <w:marTop w:val="0"/>
          <w:marBottom w:val="0"/>
          <w:divBdr>
            <w:top w:val="none" w:sz="0" w:space="0" w:color="auto"/>
            <w:left w:val="none" w:sz="0" w:space="0" w:color="auto"/>
            <w:bottom w:val="none" w:sz="0" w:space="0" w:color="auto"/>
            <w:right w:val="none" w:sz="0" w:space="0" w:color="auto"/>
          </w:divBdr>
          <w:divsChild>
            <w:div w:id="308943211">
              <w:marLeft w:val="0"/>
              <w:marRight w:val="0"/>
              <w:marTop w:val="0"/>
              <w:marBottom w:val="0"/>
              <w:divBdr>
                <w:top w:val="none" w:sz="0" w:space="0" w:color="auto"/>
                <w:left w:val="none" w:sz="0" w:space="0" w:color="auto"/>
                <w:bottom w:val="none" w:sz="0" w:space="0" w:color="auto"/>
                <w:right w:val="none" w:sz="0" w:space="0" w:color="auto"/>
              </w:divBdr>
            </w:div>
          </w:divsChild>
        </w:div>
        <w:div w:id="148179721">
          <w:marLeft w:val="0"/>
          <w:marRight w:val="0"/>
          <w:marTop w:val="0"/>
          <w:marBottom w:val="0"/>
          <w:divBdr>
            <w:top w:val="none" w:sz="0" w:space="0" w:color="auto"/>
            <w:left w:val="none" w:sz="0" w:space="0" w:color="auto"/>
            <w:bottom w:val="none" w:sz="0" w:space="0" w:color="auto"/>
            <w:right w:val="none" w:sz="0" w:space="0" w:color="auto"/>
          </w:divBdr>
        </w:div>
        <w:div w:id="784084809">
          <w:marLeft w:val="0"/>
          <w:marRight w:val="0"/>
          <w:marTop w:val="0"/>
          <w:marBottom w:val="0"/>
          <w:divBdr>
            <w:top w:val="none" w:sz="0" w:space="0" w:color="auto"/>
            <w:left w:val="none" w:sz="0" w:space="0" w:color="auto"/>
            <w:bottom w:val="none" w:sz="0" w:space="0" w:color="auto"/>
            <w:right w:val="none" w:sz="0" w:space="0" w:color="auto"/>
          </w:divBdr>
          <w:divsChild>
            <w:div w:id="1504665698">
              <w:marLeft w:val="0"/>
              <w:marRight w:val="0"/>
              <w:marTop w:val="0"/>
              <w:marBottom w:val="0"/>
              <w:divBdr>
                <w:top w:val="none" w:sz="0" w:space="0" w:color="auto"/>
                <w:left w:val="none" w:sz="0" w:space="0" w:color="auto"/>
                <w:bottom w:val="none" w:sz="0" w:space="0" w:color="auto"/>
                <w:right w:val="none" w:sz="0" w:space="0" w:color="auto"/>
              </w:divBdr>
            </w:div>
          </w:divsChild>
        </w:div>
        <w:div w:id="320503718">
          <w:marLeft w:val="0"/>
          <w:marRight w:val="0"/>
          <w:marTop w:val="0"/>
          <w:marBottom w:val="0"/>
          <w:divBdr>
            <w:top w:val="none" w:sz="0" w:space="0" w:color="auto"/>
            <w:left w:val="none" w:sz="0" w:space="0" w:color="auto"/>
            <w:bottom w:val="none" w:sz="0" w:space="0" w:color="auto"/>
            <w:right w:val="none" w:sz="0" w:space="0" w:color="auto"/>
          </w:divBdr>
        </w:div>
        <w:div w:id="1264919521">
          <w:marLeft w:val="0"/>
          <w:marRight w:val="0"/>
          <w:marTop w:val="0"/>
          <w:marBottom w:val="0"/>
          <w:divBdr>
            <w:top w:val="none" w:sz="0" w:space="0" w:color="auto"/>
            <w:left w:val="none" w:sz="0" w:space="0" w:color="auto"/>
            <w:bottom w:val="none" w:sz="0" w:space="0" w:color="auto"/>
            <w:right w:val="none" w:sz="0" w:space="0" w:color="auto"/>
          </w:divBdr>
          <w:divsChild>
            <w:div w:id="1023091249">
              <w:marLeft w:val="0"/>
              <w:marRight w:val="0"/>
              <w:marTop w:val="0"/>
              <w:marBottom w:val="0"/>
              <w:divBdr>
                <w:top w:val="none" w:sz="0" w:space="0" w:color="auto"/>
                <w:left w:val="none" w:sz="0" w:space="0" w:color="auto"/>
                <w:bottom w:val="none" w:sz="0" w:space="0" w:color="auto"/>
                <w:right w:val="none" w:sz="0" w:space="0" w:color="auto"/>
              </w:divBdr>
            </w:div>
          </w:divsChild>
        </w:div>
        <w:div w:id="340091394">
          <w:marLeft w:val="0"/>
          <w:marRight w:val="0"/>
          <w:marTop w:val="0"/>
          <w:marBottom w:val="0"/>
          <w:divBdr>
            <w:top w:val="none" w:sz="0" w:space="0" w:color="auto"/>
            <w:left w:val="none" w:sz="0" w:space="0" w:color="auto"/>
            <w:bottom w:val="none" w:sz="0" w:space="0" w:color="auto"/>
            <w:right w:val="none" w:sz="0" w:space="0" w:color="auto"/>
          </w:divBdr>
        </w:div>
        <w:div w:id="1630093349">
          <w:marLeft w:val="0"/>
          <w:marRight w:val="0"/>
          <w:marTop w:val="0"/>
          <w:marBottom w:val="0"/>
          <w:divBdr>
            <w:top w:val="none" w:sz="0" w:space="0" w:color="auto"/>
            <w:left w:val="none" w:sz="0" w:space="0" w:color="auto"/>
            <w:bottom w:val="none" w:sz="0" w:space="0" w:color="auto"/>
            <w:right w:val="none" w:sz="0" w:space="0" w:color="auto"/>
          </w:divBdr>
          <w:divsChild>
            <w:div w:id="137768802">
              <w:marLeft w:val="0"/>
              <w:marRight w:val="0"/>
              <w:marTop w:val="0"/>
              <w:marBottom w:val="0"/>
              <w:divBdr>
                <w:top w:val="none" w:sz="0" w:space="0" w:color="auto"/>
                <w:left w:val="none" w:sz="0" w:space="0" w:color="auto"/>
                <w:bottom w:val="none" w:sz="0" w:space="0" w:color="auto"/>
                <w:right w:val="none" w:sz="0" w:space="0" w:color="auto"/>
              </w:divBdr>
            </w:div>
          </w:divsChild>
        </w:div>
        <w:div w:id="1411077808">
          <w:marLeft w:val="0"/>
          <w:marRight w:val="0"/>
          <w:marTop w:val="0"/>
          <w:marBottom w:val="0"/>
          <w:divBdr>
            <w:top w:val="none" w:sz="0" w:space="0" w:color="auto"/>
            <w:left w:val="none" w:sz="0" w:space="0" w:color="auto"/>
            <w:bottom w:val="none" w:sz="0" w:space="0" w:color="auto"/>
            <w:right w:val="none" w:sz="0" w:space="0" w:color="auto"/>
          </w:divBdr>
        </w:div>
        <w:div w:id="400641122">
          <w:marLeft w:val="0"/>
          <w:marRight w:val="0"/>
          <w:marTop w:val="0"/>
          <w:marBottom w:val="0"/>
          <w:divBdr>
            <w:top w:val="none" w:sz="0" w:space="0" w:color="auto"/>
            <w:left w:val="none" w:sz="0" w:space="0" w:color="auto"/>
            <w:bottom w:val="none" w:sz="0" w:space="0" w:color="auto"/>
            <w:right w:val="none" w:sz="0" w:space="0" w:color="auto"/>
          </w:divBdr>
          <w:divsChild>
            <w:div w:id="1294554922">
              <w:marLeft w:val="0"/>
              <w:marRight w:val="0"/>
              <w:marTop w:val="0"/>
              <w:marBottom w:val="0"/>
              <w:divBdr>
                <w:top w:val="none" w:sz="0" w:space="0" w:color="auto"/>
                <w:left w:val="none" w:sz="0" w:space="0" w:color="auto"/>
                <w:bottom w:val="none" w:sz="0" w:space="0" w:color="auto"/>
                <w:right w:val="none" w:sz="0" w:space="0" w:color="auto"/>
              </w:divBdr>
            </w:div>
          </w:divsChild>
        </w:div>
        <w:div w:id="2082831204">
          <w:marLeft w:val="0"/>
          <w:marRight w:val="0"/>
          <w:marTop w:val="0"/>
          <w:marBottom w:val="0"/>
          <w:divBdr>
            <w:top w:val="none" w:sz="0" w:space="0" w:color="auto"/>
            <w:left w:val="none" w:sz="0" w:space="0" w:color="auto"/>
            <w:bottom w:val="none" w:sz="0" w:space="0" w:color="auto"/>
            <w:right w:val="none" w:sz="0" w:space="0" w:color="auto"/>
          </w:divBdr>
        </w:div>
        <w:div w:id="339545257">
          <w:marLeft w:val="0"/>
          <w:marRight w:val="0"/>
          <w:marTop w:val="0"/>
          <w:marBottom w:val="0"/>
          <w:divBdr>
            <w:top w:val="none" w:sz="0" w:space="0" w:color="auto"/>
            <w:left w:val="none" w:sz="0" w:space="0" w:color="auto"/>
            <w:bottom w:val="none" w:sz="0" w:space="0" w:color="auto"/>
            <w:right w:val="none" w:sz="0" w:space="0" w:color="auto"/>
          </w:divBdr>
          <w:divsChild>
            <w:div w:id="1683825040">
              <w:marLeft w:val="0"/>
              <w:marRight w:val="0"/>
              <w:marTop w:val="0"/>
              <w:marBottom w:val="0"/>
              <w:divBdr>
                <w:top w:val="none" w:sz="0" w:space="0" w:color="auto"/>
                <w:left w:val="none" w:sz="0" w:space="0" w:color="auto"/>
                <w:bottom w:val="none" w:sz="0" w:space="0" w:color="auto"/>
                <w:right w:val="none" w:sz="0" w:space="0" w:color="auto"/>
              </w:divBdr>
            </w:div>
          </w:divsChild>
        </w:div>
        <w:div w:id="1049571303">
          <w:marLeft w:val="0"/>
          <w:marRight w:val="0"/>
          <w:marTop w:val="300"/>
          <w:marBottom w:val="0"/>
          <w:divBdr>
            <w:top w:val="none" w:sz="0" w:space="0" w:color="auto"/>
            <w:left w:val="none" w:sz="0" w:space="0" w:color="auto"/>
            <w:bottom w:val="none" w:sz="0" w:space="0" w:color="auto"/>
            <w:right w:val="none" w:sz="0" w:space="0" w:color="auto"/>
          </w:divBdr>
          <w:divsChild>
            <w:div w:id="1210150020">
              <w:marLeft w:val="0"/>
              <w:marRight w:val="0"/>
              <w:marTop w:val="0"/>
              <w:marBottom w:val="0"/>
              <w:divBdr>
                <w:top w:val="none" w:sz="0" w:space="0" w:color="auto"/>
                <w:left w:val="none" w:sz="0" w:space="0" w:color="auto"/>
                <w:bottom w:val="none" w:sz="0" w:space="0" w:color="auto"/>
                <w:right w:val="none" w:sz="0" w:space="0" w:color="auto"/>
              </w:divBdr>
              <w:divsChild>
                <w:div w:id="9656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762267">
          <w:marLeft w:val="0"/>
          <w:marRight w:val="0"/>
          <w:marTop w:val="300"/>
          <w:marBottom w:val="0"/>
          <w:divBdr>
            <w:top w:val="none" w:sz="0" w:space="0" w:color="auto"/>
            <w:left w:val="none" w:sz="0" w:space="0" w:color="auto"/>
            <w:bottom w:val="none" w:sz="0" w:space="0" w:color="auto"/>
            <w:right w:val="none" w:sz="0" w:space="0" w:color="auto"/>
          </w:divBdr>
          <w:divsChild>
            <w:div w:id="280428986">
              <w:marLeft w:val="0"/>
              <w:marRight w:val="0"/>
              <w:marTop w:val="0"/>
              <w:marBottom w:val="0"/>
              <w:divBdr>
                <w:top w:val="none" w:sz="0" w:space="0" w:color="auto"/>
                <w:left w:val="none" w:sz="0" w:space="0" w:color="auto"/>
                <w:bottom w:val="none" w:sz="0" w:space="0" w:color="auto"/>
                <w:right w:val="none" w:sz="0" w:space="0" w:color="auto"/>
              </w:divBdr>
              <w:divsChild>
                <w:div w:id="899630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06423">
          <w:marLeft w:val="0"/>
          <w:marRight w:val="0"/>
          <w:marTop w:val="300"/>
          <w:marBottom w:val="0"/>
          <w:divBdr>
            <w:top w:val="none" w:sz="0" w:space="0" w:color="auto"/>
            <w:left w:val="none" w:sz="0" w:space="0" w:color="auto"/>
            <w:bottom w:val="none" w:sz="0" w:space="0" w:color="auto"/>
            <w:right w:val="none" w:sz="0" w:space="0" w:color="auto"/>
          </w:divBdr>
          <w:divsChild>
            <w:div w:id="2006778323">
              <w:marLeft w:val="0"/>
              <w:marRight w:val="0"/>
              <w:marTop w:val="0"/>
              <w:marBottom w:val="0"/>
              <w:divBdr>
                <w:top w:val="none" w:sz="0" w:space="0" w:color="auto"/>
                <w:left w:val="none" w:sz="0" w:space="0" w:color="auto"/>
                <w:bottom w:val="none" w:sz="0" w:space="0" w:color="auto"/>
                <w:right w:val="none" w:sz="0" w:space="0" w:color="auto"/>
              </w:divBdr>
              <w:divsChild>
                <w:div w:id="184250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1443">
          <w:marLeft w:val="0"/>
          <w:marRight w:val="0"/>
          <w:marTop w:val="300"/>
          <w:marBottom w:val="0"/>
          <w:divBdr>
            <w:top w:val="none" w:sz="0" w:space="0" w:color="auto"/>
            <w:left w:val="none" w:sz="0" w:space="0" w:color="auto"/>
            <w:bottom w:val="none" w:sz="0" w:space="0" w:color="auto"/>
            <w:right w:val="none" w:sz="0" w:space="0" w:color="auto"/>
          </w:divBdr>
          <w:divsChild>
            <w:div w:id="2120642362">
              <w:marLeft w:val="0"/>
              <w:marRight w:val="0"/>
              <w:marTop w:val="0"/>
              <w:marBottom w:val="0"/>
              <w:divBdr>
                <w:top w:val="none" w:sz="0" w:space="0" w:color="auto"/>
                <w:left w:val="none" w:sz="0" w:space="0" w:color="auto"/>
                <w:bottom w:val="none" w:sz="0" w:space="0" w:color="auto"/>
                <w:right w:val="none" w:sz="0" w:space="0" w:color="auto"/>
              </w:divBdr>
              <w:divsChild>
                <w:div w:id="4976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439069">
      <w:bodyDiv w:val="1"/>
      <w:marLeft w:val="0"/>
      <w:marRight w:val="0"/>
      <w:marTop w:val="0"/>
      <w:marBottom w:val="0"/>
      <w:divBdr>
        <w:top w:val="none" w:sz="0" w:space="0" w:color="auto"/>
        <w:left w:val="none" w:sz="0" w:space="0" w:color="auto"/>
        <w:bottom w:val="none" w:sz="0" w:space="0" w:color="auto"/>
        <w:right w:val="none" w:sz="0" w:space="0" w:color="auto"/>
      </w:divBdr>
    </w:div>
    <w:div w:id="715811710">
      <w:bodyDiv w:val="1"/>
      <w:marLeft w:val="0"/>
      <w:marRight w:val="0"/>
      <w:marTop w:val="0"/>
      <w:marBottom w:val="0"/>
      <w:divBdr>
        <w:top w:val="none" w:sz="0" w:space="0" w:color="auto"/>
        <w:left w:val="none" w:sz="0" w:space="0" w:color="auto"/>
        <w:bottom w:val="none" w:sz="0" w:space="0" w:color="auto"/>
        <w:right w:val="none" w:sz="0" w:space="0" w:color="auto"/>
      </w:divBdr>
      <w:divsChild>
        <w:div w:id="213079873">
          <w:marLeft w:val="0"/>
          <w:marRight w:val="0"/>
          <w:marTop w:val="0"/>
          <w:marBottom w:val="0"/>
          <w:divBdr>
            <w:top w:val="none" w:sz="0" w:space="0" w:color="auto"/>
            <w:left w:val="none" w:sz="0" w:space="0" w:color="auto"/>
            <w:bottom w:val="none" w:sz="0" w:space="0" w:color="auto"/>
            <w:right w:val="none" w:sz="0" w:space="0" w:color="auto"/>
          </w:divBdr>
        </w:div>
        <w:div w:id="1710762291">
          <w:marLeft w:val="0"/>
          <w:marRight w:val="0"/>
          <w:marTop w:val="0"/>
          <w:marBottom w:val="0"/>
          <w:divBdr>
            <w:top w:val="none" w:sz="0" w:space="0" w:color="auto"/>
            <w:left w:val="none" w:sz="0" w:space="0" w:color="auto"/>
            <w:bottom w:val="none" w:sz="0" w:space="0" w:color="auto"/>
            <w:right w:val="none" w:sz="0" w:space="0" w:color="auto"/>
          </w:divBdr>
          <w:divsChild>
            <w:div w:id="128669361">
              <w:marLeft w:val="0"/>
              <w:marRight w:val="0"/>
              <w:marTop w:val="0"/>
              <w:marBottom w:val="0"/>
              <w:divBdr>
                <w:top w:val="none" w:sz="0" w:space="0" w:color="auto"/>
                <w:left w:val="none" w:sz="0" w:space="0" w:color="auto"/>
                <w:bottom w:val="none" w:sz="0" w:space="0" w:color="auto"/>
                <w:right w:val="none" w:sz="0" w:space="0" w:color="auto"/>
              </w:divBdr>
            </w:div>
          </w:divsChild>
        </w:div>
        <w:div w:id="198444079">
          <w:marLeft w:val="0"/>
          <w:marRight w:val="0"/>
          <w:marTop w:val="0"/>
          <w:marBottom w:val="0"/>
          <w:divBdr>
            <w:top w:val="none" w:sz="0" w:space="0" w:color="auto"/>
            <w:left w:val="none" w:sz="0" w:space="0" w:color="auto"/>
            <w:bottom w:val="none" w:sz="0" w:space="0" w:color="auto"/>
            <w:right w:val="none" w:sz="0" w:space="0" w:color="auto"/>
          </w:divBdr>
        </w:div>
        <w:div w:id="2041279837">
          <w:marLeft w:val="0"/>
          <w:marRight w:val="0"/>
          <w:marTop w:val="0"/>
          <w:marBottom w:val="0"/>
          <w:divBdr>
            <w:top w:val="none" w:sz="0" w:space="0" w:color="auto"/>
            <w:left w:val="none" w:sz="0" w:space="0" w:color="auto"/>
            <w:bottom w:val="none" w:sz="0" w:space="0" w:color="auto"/>
            <w:right w:val="none" w:sz="0" w:space="0" w:color="auto"/>
          </w:divBdr>
          <w:divsChild>
            <w:div w:id="99959846">
              <w:marLeft w:val="0"/>
              <w:marRight w:val="0"/>
              <w:marTop w:val="0"/>
              <w:marBottom w:val="0"/>
              <w:divBdr>
                <w:top w:val="none" w:sz="0" w:space="0" w:color="auto"/>
                <w:left w:val="none" w:sz="0" w:space="0" w:color="auto"/>
                <w:bottom w:val="none" w:sz="0" w:space="0" w:color="auto"/>
                <w:right w:val="none" w:sz="0" w:space="0" w:color="auto"/>
              </w:divBdr>
            </w:div>
          </w:divsChild>
        </w:div>
        <w:div w:id="492182341">
          <w:marLeft w:val="0"/>
          <w:marRight w:val="0"/>
          <w:marTop w:val="0"/>
          <w:marBottom w:val="0"/>
          <w:divBdr>
            <w:top w:val="none" w:sz="0" w:space="0" w:color="auto"/>
            <w:left w:val="none" w:sz="0" w:space="0" w:color="auto"/>
            <w:bottom w:val="none" w:sz="0" w:space="0" w:color="auto"/>
            <w:right w:val="none" w:sz="0" w:space="0" w:color="auto"/>
          </w:divBdr>
        </w:div>
        <w:div w:id="2111701064">
          <w:marLeft w:val="0"/>
          <w:marRight w:val="0"/>
          <w:marTop w:val="0"/>
          <w:marBottom w:val="0"/>
          <w:divBdr>
            <w:top w:val="none" w:sz="0" w:space="0" w:color="auto"/>
            <w:left w:val="none" w:sz="0" w:space="0" w:color="auto"/>
            <w:bottom w:val="none" w:sz="0" w:space="0" w:color="auto"/>
            <w:right w:val="none" w:sz="0" w:space="0" w:color="auto"/>
          </w:divBdr>
          <w:divsChild>
            <w:div w:id="1095904399">
              <w:marLeft w:val="0"/>
              <w:marRight w:val="0"/>
              <w:marTop w:val="0"/>
              <w:marBottom w:val="0"/>
              <w:divBdr>
                <w:top w:val="none" w:sz="0" w:space="0" w:color="auto"/>
                <w:left w:val="none" w:sz="0" w:space="0" w:color="auto"/>
                <w:bottom w:val="none" w:sz="0" w:space="0" w:color="auto"/>
                <w:right w:val="none" w:sz="0" w:space="0" w:color="auto"/>
              </w:divBdr>
            </w:div>
          </w:divsChild>
        </w:div>
        <w:div w:id="1314796892">
          <w:marLeft w:val="0"/>
          <w:marRight w:val="0"/>
          <w:marTop w:val="0"/>
          <w:marBottom w:val="0"/>
          <w:divBdr>
            <w:top w:val="none" w:sz="0" w:space="0" w:color="auto"/>
            <w:left w:val="none" w:sz="0" w:space="0" w:color="auto"/>
            <w:bottom w:val="none" w:sz="0" w:space="0" w:color="auto"/>
            <w:right w:val="none" w:sz="0" w:space="0" w:color="auto"/>
          </w:divBdr>
        </w:div>
        <w:div w:id="1574899603">
          <w:marLeft w:val="0"/>
          <w:marRight w:val="0"/>
          <w:marTop w:val="0"/>
          <w:marBottom w:val="0"/>
          <w:divBdr>
            <w:top w:val="none" w:sz="0" w:space="0" w:color="auto"/>
            <w:left w:val="none" w:sz="0" w:space="0" w:color="auto"/>
            <w:bottom w:val="none" w:sz="0" w:space="0" w:color="auto"/>
            <w:right w:val="none" w:sz="0" w:space="0" w:color="auto"/>
          </w:divBdr>
          <w:divsChild>
            <w:div w:id="423190897">
              <w:marLeft w:val="0"/>
              <w:marRight w:val="0"/>
              <w:marTop w:val="0"/>
              <w:marBottom w:val="0"/>
              <w:divBdr>
                <w:top w:val="none" w:sz="0" w:space="0" w:color="auto"/>
                <w:left w:val="none" w:sz="0" w:space="0" w:color="auto"/>
                <w:bottom w:val="none" w:sz="0" w:space="0" w:color="auto"/>
                <w:right w:val="none" w:sz="0" w:space="0" w:color="auto"/>
              </w:divBdr>
            </w:div>
          </w:divsChild>
        </w:div>
        <w:div w:id="124204144">
          <w:marLeft w:val="0"/>
          <w:marRight w:val="0"/>
          <w:marTop w:val="0"/>
          <w:marBottom w:val="0"/>
          <w:divBdr>
            <w:top w:val="none" w:sz="0" w:space="0" w:color="auto"/>
            <w:left w:val="none" w:sz="0" w:space="0" w:color="auto"/>
            <w:bottom w:val="none" w:sz="0" w:space="0" w:color="auto"/>
            <w:right w:val="none" w:sz="0" w:space="0" w:color="auto"/>
          </w:divBdr>
        </w:div>
        <w:div w:id="1216549175">
          <w:marLeft w:val="0"/>
          <w:marRight w:val="0"/>
          <w:marTop w:val="0"/>
          <w:marBottom w:val="0"/>
          <w:divBdr>
            <w:top w:val="none" w:sz="0" w:space="0" w:color="auto"/>
            <w:left w:val="none" w:sz="0" w:space="0" w:color="auto"/>
            <w:bottom w:val="none" w:sz="0" w:space="0" w:color="auto"/>
            <w:right w:val="none" w:sz="0" w:space="0" w:color="auto"/>
          </w:divBdr>
          <w:divsChild>
            <w:div w:id="1283802439">
              <w:marLeft w:val="0"/>
              <w:marRight w:val="0"/>
              <w:marTop w:val="0"/>
              <w:marBottom w:val="0"/>
              <w:divBdr>
                <w:top w:val="none" w:sz="0" w:space="0" w:color="auto"/>
                <w:left w:val="none" w:sz="0" w:space="0" w:color="auto"/>
                <w:bottom w:val="none" w:sz="0" w:space="0" w:color="auto"/>
                <w:right w:val="none" w:sz="0" w:space="0" w:color="auto"/>
              </w:divBdr>
            </w:div>
          </w:divsChild>
        </w:div>
        <w:div w:id="1798598555">
          <w:marLeft w:val="0"/>
          <w:marRight w:val="0"/>
          <w:marTop w:val="0"/>
          <w:marBottom w:val="0"/>
          <w:divBdr>
            <w:top w:val="none" w:sz="0" w:space="0" w:color="auto"/>
            <w:left w:val="none" w:sz="0" w:space="0" w:color="auto"/>
            <w:bottom w:val="none" w:sz="0" w:space="0" w:color="auto"/>
            <w:right w:val="none" w:sz="0" w:space="0" w:color="auto"/>
          </w:divBdr>
        </w:div>
        <w:div w:id="1562907999">
          <w:marLeft w:val="0"/>
          <w:marRight w:val="0"/>
          <w:marTop w:val="0"/>
          <w:marBottom w:val="0"/>
          <w:divBdr>
            <w:top w:val="none" w:sz="0" w:space="0" w:color="auto"/>
            <w:left w:val="none" w:sz="0" w:space="0" w:color="auto"/>
            <w:bottom w:val="none" w:sz="0" w:space="0" w:color="auto"/>
            <w:right w:val="none" w:sz="0" w:space="0" w:color="auto"/>
          </w:divBdr>
          <w:divsChild>
            <w:div w:id="1049838095">
              <w:marLeft w:val="0"/>
              <w:marRight w:val="0"/>
              <w:marTop w:val="0"/>
              <w:marBottom w:val="0"/>
              <w:divBdr>
                <w:top w:val="none" w:sz="0" w:space="0" w:color="auto"/>
                <w:left w:val="none" w:sz="0" w:space="0" w:color="auto"/>
                <w:bottom w:val="none" w:sz="0" w:space="0" w:color="auto"/>
                <w:right w:val="none" w:sz="0" w:space="0" w:color="auto"/>
              </w:divBdr>
            </w:div>
          </w:divsChild>
        </w:div>
        <w:div w:id="2117365206">
          <w:marLeft w:val="0"/>
          <w:marRight w:val="0"/>
          <w:marTop w:val="0"/>
          <w:marBottom w:val="0"/>
          <w:divBdr>
            <w:top w:val="none" w:sz="0" w:space="0" w:color="auto"/>
            <w:left w:val="none" w:sz="0" w:space="0" w:color="auto"/>
            <w:bottom w:val="none" w:sz="0" w:space="0" w:color="auto"/>
            <w:right w:val="none" w:sz="0" w:space="0" w:color="auto"/>
          </w:divBdr>
        </w:div>
        <w:div w:id="255137637">
          <w:marLeft w:val="0"/>
          <w:marRight w:val="0"/>
          <w:marTop w:val="0"/>
          <w:marBottom w:val="0"/>
          <w:divBdr>
            <w:top w:val="none" w:sz="0" w:space="0" w:color="auto"/>
            <w:left w:val="none" w:sz="0" w:space="0" w:color="auto"/>
            <w:bottom w:val="none" w:sz="0" w:space="0" w:color="auto"/>
            <w:right w:val="none" w:sz="0" w:space="0" w:color="auto"/>
          </w:divBdr>
          <w:divsChild>
            <w:div w:id="1612319552">
              <w:marLeft w:val="0"/>
              <w:marRight w:val="0"/>
              <w:marTop w:val="0"/>
              <w:marBottom w:val="0"/>
              <w:divBdr>
                <w:top w:val="none" w:sz="0" w:space="0" w:color="auto"/>
                <w:left w:val="none" w:sz="0" w:space="0" w:color="auto"/>
                <w:bottom w:val="none" w:sz="0" w:space="0" w:color="auto"/>
                <w:right w:val="none" w:sz="0" w:space="0" w:color="auto"/>
              </w:divBdr>
            </w:div>
          </w:divsChild>
        </w:div>
        <w:div w:id="436757646">
          <w:marLeft w:val="0"/>
          <w:marRight w:val="0"/>
          <w:marTop w:val="300"/>
          <w:marBottom w:val="0"/>
          <w:divBdr>
            <w:top w:val="none" w:sz="0" w:space="0" w:color="auto"/>
            <w:left w:val="none" w:sz="0" w:space="0" w:color="auto"/>
            <w:bottom w:val="none" w:sz="0" w:space="0" w:color="auto"/>
            <w:right w:val="none" w:sz="0" w:space="0" w:color="auto"/>
          </w:divBdr>
          <w:divsChild>
            <w:div w:id="1213425715">
              <w:marLeft w:val="0"/>
              <w:marRight w:val="0"/>
              <w:marTop w:val="0"/>
              <w:marBottom w:val="0"/>
              <w:divBdr>
                <w:top w:val="none" w:sz="0" w:space="0" w:color="auto"/>
                <w:left w:val="none" w:sz="0" w:space="0" w:color="auto"/>
                <w:bottom w:val="none" w:sz="0" w:space="0" w:color="auto"/>
                <w:right w:val="none" w:sz="0" w:space="0" w:color="auto"/>
              </w:divBdr>
              <w:divsChild>
                <w:div w:id="50594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98469">
          <w:marLeft w:val="0"/>
          <w:marRight w:val="0"/>
          <w:marTop w:val="300"/>
          <w:marBottom w:val="0"/>
          <w:divBdr>
            <w:top w:val="none" w:sz="0" w:space="0" w:color="auto"/>
            <w:left w:val="none" w:sz="0" w:space="0" w:color="auto"/>
            <w:bottom w:val="none" w:sz="0" w:space="0" w:color="auto"/>
            <w:right w:val="none" w:sz="0" w:space="0" w:color="auto"/>
          </w:divBdr>
          <w:divsChild>
            <w:div w:id="1913079975">
              <w:marLeft w:val="0"/>
              <w:marRight w:val="0"/>
              <w:marTop w:val="0"/>
              <w:marBottom w:val="0"/>
              <w:divBdr>
                <w:top w:val="none" w:sz="0" w:space="0" w:color="auto"/>
                <w:left w:val="none" w:sz="0" w:space="0" w:color="auto"/>
                <w:bottom w:val="none" w:sz="0" w:space="0" w:color="auto"/>
                <w:right w:val="none" w:sz="0" w:space="0" w:color="auto"/>
              </w:divBdr>
              <w:divsChild>
                <w:div w:id="139246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097958">
          <w:marLeft w:val="0"/>
          <w:marRight w:val="0"/>
          <w:marTop w:val="300"/>
          <w:marBottom w:val="0"/>
          <w:divBdr>
            <w:top w:val="none" w:sz="0" w:space="0" w:color="auto"/>
            <w:left w:val="none" w:sz="0" w:space="0" w:color="auto"/>
            <w:bottom w:val="none" w:sz="0" w:space="0" w:color="auto"/>
            <w:right w:val="none" w:sz="0" w:space="0" w:color="auto"/>
          </w:divBdr>
          <w:divsChild>
            <w:div w:id="1897542739">
              <w:marLeft w:val="0"/>
              <w:marRight w:val="0"/>
              <w:marTop w:val="0"/>
              <w:marBottom w:val="0"/>
              <w:divBdr>
                <w:top w:val="none" w:sz="0" w:space="0" w:color="auto"/>
                <w:left w:val="none" w:sz="0" w:space="0" w:color="auto"/>
                <w:bottom w:val="none" w:sz="0" w:space="0" w:color="auto"/>
                <w:right w:val="none" w:sz="0" w:space="0" w:color="auto"/>
              </w:divBdr>
              <w:divsChild>
                <w:div w:id="1177648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139479">
          <w:marLeft w:val="0"/>
          <w:marRight w:val="0"/>
          <w:marTop w:val="300"/>
          <w:marBottom w:val="0"/>
          <w:divBdr>
            <w:top w:val="none" w:sz="0" w:space="0" w:color="auto"/>
            <w:left w:val="none" w:sz="0" w:space="0" w:color="auto"/>
            <w:bottom w:val="none" w:sz="0" w:space="0" w:color="auto"/>
            <w:right w:val="none" w:sz="0" w:space="0" w:color="auto"/>
          </w:divBdr>
          <w:divsChild>
            <w:div w:id="932471861">
              <w:marLeft w:val="0"/>
              <w:marRight w:val="0"/>
              <w:marTop w:val="0"/>
              <w:marBottom w:val="0"/>
              <w:divBdr>
                <w:top w:val="none" w:sz="0" w:space="0" w:color="auto"/>
                <w:left w:val="none" w:sz="0" w:space="0" w:color="auto"/>
                <w:bottom w:val="none" w:sz="0" w:space="0" w:color="auto"/>
                <w:right w:val="none" w:sz="0" w:space="0" w:color="auto"/>
              </w:divBdr>
              <w:divsChild>
                <w:div w:id="54155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653742">
      <w:bodyDiv w:val="1"/>
      <w:marLeft w:val="0"/>
      <w:marRight w:val="0"/>
      <w:marTop w:val="0"/>
      <w:marBottom w:val="0"/>
      <w:divBdr>
        <w:top w:val="none" w:sz="0" w:space="0" w:color="auto"/>
        <w:left w:val="none" w:sz="0" w:space="0" w:color="auto"/>
        <w:bottom w:val="none" w:sz="0" w:space="0" w:color="auto"/>
        <w:right w:val="none" w:sz="0" w:space="0" w:color="auto"/>
      </w:divBdr>
      <w:divsChild>
        <w:div w:id="701323598">
          <w:marLeft w:val="0"/>
          <w:marRight w:val="0"/>
          <w:marTop w:val="0"/>
          <w:marBottom w:val="0"/>
          <w:divBdr>
            <w:top w:val="none" w:sz="0" w:space="0" w:color="auto"/>
            <w:left w:val="none" w:sz="0" w:space="0" w:color="auto"/>
            <w:bottom w:val="none" w:sz="0" w:space="0" w:color="auto"/>
            <w:right w:val="none" w:sz="0" w:space="0" w:color="auto"/>
          </w:divBdr>
        </w:div>
        <w:div w:id="1161775754">
          <w:marLeft w:val="0"/>
          <w:marRight w:val="0"/>
          <w:marTop w:val="0"/>
          <w:marBottom w:val="0"/>
          <w:divBdr>
            <w:top w:val="none" w:sz="0" w:space="0" w:color="auto"/>
            <w:left w:val="none" w:sz="0" w:space="0" w:color="auto"/>
            <w:bottom w:val="none" w:sz="0" w:space="0" w:color="auto"/>
            <w:right w:val="none" w:sz="0" w:space="0" w:color="auto"/>
          </w:divBdr>
          <w:divsChild>
            <w:div w:id="668872716">
              <w:marLeft w:val="0"/>
              <w:marRight w:val="0"/>
              <w:marTop w:val="0"/>
              <w:marBottom w:val="0"/>
              <w:divBdr>
                <w:top w:val="none" w:sz="0" w:space="0" w:color="auto"/>
                <w:left w:val="none" w:sz="0" w:space="0" w:color="auto"/>
                <w:bottom w:val="none" w:sz="0" w:space="0" w:color="auto"/>
                <w:right w:val="none" w:sz="0" w:space="0" w:color="auto"/>
              </w:divBdr>
            </w:div>
          </w:divsChild>
        </w:div>
        <w:div w:id="765927528">
          <w:marLeft w:val="0"/>
          <w:marRight w:val="0"/>
          <w:marTop w:val="0"/>
          <w:marBottom w:val="0"/>
          <w:divBdr>
            <w:top w:val="none" w:sz="0" w:space="0" w:color="auto"/>
            <w:left w:val="none" w:sz="0" w:space="0" w:color="auto"/>
            <w:bottom w:val="none" w:sz="0" w:space="0" w:color="auto"/>
            <w:right w:val="none" w:sz="0" w:space="0" w:color="auto"/>
          </w:divBdr>
        </w:div>
        <w:div w:id="1903176218">
          <w:marLeft w:val="0"/>
          <w:marRight w:val="0"/>
          <w:marTop w:val="0"/>
          <w:marBottom w:val="0"/>
          <w:divBdr>
            <w:top w:val="none" w:sz="0" w:space="0" w:color="auto"/>
            <w:left w:val="none" w:sz="0" w:space="0" w:color="auto"/>
            <w:bottom w:val="none" w:sz="0" w:space="0" w:color="auto"/>
            <w:right w:val="none" w:sz="0" w:space="0" w:color="auto"/>
          </w:divBdr>
          <w:divsChild>
            <w:div w:id="1010715132">
              <w:marLeft w:val="0"/>
              <w:marRight w:val="0"/>
              <w:marTop w:val="0"/>
              <w:marBottom w:val="0"/>
              <w:divBdr>
                <w:top w:val="none" w:sz="0" w:space="0" w:color="auto"/>
                <w:left w:val="none" w:sz="0" w:space="0" w:color="auto"/>
                <w:bottom w:val="none" w:sz="0" w:space="0" w:color="auto"/>
                <w:right w:val="none" w:sz="0" w:space="0" w:color="auto"/>
              </w:divBdr>
            </w:div>
          </w:divsChild>
        </w:div>
        <w:div w:id="926155443">
          <w:marLeft w:val="0"/>
          <w:marRight w:val="0"/>
          <w:marTop w:val="0"/>
          <w:marBottom w:val="0"/>
          <w:divBdr>
            <w:top w:val="none" w:sz="0" w:space="0" w:color="auto"/>
            <w:left w:val="none" w:sz="0" w:space="0" w:color="auto"/>
            <w:bottom w:val="none" w:sz="0" w:space="0" w:color="auto"/>
            <w:right w:val="none" w:sz="0" w:space="0" w:color="auto"/>
          </w:divBdr>
        </w:div>
        <w:div w:id="1697584264">
          <w:marLeft w:val="0"/>
          <w:marRight w:val="0"/>
          <w:marTop w:val="0"/>
          <w:marBottom w:val="0"/>
          <w:divBdr>
            <w:top w:val="none" w:sz="0" w:space="0" w:color="auto"/>
            <w:left w:val="none" w:sz="0" w:space="0" w:color="auto"/>
            <w:bottom w:val="none" w:sz="0" w:space="0" w:color="auto"/>
            <w:right w:val="none" w:sz="0" w:space="0" w:color="auto"/>
          </w:divBdr>
          <w:divsChild>
            <w:div w:id="316228222">
              <w:marLeft w:val="0"/>
              <w:marRight w:val="0"/>
              <w:marTop w:val="0"/>
              <w:marBottom w:val="0"/>
              <w:divBdr>
                <w:top w:val="none" w:sz="0" w:space="0" w:color="auto"/>
                <w:left w:val="none" w:sz="0" w:space="0" w:color="auto"/>
                <w:bottom w:val="none" w:sz="0" w:space="0" w:color="auto"/>
                <w:right w:val="none" w:sz="0" w:space="0" w:color="auto"/>
              </w:divBdr>
            </w:div>
          </w:divsChild>
        </w:div>
        <w:div w:id="1126460923">
          <w:marLeft w:val="0"/>
          <w:marRight w:val="0"/>
          <w:marTop w:val="0"/>
          <w:marBottom w:val="0"/>
          <w:divBdr>
            <w:top w:val="none" w:sz="0" w:space="0" w:color="auto"/>
            <w:left w:val="none" w:sz="0" w:space="0" w:color="auto"/>
            <w:bottom w:val="none" w:sz="0" w:space="0" w:color="auto"/>
            <w:right w:val="none" w:sz="0" w:space="0" w:color="auto"/>
          </w:divBdr>
        </w:div>
        <w:div w:id="718096435">
          <w:marLeft w:val="0"/>
          <w:marRight w:val="0"/>
          <w:marTop w:val="0"/>
          <w:marBottom w:val="0"/>
          <w:divBdr>
            <w:top w:val="none" w:sz="0" w:space="0" w:color="auto"/>
            <w:left w:val="none" w:sz="0" w:space="0" w:color="auto"/>
            <w:bottom w:val="none" w:sz="0" w:space="0" w:color="auto"/>
            <w:right w:val="none" w:sz="0" w:space="0" w:color="auto"/>
          </w:divBdr>
          <w:divsChild>
            <w:div w:id="1492142900">
              <w:marLeft w:val="0"/>
              <w:marRight w:val="0"/>
              <w:marTop w:val="0"/>
              <w:marBottom w:val="0"/>
              <w:divBdr>
                <w:top w:val="none" w:sz="0" w:space="0" w:color="auto"/>
                <w:left w:val="none" w:sz="0" w:space="0" w:color="auto"/>
                <w:bottom w:val="none" w:sz="0" w:space="0" w:color="auto"/>
                <w:right w:val="none" w:sz="0" w:space="0" w:color="auto"/>
              </w:divBdr>
            </w:div>
          </w:divsChild>
        </w:div>
        <w:div w:id="1715153447">
          <w:marLeft w:val="0"/>
          <w:marRight w:val="0"/>
          <w:marTop w:val="0"/>
          <w:marBottom w:val="0"/>
          <w:divBdr>
            <w:top w:val="none" w:sz="0" w:space="0" w:color="auto"/>
            <w:left w:val="none" w:sz="0" w:space="0" w:color="auto"/>
            <w:bottom w:val="none" w:sz="0" w:space="0" w:color="auto"/>
            <w:right w:val="none" w:sz="0" w:space="0" w:color="auto"/>
          </w:divBdr>
        </w:div>
        <w:div w:id="1919825317">
          <w:marLeft w:val="0"/>
          <w:marRight w:val="0"/>
          <w:marTop w:val="0"/>
          <w:marBottom w:val="0"/>
          <w:divBdr>
            <w:top w:val="none" w:sz="0" w:space="0" w:color="auto"/>
            <w:left w:val="none" w:sz="0" w:space="0" w:color="auto"/>
            <w:bottom w:val="none" w:sz="0" w:space="0" w:color="auto"/>
            <w:right w:val="none" w:sz="0" w:space="0" w:color="auto"/>
          </w:divBdr>
          <w:divsChild>
            <w:div w:id="623580758">
              <w:marLeft w:val="0"/>
              <w:marRight w:val="0"/>
              <w:marTop w:val="0"/>
              <w:marBottom w:val="0"/>
              <w:divBdr>
                <w:top w:val="none" w:sz="0" w:space="0" w:color="auto"/>
                <w:left w:val="none" w:sz="0" w:space="0" w:color="auto"/>
                <w:bottom w:val="none" w:sz="0" w:space="0" w:color="auto"/>
                <w:right w:val="none" w:sz="0" w:space="0" w:color="auto"/>
              </w:divBdr>
            </w:div>
          </w:divsChild>
        </w:div>
        <w:div w:id="534973692">
          <w:marLeft w:val="0"/>
          <w:marRight w:val="0"/>
          <w:marTop w:val="0"/>
          <w:marBottom w:val="0"/>
          <w:divBdr>
            <w:top w:val="none" w:sz="0" w:space="0" w:color="auto"/>
            <w:left w:val="none" w:sz="0" w:space="0" w:color="auto"/>
            <w:bottom w:val="none" w:sz="0" w:space="0" w:color="auto"/>
            <w:right w:val="none" w:sz="0" w:space="0" w:color="auto"/>
          </w:divBdr>
        </w:div>
        <w:div w:id="929387292">
          <w:marLeft w:val="0"/>
          <w:marRight w:val="0"/>
          <w:marTop w:val="0"/>
          <w:marBottom w:val="0"/>
          <w:divBdr>
            <w:top w:val="none" w:sz="0" w:space="0" w:color="auto"/>
            <w:left w:val="none" w:sz="0" w:space="0" w:color="auto"/>
            <w:bottom w:val="none" w:sz="0" w:space="0" w:color="auto"/>
            <w:right w:val="none" w:sz="0" w:space="0" w:color="auto"/>
          </w:divBdr>
          <w:divsChild>
            <w:div w:id="504325859">
              <w:marLeft w:val="0"/>
              <w:marRight w:val="0"/>
              <w:marTop w:val="0"/>
              <w:marBottom w:val="0"/>
              <w:divBdr>
                <w:top w:val="none" w:sz="0" w:space="0" w:color="auto"/>
                <w:left w:val="none" w:sz="0" w:space="0" w:color="auto"/>
                <w:bottom w:val="none" w:sz="0" w:space="0" w:color="auto"/>
                <w:right w:val="none" w:sz="0" w:space="0" w:color="auto"/>
              </w:divBdr>
            </w:div>
          </w:divsChild>
        </w:div>
        <w:div w:id="49808183">
          <w:marLeft w:val="0"/>
          <w:marRight w:val="0"/>
          <w:marTop w:val="0"/>
          <w:marBottom w:val="0"/>
          <w:divBdr>
            <w:top w:val="none" w:sz="0" w:space="0" w:color="auto"/>
            <w:left w:val="none" w:sz="0" w:space="0" w:color="auto"/>
            <w:bottom w:val="none" w:sz="0" w:space="0" w:color="auto"/>
            <w:right w:val="none" w:sz="0" w:space="0" w:color="auto"/>
          </w:divBdr>
        </w:div>
        <w:div w:id="1451823653">
          <w:marLeft w:val="0"/>
          <w:marRight w:val="0"/>
          <w:marTop w:val="0"/>
          <w:marBottom w:val="0"/>
          <w:divBdr>
            <w:top w:val="none" w:sz="0" w:space="0" w:color="auto"/>
            <w:left w:val="none" w:sz="0" w:space="0" w:color="auto"/>
            <w:bottom w:val="none" w:sz="0" w:space="0" w:color="auto"/>
            <w:right w:val="none" w:sz="0" w:space="0" w:color="auto"/>
          </w:divBdr>
          <w:divsChild>
            <w:div w:id="1588269656">
              <w:marLeft w:val="0"/>
              <w:marRight w:val="0"/>
              <w:marTop w:val="0"/>
              <w:marBottom w:val="0"/>
              <w:divBdr>
                <w:top w:val="none" w:sz="0" w:space="0" w:color="auto"/>
                <w:left w:val="none" w:sz="0" w:space="0" w:color="auto"/>
                <w:bottom w:val="none" w:sz="0" w:space="0" w:color="auto"/>
                <w:right w:val="none" w:sz="0" w:space="0" w:color="auto"/>
              </w:divBdr>
            </w:div>
          </w:divsChild>
        </w:div>
        <w:div w:id="165638740">
          <w:marLeft w:val="0"/>
          <w:marRight w:val="0"/>
          <w:marTop w:val="300"/>
          <w:marBottom w:val="0"/>
          <w:divBdr>
            <w:top w:val="none" w:sz="0" w:space="0" w:color="auto"/>
            <w:left w:val="none" w:sz="0" w:space="0" w:color="auto"/>
            <w:bottom w:val="none" w:sz="0" w:space="0" w:color="auto"/>
            <w:right w:val="none" w:sz="0" w:space="0" w:color="auto"/>
          </w:divBdr>
          <w:divsChild>
            <w:div w:id="1597254285">
              <w:marLeft w:val="0"/>
              <w:marRight w:val="0"/>
              <w:marTop w:val="0"/>
              <w:marBottom w:val="0"/>
              <w:divBdr>
                <w:top w:val="none" w:sz="0" w:space="0" w:color="auto"/>
                <w:left w:val="none" w:sz="0" w:space="0" w:color="auto"/>
                <w:bottom w:val="none" w:sz="0" w:space="0" w:color="auto"/>
                <w:right w:val="none" w:sz="0" w:space="0" w:color="auto"/>
              </w:divBdr>
              <w:divsChild>
                <w:div w:id="70576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13332">
          <w:marLeft w:val="0"/>
          <w:marRight w:val="0"/>
          <w:marTop w:val="300"/>
          <w:marBottom w:val="0"/>
          <w:divBdr>
            <w:top w:val="none" w:sz="0" w:space="0" w:color="auto"/>
            <w:left w:val="none" w:sz="0" w:space="0" w:color="auto"/>
            <w:bottom w:val="none" w:sz="0" w:space="0" w:color="auto"/>
            <w:right w:val="none" w:sz="0" w:space="0" w:color="auto"/>
          </w:divBdr>
          <w:divsChild>
            <w:div w:id="1144854759">
              <w:marLeft w:val="0"/>
              <w:marRight w:val="0"/>
              <w:marTop w:val="0"/>
              <w:marBottom w:val="0"/>
              <w:divBdr>
                <w:top w:val="none" w:sz="0" w:space="0" w:color="auto"/>
                <w:left w:val="none" w:sz="0" w:space="0" w:color="auto"/>
                <w:bottom w:val="none" w:sz="0" w:space="0" w:color="auto"/>
                <w:right w:val="none" w:sz="0" w:space="0" w:color="auto"/>
              </w:divBdr>
              <w:divsChild>
                <w:div w:id="93941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337762">
          <w:marLeft w:val="0"/>
          <w:marRight w:val="0"/>
          <w:marTop w:val="300"/>
          <w:marBottom w:val="0"/>
          <w:divBdr>
            <w:top w:val="none" w:sz="0" w:space="0" w:color="auto"/>
            <w:left w:val="none" w:sz="0" w:space="0" w:color="auto"/>
            <w:bottom w:val="none" w:sz="0" w:space="0" w:color="auto"/>
            <w:right w:val="none" w:sz="0" w:space="0" w:color="auto"/>
          </w:divBdr>
          <w:divsChild>
            <w:div w:id="260724541">
              <w:marLeft w:val="0"/>
              <w:marRight w:val="0"/>
              <w:marTop w:val="0"/>
              <w:marBottom w:val="0"/>
              <w:divBdr>
                <w:top w:val="none" w:sz="0" w:space="0" w:color="auto"/>
                <w:left w:val="none" w:sz="0" w:space="0" w:color="auto"/>
                <w:bottom w:val="none" w:sz="0" w:space="0" w:color="auto"/>
                <w:right w:val="none" w:sz="0" w:space="0" w:color="auto"/>
              </w:divBdr>
              <w:divsChild>
                <w:div w:id="1196311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657721">
          <w:marLeft w:val="0"/>
          <w:marRight w:val="0"/>
          <w:marTop w:val="300"/>
          <w:marBottom w:val="0"/>
          <w:divBdr>
            <w:top w:val="none" w:sz="0" w:space="0" w:color="auto"/>
            <w:left w:val="none" w:sz="0" w:space="0" w:color="auto"/>
            <w:bottom w:val="none" w:sz="0" w:space="0" w:color="auto"/>
            <w:right w:val="none" w:sz="0" w:space="0" w:color="auto"/>
          </w:divBdr>
          <w:divsChild>
            <w:div w:id="20867069">
              <w:marLeft w:val="0"/>
              <w:marRight w:val="0"/>
              <w:marTop w:val="0"/>
              <w:marBottom w:val="0"/>
              <w:divBdr>
                <w:top w:val="none" w:sz="0" w:space="0" w:color="auto"/>
                <w:left w:val="none" w:sz="0" w:space="0" w:color="auto"/>
                <w:bottom w:val="none" w:sz="0" w:space="0" w:color="auto"/>
                <w:right w:val="none" w:sz="0" w:space="0" w:color="auto"/>
              </w:divBdr>
              <w:divsChild>
                <w:div w:id="86363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960940">
      <w:bodyDiv w:val="1"/>
      <w:marLeft w:val="0"/>
      <w:marRight w:val="0"/>
      <w:marTop w:val="0"/>
      <w:marBottom w:val="0"/>
      <w:divBdr>
        <w:top w:val="none" w:sz="0" w:space="0" w:color="auto"/>
        <w:left w:val="none" w:sz="0" w:space="0" w:color="auto"/>
        <w:bottom w:val="none" w:sz="0" w:space="0" w:color="auto"/>
        <w:right w:val="none" w:sz="0" w:space="0" w:color="auto"/>
      </w:divBdr>
      <w:divsChild>
        <w:div w:id="319967439">
          <w:marLeft w:val="0"/>
          <w:marRight w:val="0"/>
          <w:marTop w:val="0"/>
          <w:marBottom w:val="0"/>
          <w:divBdr>
            <w:top w:val="none" w:sz="0" w:space="0" w:color="auto"/>
            <w:left w:val="none" w:sz="0" w:space="0" w:color="auto"/>
            <w:bottom w:val="none" w:sz="0" w:space="0" w:color="auto"/>
            <w:right w:val="none" w:sz="0" w:space="0" w:color="auto"/>
          </w:divBdr>
        </w:div>
        <w:div w:id="344745674">
          <w:marLeft w:val="0"/>
          <w:marRight w:val="0"/>
          <w:marTop w:val="0"/>
          <w:marBottom w:val="0"/>
          <w:divBdr>
            <w:top w:val="none" w:sz="0" w:space="0" w:color="auto"/>
            <w:left w:val="none" w:sz="0" w:space="0" w:color="auto"/>
            <w:bottom w:val="none" w:sz="0" w:space="0" w:color="auto"/>
            <w:right w:val="none" w:sz="0" w:space="0" w:color="auto"/>
          </w:divBdr>
          <w:divsChild>
            <w:div w:id="900755918">
              <w:marLeft w:val="0"/>
              <w:marRight w:val="0"/>
              <w:marTop w:val="0"/>
              <w:marBottom w:val="0"/>
              <w:divBdr>
                <w:top w:val="none" w:sz="0" w:space="0" w:color="auto"/>
                <w:left w:val="none" w:sz="0" w:space="0" w:color="auto"/>
                <w:bottom w:val="none" w:sz="0" w:space="0" w:color="auto"/>
                <w:right w:val="none" w:sz="0" w:space="0" w:color="auto"/>
              </w:divBdr>
            </w:div>
          </w:divsChild>
        </w:div>
        <w:div w:id="173810493">
          <w:marLeft w:val="0"/>
          <w:marRight w:val="0"/>
          <w:marTop w:val="0"/>
          <w:marBottom w:val="0"/>
          <w:divBdr>
            <w:top w:val="none" w:sz="0" w:space="0" w:color="auto"/>
            <w:left w:val="none" w:sz="0" w:space="0" w:color="auto"/>
            <w:bottom w:val="none" w:sz="0" w:space="0" w:color="auto"/>
            <w:right w:val="none" w:sz="0" w:space="0" w:color="auto"/>
          </w:divBdr>
        </w:div>
        <w:div w:id="769547721">
          <w:marLeft w:val="0"/>
          <w:marRight w:val="0"/>
          <w:marTop w:val="0"/>
          <w:marBottom w:val="0"/>
          <w:divBdr>
            <w:top w:val="none" w:sz="0" w:space="0" w:color="auto"/>
            <w:left w:val="none" w:sz="0" w:space="0" w:color="auto"/>
            <w:bottom w:val="none" w:sz="0" w:space="0" w:color="auto"/>
            <w:right w:val="none" w:sz="0" w:space="0" w:color="auto"/>
          </w:divBdr>
          <w:divsChild>
            <w:div w:id="1856534167">
              <w:marLeft w:val="0"/>
              <w:marRight w:val="0"/>
              <w:marTop w:val="0"/>
              <w:marBottom w:val="0"/>
              <w:divBdr>
                <w:top w:val="none" w:sz="0" w:space="0" w:color="auto"/>
                <w:left w:val="none" w:sz="0" w:space="0" w:color="auto"/>
                <w:bottom w:val="none" w:sz="0" w:space="0" w:color="auto"/>
                <w:right w:val="none" w:sz="0" w:space="0" w:color="auto"/>
              </w:divBdr>
            </w:div>
          </w:divsChild>
        </w:div>
        <w:div w:id="121385050">
          <w:marLeft w:val="0"/>
          <w:marRight w:val="0"/>
          <w:marTop w:val="0"/>
          <w:marBottom w:val="0"/>
          <w:divBdr>
            <w:top w:val="none" w:sz="0" w:space="0" w:color="auto"/>
            <w:left w:val="none" w:sz="0" w:space="0" w:color="auto"/>
            <w:bottom w:val="none" w:sz="0" w:space="0" w:color="auto"/>
            <w:right w:val="none" w:sz="0" w:space="0" w:color="auto"/>
          </w:divBdr>
        </w:div>
        <w:div w:id="1535773235">
          <w:marLeft w:val="0"/>
          <w:marRight w:val="0"/>
          <w:marTop w:val="0"/>
          <w:marBottom w:val="0"/>
          <w:divBdr>
            <w:top w:val="none" w:sz="0" w:space="0" w:color="auto"/>
            <w:left w:val="none" w:sz="0" w:space="0" w:color="auto"/>
            <w:bottom w:val="none" w:sz="0" w:space="0" w:color="auto"/>
            <w:right w:val="none" w:sz="0" w:space="0" w:color="auto"/>
          </w:divBdr>
          <w:divsChild>
            <w:div w:id="300038444">
              <w:marLeft w:val="0"/>
              <w:marRight w:val="0"/>
              <w:marTop w:val="0"/>
              <w:marBottom w:val="0"/>
              <w:divBdr>
                <w:top w:val="none" w:sz="0" w:space="0" w:color="auto"/>
                <w:left w:val="none" w:sz="0" w:space="0" w:color="auto"/>
                <w:bottom w:val="none" w:sz="0" w:space="0" w:color="auto"/>
                <w:right w:val="none" w:sz="0" w:space="0" w:color="auto"/>
              </w:divBdr>
            </w:div>
          </w:divsChild>
        </w:div>
        <w:div w:id="1280986520">
          <w:marLeft w:val="0"/>
          <w:marRight w:val="0"/>
          <w:marTop w:val="0"/>
          <w:marBottom w:val="0"/>
          <w:divBdr>
            <w:top w:val="none" w:sz="0" w:space="0" w:color="auto"/>
            <w:left w:val="none" w:sz="0" w:space="0" w:color="auto"/>
            <w:bottom w:val="none" w:sz="0" w:space="0" w:color="auto"/>
            <w:right w:val="none" w:sz="0" w:space="0" w:color="auto"/>
          </w:divBdr>
        </w:div>
        <w:div w:id="1210723803">
          <w:marLeft w:val="0"/>
          <w:marRight w:val="0"/>
          <w:marTop w:val="0"/>
          <w:marBottom w:val="0"/>
          <w:divBdr>
            <w:top w:val="none" w:sz="0" w:space="0" w:color="auto"/>
            <w:left w:val="none" w:sz="0" w:space="0" w:color="auto"/>
            <w:bottom w:val="none" w:sz="0" w:space="0" w:color="auto"/>
            <w:right w:val="none" w:sz="0" w:space="0" w:color="auto"/>
          </w:divBdr>
          <w:divsChild>
            <w:div w:id="1456218363">
              <w:marLeft w:val="0"/>
              <w:marRight w:val="0"/>
              <w:marTop w:val="0"/>
              <w:marBottom w:val="0"/>
              <w:divBdr>
                <w:top w:val="none" w:sz="0" w:space="0" w:color="auto"/>
                <w:left w:val="none" w:sz="0" w:space="0" w:color="auto"/>
                <w:bottom w:val="none" w:sz="0" w:space="0" w:color="auto"/>
                <w:right w:val="none" w:sz="0" w:space="0" w:color="auto"/>
              </w:divBdr>
            </w:div>
          </w:divsChild>
        </w:div>
        <w:div w:id="1047680265">
          <w:marLeft w:val="0"/>
          <w:marRight w:val="0"/>
          <w:marTop w:val="0"/>
          <w:marBottom w:val="0"/>
          <w:divBdr>
            <w:top w:val="none" w:sz="0" w:space="0" w:color="auto"/>
            <w:left w:val="none" w:sz="0" w:space="0" w:color="auto"/>
            <w:bottom w:val="none" w:sz="0" w:space="0" w:color="auto"/>
            <w:right w:val="none" w:sz="0" w:space="0" w:color="auto"/>
          </w:divBdr>
        </w:div>
        <w:div w:id="1378507884">
          <w:marLeft w:val="0"/>
          <w:marRight w:val="0"/>
          <w:marTop w:val="0"/>
          <w:marBottom w:val="0"/>
          <w:divBdr>
            <w:top w:val="none" w:sz="0" w:space="0" w:color="auto"/>
            <w:left w:val="none" w:sz="0" w:space="0" w:color="auto"/>
            <w:bottom w:val="none" w:sz="0" w:space="0" w:color="auto"/>
            <w:right w:val="none" w:sz="0" w:space="0" w:color="auto"/>
          </w:divBdr>
          <w:divsChild>
            <w:div w:id="1648821400">
              <w:marLeft w:val="0"/>
              <w:marRight w:val="0"/>
              <w:marTop w:val="0"/>
              <w:marBottom w:val="0"/>
              <w:divBdr>
                <w:top w:val="none" w:sz="0" w:space="0" w:color="auto"/>
                <w:left w:val="none" w:sz="0" w:space="0" w:color="auto"/>
                <w:bottom w:val="none" w:sz="0" w:space="0" w:color="auto"/>
                <w:right w:val="none" w:sz="0" w:space="0" w:color="auto"/>
              </w:divBdr>
            </w:div>
          </w:divsChild>
        </w:div>
        <w:div w:id="765461685">
          <w:marLeft w:val="0"/>
          <w:marRight w:val="0"/>
          <w:marTop w:val="0"/>
          <w:marBottom w:val="0"/>
          <w:divBdr>
            <w:top w:val="none" w:sz="0" w:space="0" w:color="auto"/>
            <w:left w:val="none" w:sz="0" w:space="0" w:color="auto"/>
            <w:bottom w:val="none" w:sz="0" w:space="0" w:color="auto"/>
            <w:right w:val="none" w:sz="0" w:space="0" w:color="auto"/>
          </w:divBdr>
        </w:div>
        <w:div w:id="126316561">
          <w:marLeft w:val="0"/>
          <w:marRight w:val="0"/>
          <w:marTop w:val="0"/>
          <w:marBottom w:val="0"/>
          <w:divBdr>
            <w:top w:val="none" w:sz="0" w:space="0" w:color="auto"/>
            <w:left w:val="none" w:sz="0" w:space="0" w:color="auto"/>
            <w:bottom w:val="none" w:sz="0" w:space="0" w:color="auto"/>
            <w:right w:val="none" w:sz="0" w:space="0" w:color="auto"/>
          </w:divBdr>
          <w:divsChild>
            <w:div w:id="788937976">
              <w:marLeft w:val="0"/>
              <w:marRight w:val="0"/>
              <w:marTop w:val="0"/>
              <w:marBottom w:val="0"/>
              <w:divBdr>
                <w:top w:val="none" w:sz="0" w:space="0" w:color="auto"/>
                <w:left w:val="none" w:sz="0" w:space="0" w:color="auto"/>
                <w:bottom w:val="none" w:sz="0" w:space="0" w:color="auto"/>
                <w:right w:val="none" w:sz="0" w:space="0" w:color="auto"/>
              </w:divBdr>
            </w:div>
          </w:divsChild>
        </w:div>
        <w:div w:id="1923292667">
          <w:marLeft w:val="0"/>
          <w:marRight w:val="0"/>
          <w:marTop w:val="0"/>
          <w:marBottom w:val="0"/>
          <w:divBdr>
            <w:top w:val="none" w:sz="0" w:space="0" w:color="auto"/>
            <w:left w:val="none" w:sz="0" w:space="0" w:color="auto"/>
            <w:bottom w:val="none" w:sz="0" w:space="0" w:color="auto"/>
            <w:right w:val="none" w:sz="0" w:space="0" w:color="auto"/>
          </w:divBdr>
        </w:div>
        <w:div w:id="1648558540">
          <w:marLeft w:val="0"/>
          <w:marRight w:val="0"/>
          <w:marTop w:val="0"/>
          <w:marBottom w:val="0"/>
          <w:divBdr>
            <w:top w:val="none" w:sz="0" w:space="0" w:color="auto"/>
            <w:left w:val="none" w:sz="0" w:space="0" w:color="auto"/>
            <w:bottom w:val="none" w:sz="0" w:space="0" w:color="auto"/>
            <w:right w:val="none" w:sz="0" w:space="0" w:color="auto"/>
          </w:divBdr>
          <w:divsChild>
            <w:div w:id="748578819">
              <w:marLeft w:val="0"/>
              <w:marRight w:val="0"/>
              <w:marTop w:val="0"/>
              <w:marBottom w:val="0"/>
              <w:divBdr>
                <w:top w:val="none" w:sz="0" w:space="0" w:color="auto"/>
                <w:left w:val="none" w:sz="0" w:space="0" w:color="auto"/>
                <w:bottom w:val="none" w:sz="0" w:space="0" w:color="auto"/>
                <w:right w:val="none" w:sz="0" w:space="0" w:color="auto"/>
              </w:divBdr>
            </w:div>
          </w:divsChild>
        </w:div>
        <w:div w:id="796026128">
          <w:marLeft w:val="0"/>
          <w:marRight w:val="0"/>
          <w:marTop w:val="300"/>
          <w:marBottom w:val="0"/>
          <w:divBdr>
            <w:top w:val="none" w:sz="0" w:space="0" w:color="auto"/>
            <w:left w:val="none" w:sz="0" w:space="0" w:color="auto"/>
            <w:bottom w:val="none" w:sz="0" w:space="0" w:color="auto"/>
            <w:right w:val="none" w:sz="0" w:space="0" w:color="auto"/>
          </w:divBdr>
          <w:divsChild>
            <w:div w:id="1133449078">
              <w:marLeft w:val="0"/>
              <w:marRight w:val="0"/>
              <w:marTop w:val="0"/>
              <w:marBottom w:val="0"/>
              <w:divBdr>
                <w:top w:val="none" w:sz="0" w:space="0" w:color="auto"/>
                <w:left w:val="none" w:sz="0" w:space="0" w:color="auto"/>
                <w:bottom w:val="none" w:sz="0" w:space="0" w:color="auto"/>
                <w:right w:val="none" w:sz="0" w:space="0" w:color="auto"/>
              </w:divBdr>
              <w:divsChild>
                <w:div w:id="1746295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454395">
          <w:marLeft w:val="0"/>
          <w:marRight w:val="0"/>
          <w:marTop w:val="300"/>
          <w:marBottom w:val="0"/>
          <w:divBdr>
            <w:top w:val="none" w:sz="0" w:space="0" w:color="auto"/>
            <w:left w:val="none" w:sz="0" w:space="0" w:color="auto"/>
            <w:bottom w:val="none" w:sz="0" w:space="0" w:color="auto"/>
            <w:right w:val="none" w:sz="0" w:space="0" w:color="auto"/>
          </w:divBdr>
          <w:divsChild>
            <w:div w:id="1208563916">
              <w:marLeft w:val="0"/>
              <w:marRight w:val="0"/>
              <w:marTop w:val="0"/>
              <w:marBottom w:val="0"/>
              <w:divBdr>
                <w:top w:val="none" w:sz="0" w:space="0" w:color="auto"/>
                <w:left w:val="none" w:sz="0" w:space="0" w:color="auto"/>
                <w:bottom w:val="none" w:sz="0" w:space="0" w:color="auto"/>
                <w:right w:val="none" w:sz="0" w:space="0" w:color="auto"/>
              </w:divBdr>
              <w:divsChild>
                <w:div w:id="954990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649369">
          <w:marLeft w:val="0"/>
          <w:marRight w:val="0"/>
          <w:marTop w:val="300"/>
          <w:marBottom w:val="0"/>
          <w:divBdr>
            <w:top w:val="none" w:sz="0" w:space="0" w:color="auto"/>
            <w:left w:val="none" w:sz="0" w:space="0" w:color="auto"/>
            <w:bottom w:val="none" w:sz="0" w:space="0" w:color="auto"/>
            <w:right w:val="none" w:sz="0" w:space="0" w:color="auto"/>
          </w:divBdr>
          <w:divsChild>
            <w:div w:id="723480927">
              <w:marLeft w:val="0"/>
              <w:marRight w:val="0"/>
              <w:marTop w:val="0"/>
              <w:marBottom w:val="0"/>
              <w:divBdr>
                <w:top w:val="none" w:sz="0" w:space="0" w:color="auto"/>
                <w:left w:val="none" w:sz="0" w:space="0" w:color="auto"/>
                <w:bottom w:val="none" w:sz="0" w:space="0" w:color="auto"/>
                <w:right w:val="none" w:sz="0" w:space="0" w:color="auto"/>
              </w:divBdr>
              <w:divsChild>
                <w:div w:id="11232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91093">
          <w:marLeft w:val="0"/>
          <w:marRight w:val="0"/>
          <w:marTop w:val="300"/>
          <w:marBottom w:val="0"/>
          <w:divBdr>
            <w:top w:val="none" w:sz="0" w:space="0" w:color="auto"/>
            <w:left w:val="none" w:sz="0" w:space="0" w:color="auto"/>
            <w:bottom w:val="none" w:sz="0" w:space="0" w:color="auto"/>
            <w:right w:val="none" w:sz="0" w:space="0" w:color="auto"/>
          </w:divBdr>
          <w:divsChild>
            <w:div w:id="841891671">
              <w:marLeft w:val="0"/>
              <w:marRight w:val="0"/>
              <w:marTop w:val="0"/>
              <w:marBottom w:val="0"/>
              <w:divBdr>
                <w:top w:val="none" w:sz="0" w:space="0" w:color="auto"/>
                <w:left w:val="none" w:sz="0" w:space="0" w:color="auto"/>
                <w:bottom w:val="none" w:sz="0" w:space="0" w:color="auto"/>
                <w:right w:val="none" w:sz="0" w:space="0" w:color="auto"/>
              </w:divBdr>
              <w:divsChild>
                <w:div w:id="563103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391560">
      <w:bodyDiv w:val="1"/>
      <w:marLeft w:val="0"/>
      <w:marRight w:val="0"/>
      <w:marTop w:val="0"/>
      <w:marBottom w:val="0"/>
      <w:divBdr>
        <w:top w:val="none" w:sz="0" w:space="0" w:color="auto"/>
        <w:left w:val="none" w:sz="0" w:space="0" w:color="auto"/>
        <w:bottom w:val="none" w:sz="0" w:space="0" w:color="auto"/>
        <w:right w:val="none" w:sz="0" w:space="0" w:color="auto"/>
      </w:divBdr>
      <w:divsChild>
        <w:div w:id="714700408">
          <w:marLeft w:val="0"/>
          <w:marRight w:val="0"/>
          <w:marTop w:val="0"/>
          <w:marBottom w:val="0"/>
          <w:divBdr>
            <w:top w:val="none" w:sz="0" w:space="0" w:color="auto"/>
            <w:left w:val="none" w:sz="0" w:space="0" w:color="auto"/>
            <w:bottom w:val="none" w:sz="0" w:space="0" w:color="auto"/>
            <w:right w:val="none" w:sz="0" w:space="0" w:color="auto"/>
          </w:divBdr>
        </w:div>
        <w:div w:id="1678312477">
          <w:marLeft w:val="0"/>
          <w:marRight w:val="0"/>
          <w:marTop w:val="0"/>
          <w:marBottom w:val="0"/>
          <w:divBdr>
            <w:top w:val="none" w:sz="0" w:space="0" w:color="auto"/>
            <w:left w:val="none" w:sz="0" w:space="0" w:color="auto"/>
            <w:bottom w:val="none" w:sz="0" w:space="0" w:color="auto"/>
            <w:right w:val="none" w:sz="0" w:space="0" w:color="auto"/>
          </w:divBdr>
          <w:divsChild>
            <w:div w:id="23020725">
              <w:marLeft w:val="0"/>
              <w:marRight w:val="0"/>
              <w:marTop w:val="0"/>
              <w:marBottom w:val="0"/>
              <w:divBdr>
                <w:top w:val="none" w:sz="0" w:space="0" w:color="auto"/>
                <w:left w:val="none" w:sz="0" w:space="0" w:color="auto"/>
                <w:bottom w:val="none" w:sz="0" w:space="0" w:color="auto"/>
                <w:right w:val="none" w:sz="0" w:space="0" w:color="auto"/>
              </w:divBdr>
            </w:div>
          </w:divsChild>
        </w:div>
        <w:div w:id="1198349617">
          <w:marLeft w:val="0"/>
          <w:marRight w:val="0"/>
          <w:marTop w:val="0"/>
          <w:marBottom w:val="0"/>
          <w:divBdr>
            <w:top w:val="none" w:sz="0" w:space="0" w:color="auto"/>
            <w:left w:val="none" w:sz="0" w:space="0" w:color="auto"/>
            <w:bottom w:val="none" w:sz="0" w:space="0" w:color="auto"/>
            <w:right w:val="none" w:sz="0" w:space="0" w:color="auto"/>
          </w:divBdr>
        </w:div>
        <w:div w:id="1415323900">
          <w:marLeft w:val="0"/>
          <w:marRight w:val="0"/>
          <w:marTop w:val="0"/>
          <w:marBottom w:val="0"/>
          <w:divBdr>
            <w:top w:val="none" w:sz="0" w:space="0" w:color="auto"/>
            <w:left w:val="none" w:sz="0" w:space="0" w:color="auto"/>
            <w:bottom w:val="none" w:sz="0" w:space="0" w:color="auto"/>
            <w:right w:val="none" w:sz="0" w:space="0" w:color="auto"/>
          </w:divBdr>
          <w:divsChild>
            <w:div w:id="986859607">
              <w:marLeft w:val="0"/>
              <w:marRight w:val="0"/>
              <w:marTop w:val="0"/>
              <w:marBottom w:val="0"/>
              <w:divBdr>
                <w:top w:val="none" w:sz="0" w:space="0" w:color="auto"/>
                <w:left w:val="none" w:sz="0" w:space="0" w:color="auto"/>
                <w:bottom w:val="none" w:sz="0" w:space="0" w:color="auto"/>
                <w:right w:val="none" w:sz="0" w:space="0" w:color="auto"/>
              </w:divBdr>
            </w:div>
          </w:divsChild>
        </w:div>
        <w:div w:id="1903558987">
          <w:marLeft w:val="0"/>
          <w:marRight w:val="0"/>
          <w:marTop w:val="0"/>
          <w:marBottom w:val="0"/>
          <w:divBdr>
            <w:top w:val="none" w:sz="0" w:space="0" w:color="auto"/>
            <w:left w:val="none" w:sz="0" w:space="0" w:color="auto"/>
            <w:bottom w:val="none" w:sz="0" w:space="0" w:color="auto"/>
            <w:right w:val="none" w:sz="0" w:space="0" w:color="auto"/>
          </w:divBdr>
        </w:div>
        <w:div w:id="913199934">
          <w:marLeft w:val="0"/>
          <w:marRight w:val="0"/>
          <w:marTop w:val="0"/>
          <w:marBottom w:val="0"/>
          <w:divBdr>
            <w:top w:val="none" w:sz="0" w:space="0" w:color="auto"/>
            <w:left w:val="none" w:sz="0" w:space="0" w:color="auto"/>
            <w:bottom w:val="none" w:sz="0" w:space="0" w:color="auto"/>
            <w:right w:val="none" w:sz="0" w:space="0" w:color="auto"/>
          </w:divBdr>
          <w:divsChild>
            <w:div w:id="397753116">
              <w:marLeft w:val="0"/>
              <w:marRight w:val="0"/>
              <w:marTop w:val="0"/>
              <w:marBottom w:val="0"/>
              <w:divBdr>
                <w:top w:val="none" w:sz="0" w:space="0" w:color="auto"/>
                <w:left w:val="none" w:sz="0" w:space="0" w:color="auto"/>
                <w:bottom w:val="none" w:sz="0" w:space="0" w:color="auto"/>
                <w:right w:val="none" w:sz="0" w:space="0" w:color="auto"/>
              </w:divBdr>
            </w:div>
          </w:divsChild>
        </w:div>
        <w:div w:id="511144276">
          <w:marLeft w:val="0"/>
          <w:marRight w:val="0"/>
          <w:marTop w:val="0"/>
          <w:marBottom w:val="0"/>
          <w:divBdr>
            <w:top w:val="none" w:sz="0" w:space="0" w:color="auto"/>
            <w:left w:val="none" w:sz="0" w:space="0" w:color="auto"/>
            <w:bottom w:val="none" w:sz="0" w:space="0" w:color="auto"/>
            <w:right w:val="none" w:sz="0" w:space="0" w:color="auto"/>
          </w:divBdr>
        </w:div>
        <w:div w:id="469634437">
          <w:marLeft w:val="0"/>
          <w:marRight w:val="0"/>
          <w:marTop w:val="0"/>
          <w:marBottom w:val="0"/>
          <w:divBdr>
            <w:top w:val="none" w:sz="0" w:space="0" w:color="auto"/>
            <w:left w:val="none" w:sz="0" w:space="0" w:color="auto"/>
            <w:bottom w:val="none" w:sz="0" w:space="0" w:color="auto"/>
            <w:right w:val="none" w:sz="0" w:space="0" w:color="auto"/>
          </w:divBdr>
          <w:divsChild>
            <w:div w:id="1588540470">
              <w:marLeft w:val="0"/>
              <w:marRight w:val="0"/>
              <w:marTop w:val="0"/>
              <w:marBottom w:val="0"/>
              <w:divBdr>
                <w:top w:val="none" w:sz="0" w:space="0" w:color="auto"/>
                <w:left w:val="none" w:sz="0" w:space="0" w:color="auto"/>
                <w:bottom w:val="none" w:sz="0" w:space="0" w:color="auto"/>
                <w:right w:val="none" w:sz="0" w:space="0" w:color="auto"/>
              </w:divBdr>
            </w:div>
          </w:divsChild>
        </w:div>
        <w:div w:id="851265694">
          <w:marLeft w:val="0"/>
          <w:marRight w:val="0"/>
          <w:marTop w:val="0"/>
          <w:marBottom w:val="0"/>
          <w:divBdr>
            <w:top w:val="none" w:sz="0" w:space="0" w:color="auto"/>
            <w:left w:val="none" w:sz="0" w:space="0" w:color="auto"/>
            <w:bottom w:val="none" w:sz="0" w:space="0" w:color="auto"/>
            <w:right w:val="none" w:sz="0" w:space="0" w:color="auto"/>
          </w:divBdr>
        </w:div>
        <w:div w:id="1805468915">
          <w:marLeft w:val="0"/>
          <w:marRight w:val="0"/>
          <w:marTop w:val="0"/>
          <w:marBottom w:val="0"/>
          <w:divBdr>
            <w:top w:val="none" w:sz="0" w:space="0" w:color="auto"/>
            <w:left w:val="none" w:sz="0" w:space="0" w:color="auto"/>
            <w:bottom w:val="none" w:sz="0" w:space="0" w:color="auto"/>
            <w:right w:val="none" w:sz="0" w:space="0" w:color="auto"/>
          </w:divBdr>
          <w:divsChild>
            <w:div w:id="2044086106">
              <w:marLeft w:val="0"/>
              <w:marRight w:val="0"/>
              <w:marTop w:val="0"/>
              <w:marBottom w:val="0"/>
              <w:divBdr>
                <w:top w:val="none" w:sz="0" w:space="0" w:color="auto"/>
                <w:left w:val="none" w:sz="0" w:space="0" w:color="auto"/>
                <w:bottom w:val="none" w:sz="0" w:space="0" w:color="auto"/>
                <w:right w:val="none" w:sz="0" w:space="0" w:color="auto"/>
              </w:divBdr>
            </w:div>
          </w:divsChild>
        </w:div>
        <w:div w:id="994143113">
          <w:marLeft w:val="0"/>
          <w:marRight w:val="0"/>
          <w:marTop w:val="0"/>
          <w:marBottom w:val="0"/>
          <w:divBdr>
            <w:top w:val="none" w:sz="0" w:space="0" w:color="auto"/>
            <w:left w:val="none" w:sz="0" w:space="0" w:color="auto"/>
            <w:bottom w:val="none" w:sz="0" w:space="0" w:color="auto"/>
            <w:right w:val="none" w:sz="0" w:space="0" w:color="auto"/>
          </w:divBdr>
        </w:div>
        <w:div w:id="55863890">
          <w:marLeft w:val="0"/>
          <w:marRight w:val="0"/>
          <w:marTop w:val="0"/>
          <w:marBottom w:val="0"/>
          <w:divBdr>
            <w:top w:val="none" w:sz="0" w:space="0" w:color="auto"/>
            <w:left w:val="none" w:sz="0" w:space="0" w:color="auto"/>
            <w:bottom w:val="none" w:sz="0" w:space="0" w:color="auto"/>
            <w:right w:val="none" w:sz="0" w:space="0" w:color="auto"/>
          </w:divBdr>
          <w:divsChild>
            <w:div w:id="84152374">
              <w:marLeft w:val="0"/>
              <w:marRight w:val="0"/>
              <w:marTop w:val="0"/>
              <w:marBottom w:val="0"/>
              <w:divBdr>
                <w:top w:val="none" w:sz="0" w:space="0" w:color="auto"/>
                <w:left w:val="none" w:sz="0" w:space="0" w:color="auto"/>
                <w:bottom w:val="none" w:sz="0" w:space="0" w:color="auto"/>
                <w:right w:val="none" w:sz="0" w:space="0" w:color="auto"/>
              </w:divBdr>
            </w:div>
          </w:divsChild>
        </w:div>
        <w:div w:id="1902910659">
          <w:marLeft w:val="0"/>
          <w:marRight w:val="0"/>
          <w:marTop w:val="0"/>
          <w:marBottom w:val="0"/>
          <w:divBdr>
            <w:top w:val="none" w:sz="0" w:space="0" w:color="auto"/>
            <w:left w:val="none" w:sz="0" w:space="0" w:color="auto"/>
            <w:bottom w:val="none" w:sz="0" w:space="0" w:color="auto"/>
            <w:right w:val="none" w:sz="0" w:space="0" w:color="auto"/>
          </w:divBdr>
        </w:div>
        <w:div w:id="125124285">
          <w:marLeft w:val="0"/>
          <w:marRight w:val="0"/>
          <w:marTop w:val="0"/>
          <w:marBottom w:val="0"/>
          <w:divBdr>
            <w:top w:val="none" w:sz="0" w:space="0" w:color="auto"/>
            <w:left w:val="none" w:sz="0" w:space="0" w:color="auto"/>
            <w:bottom w:val="none" w:sz="0" w:space="0" w:color="auto"/>
            <w:right w:val="none" w:sz="0" w:space="0" w:color="auto"/>
          </w:divBdr>
          <w:divsChild>
            <w:div w:id="1811362012">
              <w:marLeft w:val="0"/>
              <w:marRight w:val="0"/>
              <w:marTop w:val="0"/>
              <w:marBottom w:val="0"/>
              <w:divBdr>
                <w:top w:val="none" w:sz="0" w:space="0" w:color="auto"/>
                <w:left w:val="none" w:sz="0" w:space="0" w:color="auto"/>
                <w:bottom w:val="none" w:sz="0" w:space="0" w:color="auto"/>
                <w:right w:val="none" w:sz="0" w:space="0" w:color="auto"/>
              </w:divBdr>
            </w:div>
          </w:divsChild>
        </w:div>
        <w:div w:id="2089037451">
          <w:marLeft w:val="0"/>
          <w:marRight w:val="0"/>
          <w:marTop w:val="300"/>
          <w:marBottom w:val="0"/>
          <w:divBdr>
            <w:top w:val="none" w:sz="0" w:space="0" w:color="auto"/>
            <w:left w:val="none" w:sz="0" w:space="0" w:color="auto"/>
            <w:bottom w:val="none" w:sz="0" w:space="0" w:color="auto"/>
            <w:right w:val="none" w:sz="0" w:space="0" w:color="auto"/>
          </w:divBdr>
          <w:divsChild>
            <w:div w:id="293948094">
              <w:marLeft w:val="0"/>
              <w:marRight w:val="0"/>
              <w:marTop w:val="0"/>
              <w:marBottom w:val="0"/>
              <w:divBdr>
                <w:top w:val="none" w:sz="0" w:space="0" w:color="auto"/>
                <w:left w:val="none" w:sz="0" w:space="0" w:color="auto"/>
                <w:bottom w:val="none" w:sz="0" w:space="0" w:color="auto"/>
                <w:right w:val="none" w:sz="0" w:space="0" w:color="auto"/>
              </w:divBdr>
              <w:divsChild>
                <w:div w:id="7833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5384">
          <w:marLeft w:val="0"/>
          <w:marRight w:val="0"/>
          <w:marTop w:val="300"/>
          <w:marBottom w:val="0"/>
          <w:divBdr>
            <w:top w:val="none" w:sz="0" w:space="0" w:color="auto"/>
            <w:left w:val="none" w:sz="0" w:space="0" w:color="auto"/>
            <w:bottom w:val="none" w:sz="0" w:space="0" w:color="auto"/>
            <w:right w:val="none" w:sz="0" w:space="0" w:color="auto"/>
          </w:divBdr>
          <w:divsChild>
            <w:div w:id="92628501">
              <w:marLeft w:val="0"/>
              <w:marRight w:val="0"/>
              <w:marTop w:val="0"/>
              <w:marBottom w:val="0"/>
              <w:divBdr>
                <w:top w:val="none" w:sz="0" w:space="0" w:color="auto"/>
                <w:left w:val="none" w:sz="0" w:space="0" w:color="auto"/>
                <w:bottom w:val="none" w:sz="0" w:space="0" w:color="auto"/>
                <w:right w:val="none" w:sz="0" w:space="0" w:color="auto"/>
              </w:divBdr>
              <w:divsChild>
                <w:div w:id="525602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76312">
          <w:marLeft w:val="0"/>
          <w:marRight w:val="0"/>
          <w:marTop w:val="300"/>
          <w:marBottom w:val="0"/>
          <w:divBdr>
            <w:top w:val="none" w:sz="0" w:space="0" w:color="auto"/>
            <w:left w:val="none" w:sz="0" w:space="0" w:color="auto"/>
            <w:bottom w:val="none" w:sz="0" w:space="0" w:color="auto"/>
            <w:right w:val="none" w:sz="0" w:space="0" w:color="auto"/>
          </w:divBdr>
          <w:divsChild>
            <w:div w:id="735932759">
              <w:marLeft w:val="0"/>
              <w:marRight w:val="0"/>
              <w:marTop w:val="0"/>
              <w:marBottom w:val="0"/>
              <w:divBdr>
                <w:top w:val="none" w:sz="0" w:space="0" w:color="auto"/>
                <w:left w:val="none" w:sz="0" w:space="0" w:color="auto"/>
                <w:bottom w:val="none" w:sz="0" w:space="0" w:color="auto"/>
                <w:right w:val="none" w:sz="0" w:space="0" w:color="auto"/>
              </w:divBdr>
              <w:divsChild>
                <w:div w:id="45757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252369">
      <w:bodyDiv w:val="1"/>
      <w:marLeft w:val="0"/>
      <w:marRight w:val="0"/>
      <w:marTop w:val="0"/>
      <w:marBottom w:val="0"/>
      <w:divBdr>
        <w:top w:val="none" w:sz="0" w:space="0" w:color="auto"/>
        <w:left w:val="none" w:sz="0" w:space="0" w:color="auto"/>
        <w:bottom w:val="none" w:sz="0" w:space="0" w:color="auto"/>
        <w:right w:val="none" w:sz="0" w:space="0" w:color="auto"/>
      </w:divBdr>
      <w:divsChild>
        <w:div w:id="2011639921">
          <w:marLeft w:val="0"/>
          <w:marRight w:val="0"/>
          <w:marTop w:val="0"/>
          <w:marBottom w:val="0"/>
          <w:divBdr>
            <w:top w:val="none" w:sz="0" w:space="0" w:color="auto"/>
            <w:left w:val="none" w:sz="0" w:space="0" w:color="auto"/>
            <w:bottom w:val="none" w:sz="0" w:space="0" w:color="auto"/>
            <w:right w:val="none" w:sz="0" w:space="0" w:color="auto"/>
          </w:divBdr>
        </w:div>
        <w:div w:id="2115905467">
          <w:marLeft w:val="0"/>
          <w:marRight w:val="0"/>
          <w:marTop w:val="0"/>
          <w:marBottom w:val="0"/>
          <w:divBdr>
            <w:top w:val="none" w:sz="0" w:space="0" w:color="auto"/>
            <w:left w:val="none" w:sz="0" w:space="0" w:color="auto"/>
            <w:bottom w:val="none" w:sz="0" w:space="0" w:color="auto"/>
            <w:right w:val="none" w:sz="0" w:space="0" w:color="auto"/>
          </w:divBdr>
          <w:divsChild>
            <w:div w:id="2011639941">
              <w:marLeft w:val="0"/>
              <w:marRight w:val="0"/>
              <w:marTop w:val="0"/>
              <w:marBottom w:val="0"/>
              <w:divBdr>
                <w:top w:val="none" w:sz="0" w:space="0" w:color="auto"/>
                <w:left w:val="none" w:sz="0" w:space="0" w:color="auto"/>
                <w:bottom w:val="none" w:sz="0" w:space="0" w:color="auto"/>
                <w:right w:val="none" w:sz="0" w:space="0" w:color="auto"/>
              </w:divBdr>
            </w:div>
          </w:divsChild>
        </w:div>
        <w:div w:id="1000041982">
          <w:marLeft w:val="0"/>
          <w:marRight w:val="0"/>
          <w:marTop w:val="0"/>
          <w:marBottom w:val="0"/>
          <w:divBdr>
            <w:top w:val="none" w:sz="0" w:space="0" w:color="auto"/>
            <w:left w:val="none" w:sz="0" w:space="0" w:color="auto"/>
            <w:bottom w:val="none" w:sz="0" w:space="0" w:color="auto"/>
            <w:right w:val="none" w:sz="0" w:space="0" w:color="auto"/>
          </w:divBdr>
        </w:div>
        <w:div w:id="1792897052">
          <w:marLeft w:val="0"/>
          <w:marRight w:val="0"/>
          <w:marTop w:val="0"/>
          <w:marBottom w:val="0"/>
          <w:divBdr>
            <w:top w:val="none" w:sz="0" w:space="0" w:color="auto"/>
            <w:left w:val="none" w:sz="0" w:space="0" w:color="auto"/>
            <w:bottom w:val="none" w:sz="0" w:space="0" w:color="auto"/>
            <w:right w:val="none" w:sz="0" w:space="0" w:color="auto"/>
          </w:divBdr>
          <w:divsChild>
            <w:div w:id="1363826774">
              <w:marLeft w:val="0"/>
              <w:marRight w:val="0"/>
              <w:marTop w:val="0"/>
              <w:marBottom w:val="0"/>
              <w:divBdr>
                <w:top w:val="none" w:sz="0" w:space="0" w:color="auto"/>
                <w:left w:val="none" w:sz="0" w:space="0" w:color="auto"/>
                <w:bottom w:val="none" w:sz="0" w:space="0" w:color="auto"/>
                <w:right w:val="none" w:sz="0" w:space="0" w:color="auto"/>
              </w:divBdr>
            </w:div>
          </w:divsChild>
        </w:div>
        <w:div w:id="517038723">
          <w:marLeft w:val="0"/>
          <w:marRight w:val="0"/>
          <w:marTop w:val="0"/>
          <w:marBottom w:val="0"/>
          <w:divBdr>
            <w:top w:val="none" w:sz="0" w:space="0" w:color="auto"/>
            <w:left w:val="none" w:sz="0" w:space="0" w:color="auto"/>
            <w:bottom w:val="none" w:sz="0" w:space="0" w:color="auto"/>
            <w:right w:val="none" w:sz="0" w:space="0" w:color="auto"/>
          </w:divBdr>
        </w:div>
        <w:div w:id="83498171">
          <w:marLeft w:val="0"/>
          <w:marRight w:val="0"/>
          <w:marTop w:val="0"/>
          <w:marBottom w:val="0"/>
          <w:divBdr>
            <w:top w:val="none" w:sz="0" w:space="0" w:color="auto"/>
            <w:left w:val="none" w:sz="0" w:space="0" w:color="auto"/>
            <w:bottom w:val="none" w:sz="0" w:space="0" w:color="auto"/>
            <w:right w:val="none" w:sz="0" w:space="0" w:color="auto"/>
          </w:divBdr>
          <w:divsChild>
            <w:div w:id="1681660816">
              <w:marLeft w:val="0"/>
              <w:marRight w:val="0"/>
              <w:marTop w:val="0"/>
              <w:marBottom w:val="0"/>
              <w:divBdr>
                <w:top w:val="none" w:sz="0" w:space="0" w:color="auto"/>
                <w:left w:val="none" w:sz="0" w:space="0" w:color="auto"/>
                <w:bottom w:val="none" w:sz="0" w:space="0" w:color="auto"/>
                <w:right w:val="none" w:sz="0" w:space="0" w:color="auto"/>
              </w:divBdr>
            </w:div>
          </w:divsChild>
        </w:div>
        <w:div w:id="1507093469">
          <w:marLeft w:val="0"/>
          <w:marRight w:val="0"/>
          <w:marTop w:val="0"/>
          <w:marBottom w:val="0"/>
          <w:divBdr>
            <w:top w:val="none" w:sz="0" w:space="0" w:color="auto"/>
            <w:left w:val="none" w:sz="0" w:space="0" w:color="auto"/>
            <w:bottom w:val="none" w:sz="0" w:space="0" w:color="auto"/>
            <w:right w:val="none" w:sz="0" w:space="0" w:color="auto"/>
          </w:divBdr>
        </w:div>
        <w:div w:id="113182472">
          <w:marLeft w:val="0"/>
          <w:marRight w:val="0"/>
          <w:marTop w:val="0"/>
          <w:marBottom w:val="0"/>
          <w:divBdr>
            <w:top w:val="none" w:sz="0" w:space="0" w:color="auto"/>
            <w:left w:val="none" w:sz="0" w:space="0" w:color="auto"/>
            <w:bottom w:val="none" w:sz="0" w:space="0" w:color="auto"/>
            <w:right w:val="none" w:sz="0" w:space="0" w:color="auto"/>
          </w:divBdr>
          <w:divsChild>
            <w:div w:id="546722181">
              <w:marLeft w:val="0"/>
              <w:marRight w:val="0"/>
              <w:marTop w:val="0"/>
              <w:marBottom w:val="0"/>
              <w:divBdr>
                <w:top w:val="none" w:sz="0" w:space="0" w:color="auto"/>
                <w:left w:val="none" w:sz="0" w:space="0" w:color="auto"/>
                <w:bottom w:val="none" w:sz="0" w:space="0" w:color="auto"/>
                <w:right w:val="none" w:sz="0" w:space="0" w:color="auto"/>
              </w:divBdr>
            </w:div>
          </w:divsChild>
        </w:div>
        <w:div w:id="1018196657">
          <w:marLeft w:val="0"/>
          <w:marRight w:val="0"/>
          <w:marTop w:val="0"/>
          <w:marBottom w:val="0"/>
          <w:divBdr>
            <w:top w:val="none" w:sz="0" w:space="0" w:color="auto"/>
            <w:left w:val="none" w:sz="0" w:space="0" w:color="auto"/>
            <w:bottom w:val="none" w:sz="0" w:space="0" w:color="auto"/>
            <w:right w:val="none" w:sz="0" w:space="0" w:color="auto"/>
          </w:divBdr>
        </w:div>
        <w:div w:id="1866480282">
          <w:marLeft w:val="0"/>
          <w:marRight w:val="0"/>
          <w:marTop w:val="0"/>
          <w:marBottom w:val="0"/>
          <w:divBdr>
            <w:top w:val="none" w:sz="0" w:space="0" w:color="auto"/>
            <w:left w:val="none" w:sz="0" w:space="0" w:color="auto"/>
            <w:bottom w:val="none" w:sz="0" w:space="0" w:color="auto"/>
            <w:right w:val="none" w:sz="0" w:space="0" w:color="auto"/>
          </w:divBdr>
          <w:divsChild>
            <w:div w:id="544148610">
              <w:marLeft w:val="0"/>
              <w:marRight w:val="0"/>
              <w:marTop w:val="0"/>
              <w:marBottom w:val="0"/>
              <w:divBdr>
                <w:top w:val="none" w:sz="0" w:space="0" w:color="auto"/>
                <w:left w:val="none" w:sz="0" w:space="0" w:color="auto"/>
                <w:bottom w:val="none" w:sz="0" w:space="0" w:color="auto"/>
                <w:right w:val="none" w:sz="0" w:space="0" w:color="auto"/>
              </w:divBdr>
            </w:div>
          </w:divsChild>
        </w:div>
        <w:div w:id="1081559655">
          <w:marLeft w:val="0"/>
          <w:marRight w:val="0"/>
          <w:marTop w:val="0"/>
          <w:marBottom w:val="0"/>
          <w:divBdr>
            <w:top w:val="none" w:sz="0" w:space="0" w:color="auto"/>
            <w:left w:val="none" w:sz="0" w:space="0" w:color="auto"/>
            <w:bottom w:val="none" w:sz="0" w:space="0" w:color="auto"/>
            <w:right w:val="none" w:sz="0" w:space="0" w:color="auto"/>
          </w:divBdr>
        </w:div>
        <w:div w:id="670910905">
          <w:marLeft w:val="0"/>
          <w:marRight w:val="0"/>
          <w:marTop w:val="0"/>
          <w:marBottom w:val="0"/>
          <w:divBdr>
            <w:top w:val="none" w:sz="0" w:space="0" w:color="auto"/>
            <w:left w:val="none" w:sz="0" w:space="0" w:color="auto"/>
            <w:bottom w:val="none" w:sz="0" w:space="0" w:color="auto"/>
            <w:right w:val="none" w:sz="0" w:space="0" w:color="auto"/>
          </w:divBdr>
          <w:divsChild>
            <w:div w:id="1770198776">
              <w:marLeft w:val="0"/>
              <w:marRight w:val="0"/>
              <w:marTop w:val="0"/>
              <w:marBottom w:val="0"/>
              <w:divBdr>
                <w:top w:val="none" w:sz="0" w:space="0" w:color="auto"/>
                <w:left w:val="none" w:sz="0" w:space="0" w:color="auto"/>
                <w:bottom w:val="none" w:sz="0" w:space="0" w:color="auto"/>
                <w:right w:val="none" w:sz="0" w:space="0" w:color="auto"/>
              </w:divBdr>
            </w:div>
          </w:divsChild>
        </w:div>
        <w:div w:id="1383747103">
          <w:marLeft w:val="0"/>
          <w:marRight w:val="0"/>
          <w:marTop w:val="0"/>
          <w:marBottom w:val="0"/>
          <w:divBdr>
            <w:top w:val="none" w:sz="0" w:space="0" w:color="auto"/>
            <w:left w:val="none" w:sz="0" w:space="0" w:color="auto"/>
            <w:bottom w:val="none" w:sz="0" w:space="0" w:color="auto"/>
            <w:right w:val="none" w:sz="0" w:space="0" w:color="auto"/>
          </w:divBdr>
        </w:div>
        <w:div w:id="1841848334">
          <w:marLeft w:val="0"/>
          <w:marRight w:val="0"/>
          <w:marTop w:val="0"/>
          <w:marBottom w:val="0"/>
          <w:divBdr>
            <w:top w:val="none" w:sz="0" w:space="0" w:color="auto"/>
            <w:left w:val="none" w:sz="0" w:space="0" w:color="auto"/>
            <w:bottom w:val="none" w:sz="0" w:space="0" w:color="auto"/>
            <w:right w:val="none" w:sz="0" w:space="0" w:color="auto"/>
          </w:divBdr>
          <w:divsChild>
            <w:div w:id="675035953">
              <w:marLeft w:val="0"/>
              <w:marRight w:val="0"/>
              <w:marTop w:val="0"/>
              <w:marBottom w:val="0"/>
              <w:divBdr>
                <w:top w:val="none" w:sz="0" w:space="0" w:color="auto"/>
                <w:left w:val="none" w:sz="0" w:space="0" w:color="auto"/>
                <w:bottom w:val="none" w:sz="0" w:space="0" w:color="auto"/>
                <w:right w:val="none" w:sz="0" w:space="0" w:color="auto"/>
              </w:divBdr>
            </w:div>
          </w:divsChild>
        </w:div>
        <w:div w:id="240524819">
          <w:marLeft w:val="0"/>
          <w:marRight w:val="0"/>
          <w:marTop w:val="300"/>
          <w:marBottom w:val="0"/>
          <w:divBdr>
            <w:top w:val="none" w:sz="0" w:space="0" w:color="auto"/>
            <w:left w:val="none" w:sz="0" w:space="0" w:color="auto"/>
            <w:bottom w:val="none" w:sz="0" w:space="0" w:color="auto"/>
            <w:right w:val="none" w:sz="0" w:space="0" w:color="auto"/>
          </w:divBdr>
          <w:divsChild>
            <w:div w:id="333459430">
              <w:marLeft w:val="0"/>
              <w:marRight w:val="0"/>
              <w:marTop w:val="0"/>
              <w:marBottom w:val="0"/>
              <w:divBdr>
                <w:top w:val="none" w:sz="0" w:space="0" w:color="auto"/>
                <w:left w:val="none" w:sz="0" w:space="0" w:color="auto"/>
                <w:bottom w:val="none" w:sz="0" w:space="0" w:color="auto"/>
                <w:right w:val="none" w:sz="0" w:space="0" w:color="auto"/>
              </w:divBdr>
              <w:divsChild>
                <w:div w:id="73231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065923">
          <w:marLeft w:val="0"/>
          <w:marRight w:val="0"/>
          <w:marTop w:val="300"/>
          <w:marBottom w:val="0"/>
          <w:divBdr>
            <w:top w:val="none" w:sz="0" w:space="0" w:color="auto"/>
            <w:left w:val="none" w:sz="0" w:space="0" w:color="auto"/>
            <w:bottom w:val="none" w:sz="0" w:space="0" w:color="auto"/>
            <w:right w:val="none" w:sz="0" w:space="0" w:color="auto"/>
          </w:divBdr>
          <w:divsChild>
            <w:div w:id="408965034">
              <w:marLeft w:val="0"/>
              <w:marRight w:val="0"/>
              <w:marTop w:val="0"/>
              <w:marBottom w:val="0"/>
              <w:divBdr>
                <w:top w:val="none" w:sz="0" w:space="0" w:color="auto"/>
                <w:left w:val="none" w:sz="0" w:space="0" w:color="auto"/>
                <w:bottom w:val="none" w:sz="0" w:space="0" w:color="auto"/>
                <w:right w:val="none" w:sz="0" w:space="0" w:color="auto"/>
              </w:divBdr>
              <w:divsChild>
                <w:div w:id="114034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612038">
          <w:marLeft w:val="0"/>
          <w:marRight w:val="0"/>
          <w:marTop w:val="300"/>
          <w:marBottom w:val="0"/>
          <w:divBdr>
            <w:top w:val="none" w:sz="0" w:space="0" w:color="auto"/>
            <w:left w:val="none" w:sz="0" w:space="0" w:color="auto"/>
            <w:bottom w:val="none" w:sz="0" w:space="0" w:color="auto"/>
            <w:right w:val="none" w:sz="0" w:space="0" w:color="auto"/>
          </w:divBdr>
          <w:divsChild>
            <w:div w:id="1758283194">
              <w:marLeft w:val="0"/>
              <w:marRight w:val="0"/>
              <w:marTop w:val="0"/>
              <w:marBottom w:val="0"/>
              <w:divBdr>
                <w:top w:val="none" w:sz="0" w:space="0" w:color="auto"/>
                <w:left w:val="none" w:sz="0" w:space="0" w:color="auto"/>
                <w:bottom w:val="none" w:sz="0" w:space="0" w:color="auto"/>
                <w:right w:val="none" w:sz="0" w:space="0" w:color="auto"/>
              </w:divBdr>
              <w:divsChild>
                <w:div w:id="1226258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712619">
          <w:marLeft w:val="0"/>
          <w:marRight w:val="0"/>
          <w:marTop w:val="300"/>
          <w:marBottom w:val="0"/>
          <w:divBdr>
            <w:top w:val="none" w:sz="0" w:space="0" w:color="auto"/>
            <w:left w:val="none" w:sz="0" w:space="0" w:color="auto"/>
            <w:bottom w:val="none" w:sz="0" w:space="0" w:color="auto"/>
            <w:right w:val="none" w:sz="0" w:space="0" w:color="auto"/>
          </w:divBdr>
          <w:divsChild>
            <w:div w:id="2068255943">
              <w:marLeft w:val="0"/>
              <w:marRight w:val="0"/>
              <w:marTop w:val="0"/>
              <w:marBottom w:val="0"/>
              <w:divBdr>
                <w:top w:val="none" w:sz="0" w:space="0" w:color="auto"/>
                <w:left w:val="none" w:sz="0" w:space="0" w:color="auto"/>
                <w:bottom w:val="none" w:sz="0" w:space="0" w:color="auto"/>
                <w:right w:val="none" w:sz="0" w:space="0" w:color="auto"/>
              </w:divBdr>
              <w:divsChild>
                <w:div w:id="2329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570361">
      <w:bodyDiv w:val="1"/>
      <w:marLeft w:val="0"/>
      <w:marRight w:val="0"/>
      <w:marTop w:val="0"/>
      <w:marBottom w:val="0"/>
      <w:divBdr>
        <w:top w:val="none" w:sz="0" w:space="0" w:color="auto"/>
        <w:left w:val="none" w:sz="0" w:space="0" w:color="auto"/>
        <w:bottom w:val="none" w:sz="0" w:space="0" w:color="auto"/>
        <w:right w:val="none" w:sz="0" w:space="0" w:color="auto"/>
      </w:divBdr>
      <w:divsChild>
        <w:div w:id="2103144574">
          <w:marLeft w:val="0"/>
          <w:marRight w:val="0"/>
          <w:marTop w:val="0"/>
          <w:marBottom w:val="0"/>
          <w:divBdr>
            <w:top w:val="none" w:sz="0" w:space="0" w:color="auto"/>
            <w:left w:val="none" w:sz="0" w:space="0" w:color="auto"/>
            <w:bottom w:val="none" w:sz="0" w:space="0" w:color="auto"/>
            <w:right w:val="none" w:sz="0" w:space="0" w:color="auto"/>
          </w:divBdr>
        </w:div>
        <w:div w:id="2108307426">
          <w:marLeft w:val="0"/>
          <w:marRight w:val="0"/>
          <w:marTop w:val="0"/>
          <w:marBottom w:val="0"/>
          <w:divBdr>
            <w:top w:val="none" w:sz="0" w:space="0" w:color="auto"/>
            <w:left w:val="none" w:sz="0" w:space="0" w:color="auto"/>
            <w:bottom w:val="none" w:sz="0" w:space="0" w:color="auto"/>
            <w:right w:val="none" w:sz="0" w:space="0" w:color="auto"/>
          </w:divBdr>
          <w:divsChild>
            <w:div w:id="1096025085">
              <w:marLeft w:val="0"/>
              <w:marRight w:val="0"/>
              <w:marTop w:val="0"/>
              <w:marBottom w:val="0"/>
              <w:divBdr>
                <w:top w:val="none" w:sz="0" w:space="0" w:color="auto"/>
                <w:left w:val="none" w:sz="0" w:space="0" w:color="auto"/>
                <w:bottom w:val="none" w:sz="0" w:space="0" w:color="auto"/>
                <w:right w:val="none" w:sz="0" w:space="0" w:color="auto"/>
              </w:divBdr>
            </w:div>
          </w:divsChild>
        </w:div>
        <w:div w:id="1752199052">
          <w:marLeft w:val="0"/>
          <w:marRight w:val="0"/>
          <w:marTop w:val="0"/>
          <w:marBottom w:val="0"/>
          <w:divBdr>
            <w:top w:val="none" w:sz="0" w:space="0" w:color="auto"/>
            <w:left w:val="none" w:sz="0" w:space="0" w:color="auto"/>
            <w:bottom w:val="none" w:sz="0" w:space="0" w:color="auto"/>
            <w:right w:val="none" w:sz="0" w:space="0" w:color="auto"/>
          </w:divBdr>
        </w:div>
        <w:div w:id="800460314">
          <w:marLeft w:val="0"/>
          <w:marRight w:val="0"/>
          <w:marTop w:val="0"/>
          <w:marBottom w:val="0"/>
          <w:divBdr>
            <w:top w:val="none" w:sz="0" w:space="0" w:color="auto"/>
            <w:left w:val="none" w:sz="0" w:space="0" w:color="auto"/>
            <w:bottom w:val="none" w:sz="0" w:space="0" w:color="auto"/>
            <w:right w:val="none" w:sz="0" w:space="0" w:color="auto"/>
          </w:divBdr>
          <w:divsChild>
            <w:div w:id="1967275657">
              <w:marLeft w:val="0"/>
              <w:marRight w:val="0"/>
              <w:marTop w:val="0"/>
              <w:marBottom w:val="0"/>
              <w:divBdr>
                <w:top w:val="none" w:sz="0" w:space="0" w:color="auto"/>
                <w:left w:val="none" w:sz="0" w:space="0" w:color="auto"/>
                <w:bottom w:val="none" w:sz="0" w:space="0" w:color="auto"/>
                <w:right w:val="none" w:sz="0" w:space="0" w:color="auto"/>
              </w:divBdr>
            </w:div>
          </w:divsChild>
        </w:div>
        <w:div w:id="403377558">
          <w:marLeft w:val="0"/>
          <w:marRight w:val="0"/>
          <w:marTop w:val="0"/>
          <w:marBottom w:val="0"/>
          <w:divBdr>
            <w:top w:val="none" w:sz="0" w:space="0" w:color="auto"/>
            <w:left w:val="none" w:sz="0" w:space="0" w:color="auto"/>
            <w:bottom w:val="none" w:sz="0" w:space="0" w:color="auto"/>
            <w:right w:val="none" w:sz="0" w:space="0" w:color="auto"/>
          </w:divBdr>
        </w:div>
        <w:div w:id="970280623">
          <w:marLeft w:val="0"/>
          <w:marRight w:val="0"/>
          <w:marTop w:val="0"/>
          <w:marBottom w:val="0"/>
          <w:divBdr>
            <w:top w:val="none" w:sz="0" w:space="0" w:color="auto"/>
            <w:left w:val="none" w:sz="0" w:space="0" w:color="auto"/>
            <w:bottom w:val="none" w:sz="0" w:space="0" w:color="auto"/>
            <w:right w:val="none" w:sz="0" w:space="0" w:color="auto"/>
          </w:divBdr>
          <w:divsChild>
            <w:div w:id="799425005">
              <w:marLeft w:val="0"/>
              <w:marRight w:val="0"/>
              <w:marTop w:val="0"/>
              <w:marBottom w:val="0"/>
              <w:divBdr>
                <w:top w:val="none" w:sz="0" w:space="0" w:color="auto"/>
                <w:left w:val="none" w:sz="0" w:space="0" w:color="auto"/>
                <w:bottom w:val="none" w:sz="0" w:space="0" w:color="auto"/>
                <w:right w:val="none" w:sz="0" w:space="0" w:color="auto"/>
              </w:divBdr>
            </w:div>
          </w:divsChild>
        </w:div>
        <w:div w:id="561868544">
          <w:marLeft w:val="0"/>
          <w:marRight w:val="0"/>
          <w:marTop w:val="0"/>
          <w:marBottom w:val="0"/>
          <w:divBdr>
            <w:top w:val="none" w:sz="0" w:space="0" w:color="auto"/>
            <w:left w:val="none" w:sz="0" w:space="0" w:color="auto"/>
            <w:bottom w:val="none" w:sz="0" w:space="0" w:color="auto"/>
            <w:right w:val="none" w:sz="0" w:space="0" w:color="auto"/>
          </w:divBdr>
        </w:div>
        <w:div w:id="1012607179">
          <w:marLeft w:val="0"/>
          <w:marRight w:val="0"/>
          <w:marTop w:val="0"/>
          <w:marBottom w:val="0"/>
          <w:divBdr>
            <w:top w:val="none" w:sz="0" w:space="0" w:color="auto"/>
            <w:left w:val="none" w:sz="0" w:space="0" w:color="auto"/>
            <w:bottom w:val="none" w:sz="0" w:space="0" w:color="auto"/>
            <w:right w:val="none" w:sz="0" w:space="0" w:color="auto"/>
          </w:divBdr>
          <w:divsChild>
            <w:div w:id="166604695">
              <w:marLeft w:val="0"/>
              <w:marRight w:val="0"/>
              <w:marTop w:val="0"/>
              <w:marBottom w:val="0"/>
              <w:divBdr>
                <w:top w:val="none" w:sz="0" w:space="0" w:color="auto"/>
                <w:left w:val="none" w:sz="0" w:space="0" w:color="auto"/>
                <w:bottom w:val="none" w:sz="0" w:space="0" w:color="auto"/>
                <w:right w:val="none" w:sz="0" w:space="0" w:color="auto"/>
              </w:divBdr>
            </w:div>
          </w:divsChild>
        </w:div>
        <w:div w:id="318466017">
          <w:marLeft w:val="0"/>
          <w:marRight w:val="0"/>
          <w:marTop w:val="0"/>
          <w:marBottom w:val="0"/>
          <w:divBdr>
            <w:top w:val="none" w:sz="0" w:space="0" w:color="auto"/>
            <w:left w:val="none" w:sz="0" w:space="0" w:color="auto"/>
            <w:bottom w:val="none" w:sz="0" w:space="0" w:color="auto"/>
            <w:right w:val="none" w:sz="0" w:space="0" w:color="auto"/>
          </w:divBdr>
        </w:div>
        <w:div w:id="203715514">
          <w:marLeft w:val="0"/>
          <w:marRight w:val="0"/>
          <w:marTop w:val="0"/>
          <w:marBottom w:val="0"/>
          <w:divBdr>
            <w:top w:val="none" w:sz="0" w:space="0" w:color="auto"/>
            <w:left w:val="none" w:sz="0" w:space="0" w:color="auto"/>
            <w:bottom w:val="none" w:sz="0" w:space="0" w:color="auto"/>
            <w:right w:val="none" w:sz="0" w:space="0" w:color="auto"/>
          </w:divBdr>
          <w:divsChild>
            <w:div w:id="1199583659">
              <w:marLeft w:val="0"/>
              <w:marRight w:val="0"/>
              <w:marTop w:val="0"/>
              <w:marBottom w:val="0"/>
              <w:divBdr>
                <w:top w:val="none" w:sz="0" w:space="0" w:color="auto"/>
                <w:left w:val="none" w:sz="0" w:space="0" w:color="auto"/>
                <w:bottom w:val="none" w:sz="0" w:space="0" w:color="auto"/>
                <w:right w:val="none" w:sz="0" w:space="0" w:color="auto"/>
              </w:divBdr>
            </w:div>
          </w:divsChild>
        </w:div>
        <w:div w:id="1303578364">
          <w:marLeft w:val="0"/>
          <w:marRight w:val="0"/>
          <w:marTop w:val="0"/>
          <w:marBottom w:val="0"/>
          <w:divBdr>
            <w:top w:val="none" w:sz="0" w:space="0" w:color="auto"/>
            <w:left w:val="none" w:sz="0" w:space="0" w:color="auto"/>
            <w:bottom w:val="none" w:sz="0" w:space="0" w:color="auto"/>
            <w:right w:val="none" w:sz="0" w:space="0" w:color="auto"/>
          </w:divBdr>
        </w:div>
        <w:div w:id="1704478251">
          <w:marLeft w:val="0"/>
          <w:marRight w:val="0"/>
          <w:marTop w:val="0"/>
          <w:marBottom w:val="0"/>
          <w:divBdr>
            <w:top w:val="none" w:sz="0" w:space="0" w:color="auto"/>
            <w:left w:val="none" w:sz="0" w:space="0" w:color="auto"/>
            <w:bottom w:val="none" w:sz="0" w:space="0" w:color="auto"/>
            <w:right w:val="none" w:sz="0" w:space="0" w:color="auto"/>
          </w:divBdr>
          <w:divsChild>
            <w:div w:id="2053382913">
              <w:marLeft w:val="0"/>
              <w:marRight w:val="0"/>
              <w:marTop w:val="0"/>
              <w:marBottom w:val="0"/>
              <w:divBdr>
                <w:top w:val="none" w:sz="0" w:space="0" w:color="auto"/>
                <w:left w:val="none" w:sz="0" w:space="0" w:color="auto"/>
                <w:bottom w:val="none" w:sz="0" w:space="0" w:color="auto"/>
                <w:right w:val="none" w:sz="0" w:space="0" w:color="auto"/>
              </w:divBdr>
            </w:div>
          </w:divsChild>
        </w:div>
        <w:div w:id="179786162">
          <w:marLeft w:val="0"/>
          <w:marRight w:val="0"/>
          <w:marTop w:val="0"/>
          <w:marBottom w:val="0"/>
          <w:divBdr>
            <w:top w:val="none" w:sz="0" w:space="0" w:color="auto"/>
            <w:left w:val="none" w:sz="0" w:space="0" w:color="auto"/>
            <w:bottom w:val="none" w:sz="0" w:space="0" w:color="auto"/>
            <w:right w:val="none" w:sz="0" w:space="0" w:color="auto"/>
          </w:divBdr>
        </w:div>
        <w:div w:id="1676767588">
          <w:marLeft w:val="0"/>
          <w:marRight w:val="0"/>
          <w:marTop w:val="0"/>
          <w:marBottom w:val="0"/>
          <w:divBdr>
            <w:top w:val="none" w:sz="0" w:space="0" w:color="auto"/>
            <w:left w:val="none" w:sz="0" w:space="0" w:color="auto"/>
            <w:bottom w:val="none" w:sz="0" w:space="0" w:color="auto"/>
            <w:right w:val="none" w:sz="0" w:space="0" w:color="auto"/>
          </w:divBdr>
          <w:divsChild>
            <w:div w:id="976421817">
              <w:marLeft w:val="0"/>
              <w:marRight w:val="0"/>
              <w:marTop w:val="0"/>
              <w:marBottom w:val="0"/>
              <w:divBdr>
                <w:top w:val="none" w:sz="0" w:space="0" w:color="auto"/>
                <w:left w:val="none" w:sz="0" w:space="0" w:color="auto"/>
                <w:bottom w:val="none" w:sz="0" w:space="0" w:color="auto"/>
                <w:right w:val="none" w:sz="0" w:space="0" w:color="auto"/>
              </w:divBdr>
            </w:div>
          </w:divsChild>
        </w:div>
        <w:div w:id="1186482163">
          <w:marLeft w:val="0"/>
          <w:marRight w:val="0"/>
          <w:marTop w:val="300"/>
          <w:marBottom w:val="0"/>
          <w:divBdr>
            <w:top w:val="none" w:sz="0" w:space="0" w:color="auto"/>
            <w:left w:val="none" w:sz="0" w:space="0" w:color="auto"/>
            <w:bottom w:val="none" w:sz="0" w:space="0" w:color="auto"/>
            <w:right w:val="none" w:sz="0" w:space="0" w:color="auto"/>
          </w:divBdr>
          <w:divsChild>
            <w:div w:id="197087089">
              <w:marLeft w:val="0"/>
              <w:marRight w:val="0"/>
              <w:marTop w:val="0"/>
              <w:marBottom w:val="0"/>
              <w:divBdr>
                <w:top w:val="none" w:sz="0" w:space="0" w:color="auto"/>
                <w:left w:val="none" w:sz="0" w:space="0" w:color="auto"/>
                <w:bottom w:val="none" w:sz="0" w:space="0" w:color="auto"/>
                <w:right w:val="none" w:sz="0" w:space="0" w:color="auto"/>
              </w:divBdr>
              <w:divsChild>
                <w:div w:id="573125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341510">
          <w:marLeft w:val="0"/>
          <w:marRight w:val="0"/>
          <w:marTop w:val="300"/>
          <w:marBottom w:val="0"/>
          <w:divBdr>
            <w:top w:val="none" w:sz="0" w:space="0" w:color="auto"/>
            <w:left w:val="none" w:sz="0" w:space="0" w:color="auto"/>
            <w:bottom w:val="none" w:sz="0" w:space="0" w:color="auto"/>
            <w:right w:val="none" w:sz="0" w:space="0" w:color="auto"/>
          </w:divBdr>
          <w:divsChild>
            <w:div w:id="1265263752">
              <w:marLeft w:val="0"/>
              <w:marRight w:val="0"/>
              <w:marTop w:val="0"/>
              <w:marBottom w:val="0"/>
              <w:divBdr>
                <w:top w:val="none" w:sz="0" w:space="0" w:color="auto"/>
                <w:left w:val="none" w:sz="0" w:space="0" w:color="auto"/>
                <w:bottom w:val="none" w:sz="0" w:space="0" w:color="auto"/>
                <w:right w:val="none" w:sz="0" w:space="0" w:color="auto"/>
              </w:divBdr>
              <w:divsChild>
                <w:div w:id="157628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612375">
          <w:marLeft w:val="0"/>
          <w:marRight w:val="0"/>
          <w:marTop w:val="300"/>
          <w:marBottom w:val="0"/>
          <w:divBdr>
            <w:top w:val="none" w:sz="0" w:space="0" w:color="auto"/>
            <w:left w:val="none" w:sz="0" w:space="0" w:color="auto"/>
            <w:bottom w:val="none" w:sz="0" w:space="0" w:color="auto"/>
            <w:right w:val="none" w:sz="0" w:space="0" w:color="auto"/>
          </w:divBdr>
          <w:divsChild>
            <w:div w:id="995189956">
              <w:marLeft w:val="0"/>
              <w:marRight w:val="0"/>
              <w:marTop w:val="0"/>
              <w:marBottom w:val="0"/>
              <w:divBdr>
                <w:top w:val="none" w:sz="0" w:space="0" w:color="auto"/>
                <w:left w:val="none" w:sz="0" w:space="0" w:color="auto"/>
                <w:bottom w:val="none" w:sz="0" w:space="0" w:color="auto"/>
                <w:right w:val="none" w:sz="0" w:space="0" w:color="auto"/>
              </w:divBdr>
              <w:divsChild>
                <w:div w:id="200304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661093">
          <w:marLeft w:val="0"/>
          <w:marRight w:val="0"/>
          <w:marTop w:val="300"/>
          <w:marBottom w:val="0"/>
          <w:divBdr>
            <w:top w:val="none" w:sz="0" w:space="0" w:color="auto"/>
            <w:left w:val="none" w:sz="0" w:space="0" w:color="auto"/>
            <w:bottom w:val="none" w:sz="0" w:space="0" w:color="auto"/>
            <w:right w:val="none" w:sz="0" w:space="0" w:color="auto"/>
          </w:divBdr>
          <w:divsChild>
            <w:div w:id="1794210229">
              <w:marLeft w:val="0"/>
              <w:marRight w:val="0"/>
              <w:marTop w:val="0"/>
              <w:marBottom w:val="0"/>
              <w:divBdr>
                <w:top w:val="none" w:sz="0" w:space="0" w:color="auto"/>
                <w:left w:val="none" w:sz="0" w:space="0" w:color="auto"/>
                <w:bottom w:val="none" w:sz="0" w:space="0" w:color="auto"/>
                <w:right w:val="none" w:sz="0" w:space="0" w:color="auto"/>
              </w:divBdr>
              <w:divsChild>
                <w:div w:id="243031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501265">
      <w:bodyDiv w:val="1"/>
      <w:marLeft w:val="0"/>
      <w:marRight w:val="0"/>
      <w:marTop w:val="0"/>
      <w:marBottom w:val="0"/>
      <w:divBdr>
        <w:top w:val="none" w:sz="0" w:space="0" w:color="auto"/>
        <w:left w:val="none" w:sz="0" w:space="0" w:color="auto"/>
        <w:bottom w:val="none" w:sz="0" w:space="0" w:color="auto"/>
        <w:right w:val="none" w:sz="0" w:space="0" w:color="auto"/>
      </w:divBdr>
      <w:divsChild>
        <w:div w:id="1751078277">
          <w:marLeft w:val="0"/>
          <w:marRight w:val="0"/>
          <w:marTop w:val="0"/>
          <w:marBottom w:val="0"/>
          <w:divBdr>
            <w:top w:val="none" w:sz="0" w:space="0" w:color="auto"/>
            <w:left w:val="none" w:sz="0" w:space="0" w:color="auto"/>
            <w:bottom w:val="none" w:sz="0" w:space="0" w:color="auto"/>
            <w:right w:val="none" w:sz="0" w:space="0" w:color="auto"/>
          </w:divBdr>
        </w:div>
        <w:div w:id="422459400">
          <w:marLeft w:val="0"/>
          <w:marRight w:val="0"/>
          <w:marTop w:val="0"/>
          <w:marBottom w:val="0"/>
          <w:divBdr>
            <w:top w:val="none" w:sz="0" w:space="0" w:color="auto"/>
            <w:left w:val="none" w:sz="0" w:space="0" w:color="auto"/>
            <w:bottom w:val="none" w:sz="0" w:space="0" w:color="auto"/>
            <w:right w:val="none" w:sz="0" w:space="0" w:color="auto"/>
          </w:divBdr>
          <w:divsChild>
            <w:div w:id="44112605">
              <w:marLeft w:val="0"/>
              <w:marRight w:val="0"/>
              <w:marTop w:val="0"/>
              <w:marBottom w:val="0"/>
              <w:divBdr>
                <w:top w:val="none" w:sz="0" w:space="0" w:color="auto"/>
                <w:left w:val="none" w:sz="0" w:space="0" w:color="auto"/>
                <w:bottom w:val="none" w:sz="0" w:space="0" w:color="auto"/>
                <w:right w:val="none" w:sz="0" w:space="0" w:color="auto"/>
              </w:divBdr>
            </w:div>
          </w:divsChild>
        </w:div>
        <w:div w:id="663902242">
          <w:marLeft w:val="0"/>
          <w:marRight w:val="0"/>
          <w:marTop w:val="0"/>
          <w:marBottom w:val="0"/>
          <w:divBdr>
            <w:top w:val="none" w:sz="0" w:space="0" w:color="auto"/>
            <w:left w:val="none" w:sz="0" w:space="0" w:color="auto"/>
            <w:bottom w:val="none" w:sz="0" w:space="0" w:color="auto"/>
            <w:right w:val="none" w:sz="0" w:space="0" w:color="auto"/>
          </w:divBdr>
        </w:div>
        <w:div w:id="1753351807">
          <w:marLeft w:val="0"/>
          <w:marRight w:val="0"/>
          <w:marTop w:val="0"/>
          <w:marBottom w:val="0"/>
          <w:divBdr>
            <w:top w:val="none" w:sz="0" w:space="0" w:color="auto"/>
            <w:left w:val="none" w:sz="0" w:space="0" w:color="auto"/>
            <w:bottom w:val="none" w:sz="0" w:space="0" w:color="auto"/>
            <w:right w:val="none" w:sz="0" w:space="0" w:color="auto"/>
          </w:divBdr>
          <w:divsChild>
            <w:div w:id="692993351">
              <w:marLeft w:val="0"/>
              <w:marRight w:val="0"/>
              <w:marTop w:val="0"/>
              <w:marBottom w:val="0"/>
              <w:divBdr>
                <w:top w:val="none" w:sz="0" w:space="0" w:color="auto"/>
                <w:left w:val="none" w:sz="0" w:space="0" w:color="auto"/>
                <w:bottom w:val="none" w:sz="0" w:space="0" w:color="auto"/>
                <w:right w:val="none" w:sz="0" w:space="0" w:color="auto"/>
              </w:divBdr>
            </w:div>
          </w:divsChild>
        </w:div>
        <w:div w:id="885337254">
          <w:marLeft w:val="0"/>
          <w:marRight w:val="0"/>
          <w:marTop w:val="0"/>
          <w:marBottom w:val="0"/>
          <w:divBdr>
            <w:top w:val="none" w:sz="0" w:space="0" w:color="auto"/>
            <w:left w:val="none" w:sz="0" w:space="0" w:color="auto"/>
            <w:bottom w:val="none" w:sz="0" w:space="0" w:color="auto"/>
            <w:right w:val="none" w:sz="0" w:space="0" w:color="auto"/>
          </w:divBdr>
        </w:div>
        <w:div w:id="1340766201">
          <w:marLeft w:val="0"/>
          <w:marRight w:val="0"/>
          <w:marTop w:val="0"/>
          <w:marBottom w:val="0"/>
          <w:divBdr>
            <w:top w:val="none" w:sz="0" w:space="0" w:color="auto"/>
            <w:left w:val="none" w:sz="0" w:space="0" w:color="auto"/>
            <w:bottom w:val="none" w:sz="0" w:space="0" w:color="auto"/>
            <w:right w:val="none" w:sz="0" w:space="0" w:color="auto"/>
          </w:divBdr>
          <w:divsChild>
            <w:div w:id="2036343736">
              <w:marLeft w:val="0"/>
              <w:marRight w:val="0"/>
              <w:marTop w:val="0"/>
              <w:marBottom w:val="0"/>
              <w:divBdr>
                <w:top w:val="none" w:sz="0" w:space="0" w:color="auto"/>
                <w:left w:val="none" w:sz="0" w:space="0" w:color="auto"/>
                <w:bottom w:val="none" w:sz="0" w:space="0" w:color="auto"/>
                <w:right w:val="none" w:sz="0" w:space="0" w:color="auto"/>
              </w:divBdr>
            </w:div>
          </w:divsChild>
        </w:div>
        <w:div w:id="1169061476">
          <w:marLeft w:val="0"/>
          <w:marRight w:val="0"/>
          <w:marTop w:val="0"/>
          <w:marBottom w:val="0"/>
          <w:divBdr>
            <w:top w:val="none" w:sz="0" w:space="0" w:color="auto"/>
            <w:left w:val="none" w:sz="0" w:space="0" w:color="auto"/>
            <w:bottom w:val="none" w:sz="0" w:space="0" w:color="auto"/>
            <w:right w:val="none" w:sz="0" w:space="0" w:color="auto"/>
          </w:divBdr>
        </w:div>
        <w:div w:id="505487423">
          <w:marLeft w:val="0"/>
          <w:marRight w:val="0"/>
          <w:marTop w:val="0"/>
          <w:marBottom w:val="0"/>
          <w:divBdr>
            <w:top w:val="none" w:sz="0" w:space="0" w:color="auto"/>
            <w:left w:val="none" w:sz="0" w:space="0" w:color="auto"/>
            <w:bottom w:val="none" w:sz="0" w:space="0" w:color="auto"/>
            <w:right w:val="none" w:sz="0" w:space="0" w:color="auto"/>
          </w:divBdr>
          <w:divsChild>
            <w:div w:id="105152201">
              <w:marLeft w:val="0"/>
              <w:marRight w:val="0"/>
              <w:marTop w:val="0"/>
              <w:marBottom w:val="0"/>
              <w:divBdr>
                <w:top w:val="none" w:sz="0" w:space="0" w:color="auto"/>
                <w:left w:val="none" w:sz="0" w:space="0" w:color="auto"/>
                <w:bottom w:val="none" w:sz="0" w:space="0" w:color="auto"/>
                <w:right w:val="none" w:sz="0" w:space="0" w:color="auto"/>
              </w:divBdr>
            </w:div>
          </w:divsChild>
        </w:div>
        <w:div w:id="525141074">
          <w:marLeft w:val="0"/>
          <w:marRight w:val="0"/>
          <w:marTop w:val="0"/>
          <w:marBottom w:val="0"/>
          <w:divBdr>
            <w:top w:val="none" w:sz="0" w:space="0" w:color="auto"/>
            <w:left w:val="none" w:sz="0" w:space="0" w:color="auto"/>
            <w:bottom w:val="none" w:sz="0" w:space="0" w:color="auto"/>
            <w:right w:val="none" w:sz="0" w:space="0" w:color="auto"/>
          </w:divBdr>
        </w:div>
        <w:div w:id="39063731">
          <w:marLeft w:val="0"/>
          <w:marRight w:val="0"/>
          <w:marTop w:val="0"/>
          <w:marBottom w:val="0"/>
          <w:divBdr>
            <w:top w:val="none" w:sz="0" w:space="0" w:color="auto"/>
            <w:left w:val="none" w:sz="0" w:space="0" w:color="auto"/>
            <w:bottom w:val="none" w:sz="0" w:space="0" w:color="auto"/>
            <w:right w:val="none" w:sz="0" w:space="0" w:color="auto"/>
          </w:divBdr>
          <w:divsChild>
            <w:div w:id="885265159">
              <w:marLeft w:val="0"/>
              <w:marRight w:val="0"/>
              <w:marTop w:val="0"/>
              <w:marBottom w:val="0"/>
              <w:divBdr>
                <w:top w:val="none" w:sz="0" w:space="0" w:color="auto"/>
                <w:left w:val="none" w:sz="0" w:space="0" w:color="auto"/>
                <w:bottom w:val="none" w:sz="0" w:space="0" w:color="auto"/>
                <w:right w:val="none" w:sz="0" w:space="0" w:color="auto"/>
              </w:divBdr>
            </w:div>
          </w:divsChild>
        </w:div>
        <w:div w:id="521894636">
          <w:marLeft w:val="0"/>
          <w:marRight w:val="0"/>
          <w:marTop w:val="0"/>
          <w:marBottom w:val="0"/>
          <w:divBdr>
            <w:top w:val="none" w:sz="0" w:space="0" w:color="auto"/>
            <w:left w:val="none" w:sz="0" w:space="0" w:color="auto"/>
            <w:bottom w:val="none" w:sz="0" w:space="0" w:color="auto"/>
            <w:right w:val="none" w:sz="0" w:space="0" w:color="auto"/>
          </w:divBdr>
        </w:div>
        <w:div w:id="1997806251">
          <w:marLeft w:val="0"/>
          <w:marRight w:val="0"/>
          <w:marTop w:val="0"/>
          <w:marBottom w:val="0"/>
          <w:divBdr>
            <w:top w:val="none" w:sz="0" w:space="0" w:color="auto"/>
            <w:left w:val="none" w:sz="0" w:space="0" w:color="auto"/>
            <w:bottom w:val="none" w:sz="0" w:space="0" w:color="auto"/>
            <w:right w:val="none" w:sz="0" w:space="0" w:color="auto"/>
          </w:divBdr>
          <w:divsChild>
            <w:div w:id="1722439182">
              <w:marLeft w:val="0"/>
              <w:marRight w:val="0"/>
              <w:marTop w:val="0"/>
              <w:marBottom w:val="0"/>
              <w:divBdr>
                <w:top w:val="none" w:sz="0" w:space="0" w:color="auto"/>
                <w:left w:val="none" w:sz="0" w:space="0" w:color="auto"/>
                <w:bottom w:val="none" w:sz="0" w:space="0" w:color="auto"/>
                <w:right w:val="none" w:sz="0" w:space="0" w:color="auto"/>
              </w:divBdr>
            </w:div>
          </w:divsChild>
        </w:div>
        <w:div w:id="425540110">
          <w:marLeft w:val="0"/>
          <w:marRight w:val="0"/>
          <w:marTop w:val="0"/>
          <w:marBottom w:val="0"/>
          <w:divBdr>
            <w:top w:val="none" w:sz="0" w:space="0" w:color="auto"/>
            <w:left w:val="none" w:sz="0" w:space="0" w:color="auto"/>
            <w:bottom w:val="none" w:sz="0" w:space="0" w:color="auto"/>
            <w:right w:val="none" w:sz="0" w:space="0" w:color="auto"/>
          </w:divBdr>
        </w:div>
        <w:div w:id="519465334">
          <w:marLeft w:val="0"/>
          <w:marRight w:val="0"/>
          <w:marTop w:val="0"/>
          <w:marBottom w:val="0"/>
          <w:divBdr>
            <w:top w:val="none" w:sz="0" w:space="0" w:color="auto"/>
            <w:left w:val="none" w:sz="0" w:space="0" w:color="auto"/>
            <w:bottom w:val="none" w:sz="0" w:space="0" w:color="auto"/>
            <w:right w:val="none" w:sz="0" w:space="0" w:color="auto"/>
          </w:divBdr>
          <w:divsChild>
            <w:div w:id="1148017578">
              <w:marLeft w:val="0"/>
              <w:marRight w:val="0"/>
              <w:marTop w:val="0"/>
              <w:marBottom w:val="0"/>
              <w:divBdr>
                <w:top w:val="none" w:sz="0" w:space="0" w:color="auto"/>
                <w:left w:val="none" w:sz="0" w:space="0" w:color="auto"/>
                <w:bottom w:val="none" w:sz="0" w:space="0" w:color="auto"/>
                <w:right w:val="none" w:sz="0" w:space="0" w:color="auto"/>
              </w:divBdr>
            </w:div>
          </w:divsChild>
        </w:div>
        <w:div w:id="264849366">
          <w:marLeft w:val="0"/>
          <w:marRight w:val="0"/>
          <w:marTop w:val="300"/>
          <w:marBottom w:val="0"/>
          <w:divBdr>
            <w:top w:val="none" w:sz="0" w:space="0" w:color="auto"/>
            <w:left w:val="none" w:sz="0" w:space="0" w:color="auto"/>
            <w:bottom w:val="none" w:sz="0" w:space="0" w:color="auto"/>
            <w:right w:val="none" w:sz="0" w:space="0" w:color="auto"/>
          </w:divBdr>
          <w:divsChild>
            <w:div w:id="131563339">
              <w:marLeft w:val="0"/>
              <w:marRight w:val="0"/>
              <w:marTop w:val="0"/>
              <w:marBottom w:val="0"/>
              <w:divBdr>
                <w:top w:val="none" w:sz="0" w:space="0" w:color="auto"/>
                <w:left w:val="none" w:sz="0" w:space="0" w:color="auto"/>
                <w:bottom w:val="none" w:sz="0" w:space="0" w:color="auto"/>
                <w:right w:val="none" w:sz="0" w:space="0" w:color="auto"/>
              </w:divBdr>
              <w:divsChild>
                <w:div w:id="84228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323903">
          <w:marLeft w:val="0"/>
          <w:marRight w:val="0"/>
          <w:marTop w:val="300"/>
          <w:marBottom w:val="0"/>
          <w:divBdr>
            <w:top w:val="none" w:sz="0" w:space="0" w:color="auto"/>
            <w:left w:val="none" w:sz="0" w:space="0" w:color="auto"/>
            <w:bottom w:val="none" w:sz="0" w:space="0" w:color="auto"/>
            <w:right w:val="none" w:sz="0" w:space="0" w:color="auto"/>
          </w:divBdr>
          <w:divsChild>
            <w:div w:id="1518545471">
              <w:marLeft w:val="0"/>
              <w:marRight w:val="0"/>
              <w:marTop w:val="0"/>
              <w:marBottom w:val="0"/>
              <w:divBdr>
                <w:top w:val="none" w:sz="0" w:space="0" w:color="auto"/>
                <w:left w:val="none" w:sz="0" w:space="0" w:color="auto"/>
                <w:bottom w:val="none" w:sz="0" w:space="0" w:color="auto"/>
                <w:right w:val="none" w:sz="0" w:space="0" w:color="auto"/>
              </w:divBdr>
              <w:divsChild>
                <w:div w:id="6403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930491">
          <w:marLeft w:val="0"/>
          <w:marRight w:val="0"/>
          <w:marTop w:val="300"/>
          <w:marBottom w:val="0"/>
          <w:divBdr>
            <w:top w:val="none" w:sz="0" w:space="0" w:color="auto"/>
            <w:left w:val="none" w:sz="0" w:space="0" w:color="auto"/>
            <w:bottom w:val="none" w:sz="0" w:space="0" w:color="auto"/>
            <w:right w:val="none" w:sz="0" w:space="0" w:color="auto"/>
          </w:divBdr>
          <w:divsChild>
            <w:div w:id="214514953">
              <w:marLeft w:val="0"/>
              <w:marRight w:val="0"/>
              <w:marTop w:val="0"/>
              <w:marBottom w:val="0"/>
              <w:divBdr>
                <w:top w:val="none" w:sz="0" w:space="0" w:color="auto"/>
                <w:left w:val="none" w:sz="0" w:space="0" w:color="auto"/>
                <w:bottom w:val="none" w:sz="0" w:space="0" w:color="auto"/>
                <w:right w:val="none" w:sz="0" w:space="0" w:color="auto"/>
              </w:divBdr>
              <w:divsChild>
                <w:div w:id="512572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270048">
          <w:marLeft w:val="0"/>
          <w:marRight w:val="0"/>
          <w:marTop w:val="300"/>
          <w:marBottom w:val="0"/>
          <w:divBdr>
            <w:top w:val="none" w:sz="0" w:space="0" w:color="auto"/>
            <w:left w:val="none" w:sz="0" w:space="0" w:color="auto"/>
            <w:bottom w:val="none" w:sz="0" w:space="0" w:color="auto"/>
            <w:right w:val="none" w:sz="0" w:space="0" w:color="auto"/>
          </w:divBdr>
          <w:divsChild>
            <w:div w:id="308094920">
              <w:marLeft w:val="0"/>
              <w:marRight w:val="0"/>
              <w:marTop w:val="0"/>
              <w:marBottom w:val="0"/>
              <w:divBdr>
                <w:top w:val="none" w:sz="0" w:space="0" w:color="auto"/>
                <w:left w:val="none" w:sz="0" w:space="0" w:color="auto"/>
                <w:bottom w:val="none" w:sz="0" w:space="0" w:color="auto"/>
                <w:right w:val="none" w:sz="0" w:space="0" w:color="auto"/>
              </w:divBdr>
              <w:divsChild>
                <w:div w:id="125855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784278132">
      <w:bodyDiv w:val="1"/>
      <w:marLeft w:val="0"/>
      <w:marRight w:val="0"/>
      <w:marTop w:val="0"/>
      <w:marBottom w:val="0"/>
      <w:divBdr>
        <w:top w:val="none" w:sz="0" w:space="0" w:color="auto"/>
        <w:left w:val="none" w:sz="0" w:space="0" w:color="auto"/>
        <w:bottom w:val="none" w:sz="0" w:space="0" w:color="auto"/>
        <w:right w:val="none" w:sz="0" w:space="0" w:color="auto"/>
      </w:divBdr>
      <w:divsChild>
        <w:div w:id="816801960">
          <w:marLeft w:val="0"/>
          <w:marRight w:val="0"/>
          <w:marTop w:val="0"/>
          <w:marBottom w:val="0"/>
          <w:divBdr>
            <w:top w:val="none" w:sz="0" w:space="0" w:color="auto"/>
            <w:left w:val="none" w:sz="0" w:space="0" w:color="auto"/>
            <w:bottom w:val="none" w:sz="0" w:space="0" w:color="auto"/>
            <w:right w:val="none" w:sz="0" w:space="0" w:color="auto"/>
          </w:divBdr>
        </w:div>
        <w:div w:id="11301565">
          <w:marLeft w:val="0"/>
          <w:marRight w:val="0"/>
          <w:marTop w:val="0"/>
          <w:marBottom w:val="0"/>
          <w:divBdr>
            <w:top w:val="none" w:sz="0" w:space="0" w:color="auto"/>
            <w:left w:val="none" w:sz="0" w:space="0" w:color="auto"/>
            <w:bottom w:val="none" w:sz="0" w:space="0" w:color="auto"/>
            <w:right w:val="none" w:sz="0" w:space="0" w:color="auto"/>
          </w:divBdr>
          <w:divsChild>
            <w:div w:id="603804768">
              <w:marLeft w:val="0"/>
              <w:marRight w:val="0"/>
              <w:marTop w:val="0"/>
              <w:marBottom w:val="0"/>
              <w:divBdr>
                <w:top w:val="none" w:sz="0" w:space="0" w:color="auto"/>
                <w:left w:val="none" w:sz="0" w:space="0" w:color="auto"/>
                <w:bottom w:val="none" w:sz="0" w:space="0" w:color="auto"/>
                <w:right w:val="none" w:sz="0" w:space="0" w:color="auto"/>
              </w:divBdr>
            </w:div>
          </w:divsChild>
        </w:div>
        <w:div w:id="1959557201">
          <w:marLeft w:val="0"/>
          <w:marRight w:val="0"/>
          <w:marTop w:val="0"/>
          <w:marBottom w:val="0"/>
          <w:divBdr>
            <w:top w:val="none" w:sz="0" w:space="0" w:color="auto"/>
            <w:left w:val="none" w:sz="0" w:space="0" w:color="auto"/>
            <w:bottom w:val="none" w:sz="0" w:space="0" w:color="auto"/>
            <w:right w:val="none" w:sz="0" w:space="0" w:color="auto"/>
          </w:divBdr>
        </w:div>
        <w:div w:id="918517549">
          <w:marLeft w:val="0"/>
          <w:marRight w:val="0"/>
          <w:marTop w:val="0"/>
          <w:marBottom w:val="0"/>
          <w:divBdr>
            <w:top w:val="none" w:sz="0" w:space="0" w:color="auto"/>
            <w:left w:val="none" w:sz="0" w:space="0" w:color="auto"/>
            <w:bottom w:val="none" w:sz="0" w:space="0" w:color="auto"/>
            <w:right w:val="none" w:sz="0" w:space="0" w:color="auto"/>
          </w:divBdr>
          <w:divsChild>
            <w:div w:id="1939945774">
              <w:marLeft w:val="0"/>
              <w:marRight w:val="0"/>
              <w:marTop w:val="0"/>
              <w:marBottom w:val="0"/>
              <w:divBdr>
                <w:top w:val="none" w:sz="0" w:space="0" w:color="auto"/>
                <w:left w:val="none" w:sz="0" w:space="0" w:color="auto"/>
                <w:bottom w:val="none" w:sz="0" w:space="0" w:color="auto"/>
                <w:right w:val="none" w:sz="0" w:space="0" w:color="auto"/>
              </w:divBdr>
            </w:div>
          </w:divsChild>
        </w:div>
        <w:div w:id="615255658">
          <w:marLeft w:val="0"/>
          <w:marRight w:val="0"/>
          <w:marTop w:val="0"/>
          <w:marBottom w:val="0"/>
          <w:divBdr>
            <w:top w:val="none" w:sz="0" w:space="0" w:color="auto"/>
            <w:left w:val="none" w:sz="0" w:space="0" w:color="auto"/>
            <w:bottom w:val="none" w:sz="0" w:space="0" w:color="auto"/>
            <w:right w:val="none" w:sz="0" w:space="0" w:color="auto"/>
          </w:divBdr>
        </w:div>
        <w:div w:id="1011883003">
          <w:marLeft w:val="0"/>
          <w:marRight w:val="0"/>
          <w:marTop w:val="0"/>
          <w:marBottom w:val="0"/>
          <w:divBdr>
            <w:top w:val="none" w:sz="0" w:space="0" w:color="auto"/>
            <w:left w:val="none" w:sz="0" w:space="0" w:color="auto"/>
            <w:bottom w:val="none" w:sz="0" w:space="0" w:color="auto"/>
            <w:right w:val="none" w:sz="0" w:space="0" w:color="auto"/>
          </w:divBdr>
          <w:divsChild>
            <w:div w:id="165557600">
              <w:marLeft w:val="0"/>
              <w:marRight w:val="0"/>
              <w:marTop w:val="0"/>
              <w:marBottom w:val="0"/>
              <w:divBdr>
                <w:top w:val="none" w:sz="0" w:space="0" w:color="auto"/>
                <w:left w:val="none" w:sz="0" w:space="0" w:color="auto"/>
                <w:bottom w:val="none" w:sz="0" w:space="0" w:color="auto"/>
                <w:right w:val="none" w:sz="0" w:space="0" w:color="auto"/>
              </w:divBdr>
            </w:div>
          </w:divsChild>
        </w:div>
        <w:div w:id="1892495631">
          <w:marLeft w:val="0"/>
          <w:marRight w:val="0"/>
          <w:marTop w:val="0"/>
          <w:marBottom w:val="0"/>
          <w:divBdr>
            <w:top w:val="none" w:sz="0" w:space="0" w:color="auto"/>
            <w:left w:val="none" w:sz="0" w:space="0" w:color="auto"/>
            <w:bottom w:val="none" w:sz="0" w:space="0" w:color="auto"/>
            <w:right w:val="none" w:sz="0" w:space="0" w:color="auto"/>
          </w:divBdr>
        </w:div>
        <w:div w:id="1173492251">
          <w:marLeft w:val="0"/>
          <w:marRight w:val="0"/>
          <w:marTop w:val="0"/>
          <w:marBottom w:val="0"/>
          <w:divBdr>
            <w:top w:val="none" w:sz="0" w:space="0" w:color="auto"/>
            <w:left w:val="none" w:sz="0" w:space="0" w:color="auto"/>
            <w:bottom w:val="none" w:sz="0" w:space="0" w:color="auto"/>
            <w:right w:val="none" w:sz="0" w:space="0" w:color="auto"/>
          </w:divBdr>
          <w:divsChild>
            <w:div w:id="875235404">
              <w:marLeft w:val="0"/>
              <w:marRight w:val="0"/>
              <w:marTop w:val="0"/>
              <w:marBottom w:val="0"/>
              <w:divBdr>
                <w:top w:val="none" w:sz="0" w:space="0" w:color="auto"/>
                <w:left w:val="none" w:sz="0" w:space="0" w:color="auto"/>
                <w:bottom w:val="none" w:sz="0" w:space="0" w:color="auto"/>
                <w:right w:val="none" w:sz="0" w:space="0" w:color="auto"/>
              </w:divBdr>
            </w:div>
          </w:divsChild>
        </w:div>
        <w:div w:id="843934411">
          <w:marLeft w:val="0"/>
          <w:marRight w:val="0"/>
          <w:marTop w:val="0"/>
          <w:marBottom w:val="0"/>
          <w:divBdr>
            <w:top w:val="none" w:sz="0" w:space="0" w:color="auto"/>
            <w:left w:val="none" w:sz="0" w:space="0" w:color="auto"/>
            <w:bottom w:val="none" w:sz="0" w:space="0" w:color="auto"/>
            <w:right w:val="none" w:sz="0" w:space="0" w:color="auto"/>
          </w:divBdr>
        </w:div>
        <w:div w:id="1631281425">
          <w:marLeft w:val="0"/>
          <w:marRight w:val="0"/>
          <w:marTop w:val="0"/>
          <w:marBottom w:val="0"/>
          <w:divBdr>
            <w:top w:val="none" w:sz="0" w:space="0" w:color="auto"/>
            <w:left w:val="none" w:sz="0" w:space="0" w:color="auto"/>
            <w:bottom w:val="none" w:sz="0" w:space="0" w:color="auto"/>
            <w:right w:val="none" w:sz="0" w:space="0" w:color="auto"/>
          </w:divBdr>
          <w:divsChild>
            <w:div w:id="129058483">
              <w:marLeft w:val="0"/>
              <w:marRight w:val="0"/>
              <w:marTop w:val="0"/>
              <w:marBottom w:val="0"/>
              <w:divBdr>
                <w:top w:val="none" w:sz="0" w:space="0" w:color="auto"/>
                <w:left w:val="none" w:sz="0" w:space="0" w:color="auto"/>
                <w:bottom w:val="none" w:sz="0" w:space="0" w:color="auto"/>
                <w:right w:val="none" w:sz="0" w:space="0" w:color="auto"/>
              </w:divBdr>
            </w:div>
          </w:divsChild>
        </w:div>
        <w:div w:id="1790397730">
          <w:marLeft w:val="0"/>
          <w:marRight w:val="0"/>
          <w:marTop w:val="0"/>
          <w:marBottom w:val="0"/>
          <w:divBdr>
            <w:top w:val="none" w:sz="0" w:space="0" w:color="auto"/>
            <w:left w:val="none" w:sz="0" w:space="0" w:color="auto"/>
            <w:bottom w:val="none" w:sz="0" w:space="0" w:color="auto"/>
            <w:right w:val="none" w:sz="0" w:space="0" w:color="auto"/>
          </w:divBdr>
        </w:div>
        <w:div w:id="216553008">
          <w:marLeft w:val="0"/>
          <w:marRight w:val="0"/>
          <w:marTop w:val="0"/>
          <w:marBottom w:val="0"/>
          <w:divBdr>
            <w:top w:val="none" w:sz="0" w:space="0" w:color="auto"/>
            <w:left w:val="none" w:sz="0" w:space="0" w:color="auto"/>
            <w:bottom w:val="none" w:sz="0" w:space="0" w:color="auto"/>
            <w:right w:val="none" w:sz="0" w:space="0" w:color="auto"/>
          </w:divBdr>
          <w:divsChild>
            <w:div w:id="627903466">
              <w:marLeft w:val="0"/>
              <w:marRight w:val="0"/>
              <w:marTop w:val="0"/>
              <w:marBottom w:val="0"/>
              <w:divBdr>
                <w:top w:val="none" w:sz="0" w:space="0" w:color="auto"/>
                <w:left w:val="none" w:sz="0" w:space="0" w:color="auto"/>
                <w:bottom w:val="none" w:sz="0" w:space="0" w:color="auto"/>
                <w:right w:val="none" w:sz="0" w:space="0" w:color="auto"/>
              </w:divBdr>
            </w:div>
          </w:divsChild>
        </w:div>
        <w:div w:id="167907372">
          <w:marLeft w:val="0"/>
          <w:marRight w:val="0"/>
          <w:marTop w:val="0"/>
          <w:marBottom w:val="0"/>
          <w:divBdr>
            <w:top w:val="none" w:sz="0" w:space="0" w:color="auto"/>
            <w:left w:val="none" w:sz="0" w:space="0" w:color="auto"/>
            <w:bottom w:val="none" w:sz="0" w:space="0" w:color="auto"/>
            <w:right w:val="none" w:sz="0" w:space="0" w:color="auto"/>
          </w:divBdr>
        </w:div>
        <w:div w:id="1575699422">
          <w:marLeft w:val="0"/>
          <w:marRight w:val="0"/>
          <w:marTop w:val="0"/>
          <w:marBottom w:val="0"/>
          <w:divBdr>
            <w:top w:val="none" w:sz="0" w:space="0" w:color="auto"/>
            <w:left w:val="none" w:sz="0" w:space="0" w:color="auto"/>
            <w:bottom w:val="none" w:sz="0" w:space="0" w:color="auto"/>
            <w:right w:val="none" w:sz="0" w:space="0" w:color="auto"/>
          </w:divBdr>
          <w:divsChild>
            <w:div w:id="49351686">
              <w:marLeft w:val="0"/>
              <w:marRight w:val="0"/>
              <w:marTop w:val="0"/>
              <w:marBottom w:val="0"/>
              <w:divBdr>
                <w:top w:val="none" w:sz="0" w:space="0" w:color="auto"/>
                <w:left w:val="none" w:sz="0" w:space="0" w:color="auto"/>
                <w:bottom w:val="none" w:sz="0" w:space="0" w:color="auto"/>
                <w:right w:val="none" w:sz="0" w:space="0" w:color="auto"/>
              </w:divBdr>
            </w:div>
          </w:divsChild>
        </w:div>
        <w:div w:id="1962415602">
          <w:marLeft w:val="0"/>
          <w:marRight w:val="0"/>
          <w:marTop w:val="300"/>
          <w:marBottom w:val="0"/>
          <w:divBdr>
            <w:top w:val="none" w:sz="0" w:space="0" w:color="auto"/>
            <w:left w:val="none" w:sz="0" w:space="0" w:color="auto"/>
            <w:bottom w:val="none" w:sz="0" w:space="0" w:color="auto"/>
            <w:right w:val="none" w:sz="0" w:space="0" w:color="auto"/>
          </w:divBdr>
          <w:divsChild>
            <w:div w:id="1801611795">
              <w:marLeft w:val="0"/>
              <w:marRight w:val="0"/>
              <w:marTop w:val="0"/>
              <w:marBottom w:val="0"/>
              <w:divBdr>
                <w:top w:val="none" w:sz="0" w:space="0" w:color="auto"/>
                <w:left w:val="none" w:sz="0" w:space="0" w:color="auto"/>
                <w:bottom w:val="none" w:sz="0" w:space="0" w:color="auto"/>
                <w:right w:val="none" w:sz="0" w:space="0" w:color="auto"/>
              </w:divBdr>
              <w:divsChild>
                <w:div w:id="906648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560343">
          <w:marLeft w:val="0"/>
          <w:marRight w:val="0"/>
          <w:marTop w:val="300"/>
          <w:marBottom w:val="0"/>
          <w:divBdr>
            <w:top w:val="none" w:sz="0" w:space="0" w:color="auto"/>
            <w:left w:val="none" w:sz="0" w:space="0" w:color="auto"/>
            <w:bottom w:val="none" w:sz="0" w:space="0" w:color="auto"/>
            <w:right w:val="none" w:sz="0" w:space="0" w:color="auto"/>
          </w:divBdr>
          <w:divsChild>
            <w:div w:id="1456947220">
              <w:marLeft w:val="0"/>
              <w:marRight w:val="0"/>
              <w:marTop w:val="0"/>
              <w:marBottom w:val="0"/>
              <w:divBdr>
                <w:top w:val="none" w:sz="0" w:space="0" w:color="auto"/>
                <w:left w:val="none" w:sz="0" w:space="0" w:color="auto"/>
                <w:bottom w:val="none" w:sz="0" w:space="0" w:color="auto"/>
                <w:right w:val="none" w:sz="0" w:space="0" w:color="auto"/>
              </w:divBdr>
              <w:divsChild>
                <w:div w:id="30344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142241">
          <w:marLeft w:val="0"/>
          <w:marRight w:val="0"/>
          <w:marTop w:val="300"/>
          <w:marBottom w:val="0"/>
          <w:divBdr>
            <w:top w:val="none" w:sz="0" w:space="0" w:color="auto"/>
            <w:left w:val="none" w:sz="0" w:space="0" w:color="auto"/>
            <w:bottom w:val="none" w:sz="0" w:space="0" w:color="auto"/>
            <w:right w:val="none" w:sz="0" w:space="0" w:color="auto"/>
          </w:divBdr>
          <w:divsChild>
            <w:div w:id="1795557919">
              <w:marLeft w:val="0"/>
              <w:marRight w:val="0"/>
              <w:marTop w:val="0"/>
              <w:marBottom w:val="0"/>
              <w:divBdr>
                <w:top w:val="none" w:sz="0" w:space="0" w:color="auto"/>
                <w:left w:val="none" w:sz="0" w:space="0" w:color="auto"/>
                <w:bottom w:val="none" w:sz="0" w:space="0" w:color="auto"/>
                <w:right w:val="none" w:sz="0" w:space="0" w:color="auto"/>
              </w:divBdr>
              <w:divsChild>
                <w:div w:id="532115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42544">
          <w:marLeft w:val="0"/>
          <w:marRight w:val="0"/>
          <w:marTop w:val="300"/>
          <w:marBottom w:val="0"/>
          <w:divBdr>
            <w:top w:val="none" w:sz="0" w:space="0" w:color="auto"/>
            <w:left w:val="none" w:sz="0" w:space="0" w:color="auto"/>
            <w:bottom w:val="none" w:sz="0" w:space="0" w:color="auto"/>
            <w:right w:val="none" w:sz="0" w:space="0" w:color="auto"/>
          </w:divBdr>
          <w:divsChild>
            <w:div w:id="1478259233">
              <w:marLeft w:val="0"/>
              <w:marRight w:val="0"/>
              <w:marTop w:val="0"/>
              <w:marBottom w:val="0"/>
              <w:divBdr>
                <w:top w:val="none" w:sz="0" w:space="0" w:color="auto"/>
                <w:left w:val="none" w:sz="0" w:space="0" w:color="auto"/>
                <w:bottom w:val="none" w:sz="0" w:space="0" w:color="auto"/>
                <w:right w:val="none" w:sz="0" w:space="0" w:color="auto"/>
              </w:divBdr>
              <w:divsChild>
                <w:div w:id="73308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317224">
      <w:bodyDiv w:val="1"/>
      <w:marLeft w:val="0"/>
      <w:marRight w:val="0"/>
      <w:marTop w:val="0"/>
      <w:marBottom w:val="0"/>
      <w:divBdr>
        <w:top w:val="none" w:sz="0" w:space="0" w:color="auto"/>
        <w:left w:val="none" w:sz="0" w:space="0" w:color="auto"/>
        <w:bottom w:val="none" w:sz="0" w:space="0" w:color="auto"/>
        <w:right w:val="none" w:sz="0" w:space="0" w:color="auto"/>
      </w:divBdr>
      <w:divsChild>
        <w:div w:id="1291743338">
          <w:marLeft w:val="0"/>
          <w:marRight w:val="0"/>
          <w:marTop w:val="0"/>
          <w:marBottom w:val="0"/>
          <w:divBdr>
            <w:top w:val="none" w:sz="0" w:space="0" w:color="auto"/>
            <w:left w:val="none" w:sz="0" w:space="0" w:color="auto"/>
            <w:bottom w:val="none" w:sz="0" w:space="0" w:color="auto"/>
            <w:right w:val="none" w:sz="0" w:space="0" w:color="auto"/>
          </w:divBdr>
        </w:div>
        <w:div w:id="1606158435">
          <w:marLeft w:val="0"/>
          <w:marRight w:val="0"/>
          <w:marTop w:val="0"/>
          <w:marBottom w:val="0"/>
          <w:divBdr>
            <w:top w:val="none" w:sz="0" w:space="0" w:color="auto"/>
            <w:left w:val="none" w:sz="0" w:space="0" w:color="auto"/>
            <w:bottom w:val="none" w:sz="0" w:space="0" w:color="auto"/>
            <w:right w:val="none" w:sz="0" w:space="0" w:color="auto"/>
          </w:divBdr>
          <w:divsChild>
            <w:div w:id="927158914">
              <w:marLeft w:val="0"/>
              <w:marRight w:val="0"/>
              <w:marTop w:val="0"/>
              <w:marBottom w:val="0"/>
              <w:divBdr>
                <w:top w:val="none" w:sz="0" w:space="0" w:color="auto"/>
                <w:left w:val="none" w:sz="0" w:space="0" w:color="auto"/>
                <w:bottom w:val="none" w:sz="0" w:space="0" w:color="auto"/>
                <w:right w:val="none" w:sz="0" w:space="0" w:color="auto"/>
              </w:divBdr>
            </w:div>
          </w:divsChild>
        </w:div>
        <w:div w:id="1403329659">
          <w:marLeft w:val="0"/>
          <w:marRight w:val="0"/>
          <w:marTop w:val="0"/>
          <w:marBottom w:val="0"/>
          <w:divBdr>
            <w:top w:val="none" w:sz="0" w:space="0" w:color="auto"/>
            <w:left w:val="none" w:sz="0" w:space="0" w:color="auto"/>
            <w:bottom w:val="none" w:sz="0" w:space="0" w:color="auto"/>
            <w:right w:val="none" w:sz="0" w:space="0" w:color="auto"/>
          </w:divBdr>
        </w:div>
        <w:div w:id="1543056968">
          <w:marLeft w:val="0"/>
          <w:marRight w:val="0"/>
          <w:marTop w:val="0"/>
          <w:marBottom w:val="0"/>
          <w:divBdr>
            <w:top w:val="none" w:sz="0" w:space="0" w:color="auto"/>
            <w:left w:val="none" w:sz="0" w:space="0" w:color="auto"/>
            <w:bottom w:val="none" w:sz="0" w:space="0" w:color="auto"/>
            <w:right w:val="none" w:sz="0" w:space="0" w:color="auto"/>
          </w:divBdr>
          <w:divsChild>
            <w:div w:id="431556300">
              <w:marLeft w:val="0"/>
              <w:marRight w:val="0"/>
              <w:marTop w:val="0"/>
              <w:marBottom w:val="0"/>
              <w:divBdr>
                <w:top w:val="none" w:sz="0" w:space="0" w:color="auto"/>
                <w:left w:val="none" w:sz="0" w:space="0" w:color="auto"/>
                <w:bottom w:val="none" w:sz="0" w:space="0" w:color="auto"/>
                <w:right w:val="none" w:sz="0" w:space="0" w:color="auto"/>
              </w:divBdr>
            </w:div>
          </w:divsChild>
        </w:div>
        <w:div w:id="232200817">
          <w:marLeft w:val="0"/>
          <w:marRight w:val="0"/>
          <w:marTop w:val="0"/>
          <w:marBottom w:val="0"/>
          <w:divBdr>
            <w:top w:val="none" w:sz="0" w:space="0" w:color="auto"/>
            <w:left w:val="none" w:sz="0" w:space="0" w:color="auto"/>
            <w:bottom w:val="none" w:sz="0" w:space="0" w:color="auto"/>
            <w:right w:val="none" w:sz="0" w:space="0" w:color="auto"/>
          </w:divBdr>
        </w:div>
        <w:div w:id="1978801530">
          <w:marLeft w:val="0"/>
          <w:marRight w:val="0"/>
          <w:marTop w:val="0"/>
          <w:marBottom w:val="0"/>
          <w:divBdr>
            <w:top w:val="none" w:sz="0" w:space="0" w:color="auto"/>
            <w:left w:val="none" w:sz="0" w:space="0" w:color="auto"/>
            <w:bottom w:val="none" w:sz="0" w:space="0" w:color="auto"/>
            <w:right w:val="none" w:sz="0" w:space="0" w:color="auto"/>
          </w:divBdr>
          <w:divsChild>
            <w:div w:id="1728869077">
              <w:marLeft w:val="0"/>
              <w:marRight w:val="0"/>
              <w:marTop w:val="0"/>
              <w:marBottom w:val="0"/>
              <w:divBdr>
                <w:top w:val="none" w:sz="0" w:space="0" w:color="auto"/>
                <w:left w:val="none" w:sz="0" w:space="0" w:color="auto"/>
                <w:bottom w:val="none" w:sz="0" w:space="0" w:color="auto"/>
                <w:right w:val="none" w:sz="0" w:space="0" w:color="auto"/>
              </w:divBdr>
            </w:div>
          </w:divsChild>
        </w:div>
        <w:div w:id="1409883427">
          <w:marLeft w:val="0"/>
          <w:marRight w:val="0"/>
          <w:marTop w:val="0"/>
          <w:marBottom w:val="0"/>
          <w:divBdr>
            <w:top w:val="none" w:sz="0" w:space="0" w:color="auto"/>
            <w:left w:val="none" w:sz="0" w:space="0" w:color="auto"/>
            <w:bottom w:val="none" w:sz="0" w:space="0" w:color="auto"/>
            <w:right w:val="none" w:sz="0" w:space="0" w:color="auto"/>
          </w:divBdr>
        </w:div>
        <w:div w:id="77101407">
          <w:marLeft w:val="0"/>
          <w:marRight w:val="0"/>
          <w:marTop w:val="0"/>
          <w:marBottom w:val="0"/>
          <w:divBdr>
            <w:top w:val="none" w:sz="0" w:space="0" w:color="auto"/>
            <w:left w:val="none" w:sz="0" w:space="0" w:color="auto"/>
            <w:bottom w:val="none" w:sz="0" w:space="0" w:color="auto"/>
            <w:right w:val="none" w:sz="0" w:space="0" w:color="auto"/>
          </w:divBdr>
          <w:divsChild>
            <w:div w:id="1597321606">
              <w:marLeft w:val="0"/>
              <w:marRight w:val="0"/>
              <w:marTop w:val="0"/>
              <w:marBottom w:val="0"/>
              <w:divBdr>
                <w:top w:val="none" w:sz="0" w:space="0" w:color="auto"/>
                <w:left w:val="none" w:sz="0" w:space="0" w:color="auto"/>
                <w:bottom w:val="none" w:sz="0" w:space="0" w:color="auto"/>
                <w:right w:val="none" w:sz="0" w:space="0" w:color="auto"/>
              </w:divBdr>
            </w:div>
          </w:divsChild>
        </w:div>
        <w:div w:id="1352100138">
          <w:marLeft w:val="0"/>
          <w:marRight w:val="0"/>
          <w:marTop w:val="0"/>
          <w:marBottom w:val="0"/>
          <w:divBdr>
            <w:top w:val="none" w:sz="0" w:space="0" w:color="auto"/>
            <w:left w:val="none" w:sz="0" w:space="0" w:color="auto"/>
            <w:bottom w:val="none" w:sz="0" w:space="0" w:color="auto"/>
            <w:right w:val="none" w:sz="0" w:space="0" w:color="auto"/>
          </w:divBdr>
        </w:div>
        <w:div w:id="151213780">
          <w:marLeft w:val="0"/>
          <w:marRight w:val="0"/>
          <w:marTop w:val="0"/>
          <w:marBottom w:val="0"/>
          <w:divBdr>
            <w:top w:val="none" w:sz="0" w:space="0" w:color="auto"/>
            <w:left w:val="none" w:sz="0" w:space="0" w:color="auto"/>
            <w:bottom w:val="none" w:sz="0" w:space="0" w:color="auto"/>
            <w:right w:val="none" w:sz="0" w:space="0" w:color="auto"/>
          </w:divBdr>
          <w:divsChild>
            <w:div w:id="219097528">
              <w:marLeft w:val="0"/>
              <w:marRight w:val="0"/>
              <w:marTop w:val="0"/>
              <w:marBottom w:val="0"/>
              <w:divBdr>
                <w:top w:val="none" w:sz="0" w:space="0" w:color="auto"/>
                <w:left w:val="none" w:sz="0" w:space="0" w:color="auto"/>
                <w:bottom w:val="none" w:sz="0" w:space="0" w:color="auto"/>
                <w:right w:val="none" w:sz="0" w:space="0" w:color="auto"/>
              </w:divBdr>
            </w:div>
          </w:divsChild>
        </w:div>
        <w:div w:id="723259429">
          <w:marLeft w:val="0"/>
          <w:marRight w:val="0"/>
          <w:marTop w:val="0"/>
          <w:marBottom w:val="0"/>
          <w:divBdr>
            <w:top w:val="none" w:sz="0" w:space="0" w:color="auto"/>
            <w:left w:val="none" w:sz="0" w:space="0" w:color="auto"/>
            <w:bottom w:val="none" w:sz="0" w:space="0" w:color="auto"/>
            <w:right w:val="none" w:sz="0" w:space="0" w:color="auto"/>
          </w:divBdr>
        </w:div>
        <w:div w:id="97023081">
          <w:marLeft w:val="0"/>
          <w:marRight w:val="0"/>
          <w:marTop w:val="0"/>
          <w:marBottom w:val="0"/>
          <w:divBdr>
            <w:top w:val="none" w:sz="0" w:space="0" w:color="auto"/>
            <w:left w:val="none" w:sz="0" w:space="0" w:color="auto"/>
            <w:bottom w:val="none" w:sz="0" w:space="0" w:color="auto"/>
            <w:right w:val="none" w:sz="0" w:space="0" w:color="auto"/>
          </w:divBdr>
          <w:divsChild>
            <w:div w:id="1842045689">
              <w:marLeft w:val="0"/>
              <w:marRight w:val="0"/>
              <w:marTop w:val="0"/>
              <w:marBottom w:val="0"/>
              <w:divBdr>
                <w:top w:val="none" w:sz="0" w:space="0" w:color="auto"/>
                <w:left w:val="none" w:sz="0" w:space="0" w:color="auto"/>
                <w:bottom w:val="none" w:sz="0" w:space="0" w:color="auto"/>
                <w:right w:val="none" w:sz="0" w:space="0" w:color="auto"/>
              </w:divBdr>
            </w:div>
          </w:divsChild>
        </w:div>
        <w:div w:id="136070345">
          <w:marLeft w:val="0"/>
          <w:marRight w:val="0"/>
          <w:marTop w:val="0"/>
          <w:marBottom w:val="0"/>
          <w:divBdr>
            <w:top w:val="none" w:sz="0" w:space="0" w:color="auto"/>
            <w:left w:val="none" w:sz="0" w:space="0" w:color="auto"/>
            <w:bottom w:val="none" w:sz="0" w:space="0" w:color="auto"/>
            <w:right w:val="none" w:sz="0" w:space="0" w:color="auto"/>
          </w:divBdr>
        </w:div>
        <w:div w:id="686449721">
          <w:marLeft w:val="0"/>
          <w:marRight w:val="0"/>
          <w:marTop w:val="0"/>
          <w:marBottom w:val="0"/>
          <w:divBdr>
            <w:top w:val="none" w:sz="0" w:space="0" w:color="auto"/>
            <w:left w:val="none" w:sz="0" w:space="0" w:color="auto"/>
            <w:bottom w:val="none" w:sz="0" w:space="0" w:color="auto"/>
            <w:right w:val="none" w:sz="0" w:space="0" w:color="auto"/>
          </w:divBdr>
          <w:divsChild>
            <w:div w:id="1700200806">
              <w:marLeft w:val="0"/>
              <w:marRight w:val="0"/>
              <w:marTop w:val="0"/>
              <w:marBottom w:val="0"/>
              <w:divBdr>
                <w:top w:val="none" w:sz="0" w:space="0" w:color="auto"/>
                <w:left w:val="none" w:sz="0" w:space="0" w:color="auto"/>
                <w:bottom w:val="none" w:sz="0" w:space="0" w:color="auto"/>
                <w:right w:val="none" w:sz="0" w:space="0" w:color="auto"/>
              </w:divBdr>
            </w:div>
          </w:divsChild>
        </w:div>
        <w:div w:id="577784863">
          <w:marLeft w:val="0"/>
          <w:marRight w:val="0"/>
          <w:marTop w:val="300"/>
          <w:marBottom w:val="0"/>
          <w:divBdr>
            <w:top w:val="none" w:sz="0" w:space="0" w:color="auto"/>
            <w:left w:val="none" w:sz="0" w:space="0" w:color="auto"/>
            <w:bottom w:val="none" w:sz="0" w:space="0" w:color="auto"/>
            <w:right w:val="none" w:sz="0" w:space="0" w:color="auto"/>
          </w:divBdr>
          <w:divsChild>
            <w:div w:id="917248903">
              <w:marLeft w:val="0"/>
              <w:marRight w:val="0"/>
              <w:marTop w:val="0"/>
              <w:marBottom w:val="0"/>
              <w:divBdr>
                <w:top w:val="none" w:sz="0" w:space="0" w:color="auto"/>
                <w:left w:val="none" w:sz="0" w:space="0" w:color="auto"/>
                <w:bottom w:val="none" w:sz="0" w:space="0" w:color="auto"/>
                <w:right w:val="none" w:sz="0" w:space="0" w:color="auto"/>
              </w:divBdr>
              <w:divsChild>
                <w:div w:id="15908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731648">
          <w:marLeft w:val="0"/>
          <w:marRight w:val="0"/>
          <w:marTop w:val="300"/>
          <w:marBottom w:val="0"/>
          <w:divBdr>
            <w:top w:val="none" w:sz="0" w:space="0" w:color="auto"/>
            <w:left w:val="none" w:sz="0" w:space="0" w:color="auto"/>
            <w:bottom w:val="none" w:sz="0" w:space="0" w:color="auto"/>
            <w:right w:val="none" w:sz="0" w:space="0" w:color="auto"/>
          </w:divBdr>
          <w:divsChild>
            <w:div w:id="780149158">
              <w:marLeft w:val="0"/>
              <w:marRight w:val="0"/>
              <w:marTop w:val="0"/>
              <w:marBottom w:val="0"/>
              <w:divBdr>
                <w:top w:val="none" w:sz="0" w:space="0" w:color="auto"/>
                <w:left w:val="none" w:sz="0" w:space="0" w:color="auto"/>
                <w:bottom w:val="none" w:sz="0" w:space="0" w:color="auto"/>
                <w:right w:val="none" w:sz="0" w:space="0" w:color="auto"/>
              </w:divBdr>
              <w:divsChild>
                <w:div w:id="147954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884866">
      <w:bodyDiv w:val="1"/>
      <w:marLeft w:val="0"/>
      <w:marRight w:val="0"/>
      <w:marTop w:val="0"/>
      <w:marBottom w:val="0"/>
      <w:divBdr>
        <w:top w:val="none" w:sz="0" w:space="0" w:color="auto"/>
        <w:left w:val="none" w:sz="0" w:space="0" w:color="auto"/>
        <w:bottom w:val="none" w:sz="0" w:space="0" w:color="auto"/>
        <w:right w:val="none" w:sz="0" w:space="0" w:color="auto"/>
      </w:divBdr>
    </w:div>
    <w:div w:id="804465820">
      <w:bodyDiv w:val="1"/>
      <w:marLeft w:val="0"/>
      <w:marRight w:val="0"/>
      <w:marTop w:val="0"/>
      <w:marBottom w:val="0"/>
      <w:divBdr>
        <w:top w:val="none" w:sz="0" w:space="0" w:color="auto"/>
        <w:left w:val="none" w:sz="0" w:space="0" w:color="auto"/>
        <w:bottom w:val="none" w:sz="0" w:space="0" w:color="auto"/>
        <w:right w:val="none" w:sz="0" w:space="0" w:color="auto"/>
      </w:divBdr>
      <w:divsChild>
        <w:div w:id="331641575">
          <w:marLeft w:val="0"/>
          <w:marRight w:val="0"/>
          <w:marTop w:val="0"/>
          <w:marBottom w:val="0"/>
          <w:divBdr>
            <w:top w:val="none" w:sz="0" w:space="0" w:color="auto"/>
            <w:left w:val="none" w:sz="0" w:space="0" w:color="auto"/>
            <w:bottom w:val="none" w:sz="0" w:space="0" w:color="auto"/>
            <w:right w:val="none" w:sz="0" w:space="0" w:color="auto"/>
          </w:divBdr>
        </w:div>
        <w:div w:id="791291128">
          <w:marLeft w:val="0"/>
          <w:marRight w:val="0"/>
          <w:marTop w:val="0"/>
          <w:marBottom w:val="0"/>
          <w:divBdr>
            <w:top w:val="none" w:sz="0" w:space="0" w:color="auto"/>
            <w:left w:val="none" w:sz="0" w:space="0" w:color="auto"/>
            <w:bottom w:val="none" w:sz="0" w:space="0" w:color="auto"/>
            <w:right w:val="none" w:sz="0" w:space="0" w:color="auto"/>
          </w:divBdr>
          <w:divsChild>
            <w:div w:id="542250377">
              <w:marLeft w:val="0"/>
              <w:marRight w:val="0"/>
              <w:marTop w:val="0"/>
              <w:marBottom w:val="0"/>
              <w:divBdr>
                <w:top w:val="none" w:sz="0" w:space="0" w:color="auto"/>
                <w:left w:val="none" w:sz="0" w:space="0" w:color="auto"/>
                <w:bottom w:val="none" w:sz="0" w:space="0" w:color="auto"/>
                <w:right w:val="none" w:sz="0" w:space="0" w:color="auto"/>
              </w:divBdr>
            </w:div>
          </w:divsChild>
        </w:div>
        <w:div w:id="1390566863">
          <w:marLeft w:val="0"/>
          <w:marRight w:val="0"/>
          <w:marTop w:val="0"/>
          <w:marBottom w:val="0"/>
          <w:divBdr>
            <w:top w:val="none" w:sz="0" w:space="0" w:color="auto"/>
            <w:left w:val="none" w:sz="0" w:space="0" w:color="auto"/>
            <w:bottom w:val="none" w:sz="0" w:space="0" w:color="auto"/>
            <w:right w:val="none" w:sz="0" w:space="0" w:color="auto"/>
          </w:divBdr>
        </w:div>
        <w:div w:id="105002346">
          <w:marLeft w:val="0"/>
          <w:marRight w:val="0"/>
          <w:marTop w:val="0"/>
          <w:marBottom w:val="0"/>
          <w:divBdr>
            <w:top w:val="none" w:sz="0" w:space="0" w:color="auto"/>
            <w:left w:val="none" w:sz="0" w:space="0" w:color="auto"/>
            <w:bottom w:val="none" w:sz="0" w:space="0" w:color="auto"/>
            <w:right w:val="none" w:sz="0" w:space="0" w:color="auto"/>
          </w:divBdr>
          <w:divsChild>
            <w:div w:id="1803767356">
              <w:marLeft w:val="0"/>
              <w:marRight w:val="0"/>
              <w:marTop w:val="0"/>
              <w:marBottom w:val="0"/>
              <w:divBdr>
                <w:top w:val="none" w:sz="0" w:space="0" w:color="auto"/>
                <w:left w:val="none" w:sz="0" w:space="0" w:color="auto"/>
                <w:bottom w:val="none" w:sz="0" w:space="0" w:color="auto"/>
                <w:right w:val="none" w:sz="0" w:space="0" w:color="auto"/>
              </w:divBdr>
            </w:div>
          </w:divsChild>
        </w:div>
        <w:div w:id="789318806">
          <w:marLeft w:val="0"/>
          <w:marRight w:val="0"/>
          <w:marTop w:val="0"/>
          <w:marBottom w:val="0"/>
          <w:divBdr>
            <w:top w:val="none" w:sz="0" w:space="0" w:color="auto"/>
            <w:left w:val="none" w:sz="0" w:space="0" w:color="auto"/>
            <w:bottom w:val="none" w:sz="0" w:space="0" w:color="auto"/>
            <w:right w:val="none" w:sz="0" w:space="0" w:color="auto"/>
          </w:divBdr>
        </w:div>
        <w:div w:id="51850412">
          <w:marLeft w:val="0"/>
          <w:marRight w:val="0"/>
          <w:marTop w:val="0"/>
          <w:marBottom w:val="0"/>
          <w:divBdr>
            <w:top w:val="none" w:sz="0" w:space="0" w:color="auto"/>
            <w:left w:val="none" w:sz="0" w:space="0" w:color="auto"/>
            <w:bottom w:val="none" w:sz="0" w:space="0" w:color="auto"/>
            <w:right w:val="none" w:sz="0" w:space="0" w:color="auto"/>
          </w:divBdr>
          <w:divsChild>
            <w:div w:id="1726298610">
              <w:marLeft w:val="0"/>
              <w:marRight w:val="0"/>
              <w:marTop w:val="0"/>
              <w:marBottom w:val="0"/>
              <w:divBdr>
                <w:top w:val="none" w:sz="0" w:space="0" w:color="auto"/>
                <w:left w:val="none" w:sz="0" w:space="0" w:color="auto"/>
                <w:bottom w:val="none" w:sz="0" w:space="0" w:color="auto"/>
                <w:right w:val="none" w:sz="0" w:space="0" w:color="auto"/>
              </w:divBdr>
            </w:div>
          </w:divsChild>
        </w:div>
        <w:div w:id="1595436757">
          <w:marLeft w:val="0"/>
          <w:marRight w:val="0"/>
          <w:marTop w:val="0"/>
          <w:marBottom w:val="0"/>
          <w:divBdr>
            <w:top w:val="none" w:sz="0" w:space="0" w:color="auto"/>
            <w:left w:val="none" w:sz="0" w:space="0" w:color="auto"/>
            <w:bottom w:val="none" w:sz="0" w:space="0" w:color="auto"/>
            <w:right w:val="none" w:sz="0" w:space="0" w:color="auto"/>
          </w:divBdr>
        </w:div>
        <w:div w:id="56514741">
          <w:marLeft w:val="0"/>
          <w:marRight w:val="0"/>
          <w:marTop w:val="0"/>
          <w:marBottom w:val="0"/>
          <w:divBdr>
            <w:top w:val="none" w:sz="0" w:space="0" w:color="auto"/>
            <w:left w:val="none" w:sz="0" w:space="0" w:color="auto"/>
            <w:bottom w:val="none" w:sz="0" w:space="0" w:color="auto"/>
            <w:right w:val="none" w:sz="0" w:space="0" w:color="auto"/>
          </w:divBdr>
          <w:divsChild>
            <w:div w:id="428082243">
              <w:marLeft w:val="0"/>
              <w:marRight w:val="0"/>
              <w:marTop w:val="0"/>
              <w:marBottom w:val="0"/>
              <w:divBdr>
                <w:top w:val="none" w:sz="0" w:space="0" w:color="auto"/>
                <w:left w:val="none" w:sz="0" w:space="0" w:color="auto"/>
                <w:bottom w:val="none" w:sz="0" w:space="0" w:color="auto"/>
                <w:right w:val="none" w:sz="0" w:space="0" w:color="auto"/>
              </w:divBdr>
            </w:div>
          </w:divsChild>
        </w:div>
        <w:div w:id="1274943318">
          <w:marLeft w:val="0"/>
          <w:marRight w:val="0"/>
          <w:marTop w:val="0"/>
          <w:marBottom w:val="0"/>
          <w:divBdr>
            <w:top w:val="none" w:sz="0" w:space="0" w:color="auto"/>
            <w:left w:val="none" w:sz="0" w:space="0" w:color="auto"/>
            <w:bottom w:val="none" w:sz="0" w:space="0" w:color="auto"/>
            <w:right w:val="none" w:sz="0" w:space="0" w:color="auto"/>
          </w:divBdr>
        </w:div>
        <w:div w:id="11686416">
          <w:marLeft w:val="0"/>
          <w:marRight w:val="0"/>
          <w:marTop w:val="0"/>
          <w:marBottom w:val="0"/>
          <w:divBdr>
            <w:top w:val="none" w:sz="0" w:space="0" w:color="auto"/>
            <w:left w:val="none" w:sz="0" w:space="0" w:color="auto"/>
            <w:bottom w:val="none" w:sz="0" w:space="0" w:color="auto"/>
            <w:right w:val="none" w:sz="0" w:space="0" w:color="auto"/>
          </w:divBdr>
          <w:divsChild>
            <w:div w:id="1333947429">
              <w:marLeft w:val="0"/>
              <w:marRight w:val="0"/>
              <w:marTop w:val="0"/>
              <w:marBottom w:val="0"/>
              <w:divBdr>
                <w:top w:val="none" w:sz="0" w:space="0" w:color="auto"/>
                <w:left w:val="none" w:sz="0" w:space="0" w:color="auto"/>
                <w:bottom w:val="none" w:sz="0" w:space="0" w:color="auto"/>
                <w:right w:val="none" w:sz="0" w:space="0" w:color="auto"/>
              </w:divBdr>
            </w:div>
          </w:divsChild>
        </w:div>
        <w:div w:id="1659114609">
          <w:marLeft w:val="0"/>
          <w:marRight w:val="0"/>
          <w:marTop w:val="0"/>
          <w:marBottom w:val="0"/>
          <w:divBdr>
            <w:top w:val="none" w:sz="0" w:space="0" w:color="auto"/>
            <w:left w:val="none" w:sz="0" w:space="0" w:color="auto"/>
            <w:bottom w:val="none" w:sz="0" w:space="0" w:color="auto"/>
            <w:right w:val="none" w:sz="0" w:space="0" w:color="auto"/>
          </w:divBdr>
        </w:div>
        <w:div w:id="1809084437">
          <w:marLeft w:val="0"/>
          <w:marRight w:val="0"/>
          <w:marTop w:val="0"/>
          <w:marBottom w:val="0"/>
          <w:divBdr>
            <w:top w:val="none" w:sz="0" w:space="0" w:color="auto"/>
            <w:left w:val="none" w:sz="0" w:space="0" w:color="auto"/>
            <w:bottom w:val="none" w:sz="0" w:space="0" w:color="auto"/>
            <w:right w:val="none" w:sz="0" w:space="0" w:color="auto"/>
          </w:divBdr>
          <w:divsChild>
            <w:div w:id="873149710">
              <w:marLeft w:val="0"/>
              <w:marRight w:val="0"/>
              <w:marTop w:val="0"/>
              <w:marBottom w:val="0"/>
              <w:divBdr>
                <w:top w:val="none" w:sz="0" w:space="0" w:color="auto"/>
                <w:left w:val="none" w:sz="0" w:space="0" w:color="auto"/>
                <w:bottom w:val="none" w:sz="0" w:space="0" w:color="auto"/>
                <w:right w:val="none" w:sz="0" w:space="0" w:color="auto"/>
              </w:divBdr>
            </w:div>
          </w:divsChild>
        </w:div>
        <w:div w:id="1861116657">
          <w:marLeft w:val="0"/>
          <w:marRight w:val="0"/>
          <w:marTop w:val="0"/>
          <w:marBottom w:val="0"/>
          <w:divBdr>
            <w:top w:val="none" w:sz="0" w:space="0" w:color="auto"/>
            <w:left w:val="none" w:sz="0" w:space="0" w:color="auto"/>
            <w:bottom w:val="none" w:sz="0" w:space="0" w:color="auto"/>
            <w:right w:val="none" w:sz="0" w:space="0" w:color="auto"/>
          </w:divBdr>
        </w:div>
        <w:div w:id="284897214">
          <w:marLeft w:val="0"/>
          <w:marRight w:val="0"/>
          <w:marTop w:val="0"/>
          <w:marBottom w:val="0"/>
          <w:divBdr>
            <w:top w:val="none" w:sz="0" w:space="0" w:color="auto"/>
            <w:left w:val="none" w:sz="0" w:space="0" w:color="auto"/>
            <w:bottom w:val="none" w:sz="0" w:space="0" w:color="auto"/>
            <w:right w:val="none" w:sz="0" w:space="0" w:color="auto"/>
          </w:divBdr>
          <w:divsChild>
            <w:div w:id="1440561116">
              <w:marLeft w:val="0"/>
              <w:marRight w:val="0"/>
              <w:marTop w:val="0"/>
              <w:marBottom w:val="0"/>
              <w:divBdr>
                <w:top w:val="none" w:sz="0" w:space="0" w:color="auto"/>
                <w:left w:val="none" w:sz="0" w:space="0" w:color="auto"/>
                <w:bottom w:val="none" w:sz="0" w:space="0" w:color="auto"/>
                <w:right w:val="none" w:sz="0" w:space="0" w:color="auto"/>
              </w:divBdr>
            </w:div>
          </w:divsChild>
        </w:div>
        <w:div w:id="1522354419">
          <w:marLeft w:val="0"/>
          <w:marRight w:val="0"/>
          <w:marTop w:val="300"/>
          <w:marBottom w:val="0"/>
          <w:divBdr>
            <w:top w:val="none" w:sz="0" w:space="0" w:color="auto"/>
            <w:left w:val="none" w:sz="0" w:space="0" w:color="auto"/>
            <w:bottom w:val="none" w:sz="0" w:space="0" w:color="auto"/>
            <w:right w:val="none" w:sz="0" w:space="0" w:color="auto"/>
          </w:divBdr>
          <w:divsChild>
            <w:div w:id="1232426206">
              <w:marLeft w:val="0"/>
              <w:marRight w:val="0"/>
              <w:marTop w:val="0"/>
              <w:marBottom w:val="0"/>
              <w:divBdr>
                <w:top w:val="none" w:sz="0" w:space="0" w:color="auto"/>
                <w:left w:val="none" w:sz="0" w:space="0" w:color="auto"/>
                <w:bottom w:val="none" w:sz="0" w:space="0" w:color="auto"/>
                <w:right w:val="none" w:sz="0" w:space="0" w:color="auto"/>
              </w:divBdr>
              <w:divsChild>
                <w:div w:id="37817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876109">
          <w:marLeft w:val="0"/>
          <w:marRight w:val="0"/>
          <w:marTop w:val="300"/>
          <w:marBottom w:val="0"/>
          <w:divBdr>
            <w:top w:val="none" w:sz="0" w:space="0" w:color="auto"/>
            <w:left w:val="none" w:sz="0" w:space="0" w:color="auto"/>
            <w:bottom w:val="none" w:sz="0" w:space="0" w:color="auto"/>
            <w:right w:val="none" w:sz="0" w:space="0" w:color="auto"/>
          </w:divBdr>
          <w:divsChild>
            <w:div w:id="1467894779">
              <w:marLeft w:val="0"/>
              <w:marRight w:val="0"/>
              <w:marTop w:val="0"/>
              <w:marBottom w:val="0"/>
              <w:divBdr>
                <w:top w:val="none" w:sz="0" w:space="0" w:color="auto"/>
                <w:left w:val="none" w:sz="0" w:space="0" w:color="auto"/>
                <w:bottom w:val="none" w:sz="0" w:space="0" w:color="auto"/>
                <w:right w:val="none" w:sz="0" w:space="0" w:color="auto"/>
              </w:divBdr>
              <w:divsChild>
                <w:div w:id="112453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218">
          <w:marLeft w:val="0"/>
          <w:marRight w:val="0"/>
          <w:marTop w:val="300"/>
          <w:marBottom w:val="0"/>
          <w:divBdr>
            <w:top w:val="none" w:sz="0" w:space="0" w:color="auto"/>
            <w:left w:val="none" w:sz="0" w:space="0" w:color="auto"/>
            <w:bottom w:val="none" w:sz="0" w:space="0" w:color="auto"/>
            <w:right w:val="none" w:sz="0" w:space="0" w:color="auto"/>
          </w:divBdr>
          <w:divsChild>
            <w:div w:id="1291089256">
              <w:marLeft w:val="0"/>
              <w:marRight w:val="0"/>
              <w:marTop w:val="0"/>
              <w:marBottom w:val="0"/>
              <w:divBdr>
                <w:top w:val="none" w:sz="0" w:space="0" w:color="auto"/>
                <w:left w:val="none" w:sz="0" w:space="0" w:color="auto"/>
                <w:bottom w:val="none" w:sz="0" w:space="0" w:color="auto"/>
                <w:right w:val="none" w:sz="0" w:space="0" w:color="auto"/>
              </w:divBdr>
              <w:divsChild>
                <w:div w:id="105188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654781">
          <w:marLeft w:val="0"/>
          <w:marRight w:val="0"/>
          <w:marTop w:val="300"/>
          <w:marBottom w:val="0"/>
          <w:divBdr>
            <w:top w:val="none" w:sz="0" w:space="0" w:color="auto"/>
            <w:left w:val="none" w:sz="0" w:space="0" w:color="auto"/>
            <w:bottom w:val="none" w:sz="0" w:space="0" w:color="auto"/>
            <w:right w:val="none" w:sz="0" w:space="0" w:color="auto"/>
          </w:divBdr>
          <w:divsChild>
            <w:div w:id="1716465712">
              <w:marLeft w:val="0"/>
              <w:marRight w:val="0"/>
              <w:marTop w:val="0"/>
              <w:marBottom w:val="0"/>
              <w:divBdr>
                <w:top w:val="none" w:sz="0" w:space="0" w:color="auto"/>
                <w:left w:val="none" w:sz="0" w:space="0" w:color="auto"/>
                <w:bottom w:val="none" w:sz="0" w:space="0" w:color="auto"/>
                <w:right w:val="none" w:sz="0" w:space="0" w:color="auto"/>
              </w:divBdr>
              <w:divsChild>
                <w:div w:id="208005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5977822">
      <w:bodyDiv w:val="1"/>
      <w:marLeft w:val="0"/>
      <w:marRight w:val="0"/>
      <w:marTop w:val="0"/>
      <w:marBottom w:val="0"/>
      <w:divBdr>
        <w:top w:val="none" w:sz="0" w:space="0" w:color="auto"/>
        <w:left w:val="none" w:sz="0" w:space="0" w:color="auto"/>
        <w:bottom w:val="none" w:sz="0" w:space="0" w:color="auto"/>
        <w:right w:val="none" w:sz="0" w:space="0" w:color="auto"/>
      </w:divBdr>
      <w:divsChild>
        <w:div w:id="1210073148">
          <w:marLeft w:val="0"/>
          <w:marRight w:val="0"/>
          <w:marTop w:val="0"/>
          <w:marBottom w:val="0"/>
          <w:divBdr>
            <w:top w:val="none" w:sz="0" w:space="0" w:color="auto"/>
            <w:left w:val="none" w:sz="0" w:space="0" w:color="auto"/>
            <w:bottom w:val="none" w:sz="0" w:space="0" w:color="auto"/>
            <w:right w:val="none" w:sz="0" w:space="0" w:color="auto"/>
          </w:divBdr>
        </w:div>
        <w:div w:id="2028214086">
          <w:marLeft w:val="0"/>
          <w:marRight w:val="0"/>
          <w:marTop w:val="0"/>
          <w:marBottom w:val="0"/>
          <w:divBdr>
            <w:top w:val="none" w:sz="0" w:space="0" w:color="auto"/>
            <w:left w:val="none" w:sz="0" w:space="0" w:color="auto"/>
            <w:bottom w:val="none" w:sz="0" w:space="0" w:color="auto"/>
            <w:right w:val="none" w:sz="0" w:space="0" w:color="auto"/>
          </w:divBdr>
          <w:divsChild>
            <w:div w:id="1318606056">
              <w:marLeft w:val="0"/>
              <w:marRight w:val="0"/>
              <w:marTop w:val="0"/>
              <w:marBottom w:val="0"/>
              <w:divBdr>
                <w:top w:val="none" w:sz="0" w:space="0" w:color="auto"/>
                <w:left w:val="none" w:sz="0" w:space="0" w:color="auto"/>
                <w:bottom w:val="none" w:sz="0" w:space="0" w:color="auto"/>
                <w:right w:val="none" w:sz="0" w:space="0" w:color="auto"/>
              </w:divBdr>
            </w:div>
          </w:divsChild>
        </w:div>
        <w:div w:id="1623686770">
          <w:marLeft w:val="0"/>
          <w:marRight w:val="0"/>
          <w:marTop w:val="0"/>
          <w:marBottom w:val="0"/>
          <w:divBdr>
            <w:top w:val="none" w:sz="0" w:space="0" w:color="auto"/>
            <w:left w:val="none" w:sz="0" w:space="0" w:color="auto"/>
            <w:bottom w:val="none" w:sz="0" w:space="0" w:color="auto"/>
            <w:right w:val="none" w:sz="0" w:space="0" w:color="auto"/>
          </w:divBdr>
        </w:div>
        <w:div w:id="1067916419">
          <w:marLeft w:val="0"/>
          <w:marRight w:val="0"/>
          <w:marTop w:val="0"/>
          <w:marBottom w:val="0"/>
          <w:divBdr>
            <w:top w:val="none" w:sz="0" w:space="0" w:color="auto"/>
            <w:left w:val="none" w:sz="0" w:space="0" w:color="auto"/>
            <w:bottom w:val="none" w:sz="0" w:space="0" w:color="auto"/>
            <w:right w:val="none" w:sz="0" w:space="0" w:color="auto"/>
          </w:divBdr>
          <w:divsChild>
            <w:div w:id="142045660">
              <w:marLeft w:val="0"/>
              <w:marRight w:val="0"/>
              <w:marTop w:val="0"/>
              <w:marBottom w:val="0"/>
              <w:divBdr>
                <w:top w:val="none" w:sz="0" w:space="0" w:color="auto"/>
                <w:left w:val="none" w:sz="0" w:space="0" w:color="auto"/>
                <w:bottom w:val="none" w:sz="0" w:space="0" w:color="auto"/>
                <w:right w:val="none" w:sz="0" w:space="0" w:color="auto"/>
              </w:divBdr>
            </w:div>
          </w:divsChild>
        </w:div>
        <w:div w:id="1495146447">
          <w:marLeft w:val="0"/>
          <w:marRight w:val="0"/>
          <w:marTop w:val="0"/>
          <w:marBottom w:val="0"/>
          <w:divBdr>
            <w:top w:val="none" w:sz="0" w:space="0" w:color="auto"/>
            <w:left w:val="none" w:sz="0" w:space="0" w:color="auto"/>
            <w:bottom w:val="none" w:sz="0" w:space="0" w:color="auto"/>
            <w:right w:val="none" w:sz="0" w:space="0" w:color="auto"/>
          </w:divBdr>
        </w:div>
        <w:div w:id="812067683">
          <w:marLeft w:val="0"/>
          <w:marRight w:val="0"/>
          <w:marTop w:val="0"/>
          <w:marBottom w:val="0"/>
          <w:divBdr>
            <w:top w:val="none" w:sz="0" w:space="0" w:color="auto"/>
            <w:left w:val="none" w:sz="0" w:space="0" w:color="auto"/>
            <w:bottom w:val="none" w:sz="0" w:space="0" w:color="auto"/>
            <w:right w:val="none" w:sz="0" w:space="0" w:color="auto"/>
          </w:divBdr>
          <w:divsChild>
            <w:div w:id="1758403724">
              <w:marLeft w:val="0"/>
              <w:marRight w:val="0"/>
              <w:marTop w:val="0"/>
              <w:marBottom w:val="0"/>
              <w:divBdr>
                <w:top w:val="none" w:sz="0" w:space="0" w:color="auto"/>
                <w:left w:val="none" w:sz="0" w:space="0" w:color="auto"/>
                <w:bottom w:val="none" w:sz="0" w:space="0" w:color="auto"/>
                <w:right w:val="none" w:sz="0" w:space="0" w:color="auto"/>
              </w:divBdr>
            </w:div>
          </w:divsChild>
        </w:div>
        <w:div w:id="2060931654">
          <w:marLeft w:val="0"/>
          <w:marRight w:val="0"/>
          <w:marTop w:val="0"/>
          <w:marBottom w:val="0"/>
          <w:divBdr>
            <w:top w:val="none" w:sz="0" w:space="0" w:color="auto"/>
            <w:left w:val="none" w:sz="0" w:space="0" w:color="auto"/>
            <w:bottom w:val="none" w:sz="0" w:space="0" w:color="auto"/>
            <w:right w:val="none" w:sz="0" w:space="0" w:color="auto"/>
          </w:divBdr>
        </w:div>
        <w:div w:id="536545960">
          <w:marLeft w:val="0"/>
          <w:marRight w:val="0"/>
          <w:marTop w:val="0"/>
          <w:marBottom w:val="0"/>
          <w:divBdr>
            <w:top w:val="none" w:sz="0" w:space="0" w:color="auto"/>
            <w:left w:val="none" w:sz="0" w:space="0" w:color="auto"/>
            <w:bottom w:val="none" w:sz="0" w:space="0" w:color="auto"/>
            <w:right w:val="none" w:sz="0" w:space="0" w:color="auto"/>
          </w:divBdr>
          <w:divsChild>
            <w:div w:id="1702780178">
              <w:marLeft w:val="0"/>
              <w:marRight w:val="0"/>
              <w:marTop w:val="0"/>
              <w:marBottom w:val="0"/>
              <w:divBdr>
                <w:top w:val="none" w:sz="0" w:space="0" w:color="auto"/>
                <w:left w:val="none" w:sz="0" w:space="0" w:color="auto"/>
                <w:bottom w:val="none" w:sz="0" w:space="0" w:color="auto"/>
                <w:right w:val="none" w:sz="0" w:space="0" w:color="auto"/>
              </w:divBdr>
            </w:div>
          </w:divsChild>
        </w:div>
        <w:div w:id="1700086117">
          <w:marLeft w:val="0"/>
          <w:marRight w:val="0"/>
          <w:marTop w:val="0"/>
          <w:marBottom w:val="0"/>
          <w:divBdr>
            <w:top w:val="none" w:sz="0" w:space="0" w:color="auto"/>
            <w:left w:val="none" w:sz="0" w:space="0" w:color="auto"/>
            <w:bottom w:val="none" w:sz="0" w:space="0" w:color="auto"/>
            <w:right w:val="none" w:sz="0" w:space="0" w:color="auto"/>
          </w:divBdr>
        </w:div>
        <w:div w:id="1467624870">
          <w:marLeft w:val="0"/>
          <w:marRight w:val="0"/>
          <w:marTop w:val="0"/>
          <w:marBottom w:val="0"/>
          <w:divBdr>
            <w:top w:val="none" w:sz="0" w:space="0" w:color="auto"/>
            <w:left w:val="none" w:sz="0" w:space="0" w:color="auto"/>
            <w:bottom w:val="none" w:sz="0" w:space="0" w:color="auto"/>
            <w:right w:val="none" w:sz="0" w:space="0" w:color="auto"/>
          </w:divBdr>
          <w:divsChild>
            <w:div w:id="1446924483">
              <w:marLeft w:val="0"/>
              <w:marRight w:val="0"/>
              <w:marTop w:val="0"/>
              <w:marBottom w:val="0"/>
              <w:divBdr>
                <w:top w:val="none" w:sz="0" w:space="0" w:color="auto"/>
                <w:left w:val="none" w:sz="0" w:space="0" w:color="auto"/>
                <w:bottom w:val="none" w:sz="0" w:space="0" w:color="auto"/>
                <w:right w:val="none" w:sz="0" w:space="0" w:color="auto"/>
              </w:divBdr>
            </w:div>
          </w:divsChild>
        </w:div>
        <w:div w:id="1543178093">
          <w:marLeft w:val="0"/>
          <w:marRight w:val="0"/>
          <w:marTop w:val="0"/>
          <w:marBottom w:val="0"/>
          <w:divBdr>
            <w:top w:val="none" w:sz="0" w:space="0" w:color="auto"/>
            <w:left w:val="none" w:sz="0" w:space="0" w:color="auto"/>
            <w:bottom w:val="none" w:sz="0" w:space="0" w:color="auto"/>
            <w:right w:val="none" w:sz="0" w:space="0" w:color="auto"/>
          </w:divBdr>
        </w:div>
        <w:div w:id="1602765123">
          <w:marLeft w:val="0"/>
          <w:marRight w:val="0"/>
          <w:marTop w:val="0"/>
          <w:marBottom w:val="0"/>
          <w:divBdr>
            <w:top w:val="none" w:sz="0" w:space="0" w:color="auto"/>
            <w:left w:val="none" w:sz="0" w:space="0" w:color="auto"/>
            <w:bottom w:val="none" w:sz="0" w:space="0" w:color="auto"/>
            <w:right w:val="none" w:sz="0" w:space="0" w:color="auto"/>
          </w:divBdr>
          <w:divsChild>
            <w:div w:id="1966307839">
              <w:marLeft w:val="0"/>
              <w:marRight w:val="0"/>
              <w:marTop w:val="0"/>
              <w:marBottom w:val="0"/>
              <w:divBdr>
                <w:top w:val="none" w:sz="0" w:space="0" w:color="auto"/>
                <w:left w:val="none" w:sz="0" w:space="0" w:color="auto"/>
                <w:bottom w:val="none" w:sz="0" w:space="0" w:color="auto"/>
                <w:right w:val="none" w:sz="0" w:space="0" w:color="auto"/>
              </w:divBdr>
            </w:div>
          </w:divsChild>
        </w:div>
        <w:div w:id="999501884">
          <w:marLeft w:val="0"/>
          <w:marRight w:val="0"/>
          <w:marTop w:val="0"/>
          <w:marBottom w:val="0"/>
          <w:divBdr>
            <w:top w:val="none" w:sz="0" w:space="0" w:color="auto"/>
            <w:left w:val="none" w:sz="0" w:space="0" w:color="auto"/>
            <w:bottom w:val="none" w:sz="0" w:space="0" w:color="auto"/>
            <w:right w:val="none" w:sz="0" w:space="0" w:color="auto"/>
          </w:divBdr>
        </w:div>
        <w:div w:id="1019888459">
          <w:marLeft w:val="0"/>
          <w:marRight w:val="0"/>
          <w:marTop w:val="0"/>
          <w:marBottom w:val="0"/>
          <w:divBdr>
            <w:top w:val="none" w:sz="0" w:space="0" w:color="auto"/>
            <w:left w:val="none" w:sz="0" w:space="0" w:color="auto"/>
            <w:bottom w:val="none" w:sz="0" w:space="0" w:color="auto"/>
            <w:right w:val="none" w:sz="0" w:space="0" w:color="auto"/>
          </w:divBdr>
          <w:divsChild>
            <w:div w:id="2112384806">
              <w:marLeft w:val="0"/>
              <w:marRight w:val="0"/>
              <w:marTop w:val="0"/>
              <w:marBottom w:val="0"/>
              <w:divBdr>
                <w:top w:val="none" w:sz="0" w:space="0" w:color="auto"/>
                <w:left w:val="none" w:sz="0" w:space="0" w:color="auto"/>
                <w:bottom w:val="none" w:sz="0" w:space="0" w:color="auto"/>
                <w:right w:val="none" w:sz="0" w:space="0" w:color="auto"/>
              </w:divBdr>
            </w:div>
          </w:divsChild>
        </w:div>
        <w:div w:id="866791881">
          <w:marLeft w:val="0"/>
          <w:marRight w:val="0"/>
          <w:marTop w:val="300"/>
          <w:marBottom w:val="0"/>
          <w:divBdr>
            <w:top w:val="none" w:sz="0" w:space="0" w:color="auto"/>
            <w:left w:val="none" w:sz="0" w:space="0" w:color="auto"/>
            <w:bottom w:val="none" w:sz="0" w:space="0" w:color="auto"/>
            <w:right w:val="none" w:sz="0" w:space="0" w:color="auto"/>
          </w:divBdr>
          <w:divsChild>
            <w:div w:id="25640722">
              <w:marLeft w:val="0"/>
              <w:marRight w:val="0"/>
              <w:marTop w:val="0"/>
              <w:marBottom w:val="0"/>
              <w:divBdr>
                <w:top w:val="none" w:sz="0" w:space="0" w:color="auto"/>
                <w:left w:val="none" w:sz="0" w:space="0" w:color="auto"/>
                <w:bottom w:val="none" w:sz="0" w:space="0" w:color="auto"/>
                <w:right w:val="none" w:sz="0" w:space="0" w:color="auto"/>
              </w:divBdr>
              <w:divsChild>
                <w:div w:id="881870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930548">
          <w:marLeft w:val="0"/>
          <w:marRight w:val="0"/>
          <w:marTop w:val="300"/>
          <w:marBottom w:val="0"/>
          <w:divBdr>
            <w:top w:val="none" w:sz="0" w:space="0" w:color="auto"/>
            <w:left w:val="none" w:sz="0" w:space="0" w:color="auto"/>
            <w:bottom w:val="none" w:sz="0" w:space="0" w:color="auto"/>
            <w:right w:val="none" w:sz="0" w:space="0" w:color="auto"/>
          </w:divBdr>
          <w:divsChild>
            <w:div w:id="74324239">
              <w:marLeft w:val="0"/>
              <w:marRight w:val="0"/>
              <w:marTop w:val="0"/>
              <w:marBottom w:val="0"/>
              <w:divBdr>
                <w:top w:val="none" w:sz="0" w:space="0" w:color="auto"/>
                <w:left w:val="none" w:sz="0" w:space="0" w:color="auto"/>
                <w:bottom w:val="none" w:sz="0" w:space="0" w:color="auto"/>
                <w:right w:val="none" w:sz="0" w:space="0" w:color="auto"/>
              </w:divBdr>
              <w:divsChild>
                <w:div w:id="77143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560043">
          <w:marLeft w:val="0"/>
          <w:marRight w:val="0"/>
          <w:marTop w:val="300"/>
          <w:marBottom w:val="0"/>
          <w:divBdr>
            <w:top w:val="none" w:sz="0" w:space="0" w:color="auto"/>
            <w:left w:val="none" w:sz="0" w:space="0" w:color="auto"/>
            <w:bottom w:val="none" w:sz="0" w:space="0" w:color="auto"/>
            <w:right w:val="none" w:sz="0" w:space="0" w:color="auto"/>
          </w:divBdr>
          <w:divsChild>
            <w:div w:id="303389323">
              <w:marLeft w:val="0"/>
              <w:marRight w:val="0"/>
              <w:marTop w:val="0"/>
              <w:marBottom w:val="0"/>
              <w:divBdr>
                <w:top w:val="none" w:sz="0" w:space="0" w:color="auto"/>
                <w:left w:val="none" w:sz="0" w:space="0" w:color="auto"/>
                <w:bottom w:val="none" w:sz="0" w:space="0" w:color="auto"/>
                <w:right w:val="none" w:sz="0" w:space="0" w:color="auto"/>
              </w:divBdr>
              <w:divsChild>
                <w:div w:id="669214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78865">
          <w:marLeft w:val="0"/>
          <w:marRight w:val="0"/>
          <w:marTop w:val="300"/>
          <w:marBottom w:val="0"/>
          <w:divBdr>
            <w:top w:val="none" w:sz="0" w:space="0" w:color="auto"/>
            <w:left w:val="none" w:sz="0" w:space="0" w:color="auto"/>
            <w:bottom w:val="none" w:sz="0" w:space="0" w:color="auto"/>
            <w:right w:val="none" w:sz="0" w:space="0" w:color="auto"/>
          </w:divBdr>
          <w:divsChild>
            <w:div w:id="1993363683">
              <w:marLeft w:val="0"/>
              <w:marRight w:val="0"/>
              <w:marTop w:val="0"/>
              <w:marBottom w:val="0"/>
              <w:divBdr>
                <w:top w:val="none" w:sz="0" w:space="0" w:color="auto"/>
                <w:left w:val="none" w:sz="0" w:space="0" w:color="auto"/>
                <w:bottom w:val="none" w:sz="0" w:space="0" w:color="auto"/>
                <w:right w:val="none" w:sz="0" w:space="0" w:color="auto"/>
              </w:divBdr>
              <w:divsChild>
                <w:div w:id="207639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448096">
      <w:bodyDiv w:val="1"/>
      <w:marLeft w:val="0"/>
      <w:marRight w:val="0"/>
      <w:marTop w:val="0"/>
      <w:marBottom w:val="0"/>
      <w:divBdr>
        <w:top w:val="none" w:sz="0" w:space="0" w:color="auto"/>
        <w:left w:val="none" w:sz="0" w:space="0" w:color="auto"/>
        <w:bottom w:val="none" w:sz="0" w:space="0" w:color="auto"/>
        <w:right w:val="none" w:sz="0" w:space="0" w:color="auto"/>
      </w:divBdr>
      <w:divsChild>
        <w:div w:id="1340697784">
          <w:marLeft w:val="0"/>
          <w:marRight w:val="0"/>
          <w:marTop w:val="0"/>
          <w:marBottom w:val="0"/>
          <w:divBdr>
            <w:top w:val="none" w:sz="0" w:space="0" w:color="auto"/>
            <w:left w:val="none" w:sz="0" w:space="0" w:color="auto"/>
            <w:bottom w:val="none" w:sz="0" w:space="0" w:color="auto"/>
            <w:right w:val="none" w:sz="0" w:space="0" w:color="auto"/>
          </w:divBdr>
        </w:div>
        <w:div w:id="1483081193">
          <w:marLeft w:val="0"/>
          <w:marRight w:val="0"/>
          <w:marTop w:val="0"/>
          <w:marBottom w:val="0"/>
          <w:divBdr>
            <w:top w:val="none" w:sz="0" w:space="0" w:color="auto"/>
            <w:left w:val="none" w:sz="0" w:space="0" w:color="auto"/>
            <w:bottom w:val="none" w:sz="0" w:space="0" w:color="auto"/>
            <w:right w:val="none" w:sz="0" w:space="0" w:color="auto"/>
          </w:divBdr>
          <w:divsChild>
            <w:div w:id="1847019080">
              <w:marLeft w:val="0"/>
              <w:marRight w:val="0"/>
              <w:marTop w:val="0"/>
              <w:marBottom w:val="0"/>
              <w:divBdr>
                <w:top w:val="none" w:sz="0" w:space="0" w:color="auto"/>
                <w:left w:val="none" w:sz="0" w:space="0" w:color="auto"/>
                <w:bottom w:val="none" w:sz="0" w:space="0" w:color="auto"/>
                <w:right w:val="none" w:sz="0" w:space="0" w:color="auto"/>
              </w:divBdr>
            </w:div>
          </w:divsChild>
        </w:div>
        <w:div w:id="897328650">
          <w:marLeft w:val="0"/>
          <w:marRight w:val="0"/>
          <w:marTop w:val="0"/>
          <w:marBottom w:val="0"/>
          <w:divBdr>
            <w:top w:val="none" w:sz="0" w:space="0" w:color="auto"/>
            <w:left w:val="none" w:sz="0" w:space="0" w:color="auto"/>
            <w:bottom w:val="none" w:sz="0" w:space="0" w:color="auto"/>
            <w:right w:val="none" w:sz="0" w:space="0" w:color="auto"/>
          </w:divBdr>
        </w:div>
        <w:div w:id="1398364038">
          <w:marLeft w:val="0"/>
          <w:marRight w:val="0"/>
          <w:marTop w:val="0"/>
          <w:marBottom w:val="0"/>
          <w:divBdr>
            <w:top w:val="none" w:sz="0" w:space="0" w:color="auto"/>
            <w:left w:val="none" w:sz="0" w:space="0" w:color="auto"/>
            <w:bottom w:val="none" w:sz="0" w:space="0" w:color="auto"/>
            <w:right w:val="none" w:sz="0" w:space="0" w:color="auto"/>
          </w:divBdr>
          <w:divsChild>
            <w:div w:id="1526600841">
              <w:marLeft w:val="0"/>
              <w:marRight w:val="0"/>
              <w:marTop w:val="0"/>
              <w:marBottom w:val="0"/>
              <w:divBdr>
                <w:top w:val="none" w:sz="0" w:space="0" w:color="auto"/>
                <w:left w:val="none" w:sz="0" w:space="0" w:color="auto"/>
                <w:bottom w:val="none" w:sz="0" w:space="0" w:color="auto"/>
                <w:right w:val="none" w:sz="0" w:space="0" w:color="auto"/>
              </w:divBdr>
            </w:div>
          </w:divsChild>
        </w:div>
        <w:div w:id="1484618196">
          <w:marLeft w:val="0"/>
          <w:marRight w:val="0"/>
          <w:marTop w:val="0"/>
          <w:marBottom w:val="0"/>
          <w:divBdr>
            <w:top w:val="none" w:sz="0" w:space="0" w:color="auto"/>
            <w:left w:val="none" w:sz="0" w:space="0" w:color="auto"/>
            <w:bottom w:val="none" w:sz="0" w:space="0" w:color="auto"/>
            <w:right w:val="none" w:sz="0" w:space="0" w:color="auto"/>
          </w:divBdr>
        </w:div>
        <w:div w:id="227959162">
          <w:marLeft w:val="0"/>
          <w:marRight w:val="0"/>
          <w:marTop w:val="0"/>
          <w:marBottom w:val="0"/>
          <w:divBdr>
            <w:top w:val="none" w:sz="0" w:space="0" w:color="auto"/>
            <w:left w:val="none" w:sz="0" w:space="0" w:color="auto"/>
            <w:bottom w:val="none" w:sz="0" w:space="0" w:color="auto"/>
            <w:right w:val="none" w:sz="0" w:space="0" w:color="auto"/>
          </w:divBdr>
          <w:divsChild>
            <w:div w:id="1398943137">
              <w:marLeft w:val="0"/>
              <w:marRight w:val="0"/>
              <w:marTop w:val="0"/>
              <w:marBottom w:val="0"/>
              <w:divBdr>
                <w:top w:val="none" w:sz="0" w:space="0" w:color="auto"/>
                <w:left w:val="none" w:sz="0" w:space="0" w:color="auto"/>
                <w:bottom w:val="none" w:sz="0" w:space="0" w:color="auto"/>
                <w:right w:val="none" w:sz="0" w:space="0" w:color="auto"/>
              </w:divBdr>
            </w:div>
          </w:divsChild>
        </w:div>
        <w:div w:id="644549747">
          <w:marLeft w:val="0"/>
          <w:marRight w:val="0"/>
          <w:marTop w:val="0"/>
          <w:marBottom w:val="0"/>
          <w:divBdr>
            <w:top w:val="none" w:sz="0" w:space="0" w:color="auto"/>
            <w:left w:val="none" w:sz="0" w:space="0" w:color="auto"/>
            <w:bottom w:val="none" w:sz="0" w:space="0" w:color="auto"/>
            <w:right w:val="none" w:sz="0" w:space="0" w:color="auto"/>
          </w:divBdr>
        </w:div>
        <w:div w:id="630676970">
          <w:marLeft w:val="0"/>
          <w:marRight w:val="0"/>
          <w:marTop w:val="0"/>
          <w:marBottom w:val="0"/>
          <w:divBdr>
            <w:top w:val="none" w:sz="0" w:space="0" w:color="auto"/>
            <w:left w:val="none" w:sz="0" w:space="0" w:color="auto"/>
            <w:bottom w:val="none" w:sz="0" w:space="0" w:color="auto"/>
            <w:right w:val="none" w:sz="0" w:space="0" w:color="auto"/>
          </w:divBdr>
          <w:divsChild>
            <w:div w:id="501160806">
              <w:marLeft w:val="0"/>
              <w:marRight w:val="0"/>
              <w:marTop w:val="0"/>
              <w:marBottom w:val="0"/>
              <w:divBdr>
                <w:top w:val="none" w:sz="0" w:space="0" w:color="auto"/>
                <w:left w:val="none" w:sz="0" w:space="0" w:color="auto"/>
                <w:bottom w:val="none" w:sz="0" w:space="0" w:color="auto"/>
                <w:right w:val="none" w:sz="0" w:space="0" w:color="auto"/>
              </w:divBdr>
            </w:div>
          </w:divsChild>
        </w:div>
        <w:div w:id="284119009">
          <w:marLeft w:val="0"/>
          <w:marRight w:val="0"/>
          <w:marTop w:val="0"/>
          <w:marBottom w:val="0"/>
          <w:divBdr>
            <w:top w:val="none" w:sz="0" w:space="0" w:color="auto"/>
            <w:left w:val="none" w:sz="0" w:space="0" w:color="auto"/>
            <w:bottom w:val="none" w:sz="0" w:space="0" w:color="auto"/>
            <w:right w:val="none" w:sz="0" w:space="0" w:color="auto"/>
          </w:divBdr>
        </w:div>
        <w:div w:id="1115101690">
          <w:marLeft w:val="0"/>
          <w:marRight w:val="0"/>
          <w:marTop w:val="0"/>
          <w:marBottom w:val="0"/>
          <w:divBdr>
            <w:top w:val="none" w:sz="0" w:space="0" w:color="auto"/>
            <w:left w:val="none" w:sz="0" w:space="0" w:color="auto"/>
            <w:bottom w:val="none" w:sz="0" w:space="0" w:color="auto"/>
            <w:right w:val="none" w:sz="0" w:space="0" w:color="auto"/>
          </w:divBdr>
          <w:divsChild>
            <w:div w:id="184177368">
              <w:marLeft w:val="0"/>
              <w:marRight w:val="0"/>
              <w:marTop w:val="0"/>
              <w:marBottom w:val="0"/>
              <w:divBdr>
                <w:top w:val="none" w:sz="0" w:space="0" w:color="auto"/>
                <w:left w:val="none" w:sz="0" w:space="0" w:color="auto"/>
                <w:bottom w:val="none" w:sz="0" w:space="0" w:color="auto"/>
                <w:right w:val="none" w:sz="0" w:space="0" w:color="auto"/>
              </w:divBdr>
            </w:div>
          </w:divsChild>
        </w:div>
        <w:div w:id="723408498">
          <w:marLeft w:val="0"/>
          <w:marRight w:val="0"/>
          <w:marTop w:val="0"/>
          <w:marBottom w:val="0"/>
          <w:divBdr>
            <w:top w:val="none" w:sz="0" w:space="0" w:color="auto"/>
            <w:left w:val="none" w:sz="0" w:space="0" w:color="auto"/>
            <w:bottom w:val="none" w:sz="0" w:space="0" w:color="auto"/>
            <w:right w:val="none" w:sz="0" w:space="0" w:color="auto"/>
          </w:divBdr>
        </w:div>
        <w:div w:id="1919515674">
          <w:marLeft w:val="0"/>
          <w:marRight w:val="0"/>
          <w:marTop w:val="0"/>
          <w:marBottom w:val="0"/>
          <w:divBdr>
            <w:top w:val="none" w:sz="0" w:space="0" w:color="auto"/>
            <w:left w:val="none" w:sz="0" w:space="0" w:color="auto"/>
            <w:bottom w:val="none" w:sz="0" w:space="0" w:color="auto"/>
            <w:right w:val="none" w:sz="0" w:space="0" w:color="auto"/>
          </w:divBdr>
          <w:divsChild>
            <w:div w:id="30109053">
              <w:marLeft w:val="0"/>
              <w:marRight w:val="0"/>
              <w:marTop w:val="0"/>
              <w:marBottom w:val="0"/>
              <w:divBdr>
                <w:top w:val="none" w:sz="0" w:space="0" w:color="auto"/>
                <w:left w:val="none" w:sz="0" w:space="0" w:color="auto"/>
                <w:bottom w:val="none" w:sz="0" w:space="0" w:color="auto"/>
                <w:right w:val="none" w:sz="0" w:space="0" w:color="auto"/>
              </w:divBdr>
            </w:div>
          </w:divsChild>
        </w:div>
        <w:div w:id="725298468">
          <w:marLeft w:val="0"/>
          <w:marRight w:val="0"/>
          <w:marTop w:val="0"/>
          <w:marBottom w:val="0"/>
          <w:divBdr>
            <w:top w:val="none" w:sz="0" w:space="0" w:color="auto"/>
            <w:left w:val="none" w:sz="0" w:space="0" w:color="auto"/>
            <w:bottom w:val="none" w:sz="0" w:space="0" w:color="auto"/>
            <w:right w:val="none" w:sz="0" w:space="0" w:color="auto"/>
          </w:divBdr>
        </w:div>
        <w:div w:id="467623331">
          <w:marLeft w:val="0"/>
          <w:marRight w:val="0"/>
          <w:marTop w:val="0"/>
          <w:marBottom w:val="0"/>
          <w:divBdr>
            <w:top w:val="none" w:sz="0" w:space="0" w:color="auto"/>
            <w:left w:val="none" w:sz="0" w:space="0" w:color="auto"/>
            <w:bottom w:val="none" w:sz="0" w:space="0" w:color="auto"/>
            <w:right w:val="none" w:sz="0" w:space="0" w:color="auto"/>
          </w:divBdr>
          <w:divsChild>
            <w:div w:id="1648246552">
              <w:marLeft w:val="0"/>
              <w:marRight w:val="0"/>
              <w:marTop w:val="0"/>
              <w:marBottom w:val="0"/>
              <w:divBdr>
                <w:top w:val="none" w:sz="0" w:space="0" w:color="auto"/>
                <w:left w:val="none" w:sz="0" w:space="0" w:color="auto"/>
                <w:bottom w:val="none" w:sz="0" w:space="0" w:color="auto"/>
                <w:right w:val="none" w:sz="0" w:space="0" w:color="auto"/>
              </w:divBdr>
            </w:div>
          </w:divsChild>
        </w:div>
        <w:div w:id="871455332">
          <w:marLeft w:val="0"/>
          <w:marRight w:val="0"/>
          <w:marTop w:val="300"/>
          <w:marBottom w:val="0"/>
          <w:divBdr>
            <w:top w:val="none" w:sz="0" w:space="0" w:color="auto"/>
            <w:left w:val="none" w:sz="0" w:space="0" w:color="auto"/>
            <w:bottom w:val="none" w:sz="0" w:space="0" w:color="auto"/>
            <w:right w:val="none" w:sz="0" w:space="0" w:color="auto"/>
          </w:divBdr>
          <w:divsChild>
            <w:div w:id="913783964">
              <w:marLeft w:val="0"/>
              <w:marRight w:val="0"/>
              <w:marTop w:val="0"/>
              <w:marBottom w:val="0"/>
              <w:divBdr>
                <w:top w:val="none" w:sz="0" w:space="0" w:color="auto"/>
                <w:left w:val="none" w:sz="0" w:space="0" w:color="auto"/>
                <w:bottom w:val="none" w:sz="0" w:space="0" w:color="auto"/>
                <w:right w:val="none" w:sz="0" w:space="0" w:color="auto"/>
              </w:divBdr>
              <w:divsChild>
                <w:div w:id="1332639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164569">
          <w:marLeft w:val="0"/>
          <w:marRight w:val="0"/>
          <w:marTop w:val="300"/>
          <w:marBottom w:val="0"/>
          <w:divBdr>
            <w:top w:val="none" w:sz="0" w:space="0" w:color="auto"/>
            <w:left w:val="none" w:sz="0" w:space="0" w:color="auto"/>
            <w:bottom w:val="none" w:sz="0" w:space="0" w:color="auto"/>
            <w:right w:val="none" w:sz="0" w:space="0" w:color="auto"/>
          </w:divBdr>
          <w:divsChild>
            <w:div w:id="322316242">
              <w:marLeft w:val="0"/>
              <w:marRight w:val="0"/>
              <w:marTop w:val="0"/>
              <w:marBottom w:val="0"/>
              <w:divBdr>
                <w:top w:val="none" w:sz="0" w:space="0" w:color="auto"/>
                <w:left w:val="none" w:sz="0" w:space="0" w:color="auto"/>
                <w:bottom w:val="none" w:sz="0" w:space="0" w:color="auto"/>
                <w:right w:val="none" w:sz="0" w:space="0" w:color="auto"/>
              </w:divBdr>
              <w:divsChild>
                <w:div w:id="121361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8920">
          <w:marLeft w:val="0"/>
          <w:marRight w:val="0"/>
          <w:marTop w:val="300"/>
          <w:marBottom w:val="0"/>
          <w:divBdr>
            <w:top w:val="none" w:sz="0" w:space="0" w:color="auto"/>
            <w:left w:val="none" w:sz="0" w:space="0" w:color="auto"/>
            <w:bottom w:val="none" w:sz="0" w:space="0" w:color="auto"/>
            <w:right w:val="none" w:sz="0" w:space="0" w:color="auto"/>
          </w:divBdr>
          <w:divsChild>
            <w:div w:id="1255633055">
              <w:marLeft w:val="0"/>
              <w:marRight w:val="0"/>
              <w:marTop w:val="0"/>
              <w:marBottom w:val="0"/>
              <w:divBdr>
                <w:top w:val="none" w:sz="0" w:space="0" w:color="auto"/>
                <w:left w:val="none" w:sz="0" w:space="0" w:color="auto"/>
                <w:bottom w:val="none" w:sz="0" w:space="0" w:color="auto"/>
                <w:right w:val="none" w:sz="0" w:space="0" w:color="auto"/>
              </w:divBdr>
              <w:divsChild>
                <w:div w:id="330452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6085">
          <w:marLeft w:val="0"/>
          <w:marRight w:val="0"/>
          <w:marTop w:val="300"/>
          <w:marBottom w:val="0"/>
          <w:divBdr>
            <w:top w:val="none" w:sz="0" w:space="0" w:color="auto"/>
            <w:left w:val="none" w:sz="0" w:space="0" w:color="auto"/>
            <w:bottom w:val="none" w:sz="0" w:space="0" w:color="auto"/>
            <w:right w:val="none" w:sz="0" w:space="0" w:color="auto"/>
          </w:divBdr>
          <w:divsChild>
            <w:div w:id="2026978322">
              <w:marLeft w:val="0"/>
              <w:marRight w:val="0"/>
              <w:marTop w:val="0"/>
              <w:marBottom w:val="0"/>
              <w:divBdr>
                <w:top w:val="none" w:sz="0" w:space="0" w:color="auto"/>
                <w:left w:val="none" w:sz="0" w:space="0" w:color="auto"/>
                <w:bottom w:val="none" w:sz="0" w:space="0" w:color="auto"/>
                <w:right w:val="none" w:sz="0" w:space="0" w:color="auto"/>
              </w:divBdr>
              <w:divsChild>
                <w:div w:id="1396315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2545921">
      <w:bodyDiv w:val="1"/>
      <w:marLeft w:val="0"/>
      <w:marRight w:val="0"/>
      <w:marTop w:val="0"/>
      <w:marBottom w:val="0"/>
      <w:divBdr>
        <w:top w:val="none" w:sz="0" w:space="0" w:color="auto"/>
        <w:left w:val="none" w:sz="0" w:space="0" w:color="auto"/>
        <w:bottom w:val="none" w:sz="0" w:space="0" w:color="auto"/>
        <w:right w:val="none" w:sz="0" w:space="0" w:color="auto"/>
      </w:divBdr>
      <w:divsChild>
        <w:div w:id="1371688456">
          <w:marLeft w:val="0"/>
          <w:marRight w:val="0"/>
          <w:marTop w:val="0"/>
          <w:marBottom w:val="0"/>
          <w:divBdr>
            <w:top w:val="none" w:sz="0" w:space="0" w:color="auto"/>
            <w:left w:val="none" w:sz="0" w:space="0" w:color="auto"/>
            <w:bottom w:val="none" w:sz="0" w:space="0" w:color="auto"/>
            <w:right w:val="none" w:sz="0" w:space="0" w:color="auto"/>
          </w:divBdr>
        </w:div>
        <w:div w:id="173999364">
          <w:marLeft w:val="0"/>
          <w:marRight w:val="0"/>
          <w:marTop w:val="0"/>
          <w:marBottom w:val="0"/>
          <w:divBdr>
            <w:top w:val="none" w:sz="0" w:space="0" w:color="auto"/>
            <w:left w:val="none" w:sz="0" w:space="0" w:color="auto"/>
            <w:bottom w:val="none" w:sz="0" w:space="0" w:color="auto"/>
            <w:right w:val="none" w:sz="0" w:space="0" w:color="auto"/>
          </w:divBdr>
          <w:divsChild>
            <w:div w:id="762993534">
              <w:marLeft w:val="0"/>
              <w:marRight w:val="0"/>
              <w:marTop w:val="0"/>
              <w:marBottom w:val="0"/>
              <w:divBdr>
                <w:top w:val="none" w:sz="0" w:space="0" w:color="auto"/>
                <w:left w:val="none" w:sz="0" w:space="0" w:color="auto"/>
                <w:bottom w:val="none" w:sz="0" w:space="0" w:color="auto"/>
                <w:right w:val="none" w:sz="0" w:space="0" w:color="auto"/>
              </w:divBdr>
            </w:div>
          </w:divsChild>
        </w:div>
        <w:div w:id="39478621">
          <w:marLeft w:val="0"/>
          <w:marRight w:val="0"/>
          <w:marTop w:val="0"/>
          <w:marBottom w:val="0"/>
          <w:divBdr>
            <w:top w:val="none" w:sz="0" w:space="0" w:color="auto"/>
            <w:left w:val="none" w:sz="0" w:space="0" w:color="auto"/>
            <w:bottom w:val="none" w:sz="0" w:space="0" w:color="auto"/>
            <w:right w:val="none" w:sz="0" w:space="0" w:color="auto"/>
          </w:divBdr>
        </w:div>
        <w:div w:id="352540478">
          <w:marLeft w:val="0"/>
          <w:marRight w:val="0"/>
          <w:marTop w:val="0"/>
          <w:marBottom w:val="0"/>
          <w:divBdr>
            <w:top w:val="none" w:sz="0" w:space="0" w:color="auto"/>
            <w:left w:val="none" w:sz="0" w:space="0" w:color="auto"/>
            <w:bottom w:val="none" w:sz="0" w:space="0" w:color="auto"/>
            <w:right w:val="none" w:sz="0" w:space="0" w:color="auto"/>
          </w:divBdr>
          <w:divsChild>
            <w:div w:id="1073695690">
              <w:marLeft w:val="0"/>
              <w:marRight w:val="0"/>
              <w:marTop w:val="0"/>
              <w:marBottom w:val="0"/>
              <w:divBdr>
                <w:top w:val="none" w:sz="0" w:space="0" w:color="auto"/>
                <w:left w:val="none" w:sz="0" w:space="0" w:color="auto"/>
                <w:bottom w:val="none" w:sz="0" w:space="0" w:color="auto"/>
                <w:right w:val="none" w:sz="0" w:space="0" w:color="auto"/>
              </w:divBdr>
            </w:div>
          </w:divsChild>
        </w:div>
        <w:div w:id="2085754541">
          <w:marLeft w:val="0"/>
          <w:marRight w:val="0"/>
          <w:marTop w:val="0"/>
          <w:marBottom w:val="0"/>
          <w:divBdr>
            <w:top w:val="none" w:sz="0" w:space="0" w:color="auto"/>
            <w:left w:val="none" w:sz="0" w:space="0" w:color="auto"/>
            <w:bottom w:val="none" w:sz="0" w:space="0" w:color="auto"/>
            <w:right w:val="none" w:sz="0" w:space="0" w:color="auto"/>
          </w:divBdr>
        </w:div>
        <w:div w:id="45878558">
          <w:marLeft w:val="0"/>
          <w:marRight w:val="0"/>
          <w:marTop w:val="0"/>
          <w:marBottom w:val="0"/>
          <w:divBdr>
            <w:top w:val="none" w:sz="0" w:space="0" w:color="auto"/>
            <w:left w:val="none" w:sz="0" w:space="0" w:color="auto"/>
            <w:bottom w:val="none" w:sz="0" w:space="0" w:color="auto"/>
            <w:right w:val="none" w:sz="0" w:space="0" w:color="auto"/>
          </w:divBdr>
          <w:divsChild>
            <w:div w:id="1856729379">
              <w:marLeft w:val="0"/>
              <w:marRight w:val="0"/>
              <w:marTop w:val="0"/>
              <w:marBottom w:val="0"/>
              <w:divBdr>
                <w:top w:val="none" w:sz="0" w:space="0" w:color="auto"/>
                <w:left w:val="none" w:sz="0" w:space="0" w:color="auto"/>
                <w:bottom w:val="none" w:sz="0" w:space="0" w:color="auto"/>
                <w:right w:val="none" w:sz="0" w:space="0" w:color="auto"/>
              </w:divBdr>
            </w:div>
          </w:divsChild>
        </w:div>
        <w:div w:id="1364088231">
          <w:marLeft w:val="0"/>
          <w:marRight w:val="0"/>
          <w:marTop w:val="0"/>
          <w:marBottom w:val="0"/>
          <w:divBdr>
            <w:top w:val="none" w:sz="0" w:space="0" w:color="auto"/>
            <w:left w:val="none" w:sz="0" w:space="0" w:color="auto"/>
            <w:bottom w:val="none" w:sz="0" w:space="0" w:color="auto"/>
            <w:right w:val="none" w:sz="0" w:space="0" w:color="auto"/>
          </w:divBdr>
        </w:div>
        <w:div w:id="520825918">
          <w:marLeft w:val="0"/>
          <w:marRight w:val="0"/>
          <w:marTop w:val="0"/>
          <w:marBottom w:val="0"/>
          <w:divBdr>
            <w:top w:val="none" w:sz="0" w:space="0" w:color="auto"/>
            <w:left w:val="none" w:sz="0" w:space="0" w:color="auto"/>
            <w:bottom w:val="none" w:sz="0" w:space="0" w:color="auto"/>
            <w:right w:val="none" w:sz="0" w:space="0" w:color="auto"/>
          </w:divBdr>
          <w:divsChild>
            <w:div w:id="145364944">
              <w:marLeft w:val="0"/>
              <w:marRight w:val="0"/>
              <w:marTop w:val="0"/>
              <w:marBottom w:val="0"/>
              <w:divBdr>
                <w:top w:val="none" w:sz="0" w:space="0" w:color="auto"/>
                <w:left w:val="none" w:sz="0" w:space="0" w:color="auto"/>
                <w:bottom w:val="none" w:sz="0" w:space="0" w:color="auto"/>
                <w:right w:val="none" w:sz="0" w:space="0" w:color="auto"/>
              </w:divBdr>
            </w:div>
          </w:divsChild>
        </w:div>
        <w:div w:id="1482117836">
          <w:marLeft w:val="0"/>
          <w:marRight w:val="0"/>
          <w:marTop w:val="0"/>
          <w:marBottom w:val="0"/>
          <w:divBdr>
            <w:top w:val="none" w:sz="0" w:space="0" w:color="auto"/>
            <w:left w:val="none" w:sz="0" w:space="0" w:color="auto"/>
            <w:bottom w:val="none" w:sz="0" w:space="0" w:color="auto"/>
            <w:right w:val="none" w:sz="0" w:space="0" w:color="auto"/>
          </w:divBdr>
        </w:div>
        <w:div w:id="689063951">
          <w:marLeft w:val="0"/>
          <w:marRight w:val="0"/>
          <w:marTop w:val="0"/>
          <w:marBottom w:val="0"/>
          <w:divBdr>
            <w:top w:val="none" w:sz="0" w:space="0" w:color="auto"/>
            <w:left w:val="none" w:sz="0" w:space="0" w:color="auto"/>
            <w:bottom w:val="none" w:sz="0" w:space="0" w:color="auto"/>
            <w:right w:val="none" w:sz="0" w:space="0" w:color="auto"/>
          </w:divBdr>
          <w:divsChild>
            <w:div w:id="128398444">
              <w:marLeft w:val="0"/>
              <w:marRight w:val="0"/>
              <w:marTop w:val="0"/>
              <w:marBottom w:val="0"/>
              <w:divBdr>
                <w:top w:val="none" w:sz="0" w:space="0" w:color="auto"/>
                <w:left w:val="none" w:sz="0" w:space="0" w:color="auto"/>
                <w:bottom w:val="none" w:sz="0" w:space="0" w:color="auto"/>
                <w:right w:val="none" w:sz="0" w:space="0" w:color="auto"/>
              </w:divBdr>
            </w:div>
          </w:divsChild>
        </w:div>
        <w:div w:id="267591958">
          <w:marLeft w:val="0"/>
          <w:marRight w:val="0"/>
          <w:marTop w:val="0"/>
          <w:marBottom w:val="0"/>
          <w:divBdr>
            <w:top w:val="none" w:sz="0" w:space="0" w:color="auto"/>
            <w:left w:val="none" w:sz="0" w:space="0" w:color="auto"/>
            <w:bottom w:val="none" w:sz="0" w:space="0" w:color="auto"/>
            <w:right w:val="none" w:sz="0" w:space="0" w:color="auto"/>
          </w:divBdr>
        </w:div>
        <w:div w:id="1487092042">
          <w:marLeft w:val="0"/>
          <w:marRight w:val="0"/>
          <w:marTop w:val="0"/>
          <w:marBottom w:val="0"/>
          <w:divBdr>
            <w:top w:val="none" w:sz="0" w:space="0" w:color="auto"/>
            <w:left w:val="none" w:sz="0" w:space="0" w:color="auto"/>
            <w:bottom w:val="none" w:sz="0" w:space="0" w:color="auto"/>
            <w:right w:val="none" w:sz="0" w:space="0" w:color="auto"/>
          </w:divBdr>
          <w:divsChild>
            <w:div w:id="1309825760">
              <w:marLeft w:val="0"/>
              <w:marRight w:val="0"/>
              <w:marTop w:val="0"/>
              <w:marBottom w:val="0"/>
              <w:divBdr>
                <w:top w:val="none" w:sz="0" w:space="0" w:color="auto"/>
                <w:left w:val="none" w:sz="0" w:space="0" w:color="auto"/>
                <w:bottom w:val="none" w:sz="0" w:space="0" w:color="auto"/>
                <w:right w:val="none" w:sz="0" w:space="0" w:color="auto"/>
              </w:divBdr>
            </w:div>
          </w:divsChild>
        </w:div>
        <w:div w:id="1548224110">
          <w:marLeft w:val="0"/>
          <w:marRight w:val="0"/>
          <w:marTop w:val="0"/>
          <w:marBottom w:val="0"/>
          <w:divBdr>
            <w:top w:val="none" w:sz="0" w:space="0" w:color="auto"/>
            <w:left w:val="none" w:sz="0" w:space="0" w:color="auto"/>
            <w:bottom w:val="none" w:sz="0" w:space="0" w:color="auto"/>
            <w:right w:val="none" w:sz="0" w:space="0" w:color="auto"/>
          </w:divBdr>
        </w:div>
        <w:div w:id="1353798341">
          <w:marLeft w:val="0"/>
          <w:marRight w:val="0"/>
          <w:marTop w:val="0"/>
          <w:marBottom w:val="0"/>
          <w:divBdr>
            <w:top w:val="none" w:sz="0" w:space="0" w:color="auto"/>
            <w:left w:val="none" w:sz="0" w:space="0" w:color="auto"/>
            <w:bottom w:val="none" w:sz="0" w:space="0" w:color="auto"/>
            <w:right w:val="none" w:sz="0" w:space="0" w:color="auto"/>
          </w:divBdr>
          <w:divsChild>
            <w:div w:id="840895718">
              <w:marLeft w:val="0"/>
              <w:marRight w:val="0"/>
              <w:marTop w:val="0"/>
              <w:marBottom w:val="0"/>
              <w:divBdr>
                <w:top w:val="none" w:sz="0" w:space="0" w:color="auto"/>
                <w:left w:val="none" w:sz="0" w:space="0" w:color="auto"/>
                <w:bottom w:val="none" w:sz="0" w:space="0" w:color="auto"/>
                <w:right w:val="none" w:sz="0" w:space="0" w:color="auto"/>
              </w:divBdr>
            </w:div>
          </w:divsChild>
        </w:div>
        <w:div w:id="1782912699">
          <w:marLeft w:val="0"/>
          <w:marRight w:val="0"/>
          <w:marTop w:val="300"/>
          <w:marBottom w:val="0"/>
          <w:divBdr>
            <w:top w:val="none" w:sz="0" w:space="0" w:color="auto"/>
            <w:left w:val="none" w:sz="0" w:space="0" w:color="auto"/>
            <w:bottom w:val="none" w:sz="0" w:space="0" w:color="auto"/>
            <w:right w:val="none" w:sz="0" w:space="0" w:color="auto"/>
          </w:divBdr>
          <w:divsChild>
            <w:div w:id="1211066942">
              <w:marLeft w:val="0"/>
              <w:marRight w:val="0"/>
              <w:marTop w:val="0"/>
              <w:marBottom w:val="0"/>
              <w:divBdr>
                <w:top w:val="none" w:sz="0" w:space="0" w:color="auto"/>
                <w:left w:val="none" w:sz="0" w:space="0" w:color="auto"/>
                <w:bottom w:val="none" w:sz="0" w:space="0" w:color="auto"/>
                <w:right w:val="none" w:sz="0" w:space="0" w:color="auto"/>
              </w:divBdr>
              <w:divsChild>
                <w:div w:id="1648053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1448">
          <w:marLeft w:val="0"/>
          <w:marRight w:val="0"/>
          <w:marTop w:val="300"/>
          <w:marBottom w:val="0"/>
          <w:divBdr>
            <w:top w:val="none" w:sz="0" w:space="0" w:color="auto"/>
            <w:left w:val="none" w:sz="0" w:space="0" w:color="auto"/>
            <w:bottom w:val="none" w:sz="0" w:space="0" w:color="auto"/>
            <w:right w:val="none" w:sz="0" w:space="0" w:color="auto"/>
          </w:divBdr>
          <w:divsChild>
            <w:div w:id="738595611">
              <w:marLeft w:val="0"/>
              <w:marRight w:val="0"/>
              <w:marTop w:val="0"/>
              <w:marBottom w:val="0"/>
              <w:divBdr>
                <w:top w:val="none" w:sz="0" w:space="0" w:color="auto"/>
                <w:left w:val="none" w:sz="0" w:space="0" w:color="auto"/>
                <w:bottom w:val="none" w:sz="0" w:space="0" w:color="auto"/>
                <w:right w:val="none" w:sz="0" w:space="0" w:color="auto"/>
              </w:divBdr>
              <w:divsChild>
                <w:div w:id="113641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515448">
          <w:marLeft w:val="0"/>
          <w:marRight w:val="0"/>
          <w:marTop w:val="300"/>
          <w:marBottom w:val="0"/>
          <w:divBdr>
            <w:top w:val="none" w:sz="0" w:space="0" w:color="auto"/>
            <w:left w:val="none" w:sz="0" w:space="0" w:color="auto"/>
            <w:bottom w:val="none" w:sz="0" w:space="0" w:color="auto"/>
            <w:right w:val="none" w:sz="0" w:space="0" w:color="auto"/>
          </w:divBdr>
          <w:divsChild>
            <w:div w:id="1152595681">
              <w:marLeft w:val="0"/>
              <w:marRight w:val="0"/>
              <w:marTop w:val="0"/>
              <w:marBottom w:val="0"/>
              <w:divBdr>
                <w:top w:val="none" w:sz="0" w:space="0" w:color="auto"/>
                <w:left w:val="none" w:sz="0" w:space="0" w:color="auto"/>
                <w:bottom w:val="none" w:sz="0" w:space="0" w:color="auto"/>
                <w:right w:val="none" w:sz="0" w:space="0" w:color="auto"/>
              </w:divBdr>
              <w:divsChild>
                <w:div w:id="43132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9533">
          <w:marLeft w:val="0"/>
          <w:marRight w:val="0"/>
          <w:marTop w:val="300"/>
          <w:marBottom w:val="0"/>
          <w:divBdr>
            <w:top w:val="none" w:sz="0" w:space="0" w:color="auto"/>
            <w:left w:val="none" w:sz="0" w:space="0" w:color="auto"/>
            <w:bottom w:val="none" w:sz="0" w:space="0" w:color="auto"/>
            <w:right w:val="none" w:sz="0" w:space="0" w:color="auto"/>
          </w:divBdr>
          <w:divsChild>
            <w:div w:id="495387974">
              <w:marLeft w:val="0"/>
              <w:marRight w:val="0"/>
              <w:marTop w:val="0"/>
              <w:marBottom w:val="0"/>
              <w:divBdr>
                <w:top w:val="none" w:sz="0" w:space="0" w:color="auto"/>
                <w:left w:val="none" w:sz="0" w:space="0" w:color="auto"/>
                <w:bottom w:val="none" w:sz="0" w:space="0" w:color="auto"/>
                <w:right w:val="none" w:sz="0" w:space="0" w:color="auto"/>
              </w:divBdr>
              <w:divsChild>
                <w:div w:id="1052540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96911">
      <w:bodyDiv w:val="1"/>
      <w:marLeft w:val="0"/>
      <w:marRight w:val="0"/>
      <w:marTop w:val="0"/>
      <w:marBottom w:val="0"/>
      <w:divBdr>
        <w:top w:val="none" w:sz="0" w:space="0" w:color="auto"/>
        <w:left w:val="none" w:sz="0" w:space="0" w:color="auto"/>
        <w:bottom w:val="none" w:sz="0" w:space="0" w:color="auto"/>
        <w:right w:val="none" w:sz="0" w:space="0" w:color="auto"/>
      </w:divBdr>
    </w:div>
    <w:div w:id="929897818">
      <w:bodyDiv w:val="1"/>
      <w:marLeft w:val="0"/>
      <w:marRight w:val="0"/>
      <w:marTop w:val="0"/>
      <w:marBottom w:val="0"/>
      <w:divBdr>
        <w:top w:val="none" w:sz="0" w:space="0" w:color="auto"/>
        <w:left w:val="none" w:sz="0" w:space="0" w:color="auto"/>
        <w:bottom w:val="none" w:sz="0" w:space="0" w:color="auto"/>
        <w:right w:val="none" w:sz="0" w:space="0" w:color="auto"/>
      </w:divBdr>
    </w:div>
    <w:div w:id="948705128">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969481856">
      <w:bodyDiv w:val="1"/>
      <w:marLeft w:val="0"/>
      <w:marRight w:val="0"/>
      <w:marTop w:val="0"/>
      <w:marBottom w:val="0"/>
      <w:divBdr>
        <w:top w:val="none" w:sz="0" w:space="0" w:color="auto"/>
        <w:left w:val="none" w:sz="0" w:space="0" w:color="auto"/>
        <w:bottom w:val="none" w:sz="0" w:space="0" w:color="auto"/>
        <w:right w:val="none" w:sz="0" w:space="0" w:color="auto"/>
      </w:divBdr>
      <w:divsChild>
        <w:div w:id="467554151">
          <w:marLeft w:val="0"/>
          <w:marRight w:val="0"/>
          <w:marTop w:val="0"/>
          <w:marBottom w:val="0"/>
          <w:divBdr>
            <w:top w:val="none" w:sz="0" w:space="0" w:color="auto"/>
            <w:left w:val="none" w:sz="0" w:space="0" w:color="auto"/>
            <w:bottom w:val="none" w:sz="0" w:space="0" w:color="auto"/>
            <w:right w:val="none" w:sz="0" w:space="0" w:color="auto"/>
          </w:divBdr>
        </w:div>
        <w:div w:id="1483935000">
          <w:marLeft w:val="0"/>
          <w:marRight w:val="0"/>
          <w:marTop w:val="0"/>
          <w:marBottom w:val="0"/>
          <w:divBdr>
            <w:top w:val="none" w:sz="0" w:space="0" w:color="auto"/>
            <w:left w:val="none" w:sz="0" w:space="0" w:color="auto"/>
            <w:bottom w:val="none" w:sz="0" w:space="0" w:color="auto"/>
            <w:right w:val="none" w:sz="0" w:space="0" w:color="auto"/>
          </w:divBdr>
          <w:divsChild>
            <w:div w:id="1185245944">
              <w:marLeft w:val="0"/>
              <w:marRight w:val="0"/>
              <w:marTop w:val="0"/>
              <w:marBottom w:val="0"/>
              <w:divBdr>
                <w:top w:val="none" w:sz="0" w:space="0" w:color="auto"/>
                <w:left w:val="none" w:sz="0" w:space="0" w:color="auto"/>
                <w:bottom w:val="none" w:sz="0" w:space="0" w:color="auto"/>
                <w:right w:val="none" w:sz="0" w:space="0" w:color="auto"/>
              </w:divBdr>
            </w:div>
          </w:divsChild>
        </w:div>
        <w:div w:id="1440299910">
          <w:marLeft w:val="0"/>
          <w:marRight w:val="0"/>
          <w:marTop w:val="0"/>
          <w:marBottom w:val="0"/>
          <w:divBdr>
            <w:top w:val="none" w:sz="0" w:space="0" w:color="auto"/>
            <w:left w:val="none" w:sz="0" w:space="0" w:color="auto"/>
            <w:bottom w:val="none" w:sz="0" w:space="0" w:color="auto"/>
            <w:right w:val="none" w:sz="0" w:space="0" w:color="auto"/>
          </w:divBdr>
        </w:div>
        <w:div w:id="1532917275">
          <w:marLeft w:val="0"/>
          <w:marRight w:val="0"/>
          <w:marTop w:val="0"/>
          <w:marBottom w:val="0"/>
          <w:divBdr>
            <w:top w:val="none" w:sz="0" w:space="0" w:color="auto"/>
            <w:left w:val="none" w:sz="0" w:space="0" w:color="auto"/>
            <w:bottom w:val="none" w:sz="0" w:space="0" w:color="auto"/>
            <w:right w:val="none" w:sz="0" w:space="0" w:color="auto"/>
          </w:divBdr>
          <w:divsChild>
            <w:div w:id="509181259">
              <w:marLeft w:val="0"/>
              <w:marRight w:val="0"/>
              <w:marTop w:val="0"/>
              <w:marBottom w:val="0"/>
              <w:divBdr>
                <w:top w:val="none" w:sz="0" w:space="0" w:color="auto"/>
                <w:left w:val="none" w:sz="0" w:space="0" w:color="auto"/>
                <w:bottom w:val="none" w:sz="0" w:space="0" w:color="auto"/>
                <w:right w:val="none" w:sz="0" w:space="0" w:color="auto"/>
              </w:divBdr>
            </w:div>
          </w:divsChild>
        </w:div>
        <w:div w:id="255140425">
          <w:marLeft w:val="0"/>
          <w:marRight w:val="0"/>
          <w:marTop w:val="0"/>
          <w:marBottom w:val="0"/>
          <w:divBdr>
            <w:top w:val="none" w:sz="0" w:space="0" w:color="auto"/>
            <w:left w:val="none" w:sz="0" w:space="0" w:color="auto"/>
            <w:bottom w:val="none" w:sz="0" w:space="0" w:color="auto"/>
            <w:right w:val="none" w:sz="0" w:space="0" w:color="auto"/>
          </w:divBdr>
        </w:div>
        <w:div w:id="1616446773">
          <w:marLeft w:val="0"/>
          <w:marRight w:val="0"/>
          <w:marTop w:val="0"/>
          <w:marBottom w:val="0"/>
          <w:divBdr>
            <w:top w:val="none" w:sz="0" w:space="0" w:color="auto"/>
            <w:left w:val="none" w:sz="0" w:space="0" w:color="auto"/>
            <w:bottom w:val="none" w:sz="0" w:space="0" w:color="auto"/>
            <w:right w:val="none" w:sz="0" w:space="0" w:color="auto"/>
          </w:divBdr>
          <w:divsChild>
            <w:div w:id="1705982015">
              <w:marLeft w:val="0"/>
              <w:marRight w:val="0"/>
              <w:marTop w:val="0"/>
              <w:marBottom w:val="0"/>
              <w:divBdr>
                <w:top w:val="none" w:sz="0" w:space="0" w:color="auto"/>
                <w:left w:val="none" w:sz="0" w:space="0" w:color="auto"/>
                <w:bottom w:val="none" w:sz="0" w:space="0" w:color="auto"/>
                <w:right w:val="none" w:sz="0" w:space="0" w:color="auto"/>
              </w:divBdr>
            </w:div>
          </w:divsChild>
        </w:div>
        <w:div w:id="1466199991">
          <w:marLeft w:val="0"/>
          <w:marRight w:val="0"/>
          <w:marTop w:val="0"/>
          <w:marBottom w:val="0"/>
          <w:divBdr>
            <w:top w:val="none" w:sz="0" w:space="0" w:color="auto"/>
            <w:left w:val="none" w:sz="0" w:space="0" w:color="auto"/>
            <w:bottom w:val="none" w:sz="0" w:space="0" w:color="auto"/>
            <w:right w:val="none" w:sz="0" w:space="0" w:color="auto"/>
          </w:divBdr>
        </w:div>
        <w:div w:id="2062051174">
          <w:marLeft w:val="0"/>
          <w:marRight w:val="0"/>
          <w:marTop w:val="0"/>
          <w:marBottom w:val="0"/>
          <w:divBdr>
            <w:top w:val="none" w:sz="0" w:space="0" w:color="auto"/>
            <w:left w:val="none" w:sz="0" w:space="0" w:color="auto"/>
            <w:bottom w:val="none" w:sz="0" w:space="0" w:color="auto"/>
            <w:right w:val="none" w:sz="0" w:space="0" w:color="auto"/>
          </w:divBdr>
          <w:divsChild>
            <w:div w:id="1605841626">
              <w:marLeft w:val="0"/>
              <w:marRight w:val="0"/>
              <w:marTop w:val="0"/>
              <w:marBottom w:val="0"/>
              <w:divBdr>
                <w:top w:val="none" w:sz="0" w:space="0" w:color="auto"/>
                <w:left w:val="none" w:sz="0" w:space="0" w:color="auto"/>
                <w:bottom w:val="none" w:sz="0" w:space="0" w:color="auto"/>
                <w:right w:val="none" w:sz="0" w:space="0" w:color="auto"/>
              </w:divBdr>
            </w:div>
          </w:divsChild>
        </w:div>
        <w:div w:id="1690176040">
          <w:marLeft w:val="0"/>
          <w:marRight w:val="0"/>
          <w:marTop w:val="0"/>
          <w:marBottom w:val="0"/>
          <w:divBdr>
            <w:top w:val="none" w:sz="0" w:space="0" w:color="auto"/>
            <w:left w:val="none" w:sz="0" w:space="0" w:color="auto"/>
            <w:bottom w:val="none" w:sz="0" w:space="0" w:color="auto"/>
            <w:right w:val="none" w:sz="0" w:space="0" w:color="auto"/>
          </w:divBdr>
        </w:div>
        <w:div w:id="718865072">
          <w:marLeft w:val="0"/>
          <w:marRight w:val="0"/>
          <w:marTop w:val="0"/>
          <w:marBottom w:val="0"/>
          <w:divBdr>
            <w:top w:val="none" w:sz="0" w:space="0" w:color="auto"/>
            <w:left w:val="none" w:sz="0" w:space="0" w:color="auto"/>
            <w:bottom w:val="none" w:sz="0" w:space="0" w:color="auto"/>
            <w:right w:val="none" w:sz="0" w:space="0" w:color="auto"/>
          </w:divBdr>
          <w:divsChild>
            <w:div w:id="1026252838">
              <w:marLeft w:val="0"/>
              <w:marRight w:val="0"/>
              <w:marTop w:val="0"/>
              <w:marBottom w:val="0"/>
              <w:divBdr>
                <w:top w:val="none" w:sz="0" w:space="0" w:color="auto"/>
                <w:left w:val="none" w:sz="0" w:space="0" w:color="auto"/>
                <w:bottom w:val="none" w:sz="0" w:space="0" w:color="auto"/>
                <w:right w:val="none" w:sz="0" w:space="0" w:color="auto"/>
              </w:divBdr>
            </w:div>
          </w:divsChild>
        </w:div>
        <w:div w:id="276719741">
          <w:marLeft w:val="0"/>
          <w:marRight w:val="0"/>
          <w:marTop w:val="0"/>
          <w:marBottom w:val="0"/>
          <w:divBdr>
            <w:top w:val="none" w:sz="0" w:space="0" w:color="auto"/>
            <w:left w:val="none" w:sz="0" w:space="0" w:color="auto"/>
            <w:bottom w:val="none" w:sz="0" w:space="0" w:color="auto"/>
            <w:right w:val="none" w:sz="0" w:space="0" w:color="auto"/>
          </w:divBdr>
        </w:div>
        <w:div w:id="511458323">
          <w:marLeft w:val="0"/>
          <w:marRight w:val="0"/>
          <w:marTop w:val="0"/>
          <w:marBottom w:val="0"/>
          <w:divBdr>
            <w:top w:val="none" w:sz="0" w:space="0" w:color="auto"/>
            <w:left w:val="none" w:sz="0" w:space="0" w:color="auto"/>
            <w:bottom w:val="none" w:sz="0" w:space="0" w:color="auto"/>
            <w:right w:val="none" w:sz="0" w:space="0" w:color="auto"/>
          </w:divBdr>
          <w:divsChild>
            <w:div w:id="409694967">
              <w:marLeft w:val="0"/>
              <w:marRight w:val="0"/>
              <w:marTop w:val="0"/>
              <w:marBottom w:val="0"/>
              <w:divBdr>
                <w:top w:val="none" w:sz="0" w:space="0" w:color="auto"/>
                <w:left w:val="none" w:sz="0" w:space="0" w:color="auto"/>
                <w:bottom w:val="none" w:sz="0" w:space="0" w:color="auto"/>
                <w:right w:val="none" w:sz="0" w:space="0" w:color="auto"/>
              </w:divBdr>
            </w:div>
          </w:divsChild>
        </w:div>
        <w:div w:id="1008485809">
          <w:marLeft w:val="0"/>
          <w:marRight w:val="0"/>
          <w:marTop w:val="0"/>
          <w:marBottom w:val="0"/>
          <w:divBdr>
            <w:top w:val="none" w:sz="0" w:space="0" w:color="auto"/>
            <w:left w:val="none" w:sz="0" w:space="0" w:color="auto"/>
            <w:bottom w:val="none" w:sz="0" w:space="0" w:color="auto"/>
            <w:right w:val="none" w:sz="0" w:space="0" w:color="auto"/>
          </w:divBdr>
        </w:div>
        <w:div w:id="574903702">
          <w:marLeft w:val="0"/>
          <w:marRight w:val="0"/>
          <w:marTop w:val="0"/>
          <w:marBottom w:val="0"/>
          <w:divBdr>
            <w:top w:val="none" w:sz="0" w:space="0" w:color="auto"/>
            <w:left w:val="none" w:sz="0" w:space="0" w:color="auto"/>
            <w:bottom w:val="none" w:sz="0" w:space="0" w:color="auto"/>
            <w:right w:val="none" w:sz="0" w:space="0" w:color="auto"/>
          </w:divBdr>
          <w:divsChild>
            <w:div w:id="919753998">
              <w:marLeft w:val="0"/>
              <w:marRight w:val="0"/>
              <w:marTop w:val="0"/>
              <w:marBottom w:val="0"/>
              <w:divBdr>
                <w:top w:val="none" w:sz="0" w:space="0" w:color="auto"/>
                <w:left w:val="none" w:sz="0" w:space="0" w:color="auto"/>
                <w:bottom w:val="none" w:sz="0" w:space="0" w:color="auto"/>
                <w:right w:val="none" w:sz="0" w:space="0" w:color="auto"/>
              </w:divBdr>
            </w:div>
          </w:divsChild>
        </w:div>
        <w:div w:id="562374850">
          <w:marLeft w:val="0"/>
          <w:marRight w:val="0"/>
          <w:marTop w:val="300"/>
          <w:marBottom w:val="0"/>
          <w:divBdr>
            <w:top w:val="none" w:sz="0" w:space="0" w:color="auto"/>
            <w:left w:val="none" w:sz="0" w:space="0" w:color="auto"/>
            <w:bottom w:val="none" w:sz="0" w:space="0" w:color="auto"/>
            <w:right w:val="none" w:sz="0" w:space="0" w:color="auto"/>
          </w:divBdr>
          <w:divsChild>
            <w:div w:id="423258417">
              <w:marLeft w:val="0"/>
              <w:marRight w:val="0"/>
              <w:marTop w:val="0"/>
              <w:marBottom w:val="0"/>
              <w:divBdr>
                <w:top w:val="none" w:sz="0" w:space="0" w:color="auto"/>
                <w:left w:val="none" w:sz="0" w:space="0" w:color="auto"/>
                <w:bottom w:val="none" w:sz="0" w:space="0" w:color="auto"/>
                <w:right w:val="none" w:sz="0" w:space="0" w:color="auto"/>
              </w:divBdr>
              <w:divsChild>
                <w:div w:id="1998802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260736">
          <w:marLeft w:val="0"/>
          <w:marRight w:val="0"/>
          <w:marTop w:val="300"/>
          <w:marBottom w:val="0"/>
          <w:divBdr>
            <w:top w:val="none" w:sz="0" w:space="0" w:color="auto"/>
            <w:left w:val="none" w:sz="0" w:space="0" w:color="auto"/>
            <w:bottom w:val="none" w:sz="0" w:space="0" w:color="auto"/>
            <w:right w:val="none" w:sz="0" w:space="0" w:color="auto"/>
          </w:divBdr>
          <w:divsChild>
            <w:div w:id="1496069810">
              <w:marLeft w:val="0"/>
              <w:marRight w:val="0"/>
              <w:marTop w:val="0"/>
              <w:marBottom w:val="0"/>
              <w:divBdr>
                <w:top w:val="none" w:sz="0" w:space="0" w:color="auto"/>
                <w:left w:val="none" w:sz="0" w:space="0" w:color="auto"/>
                <w:bottom w:val="none" w:sz="0" w:space="0" w:color="auto"/>
                <w:right w:val="none" w:sz="0" w:space="0" w:color="auto"/>
              </w:divBdr>
              <w:divsChild>
                <w:div w:id="88329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080494">
          <w:marLeft w:val="0"/>
          <w:marRight w:val="0"/>
          <w:marTop w:val="300"/>
          <w:marBottom w:val="0"/>
          <w:divBdr>
            <w:top w:val="none" w:sz="0" w:space="0" w:color="auto"/>
            <w:left w:val="none" w:sz="0" w:space="0" w:color="auto"/>
            <w:bottom w:val="none" w:sz="0" w:space="0" w:color="auto"/>
            <w:right w:val="none" w:sz="0" w:space="0" w:color="auto"/>
          </w:divBdr>
          <w:divsChild>
            <w:div w:id="691148621">
              <w:marLeft w:val="0"/>
              <w:marRight w:val="0"/>
              <w:marTop w:val="0"/>
              <w:marBottom w:val="0"/>
              <w:divBdr>
                <w:top w:val="none" w:sz="0" w:space="0" w:color="auto"/>
                <w:left w:val="none" w:sz="0" w:space="0" w:color="auto"/>
                <w:bottom w:val="none" w:sz="0" w:space="0" w:color="auto"/>
                <w:right w:val="none" w:sz="0" w:space="0" w:color="auto"/>
              </w:divBdr>
              <w:divsChild>
                <w:div w:id="259141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281061">
          <w:marLeft w:val="0"/>
          <w:marRight w:val="0"/>
          <w:marTop w:val="300"/>
          <w:marBottom w:val="0"/>
          <w:divBdr>
            <w:top w:val="none" w:sz="0" w:space="0" w:color="auto"/>
            <w:left w:val="none" w:sz="0" w:space="0" w:color="auto"/>
            <w:bottom w:val="none" w:sz="0" w:space="0" w:color="auto"/>
            <w:right w:val="none" w:sz="0" w:space="0" w:color="auto"/>
          </w:divBdr>
          <w:divsChild>
            <w:div w:id="1923417719">
              <w:marLeft w:val="0"/>
              <w:marRight w:val="0"/>
              <w:marTop w:val="0"/>
              <w:marBottom w:val="0"/>
              <w:divBdr>
                <w:top w:val="none" w:sz="0" w:space="0" w:color="auto"/>
                <w:left w:val="none" w:sz="0" w:space="0" w:color="auto"/>
                <w:bottom w:val="none" w:sz="0" w:space="0" w:color="auto"/>
                <w:right w:val="none" w:sz="0" w:space="0" w:color="auto"/>
              </w:divBdr>
              <w:divsChild>
                <w:div w:id="1960603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95871">
      <w:bodyDiv w:val="1"/>
      <w:marLeft w:val="0"/>
      <w:marRight w:val="0"/>
      <w:marTop w:val="0"/>
      <w:marBottom w:val="0"/>
      <w:divBdr>
        <w:top w:val="none" w:sz="0" w:space="0" w:color="auto"/>
        <w:left w:val="none" w:sz="0" w:space="0" w:color="auto"/>
        <w:bottom w:val="none" w:sz="0" w:space="0" w:color="auto"/>
        <w:right w:val="none" w:sz="0" w:space="0" w:color="auto"/>
      </w:divBdr>
      <w:divsChild>
        <w:div w:id="1087380412">
          <w:marLeft w:val="0"/>
          <w:marRight w:val="0"/>
          <w:marTop w:val="0"/>
          <w:marBottom w:val="0"/>
          <w:divBdr>
            <w:top w:val="none" w:sz="0" w:space="0" w:color="auto"/>
            <w:left w:val="none" w:sz="0" w:space="0" w:color="auto"/>
            <w:bottom w:val="none" w:sz="0" w:space="0" w:color="auto"/>
            <w:right w:val="none" w:sz="0" w:space="0" w:color="auto"/>
          </w:divBdr>
        </w:div>
        <w:div w:id="796948332">
          <w:marLeft w:val="0"/>
          <w:marRight w:val="0"/>
          <w:marTop w:val="0"/>
          <w:marBottom w:val="0"/>
          <w:divBdr>
            <w:top w:val="none" w:sz="0" w:space="0" w:color="auto"/>
            <w:left w:val="none" w:sz="0" w:space="0" w:color="auto"/>
            <w:bottom w:val="none" w:sz="0" w:space="0" w:color="auto"/>
            <w:right w:val="none" w:sz="0" w:space="0" w:color="auto"/>
          </w:divBdr>
          <w:divsChild>
            <w:div w:id="16319286">
              <w:marLeft w:val="0"/>
              <w:marRight w:val="0"/>
              <w:marTop w:val="0"/>
              <w:marBottom w:val="0"/>
              <w:divBdr>
                <w:top w:val="none" w:sz="0" w:space="0" w:color="auto"/>
                <w:left w:val="none" w:sz="0" w:space="0" w:color="auto"/>
                <w:bottom w:val="none" w:sz="0" w:space="0" w:color="auto"/>
                <w:right w:val="none" w:sz="0" w:space="0" w:color="auto"/>
              </w:divBdr>
            </w:div>
          </w:divsChild>
        </w:div>
        <w:div w:id="581909920">
          <w:marLeft w:val="0"/>
          <w:marRight w:val="0"/>
          <w:marTop w:val="0"/>
          <w:marBottom w:val="0"/>
          <w:divBdr>
            <w:top w:val="none" w:sz="0" w:space="0" w:color="auto"/>
            <w:left w:val="none" w:sz="0" w:space="0" w:color="auto"/>
            <w:bottom w:val="none" w:sz="0" w:space="0" w:color="auto"/>
            <w:right w:val="none" w:sz="0" w:space="0" w:color="auto"/>
          </w:divBdr>
        </w:div>
        <w:div w:id="654065562">
          <w:marLeft w:val="0"/>
          <w:marRight w:val="0"/>
          <w:marTop w:val="0"/>
          <w:marBottom w:val="0"/>
          <w:divBdr>
            <w:top w:val="none" w:sz="0" w:space="0" w:color="auto"/>
            <w:left w:val="none" w:sz="0" w:space="0" w:color="auto"/>
            <w:bottom w:val="none" w:sz="0" w:space="0" w:color="auto"/>
            <w:right w:val="none" w:sz="0" w:space="0" w:color="auto"/>
          </w:divBdr>
          <w:divsChild>
            <w:div w:id="1146168060">
              <w:marLeft w:val="0"/>
              <w:marRight w:val="0"/>
              <w:marTop w:val="0"/>
              <w:marBottom w:val="0"/>
              <w:divBdr>
                <w:top w:val="none" w:sz="0" w:space="0" w:color="auto"/>
                <w:left w:val="none" w:sz="0" w:space="0" w:color="auto"/>
                <w:bottom w:val="none" w:sz="0" w:space="0" w:color="auto"/>
                <w:right w:val="none" w:sz="0" w:space="0" w:color="auto"/>
              </w:divBdr>
            </w:div>
          </w:divsChild>
        </w:div>
        <w:div w:id="556555919">
          <w:marLeft w:val="0"/>
          <w:marRight w:val="0"/>
          <w:marTop w:val="0"/>
          <w:marBottom w:val="0"/>
          <w:divBdr>
            <w:top w:val="none" w:sz="0" w:space="0" w:color="auto"/>
            <w:left w:val="none" w:sz="0" w:space="0" w:color="auto"/>
            <w:bottom w:val="none" w:sz="0" w:space="0" w:color="auto"/>
            <w:right w:val="none" w:sz="0" w:space="0" w:color="auto"/>
          </w:divBdr>
        </w:div>
        <w:div w:id="2073698333">
          <w:marLeft w:val="0"/>
          <w:marRight w:val="0"/>
          <w:marTop w:val="0"/>
          <w:marBottom w:val="0"/>
          <w:divBdr>
            <w:top w:val="none" w:sz="0" w:space="0" w:color="auto"/>
            <w:left w:val="none" w:sz="0" w:space="0" w:color="auto"/>
            <w:bottom w:val="none" w:sz="0" w:space="0" w:color="auto"/>
            <w:right w:val="none" w:sz="0" w:space="0" w:color="auto"/>
          </w:divBdr>
          <w:divsChild>
            <w:div w:id="726033562">
              <w:marLeft w:val="0"/>
              <w:marRight w:val="0"/>
              <w:marTop w:val="0"/>
              <w:marBottom w:val="0"/>
              <w:divBdr>
                <w:top w:val="none" w:sz="0" w:space="0" w:color="auto"/>
                <w:left w:val="none" w:sz="0" w:space="0" w:color="auto"/>
                <w:bottom w:val="none" w:sz="0" w:space="0" w:color="auto"/>
                <w:right w:val="none" w:sz="0" w:space="0" w:color="auto"/>
              </w:divBdr>
            </w:div>
          </w:divsChild>
        </w:div>
        <w:div w:id="2039962256">
          <w:marLeft w:val="0"/>
          <w:marRight w:val="0"/>
          <w:marTop w:val="0"/>
          <w:marBottom w:val="0"/>
          <w:divBdr>
            <w:top w:val="none" w:sz="0" w:space="0" w:color="auto"/>
            <w:left w:val="none" w:sz="0" w:space="0" w:color="auto"/>
            <w:bottom w:val="none" w:sz="0" w:space="0" w:color="auto"/>
            <w:right w:val="none" w:sz="0" w:space="0" w:color="auto"/>
          </w:divBdr>
        </w:div>
        <w:div w:id="1922980472">
          <w:marLeft w:val="0"/>
          <w:marRight w:val="0"/>
          <w:marTop w:val="0"/>
          <w:marBottom w:val="0"/>
          <w:divBdr>
            <w:top w:val="none" w:sz="0" w:space="0" w:color="auto"/>
            <w:left w:val="none" w:sz="0" w:space="0" w:color="auto"/>
            <w:bottom w:val="none" w:sz="0" w:space="0" w:color="auto"/>
            <w:right w:val="none" w:sz="0" w:space="0" w:color="auto"/>
          </w:divBdr>
          <w:divsChild>
            <w:div w:id="1786273344">
              <w:marLeft w:val="0"/>
              <w:marRight w:val="0"/>
              <w:marTop w:val="0"/>
              <w:marBottom w:val="0"/>
              <w:divBdr>
                <w:top w:val="none" w:sz="0" w:space="0" w:color="auto"/>
                <w:left w:val="none" w:sz="0" w:space="0" w:color="auto"/>
                <w:bottom w:val="none" w:sz="0" w:space="0" w:color="auto"/>
                <w:right w:val="none" w:sz="0" w:space="0" w:color="auto"/>
              </w:divBdr>
            </w:div>
          </w:divsChild>
        </w:div>
        <w:div w:id="1239317537">
          <w:marLeft w:val="0"/>
          <w:marRight w:val="0"/>
          <w:marTop w:val="0"/>
          <w:marBottom w:val="0"/>
          <w:divBdr>
            <w:top w:val="none" w:sz="0" w:space="0" w:color="auto"/>
            <w:left w:val="none" w:sz="0" w:space="0" w:color="auto"/>
            <w:bottom w:val="none" w:sz="0" w:space="0" w:color="auto"/>
            <w:right w:val="none" w:sz="0" w:space="0" w:color="auto"/>
          </w:divBdr>
        </w:div>
        <w:div w:id="1322007445">
          <w:marLeft w:val="0"/>
          <w:marRight w:val="0"/>
          <w:marTop w:val="0"/>
          <w:marBottom w:val="0"/>
          <w:divBdr>
            <w:top w:val="none" w:sz="0" w:space="0" w:color="auto"/>
            <w:left w:val="none" w:sz="0" w:space="0" w:color="auto"/>
            <w:bottom w:val="none" w:sz="0" w:space="0" w:color="auto"/>
            <w:right w:val="none" w:sz="0" w:space="0" w:color="auto"/>
          </w:divBdr>
          <w:divsChild>
            <w:div w:id="627399505">
              <w:marLeft w:val="0"/>
              <w:marRight w:val="0"/>
              <w:marTop w:val="0"/>
              <w:marBottom w:val="0"/>
              <w:divBdr>
                <w:top w:val="none" w:sz="0" w:space="0" w:color="auto"/>
                <w:left w:val="none" w:sz="0" w:space="0" w:color="auto"/>
                <w:bottom w:val="none" w:sz="0" w:space="0" w:color="auto"/>
                <w:right w:val="none" w:sz="0" w:space="0" w:color="auto"/>
              </w:divBdr>
            </w:div>
          </w:divsChild>
        </w:div>
        <w:div w:id="1298800743">
          <w:marLeft w:val="0"/>
          <w:marRight w:val="0"/>
          <w:marTop w:val="0"/>
          <w:marBottom w:val="0"/>
          <w:divBdr>
            <w:top w:val="none" w:sz="0" w:space="0" w:color="auto"/>
            <w:left w:val="none" w:sz="0" w:space="0" w:color="auto"/>
            <w:bottom w:val="none" w:sz="0" w:space="0" w:color="auto"/>
            <w:right w:val="none" w:sz="0" w:space="0" w:color="auto"/>
          </w:divBdr>
        </w:div>
        <w:div w:id="663553871">
          <w:marLeft w:val="0"/>
          <w:marRight w:val="0"/>
          <w:marTop w:val="0"/>
          <w:marBottom w:val="0"/>
          <w:divBdr>
            <w:top w:val="none" w:sz="0" w:space="0" w:color="auto"/>
            <w:left w:val="none" w:sz="0" w:space="0" w:color="auto"/>
            <w:bottom w:val="none" w:sz="0" w:space="0" w:color="auto"/>
            <w:right w:val="none" w:sz="0" w:space="0" w:color="auto"/>
          </w:divBdr>
          <w:divsChild>
            <w:div w:id="279533528">
              <w:marLeft w:val="0"/>
              <w:marRight w:val="0"/>
              <w:marTop w:val="0"/>
              <w:marBottom w:val="0"/>
              <w:divBdr>
                <w:top w:val="none" w:sz="0" w:space="0" w:color="auto"/>
                <w:left w:val="none" w:sz="0" w:space="0" w:color="auto"/>
                <w:bottom w:val="none" w:sz="0" w:space="0" w:color="auto"/>
                <w:right w:val="none" w:sz="0" w:space="0" w:color="auto"/>
              </w:divBdr>
            </w:div>
          </w:divsChild>
        </w:div>
        <w:div w:id="1608582827">
          <w:marLeft w:val="0"/>
          <w:marRight w:val="0"/>
          <w:marTop w:val="0"/>
          <w:marBottom w:val="0"/>
          <w:divBdr>
            <w:top w:val="none" w:sz="0" w:space="0" w:color="auto"/>
            <w:left w:val="none" w:sz="0" w:space="0" w:color="auto"/>
            <w:bottom w:val="none" w:sz="0" w:space="0" w:color="auto"/>
            <w:right w:val="none" w:sz="0" w:space="0" w:color="auto"/>
          </w:divBdr>
        </w:div>
        <w:div w:id="627198796">
          <w:marLeft w:val="0"/>
          <w:marRight w:val="0"/>
          <w:marTop w:val="0"/>
          <w:marBottom w:val="0"/>
          <w:divBdr>
            <w:top w:val="none" w:sz="0" w:space="0" w:color="auto"/>
            <w:left w:val="none" w:sz="0" w:space="0" w:color="auto"/>
            <w:bottom w:val="none" w:sz="0" w:space="0" w:color="auto"/>
            <w:right w:val="none" w:sz="0" w:space="0" w:color="auto"/>
          </w:divBdr>
          <w:divsChild>
            <w:div w:id="1198273057">
              <w:marLeft w:val="0"/>
              <w:marRight w:val="0"/>
              <w:marTop w:val="0"/>
              <w:marBottom w:val="0"/>
              <w:divBdr>
                <w:top w:val="none" w:sz="0" w:space="0" w:color="auto"/>
                <w:left w:val="none" w:sz="0" w:space="0" w:color="auto"/>
                <w:bottom w:val="none" w:sz="0" w:space="0" w:color="auto"/>
                <w:right w:val="none" w:sz="0" w:space="0" w:color="auto"/>
              </w:divBdr>
            </w:div>
          </w:divsChild>
        </w:div>
        <w:div w:id="134877383">
          <w:marLeft w:val="0"/>
          <w:marRight w:val="0"/>
          <w:marTop w:val="300"/>
          <w:marBottom w:val="0"/>
          <w:divBdr>
            <w:top w:val="none" w:sz="0" w:space="0" w:color="auto"/>
            <w:left w:val="none" w:sz="0" w:space="0" w:color="auto"/>
            <w:bottom w:val="none" w:sz="0" w:space="0" w:color="auto"/>
            <w:right w:val="none" w:sz="0" w:space="0" w:color="auto"/>
          </w:divBdr>
          <w:divsChild>
            <w:div w:id="130679535">
              <w:marLeft w:val="0"/>
              <w:marRight w:val="0"/>
              <w:marTop w:val="0"/>
              <w:marBottom w:val="0"/>
              <w:divBdr>
                <w:top w:val="none" w:sz="0" w:space="0" w:color="auto"/>
                <w:left w:val="none" w:sz="0" w:space="0" w:color="auto"/>
                <w:bottom w:val="none" w:sz="0" w:space="0" w:color="auto"/>
                <w:right w:val="none" w:sz="0" w:space="0" w:color="auto"/>
              </w:divBdr>
              <w:divsChild>
                <w:div w:id="8947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863024">
          <w:marLeft w:val="0"/>
          <w:marRight w:val="0"/>
          <w:marTop w:val="300"/>
          <w:marBottom w:val="0"/>
          <w:divBdr>
            <w:top w:val="none" w:sz="0" w:space="0" w:color="auto"/>
            <w:left w:val="none" w:sz="0" w:space="0" w:color="auto"/>
            <w:bottom w:val="none" w:sz="0" w:space="0" w:color="auto"/>
            <w:right w:val="none" w:sz="0" w:space="0" w:color="auto"/>
          </w:divBdr>
          <w:divsChild>
            <w:div w:id="133446486">
              <w:marLeft w:val="0"/>
              <w:marRight w:val="0"/>
              <w:marTop w:val="0"/>
              <w:marBottom w:val="0"/>
              <w:divBdr>
                <w:top w:val="none" w:sz="0" w:space="0" w:color="auto"/>
                <w:left w:val="none" w:sz="0" w:space="0" w:color="auto"/>
                <w:bottom w:val="none" w:sz="0" w:space="0" w:color="auto"/>
                <w:right w:val="none" w:sz="0" w:space="0" w:color="auto"/>
              </w:divBdr>
              <w:divsChild>
                <w:div w:id="87218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609008">
          <w:marLeft w:val="0"/>
          <w:marRight w:val="0"/>
          <w:marTop w:val="300"/>
          <w:marBottom w:val="0"/>
          <w:divBdr>
            <w:top w:val="none" w:sz="0" w:space="0" w:color="auto"/>
            <w:left w:val="none" w:sz="0" w:space="0" w:color="auto"/>
            <w:bottom w:val="none" w:sz="0" w:space="0" w:color="auto"/>
            <w:right w:val="none" w:sz="0" w:space="0" w:color="auto"/>
          </w:divBdr>
          <w:divsChild>
            <w:div w:id="2112050047">
              <w:marLeft w:val="0"/>
              <w:marRight w:val="0"/>
              <w:marTop w:val="0"/>
              <w:marBottom w:val="0"/>
              <w:divBdr>
                <w:top w:val="none" w:sz="0" w:space="0" w:color="auto"/>
                <w:left w:val="none" w:sz="0" w:space="0" w:color="auto"/>
                <w:bottom w:val="none" w:sz="0" w:space="0" w:color="auto"/>
                <w:right w:val="none" w:sz="0" w:space="0" w:color="auto"/>
              </w:divBdr>
              <w:divsChild>
                <w:div w:id="1782725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10823">
          <w:marLeft w:val="0"/>
          <w:marRight w:val="0"/>
          <w:marTop w:val="300"/>
          <w:marBottom w:val="0"/>
          <w:divBdr>
            <w:top w:val="none" w:sz="0" w:space="0" w:color="auto"/>
            <w:left w:val="none" w:sz="0" w:space="0" w:color="auto"/>
            <w:bottom w:val="none" w:sz="0" w:space="0" w:color="auto"/>
            <w:right w:val="none" w:sz="0" w:space="0" w:color="auto"/>
          </w:divBdr>
          <w:divsChild>
            <w:div w:id="2062827865">
              <w:marLeft w:val="0"/>
              <w:marRight w:val="0"/>
              <w:marTop w:val="0"/>
              <w:marBottom w:val="0"/>
              <w:divBdr>
                <w:top w:val="none" w:sz="0" w:space="0" w:color="auto"/>
                <w:left w:val="none" w:sz="0" w:space="0" w:color="auto"/>
                <w:bottom w:val="none" w:sz="0" w:space="0" w:color="auto"/>
                <w:right w:val="none" w:sz="0" w:space="0" w:color="auto"/>
              </w:divBdr>
              <w:divsChild>
                <w:div w:id="19597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344864">
      <w:bodyDiv w:val="1"/>
      <w:marLeft w:val="0"/>
      <w:marRight w:val="0"/>
      <w:marTop w:val="0"/>
      <w:marBottom w:val="0"/>
      <w:divBdr>
        <w:top w:val="none" w:sz="0" w:space="0" w:color="auto"/>
        <w:left w:val="none" w:sz="0" w:space="0" w:color="auto"/>
        <w:bottom w:val="none" w:sz="0" w:space="0" w:color="auto"/>
        <w:right w:val="none" w:sz="0" w:space="0" w:color="auto"/>
      </w:divBdr>
      <w:divsChild>
        <w:div w:id="514540218">
          <w:marLeft w:val="0"/>
          <w:marRight w:val="0"/>
          <w:marTop w:val="0"/>
          <w:marBottom w:val="0"/>
          <w:divBdr>
            <w:top w:val="none" w:sz="0" w:space="0" w:color="auto"/>
            <w:left w:val="none" w:sz="0" w:space="0" w:color="auto"/>
            <w:bottom w:val="none" w:sz="0" w:space="0" w:color="auto"/>
            <w:right w:val="none" w:sz="0" w:space="0" w:color="auto"/>
          </w:divBdr>
        </w:div>
        <w:div w:id="244538421">
          <w:marLeft w:val="0"/>
          <w:marRight w:val="0"/>
          <w:marTop w:val="0"/>
          <w:marBottom w:val="0"/>
          <w:divBdr>
            <w:top w:val="none" w:sz="0" w:space="0" w:color="auto"/>
            <w:left w:val="none" w:sz="0" w:space="0" w:color="auto"/>
            <w:bottom w:val="none" w:sz="0" w:space="0" w:color="auto"/>
            <w:right w:val="none" w:sz="0" w:space="0" w:color="auto"/>
          </w:divBdr>
          <w:divsChild>
            <w:div w:id="1990551209">
              <w:marLeft w:val="0"/>
              <w:marRight w:val="0"/>
              <w:marTop w:val="0"/>
              <w:marBottom w:val="0"/>
              <w:divBdr>
                <w:top w:val="none" w:sz="0" w:space="0" w:color="auto"/>
                <w:left w:val="none" w:sz="0" w:space="0" w:color="auto"/>
                <w:bottom w:val="none" w:sz="0" w:space="0" w:color="auto"/>
                <w:right w:val="none" w:sz="0" w:space="0" w:color="auto"/>
              </w:divBdr>
            </w:div>
          </w:divsChild>
        </w:div>
        <w:div w:id="295575106">
          <w:marLeft w:val="0"/>
          <w:marRight w:val="0"/>
          <w:marTop w:val="0"/>
          <w:marBottom w:val="0"/>
          <w:divBdr>
            <w:top w:val="none" w:sz="0" w:space="0" w:color="auto"/>
            <w:left w:val="none" w:sz="0" w:space="0" w:color="auto"/>
            <w:bottom w:val="none" w:sz="0" w:space="0" w:color="auto"/>
            <w:right w:val="none" w:sz="0" w:space="0" w:color="auto"/>
          </w:divBdr>
        </w:div>
        <w:div w:id="1415664987">
          <w:marLeft w:val="0"/>
          <w:marRight w:val="0"/>
          <w:marTop w:val="0"/>
          <w:marBottom w:val="0"/>
          <w:divBdr>
            <w:top w:val="none" w:sz="0" w:space="0" w:color="auto"/>
            <w:left w:val="none" w:sz="0" w:space="0" w:color="auto"/>
            <w:bottom w:val="none" w:sz="0" w:space="0" w:color="auto"/>
            <w:right w:val="none" w:sz="0" w:space="0" w:color="auto"/>
          </w:divBdr>
          <w:divsChild>
            <w:div w:id="1744600729">
              <w:marLeft w:val="0"/>
              <w:marRight w:val="0"/>
              <w:marTop w:val="0"/>
              <w:marBottom w:val="0"/>
              <w:divBdr>
                <w:top w:val="none" w:sz="0" w:space="0" w:color="auto"/>
                <w:left w:val="none" w:sz="0" w:space="0" w:color="auto"/>
                <w:bottom w:val="none" w:sz="0" w:space="0" w:color="auto"/>
                <w:right w:val="none" w:sz="0" w:space="0" w:color="auto"/>
              </w:divBdr>
            </w:div>
          </w:divsChild>
        </w:div>
        <w:div w:id="455296232">
          <w:marLeft w:val="0"/>
          <w:marRight w:val="0"/>
          <w:marTop w:val="0"/>
          <w:marBottom w:val="0"/>
          <w:divBdr>
            <w:top w:val="none" w:sz="0" w:space="0" w:color="auto"/>
            <w:left w:val="none" w:sz="0" w:space="0" w:color="auto"/>
            <w:bottom w:val="none" w:sz="0" w:space="0" w:color="auto"/>
            <w:right w:val="none" w:sz="0" w:space="0" w:color="auto"/>
          </w:divBdr>
        </w:div>
        <w:div w:id="106973867">
          <w:marLeft w:val="0"/>
          <w:marRight w:val="0"/>
          <w:marTop w:val="0"/>
          <w:marBottom w:val="0"/>
          <w:divBdr>
            <w:top w:val="none" w:sz="0" w:space="0" w:color="auto"/>
            <w:left w:val="none" w:sz="0" w:space="0" w:color="auto"/>
            <w:bottom w:val="none" w:sz="0" w:space="0" w:color="auto"/>
            <w:right w:val="none" w:sz="0" w:space="0" w:color="auto"/>
          </w:divBdr>
          <w:divsChild>
            <w:div w:id="362293084">
              <w:marLeft w:val="0"/>
              <w:marRight w:val="0"/>
              <w:marTop w:val="0"/>
              <w:marBottom w:val="0"/>
              <w:divBdr>
                <w:top w:val="none" w:sz="0" w:space="0" w:color="auto"/>
                <w:left w:val="none" w:sz="0" w:space="0" w:color="auto"/>
                <w:bottom w:val="none" w:sz="0" w:space="0" w:color="auto"/>
                <w:right w:val="none" w:sz="0" w:space="0" w:color="auto"/>
              </w:divBdr>
            </w:div>
          </w:divsChild>
        </w:div>
        <w:div w:id="455804577">
          <w:marLeft w:val="0"/>
          <w:marRight w:val="0"/>
          <w:marTop w:val="0"/>
          <w:marBottom w:val="0"/>
          <w:divBdr>
            <w:top w:val="none" w:sz="0" w:space="0" w:color="auto"/>
            <w:left w:val="none" w:sz="0" w:space="0" w:color="auto"/>
            <w:bottom w:val="none" w:sz="0" w:space="0" w:color="auto"/>
            <w:right w:val="none" w:sz="0" w:space="0" w:color="auto"/>
          </w:divBdr>
        </w:div>
        <w:div w:id="1113549969">
          <w:marLeft w:val="0"/>
          <w:marRight w:val="0"/>
          <w:marTop w:val="0"/>
          <w:marBottom w:val="0"/>
          <w:divBdr>
            <w:top w:val="none" w:sz="0" w:space="0" w:color="auto"/>
            <w:left w:val="none" w:sz="0" w:space="0" w:color="auto"/>
            <w:bottom w:val="none" w:sz="0" w:space="0" w:color="auto"/>
            <w:right w:val="none" w:sz="0" w:space="0" w:color="auto"/>
          </w:divBdr>
          <w:divsChild>
            <w:div w:id="1603800360">
              <w:marLeft w:val="0"/>
              <w:marRight w:val="0"/>
              <w:marTop w:val="0"/>
              <w:marBottom w:val="0"/>
              <w:divBdr>
                <w:top w:val="none" w:sz="0" w:space="0" w:color="auto"/>
                <w:left w:val="none" w:sz="0" w:space="0" w:color="auto"/>
                <w:bottom w:val="none" w:sz="0" w:space="0" w:color="auto"/>
                <w:right w:val="none" w:sz="0" w:space="0" w:color="auto"/>
              </w:divBdr>
            </w:div>
          </w:divsChild>
        </w:div>
        <w:div w:id="557084873">
          <w:marLeft w:val="0"/>
          <w:marRight w:val="0"/>
          <w:marTop w:val="0"/>
          <w:marBottom w:val="0"/>
          <w:divBdr>
            <w:top w:val="none" w:sz="0" w:space="0" w:color="auto"/>
            <w:left w:val="none" w:sz="0" w:space="0" w:color="auto"/>
            <w:bottom w:val="none" w:sz="0" w:space="0" w:color="auto"/>
            <w:right w:val="none" w:sz="0" w:space="0" w:color="auto"/>
          </w:divBdr>
        </w:div>
        <w:div w:id="877086487">
          <w:marLeft w:val="0"/>
          <w:marRight w:val="0"/>
          <w:marTop w:val="0"/>
          <w:marBottom w:val="0"/>
          <w:divBdr>
            <w:top w:val="none" w:sz="0" w:space="0" w:color="auto"/>
            <w:left w:val="none" w:sz="0" w:space="0" w:color="auto"/>
            <w:bottom w:val="none" w:sz="0" w:space="0" w:color="auto"/>
            <w:right w:val="none" w:sz="0" w:space="0" w:color="auto"/>
          </w:divBdr>
          <w:divsChild>
            <w:div w:id="2082948869">
              <w:marLeft w:val="0"/>
              <w:marRight w:val="0"/>
              <w:marTop w:val="0"/>
              <w:marBottom w:val="0"/>
              <w:divBdr>
                <w:top w:val="none" w:sz="0" w:space="0" w:color="auto"/>
                <w:left w:val="none" w:sz="0" w:space="0" w:color="auto"/>
                <w:bottom w:val="none" w:sz="0" w:space="0" w:color="auto"/>
                <w:right w:val="none" w:sz="0" w:space="0" w:color="auto"/>
              </w:divBdr>
            </w:div>
          </w:divsChild>
        </w:div>
        <w:div w:id="1345088805">
          <w:marLeft w:val="0"/>
          <w:marRight w:val="0"/>
          <w:marTop w:val="0"/>
          <w:marBottom w:val="0"/>
          <w:divBdr>
            <w:top w:val="none" w:sz="0" w:space="0" w:color="auto"/>
            <w:left w:val="none" w:sz="0" w:space="0" w:color="auto"/>
            <w:bottom w:val="none" w:sz="0" w:space="0" w:color="auto"/>
            <w:right w:val="none" w:sz="0" w:space="0" w:color="auto"/>
          </w:divBdr>
        </w:div>
        <w:div w:id="1426658204">
          <w:marLeft w:val="0"/>
          <w:marRight w:val="0"/>
          <w:marTop w:val="0"/>
          <w:marBottom w:val="0"/>
          <w:divBdr>
            <w:top w:val="none" w:sz="0" w:space="0" w:color="auto"/>
            <w:left w:val="none" w:sz="0" w:space="0" w:color="auto"/>
            <w:bottom w:val="none" w:sz="0" w:space="0" w:color="auto"/>
            <w:right w:val="none" w:sz="0" w:space="0" w:color="auto"/>
          </w:divBdr>
          <w:divsChild>
            <w:div w:id="979265826">
              <w:marLeft w:val="0"/>
              <w:marRight w:val="0"/>
              <w:marTop w:val="0"/>
              <w:marBottom w:val="0"/>
              <w:divBdr>
                <w:top w:val="none" w:sz="0" w:space="0" w:color="auto"/>
                <w:left w:val="none" w:sz="0" w:space="0" w:color="auto"/>
                <w:bottom w:val="none" w:sz="0" w:space="0" w:color="auto"/>
                <w:right w:val="none" w:sz="0" w:space="0" w:color="auto"/>
              </w:divBdr>
            </w:div>
          </w:divsChild>
        </w:div>
        <w:div w:id="1169367915">
          <w:marLeft w:val="0"/>
          <w:marRight w:val="0"/>
          <w:marTop w:val="0"/>
          <w:marBottom w:val="0"/>
          <w:divBdr>
            <w:top w:val="none" w:sz="0" w:space="0" w:color="auto"/>
            <w:left w:val="none" w:sz="0" w:space="0" w:color="auto"/>
            <w:bottom w:val="none" w:sz="0" w:space="0" w:color="auto"/>
            <w:right w:val="none" w:sz="0" w:space="0" w:color="auto"/>
          </w:divBdr>
        </w:div>
        <w:div w:id="698091005">
          <w:marLeft w:val="0"/>
          <w:marRight w:val="0"/>
          <w:marTop w:val="0"/>
          <w:marBottom w:val="0"/>
          <w:divBdr>
            <w:top w:val="none" w:sz="0" w:space="0" w:color="auto"/>
            <w:left w:val="none" w:sz="0" w:space="0" w:color="auto"/>
            <w:bottom w:val="none" w:sz="0" w:space="0" w:color="auto"/>
            <w:right w:val="none" w:sz="0" w:space="0" w:color="auto"/>
          </w:divBdr>
          <w:divsChild>
            <w:div w:id="1202400831">
              <w:marLeft w:val="0"/>
              <w:marRight w:val="0"/>
              <w:marTop w:val="0"/>
              <w:marBottom w:val="0"/>
              <w:divBdr>
                <w:top w:val="none" w:sz="0" w:space="0" w:color="auto"/>
                <w:left w:val="none" w:sz="0" w:space="0" w:color="auto"/>
                <w:bottom w:val="none" w:sz="0" w:space="0" w:color="auto"/>
                <w:right w:val="none" w:sz="0" w:space="0" w:color="auto"/>
              </w:divBdr>
            </w:div>
          </w:divsChild>
        </w:div>
        <w:div w:id="1809474792">
          <w:marLeft w:val="0"/>
          <w:marRight w:val="0"/>
          <w:marTop w:val="300"/>
          <w:marBottom w:val="0"/>
          <w:divBdr>
            <w:top w:val="none" w:sz="0" w:space="0" w:color="auto"/>
            <w:left w:val="none" w:sz="0" w:space="0" w:color="auto"/>
            <w:bottom w:val="none" w:sz="0" w:space="0" w:color="auto"/>
            <w:right w:val="none" w:sz="0" w:space="0" w:color="auto"/>
          </w:divBdr>
          <w:divsChild>
            <w:div w:id="724528662">
              <w:marLeft w:val="0"/>
              <w:marRight w:val="0"/>
              <w:marTop w:val="0"/>
              <w:marBottom w:val="0"/>
              <w:divBdr>
                <w:top w:val="none" w:sz="0" w:space="0" w:color="auto"/>
                <w:left w:val="none" w:sz="0" w:space="0" w:color="auto"/>
                <w:bottom w:val="none" w:sz="0" w:space="0" w:color="auto"/>
                <w:right w:val="none" w:sz="0" w:space="0" w:color="auto"/>
              </w:divBdr>
              <w:divsChild>
                <w:div w:id="99819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621673">
          <w:marLeft w:val="0"/>
          <w:marRight w:val="0"/>
          <w:marTop w:val="300"/>
          <w:marBottom w:val="0"/>
          <w:divBdr>
            <w:top w:val="none" w:sz="0" w:space="0" w:color="auto"/>
            <w:left w:val="none" w:sz="0" w:space="0" w:color="auto"/>
            <w:bottom w:val="none" w:sz="0" w:space="0" w:color="auto"/>
            <w:right w:val="none" w:sz="0" w:space="0" w:color="auto"/>
          </w:divBdr>
          <w:divsChild>
            <w:div w:id="664742473">
              <w:marLeft w:val="0"/>
              <w:marRight w:val="0"/>
              <w:marTop w:val="0"/>
              <w:marBottom w:val="0"/>
              <w:divBdr>
                <w:top w:val="none" w:sz="0" w:space="0" w:color="auto"/>
                <w:left w:val="none" w:sz="0" w:space="0" w:color="auto"/>
                <w:bottom w:val="none" w:sz="0" w:space="0" w:color="auto"/>
                <w:right w:val="none" w:sz="0" w:space="0" w:color="auto"/>
              </w:divBdr>
              <w:divsChild>
                <w:div w:id="1264070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363226">
          <w:marLeft w:val="0"/>
          <w:marRight w:val="0"/>
          <w:marTop w:val="300"/>
          <w:marBottom w:val="0"/>
          <w:divBdr>
            <w:top w:val="none" w:sz="0" w:space="0" w:color="auto"/>
            <w:left w:val="none" w:sz="0" w:space="0" w:color="auto"/>
            <w:bottom w:val="none" w:sz="0" w:space="0" w:color="auto"/>
            <w:right w:val="none" w:sz="0" w:space="0" w:color="auto"/>
          </w:divBdr>
          <w:divsChild>
            <w:div w:id="1849712559">
              <w:marLeft w:val="0"/>
              <w:marRight w:val="0"/>
              <w:marTop w:val="0"/>
              <w:marBottom w:val="0"/>
              <w:divBdr>
                <w:top w:val="none" w:sz="0" w:space="0" w:color="auto"/>
                <w:left w:val="none" w:sz="0" w:space="0" w:color="auto"/>
                <w:bottom w:val="none" w:sz="0" w:space="0" w:color="auto"/>
                <w:right w:val="none" w:sz="0" w:space="0" w:color="auto"/>
              </w:divBdr>
              <w:divsChild>
                <w:div w:id="448013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57031">
      <w:bodyDiv w:val="1"/>
      <w:marLeft w:val="0"/>
      <w:marRight w:val="0"/>
      <w:marTop w:val="0"/>
      <w:marBottom w:val="0"/>
      <w:divBdr>
        <w:top w:val="none" w:sz="0" w:space="0" w:color="auto"/>
        <w:left w:val="none" w:sz="0" w:space="0" w:color="auto"/>
        <w:bottom w:val="none" w:sz="0" w:space="0" w:color="auto"/>
        <w:right w:val="none" w:sz="0" w:space="0" w:color="auto"/>
      </w:divBdr>
      <w:divsChild>
        <w:div w:id="1109155330">
          <w:marLeft w:val="0"/>
          <w:marRight w:val="0"/>
          <w:marTop w:val="0"/>
          <w:marBottom w:val="0"/>
          <w:divBdr>
            <w:top w:val="none" w:sz="0" w:space="0" w:color="auto"/>
            <w:left w:val="none" w:sz="0" w:space="0" w:color="auto"/>
            <w:bottom w:val="none" w:sz="0" w:space="0" w:color="auto"/>
            <w:right w:val="none" w:sz="0" w:space="0" w:color="auto"/>
          </w:divBdr>
        </w:div>
        <w:div w:id="2029060420">
          <w:marLeft w:val="0"/>
          <w:marRight w:val="0"/>
          <w:marTop w:val="0"/>
          <w:marBottom w:val="0"/>
          <w:divBdr>
            <w:top w:val="none" w:sz="0" w:space="0" w:color="auto"/>
            <w:left w:val="none" w:sz="0" w:space="0" w:color="auto"/>
            <w:bottom w:val="none" w:sz="0" w:space="0" w:color="auto"/>
            <w:right w:val="none" w:sz="0" w:space="0" w:color="auto"/>
          </w:divBdr>
          <w:divsChild>
            <w:div w:id="304166442">
              <w:marLeft w:val="0"/>
              <w:marRight w:val="0"/>
              <w:marTop w:val="0"/>
              <w:marBottom w:val="0"/>
              <w:divBdr>
                <w:top w:val="none" w:sz="0" w:space="0" w:color="auto"/>
                <w:left w:val="none" w:sz="0" w:space="0" w:color="auto"/>
                <w:bottom w:val="none" w:sz="0" w:space="0" w:color="auto"/>
                <w:right w:val="none" w:sz="0" w:space="0" w:color="auto"/>
              </w:divBdr>
            </w:div>
          </w:divsChild>
        </w:div>
        <w:div w:id="85152786">
          <w:marLeft w:val="0"/>
          <w:marRight w:val="0"/>
          <w:marTop w:val="0"/>
          <w:marBottom w:val="0"/>
          <w:divBdr>
            <w:top w:val="none" w:sz="0" w:space="0" w:color="auto"/>
            <w:left w:val="none" w:sz="0" w:space="0" w:color="auto"/>
            <w:bottom w:val="none" w:sz="0" w:space="0" w:color="auto"/>
            <w:right w:val="none" w:sz="0" w:space="0" w:color="auto"/>
          </w:divBdr>
        </w:div>
        <w:div w:id="1767379763">
          <w:marLeft w:val="0"/>
          <w:marRight w:val="0"/>
          <w:marTop w:val="0"/>
          <w:marBottom w:val="0"/>
          <w:divBdr>
            <w:top w:val="none" w:sz="0" w:space="0" w:color="auto"/>
            <w:left w:val="none" w:sz="0" w:space="0" w:color="auto"/>
            <w:bottom w:val="none" w:sz="0" w:space="0" w:color="auto"/>
            <w:right w:val="none" w:sz="0" w:space="0" w:color="auto"/>
          </w:divBdr>
          <w:divsChild>
            <w:div w:id="1159032372">
              <w:marLeft w:val="0"/>
              <w:marRight w:val="0"/>
              <w:marTop w:val="0"/>
              <w:marBottom w:val="0"/>
              <w:divBdr>
                <w:top w:val="none" w:sz="0" w:space="0" w:color="auto"/>
                <w:left w:val="none" w:sz="0" w:space="0" w:color="auto"/>
                <w:bottom w:val="none" w:sz="0" w:space="0" w:color="auto"/>
                <w:right w:val="none" w:sz="0" w:space="0" w:color="auto"/>
              </w:divBdr>
            </w:div>
          </w:divsChild>
        </w:div>
        <w:div w:id="254948979">
          <w:marLeft w:val="0"/>
          <w:marRight w:val="0"/>
          <w:marTop w:val="0"/>
          <w:marBottom w:val="0"/>
          <w:divBdr>
            <w:top w:val="none" w:sz="0" w:space="0" w:color="auto"/>
            <w:left w:val="none" w:sz="0" w:space="0" w:color="auto"/>
            <w:bottom w:val="none" w:sz="0" w:space="0" w:color="auto"/>
            <w:right w:val="none" w:sz="0" w:space="0" w:color="auto"/>
          </w:divBdr>
        </w:div>
        <w:div w:id="86852068">
          <w:marLeft w:val="0"/>
          <w:marRight w:val="0"/>
          <w:marTop w:val="0"/>
          <w:marBottom w:val="0"/>
          <w:divBdr>
            <w:top w:val="none" w:sz="0" w:space="0" w:color="auto"/>
            <w:left w:val="none" w:sz="0" w:space="0" w:color="auto"/>
            <w:bottom w:val="none" w:sz="0" w:space="0" w:color="auto"/>
            <w:right w:val="none" w:sz="0" w:space="0" w:color="auto"/>
          </w:divBdr>
          <w:divsChild>
            <w:div w:id="1892813211">
              <w:marLeft w:val="0"/>
              <w:marRight w:val="0"/>
              <w:marTop w:val="0"/>
              <w:marBottom w:val="0"/>
              <w:divBdr>
                <w:top w:val="none" w:sz="0" w:space="0" w:color="auto"/>
                <w:left w:val="none" w:sz="0" w:space="0" w:color="auto"/>
                <w:bottom w:val="none" w:sz="0" w:space="0" w:color="auto"/>
                <w:right w:val="none" w:sz="0" w:space="0" w:color="auto"/>
              </w:divBdr>
            </w:div>
          </w:divsChild>
        </w:div>
        <w:div w:id="1902475451">
          <w:marLeft w:val="0"/>
          <w:marRight w:val="0"/>
          <w:marTop w:val="0"/>
          <w:marBottom w:val="0"/>
          <w:divBdr>
            <w:top w:val="none" w:sz="0" w:space="0" w:color="auto"/>
            <w:left w:val="none" w:sz="0" w:space="0" w:color="auto"/>
            <w:bottom w:val="none" w:sz="0" w:space="0" w:color="auto"/>
            <w:right w:val="none" w:sz="0" w:space="0" w:color="auto"/>
          </w:divBdr>
        </w:div>
        <w:div w:id="182598080">
          <w:marLeft w:val="0"/>
          <w:marRight w:val="0"/>
          <w:marTop w:val="0"/>
          <w:marBottom w:val="0"/>
          <w:divBdr>
            <w:top w:val="none" w:sz="0" w:space="0" w:color="auto"/>
            <w:left w:val="none" w:sz="0" w:space="0" w:color="auto"/>
            <w:bottom w:val="none" w:sz="0" w:space="0" w:color="auto"/>
            <w:right w:val="none" w:sz="0" w:space="0" w:color="auto"/>
          </w:divBdr>
          <w:divsChild>
            <w:div w:id="1113790462">
              <w:marLeft w:val="0"/>
              <w:marRight w:val="0"/>
              <w:marTop w:val="0"/>
              <w:marBottom w:val="0"/>
              <w:divBdr>
                <w:top w:val="none" w:sz="0" w:space="0" w:color="auto"/>
                <w:left w:val="none" w:sz="0" w:space="0" w:color="auto"/>
                <w:bottom w:val="none" w:sz="0" w:space="0" w:color="auto"/>
                <w:right w:val="none" w:sz="0" w:space="0" w:color="auto"/>
              </w:divBdr>
            </w:div>
          </w:divsChild>
        </w:div>
        <w:div w:id="445973688">
          <w:marLeft w:val="0"/>
          <w:marRight w:val="0"/>
          <w:marTop w:val="0"/>
          <w:marBottom w:val="0"/>
          <w:divBdr>
            <w:top w:val="none" w:sz="0" w:space="0" w:color="auto"/>
            <w:left w:val="none" w:sz="0" w:space="0" w:color="auto"/>
            <w:bottom w:val="none" w:sz="0" w:space="0" w:color="auto"/>
            <w:right w:val="none" w:sz="0" w:space="0" w:color="auto"/>
          </w:divBdr>
        </w:div>
        <w:div w:id="1932742002">
          <w:marLeft w:val="0"/>
          <w:marRight w:val="0"/>
          <w:marTop w:val="0"/>
          <w:marBottom w:val="0"/>
          <w:divBdr>
            <w:top w:val="none" w:sz="0" w:space="0" w:color="auto"/>
            <w:left w:val="none" w:sz="0" w:space="0" w:color="auto"/>
            <w:bottom w:val="none" w:sz="0" w:space="0" w:color="auto"/>
            <w:right w:val="none" w:sz="0" w:space="0" w:color="auto"/>
          </w:divBdr>
          <w:divsChild>
            <w:div w:id="99303631">
              <w:marLeft w:val="0"/>
              <w:marRight w:val="0"/>
              <w:marTop w:val="0"/>
              <w:marBottom w:val="0"/>
              <w:divBdr>
                <w:top w:val="none" w:sz="0" w:space="0" w:color="auto"/>
                <w:left w:val="none" w:sz="0" w:space="0" w:color="auto"/>
                <w:bottom w:val="none" w:sz="0" w:space="0" w:color="auto"/>
                <w:right w:val="none" w:sz="0" w:space="0" w:color="auto"/>
              </w:divBdr>
            </w:div>
          </w:divsChild>
        </w:div>
        <w:div w:id="693194281">
          <w:marLeft w:val="0"/>
          <w:marRight w:val="0"/>
          <w:marTop w:val="0"/>
          <w:marBottom w:val="0"/>
          <w:divBdr>
            <w:top w:val="none" w:sz="0" w:space="0" w:color="auto"/>
            <w:left w:val="none" w:sz="0" w:space="0" w:color="auto"/>
            <w:bottom w:val="none" w:sz="0" w:space="0" w:color="auto"/>
            <w:right w:val="none" w:sz="0" w:space="0" w:color="auto"/>
          </w:divBdr>
        </w:div>
        <w:div w:id="736318330">
          <w:marLeft w:val="0"/>
          <w:marRight w:val="0"/>
          <w:marTop w:val="0"/>
          <w:marBottom w:val="0"/>
          <w:divBdr>
            <w:top w:val="none" w:sz="0" w:space="0" w:color="auto"/>
            <w:left w:val="none" w:sz="0" w:space="0" w:color="auto"/>
            <w:bottom w:val="none" w:sz="0" w:space="0" w:color="auto"/>
            <w:right w:val="none" w:sz="0" w:space="0" w:color="auto"/>
          </w:divBdr>
          <w:divsChild>
            <w:div w:id="548537992">
              <w:marLeft w:val="0"/>
              <w:marRight w:val="0"/>
              <w:marTop w:val="0"/>
              <w:marBottom w:val="0"/>
              <w:divBdr>
                <w:top w:val="none" w:sz="0" w:space="0" w:color="auto"/>
                <w:left w:val="none" w:sz="0" w:space="0" w:color="auto"/>
                <w:bottom w:val="none" w:sz="0" w:space="0" w:color="auto"/>
                <w:right w:val="none" w:sz="0" w:space="0" w:color="auto"/>
              </w:divBdr>
            </w:div>
          </w:divsChild>
        </w:div>
        <w:div w:id="467161735">
          <w:marLeft w:val="0"/>
          <w:marRight w:val="0"/>
          <w:marTop w:val="0"/>
          <w:marBottom w:val="0"/>
          <w:divBdr>
            <w:top w:val="none" w:sz="0" w:space="0" w:color="auto"/>
            <w:left w:val="none" w:sz="0" w:space="0" w:color="auto"/>
            <w:bottom w:val="none" w:sz="0" w:space="0" w:color="auto"/>
            <w:right w:val="none" w:sz="0" w:space="0" w:color="auto"/>
          </w:divBdr>
        </w:div>
        <w:div w:id="795371089">
          <w:marLeft w:val="0"/>
          <w:marRight w:val="0"/>
          <w:marTop w:val="0"/>
          <w:marBottom w:val="0"/>
          <w:divBdr>
            <w:top w:val="none" w:sz="0" w:space="0" w:color="auto"/>
            <w:left w:val="none" w:sz="0" w:space="0" w:color="auto"/>
            <w:bottom w:val="none" w:sz="0" w:space="0" w:color="auto"/>
            <w:right w:val="none" w:sz="0" w:space="0" w:color="auto"/>
          </w:divBdr>
          <w:divsChild>
            <w:div w:id="561328363">
              <w:marLeft w:val="0"/>
              <w:marRight w:val="0"/>
              <w:marTop w:val="0"/>
              <w:marBottom w:val="0"/>
              <w:divBdr>
                <w:top w:val="none" w:sz="0" w:space="0" w:color="auto"/>
                <w:left w:val="none" w:sz="0" w:space="0" w:color="auto"/>
                <w:bottom w:val="none" w:sz="0" w:space="0" w:color="auto"/>
                <w:right w:val="none" w:sz="0" w:space="0" w:color="auto"/>
              </w:divBdr>
            </w:div>
          </w:divsChild>
        </w:div>
        <w:div w:id="1151942582">
          <w:marLeft w:val="0"/>
          <w:marRight w:val="0"/>
          <w:marTop w:val="300"/>
          <w:marBottom w:val="0"/>
          <w:divBdr>
            <w:top w:val="none" w:sz="0" w:space="0" w:color="auto"/>
            <w:left w:val="none" w:sz="0" w:space="0" w:color="auto"/>
            <w:bottom w:val="none" w:sz="0" w:space="0" w:color="auto"/>
            <w:right w:val="none" w:sz="0" w:space="0" w:color="auto"/>
          </w:divBdr>
          <w:divsChild>
            <w:div w:id="52627478">
              <w:marLeft w:val="0"/>
              <w:marRight w:val="0"/>
              <w:marTop w:val="0"/>
              <w:marBottom w:val="0"/>
              <w:divBdr>
                <w:top w:val="none" w:sz="0" w:space="0" w:color="auto"/>
                <w:left w:val="none" w:sz="0" w:space="0" w:color="auto"/>
                <w:bottom w:val="none" w:sz="0" w:space="0" w:color="auto"/>
                <w:right w:val="none" w:sz="0" w:space="0" w:color="auto"/>
              </w:divBdr>
              <w:divsChild>
                <w:div w:id="125509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858155">
          <w:marLeft w:val="0"/>
          <w:marRight w:val="0"/>
          <w:marTop w:val="300"/>
          <w:marBottom w:val="0"/>
          <w:divBdr>
            <w:top w:val="none" w:sz="0" w:space="0" w:color="auto"/>
            <w:left w:val="none" w:sz="0" w:space="0" w:color="auto"/>
            <w:bottom w:val="none" w:sz="0" w:space="0" w:color="auto"/>
            <w:right w:val="none" w:sz="0" w:space="0" w:color="auto"/>
          </w:divBdr>
          <w:divsChild>
            <w:div w:id="763644874">
              <w:marLeft w:val="0"/>
              <w:marRight w:val="0"/>
              <w:marTop w:val="0"/>
              <w:marBottom w:val="0"/>
              <w:divBdr>
                <w:top w:val="none" w:sz="0" w:space="0" w:color="auto"/>
                <w:left w:val="none" w:sz="0" w:space="0" w:color="auto"/>
                <w:bottom w:val="none" w:sz="0" w:space="0" w:color="auto"/>
                <w:right w:val="none" w:sz="0" w:space="0" w:color="auto"/>
              </w:divBdr>
              <w:divsChild>
                <w:div w:id="1196118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77291">
          <w:marLeft w:val="0"/>
          <w:marRight w:val="0"/>
          <w:marTop w:val="300"/>
          <w:marBottom w:val="0"/>
          <w:divBdr>
            <w:top w:val="none" w:sz="0" w:space="0" w:color="auto"/>
            <w:left w:val="none" w:sz="0" w:space="0" w:color="auto"/>
            <w:bottom w:val="none" w:sz="0" w:space="0" w:color="auto"/>
            <w:right w:val="none" w:sz="0" w:space="0" w:color="auto"/>
          </w:divBdr>
          <w:divsChild>
            <w:div w:id="836965854">
              <w:marLeft w:val="0"/>
              <w:marRight w:val="0"/>
              <w:marTop w:val="0"/>
              <w:marBottom w:val="0"/>
              <w:divBdr>
                <w:top w:val="none" w:sz="0" w:space="0" w:color="auto"/>
                <w:left w:val="none" w:sz="0" w:space="0" w:color="auto"/>
                <w:bottom w:val="none" w:sz="0" w:space="0" w:color="auto"/>
                <w:right w:val="none" w:sz="0" w:space="0" w:color="auto"/>
              </w:divBdr>
              <w:divsChild>
                <w:div w:id="1132670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8615">
          <w:marLeft w:val="0"/>
          <w:marRight w:val="0"/>
          <w:marTop w:val="300"/>
          <w:marBottom w:val="0"/>
          <w:divBdr>
            <w:top w:val="none" w:sz="0" w:space="0" w:color="auto"/>
            <w:left w:val="none" w:sz="0" w:space="0" w:color="auto"/>
            <w:bottom w:val="none" w:sz="0" w:space="0" w:color="auto"/>
            <w:right w:val="none" w:sz="0" w:space="0" w:color="auto"/>
          </w:divBdr>
          <w:divsChild>
            <w:div w:id="460537504">
              <w:marLeft w:val="0"/>
              <w:marRight w:val="0"/>
              <w:marTop w:val="0"/>
              <w:marBottom w:val="0"/>
              <w:divBdr>
                <w:top w:val="none" w:sz="0" w:space="0" w:color="auto"/>
                <w:left w:val="none" w:sz="0" w:space="0" w:color="auto"/>
                <w:bottom w:val="none" w:sz="0" w:space="0" w:color="auto"/>
                <w:right w:val="none" w:sz="0" w:space="0" w:color="auto"/>
              </w:divBdr>
              <w:divsChild>
                <w:div w:id="6514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7121413">
      <w:bodyDiv w:val="1"/>
      <w:marLeft w:val="0"/>
      <w:marRight w:val="0"/>
      <w:marTop w:val="0"/>
      <w:marBottom w:val="0"/>
      <w:divBdr>
        <w:top w:val="none" w:sz="0" w:space="0" w:color="auto"/>
        <w:left w:val="none" w:sz="0" w:space="0" w:color="auto"/>
        <w:bottom w:val="none" w:sz="0" w:space="0" w:color="auto"/>
        <w:right w:val="none" w:sz="0" w:space="0" w:color="auto"/>
      </w:divBdr>
      <w:divsChild>
        <w:div w:id="1538001988">
          <w:marLeft w:val="0"/>
          <w:marRight w:val="0"/>
          <w:marTop w:val="0"/>
          <w:marBottom w:val="0"/>
          <w:divBdr>
            <w:top w:val="none" w:sz="0" w:space="0" w:color="auto"/>
            <w:left w:val="none" w:sz="0" w:space="0" w:color="auto"/>
            <w:bottom w:val="none" w:sz="0" w:space="0" w:color="auto"/>
            <w:right w:val="none" w:sz="0" w:space="0" w:color="auto"/>
          </w:divBdr>
        </w:div>
        <w:div w:id="1853185736">
          <w:marLeft w:val="0"/>
          <w:marRight w:val="0"/>
          <w:marTop w:val="0"/>
          <w:marBottom w:val="0"/>
          <w:divBdr>
            <w:top w:val="none" w:sz="0" w:space="0" w:color="auto"/>
            <w:left w:val="none" w:sz="0" w:space="0" w:color="auto"/>
            <w:bottom w:val="none" w:sz="0" w:space="0" w:color="auto"/>
            <w:right w:val="none" w:sz="0" w:space="0" w:color="auto"/>
          </w:divBdr>
          <w:divsChild>
            <w:div w:id="695473370">
              <w:marLeft w:val="0"/>
              <w:marRight w:val="0"/>
              <w:marTop w:val="0"/>
              <w:marBottom w:val="0"/>
              <w:divBdr>
                <w:top w:val="none" w:sz="0" w:space="0" w:color="auto"/>
                <w:left w:val="none" w:sz="0" w:space="0" w:color="auto"/>
                <w:bottom w:val="none" w:sz="0" w:space="0" w:color="auto"/>
                <w:right w:val="none" w:sz="0" w:space="0" w:color="auto"/>
              </w:divBdr>
            </w:div>
          </w:divsChild>
        </w:div>
        <w:div w:id="1437215536">
          <w:marLeft w:val="0"/>
          <w:marRight w:val="0"/>
          <w:marTop w:val="0"/>
          <w:marBottom w:val="0"/>
          <w:divBdr>
            <w:top w:val="none" w:sz="0" w:space="0" w:color="auto"/>
            <w:left w:val="none" w:sz="0" w:space="0" w:color="auto"/>
            <w:bottom w:val="none" w:sz="0" w:space="0" w:color="auto"/>
            <w:right w:val="none" w:sz="0" w:space="0" w:color="auto"/>
          </w:divBdr>
        </w:div>
        <w:div w:id="1076588438">
          <w:marLeft w:val="0"/>
          <w:marRight w:val="0"/>
          <w:marTop w:val="0"/>
          <w:marBottom w:val="0"/>
          <w:divBdr>
            <w:top w:val="none" w:sz="0" w:space="0" w:color="auto"/>
            <w:left w:val="none" w:sz="0" w:space="0" w:color="auto"/>
            <w:bottom w:val="none" w:sz="0" w:space="0" w:color="auto"/>
            <w:right w:val="none" w:sz="0" w:space="0" w:color="auto"/>
          </w:divBdr>
          <w:divsChild>
            <w:div w:id="1972469587">
              <w:marLeft w:val="0"/>
              <w:marRight w:val="0"/>
              <w:marTop w:val="0"/>
              <w:marBottom w:val="0"/>
              <w:divBdr>
                <w:top w:val="none" w:sz="0" w:space="0" w:color="auto"/>
                <w:left w:val="none" w:sz="0" w:space="0" w:color="auto"/>
                <w:bottom w:val="none" w:sz="0" w:space="0" w:color="auto"/>
                <w:right w:val="none" w:sz="0" w:space="0" w:color="auto"/>
              </w:divBdr>
            </w:div>
          </w:divsChild>
        </w:div>
        <w:div w:id="50424494">
          <w:marLeft w:val="0"/>
          <w:marRight w:val="0"/>
          <w:marTop w:val="0"/>
          <w:marBottom w:val="0"/>
          <w:divBdr>
            <w:top w:val="none" w:sz="0" w:space="0" w:color="auto"/>
            <w:left w:val="none" w:sz="0" w:space="0" w:color="auto"/>
            <w:bottom w:val="none" w:sz="0" w:space="0" w:color="auto"/>
            <w:right w:val="none" w:sz="0" w:space="0" w:color="auto"/>
          </w:divBdr>
        </w:div>
        <w:div w:id="1363090380">
          <w:marLeft w:val="0"/>
          <w:marRight w:val="0"/>
          <w:marTop w:val="0"/>
          <w:marBottom w:val="0"/>
          <w:divBdr>
            <w:top w:val="none" w:sz="0" w:space="0" w:color="auto"/>
            <w:left w:val="none" w:sz="0" w:space="0" w:color="auto"/>
            <w:bottom w:val="none" w:sz="0" w:space="0" w:color="auto"/>
            <w:right w:val="none" w:sz="0" w:space="0" w:color="auto"/>
          </w:divBdr>
          <w:divsChild>
            <w:div w:id="1147093846">
              <w:marLeft w:val="0"/>
              <w:marRight w:val="0"/>
              <w:marTop w:val="0"/>
              <w:marBottom w:val="0"/>
              <w:divBdr>
                <w:top w:val="none" w:sz="0" w:space="0" w:color="auto"/>
                <w:left w:val="none" w:sz="0" w:space="0" w:color="auto"/>
                <w:bottom w:val="none" w:sz="0" w:space="0" w:color="auto"/>
                <w:right w:val="none" w:sz="0" w:space="0" w:color="auto"/>
              </w:divBdr>
            </w:div>
          </w:divsChild>
        </w:div>
        <w:div w:id="48648821">
          <w:marLeft w:val="0"/>
          <w:marRight w:val="0"/>
          <w:marTop w:val="0"/>
          <w:marBottom w:val="0"/>
          <w:divBdr>
            <w:top w:val="none" w:sz="0" w:space="0" w:color="auto"/>
            <w:left w:val="none" w:sz="0" w:space="0" w:color="auto"/>
            <w:bottom w:val="none" w:sz="0" w:space="0" w:color="auto"/>
            <w:right w:val="none" w:sz="0" w:space="0" w:color="auto"/>
          </w:divBdr>
        </w:div>
        <w:div w:id="1826387620">
          <w:marLeft w:val="0"/>
          <w:marRight w:val="0"/>
          <w:marTop w:val="0"/>
          <w:marBottom w:val="0"/>
          <w:divBdr>
            <w:top w:val="none" w:sz="0" w:space="0" w:color="auto"/>
            <w:left w:val="none" w:sz="0" w:space="0" w:color="auto"/>
            <w:bottom w:val="none" w:sz="0" w:space="0" w:color="auto"/>
            <w:right w:val="none" w:sz="0" w:space="0" w:color="auto"/>
          </w:divBdr>
          <w:divsChild>
            <w:div w:id="1682076726">
              <w:marLeft w:val="0"/>
              <w:marRight w:val="0"/>
              <w:marTop w:val="0"/>
              <w:marBottom w:val="0"/>
              <w:divBdr>
                <w:top w:val="none" w:sz="0" w:space="0" w:color="auto"/>
                <w:left w:val="none" w:sz="0" w:space="0" w:color="auto"/>
                <w:bottom w:val="none" w:sz="0" w:space="0" w:color="auto"/>
                <w:right w:val="none" w:sz="0" w:space="0" w:color="auto"/>
              </w:divBdr>
            </w:div>
          </w:divsChild>
        </w:div>
        <w:div w:id="741953573">
          <w:marLeft w:val="0"/>
          <w:marRight w:val="0"/>
          <w:marTop w:val="0"/>
          <w:marBottom w:val="0"/>
          <w:divBdr>
            <w:top w:val="none" w:sz="0" w:space="0" w:color="auto"/>
            <w:left w:val="none" w:sz="0" w:space="0" w:color="auto"/>
            <w:bottom w:val="none" w:sz="0" w:space="0" w:color="auto"/>
            <w:right w:val="none" w:sz="0" w:space="0" w:color="auto"/>
          </w:divBdr>
        </w:div>
        <w:div w:id="708652320">
          <w:marLeft w:val="0"/>
          <w:marRight w:val="0"/>
          <w:marTop w:val="0"/>
          <w:marBottom w:val="0"/>
          <w:divBdr>
            <w:top w:val="none" w:sz="0" w:space="0" w:color="auto"/>
            <w:left w:val="none" w:sz="0" w:space="0" w:color="auto"/>
            <w:bottom w:val="none" w:sz="0" w:space="0" w:color="auto"/>
            <w:right w:val="none" w:sz="0" w:space="0" w:color="auto"/>
          </w:divBdr>
          <w:divsChild>
            <w:div w:id="705788811">
              <w:marLeft w:val="0"/>
              <w:marRight w:val="0"/>
              <w:marTop w:val="0"/>
              <w:marBottom w:val="0"/>
              <w:divBdr>
                <w:top w:val="none" w:sz="0" w:space="0" w:color="auto"/>
                <w:left w:val="none" w:sz="0" w:space="0" w:color="auto"/>
                <w:bottom w:val="none" w:sz="0" w:space="0" w:color="auto"/>
                <w:right w:val="none" w:sz="0" w:space="0" w:color="auto"/>
              </w:divBdr>
            </w:div>
          </w:divsChild>
        </w:div>
        <w:div w:id="816143851">
          <w:marLeft w:val="0"/>
          <w:marRight w:val="0"/>
          <w:marTop w:val="0"/>
          <w:marBottom w:val="0"/>
          <w:divBdr>
            <w:top w:val="none" w:sz="0" w:space="0" w:color="auto"/>
            <w:left w:val="none" w:sz="0" w:space="0" w:color="auto"/>
            <w:bottom w:val="none" w:sz="0" w:space="0" w:color="auto"/>
            <w:right w:val="none" w:sz="0" w:space="0" w:color="auto"/>
          </w:divBdr>
        </w:div>
        <w:div w:id="1517617849">
          <w:marLeft w:val="0"/>
          <w:marRight w:val="0"/>
          <w:marTop w:val="0"/>
          <w:marBottom w:val="0"/>
          <w:divBdr>
            <w:top w:val="none" w:sz="0" w:space="0" w:color="auto"/>
            <w:left w:val="none" w:sz="0" w:space="0" w:color="auto"/>
            <w:bottom w:val="none" w:sz="0" w:space="0" w:color="auto"/>
            <w:right w:val="none" w:sz="0" w:space="0" w:color="auto"/>
          </w:divBdr>
          <w:divsChild>
            <w:div w:id="296910162">
              <w:marLeft w:val="0"/>
              <w:marRight w:val="0"/>
              <w:marTop w:val="0"/>
              <w:marBottom w:val="0"/>
              <w:divBdr>
                <w:top w:val="none" w:sz="0" w:space="0" w:color="auto"/>
                <w:left w:val="none" w:sz="0" w:space="0" w:color="auto"/>
                <w:bottom w:val="none" w:sz="0" w:space="0" w:color="auto"/>
                <w:right w:val="none" w:sz="0" w:space="0" w:color="auto"/>
              </w:divBdr>
            </w:div>
          </w:divsChild>
        </w:div>
        <w:div w:id="72820493">
          <w:marLeft w:val="0"/>
          <w:marRight w:val="0"/>
          <w:marTop w:val="0"/>
          <w:marBottom w:val="0"/>
          <w:divBdr>
            <w:top w:val="none" w:sz="0" w:space="0" w:color="auto"/>
            <w:left w:val="none" w:sz="0" w:space="0" w:color="auto"/>
            <w:bottom w:val="none" w:sz="0" w:space="0" w:color="auto"/>
            <w:right w:val="none" w:sz="0" w:space="0" w:color="auto"/>
          </w:divBdr>
        </w:div>
        <w:div w:id="1207334834">
          <w:marLeft w:val="0"/>
          <w:marRight w:val="0"/>
          <w:marTop w:val="0"/>
          <w:marBottom w:val="0"/>
          <w:divBdr>
            <w:top w:val="none" w:sz="0" w:space="0" w:color="auto"/>
            <w:left w:val="none" w:sz="0" w:space="0" w:color="auto"/>
            <w:bottom w:val="none" w:sz="0" w:space="0" w:color="auto"/>
            <w:right w:val="none" w:sz="0" w:space="0" w:color="auto"/>
          </w:divBdr>
          <w:divsChild>
            <w:div w:id="883181121">
              <w:marLeft w:val="0"/>
              <w:marRight w:val="0"/>
              <w:marTop w:val="0"/>
              <w:marBottom w:val="0"/>
              <w:divBdr>
                <w:top w:val="none" w:sz="0" w:space="0" w:color="auto"/>
                <w:left w:val="none" w:sz="0" w:space="0" w:color="auto"/>
                <w:bottom w:val="none" w:sz="0" w:space="0" w:color="auto"/>
                <w:right w:val="none" w:sz="0" w:space="0" w:color="auto"/>
              </w:divBdr>
            </w:div>
          </w:divsChild>
        </w:div>
        <w:div w:id="390857217">
          <w:marLeft w:val="0"/>
          <w:marRight w:val="0"/>
          <w:marTop w:val="300"/>
          <w:marBottom w:val="0"/>
          <w:divBdr>
            <w:top w:val="none" w:sz="0" w:space="0" w:color="auto"/>
            <w:left w:val="none" w:sz="0" w:space="0" w:color="auto"/>
            <w:bottom w:val="none" w:sz="0" w:space="0" w:color="auto"/>
            <w:right w:val="none" w:sz="0" w:space="0" w:color="auto"/>
          </w:divBdr>
          <w:divsChild>
            <w:div w:id="1020354597">
              <w:marLeft w:val="0"/>
              <w:marRight w:val="0"/>
              <w:marTop w:val="0"/>
              <w:marBottom w:val="0"/>
              <w:divBdr>
                <w:top w:val="none" w:sz="0" w:space="0" w:color="auto"/>
                <w:left w:val="none" w:sz="0" w:space="0" w:color="auto"/>
                <w:bottom w:val="none" w:sz="0" w:space="0" w:color="auto"/>
                <w:right w:val="none" w:sz="0" w:space="0" w:color="auto"/>
              </w:divBdr>
              <w:divsChild>
                <w:div w:id="153496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890856">
          <w:marLeft w:val="0"/>
          <w:marRight w:val="0"/>
          <w:marTop w:val="300"/>
          <w:marBottom w:val="0"/>
          <w:divBdr>
            <w:top w:val="none" w:sz="0" w:space="0" w:color="auto"/>
            <w:left w:val="none" w:sz="0" w:space="0" w:color="auto"/>
            <w:bottom w:val="none" w:sz="0" w:space="0" w:color="auto"/>
            <w:right w:val="none" w:sz="0" w:space="0" w:color="auto"/>
          </w:divBdr>
          <w:divsChild>
            <w:div w:id="2080400030">
              <w:marLeft w:val="0"/>
              <w:marRight w:val="0"/>
              <w:marTop w:val="0"/>
              <w:marBottom w:val="0"/>
              <w:divBdr>
                <w:top w:val="none" w:sz="0" w:space="0" w:color="auto"/>
                <w:left w:val="none" w:sz="0" w:space="0" w:color="auto"/>
                <w:bottom w:val="none" w:sz="0" w:space="0" w:color="auto"/>
                <w:right w:val="none" w:sz="0" w:space="0" w:color="auto"/>
              </w:divBdr>
              <w:divsChild>
                <w:div w:id="203248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07211">
          <w:marLeft w:val="0"/>
          <w:marRight w:val="0"/>
          <w:marTop w:val="300"/>
          <w:marBottom w:val="0"/>
          <w:divBdr>
            <w:top w:val="none" w:sz="0" w:space="0" w:color="auto"/>
            <w:left w:val="none" w:sz="0" w:space="0" w:color="auto"/>
            <w:bottom w:val="none" w:sz="0" w:space="0" w:color="auto"/>
            <w:right w:val="none" w:sz="0" w:space="0" w:color="auto"/>
          </w:divBdr>
          <w:divsChild>
            <w:div w:id="396635730">
              <w:marLeft w:val="0"/>
              <w:marRight w:val="0"/>
              <w:marTop w:val="0"/>
              <w:marBottom w:val="0"/>
              <w:divBdr>
                <w:top w:val="none" w:sz="0" w:space="0" w:color="auto"/>
                <w:left w:val="none" w:sz="0" w:space="0" w:color="auto"/>
                <w:bottom w:val="none" w:sz="0" w:space="0" w:color="auto"/>
                <w:right w:val="none" w:sz="0" w:space="0" w:color="auto"/>
              </w:divBdr>
              <w:divsChild>
                <w:div w:id="488012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0159583">
      <w:bodyDiv w:val="1"/>
      <w:marLeft w:val="0"/>
      <w:marRight w:val="0"/>
      <w:marTop w:val="0"/>
      <w:marBottom w:val="0"/>
      <w:divBdr>
        <w:top w:val="none" w:sz="0" w:space="0" w:color="auto"/>
        <w:left w:val="none" w:sz="0" w:space="0" w:color="auto"/>
        <w:bottom w:val="none" w:sz="0" w:space="0" w:color="auto"/>
        <w:right w:val="none" w:sz="0" w:space="0" w:color="auto"/>
      </w:divBdr>
      <w:divsChild>
        <w:div w:id="453404867">
          <w:marLeft w:val="0"/>
          <w:marRight w:val="0"/>
          <w:marTop w:val="0"/>
          <w:marBottom w:val="0"/>
          <w:divBdr>
            <w:top w:val="none" w:sz="0" w:space="0" w:color="auto"/>
            <w:left w:val="none" w:sz="0" w:space="0" w:color="auto"/>
            <w:bottom w:val="none" w:sz="0" w:space="0" w:color="auto"/>
            <w:right w:val="none" w:sz="0" w:space="0" w:color="auto"/>
          </w:divBdr>
        </w:div>
        <w:div w:id="1919441431">
          <w:marLeft w:val="0"/>
          <w:marRight w:val="0"/>
          <w:marTop w:val="0"/>
          <w:marBottom w:val="0"/>
          <w:divBdr>
            <w:top w:val="none" w:sz="0" w:space="0" w:color="auto"/>
            <w:left w:val="none" w:sz="0" w:space="0" w:color="auto"/>
            <w:bottom w:val="none" w:sz="0" w:space="0" w:color="auto"/>
            <w:right w:val="none" w:sz="0" w:space="0" w:color="auto"/>
          </w:divBdr>
          <w:divsChild>
            <w:div w:id="968704057">
              <w:marLeft w:val="0"/>
              <w:marRight w:val="0"/>
              <w:marTop w:val="0"/>
              <w:marBottom w:val="0"/>
              <w:divBdr>
                <w:top w:val="none" w:sz="0" w:space="0" w:color="auto"/>
                <w:left w:val="none" w:sz="0" w:space="0" w:color="auto"/>
                <w:bottom w:val="none" w:sz="0" w:space="0" w:color="auto"/>
                <w:right w:val="none" w:sz="0" w:space="0" w:color="auto"/>
              </w:divBdr>
            </w:div>
          </w:divsChild>
        </w:div>
        <w:div w:id="1140342342">
          <w:marLeft w:val="0"/>
          <w:marRight w:val="0"/>
          <w:marTop w:val="0"/>
          <w:marBottom w:val="0"/>
          <w:divBdr>
            <w:top w:val="none" w:sz="0" w:space="0" w:color="auto"/>
            <w:left w:val="none" w:sz="0" w:space="0" w:color="auto"/>
            <w:bottom w:val="none" w:sz="0" w:space="0" w:color="auto"/>
            <w:right w:val="none" w:sz="0" w:space="0" w:color="auto"/>
          </w:divBdr>
        </w:div>
        <w:div w:id="758329250">
          <w:marLeft w:val="0"/>
          <w:marRight w:val="0"/>
          <w:marTop w:val="0"/>
          <w:marBottom w:val="0"/>
          <w:divBdr>
            <w:top w:val="none" w:sz="0" w:space="0" w:color="auto"/>
            <w:left w:val="none" w:sz="0" w:space="0" w:color="auto"/>
            <w:bottom w:val="none" w:sz="0" w:space="0" w:color="auto"/>
            <w:right w:val="none" w:sz="0" w:space="0" w:color="auto"/>
          </w:divBdr>
          <w:divsChild>
            <w:div w:id="424418133">
              <w:marLeft w:val="0"/>
              <w:marRight w:val="0"/>
              <w:marTop w:val="0"/>
              <w:marBottom w:val="0"/>
              <w:divBdr>
                <w:top w:val="none" w:sz="0" w:space="0" w:color="auto"/>
                <w:left w:val="none" w:sz="0" w:space="0" w:color="auto"/>
                <w:bottom w:val="none" w:sz="0" w:space="0" w:color="auto"/>
                <w:right w:val="none" w:sz="0" w:space="0" w:color="auto"/>
              </w:divBdr>
            </w:div>
          </w:divsChild>
        </w:div>
        <w:div w:id="1705864352">
          <w:marLeft w:val="0"/>
          <w:marRight w:val="0"/>
          <w:marTop w:val="0"/>
          <w:marBottom w:val="0"/>
          <w:divBdr>
            <w:top w:val="none" w:sz="0" w:space="0" w:color="auto"/>
            <w:left w:val="none" w:sz="0" w:space="0" w:color="auto"/>
            <w:bottom w:val="none" w:sz="0" w:space="0" w:color="auto"/>
            <w:right w:val="none" w:sz="0" w:space="0" w:color="auto"/>
          </w:divBdr>
        </w:div>
        <w:div w:id="1550148024">
          <w:marLeft w:val="0"/>
          <w:marRight w:val="0"/>
          <w:marTop w:val="0"/>
          <w:marBottom w:val="0"/>
          <w:divBdr>
            <w:top w:val="none" w:sz="0" w:space="0" w:color="auto"/>
            <w:left w:val="none" w:sz="0" w:space="0" w:color="auto"/>
            <w:bottom w:val="none" w:sz="0" w:space="0" w:color="auto"/>
            <w:right w:val="none" w:sz="0" w:space="0" w:color="auto"/>
          </w:divBdr>
          <w:divsChild>
            <w:div w:id="1500463564">
              <w:marLeft w:val="0"/>
              <w:marRight w:val="0"/>
              <w:marTop w:val="0"/>
              <w:marBottom w:val="0"/>
              <w:divBdr>
                <w:top w:val="none" w:sz="0" w:space="0" w:color="auto"/>
                <w:left w:val="none" w:sz="0" w:space="0" w:color="auto"/>
                <w:bottom w:val="none" w:sz="0" w:space="0" w:color="auto"/>
                <w:right w:val="none" w:sz="0" w:space="0" w:color="auto"/>
              </w:divBdr>
            </w:div>
          </w:divsChild>
        </w:div>
        <w:div w:id="1808351674">
          <w:marLeft w:val="0"/>
          <w:marRight w:val="0"/>
          <w:marTop w:val="0"/>
          <w:marBottom w:val="0"/>
          <w:divBdr>
            <w:top w:val="none" w:sz="0" w:space="0" w:color="auto"/>
            <w:left w:val="none" w:sz="0" w:space="0" w:color="auto"/>
            <w:bottom w:val="none" w:sz="0" w:space="0" w:color="auto"/>
            <w:right w:val="none" w:sz="0" w:space="0" w:color="auto"/>
          </w:divBdr>
        </w:div>
        <w:div w:id="1809587074">
          <w:marLeft w:val="0"/>
          <w:marRight w:val="0"/>
          <w:marTop w:val="0"/>
          <w:marBottom w:val="0"/>
          <w:divBdr>
            <w:top w:val="none" w:sz="0" w:space="0" w:color="auto"/>
            <w:left w:val="none" w:sz="0" w:space="0" w:color="auto"/>
            <w:bottom w:val="none" w:sz="0" w:space="0" w:color="auto"/>
            <w:right w:val="none" w:sz="0" w:space="0" w:color="auto"/>
          </w:divBdr>
          <w:divsChild>
            <w:div w:id="320232881">
              <w:marLeft w:val="0"/>
              <w:marRight w:val="0"/>
              <w:marTop w:val="0"/>
              <w:marBottom w:val="0"/>
              <w:divBdr>
                <w:top w:val="none" w:sz="0" w:space="0" w:color="auto"/>
                <w:left w:val="none" w:sz="0" w:space="0" w:color="auto"/>
                <w:bottom w:val="none" w:sz="0" w:space="0" w:color="auto"/>
                <w:right w:val="none" w:sz="0" w:space="0" w:color="auto"/>
              </w:divBdr>
            </w:div>
          </w:divsChild>
        </w:div>
        <w:div w:id="1383754195">
          <w:marLeft w:val="0"/>
          <w:marRight w:val="0"/>
          <w:marTop w:val="0"/>
          <w:marBottom w:val="0"/>
          <w:divBdr>
            <w:top w:val="none" w:sz="0" w:space="0" w:color="auto"/>
            <w:left w:val="none" w:sz="0" w:space="0" w:color="auto"/>
            <w:bottom w:val="none" w:sz="0" w:space="0" w:color="auto"/>
            <w:right w:val="none" w:sz="0" w:space="0" w:color="auto"/>
          </w:divBdr>
        </w:div>
        <w:div w:id="1565525045">
          <w:marLeft w:val="0"/>
          <w:marRight w:val="0"/>
          <w:marTop w:val="0"/>
          <w:marBottom w:val="0"/>
          <w:divBdr>
            <w:top w:val="none" w:sz="0" w:space="0" w:color="auto"/>
            <w:left w:val="none" w:sz="0" w:space="0" w:color="auto"/>
            <w:bottom w:val="none" w:sz="0" w:space="0" w:color="auto"/>
            <w:right w:val="none" w:sz="0" w:space="0" w:color="auto"/>
          </w:divBdr>
          <w:divsChild>
            <w:div w:id="1980376606">
              <w:marLeft w:val="0"/>
              <w:marRight w:val="0"/>
              <w:marTop w:val="0"/>
              <w:marBottom w:val="0"/>
              <w:divBdr>
                <w:top w:val="none" w:sz="0" w:space="0" w:color="auto"/>
                <w:left w:val="none" w:sz="0" w:space="0" w:color="auto"/>
                <w:bottom w:val="none" w:sz="0" w:space="0" w:color="auto"/>
                <w:right w:val="none" w:sz="0" w:space="0" w:color="auto"/>
              </w:divBdr>
            </w:div>
          </w:divsChild>
        </w:div>
        <w:div w:id="2100590249">
          <w:marLeft w:val="0"/>
          <w:marRight w:val="0"/>
          <w:marTop w:val="0"/>
          <w:marBottom w:val="0"/>
          <w:divBdr>
            <w:top w:val="none" w:sz="0" w:space="0" w:color="auto"/>
            <w:left w:val="none" w:sz="0" w:space="0" w:color="auto"/>
            <w:bottom w:val="none" w:sz="0" w:space="0" w:color="auto"/>
            <w:right w:val="none" w:sz="0" w:space="0" w:color="auto"/>
          </w:divBdr>
        </w:div>
        <w:div w:id="680086588">
          <w:marLeft w:val="0"/>
          <w:marRight w:val="0"/>
          <w:marTop w:val="0"/>
          <w:marBottom w:val="0"/>
          <w:divBdr>
            <w:top w:val="none" w:sz="0" w:space="0" w:color="auto"/>
            <w:left w:val="none" w:sz="0" w:space="0" w:color="auto"/>
            <w:bottom w:val="none" w:sz="0" w:space="0" w:color="auto"/>
            <w:right w:val="none" w:sz="0" w:space="0" w:color="auto"/>
          </w:divBdr>
          <w:divsChild>
            <w:div w:id="1292902847">
              <w:marLeft w:val="0"/>
              <w:marRight w:val="0"/>
              <w:marTop w:val="0"/>
              <w:marBottom w:val="0"/>
              <w:divBdr>
                <w:top w:val="none" w:sz="0" w:space="0" w:color="auto"/>
                <w:left w:val="none" w:sz="0" w:space="0" w:color="auto"/>
                <w:bottom w:val="none" w:sz="0" w:space="0" w:color="auto"/>
                <w:right w:val="none" w:sz="0" w:space="0" w:color="auto"/>
              </w:divBdr>
            </w:div>
          </w:divsChild>
        </w:div>
        <w:div w:id="1148286857">
          <w:marLeft w:val="0"/>
          <w:marRight w:val="0"/>
          <w:marTop w:val="0"/>
          <w:marBottom w:val="0"/>
          <w:divBdr>
            <w:top w:val="none" w:sz="0" w:space="0" w:color="auto"/>
            <w:left w:val="none" w:sz="0" w:space="0" w:color="auto"/>
            <w:bottom w:val="none" w:sz="0" w:space="0" w:color="auto"/>
            <w:right w:val="none" w:sz="0" w:space="0" w:color="auto"/>
          </w:divBdr>
        </w:div>
        <w:div w:id="917400873">
          <w:marLeft w:val="0"/>
          <w:marRight w:val="0"/>
          <w:marTop w:val="0"/>
          <w:marBottom w:val="0"/>
          <w:divBdr>
            <w:top w:val="none" w:sz="0" w:space="0" w:color="auto"/>
            <w:left w:val="none" w:sz="0" w:space="0" w:color="auto"/>
            <w:bottom w:val="none" w:sz="0" w:space="0" w:color="auto"/>
            <w:right w:val="none" w:sz="0" w:space="0" w:color="auto"/>
          </w:divBdr>
          <w:divsChild>
            <w:div w:id="1722364512">
              <w:marLeft w:val="0"/>
              <w:marRight w:val="0"/>
              <w:marTop w:val="0"/>
              <w:marBottom w:val="0"/>
              <w:divBdr>
                <w:top w:val="none" w:sz="0" w:space="0" w:color="auto"/>
                <w:left w:val="none" w:sz="0" w:space="0" w:color="auto"/>
                <w:bottom w:val="none" w:sz="0" w:space="0" w:color="auto"/>
                <w:right w:val="none" w:sz="0" w:space="0" w:color="auto"/>
              </w:divBdr>
            </w:div>
          </w:divsChild>
        </w:div>
        <w:div w:id="1246643659">
          <w:marLeft w:val="0"/>
          <w:marRight w:val="0"/>
          <w:marTop w:val="300"/>
          <w:marBottom w:val="0"/>
          <w:divBdr>
            <w:top w:val="none" w:sz="0" w:space="0" w:color="auto"/>
            <w:left w:val="none" w:sz="0" w:space="0" w:color="auto"/>
            <w:bottom w:val="none" w:sz="0" w:space="0" w:color="auto"/>
            <w:right w:val="none" w:sz="0" w:space="0" w:color="auto"/>
          </w:divBdr>
          <w:divsChild>
            <w:div w:id="1569725327">
              <w:marLeft w:val="0"/>
              <w:marRight w:val="0"/>
              <w:marTop w:val="0"/>
              <w:marBottom w:val="0"/>
              <w:divBdr>
                <w:top w:val="none" w:sz="0" w:space="0" w:color="auto"/>
                <w:left w:val="none" w:sz="0" w:space="0" w:color="auto"/>
                <w:bottom w:val="none" w:sz="0" w:space="0" w:color="auto"/>
                <w:right w:val="none" w:sz="0" w:space="0" w:color="auto"/>
              </w:divBdr>
              <w:divsChild>
                <w:div w:id="192553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09404">
          <w:marLeft w:val="0"/>
          <w:marRight w:val="0"/>
          <w:marTop w:val="300"/>
          <w:marBottom w:val="0"/>
          <w:divBdr>
            <w:top w:val="none" w:sz="0" w:space="0" w:color="auto"/>
            <w:left w:val="none" w:sz="0" w:space="0" w:color="auto"/>
            <w:bottom w:val="none" w:sz="0" w:space="0" w:color="auto"/>
            <w:right w:val="none" w:sz="0" w:space="0" w:color="auto"/>
          </w:divBdr>
          <w:divsChild>
            <w:div w:id="1382049575">
              <w:marLeft w:val="0"/>
              <w:marRight w:val="0"/>
              <w:marTop w:val="0"/>
              <w:marBottom w:val="0"/>
              <w:divBdr>
                <w:top w:val="none" w:sz="0" w:space="0" w:color="auto"/>
                <w:left w:val="none" w:sz="0" w:space="0" w:color="auto"/>
                <w:bottom w:val="none" w:sz="0" w:space="0" w:color="auto"/>
                <w:right w:val="none" w:sz="0" w:space="0" w:color="auto"/>
              </w:divBdr>
              <w:divsChild>
                <w:div w:id="144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70664">
          <w:marLeft w:val="0"/>
          <w:marRight w:val="0"/>
          <w:marTop w:val="300"/>
          <w:marBottom w:val="0"/>
          <w:divBdr>
            <w:top w:val="none" w:sz="0" w:space="0" w:color="auto"/>
            <w:left w:val="none" w:sz="0" w:space="0" w:color="auto"/>
            <w:bottom w:val="none" w:sz="0" w:space="0" w:color="auto"/>
            <w:right w:val="none" w:sz="0" w:space="0" w:color="auto"/>
          </w:divBdr>
          <w:divsChild>
            <w:div w:id="858814242">
              <w:marLeft w:val="0"/>
              <w:marRight w:val="0"/>
              <w:marTop w:val="0"/>
              <w:marBottom w:val="0"/>
              <w:divBdr>
                <w:top w:val="none" w:sz="0" w:space="0" w:color="auto"/>
                <w:left w:val="none" w:sz="0" w:space="0" w:color="auto"/>
                <w:bottom w:val="none" w:sz="0" w:space="0" w:color="auto"/>
                <w:right w:val="none" w:sz="0" w:space="0" w:color="auto"/>
              </w:divBdr>
              <w:divsChild>
                <w:div w:id="796332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013474">
          <w:marLeft w:val="0"/>
          <w:marRight w:val="0"/>
          <w:marTop w:val="300"/>
          <w:marBottom w:val="0"/>
          <w:divBdr>
            <w:top w:val="none" w:sz="0" w:space="0" w:color="auto"/>
            <w:left w:val="none" w:sz="0" w:space="0" w:color="auto"/>
            <w:bottom w:val="none" w:sz="0" w:space="0" w:color="auto"/>
            <w:right w:val="none" w:sz="0" w:space="0" w:color="auto"/>
          </w:divBdr>
          <w:divsChild>
            <w:div w:id="686298356">
              <w:marLeft w:val="0"/>
              <w:marRight w:val="0"/>
              <w:marTop w:val="0"/>
              <w:marBottom w:val="0"/>
              <w:divBdr>
                <w:top w:val="none" w:sz="0" w:space="0" w:color="auto"/>
                <w:left w:val="none" w:sz="0" w:space="0" w:color="auto"/>
                <w:bottom w:val="none" w:sz="0" w:space="0" w:color="auto"/>
                <w:right w:val="none" w:sz="0" w:space="0" w:color="auto"/>
              </w:divBdr>
              <w:divsChild>
                <w:div w:id="119322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389107">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045178889">
      <w:bodyDiv w:val="1"/>
      <w:marLeft w:val="0"/>
      <w:marRight w:val="0"/>
      <w:marTop w:val="0"/>
      <w:marBottom w:val="0"/>
      <w:divBdr>
        <w:top w:val="none" w:sz="0" w:space="0" w:color="auto"/>
        <w:left w:val="none" w:sz="0" w:space="0" w:color="auto"/>
        <w:bottom w:val="none" w:sz="0" w:space="0" w:color="auto"/>
        <w:right w:val="none" w:sz="0" w:space="0" w:color="auto"/>
      </w:divBdr>
    </w:div>
    <w:div w:id="1080902754">
      <w:bodyDiv w:val="1"/>
      <w:marLeft w:val="0"/>
      <w:marRight w:val="0"/>
      <w:marTop w:val="0"/>
      <w:marBottom w:val="0"/>
      <w:divBdr>
        <w:top w:val="none" w:sz="0" w:space="0" w:color="auto"/>
        <w:left w:val="none" w:sz="0" w:space="0" w:color="auto"/>
        <w:bottom w:val="none" w:sz="0" w:space="0" w:color="auto"/>
        <w:right w:val="none" w:sz="0" w:space="0" w:color="auto"/>
      </w:divBdr>
    </w:div>
    <w:div w:id="1105270825">
      <w:bodyDiv w:val="1"/>
      <w:marLeft w:val="0"/>
      <w:marRight w:val="0"/>
      <w:marTop w:val="0"/>
      <w:marBottom w:val="0"/>
      <w:divBdr>
        <w:top w:val="none" w:sz="0" w:space="0" w:color="auto"/>
        <w:left w:val="none" w:sz="0" w:space="0" w:color="auto"/>
        <w:bottom w:val="none" w:sz="0" w:space="0" w:color="auto"/>
        <w:right w:val="none" w:sz="0" w:space="0" w:color="auto"/>
      </w:divBdr>
      <w:divsChild>
        <w:div w:id="1667710647">
          <w:marLeft w:val="0"/>
          <w:marRight w:val="0"/>
          <w:marTop w:val="0"/>
          <w:marBottom w:val="0"/>
          <w:divBdr>
            <w:top w:val="none" w:sz="0" w:space="0" w:color="auto"/>
            <w:left w:val="none" w:sz="0" w:space="0" w:color="auto"/>
            <w:bottom w:val="none" w:sz="0" w:space="0" w:color="auto"/>
            <w:right w:val="none" w:sz="0" w:space="0" w:color="auto"/>
          </w:divBdr>
        </w:div>
        <w:div w:id="1756971017">
          <w:marLeft w:val="0"/>
          <w:marRight w:val="0"/>
          <w:marTop w:val="0"/>
          <w:marBottom w:val="0"/>
          <w:divBdr>
            <w:top w:val="none" w:sz="0" w:space="0" w:color="auto"/>
            <w:left w:val="none" w:sz="0" w:space="0" w:color="auto"/>
            <w:bottom w:val="none" w:sz="0" w:space="0" w:color="auto"/>
            <w:right w:val="none" w:sz="0" w:space="0" w:color="auto"/>
          </w:divBdr>
          <w:divsChild>
            <w:div w:id="376898700">
              <w:marLeft w:val="0"/>
              <w:marRight w:val="0"/>
              <w:marTop w:val="0"/>
              <w:marBottom w:val="0"/>
              <w:divBdr>
                <w:top w:val="none" w:sz="0" w:space="0" w:color="auto"/>
                <w:left w:val="none" w:sz="0" w:space="0" w:color="auto"/>
                <w:bottom w:val="none" w:sz="0" w:space="0" w:color="auto"/>
                <w:right w:val="none" w:sz="0" w:space="0" w:color="auto"/>
              </w:divBdr>
            </w:div>
          </w:divsChild>
        </w:div>
        <w:div w:id="674723031">
          <w:marLeft w:val="0"/>
          <w:marRight w:val="0"/>
          <w:marTop w:val="0"/>
          <w:marBottom w:val="0"/>
          <w:divBdr>
            <w:top w:val="none" w:sz="0" w:space="0" w:color="auto"/>
            <w:left w:val="none" w:sz="0" w:space="0" w:color="auto"/>
            <w:bottom w:val="none" w:sz="0" w:space="0" w:color="auto"/>
            <w:right w:val="none" w:sz="0" w:space="0" w:color="auto"/>
          </w:divBdr>
        </w:div>
        <w:div w:id="60716426">
          <w:marLeft w:val="0"/>
          <w:marRight w:val="0"/>
          <w:marTop w:val="0"/>
          <w:marBottom w:val="0"/>
          <w:divBdr>
            <w:top w:val="none" w:sz="0" w:space="0" w:color="auto"/>
            <w:left w:val="none" w:sz="0" w:space="0" w:color="auto"/>
            <w:bottom w:val="none" w:sz="0" w:space="0" w:color="auto"/>
            <w:right w:val="none" w:sz="0" w:space="0" w:color="auto"/>
          </w:divBdr>
          <w:divsChild>
            <w:div w:id="1970821009">
              <w:marLeft w:val="0"/>
              <w:marRight w:val="0"/>
              <w:marTop w:val="0"/>
              <w:marBottom w:val="0"/>
              <w:divBdr>
                <w:top w:val="none" w:sz="0" w:space="0" w:color="auto"/>
                <w:left w:val="none" w:sz="0" w:space="0" w:color="auto"/>
                <w:bottom w:val="none" w:sz="0" w:space="0" w:color="auto"/>
                <w:right w:val="none" w:sz="0" w:space="0" w:color="auto"/>
              </w:divBdr>
            </w:div>
          </w:divsChild>
        </w:div>
        <w:div w:id="1376926036">
          <w:marLeft w:val="0"/>
          <w:marRight w:val="0"/>
          <w:marTop w:val="0"/>
          <w:marBottom w:val="0"/>
          <w:divBdr>
            <w:top w:val="none" w:sz="0" w:space="0" w:color="auto"/>
            <w:left w:val="none" w:sz="0" w:space="0" w:color="auto"/>
            <w:bottom w:val="none" w:sz="0" w:space="0" w:color="auto"/>
            <w:right w:val="none" w:sz="0" w:space="0" w:color="auto"/>
          </w:divBdr>
        </w:div>
        <w:div w:id="390349472">
          <w:marLeft w:val="0"/>
          <w:marRight w:val="0"/>
          <w:marTop w:val="0"/>
          <w:marBottom w:val="0"/>
          <w:divBdr>
            <w:top w:val="none" w:sz="0" w:space="0" w:color="auto"/>
            <w:left w:val="none" w:sz="0" w:space="0" w:color="auto"/>
            <w:bottom w:val="none" w:sz="0" w:space="0" w:color="auto"/>
            <w:right w:val="none" w:sz="0" w:space="0" w:color="auto"/>
          </w:divBdr>
          <w:divsChild>
            <w:div w:id="1438057309">
              <w:marLeft w:val="0"/>
              <w:marRight w:val="0"/>
              <w:marTop w:val="0"/>
              <w:marBottom w:val="0"/>
              <w:divBdr>
                <w:top w:val="none" w:sz="0" w:space="0" w:color="auto"/>
                <w:left w:val="none" w:sz="0" w:space="0" w:color="auto"/>
                <w:bottom w:val="none" w:sz="0" w:space="0" w:color="auto"/>
                <w:right w:val="none" w:sz="0" w:space="0" w:color="auto"/>
              </w:divBdr>
            </w:div>
          </w:divsChild>
        </w:div>
        <w:div w:id="272134039">
          <w:marLeft w:val="0"/>
          <w:marRight w:val="0"/>
          <w:marTop w:val="0"/>
          <w:marBottom w:val="0"/>
          <w:divBdr>
            <w:top w:val="none" w:sz="0" w:space="0" w:color="auto"/>
            <w:left w:val="none" w:sz="0" w:space="0" w:color="auto"/>
            <w:bottom w:val="none" w:sz="0" w:space="0" w:color="auto"/>
            <w:right w:val="none" w:sz="0" w:space="0" w:color="auto"/>
          </w:divBdr>
        </w:div>
        <w:div w:id="344791362">
          <w:marLeft w:val="0"/>
          <w:marRight w:val="0"/>
          <w:marTop w:val="0"/>
          <w:marBottom w:val="0"/>
          <w:divBdr>
            <w:top w:val="none" w:sz="0" w:space="0" w:color="auto"/>
            <w:left w:val="none" w:sz="0" w:space="0" w:color="auto"/>
            <w:bottom w:val="none" w:sz="0" w:space="0" w:color="auto"/>
            <w:right w:val="none" w:sz="0" w:space="0" w:color="auto"/>
          </w:divBdr>
          <w:divsChild>
            <w:div w:id="377898339">
              <w:marLeft w:val="0"/>
              <w:marRight w:val="0"/>
              <w:marTop w:val="0"/>
              <w:marBottom w:val="0"/>
              <w:divBdr>
                <w:top w:val="none" w:sz="0" w:space="0" w:color="auto"/>
                <w:left w:val="none" w:sz="0" w:space="0" w:color="auto"/>
                <w:bottom w:val="none" w:sz="0" w:space="0" w:color="auto"/>
                <w:right w:val="none" w:sz="0" w:space="0" w:color="auto"/>
              </w:divBdr>
            </w:div>
          </w:divsChild>
        </w:div>
        <w:div w:id="185412477">
          <w:marLeft w:val="0"/>
          <w:marRight w:val="0"/>
          <w:marTop w:val="0"/>
          <w:marBottom w:val="0"/>
          <w:divBdr>
            <w:top w:val="none" w:sz="0" w:space="0" w:color="auto"/>
            <w:left w:val="none" w:sz="0" w:space="0" w:color="auto"/>
            <w:bottom w:val="none" w:sz="0" w:space="0" w:color="auto"/>
            <w:right w:val="none" w:sz="0" w:space="0" w:color="auto"/>
          </w:divBdr>
        </w:div>
        <w:div w:id="2022969358">
          <w:marLeft w:val="0"/>
          <w:marRight w:val="0"/>
          <w:marTop w:val="0"/>
          <w:marBottom w:val="0"/>
          <w:divBdr>
            <w:top w:val="none" w:sz="0" w:space="0" w:color="auto"/>
            <w:left w:val="none" w:sz="0" w:space="0" w:color="auto"/>
            <w:bottom w:val="none" w:sz="0" w:space="0" w:color="auto"/>
            <w:right w:val="none" w:sz="0" w:space="0" w:color="auto"/>
          </w:divBdr>
          <w:divsChild>
            <w:div w:id="1612319141">
              <w:marLeft w:val="0"/>
              <w:marRight w:val="0"/>
              <w:marTop w:val="0"/>
              <w:marBottom w:val="0"/>
              <w:divBdr>
                <w:top w:val="none" w:sz="0" w:space="0" w:color="auto"/>
                <w:left w:val="none" w:sz="0" w:space="0" w:color="auto"/>
                <w:bottom w:val="none" w:sz="0" w:space="0" w:color="auto"/>
                <w:right w:val="none" w:sz="0" w:space="0" w:color="auto"/>
              </w:divBdr>
            </w:div>
          </w:divsChild>
        </w:div>
        <w:div w:id="86465400">
          <w:marLeft w:val="0"/>
          <w:marRight w:val="0"/>
          <w:marTop w:val="0"/>
          <w:marBottom w:val="0"/>
          <w:divBdr>
            <w:top w:val="none" w:sz="0" w:space="0" w:color="auto"/>
            <w:left w:val="none" w:sz="0" w:space="0" w:color="auto"/>
            <w:bottom w:val="none" w:sz="0" w:space="0" w:color="auto"/>
            <w:right w:val="none" w:sz="0" w:space="0" w:color="auto"/>
          </w:divBdr>
        </w:div>
        <w:div w:id="780539042">
          <w:marLeft w:val="0"/>
          <w:marRight w:val="0"/>
          <w:marTop w:val="0"/>
          <w:marBottom w:val="0"/>
          <w:divBdr>
            <w:top w:val="none" w:sz="0" w:space="0" w:color="auto"/>
            <w:left w:val="none" w:sz="0" w:space="0" w:color="auto"/>
            <w:bottom w:val="none" w:sz="0" w:space="0" w:color="auto"/>
            <w:right w:val="none" w:sz="0" w:space="0" w:color="auto"/>
          </w:divBdr>
          <w:divsChild>
            <w:div w:id="508058695">
              <w:marLeft w:val="0"/>
              <w:marRight w:val="0"/>
              <w:marTop w:val="0"/>
              <w:marBottom w:val="0"/>
              <w:divBdr>
                <w:top w:val="none" w:sz="0" w:space="0" w:color="auto"/>
                <w:left w:val="none" w:sz="0" w:space="0" w:color="auto"/>
                <w:bottom w:val="none" w:sz="0" w:space="0" w:color="auto"/>
                <w:right w:val="none" w:sz="0" w:space="0" w:color="auto"/>
              </w:divBdr>
            </w:div>
          </w:divsChild>
        </w:div>
        <w:div w:id="709956653">
          <w:marLeft w:val="0"/>
          <w:marRight w:val="0"/>
          <w:marTop w:val="0"/>
          <w:marBottom w:val="0"/>
          <w:divBdr>
            <w:top w:val="none" w:sz="0" w:space="0" w:color="auto"/>
            <w:left w:val="none" w:sz="0" w:space="0" w:color="auto"/>
            <w:bottom w:val="none" w:sz="0" w:space="0" w:color="auto"/>
            <w:right w:val="none" w:sz="0" w:space="0" w:color="auto"/>
          </w:divBdr>
        </w:div>
        <w:div w:id="562061265">
          <w:marLeft w:val="0"/>
          <w:marRight w:val="0"/>
          <w:marTop w:val="0"/>
          <w:marBottom w:val="0"/>
          <w:divBdr>
            <w:top w:val="none" w:sz="0" w:space="0" w:color="auto"/>
            <w:left w:val="none" w:sz="0" w:space="0" w:color="auto"/>
            <w:bottom w:val="none" w:sz="0" w:space="0" w:color="auto"/>
            <w:right w:val="none" w:sz="0" w:space="0" w:color="auto"/>
          </w:divBdr>
          <w:divsChild>
            <w:div w:id="236986955">
              <w:marLeft w:val="0"/>
              <w:marRight w:val="0"/>
              <w:marTop w:val="0"/>
              <w:marBottom w:val="0"/>
              <w:divBdr>
                <w:top w:val="none" w:sz="0" w:space="0" w:color="auto"/>
                <w:left w:val="none" w:sz="0" w:space="0" w:color="auto"/>
                <w:bottom w:val="none" w:sz="0" w:space="0" w:color="auto"/>
                <w:right w:val="none" w:sz="0" w:space="0" w:color="auto"/>
              </w:divBdr>
            </w:div>
          </w:divsChild>
        </w:div>
        <w:div w:id="1630547636">
          <w:marLeft w:val="0"/>
          <w:marRight w:val="0"/>
          <w:marTop w:val="300"/>
          <w:marBottom w:val="0"/>
          <w:divBdr>
            <w:top w:val="none" w:sz="0" w:space="0" w:color="auto"/>
            <w:left w:val="none" w:sz="0" w:space="0" w:color="auto"/>
            <w:bottom w:val="none" w:sz="0" w:space="0" w:color="auto"/>
            <w:right w:val="none" w:sz="0" w:space="0" w:color="auto"/>
          </w:divBdr>
          <w:divsChild>
            <w:div w:id="2076078874">
              <w:marLeft w:val="0"/>
              <w:marRight w:val="0"/>
              <w:marTop w:val="0"/>
              <w:marBottom w:val="0"/>
              <w:divBdr>
                <w:top w:val="none" w:sz="0" w:space="0" w:color="auto"/>
                <w:left w:val="none" w:sz="0" w:space="0" w:color="auto"/>
                <w:bottom w:val="none" w:sz="0" w:space="0" w:color="auto"/>
                <w:right w:val="none" w:sz="0" w:space="0" w:color="auto"/>
              </w:divBdr>
              <w:divsChild>
                <w:div w:id="1882473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845095">
          <w:marLeft w:val="0"/>
          <w:marRight w:val="0"/>
          <w:marTop w:val="300"/>
          <w:marBottom w:val="0"/>
          <w:divBdr>
            <w:top w:val="none" w:sz="0" w:space="0" w:color="auto"/>
            <w:left w:val="none" w:sz="0" w:space="0" w:color="auto"/>
            <w:bottom w:val="none" w:sz="0" w:space="0" w:color="auto"/>
            <w:right w:val="none" w:sz="0" w:space="0" w:color="auto"/>
          </w:divBdr>
          <w:divsChild>
            <w:div w:id="888953096">
              <w:marLeft w:val="0"/>
              <w:marRight w:val="0"/>
              <w:marTop w:val="0"/>
              <w:marBottom w:val="0"/>
              <w:divBdr>
                <w:top w:val="none" w:sz="0" w:space="0" w:color="auto"/>
                <w:left w:val="none" w:sz="0" w:space="0" w:color="auto"/>
                <w:bottom w:val="none" w:sz="0" w:space="0" w:color="auto"/>
                <w:right w:val="none" w:sz="0" w:space="0" w:color="auto"/>
              </w:divBdr>
              <w:divsChild>
                <w:div w:id="970670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967511">
          <w:marLeft w:val="0"/>
          <w:marRight w:val="0"/>
          <w:marTop w:val="300"/>
          <w:marBottom w:val="0"/>
          <w:divBdr>
            <w:top w:val="none" w:sz="0" w:space="0" w:color="auto"/>
            <w:left w:val="none" w:sz="0" w:space="0" w:color="auto"/>
            <w:bottom w:val="none" w:sz="0" w:space="0" w:color="auto"/>
            <w:right w:val="none" w:sz="0" w:space="0" w:color="auto"/>
          </w:divBdr>
          <w:divsChild>
            <w:div w:id="1190023630">
              <w:marLeft w:val="0"/>
              <w:marRight w:val="0"/>
              <w:marTop w:val="0"/>
              <w:marBottom w:val="0"/>
              <w:divBdr>
                <w:top w:val="none" w:sz="0" w:space="0" w:color="auto"/>
                <w:left w:val="none" w:sz="0" w:space="0" w:color="auto"/>
                <w:bottom w:val="none" w:sz="0" w:space="0" w:color="auto"/>
                <w:right w:val="none" w:sz="0" w:space="0" w:color="auto"/>
              </w:divBdr>
              <w:divsChild>
                <w:div w:id="9379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933053">
          <w:marLeft w:val="0"/>
          <w:marRight w:val="0"/>
          <w:marTop w:val="300"/>
          <w:marBottom w:val="0"/>
          <w:divBdr>
            <w:top w:val="none" w:sz="0" w:space="0" w:color="auto"/>
            <w:left w:val="none" w:sz="0" w:space="0" w:color="auto"/>
            <w:bottom w:val="none" w:sz="0" w:space="0" w:color="auto"/>
            <w:right w:val="none" w:sz="0" w:space="0" w:color="auto"/>
          </w:divBdr>
          <w:divsChild>
            <w:div w:id="325986502">
              <w:marLeft w:val="0"/>
              <w:marRight w:val="0"/>
              <w:marTop w:val="0"/>
              <w:marBottom w:val="0"/>
              <w:divBdr>
                <w:top w:val="none" w:sz="0" w:space="0" w:color="auto"/>
                <w:left w:val="none" w:sz="0" w:space="0" w:color="auto"/>
                <w:bottom w:val="none" w:sz="0" w:space="0" w:color="auto"/>
                <w:right w:val="none" w:sz="0" w:space="0" w:color="auto"/>
              </w:divBdr>
              <w:divsChild>
                <w:div w:id="68297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0051547">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137187462">
      <w:bodyDiv w:val="1"/>
      <w:marLeft w:val="0"/>
      <w:marRight w:val="0"/>
      <w:marTop w:val="0"/>
      <w:marBottom w:val="0"/>
      <w:divBdr>
        <w:top w:val="none" w:sz="0" w:space="0" w:color="auto"/>
        <w:left w:val="none" w:sz="0" w:space="0" w:color="auto"/>
        <w:bottom w:val="none" w:sz="0" w:space="0" w:color="auto"/>
        <w:right w:val="none" w:sz="0" w:space="0" w:color="auto"/>
      </w:divBdr>
      <w:divsChild>
        <w:div w:id="758522169">
          <w:marLeft w:val="0"/>
          <w:marRight w:val="0"/>
          <w:marTop w:val="0"/>
          <w:marBottom w:val="0"/>
          <w:divBdr>
            <w:top w:val="none" w:sz="0" w:space="0" w:color="auto"/>
            <w:left w:val="none" w:sz="0" w:space="0" w:color="auto"/>
            <w:bottom w:val="none" w:sz="0" w:space="0" w:color="auto"/>
            <w:right w:val="none" w:sz="0" w:space="0" w:color="auto"/>
          </w:divBdr>
        </w:div>
        <w:div w:id="713848821">
          <w:marLeft w:val="0"/>
          <w:marRight w:val="0"/>
          <w:marTop w:val="0"/>
          <w:marBottom w:val="0"/>
          <w:divBdr>
            <w:top w:val="none" w:sz="0" w:space="0" w:color="auto"/>
            <w:left w:val="none" w:sz="0" w:space="0" w:color="auto"/>
            <w:bottom w:val="none" w:sz="0" w:space="0" w:color="auto"/>
            <w:right w:val="none" w:sz="0" w:space="0" w:color="auto"/>
          </w:divBdr>
          <w:divsChild>
            <w:div w:id="700983510">
              <w:marLeft w:val="0"/>
              <w:marRight w:val="0"/>
              <w:marTop w:val="0"/>
              <w:marBottom w:val="0"/>
              <w:divBdr>
                <w:top w:val="none" w:sz="0" w:space="0" w:color="auto"/>
                <w:left w:val="none" w:sz="0" w:space="0" w:color="auto"/>
                <w:bottom w:val="none" w:sz="0" w:space="0" w:color="auto"/>
                <w:right w:val="none" w:sz="0" w:space="0" w:color="auto"/>
              </w:divBdr>
            </w:div>
          </w:divsChild>
        </w:div>
        <w:div w:id="754279815">
          <w:marLeft w:val="0"/>
          <w:marRight w:val="0"/>
          <w:marTop w:val="0"/>
          <w:marBottom w:val="0"/>
          <w:divBdr>
            <w:top w:val="none" w:sz="0" w:space="0" w:color="auto"/>
            <w:left w:val="none" w:sz="0" w:space="0" w:color="auto"/>
            <w:bottom w:val="none" w:sz="0" w:space="0" w:color="auto"/>
            <w:right w:val="none" w:sz="0" w:space="0" w:color="auto"/>
          </w:divBdr>
        </w:div>
        <w:div w:id="120805372">
          <w:marLeft w:val="0"/>
          <w:marRight w:val="0"/>
          <w:marTop w:val="0"/>
          <w:marBottom w:val="0"/>
          <w:divBdr>
            <w:top w:val="none" w:sz="0" w:space="0" w:color="auto"/>
            <w:left w:val="none" w:sz="0" w:space="0" w:color="auto"/>
            <w:bottom w:val="none" w:sz="0" w:space="0" w:color="auto"/>
            <w:right w:val="none" w:sz="0" w:space="0" w:color="auto"/>
          </w:divBdr>
          <w:divsChild>
            <w:div w:id="427039993">
              <w:marLeft w:val="0"/>
              <w:marRight w:val="0"/>
              <w:marTop w:val="0"/>
              <w:marBottom w:val="0"/>
              <w:divBdr>
                <w:top w:val="none" w:sz="0" w:space="0" w:color="auto"/>
                <w:left w:val="none" w:sz="0" w:space="0" w:color="auto"/>
                <w:bottom w:val="none" w:sz="0" w:space="0" w:color="auto"/>
                <w:right w:val="none" w:sz="0" w:space="0" w:color="auto"/>
              </w:divBdr>
            </w:div>
          </w:divsChild>
        </w:div>
        <w:div w:id="159738959">
          <w:marLeft w:val="0"/>
          <w:marRight w:val="0"/>
          <w:marTop w:val="0"/>
          <w:marBottom w:val="0"/>
          <w:divBdr>
            <w:top w:val="none" w:sz="0" w:space="0" w:color="auto"/>
            <w:left w:val="none" w:sz="0" w:space="0" w:color="auto"/>
            <w:bottom w:val="none" w:sz="0" w:space="0" w:color="auto"/>
            <w:right w:val="none" w:sz="0" w:space="0" w:color="auto"/>
          </w:divBdr>
        </w:div>
        <w:div w:id="2076198568">
          <w:marLeft w:val="0"/>
          <w:marRight w:val="0"/>
          <w:marTop w:val="0"/>
          <w:marBottom w:val="0"/>
          <w:divBdr>
            <w:top w:val="none" w:sz="0" w:space="0" w:color="auto"/>
            <w:left w:val="none" w:sz="0" w:space="0" w:color="auto"/>
            <w:bottom w:val="none" w:sz="0" w:space="0" w:color="auto"/>
            <w:right w:val="none" w:sz="0" w:space="0" w:color="auto"/>
          </w:divBdr>
          <w:divsChild>
            <w:div w:id="918054642">
              <w:marLeft w:val="0"/>
              <w:marRight w:val="0"/>
              <w:marTop w:val="0"/>
              <w:marBottom w:val="0"/>
              <w:divBdr>
                <w:top w:val="none" w:sz="0" w:space="0" w:color="auto"/>
                <w:left w:val="none" w:sz="0" w:space="0" w:color="auto"/>
                <w:bottom w:val="none" w:sz="0" w:space="0" w:color="auto"/>
                <w:right w:val="none" w:sz="0" w:space="0" w:color="auto"/>
              </w:divBdr>
            </w:div>
          </w:divsChild>
        </w:div>
        <w:div w:id="828591670">
          <w:marLeft w:val="0"/>
          <w:marRight w:val="0"/>
          <w:marTop w:val="0"/>
          <w:marBottom w:val="0"/>
          <w:divBdr>
            <w:top w:val="none" w:sz="0" w:space="0" w:color="auto"/>
            <w:left w:val="none" w:sz="0" w:space="0" w:color="auto"/>
            <w:bottom w:val="none" w:sz="0" w:space="0" w:color="auto"/>
            <w:right w:val="none" w:sz="0" w:space="0" w:color="auto"/>
          </w:divBdr>
        </w:div>
        <w:div w:id="2124497942">
          <w:marLeft w:val="0"/>
          <w:marRight w:val="0"/>
          <w:marTop w:val="0"/>
          <w:marBottom w:val="0"/>
          <w:divBdr>
            <w:top w:val="none" w:sz="0" w:space="0" w:color="auto"/>
            <w:left w:val="none" w:sz="0" w:space="0" w:color="auto"/>
            <w:bottom w:val="none" w:sz="0" w:space="0" w:color="auto"/>
            <w:right w:val="none" w:sz="0" w:space="0" w:color="auto"/>
          </w:divBdr>
          <w:divsChild>
            <w:div w:id="4215920">
              <w:marLeft w:val="0"/>
              <w:marRight w:val="0"/>
              <w:marTop w:val="0"/>
              <w:marBottom w:val="0"/>
              <w:divBdr>
                <w:top w:val="none" w:sz="0" w:space="0" w:color="auto"/>
                <w:left w:val="none" w:sz="0" w:space="0" w:color="auto"/>
                <w:bottom w:val="none" w:sz="0" w:space="0" w:color="auto"/>
                <w:right w:val="none" w:sz="0" w:space="0" w:color="auto"/>
              </w:divBdr>
            </w:div>
          </w:divsChild>
        </w:div>
        <w:div w:id="513228678">
          <w:marLeft w:val="0"/>
          <w:marRight w:val="0"/>
          <w:marTop w:val="0"/>
          <w:marBottom w:val="0"/>
          <w:divBdr>
            <w:top w:val="none" w:sz="0" w:space="0" w:color="auto"/>
            <w:left w:val="none" w:sz="0" w:space="0" w:color="auto"/>
            <w:bottom w:val="none" w:sz="0" w:space="0" w:color="auto"/>
            <w:right w:val="none" w:sz="0" w:space="0" w:color="auto"/>
          </w:divBdr>
        </w:div>
        <w:div w:id="485821352">
          <w:marLeft w:val="0"/>
          <w:marRight w:val="0"/>
          <w:marTop w:val="0"/>
          <w:marBottom w:val="0"/>
          <w:divBdr>
            <w:top w:val="none" w:sz="0" w:space="0" w:color="auto"/>
            <w:left w:val="none" w:sz="0" w:space="0" w:color="auto"/>
            <w:bottom w:val="none" w:sz="0" w:space="0" w:color="auto"/>
            <w:right w:val="none" w:sz="0" w:space="0" w:color="auto"/>
          </w:divBdr>
          <w:divsChild>
            <w:div w:id="41760192">
              <w:marLeft w:val="0"/>
              <w:marRight w:val="0"/>
              <w:marTop w:val="0"/>
              <w:marBottom w:val="0"/>
              <w:divBdr>
                <w:top w:val="none" w:sz="0" w:space="0" w:color="auto"/>
                <w:left w:val="none" w:sz="0" w:space="0" w:color="auto"/>
                <w:bottom w:val="none" w:sz="0" w:space="0" w:color="auto"/>
                <w:right w:val="none" w:sz="0" w:space="0" w:color="auto"/>
              </w:divBdr>
            </w:div>
          </w:divsChild>
        </w:div>
        <w:div w:id="758140966">
          <w:marLeft w:val="0"/>
          <w:marRight w:val="0"/>
          <w:marTop w:val="0"/>
          <w:marBottom w:val="0"/>
          <w:divBdr>
            <w:top w:val="none" w:sz="0" w:space="0" w:color="auto"/>
            <w:left w:val="none" w:sz="0" w:space="0" w:color="auto"/>
            <w:bottom w:val="none" w:sz="0" w:space="0" w:color="auto"/>
            <w:right w:val="none" w:sz="0" w:space="0" w:color="auto"/>
          </w:divBdr>
        </w:div>
        <w:div w:id="194579633">
          <w:marLeft w:val="0"/>
          <w:marRight w:val="0"/>
          <w:marTop w:val="0"/>
          <w:marBottom w:val="0"/>
          <w:divBdr>
            <w:top w:val="none" w:sz="0" w:space="0" w:color="auto"/>
            <w:left w:val="none" w:sz="0" w:space="0" w:color="auto"/>
            <w:bottom w:val="none" w:sz="0" w:space="0" w:color="auto"/>
            <w:right w:val="none" w:sz="0" w:space="0" w:color="auto"/>
          </w:divBdr>
          <w:divsChild>
            <w:div w:id="1681010164">
              <w:marLeft w:val="0"/>
              <w:marRight w:val="0"/>
              <w:marTop w:val="0"/>
              <w:marBottom w:val="0"/>
              <w:divBdr>
                <w:top w:val="none" w:sz="0" w:space="0" w:color="auto"/>
                <w:left w:val="none" w:sz="0" w:space="0" w:color="auto"/>
                <w:bottom w:val="none" w:sz="0" w:space="0" w:color="auto"/>
                <w:right w:val="none" w:sz="0" w:space="0" w:color="auto"/>
              </w:divBdr>
            </w:div>
          </w:divsChild>
        </w:div>
        <w:div w:id="1588538775">
          <w:marLeft w:val="0"/>
          <w:marRight w:val="0"/>
          <w:marTop w:val="0"/>
          <w:marBottom w:val="0"/>
          <w:divBdr>
            <w:top w:val="none" w:sz="0" w:space="0" w:color="auto"/>
            <w:left w:val="none" w:sz="0" w:space="0" w:color="auto"/>
            <w:bottom w:val="none" w:sz="0" w:space="0" w:color="auto"/>
            <w:right w:val="none" w:sz="0" w:space="0" w:color="auto"/>
          </w:divBdr>
        </w:div>
        <w:div w:id="77992179">
          <w:marLeft w:val="0"/>
          <w:marRight w:val="0"/>
          <w:marTop w:val="0"/>
          <w:marBottom w:val="0"/>
          <w:divBdr>
            <w:top w:val="none" w:sz="0" w:space="0" w:color="auto"/>
            <w:left w:val="none" w:sz="0" w:space="0" w:color="auto"/>
            <w:bottom w:val="none" w:sz="0" w:space="0" w:color="auto"/>
            <w:right w:val="none" w:sz="0" w:space="0" w:color="auto"/>
          </w:divBdr>
          <w:divsChild>
            <w:div w:id="501430216">
              <w:marLeft w:val="0"/>
              <w:marRight w:val="0"/>
              <w:marTop w:val="0"/>
              <w:marBottom w:val="0"/>
              <w:divBdr>
                <w:top w:val="none" w:sz="0" w:space="0" w:color="auto"/>
                <w:left w:val="none" w:sz="0" w:space="0" w:color="auto"/>
                <w:bottom w:val="none" w:sz="0" w:space="0" w:color="auto"/>
                <w:right w:val="none" w:sz="0" w:space="0" w:color="auto"/>
              </w:divBdr>
            </w:div>
          </w:divsChild>
        </w:div>
        <w:div w:id="581649724">
          <w:marLeft w:val="0"/>
          <w:marRight w:val="0"/>
          <w:marTop w:val="300"/>
          <w:marBottom w:val="0"/>
          <w:divBdr>
            <w:top w:val="none" w:sz="0" w:space="0" w:color="auto"/>
            <w:left w:val="none" w:sz="0" w:space="0" w:color="auto"/>
            <w:bottom w:val="none" w:sz="0" w:space="0" w:color="auto"/>
            <w:right w:val="none" w:sz="0" w:space="0" w:color="auto"/>
          </w:divBdr>
          <w:divsChild>
            <w:div w:id="1587225283">
              <w:marLeft w:val="0"/>
              <w:marRight w:val="0"/>
              <w:marTop w:val="0"/>
              <w:marBottom w:val="0"/>
              <w:divBdr>
                <w:top w:val="none" w:sz="0" w:space="0" w:color="auto"/>
                <w:left w:val="none" w:sz="0" w:space="0" w:color="auto"/>
                <w:bottom w:val="none" w:sz="0" w:space="0" w:color="auto"/>
                <w:right w:val="none" w:sz="0" w:space="0" w:color="auto"/>
              </w:divBdr>
              <w:divsChild>
                <w:div w:id="893782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11293">
          <w:marLeft w:val="0"/>
          <w:marRight w:val="0"/>
          <w:marTop w:val="300"/>
          <w:marBottom w:val="0"/>
          <w:divBdr>
            <w:top w:val="none" w:sz="0" w:space="0" w:color="auto"/>
            <w:left w:val="none" w:sz="0" w:space="0" w:color="auto"/>
            <w:bottom w:val="none" w:sz="0" w:space="0" w:color="auto"/>
            <w:right w:val="none" w:sz="0" w:space="0" w:color="auto"/>
          </w:divBdr>
          <w:divsChild>
            <w:div w:id="51315915">
              <w:marLeft w:val="0"/>
              <w:marRight w:val="0"/>
              <w:marTop w:val="0"/>
              <w:marBottom w:val="0"/>
              <w:divBdr>
                <w:top w:val="none" w:sz="0" w:space="0" w:color="auto"/>
                <w:left w:val="none" w:sz="0" w:space="0" w:color="auto"/>
                <w:bottom w:val="none" w:sz="0" w:space="0" w:color="auto"/>
                <w:right w:val="none" w:sz="0" w:space="0" w:color="auto"/>
              </w:divBdr>
              <w:divsChild>
                <w:div w:id="7728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808702">
          <w:marLeft w:val="0"/>
          <w:marRight w:val="0"/>
          <w:marTop w:val="300"/>
          <w:marBottom w:val="0"/>
          <w:divBdr>
            <w:top w:val="none" w:sz="0" w:space="0" w:color="auto"/>
            <w:left w:val="none" w:sz="0" w:space="0" w:color="auto"/>
            <w:bottom w:val="none" w:sz="0" w:space="0" w:color="auto"/>
            <w:right w:val="none" w:sz="0" w:space="0" w:color="auto"/>
          </w:divBdr>
          <w:divsChild>
            <w:div w:id="954560892">
              <w:marLeft w:val="0"/>
              <w:marRight w:val="0"/>
              <w:marTop w:val="0"/>
              <w:marBottom w:val="0"/>
              <w:divBdr>
                <w:top w:val="none" w:sz="0" w:space="0" w:color="auto"/>
                <w:left w:val="none" w:sz="0" w:space="0" w:color="auto"/>
                <w:bottom w:val="none" w:sz="0" w:space="0" w:color="auto"/>
                <w:right w:val="none" w:sz="0" w:space="0" w:color="auto"/>
              </w:divBdr>
              <w:divsChild>
                <w:div w:id="5231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721098">
          <w:marLeft w:val="0"/>
          <w:marRight w:val="0"/>
          <w:marTop w:val="300"/>
          <w:marBottom w:val="0"/>
          <w:divBdr>
            <w:top w:val="none" w:sz="0" w:space="0" w:color="auto"/>
            <w:left w:val="none" w:sz="0" w:space="0" w:color="auto"/>
            <w:bottom w:val="none" w:sz="0" w:space="0" w:color="auto"/>
            <w:right w:val="none" w:sz="0" w:space="0" w:color="auto"/>
          </w:divBdr>
          <w:divsChild>
            <w:div w:id="1979991130">
              <w:marLeft w:val="0"/>
              <w:marRight w:val="0"/>
              <w:marTop w:val="0"/>
              <w:marBottom w:val="0"/>
              <w:divBdr>
                <w:top w:val="none" w:sz="0" w:space="0" w:color="auto"/>
                <w:left w:val="none" w:sz="0" w:space="0" w:color="auto"/>
                <w:bottom w:val="none" w:sz="0" w:space="0" w:color="auto"/>
                <w:right w:val="none" w:sz="0" w:space="0" w:color="auto"/>
              </w:divBdr>
              <w:divsChild>
                <w:div w:id="52405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343616">
      <w:bodyDiv w:val="1"/>
      <w:marLeft w:val="0"/>
      <w:marRight w:val="0"/>
      <w:marTop w:val="0"/>
      <w:marBottom w:val="0"/>
      <w:divBdr>
        <w:top w:val="none" w:sz="0" w:space="0" w:color="auto"/>
        <w:left w:val="none" w:sz="0" w:space="0" w:color="auto"/>
        <w:bottom w:val="none" w:sz="0" w:space="0" w:color="auto"/>
        <w:right w:val="none" w:sz="0" w:space="0" w:color="auto"/>
      </w:divBdr>
      <w:divsChild>
        <w:div w:id="1245996045">
          <w:marLeft w:val="0"/>
          <w:marRight w:val="0"/>
          <w:marTop w:val="0"/>
          <w:marBottom w:val="0"/>
          <w:divBdr>
            <w:top w:val="none" w:sz="0" w:space="0" w:color="auto"/>
            <w:left w:val="none" w:sz="0" w:space="0" w:color="auto"/>
            <w:bottom w:val="none" w:sz="0" w:space="0" w:color="auto"/>
            <w:right w:val="none" w:sz="0" w:space="0" w:color="auto"/>
          </w:divBdr>
        </w:div>
        <w:div w:id="1214541946">
          <w:marLeft w:val="0"/>
          <w:marRight w:val="0"/>
          <w:marTop w:val="0"/>
          <w:marBottom w:val="0"/>
          <w:divBdr>
            <w:top w:val="none" w:sz="0" w:space="0" w:color="auto"/>
            <w:left w:val="none" w:sz="0" w:space="0" w:color="auto"/>
            <w:bottom w:val="none" w:sz="0" w:space="0" w:color="auto"/>
            <w:right w:val="none" w:sz="0" w:space="0" w:color="auto"/>
          </w:divBdr>
          <w:divsChild>
            <w:div w:id="1910993696">
              <w:marLeft w:val="0"/>
              <w:marRight w:val="0"/>
              <w:marTop w:val="0"/>
              <w:marBottom w:val="0"/>
              <w:divBdr>
                <w:top w:val="none" w:sz="0" w:space="0" w:color="auto"/>
                <w:left w:val="none" w:sz="0" w:space="0" w:color="auto"/>
                <w:bottom w:val="none" w:sz="0" w:space="0" w:color="auto"/>
                <w:right w:val="none" w:sz="0" w:space="0" w:color="auto"/>
              </w:divBdr>
            </w:div>
          </w:divsChild>
        </w:div>
        <w:div w:id="854078921">
          <w:marLeft w:val="0"/>
          <w:marRight w:val="0"/>
          <w:marTop w:val="0"/>
          <w:marBottom w:val="0"/>
          <w:divBdr>
            <w:top w:val="none" w:sz="0" w:space="0" w:color="auto"/>
            <w:left w:val="none" w:sz="0" w:space="0" w:color="auto"/>
            <w:bottom w:val="none" w:sz="0" w:space="0" w:color="auto"/>
            <w:right w:val="none" w:sz="0" w:space="0" w:color="auto"/>
          </w:divBdr>
        </w:div>
        <w:div w:id="1066145050">
          <w:marLeft w:val="0"/>
          <w:marRight w:val="0"/>
          <w:marTop w:val="0"/>
          <w:marBottom w:val="0"/>
          <w:divBdr>
            <w:top w:val="none" w:sz="0" w:space="0" w:color="auto"/>
            <w:left w:val="none" w:sz="0" w:space="0" w:color="auto"/>
            <w:bottom w:val="none" w:sz="0" w:space="0" w:color="auto"/>
            <w:right w:val="none" w:sz="0" w:space="0" w:color="auto"/>
          </w:divBdr>
          <w:divsChild>
            <w:div w:id="96338942">
              <w:marLeft w:val="0"/>
              <w:marRight w:val="0"/>
              <w:marTop w:val="0"/>
              <w:marBottom w:val="0"/>
              <w:divBdr>
                <w:top w:val="none" w:sz="0" w:space="0" w:color="auto"/>
                <w:left w:val="none" w:sz="0" w:space="0" w:color="auto"/>
                <w:bottom w:val="none" w:sz="0" w:space="0" w:color="auto"/>
                <w:right w:val="none" w:sz="0" w:space="0" w:color="auto"/>
              </w:divBdr>
            </w:div>
          </w:divsChild>
        </w:div>
        <w:div w:id="177306868">
          <w:marLeft w:val="0"/>
          <w:marRight w:val="0"/>
          <w:marTop w:val="0"/>
          <w:marBottom w:val="0"/>
          <w:divBdr>
            <w:top w:val="none" w:sz="0" w:space="0" w:color="auto"/>
            <w:left w:val="none" w:sz="0" w:space="0" w:color="auto"/>
            <w:bottom w:val="none" w:sz="0" w:space="0" w:color="auto"/>
            <w:right w:val="none" w:sz="0" w:space="0" w:color="auto"/>
          </w:divBdr>
        </w:div>
        <w:div w:id="660740244">
          <w:marLeft w:val="0"/>
          <w:marRight w:val="0"/>
          <w:marTop w:val="0"/>
          <w:marBottom w:val="0"/>
          <w:divBdr>
            <w:top w:val="none" w:sz="0" w:space="0" w:color="auto"/>
            <w:left w:val="none" w:sz="0" w:space="0" w:color="auto"/>
            <w:bottom w:val="none" w:sz="0" w:space="0" w:color="auto"/>
            <w:right w:val="none" w:sz="0" w:space="0" w:color="auto"/>
          </w:divBdr>
          <w:divsChild>
            <w:div w:id="1317340151">
              <w:marLeft w:val="0"/>
              <w:marRight w:val="0"/>
              <w:marTop w:val="0"/>
              <w:marBottom w:val="0"/>
              <w:divBdr>
                <w:top w:val="none" w:sz="0" w:space="0" w:color="auto"/>
                <w:left w:val="none" w:sz="0" w:space="0" w:color="auto"/>
                <w:bottom w:val="none" w:sz="0" w:space="0" w:color="auto"/>
                <w:right w:val="none" w:sz="0" w:space="0" w:color="auto"/>
              </w:divBdr>
            </w:div>
          </w:divsChild>
        </w:div>
        <w:div w:id="132912093">
          <w:marLeft w:val="0"/>
          <w:marRight w:val="0"/>
          <w:marTop w:val="0"/>
          <w:marBottom w:val="0"/>
          <w:divBdr>
            <w:top w:val="none" w:sz="0" w:space="0" w:color="auto"/>
            <w:left w:val="none" w:sz="0" w:space="0" w:color="auto"/>
            <w:bottom w:val="none" w:sz="0" w:space="0" w:color="auto"/>
            <w:right w:val="none" w:sz="0" w:space="0" w:color="auto"/>
          </w:divBdr>
        </w:div>
        <w:div w:id="1230728628">
          <w:marLeft w:val="0"/>
          <w:marRight w:val="0"/>
          <w:marTop w:val="0"/>
          <w:marBottom w:val="0"/>
          <w:divBdr>
            <w:top w:val="none" w:sz="0" w:space="0" w:color="auto"/>
            <w:left w:val="none" w:sz="0" w:space="0" w:color="auto"/>
            <w:bottom w:val="none" w:sz="0" w:space="0" w:color="auto"/>
            <w:right w:val="none" w:sz="0" w:space="0" w:color="auto"/>
          </w:divBdr>
          <w:divsChild>
            <w:div w:id="14162297">
              <w:marLeft w:val="0"/>
              <w:marRight w:val="0"/>
              <w:marTop w:val="0"/>
              <w:marBottom w:val="0"/>
              <w:divBdr>
                <w:top w:val="none" w:sz="0" w:space="0" w:color="auto"/>
                <w:left w:val="none" w:sz="0" w:space="0" w:color="auto"/>
                <w:bottom w:val="none" w:sz="0" w:space="0" w:color="auto"/>
                <w:right w:val="none" w:sz="0" w:space="0" w:color="auto"/>
              </w:divBdr>
            </w:div>
          </w:divsChild>
        </w:div>
        <w:div w:id="888568939">
          <w:marLeft w:val="0"/>
          <w:marRight w:val="0"/>
          <w:marTop w:val="0"/>
          <w:marBottom w:val="0"/>
          <w:divBdr>
            <w:top w:val="none" w:sz="0" w:space="0" w:color="auto"/>
            <w:left w:val="none" w:sz="0" w:space="0" w:color="auto"/>
            <w:bottom w:val="none" w:sz="0" w:space="0" w:color="auto"/>
            <w:right w:val="none" w:sz="0" w:space="0" w:color="auto"/>
          </w:divBdr>
        </w:div>
        <w:div w:id="1235896813">
          <w:marLeft w:val="0"/>
          <w:marRight w:val="0"/>
          <w:marTop w:val="0"/>
          <w:marBottom w:val="0"/>
          <w:divBdr>
            <w:top w:val="none" w:sz="0" w:space="0" w:color="auto"/>
            <w:left w:val="none" w:sz="0" w:space="0" w:color="auto"/>
            <w:bottom w:val="none" w:sz="0" w:space="0" w:color="auto"/>
            <w:right w:val="none" w:sz="0" w:space="0" w:color="auto"/>
          </w:divBdr>
          <w:divsChild>
            <w:div w:id="969826639">
              <w:marLeft w:val="0"/>
              <w:marRight w:val="0"/>
              <w:marTop w:val="0"/>
              <w:marBottom w:val="0"/>
              <w:divBdr>
                <w:top w:val="none" w:sz="0" w:space="0" w:color="auto"/>
                <w:left w:val="none" w:sz="0" w:space="0" w:color="auto"/>
                <w:bottom w:val="none" w:sz="0" w:space="0" w:color="auto"/>
                <w:right w:val="none" w:sz="0" w:space="0" w:color="auto"/>
              </w:divBdr>
            </w:div>
          </w:divsChild>
        </w:div>
        <w:div w:id="584146552">
          <w:marLeft w:val="0"/>
          <w:marRight w:val="0"/>
          <w:marTop w:val="0"/>
          <w:marBottom w:val="0"/>
          <w:divBdr>
            <w:top w:val="none" w:sz="0" w:space="0" w:color="auto"/>
            <w:left w:val="none" w:sz="0" w:space="0" w:color="auto"/>
            <w:bottom w:val="none" w:sz="0" w:space="0" w:color="auto"/>
            <w:right w:val="none" w:sz="0" w:space="0" w:color="auto"/>
          </w:divBdr>
        </w:div>
        <w:div w:id="356076924">
          <w:marLeft w:val="0"/>
          <w:marRight w:val="0"/>
          <w:marTop w:val="0"/>
          <w:marBottom w:val="0"/>
          <w:divBdr>
            <w:top w:val="none" w:sz="0" w:space="0" w:color="auto"/>
            <w:left w:val="none" w:sz="0" w:space="0" w:color="auto"/>
            <w:bottom w:val="none" w:sz="0" w:space="0" w:color="auto"/>
            <w:right w:val="none" w:sz="0" w:space="0" w:color="auto"/>
          </w:divBdr>
          <w:divsChild>
            <w:div w:id="1336151215">
              <w:marLeft w:val="0"/>
              <w:marRight w:val="0"/>
              <w:marTop w:val="0"/>
              <w:marBottom w:val="0"/>
              <w:divBdr>
                <w:top w:val="none" w:sz="0" w:space="0" w:color="auto"/>
                <w:left w:val="none" w:sz="0" w:space="0" w:color="auto"/>
                <w:bottom w:val="none" w:sz="0" w:space="0" w:color="auto"/>
                <w:right w:val="none" w:sz="0" w:space="0" w:color="auto"/>
              </w:divBdr>
            </w:div>
          </w:divsChild>
        </w:div>
        <w:div w:id="716776621">
          <w:marLeft w:val="0"/>
          <w:marRight w:val="0"/>
          <w:marTop w:val="0"/>
          <w:marBottom w:val="0"/>
          <w:divBdr>
            <w:top w:val="none" w:sz="0" w:space="0" w:color="auto"/>
            <w:left w:val="none" w:sz="0" w:space="0" w:color="auto"/>
            <w:bottom w:val="none" w:sz="0" w:space="0" w:color="auto"/>
            <w:right w:val="none" w:sz="0" w:space="0" w:color="auto"/>
          </w:divBdr>
        </w:div>
        <w:div w:id="2134015319">
          <w:marLeft w:val="0"/>
          <w:marRight w:val="0"/>
          <w:marTop w:val="0"/>
          <w:marBottom w:val="0"/>
          <w:divBdr>
            <w:top w:val="none" w:sz="0" w:space="0" w:color="auto"/>
            <w:left w:val="none" w:sz="0" w:space="0" w:color="auto"/>
            <w:bottom w:val="none" w:sz="0" w:space="0" w:color="auto"/>
            <w:right w:val="none" w:sz="0" w:space="0" w:color="auto"/>
          </w:divBdr>
          <w:divsChild>
            <w:div w:id="194658088">
              <w:marLeft w:val="0"/>
              <w:marRight w:val="0"/>
              <w:marTop w:val="0"/>
              <w:marBottom w:val="0"/>
              <w:divBdr>
                <w:top w:val="none" w:sz="0" w:space="0" w:color="auto"/>
                <w:left w:val="none" w:sz="0" w:space="0" w:color="auto"/>
                <w:bottom w:val="none" w:sz="0" w:space="0" w:color="auto"/>
                <w:right w:val="none" w:sz="0" w:space="0" w:color="auto"/>
              </w:divBdr>
            </w:div>
          </w:divsChild>
        </w:div>
        <w:div w:id="519121244">
          <w:marLeft w:val="0"/>
          <w:marRight w:val="0"/>
          <w:marTop w:val="300"/>
          <w:marBottom w:val="0"/>
          <w:divBdr>
            <w:top w:val="none" w:sz="0" w:space="0" w:color="auto"/>
            <w:left w:val="none" w:sz="0" w:space="0" w:color="auto"/>
            <w:bottom w:val="none" w:sz="0" w:space="0" w:color="auto"/>
            <w:right w:val="none" w:sz="0" w:space="0" w:color="auto"/>
          </w:divBdr>
          <w:divsChild>
            <w:div w:id="968245380">
              <w:marLeft w:val="0"/>
              <w:marRight w:val="0"/>
              <w:marTop w:val="0"/>
              <w:marBottom w:val="0"/>
              <w:divBdr>
                <w:top w:val="none" w:sz="0" w:space="0" w:color="auto"/>
                <w:left w:val="none" w:sz="0" w:space="0" w:color="auto"/>
                <w:bottom w:val="none" w:sz="0" w:space="0" w:color="auto"/>
                <w:right w:val="none" w:sz="0" w:space="0" w:color="auto"/>
              </w:divBdr>
              <w:divsChild>
                <w:div w:id="304360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972957">
          <w:marLeft w:val="0"/>
          <w:marRight w:val="0"/>
          <w:marTop w:val="300"/>
          <w:marBottom w:val="0"/>
          <w:divBdr>
            <w:top w:val="none" w:sz="0" w:space="0" w:color="auto"/>
            <w:left w:val="none" w:sz="0" w:space="0" w:color="auto"/>
            <w:bottom w:val="none" w:sz="0" w:space="0" w:color="auto"/>
            <w:right w:val="none" w:sz="0" w:space="0" w:color="auto"/>
          </w:divBdr>
          <w:divsChild>
            <w:div w:id="583104785">
              <w:marLeft w:val="0"/>
              <w:marRight w:val="0"/>
              <w:marTop w:val="0"/>
              <w:marBottom w:val="0"/>
              <w:divBdr>
                <w:top w:val="none" w:sz="0" w:space="0" w:color="auto"/>
                <w:left w:val="none" w:sz="0" w:space="0" w:color="auto"/>
                <w:bottom w:val="none" w:sz="0" w:space="0" w:color="auto"/>
                <w:right w:val="none" w:sz="0" w:space="0" w:color="auto"/>
              </w:divBdr>
              <w:divsChild>
                <w:div w:id="109683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723156">
      <w:bodyDiv w:val="1"/>
      <w:marLeft w:val="0"/>
      <w:marRight w:val="0"/>
      <w:marTop w:val="0"/>
      <w:marBottom w:val="0"/>
      <w:divBdr>
        <w:top w:val="none" w:sz="0" w:space="0" w:color="auto"/>
        <w:left w:val="none" w:sz="0" w:space="0" w:color="auto"/>
        <w:bottom w:val="none" w:sz="0" w:space="0" w:color="auto"/>
        <w:right w:val="none" w:sz="0" w:space="0" w:color="auto"/>
      </w:divBdr>
    </w:div>
    <w:div w:id="1176922938">
      <w:bodyDiv w:val="1"/>
      <w:marLeft w:val="0"/>
      <w:marRight w:val="0"/>
      <w:marTop w:val="0"/>
      <w:marBottom w:val="0"/>
      <w:divBdr>
        <w:top w:val="none" w:sz="0" w:space="0" w:color="auto"/>
        <w:left w:val="none" w:sz="0" w:space="0" w:color="auto"/>
        <w:bottom w:val="none" w:sz="0" w:space="0" w:color="auto"/>
        <w:right w:val="none" w:sz="0" w:space="0" w:color="auto"/>
      </w:divBdr>
    </w:div>
    <w:div w:id="1177505348">
      <w:bodyDiv w:val="1"/>
      <w:marLeft w:val="0"/>
      <w:marRight w:val="0"/>
      <w:marTop w:val="0"/>
      <w:marBottom w:val="0"/>
      <w:divBdr>
        <w:top w:val="none" w:sz="0" w:space="0" w:color="auto"/>
        <w:left w:val="none" w:sz="0" w:space="0" w:color="auto"/>
        <w:bottom w:val="none" w:sz="0" w:space="0" w:color="auto"/>
        <w:right w:val="none" w:sz="0" w:space="0" w:color="auto"/>
      </w:divBdr>
      <w:divsChild>
        <w:div w:id="528298065">
          <w:marLeft w:val="0"/>
          <w:marRight w:val="0"/>
          <w:marTop w:val="0"/>
          <w:marBottom w:val="0"/>
          <w:divBdr>
            <w:top w:val="none" w:sz="0" w:space="0" w:color="auto"/>
            <w:left w:val="none" w:sz="0" w:space="0" w:color="auto"/>
            <w:bottom w:val="none" w:sz="0" w:space="0" w:color="auto"/>
            <w:right w:val="none" w:sz="0" w:space="0" w:color="auto"/>
          </w:divBdr>
        </w:div>
        <w:div w:id="1345284328">
          <w:marLeft w:val="0"/>
          <w:marRight w:val="0"/>
          <w:marTop w:val="0"/>
          <w:marBottom w:val="0"/>
          <w:divBdr>
            <w:top w:val="none" w:sz="0" w:space="0" w:color="auto"/>
            <w:left w:val="none" w:sz="0" w:space="0" w:color="auto"/>
            <w:bottom w:val="none" w:sz="0" w:space="0" w:color="auto"/>
            <w:right w:val="none" w:sz="0" w:space="0" w:color="auto"/>
          </w:divBdr>
          <w:divsChild>
            <w:div w:id="637493804">
              <w:marLeft w:val="0"/>
              <w:marRight w:val="0"/>
              <w:marTop w:val="0"/>
              <w:marBottom w:val="0"/>
              <w:divBdr>
                <w:top w:val="none" w:sz="0" w:space="0" w:color="auto"/>
                <w:left w:val="none" w:sz="0" w:space="0" w:color="auto"/>
                <w:bottom w:val="none" w:sz="0" w:space="0" w:color="auto"/>
                <w:right w:val="none" w:sz="0" w:space="0" w:color="auto"/>
              </w:divBdr>
            </w:div>
          </w:divsChild>
        </w:div>
        <w:div w:id="1094857800">
          <w:marLeft w:val="0"/>
          <w:marRight w:val="0"/>
          <w:marTop w:val="0"/>
          <w:marBottom w:val="0"/>
          <w:divBdr>
            <w:top w:val="none" w:sz="0" w:space="0" w:color="auto"/>
            <w:left w:val="none" w:sz="0" w:space="0" w:color="auto"/>
            <w:bottom w:val="none" w:sz="0" w:space="0" w:color="auto"/>
            <w:right w:val="none" w:sz="0" w:space="0" w:color="auto"/>
          </w:divBdr>
        </w:div>
        <w:div w:id="1552307692">
          <w:marLeft w:val="0"/>
          <w:marRight w:val="0"/>
          <w:marTop w:val="0"/>
          <w:marBottom w:val="0"/>
          <w:divBdr>
            <w:top w:val="none" w:sz="0" w:space="0" w:color="auto"/>
            <w:left w:val="none" w:sz="0" w:space="0" w:color="auto"/>
            <w:bottom w:val="none" w:sz="0" w:space="0" w:color="auto"/>
            <w:right w:val="none" w:sz="0" w:space="0" w:color="auto"/>
          </w:divBdr>
          <w:divsChild>
            <w:div w:id="1447429203">
              <w:marLeft w:val="0"/>
              <w:marRight w:val="0"/>
              <w:marTop w:val="0"/>
              <w:marBottom w:val="0"/>
              <w:divBdr>
                <w:top w:val="none" w:sz="0" w:space="0" w:color="auto"/>
                <w:left w:val="none" w:sz="0" w:space="0" w:color="auto"/>
                <w:bottom w:val="none" w:sz="0" w:space="0" w:color="auto"/>
                <w:right w:val="none" w:sz="0" w:space="0" w:color="auto"/>
              </w:divBdr>
            </w:div>
          </w:divsChild>
        </w:div>
        <w:div w:id="1590700633">
          <w:marLeft w:val="0"/>
          <w:marRight w:val="0"/>
          <w:marTop w:val="0"/>
          <w:marBottom w:val="0"/>
          <w:divBdr>
            <w:top w:val="none" w:sz="0" w:space="0" w:color="auto"/>
            <w:left w:val="none" w:sz="0" w:space="0" w:color="auto"/>
            <w:bottom w:val="none" w:sz="0" w:space="0" w:color="auto"/>
            <w:right w:val="none" w:sz="0" w:space="0" w:color="auto"/>
          </w:divBdr>
        </w:div>
        <w:div w:id="1473668993">
          <w:marLeft w:val="0"/>
          <w:marRight w:val="0"/>
          <w:marTop w:val="0"/>
          <w:marBottom w:val="0"/>
          <w:divBdr>
            <w:top w:val="none" w:sz="0" w:space="0" w:color="auto"/>
            <w:left w:val="none" w:sz="0" w:space="0" w:color="auto"/>
            <w:bottom w:val="none" w:sz="0" w:space="0" w:color="auto"/>
            <w:right w:val="none" w:sz="0" w:space="0" w:color="auto"/>
          </w:divBdr>
          <w:divsChild>
            <w:div w:id="848761286">
              <w:marLeft w:val="0"/>
              <w:marRight w:val="0"/>
              <w:marTop w:val="0"/>
              <w:marBottom w:val="0"/>
              <w:divBdr>
                <w:top w:val="none" w:sz="0" w:space="0" w:color="auto"/>
                <w:left w:val="none" w:sz="0" w:space="0" w:color="auto"/>
                <w:bottom w:val="none" w:sz="0" w:space="0" w:color="auto"/>
                <w:right w:val="none" w:sz="0" w:space="0" w:color="auto"/>
              </w:divBdr>
            </w:div>
          </w:divsChild>
        </w:div>
        <w:div w:id="1513884082">
          <w:marLeft w:val="0"/>
          <w:marRight w:val="0"/>
          <w:marTop w:val="0"/>
          <w:marBottom w:val="0"/>
          <w:divBdr>
            <w:top w:val="none" w:sz="0" w:space="0" w:color="auto"/>
            <w:left w:val="none" w:sz="0" w:space="0" w:color="auto"/>
            <w:bottom w:val="none" w:sz="0" w:space="0" w:color="auto"/>
            <w:right w:val="none" w:sz="0" w:space="0" w:color="auto"/>
          </w:divBdr>
        </w:div>
        <w:div w:id="32465107">
          <w:marLeft w:val="0"/>
          <w:marRight w:val="0"/>
          <w:marTop w:val="0"/>
          <w:marBottom w:val="0"/>
          <w:divBdr>
            <w:top w:val="none" w:sz="0" w:space="0" w:color="auto"/>
            <w:left w:val="none" w:sz="0" w:space="0" w:color="auto"/>
            <w:bottom w:val="none" w:sz="0" w:space="0" w:color="auto"/>
            <w:right w:val="none" w:sz="0" w:space="0" w:color="auto"/>
          </w:divBdr>
          <w:divsChild>
            <w:div w:id="122237228">
              <w:marLeft w:val="0"/>
              <w:marRight w:val="0"/>
              <w:marTop w:val="0"/>
              <w:marBottom w:val="0"/>
              <w:divBdr>
                <w:top w:val="none" w:sz="0" w:space="0" w:color="auto"/>
                <w:left w:val="none" w:sz="0" w:space="0" w:color="auto"/>
                <w:bottom w:val="none" w:sz="0" w:space="0" w:color="auto"/>
                <w:right w:val="none" w:sz="0" w:space="0" w:color="auto"/>
              </w:divBdr>
            </w:div>
          </w:divsChild>
        </w:div>
        <w:div w:id="400100822">
          <w:marLeft w:val="0"/>
          <w:marRight w:val="0"/>
          <w:marTop w:val="0"/>
          <w:marBottom w:val="0"/>
          <w:divBdr>
            <w:top w:val="none" w:sz="0" w:space="0" w:color="auto"/>
            <w:left w:val="none" w:sz="0" w:space="0" w:color="auto"/>
            <w:bottom w:val="none" w:sz="0" w:space="0" w:color="auto"/>
            <w:right w:val="none" w:sz="0" w:space="0" w:color="auto"/>
          </w:divBdr>
        </w:div>
        <w:div w:id="1269657958">
          <w:marLeft w:val="0"/>
          <w:marRight w:val="0"/>
          <w:marTop w:val="0"/>
          <w:marBottom w:val="0"/>
          <w:divBdr>
            <w:top w:val="none" w:sz="0" w:space="0" w:color="auto"/>
            <w:left w:val="none" w:sz="0" w:space="0" w:color="auto"/>
            <w:bottom w:val="none" w:sz="0" w:space="0" w:color="auto"/>
            <w:right w:val="none" w:sz="0" w:space="0" w:color="auto"/>
          </w:divBdr>
          <w:divsChild>
            <w:div w:id="1513296482">
              <w:marLeft w:val="0"/>
              <w:marRight w:val="0"/>
              <w:marTop w:val="0"/>
              <w:marBottom w:val="0"/>
              <w:divBdr>
                <w:top w:val="none" w:sz="0" w:space="0" w:color="auto"/>
                <w:left w:val="none" w:sz="0" w:space="0" w:color="auto"/>
                <w:bottom w:val="none" w:sz="0" w:space="0" w:color="auto"/>
                <w:right w:val="none" w:sz="0" w:space="0" w:color="auto"/>
              </w:divBdr>
            </w:div>
          </w:divsChild>
        </w:div>
        <w:div w:id="176772037">
          <w:marLeft w:val="0"/>
          <w:marRight w:val="0"/>
          <w:marTop w:val="0"/>
          <w:marBottom w:val="0"/>
          <w:divBdr>
            <w:top w:val="none" w:sz="0" w:space="0" w:color="auto"/>
            <w:left w:val="none" w:sz="0" w:space="0" w:color="auto"/>
            <w:bottom w:val="none" w:sz="0" w:space="0" w:color="auto"/>
            <w:right w:val="none" w:sz="0" w:space="0" w:color="auto"/>
          </w:divBdr>
        </w:div>
        <w:div w:id="669214432">
          <w:marLeft w:val="0"/>
          <w:marRight w:val="0"/>
          <w:marTop w:val="0"/>
          <w:marBottom w:val="0"/>
          <w:divBdr>
            <w:top w:val="none" w:sz="0" w:space="0" w:color="auto"/>
            <w:left w:val="none" w:sz="0" w:space="0" w:color="auto"/>
            <w:bottom w:val="none" w:sz="0" w:space="0" w:color="auto"/>
            <w:right w:val="none" w:sz="0" w:space="0" w:color="auto"/>
          </w:divBdr>
          <w:divsChild>
            <w:div w:id="1256675228">
              <w:marLeft w:val="0"/>
              <w:marRight w:val="0"/>
              <w:marTop w:val="0"/>
              <w:marBottom w:val="0"/>
              <w:divBdr>
                <w:top w:val="none" w:sz="0" w:space="0" w:color="auto"/>
                <w:left w:val="none" w:sz="0" w:space="0" w:color="auto"/>
                <w:bottom w:val="none" w:sz="0" w:space="0" w:color="auto"/>
                <w:right w:val="none" w:sz="0" w:space="0" w:color="auto"/>
              </w:divBdr>
            </w:div>
          </w:divsChild>
        </w:div>
        <w:div w:id="1101560479">
          <w:marLeft w:val="0"/>
          <w:marRight w:val="0"/>
          <w:marTop w:val="0"/>
          <w:marBottom w:val="0"/>
          <w:divBdr>
            <w:top w:val="none" w:sz="0" w:space="0" w:color="auto"/>
            <w:left w:val="none" w:sz="0" w:space="0" w:color="auto"/>
            <w:bottom w:val="none" w:sz="0" w:space="0" w:color="auto"/>
            <w:right w:val="none" w:sz="0" w:space="0" w:color="auto"/>
          </w:divBdr>
        </w:div>
        <w:div w:id="1994096345">
          <w:marLeft w:val="0"/>
          <w:marRight w:val="0"/>
          <w:marTop w:val="0"/>
          <w:marBottom w:val="0"/>
          <w:divBdr>
            <w:top w:val="none" w:sz="0" w:space="0" w:color="auto"/>
            <w:left w:val="none" w:sz="0" w:space="0" w:color="auto"/>
            <w:bottom w:val="none" w:sz="0" w:space="0" w:color="auto"/>
            <w:right w:val="none" w:sz="0" w:space="0" w:color="auto"/>
          </w:divBdr>
          <w:divsChild>
            <w:div w:id="1377855522">
              <w:marLeft w:val="0"/>
              <w:marRight w:val="0"/>
              <w:marTop w:val="0"/>
              <w:marBottom w:val="0"/>
              <w:divBdr>
                <w:top w:val="none" w:sz="0" w:space="0" w:color="auto"/>
                <w:left w:val="none" w:sz="0" w:space="0" w:color="auto"/>
                <w:bottom w:val="none" w:sz="0" w:space="0" w:color="auto"/>
                <w:right w:val="none" w:sz="0" w:space="0" w:color="auto"/>
              </w:divBdr>
            </w:div>
          </w:divsChild>
        </w:div>
        <w:div w:id="613287982">
          <w:marLeft w:val="0"/>
          <w:marRight w:val="0"/>
          <w:marTop w:val="300"/>
          <w:marBottom w:val="0"/>
          <w:divBdr>
            <w:top w:val="none" w:sz="0" w:space="0" w:color="auto"/>
            <w:left w:val="none" w:sz="0" w:space="0" w:color="auto"/>
            <w:bottom w:val="none" w:sz="0" w:space="0" w:color="auto"/>
            <w:right w:val="none" w:sz="0" w:space="0" w:color="auto"/>
          </w:divBdr>
          <w:divsChild>
            <w:div w:id="749959918">
              <w:marLeft w:val="0"/>
              <w:marRight w:val="0"/>
              <w:marTop w:val="0"/>
              <w:marBottom w:val="0"/>
              <w:divBdr>
                <w:top w:val="none" w:sz="0" w:space="0" w:color="auto"/>
                <w:left w:val="none" w:sz="0" w:space="0" w:color="auto"/>
                <w:bottom w:val="none" w:sz="0" w:space="0" w:color="auto"/>
                <w:right w:val="none" w:sz="0" w:space="0" w:color="auto"/>
              </w:divBdr>
              <w:divsChild>
                <w:div w:id="19963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29934">
          <w:marLeft w:val="0"/>
          <w:marRight w:val="0"/>
          <w:marTop w:val="300"/>
          <w:marBottom w:val="0"/>
          <w:divBdr>
            <w:top w:val="none" w:sz="0" w:space="0" w:color="auto"/>
            <w:left w:val="none" w:sz="0" w:space="0" w:color="auto"/>
            <w:bottom w:val="none" w:sz="0" w:space="0" w:color="auto"/>
            <w:right w:val="none" w:sz="0" w:space="0" w:color="auto"/>
          </w:divBdr>
          <w:divsChild>
            <w:div w:id="715467688">
              <w:marLeft w:val="0"/>
              <w:marRight w:val="0"/>
              <w:marTop w:val="0"/>
              <w:marBottom w:val="0"/>
              <w:divBdr>
                <w:top w:val="none" w:sz="0" w:space="0" w:color="auto"/>
                <w:left w:val="none" w:sz="0" w:space="0" w:color="auto"/>
                <w:bottom w:val="none" w:sz="0" w:space="0" w:color="auto"/>
                <w:right w:val="none" w:sz="0" w:space="0" w:color="auto"/>
              </w:divBdr>
              <w:divsChild>
                <w:div w:id="1242376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088820">
          <w:marLeft w:val="0"/>
          <w:marRight w:val="0"/>
          <w:marTop w:val="300"/>
          <w:marBottom w:val="0"/>
          <w:divBdr>
            <w:top w:val="none" w:sz="0" w:space="0" w:color="auto"/>
            <w:left w:val="none" w:sz="0" w:space="0" w:color="auto"/>
            <w:bottom w:val="none" w:sz="0" w:space="0" w:color="auto"/>
            <w:right w:val="none" w:sz="0" w:space="0" w:color="auto"/>
          </w:divBdr>
          <w:divsChild>
            <w:div w:id="684673127">
              <w:marLeft w:val="0"/>
              <w:marRight w:val="0"/>
              <w:marTop w:val="0"/>
              <w:marBottom w:val="0"/>
              <w:divBdr>
                <w:top w:val="none" w:sz="0" w:space="0" w:color="auto"/>
                <w:left w:val="none" w:sz="0" w:space="0" w:color="auto"/>
                <w:bottom w:val="none" w:sz="0" w:space="0" w:color="auto"/>
                <w:right w:val="none" w:sz="0" w:space="0" w:color="auto"/>
              </w:divBdr>
              <w:divsChild>
                <w:div w:id="1886065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2303">
          <w:marLeft w:val="0"/>
          <w:marRight w:val="0"/>
          <w:marTop w:val="300"/>
          <w:marBottom w:val="0"/>
          <w:divBdr>
            <w:top w:val="none" w:sz="0" w:space="0" w:color="auto"/>
            <w:left w:val="none" w:sz="0" w:space="0" w:color="auto"/>
            <w:bottom w:val="none" w:sz="0" w:space="0" w:color="auto"/>
            <w:right w:val="none" w:sz="0" w:space="0" w:color="auto"/>
          </w:divBdr>
          <w:divsChild>
            <w:div w:id="2062635494">
              <w:marLeft w:val="0"/>
              <w:marRight w:val="0"/>
              <w:marTop w:val="0"/>
              <w:marBottom w:val="0"/>
              <w:divBdr>
                <w:top w:val="none" w:sz="0" w:space="0" w:color="auto"/>
                <w:left w:val="none" w:sz="0" w:space="0" w:color="auto"/>
                <w:bottom w:val="none" w:sz="0" w:space="0" w:color="auto"/>
                <w:right w:val="none" w:sz="0" w:space="0" w:color="auto"/>
              </w:divBdr>
              <w:divsChild>
                <w:div w:id="76218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96393">
      <w:bodyDiv w:val="1"/>
      <w:marLeft w:val="0"/>
      <w:marRight w:val="0"/>
      <w:marTop w:val="0"/>
      <w:marBottom w:val="0"/>
      <w:divBdr>
        <w:top w:val="none" w:sz="0" w:space="0" w:color="auto"/>
        <w:left w:val="none" w:sz="0" w:space="0" w:color="auto"/>
        <w:bottom w:val="none" w:sz="0" w:space="0" w:color="auto"/>
        <w:right w:val="none" w:sz="0" w:space="0" w:color="auto"/>
      </w:divBdr>
    </w:div>
    <w:div w:id="1213151327">
      <w:bodyDiv w:val="1"/>
      <w:marLeft w:val="0"/>
      <w:marRight w:val="0"/>
      <w:marTop w:val="0"/>
      <w:marBottom w:val="0"/>
      <w:divBdr>
        <w:top w:val="none" w:sz="0" w:space="0" w:color="auto"/>
        <w:left w:val="none" w:sz="0" w:space="0" w:color="auto"/>
        <w:bottom w:val="none" w:sz="0" w:space="0" w:color="auto"/>
        <w:right w:val="none" w:sz="0" w:space="0" w:color="auto"/>
      </w:divBdr>
      <w:divsChild>
        <w:div w:id="617224474">
          <w:marLeft w:val="0"/>
          <w:marRight w:val="0"/>
          <w:marTop w:val="0"/>
          <w:marBottom w:val="0"/>
          <w:divBdr>
            <w:top w:val="none" w:sz="0" w:space="0" w:color="auto"/>
            <w:left w:val="none" w:sz="0" w:space="0" w:color="auto"/>
            <w:bottom w:val="none" w:sz="0" w:space="0" w:color="auto"/>
            <w:right w:val="none" w:sz="0" w:space="0" w:color="auto"/>
          </w:divBdr>
        </w:div>
        <w:div w:id="1180587293">
          <w:marLeft w:val="0"/>
          <w:marRight w:val="0"/>
          <w:marTop w:val="0"/>
          <w:marBottom w:val="0"/>
          <w:divBdr>
            <w:top w:val="none" w:sz="0" w:space="0" w:color="auto"/>
            <w:left w:val="none" w:sz="0" w:space="0" w:color="auto"/>
            <w:bottom w:val="none" w:sz="0" w:space="0" w:color="auto"/>
            <w:right w:val="none" w:sz="0" w:space="0" w:color="auto"/>
          </w:divBdr>
          <w:divsChild>
            <w:div w:id="2123958071">
              <w:marLeft w:val="0"/>
              <w:marRight w:val="0"/>
              <w:marTop w:val="0"/>
              <w:marBottom w:val="0"/>
              <w:divBdr>
                <w:top w:val="none" w:sz="0" w:space="0" w:color="auto"/>
                <w:left w:val="none" w:sz="0" w:space="0" w:color="auto"/>
                <w:bottom w:val="none" w:sz="0" w:space="0" w:color="auto"/>
                <w:right w:val="none" w:sz="0" w:space="0" w:color="auto"/>
              </w:divBdr>
            </w:div>
          </w:divsChild>
        </w:div>
        <w:div w:id="1673681151">
          <w:marLeft w:val="0"/>
          <w:marRight w:val="0"/>
          <w:marTop w:val="0"/>
          <w:marBottom w:val="0"/>
          <w:divBdr>
            <w:top w:val="none" w:sz="0" w:space="0" w:color="auto"/>
            <w:left w:val="none" w:sz="0" w:space="0" w:color="auto"/>
            <w:bottom w:val="none" w:sz="0" w:space="0" w:color="auto"/>
            <w:right w:val="none" w:sz="0" w:space="0" w:color="auto"/>
          </w:divBdr>
        </w:div>
        <w:div w:id="1510289579">
          <w:marLeft w:val="0"/>
          <w:marRight w:val="0"/>
          <w:marTop w:val="0"/>
          <w:marBottom w:val="0"/>
          <w:divBdr>
            <w:top w:val="none" w:sz="0" w:space="0" w:color="auto"/>
            <w:left w:val="none" w:sz="0" w:space="0" w:color="auto"/>
            <w:bottom w:val="none" w:sz="0" w:space="0" w:color="auto"/>
            <w:right w:val="none" w:sz="0" w:space="0" w:color="auto"/>
          </w:divBdr>
          <w:divsChild>
            <w:div w:id="1388410864">
              <w:marLeft w:val="0"/>
              <w:marRight w:val="0"/>
              <w:marTop w:val="0"/>
              <w:marBottom w:val="0"/>
              <w:divBdr>
                <w:top w:val="none" w:sz="0" w:space="0" w:color="auto"/>
                <w:left w:val="none" w:sz="0" w:space="0" w:color="auto"/>
                <w:bottom w:val="none" w:sz="0" w:space="0" w:color="auto"/>
                <w:right w:val="none" w:sz="0" w:space="0" w:color="auto"/>
              </w:divBdr>
            </w:div>
          </w:divsChild>
        </w:div>
        <w:div w:id="592861807">
          <w:marLeft w:val="0"/>
          <w:marRight w:val="0"/>
          <w:marTop w:val="0"/>
          <w:marBottom w:val="0"/>
          <w:divBdr>
            <w:top w:val="none" w:sz="0" w:space="0" w:color="auto"/>
            <w:left w:val="none" w:sz="0" w:space="0" w:color="auto"/>
            <w:bottom w:val="none" w:sz="0" w:space="0" w:color="auto"/>
            <w:right w:val="none" w:sz="0" w:space="0" w:color="auto"/>
          </w:divBdr>
        </w:div>
        <w:div w:id="1756701871">
          <w:marLeft w:val="0"/>
          <w:marRight w:val="0"/>
          <w:marTop w:val="0"/>
          <w:marBottom w:val="0"/>
          <w:divBdr>
            <w:top w:val="none" w:sz="0" w:space="0" w:color="auto"/>
            <w:left w:val="none" w:sz="0" w:space="0" w:color="auto"/>
            <w:bottom w:val="none" w:sz="0" w:space="0" w:color="auto"/>
            <w:right w:val="none" w:sz="0" w:space="0" w:color="auto"/>
          </w:divBdr>
          <w:divsChild>
            <w:div w:id="148056460">
              <w:marLeft w:val="0"/>
              <w:marRight w:val="0"/>
              <w:marTop w:val="0"/>
              <w:marBottom w:val="0"/>
              <w:divBdr>
                <w:top w:val="none" w:sz="0" w:space="0" w:color="auto"/>
                <w:left w:val="none" w:sz="0" w:space="0" w:color="auto"/>
                <w:bottom w:val="none" w:sz="0" w:space="0" w:color="auto"/>
                <w:right w:val="none" w:sz="0" w:space="0" w:color="auto"/>
              </w:divBdr>
            </w:div>
          </w:divsChild>
        </w:div>
        <w:div w:id="1820799961">
          <w:marLeft w:val="0"/>
          <w:marRight w:val="0"/>
          <w:marTop w:val="0"/>
          <w:marBottom w:val="0"/>
          <w:divBdr>
            <w:top w:val="none" w:sz="0" w:space="0" w:color="auto"/>
            <w:left w:val="none" w:sz="0" w:space="0" w:color="auto"/>
            <w:bottom w:val="none" w:sz="0" w:space="0" w:color="auto"/>
            <w:right w:val="none" w:sz="0" w:space="0" w:color="auto"/>
          </w:divBdr>
        </w:div>
        <w:div w:id="1664236776">
          <w:marLeft w:val="0"/>
          <w:marRight w:val="0"/>
          <w:marTop w:val="0"/>
          <w:marBottom w:val="0"/>
          <w:divBdr>
            <w:top w:val="none" w:sz="0" w:space="0" w:color="auto"/>
            <w:left w:val="none" w:sz="0" w:space="0" w:color="auto"/>
            <w:bottom w:val="none" w:sz="0" w:space="0" w:color="auto"/>
            <w:right w:val="none" w:sz="0" w:space="0" w:color="auto"/>
          </w:divBdr>
          <w:divsChild>
            <w:div w:id="298346129">
              <w:marLeft w:val="0"/>
              <w:marRight w:val="0"/>
              <w:marTop w:val="0"/>
              <w:marBottom w:val="0"/>
              <w:divBdr>
                <w:top w:val="none" w:sz="0" w:space="0" w:color="auto"/>
                <w:left w:val="none" w:sz="0" w:space="0" w:color="auto"/>
                <w:bottom w:val="none" w:sz="0" w:space="0" w:color="auto"/>
                <w:right w:val="none" w:sz="0" w:space="0" w:color="auto"/>
              </w:divBdr>
            </w:div>
          </w:divsChild>
        </w:div>
        <w:div w:id="944188333">
          <w:marLeft w:val="0"/>
          <w:marRight w:val="0"/>
          <w:marTop w:val="0"/>
          <w:marBottom w:val="0"/>
          <w:divBdr>
            <w:top w:val="none" w:sz="0" w:space="0" w:color="auto"/>
            <w:left w:val="none" w:sz="0" w:space="0" w:color="auto"/>
            <w:bottom w:val="none" w:sz="0" w:space="0" w:color="auto"/>
            <w:right w:val="none" w:sz="0" w:space="0" w:color="auto"/>
          </w:divBdr>
        </w:div>
        <w:div w:id="1590580158">
          <w:marLeft w:val="0"/>
          <w:marRight w:val="0"/>
          <w:marTop w:val="0"/>
          <w:marBottom w:val="0"/>
          <w:divBdr>
            <w:top w:val="none" w:sz="0" w:space="0" w:color="auto"/>
            <w:left w:val="none" w:sz="0" w:space="0" w:color="auto"/>
            <w:bottom w:val="none" w:sz="0" w:space="0" w:color="auto"/>
            <w:right w:val="none" w:sz="0" w:space="0" w:color="auto"/>
          </w:divBdr>
          <w:divsChild>
            <w:div w:id="316148109">
              <w:marLeft w:val="0"/>
              <w:marRight w:val="0"/>
              <w:marTop w:val="0"/>
              <w:marBottom w:val="0"/>
              <w:divBdr>
                <w:top w:val="none" w:sz="0" w:space="0" w:color="auto"/>
                <w:left w:val="none" w:sz="0" w:space="0" w:color="auto"/>
                <w:bottom w:val="none" w:sz="0" w:space="0" w:color="auto"/>
                <w:right w:val="none" w:sz="0" w:space="0" w:color="auto"/>
              </w:divBdr>
            </w:div>
          </w:divsChild>
        </w:div>
        <w:div w:id="806119067">
          <w:marLeft w:val="0"/>
          <w:marRight w:val="0"/>
          <w:marTop w:val="0"/>
          <w:marBottom w:val="0"/>
          <w:divBdr>
            <w:top w:val="none" w:sz="0" w:space="0" w:color="auto"/>
            <w:left w:val="none" w:sz="0" w:space="0" w:color="auto"/>
            <w:bottom w:val="none" w:sz="0" w:space="0" w:color="auto"/>
            <w:right w:val="none" w:sz="0" w:space="0" w:color="auto"/>
          </w:divBdr>
        </w:div>
        <w:div w:id="2090038161">
          <w:marLeft w:val="0"/>
          <w:marRight w:val="0"/>
          <w:marTop w:val="0"/>
          <w:marBottom w:val="0"/>
          <w:divBdr>
            <w:top w:val="none" w:sz="0" w:space="0" w:color="auto"/>
            <w:left w:val="none" w:sz="0" w:space="0" w:color="auto"/>
            <w:bottom w:val="none" w:sz="0" w:space="0" w:color="auto"/>
            <w:right w:val="none" w:sz="0" w:space="0" w:color="auto"/>
          </w:divBdr>
          <w:divsChild>
            <w:div w:id="1933317535">
              <w:marLeft w:val="0"/>
              <w:marRight w:val="0"/>
              <w:marTop w:val="0"/>
              <w:marBottom w:val="0"/>
              <w:divBdr>
                <w:top w:val="none" w:sz="0" w:space="0" w:color="auto"/>
                <w:left w:val="none" w:sz="0" w:space="0" w:color="auto"/>
                <w:bottom w:val="none" w:sz="0" w:space="0" w:color="auto"/>
                <w:right w:val="none" w:sz="0" w:space="0" w:color="auto"/>
              </w:divBdr>
            </w:div>
          </w:divsChild>
        </w:div>
        <w:div w:id="823202422">
          <w:marLeft w:val="0"/>
          <w:marRight w:val="0"/>
          <w:marTop w:val="0"/>
          <w:marBottom w:val="0"/>
          <w:divBdr>
            <w:top w:val="none" w:sz="0" w:space="0" w:color="auto"/>
            <w:left w:val="none" w:sz="0" w:space="0" w:color="auto"/>
            <w:bottom w:val="none" w:sz="0" w:space="0" w:color="auto"/>
            <w:right w:val="none" w:sz="0" w:space="0" w:color="auto"/>
          </w:divBdr>
        </w:div>
        <w:div w:id="1517042285">
          <w:marLeft w:val="0"/>
          <w:marRight w:val="0"/>
          <w:marTop w:val="0"/>
          <w:marBottom w:val="0"/>
          <w:divBdr>
            <w:top w:val="none" w:sz="0" w:space="0" w:color="auto"/>
            <w:left w:val="none" w:sz="0" w:space="0" w:color="auto"/>
            <w:bottom w:val="none" w:sz="0" w:space="0" w:color="auto"/>
            <w:right w:val="none" w:sz="0" w:space="0" w:color="auto"/>
          </w:divBdr>
          <w:divsChild>
            <w:div w:id="1404834186">
              <w:marLeft w:val="0"/>
              <w:marRight w:val="0"/>
              <w:marTop w:val="0"/>
              <w:marBottom w:val="0"/>
              <w:divBdr>
                <w:top w:val="none" w:sz="0" w:space="0" w:color="auto"/>
                <w:left w:val="none" w:sz="0" w:space="0" w:color="auto"/>
                <w:bottom w:val="none" w:sz="0" w:space="0" w:color="auto"/>
                <w:right w:val="none" w:sz="0" w:space="0" w:color="auto"/>
              </w:divBdr>
            </w:div>
          </w:divsChild>
        </w:div>
        <w:div w:id="1405297222">
          <w:marLeft w:val="0"/>
          <w:marRight w:val="0"/>
          <w:marTop w:val="300"/>
          <w:marBottom w:val="0"/>
          <w:divBdr>
            <w:top w:val="none" w:sz="0" w:space="0" w:color="auto"/>
            <w:left w:val="none" w:sz="0" w:space="0" w:color="auto"/>
            <w:bottom w:val="none" w:sz="0" w:space="0" w:color="auto"/>
            <w:right w:val="none" w:sz="0" w:space="0" w:color="auto"/>
          </w:divBdr>
          <w:divsChild>
            <w:div w:id="731538254">
              <w:marLeft w:val="0"/>
              <w:marRight w:val="0"/>
              <w:marTop w:val="0"/>
              <w:marBottom w:val="0"/>
              <w:divBdr>
                <w:top w:val="none" w:sz="0" w:space="0" w:color="auto"/>
                <w:left w:val="none" w:sz="0" w:space="0" w:color="auto"/>
                <w:bottom w:val="none" w:sz="0" w:space="0" w:color="auto"/>
                <w:right w:val="none" w:sz="0" w:space="0" w:color="auto"/>
              </w:divBdr>
              <w:divsChild>
                <w:div w:id="26373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370444">
          <w:marLeft w:val="0"/>
          <w:marRight w:val="0"/>
          <w:marTop w:val="300"/>
          <w:marBottom w:val="0"/>
          <w:divBdr>
            <w:top w:val="none" w:sz="0" w:space="0" w:color="auto"/>
            <w:left w:val="none" w:sz="0" w:space="0" w:color="auto"/>
            <w:bottom w:val="none" w:sz="0" w:space="0" w:color="auto"/>
            <w:right w:val="none" w:sz="0" w:space="0" w:color="auto"/>
          </w:divBdr>
          <w:divsChild>
            <w:div w:id="926041923">
              <w:marLeft w:val="0"/>
              <w:marRight w:val="0"/>
              <w:marTop w:val="0"/>
              <w:marBottom w:val="0"/>
              <w:divBdr>
                <w:top w:val="none" w:sz="0" w:space="0" w:color="auto"/>
                <w:left w:val="none" w:sz="0" w:space="0" w:color="auto"/>
                <w:bottom w:val="none" w:sz="0" w:space="0" w:color="auto"/>
                <w:right w:val="none" w:sz="0" w:space="0" w:color="auto"/>
              </w:divBdr>
              <w:divsChild>
                <w:div w:id="175257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554676">
          <w:marLeft w:val="0"/>
          <w:marRight w:val="0"/>
          <w:marTop w:val="300"/>
          <w:marBottom w:val="0"/>
          <w:divBdr>
            <w:top w:val="none" w:sz="0" w:space="0" w:color="auto"/>
            <w:left w:val="none" w:sz="0" w:space="0" w:color="auto"/>
            <w:bottom w:val="none" w:sz="0" w:space="0" w:color="auto"/>
            <w:right w:val="none" w:sz="0" w:space="0" w:color="auto"/>
          </w:divBdr>
          <w:divsChild>
            <w:div w:id="805508395">
              <w:marLeft w:val="0"/>
              <w:marRight w:val="0"/>
              <w:marTop w:val="0"/>
              <w:marBottom w:val="0"/>
              <w:divBdr>
                <w:top w:val="none" w:sz="0" w:space="0" w:color="auto"/>
                <w:left w:val="none" w:sz="0" w:space="0" w:color="auto"/>
                <w:bottom w:val="none" w:sz="0" w:space="0" w:color="auto"/>
                <w:right w:val="none" w:sz="0" w:space="0" w:color="auto"/>
              </w:divBdr>
              <w:divsChild>
                <w:div w:id="1466852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89939">
          <w:marLeft w:val="0"/>
          <w:marRight w:val="0"/>
          <w:marTop w:val="300"/>
          <w:marBottom w:val="0"/>
          <w:divBdr>
            <w:top w:val="none" w:sz="0" w:space="0" w:color="auto"/>
            <w:left w:val="none" w:sz="0" w:space="0" w:color="auto"/>
            <w:bottom w:val="none" w:sz="0" w:space="0" w:color="auto"/>
            <w:right w:val="none" w:sz="0" w:space="0" w:color="auto"/>
          </w:divBdr>
          <w:divsChild>
            <w:div w:id="390345185">
              <w:marLeft w:val="0"/>
              <w:marRight w:val="0"/>
              <w:marTop w:val="0"/>
              <w:marBottom w:val="0"/>
              <w:divBdr>
                <w:top w:val="none" w:sz="0" w:space="0" w:color="auto"/>
                <w:left w:val="none" w:sz="0" w:space="0" w:color="auto"/>
                <w:bottom w:val="none" w:sz="0" w:space="0" w:color="auto"/>
                <w:right w:val="none" w:sz="0" w:space="0" w:color="auto"/>
              </w:divBdr>
              <w:divsChild>
                <w:div w:id="86097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563488">
      <w:bodyDiv w:val="1"/>
      <w:marLeft w:val="0"/>
      <w:marRight w:val="0"/>
      <w:marTop w:val="0"/>
      <w:marBottom w:val="0"/>
      <w:divBdr>
        <w:top w:val="none" w:sz="0" w:space="0" w:color="auto"/>
        <w:left w:val="none" w:sz="0" w:space="0" w:color="auto"/>
        <w:bottom w:val="none" w:sz="0" w:space="0" w:color="auto"/>
        <w:right w:val="none" w:sz="0" w:space="0" w:color="auto"/>
      </w:divBdr>
      <w:divsChild>
        <w:div w:id="574752140">
          <w:marLeft w:val="0"/>
          <w:marRight w:val="0"/>
          <w:marTop w:val="0"/>
          <w:marBottom w:val="0"/>
          <w:divBdr>
            <w:top w:val="none" w:sz="0" w:space="0" w:color="auto"/>
            <w:left w:val="none" w:sz="0" w:space="0" w:color="auto"/>
            <w:bottom w:val="none" w:sz="0" w:space="0" w:color="auto"/>
            <w:right w:val="none" w:sz="0" w:space="0" w:color="auto"/>
          </w:divBdr>
        </w:div>
        <w:div w:id="1270161712">
          <w:marLeft w:val="0"/>
          <w:marRight w:val="0"/>
          <w:marTop w:val="0"/>
          <w:marBottom w:val="0"/>
          <w:divBdr>
            <w:top w:val="none" w:sz="0" w:space="0" w:color="auto"/>
            <w:left w:val="none" w:sz="0" w:space="0" w:color="auto"/>
            <w:bottom w:val="none" w:sz="0" w:space="0" w:color="auto"/>
            <w:right w:val="none" w:sz="0" w:space="0" w:color="auto"/>
          </w:divBdr>
          <w:divsChild>
            <w:div w:id="1498232250">
              <w:marLeft w:val="0"/>
              <w:marRight w:val="0"/>
              <w:marTop w:val="0"/>
              <w:marBottom w:val="0"/>
              <w:divBdr>
                <w:top w:val="none" w:sz="0" w:space="0" w:color="auto"/>
                <w:left w:val="none" w:sz="0" w:space="0" w:color="auto"/>
                <w:bottom w:val="none" w:sz="0" w:space="0" w:color="auto"/>
                <w:right w:val="none" w:sz="0" w:space="0" w:color="auto"/>
              </w:divBdr>
            </w:div>
          </w:divsChild>
        </w:div>
        <w:div w:id="1276209676">
          <w:marLeft w:val="0"/>
          <w:marRight w:val="0"/>
          <w:marTop w:val="0"/>
          <w:marBottom w:val="0"/>
          <w:divBdr>
            <w:top w:val="none" w:sz="0" w:space="0" w:color="auto"/>
            <w:left w:val="none" w:sz="0" w:space="0" w:color="auto"/>
            <w:bottom w:val="none" w:sz="0" w:space="0" w:color="auto"/>
            <w:right w:val="none" w:sz="0" w:space="0" w:color="auto"/>
          </w:divBdr>
        </w:div>
        <w:div w:id="496312028">
          <w:marLeft w:val="0"/>
          <w:marRight w:val="0"/>
          <w:marTop w:val="0"/>
          <w:marBottom w:val="0"/>
          <w:divBdr>
            <w:top w:val="none" w:sz="0" w:space="0" w:color="auto"/>
            <w:left w:val="none" w:sz="0" w:space="0" w:color="auto"/>
            <w:bottom w:val="none" w:sz="0" w:space="0" w:color="auto"/>
            <w:right w:val="none" w:sz="0" w:space="0" w:color="auto"/>
          </w:divBdr>
          <w:divsChild>
            <w:div w:id="1983584061">
              <w:marLeft w:val="0"/>
              <w:marRight w:val="0"/>
              <w:marTop w:val="0"/>
              <w:marBottom w:val="0"/>
              <w:divBdr>
                <w:top w:val="none" w:sz="0" w:space="0" w:color="auto"/>
                <w:left w:val="none" w:sz="0" w:space="0" w:color="auto"/>
                <w:bottom w:val="none" w:sz="0" w:space="0" w:color="auto"/>
                <w:right w:val="none" w:sz="0" w:space="0" w:color="auto"/>
              </w:divBdr>
            </w:div>
          </w:divsChild>
        </w:div>
        <w:div w:id="1603956316">
          <w:marLeft w:val="0"/>
          <w:marRight w:val="0"/>
          <w:marTop w:val="0"/>
          <w:marBottom w:val="0"/>
          <w:divBdr>
            <w:top w:val="none" w:sz="0" w:space="0" w:color="auto"/>
            <w:left w:val="none" w:sz="0" w:space="0" w:color="auto"/>
            <w:bottom w:val="none" w:sz="0" w:space="0" w:color="auto"/>
            <w:right w:val="none" w:sz="0" w:space="0" w:color="auto"/>
          </w:divBdr>
        </w:div>
        <w:div w:id="873888418">
          <w:marLeft w:val="0"/>
          <w:marRight w:val="0"/>
          <w:marTop w:val="0"/>
          <w:marBottom w:val="0"/>
          <w:divBdr>
            <w:top w:val="none" w:sz="0" w:space="0" w:color="auto"/>
            <w:left w:val="none" w:sz="0" w:space="0" w:color="auto"/>
            <w:bottom w:val="none" w:sz="0" w:space="0" w:color="auto"/>
            <w:right w:val="none" w:sz="0" w:space="0" w:color="auto"/>
          </w:divBdr>
          <w:divsChild>
            <w:div w:id="1509250379">
              <w:marLeft w:val="0"/>
              <w:marRight w:val="0"/>
              <w:marTop w:val="0"/>
              <w:marBottom w:val="0"/>
              <w:divBdr>
                <w:top w:val="none" w:sz="0" w:space="0" w:color="auto"/>
                <w:left w:val="none" w:sz="0" w:space="0" w:color="auto"/>
                <w:bottom w:val="none" w:sz="0" w:space="0" w:color="auto"/>
                <w:right w:val="none" w:sz="0" w:space="0" w:color="auto"/>
              </w:divBdr>
            </w:div>
          </w:divsChild>
        </w:div>
        <w:div w:id="1240411424">
          <w:marLeft w:val="0"/>
          <w:marRight w:val="0"/>
          <w:marTop w:val="0"/>
          <w:marBottom w:val="0"/>
          <w:divBdr>
            <w:top w:val="none" w:sz="0" w:space="0" w:color="auto"/>
            <w:left w:val="none" w:sz="0" w:space="0" w:color="auto"/>
            <w:bottom w:val="none" w:sz="0" w:space="0" w:color="auto"/>
            <w:right w:val="none" w:sz="0" w:space="0" w:color="auto"/>
          </w:divBdr>
        </w:div>
        <w:div w:id="41054769">
          <w:marLeft w:val="0"/>
          <w:marRight w:val="0"/>
          <w:marTop w:val="0"/>
          <w:marBottom w:val="0"/>
          <w:divBdr>
            <w:top w:val="none" w:sz="0" w:space="0" w:color="auto"/>
            <w:left w:val="none" w:sz="0" w:space="0" w:color="auto"/>
            <w:bottom w:val="none" w:sz="0" w:space="0" w:color="auto"/>
            <w:right w:val="none" w:sz="0" w:space="0" w:color="auto"/>
          </w:divBdr>
          <w:divsChild>
            <w:div w:id="851799741">
              <w:marLeft w:val="0"/>
              <w:marRight w:val="0"/>
              <w:marTop w:val="0"/>
              <w:marBottom w:val="0"/>
              <w:divBdr>
                <w:top w:val="none" w:sz="0" w:space="0" w:color="auto"/>
                <w:left w:val="none" w:sz="0" w:space="0" w:color="auto"/>
                <w:bottom w:val="none" w:sz="0" w:space="0" w:color="auto"/>
                <w:right w:val="none" w:sz="0" w:space="0" w:color="auto"/>
              </w:divBdr>
            </w:div>
          </w:divsChild>
        </w:div>
        <w:div w:id="1563565765">
          <w:marLeft w:val="0"/>
          <w:marRight w:val="0"/>
          <w:marTop w:val="0"/>
          <w:marBottom w:val="0"/>
          <w:divBdr>
            <w:top w:val="none" w:sz="0" w:space="0" w:color="auto"/>
            <w:left w:val="none" w:sz="0" w:space="0" w:color="auto"/>
            <w:bottom w:val="none" w:sz="0" w:space="0" w:color="auto"/>
            <w:right w:val="none" w:sz="0" w:space="0" w:color="auto"/>
          </w:divBdr>
        </w:div>
        <w:div w:id="1314333400">
          <w:marLeft w:val="0"/>
          <w:marRight w:val="0"/>
          <w:marTop w:val="0"/>
          <w:marBottom w:val="0"/>
          <w:divBdr>
            <w:top w:val="none" w:sz="0" w:space="0" w:color="auto"/>
            <w:left w:val="none" w:sz="0" w:space="0" w:color="auto"/>
            <w:bottom w:val="none" w:sz="0" w:space="0" w:color="auto"/>
            <w:right w:val="none" w:sz="0" w:space="0" w:color="auto"/>
          </w:divBdr>
          <w:divsChild>
            <w:div w:id="2075732123">
              <w:marLeft w:val="0"/>
              <w:marRight w:val="0"/>
              <w:marTop w:val="0"/>
              <w:marBottom w:val="0"/>
              <w:divBdr>
                <w:top w:val="none" w:sz="0" w:space="0" w:color="auto"/>
                <w:left w:val="none" w:sz="0" w:space="0" w:color="auto"/>
                <w:bottom w:val="none" w:sz="0" w:space="0" w:color="auto"/>
                <w:right w:val="none" w:sz="0" w:space="0" w:color="auto"/>
              </w:divBdr>
            </w:div>
          </w:divsChild>
        </w:div>
        <w:div w:id="1244682590">
          <w:marLeft w:val="0"/>
          <w:marRight w:val="0"/>
          <w:marTop w:val="0"/>
          <w:marBottom w:val="0"/>
          <w:divBdr>
            <w:top w:val="none" w:sz="0" w:space="0" w:color="auto"/>
            <w:left w:val="none" w:sz="0" w:space="0" w:color="auto"/>
            <w:bottom w:val="none" w:sz="0" w:space="0" w:color="auto"/>
            <w:right w:val="none" w:sz="0" w:space="0" w:color="auto"/>
          </w:divBdr>
        </w:div>
        <w:div w:id="174462132">
          <w:marLeft w:val="0"/>
          <w:marRight w:val="0"/>
          <w:marTop w:val="0"/>
          <w:marBottom w:val="0"/>
          <w:divBdr>
            <w:top w:val="none" w:sz="0" w:space="0" w:color="auto"/>
            <w:left w:val="none" w:sz="0" w:space="0" w:color="auto"/>
            <w:bottom w:val="none" w:sz="0" w:space="0" w:color="auto"/>
            <w:right w:val="none" w:sz="0" w:space="0" w:color="auto"/>
          </w:divBdr>
          <w:divsChild>
            <w:div w:id="320546572">
              <w:marLeft w:val="0"/>
              <w:marRight w:val="0"/>
              <w:marTop w:val="0"/>
              <w:marBottom w:val="0"/>
              <w:divBdr>
                <w:top w:val="none" w:sz="0" w:space="0" w:color="auto"/>
                <w:left w:val="none" w:sz="0" w:space="0" w:color="auto"/>
                <w:bottom w:val="none" w:sz="0" w:space="0" w:color="auto"/>
                <w:right w:val="none" w:sz="0" w:space="0" w:color="auto"/>
              </w:divBdr>
            </w:div>
          </w:divsChild>
        </w:div>
        <w:div w:id="1305163356">
          <w:marLeft w:val="0"/>
          <w:marRight w:val="0"/>
          <w:marTop w:val="0"/>
          <w:marBottom w:val="0"/>
          <w:divBdr>
            <w:top w:val="none" w:sz="0" w:space="0" w:color="auto"/>
            <w:left w:val="none" w:sz="0" w:space="0" w:color="auto"/>
            <w:bottom w:val="none" w:sz="0" w:space="0" w:color="auto"/>
            <w:right w:val="none" w:sz="0" w:space="0" w:color="auto"/>
          </w:divBdr>
        </w:div>
        <w:div w:id="1467049115">
          <w:marLeft w:val="0"/>
          <w:marRight w:val="0"/>
          <w:marTop w:val="0"/>
          <w:marBottom w:val="0"/>
          <w:divBdr>
            <w:top w:val="none" w:sz="0" w:space="0" w:color="auto"/>
            <w:left w:val="none" w:sz="0" w:space="0" w:color="auto"/>
            <w:bottom w:val="none" w:sz="0" w:space="0" w:color="auto"/>
            <w:right w:val="none" w:sz="0" w:space="0" w:color="auto"/>
          </w:divBdr>
          <w:divsChild>
            <w:div w:id="2009555587">
              <w:marLeft w:val="0"/>
              <w:marRight w:val="0"/>
              <w:marTop w:val="0"/>
              <w:marBottom w:val="0"/>
              <w:divBdr>
                <w:top w:val="none" w:sz="0" w:space="0" w:color="auto"/>
                <w:left w:val="none" w:sz="0" w:space="0" w:color="auto"/>
                <w:bottom w:val="none" w:sz="0" w:space="0" w:color="auto"/>
                <w:right w:val="none" w:sz="0" w:space="0" w:color="auto"/>
              </w:divBdr>
            </w:div>
          </w:divsChild>
        </w:div>
        <w:div w:id="1406417132">
          <w:marLeft w:val="0"/>
          <w:marRight w:val="0"/>
          <w:marTop w:val="300"/>
          <w:marBottom w:val="0"/>
          <w:divBdr>
            <w:top w:val="none" w:sz="0" w:space="0" w:color="auto"/>
            <w:left w:val="none" w:sz="0" w:space="0" w:color="auto"/>
            <w:bottom w:val="none" w:sz="0" w:space="0" w:color="auto"/>
            <w:right w:val="none" w:sz="0" w:space="0" w:color="auto"/>
          </w:divBdr>
          <w:divsChild>
            <w:div w:id="1578586800">
              <w:marLeft w:val="0"/>
              <w:marRight w:val="0"/>
              <w:marTop w:val="0"/>
              <w:marBottom w:val="0"/>
              <w:divBdr>
                <w:top w:val="none" w:sz="0" w:space="0" w:color="auto"/>
                <w:left w:val="none" w:sz="0" w:space="0" w:color="auto"/>
                <w:bottom w:val="none" w:sz="0" w:space="0" w:color="auto"/>
                <w:right w:val="none" w:sz="0" w:space="0" w:color="auto"/>
              </w:divBdr>
              <w:divsChild>
                <w:div w:id="64671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086924">
          <w:marLeft w:val="0"/>
          <w:marRight w:val="0"/>
          <w:marTop w:val="300"/>
          <w:marBottom w:val="0"/>
          <w:divBdr>
            <w:top w:val="none" w:sz="0" w:space="0" w:color="auto"/>
            <w:left w:val="none" w:sz="0" w:space="0" w:color="auto"/>
            <w:bottom w:val="none" w:sz="0" w:space="0" w:color="auto"/>
            <w:right w:val="none" w:sz="0" w:space="0" w:color="auto"/>
          </w:divBdr>
          <w:divsChild>
            <w:div w:id="1199128533">
              <w:marLeft w:val="0"/>
              <w:marRight w:val="0"/>
              <w:marTop w:val="0"/>
              <w:marBottom w:val="0"/>
              <w:divBdr>
                <w:top w:val="none" w:sz="0" w:space="0" w:color="auto"/>
                <w:left w:val="none" w:sz="0" w:space="0" w:color="auto"/>
                <w:bottom w:val="none" w:sz="0" w:space="0" w:color="auto"/>
                <w:right w:val="none" w:sz="0" w:space="0" w:color="auto"/>
              </w:divBdr>
              <w:divsChild>
                <w:div w:id="107447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734206">
          <w:marLeft w:val="0"/>
          <w:marRight w:val="0"/>
          <w:marTop w:val="300"/>
          <w:marBottom w:val="0"/>
          <w:divBdr>
            <w:top w:val="none" w:sz="0" w:space="0" w:color="auto"/>
            <w:left w:val="none" w:sz="0" w:space="0" w:color="auto"/>
            <w:bottom w:val="none" w:sz="0" w:space="0" w:color="auto"/>
            <w:right w:val="none" w:sz="0" w:space="0" w:color="auto"/>
          </w:divBdr>
          <w:divsChild>
            <w:div w:id="2065059202">
              <w:marLeft w:val="0"/>
              <w:marRight w:val="0"/>
              <w:marTop w:val="0"/>
              <w:marBottom w:val="0"/>
              <w:divBdr>
                <w:top w:val="none" w:sz="0" w:space="0" w:color="auto"/>
                <w:left w:val="none" w:sz="0" w:space="0" w:color="auto"/>
                <w:bottom w:val="none" w:sz="0" w:space="0" w:color="auto"/>
                <w:right w:val="none" w:sz="0" w:space="0" w:color="auto"/>
              </w:divBdr>
              <w:divsChild>
                <w:div w:id="1090349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109614">
          <w:marLeft w:val="0"/>
          <w:marRight w:val="0"/>
          <w:marTop w:val="300"/>
          <w:marBottom w:val="0"/>
          <w:divBdr>
            <w:top w:val="none" w:sz="0" w:space="0" w:color="auto"/>
            <w:left w:val="none" w:sz="0" w:space="0" w:color="auto"/>
            <w:bottom w:val="none" w:sz="0" w:space="0" w:color="auto"/>
            <w:right w:val="none" w:sz="0" w:space="0" w:color="auto"/>
          </w:divBdr>
          <w:divsChild>
            <w:div w:id="938175916">
              <w:marLeft w:val="0"/>
              <w:marRight w:val="0"/>
              <w:marTop w:val="0"/>
              <w:marBottom w:val="0"/>
              <w:divBdr>
                <w:top w:val="none" w:sz="0" w:space="0" w:color="auto"/>
                <w:left w:val="none" w:sz="0" w:space="0" w:color="auto"/>
                <w:bottom w:val="none" w:sz="0" w:space="0" w:color="auto"/>
                <w:right w:val="none" w:sz="0" w:space="0" w:color="auto"/>
              </w:divBdr>
              <w:divsChild>
                <w:div w:id="215161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243296">
      <w:bodyDiv w:val="1"/>
      <w:marLeft w:val="0"/>
      <w:marRight w:val="0"/>
      <w:marTop w:val="0"/>
      <w:marBottom w:val="0"/>
      <w:divBdr>
        <w:top w:val="none" w:sz="0" w:space="0" w:color="auto"/>
        <w:left w:val="none" w:sz="0" w:space="0" w:color="auto"/>
        <w:bottom w:val="none" w:sz="0" w:space="0" w:color="auto"/>
        <w:right w:val="none" w:sz="0" w:space="0" w:color="auto"/>
      </w:divBdr>
      <w:divsChild>
        <w:div w:id="777061594">
          <w:marLeft w:val="0"/>
          <w:marRight w:val="0"/>
          <w:marTop w:val="0"/>
          <w:marBottom w:val="0"/>
          <w:divBdr>
            <w:top w:val="none" w:sz="0" w:space="0" w:color="auto"/>
            <w:left w:val="none" w:sz="0" w:space="0" w:color="auto"/>
            <w:bottom w:val="none" w:sz="0" w:space="0" w:color="auto"/>
            <w:right w:val="none" w:sz="0" w:space="0" w:color="auto"/>
          </w:divBdr>
        </w:div>
        <w:div w:id="1016537139">
          <w:marLeft w:val="0"/>
          <w:marRight w:val="0"/>
          <w:marTop w:val="0"/>
          <w:marBottom w:val="0"/>
          <w:divBdr>
            <w:top w:val="none" w:sz="0" w:space="0" w:color="auto"/>
            <w:left w:val="none" w:sz="0" w:space="0" w:color="auto"/>
            <w:bottom w:val="none" w:sz="0" w:space="0" w:color="auto"/>
            <w:right w:val="none" w:sz="0" w:space="0" w:color="auto"/>
          </w:divBdr>
          <w:divsChild>
            <w:div w:id="444427193">
              <w:marLeft w:val="0"/>
              <w:marRight w:val="0"/>
              <w:marTop w:val="0"/>
              <w:marBottom w:val="0"/>
              <w:divBdr>
                <w:top w:val="none" w:sz="0" w:space="0" w:color="auto"/>
                <w:left w:val="none" w:sz="0" w:space="0" w:color="auto"/>
                <w:bottom w:val="none" w:sz="0" w:space="0" w:color="auto"/>
                <w:right w:val="none" w:sz="0" w:space="0" w:color="auto"/>
              </w:divBdr>
            </w:div>
          </w:divsChild>
        </w:div>
        <w:div w:id="1437872772">
          <w:marLeft w:val="0"/>
          <w:marRight w:val="0"/>
          <w:marTop w:val="0"/>
          <w:marBottom w:val="0"/>
          <w:divBdr>
            <w:top w:val="none" w:sz="0" w:space="0" w:color="auto"/>
            <w:left w:val="none" w:sz="0" w:space="0" w:color="auto"/>
            <w:bottom w:val="none" w:sz="0" w:space="0" w:color="auto"/>
            <w:right w:val="none" w:sz="0" w:space="0" w:color="auto"/>
          </w:divBdr>
        </w:div>
        <w:div w:id="837503006">
          <w:marLeft w:val="0"/>
          <w:marRight w:val="0"/>
          <w:marTop w:val="0"/>
          <w:marBottom w:val="0"/>
          <w:divBdr>
            <w:top w:val="none" w:sz="0" w:space="0" w:color="auto"/>
            <w:left w:val="none" w:sz="0" w:space="0" w:color="auto"/>
            <w:bottom w:val="none" w:sz="0" w:space="0" w:color="auto"/>
            <w:right w:val="none" w:sz="0" w:space="0" w:color="auto"/>
          </w:divBdr>
          <w:divsChild>
            <w:div w:id="415246350">
              <w:marLeft w:val="0"/>
              <w:marRight w:val="0"/>
              <w:marTop w:val="0"/>
              <w:marBottom w:val="0"/>
              <w:divBdr>
                <w:top w:val="none" w:sz="0" w:space="0" w:color="auto"/>
                <w:left w:val="none" w:sz="0" w:space="0" w:color="auto"/>
                <w:bottom w:val="none" w:sz="0" w:space="0" w:color="auto"/>
                <w:right w:val="none" w:sz="0" w:space="0" w:color="auto"/>
              </w:divBdr>
            </w:div>
          </w:divsChild>
        </w:div>
        <w:div w:id="855921437">
          <w:marLeft w:val="0"/>
          <w:marRight w:val="0"/>
          <w:marTop w:val="0"/>
          <w:marBottom w:val="0"/>
          <w:divBdr>
            <w:top w:val="none" w:sz="0" w:space="0" w:color="auto"/>
            <w:left w:val="none" w:sz="0" w:space="0" w:color="auto"/>
            <w:bottom w:val="none" w:sz="0" w:space="0" w:color="auto"/>
            <w:right w:val="none" w:sz="0" w:space="0" w:color="auto"/>
          </w:divBdr>
        </w:div>
        <w:div w:id="1663774344">
          <w:marLeft w:val="0"/>
          <w:marRight w:val="0"/>
          <w:marTop w:val="0"/>
          <w:marBottom w:val="0"/>
          <w:divBdr>
            <w:top w:val="none" w:sz="0" w:space="0" w:color="auto"/>
            <w:left w:val="none" w:sz="0" w:space="0" w:color="auto"/>
            <w:bottom w:val="none" w:sz="0" w:space="0" w:color="auto"/>
            <w:right w:val="none" w:sz="0" w:space="0" w:color="auto"/>
          </w:divBdr>
          <w:divsChild>
            <w:div w:id="707142124">
              <w:marLeft w:val="0"/>
              <w:marRight w:val="0"/>
              <w:marTop w:val="0"/>
              <w:marBottom w:val="0"/>
              <w:divBdr>
                <w:top w:val="none" w:sz="0" w:space="0" w:color="auto"/>
                <w:left w:val="none" w:sz="0" w:space="0" w:color="auto"/>
                <w:bottom w:val="none" w:sz="0" w:space="0" w:color="auto"/>
                <w:right w:val="none" w:sz="0" w:space="0" w:color="auto"/>
              </w:divBdr>
            </w:div>
          </w:divsChild>
        </w:div>
        <w:div w:id="623386941">
          <w:marLeft w:val="0"/>
          <w:marRight w:val="0"/>
          <w:marTop w:val="0"/>
          <w:marBottom w:val="0"/>
          <w:divBdr>
            <w:top w:val="none" w:sz="0" w:space="0" w:color="auto"/>
            <w:left w:val="none" w:sz="0" w:space="0" w:color="auto"/>
            <w:bottom w:val="none" w:sz="0" w:space="0" w:color="auto"/>
            <w:right w:val="none" w:sz="0" w:space="0" w:color="auto"/>
          </w:divBdr>
        </w:div>
        <w:div w:id="1510362896">
          <w:marLeft w:val="0"/>
          <w:marRight w:val="0"/>
          <w:marTop w:val="0"/>
          <w:marBottom w:val="0"/>
          <w:divBdr>
            <w:top w:val="none" w:sz="0" w:space="0" w:color="auto"/>
            <w:left w:val="none" w:sz="0" w:space="0" w:color="auto"/>
            <w:bottom w:val="none" w:sz="0" w:space="0" w:color="auto"/>
            <w:right w:val="none" w:sz="0" w:space="0" w:color="auto"/>
          </w:divBdr>
          <w:divsChild>
            <w:div w:id="1159809955">
              <w:marLeft w:val="0"/>
              <w:marRight w:val="0"/>
              <w:marTop w:val="0"/>
              <w:marBottom w:val="0"/>
              <w:divBdr>
                <w:top w:val="none" w:sz="0" w:space="0" w:color="auto"/>
                <w:left w:val="none" w:sz="0" w:space="0" w:color="auto"/>
                <w:bottom w:val="none" w:sz="0" w:space="0" w:color="auto"/>
                <w:right w:val="none" w:sz="0" w:space="0" w:color="auto"/>
              </w:divBdr>
            </w:div>
          </w:divsChild>
        </w:div>
        <w:div w:id="1034960640">
          <w:marLeft w:val="0"/>
          <w:marRight w:val="0"/>
          <w:marTop w:val="0"/>
          <w:marBottom w:val="0"/>
          <w:divBdr>
            <w:top w:val="none" w:sz="0" w:space="0" w:color="auto"/>
            <w:left w:val="none" w:sz="0" w:space="0" w:color="auto"/>
            <w:bottom w:val="none" w:sz="0" w:space="0" w:color="auto"/>
            <w:right w:val="none" w:sz="0" w:space="0" w:color="auto"/>
          </w:divBdr>
        </w:div>
        <w:div w:id="1643383453">
          <w:marLeft w:val="0"/>
          <w:marRight w:val="0"/>
          <w:marTop w:val="0"/>
          <w:marBottom w:val="0"/>
          <w:divBdr>
            <w:top w:val="none" w:sz="0" w:space="0" w:color="auto"/>
            <w:left w:val="none" w:sz="0" w:space="0" w:color="auto"/>
            <w:bottom w:val="none" w:sz="0" w:space="0" w:color="auto"/>
            <w:right w:val="none" w:sz="0" w:space="0" w:color="auto"/>
          </w:divBdr>
          <w:divsChild>
            <w:div w:id="221064264">
              <w:marLeft w:val="0"/>
              <w:marRight w:val="0"/>
              <w:marTop w:val="0"/>
              <w:marBottom w:val="0"/>
              <w:divBdr>
                <w:top w:val="none" w:sz="0" w:space="0" w:color="auto"/>
                <w:left w:val="none" w:sz="0" w:space="0" w:color="auto"/>
                <w:bottom w:val="none" w:sz="0" w:space="0" w:color="auto"/>
                <w:right w:val="none" w:sz="0" w:space="0" w:color="auto"/>
              </w:divBdr>
            </w:div>
          </w:divsChild>
        </w:div>
        <w:div w:id="1011373190">
          <w:marLeft w:val="0"/>
          <w:marRight w:val="0"/>
          <w:marTop w:val="0"/>
          <w:marBottom w:val="0"/>
          <w:divBdr>
            <w:top w:val="none" w:sz="0" w:space="0" w:color="auto"/>
            <w:left w:val="none" w:sz="0" w:space="0" w:color="auto"/>
            <w:bottom w:val="none" w:sz="0" w:space="0" w:color="auto"/>
            <w:right w:val="none" w:sz="0" w:space="0" w:color="auto"/>
          </w:divBdr>
        </w:div>
        <w:div w:id="1615331995">
          <w:marLeft w:val="0"/>
          <w:marRight w:val="0"/>
          <w:marTop w:val="0"/>
          <w:marBottom w:val="0"/>
          <w:divBdr>
            <w:top w:val="none" w:sz="0" w:space="0" w:color="auto"/>
            <w:left w:val="none" w:sz="0" w:space="0" w:color="auto"/>
            <w:bottom w:val="none" w:sz="0" w:space="0" w:color="auto"/>
            <w:right w:val="none" w:sz="0" w:space="0" w:color="auto"/>
          </w:divBdr>
          <w:divsChild>
            <w:div w:id="666861429">
              <w:marLeft w:val="0"/>
              <w:marRight w:val="0"/>
              <w:marTop w:val="0"/>
              <w:marBottom w:val="0"/>
              <w:divBdr>
                <w:top w:val="none" w:sz="0" w:space="0" w:color="auto"/>
                <w:left w:val="none" w:sz="0" w:space="0" w:color="auto"/>
                <w:bottom w:val="none" w:sz="0" w:space="0" w:color="auto"/>
                <w:right w:val="none" w:sz="0" w:space="0" w:color="auto"/>
              </w:divBdr>
            </w:div>
          </w:divsChild>
        </w:div>
        <w:div w:id="1807238982">
          <w:marLeft w:val="0"/>
          <w:marRight w:val="0"/>
          <w:marTop w:val="0"/>
          <w:marBottom w:val="0"/>
          <w:divBdr>
            <w:top w:val="none" w:sz="0" w:space="0" w:color="auto"/>
            <w:left w:val="none" w:sz="0" w:space="0" w:color="auto"/>
            <w:bottom w:val="none" w:sz="0" w:space="0" w:color="auto"/>
            <w:right w:val="none" w:sz="0" w:space="0" w:color="auto"/>
          </w:divBdr>
        </w:div>
        <w:div w:id="298848181">
          <w:marLeft w:val="0"/>
          <w:marRight w:val="0"/>
          <w:marTop w:val="0"/>
          <w:marBottom w:val="0"/>
          <w:divBdr>
            <w:top w:val="none" w:sz="0" w:space="0" w:color="auto"/>
            <w:left w:val="none" w:sz="0" w:space="0" w:color="auto"/>
            <w:bottom w:val="none" w:sz="0" w:space="0" w:color="auto"/>
            <w:right w:val="none" w:sz="0" w:space="0" w:color="auto"/>
          </w:divBdr>
          <w:divsChild>
            <w:div w:id="1728534368">
              <w:marLeft w:val="0"/>
              <w:marRight w:val="0"/>
              <w:marTop w:val="0"/>
              <w:marBottom w:val="0"/>
              <w:divBdr>
                <w:top w:val="none" w:sz="0" w:space="0" w:color="auto"/>
                <w:left w:val="none" w:sz="0" w:space="0" w:color="auto"/>
                <w:bottom w:val="none" w:sz="0" w:space="0" w:color="auto"/>
                <w:right w:val="none" w:sz="0" w:space="0" w:color="auto"/>
              </w:divBdr>
            </w:div>
          </w:divsChild>
        </w:div>
        <w:div w:id="1876503684">
          <w:marLeft w:val="0"/>
          <w:marRight w:val="0"/>
          <w:marTop w:val="300"/>
          <w:marBottom w:val="0"/>
          <w:divBdr>
            <w:top w:val="none" w:sz="0" w:space="0" w:color="auto"/>
            <w:left w:val="none" w:sz="0" w:space="0" w:color="auto"/>
            <w:bottom w:val="none" w:sz="0" w:space="0" w:color="auto"/>
            <w:right w:val="none" w:sz="0" w:space="0" w:color="auto"/>
          </w:divBdr>
          <w:divsChild>
            <w:div w:id="929581177">
              <w:marLeft w:val="0"/>
              <w:marRight w:val="0"/>
              <w:marTop w:val="0"/>
              <w:marBottom w:val="0"/>
              <w:divBdr>
                <w:top w:val="none" w:sz="0" w:space="0" w:color="auto"/>
                <w:left w:val="none" w:sz="0" w:space="0" w:color="auto"/>
                <w:bottom w:val="none" w:sz="0" w:space="0" w:color="auto"/>
                <w:right w:val="none" w:sz="0" w:space="0" w:color="auto"/>
              </w:divBdr>
              <w:divsChild>
                <w:div w:id="534465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466819">
          <w:marLeft w:val="0"/>
          <w:marRight w:val="0"/>
          <w:marTop w:val="300"/>
          <w:marBottom w:val="0"/>
          <w:divBdr>
            <w:top w:val="none" w:sz="0" w:space="0" w:color="auto"/>
            <w:left w:val="none" w:sz="0" w:space="0" w:color="auto"/>
            <w:bottom w:val="none" w:sz="0" w:space="0" w:color="auto"/>
            <w:right w:val="none" w:sz="0" w:space="0" w:color="auto"/>
          </w:divBdr>
          <w:divsChild>
            <w:div w:id="1758163733">
              <w:marLeft w:val="0"/>
              <w:marRight w:val="0"/>
              <w:marTop w:val="0"/>
              <w:marBottom w:val="0"/>
              <w:divBdr>
                <w:top w:val="none" w:sz="0" w:space="0" w:color="auto"/>
                <w:left w:val="none" w:sz="0" w:space="0" w:color="auto"/>
                <w:bottom w:val="none" w:sz="0" w:space="0" w:color="auto"/>
                <w:right w:val="none" w:sz="0" w:space="0" w:color="auto"/>
              </w:divBdr>
              <w:divsChild>
                <w:div w:id="1518470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77832">
          <w:marLeft w:val="0"/>
          <w:marRight w:val="0"/>
          <w:marTop w:val="300"/>
          <w:marBottom w:val="0"/>
          <w:divBdr>
            <w:top w:val="none" w:sz="0" w:space="0" w:color="auto"/>
            <w:left w:val="none" w:sz="0" w:space="0" w:color="auto"/>
            <w:bottom w:val="none" w:sz="0" w:space="0" w:color="auto"/>
            <w:right w:val="none" w:sz="0" w:space="0" w:color="auto"/>
          </w:divBdr>
          <w:divsChild>
            <w:div w:id="1394305735">
              <w:marLeft w:val="0"/>
              <w:marRight w:val="0"/>
              <w:marTop w:val="0"/>
              <w:marBottom w:val="0"/>
              <w:divBdr>
                <w:top w:val="none" w:sz="0" w:space="0" w:color="auto"/>
                <w:left w:val="none" w:sz="0" w:space="0" w:color="auto"/>
                <w:bottom w:val="none" w:sz="0" w:space="0" w:color="auto"/>
                <w:right w:val="none" w:sz="0" w:space="0" w:color="auto"/>
              </w:divBdr>
              <w:divsChild>
                <w:div w:id="35489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97578">
          <w:marLeft w:val="0"/>
          <w:marRight w:val="0"/>
          <w:marTop w:val="300"/>
          <w:marBottom w:val="0"/>
          <w:divBdr>
            <w:top w:val="none" w:sz="0" w:space="0" w:color="auto"/>
            <w:left w:val="none" w:sz="0" w:space="0" w:color="auto"/>
            <w:bottom w:val="none" w:sz="0" w:space="0" w:color="auto"/>
            <w:right w:val="none" w:sz="0" w:space="0" w:color="auto"/>
          </w:divBdr>
          <w:divsChild>
            <w:div w:id="1350566147">
              <w:marLeft w:val="0"/>
              <w:marRight w:val="0"/>
              <w:marTop w:val="0"/>
              <w:marBottom w:val="0"/>
              <w:divBdr>
                <w:top w:val="none" w:sz="0" w:space="0" w:color="auto"/>
                <w:left w:val="none" w:sz="0" w:space="0" w:color="auto"/>
                <w:bottom w:val="none" w:sz="0" w:space="0" w:color="auto"/>
                <w:right w:val="none" w:sz="0" w:space="0" w:color="auto"/>
              </w:divBdr>
              <w:divsChild>
                <w:div w:id="184504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721987">
      <w:bodyDiv w:val="1"/>
      <w:marLeft w:val="0"/>
      <w:marRight w:val="0"/>
      <w:marTop w:val="0"/>
      <w:marBottom w:val="0"/>
      <w:divBdr>
        <w:top w:val="none" w:sz="0" w:space="0" w:color="auto"/>
        <w:left w:val="none" w:sz="0" w:space="0" w:color="auto"/>
        <w:bottom w:val="none" w:sz="0" w:space="0" w:color="auto"/>
        <w:right w:val="none" w:sz="0" w:space="0" w:color="auto"/>
      </w:divBdr>
      <w:divsChild>
        <w:div w:id="2003851568">
          <w:marLeft w:val="0"/>
          <w:marRight w:val="0"/>
          <w:marTop w:val="0"/>
          <w:marBottom w:val="0"/>
          <w:divBdr>
            <w:top w:val="none" w:sz="0" w:space="0" w:color="auto"/>
            <w:left w:val="none" w:sz="0" w:space="0" w:color="auto"/>
            <w:bottom w:val="none" w:sz="0" w:space="0" w:color="auto"/>
            <w:right w:val="none" w:sz="0" w:space="0" w:color="auto"/>
          </w:divBdr>
        </w:div>
        <w:div w:id="1695155473">
          <w:marLeft w:val="0"/>
          <w:marRight w:val="0"/>
          <w:marTop w:val="0"/>
          <w:marBottom w:val="0"/>
          <w:divBdr>
            <w:top w:val="none" w:sz="0" w:space="0" w:color="auto"/>
            <w:left w:val="none" w:sz="0" w:space="0" w:color="auto"/>
            <w:bottom w:val="none" w:sz="0" w:space="0" w:color="auto"/>
            <w:right w:val="none" w:sz="0" w:space="0" w:color="auto"/>
          </w:divBdr>
          <w:divsChild>
            <w:div w:id="829635063">
              <w:marLeft w:val="0"/>
              <w:marRight w:val="0"/>
              <w:marTop w:val="0"/>
              <w:marBottom w:val="0"/>
              <w:divBdr>
                <w:top w:val="none" w:sz="0" w:space="0" w:color="auto"/>
                <w:left w:val="none" w:sz="0" w:space="0" w:color="auto"/>
                <w:bottom w:val="none" w:sz="0" w:space="0" w:color="auto"/>
                <w:right w:val="none" w:sz="0" w:space="0" w:color="auto"/>
              </w:divBdr>
            </w:div>
          </w:divsChild>
        </w:div>
        <w:div w:id="1749227266">
          <w:marLeft w:val="0"/>
          <w:marRight w:val="0"/>
          <w:marTop w:val="0"/>
          <w:marBottom w:val="0"/>
          <w:divBdr>
            <w:top w:val="none" w:sz="0" w:space="0" w:color="auto"/>
            <w:left w:val="none" w:sz="0" w:space="0" w:color="auto"/>
            <w:bottom w:val="none" w:sz="0" w:space="0" w:color="auto"/>
            <w:right w:val="none" w:sz="0" w:space="0" w:color="auto"/>
          </w:divBdr>
        </w:div>
        <w:div w:id="1650330188">
          <w:marLeft w:val="0"/>
          <w:marRight w:val="0"/>
          <w:marTop w:val="0"/>
          <w:marBottom w:val="0"/>
          <w:divBdr>
            <w:top w:val="none" w:sz="0" w:space="0" w:color="auto"/>
            <w:left w:val="none" w:sz="0" w:space="0" w:color="auto"/>
            <w:bottom w:val="none" w:sz="0" w:space="0" w:color="auto"/>
            <w:right w:val="none" w:sz="0" w:space="0" w:color="auto"/>
          </w:divBdr>
          <w:divsChild>
            <w:div w:id="884369001">
              <w:marLeft w:val="0"/>
              <w:marRight w:val="0"/>
              <w:marTop w:val="0"/>
              <w:marBottom w:val="0"/>
              <w:divBdr>
                <w:top w:val="none" w:sz="0" w:space="0" w:color="auto"/>
                <w:left w:val="none" w:sz="0" w:space="0" w:color="auto"/>
                <w:bottom w:val="none" w:sz="0" w:space="0" w:color="auto"/>
                <w:right w:val="none" w:sz="0" w:space="0" w:color="auto"/>
              </w:divBdr>
            </w:div>
          </w:divsChild>
        </w:div>
        <w:div w:id="319240382">
          <w:marLeft w:val="0"/>
          <w:marRight w:val="0"/>
          <w:marTop w:val="0"/>
          <w:marBottom w:val="0"/>
          <w:divBdr>
            <w:top w:val="none" w:sz="0" w:space="0" w:color="auto"/>
            <w:left w:val="none" w:sz="0" w:space="0" w:color="auto"/>
            <w:bottom w:val="none" w:sz="0" w:space="0" w:color="auto"/>
            <w:right w:val="none" w:sz="0" w:space="0" w:color="auto"/>
          </w:divBdr>
        </w:div>
        <w:div w:id="1911503756">
          <w:marLeft w:val="0"/>
          <w:marRight w:val="0"/>
          <w:marTop w:val="0"/>
          <w:marBottom w:val="0"/>
          <w:divBdr>
            <w:top w:val="none" w:sz="0" w:space="0" w:color="auto"/>
            <w:left w:val="none" w:sz="0" w:space="0" w:color="auto"/>
            <w:bottom w:val="none" w:sz="0" w:space="0" w:color="auto"/>
            <w:right w:val="none" w:sz="0" w:space="0" w:color="auto"/>
          </w:divBdr>
          <w:divsChild>
            <w:div w:id="2096432124">
              <w:marLeft w:val="0"/>
              <w:marRight w:val="0"/>
              <w:marTop w:val="0"/>
              <w:marBottom w:val="0"/>
              <w:divBdr>
                <w:top w:val="none" w:sz="0" w:space="0" w:color="auto"/>
                <w:left w:val="none" w:sz="0" w:space="0" w:color="auto"/>
                <w:bottom w:val="none" w:sz="0" w:space="0" w:color="auto"/>
                <w:right w:val="none" w:sz="0" w:space="0" w:color="auto"/>
              </w:divBdr>
            </w:div>
          </w:divsChild>
        </w:div>
        <w:div w:id="144705547">
          <w:marLeft w:val="0"/>
          <w:marRight w:val="0"/>
          <w:marTop w:val="0"/>
          <w:marBottom w:val="0"/>
          <w:divBdr>
            <w:top w:val="none" w:sz="0" w:space="0" w:color="auto"/>
            <w:left w:val="none" w:sz="0" w:space="0" w:color="auto"/>
            <w:bottom w:val="none" w:sz="0" w:space="0" w:color="auto"/>
            <w:right w:val="none" w:sz="0" w:space="0" w:color="auto"/>
          </w:divBdr>
        </w:div>
        <w:div w:id="2080512286">
          <w:marLeft w:val="0"/>
          <w:marRight w:val="0"/>
          <w:marTop w:val="0"/>
          <w:marBottom w:val="0"/>
          <w:divBdr>
            <w:top w:val="none" w:sz="0" w:space="0" w:color="auto"/>
            <w:left w:val="none" w:sz="0" w:space="0" w:color="auto"/>
            <w:bottom w:val="none" w:sz="0" w:space="0" w:color="auto"/>
            <w:right w:val="none" w:sz="0" w:space="0" w:color="auto"/>
          </w:divBdr>
          <w:divsChild>
            <w:div w:id="497118245">
              <w:marLeft w:val="0"/>
              <w:marRight w:val="0"/>
              <w:marTop w:val="0"/>
              <w:marBottom w:val="0"/>
              <w:divBdr>
                <w:top w:val="none" w:sz="0" w:space="0" w:color="auto"/>
                <w:left w:val="none" w:sz="0" w:space="0" w:color="auto"/>
                <w:bottom w:val="none" w:sz="0" w:space="0" w:color="auto"/>
                <w:right w:val="none" w:sz="0" w:space="0" w:color="auto"/>
              </w:divBdr>
            </w:div>
          </w:divsChild>
        </w:div>
        <w:div w:id="293364438">
          <w:marLeft w:val="0"/>
          <w:marRight w:val="0"/>
          <w:marTop w:val="0"/>
          <w:marBottom w:val="0"/>
          <w:divBdr>
            <w:top w:val="none" w:sz="0" w:space="0" w:color="auto"/>
            <w:left w:val="none" w:sz="0" w:space="0" w:color="auto"/>
            <w:bottom w:val="none" w:sz="0" w:space="0" w:color="auto"/>
            <w:right w:val="none" w:sz="0" w:space="0" w:color="auto"/>
          </w:divBdr>
        </w:div>
        <w:div w:id="2124495322">
          <w:marLeft w:val="0"/>
          <w:marRight w:val="0"/>
          <w:marTop w:val="0"/>
          <w:marBottom w:val="0"/>
          <w:divBdr>
            <w:top w:val="none" w:sz="0" w:space="0" w:color="auto"/>
            <w:left w:val="none" w:sz="0" w:space="0" w:color="auto"/>
            <w:bottom w:val="none" w:sz="0" w:space="0" w:color="auto"/>
            <w:right w:val="none" w:sz="0" w:space="0" w:color="auto"/>
          </w:divBdr>
          <w:divsChild>
            <w:div w:id="1211726660">
              <w:marLeft w:val="0"/>
              <w:marRight w:val="0"/>
              <w:marTop w:val="0"/>
              <w:marBottom w:val="0"/>
              <w:divBdr>
                <w:top w:val="none" w:sz="0" w:space="0" w:color="auto"/>
                <w:left w:val="none" w:sz="0" w:space="0" w:color="auto"/>
                <w:bottom w:val="none" w:sz="0" w:space="0" w:color="auto"/>
                <w:right w:val="none" w:sz="0" w:space="0" w:color="auto"/>
              </w:divBdr>
            </w:div>
          </w:divsChild>
        </w:div>
        <w:div w:id="1998339081">
          <w:marLeft w:val="0"/>
          <w:marRight w:val="0"/>
          <w:marTop w:val="0"/>
          <w:marBottom w:val="0"/>
          <w:divBdr>
            <w:top w:val="none" w:sz="0" w:space="0" w:color="auto"/>
            <w:left w:val="none" w:sz="0" w:space="0" w:color="auto"/>
            <w:bottom w:val="none" w:sz="0" w:space="0" w:color="auto"/>
            <w:right w:val="none" w:sz="0" w:space="0" w:color="auto"/>
          </w:divBdr>
        </w:div>
        <w:div w:id="1639647909">
          <w:marLeft w:val="0"/>
          <w:marRight w:val="0"/>
          <w:marTop w:val="0"/>
          <w:marBottom w:val="0"/>
          <w:divBdr>
            <w:top w:val="none" w:sz="0" w:space="0" w:color="auto"/>
            <w:left w:val="none" w:sz="0" w:space="0" w:color="auto"/>
            <w:bottom w:val="none" w:sz="0" w:space="0" w:color="auto"/>
            <w:right w:val="none" w:sz="0" w:space="0" w:color="auto"/>
          </w:divBdr>
          <w:divsChild>
            <w:div w:id="1150370092">
              <w:marLeft w:val="0"/>
              <w:marRight w:val="0"/>
              <w:marTop w:val="0"/>
              <w:marBottom w:val="0"/>
              <w:divBdr>
                <w:top w:val="none" w:sz="0" w:space="0" w:color="auto"/>
                <w:left w:val="none" w:sz="0" w:space="0" w:color="auto"/>
                <w:bottom w:val="none" w:sz="0" w:space="0" w:color="auto"/>
                <w:right w:val="none" w:sz="0" w:space="0" w:color="auto"/>
              </w:divBdr>
            </w:div>
          </w:divsChild>
        </w:div>
        <w:div w:id="1413812920">
          <w:marLeft w:val="0"/>
          <w:marRight w:val="0"/>
          <w:marTop w:val="0"/>
          <w:marBottom w:val="0"/>
          <w:divBdr>
            <w:top w:val="none" w:sz="0" w:space="0" w:color="auto"/>
            <w:left w:val="none" w:sz="0" w:space="0" w:color="auto"/>
            <w:bottom w:val="none" w:sz="0" w:space="0" w:color="auto"/>
            <w:right w:val="none" w:sz="0" w:space="0" w:color="auto"/>
          </w:divBdr>
        </w:div>
        <w:div w:id="1947614812">
          <w:marLeft w:val="0"/>
          <w:marRight w:val="0"/>
          <w:marTop w:val="0"/>
          <w:marBottom w:val="0"/>
          <w:divBdr>
            <w:top w:val="none" w:sz="0" w:space="0" w:color="auto"/>
            <w:left w:val="none" w:sz="0" w:space="0" w:color="auto"/>
            <w:bottom w:val="none" w:sz="0" w:space="0" w:color="auto"/>
            <w:right w:val="none" w:sz="0" w:space="0" w:color="auto"/>
          </w:divBdr>
          <w:divsChild>
            <w:div w:id="743648859">
              <w:marLeft w:val="0"/>
              <w:marRight w:val="0"/>
              <w:marTop w:val="0"/>
              <w:marBottom w:val="0"/>
              <w:divBdr>
                <w:top w:val="none" w:sz="0" w:space="0" w:color="auto"/>
                <w:left w:val="none" w:sz="0" w:space="0" w:color="auto"/>
                <w:bottom w:val="none" w:sz="0" w:space="0" w:color="auto"/>
                <w:right w:val="none" w:sz="0" w:space="0" w:color="auto"/>
              </w:divBdr>
            </w:div>
          </w:divsChild>
        </w:div>
        <w:div w:id="1478764068">
          <w:marLeft w:val="0"/>
          <w:marRight w:val="0"/>
          <w:marTop w:val="300"/>
          <w:marBottom w:val="0"/>
          <w:divBdr>
            <w:top w:val="none" w:sz="0" w:space="0" w:color="auto"/>
            <w:left w:val="none" w:sz="0" w:space="0" w:color="auto"/>
            <w:bottom w:val="none" w:sz="0" w:space="0" w:color="auto"/>
            <w:right w:val="none" w:sz="0" w:space="0" w:color="auto"/>
          </w:divBdr>
          <w:divsChild>
            <w:div w:id="175508793">
              <w:marLeft w:val="0"/>
              <w:marRight w:val="0"/>
              <w:marTop w:val="0"/>
              <w:marBottom w:val="0"/>
              <w:divBdr>
                <w:top w:val="none" w:sz="0" w:space="0" w:color="auto"/>
                <w:left w:val="none" w:sz="0" w:space="0" w:color="auto"/>
                <w:bottom w:val="none" w:sz="0" w:space="0" w:color="auto"/>
                <w:right w:val="none" w:sz="0" w:space="0" w:color="auto"/>
              </w:divBdr>
              <w:divsChild>
                <w:div w:id="188929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737323">
          <w:marLeft w:val="0"/>
          <w:marRight w:val="0"/>
          <w:marTop w:val="300"/>
          <w:marBottom w:val="0"/>
          <w:divBdr>
            <w:top w:val="none" w:sz="0" w:space="0" w:color="auto"/>
            <w:left w:val="none" w:sz="0" w:space="0" w:color="auto"/>
            <w:bottom w:val="none" w:sz="0" w:space="0" w:color="auto"/>
            <w:right w:val="none" w:sz="0" w:space="0" w:color="auto"/>
          </w:divBdr>
          <w:divsChild>
            <w:div w:id="1652320358">
              <w:marLeft w:val="0"/>
              <w:marRight w:val="0"/>
              <w:marTop w:val="0"/>
              <w:marBottom w:val="0"/>
              <w:divBdr>
                <w:top w:val="none" w:sz="0" w:space="0" w:color="auto"/>
                <w:left w:val="none" w:sz="0" w:space="0" w:color="auto"/>
                <w:bottom w:val="none" w:sz="0" w:space="0" w:color="auto"/>
                <w:right w:val="none" w:sz="0" w:space="0" w:color="auto"/>
              </w:divBdr>
              <w:divsChild>
                <w:div w:id="1071923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75985">
          <w:marLeft w:val="0"/>
          <w:marRight w:val="0"/>
          <w:marTop w:val="300"/>
          <w:marBottom w:val="0"/>
          <w:divBdr>
            <w:top w:val="none" w:sz="0" w:space="0" w:color="auto"/>
            <w:left w:val="none" w:sz="0" w:space="0" w:color="auto"/>
            <w:bottom w:val="none" w:sz="0" w:space="0" w:color="auto"/>
            <w:right w:val="none" w:sz="0" w:space="0" w:color="auto"/>
          </w:divBdr>
          <w:divsChild>
            <w:div w:id="1738744674">
              <w:marLeft w:val="0"/>
              <w:marRight w:val="0"/>
              <w:marTop w:val="0"/>
              <w:marBottom w:val="0"/>
              <w:divBdr>
                <w:top w:val="none" w:sz="0" w:space="0" w:color="auto"/>
                <w:left w:val="none" w:sz="0" w:space="0" w:color="auto"/>
                <w:bottom w:val="none" w:sz="0" w:space="0" w:color="auto"/>
                <w:right w:val="none" w:sz="0" w:space="0" w:color="auto"/>
              </w:divBdr>
              <w:divsChild>
                <w:div w:id="137214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591703">
          <w:marLeft w:val="0"/>
          <w:marRight w:val="0"/>
          <w:marTop w:val="300"/>
          <w:marBottom w:val="0"/>
          <w:divBdr>
            <w:top w:val="none" w:sz="0" w:space="0" w:color="auto"/>
            <w:left w:val="none" w:sz="0" w:space="0" w:color="auto"/>
            <w:bottom w:val="none" w:sz="0" w:space="0" w:color="auto"/>
            <w:right w:val="none" w:sz="0" w:space="0" w:color="auto"/>
          </w:divBdr>
          <w:divsChild>
            <w:div w:id="1532916773">
              <w:marLeft w:val="0"/>
              <w:marRight w:val="0"/>
              <w:marTop w:val="0"/>
              <w:marBottom w:val="0"/>
              <w:divBdr>
                <w:top w:val="none" w:sz="0" w:space="0" w:color="auto"/>
                <w:left w:val="none" w:sz="0" w:space="0" w:color="auto"/>
                <w:bottom w:val="none" w:sz="0" w:space="0" w:color="auto"/>
                <w:right w:val="none" w:sz="0" w:space="0" w:color="auto"/>
              </w:divBdr>
              <w:divsChild>
                <w:div w:id="73396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223992">
      <w:bodyDiv w:val="1"/>
      <w:marLeft w:val="0"/>
      <w:marRight w:val="0"/>
      <w:marTop w:val="0"/>
      <w:marBottom w:val="0"/>
      <w:divBdr>
        <w:top w:val="none" w:sz="0" w:space="0" w:color="auto"/>
        <w:left w:val="none" w:sz="0" w:space="0" w:color="auto"/>
        <w:bottom w:val="none" w:sz="0" w:space="0" w:color="auto"/>
        <w:right w:val="none" w:sz="0" w:space="0" w:color="auto"/>
      </w:divBdr>
    </w:div>
    <w:div w:id="1253776580">
      <w:bodyDiv w:val="1"/>
      <w:marLeft w:val="0"/>
      <w:marRight w:val="0"/>
      <w:marTop w:val="0"/>
      <w:marBottom w:val="0"/>
      <w:divBdr>
        <w:top w:val="none" w:sz="0" w:space="0" w:color="auto"/>
        <w:left w:val="none" w:sz="0" w:space="0" w:color="auto"/>
        <w:bottom w:val="none" w:sz="0" w:space="0" w:color="auto"/>
        <w:right w:val="none" w:sz="0" w:space="0" w:color="auto"/>
      </w:divBdr>
      <w:divsChild>
        <w:div w:id="640308282">
          <w:marLeft w:val="0"/>
          <w:marRight w:val="0"/>
          <w:marTop w:val="0"/>
          <w:marBottom w:val="0"/>
          <w:divBdr>
            <w:top w:val="none" w:sz="0" w:space="0" w:color="auto"/>
            <w:left w:val="none" w:sz="0" w:space="0" w:color="auto"/>
            <w:bottom w:val="none" w:sz="0" w:space="0" w:color="auto"/>
            <w:right w:val="none" w:sz="0" w:space="0" w:color="auto"/>
          </w:divBdr>
        </w:div>
        <w:div w:id="345209475">
          <w:marLeft w:val="0"/>
          <w:marRight w:val="0"/>
          <w:marTop w:val="0"/>
          <w:marBottom w:val="0"/>
          <w:divBdr>
            <w:top w:val="none" w:sz="0" w:space="0" w:color="auto"/>
            <w:left w:val="none" w:sz="0" w:space="0" w:color="auto"/>
            <w:bottom w:val="none" w:sz="0" w:space="0" w:color="auto"/>
            <w:right w:val="none" w:sz="0" w:space="0" w:color="auto"/>
          </w:divBdr>
          <w:divsChild>
            <w:div w:id="1741096454">
              <w:marLeft w:val="0"/>
              <w:marRight w:val="0"/>
              <w:marTop w:val="0"/>
              <w:marBottom w:val="0"/>
              <w:divBdr>
                <w:top w:val="none" w:sz="0" w:space="0" w:color="auto"/>
                <w:left w:val="none" w:sz="0" w:space="0" w:color="auto"/>
                <w:bottom w:val="none" w:sz="0" w:space="0" w:color="auto"/>
                <w:right w:val="none" w:sz="0" w:space="0" w:color="auto"/>
              </w:divBdr>
            </w:div>
          </w:divsChild>
        </w:div>
        <w:div w:id="263271469">
          <w:marLeft w:val="0"/>
          <w:marRight w:val="0"/>
          <w:marTop w:val="0"/>
          <w:marBottom w:val="0"/>
          <w:divBdr>
            <w:top w:val="none" w:sz="0" w:space="0" w:color="auto"/>
            <w:left w:val="none" w:sz="0" w:space="0" w:color="auto"/>
            <w:bottom w:val="none" w:sz="0" w:space="0" w:color="auto"/>
            <w:right w:val="none" w:sz="0" w:space="0" w:color="auto"/>
          </w:divBdr>
        </w:div>
        <w:div w:id="369573425">
          <w:marLeft w:val="0"/>
          <w:marRight w:val="0"/>
          <w:marTop w:val="0"/>
          <w:marBottom w:val="0"/>
          <w:divBdr>
            <w:top w:val="none" w:sz="0" w:space="0" w:color="auto"/>
            <w:left w:val="none" w:sz="0" w:space="0" w:color="auto"/>
            <w:bottom w:val="none" w:sz="0" w:space="0" w:color="auto"/>
            <w:right w:val="none" w:sz="0" w:space="0" w:color="auto"/>
          </w:divBdr>
          <w:divsChild>
            <w:div w:id="877745609">
              <w:marLeft w:val="0"/>
              <w:marRight w:val="0"/>
              <w:marTop w:val="0"/>
              <w:marBottom w:val="0"/>
              <w:divBdr>
                <w:top w:val="none" w:sz="0" w:space="0" w:color="auto"/>
                <w:left w:val="none" w:sz="0" w:space="0" w:color="auto"/>
                <w:bottom w:val="none" w:sz="0" w:space="0" w:color="auto"/>
                <w:right w:val="none" w:sz="0" w:space="0" w:color="auto"/>
              </w:divBdr>
            </w:div>
          </w:divsChild>
        </w:div>
        <w:div w:id="2118327391">
          <w:marLeft w:val="0"/>
          <w:marRight w:val="0"/>
          <w:marTop w:val="0"/>
          <w:marBottom w:val="0"/>
          <w:divBdr>
            <w:top w:val="none" w:sz="0" w:space="0" w:color="auto"/>
            <w:left w:val="none" w:sz="0" w:space="0" w:color="auto"/>
            <w:bottom w:val="none" w:sz="0" w:space="0" w:color="auto"/>
            <w:right w:val="none" w:sz="0" w:space="0" w:color="auto"/>
          </w:divBdr>
        </w:div>
        <w:div w:id="1366716727">
          <w:marLeft w:val="0"/>
          <w:marRight w:val="0"/>
          <w:marTop w:val="0"/>
          <w:marBottom w:val="0"/>
          <w:divBdr>
            <w:top w:val="none" w:sz="0" w:space="0" w:color="auto"/>
            <w:left w:val="none" w:sz="0" w:space="0" w:color="auto"/>
            <w:bottom w:val="none" w:sz="0" w:space="0" w:color="auto"/>
            <w:right w:val="none" w:sz="0" w:space="0" w:color="auto"/>
          </w:divBdr>
          <w:divsChild>
            <w:div w:id="79525631">
              <w:marLeft w:val="0"/>
              <w:marRight w:val="0"/>
              <w:marTop w:val="0"/>
              <w:marBottom w:val="0"/>
              <w:divBdr>
                <w:top w:val="none" w:sz="0" w:space="0" w:color="auto"/>
                <w:left w:val="none" w:sz="0" w:space="0" w:color="auto"/>
                <w:bottom w:val="none" w:sz="0" w:space="0" w:color="auto"/>
                <w:right w:val="none" w:sz="0" w:space="0" w:color="auto"/>
              </w:divBdr>
            </w:div>
          </w:divsChild>
        </w:div>
        <w:div w:id="2055890290">
          <w:marLeft w:val="0"/>
          <w:marRight w:val="0"/>
          <w:marTop w:val="0"/>
          <w:marBottom w:val="0"/>
          <w:divBdr>
            <w:top w:val="none" w:sz="0" w:space="0" w:color="auto"/>
            <w:left w:val="none" w:sz="0" w:space="0" w:color="auto"/>
            <w:bottom w:val="none" w:sz="0" w:space="0" w:color="auto"/>
            <w:right w:val="none" w:sz="0" w:space="0" w:color="auto"/>
          </w:divBdr>
        </w:div>
        <w:div w:id="1748770278">
          <w:marLeft w:val="0"/>
          <w:marRight w:val="0"/>
          <w:marTop w:val="0"/>
          <w:marBottom w:val="0"/>
          <w:divBdr>
            <w:top w:val="none" w:sz="0" w:space="0" w:color="auto"/>
            <w:left w:val="none" w:sz="0" w:space="0" w:color="auto"/>
            <w:bottom w:val="none" w:sz="0" w:space="0" w:color="auto"/>
            <w:right w:val="none" w:sz="0" w:space="0" w:color="auto"/>
          </w:divBdr>
          <w:divsChild>
            <w:div w:id="1906645780">
              <w:marLeft w:val="0"/>
              <w:marRight w:val="0"/>
              <w:marTop w:val="0"/>
              <w:marBottom w:val="0"/>
              <w:divBdr>
                <w:top w:val="none" w:sz="0" w:space="0" w:color="auto"/>
                <w:left w:val="none" w:sz="0" w:space="0" w:color="auto"/>
                <w:bottom w:val="none" w:sz="0" w:space="0" w:color="auto"/>
                <w:right w:val="none" w:sz="0" w:space="0" w:color="auto"/>
              </w:divBdr>
            </w:div>
          </w:divsChild>
        </w:div>
        <w:div w:id="120072075">
          <w:marLeft w:val="0"/>
          <w:marRight w:val="0"/>
          <w:marTop w:val="0"/>
          <w:marBottom w:val="0"/>
          <w:divBdr>
            <w:top w:val="none" w:sz="0" w:space="0" w:color="auto"/>
            <w:left w:val="none" w:sz="0" w:space="0" w:color="auto"/>
            <w:bottom w:val="none" w:sz="0" w:space="0" w:color="auto"/>
            <w:right w:val="none" w:sz="0" w:space="0" w:color="auto"/>
          </w:divBdr>
        </w:div>
        <w:div w:id="338119990">
          <w:marLeft w:val="0"/>
          <w:marRight w:val="0"/>
          <w:marTop w:val="0"/>
          <w:marBottom w:val="0"/>
          <w:divBdr>
            <w:top w:val="none" w:sz="0" w:space="0" w:color="auto"/>
            <w:left w:val="none" w:sz="0" w:space="0" w:color="auto"/>
            <w:bottom w:val="none" w:sz="0" w:space="0" w:color="auto"/>
            <w:right w:val="none" w:sz="0" w:space="0" w:color="auto"/>
          </w:divBdr>
          <w:divsChild>
            <w:div w:id="4672731">
              <w:marLeft w:val="0"/>
              <w:marRight w:val="0"/>
              <w:marTop w:val="0"/>
              <w:marBottom w:val="0"/>
              <w:divBdr>
                <w:top w:val="none" w:sz="0" w:space="0" w:color="auto"/>
                <w:left w:val="none" w:sz="0" w:space="0" w:color="auto"/>
                <w:bottom w:val="none" w:sz="0" w:space="0" w:color="auto"/>
                <w:right w:val="none" w:sz="0" w:space="0" w:color="auto"/>
              </w:divBdr>
            </w:div>
          </w:divsChild>
        </w:div>
        <w:div w:id="805657519">
          <w:marLeft w:val="0"/>
          <w:marRight w:val="0"/>
          <w:marTop w:val="0"/>
          <w:marBottom w:val="0"/>
          <w:divBdr>
            <w:top w:val="none" w:sz="0" w:space="0" w:color="auto"/>
            <w:left w:val="none" w:sz="0" w:space="0" w:color="auto"/>
            <w:bottom w:val="none" w:sz="0" w:space="0" w:color="auto"/>
            <w:right w:val="none" w:sz="0" w:space="0" w:color="auto"/>
          </w:divBdr>
        </w:div>
        <w:div w:id="734470967">
          <w:marLeft w:val="0"/>
          <w:marRight w:val="0"/>
          <w:marTop w:val="0"/>
          <w:marBottom w:val="0"/>
          <w:divBdr>
            <w:top w:val="none" w:sz="0" w:space="0" w:color="auto"/>
            <w:left w:val="none" w:sz="0" w:space="0" w:color="auto"/>
            <w:bottom w:val="none" w:sz="0" w:space="0" w:color="auto"/>
            <w:right w:val="none" w:sz="0" w:space="0" w:color="auto"/>
          </w:divBdr>
          <w:divsChild>
            <w:div w:id="2055884016">
              <w:marLeft w:val="0"/>
              <w:marRight w:val="0"/>
              <w:marTop w:val="0"/>
              <w:marBottom w:val="0"/>
              <w:divBdr>
                <w:top w:val="none" w:sz="0" w:space="0" w:color="auto"/>
                <w:left w:val="none" w:sz="0" w:space="0" w:color="auto"/>
                <w:bottom w:val="none" w:sz="0" w:space="0" w:color="auto"/>
                <w:right w:val="none" w:sz="0" w:space="0" w:color="auto"/>
              </w:divBdr>
            </w:div>
          </w:divsChild>
        </w:div>
        <w:div w:id="243804564">
          <w:marLeft w:val="0"/>
          <w:marRight w:val="0"/>
          <w:marTop w:val="0"/>
          <w:marBottom w:val="0"/>
          <w:divBdr>
            <w:top w:val="none" w:sz="0" w:space="0" w:color="auto"/>
            <w:left w:val="none" w:sz="0" w:space="0" w:color="auto"/>
            <w:bottom w:val="none" w:sz="0" w:space="0" w:color="auto"/>
            <w:right w:val="none" w:sz="0" w:space="0" w:color="auto"/>
          </w:divBdr>
        </w:div>
        <w:div w:id="1609695871">
          <w:marLeft w:val="0"/>
          <w:marRight w:val="0"/>
          <w:marTop w:val="0"/>
          <w:marBottom w:val="0"/>
          <w:divBdr>
            <w:top w:val="none" w:sz="0" w:space="0" w:color="auto"/>
            <w:left w:val="none" w:sz="0" w:space="0" w:color="auto"/>
            <w:bottom w:val="none" w:sz="0" w:space="0" w:color="auto"/>
            <w:right w:val="none" w:sz="0" w:space="0" w:color="auto"/>
          </w:divBdr>
          <w:divsChild>
            <w:div w:id="836112991">
              <w:marLeft w:val="0"/>
              <w:marRight w:val="0"/>
              <w:marTop w:val="0"/>
              <w:marBottom w:val="0"/>
              <w:divBdr>
                <w:top w:val="none" w:sz="0" w:space="0" w:color="auto"/>
                <w:left w:val="none" w:sz="0" w:space="0" w:color="auto"/>
                <w:bottom w:val="none" w:sz="0" w:space="0" w:color="auto"/>
                <w:right w:val="none" w:sz="0" w:space="0" w:color="auto"/>
              </w:divBdr>
            </w:div>
          </w:divsChild>
        </w:div>
        <w:div w:id="1814711576">
          <w:marLeft w:val="0"/>
          <w:marRight w:val="0"/>
          <w:marTop w:val="300"/>
          <w:marBottom w:val="0"/>
          <w:divBdr>
            <w:top w:val="none" w:sz="0" w:space="0" w:color="auto"/>
            <w:left w:val="none" w:sz="0" w:space="0" w:color="auto"/>
            <w:bottom w:val="none" w:sz="0" w:space="0" w:color="auto"/>
            <w:right w:val="none" w:sz="0" w:space="0" w:color="auto"/>
          </w:divBdr>
          <w:divsChild>
            <w:div w:id="6643688">
              <w:marLeft w:val="0"/>
              <w:marRight w:val="0"/>
              <w:marTop w:val="0"/>
              <w:marBottom w:val="0"/>
              <w:divBdr>
                <w:top w:val="none" w:sz="0" w:space="0" w:color="auto"/>
                <w:left w:val="none" w:sz="0" w:space="0" w:color="auto"/>
                <w:bottom w:val="none" w:sz="0" w:space="0" w:color="auto"/>
                <w:right w:val="none" w:sz="0" w:space="0" w:color="auto"/>
              </w:divBdr>
              <w:divsChild>
                <w:div w:id="1538471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593731">
          <w:marLeft w:val="0"/>
          <w:marRight w:val="0"/>
          <w:marTop w:val="300"/>
          <w:marBottom w:val="0"/>
          <w:divBdr>
            <w:top w:val="none" w:sz="0" w:space="0" w:color="auto"/>
            <w:left w:val="none" w:sz="0" w:space="0" w:color="auto"/>
            <w:bottom w:val="none" w:sz="0" w:space="0" w:color="auto"/>
            <w:right w:val="none" w:sz="0" w:space="0" w:color="auto"/>
          </w:divBdr>
          <w:divsChild>
            <w:div w:id="1296135775">
              <w:marLeft w:val="0"/>
              <w:marRight w:val="0"/>
              <w:marTop w:val="0"/>
              <w:marBottom w:val="0"/>
              <w:divBdr>
                <w:top w:val="none" w:sz="0" w:space="0" w:color="auto"/>
                <w:left w:val="none" w:sz="0" w:space="0" w:color="auto"/>
                <w:bottom w:val="none" w:sz="0" w:space="0" w:color="auto"/>
                <w:right w:val="none" w:sz="0" w:space="0" w:color="auto"/>
              </w:divBdr>
              <w:divsChild>
                <w:div w:id="1097870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633360">
          <w:marLeft w:val="0"/>
          <w:marRight w:val="0"/>
          <w:marTop w:val="300"/>
          <w:marBottom w:val="0"/>
          <w:divBdr>
            <w:top w:val="none" w:sz="0" w:space="0" w:color="auto"/>
            <w:left w:val="none" w:sz="0" w:space="0" w:color="auto"/>
            <w:bottom w:val="none" w:sz="0" w:space="0" w:color="auto"/>
            <w:right w:val="none" w:sz="0" w:space="0" w:color="auto"/>
          </w:divBdr>
          <w:divsChild>
            <w:div w:id="1314723052">
              <w:marLeft w:val="0"/>
              <w:marRight w:val="0"/>
              <w:marTop w:val="0"/>
              <w:marBottom w:val="0"/>
              <w:divBdr>
                <w:top w:val="none" w:sz="0" w:space="0" w:color="auto"/>
                <w:left w:val="none" w:sz="0" w:space="0" w:color="auto"/>
                <w:bottom w:val="none" w:sz="0" w:space="0" w:color="auto"/>
                <w:right w:val="none" w:sz="0" w:space="0" w:color="auto"/>
              </w:divBdr>
              <w:divsChild>
                <w:div w:id="170258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2765568">
      <w:bodyDiv w:val="1"/>
      <w:marLeft w:val="0"/>
      <w:marRight w:val="0"/>
      <w:marTop w:val="0"/>
      <w:marBottom w:val="0"/>
      <w:divBdr>
        <w:top w:val="none" w:sz="0" w:space="0" w:color="auto"/>
        <w:left w:val="none" w:sz="0" w:space="0" w:color="auto"/>
        <w:bottom w:val="none" w:sz="0" w:space="0" w:color="auto"/>
        <w:right w:val="none" w:sz="0" w:space="0" w:color="auto"/>
      </w:divBdr>
      <w:divsChild>
        <w:div w:id="1298602720">
          <w:marLeft w:val="0"/>
          <w:marRight w:val="0"/>
          <w:marTop w:val="0"/>
          <w:marBottom w:val="0"/>
          <w:divBdr>
            <w:top w:val="none" w:sz="0" w:space="0" w:color="auto"/>
            <w:left w:val="none" w:sz="0" w:space="0" w:color="auto"/>
            <w:bottom w:val="none" w:sz="0" w:space="0" w:color="auto"/>
            <w:right w:val="none" w:sz="0" w:space="0" w:color="auto"/>
          </w:divBdr>
        </w:div>
        <w:div w:id="1092555280">
          <w:marLeft w:val="0"/>
          <w:marRight w:val="0"/>
          <w:marTop w:val="0"/>
          <w:marBottom w:val="0"/>
          <w:divBdr>
            <w:top w:val="none" w:sz="0" w:space="0" w:color="auto"/>
            <w:left w:val="none" w:sz="0" w:space="0" w:color="auto"/>
            <w:bottom w:val="none" w:sz="0" w:space="0" w:color="auto"/>
            <w:right w:val="none" w:sz="0" w:space="0" w:color="auto"/>
          </w:divBdr>
          <w:divsChild>
            <w:div w:id="82337957">
              <w:marLeft w:val="0"/>
              <w:marRight w:val="0"/>
              <w:marTop w:val="0"/>
              <w:marBottom w:val="0"/>
              <w:divBdr>
                <w:top w:val="none" w:sz="0" w:space="0" w:color="auto"/>
                <w:left w:val="none" w:sz="0" w:space="0" w:color="auto"/>
                <w:bottom w:val="none" w:sz="0" w:space="0" w:color="auto"/>
                <w:right w:val="none" w:sz="0" w:space="0" w:color="auto"/>
              </w:divBdr>
            </w:div>
          </w:divsChild>
        </w:div>
        <w:div w:id="1782145263">
          <w:marLeft w:val="0"/>
          <w:marRight w:val="0"/>
          <w:marTop w:val="0"/>
          <w:marBottom w:val="0"/>
          <w:divBdr>
            <w:top w:val="none" w:sz="0" w:space="0" w:color="auto"/>
            <w:left w:val="none" w:sz="0" w:space="0" w:color="auto"/>
            <w:bottom w:val="none" w:sz="0" w:space="0" w:color="auto"/>
            <w:right w:val="none" w:sz="0" w:space="0" w:color="auto"/>
          </w:divBdr>
        </w:div>
        <w:div w:id="1721200991">
          <w:marLeft w:val="0"/>
          <w:marRight w:val="0"/>
          <w:marTop w:val="0"/>
          <w:marBottom w:val="0"/>
          <w:divBdr>
            <w:top w:val="none" w:sz="0" w:space="0" w:color="auto"/>
            <w:left w:val="none" w:sz="0" w:space="0" w:color="auto"/>
            <w:bottom w:val="none" w:sz="0" w:space="0" w:color="auto"/>
            <w:right w:val="none" w:sz="0" w:space="0" w:color="auto"/>
          </w:divBdr>
          <w:divsChild>
            <w:div w:id="1486782359">
              <w:marLeft w:val="0"/>
              <w:marRight w:val="0"/>
              <w:marTop w:val="0"/>
              <w:marBottom w:val="0"/>
              <w:divBdr>
                <w:top w:val="none" w:sz="0" w:space="0" w:color="auto"/>
                <w:left w:val="none" w:sz="0" w:space="0" w:color="auto"/>
                <w:bottom w:val="none" w:sz="0" w:space="0" w:color="auto"/>
                <w:right w:val="none" w:sz="0" w:space="0" w:color="auto"/>
              </w:divBdr>
            </w:div>
          </w:divsChild>
        </w:div>
        <w:div w:id="1802647707">
          <w:marLeft w:val="0"/>
          <w:marRight w:val="0"/>
          <w:marTop w:val="0"/>
          <w:marBottom w:val="0"/>
          <w:divBdr>
            <w:top w:val="none" w:sz="0" w:space="0" w:color="auto"/>
            <w:left w:val="none" w:sz="0" w:space="0" w:color="auto"/>
            <w:bottom w:val="none" w:sz="0" w:space="0" w:color="auto"/>
            <w:right w:val="none" w:sz="0" w:space="0" w:color="auto"/>
          </w:divBdr>
        </w:div>
        <w:div w:id="4334783">
          <w:marLeft w:val="0"/>
          <w:marRight w:val="0"/>
          <w:marTop w:val="0"/>
          <w:marBottom w:val="0"/>
          <w:divBdr>
            <w:top w:val="none" w:sz="0" w:space="0" w:color="auto"/>
            <w:left w:val="none" w:sz="0" w:space="0" w:color="auto"/>
            <w:bottom w:val="none" w:sz="0" w:space="0" w:color="auto"/>
            <w:right w:val="none" w:sz="0" w:space="0" w:color="auto"/>
          </w:divBdr>
          <w:divsChild>
            <w:div w:id="557477522">
              <w:marLeft w:val="0"/>
              <w:marRight w:val="0"/>
              <w:marTop w:val="0"/>
              <w:marBottom w:val="0"/>
              <w:divBdr>
                <w:top w:val="none" w:sz="0" w:space="0" w:color="auto"/>
                <w:left w:val="none" w:sz="0" w:space="0" w:color="auto"/>
                <w:bottom w:val="none" w:sz="0" w:space="0" w:color="auto"/>
                <w:right w:val="none" w:sz="0" w:space="0" w:color="auto"/>
              </w:divBdr>
            </w:div>
          </w:divsChild>
        </w:div>
        <w:div w:id="1303775133">
          <w:marLeft w:val="0"/>
          <w:marRight w:val="0"/>
          <w:marTop w:val="0"/>
          <w:marBottom w:val="0"/>
          <w:divBdr>
            <w:top w:val="none" w:sz="0" w:space="0" w:color="auto"/>
            <w:left w:val="none" w:sz="0" w:space="0" w:color="auto"/>
            <w:bottom w:val="none" w:sz="0" w:space="0" w:color="auto"/>
            <w:right w:val="none" w:sz="0" w:space="0" w:color="auto"/>
          </w:divBdr>
        </w:div>
        <w:div w:id="178087924">
          <w:marLeft w:val="0"/>
          <w:marRight w:val="0"/>
          <w:marTop w:val="0"/>
          <w:marBottom w:val="0"/>
          <w:divBdr>
            <w:top w:val="none" w:sz="0" w:space="0" w:color="auto"/>
            <w:left w:val="none" w:sz="0" w:space="0" w:color="auto"/>
            <w:bottom w:val="none" w:sz="0" w:space="0" w:color="auto"/>
            <w:right w:val="none" w:sz="0" w:space="0" w:color="auto"/>
          </w:divBdr>
          <w:divsChild>
            <w:div w:id="778644683">
              <w:marLeft w:val="0"/>
              <w:marRight w:val="0"/>
              <w:marTop w:val="0"/>
              <w:marBottom w:val="0"/>
              <w:divBdr>
                <w:top w:val="none" w:sz="0" w:space="0" w:color="auto"/>
                <w:left w:val="none" w:sz="0" w:space="0" w:color="auto"/>
                <w:bottom w:val="none" w:sz="0" w:space="0" w:color="auto"/>
                <w:right w:val="none" w:sz="0" w:space="0" w:color="auto"/>
              </w:divBdr>
            </w:div>
          </w:divsChild>
        </w:div>
        <w:div w:id="482114819">
          <w:marLeft w:val="0"/>
          <w:marRight w:val="0"/>
          <w:marTop w:val="0"/>
          <w:marBottom w:val="0"/>
          <w:divBdr>
            <w:top w:val="none" w:sz="0" w:space="0" w:color="auto"/>
            <w:left w:val="none" w:sz="0" w:space="0" w:color="auto"/>
            <w:bottom w:val="none" w:sz="0" w:space="0" w:color="auto"/>
            <w:right w:val="none" w:sz="0" w:space="0" w:color="auto"/>
          </w:divBdr>
        </w:div>
        <w:div w:id="1721779019">
          <w:marLeft w:val="0"/>
          <w:marRight w:val="0"/>
          <w:marTop w:val="0"/>
          <w:marBottom w:val="0"/>
          <w:divBdr>
            <w:top w:val="none" w:sz="0" w:space="0" w:color="auto"/>
            <w:left w:val="none" w:sz="0" w:space="0" w:color="auto"/>
            <w:bottom w:val="none" w:sz="0" w:space="0" w:color="auto"/>
            <w:right w:val="none" w:sz="0" w:space="0" w:color="auto"/>
          </w:divBdr>
          <w:divsChild>
            <w:div w:id="294264563">
              <w:marLeft w:val="0"/>
              <w:marRight w:val="0"/>
              <w:marTop w:val="0"/>
              <w:marBottom w:val="0"/>
              <w:divBdr>
                <w:top w:val="none" w:sz="0" w:space="0" w:color="auto"/>
                <w:left w:val="none" w:sz="0" w:space="0" w:color="auto"/>
                <w:bottom w:val="none" w:sz="0" w:space="0" w:color="auto"/>
                <w:right w:val="none" w:sz="0" w:space="0" w:color="auto"/>
              </w:divBdr>
            </w:div>
          </w:divsChild>
        </w:div>
        <w:div w:id="1045255031">
          <w:marLeft w:val="0"/>
          <w:marRight w:val="0"/>
          <w:marTop w:val="0"/>
          <w:marBottom w:val="0"/>
          <w:divBdr>
            <w:top w:val="none" w:sz="0" w:space="0" w:color="auto"/>
            <w:left w:val="none" w:sz="0" w:space="0" w:color="auto"/>
            <w:bottom w:val="none" w:sz="0" w:space="0" w:color="auto"/>
            <w:right w:val="none" w:sz="0" w:space="0" w:color="auto"/>
          </w:divBdr>
        </w:div>
        <w:div w:id="195699023">
          <w:marLeft w:val="0"/>
          <w:marRight w:val="0"/>
          <w:marTop w:val="0"/>
          <w:marBottom w:val="0"/>
          <w:divBdr>
            <w:top w:val="none" w:sz="0" w:space="0" w:color="auto"/>
            <w:left w:val="none" w:sz="0" w:space="0" w:color="auto"/>
            <w:bottom w:val="none" w:sz="0" w:space="0" w:color="auto"/>
            <w:right w:val="none" w:sz="0" w:space="0" w:color="auto"/>
          </w:divBdr>
          <w:divsChild>
            <w:div w:id="468019287">
              <w:marLeft w:val="0"/>
              <w:marRight w:val="0"/>
              <w:marTop w:val="0"/>
              <w:marBottom w:val="0"/>
              <w:divBdr>
                <w:top w:val="none" w:sz="0" w:space="0" w:color="auto"/>
                <w:left w:val="none" w:sz="0" w:space="0" w:color="auto"/>
                <w:bottom w:val="none" w:sz="0" w:space="0" w:color="auto"/>
                <w:right w:val="none" w:sz="0" w:space="0" w:color="auto"/>
              </w:divBdr>
            </w:div>
          </w:divsChild>
        </w:div>
        <w:div w:id="1491019423">
          <w:marLeft w:val="0"/>
          <w:marRight w:val="0"/>
          <w:marTop w:val="0"/>
          <w:marBottom w:val="0"/>
          <w:divBdr>
            <w:top w:val="none" w:sz="0" w:space="0" w:color="auto"/>
            <w:left w:val="none" w:sz="0" w:space="0" w:color="auto"/>
            <w:bottom w:val="none" w:sz="0" w:space="0" w:color="auto"/>
            <w:right w:val="none" w:sz="0" w:space="0" w:color="auto"/>
          </w:divBdr>
        </w:div>
        <w:div w:id="228031256">
          <w:marLeft w:val="0"/>
          <w:marRight w:val="0"/>
          <w:marTop w:val="0"/>
          <w:marBottom w:val="0"/>
          <w:divBdr>
            <w:top w:val="none" w:sz="0" w:space="0" w:color="auto"/>
            <w:left w:val="none" w:sz="0" w:space="0" w:color="auto"/>
            <w:bottom w:val="none" w:sz="0" w:space="0" w:color="auto"/>
            <w:right w:val="none" w:sz="0" w:space="0" w:color="auto"/>
          </w:divBdr>
          <w:divsChild>
            <w:div w:id="1157191813">
              <w:marLeft w:val="0"/>
              <w:marRight w:val="0"/>
              <w:marTop w:val="0"/>
              <w:marBottom w:val="0"/>
              <w:divBdr>
                <w:top w:val="none" w:sz="0" w:space="0" w:color="auto"/>
                <w:left w:val="none" w:sz="0" w:space="0" w:color="auto"/>
                <w:bottom w:val="none" w:sz="0" w:space="0" w:color="auto"/>
                <w:right w:val="none" w:sz="0" w:space="0" w:color="auto"/>
              </w:divBdr>
            </w:div>
          </w:divsChild>
        </w:div>
        <w:div w:id="1689332635">
          <w:marLeft w:val="0"/>
          <w:marRight w:val="0"/>
          <w:marTop w:val="300"/>
          <w:marBottom w:val="0"/>
          <w:divBdr>
            <w:top w:val="none" w:sz="0" w:space="0" w:color="auto"/>
            <w:left w:val="none" w:sz="0" w:space="0" w:color="auto"/>
            <w:bottom w:val="none" w:sz="0" w:space="0" w:color="auto"/>
            <w:right w:val="none" w:sz="0" w:space="0" w:color="auto"/>
          </w:divBdr>
          <w:divsChild>
            <w:div w:id="207032093">
              <w:marLeft w:val="0"/>
              <w:marRight w:val="0"/>
              <w:marTop w:val="0"/>
              <w:marBottom w:val="0"/>
              <w:divBdr>
                <w:top w:val="none" w:sz="0" w:space="0" w:color="auto"/>
                <w:left w:val="none" w:sz="0" w:space="0" w:color="auto"/>
                <w:bottom w:val="none" w:sz="0" w:space="0" w:color="auto"/>
                <w:right w:val="none" w:sz="0" w:space="0" w:color="auto"/>
              </w:divBdr>
              <w:divsChild>
                <w:div w:id="186301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016184">
          <w:marLeft w:val="0"/>
          <w:marRight w:val="0"/>
          <w:marTop w:val="300"/>
          <w:marBottom w:val="0"/>
          <w:divBdr>
            <w:top w:val="none" w:sz="0" w:space="0" w:color="auto"/>
            <w:left w:val="none" w:sz="0" w:space="0" w:color="auto"/>
            <w:bottom w:val="none" w:sz="0" w:space="0" w:color="auto"/>
            <w:right w:val="none" w:sz="0" w:space="0" w:color="auto"/>
          </w:divBdr>
          <w:divsChild>
            <w:div w:id="1392004036">
              <w:marLeft w:val="0"/>
              <w:marRight w:val="0"/>
              <w:marTop w:val="0"/>
              <w:marBottom w:val="0"/>
              <w:divBdr>
                <w:top w:val="none" w:sz="0" w:space="0" w:color="auto"/>
                <w:left w:val="none" w:sz="0" w:space="0" w:color="auto"/>
                <w:bottom w:val="none" w:sz="0" w:space="0" w:color="auto"/>
                <w:right w:val="none" w:sz="0" w:space="0" w:color="auto"/>
              </w:divBdr>
              <w:divsChild>
                <w:div w:id="1971206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104776">
          <w:marLeft w:val="0"/>
          <w:marRight w:val="0"/>
          <w:marTop w:val="300"/>
          <w:marBottom w:val="0"/>
          <w:divBdr>
            <w:top w:val="none" w:sz="0" w:space="0" w:color="auto"/>
            <w:left w:val="none" w:sz="0" w:space="0" w:color="auto"/>
            <w:bottom w:val="none" w:sz="0" w:space="0" w:color="auto"/>
            <w:right w:val="none" w:sz="0" w:space="0" w:color="auto"/>
          </w:divBdr>
          <w:divsChild>
            <w:div w:id="1541165974">
              <w:marLeft w:val="0"/>
              <w:marRight w:val="0"/>
              <w:marTop w:val="0"/>
              <w:marBottom w:val="0"/>
              <w:divBdr>
                <w:top w:val="none" w:sz="0" w:space="0" w:color="auto"/>
                <w:left w:val="none" w:sz="0" w:space="0" w:color="auto"/>
                <w:bottom w:val="none" w:sz="0" w:space="0" w:color="auto"/>
                <w:right w:val="none" w:sz="0" w:space="0" w:color="auto"/>
              </w:divBdr>
              <w:divsChild>
                <w:div w:id="3554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506219">
          <w:marLeft w:val="0"/>
          <w:marRight w:val="0"/>
          <w:marTop w:val="300"/>
          <w:marBottom w:val="0"/>
          <w:divBdr>
            <w:top w:val="none" w:sz="0" w:space="0" w:color="auto"/>
            <w:left w:val="none" w:sz="0" w:space="0" w:color="auto"/>
            <w:bottom w:val="none" w:sz="0" w:space="0" w:color="auto"/>
            <w:right w:val="none" w:sz="0" w:space="0" w:color="auto"/>
          </w:divBdr>
          <w:divsChild>
            <w:div w:id="402601351">
              <w:marLeft w:val="0"/>
              <w:marRight w:val="0"/>
              <w:marTop w:val="0"/>
              <w:marBottom w:val="0"/>
              <w:divBdr>
                <w:top w:val="none" w:sz="0" w:space="0" w:color="auto"/>
                <w:left w:val="none" w:sz="0" w:space="0" w:color="auto"/>
                <w:bottom w:val="none" w:sz="0" w:space="0" w:color="auto"/>
                <w:right w:val="none" w:sz="0" w:space="0" w:color="auto"/>
              </w:divBdr>
              <w:divsChild>
                <w:div w:id="191844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0986721">
      <w:bodyDiv w:val="1"/>
      <w:marLeft w:val="0"/>
      <w:marRight w:val="0"/>
      <w:marTop w:val="0"/>
      <w:marBottom w:val="0"/>
      <w:divBdr>
        <w:top w:val="none" w:sz="0" w:space="0" w:color="auto"/>
        <w:left w:val="none" w:sz="0" w:space="0" w:color="auto"/>
        <w:bottom w:val="none" w:sz="0" w:space="0" w:color="auto"/>
        <w:right w:val="none" w:sz="0" w:space="0" w:color="auto"/>
      </w:divBdr>
      <w:divsChild>
        <w:div w:id="2126848368">
          <w:marLeft w:val="0"/>
          <w:marRight w:val="0"/>
          <w:marTop w:val="0"/>
          <w:marBottom w:val="0"/>
          <w:divBdr>
            <w:top w:val="none" w:sz="0" w:space="0" w:color="auto"/>
            <w:left w:val="none" w:sz="0" w:space="0" w:color="auto"/>
            <w:bottom w:val="none" w:sz="0" w:space="0" w:color="auto"/>
            <w:right w:val="none" w:sz="0" w:space="0" w:color="auto"/>
          </w:divBdr>
        </w:div>
        <w:div w:id="1164130533">
          <w:marLeft w:val="0"/>
          <w:marRight w:val="0"/>
          <w:marTop w:val="0"/>
          <w:marBottom w:val="0"/>
          <w:divBdr>
            <w:top w:val="none" w:sz="0" w:space="0" w:color="auto"/>
            <w:left w:val="none" w:sz="0" w:space="0" w:color="auto"/>
            <w:bottom w:val="none" w:sz="0" w:space="0" w:color="auto"/>
            <w:right w:val="none" w:sz="0" w:space="0" w:color="auto"/>
          </w:divBdr>
          <w:divsChild>
            <w:div w:id="1255165068">
              <w:marLeft w:val="0"/>
              <w:marRight w:val="0"/>
              <w:marTop w:val="0"/>
              <w:marBottom w:val="0"/>
              <w:divBdr>
                <w:top w:val="none" w:sz="0" w:space="0" w:color="auto"/>
                <w:left w:val="none" w:sz="0" w:space="0" w:color="auto"/>
                <w:bottom w:val="none" w:sz="0" w:space="0" w:color="auto"/>
                <w:right w:val="none" w:sz="0" w:space="0" w:color="auto"/>
              </w:divBdr>
            </w:div>
          </w:divsChild>
        </w:div>
        <w:div w:id="875386968">
          <w:marLeft w:val="0"/>
          <w:marRight w:val="0"/>
          <w:marTop w:val="0"/>
          <w:marBottom w:val="0"/>
          <w:divBdr>
            <w:top w:val="none" w:sz="0" w:space="0" w:color="auto"/>
            <w:left w:val="none" w:sz="0" w:space="0" w:color="auto"/>
            <w:bottom w:val="none" w:sz="0" w:space="0" w:color="auto"/>
            <w:right w:val="none" w:sz="0" w:space="0" w:color="auto"/>
          </w:divBdr>
        </w:div>
        <w:div w:id="959144862">
          <w:marLeft w:val="0"/>
          <w:marRight w:val="0"/>
          <w:marTop w:val="0"/>
          <w:marBottom w:val="0"/>
          <w:divBdr>
            <w:top w:val="none" w:sz="0" w:space="0" w:color="auto"/>
            <w:left w:val="none" w:sz="0" w:space="0" w:color="auto"/>
            <w:bottom w:val="none" w:sz="0" w:space="0" w:color="auto"/>
            <w:right w:val="none" w:sz="0" w:space="0" w:color="auto"/>
          </w:divBdr>
          <w:divsChild>
            <w:div w:id="1394163317">
              <w:marLeft w:val="0"/>
              <w:marRight w:val="0"/>
              <w:marTop w:val="0"/>
              <w:marBottom w:val="0"/>
              <w:divBdr>
                <w:top w:val="none" w:sz="0" w:space="0" w:color="auto"/>
                <w:left w:val="none" w:sz="0" w:space="0" w:color="auto"/>
                <w:bottom w:val="none" w:sz="0" w:space="0" w:color="auto"/>
                <w:right w:val="none" w:sz="0" w:space="0" w:color="auto"/>
              </w:divBdr>
            </w:div>
          </w:divsChild>
        </w:div>
        <w:div w:id="924386230">
          <w:marLeft w:val="0"/>
          <w:marRight w:val="0"/>
          <w:marTop w:val="0"/>
          <w:marBottom w:val="0"/>
          <w:divBdr>
            <w:top w:val="none" w:sz="0" w:space="0" w:color="auto"/>
            <w:left w:val="none" w:sz="0" w:space="0" w:color="auto"/>
            <w:bottom w:val="none" w:sz="0" w:space="0" w:color="auto"/>
            <w:right w:val="none" w:sz="0" w:space="0" w:color="auto"/>
          </w:divBdr>
        </w:div>
        <w:div w:id="1442459094">
          <w:marLeft w:val="0"/>
          <w:marRight w:val="0"/>
          <w:marTop w:val="0"/>
          <w:marBottom w:val="0"/>
          <w:divBdr>
            <w:top w:val="none" w:sz="0" w:space="0" w:color="auto"/>
            <w:left w:val="none" w:sz="0" w:space="0" w:color="auto"/>
            <w:bottom w:val="none" w:sz="0" w:space="0" w:color="auto"/>
            <w:right w:val="none" w:sz="0" w:space="0" w:color="auto"/>
          </w:divBdr>
          <w:divsChild>
            <w:div w:id="1980769398">
              <w:marLeft w:val="0"/>
              <w:marRight w:val="0"/>
              <w:marTop w:val="0"/>
              <w:marBottom w:val="0"/>
              <w:divBdr>
                <w:top w:val="none" w:sz="0" w:space="0" w:color="auto"/>
                <w:left w:val="none" w:sz="0" w:space="0" w:color="auto"/>
                <w:bottom w:val="none" w:sz="0" w:space="0" w:color="auto"/>
                <w:right w:val="none" w:sz="0" w:space="0" w:color="auto"/>
              </w:divBdr>
            </w:div>
          </w:divsChild>
        </w:div>
        <w:div w:id="1863939190">
          <w:marLeft w:val="0"/>
          <w:marRight w:val="0"/>
          <w:marTop w:val="0"/>
          <w:marBottom w:val="0"/>
          <w:divBdr>
            <w:top w:val="none" w:sz="0" w:space="0" w:color="auto"/>
            <w:left w:val="none" w:sz="0" w:space="0" w:color="auto"/>
            <w:bottom w:val="none" w:sz="0" w:space="0" w:color="auto"/>
            <w:right w:val="none" w:sz="0" w:space="0" w:color="auto"/>
          </w:divBdr>
        </w:div>
        <w:div w:id="1045829684">
          <w:marLeft w:val="0"/>
          <w:marRight w:val="0"/>
          <w:marTop w:val="0"/>
          <w:marBottom w:val="0"/>
          <w:divBdr>
            <w:top w:val="none" w:sz="0" w:space="0" w:color="auto"/>
            <w:left w:val="none" w:sz="0" w:space="0" w:color="auto"/>
            <w:bottom w:val="none" w:sz="0" w:space="0" w:color="auto"/>
            <w:right w:val="none" w:sz="0" w:space="0" w:color="auto"/>
          </w:divBdr>
          <w:divsChild>
            <w:div w:id="138424939">
              <w:marLeft w:val="0"/>
              <w:marRight w:val="0"/>
              <w:marTop w:val="0"/>
              <w:marBottom w:val="0"/>
              <w:divBdr>
                <w:top w:val="none" w:sz="0" w:space="0" w:color="auto"/>
                <w:left w:val="none" w:sz="0" w:space="0" w:color="auto"/>
                <w:bottom w:val="none" w:sz="0" w:space="0" w:color="auto"/>
                <w:right w:val="none" w:sz="0" w:space="0" w:color="auto"/>
              </w:divBdr>
            </w:div>
          </w:divsChild>
        </w:div>
        <w:div w:id="221403797">
          <w:marLeft w:val="0"/>
          <w:marRight w:val="0"/>
          <w:marTop w:val="0"/>
          <w:marBottom w:val="0"/>
          <w:divBdr>
            <w:top w:val="none" w:sz="0" w:space="0" w:color="auto"/>
            <w:left w:val="none" w:sz="0" w:space="0" w:color="auto"/>
            <w:bottom w:val="none" w:sz="0" w:space="0" w:color="auto"/>
            <w:right w:val="none" w:sz="0" w:space="0" w:color="auto"/>
          </w:divBdr>
        </w:div>
        <w:div w:id="1255699454">
          <w:marLeft w:val="0"/>
          <w:marRight w:val="0"/>
          <w:marTop w:val="0"/>
          <w:marBottom w:val="0"/>
          <w:divBdr>
            <w:top w:val="none" w:sz="0" w:space="0" w:color="auto"/>
            <w:left w:val="none" w:sz="0" w:space="0" w:color="auto"/>
            <w:bottom w:val="none" w:sz="0" w:space="0" w:color="auto"/>
            <w:right w:val="none" w:sz="0" w:space="0" w:color="auto"/>
          </w:divBdr>
          <w:divsChild>
            <w:div w:id="848370802">
              <w:marLeft w:val="0"/>
              <w:marRight w:val="0"/>
              <w:marTop w:val="0"/>
              <w:marBottom w:val="0"/>
              <w:divBdr>
                <w:top w:val="none" w:sz="0" w:space="0" w:color="auto"/>
                <w:left w:val="none" w:sz="0" w:space="0" w:color="auto"/>
                <w:bottom w:val="none" w:sz="0" w:space="0" w:color="auto"/>
                <w:right w:val="none" w:sz="0" w:space="0" w:color="auto"/>
              </w:divBdr>
            </w:div>
          </w:divsChild>
        </w:div>
        <w:div w:id="318652457">
          <w:marLeft w:val="0"/>
          <w:marRight w:val="0"/>
          <w:marTop w:val="0"/>
          <w:marBottom w:val="0"/>
          <w:divBdr>
            <w:top w:val="none" w:sz="0" w:space="0" w:color="auto"/>
            <w:left w:val="none" w:sz="0" w:space="0" w:color="auto"/>
            <w:bottom w:val="none" w:sz="0" w:space="0" w:color="auto"/>
            <w:right w:val="none" w:sz="0" w:space="0" w:color="auto"/>
          </w:divBdr>
        </w:div>
        <w:div w:id="1384017410">
          <w:marLeft w:val="0"/>
          <w:marRight w:val="0"/>
          <w:marTop w:val="0"/>
          <w:marBottom w:val="0"/>
          <w:divBdr>
            <w:top w:val="none" w:sz="0" w:space="0" w:color="auto"/>
            <w:left w:val="none" w:sz="0" w:space="0" w:color="auto"/>
            <w:bottom w:val="none" w:sz="0" w:space="0" w:color="auto"/>
            <w:right w:val="none" w:sz="0" w:space="0" w:color="auto"/>
          </w:divBdr>
          <w:divsChild>
            <w:div w:id="1987004086">
              <w:marLeft w:val="0"/>
              <w:marRight w:val="0"/>
              <w:marTop w:val="0"/>
              <w:marBottom w:val="0"/>
              <w:divBdr>
                <w:top w:val="none" w:sz="0" w:space="0" w:color="auto"/>
                <w:left w:val="none" w:sz="0" w:space="0" w:color="auto"/>
                <w:bottom w:val="none" w:sz="0" w:space="0" w:color="auto"/>
                <w:right w:val="none" w:sz="0" w:space="0" w:color="auto"/>
              </w:divBdr>
            </w:div>
          </w:divsChild>
        </w:div>
        <w:div w:id="1752121550">
          <w:marLeft w:val="0"/>
          <w:marRight w:val="0"/>
          <w:marTop w:val="0"/>
          <w:marBottom w:val="0"/>
          <w:divBdr>
            <w:top w:val="none" w:sz="0" w:space="0" w:color="auto"/>
            <w:left w:val="none" w:sz="0" w:space="0" w:color="auto"/>
            <w:bottom w:val="none" w:sz="0" w:space="0" w:color="auto"/>
            <w:right w:val="none" w:sz="0" w:space="0" w:color="auto"/>
          </w:divBdr>
        </w:div>
        <w:div w:id="1571847264">
          <w:marLeft w:val="0"/>
          <w:marRight w:val="0"/>
          <w:marTop w:val="0"/>
          <w:marBottom w:val="0"/>
          <w:divBdr>
            <w:top w:val="none" w:sz="0" w:space="0" w:color="auto"/>
            <w:left w:val="none" w:sz="0" w:space="0" w:color="auto"/>
            <w:bottom w:val="none" w:sz="0" w:space="0" w:color="auto"/>
            <w:right w:val="none" w:sz="0" w:space="0" w:color="auto"/>
          </w:divBdr>
          <w:divsChild>
            <w:div w:id="1244102390">
              <w:marLeft w:val="0"/>
              <w:marRight w:val="0"/>
              <w:marTop w:val="0"/>
              <w:marBottom w:val="0"/>
              <w:divBdr>
                <w:top w:val="none" w:sz="0" w:space="0" w:color="auto"/>
                <w:left w:val="none" w:sz="0" w:space="0" w:color="auto"/>
                <w:bottom w:val="none" w:sz="0" w:space="0" w:color="auto"/>
                <w:right w:val="none" w:sz="0" w:space="0" w:color="auto"/>
              </w:divBdr>
            </w:div>
          </w:divsChild>
        </w:div>
        <w:div w:id="617686432">
          <w:marLeft w:val="0"/>
          <w:marRight w:val="0"/>
          <w:marTop w:val="300"/>
          <w:marBottom w:val="0"/>
          <w:divBdr>
            <w:top w:val="none" w:sz="0" w:space="0" w:color="auto"/>
            <w:left w:val="none" w:sz="0" w:space="0" w:color="auto"/>
            <w:bottom w:val="none" w:sz="0" w:space="0" w:color="auto"/>
            <w:right w:val="none" w:sz="0" w:space="0" w:color="auto"/>
          </w:divBdr>
          <w:divsChild>
            <w:div w:id="1350836571">
              <w:marLeft w:val="0"/>
              <w:marRight w:val="0"/>
              <w:marTop w:val="0"/>
              <w:marBottom w:val="0"/>
              <w:divBdr>
                <w:top w:val="none" w:sz="0" w:space="0" w:color="auto"/>
                <w:left w:val="none" w:sz="0" w:space="0" w:color="auto"/>
                <w:bottom w:val="none" w:sz="0" w:space="0" w:color="auto"/>
                <w:right w:val="none" w:sz="0" w:space="0" w:color="auto"/>
              </w:divBdr>
              <w:divsChild>
                <w:div w:id="39724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269068">
          <w:marLeft w:val="0"/>
          <w:marRight w:val="0"/>
          <w:marTop w:val="300"/>
          <w:marBottom w:val="0"/>
          <w:divBdr>
            <w:top w:val="none" w:sz="0" w:space="0" w:color="auto"/>
            <w:left w:val="none" w:sz="0" w:space="0" w:color="auto"/>
            <w:bottom w:val="none" w:sz="0" w:space="0" w:color="auto"/>
            <w:right w:val="none" w:sz="0" w:space="0" w:color="auto"/>
          </w:divBdr>
          <w:divsChild>
            <w:div w:id="1910846822">
              <w:marLeft w:val="0"/>
              <w:marRight w:val="0"/>
              <w:marTop w:val="0"/>
              <w:marBottom w:val="0"/>
              <w:divBdr>
                <w:top w:val="none" w:sz="0" w:space="0" w:color="auto"/>
                <w:left w:val="none" w:sz="0" w:space="0" w:color="auto"/>
                <w:bottom w:val="none" w:sz="0" w:space="0" w:color="auto"/>
                <w:right w:val="none" w:sz="0" w:space="0" w:color="auto"/>
              </w:divBdr>
              <w:divsChild>
                <w:div w:id="3437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174403">
          <w:marLeft w:val="0"/>
          <w:marRight w:val="0"/>
          <w:marTop w:val="300"/>
          <w:marBottom w:val="0"/>
          <w:divBdr>
            <w:top w:val="none" w:sz="0" w:space="0" w:color="auto"/>
            <w:left w:val="none" w:sz="0" w:space="0" w:color="auto"/>
            <w:bottom w:val="none" w:sz="0" w:space="0" w:color="auto"/>
            <w:right w:val="none" w:sz="0" w:space="0" w:color="auto"/>
          </w:divBdr>
          <w:divsChild>
            <w:div w:id="348415403">
              <w:marLeft w:val="0"/>
              <w:marRight w:val="0"/>
              <w:marTop w:val="0"/>
              <w:marBottom w:val="0"/>
              <w:divBdr>
                <w:top w:val="none" w:sz="0" w:space="0" w:color="auto"/>
                <w:left w:val="none" w:sz="0" w:space="0" w:color="auto"/>
                <w:bottom w:val="none" w:sz="0" w:space="0" w:color="auto"/>
                <w:right w:val="none" w:sz="0" w:space="0" w:color="auto"/>
              </w:divBdr>
              <w:divsChild>
                <w:div w:id="50810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500973">
          <w:marLeft w:val="0"/>
          <w:marRight w:val="0"/>
          <w:marTop w:val="300"/>
          <w:marBottom w:val="0"/>
          <w:divBdr>
            <w:top w:val="none" w:sz="0" w:space="0" w:color="auto"/>
            <w:left w:val="none" w:sz="0" w:space="0" w:color="auto"/>
            <w:bottom w:val="none" w:sz="0" w:space="0" w:color="auto"/>
            <w:right w:val="none" w:sz="0" w:space="0" w:color="auto"/>
          </w:divBdr>
          <w:divsChild>
            <w:div w:id="925840639">
              <w:marLeft w:val="0"/>
              <w:marRight w:val="0"/>
              <w:marTop w:val="0"/>
              <w:marBottom w:val="0"/>
              <w:divBdr>
                <w:top w:val="none" w:sz="0" w:space="0" w:color="auto"/>
                <w:left w:val="none" w:sz="0" w:space="0" w:color="auto"/>
                <w:bottom w:val="none" w:sz="0" w:space="0" w:color="auto"/>
                <w:right w:val="none" w:sz="0" w:space="0" w:color="auto"/>
              </w:divBdr>
              <w:divsChild>
                <w:div w:id="33411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1667892">
      <w:bodyDiv w:val="1"/>
      <w:marLeft w:val="0"/>
      <w:marRight w:val="0"/>
      <w:marTop w:val="0"/>
      <w:marBottom w:val="0"/>
      <w:divBdr>
        <w:top w:val="none" w:sz="0" w:space="0" w:color="auto"/>
        <w:left w:val="none" w:sz="0" w:space="0" w:color="auto"/>
        <w:bottom w:val="none" w:sz="0" w:space="0" w:color="auto"/>
        <w:right w:val="none" w:sz="0" w:space="0" w:color="auto"/>
      </w:divBdr>
      <w:divsChild>
        <w:div w:id="1374572387">
          <w:marLeft w:val="0"/>
          <w:marRight w:val="0"/>
          <w:marTop w:val="0"/>
          <w:marBottom w:val="0"/>
          <w:divBdr>
            <w:top w:val="none" w:sz="0" w:space="0" w:color="auto"/>
            <w:left w:val="none" w:sz="0" w:space="0" w:color="auto"/>
            <w:bottom w:val="none" w:sz="0" w:space="0" w:color="auto"/>
            <w:right w:val="none" w:sz="0" w:space="0" w:color="auto"/>
          </w:divBdr>
        </w:div>
        <w:div w:id="1738235790">
          <w:marLeft w:val="0"/>
          <w:marRight w:val="0"/>
          <w:marTop w:val="0"/>
          <w:marBottom w:val="0"/>
          <w:divBdr>
            <w:top w:val="none" w:sz="0" w:space="0" w:color="auto"/>
            <w:left w:val="none" w:sz="0" w:space="0" w:color="auto"/>
            <w:bottom w:val="none" w:sz="0" w:space="0" w:color="auto"/>
            <w:right w:val="none" w:sz="0" w:space="0" w:color="auto"/>
          </w:divBdr>
          <w:divsChild>
            <w:div w:id="376467893">
              <w:marLeft w:val="0"/>
              <w:marRight w:val="0"/>
              <w:marTop w:val="0"/>
              <w:marBottom w:val="0"/>
              <w:divBdr>
                <w:top w:val="none" w:sz="0" w:space="0" w:color="auto"/>
                <w:left w:val="none" w:sz="0" w:space="0" w:color="auto"/>
                <w:bottom w:val="none" w:sz="0" w:space="0" w:color="auto"/>
                <w:right w:val="none" w:sz="0" w:space="0" w:color="auto"/>
              </w:divBdr>
            </w:div>
          </w:divsChild>
        </w:div>
        <w:div w:id="1709715226">
          <w:marLeft w:val="0"/>
          <w:marRight w:val="0"/>
          <w:marTop w:val="0"/>
          <w:marBottom w:val="0"/>
          <w:divBdr>
            <w:top w:val="none" w:sz="0" w:space="0" w:color="auto"/>
            <w:left w:val="none" w:sz="0" w:space="0" w:color="auto"/>
            <w:bottom w:val="none" w:sz="0" w:space="0" w:color="auto"/>
            <w:right w:val="none" w:sz="0" w:space="0" w:color="auto"/>
          </w:divBdr>
        </w:div>
        <w:div w:id="1838381259">
          <w:marLeft w:val="0"/>
          <w:marRight w:val="0"/>
          <w:marTop w:val="0"/>
          <w:marBottom w:val="0"/>
          <w:divBdr>
            <w:top w:val="none" w:sz="0" w:space="0" w:color="auto"/>
            <w:left w:val="none" w:sz="0" w:space="0" w:color="auto"/>
            <w:bottom w:val="none" w:sz="0" w:space="0" w:color="auto"/>
            <w:right w:val="none" w:sz="0" w:space="0" w:color="auto"/>
          </w:divBdr>
          <w:divsChild>
            <w:div w:id="172569056">
              <w:marLeft w:val="0"/>
              <w:marRight w:val="0"/>
              <w:marTop w:val="0"/>
              <w:marBottom w:val="0"/>
              <w:divBdr>
                <w:top w:val="none" w:sz="0" w:space="0" w:color="auto"/>
                <w:left w:val="none" w:sz="0" w:space="0" w:color="auto"/>
                <w:bottom w:val="none" w:sz="0" w:space="0" w:color="auto"/>
                <w:right w:val="none" w:sz="0" w:space="0" w:color="auto"/>
              </w:divBdr>
            </w:div>
          </w:divsChild>
        </w:div>
        <w:div w:id="933627714">
          <w:marLeft w:val="0"/>
          <w:marRight w:val="0"/>
          <w:marTop w:val="0"/>
          <w:marBottom w:val="0"/>
          <w:divBdr>
            <w:top w:val="none" w:sz="0" w:space="0" w:color="auto"/>
            <w:left w:val="none" w:sz="0" w:space="0" w:color="auto"/>
            <w:bottom w:val="none" w:sz="0" w:space="0" w:color="auto"/>
            <w:right w:val="none" w:sz="0" w:space="0" w:color="auto"/>
          </w:divBdr>
        </w:div>
        <w:div w:id="1504272110">
          <w:marLeft w:val="0"/>
          <w:marRight w:val="0"/>
          <w:marTop w:val="0"/>
          <w:marBottom w:val="0"/>
          <w:divBdr>
            <w:top w:val="none" w:sz="0" w:space="0" w:color="auto"/>
            <w:left w:val="none" w:sz="0" w:space="0" w:color="auto"/>
            <w:bottom w:val="none" w:sz="0" w:space="0" w:color="auto"/>
            <w:right w:val="none" w:sz="0" w:space="0" w:color="auto"/>
          </w:divBdr>
          <w:divsChild>
            <w:div w:id="52704632">
              <w:marLeft w:val="0"/>
              <w:marRight w:val="0"/>
              <w:marTop w:val="0"/>
              <w:marBottom w:val="0"/>
              <w:divBdr>
                <w:top w:val="none" w:sz="0" w:space="0" w:color="auto"/>
                <w:left w:val="none" w:sz="0" w:space="0" w:color="auto"/>
                <w:bottom w:val="none" w:sz="0" w:space="0" w:color="auto"/>
                <w:right w:val="none" w:sz="0" w:space="0" w:color="auto"/>
              </w:divBdr>
            </w:div>
          </w:divsChild>
        </w:div>
        <w:div w:id="2111074753">
          <w:marLeft w:val="0"/>
          <w:marRight w:val="0"/>
          <w:marTop w:val="0"/>
          <w:marBottom w:val="0"/>
          <w:divBdr>
            <w:top w:val="none" w:sz="0" w:space="0" w:color="auto"/>
            <w:left w:val="none" w:sz="0" w:space="0" w:color="auto"/>
            <w:bottom w:val="none" w:sz="0" w:space="0" w:color="auto"/>
            <w:right w:val="none" w:sz="0" w:space="0" w:color="auto"/>
          </w:divBdr>
        </w:div>
        <w:div w:id="1364162445">
          <w:marLeft w:val="0"/>
          <w:marRight w:val="0"/>
          <w:marTop w:val="0"/>
          <w:marBottom w:val="0"/>
          <w:divBdr>
            <w:top w:val="none" w:sz="0" w:space="0" w:color="auto"/>
            <w:left w:val="none" w:sz="0" w:space="0" w:color="auto"/>
            <w:bottom w:val="none" w:sz="0" w:space="0" w:color="auto"/>
            <w:right w:val="none" w:sz="0" w:space="0" w:color="auto"/>
          </w:divBdr>
          <w:divsChild>
            <w:div w:id="396363722">
              <w:marLeft w:val="0"/>
              <w:marRight w:val="0"/>
              <w:marTop w:val="0"/>
              <w:marBottom w:val="0"/>
              <w:divBdr>
                <w:top w:val="none" w:sz="0" w:space="0" w:color="auto"/>
                <w:left w:val="none" w:sz="0" w:space="0" w:color="auto"/>
                <w:bottom w:val="none" w:sz="0" w:space="0" w:color="auto"/>
                <w:right w:val="none" w:sz="0" w:space="0" w:color="auto"/>
              </w:divBdr>
            </w:div>
          </w:divsChild>
        </w:div>
        <w:div w:id="2051684603">
          <w:marLeft w:val="0"/>
          <w:marRight w:val="0"/>
          <w:marTop w:val="0"/>
          <w:marBottom w:val="0"/>
          <w:divBdr>
            <w:top w:val="none" w:sz="0" w:space="0" w:color="auto"/>
            <w:left w:val="none" w:sz="0" w:space="0" w:color="auto"/>
            <w:bottom w:val="none" w:sz="0" w:space="0" w:color="auto"/>
            <w:right w:val="none" w:sz="0" w:space="0" w:color="auto"/>
          </w:divBdr>
        </w:div>
        <w:div w:id="1331979186">
          <w:marLeft w:val="0"/>
          <w:marRight w:val="0"/>
          <w:marTop w:val="0"/>
          <w:marBottom w:val="0"/>
          <w:divBdr>
            <w:top w:val="none" w:sz="0" w:space="0" w:color="auto"/>
            <w:left w:val="none" w:sz="0" w:space="0" w:color="auto"/>
            <w:bottom w:val="none" w:sz="0" w:space="0" w:color="auto"/>
            <w:right w:val="none" w:sz="0" w:space="0" w:color="auto"/>
          </w:divBdr>
          <w:divsChild>
            <w:div w:id="36124174">
              <w:marLeft w:val="0"/>
              <w:marRight w:val="0"/>
              <w:marTop w:val="0"/>
              <w:marBottom w:val="0"/>
              <w:divBdr>
                <w:top w:val="none" w:sz="0" w:space="0" w:color="auto"/>
                <w:left w:val="none" w:sz="0" w:space="0" w:color="auto"/>
                <w:bottom w:val="none" w:sz="0" w:space="0" w:color="auto"/>
                <w:right w:val="none" w:sz="0" w:space="0" w:color="auto"/>
              </w:divBdr>
            </w:div>
          </w:divsChild>
        </w:div>
        <w:div w:id="1173446932">
          <w:marLeft w:val="0"/>
          <w:marRight w:val="0"/>
          <w:marTop w:val="0"/>
          <w:marBottom w:val="0"/>
          <w:divBdr>
            <w:top w:val="none" w:sz="0" w:space="0" w:color="auto"/>
            <w:left w:val="none" w:sz="0" w:space="0" w:color="auto"/>
            <w:bottom w:val="none" w:sz="0" w:space="0" w:color="auto"/>
            <w:right w:val="none" w:sz="0" w:space="0" w:color="auto"/>
          </w:divBdr>
        </w:div>
        <w:div w:id="1058824070">
          <w:marLeft w:val="0"/>
          <w:marRight w:val="0"/>
          <w:marTop w:val="0"/>
          <w:marBottom w:val="0"/>
          <w:divBdr>
            <w:top w:val="none" w:sz="0" w:space="0" w:color="auto"/>
            <w:left w:val="none" w:sz="0" w:space="0" w:color="auto"/>
            <w:bottom w:val="none" w:sz="0" w:space="0" w:color="auto"/>
            <w:right w:val="none" w:sz="0" w:space="0" w:color="auto"/>
          </w:divBdr>
          <w:divsChild>
            <w:div w:id="1844707980">
              <w:marLeft w:val="0"/>
              <w:marRight w:val="0"/>
              <w:marTop w:val="0"/>
              <w:marBottom w:val="0"/>
              <w:divBdr>
                <w:top w:val="none" w:sz="0" w:space="0" w:color="auto"/>
                <w:left w:val="none" w:sz="0" w:space="0" w:color="auto"/>
                <w:bottom w:val="none" w:sz="0" w:space="0" w:color="auto"/>
                <w:right w:val="none" w:sz="0" w:space="0" w:color="auto"/>
              </w:divBdr>
            </w:div>
          </w:divsChild>
        </w:div>
        <w:div w:id="1166821781">
          <w:marLeft w:val="0"/>
          <w:marRight w:val="0"/>
          <w:marTop w:val="0"/>
          <w:marBottom w:val="0"/>
          <w:divBdr>
            <w:top w:val="none" w:sz="0" w:space="0" w:color="auto"/>
            <w:left w:val="none" w:sz="0" w:space="0" w:color="auto"/>
            <w:bottom w:val="none" w:sz="0" w:space="0" w:color="auto"/>
            <w:right w:val="none" w:sz="0" w:space="0" w:color="auto"/>
          </w:divBdr>
        </w:div>
        <w:div w:id="1543440532">
          <w:marLeft w:val="0"/>
          <w:marRight w:val="0"/>
          <w:marTop w:val="0"/>
          <w:marBottom w:val="0"/>
          <w:divBdr>
            <w:top w:val="none" w:sz="0" w:space="0" w:color="auto"/>
            <w:left w:val="none" w:sz="0" w:space="0" w:color="auto"/>
            <w:bottom w:val="none" w:sz="0" w:space="0" w:color="auto"/>
            <w:right w:val="none" w:sz="0" w:space="0" w:color="auto"/>
          </w:divBdr>
          <w:divsChild>
            <w:div w:id="1825925410">
              <w:marLeft w:val="0"/>
              <w:marRight w:val="0"/>
              <w:marTop w:val="0"/>
              <w:marBottom w:val="0"/>
              <w:divBdr>
                <w:top w:val="none" w:sz="0" w:space="0" w:color="auto"/>
                <w:left w:val="none" w:sz="0" w:space="0" w:color="auto"/>
                <w:bottom w:val="none" w:sz="0" w:space="0" w:color="auto"/>
                <w:right w:val="none" w:sz="0" w:space="0" w:color="auto"/>
              </w:divBdr>
            </w:div>
          </w:divsChild>
        </w:div>
        <w:div w:id="187105984">
          <w:marLeft w:val="0"/>
          <w:marRight w:val="0"/>
          <w:marTop w:val="300"/>
          <w:marBottom w:val="0"/>
          <w:divBdr>
            <w:top w:val="none" w:sz="0" w:space="0" w:color="auto"/>
            <w:left w:val="none" w:sz="0" w:space="0" w:color="auto"/>
            <w:bottom w:val="none" w:sz="0" w:space="0" w:color="auto"/>
            <w:right w:val="none" w:sz="0" w:space="0" w:color="auto"/>
          </w:divBdr>
          <w:divsChild>
            <w:div w:id="1930305722">
              <w:marLeft w:val="0"/>
              <w:marRight w:val="0"/>
              <w:marTop w:val="0"/>
              <w:marBottom w:val="0"/>
              <w:divBdr>
                <w:top w:val="none" w:sz="0" w:space="0" w:color="auto"/>
                <w:left w:val="none" w:sz="0" w:space="0" w:color="auto"/>
                <w:bottom w:val="none" w:sz="0" w:space="0" w:color="auto"/>
                <w:right w:val="none" w:sz="0" w:space="0" w:color="auto"/>
              </w:divBdr>
              <w:divsChild>
                <w:div w:id="273564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704625">
          <w:marLeft w:val="0"/>
          <w:marRight w:val="0"/>
          <w:marTop w:val="300"/>
          <w:marBottom w:val="0"/>
          <w:divBdr>
            <w:top w:val="none" w:sz="0" w:space="0" w:color="auto"/>
            <w:left w:val="none" w:sz="0" w:space="0" w:color="auto"/>
            <w:bottom w:val="none" w:sz="0" w:space="0" w:color="auto"/>
            <w:right w:val="none" w:sz="0" w:space="0" w:color="auto"/>
          </w:divBdr>
          <w:divsChild>
            <w:div w:id="1689023758">
              <w:marLeft w:val="0"/>
              <w:marRight w:val="0"/>
              <w:marTop w:val="0"/>
              <w:marBottom w:val="0"/>
              <w:divBdr>
                <w:top w:val="none" w:sz="0" w:space="0" w:color="auto"/>
                <w:left w:val="none" w:sz="0" w:space="0" w:color="auto"/>
                <w:bottom w:val="none" w:sz="0" w:space="0" w:color="auto"/>
                <w:right w:val="none" w:sz="0" w:space="0" w:color="auto"/>
              </w:divBdr>
              <w:divsChild>
                <w:div w:id="598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99168">
          <w:marLeft w:val="0"/>
          <w:marRight w:val="0"/>
          <w:marTop w:val="300"/>
          <w:marBottom w:val="0"/>
          <w:divBdr>
            <w:top w:val="none" w:sz="0" w:space="0" w:color="auto"/>
            <w:left w:val="none" w:sz="0" w:space="0" w:color="auto"/>
            <w:bottom w:val="none" w:sz="0" w:space="0" w:color="auto"/>
            <w:right w:val="none" w:sz="0" w:space="0" w:color="auto"/>
          </w:divBdr>
          <w:divsChild>
            <w:div w:id="1814639803">
              <w:marLeft w:val="0"/>
              <w:marRight w:val="0"/>
              <w:marTop w:val="0"/>
              <w:marBottom w:val="0"/>
              <w:divBdr>
                <w:top w:val="none" w:sz="0" w:space="0" w:color="auto"/>
                <w:left w:val="none" w:sz="0" w:space="0" w:color="auto"/>
                <w:bottom w:val="none" w:sz="0" w:space="0" w:color="auto"/>
                <w:right w:val="none" w:sz="0" w:space="0" w:color="auto"/>
              </w:divBdr>
              <w:divsChild>
                <w:div w:id="99892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28230">
          <w:marLeft w:val="0"/>
          <w:marRight w:val="0"/>
          <w:marTop w:val="300"/>
          <w:marBottom w:val="0"/>
          <w:divBdr>
            <w:top w:val="none" w:sz="0" w:space="0" w:color="auto"/>
            <w:left w:val="none" w:sz="0" w:space="0" w:color="auto"/>
            <w:bottom w:val="none" w:sz="0" w:space="0" w:color="auto"/>
            <w:right w:val="none" w:sz="0" w:space="0" w:color="auto"/>
          </w:divBdr>
          <w:divsChild>
            <w:div w:id="1171725392">
              <w:marLeft w:val="0"/>
              <w:marRight w:val="0"/>
              <w:marTop w:val="0"/>
              <w:marBottom w:val="0"/>
              <w:divBdr>
                <w:top w:val="none" w:sz="0" w:space="0" w:color="auto"/>
                <w:left w:val="none" w:sz="0" w:space="0" w:color="auto"/>
                <w:bottom w:val="none" w:sz="0" w:space="0" w:color="auto"/>
                <w:right w:val="none" w:sz="0" w:space="0" w:color="auto"/>
              </w:divBdr>
              <w:divsChild>
                <w:div w:id="156016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3177428">
      <w:bodyDiv w:val="1"/>
      <w:marLeft w:val="0"/>
      <w:marRight w:val="0"/>
      <w:marTop w:val="0"/>
      <w:marBottom w:val="0"/>
      <w:divBdr>
        <w:top w:val="none" w:sz="0" w:space="0" w:color="auto"/>
        <w:left w:val="none" w:sz="0" w:space="0" w:color="auto"/>
        <w:bottom w:val="none" w:sz="0" w:space="0" w:color="auto"/>
        <w:right w:val="none" w:sz="0" w:space="0" w:color="auto"/>
      </w:divBdr>
      <w:divsChild>
        <w:div w:id="1338146588">
          <w:marLeft w:val="0"/>
          <w:marRight w:val="0"/>
          <w:marTop w:val="0"/>
          <w:marBottom w:val="0"/>
          <w:divBdr>
            <w:top w:val="none" w:sz="0" w:space="0" w:color="auto"/>
            <w:left w:val="none" w:sz="0" w:space="0" w:color="auto"/>
            <w:bottom w:val="none" w:sz="0" w:space="0" w:color="auto"/>
            <w:right w:val="none" w:sz="0" w:space="0" w:color="auto"/>
          </w:divBdr>
        </w:div>
        <w:div w:id="2015060854">
          <w:marLeft w:val="0"/>
          <w:marRight w:val="0"/>
          <w:marTop w:val="0"/>
          <w:marBottom w:val="0"/>
          <w:divBdr>
            <w:top w:val="none" w:sz="0" w:space="0" w:color="auto"/>
            <w:left w:val="none" w:sz="0" w:space="0" w:color="auto"/>
            <w:bottom w:val="none" w:sz="0" w:space="0" w:color="auto"/>
            <w:right w:val="none" w:sz="0" w:space="0" w:color="auto"/>
          </w:divBdr>
          <w:divsChild>
            <w:div w:id="1921408877">
              <w:marLeft w:val="0"/>
              <w:marRight w:val="0"/>
              <w:marTop w:val="0"/>
              <w:marBottom w:val="0"/>
              <w:divBdr>
                <w:top w:val="none" w:sz="0" w:space="0" w:color="auto"/>
                <w:left w:val="none" w:sz="0" w:space="0" w:color="auto"/>
                <w:bottom w:val="none" w:sz="0" w:space="0" w:color="auto"/>
                <w:right w:val="none" w:sz="0" w:space="0" w:color="auto"/>
              </w:divBdr>
            </w:div>
          </w:divsChild>
        </w:div>
        <w:div w:id="996111131">
          <w:marLeft w:val="0"/>
          <w:marRight w:val="0"/>
          <w:marTop w:val="0"/>
          <w:marBottom w:val="0"/>
          <w:divBdr>
            <w:top w:val="none" w:sz="0" w:space="0" w:color="auto"/>
            <w:left w:val="none" w:sz="0" w:space="0" w:color="auto"/>
            <w:bottom w:val="none" w:sz="0" w:space="0" w:color="auto"/>
            <w:right w:val="none" w:sz="0" w:space="0" w:color="auto"/>
          </w:divBdr>
        </w:div>
        <w:div w:id="674918117">
          <w:marLeft w:val="0"/>
          <w:marRight w:val="0"/>
          <w:marTop w:val="0"/>
          <w:marBottom w:val="0"/>
          <w:divBdr>
            <w:top w:val="none" w:sz="0" w:space="0" w:color="auto"/>
            <w:left w:val="none" w:sz="0" w:space="0" w:color="auto"/>
            <w:bottom w:val="none" w:sz="0" w:space="0" w:color="auto"/>
            <w:right w:val="none" w:sz="0" w:space="0" w:color="auto"/>
          </w:divBdr>
          <w:divsChild>
            <w:div w:id="31660972">
              <w:marLeft w:val="0"/>
              <w:marRight w:val="0"/>
              <w:marTop w:val="0"/>
              <w:marBottom w:val="0"/>
              <w:divBdr>
                <w:top w:val="none" w:sz="0" w:space="0" w:color="auto"/>
                <w:left w:val="none" w:sz="0" w:space="0" w:color="auto"/>
                <w:bottom w:val="none" w:sz="0" w:space="0" w:color="auto"/>
                <w:right w:val="none" w:sz="0" w:space="0" w:color="auto"/>
              </w:divBdr>
            </w:div>
          </w:divsChild>
        </w:div>
        <w:div w:id="2011905775">
          <w:marLeft w:val="0"/>
          <w:marRight w:val="0"/>
          <w:marTop w:val="0"/>
          <w:marBottom w:val="0"/>
          <w:divBdr>
            <w:top w:val="none" w:sz="0" w:space="0" w:color="auto"/>
            <w:left w:val="none" w:sz="0" w:space="0" w:color="auto"/>
            <w:bottom w:val="none" w:sz="0" w:space="0" w:color="auto"/>
            <w:right w:val="none" w:sz="0" w:space="0" w:color="auto"/>
          </w:divBdr>
        </w:div>
        <w:div w:id="38407364">
          <w:marLeft w:val="0"/>
          <w:marRight w:val="0"/>
          <w:marTop w:val="0"/>
          <w:marBottom w:val="0"/>
          <w:divBdr>
            <w:top w:val="none" w:sz="0" w:space="0" w:color="auto"/>
            <w:left w:val="none" w:sz="0" w:space="0" w:color="auto"/>
            <w:bottom w:val="none" w:sz="0" w:space="0" w:color="auto"/>
            <w:right w:val="none" w:sz="0" w:space="0" w:color="auto"/>
          </w:divBdr>
          <w:divsChild>
            <w:div w:id="1645044876">
              <w:marLeft w:val="0"/>
              <w:marRight w:val="0"/>
              <w:marTop w:val="0"/>
              <w:marBottom w:val="0"/>
              <w:divBdr>
                <w:top w:val="none" w:sz="0" w:space="0" w:color="auto"/>
                <w:left w:val="none" w:sz="0" w:space="0" w:color="auto"/>
                <w:bottom w:val="none" w:sz="0" w:space="0" w:color="auto"/>
                <w:right w:val="none" w:sz="0" w:space="0" w:color="auto"/>
              </w:divBdr>
            </w:div>
          </w:divsChild>
        </w:div>
        <w:div w:id="1253320458">
          <w:marLeft w:val="0"/>
          <w:marRight w:val="0"/>
          <w:marTop w:val="0"/>
          <w:marBottom w:val="0"/>
          <w:divBdr>
            <w:top w:val="none" w:sz="0" w:space="0" w:color="auto"/>
            <w:left w:val="none" w:sz="0" w:space="0" w:color="auto"/>
            <w:bottom w:val="none" w:sz="0" w:space="0" w:color="auto"/>
            <w:right w:val="none" w:sz="0" w:space="0" w:color="auto"/>
          </w:divBdr>
        </w:div>
        <w:div w:id="1306474577">
          <w:marLeft w:val="0"/>
          <w:marRight w:val="0"/>
          <w:marTop w:val="0"/>
          <w:marBottom w:val="0"/>
          <w:divBdr>
            <w:top w:val="none" w:sz="0" w:space="0" w:color="auto"/>
            <w:left w:val="none" w:sz="0" w:space="0" w:color="auto"/>
            <w:bottom w:val="none" w:sz="0" w:space="0" w:color="auto"/>
            <w:right w:val="none" w:sz="0" w:space="0" w:color="auto"/>
          </w:divBdr>
          <w:divsChild>
            <w:div w:id="869487087">
              <w:marLeft w:val="0"/>
              <w:marRight w:val="0"/>
              <w:marTop w:val="0"/>
              <w:marBottom w:val="0"/>
              <w:divBdr>
                <w:top w:val="none" w:sz="0" w:space="0" w:color="auto"/>
                <w:left w:val="none" w:sz="0" w:space="0" w:color="auto"/>
                <w:bottom w:val="none" w:sz="0" w:space="0" w:color="auto"/>
                <w:right w:val="none" w:sz="0" w:space="0" w:color="auto"/>
              </w:divBdr>
            </w:div>
          </w:divsChild>
        </w:div>
        <w:div w:id="81538311">
          <w:marLeft w:val="0"/>
          <w:marRight w:val="0"/>
          <w:marTop w:val="0"/>
          <w:marBottom w:val="0"/>
          <w:divBdr>
            <w:top w:val="none" w:sz="0" w:space="0" w:color="auto"/>
            <w:left w:val="none" w:sz="0" w:space="0" w:color="auto"/>
            <w:bottom w:val="none" w:sz="0" w:space="0" w:color="auto"/>
            <w:right w:val="none" w:sz="0" w:space="0" w:color="auto"/>
          </w:divBdr>
        </w:div>
        <w:div w:id="1313872598">
          <w:marLeft w:val="0"/>
          <w:marRight w:val="0"/>
          <w:marTop w:val="0"/>
          <w:marBottom w:val="0"/>
          <w:divBdr>
            <w:top w:val="none" w:sz="0" w:space="0" w:color="auto"/>
            <w:left w:val="none" w:sz="0" w:space="0" w:color="auto"/>
            <w:bottom w:val="none" w:sz="0" w:space="0" w:color="auto"/>
            <w:right w:val="none" w:sz="0" w:space="0" w:color="auto"/>
          </w:divBdr>
          <w:divsChild>
            <w:div w:id="180245305">
              <w:marLeft w:val="0"/>
              <w:marRight w:val="0"/>
              <w:marTop w:val="0"/>
              <w:marBottom w:val="0"/>
              <w:divBdr>
                <w:top w:val="none" w:sz="0" w:space="0" w:color="auto"/>
                <w:left w:val="none" w:sz="0" w:space="0" w:color="auto"/>
                <w:bottom w:val="none" w:sz="0" w:space="0" w:color="auto"/>
                <w:right w:val="none" w:sz="0" w:space="0" w:color="auto"/>
              </w:divBdr>
            </w:div>
          </w:divsChild>
        </w:div>
        <w:div w:id="53047615">
          <w:marLeft w:val="0"/>
          <w:marRight w:val="0"/>
          <w:marTop w:val="0"/>
          <w:marBottom w:val="0"/>
          <w:divBdr>
            <w:top w:val="none" w:sz="0" w:space="0" w:color="auto"/>
            <w:left w:val="none" w:sz="0" w:space="0" w:color="auto"/>
            <w:bottom w:val="none" w:sz="0" w:space="0" w:color="auto"/>
            <w:right w:val="none" w:sz="0" w:space="0" w:color="auto"/>
          </w:divBdr>
        </w:div>
        <w:div w:id="854805379">
          <w:marLeft w:val="0"/>
          <w:marRight w:val="0"/>
          <w:marTop w:val="0"/>
          <w:marBottom w:val="0"/>
          <w:divBdr>
            <w:top w:val="none" w:sz="0" w:space="0" w:color="auto"/>
            <w:left w:val="none" w:sz="0" w:space="0" w:color="auto"/>
            <w:bottom w:val="none" w:sz="0" w:space="0" w:color="auto"/>
            <w:right w:val="none" w:sz="0" w:space="0" w:color="auto"/>
          </w:divBdr>
          <w:divsChild>
            <w:div w:id="737172644">
              <w:marLeft w:val="0"/>
              <w:marRight w:val="0"/>
              <w:marTop w:val="0"/>
              <w:marBottom w:val="0"/>
              <w:divBdr>
                <w:top w:val="none" w:sz="0" w:space="0" w:color="auto"/>
                <w:left w:val="none" w:sz="0" w:space="0" w:color="auto"/>
                <w:bottom w:val="none" w:sz="0" w:space="0" w:color="auto"/>
                <w:right w:val="none" w:sz="0" w:space="0" w:color="auto"/>
              </w:divBdr>
            </w:div>
          </w:divsChild>
        </w:div>
        <w:div w:id="1863861492">
          <w:marLeft w:val="0"/>
          <w:marRight w:val="0"/>
          <w:marTop w:val="0"/>
          <w:marBottom w:val="0"/>
          <w:divBdr>
            <w:top w:val="none" w:sz="0" w:space="0" w:color="auto"/>
            <w:left w:val="none" w:sz="0" w:space="0" w:color="auto"/>
            <w:bottom w:val="none" w:sz="0" w:space="0" w:color="auto"/>
            <w:right w:val="none" w:sz="0" w:space="0" w:color="auto"/>
          </w:divBdr>
        </w:div>
        <w:div w:id="850878833">
          <w:marLeft w:val="0"/>
          <w:marRight w:val="0"/>
          <w:marTop w:val="0"/>
          <w:marBottom w:val="0"/>
          <w:divBdr>
            <w:top w:val="none" w:sz="0" w:space="0" w:color="auto"/>
            <w:left w:val="none" w:sz="0" w:space="0" w:color="auto"/>
            <w:bottom w:val="none" w:sz="0" w:space="0" w:color="auto"/>
            <w:right w:val="none" w:sz="0" w:space="0" w:color="auto"/>
          </w:divBdr>
          <w:divsChild>
            <w:div w:id="1500579435">
              <w:marLeft w:val="0"/>
              <w:marRight w:val="0"/>
              <w:marTop w:val="0"/>
              <w:marBottom w:val="0"/>
              <w:divBdr>
                <w:top w:val="none" w:sz="0" w:space="0" w:color="auto"/>
                <w:left w:val="none" w:sz="0" w:space="0" w:color="auto"/>
                <w:bottom w:val="none" w:sz="0" w:space="0" w:color="auto"/>
                <w:right w:val="none" w:sz="0" w:space="0" w:color="auto"/>
              </w:divBdr>
            </w:div>
          </w:divsChild>
        </w:div>
        <w:div w:id="1456561937">
          <w:marLeft w:val="0"/>
          <w:marRight w:val="0"/>
          <w:marTop w:val="300"/>
          <w:marBottom w:val="0"/>
          <w:divBdr>
            <w:top w:val="none" w:sz="0" w:space="0" w:color="auto"/>
            <w:left w:val="none" w:sz="0" w:space="0" w:color="auto"/>
            <w:bottom w:val="none" w:sz="0" w:space="0" w:color="auto"/>
            <w:right w:val="none" w:sz="0" w:space="0" w:color="auto"/>
          </w:divBdr>
          <w:divsChild>
            <w:div w:id="161553002">
              <w:marLeft w:val="0"/>
              <w:marRight w:val="0"/>
              <w:marTop w:val="0"/>
              <w:marBottom w:val="0"/>
              <w:divBdr>
                <w:top w:val="none" w:sz="0" w:space="0" w:color="auto"/>
                <w:left w:val="none" w:sz="0" w:space="0" w:color="auto"/>
                <w:bottom w:val="none" w:sz="0" w:space="0" w:color="auto"/>
                <w:right w:val="none" w:sz="0" w:space="0" w:color="auto"/>
              </w:divBdr>
              <w:divsChild>
                <w:div w:id="1150295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49839">
          <w:marLeft w:val="0"/>
          <w:marRight w:val="0"/>
          <w:marTop w:val="300"/>
          <w:marBottom w:val="0"/>
          <w:divBdr>
            <w:top w:val="none" w:sz="0" w:space="0" w:color="auto"/>
            <w:left w:val="none" w:sz="0" w:space="0" w:color="auto"/>
            <w:bottom w:val="none" w:sz="0" w:space="0" w:color="auto"/>
            <w:right w:val="none" w:sz="0" w:space="0" w:color="auto"/>
          </w:divBdr>
          <w:divsChild>
            <w:div w:id="583952925">
              <w:marLeft w:val="0"/>
              <w:marRight w:val="0"/>
              <w:marTop w:val="0"/>
              <w:marBottom w:val="0"/>
              <w:divBdr>
                <w:top w:val="none" w:sz="0" w:space="0" w:color="auto"/>
                <w:left w:val="none" w:sz="0" w:space="0" w:color="auto"/>
                <w:bottom w:val="none" w:sz="0" w:space="0" w:color="auto"/>
                <w:right w:val="none" w:sz="0" w:space="0" w:color="auto"/>
              </w:divBdr>
              <w:divsChild>
                <w:div w:id="1013189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86827">
          <w:marLeft w:val="0"/>
          <w:marRight w:val="0"/>
          <w:marTop w:val="300"/>
          <w:marBottom w:val="0"/>
          <w:divBdr>
            <w:top w:val="none" w:sz="0" w:space="0" w:color="auto"/>
            <w:left w:val="none" w:sz="0" w:space="0" w:color="auto"/>
            <w:bottom w:val="none" w:sz="0" w:space="0" w:color="auto"/>
            <w:right w:val="none" w:sz="0" w:space="0" w:color="auto"/>
          </w:divBdr>
          <w:divsChild>
            <w:div w:id="1770856365">
              <w:marLeft w:val="0"/>
              <w:marRight w:val="0"/>
              <w:marTop w:val="0"/>
              <w:marBottom w:val="0"/>
              <w:divBdr>
                <w:top w:val="none" w:sz="0" w:space="0" w:color="auto"/>
                <w:left w:val="none" w:sz="0" w:space="0" w:color="auto"/>
                <w:bottom w:val="none" w:sz="0" w:space="0" w:color="auto"/>
                <w:right w:val="none" w:sz="0" w:space="0" w:color="auto"/>
              </w:divBdr>
              <w:divsChild>
                <w:div w:id="212299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626480">
          <w:marLeft w:val="0"/>
          <w:marRight w:val="0"/>
          <w:marTop w:val="300"/>
          <w:marBottom w:val="0"/>
          <w:divBdr>
            <w:top w:val="none" w:sz="0" w:space="0" w:color="auto"/>
            <w:left w:val="none" w:sz="0" w:space="0" w:color="auto"/>
            <w:bottom w:val="none" w:sz="0" w:space="0" w:color="auto"/>
            <w:right w:val="none" w:sz="0" w:space="0" w:color="auto"/>
          </w:divBdr>
          <w:divsChild>
            <w:div w:id="1766729886">
              <w:marLeft w:val="0"/>
              <w:marRight w:val="0"/>
              <w:marTop w:val="0"/>
              <w:marBottom w:val="0"/>
              <w:divBdr>
                <w:top w:val="none" w:sz="0" w:space="0" w:color="auto"/>
                <w:left w:val="none" w:sz="0" w:space="0" w:color="auto"/>
                <w:bottom w:val="none" w:sz="0" w:space="0" w:color="auto"/>
                <w:right w:val="none" w:sz="0" w:space="0" w:color="auto"/>
              </w:divBdr>
              <w:divsChild>
                <w:div w:id="157581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339159">
      <w:bodyDiv w:val="1"/>
      <w:marLeft w:val="0"/>
      <w:marRight w:val="0"/>
      <w:marTop w:val="0"/>
      <w:marBottom w:val="0"/>
      <w:divBdr>
        <w:top w:val="none" w:sz="0" w:space="0" w:color="auto"/>
        <w:left w:val="none" w:sz="0" w:space="0" w:color="auto"/>
        <w:bottom w:val="none" w:sz="0" w:space="0" w:color="auto"/>
        <w:right w:val="none" w:sz="0" w:space="0" w:color="auto"/>
      </w:divBdr>
      <w:divsChild>
        <w:div w:id="1694652118">
          <w:marLeft w:val="0"/>
          <w:marRight w:val="0"/>
          <w:marTop w:val="0"/>
          <w:marBottom w:val="0"/>
          <w:divBdr>
            <w:top w:val="none" w:sz="0" w:space="0" w:color="auto"/>
            <w:left w:val="none" w:sz="0" w:space="0" w:color="auto"/>
            <w:bottom w:val="none" w:sz="0" w:space="0" w:color="auto"/>
            <w:right w:val="none" w:sz="0" w:space="0" w:color="auto"/>
          </w:divBdr>
        </w:div>
        <w:div w:id="1487236832">
          <w:marLeft w:val="0"/>
          <w:marRight w:val="0"/>
          <w:marTop w:val="0"/>
          <w:marBottom w:val="0"/>
          <w:divBdr>
            <w:top w:val="none" w:sz="0" w:space="0" w:color="auto"/>
            <w:left w:val="none" w:sz="0" w:space="0" w:color="auto"/>
            <w:bottom w:val="none" w:sz="0" w:space="0" w:color="auto"/>
            <w:right w:val="none" w:sz="0" w:space="0" w:color="auto"/>
          </w:divBdr>
          <w:divsChild>
            <w:div w:id="1587417318">
              <w:marLeft w:val="0"/>
              <w:marRight w:val="0"/>
              <w:marTop w:val="0"/>
              <w:marBottom w:val="0"/>
              <w:divBdr>
                <w:top w:val="none" w:sz="0" w:space="0" w:color="auto"/>
                <w:left w:val="none" w:sz="0" w:space="0" w:color="auto"/>
                <w:bottom w:val="none" w:sz="0" w:space="0" w:color="auto"/>
                <w:right w:val="none" w:sz="0" w:space="0" w:color="auto"/>
              </w:divBdr>
            </w:div>
          </w:divsChild>
        </w:div>
        <w:div w:id="498081178">
          <w:marLeft w:val="0"/>
          <w:marRight w:val="0"/>
          <w:marTop w:val="0"/>
          <w:marBottom w:val="0"/>
          <w:divBdr>
            <w:top w:val="none" w:sz="0" w:space="0" w:color="auto"/>
            <w:left w:val="none" w:sz="0" w:space="0" w:color="auto"/>
            <w:bottom w:val="none" w:sz="0" w:space="0" w:color="auto"/>
            <w:right w:val="none" w:sz="0" w:space="0" w:color="auto"/>
          </w:divBdr>
        </w:div>
        <w:div w:id="402044">
          <w:marLeft w:val="0"/>
          <w:marRight w:val="0"/>
          <w:marTop w:val="0"/>
          <w:marBottom w:val="0"/>
          <w:divBdr>
            <w:top w:val="none" w:sz="0" w:space="0" w:color="auto"/>
            <w:left w:val="none" w:sz="0" w:space="0" w:color="auto"/>
            <w:bottom w:val="none" w:sz="0" w:space="0" w:color="auto"/>
            <w:right w:val="none" w:sz="0" w:space="0" w:color="auto"/>
          </w:divBdr>
          <w:divsChild>
            <w:div w:id="516701975">
              <w:marLeft w:val="0"/>
              <w:marRight w:val="0"/>
              <w:marTop w:val="0"/>
              <w:marBottom w:val="0"/>
              <w:divBdr>
                <w:top w:val="none" w:sz="0" w:space="0" w:color="auto"/>
                <w:left w:val="none" w:sz="0" w:space="0" w:color="auto"/>
                <w:bottom w:val="none" w:sz="0" w:space="0" w:color="auto"/>
                <w:right w:val="none" w:sz="0" w:space="0" w:color="auto"/>
              </w:divBdr>
            </w:div>
          </w:divsChild>
        </w:div>
        <w:div w:id="2131783447">
          <w:marLeft w:val="0"/>
          <w:marRight w:val="0"/>
          <w:marTop w:val="0"/>
          <w:marBottom w:val="0"/>
          <w:divBdr>
            <w:top w:val="none" w:sz="0" w:space="0" w:color="auto"/>
            <w:left w:val="none" w:sz="0" w:space="0" w:color="auto"/>
            <w:bottom w:val="none" w:sz="0" w:space="0" w:color="auto"/>
            <w:right w:val="none" w:sz="0" w:space="0" w:color="auto"/>
          </w:divBdr>
        </w:div>
        <w:div w:id="817963533">
          <w:marLeft w:val="0"/>
          <w:marRight w:val="0"/>
          <w:marTop w:val="0"/>
          <w:marBottom w:val="0"/>
          <w:divBdr>
            <w:top w:val="none" w:sz="0" w:space="0" w:color="auto"/>
            <w:left w:val="none" w:sz="0" w:space="0" w:color="auto"/>
            <w:bottom w:val="none" w:sz="0" w:space="0" w:color="auto"/>
            <w:right w:val="none" w:sz="0" w:space="0" w:color="auto"/>
          </w:divBdr>
          <w:divsChild>
            <w:div w:id="1677463177">
              <w:marLeft w:val="0"/>
              <w:marRight w:val="0"/>
              <w:marTop w:val="0"/>
              <w:marBottom w:val="0"/>
              <w:divBdr>
                <w:top w:val="none" w:sz="0" w:space="0" w:color="auto"/>
                <w:left w:val="none" w:sz="0" w:space="0" w:color="auto"/>
                <w:bottom w:val="none" w:sz="0" w:space="0" w:color="auto"/>
                <w:right w:val="none" w:sz="0" w:space="0" w:color="auto"/>
              </w:divBdr>
            </w:div>
          </w:divsChild>
        </w:div>
        <w:div w:id="1572812713">
          <w:marLeft w:val="0"/>
          <w:marRight w:val="0"/>
          <w:marTop w:val="0"/>
          <w:marBottom w:val="0"/>
          <w:divBdr>
            <w:top w:val="none" w:sz="0" w:space="0" w:color="auto"/>
            <w:left w:val="none" w:sz="0" w:space="0" w:color="auto"/>
            <w:bottom w:val="none" w:sz="0" w:space="0" w:color="auto"/>
            <w:right w:val="none" w:sz="0" w:space="0" w:color="auto"/>
          </w:divBdr>
        </w:div>
        <w:div w:id="331567257">
          <w:marLeft w:val="0"/>
          <w:marRight w:val="0"/>
          <w:marTop w:val="0"/>
          <w:marBottom w:val="0"/>
          <w:divBdr>
            <w:top w:val="none" w:sz="0" w:space="0" w:color="auto"/>
            <w:left w:val="none" w:sz="0" w:space="0" w:color="auto"/>
            <w:bottom w:val="none" w:sz="0" w:space="0" w:color="auto"/>
            <w:right w:val="none" w:sz="0" w:space="0" w:color="auto"/>
          </w:divBdr>
          <w:divsChild>
            <w:div w:id="1459032336">
              <w:marLeft w:val="0"/>
              <w:marRight w:val="0"/>
              <w:marTop w:val="0"/>
              <w:marBottom w:val="0"/>
              <w:divBdr>
                <w:top w:val="none" w:sz="0" w:space="0" w:color="auto"/>
                <w:left w:val="none" w:sz="0" w:space="0" w:color="auto"/>
                <w:bottom w:val="none" w:sz="0" w:space="0" w:color="auto"/>
                <w:right w:val="none" w:sz="0" w:space="0" w:color="auto"/>
              </w:divBdr>
            </w:div>
          </w:divsChild>
        </w:div>
        <w:div w:id="324403681">
          <w:marLeft w:val="0"/>
          <w:marRight w:val="0"/>
          <w:marTop w:val="0"/>
          <w:marBottom w:val="0"/>
          <w:divBdr>
            <w:top w:val="none" w:sz="0" w:space="0" w:color="auto"/>
            <w:left w:val="none" w:sz="0" w:space="0" w:color="auto"/>
            <w:bottom w:val="none" w:sz="0" w:space="0" w:color="auto"/>
            <w:right w:val="none" w:sz="0" w:space="0" w:color="auto"/>
          </w:divBdr>
        </w:div>
        <w:div w:id="623386427">
          <w:marLeft w:val="0"/>
          <w:marRight w:val="0"/>
          <w:marTop w:val="0"/>
          <w:marBottom w:val="0"/>
          <w:divBdr>
            <w:top w:val="none" w:sz="0" w:space="0" w:color="auto"/>
            <w:left w:val="none" w:sz="0" w:space="0" w:color="auto"/>
            <w:bottom w:val="none" w:sz="0" w:space="0" w:color="auto"/>
            <w:right w:val="none" w:sz="0" w:space="0" w:color="auto"/>
          </w:divBdr>
          <w:divsChild>
            <w:div w:id="577440903">
              <w:marLeft w:val="0"/>
              <w:marRight w:val="0"/>
              <w:marTop w:val="0"/>
              <w:marBottom w:val="0"/>
              <w:divBdr>
                <w:top w:val="none" w:sz="0" w:space="0" w:color="auto"/>
                <w:left w:val="none" w:sz="0" w:space="0" w:color="auto"/>
                <w:bottom w:val="none" w:sz="0" w:space="0" w:color="auto"/>
                <w:right w:val="none" w:sz="0" w:space="0" w:color="auto"/>
              </w:divBdr>
            </w:div>
          </w:divsChild>
        </w:div>
        <w:div w:id="1013342865">
          <w:marLeft w:val="0"/>
          <w:marRight w:val="0"/>
          <w:marTop w:val="0"/>
          <w:marBottom w:val="0"/>
          <w:divBdr>
            <w:top w:val="none" w:sz="0" w:space="0" w:color="auto"/>
            <w:left w:val="none" w:sz="0" w:space="0" w:color="auto"/>
            <w:bottom w:val="none" w:sz="0" w:space="0" w:color="auto"/>
            <w:right w:val="none" w:sz="0" w:space="0" w:color="auto"/>
          </w:divBdr>
        </w:div>
        <w:div w:id="1081874598">
          <w:marLeft w:val="0"/>
          <w:marRight w:val="0"/>
          <w:marTop w:val="0"/>
          <w:marBottom w:val="0"/>
          <w:divBdr>
            <w:top w:val="none" w:sz="0" w:space="0" w:color="auto"/>
            <w:left w:val="none" w:sz="0" w:space="0" w:color="auto"/>
            <w:bottom w:val="none" w:sz="0" w:space="0" w:color="auto"/>
            <w:right w:val="none" w:sz="0" w:space="0" w:color="auto"/>
          </w:divBdr>
          <w:divsChild>
            <w:div w:id="1926454010">
              <w:marLeft w:val="0"/>
              <w:marRight w:val="0"/>
              <w:marTop w:val="0"/>
              <w:marBottom w:val="0"/>
              <w:divBdr>
                <w:top w:val="none" w:sz="0" w:space="0" w:color="auto"/>
                <w:left w:val="none" w:sz="0" w:space="0" w:color="auto"/>
                <w:bottom w:val="none" w:sz="0" w:space="0" w:color="auto"/>
                <w:right w:val="none" w:sz="0" w:space="0" w:color="auto"/>
              </w:divBdr>
            </w:div>
          </w:divsChild>
        </w:div>
        <w:div w:id="363755064">
          <w:marLeft w:val="0"/>
          <w:marRight w:val="0"/>
          <w:marTop w:val="0"/>
          <w:marBottom w:val="0"/>
          <w:divBdr>
            <w:top w:val="none" w:sz="0" w:space="0" w:color="auto"/>
            <w:left w:val="none" w:sz="0" w:space="0" w:color="auto"/>
            <w:bottom w:val="none" w:sz="0" w:space="0" w:color="auto"/>
            <w:right w:val="none" w:sz="0" w:space="0" w:color="auto"/>
          </w:divBdr>
        </w:div>
        <w:div w:id="431441799">
          <w:marLeft w:val="0"/>
          <w:marRight w:val="0"/>
          <w:marTop w:val="0"/>
          <w:marBottom w:val="0"/>
          <w:divBdr>
            <w:top w:val="none" w:sz="0" w:space="0" w:color="auto"/>
            <w:left w:val="none" w:sz="0" w:space="0" w:color="auto"/>
            <w:bottom w:val="none" w:sz="0" w:space="0" w:color="auto"/>
            <w:right w:val="none" w:sz="0" w:space="0" w:color="auto"/>
          </w:divBdr>
          <w:divsChild>
            <w:div w:id="1564608266">
              <w:marLeft w:val="0"/>
              <w:marRight w:val="0"/>
              <w:marTop w:val="0"/>
              <w:marBottom w:val="0"/>
              <w:divBdr>
                <w:top w:val="none" w:sz="0" w:space="0" w:color="auto"/>
                <w:left w:val="none" w:sz="0" w:space="0" w:color="auto"/>
                <w:bottom w:val="none" w:sz="0" w:space="0" w:color="auto"/>
                <w:right w:val="none" w:sz="0" w:space="0" w:color="auto"/>
              </w:divBdr>
            </w:div>
          </w:divsChild>
        </w:div>
        <w:div w:id="495729426">
          <w:marLeft w:val="0"/>
          <w:marRight w:val="0"/>
          <w:marTop w:val="300"/>
          <w:marBottom w:val="0"/>
          <w:divBdr>
            <w:top w:val="none" w:sz="0" w:space="0" w:color="auto"/>
            <w:left w:val="none" w:sz="0" w:space="0" w:color="auto"/>
            <w:bottom w:val="none" w:sz="0" w:space="0" w:color="auto"/>
            <w:right w:val="none" w:sz="0" w:space="0" w:color="auto"/>
          </w:divBdr>
          <w:divsChild>
            <w:div w:id="470292632">
              <w:marLeft w:val="0"/>
              <w:marRight w:val="0"/>
              <w:marTop w:val="0"/>
              <w:marBottom w:val="0"/>
              <w:divBdr>
                <w:top w:val="none" w:sz="0" w:space="0" w:color="auto"/>
                <w:left w:val="none" w:sz="0" w:space="0" w:color="auto"/>
                <w:bottom w:val="none" w:sz="0" w:space="0" w:color="auto"/>
                <w:right w:val="none" w:sz="0" w:space="0" w:color="auto"/>
              </w:divBdr>
              <w:divsChild>
                <w:div w:id="39632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988233">
          <w:marLeft w:val="0"/>
          <w:marRight w:val="0"/>
          <w:marTop w:val="300"/>
          <w:marBottom w:val="0"/>
          <w:divBdr>
            <w:top w:val="none" w:sz="0" w:space="0" w:color="auto"/>
            <w:left w:val="none" w:sz="0" w:space="0" w:color="auto"/>
            <w:bottom w:val="none" w:sz="0" w:space="0" w:color="auto"/>
            <w:right w:val="none" w:sz="0" w:space="0" w:color="auto"/>
          </w:divBdr>
          <w:divsChild>
            <w:div w:id="440993305">
              <w:marLeft w:val="0"/>
              <w:marRight w:val="0"/>
              <w:marTop w:val="0"/>
              <w:marBottom w:val="0"/>
              <w:divBdr>
                <w:top w:val="none" w:sz="0" w:space="0" w:color="auto"/>
                <w:left w:val="none" w:sz="0" w:space="0" w:color="auto"/>
                <w:bottom w:val="none" w:sz="0" w:space="0" w:color="auto"/>
                <w:right w:val="none" w:sz="0" w:space="0" w:color="auto"/>
              </w:divBdr>
              <w:divsChild>
                <w:div w:id="1087844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099227">
          <w:marLeft w:val="0"/>
          <w:marRight w:val="0"/>
          <w:marTop w:val="300"/>
          <w:marBottom w:val="0"/>
          <w:divBdr>
            <w:top w:val="none" w:sz="0" w:space="0" w:color="auto"/>
            <w:left w:val="none" w:sz="0" w:space="0" w:color="auto"/>
            <w:bottom w:val="none" w:sz="0" w:space="0" w:color="auto"/>
            <w:right w:val="none" w:sz="0" w:space="0" w:color="auto"/>
          </w:divBdr>
          <w:divsChild>
            <w:div w:id="2146921542">
              <w:marLeft w:val="0"/>
              <w:marRight w:val="0"/>
              <w:marTop w:val="0"/>
              <w:marBottom w:val="0"/>
              <w:divBdr>
                <w:top w:val="none" w:sz="0" w:space="0" w:color="auto"/>
                <w:left w:val="none" w:sz="0" w:space="0" w:color="auto"/>
                <w:bottom w:val="none" w:sz="0" w:space="0" w:color="auto"/>
                <w:right w:val="none" w:sz="0" w:space="0" w:color="auto"/>
              </w:divBdr>
              <w:divsChild>
                <w:div w:id="1082141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578669">
          <w:marLeft w:val="0"/>
          <w:marRight w:val="0"/>
          <w:marTop w:val="300"/>
          <w:marBottom w:val="0"/>
          <w:divBdr>
            <w:top w:val="none" w:sz="0" w:space="0" w:color="auto"/>
            <w:left w:val="none" w:sz="0" w:space="0" w:color="auto"/>
            <w:bottom w:val="none" w:sz="0" w:space="0" w:color="auto"/>
            <w:right w:val="none" w:sz="0" w:space="0" w:color="auto"/>
          </w:divBdr>
          <w:divsChild>
            <w:div w:id="661390431">
              <w:marLeft w:val="0"/>
              <w:marRight w:val="0"/>
              <w:marTop w:val="0"/>
              <w:marBottom w:val="0"/>
              <w:divBdr>
                <w:top w:val="none" w:sz="0" w:space="0" w:color="auto"/>
                <w:left w:val="none" w:sz="0" w:space="0" w:color="auto"/>
                <w:bottom w:val="none" w:sz="0" w:space="0" w:color="auto"/>
                <w:right w:val="none" w:sz="0" w:space="0" w:color="auto"/>
              </w:divBdr>
              <w:divsChild>
                <w:div w:id="2122452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192736">
      <w:bodyDiv w:val="1"/>
      <w:marLeft w:val="0"/>
      <w:marRight w:val="0"/>
      <w:marTop w:val="0"/>
      <w:marBottom w:val="0"/>
      <w:divBdr>
        <w:top w:val="none" w:sz="0" w:space="0" w:color="auto"/>
        <w:left w:val="none" w:sz="0" w:space="0" w:color="auto"/>
        <w:bottom w:val="none" w:sz="0" w:space="0" w:color="auto"/>
        <w:right w:val="none" w:sz="0" w:space="0" w:color="auto"/>
      </w:divBdr>
    </w:div>
    <w:div w:id="1357998767">
      <w:bodyDiv w:val="1"/>
      <w:marLeft w:val="0"/>
      <w:marRight w:val="0"/>
      <w:marTop w:val="0"/>
      <w:marBottom w:val="0"/>
      <w:divBdr>
        <w:top w:val="none" w:sz="0" w:space="0" w:color="auto"/>
        <w:left w:val="none" w:sz="0" w:space="0" w:color="auto"/>
        <w:bottom w:val="none" w:sz="0" w:space="0" w:color="auto"/>
        <w:right w:val="none" w:sz="0" w:space="0" w:color="auto"/>
      </w:divBdr>
      <w:divsChild>
        <w:div w:id="1449813181">
          <w:marLeft w:val="0"/>
          <w:marRight w:val="0"/>
          <w:marTop w:val="0"/>
          <w:marBottom w:val="0"/>
          <w:divBdr>
            <w:top w:val="none" w:sz="0" w:space="0" w:color="auto"/>
            <w:left w:val="none" w:sz="0" w:space="0" w:color="auto"/>
            <w:bottom w:val="none" w:sz="0" w:space="0" w:color="auto"/>
            <w:right w:val="none" w:sz="0" w:space="0" w:color="auto"/>
          </w:divBdr>
        </w:div>
        <w:div w:id="1405110024">
          <w:marLeft w:val="0"/>
          <w:marRight w:val="0"/>
          <w:marTop w:val="0"/>
          <w:marBottom w:val="0"/>
          <w:divBdr>
            <w:top w:val="none" w:sz="0" w:space="0" w:color="auto"/>
            <w:left w:val="none" w:sz="0" w:space="0" w:color="auto"/>
            <w:bottom w:val="none" w:sz="0" w:space="0" w:color="auto"/>
            <w:right w:val="none" w:sz="0" w:space="0" w:color="auto"/>
          </w:divBdr>
          <w:divsChild>
            <w:div w:id="1527329908">
              <w:marLeft w:val="0"/>
              <w:marRight w:val="0"/>
              <w:marTop w:val="0"/>
              <w:marBottom w:val="0"/>
              <w:divBdr>
                <w:top w:val="none" w:sz="0" w:space="0" w:color="auto"/>
                <w:left w:val="none" w:sz="0" w:space="0" w:color="auto"/>
                <w:bottom w:val="none" w:sz="0" w:space="0" w:color="auto"/>
                <w:right w:val="none" w:sz="0" w:space="0" w:color="auto"/>
              </w:divBdr>
            </w:div>
          </w:divsChild>
        </w:div>
        <w:div w:id="768084246">
          <w:marLeft w:val="0"/>
          <w:marRight w:val="0"/>
          <w:marTop w:val="0"/>
          <w:marBottom w:val="0"/>
          <w:divBdr>
            <w:top w:val="none" w:sz="0" w:space="0" w:color="auto"/>
            <w:left w:val="none" w:sz="0" w:space="0" w:color="auto"/>
            <w:bottom w:val="none" w:sz="0" w:space="0" w:color="auto"/>
            <w:right w:val="none" w:sz="0" w:space="0" w:color="auto"/>
          </w:divBdr>
        </w:div>
        <w:div w:id="2032222787">
          <w:marLeft w:val="0"/>
          <w:marRight w:val="0"/>
          <w:marTop w:val="0"/>
          <w:marBottom w:val="0"/>
          <w:divBdr>
            <w:top w:val="none" w:sz="0" w:space="0" w:color="auto"/>
            <w:left w:val="none" w:sz="0" w:space="0" w:color="auto"/>
            <w:bottom w:val="none" w:sz="0" w:space="0" w:color="auto"/>
            <w:right w:val="none" w:sz="0" w:space="0" w:color="auto"/>
          </w:divBdr>
          <w:divsChild>
            <w:div w:id="372120107">
              <w:marLeft w:val="0"/>
              <w:marRight w:val="0"/>
              <w:marTop w:val="0"/>
              <w:marBottom w:val="0"/>
              <w:divBdr>
                <w:top w:val="none" w:sz="0" w:space="0" w:color="auto"/>
                <w:left w:val="none" w:sz="0" w:space="0" w:color="auto"/>
                <w:bottom w:val="none" w:sz="0" w:space="0" w:color="auto"/>
                <w:right w:val="none" w:sz="0" w:space="0" w:color="auto"/>
              </w:divBdr>
            </w:div>
          </w:divsChild>
        </w:div>
        <w:div w:id="388771923">
          <w:marLeft w:val="0"/>
          <w:marRight w:val="0"/>
          <w:marTop w:val="0"/>
          <w:marBottom w:val="0"/>
          <w:divBdr>
            <w:top w:val="none" w:sz="0" w:space="0" w:color="auto"/>
            <w:left w:val="none" w:sz="0" w:space="0" w:color="auto"/>
            <w:bottom w:val="none" w:sz="0" w:space="0" w:color="auto"/>
            <w:right w:val="none" w:sz="0" w:space="0" w:color="auto"/>
          </w:divBdr>
        </w:div>
        <w:div w:id="2107799962">
          <w:marLeft w:val="0"/>
          <w:marRight w:val="0"/>
          <w:marTop w:val="0"/>
          <w:marBottom w:val="0"/>
          <w:divBdr>
            <w:top w:val="none" w:sz="0" w:space="0" w:color="auto"/>
            <w:left w:val="none" w:sz="0" w:space="0" w:color="auto"/>
            <w:bottom w:val="none" w:sz="0" w:space="0" w:color="auto"/>
            <w:right w:val="none" w:sz="0" w:space="0" w:color="auto"/>
          </w:divBdr>
          <w:divsChild>
            <w:div w:id="2108310629">
              <w:marLeft w:val="0"/>
              <w:marRight w:val="0"/>
              <w:marTop w:val="0"/>
              <w:marBottom w:val="0"/>
              <w:divBdr>
                <w:top w:val="none" w:sz="0" w:space="0" w:color="auto"/>
                <w:left w:val="none" w:sz="0" w:space="0" w:color="auto"/>
                <w:bottom w:val="none" w:sz="0" w:space="0" w:color="auto"/>
                <w:right w:val="none" w:sz="0" w:space="0" w:color="auto"/>
              </w:divBdr>
            </w:div>
          </w:divsChild>
        </w:div>
        <w:div w:id="978459563">
          <w:marLeft w:val="0"/>
          <w:marRight w:val="0"/>
          <w:marTop w:val="0"/>
          <w:marBottom w:val="0"/>
          <w:divBdr>
            <w:top w:val="none" w:sz="0" w:space="0" w:color="auto"/>
            <w:left w:val="none" w:sz="0" w:space="0" w:color="auto"/>
            <w:bottom w:val="none" w:sz="0" w:space="0" w:color="auto"/>
            <w:right w:val="none" w:sz="0" w:space="0" w:color="auto"/>
          </w:divBdr>
        </w:div>
        <w:div w:id="1341271296">
          <w:marLeft w:val="0"/>
          <w:marRight w:val="0"/>
          <w:marTop w:val="0"/>
          <w:marBottom w:val="0"/>
          <w:divBdr>
            <w:top w:val="none" w:sz="0" w:space="0" w:color="auto"/>
            <w:left w:val="none" w:sz="0" w:space="0" w:color="auto"/>
            <w:bottom w:val="none" w:sz="0" w:space="0" w:color="auto"/>
            <w:right w:val="none" w:sz="0" w:space="0" w:color="auto"/>
          </w:divBdr>
          <w:divsChild>
            <w:div w:id="1927491322">
              <w:marLeft w:val="0"/>
              <w:marRight w:val="0"/>
              <w:marTop w:val="0"/>
              <w:marBottom w:val="0"/>
              <w:divBdr>
                <w:top w:val="none" w:sz="0" w:space="0" w:color="auto"/>
                <w:left w:val="none" w:sz="0" w:space="0" w:color="auto"/>
                <w:bottom w:val="none" w:sz="0" w:space="0" w:color="auto"/>
                <w:right w:val="none" w:sz="0" w:space="0" w:color="auto"/>
              </w:divBdr>
            </w:div>
          </w:divsChild>
        </w:div>
        <w:div w:id="1956062942">
          <w:marLeft w:val="0"/>
          <w:marRight w:val="0"/>
          <w:marTop w:val="0"/>
          <w:marBottom w:val="0"/>
          <w:divBdr>
            <w:top w:val="none" w:sz="0" w:space="0" w:color="auto"/>
            <w:left w:val="none" w:sz="0" w:space="0" w:color="auto"/>
            <w:bottom w:val="none" w:sz="0" w:space="0" w:color="auto"/>
            <w:right w:val="none" w:sz="0" w:space="0" w:color="auto"/>
          </w:divBdr>
        </w:div>
        <w:div w:id="1061636073">
          <w:marLeft w:val="0"/>
          <w:marRight w:val="0"/>
          <w:marTop w:val="0"/>
          <w:marBottom w:val="0"/>
          <w:divBdr>
            <w:top w:val="none" w:sz="0" w:space="0" w:color="auto"/>
            <w:left w:val="none" w:sz="0" w:space="0" w:color="auto"/>
            <w:bottom w:val="none" w:sz="0" w:space="0" w:color="auto"/>
            <w:right w:val="none" w:sz="0" w:space="0" w:color="auto"/>
          </w:divBdr>
          <w:divsChild>
            <w:div w:id="916524918">
              <w:marLeft w:val="0"/>
              <w:marRight w:val="0"/>
              <w:marTop w:val="0"/>
              <w:marBottom w:val="0"/>
              <w:divBdr>
                <w:top w:val="none" w:sz="0" w:space="0" w:color="auto"/>
                <w:left w:val="none" w:sz="0" w:space="0" w:color="auto"/>
                <w:bottom w:val="none" w:sz="0" w:space="0" w:color="auto"/>
                <w:right w:val="none" w:sz="0" w:space="0" w:color="auto"/>
              </w:divBdr>
            </w:div>
          </w:divsChild>
        </w:div>
        <w:div w:id="1127971371">
          <w:marLeft w:val="0"/>
          <w:marRight w:val="0"/>
          <w:marTop w:val="0"/>
          <w:marBottom w:val="0"/>
          <w:divBdr>
            <w:top w:val="none" w:sz="0" w:space="0" w:color="auto"/>
            <w:left w:val="none" w:sz="0" w:space="0" w:color="auto"/>
            <w:bottom w:val="none" w:sz="0" w:space="0" w:color="auto"/>
            <w:right w:val="none" w:sz="0" w:space="0" w:color="auto"/>
          </w:divBdr>
        </w:div>
        <w:div w:id="906110124">
          <w:marLeft w:val="0"/>
          <w:marRight w:val="0"/>
          <w:marTop w:val="0"/>
          <w:marBottom w:val="0"/>
          <w:divBdr>
            <w:top w:val="none" w:sz="0" w:space="0" w:color="auto"/>
            <w:left w:val="none" w:sz="0" w:space="0" w:color="auto"/>
            <w:bottom w:val="none" w:sz="0" w:space="0" w:color="auto"/>
            <w:right w:val="none" w:sz="0" w:space="0" w:color="auto"/>
          </w:divBdr>
          <w:divsChild>
            <w:div w:id="38286474">
              <w:marLeft w:val="0"/>
              <w:marRight w:val="0"/>
              <w:marTop w:val="0"/>
              <w:marBottom w:val="0"/>
              <w:divBdr>
                <w:top w:val="none" w:sz="0" w:space="0" w:color="auto"/>
                <w:left w:val="none" w:sz="0" w:space="0" w:color="auto"/>
                <w:bottom w:val="none" w:sz="0" w:space="0" w:color="auto"/>
                <w:right w:val="none" w:sz="0" w:space="0" w:color="auto"/>
              </w:divBdr>
            </w:div>
          </w:divsChild>
        </w:div>
        <w:div w:id="2077623387">
          <w:marLeft w:val="0"/>
          <w:marRight w:val="0"/>
          <w:marTop w:val="0"/>
          <w:marBottom w:val="0"/>
          <w:divBdr>
            <w:top w:val="none" w:sz="0" w:space="0" w:color="auto"/>
            <w:left w:val="none" w:sz="0" w:space="0" w:color="auto"/>
            <w:bottom w:val="none" w:sz="0" w:space="0" w:color="auto"/>
            <w:right w:val="none" w:sz="0" w:space="0" w:color="auto"/>
          </w:divBdr>
        </w:div>
        <w:div w:id="1936478322">
          <w:marLeft w:val="0"/>
          <w:marRight w:val="0"/>
          <w:marTop w:val="0"/>
          <w:marBottom w:val="0"/>
          <w:divBdr>
            <w:top w:val="none" w:sz="0" w:space="0" w:color="auto"/>
            <w:left w:val="none" w:sz="0" w:space="0" w:color="auto"/>
            <w:bottom w:val="none" w:sz="0" w:space="0" w:color="auto"/>
            <w:right w:val="none" w:sz="0" w:space="0" w:color="auto"/>
          </w:divBdr>
          <w:divsChild>
            <w:div w:id="523716179">
              <w:marLeft w:val="0"/>
              <w:marRight w:val="0"/>
              <w:marTop w:val="0"/>
              <w:marBottom w:val="0"/>
              <w:divBdr>
                <w:top w:val="none" w:sz="0" w:space="0" w:color="auto"/>
                <w:left w:val="none" w:sz="0" w:space="0" w:color="auto"/>
                <w:bottom w:val="none" w:sz="0" w:space="0" w:color="auto"/>
                <w:right w:val="none" w:sz="0" w:space="0" w:color="auto"/>
              </w:divBdr>
            </w:div>
          </w:divsChild>
        </w:div>
        <w:div w:id="1347636733">
          <w:marLeft w:val="0"/>
          <w:marRight w:val="0"/>
          <w:marTop w:val="300"/>
          <w:marBottom w:val="0"/>
          <w:divBdr>
            <w:top w:val="none" w:sz="0" w:space="0" w:color="auto"/>
            <w:left w:val="none" w:sz="0" w:space="0" w:color="auto"/>
            <w:bottom w:val="none" w:sz="0" w:space="0" w:color="auto"/>
            <w:right w:val="none" w:sz="0" w:space="0" w:color="auto"/>
          </w:divBdr>
          <w:divsChild>
            <w:div w:id="878124833">
              <w:marLeft w:val="0"/>
              <w:marRight w:val="0"/>
              <w:marTop w:val="0"/>
              <w:marBottom w:val="0"/>
              <w:divBdr>
                <w:top w:val="none" w:sz="0" w:space="0" w:color="auto"/>
                <w:left w:val="none" w:sz="0" w:space="0" w:color="auto"/>
                <w:bottom w:val="none" w:sz="0" w:space="0" w:color="auto"/>
                <w:right w:val="none" w:sz="0" w:space="0" w:color="auto"/>
              </w:divBdr>
              <w:divsChild>
                <w:div w:id="139959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613804">
          <w:marLeft w:val="0"/>
          <w:marRight w:val="0"/>
          <w:marTop w:val="300"/>
          <w:marBottom w:val="0"/>
          <w:divBdr>
            <w:top w:val="none" w:sz="0" w:space="0" w:color="auto"/>
            <w:left w:val="none" w:sz="0" w:space="0" w:color="auto"/>
            <w:bottom w:val="none" w:sz="0" w:space="0" w:color="auto"/>
            <w:right w:val="none" w:sz="0" w:space="0" w:color="auto"/>
          </w:divBdr>
          <w:divsChild>
            <w:div w:id="1024475490">
              <w:marLeft w:val="0"/>
              <w:marRight w:val="0"/>
              <w:marTop w:val="0"/>
              <w:marBottom w:val="0"/>
              <w:divBdr>
                <w:top w:val="none" w:sz="0" w:space="0" w:color="auto"/>
                <w:left w:val="none" w:sz="0" w:space="0" w:color="auto"/>
                <w:bottom w:val="none" w:sz="0" w:space="0" w:color="auto"/>
                <w:right w:val="none" w:sz="0" w:space="0" w:color="auto"/>
              </w:divBdr>
              <w:divsChild>
                <w:div w:id="2004043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471620">
          <w:marLeft w:val="0"/>
          <w:marRight w:val="0"/>
          <w:marTop w:val="300"/>
          <w:marBottom w:val="0"/>
          <w:divBdr>
            <w:top w:val="none" w:sz="0" w:space="0" w:color="auto"/>
            <w:left w:val="none" w:sz="0" w:space="0" w:color="auto"/>
            <w:bottom w:val="none" w:sz="0" w:space="0" w:color="auto"/>
            <w:right w:val="none" w:sz="0" w:space="0" w:color="auto"/>
          </w:divBdr>
          <w:divsChild>
            <w:div w:id="1655790817">
              <w:marLeft w:val="0"/>
              <w:marRight w:val="0"/>
              <w:marTop w:val="0"/>
              <w:marBottom w:val="0"/>
              <w:divBdr>
                <w:top w:val="none" w:sz="0" w:space="0" w:color="auto"/>
                <w:left w:val="none" w:sz="0" w:space="0" w:color="auto"/>
                <w:bottom w:val="none" w:sz="0" w:space="0" w:color="auto"/>
                <w:right w:val="none" w:sz="0" w:space="0" w:color="auto"/>
              </w:divBdr>
              <w:divsChild>
                <w:div w:id="633953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051931">
          <w:marLeft w:val="0"/>
          <w:marRight w:val="0"/>
          <w:marTop w:val="300"/>
          <w:marBottom w:val="0"/>
          <w:divBdr>
            <w:top w:val="none" w:sz="0" w:space="0" w:color="auto"/>
            <w:left w:val="none" w:sz="0" w:space="0" w:color="auto"/>
            <w:bottom w:val="none" w:sz="0" w:space="0" w:color="auto"/>
            <w:right w:val="none" w:sz="0" w:space="0" w:color="auto"/>
          </w:divBdr>
          <w:divsChild>
            <w:div w:id="878278058">
              <w:marLeft w:val="0"/>
              <w:marRight w:val="0"/>
              <w:marTop w:val="0"/>
              <w:marBottom w:val="0"/>
              <w:divBdr>
                <w:top w:val="none" w:sz="0" w:space="0" w:color="auto"/>
                <w:left w:val="none" w:sz="0" w:space="0" w:color="auto"/>
                <w:bottom w:val="none" w:sz="0" w:space="0" w:color="auto"/>
                <w:right w:val="none" w:sz="0" w:space="0" w:color="auto"/>
              </w:divBdr>
              <w:divsChild>
                <w:div w:id="38445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9652">
      <w:bodyDiv w:val="1"/>
      <w:marLeft w:val="0"/>
      <w:marRight w:val="0"/>
      <w:marTop w:val="0"/>
      <w:marBottom w:val="0"/>
      <w:divBdr>
        <w:top w:val="none" w:sz="0" w:space="0" w:color="auto"/>
        <w:left w:val="none" w:sz="0" w:space="0" w:color="auto"/>
        <w:bottom w:val="none" w:sz="0" w:space="0" w:color="auto"/>
        <w:right w:val="none" w:sz="0" w:space="0" w:color="auto"/>
      </w:divBdr>
    </w:div>
    <w:div w:id="1376080831">
      <w:bodyDiv w:val="1"/>
      <w:marLeft w:val="0"/>
      <w:marRight w:val="0"/>
      <w:marTop w:val="0"/>
      <w:marBottom w:val="0"/>
      <w:divBdr>
        <w:top w:val="none" w:sz="0" w:space="0" w:color="auto"/>
        <w:left w:val="none" w:sz="0" w:space="0" w:color="auto"/>
        <w:bottom w:val="none" w:sz="0" w:space="0" w:color="auto"/>
        <w:right w:val="none" w:sz="0" w:space="0" w:color="auto"/>
      </w:divBdr>
      <w:divsChild>
        <w:div w:id="185019497">
          <w:marLeft w:val="0"/>
          <w:marRight w:val="0"/>
          <w:marTop w:val="300"/>
          <w:marBottom w:val="0"/>
          <w:divBdr>
            <w:top w:val="none" w:sz="0" w:space="0" w:color="auto"/>
            <w:left w:val="none" w:sz="0" w:space="0" w:color="auto"/>
            <w:bottom w:val="none" w:sz="0" w:space="0" w:color="auto"/>
            <w:right w:val="none" w:sz="0" w:space="0" w:color="auto"/>
          </w:divBdr>
          <w:divsChild>
            <w:div w:id="294793566">
              <w:marLeft w:val="0"/>
              <w:marRight w:val="0"/>
              <w:marTop w:val="0"/>
              <w:marBottom w:val="0"/>
              <w:divBdr>
                <w:top w:val="none" w:sz="0" w:space="0" w:color="auto"/>
                <w:left w:val="none" w:sz="0" w:space="0" w:color="auto"/>
                <w:bottom w:val="none" w:sz="0" w:space="0" w:color="auto"/>
                <w:right w:val="none" w:sz="0" w:space="0" w:color="auto"/>
              </w:divBdr>
              <w:divsChild>
                <w:div w:id="85684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405505">
          <w:marLeft w:val="0"/>
          <w:marRight w:val="0"/>
          <w:marTop w:val="300"/>
          <w:marBottom w:val="0"/>
          <w:divBdr>
            <w:top w:val="none" w:sz="0" w:space="0" w:color="auto"/>
            <w:left w:val="none" w:sz="0" w:space="0" w:color="auto"/>
            <w:bottom w:val="none" w:sz="0" w:space="0" w:color="auto"/>
            <w:right w:val="none" w:sz="0" w:space="0" w:color="auto"/>
          </w:divBdr>
          <w:divsChild>
            <w:div w:id="1609659776">
              <w:marLeft w:val="0"/>
              <w:marRight w:val="0"/>
              <w:marTop w:val="0"/>
              <w:marBottom w:val="0"/>
              <w:divBdr>
                <w:top w:val="none" w:sz="0" w:space="0" w:color="auto"/>
                <w:left w:val="none" w:sz="0" w:space="0" w:color="auto"/>
                <w:bottom w:val="none" w:sz="0" w:space="0" w:color="auto"/>
                <w:right w:val="none" w:sz="0" w:space="0" w:color="auto"/>
              </w:divBdr>
              <w:divsChild>
                <w:div w:id="159366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246776">
          <w:marLeft w:val="0"/>
          <w:marRight w:val="0"/>
          <w:marTop w:val="300"/>
          <w:marBottom w:val="0"/>
          <w:divBdr>
            <w:top w:val="none" w:sz="0" w:space="0" w:color="auto"/>
            <w:left w:val="none" w:sz="0" w:space="0" w:color="auto"/>
            <w:bottom w:val="none" w:sz="0" w:space="0" w:color="auto"/>
            <w:right w:val="none" w:sz="0" w:space="0" w:color="auto"/>
          </w:divBdr>
          <w:divsChild>
            <w:div w:id="1002513192">
              <w:marLeft w:val="0"/>
              <w:marRight w:val="0"/>
              <w:marTop w:val="0"/>
              <w:marBottom w:val="0"/>
              <w:divBdr>
                <w:top w:val="none" w:sz="0" w:space="0" w:color="auto"/>
                <w:left w:val="none" w:sz="0" w:space="0" w:color="auto"/>
                <w:bottom w:val="none" w:sz="0" w:space="0" w:color="auto"/>
                <w:right w:val="none" w:sz="0" w:space="0" w:color="auto"/>
              </w:divBdr>
              <w:divsChild>
                <w:div w:id="68887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608613">
          <w:marLeft w:val="0"/>
          <w:marRight w:val="0"/>
          <w:marTop w:val="300"/>
          <w:marBottom w:val="0"/>
          <w:divBdr>
            <w:top w:val="none" w:sz="0" w:space="0" w:color="auto"/>
            <w:left w:val="none" w:sz="0" w:space="0" w:color="auto"/>
            <w:bottom w:val="none" w:sz="0" w:space="0" w:color="auto"/>
            <w:right w:val="none" w:sz="0" w:space="0" w:color="auto"/>
          </w:divBdr>
          <w:divsChild>
            <w:div w:id="1280792817">
              <w:marLeft w:val="0"/>
              <w:marRight w:val="0"/>
              <w:marTop w:val="0"/>
              <w:marBottom w:val="0"/>
              <w:divBdr>
                <w:top w:val="none" w:sz="0" w:space="0" w:color="auto"/>
                <w:left w:val="none" w:sz="0" w:space="0" w:color="auto"/>
                <w:bottom w:val="none" w:sz="0" w:space="0" w:color="auto"/>
                <w:right w:val="none" w:sz="0" w:space="0" w:color="auto"/>
              </w:divBdr>
              <w:divsChild>
                <w:div w:id="139268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6608">
      <w:bodyDiv w:val="1"/>
      <w:marLeft w:val="0"/>
      <w:marRight w:val="0"/>
      <w:marTop w:val="0"/>
      <w:marBottom w:val="0"/>
      <w:divBdr>
        <w:top w:val="none" w:sz="0" w:space="0" w:color="auto"/>
        <w:left w:val="none" w:sz="0" w:space="0" w:color="auto"/>
        <w:bottom w:val="none" w:sz="0" w:space="0" w:color="auto"/>
        <w:right w:val="none" w:sz="0" w:space="0" w:color="auto"/>
      </w:divBdr>
      <w:divsChild>
        <w:div w:id="1779989381">
          <w:marLeft w:val="0"/>
          <w:marRight w:val="0"/>
          <w:marTop w:val="0"/>
          <w:marBottom w:val="0"/>
          <w:divBdr>
            <w:top w:val="none" w:sz="0" w:space="0" w:color="auto"/>
            <w:left w:val="none" w:sz="0" w:space="0" w:color="auto"/>
            <w:bottom w:val="none" w:sz="0" w:space="0" w:color="auto"/>
            <w:right w:val="none" w:sz="0" w:space="0" w:color="auto"/>
          </w:divBdr>
        </w:div>
        <w:div w:id="288823854">
          <w:marLeft w:val="0"/>
          <w:marRight w:val="0"/>
          <w:marTop w:val="0"/>
          <w:marBottom w:val="0"/>
          <w:divBdr>
            <w:top w:val="none" w:sz="0" w:space="0" w:color="auto"/>
            <w:left w:val="none" w:sz="0" w:space="0" w:color="auto"/>
            <w:bottom w:val="none" w:sz="0" w:space="0" w:color="auto"/>
            <w:right w:val="none" w:sz="0" w:space="0" w:color="auto"/>
          </w:divBdr>
          <w:divsChild>
            <w:div w:id="935283027">
              <w:marLeft w:val="0"/>
              <w:marRight w:val="0"/>
              <w:marTop w:val="0"/>
              <w:marBottom w:val="0"/>
              <w:divBdr>
                <w:top w:val="none" w:sz="0" w:space="0" w:color="auto"/>
                <w:left w:val="none" w:sz="0" w:space="0" w:color="auto"/>
                <w:bottom w:val="none" w:sz="0" w:space="0" w:color="auto"/>
                <w:right w:val="none" w:sz="0" w:space="0" w:color="auto"/>
              </w:divBdr>
            </w:div>
          </w:divsChild>
        </w:div>
        <w:div w:id="1457212603">
          <w:marLeft w:val="0"/>
          <w:marRight w:val="0"/>
          <w:marTop w:val="0"/>
          <w:marBottom w:val="0"/>
          <w:divBdr>
            <w:top w:val="none" w:sz="0" w:space="0" w:color="auto"/>
            <w:left w:val="none" w:sz="0" w:space="0" w:color="auto"/>
            <w:bottom w:val="none" w:sz="0" w:space="0" w:color="auto"/>
            <w:right w:val="none" w:sz="0" w:space="0" w:color="auto"/>
          </w:divBdr>
        </w:div>
        <w:div w:id="497188720">
          <w:marLeft w:val="0"/>
          <w:marRight w:val="0"/>
          <w:marTop w:val="0"/>
          <w:marBottom w:val="0"/>
          <w:divBdr>
            <w:top w:val="none" w:sz="0" w:space="0" w:color="auto"/>
            <w:left w:val="none" w:sz="0" w:space="0" w:color="auto"/>
            <w:bottom w:val="none" w:sz="0" w:space="0" w:color="auto"/>
            <w:right w:val="none" w:sz="0" w:space="0" w:color="auto"/>
          </w:divBdr>
          <w:divsChild>
            <w:div w:id="1092899116">
              <w:marLeft w:val="0"/>
              <w:marRight w:val="0"/>
              <w:marTop w:val="0"/>
              <w:marBottom w:val="0"/>
              <w:divBdr>
                <w:top w:val="none" w:sz="0" w:space="0" w:color="auto"/>
                <w:left w:val="none" w:sz="0" w:space="0" w:color="auto"/>
                <w:bottom w:val="none" w:sz="0" w:space="0" w:color="auto"/>
                <w:right w:val="none" w:sz="0" w:space="0" w:color="auto"/>
              </w:divBdr>
            </w:div>
          </w:divsChild>
        </w:div>
        <w:div w:id="145904851">
          <w:marLeft w:val="0"/>
          <w:marRight w:val="0"/>
          <w:marTop w:val="0"/>
          <w:marBottom w:val="0"/>
          <w:divBdr>
            <w:top w:val="none" w:sz="0" w:space="0" w:color="auto"/>
            <w:left w:val="none" w:sz="0" w:space="0" w:color="auto"/>
            <w:bottom w:val="none" w:sz="0" w:space="0" w:color="auto"/>
            <w:right w:val="none" w:sz="0" w:space="0" w:color="auto"/>
          </w:divBdr>
        </w:div>
        <w:div w:id="129137112">
          <w:marLeft w:val="0"/>
          <w:marRight w:val="0"/>
          <w:marTop w:val="0"/>
          <w:marBottom w:val="0"/>
          <w:divBdr>
            <w:top w:val="none" w:sz="0" w:space="0" w:color="auto"/>
            <w:left w:val="none" w:sz="0" w:space="0" w:color="auto"/>
            <w:bottom w:val="none" w:sz="0" w:space="0" w:color="auto"/>
            <w:right w:val="none" w:sz="0" w:space="0" w:color="auto"/>
          </w:divBdr>
          <w:divsChild>
            <w:div w:id="935527818">
              <w:marLeft w:val="0"/>
              <w:marRight w:val="0"/>
              <w:marTop w:val="0"/>
              <w:marBottom w:val="0"/>
              <w:divBdr>
                <w:top w:val="none" w:sz="0" w:space="0" w:color="auto"/>
                <w:left w:val="none" w:sz="0" w:space="0" w:color="auto"/>
                <w:bottom w:val="none" w:sz="0" w:space="0" w:color="auto"/>
                <w:right w:val="none" w:sz="0" w:space="0" w:color="auto"/>
              </w:divBdr>
            </w:div>
          </w:divsChild>
        </w:div>
        <w:div w:id="262229582">
          <w:marLeft w:val="0"/>
          <w:marRight w:val="0"/>
          <w:marTop w:val="0"/>
          <w:marBottom w:val="0"/>
          <w:divBdr>
            <w:top w:val="none" w:sz="0" w:space="0" w:color="auto"/>
            <w:left w:val="none" w:sz="0" w:space="0" w:color="auto"/>
            <w:bottom w:val="none" w:sz="0" w:space="0" w:color="auto"/>
            <w:right w:val="none" w:sz="0" w:space="0" w:color="auto"/>
          </w:divBdr>
        </w:div>
        <w:div w:id="1185945135">
          <w:marLeft w:val="0"/>
          <w:marRight w:val="0"/>
          <w:marTop w:val="0"/>
          <w:marBottom w:val="0"/>
          <w:divBdr>
            <w:top w:val="none" w:sz="0" w:space="0" w:color="auto"/>
            <w:left w:val="none" w:sz="0" w:space="0" w:color="auto"/>
            <w:bottom w:val="none" w:sz="0" w:space="0" w:color="auto"/>
            <w:right w:val="none" w:sz="0" w:space="0" w:color="auto"/>
          </w:divBdr>
          <w:divsChild>
            <w:div w:id="735783971">
              <w:marLeft w:val="0"/>
              <w:marRight w:val="0"/>
              <w:marTop w:val="0"/>
              <w:marBottom w:val="0"/>
              <w:divBdr>
                <w:top w:val="none" w:sz="0" w:space="0" w:color="auto"/>
                <w:left w:val="none" w:sz="0" w:space="0" w:color="auto"/>
                <w:bottom w:val="none" w:sz="0" w:space="0" w:color="auto"/>
                <w:right w:val="none" w:sz="0" w:space="0" w:color="auto"/>
              </w:divBdr>
            </w:div>
          </w:divsChild>
        </w:div>
        <w:div w:id="475034134">
          <w:marLeft w:val="0"/>
          <w:marRight w:val="0"/>
          <w:marTop w:val="0"/>
          <w:marBottom w:val="0"/>
          <w:divBdr>
            <w:top w:val="none" w:sz="0" w:space="0" w:color="auto"/>
            <w:left w:val="none" w:sz="0" w:space="0" w:color="auto"/>
            <w:bottom w:val="none" w:sz="0" w:space="0" w:color="auto"/>
            <w:right w:val="none" w:sz="0" w:space="0" w:color="auto"/>
          </w:divBdr>
        </w:div>
        <w:div w:id="1973171570">
          <w:marLeft w:val="0"/>
          <w:marRight w:val="0"/>
          <w:marTop w:val="0"/>
          <w:marBottom w:val="0"/>
          <w:divBdr>
            <w:top w:val="none" w:sz="0" w:space="0" w:color="auto"/>
            <w:left w:val="none" w:sz="0" w:space="0" w:color="auto"/>
            <w:bottom w:val="none" w:sz="0" w:space="0" w:color="auto"/>
            <w:right w:val="none" w:sz="0" w:space="0" w:color="auto"/>
          </w:divBdr>
          <w:divsChild>
            <w:div w:id="1462722980">
              <w:marLeft w:val="0"/>
              <w:marRight w:val="0"/>
              <w:marTop w:val="0"/>
              <w:marBottom w:val="0"/>
              <w:divBdr>
                <w:top w:val="none" w:sz="0" w:space="0" w:color="auto"/>
                <w:left w:val="none" w:sz="0" w:space="0" w:color="auto"/>
                <w:bottom w:val="none" w:sz="0" w:space="0" w:color="auto"/>
                <w:right w:val="none" w:sz="0" w:space="0" w:color="auto"/>
              </w:divBdr>
            </w:div>
          </w:divsChild>
        </w:div>
        <w:div w:id="2075927876">
          <w:marLeft w:val="0"/>
          <w:marRight w:val="0"/>
          <w:marTop w:val="0"/>
          <w:marBottom w:val="0"/>
          <w:divBdr>
            <w:top w:val="none" w:sz="0" w:space="0" w:color="auto"/>
            <w:left w:val="none" w:sz="0" w:space="0" w:color="auto"/>
            <w:bottom w:val="none" w:sz="0" w:space="0" w:color="auto"/>
            <w:right w:val="none" w:sz="0" w:space="0" w:color="auto"/>
          </w:divBdr>
        </w:div>
        <w:div w:id="723220551">
          <w:marLeft w:val="0"/>
          <w:marRight w:val="0"/>
          <w:marTop w:val="0"/>
          <w:marBottom w:val="0"/>
          <w:divBdr>
            <w:top w:val="none" w:sz="0" w:space="0" w:color="auto"/>
            <w:left w:val="none" w:sz="0" w:space="0" w:color="auto"/>
            <w:bottom w:val="none" w:sz="0" w:space="0" w:color="auto"/>
            <w:right w:val="none" w:sz="0" w:space="0" w:color="auto"/>
          </w:divBdr>
          <w:divsChild>
            <w:div w:id="768503530">
              <w:marLeft w:val="0"/>
              <w:marRight w:val="0"/>
              <w:marTop w:val="0"/>
              <w:marBottom w:val="0"/>
              <w:divBdr>
                <w:top w:val="none" w:sz="0" w:space="0" w:color="auto"/>
                <w:left w:val="none" w:sz="0" w:space="0" w:color="auto"/>
                <w:bottom w:val="none" w:sz="0" w:space="0" w:color="auto"/>
                <w:right w:val="none" w:sz="0" w:space="0" w:color="auto"/>
              </w:divBdr>
            </w:div>
          </w:divsChild>
        </w:div>
        <w:div w:id="1578981249">
          <w:marLeft w:val="0"/>
          <w:marRight w:val="0"/>
          <w:marTop w:val="0"/>
          <w:marBottom w:val="0"/>
          <w:divBdr>
            <w:top w:val="none" w:sz="0" w:space="0" w:color="auto"/>
            <w:left w:val="none" w:sz="0" w:space="0" w:color="auto"/>
            <w:bottom w:val="none" w:sz="0" w:space="0" w:color="auto"/>
            <w:right w:val="none" w:sz="0" w:space="0" w:color="auto"/>
          </w:divBdr>
        </w:div>
        <w:div w:id="1888443969">
          <w:marLeft w:val="0"/>
          <w:marRight w:val="0"/>
          <w:marTop w:val="0"/>
          <w:marBottom w:val="0"/>
          <w:divBdr>
            <w:top w:val="none" w:sz="0" w:space="0" w:color="auto"/>
            <w:left w:val="none" w:sz="0" w:space="0" w:color="auto"/>
            <w:bottom w:val="none" w:sz="0" w:space="0" w:color="auto"/>
            <w:right w:val="none" w:sz="0" w:space="0" w:color="auto"/>
          </w:divBdr>
          <w:divsChild>
            <w:div w:id="263458056">
              <w:marLeft w:val="0"/>
              <w:marRight w:val="0"/>
              <w:marTop w:val="0"/>
              <w:marBottom w:val="0"/>
              <w:divBdr>
                <w:top w:val="none" w:sz="0" w:space="0" w:color="auto"/>
                <w:left w:val="none" w:sz="0" w:space="0" w:color="auto"/>
                <w:bottom w:val="none" w:sz="0" w:space="0" w:color="auto"/>
                <w:right w:val="none" w:sz="0" w:space="0" w:color="auto"/>
              </w:divBdr>
            </w:div>
          </w:divsChild>
        </w:div>
        <w:div w:id="1343045037">
          <w:marLeft w:val="0"/>
          <w:marRight w:val="0"/>
          <w:marTop w:val="300"/>
          <w:marBottom w:val="0"/>
          <w:divBdr>
            <w:top w:val="none" w:sz="0" w:space="0" w:color="auto"/>
            <w:left w:val="none" w:sz="0" w:space="0" w:color="auto"/>
            <w:bottom w:val="none" w:sz="0" w:space="0" w:color="auto"/>
            <w:right w:val="none" w:sz="0" w:space="0" w:color="auto"/>
          </w:divBdr>
          <w:divsChild>
            <w:div w:id="186409196">
              <w:marLeft w:val="0"/>
              <w:marRight w:val="0"/>
              <w:marTop w:val="0"/>
              <w:marBottom w:val="0"/>
              <w:divBdr>
                <w:top w:val="none" w:sz="0" w:space="0" w:color="auto"/>
                <w:left w:val="none" w:sz="0" w:space="0" w:color="auto"/>
                <w:bottom w:val="none" w:sz="0" w:space="0" w:color="auto"/>
                <w:right w:val="none" w:sz="0" w:space="0" w:color="auto"/>
              </w:divBdr>
              <w:divsChild>
                <w:div w:id="40804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476838">
          <w:marLeft w:val="0"/>
          <w:marRight w:val="0"/>
          <w:marTop w:val="300"/>
          <w:marBottom w:val="0"/>
          <w:divBdr>
            <w:top w:val="none" w:sz="0" w:space="0" w:color="auto"/>
            <w:left w:val="none" w:sz="0" w:space="0" w:color="auto"/>
            <w:bottom w:val="none" w:sz="0" w:space="0" w:color="auto"/>
            <w:right w:val="none" w:sz="0" w:space="0" w:color="auto"/>
          </w:divBdr>
          <w:divsChild>
            <w:div w:id="114301664">
              <w:marLeft w:val="0"/>
              <w:marRight w:val="0"/>
              <w:marTop w:val="0"/>
              <w:marBottom w:val="0"/>
              <w:divBdr>
                <w:top w:val="none" w:sz="0" w:space="0" w:color="auto"/>
                <w:left w:val="none" w:sz="0" w:space="0" w:color="auto"/>
                <w:bottom w:val="none" w:sz="0" w:space="0" w:color="auto"/>
                <w:right w:val="none" w:sz="0" w:space="0" w:color="auto"/>
              </w:divBdr>
              <w:divsChild>
                <w:div w:id="500586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862075">
          <w:marLeft w:val="0"/>
          <w:marRight w:val="0"/>
          <w:marTop w:val="300"/>
          <w:marBottom w:val="0"/>
          <w:divBdr>
            <w:top w:val="none" w:sz="0" w:space="0" w:color="auto"/>
            <w:left w:val="none" w:sz="0" w:space="0" w:color="auto"/>
            <w:bottom w:val="none" w:sz="0" w:space="0" w:color="auto"/>
            <w:right w:val="none" w:sz="0" w:space="0" w:color="auto"/>
          </w:divBdr>
          <w:divsChild>
            <w:div w:id="129641407">
              <w:marLeft w:val="0"/>
              <w:marRight w:val="0"/>
              <w:marTop w:val="0"/>
              <w:marBottom w:val="0"/>
              <w:divBdr>
                <w:top w:val="none" w:sz="0" w:space="0" w:color="auto"/>
                <w:left w:val="none" w:sz="0" w:space="0" w:color="auto"/>
                <w:bottom w:val="none" w:sz="0" w:space="0" w:color="auto"/>
                <w:right w:val="none" w:sz="0" w:space="0" w:color="auto"/>
              </w:divBdr>
              <w:divsChild>
                <w:div w:id="190070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86420">
          <w:marLeft w:val="0"/>
          <w:marRight w:val="0"/>
          <w:marTop w:val="300"/>
          <w:marBottom w:val="0"/>
          <w:divBdr>
            <w:top w:val="none" w:sz="0" w:space="0" w:color="auto"/>
            <w:left w:val="none" w:sz="0" w:space="0" w:color="auto"/>
            <w:bottom w:val="none" w:sz="0" w:space="0" w:color="auto"/>
            <w:right w:val="none" w:sz="0" w:space="0" w:color="auto"/>
          </w:divBdr>
          <w:divsChild>
            <w:div w:id="859320994">
              <w:marLeft w:val="0"/>
              <w:marRight w:val="0"/>
              <w:marTop w:val="0"/>
              <w:marBottom w:val="0"/>
              <w:divBdr>
                <w:top w:val="none" w:sz="0" w:space="0" w:color="auto"/>
                <w:left w:val="none" w:sz="0" w:space="0" w:color="auto"/>
                <w:bottom w:val="none" w:sz="0" w:space="0" w:color="auto"/>
                <w:right w:val="none" w:sz="0" w:space="0" w:color="auto"/>
              </w:divBdr>
              <w:divsChild>
                <w:div w:id="578095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368381">
      <w:bodyDiv w:val="1"/>
      <w:marLeft w:val="0"/>
      <w:marRight w:val="0"/>
      <w:marTop w:val="0"/>
      <w:marBottom w:val="0"/>
      <w:divBdr>
        <w:top w:val="none" w:sz="0" w:space="0" w:color="auto"/>
        <w:left w:val="none" w:sz="0" w:space="0" w:color="auto"/>
        <w:bottom w:val="none" w:sz="0" w:space="0" w:color="auto"/>
        <w:right w:val="none" w:sz="0" w:space="0" w:color="auto"/>
      </w:divBdr>
      <w:divsChild>
        <w:div w:id="1067069505">
          <w:marLeft w:val="0"/>
          <w:marRight w:val="0"/>
          <w:marTop w:val="0"/>
          <w:marBottom w:val="0"/>
          <w:divBdr>
            <w:top w:val="none" w:sz="0" w:space="0" w:color="auto"/>
            <w:left w:val="none" w:sz="0" w:space="0" w:color="auto"/>
            <w:bottom w:val="none" w:sz="0" w:space="0" w:color="auto"/>
            <w:right w:val="none" w:sz="0" w:space="0" w:color="auto"/>
          </w:divBdr>
        </w:div>
        <w:div w:id="249126385">
          <w:marLeft w:val="0"/>
          <w:marRight w:val="0"/>
          <w:marTop w:val="0"/>
          <w:marBottom w:val="0"/>
          <w:divBdr>
            <w:top w:val="none" w:sz="0" w:space="0" w:color="auto"/>
            <w:left w:val="none" w:sz="0" w:space="0" w:color="auto"/>
            <w:bottom w:val="none" w:sz="0" w:space="0" w:color="auto"/>
            <w:right w:val="none" w:sz="0" w:space="0" w:color="auto"/>
          </w:divBdr>
          <w:divsChild>
            <w:div w:id="1320110242">
              <w:marLeft w:val="0"/>
              <w:marRight w:val="0"/>
              <w:marTop w:val="0"/>
              <w:marBottom w:val="0"/>
              <w:divBdr>
                <w:top w:val="none" w:sz="0" w:space="0" w:color="auto"/>
                <w:left w:val="none" w:sz="0" w:space="0" w:color="auto"/>
                <w:bottom w:val="none" w:sz="0" w:space="0" w:color="auto"/>
                <w:right w:val="none" w:sz="0" w:space="0" w:color="auto"/>
              </w:divBdr>
            </w:div>
          </w:divsChild>
        </w:div>
        <w:div w:id="75446716">
          <w:marLeft w:val="0"/>
          <w:marRight w:val="0"/>
          <w:marTop w:val="0"/>
          <w:marBottom w:val="0"/>
          <w:divBdr>
            <w:top w:val="none" w:sz="0" w:space="0" w:color="auto"/>
            <w:left w:val="none" w:sz="0" w:space="0" w:color="auto"/>
            <w:bottom w:val="none" w:sz="0" w:space="0" w:color="auto"/>
            <w:right w:val="none" w:sz="0" w:space="0" w:color="auto"/>
          </w:divBdr>
        </w:div>
        <w:div w:id="603421086">
          <w:marLeft w:val="0"/>
          <w:marRight w:val="0"/>
          <w:marTop w:val="0"/>
          <w:marBottom w:val="0"/>
          <w:divBdr>
            <w:top w:val="none" w:sz="0" w:space="0" w:color="auto"/>
            <w:left w:val="none" w:sz="0" w:space="0" w:color="auto"/>
            <w:bottom w:val="none" w:sz="0" w:space="0" w:color="auto"/>
            <w:right w:val="none" w:sz="0" w:space="0" w:color="auto"/>
          </w:divBdr>
          <w:divsChild>
            <w:div w:id="80956309">
              <w:marLeft w:val="0"/>
              <w:marRight w:val="0"/>
              <w:marTop w:val="0"/>
              <w:marBottom w:val="0"/>
              <w:divBdr>
                <w:top w:val="none" w:sz="0" w:space="0" w:color="auto"/>
                <w:left w:val="none" w:sz="0" w:space="0" w:color="auto"/>
                <w:bottom w:val="none" w:sz="0" w:space="0" w:color="auto"/>
                <w:right w:val="none" w:sz="0" w:space="0" w:color="auto"/>
              </w:divBdr>
            </w:div>
          </w:divsChild>
        </w:div>
        <w:div w:id="1097406172">
          <w:marLeft w:val="0"/>
          <w:marRight w:val="0"/>
          <w:marTop w:val="0"/>
          <w:marBottom w:val="0"/>
          <w:divBdr>
            <w:top w:val="none" w:sz="0" w:space="0" w:color="auto"/>
            <w:left w:val="none" w:sz="0" w:space="0" w:color="auto"/>
            <w:bottom w:val="none" w:sz="0" w:space="0" w:color="auto"/>
            <w:right w:val="none" w:sz="0" w:space="0" w:color="auto"/>
          </w:divBdr>
        </w:div>
        <w:div w:id="538860841">
          <w:marLeft w:val="0"/>
          <w:marRight w:val="0"/>
          <w:marTop w:val="0"/>
          <w:marBottom w:val="0"/>
          <w:divBdr>
            <w:top w:val="none" w:sz="0" w:space="0" w:color="auto"/>
            <w:left w:val="none" w:sz="0" w:space="0" w:color="auto"/>
            <w:bottom w:val="none" w:sz="0" w:space="0" w:color="auto"/>
            <w:right w:val="none" w:sz="0" w:space="0" w:color="auto"/>
          </w:divBdr>
          <w:divsChild>
            <w:div w:id="1961767447">
              <w:marLeft w:val="0"/>
              <w:marRight w:val="0"/>
              <w:marTop w:val="0"/>
              <w:marBottom w:val="0"/>
              <w:divBdr>
                <w:top w:val="none" w:sz="0" w:space="0" w:color="auto"/>
                <w:left w:val="none" w:sz="0" w:space="0" w:color="auto"/>
                <w:bottom w:val="none" w:sz="0" w:space="0" w:color="auto"/>
                <w:right w:val="none" w:sz="0" w:space="0" w:color="auto"/>
              </w:divBdr>
            </w:div>
          </w:divsChild>
        </w:div>
        <w:div w:id="254825968">
          <w:marLeft w:val="0"/>
          <w:marRight w:val="0"/>
          <w:marTop w:val="0"/>
          <w:marBottom w:val="0"/>
          <w:divBdr>
            <w:top w:val="none" w:sz="0" w:space="0" w:color="auto"/>
            <w:left w:val="none" w:sz="0" w:space="0" w:color="auto"/>
            <w:bottom w:val="none" w:sz="0" w:space="0" w:color="auto"/>
            <w:right w:val="none" w:sz="0" w:space="0" w:color="auto"/>
          </w:divBdr>
        </w:div>
        <w:div w:id="1521318011">
          <w:marLeft w:val="0"/>
          <w:marRight w:val="0"/>
          <w:marTop w:val="0"/>
          <w:marBottom w:val="0"/>
          <w:divBdr>
            <w:top w:val="none" w:sz="0" w:space="0" w:color="auto"/>
            <w:left w:val="none" w:sz="0" w:space="0" w:color="auto"/>
            <w:bottom w:val="none" w:sz="0" w:space="0" w:color="auto"/>
            <w:right w:val="none" w:sz="0" w:space="0" w:color="auto"/>
          </w:divBdr>
          <w:divsChild>
            <w:div w:id="1909073735">
              <w:marLeft w:val="0"/>
              <w:marRight w:val="0"/>
              <w:marTop w:val="0"/>
              <w:marBottom w:val="0"/>
              <w:divBdr>
                <w:top w:val="none" w:sz="0" w:space="0" w:color="auto"/>
                <w:left w:val="none" w:sz="0" w:space="0" w:color="auto"/>
                <w:bottom w:val="none" w:sz="0" w:space="0" w:color="auto"/>
                <w:right w:val="none" w:sz="0" w:space="0" w:color="auto"/>
              </w:divBdr>
            </w:div>
          </w:divsChild>
        </w:div>
        <w:div w:id="1104611337">
          <w:marLeft w:val="0"/>
          <w:marRight w:val="0"/>
          <w:marTop w:val="0"/>
          <w:marBottom w:val="0"/>
          <w:divBdr>
            <w:top w:val="none" w:sz="0" w:space="0" w:color="auto"/>
            <w:left w:val="none" w:sz="0" w:space="0" w:color="auto"/>
            <w:bottom w:val="none" w:sz="0" w:space="0" w:color="auto"/>
            <w:right w:val="none" w:sz="0" w:space="0" w:color="auto"/>
          </w:divBdr>
        </w:div>
        <w:div w:id="1472945614">
          <w:marLeft w:val="0"/>
          <w:marRight w:val="0"/>
          <w:marTop w:val="0"/>
          <w:marBottom w:val="0"/>
          <w:divBdr>
            <w:top w:val="none" w:sz="0" w:space="0" w:color="auto"/>
            <w:left w:val="none" w:sz="0" w:space="0" w:color="auto"/>
            <w:bottom w:val="none" w:sz="0" w:space="0" w:color="auto"/>
            <w:right w:val="none" w:sz="0" w:space="0" w:color="auto"/>
          </w:divBdr>
          <w:divsChild>
            <w:div w:id="1119836916">
              <w:marLeft w:val="0"/>
              <w:marRight w:val="0"/>
              <w:marTop w:val="0"/>
              <w:marBottom w:val="0"/>
              <w:divBdr>
                <w:top w:val="none" w:sz="0" w:space="0" w:color="auto"/>
                <w:left w:val="none" w:sz="0" w:space="0" w:color="auto"/>
                <w:bottom w:val="none" w:sz="0" w:space="0" w:color="auto"/>
                <w:right w:val="none" w:sz="0" w:space="0" w:color="auto"/>
              </w:divBdr>
            </w:div>
          </w:divsChild>
        </w:div>
        <w:div w:id="987633518">
          <w:marLeft w:val="0"/>
          <w:marRight w:val="0"/>
          <w:marTop w:val="0"/>
          <w:marBottom w:val="0"/>
          <w:divBdr>
            <w:top w:val="none" w:sz="0" w:space="0" w:color="auto"/>
            <w:left w:val="none" w:sz="0" w:space="0" w:color="auto"/>
            <w:bottom w:val="none" w:sz="0" w:space="0" w:color="auto"/>
            <w:right w:val="none" w:sz="0" w:space="0" w:color="auto"/>
          </w:divBdr>
        </w:div>
        <w:div w:id="210895064">
          <w:marLeft w:val="0"/>
          <w:marRight w:val="0"/>
          <w:marTop w:val="0"/>
          <w:marBottom w:val="0"/>
          <w:divBdr>
            <w:top w:val="none" w:sz="0" w:space="0" w:color="auto"/>
            <w:left w:val="none" w:sz="0" w:space="0" w:color="auto"/>
            <w:bottom w:val="none" w:sz="0" w:space="0" w:color="auto"/>
            <w:right w:val="none" w:sz="0" w:space="0" w:color="auto"/>
          </w:divBdr>
          <w:divsChild>
            <w:div w:id="1757510378">
              <w:marLeft w:val="0"/>
              <w:marRight w:val="0"/>
              <w:marTop w:val="0"/>
              <w:marBottom w:val="0"/>
              <w:divBdr>
                <w:top w:val="none" w:sz="0" w:space="0" w:color="auto"/>
                <w:left w:val="none" w:sz="0" w:space="0" w:color="auto"/>
                <w:bottom w:val="none" w:sz="0" w:space="0" w:color="auto"/>
                <w:right w:val="none" w:sz="0" w:space="0" w:color="auto"/>
              </w:divBdr>
            </w:div>
          </w:divsChild>
        </w:div>
        <w:div w:id="1769539930">
          <w:marLeft w:val="0"/>
          <w:marRight w:val="0"/>
          <w:marTop w:val="0"/>
          <w:marBottom w:val="0"/>
          <w:divBdr>
            <w:top w:val="none" w:sz="0" w:space="0" w:color="auto"/>
            <w:left w:val="none" w:sz="0" w:space="0" w:color="auto"/>
            <w:bottom w:val="none" w:sz="0" w:space="0" w:color="auto"/>
            <w:right w:val="none" w:sz="0" w:space="0" w:color="auto"/>
          </w:divBdr>
        </w:div>
        <w:div w:id="366758888">
          <w:marLeft w:val="0"/>
          <w:marRight w:val="0"/>
          <w:marTop w:val="0"/>
          <w:marBottom w:val="0"/>
          <w:divBdr>
            <w:top w:val="none" w:sz="0" w:space="0" w:color="auto"/>
            <w:left w:val="none" w:sz="0" w:space="0" w:color="auto"/>
            <w:bottom w:val="none" w:sz="0" w:space="0" w:color="auto"/>
            <w:right w:val="none" w:sz="0" w:space="0" w:color="auto"/>
          </w:divBdr>
          <w:divsChild>
            <w:div w:id="1463619862">
              <w:marLeft w:val="0"/>
              <w:marRight w:val="0"/>
              <w:marTop w:val="0"/>
              <w:marBottom w:val="0"/>
              <w:divBdr>
                <w:top w:val="none" w:sz="0" w:space="0" w:color="auto"/>
                <w:left w:val="none" w:sz="0" w:space="0" w:color="auto"/>
                <w:bottom w:val="none" w:sz="0" w:space="0" w:color="auto"/>
                <w:right w:val="none" w:sz="0" w:space="0" w:color="auto"/>
              </w:divBdr>
            </w:div>
          </w:divsChild>
        </w:div>
        <w:div w:id="293868867">
          <w:marLeft w:val="0"/>
          <w:marRight w:val="0"/>
          <w:marTop w:val="300"/>
          <w:marBottom w:val="0"/>
          <w:divBdr>
            <w:top w:val="none" w:sz="0" w:space="0" w:color="auto"/>
            <w:left w:val="none" w:sz="0" w:space="0" w:color="auto"/>
            <w:bottom w:val="none" w:sz="0" w:space="0" w:color="auto"/>
            <w:right w:val="none" w:sz="0" w:space="0" w:color="auto"/>
          </w:divBdr>
          <w:divsChild>
            <w:div w:id="1054354599">
              <w:marLeft w:val="0"/>
              <w:marRight w:val="0"/>
              <w:marTop w:val="0"/>
              <w:marBottom w:val="0"/>
              <w:divBdr>
                <w:top w:val="none" w:sz="0" w:space="0" w:color="auto"/>
                <w:left w:val="none" w:sz="0" w:space="0" w:color="auto"/>
                <w:bottom w:val="none" w:sz="0" w:space="0" w:color="auto"/>
                <w:right w:val="none" w:sz="0" w:space="0" w:color="auto"/>
              </w:divBdr>
              <w:divsChild>
                <w:div w:id="475538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174565">
          <w:marLeft w:val="0"/>
          <w:marRight w:val="0"/>
          <w:marTop w:val="300"/>
          <w:marBottom w:val="0"/>
          <w:divBdr>
            <w:top w:val="none" w:sz="0" w:space="0" w:color="auto"/>
            <w:left w:val="none" w:sz="0" w:space="0" w:color="auto"/>
            <w:bottom w:val="none" w:sz="0" w:space="0" w:color="auto"/>
            <w:right w:val="none" w:sz="0" w:space="0" w:color="auto"/>
          </w:divBdr>
          <w:divsChild>
            <w:div w:id="9064184">
              <w:marLeft w:val="0"/>
              <w:marRight w:val="0"/>
              <w:marTop w:val="0"/>
              <w:marBottom w:val="0"/>
              <w:divBdr>
                <w:top w:val="none" w:sz="0" w:space="0" w:color="auto"/>
                <w:left w:val="none" w:sz="0" w:space="0" w:color="auto"/>
                <w:bottom w:val="none" w:sz="0" w:space="0" w:color="auto"/>
                <w:right w:val="none" w:sz="0" w:space="0" w:color="auto"/>
              </w:divBdr>
              <w:divsChild>
                <w:div w:id="946501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205035">
          <w:marLeft w:val="0"/>
          <w:marRight w:val="0"/>
          <w:marTop w:val="300"/>
          <w:marBottom w:val="0"/>
          <w:divBdr>
            <w:top w:val="none" w:sz="0" w:space="0" w:color="auto"/>
            <w:left w:val="none" w:sz="0" w:space="0" w:color="auto"/>
            <w:bottom w:val="none" w:sz="0" w:space="0" w:color="auto"/>
            <w:right w:val="none" w:sz="0" w:space="0" w:color="auto"/>
          </w:divBdr>
          <w:divsChild>
            <w:div w:id="2137141993">
              <w:marLeft w:val="0"/>
              <w:marRight w:val="0"/>
              <w:marTop w:val="0"/>
              <w:marBottom w:val="0"/>
              <w:divBdr>
                <w:top w:val="none" w:sz="0" w:space="0" w:color="auto"/>
                <w:left w:val="none" w:sz="0" w:space="0" w:color="auto"/>
                <w:bottom w:val="none" w:sz="0" w:space="0" w:color="auto"/>
                <w:right w:val="none" w:sz="0" w:space="0" w:color="auto"/>
              </w:divBdr>
              <w:divsChild>
                <w:div w:id="17835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839839">
          <w:marLeft w:val="0"/>
          <w:marRight w:val="0"/>
          <w:marTop w:val="300"/>
          <w:marBottom w:val="0"/>
          <w:divBdr>
            <w:top w:val="none" w:sz="0" w:space="0" w:color="auto"/>
            <w:left w:val="none" w:sz="0" w:space="0" w:color="auto"/>
            <w:bottom w:val="none" w:sz="0" w:space="0" w:color="auto"/>
            <w:right w:val="none" w:sz="0" w:space="0" w:color="auto"/>
          </w:divBdr>
          <w:divsChild>
            <w:div w:id="1199665871">
              <w:marLeft w:val="0"/>
              <w:marRight w:val="0"/>
              <w:marTop w:val="0"/>
              <w:marBottom w:val="0"/>
              <w:divBdr>
                <w:top w:val="none" w:sz="0" w:space="0" w:color="auto"/>
                <w:left w:val="none" w:sz="0" w:space="0" w:color="auto"/>
                <w:bottom w:val="none" w:sz="0" w:space="0" w:color="auto"/>
                <w:right w:val="none" w:sz="0" w:space="0" w:color="auto"/>
              </w:divBdr>
              <w:divsChild>
                <w:div w:id="845829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220688">
      <w:bodyDiv w:val="1"/>
      <w:marLeft w:val="0"/>
      <w:marRight w:val="0"/>
      <w:marTop w:val="0"/>
      <w:marBottom w:val="0"/>
      <w:divBdr>
        <w:top w:val="none" w:sz="0" w:space="0" w:color="auto"/>
        <w:left w:val="none" w:sz="0" w:space="0" w:color="auto"/>
        <w:bottom w:val="none" w:sz="0" w:space="0" w:color="auto"/>
        <w:right w:val="none" w:sz="0" w:space="0" w:color="auto"/>
      </w:divBdr>
      <w:divsChild>
        <w:div w:id="2081319325">
          <w:marLeft w:val="0"/>
          <w:marRight w:val="0"/>
          <w:marTop w:val="0"/>
          <w:marBottom w:val="0"/>
          <w:divBdr>
            <w:top w:val="none" w:sz="0" w:space="0" w:color="auto"/>
            <w:left w:val="none" w:sz="0" w:space="0" w:color="auto"/>
            <w:bottom w:val="none" w:sz="0" w:space="0" w:color="auto"/>
            <w:right w:val="none" w:sz="0" w:space="0" w:color="auto"/>
          </w:divBdr>
        </w:div>
        <w:div w:id="534923167">
          <w:marLeft w:val="0"/>
          <w:marRight w:val="0"/>
          <w:marTop w:val="0"/>
          <w:marBottom w:val="0"/>
          <w:divBdr>
            <w:top w:val="none" w:sz="0" w:space="0" w:color="auto"/>
            <w:left w:val="none" w:sz="0" w:space="0" w:color="auto"/>
            <w:bottom w:val="none" w:sz="0" w:space="0" w:color="auto"/>
            <w:right w:val="none" w:sz="0" w:space="0" w:color="auto"/>
          </w:divBdr>
          <w:divsChild>
            <w:div w:id="1396464290">
              <w:marLeft w:val="0"/>
              <w:marRight w:val="0"/>
              <w:marTop w:val="0"/>
              <w:marBottom w:val="0"/>
              <w:divBdr>
                <w:top w:val="none" w:sz="0" w:space="0" w:color="auto"/>
                <w:left w:val="none" w:sz="0" w:space="0" w:color="auto"/>
                <w:bottom w:val="none" w:sz="0" w:space="0" w:color="auto"/>
                <w:right w:val="none" w:sz="0" w:space="0" w:color="auto"/>
              </w:divBdr>
            </w:div>
          </w:divsChild>
        </w:div>
        <w:div w:id="950092854">
          <w:marLeft w:val="0"/>
          <w:marRight w:val="0"/>
          <w:marTop w:val="0"/>
          <w:marBottom w:val="0"/>
          <w:divBdr>
            <w:top w:val="none" w:sz="0" w:space="0" w:color="auto"/>
            <w:left w:val="none" w:sz="0" w:space="0" w:color="auto"/>
            <w:bottom w:val="none" w:sz="0" w:space="0" w:color="auto"/>
            <w:right w:val="none" w:sz="0" w:space="0" w:color="auto"/>
          </w:divBdr>
        </w:div>
        <w:div w:id="1151947146">
          <w:marLeft w:val="0"/>
          <w:marRight w:val="0"/>
          <w:marTop w:val="0"/>
          <w:marBottom w:val="0"/>
          <w:divBdr>
            <w:top w:val="none" w:sz="0" w:space="0" w:color="auto"/>
            <w:left w:val="none" w:sz="0" w:space="0" w:color="auto"/>
            <w:bottom w:val="none" w:sz="0" w:space="0" w:color="auto"/>
            <w:right w:val="none" w:sz="0" w:space="0" w:color="auto"/>
          </w:divBdr>
          <w:divsChild>
            <w:div w:id="1496993486">
              <w:marLeft w:val="0"/>
              <w:marRight w:val="0"/>
              <w:marTop w:val="0"/>
              <w:marBottom w:val="0"/>
              <w:divBdr>
                <w:top w:val="none" w:sz="0" w:space="0" w:color="auto"/>
                <w:left w:val="none" w:sz="0" w:space="0" w:color="auto"/>
                <w:bottom w:val="none" w:sz="0" w:space="0" w:color="auto"/>
                <w:right w:val="none" w:sz="0" w:space="0" w:color="auto"/>
              </w:divBdr>
            </w:div>
          </w:divsChild>
        </w:div>
        <w:div w:id="751123394">
          <w:marLeft w:val="0"/>
          <w:marRight w:val="0"/>
          <w:marTop w:val="0"/>
          <w:marBottom w:val="0"/>
          <w:divBdr>
            <w:top w:val="none" w:sz="0" w:space="0" w:color="auto"/>
            <w:left w:val="none" w:sz="0" w:space="0" w:color="auto"/>
            <w:bottom w:val="none" w:sz="0" w:space="0" w:color="auto"/>
            <w:right w:val="none" w:sz="0" w:space="0" w:color="auto"/>
          </w:divBdr>
        </w:div>
        <w:div w:id="968318441">
          <w:marLeft w:val="0"/>
          <w:marRight w:val="0"/>
          <w:marTop w:val="0"/>
          <w:marBottom w:val="0"/>
          <w:divBdr>
            <w:top w:val="none" w:sz="0" w:space="0" w:color="auto"/>
            <w:left w:val="none" w:sz="0" w:space="0" w:color="auto"/>
            <w:bottom w:val="none" w:sz="0" w:space="0" w:color="auto"/>
            <w:right w:val="none" w:sz="0" w:space="0" w:color="auto"/>
          </w:divBdr>
          <w:divsChild>
            <w:div w:id="710611600">
              <w:marLeft w:val="0"/>
              <w:marRight w:val="0"/>
              <w:marTop w:val="0"/>
              <w:marBottom w:val="0"/>
              <w:divBdr>
                <w:top w:val="none" w:sz="0" w:space="0" w:color="auto"/>
                <w:left w:val="none" w:sz="0" w:space="0" w:color="auto"/>
                <w:bottom w:val="none" w:sz="0" w:space="0" w:color="auto"/>
                <w:right w:val="none" w:sz="0" w:space="0" w:color="auto"/>
              </w:divBdr>
            </w:div>
          </w:divsChild>
        </w:div>
        <w:div w:id="1173257460">
          <w:marLeft w:val="0"/>
          <w:marRight w:val="0"/>
          <w:marTop w:val="0"/>
          <w:marBottom w:val="0"/>
          <w:divBdr>
            <w:top w:val="none" w:sz="0" w:space="0" w:color="auto"/>
            <w:left w:val="none" w:sz="0" w:space="0" w:color="auto"/>
            <w:bottom w:val="none" w:sz="0" w:space="0" w:color="auto"/>
            <w:right w:val="none" w:sz="0" w:space="0" w:color="auto"/>
          </w:divBdr>
        </w:div>
        <w:div w:id="1851990104">
          <w:marLeft w:val="0"/>
          <w:marRight w:val="0"/>
          <w:marTop w:val="0"/>
          <w:marBottom w:val="0"/>
          <w:divBdr>
            <w:top w:val="none" w:sz="0" w:space="0" w:color="auto"/>
            <w:left w:val="none" w:sz="0" w:space="0" w:color="auto"/>
            <w:bottom w:val="none" w:sz="0" w:space="0" w:color="auto"/>
            <w:right w:val="none" w:sz="0" w:space="0" w:color="auto"/>
          </w:divBdr>
          <w:divsChild>
            <w:div w:id="1427770729">
              <w:marLeft w:val="0"/>
              <w:marRight w:val="0"/>
              <w:marTop w:val="0"/>
              <w:marBottom w:val="0"/>
              <w:divBdr>
                <w:top w:val="none" w:sz="0" w:space="0" w:color="auto"/>
                <w:left w:val="none" w:sz="0" w:space="0" w:color="auto"/>
                <w:bottom w:val="none" w:sz="0" w:space="0" w:color="auto"/>
                <w:right w:val="none" w:sz="0" w:space="0" w:color="auto"/>
              </w:divBdr>
            </w:div>
          </w:divsChild>
        </w:div>
        <w:div w:id="1890725232">
          <w:marLeft w:val="0"/>
          <w:marRight w:val="0"/>
          <w:marTop w:val="0"/>
          <w:marBottom w:val="0"/>
          <w:divBdr>
            <w:top w:val="none" w:sz="0" w:space="0" w:color="auto"/>
            <w:left w:val="none" w:sz="0" w:space="0" w:color="auto"/>
            <w:bottom w:val="none" w:sz="0" w:space="0" w:color="auto"/>
            <w:right w:val="none" w:sz="0" w:space="0" w:color="auto"/>
          </w:divBdr>
        </w:div>
        <w:div w:id="965548563">
          <w:marLeft w:val="0"/>
          <w:marRight w:val="0"/>
          <w:marTop w:val="0"/>
          <w:marBottom w:val="0"/>
          <w:divBdr>
            <w:top w:val="none" w:sz="0" w:space="0" w:color="auto"/>
            <w:left w:val="none" w:sz="0" w:space="0" w:color="auto"/>
            <w:bottom w:val="none" w:sz="0" w:space="0" w:color="auto"/>
            <w:right w:val="none" w:sz="0" w:space="0" w:color="auto"/>
          </w:divBdr>
          <w:divsChild>
            <w:div w:id="745299359">
              <w:marLeft w:val="0"/>
              <w:marRight w:val="0"/>
              <w:marTop w:val="0"/>
              <w:marBottom w:val="0"/>
              <w:divBdr>
                <w:top w:val="none" w:sz="0" w:space="0" w:color="auto"/>
                <w:left w:val="none" w:sz="0" w:space="0" w:color="auto"/>
                <w:bottom w:val="none" w:sz="0" w:space="0" w:color="auto"/>
                <w:right w:val="none" w:sz="0" w:space="0" w:color="auto"/>
              </w:divBdr>
            </w:div>
          </w:divsChild>
        </w:div>
        <w:div w:id="1362510385">
          <w:marLeft w:val="0"/>
          <w:marRight w:val="0"/>
          <w:marTop w:val="0"/>
          <w:marBottom w:val="0"/>
          <w:divBdr>
            <w:top w:val="none" w:sz="0" w:space="0" w:color="auto"/>
            <w:left w:val="none" w:sz="0" w:space="0" w:color="auto"/>
            <w:bottom w:val="none" w:sz="0" w:space="0" w:color="auto"/>
            <w:right w:val="none" w:sz="0" w:space="0" w:color="auto"/>
          </w:divBdr>
        </w:div>
        <w:div w:id="1018509635">
          <w:marLeft w:val="0"/>
          <w:marRight w:val="0"/>
          <w:marTop w:val="0"/>
          <w:marBottom w:val="0"/>
          <w:divBdr>
            <w:top w:val="none" w:sz="0" w:space="0" w:color="auto"/>
            <w:left w:val="none" w:sz="0" w:space="0" w:color="auto"/>
            <w:bottom w:val="none" w:sz="0" w:space="0" w:color="auto"/>
            <w:right w:val="none" w:sz="0" w:space="0" w:color="auto"/>
          </w:divBdr>
          <w:divsChild>
            <w:div w:id="1565408825">
              <w:marLeft w:val="0"/>
              <w:marRight w:val="0"/>
              <w:marTop w:val="0"/>
              <w:marBottom w:val="0"/>
              <w:divBdr>
                <w:top w:val="none" w:sz="0" w:space="0" w:color="auto"/>
                <w:left w:val="none" w:sz="0" w:space="0" w:color="auto"/>
                <w:bottom w:val="none" w:sz="0" w:space="0" w:color="auto"/>
                <w:right w:val="none" w:sz="0" w:space="0" w:color="auto"/>
              </w:divBdr>
            </w:div>
          </w:divsChild>
        </w:div>
        <w:div w:id="1676761809">
          <w:marLeft w:val="0"/>
          <w:marRight w:val="0"/>
          <w:marTop w:val="0"/>
          <w:marBottom w:val="0"/>
          <w:divBdr>
            <w:top w:val="none" w:sz="0" w:space="0" w:color="auto"/>
            <w:left w:val="none" w:sz="0" w:space="0" w:color="auto"/>
            <w:bottom w:val="none" w:sz="0" w:space="0" w:color="auto"/>
            <w:right w:val="none" w:sz="0" w:space="0" w:color="auto"/>
          </w:divBdr>
        </w:div>
        <w:div w:id="831943357">
          <w:marLeft w:val="0"/>
          <w:marRight w:val="0"/>
          <w:marTop w:val="0"/>
          <w:marBottom w:val="0"/>
          <w:divBdr>
            <w:top w:val="none" w:sz="0" w:space="0" w:color="auto"/>
            <w:left w:val="none" w:sz="0" w:space="0" w:color="auto"/>
            <w:bottom w:val="none" w:sz="0" w:space="0" w:color="auto"/>
            <w:right w:val="none" w:sz="0" w:space="0" w:color="auto"/>
          </w:divBdr>
          <w:divsChild>
            <w:div w:id="751390763">
              <w:marLeft w:val="0"/>
              <w:marRight w:val="0"/>
              <w:marTop w:val="0"/>
              <w:marBottom w:val="0"/>
              <w:divBdr>
                <w:top w:val="none" w:sz="0" w:space="0" w:color="auto"/>
                <w:left w:val="none" w:sz="0" w:space="0" w:color="auto"/>
                <w:bottom w:val="none" w:sz="0" w:space="0" w:color="auto"/>
                <w:right w:val="none" w:sz="0" w:space="0" w:color="auto"/>
              </w:divBdr>
            </w:div>
          </w:divsChild>
        </w:div>
        <w:div w:id="335886919">
          <w:marLeft w:val="0"/>
          <w:marRight w:val="0"/>
          <w:marTop w:val="300"/>
          <w:marBottom w:val="0"/>
          <w:divBdr>
            <w:top w:val="none" w:sz="0" w:space="0" w:color="auto"/>
            <w:left w:val="none" w:sz="0" w:space="0" w:color="auto"/>
            <w:bottom w:val="none" w:sz="0" w:space="0" w:color="auto"/>
            <w:right w:val="none" w:sz="0" w:space="0" w:color="auto"/>
          </w:divBdr>
          <w:divsChild>
            <w:div w:id="718895560">
              <w:marLeft w:val="0"/>
              <w:marRight w:val="0"/>
              <w:marTop w:val="0"/>
              <w:marBottom w:val="0"/>
              <w:divBdr>
                <w:top w:val="none" w:sz="0" w:space="0" w:color="auto"/>
                <w:left w:val="none" w:sz="0" w:space="0" w:color="auto"/>
                <w:bottom w:val="none" w:sz="0" w:space="0" w:color="auto"/>
                <w:right w:val="none" w:sz="0" w:space="0" w:color="auto"/>
              </w:divBdr>
              <w:divsChild>
                <w:div w:id="1571425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092560">
          <w:marLeft w:val="0"/>
          <w:marRight w:val="0"/>
          <w:marTop w:val="300"/>
          <w:marBottom w:val="0"/>
          <w:divBdr>
            <w:top w:val="none" w:sz="0" w:space="0" w:color="auto"/>
            <w:left w:val="none" w:sz="0" w:space="0" w:color="auto"/>
            <w:bottom w:val="none" w:sz="0" w:space="0" w:color="auto"/>
            <w:right w:val="none" w:sz="0" w:space="0" w:color="auto"/>
          </w:divBdr>
          <w:divsChild>
            <w:div w:id="1681618320">
              <w:marLeft w:val="0"/>
              <w:marRight w:val="0"/>
              <w:marTop w:val="0"/>
              <w:marBottom w:val="0"/>
              <w:divBdr>
                <w:top w:val="none" w:sz="0" w:space="0" w:color="auto"/>
                <w:left w:val="none" w:sz="0" w:space="0" w:color="auto"/>
                <w:bottom w:val="none" w:sz="0" w:space="0" w:color="auto"/>
                <w:right w:val="none" w:sz="0" w:space="0" w:color="auto"/>
              </w:divBdr>
              <w:divsChild>
                <w:div w:id="120975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725380">
          <w:marLeft w:val="0"/>
          <w:marRight w:val="0"/>
          <w:marTop w:val="300"/>
          <w:marBottom w:val="0"/>
          <w:divBdr>
            <w:top w:val="none" w:sz="0" w:space="0" w:color="auto"/>
            <w:left w:val="none" w:sz="0" w:space="0" w:color="auto"/>
            <w:bottom w:val="none" w:sz="0" w:space="0" w:color="auto"/>
            <w:right w:val="none" w:sz="0" w:space="0" w:color="auto"/>
          </w:divBdr>
          <w:divsChild>
            <w:div w:id="711879310">
              <w:marLeft w:val="0"/>
              <w:marRight w:val="0"/>
              <w:marTop w:val="0"/>
              <w:marBottom w:val="0"/>
              <w:divBdr>
                <w:top w:val="none" w:sz="0" w:space="0" w:color="auto"/>
                <w:left w:val="none" w:sz="0" w:space="0" w:color="auto"/>
                <w:bottom w:val="none" w:sz="0" w:space="0" w:color="auto"/>
                <w:right w:val="none" w:sz="0" w:space="0" w:color="auto"/>
              </w:divBdr>
              <w:divsChild>
                <w:div w:id="6969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6865">
          <w:marLeft w:val="0"/>
          <w:marRight w:val="0"/>
          <w:marTop w:val="300"/>
          <w:marBottom w:val="0"/>
          <w:divBdr>
            <w:top w:val="none" w:sz="0" w:space="0" w:color="auto"/>
            <w:left w:val="none" w:sz="0" w:space="0" w:color="auto"/>
            <w:bottom w:val="none" w:sz="0" w:space="0" w:color="auto"/>
            <w:right w:val="none" w:sz="0" w:space="0" w:color="auto"/>
          </w:divBdr>
          <w:divsChild>
            <w:div w:id="1006636260">
              <w:marLeft w:val="0"/>
              <w:marRight w:val="0"/>
              <w:marTop w:val="0"/>
              <w:marBottom w:val="0"/>
              <w:divBdr>
                <w:top w:val="none" w:sz="0" w:space="0" w:color="auto"/>
                <w:left w:val="none" w:sz="0" w:space="0" w:color="auto"/>
                <w:bottom w:val="none" w:sz="0" w:space="0" w:color="auto"/>
                <w:right w:val="none" w:sz="0" w:space="0" w:color="auto"/>
              </w:divBdr>
              <w:divsChild>
                <w:div w:id="186359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497990">
      <w:bodyDiv w:val="1"/>
      <w:marLeft w:val="0"/>
      <w:marRight w:val="0"/>
      <w:marTop w:val="0"/>
      <w:marBottom w:val="0"/>
      <w:divBdr>
        <w:top w:val="none" w:sz="0" w:space="0" w:color="auto"/>
        <w:left w:val="none" w:sz="0" w:space="0" w:color="auto"/>
        <w:bottom w:val="none" w:sz="0" w:space="0" w:color="auto"/>
        <w:right w:val="none" w:sz="0" w:space="0" w:color="auto"/>
      </w:divBdr>
      <w:divsChild>
        <w:div w:id="2130077669">
          <w:marLeft w:val="0"/>
          <w:marRight w:val="0"/>
          <w:marTop w:val="0"/>
          <w:marBottom w:val="0"/>
          <w:divBdr>
            <w:top w:val="none" w:sz="0" w:space="0" w:color="auto"/>
            <w:left w:val="none" w:sz="0" w:space="0" w:color="auto"/>
            <w:bottom w:val="none" w:sz="0" w:space="0" w:color="auto"/>
            <w:right w:val="none" w:sz="0" w:space="0" w:color="auto"/>
          </w:divBdr>
        </w:div>
        <w:div w:id="139615457">
          <w:marLeft w:val="0"/>
          <w:marRight w:val="0"/>
          <w:marTop w:val="0"/>
          <w:marBottom w:val="0"/>
          <w:divBdr>
            <w:top w:val="none" w:sz="0" w:space="0" w:color="auto"/>
            <w:left w:val="none" w:sz="0" w:space="0" w:color="auto"/>
            <w:bottom w:val="none" w:sz="0" w:space="0" w:color="auto"/>
            <w:right w:val="none" w:sz="0" w:space="0" w:color="auto"/>
          </w:divBdr>
          <w:divsChild>
            <w:div w:id="1642005004">
              <w:marLeft w:val="0"/>
              <w:marRight w:val="0"/>
              <w:marTop w:val="0"/>
              <w:marBottom w:val="0"/>
              <w:divBdr>
                <w:top w:val="none" w:sz="0" w:space="0" w:color="auto"/>
                <w:left w:val="none" w:sz="0" w:space="0" w:color="auto"/>
                <w:bottom w:val="none" w:sz="0" w:space="0" w:color="auto"/>
                <w:right w:val="none" w:sz="0" w:space="0" w:color="auto"/>
              </w:divBdr>
            </w:div>
          </w:divsChild>
        </w:div>
        <w:div w:id="1509784868">
          <w:marLeft w:val="0"/>
          <w:marRight w:val="0"/>
          <w:marTop w:val="0"/>
          <w:marBottom w:val="0"/>
          <w:divBdr>
            <w:top w:val="none" w:sz="0" w:space="0" w:color="auto"/>
            <w:left w:val="none" w:sz="0" w:space="0" w:color="auto"/>
            <w:bottom w:val="none" w:sz="0" w:space="0" w:color="auto"/>
            <w:right w:val="none" w:sz="0" w:space="0" w:color="auto"/>
          </w:divBdr>
        </w:div>
        <w:div w:id="2115400690">
          <w:marLeft w:val="0"/>
          <w:marRight w:val="0"/>
          <w:marTop w:val="0"/>
          <w:marBottom w:val="0"/>
          <w:divBdr>
            <w:top w:val="none" w:sz="0" w:space="0" w:color="auto"/>
            <w:left w:val="none" w:sz="0" w:space="0" w:color="auto"/>
            <w:bottom w:val="none" w:sz="0" w:space="0" w:color="auto"/>
            <w:right w:val="none" w:sz="0" w:space="0" w:color="auto"/>
          </w:divBdr>
          <w:divsChild>
            <w:div w:id="60450536">
              <w:marLeft w:val="0"/>
              <w:marRight w:val="0"/>
              <w:marTop w:val="0"/>
              <w:marBottom w:val="0"/>
              <w:divBdr>
                <w:top w:val="none" w:sz="0" w:space="0" w:color="auto"/>
                <w:left w:val="none" w:sz="0" w:space="0" w:color="auto"/>
                <w:bottom w:val="none" w:sz="0" w:space="0" w:color="auto"/>
                <w:right w:val="none" w:sz="0" w:space="0" w:color="auto"/>
              </w:divBdr>
            </w:div>
          </w:divsChild>
        </w:div>
        <w:div w:id="1122114130">
          <w:marLeft w:val="0"/>
          <w:marRight w:val="0"/>
          <w:marTop w:val="0"/>
          <w:marBottom w:val="0"/>
          <w:divBdr>
            <w:top w:val="none" w:sz="0" w:space="0" w:color="auto"/>
            <w:left w:val="none" w:sz="0" w:space="0" w:color="auto"/>
            <w:bottom w:val="none" w:sz="0" w:space="0" w:color="auto"/>
            <w:right w:val="none" w:sz="0" w:space="0" w:color="auto"/>
          </w:divBdr>
        </w:div>
        <w:div w:id="75446274">
          <w:marLeft w:val="0"/>
          <w:marRight w:val="0"/>
          <w:marTop w:val="0"/>
          <w:marBottom w:val="0"/>
          <w:divBdr>
            <w:top w:val="none" w:sz="0" w:space="0" w:color="auto"/>
            <w:left w:val="none" w:sz="0" w:space="0" w:color="auto"/>
            <w:bottom w:val="none" w:sz="0" w:space="0" w:color="auto"/>
            <w:right w:val="none" w:sz="0" w:space="0" w:color="auto"/>
          </w:divBdr>
          <w:divsChild>
            <w:div w:id="1493985988">
              <w:marLeft w:val="0"/>
              <w:marRight w:val="0"/>
              <w:marTop w:val="0"/>
              <w:marBottom w:val="0"/>
              <w:divBdr>
                <w:top w:val="none" w:sz="0" w:space="0" w:color="auto"/>
                <w:left w:val="none" w:sz="0" w:space="0" w:color="auto"/>
                <w:bottom w:val="none" w:sz="0" w:space="0" w:color="auto"/>
                <w:right w:val="none" w:sz="0" w:space="0" w:color="auto"/>
              </w:divBdr>
            </w:div>
          </w:divsChild>
        </w:div>
        <w:div w:id="1012799537">
          <w:marLeft w:val="0"/>
          <w:marRight w:val="0"/>
          <w:marTop w:val="0"/>
          <w:marBottom w:val="0"/>
          <w:divBdr>
            <w:top w:val="none" w:sz="0" w:space="0" w:color="auto"/>
            <w:left w:val="none" w:sz="0" w:space="0" w:color="auto"/>
            <w:bottom w:val="none" w:sz="0" w:space="0" w:color="auto"/>
            <w:right w:val="none" w:sz="0" w:space="0" w:color="auto"/>
          </w:divBdr>
        </w:div>
        <w:div w:id="1433740743">
          <w:marLeft w:val="0"/>
          <w:marRight w:val="0"/>
          <w:marTop w:val="0"/>
          <w:marBottom w:val="0"/>
          <w:divBdr>
            <w:top w:val="none" w:sz="0" w:space="0" w:color="auto"/>
            <w:left w:val="none" w:sz="0" w:space="0" w:color="auto"/>
            <w:bottom w:val="none" w:sz="0" w:space="0" w:color="auto"/>
            <w:right w:val="none" w:sz="0" w:space="0" w:color="auto"/>
          </w:divBdr>
          <w:divsChild>
            <w:div w:id="440564203">
              <w:marLeft w:val="0"/>
              <w:marRight w:val="0"/>
              <w:marTop w:val="0"/>
              <w:marBottom w:val="0"/>
              <w:divBdr>
                <w:top w:val="none" w:sz="0" w:space="0" w:color="auto"/>
                <w:left w:val="none" w:sz="0" w:space="0" w:color="auto"/>
                <w:bottom w:val="none" w:sz="0" w:space="0" w:color="auto"/>
                <w:right w:val="none" w:sz="0" w:space="0" w:color="auto"/>
              </w:divBdr>
            </w:div>
          </w:divsChild>
        </w:div>
        <w:div w:id="1255895324">
          <w:marLeft w:val="0"/>
          <w:marRight w:val="0"/>
          <w:marTop w:val="0"/>
          <w:marBottom w:val="0"/>
          <w:divBdr>
            <w:top w:val="none" w:sz="0" w:space="0" w:color="auto"/>
            <w:left w:val="none" w:sz="0" w:space="0" w:color="auto"/>
            <w:bottom w:val="none" w:sz="0" w:space="0" w:color="auto"/>
            <w:right w:val="none" w:sz="0" w:space="0" w:color="auto"/>
          </w:divBdr>
        </w:div>
        <w:div w:id="1860003501">
          <w:marLeft w:val="0"/>
          <w:marRight w:val="0"/>
          <w:marTop w:val="0"/>
          <w:marBottom w:val="0"/>
          <w:divBdr>
            <w:top w:val="none" w:sz="0" w:space="0" w:color="auto"/>
            <w:left w:val="none" w:sz="0" w:space="0" w:color="auto"/>
            <w:bottom w:val="none" w:sz="0" w:space="0" w:color="auto"/>
            <w:right w:val="none" w:sz="0" w:space="0" w:color="auto"/>
          </w:divBdr>
          <w:divsChild>
            <w:div w:id="1948848686">
              <w:marLeft w:val="0"/>
              <w:marRight w:val="0"/>
              <w:marTop w:val="0"/>
              <w:marBottom w:val="0"/>
              <w:divBdr>
                <w:top w:val="none" w:sz="0" w:space="0" w:color="auto"/>
                <w:left w:val="none" w:sz="0" w:space="0" w:color="auto"/>
                <w:bottom w:val="none" w:sz="0" w:space="0" w:color="auto"/>
                <w:right w:val="none" w:sz="0" w:space="0" w:color="auto"/>
              </w:divBdr>
            </w:div>
          </w:divsChild>
        </w:div>
        <w:div w:id="577710723">
          <w:marLeft w:val="0"/>
          <w:marRight w:val="0"/>
          <w:marTop w:val="0"/>
          <w:marBottom w:val="0"/>
          <w:divBdr>
            <w:top w:val="none" w:sz="0" w:space="0" w:color="auto"/>
            <w:left w:val="none" w:sz="0" w:space="0" w:color="auto"/>
            <w:bottom w:val="none" w:sz="0" w:space="0" w:color="auto"/>
            <w:right w:val="none" w:sz="0" w:space="0" w:color="auto"/>
          </w:divBdr>
        </w:div>
        <w:div w:id="1375929537">
          <w:marLeft w:val="0"/>
          <w:marRight w:val="0"/>
          <w:marTop w:val="0"/>
          <w:marBottom w:val="0"/>
          <w:divBdr>
            <w:top w:val="none" w:sz="0" w:space="0" w:color="auto"/>
            <w:left w:val="none" w:sz="0" w:space="0" w:color="auto"/>
            <w:bottom w:val="none" w:sz="0" w:space="0" w:color="auto"/>
            <w:right w:val="none" w:sz="0" w:space="0" w:color="auto"/>
          </w:divBdr>
          <w:divsChild>
            <w:div w:id="1824076419">
              <w:marLeft w:val="0"/>
              <w:marRight w:val="0"/>
              <w:marTop w:val="0"/>
              <w:marBottom w:val="0"/>
              <w:divBdr>
                <w:top w:val="none" w:sz="0" w:space="0" w:color="auto"/>
                <w:left w:val="none" w:sz="0" w:space="0" w:color="auto"/>
                <w:bottom w:val="none" w:sz="0" w:space="0" w:color="auto"/>
                <w:right w:val="none" w:sz="0" w:space="0" w:color="auto"/>
              </w:divBdr>
            </w:div>
          </w:divsChild>
        </w:div>
        <w:div w:id="1800491412">
          <w:marLeft w:val="0"/>
          <w:marRight w:val="0"/>
          <w:marTop w:val="0"/>
          <w:marBottom w:val="0"/>
          <w:divBdr>
            <w:top w:val="none" w:sz="0" w:space="0" w:color="auto"/>
            <w:left w:val="none" w:sz="0" w:space="0" w:color="auto"/>
            <w:bottom w:val="none" w:sz="0" w:space="0" w:color="auto"/>
            <w:right w:val="none" w:sz="0" w:space="0" w:color="auto"/>
          </w:divBdr>
        </w:div>
        <w:div w:id="1630938948">
          <w:marLeft w:val="0"/>
          <w:marRight w:val="0"/>
          <w:marTop w:val="0"/>
          <w:marBottom w:val="0"/>
          <w:divBdr>
            <w:top w:val="none" w:sz="0" w:space="0" w:color="auto"/>
            <w:left w:val="none" w:sz="0" w:space="0" w:color="auto"/>
            <w:bottom w:val="none" w:sz="0" w:space="0" w:color="auto"/>
            <w:right w:val="none" w:sz="0" w:space="0" w:color="auto"/>
          </w:divBdr>
          <w:divsChild>
            <w:div w:id="1148550669">
              <w:marLeft w:val="0"/>
              <w:marRight w:val="0"/>
              <w:marTop w:val="0"/>
              <w:marBottom w:val="0"/>
              <w:divBdr>
                <w:top w:val="none" w:sz="0" w:space="0" w:color="auto"/>
                <w:left w:val="none" w:sz="0" w:space="0" w:color="auto"/>
                <w:bottom w:val="none" w:sz="0" w:space="0" w:color="auto"/>
                <w:right w:val="none" w:sz="0" w:space="0" w:color="auto"/>
              </w:divBdr>
            </w:div>
          </w:divsChild>
        </w:div>
        <w:div w:id="1864173278">
          <w:marLeft w:val="0"/>
          <w:marRight w:val="0"/>
          <w:marTop w:val="300"/>
          <w:marBottom w:val="0"/>
          <w:divBdr>
            <w:top w:val="none" w:sz="0" w:space="0" w:color="auto"/>
            <w:left w:val="none" w:sz="0" w:space="0" w:color="auto"/>
            <w:bottom w:val="none" w:sz="0" w:space="0" w:color="auto"/>
            <w:right w:val="none" w:sz="0" w:space="0" w:color="auto"/>
          </w:divBdr>
          <w:divsChild>
            <w:div w:id="918517598">
              <w:marLeft w:val="0"/>
              <w:marRight w:val="0"/>
              <w:marTop w:val="0"/>
              <w:marBottom w:val="0"/>
              <w:divBdr>
                <w:top w:val="none" w:sz="0" w:space="0" w:color="auto"/>
                <w:left w:val="none" w:sz="0" w:space="0" w:color="auto"/>
                <w:bottom w:val="none" w:sz="0" w:space="0" w:color="auto"/>
                <w:right w:val="none" w:sz="0" w:space="0" w:color="auto"/>
              </w:divBdr>
              <w:divsChild>
                <w:div w:id="195232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865360">
          <w:marLeft w:val="0"/>
          <w:marRight w:val="0"/>
          <w:marTop w:val="300"/>
          <w:marBottom w:val="0"/>
          <w:divBdr>
            <w:top w:val="none" w:sz="0" w:space="0" w:color="auto"/>
            <w:left w:val="none" w:sz="0" w:space="0" w:color="auto"/>
            <w:bottom w:val="none" w:sz="0" w:space="0" w:color="auto"/>
            <w:right w:val="none" w:sz="0" w:space="0" w:color="auto"/>
          </w:divBdr>
          <w:divsChild>
            <w:div w:id="170537191">
              <w:marLeft w:val="0"/>
              <w:marRight w:val="0"/>
              <w:marTop w:val="0"/>
              <w:marBottom w:val="0"/>
              <w:divBdr>
                <w:top w:val="none" w:sz="0" w:space="0" w:color="auto"/>
                <w:left w:val="none" w:sz="0" w:space="0" w:color="auto"/>
                <w:bottom w:val="none" w:sz="0" w:space="0" w:color="auto"/>
                <w:right w:val="none" w:sz="0" w:space="0" w:color="auto"/>
              </w:divBdr>
              <w:divsChild>
                <w:div w:id="151718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07991">
          <w:marLeft w:val="0"/>
          <w:marRight w:val="0"/>
          <w:marTop w:val="300"/>
          <w:marBottom w:val="0"/>
          <w:divBdr>
            <w:top w:val="none" w:sz="0" w:space="0" w:color="auto"/>
            <w:left w:val="none" w:sz="0" w:space="0" w:color="auto"/>
            <w:bottom w:val="none" w:sz="0" w:space="0" w:color="auto"/>
            <w:right w:val="none" w:sz="0" w:space="0" w:color="auto"/>
          </w:divBdr>
          <w:divsChild>
            <w:div w:id="716006521">
              <w:marLeft w:val="0"/>
              <w:marRight w:val="0"/>
              <w:marTop w:val="0"/>
              <w:marBottom w:val="0"/>
              <w:divBdr>
                <w:top w:val="none" w:sz="0" w:space="0" w:color="auto"/>
                <w:left w:val="none" w:sz="0" w:space="0" w:color="auto"/>
                <w:bottom w:val="none" w:sz="0" w:space="0" w:color="auto"/>
                <w:right w:val="none" w:sz="0" w:space="0" w:color="auto"/>
              </w:divBdr>
              <w:divsChild>
                <w:div w:id="491798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5428">
          <w:marLeft w:val="0"/>
          <w:marRight w:val="0"/>
          <w:marTop w:val="300"/>
          <w:marBottom w:val="0"/>
          <w:divBdr>
            <w:top w:val="none" w:sz="0" w:space="0" w:color="auto"/>
            <w:left w:val="none" w:sz="0" w:space="0" w:color="auto"/>
            <w:bottom w:val="none" w:sz="0" w:space="0" w:color="auto"/>
            <w:right w:val="none" w:sz="0" w:space="0" w:color="auto"/>
          </w:divBdr>
          <w:divsChild>
            <w:div w:id="485899456">
              <w:marLeft w:val="0"/>
              <w:marRight w:val="0"/>
              <w:marTop w:val="0"/>
              <w:marBottom w:val="0"/>
              <w:divBdr>
                <w:top w:val="none" w:sz="0" w:space="0" w:color="auto"/>
                <w:left w:val="none" w:sz="0" w:space="0" w:color="auto"/>
                <w:bottom w:val="none" w:sz="0" w:space="0" w:color="auto"/>
                <w:right w:val="none" w:sz="0" w:space="0" w:color="auto"/>
              </w:divBdr>
              <w:divsChild>
                <w:div w:id="7150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911462">
      <w:bodyDiv w:val="1"/>
      <w:marLeft w:val="0"/>
      <w:marRight w:val="0"/>
      <w:marTop w:val="0"/>
      <w:marBottom w:val="0"/>
      <w:divBdr>
        <w:top w:val="none" w:sz="0" w:space="0" w:color="auto"/>
        <w:left w:val="none" w:sz="0" w:space="0" w:color="auto"/>
        <w:bottom w:val="none" w:sz="0" w:space="0" w:color="auto"/>
        <w:right w:val="none" w:sz="0" w:space="0" w:color="auto"/>
      </w:divBdr>
      <w:divsChild>
        <w:div w:id="1616522931">
          <w:marLeft w:val="0"/>
          <w:marRight w:val="0"/>
          <w:marTop w:val="0"/>
          <w:marBottom w:val="0"/>
          <w:divBdr>
            <w:top w:val="none" w:sz="0" w:space="0" w:color="auto"/>
            <w:left w:val="none" w:sz="0" w:space="0" w:color="auto"/>
            <w:bottom w:val="none" w:sz="0" w:space="0" w:color="auto"/>
            <w:right w:val="none" w:sz="0" w:space="0" w:color="auto"/>
          </w:divBdr>
        </w:div>
        <w:div w:id="1214654989">
          <w:marLeft w:val="0"/>
          <w:marRight w:val="0"/>
          <w:marTop w:val="0"/>
          <w:marBottom w:val="0"/>
          <w:divBdr>
            <w:top w:val="none" w:sz="0" w:space="0" w:color="auto"/>
            <w:left w:val="none" w:sz="0" w:space="0" w:color="auto"/>
            <w:bottom w:val="none" w:sz="0" w:space="0" w:color="auto"/>
            <w:right w:val="none" w:sz="0" w:space="0" w:color="auto"/>
          </w:divBdr>
          <w:divsChild>
            <w:div w:id="785349325">
              <w:marLeft w:val="0"/>
              <w:marRight w:val="0"/>
              <w:marTop w:val="0"/>
              <w:marBottom w:val="0"/>
              <w:divBdr>
                <w:top w:val="none" w:sz="0" w:space="0" w:color="auto"/>
                <w:left w:val="none" w:sz="0" w:space="0" w:color="auto"/>
                <w:bottom w:val="none" w:sz="0" w:space="0" w:color="auto"/>
                <w:right w:val="none" w:sz="0" w:space="0" w:color="auto"/>
              </w:divBdr>
            </w:div>
          </w:divsChild>
        </w:div>
        <w:div w:id="1067848309">
          <w:marLeft w:val="0"/>
          <w:marRight w:val="0"/>
          <w:marTop w:val="0"/>
          <w:marBottom w:val="0"/>
          <w:divBdr>
            <w:top w:val="none" w:sz="0" w:space="0" w:color="auto"/>
            <w:left w:val="none" w:sz="0" w:space="0" w:color="auto"/>
            <w:bottom w:val="none" w:sz="0" w:space="0" w:color="auto"/>
            <w:right w:val="none" w:sz="0" w:space="0" w:color="auto"/>
          </w:divBdr>
        </w:div>
        <w:div w:id="1837379447">
          <w:marLeft w:val="0"/>
          <w:marRight w:val="0"/>
          <w:marTop w:val="0"/>
          <w:marBottom w:val="0"/>
          <w:divBdr>
            <w:top w:val="none" w:sz="0" w:space="0" w:color="auto"/>
            <w:left w:val="none" w:sz="0" w:space="0" w:color="auto"/>
            <w:bottom w:val="none" w:sz="0" w:space="0" w:color="auto"/>
            <w:right w:val="none" w:sz="0" w:space="0" w:color="auto"/>
          </w:divBdr>
          <w:divsChild>
            <w:div w:id="315380631">
              <w:marLeft w:val="0"/>
              <w:marRight w:val="0"/>
              <w:marTop w:val="0"/>
              <w:marBottom w:val="0"/>
              <w:divBdr>
                <w:top w:val="none" w:sz="0" w:space="0" w:color="auto"/>
                <w:left w:val="none" w:sz="0" w:space="0" w:color="auto"/>
                <w:bottom w:val="none" w:sz="0" w:space="0" w:color="auto"/>
                <w:right w:val="none" w:sz="0" w:space="0" w:color="auto"/>
              </w:divBdr>
            </w:div>
          </w:divsChild>
        </w:div>
        <w:div w:id="131799537">
          <w:marLeft w:val="0"/>
          <w:marRight w:val="0"/>
          <w:marTop w:val="0"/>
          <w:marBottom w:val="0"/>
          <w:divBdr>
            <w:top w:val="none" w:sz="0" w:space="0" w:color="auto"/>
            <w:left w:val="none" w:sz="0" w:space="0" w:color="auto"/>
            <w:bottom w:val="none" w:sz="0" w:space="0" w:color="auto"/>
            <w:right w:val="none" w:sz="0" w:space="0" w:color="auto"/>
          </w:divBdr>
        </w:div>
        <w:div w:id="307325861">
          <w:marLeft w:val="0"/>
          <w:marRight w:val="0"/>
          <w:marTop w:val="0"/>
          <w:marBottom w:val="0"/>
          <w:divBdr>
            <w:top w:val="none" w:sz="0" w:space="0" w:color="auto"/>
            <w:left w:val="none" w:sz="0" w:space="0" w:color="auto"/>
            <w:bottom w:val="none" w:sz="0" w:space="0" w:color="auto"/>
            <w:right w:val="none" w:sz="0" w:space="0" w:color="auto"/>
          </w:divBdr>
          <w:divsChild>
            <w:div w:id="1416247190">
              <w:marLeft w:val="0"/>
              <w:marRight w:val="0"/>
              <w:marTop w:val="0"/>
              <w:marBottom w:val="0"/>
              <w:divBdr>
                <w:top w:val="none" w:sz="0" w:space="0" w:color="auto"/>
                <w:left w:val="none" w:sz="0" w:space="0" w:color="auto"/>
                <w:bottom w:val="none" w:sz="0" w:space="0" w:color="auto"/>
                <w:right w:val="none" w:sz="0" w:space="0" w:color="auto"/>
              </w:divBdr>
            </w:div>
          </w:divsChild>
        </w:div>
        <w:div w:id="987317948">
          <w:marLeft w:val="0"/>
          <w:marRight w:val="0"/>
          <w:marTop w:val="0"/>
          <w:marBottom w:val="0"/>
          <w:divBdr>
            <w:top w:val="none" w:sz="0" w:space="0" w:color="auto"/>
            <w:left w:val="none" w:sz="0" w:space="0" w:color="auto"/>
            <w:bottom w:val="none" w:sz="0" w:space="0" w:color="auto"/>
            <w:right w:val="none" w:sz="0" w:space="0" w:color="auto"/>
          </w:divBdr>
        </w:div>
        <w:div w:id="638922851">
          <w:marLeft w:val="0"/>
          <w:marRight w:val="0"/>
          <w:marTop w:val="0"/>
          <w:marBottom w:val="0"/>
          <w:divBdr>
            <w:top w:val="none" w:sz="0" w:space="0" w:color="auto"/>
            <w:left w:val="none" w:sz="0" w:space="0" w:color="auto"/>
            <w:bottom w:val="none" w:sz="0" w:space="0" w:color="auto"/>
            <w:right w:val="none" w:sz="0" w:space="0" w:color="auto"/>
          </w:divBdr>
          <w:divsChild>
            <w:div w:id="929241201">
              <w:marLeft w:val="0"/>
              <w:marRight w:val="0"/>
              <w:marTop w:val="0"/>
              <w:marBottom w:val="0"/>
              <w:divBdr>
                <w:top w:val="none" w:sz="0" w:space="0" w:color="auto"/>
                <w:left w:val="none" w:sz="0" w:space="0" w:color="auto"/>
                <w:bottom w:val="none" w:sz="0" w:space="0" w:color="auto"/>
                <w:right w:val="none" w:sz="0" w:space="0" w:color="auto"/>
              </w:divBdr>
            </w:div>
          </w:divsChild>
        </w:div>
        <w:div w:id="1650596813">
          <w:marLeft w:val="0"/>
          <w:marRight w:val="0"/>
          <w:marTop w:val="0"/>
          <w:marBottom w:val="0"/>
          <w:divBdr>
            <w:top w:val="none" w:sz="0" w:space="0" w:color="auto"/>
            <w:left w:val="none" w:sz="0" w:space="0" w:color="auto"/>
            <w:bottom w:val="none" w:sz="0" w:space="0" w:color="auto"/>
            <w:right w:val="none" w:sz="0" w:space="0" w:color="auto"/>
          </w:divBdr>
        </w:div>
        <w:div w:id="644891356">
          <w:marLeft w:val="0"/>
          <w:marRight w:val="0"/>
          <w:marTop w:val="0"/>
          <w:marBottom w:val="0"/>
          <w:divBdr>
            <w:top w:val="none" w:sz="0" w:space="0" w:color="auto"/>
            <w:left w:val="none" w:sz="0" w:space="0" w:color="auto"/>
            <w:bottom w:val="none" w:sz="0" w:space="0" w:color="auto"/>
            <w:right w:val="none" w:sz="0" w:space="0" w:color="auto"/>
          </w:divBdr>
          <w:divsChild>
            <w:div w:id="681054250">
              <w:marLeft w:val="0"/>
              <w:marRight w:val="0"/>
              <w:marTop w:val="0"/>
              <w:marBottom w:val="0"/>
              <w:divBdr>
                <w:top w:val="none" w:sz="0" w:space="0" w:color="auto"/>
                <w:left w:val="none" w:sz="0" w:space="0" w:color="auto"/>
                <w:bottom w:val="none" w:sz="0" w:space="0" w:color="auto"/>
                <w:right w:val="none" w:sz="0" w:space="0" w:color="auto"/>
              </w:divBdr>
            </w:div>
          </w:divsChild>
        </w:div>
        <w:div w:id="337662252">
          <w:marLeft w:val="0"/>
          <w:marRight w:val="0"/>
          <w:marTop w:val="0"/>
          <w:marBottom w:val="0"/>
          <w:divBdr>
            <w:top w:val="none" w:sz="0" w:space="0" w:color="auto"/>
            <w:left w:val="none" w:sz="0" w:space="0" w:color="auto"/>
            <w:bottom w:val="none" w:sz="0" w:space="0" w:color="auto"/>
            <w:right w:val="none" w:sz="0" w:space="0" w:color="auto"/>
          </w:divBdr>
        </w:div>
        <w:div w:id="198133209">
          <w:marLeft w:val="0"/>
          <w:marRight w:val="0"/>
          <w:marTop w:val="0"/>
          <w:marBottom w:val="0"/>
          <w:divBdr>
            <w:top w:val="none" w:sz="0" w:space="0" w:color="auto"/>
            <w:left w:val="none" w:sz="0" w:space="0" w:color="auto"/>
            <w:bottom w:val="none" w:sz="0" w:space="0" w:color="auto"/>
            <w:right w:val="none" w:sz="0" w:space="0" w:color="auto"/>
          </w:divBdr>
          <w:divsChild>
            <w:div w:id="510722896">
              <w:marLeft w:val="0"/>
              <w:marRight w:val="0"/>
              <w:marTop w:val="0"/>
              <w:marBottom w:val="0"/>
              <w:divBdr>
                <w:top w:val="none" w:sz="0" w:space="0" w:color="auto"/>
                <w:left w:val="none" w:sz="0" w:space="0" w:color="auto"/>
                <w:bottom w:val="none" w:sz="0" w:space="0" w:color="auto"/>
                <w:right w:val="none" w:sz="0" w:space="0" w:color="auto"/>
              </w:divBdr>
            </w:div>
          </w:divsChild>
        </w:div>
        <w:div w:id="1011252394">
          <w:marLeft w:val="0"/>
          <w:marRight w:val="0"/>
          <w:marTop w:val="0"/>
          <w:marBottom w:val="0"/>
          <w:divBdr>
            <w:top w:val="none" w:sz="0" w:space="0" w:color="auto"/>
            <w:left w:val="none" w:sz="0" w:space="0" w:color="auto"/>
            <w:bottom w:val="none" w:sz="0" w:space="0" w:color="auto"/>
            <w:right w:val="none" w:sz="0" w:space="0" w:color="auto"/>
          </w:divBdr>
        </w:div>
        <w:div w:id="1202203420">
          <w:marLeft w:val="0"/>
          <w:marRight w:val="0"/>
          <w:marTop w:val="0"/>
          <w:marBottom w:val="0"/>
          <w:divBdr>
            <w:top w:val="none" w:sz="0" w:space="0" w:color="auto"/>
            <w:left w:val="none" w:sz="0" w:space="0" w:color="auto"/>
            <w:bottom w:val="none" w:sz="0" w:space="0" w:color="auto"/>
            <w:right w:val="none" w:sz="0" w:space="0" w:color="auto"/>
          </w:divBdr>
          <w:divsChild>
            <w:div w:id="816186327">
              <w:marLeft w:val="0"/>
              <w:marRight w:val="0"/>
              <w:marTop w:val="0"/>
              <w:marBottom w:val="0"/>
              <w:divBdr>
                <w:top w:val="none" w:sz="0" w:space="0" w:color="auto"/>
                <w:left w:val="none" w:sz="0" w:space="0" w:color="auto"/>
                <w:bottom w:val="none" w:sz="0" w:space="0" w:color="auto"/>
                <w:right w:val="none" w:sz="0" w:space="0" w:color="auto"/>
              </w:divBdr>
            </w:div>
          </w:divsChild>
        </w:div>
        <w:div w:id="395012936">
          <w:marLeft w:val="0"/>
          <w:marRight w:val="0"/>
          <w:marTop w:val="300"/>
          <w:marBottom w:val="0"/>
          <w:divBdr>
            <w:top w:val="none" w:sz="0" w:space="0" w:color="auto"/>
            <w:left w:val="none" w:sz="0" w:space="0" w:color="auto"/>
            <w:bottom w:val="none" w:sz="0" w:space="0" w:color="auto"/>
            <w:right w:val="none" w:sz="0" w:space="0" w:color="auto"/>
          </w:divBdr>
          <w:divsChild>
            <w:div w:id="635914906">
              <w:marLeft w:val="0"/>
              <w:marRight w:val="0"/>
              <w:marTop w:val="0"/>
              <w:marBottom w:val="0"/>
              <w:divBdr>
                <w:top w:val="none" w:sz="0" w:space="0" w:color="auto"/>
                <w:left w:val="none" w:sz="0" w:space="0" w:color="auto"/>
                <w:bottom w:val="none" w:sz="0" w:space="0" w:color="auto"/>
                <w:right w:val="none" w:sz="0" w:space="0" w:color="auto"/>
              </w:divBdr>
              <w:divsChild>
                <w:div w:id="19105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12941">
          <w:marLeft w:val="0"/>
          <w:marRight w:val="0"/>
          <w:marTop w:val="300"/>
          <w:marBottom w:val="0"/>
          <w:divBdr>
            <w:top w:val="none" w:sz="0" w:space="0" w:color="auto"/>
            <w:left w:val="none" w:sz="0" w:space="0" w:color="auto"/>
            <w:bottom w:val="none" w:sz="0" w:space="0" w:color="auto"/>
            <w:right w:val="none" w:sz="0" w:space="0" w:color="auto"/>
          </w:divBdr>
          <w:divsChild>
            <w:div w:id="1693651992">
              <w:marLeft w:val="0"/>
              <w:marRight w:val="0"/>
              <w:marTop w:val="0"/>
              <w:marBottom w:val="0"/>
              <w:divBdr>
                <w:top w:val="none" w:sz="0" w:space="0" w:color="auto"/>
                <w:left w:val="none" w:sz="0" w:space="0" w:color="auto"/>
                <w:bottom w:val="none" w:sz="0" w:space="0" w:color="auto"/>
                <w:right w:val="none" w:sz="0" w:space="0" w:color="auto"/>
              </w:divBdr>
              <w:divsChild>
                <w:div w:id="146407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42480">
          <w:marLeft w:val="0"/>
          <w:marRight w:val="0"/>
          <w:marTop w:val="300"/>
          <w:marBottom w:val="0"/>
          <w:divBdr>
            <w:top w:val="none" w:sz="0" w:space="0" w:color="auto"/>
            <w:left w:val="none" w:sz="0" w:space="0" w:color="auto"/>
            <w:bottom w:val="none" w:sz="0" w:space="0" w:color="auto"/>
            <w:right w:val="none" w:sz="0" w:space="0" w:color="auto"/>
          </w:divBdr>
          <w:divsChild>
            <w:div w:id="1649086440">
              <w:marLeft w:val="0"/>
              <w:marRight w:val="0"/>
              <w:marTop w:val="0"/>
              <w:marBottom w:val="0"/>
              <w:divBdr>
                <w:top w:val="none" w:sz="0" w:space="0" w:color="auto"/>
                <w:left w:val="none" w:sz="0" w:space="0" w:color="auto"/>
                <w:bottom w:val="none" w:sz="0" w:space="0" w:color="auto"/>
                <w:right w:val="none" w:sz="0" w:space="0" w:color="auto"/>
              </w:divBdr>
              <w:divsChild>
                <w:div w:id="560334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858771">
          <w:marLeft w:val="0"/>
          <w:marRight w:val="0"/>
          <w:marTop w:val="300"/>
          <w:marBottom w:val="0"/>
          <w:divBdr>
            <w:top w:val="none" w:sz="0" w:space="0" w:color="auto"/>
            <w:left w:val="none" w:sz="0" w:space="0" w:color="auto"/>
            <w:bottom w:val="none" w:sz="0" w:space="0" w:color="auto"/>
            <w:right w:val="none" w:sz="0" w:space="0" w:color="auto"/>
          </w:divBdr>
          <w:divsChild>
            <w:div w:id="576061720">
              <w:marLeft w:val="0"/>
              <w:marRight w:val="0"/>
              <w:marTop w:val="0"/>
              <w:marBottom w:val="0"/>
              <w:divBdr>
                <w:top w:val="none" w:sz="0" w:space="0" w:color="auto"/>
                <w:left w:val="none" w:sz="0" w:space="0" w:color="auto"/>
                <w:bottom w:val="none" w:sz="0" w:space="0" w:color="auto"/>
                <w:right w:val="none" w:sz="0" w:space="0" w:color="auto"/>
              </w:divBdr>
              <w:divsChild>
                <w:div w:id="1122532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743436">
      <w:bodyDiv w:val="1"/>
      <w:marLeft w:val="0"/>
      <w:marRight w:val="0"/>
      <w:marTop w:val="0"/>
      <w:marBottom w:val="0"/>
      <w:divBdr>
        <w:top w:val="none" w:sz="0" w:space="0" w:color="auto"/>
        <w:left w:val="none" w:sz="0" w:space="0" w:color="auto"/>
        <w:bottom w:val="none" w:sz="0" w:space="0" w:color="auto"/>
        <w:right w:val="none" w:sz="0" w:space="0" w:color="auto"/>
      </w:divBdr>
      <w:divsChild>
        <w:div w:id="1297029297">
          <w:marLeft w:val="0"/>
          <w:marRight w:val="0"/>
          <w:marTop w:val="0"/>
          <w:marBottom w:val="0"/>
          <w:divBdr>
            <w:top w:val="none" w:sz="0" w:space="0" w:color="auto"/>
            <w:left w:val="none" w:sz="0" w:space="0" w:color="auto"/>
            <w:bottom w:val="none" w:sz="0" w:space="0" w:color="auto"/>
            <w:right w:val="none" w:sz="0" w:space="0" w:color="auto"/>
          </w:divBdr>
        </w:div>
        <w:div w:id="1335453193">
          <w:marLeft w:val="0"/>
          <w:marRight w:val="0"/>
          <w:marTop w:val="0"/>
          <w:marBottom w:val="0"/>
          <w:divBdr>
            <w:top w:val="none" w:sz="0" w:space="0" w:color="auto"/>
            <w:left w:val="none" w:sz="0" w:space="0" w:color="auto"/>
            <w:bottom w:val="none" w:sz="0" w:space="0" w:color="auto"/>
            <w:right w:val="none" w:sz="0" w:space="0" w:color="auto"/>
          </w:divBdr>
          <w:divsChild>
            <w:div w:id="1578512950">
              <w:marLeft w:val="0"/>
              <w:marRight w:val="0"/>
              <w:marTop w:val="0"/>
              <w:marBottom w:val="0"/>
              <w:divBdr>
                <w:top w:val="none" w:sz="0" w:space="0" w:color="auto"/>
                <w:left w:val="none" w:sz="0" w:space="0" w:color="auto"/>
                <w:bottom w:val="none" w:sz="0" w:space="0" w:color="auto"/>
                <w:right w:val="none" w:sz="0" w:space="0" w:color="auto"/>
              </w:divBdr>
            </w:div>
          </w:divsChild>
        </w:div>
        <w:div w:id="206533505">
          <w:marLeft w:val="0"/>
          <w:marRight w:val="0"/>
          <w:marTop w:val="0"/>
          <w:marBottom w:val="0"/>
          <w:divBdr>
            <w:top w:val="none" w:sz="0" w:space="0" w:color="auto"/>
            <w:left w:val="none" w:sz="0" w:space="0" w:color="auto"/>
            <w:bottom w:val="none" w:sz="0" w:space="0" w:color="auto"/>
            <w:right w:val="none" w:sz="0" w:space="0" w:color="auto"/>
          </w:divBdr>
        </w:div>
        <w:div w:id="753938507">
          <w:marLeft w:val="0"/>
          <w:marRight w:val="0"/>
          <w:marTop w:val="0"/>
          <w:marBottom w:val="0"/>
          <w:divBdr>
            <w:top w:val="none" w:sz="0" w:space="0" w:color="auto"/>
            <w:left w:val="none" w:sz="0" w:space="0" w:color="auto"/>
            <w:bottom w:val="none" w:sz="0" w:space="0" w:color="auto"/>
            <w:right w:val="none" w:sz="0" w:space="0" w:color="auto"/>
          </w:divBdr>
          <w:divsChild>
            <w:div w:id="1351951394">
              <w:marLeft w:val="0"/>
              <w:marRight w:val="0"/>
              <w:marTop w:val="0"/>
              <w:marBottom w:val="0"/>
              <w:divBdr>
                <w:top w:val="none" w:sz="0" w:space="0" w:color="auto"/>
                <w:left w:val="none" w:sz="0" w:space="0" w:color="auto"/>
                <w:bottom w:val="none" w:sz="0" w:space="0" w:color="auto"/>
                <w:right w:val="none" w:sz="0" w:space="0" w:color="auto"/>
              </w:divBdr>
            </w:div>
          </w:divsChild>
        </w:div>
        <w:div w:id="1421373024">
          <w:marLeft w:val="0"/>
          <w:marRight w:val="0"/>
          <w:marTop w:val="0"/>
          <w:marBottom w:val="0"/>
          <w:divBdr>
            <w:top w:val="none" w:sz="0" w:space="0" w:color="auto"/>
            <w:left w:val="none" w:sz="0" w:space="0" w:color="auto"/>
            <w:bottom w:val="none" w:sz="0" w:space="0" w:color="auto"/>
            <w:right w:val="none" w:sz="0" w:space="0" w:color="auto"/>
          </w:divBdr>
        </w:div>
        <w:div w:id="1970085325">
          <w:marLeft w:val="0"/>
          <w:marRight w:val="0"/>
          <w:marTop w:val="0"/>
          <w:marBottom w:val="0"/>
          <w:divBdr>
            <w:top w:val="none" w:sz="0" w:space="0" w:color="auto"/>
            <w:left w:val="none" w:sz="0" w:space="0" w:color="auto"/>
            <w:bottom w:val="none" w:sz="0" w:space="0" w:color="auto"/>
            <w:right w:val="none" w:sz="0" w:space="0" w:color="auto"/>
          </w:divBdr>
          <w:divsChild>
            <w:div w:id="184636205">
              <w:marLeft w:val="0"/>
              <w:marRight w:val="0"/>
              <w:marTop w:val="0"/>
              <w:marBottom w:val="0"/>
              <w:divBdr>
                <w:top w:val="none" w:sz="0" w:space="0" w:color="auto"/>
                <w:left w:val="none" w:sz="0" w:space="0" w:color="auto"/>
                <w:bottom w:val="none" w:sz="0" w:space="0" w:color="auto"/>
                <w:right w:val="none" w:sz="0" w:space="0" w:color="auto"/>
              </w:divBdr>
            </w:div>
          </w:divsChild>
        </w:div>
        <w:div w:id="1276984502">
          <w:marLeft w:val="0"/>
          <w:marRight w:val="0"/>
          <w:marTop w:val="0"/>
          <w:marBottom w:val="0"/>
          <w:divBdr>
            <w:top w:val="none" w:sz="0" w:space="0" w:color="auto"/>
            <w:left w:val="none" w:sz="0" w:space="0" w:color="auto"/>
            <w:bottom w:val="none" w:sz="0" w:space="0" w:color="auto"/>
            <w:right w:val="none" w:sz="0" w:space="0" w:color="auto"/>
          </w:divBdr>
        </w:div>
        <w:div w:id="1274482543">
          <w:marLeft w:val="0"/>
          <w:marRight w:val="0"/>
          <w:marTop w:val="0"/>
          <w:marBottom w:val="0"/>
          <w:divBdr>
            <w:top w:val="none" w:sz="0" w:space="0" w:color="auto"/>
            <w:left w:val="none" w:sz="0" w:space="0" w:color="auto"/>
            <w:bottom w:val="none" w:sz="0" w:space="0" w:color="auto"/>
            <w:right w:val="none" w:sz="0" w:space="0" w:color="auto"/>
          </w:divBdr>
          <w:divsChild>
            <w:div w:id="589781454">
              <w:marLeft w:val="0"/>
              <w:marRight w:val="0"/>
              <w:marTop w:val="0"/>
              <w:marBottom w:val="0"/>
              <w:divBdr>
                <w:top w:val="none" w:sz="0" w:space="0" w:color="auto"/>
                <w:left w:val="none" w:sz="0" w:space="0" w:color="auto"/>
                <w:bottom w:val="none" w:sz="0" w:space="0" w:color="auto"/>
                <w:right w:val="none" w:sz="0" w:space="0" w:color="auto"/>
              </w:divBdr>
            </w:div>
          </w:divsChild>
        </w:div>
        <w:div w:id="279723155">
          <w:marLeft w:val="0"/>
          <w:marRight w:val="0"/>
          <w:marTop w:val="0"/>
          <w:marBottom w:val="0"/>
          <w:divBdr>
            <w:top w:val="none" w:sz="0" w:space="0" w:color="auto"/>
            <w:left w:val="none" w:sz="0" w:space="0" w:color="auto"/>
            <w:bottom w:val="none" w:sz="0" w:space="0" w:color="auto"/>
            <w:right w:val="none" w:sz="0" w:space="0" w:color="auto"/>
          </w:divBdr>
        </w:div>
        <w:div w:id="681200584">
          <w:marLeft w:val="0"/>
          <w:marRight w:val="0"/>
          <w:marTop w:val="0"/>
          <w:marBottom w:val="0"/>
          <w:divBdr>
            <w:top w:val="none" w:sz="0" w:space="0" w:color="auto"/>
            <w:left w:val="none" w:sz="0" w:space="0" w:color="auto"/>
            <w:bottom w:val="none" w:sz="0" w:space="0" w:color="auto"/>
            <w:right w:val="none" w:sz="0" w:space="0" w:color="auto"/>
          </w:divBdr>
          <w:divsChild>
            <w:div w:id="1720592258">
              <w:marLeft w:val="0"/>
              <w:marRight w:val="0"/>
              <w:marTop w:val="0"/>
              <w:marBottom w:val="0"/>
              <w:divBdr>
                <w:top w:val="none" w:sz="0" w:space="0" w:color="auto"/>
                <w:left w:val="none" w:sz="0" w:space="0" w:color="auto"/>
                <w:bottom w:val="none" w:sz="0" w:space="0" w:color="auto"/>
                <w:right w:val="none" w:sz="0" w:space="0" w:color="auto"/>
              </w:divBdr>
            </w:div>
          </w:divsChild>
        </w:div>
        <w:div w:id="1252474955">
          <w:marLeft w:val="0"/>
          <w:marRight w:val="0"/>
          <w:marTop w:val="0"/>
          <w:marBottom w:val="0"/>
          <w:divBdr>
            <w:top w:val="none" w:sz="0" w:space="0" w:color="auto"/>
            <w:left w:val="none" w:sz="0" w:space="0" w:color="auto"/>
            <w:bottom w:val="none" w:sz="0" w:space="0" w:color="auto"/>
            <w:right w:val="none" w:sz="0" w:space="0" w:color="auto"/>
          </w:divBdr>
        </w:div>
        <w:div w:id="2043049934">
          <w:marLeft w:val="0"/>
          <w:marRight w:val="0"/>
          <w:marTop w:val="0"/>
          <w:marBottom w:val="0"/>
          <w:divBdr>
            <w:top w:val="none" w:sz="0" w:space="0" w:color="auto"/>
            <w:left w:val="none" w:sz="0" w:space="0" w:color="auto"/>
            <w:bottom w:val="none" w:sz="0" w:space="0" w:color="auto"/>
            <w:right w:val="none" w:sz="0" w:space="0" w:color="auto"/>
          </w:divBdr>
          <w:divsChild>
            <w:div w:id="175925532">
              <w:marLeft w:val="0"/>
              <w:marRight w:val="0"/>
              <w:marTop w:val="0"/>
              <w:marBottom w:val="0"/>
              <w:divBdr>
                <w:top w:val="none" w:sz="0" w:space="0" w:color="auto"/>
                <w:left w:val="none" w:sz="0" w:space="0" w:color="auto"/>
                <w:bottom w:val="none" w:sz="0" w:space="0" w:color="auto"/>
                <w:right w:val="none" w:sz="0" w:space="0" w:color="auto"/>
              </w:divBdr>
            </w:div>
          </w:divsChild>
        </w:div>
        <w:div w:id="1416440907">
          <w:marLeft w:val="0"/>
          <w:marRight w:val="0"/>
          <w:marTop w:val="0"/>
          <w:marBottom w:val="0"/>
          <w:divBdr>
            <w:top w:val="none" w:sz="0" w:space="0" w:color="auto"/>
            <w:left w:val="none" w:sz="0" w:space="0" w:color="auto"/>
            <w:bottom w:val="none" w:sz="0" w:space="0" w:color="auto"/>
            <w:right w:val="none" w:sz="0" w:space="0" w:color="auto"/>
          </w:divBdr>
        </w:div>
        <w:div w:id="2007240828">
          <w:marLeft w:val="0"/>
          <w:marRight w:val="0"/>
          <w:marTop w:val="0"/>
          <w:marBottom w:val="0"/>
          <w:divBdr>
            <w:top w:val="none" w:sz="0" w:space="0" w:color="auto"/>
            <w:left w:val="none" w:sz="0" w:space="0" w:color="auto"/>
            <w:bottom w:val="none" w:sz="0" w:space="0" w:color="auto"/>
            <w:right w:val="none" w:sz="0" w:space="0" w:color="auto"/>
          </w:divBdr>
          <w:divsChild>
            <w:div w:id="1043216334">
              <w:marLeft w:val="0"/>
              <w:marRight w:val="0"/>
              <w:marTop w:val="0"/>
              <w:marBottom w:val="0"/>
              <w:divBdr>
                <w:top w:val="none" w:sz="0" w:space="0" w:color="auto"/>
                <w:left w:val="none" w:sz="0" w:space="0" w:color="auto"/>
                <w:bottom w:val="none" w:sz="0" w:space="0" w:color="auto"/>
                <w:right w:val="none" w:sz="0" w:space="0" w:color="auto"/>
              </w:divBdr>
            </w:div>
          </w:divsChild>
        </w:div>
        <w:div w:id="838887980">
          <w:marLeft w:val="0"/>
          <w:marRight w:val="0"/>
          <w:marTop w:val="300"/>
          <w:marBottom w:val="0"/>
          <w:divBdr>
            <w:top w:val="none" w:sz="0" w:space="0" w:color="auto"/>
            <w:left w:val="none" w:sz="0" w:space="0" w:color="auto"/>
            <w:bottom w:val="none" w:sz="0" w:space="0" w:color="auto"/>
            <w:right w:val="none" w:sz="0" w:space="0" w:color="auto"/>
          </w:divBdr>
          <w:divsChild>
            <w:div w:id="1596280915">
              <w:marLeft w:val="0"/>
              <w:marRight w:val="0"/>
              <w:marTop w:val="0"/>
              <w:marBottom w:val="0"/>
              <w:divBdr>
                <w:top w:val="none" w:sz="0" w:space="0" w:color="auto"/>
                <w:left w:val="none" w:sz="0" w:space="0" w:color="auto"/>
                <w:bottom w:val="none" w:sz="0" w:space="0" w:color="auto"/>
                <w:right w:val="none" w:sz="0" w:space="0" w:color="auto"/>
              </w:divBdr>
              <w:divsChild>
                <w:div w:id="2093116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886706">
          <w:marLeft w:val="0"/>
          <w:marRight w:val="0"/>
          <w:marTop w:val="300"/>
          <w:marBottom w:val="0"/>
          <w:divBdr>
            <w:top w:val="none" w:sz="0" w:space="0" w:color="auto"/>
            <w:left w:val="none" w:sz="0" w:space="0" w:color="auto"/>
            <w:bottom w:val="none" w:sz="0" w:space="0" w:color="auto"/>
            <w:right w:val="none" w:sz="0" w:space="0" w:color="auto"/>
          </w:divBdr>
          <w:divsChild>
            <w:div w:id="2138252420">
              <w:marLeft w:val="0"/>
              <w:marRight w:val="0"/>
              <w:marTop w:val="0"/>
              <w:marBottom w:val="0"/>
              <w:divBdr>
                <w:top w:val="none" w:sz="0" w:space="0" w:color="auto"/>
                <w:left w:val="none" w:sz="0" w:space="0" w:color="auto"/>
                <w:bottom w:val="none" w:sz="0" w:space="0" w:color="auto"/>
                <w:right w:val="none" w:sz="0" w:space="0" w:color="auto"/>
              </w:divBdr>
              <w:divsChild>
                <w:div w:id="99210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59377">
          <w:marLeft w:val="0"/>
          <w:marRight w:val="0"/>
          <w:marTop w:val="300"/>
          <w:marBottom w:val="0"/>
          <w:divBdr>
            <w:top w:val="none" w:sz="0" w:space="0" w:color="auto"/>
            <w:left w:val="none" w:sz="0" w:space="0" w:color="auto"/>
            <w:bottom w:val="none" w:sz="0" w:space="0" w:color="auto"/>
            <w:right w:val="none" w:sz="0" w:space="0" w:color="auto"/>
          </w:divBdr>
          <w:divsChild>
            <w:div w:id="682125447">
              <w:marLeft w:val="0"/>
              <w:marRight w:val="0"/>
              <w:marTop w:val="0"/>
              <w:marBottom w:val="0"/>
              <w:divBdr>
                <w:top w:val="none" w:sz="0" w:space="0" w:color="auto"/>
                <w:left w:val="none" w:sz="0" w:space="0" w:color="auto"/>
                <w:bottom w:val="none" w:sz="0" w:space="0" w:color="auto"/>
                <w:right w:val="none" w:sz="0" w:space="0" w:color="auto"/>
              </w:divBdr>
              <w:divsChild>
                <w:div w:id="39323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868006">
      <w:bodyDiv w:val="1"/>
      <w:marLeft w:val="0"/>
      <w:marRight w:val="0"/>
      <w:marTop w:val="0"/>
      <w:marBottom w:val="0"/>
      <w:divBdr>
        <w:top w:val="none" w:sz="0" w:space="0" w:color="auto"/>
        <w:left w:val="none" w:sz="0" w:space="0" w:color="auto"/>
        <w:bottom w:val="none" w:sz="0" w:space="0" w:color="auto"/>
        <w:right w:val="none" w:sz="0" w:space="0" w:color="auto"/>
      </w:divBdr>
    </w:div>
    <w:div w:id="1494759683">
      <w:bodyDiv w:val="1"/>
      <w:marLeft w:val="0"/>
      <w:marRight w:val="0"/>
      <w:marTop w:val="0"/>
      <w:marBottom w:val="0"/>
      <w:divBdr>
        <w:top w:val="none" w:sz="0" w:space="0" w:color="auto"/>
        <w:left w:val="none" w:sz="0" w:space="0" w:color="auto"/>
        <w:bottom w:val="none" w:sz="0" w:space="0" w:color="auto"/>
        <w:right w:val="none" w:sz="0" w:space="0" w:color="auto"/>
      </w:divBdr>
      <w:divsChild>
        <w:div w:id="529926078">
          <w:marLeft w:val="0"/>
          <w:marRight w:val="0"/>
          <w:marTop w:val="0"/>
          <w:marBottom w:val="0"/>
          <w:divBdr>
            <w:top w:val="none" w:sz="0" w:space="0" w:color="auto"/>
            <w:left w:val="none" w:sz="0" w:space="0" w:color="auto"/>
            <w:bottom w:val="none" w:sz="0" w:space="0" w:color="auto"/>
            <w:right w:val="none" w:sz="0" w:space="0" w:color="auto"/>
          </w:divBdr>
        </w:div>
        <w:div w:id="1677003873">
          <w:marLeft w:val="0"/>
          <w:marRight w:val="0"/>
          <w:marTop w:val="0"/>
          <w:marBottom w:val="0"/>
          <w:divBdr>
            <w:top w:val="none" w:sz="0" w:space="0" w:color="auto"/>
            <w:left w:val="none" w:sz="0" w:space="0" w:color="auto"/>
            <w:bottom w:val="none" w:sz="0" w:space="0" w:color="auto"/>
            <w:right w:val="none" w:sz="0" w:space="0" w:color="auto"/>
          </w:divBdr>
          <w:divsChild>
            <w:div w:id="234517341">
              <w:marLeft w:val="0"/>
              <w:marRight w:val="0"/>
              <w:marTop w:val="0"/>
              <w:marBottom w:val="0"/>
              <w:divBdr>
                <w:top w:val="none" w:sz="0" w:space="0" w:color="auto"/>
                <w:left w:val="none" w:sz="0" w:space="0" w:color="auto"/>
                <w:bottom w:val="none" w:sz="0" w:space="0" w:color="auto"/>
                <w:right w:val="none" w:sz="0" w:space="0" w:color="auto"/>
              </w:divBdr>
            </w:div>
          </w:divsChild>
        </w:div>
        <w:div w:id="1793132169">
          <w:marLeft w:val="0"/>
          <w:marRight w:val="0"/>
          <w:marTop w:val="0"/>
          <w:marBottom w:val="0"/>
          <w:divBdr>
            <w:top w:val="none" w:sz="0" w:space="0" w:color="auto"/>
            <w:left w:val="none" w:sz="0" w:space="0" w:color="auto"/>
            <w:bottom w:val="none" w:sz="0" w:space="0" w:color="auto"/>
            <w:right w:val="none" w:sz="0" w:space="0" w:color="auto"/>
          </w:divBdr>
        </w:div>
        <w:div w:id="1775200425">
          <w:marLeft w:val="0"/>
          <w:marRight w:val="0"/>
          <w:marTop w:val="0"/>
          <w:marBottom w:val="0"/>
          <w:divBdr>
            <w:top w:val="none" w:sz="0" w:space="0" w:color="auto"/>
            <w:left w:val="none" w:sz="0" w:space="0" w:color="auto"/>
            <w:bottom w:val="none" w:sz="0" w:space="0" w:color="auto"/>
            <w:right w:val="none" w:sz="0" w:space="0" w:color="auto"/>
          </w:divBdr>
          <w:divsChild>
            <w:div w:id="989137970">
              <w:marLeft w:val="0"/>
              <w:marRight w:val="0"/>
              <w:marTop w:val="0"/>
              <w:marBottom w:val="0"/>
              <w:divBdr>
                <w:top w:val="none" w:sz="0" w:space="0" w:color="auto"/>
                <w:left w:val="none" w:sz="0" w:space="0" w:color="auto"/>
                <w:bottom w:val="none" w:sz="0" w:space="0" w:color="auto"/>
                <w:right w:val="none" w:sz="0" w:space="0" w:color="auto"/>
              </w:divBdr>
            </w:div>
          </w:divsChild>
        </w:div>
        <w:div w:id="1026714106">
          <w:marLeft w:val="0"/>
          <w:marRight w:val="0"/>
          <w:marTop w:val="0"/>
          <w:marBottom w:val="0"/>
          <w:divBdr>
            <w:top w:val="none" w:sz="0" w:space="0" w:color="auto"/>
            <w:left w:val="none" w:sz="0" w:space="0" w:color="auto"/>
            <w:bottom w:val="none" w:sz="0" w:space="0" w:color="auto"/>
            <w:right w:val="none" w:sz="0" w:space="0" w:color="auto"/>
          </w:divBdr>
        </w:div>
        <w:div w:id="1935552153">
          <w:marLeft w:val="0"/>
          <w:marRight w:val="0"/>
          <w:marTop w:val="0"/>
          <w:marBottom w:val="0"/>
          <w:divBdr>
            <w:top w:val="none" w:sz="0" w:space="0" w:color="auto"/>
            <w:left w:val="none" w:sz="0" w:space="0" w:color="auto"/>
            <w:bottom w:val="none" w:sz="0" w:space="0" w:color="auto"/>
            <w:right w:val="none" w:sz="0" w:space="0" w:color="auto"/>
          </w:divBdr>
          <w:divsChild>
            <w:div w:id="1116214633">
              <w:marLeft w:val="0"/>
              <w:marRight w:val="0"/>
              <w:marTop w:val="0"/>
              <w:marBottom w:val="0"/>
              <w:divBdr>
                <w:top w:val="none" w:sz="0" w:space="0" w:color="auto"/>
                <w:left w:val="none" w:sz="0" w:space="0" w:color="auto"/>
                <w:bottom w:val="none" w:sz="0" w:space="0" w:color="auto"/>
                <w:right w:val="none" w:sz="0" w:space="0" w:color="auto"/>
              </w:divBdr>
            </w:div>
          </w:divsChild>
        </w:div>
        <w:div w:id="1047988944">
          <w:marLeft w:val="0"/>
          <w:marRight w:val="0"/>
          <w:marTop w:val="0"/>
          <w:marBottom w:val="0"/>
          <w:divBdr>
            <w:top w:val="none" w:sz="0" w:space="0" w:color="auto"/>
            <w:left w:val="none" w:sz="0" w:space="0" w:color="auto"/>
            <w:bottom w:val="none" w:sz="0" w:space="0" w:color="auto"/>
            <w:right w:val="none" w:sz="0" w:space="0" w:color="auto"/>
          </w:divBdr>
        </w:div>
        <w:div w:id="1549681717">
          <w:marLeft w:val="0"/>
          <w:marRight w:val="0"/>
          <w:marTop w:val="0"/>
          <w:marBottom w:val="0"/>
          <w:divBdr>
            <w:top w:val="none" w:sz="0" w:space="0" w:color="auto"/>
            <w:left w:val="none" w:sz="0" w:space="0" w:color="auto"/>
            <w:bottom w:val="none" w:sz="0" w:space="0" w:color="auto"/>
            <w:right w:val="none" w:sz="0" w:space="0" w:color="auto"/>
          </w:divBdr>
          <w:divsChild>
            <w:div w:id="1695156173">
              <w:marLeft w:val="0"/>
              <w:marRight w:val="0"/>
              <w:marTop w:val="0"/>
              <w:marBottom w:val="0"/>
              <w:divBdr>
                <w:top w:val="none" w:sz="0" w:space="0" w:color="auto"/>
                <w:left w:val="none" w:sz="0" w:space="0" w:color="auto"/>
                <w:bottom w:val="none" w:sz="0" w:space="0" w:color="auto"/>
                <w:right w:val="none" w:sz="0" w:space="0" w:color="auto"/>
              </w:divBdr>
            </w:div>
          </w:divsChild>
        </w:div>
        <w:div w:id="1147893046">
          <w:marLeft w:val="0"/>
          <w:marRight w:val="0"/>
          <w:marTop w:val="0"/>
          <w:marBottom w:val="0"/>
          <w:divBdr>
            <w:top w:val="none" w:sz="0" w:space="0" w:color="auto"/>
            <w:left w:val="none" w:sz="0" w:space="0" w:color="auto"/>
            <w:bottom w:val="none" w:sz="0" w:space="0" w:color="auto"/>
            <w:right w:val="none" w:sz="0" w:space="0" w:color="auto"/>
          </w:divBdr>
        </w:div>
        <w:div w:id="819738589">
          <w:marLeft w:val="0"/>
          <w:marRight w:val="0"/>
          <w:marTop w:val="0"/>
          <w:marBottom w:val="0"/>
          <w:divBdr>
            <w:top w:val="none" w:sz="0" w:space="0" w:color="auto"/>
            <w:left w:val="none" w:sz="0" w:space="0" w:color="auto"/>
            <w:bottom w:val="none" w:sz="0" w:space="0" w:color="auto"/>
            <w:right w:val="none" w:sz="0" w:space="0" w:color="auto"/>
          </w:divBdr>
          <w:divsChild>
            <w:div w:id="913200549">
              <w:marLeft w:val="0"/>
              <w:marRight w:val="0"/>
              <w:marTop w:val="0"/>
              <w:marBottom w:val="0"/>
              <w:divBdr>
                <w:top w:val="none" w:sz="0" w:space="0" w:color="auto"/>
                <w:left w:val="none" w:sz="0" w:space="0" w:color="auto"/>
                <w:bottom w:val="none" w:sz="0" w:space="0" w:color="auto"/>
                <w:right w:val="none" w:sz="0" w:space="0" w:color="auto"/>
              </w:divBdr>
            </w:div>
          </w:divsChild>
        </w:div>
        <w:div w:id="1081415422">
          <w:marLeft w:val="0"/>
          <w:marRight w:val="0"/>
          <w:marTop w:val="0"/>
          <w:marBottom w:val="0"/>
          <w:divBdr>
            <w:top w:val="none" w:sz="0" w:space="0" w:color="auto"/>
            <w:left w:val="none" w:sz="0" w:space="0" w:color="auto"/>
            <w:bottom w:val="none" w:sz="0" w:space="0" w:color="auto"/>
            <w:right w:val="none" w:sz="0" w:space="0" w:color="auto"/>
          </w:divBdr>
        </w:div>
        <w:div w:id="1155562450">
          <w:marLeft w:val="0"/>
          <w:marRight w:val="0"/>
          <w:marTop w:val="0"/>
          <w:marBottom w:val="0"/>
          <w:divBdr>
            <w:top w:val="none" w:sz="0" w:space="0" w:color="auto"/>
            <w:left w:val="none" w:sz="0" w:space="0" w:color="auto"/>
            <w:bottom w:val="none" w:sz="0" w:space="0" w:color="auto"/>
            <w:right w:val="none" w:sz="0" w:space="0" w:color="auto"/>
          </w:divBdr>
          <w:divsChild>
            <w:div w:id="313725918">
              <w:marLeft w:val="0"/>
              <w:marRight w:val="0"/>
              <w:marTop w:val="0"/>
              <w:marBottom w:val="0"/>
              <w:divBdr>
                <w:top w:val="none" w:sz="0" w:space="0" w:color="auto"/>
                <w:left w:val="none" w:sz="0" w:space="0" w:color="auto"/>
                <w:bottom w:val="none" w:sz="0" w:space="0" w:color="auto"/>
                <w:right w:val="none" w:sz="0" w:space="0" w:color="auto"/>
              </w:divBdr>
            </w:div>
          </w:divsChild>
        </w:div>
        <w:div w:id="1624653831">
          <w:marLeft w:val="0"/>
          <w:marRight w:val="0"/>
          <w:marTop w:val="0"/>
          <w:marBottom w:val="0"/>
          <w:divBdr>
            <w:top w:val="none" w:sz="0" w:space="0" w:color="auto"/>
            <w:left w:val="none" w:sz="0" w:space="0" w:color="auto"/>
            <w:bottom w:val="none" w:sz="0" w:space="0" w:color="auto"/>
            <w:right w:val="none" w:sz="0" w:space="0" w:color="auto"/>
          </w:divBdr>
        </w:div>
        <w:div w:id="786655173">
          <w:marLeft w:val="0"/>
          <w:marRight w:val="0"/>
          <w:marTop w:val="0"/>
          <w:marBottom w:val="0"/>
          <w:divBdr>
            <w:top w:val="none" w:sz="0" w:space="0" w:color="auto"/>
            <w:left w:val="none" w:sz="0" w:space="0" w:color="auto"/>
            <w:bottom w:val="none" w:sz="0" w:space="0" w:color="auto"/>
            <w:right w:val="none" w:sz="0" w:space="0" w:color="auto"/>
          </w:divBdr>
          <w:divsChild>
            <w:div w:id="1472791023">
              <w:marLeft w:val="0"/>
              <w:marRight w:val="0"/>
              <w:marTop w:val="0"/>
              <w:marBottom w:val="0"/>
              <w:divBdr>
                <w:top w:val="none" w:sz="0" w:space="0" w:color="auto"/>
                <w:left w:val="none" w:sz="0" w:space="0" w:color="auto"/>
                <w:bottom w:val="none" w:sz="0" w:space="0" w:color="auto"/>
                <w:right w:val="none" w:sz="0" w:space="0" w:color="auto"/>
              </w:divBdr>
            </w:div>
          </w:divsChild>
        </w:div>
        <w:div w:id="1135366938">
          <w:marLeft w:val="0"/>
          <w:marRight w:val="0"/>
          <w:marTop w:val="300"/>
          <w:marBottom w:val="0"/>
          <w:divBdr>
            <w:top w:val="none" w:sz="0" w:space="0" w:color="auto"/>
            <w:left w:val="none" w:sz="0" w:space="0" w:color="auto"/>
            <w:bottom w:val="none" w:sz="0" w:space="0" w:color="auto"/>
            <w:right w:val="none" w:sz="0" w:space="0" w:color="auto"/>
          </w:divBdr>
          <w:divsChild>
            <w:div w:id="296224493">
              <w:marLeft w:val="0"/>
              <w:marRight w:val="0"/>
              <w:marTop w:val="0"/>
              <w:marBottom w:val="0"/>
              <w:divBdr>
                <w:top w:val="none" w:sz="0" w:space="0" w:color="auto"/>
                <w:left w:val="none" w:sz="0" w:space="0" w:color="auto"/>
                <w:bottom w:val="none" w:sz="0" w:space="0" w:color="auto"/>
                <w:right w:val="none" w:sz="0" w:space="0" w:color="auto"/>
              </w:divBdr>
              <w:divsChild>
                <w:div w:id="33229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877381">
          <w:marLeft w:val="0"/>
          <w:marRight w:val="0"/>
          <w:marTop w:val="300"/>
          <w:marBottom w:val="0"/>
          <w:divBdr>
            <w:top w:val="none" w:sz="0" w:space="0" w:color="auto"/>
            <w:left w:val="none" w:sz="0" w:space="0" w:color="auto"/>
            <w:bottom w:val="none" w:sz="0" w:space="0" w:color="auto"/>
            <w:right w:val="none" w:sz="0" w:space="0" w:color="auto"/>
          </w:divBdr>
          <w:divsChild>
            <w:div w:id="1791053108">
              <w:marLeft w:val="0"/>
              <w:marRight w:val="0"/>
              <w:marTop w:val="0"/>
              <w:marBottom w:val="0"/>
              <w:divBdr>
                <w:top w:val="none" w:sz="0" w:space="0" w:color="auto"/>
                <w:left w:val="none" w:sz="0" w:space="0" w:color="auto"/>
                <w:bottom w:val="none" w:sz="0" w:space="0" w:color="auto"/>
                <w:right w:val="none" w:sz="0" w:space="0" w:color="auto"/>
              </w:divBdr>
              <w:divsChild>
                <w:div w:id="860322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7289">
          <w:marLeft w:val="0"/>
          <w:marRight w:val="0"/>
          <w:marTop w:val="300"/>
          <w:marBottom w:val="0"/>
          <w:divBdr>
            <w:top w:val="none" w:sz="0" w:space="0" w:color="auto"/>
            <w:left w:val="none" w:sz="0" w:space="0" w:color="auto"/>
            <w:bottom w:val="none" w:sz="0" w:space="0" w:color="auto"/>
            <w:right w:val="none" w:sz="0" w:space="0" w:color="auto"/>
          </w:divBdr>
          <w:divsChild>
            <w:div w:id="840782163">
              <w:marLeft w:val="0"/>
              <w:marRight w:val="0"/>
              <w:marTop w:val="0"/>
              <w:marBottom w:val="0"/>
              <w:divBdr>
                <w:top w:val="none" w:sz="0" w:space="0" w:color="auto"/>
                <w:left w:val="none" w:sz="0" w:space="0" w:color="auto"/>
                <w:bottom w:val="none" w:sz="0" w:space="0" w:color="auto"/>
                <w:right w:val="none" w:sz="0" w:space="0" w:color="auto"/>
              </w:divBdr>
              <w:divsChild>
                <w:div w:id="20252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697544">
          <w:marLeft w:val="0"/>
          <w:marRight w:val="0"/>
          <w:marTop w:val="300"/>
          <w:marBottom w:val="0"/>
          <w:divBdr>
            <w:top w:val="none" w:sz="0" w:space="0" w:color="auto"/>
            <w:left w:val="none" w:sz="0" w:space="0" w:color="auto"/>
            <w:bottom w:val="none" w:sz="0" w:space="0" w:color="auto"/>
            <w:right w:val="none" w:sz="0" w:space="0" w:color="auto"/>
          </w:divBdr>
          <w:divsChild>
            <w:div w:id="1552493812">
              <w:marLeft w:val="0"/>
              <w:marRight w:val="0"/>
              <w:marTop w:val="0"/>
              <w:marBottom w:val="0"/>
              <w:divBdr>
                <w:top w:val="none" w:sz="0" w:space="0" w:color="auto"/>
                <w:left w:val="none" w:sz="0" w:space="0" w:color="auto"/>
                <w:bottom w:val="none" w:sz="0" w:space="0" w:color="auto"/>
                <w:right w:val="none" w:sz="0" w:space="0" w:color="auto"/>
              </w:divBdr>
              <w:divsChild>
                <w:div w:id="821166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908177">
      <w:bodyDiv w:val="1"/>
      <w:marLeft w:val="0"/>
      <w:marRight w:val="0"/>
      <w:marTop w:val="0"/>
      <w:marBottom w:val="0"/>
      <w:divBdr>
        <w:top w:val="none" w:sz="0" w:space="0" w:color="auto"/>
        <w:left w:val="none" w:sz="0" w:space="0" w:color="auto"/>
        <w:bottom w:val="none" w:sz="0" w:space="0" w:color="auto"/>
        <w:right w:val="none" w:sz="0" w:space="0" w:color="auto"/>
      </w:divBdr>
      <w:divsChild>
        <w:div w:id="1986860526">
          <w:marLeft w:val="0"/>
          <w:marRight w:val="0"/>
          <w:marTop w:val="0"/>
          <w:marBottom w:val="0"/>
          <w:divBdr>
            <w:top w:val="none" w:sz="0" w:space="0" w:color="auto"/>
            <w:left w:val="none" w:sz="0" w:space="0" w:color="auto"/>
            <w:bottom w:val="none" w:sz="0" w:space="0" w:color="auto"/>
            <w:right w:val="none" w:sz="0" w:space="0" w:color="auto"/>
          </w:divBdr>
        </w:div>
        <w:div w:id="577136058">
          <w:marLeft w:val="0"/>
          <w:marRight w:val="0"/>
          <w:marTop w:val="0"/>
          <w:marBottom w:val="0"/>
          <w:divBdr>
            <w:top w:val="none" w:sz="0" w:space="0" w:color="auto"/>
            <w:left w:val="none" w:sz="0" w:space="0" w:color="auto"/>
            <w:bottom w:val="none" w:sz="0" w:space="0" w:color="auto"/>
            <w:right w:val="none" w:sz="0" w:space="0" w:color="auto"/>
          </w:divBdr>
          <w:divsChild>
            <w:div w:id="1450735131">
              <w:marLeft w:val="0"/>
              <w:marRight w:val="0"/>
              <w:marTop w:val="0"/>
              <w:marBottom w:val="0"/>
              <w:divBdr>
                <w:top w:val="none" w:sz="0" w:space="0" w:color="auto"/>
                <w:left w:val="none" w:sz="0" w:space="0" w:color="auto"/>
                <w:bottom w:val="none" w:sz="0" w:space="0" w:color="auto"/>
                <w:right w:val="none" w:sz="0" w:space="0" w:color="auto"/>
              </w:divBdr>
            </w:div>
          </w:divsChild>
        </w:div>
        <w:div w:id="1120492634">
          <w:marLeft w:val="0"/>
          <w:marRight w:val="0"/>
          <w:marTop w:val="0"/>
          <w:marBottom w:val="0"/>
          <w:divBdr>
            <w:top w:val="none" w:sz="0" w:space="0" w:color="auto"/>
            <w:left w:val="none" w:sz="0" w:space="0" w:color="auto"/>
            <w:bottom w:val="none" w:sz="0" w:space="0" w:color="auto"/>
            <w:right w:val="none" w:sz="0" w:space="0" w:color="auto"/>
          </w:divBdr>
        </w:div>
        <w:div w:id="627510857">
          <w:marLeft w:val="0"/>
          <w:marRight w:val="0"/>
          <w:marTop w:val="0"/>
          <w:marBottom w:val="0"/>
          <w:divBdr>
            <w:top w:val="none" w:sz="0" w:space="0" w:color="auto"/>
            <w:left w:val="none" w:sz="0" w:space="0" w:color="auto"/>
            <w:bottom w:val="none" w:sz="0" w:space="0" w:color="auto"/>
            <w:right w:val="none" w:sz="0" w:space="0" w:color="auto"/>
          </w:divBdr>
          <w:divsChild>
            <w:div w:id="399669190">
              <w:marLeft w:val="0"/>
              <w:marRight w:val="0"/>
              <w:marTop w:val="0"/>
              <w:marBottom w:val="0"/>
              <w:divBdr>
                <w:top w:val="none" w:sz="0" w:space="0" w:color="auto"/>
                <w:left w:val="none" w:sz="0" w:space="0" w:color="auto"/>
                <w:bottom w:val="none" w:sz="0" w:space="0" w:color="auto"/>
                <w:right w:val="none" w:sz="0" w:space="0" w:color="auto"/>
              </w:divBdr>
            </w:div>
          </w:divsChild>
        </w:div>
        <w:div w:id="444689883">
          <w:marLeft w:val="0"/>
          <w:marRight w:val="0"/>
          <w:marTop w:val="0"/>
          <w:marBottom w:val="0"/>
          <w:divBdr>
            <w:top w:val="none" w:sz="0" w:space="0" w:color="auto"/>
            <w:left w:val="none" w:sz="0" w:space="0" w:color="auto"/>
            <w:bottom w:val="none" w:sz="0" w:space="0" w:color="auto"/>
            <w:right w:val="none" w:sz="0" w:space="0" w:color="auto"/>
          </w:divBdr>
        </w:div>
        <w:div w:id="1992177716">
          <w:marLeft w:val="0"/>
          <w:marRight w:val="0"/>
          <w:marTop w:val="0"/>
          <w:marBottom w:val="0"/>
          <w:divBdr>
            <w:top w:val="none" w:sz="0" w:space="0" w:color="auto"/>
            <w:left w:val="none" w:sz="0" w:space="0" w:color="auto"/>
            <w:bottom w:val="none" w:sz="0" w:space="0" w:color="auto"/>
            <w:right w:val="none" w:sz="0" w:space="0" w:color="auto"/>
          </w:divBdr>
          <w:divsChild>
            <w:div w:id="432671734">
              <w:marLeft w:val="0"/>
              <w:marRight w:val="0"/>
              <w:marTop w:val="0"/>
              <w:marBottom w:val="0"/>
              <w:divBdr>
                <w:top w:val="none" w:sz="0" w:space="0" w:color="auto"/>
                <w:left w:val="none" w:sz="0" w:space="0" w:color="auto"/>
                <w:bottom w:val="none" w:sz="0" w:space="0" w:color="auto"/>
                <w:right w:val="none" w:sz="0" w:space="0" w:color="auto"/>
              </w:divBdr>
            </w:div>
          </w:divsChild>
        </w:div>
        <w:div w:id="833185401">
          <w:marLeft w:val="0"/>
          <w:marRight w:val="0"/>
          <w:marTop w:val="0"/>
          <w:marBottom w:val="0"/>
          <w:divBdr>
            <w:top w:val="none" w:sz="0" w:space="0" w:color="auto"/>
            <w:left w:val="none" w:sz="0" w:space="0" w:color="auto"/>
            <w:bottom w:val="none" w:sz="0" w:space="0" w:color="auto"/>
            <w:right w:val="none" w:sz="0" w:space="0" w:color="auto"/>
          </w:divBdr>
        </w:div>
        <w:div w:id="462577593">
          <w:marLeft w:val="0"/>
          <w:marRight w:val="0"/>
          <w:marTop w:val="0"/>
          <w:marBottom w:val="0"/>
          <w:divBdr>
            <w:top w:val="none" w:sz="0" w:space="0" w:color="auto"/>
            <w:left w:val="none" w:sz="0" w:space="0" w:color="auto"/>
            <w:bottom w:val="none" w:sz="0" w:space="0" w:color="auto"/>
            <w:right w:val="none" w:sz="0" w:space="0" w:color="auto"/>
          </w:divBdr>
          <w:divsChild>
            <w:div w:id="1552032601">
              <w:marLeft w:val="0"/>
              <w:marRight w:val="0"/>
              <w:marTop w:val="0"/>
              <w:marBottom w:val="0"/>
              <w:divBdr>
                <w:top w:val="none" w:sz="0" w:space="0" w:color="auto"/>
                <w:left w:val="none" w:sz="0" w:space="0" w:color="auto"/>
                <w:bottom w:val="none" w:sz="0" w:space="0" w:color="auto"/>
                <w:right w:val="none" w:sz="0" w:space="0" w:color="auto"/>
              </w:divBdr>
            </w:div>
          </w:divsChild>
        </w:div>
        <w:div w:id="1913849640">
          <w:marLeft w:val="0"/>
          <w:marRight w:val="0"/>
          <w:marTop w:val="0"/>
          <w:marBottom w:val="0"/>
          <w:divBdr>
            <w:top w:val="none" w:sz="0" w:space="0" w:color="auto"/>
            <w:left w:val="none" w:sz="0" w:space="0" w:color="auto"/>
            <w:bottom w:val="none" w:sz="0" w:space="0" w:color="auto"/>
            <w:right w:val="none" w:sz="0" w:space="0" w:color="auto"/>
          </w:divBdr>
        </w:div>
        <w:div w:id="238753235">
          <w:marLeft w:val="0"/>
          <w:marRight w:val="0"/>
          <w:marTop w:val="0"/>
          <w:marBottom w:val="0"/>
          <w:divBdr>
            <w:top w:val="none" w:sz="0" w:space="0" w:color="auto"/>
            <w:left w:val="none" w:sz="0" w:space="0" w:color="auto"/>
            <w:bottom w:val="none" w:sz="0" w:space="0" w:color="auto"/>
            <w:right w:val="none" w:sz="0" w:space="0" w:color="auto"/>
          </w:divBdr>
          <w:divsChild>
            <w:div w:id="164126283">
              <w:marLeft w:val="0"/>
              <w:marRight w:val="0"/>
              <w:marTop w:val="0"/>
              <w:marBottom w:val="0"/>
              <w:divBdr>
                <w:top w:val="none" w:sz="0" w:space="0" w:color="auto"/>
                <w:left w:val="none" w:sz="0" w:space="0" w:color="auto"/>
                <w:bottom w:val="none" w:sz="0" w:space="0" w:color="auto"/>
                <w:right w:val="none" w:sz="0" w:space="0" w:color="auto"/>
              </w:divBdr>
            </w:div>
          </w:divsChild>
        </w:div>
        <w:div w:id="1153521169">
          <w:marLeft w:val="0"/>
          <w:marRight w:val="0"/>
          <w:marTop w:val="0"/>
          <w:marBottom w:val="0"/>
          <w:divBdr>
            <w:top w:val="none" w:sz="0" w:space="0" w:color="auto"/>
            <w:left w:val="none" w:sz="0" w:space="0" w:color="auto"/>
            <w:bottom w:val="none" w:sz="0" w:space="0" w:color="auto"/>
            <w:right w:val="none" w:sz="0" w:space="0" w:color="auto"/>
          </w:divBdr>
        </w:div>
        <w:div w:id="248588276">
          <w:marLeft w:val="0"/>
          <w:marRight w:val="0"/>
          <w:marTop w:val="0"/>
          <w:marBottom w:val="0"/>
          <w:divBdr>
            <w:top w:val="none" w:sz="0" w:space="0" w:color="auto"/>
            <w:left w:val="none" w:sz="0" w:space="0" w:color="auto"/>
            <w:bottom w:val="none" w:sz="0" w:space="0" w:color="auto"/>
            <w:right w:val="none" w:sz="0" w:space="0" w:color="auto"/>
          </w:divBdr>
          <w:divsChild>
            <w:div w:id="1872108549">
              <w:marLeft w:val="0"/>
              <w:marRight w:val="0"/>
              <w:marTop w:val="0"/>
              <w:marBottom w:val="0"/>
              <w:divBdr>
                <w:top w:val="none" w:sz="0" w:space="0" w:color="auto"/>
                <w:left w:val="none" w:sz="0" w:space="0" w:color="auto"/>
                <w:bottom w:val="none" w:sz="0" w:space="0" w:color="auto"/>
                <w:right w:val="none" w:sz="0" w:space="0" w:color="auto"/>
              </w:divBdr>
            </w:div>
          </w:divsChild>
        </w:div>
        <w:div w:id="1164081210">
          <w:marLeft w:val="0"/>
          <w:marRight w:val="0"/>
          <w:marTop w:val="0"/>
          <w:marBottom w:val="0"/>
          <w:divBdr>
            <w:top w:val="none" w:sz="0" w:space="0" w:color="auto"/>
            <w:left w:val="none" w:sz="0" w:space="0" w:color="auto"/>
            <w:bottom w:val="none" w:sz="0" w:space="0" w:color="auto"/>
            <w:right w:val="none" w:sz="0" w:space="0" w:color="auto"/>
          </w:divBdr>
        </w:div>
        <w:div w:id="2035568922">
          <w:marLeft w:val="0"/>
          <w:marRight w:val="0"/>
          <w:marTop w:val="0"/>
          <w:marBottom w:val="0"/>
          <w:divBdr>
            <w:top w:val="none" w:sz="0" w:space="0" w:color="auto"/>
            <w:left w:val="none" w:sz="0" w:space="0" w:color="auto"/>
            <w:bottom w:val="none" w:sz="0" w:space="0" w:color="auto"/>
            <w:right w:val="none" w:sz="0" w:space="0" w:color="auto"/>
          </w:divBdr>
          <w:divsChild>
            <w:div w:id="1655602648">
              <w:marLeft w:val="0"/>
              <w:marRight w:val="0"/>
              <w:marTop w:val="0"/>
              <w:marBottom w:val="0"/>
              <w:divBdr>
                <w:top w:val="none" w:sz="0" w:space="0" w:color="auto"/>
                <w:left w:val="none" w:sz="0" w:space="0" w:color="auto"/>
                <w:bottom w:val="none" w:sz="0" w:space="0" w:color="auto"/>
                <w:right w:val="none" w:sz="0" w:space="0" w:color="auto"/>
              </w:divBdr>
            </w:div>
          </w:divsChild>
        </w:div>
        <w:div w:id="2008287842">
          <w:marLeft w:val="0"/>
          <w:marRight w:val="0"/>
          <w:marTop w:val="300"/>
          <w:marBottom w:val="0"/>
          <w:divBdr>
            <w:top w:val="none" w:sz="0" w:space="0" w:color="auto"/>
            <w:left w:val="none" w:sz="0" w:space="0" w:color="auto"/>
            <w:bottom w:val="none" w:sz="0" w:space="0" w:color="auto"/>
            <w:right w:val="none" w:sz="0" w:space="0" w:color="auto"/>
          </w:divBdr>
          <w:divsChild>
            <w:div w:id="590894609">
              <w:marLeft w:val="0"/>
              <w:marRight w:val="0"/>
              <w:marTop w:val="0"/>
              <w:marBottom w:val="0"/>
              <w:divBdr>
                <w:top w:val="none" w:sz="0" w:space="0" w:color="auto"/>
                <w:left w:val="none" w:sz="0" w:space="0" w:color="auto"/>
                <w:bottom w:val="none" w:sz="0" w:space="0" w:color="auto"/>
                <w:right w:val="none" w:sz="0" w:space="0" w:color="auto"/>
              </w:divBdr>
              <w:divsChild>
                <w:div w:id="199020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861704">
          <w:marLeft w:val="0"/>
          <w:marRight w:val="0"/>
          <w:marTop w:val="300"/>
          <w:marBottom w:val="0"/>
          <w:divBdr>
            <w:top w:val="none" w:sz="0" w:space="0" w:color="auto"/>
            <w:left w:val="none" w:sz="0" w:space="0" w:color="auto"/>
            <w:bottom w:val="none" w:sz="0" w:space="0" w:color="auto"/>
            <w:right w:val="none" w:sz="0" w:space="0" w:color="auto"/>
          </w:divBdr>
          <w:divsChild>
            <w:div w:id="2014642881">
              <w:marLeft w:val="0"/>
              <w:marRight w:val="0"/>
              <w:marTop w:val="0"/>
              <w:marBottom w:val="0"/>
              <w:divBdr>
                <w:top w:val="none" w:sz="0" w:space="0" w:color="auto"/>
                <w:left w:val="none" w:sz="0" w:space="0" w:color="auto"/>
                <w:bottom w:val="none" w:sz="0" w:space="0" w:color="auto"/>
                <w:right w:val="none" w:sz="0" w:space="0" w:color="auto"/>
              </w:divBdr>
              <w:divsChild>
                <w:div w:id="134224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3362">
          <w:marLeft w:val="0"/>
          <w:marRight w:val="0"/>
          <w:marTop w:val="300"/>
          <w:marBottom w:val="0"/>
          <w:divBdr>
            <w:top w:val="none" w:sz="0" w:space="0" w:color="auto"/>
            <w:left w:val="none" w:sz="0" w:space="0" w:color="auto"/>
            <w:bottom w:val="none" w:sz="0" w:space="0" w:color="auto"/>
            <w:right w:val="none" w:sz="0" w:space="0" w:color="auto"/>
          </w:divBdr>
          <w:divsChild>
            <w:div w:id="1317882290">
              <w:marLeft w:val="0"/>
              <w:marRight w:val="0"/>
              <w:marTop w:val="0"/>
              <w:marBottom w:val="0"/>
              <w:divBdr>
                <w:top w:val="none" w:sz="0" w:space="0" w:color="auto"/>
                <w:left w:val="none" w:sz="0" w:space="0" w:color="auto"/>
                <w:bottom w:val="none" w:sz="0" w:space="0" w:color="auto"/>
                <w:right w:val="none" w:sz="0" w:space="0" w:color="auto"/>
              </w:divBdr>
              <w:divsChild>
                <w:div w:id="155211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395229">
          <w:marLeft w:val="0"/>
          <w:marRight w:val="0"/>
          <w:marTop w:val="300"/>
          <w:marBottom w:val="0"/>
          <w:divBdr>
            <w:top w:val="none" w:sz="0" w:space="0" w:color="auto"/>
            <w:left w:val="none" w:sz="0" w:space="0" w:color="auto"/>
            <w:bottom w:val="none" w:sz="0" w:space="0" w:color="auto"/>
            <w:right w:val="none" w:sz="0" w:space="0" w:color="auto"/>
          </w:divBdr>
          <w:divsChild>
            <w:div w:id="1866938186">
              <w:marLeft w:val="0"/>
              <w:marRight w:val="0"/>
              <w:marTop w:val="0"/>
              <w:marBottom w:val="0"/>
              <w:divBdr>
                <w:top w:val="none" w:sz="0" w:space="0" w:color="auto"/>
                <w:left w:val="none" w:sz="0" w:space="0" w:color="auto"/>
                <w:bottom w:val="none" w:sz="0" w:space="0" w:color="auto"/>
                <w:right w:val="none" w:sz="0" w:space="0" w:color="auto"/>
              </w:divBdr>
              <w:divsChild>
                <w:div w:id="13966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4606488">
      <w:bodyDiv w:val="1"/>
      <w:marLeft w:val="0"/>
      <w:marRight w:val="0"/>
      <w:marTop w:val="0"/>
      <w:marBottom w:val="0"/>
      <w:divBdr>
        <w:top w:val="none" w:sz="0" w:space="0" w:color="auto"/>
        <w:left w:val="none" w:sz="0" w:space="0" w:color="auto"/>
        <w:bottom w:val="none" w:sz="0" w:space="0" w:color="auto"/>
        <w:right w:val="none" w:sz="0" w:space="0" w:color="auto"/>
      </w:divBdr>
    </w:div>
    <w:div w:id="1522475974">
      <w:bodyDiv w:val="1"/>
      <w:marLeft w:val="0"/>
      <w:marRight w:val="0"/>
      <w:marTop w:val="0"/>
      <w:marBottom w:val="0"/>
      <w:divBdr>
        <w:top w:val="none" w:sz="0" w:space="0" w:color="auto"/>
        <w:left w:val="none" w:sz="0" w:space="0" w:color="auto"/>
        <w:bottom w:val="none" w:sz="0" w:space="0" w:color="auto"/>
        <w:right w:val="none" w:sz="0" w:space="0" w:color="auto"/>
      </w:divBdr>
      <w:divsChild>
        <w:div w:id="391198329">
          <w:marLeft w:val="0"/>
          <w:marRight w:val="0"/>
          <w:marTop w:val="0"/>
          <w:marBottom w:val="0"/>
          <w:divBdr>
            <w:top w:val="none" w:sz="0" w:space="0" w:color="auto"/>
            <w:left w:val="none" w:sz="0" w:space="0" w:color="auto"/>
            <w:bottom w:val="none" w:sz="0" w:space="0" w:color="auto"/>
            <w:right w:val="none" w:sz="0" w:space="0" w:color="auto"/>
          </w:divBdr>
        </w:div>
        <w:div w:id="1360468628">
          <w:marLeft w:val="0"/>
          <w:marRight w:val="0"/>
          <w:marTop w:val="0"/>
          <w:marBottom w:val="0"/>
          <w:divBdr>
            <w:top w:val="none" w:sz="0" w:space="0" w:color="auto"/>
            <w:left w:val="none" w:sz="0" w:space="0" w:color="auto"/>
            <w:bottom w:val="none" w:sz="0" w:space="0" w:color="auto"/>
            <w:right w:val="none" w:sz="0" w:space="0" w:color="auto"/>
          </w:divBdr>
          <w:divsChild>
            <w:div w:id="1524399071">
              <w:marLeft w:val="0"/>
              <w:marRight w:val="0"/>
              <w:marTop w:val="0"/>
              <w:marBottom w:val="0"/>
              <w:divBdr>
                <w:top w:val="none" w:sz="0" w:space="0" w:color="auto"/>
                <w:left w:val="none" w:sz="0" w:space="0" w:color="auto"/>
                <w:bottom w:val="none" w:sz="0" w:space="0" w:color="auto"/>
                <w:right w:val="none" w:sz="0" w:space="0" w:color="auto"/>
              </w:divBdr>
            </w:div>
          </w:divsChild>
        </w:div>
        <w:div w:id="921986572">
          <w:marLeft w:val="0"/>
          <w:marRight w:val="0"/>
          <w:marTop w:val="0"/>
          <w:marBottom w:val="0"/>
          <w:divBdr>
            <w:top w:val="none" w:sz="0" w:space="0" w:color="auto"/>
            <w:left w:val="none" w:sz="0" w:space="0" w:color="auto"/>
            <w:bottom w:val="none" w:sz="0" w:space="0" w:color="auto"/>
            <w:right w:val="none" w:sz="0" w:space="0" w:color="auto"/>
          </w:divBdr>
        </w:div>
        <w:div w:id="1695959814">
          <w:marLeft w:val="0"/>
          <w:marRight w:val="0"/>
          <w:marTop w:val="0"/>
          <w:marBottom w:val="0"/>
          <w:divBdr>
            <w:top w:val="none" w:sz="0" w:space="0" w:color="auto"/>
            <w:left w:val="none" w:sz="0" w:space="0" w:color="auto"/>
            <w:bottom w:val="none" w:sz="0" w:space="0" w:color="auto"/>
            <w:right w:val="none" w:sz="0" w:space="0" w:color="auto"/>
          </w:divBdr>
          <w:divsChild>
            <w:div w:id="2112311598">
              <w:marLeft w:val="0"/>
              <w:marRight w:val="0"/>
              <w:marTop w:val="0"/>
              <w:marBottom w:val="0"/>
              <w:divBdr>
                <w:top w:val="none" w:sz="0" w:space="0" w:color="auto"/>
                <w:left w:val="none" w:sz="0" w:space="0" w:color="auto"/>
                <w:bottom w:val="none" w:sz="0" w:space="0" w:color="auto"/>
                <w:right w:val="none" w:sz="0" w:space="0" w:color="auto"/>
              </w:divBdr>
            </w:div>
          </w:divsChild>
        </w:div>
        <w:div w:id="1174108602">
          <w:marLeft w:val="0"/>
          <w:marRight w:val="0"/>
          <w:marTop w:val="0"/>
          <w:marBottom w:val="0"/>
          <w:divBdr>
            <w:top w:val="none" w:sz="0" w:space="0" w:color="auto"/>
            <w:left w:val="none" w:sz="0" w:space="0" w:color="auto"/>
            <w:bottom w:val="none" w:sz="0" w:space="0" w:color="auto"/>
            <w:right w:val="none" w:sz="0" w:space="0" w:color="auto"/>
          </w:divBdr>
        </w:div>
        <w:div w:id="1035154543">
          <w:marLeft w:val="0"/>
          <w:marRight w:val="0"/>
          <w:marTop w:val="0"/>
          <w:marBottom w:val="0"/>
          <w:divBdr>
            <w:top w:val="none" w:sz="0" w:space="0" w:color="auto"/>
            <w:left w:val="none" w:sz="0" w:space="0" w:color="auto"/>
            <w:bottom w:val="none" w:sz="0" w:space="0" w:color="auto"/>
            <w:right w:val="none" w:sz="0" w:space="0" w:color="auto"/>
          </w:divBdr>
          <w:divsChild>
            <w:div w:id="218171941">
              <w:marLeft w:val="0"/>
              <w:marRight w:val="0"/>
              <w:marTop w:val="0"/>
              <w:marBottom w:val="0"/>
              <w:divBdr>
                <w:top w:val="none" w:sz="0" w:space="0" w:color="auto"/>
                <w:left w:val="none" w:sz="0" w:space="0" w:color="auto"/>
                <w:bottom w:val="none" w:sz="0" w:space="0" w:color="auto"/>
                <w:right w:val="none" w:sz="0" w:space="0" w:color="auto"/>
              </w:divBdr>
            </w:div>
          </w:divsChild>
        </w:div>
        <w:div w:id="619262124">
          <w:marLeft w:val="0"/>
          <w:marRight w:val="0"/>
          <w:marTop w:val="0"/>
          <w:marBottom w:val="0"/>
          <w:divBdr>
            <w:top w:val="none" w:sz="0" w:space="0" w:color="auto"/>
            <w:left w:val="none" w:sz="0" w:space="0" w:color="auto"/>
            <w:bottom w:val="none" w:sz="0" w:space="0" w:color="auto"/>
            <w:right w:val="none" w:sz="0" w:space="0" w:color="auto"/>
          </w:divBdr>
        </w:div>
        <w:div w:id="1243177425">
          <w:marLeft w:val="0"/>
          <w:marRight w:val="0"/>
          <w:marTop w:val="0"/>
          <w:marBottom w:val="0"/>
          <w:divBdr>
            <w:top w:val="none" w:sz="0" w:space="0" w:color="auto"/>
            <w:left w:val="none" w:sz="0" w:space="0" w:color="auto"/>
            <w:bottom w:val="none" w:sz="0" w:space="0" w:color="auto"/>
            <w:right w:val="none" w:sz="0" w:space="0" w:color="auto"/>
          </w:divBdr>
          <w:divsChild>
            <w:div w:id="1482691257">
              <w:marLeft w:val="0"/>
              <w:marRight w:val="0"/>
              <w:marTop w:val="0"/>
              <w:marBottom w:val="0"/>
              <w:divBdr>
                <w:top w:val="none" w:sz="0" w:space="0" w:color="auto"/>
                <w:left w:val="none" w:sz="0" w:space="0" w:color="auto"/>
                <w:bottom w:val="none" w:sz="0" w:space="0" w:color="auto"/>
                <w:right w:val="none" w:sz="0" w:space="0" w:color="auto"/>
              </w:divBdr>
            </w:div>
          </w:divsChild>
        </w:div>
        <w:div w:id="642655965">
          <w:marLeft w:val="0"/>
          <w:marRight w:val="0"/>
          <w:marTop w:val="0"/>
          <w:marBottom w:val="0"/>
          <w:divBdr>
            <w:top w:val="none" w:sz="0" w:space="0" w:color="auto"/>
            <w:left w:val="none" w:sz="0" w:space="0" w:color="auto"/>
            <w:bottom w:val="none" w:sz="0" w:space="0" w:color="auto"/>
            <w:right w:val="none" w:sz="0" w:space="0" w:color="auto"/>
          </w:divBdr>
        </w:div>
        <w:div w:id="1935554875">
          <w:marLeft w:val="0"/>
          <w:marRight w:val="0"/>
          <w:marTop w:val="0"/>
          <w:marBottom w:val="0"/>
          <w:divBdr>
            <w:top w:val="none" w:sz="0" w:space="0" w:color="auto"/>
            <w:left w:val="none" w:sz="0" w:space="0" w:color="auto"/>
            <w:bottom w:val="none" w:sz="0" w:space="0" w:color="auto"/>
            <w:right w:val="none" w:sz="0" w:space="0" w:color="auto"/>
          </w:divBdr>
          <w:divsChild>
            <w:div w:id="1831093149">
              <w:marLeft w:val="0"/>
              <w:marRight w:val="0"/>
              <w:marTop w:val="0"/>
              <w:marBottom w:val="0"/>
              <w:divBdr>
                <w:top w:val="none" w:sz="0" w:space="0" w:color="auto"/>
                <w:left w:val="none" w:sz="0" w:space="0" w:color="auto"/>
                <w:bottom w:val="none" w:sz="0" w:space="0" w:color="auto"/>
                <w:right w:val="none" w:sz="0" w:space="0" w:color="auto"/>
              </w:divBdr>
            </w:div>
          </w:divsChild>
        </w:div>
        <w:div w:id="529993997">
          <w:marLeft w:val="0"/>
          <w:marRight w:val="0"/>
          <w:marTop w:val="0"/>
          <w:marBottom w:val="0"/>
          <w:divBdr>
            <w:top w:val="none" w:sz="0" w:space="0" w:color="auto"/>
            <w:left w:val="none" w:sz="0" w:space="0" w:color="auto"/>
            <w:bottom w:val="none" w:sz="0" w:space="0" w:color="auto"/>
            <w:right w:val="none" w:sz="0" w:space="0" w:color="auto"/>
          </w:divBdr>
        </w:div>
        <w:div w:id="1508521733">
          <w:marLeft w:val="0"/>
          <w:marRight w:val="0"/>
          <w:marTop w:val="0"/>
          <w:marBottom w:val="0"/>
          <w:divBdr>
            <w:top w:val="none" w:sz="0" w:space="0" w:color="auto"/>
            <w:left w:val="none" w:sz="0" w:space="0" w:color="auto"/>
            <w:bottom w:val="none" w:sz="0" w:space="0" w:color="auto"/>
            <w:right w:val="none" w:sz="0" w:space="0" w:color="auto"/>
          </w:divBdr>
          <w:divsChild>
            <w:div w:id="1007290998">
              <w:marLeft w:val="0"/>
              <w:marRight w:val="0"/>
              <w:marTop w:val="0"/>
              <w:marBottom w:val="0"/>
              <w:divBdr>
                <w:top w:val="none" w:sz="0" w:space="0" w:color="auto"/>
                <w:left w:val="none" w:sz="0" w:space="0" w:color="auto"/>
                <w:bottom w:val="none" w:sz="0" w:space="0" w:color="auto"/>
                <w:right w:val="none" w:sz="0" w:space="0" w:color="auto"/>
              </w:divBdr>
            </w:div>
          </w:divsChild>
        </w:div>
        <w:div w:id="1310285237">
          <w:marLeft w:val="0"/>
          <w:marRight w:val="0"/>
          <w:marTop w:val="0"/>
          <w:marBottom w:val="0"/>
          <w:divBdr>
            <w:top w:val="none" w:sz="0" w:space="0" w:color="auto"/>
            <w:left w:val="none" w:sz="0" w:space="0" w:color="auto"/>
            <w:bottom w:val="none" w:sz="0" w:space="0" w:color="auto"/>
            <w:right w:val="none" w:sz="0" w:space="0" w:color="auto"/>
          </w:divBdr>
        </w:div>
        <w:div w:id="738097365">
          <w:marLeft w:val="0"/>
          <w:marRight w:val="0"/>
          <w:marTop w:val="0"/>
          <w:marBottom w:val="0"/>
          <w:divBdr>
            <w:top w:val="none" w:sz="0" w:space="0" w:color="auto"/>
            <w:left w:val="none" w:sz="0" w:space="0" w:color="auto"/>
            <w:bottom w:val="none" w:sz="0" w:space="0" w:color="auto"/>
            <w:right w:val="none" w:sz="0" w:space="0" w:color="auto"/>
          </w:divBdr>
          <w:divsChild>
            <w:div w:id="2093548562">
              <w:marLeft w:val="0"/>
              <w:marRight w:val="0"/>
              <w:marTop w:val="0"/>
              <w:marBottom w:val="0"/>
              <w:divBdr>
                <w:top w:val="none" w:sz="0" w:space="0" w:color="auto"/>
                <w:left w:val="none" w:sz="0" w:space="0" w:color="auto"/>
                <w:bottom w:val="none" w:sz="0" w:space="0" w:color="auto"/>
                <w:right w:val="none" w:sz="0" w:space="0" w:color="auto"/>
              </w:divBdr>
            </w:div>
          </w:divsChild>
        </w:div>
        <w:div w:id="1458379768">
          <w:marLeft w:val="0"/>
          <w:marRight w:val="0"/>
          <w:marTop w:val="300"/>
          <w:marBottom w:val="0"/>
          <w:divBdr>
            <w:top w:val="none" w:sz="0" w:space="0" w:color="auto"/>
            <w:left w:val="none" w:sz="0" w:space="0" w:color="auto"/>
            <w:bottom w:val="none" w:sz="0" w:space="0" w:color="auto"/>
            <w:right w:val="none" w:sz="0" w:space="0" w:color="auto"/>
          </w:divBdr>
          <w:divsChild>
            <w:div w:id="644240102">
              <w:marLeft w:val="0"/>
              <w:marRight w:val="0"/>
              <w:marTop w:val="0"/>
              <w:marBottom w:val="0"/>
              <w:divBdr>
                <w:top w:val="none" w:sz="0" w:space="0" w:color="auto"/>
                <w:left w:val="none" w:sz="0" w:space="0" w:color="auto"/>
                <w:bottom w:val="none" w:sz="0" w:space="0" w:color="auto"/>
                <w:right w:val="none" w:sz="0" w:space="0" w:color="auto"/>
              </w:divBdr>
              <w:divsChild>
                <w:div w:id="541750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967271">
          <w:marLeft w:val="0"/>
          <w:marRight w:val="0"/>
          <w:marTop w:val="300"/>
          <w:marBottom w:val="0"/>
          <w:divBdr>
            <w:top w:val="none" w:sz="0" w:space="0" w:color="auto"/>
            <w:left w:val="none" w:sz="0" w:space="0" w:color="auto"/>
            <w:bottom w:val="none" w:sz="0" w:space="0" w:color="auto"/>
            <w:right w:val="none" w:sz="0" w:space="0" w:color="auto"/>
          </w:divBdr>
          <w:divsChild>
            <w:div w:id="48308683">
              <w:marLeft w:val="0"/>
              <w:marRight w:val="0"/>
              <w:marTop w:val="0"/>
              <w:marBottom w:val="0"/>
              <w:divBdr>
                <w:top w:val="none" w:sz="0" w:space="0" w:color="auto"/>
                <w:left w:val="none" w:sz="0" w:space="0" w:color="auto"/>
                <w:bottom w:val="none" w:sz="0" w:space="0" w:color="auto"/>
                <w:right w:val="none" w:sz="0" w:space="0" w:color="auto"/>
              </w:divBdr>
              <w:divsChild>
                <w:div w:id="21826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90901">
          <w:marLeft w:val="0"/>
          <w:marRight w:val="0"/>
          <w:marTop w:val="300"/>
          <w:marBottom w:val="0"/>
          <w:divBdr>
            <w:top w:val="none" w:sz="0" w:space="0" w:color="auto"/>
            <w:left w:val="none" w:sz="0" w:space="0" w:color="auto"/>
            <w:bottom w:val="none" w:sz="0" w:space="0" w:color="auto"/>
            <w:right w:val="none" w:sz="0" w:space="0" w:color="auto"/>
          </w:divBdr>
          <w:divsChild>
            <w:div w:id="917859043">
              <w:marLeft w:val="0"/>
              <w:marRight w:val="0"/>
              <w:marTop w:val="0"/>
              <w:marBottom w:val="0"/>
              <w:divBdr>
                <w:top w:val="none" w:sz="0" w:space="0" w:color="auto"/>
                <w:left w:val="none" w:sz="0" w:space="0" w:color="auto"/>
                <w:bottom w:val="none" w:sz="0" w:space="0" w:color="auto"/>
                <w:right w:val="none" w:sz="0" w:space="0" w:color="auto"/>
              </w:divBdr>
              <w:divsChild>
                <w:div w:id="422266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1738">
          <w:marLeft w:val="0"/>
          <w:marRight w:val="0"/>
          <w:marTop w:val="300"/>
          <w:marBottom w:val="0"/>
          <w:divBdr>
            <w:top w:val="none" w:sz="0" w:space="0" w:color="auto"/>
            <w:left w:val="none" w:sz="0" w:space="0" w:color="auto"/>
            <w:bottom w:val="none" w:sz="0" w:space="0" w:color="auto"/>
            <w:right w:val="none" w:sz="0" w:space="0" w:color="auto"/>
          </w:divBdr>
          <w:divsChild>
            <w:div w:id="1345211667">
              <w:marLeft w:val="0"/>
              <w:marRight w:val="0"/>
              <w:marTop w:val="0"/>
              <w:marBottom w:val="0"/>
              <w:divBdr>
                <w:top w:val="none" w:sz="0" w:space="0" w:color="auto"/>
                <w:left w:val="none" w:sz="0" w:space="0" w:color="auto"/>
                <w:bottom w:val="none" w:sz="0" w:space="0" w:color="auto"/>
                <w:right w:val="none" w:sz="0" w:space="0" w:color="auto"/>
              </w:divBdr>
              <w:divsChild>
                <w:div w:id="162261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1379517">
      <w:bodyDiv w:val="1"/>
      <w:marLeft w:val="0"/>
      <w:marRight w:val="0"/>
      <w:marTop w:val="0"/>
      <w:marBottom w:val="0"/>
      <w:divBdr>
        <w:top w:val="none" w:sz="0" w:space="0" w:color="auto"/>
        <w:left w:val="none" w:sz="0" w:space="0" w:color="auto"/>
        <w:bottom w:val="none" w:sz="0" w:space="0" w:color="auto"/>
        <w:right w:val="none" w:sz="0" w:space="0" w:color="auto"/>
      </w:divBdr>
      <w:divsChild>
        <w:div w:id="2033409261">
          <w:marLeft w:val="0"/>
          <w:marRight w:val="0"/>
          <w:marTop w:val="300"/>
          <w:marBottom w:val="0"/>
          <w:divBdr>
            <w:top w:val="none" w:sz="0" w:space="0" w:color="auto"/>
            <w:left w:val="none" w:sz="0" w:space="0" w:color="auto"/>
            <w:bottom w:val="none" w:sz="0" w:space="0" w:color="auto"/>
            <w:right w:val="none" w:sz="0" w:space="0" w:color="auto"/>
          </w:divBdr>
          <w:divsChild>
            <w:div w:id="414130822">
              <w:marLeft w:val="0"/>
              <w:marRight w:val="0"/>
              <w:marTop w:val="0"/>
              <w:marBottom w:val="0"/>
              <w:divBdr>
                <w:top w:val="none" w:sz="0" w:space="0" w:color="auto"/>
                <w:left w:val="none" w:sz="0" w:space="0" w:color="auto"/>
                <w:bottom w:val="none" w:sz="0" w:space="0" w:color="auto"/>
                <w:right w:val="none" w:sz="0" w:space="0" w:color="auto"/>
              </w:divBdr>
              <w:divsChild>
                <w:div w:id="101923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511098">
          <w:marLeft w:val="0"/>
          <w:marRight w:val="0"/>
          <w:marTop w:val="300"/>
          <w:marBottom w:val="0"/>
          <w:divBdr>
            <w:top w:val="none" w:sz="0" w:space="0" w:color="auto"/>
            <w:left w:val="none" w:sz="0" w:space="0" w:color="auto"/>
            <w:bottom w:val="none" w:sz="0" w:space="0" w:color="auto"/>
            <w:right w:val="none" w:sz="0" w:space="0" w:color="auto"/>
          </w:divBdr>
          <w:divsChild>
            <w:div w:id="860243735">
              <w:marLeft w:val="0"/>
              <w:marRight w:val="0"/>
              <w:marTop w:val="0"/>
              <w:marBottom w:val="0"/>
              <w:divBdr>
                <w:top w:val="none" w:sz="0" w:space="0" w:color="auto"/>
                <w:left w:val="none" w:sz="0" w:space="0" w:color="auto"/>
                <w:bottom w:val="none" w:sz="0" w:space="0" w:color="auto"/>
                <w:right w:val="none" w:sz="0" w:space="0" w:color="auto"/>
              </w:divBdr>
              <w:divsChild>
                <w:div w:id="16116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1452">
          <w:marLeft w:val="0"/>
          <w:marRight w:val="0"/>
          <w:marTop w:val="300"/>
          <w:marBottom w:val="0"/>
          <w:divBdr>
            <w:top w:val="none" w:sz="0" w:space="0" w:color="auto"/>
            <w:left w:val="none" w:sz="0" w:space="0" w:color="auto"/>
            <w:bottom w:val="none" w:sz="0" w:space="0" w:color="auto"/>
            <w:right w:val="none" w:sz="0" w:space="0" w:color="auto"/>
          </w:divBdr>
          <w:divsChild>
            <w:div w:id="1962835537">
              <w:marLeft w:val="0"/>
              <w:marRight w:val="0"/>
              <w:marTop w:val="0"/>
              <w:marBottom w:val="0"/>
              <w:divBdr>
                <w:top w:val="none" w:sz="0" w:space="0" w:color="auto"/>
                <w:left w:val="none" w:sz="0" w:space="0" w:color="auto"/>
                <w:bottom w:val="none" w:sz="0" w:space="0" w:color="auto"/>
                <w:right w:val="none" w:sz="0" w:space="0" w:color="auto"/>
              </w:divBdr>
              <w:divsChild>
                <w:div w:id="18803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381912">
      <w:bodyDiv w:val="1"/>
      <w:marLeft w:val="0"/>
      <w:marRight w:val="0"/>
      <w:marTop w:val="0"/>
      <w:marBottom w:val="0"/>
      <w:divBdr>
        <w:top w:val="none" w:sz="0" w:space="0" w:color="auto"/>
        <w:left w:val="none" w:sz="0" w:space="0" w:color="auto"/>
        <w:bottom w:val="none" w:sz="0" w:space="0" w:color="auto"/>
        <w:right w:val="none" w:sz="0" w:space="0" w:color="auto"/>
      </w:divBdr>
      <w:divsChild>
        <w:div w:id="490483072">
          <w:marLeft w:val="0"/>
          <w:marRight w:val="0"/>
          <w:marTop w:val="0"/>
          <w:marBottom w:val="0"/>
          <w:divBdr>
            <w:top w:val="none" w:sz="0" w:space="0" w:color="auto"/>
            <w:left w:val="none" w:sz="0" w:space="0" w:color="auto"/>
            <w:bottom w:val="none" w:sz="0" w:space="0" w:color="auto"/>
            <w:right w:val="none" w:sz="0" w:space="0" w:color="auto"/>
          </w:divBdr>
        </w:div>
        <w:div w:id="785153921">
          <w:marLeft w:val="0"/>
          <w:marRight w:val="0"/>
          <w:marTop w:val="0"/>
          <w:marBottom w:val="0"/>
          <w:divBdr>
            <w:top w:val="none" w:sz="0" w:space="0" w:color="auto"/>
            <w:left w:val="none" w:sz="0" w:space="0" w:color="auto"/>
            <w:bottom w:val="none" w:sz="0" w:space="0" w:color="auto"/>
            <w:right w:val="none" w:sz="0" w:space="0" w:color="auto"/>
          </w:divBdr>
          <w:divsChild>
            <w:div w:id="333189666">
              <w:marLeft w:val="0"/>
              <w:marRight w:val="0"/>
              <w:marTop w:val="0"/>
              <w:marBottom w:val="0"/>
              <w:divBdr>
                <w:top w:val="none" w:sz="0" w:space="0" w:color="auto"/>
                <w:left w:val="none" w:sz="0" w:space="0" w:color="auto"/>
                <w:bottom w:val="none" w:sz="0" w:space="0" w:color="auto"/>
                <w:right w:val="none" w:sz="0" w:space="0" w:color="auto"/>
              </w:divBdr>
            </w:div>
          </w:divsChild>
        </w:div>
        <w:div w:id="451871117">
          <w:marLeft w:val="0"/>
          <w:marRight w:val="0"/>
          <w:marTop w:val="0"/>
          <w:marBottom w:val="0"/>
          <w:divBdr>
            <w:top w:val="none" w:sz="0" w:space="0" w:color="auto"/>
            <w:left w:val="none" w:sz="0" w:space="0" w:color="auto"/>
            <w:bottom w:val="none" w:sz="0" w:space="0" w:color="auto"/>
            <w:right w:val="none" w:sz="0" w:space="0" w:color="auto"/>
          </w:divBdr>
        </w:div>
        <w:div w:id="1663779812">
          <w:marLeft w:val="0"/>
          <w:marRight w:val="0"/>
          <w:marTop w:val="0"/>
          <w:marBottom w:val="0"/>
          <w:divBdr>
            <w:top w:val="none" w:sz="0" w:space="0" w:color="auto"/>
            <w:left w:val="none" w:sz="0" w:space="0" w:color="auto"/>
            <w:bottom w:val="none" w:sz="0" w:space="0" w:color="auto"/>
            <w:right w:val="none" w:sz="0" w:space="0" w:color="auto"/>
          </w:divBdr>
          <w:divsChild>
            <w:div w:id="208420918">
              <w:marLeft w:val="0"/>
              <w:marRight w:val="0"/>
              <w:marTop w:val="0"/>
              <w:marBottom w:val="0"/>
              <w:divBdr>
                <w:top w:val="none" w:sz="0" w:space="0" w:color="auto"/>
                <w:left w:val="none" w:sz="0" w:space="0" w:color="auto"/>
                <w:bottom w:val="none" w:sz="0" w:space="0" w:color="auto"/>
                <w:right w:val="none" w:sz="0" w:space="0" w:color="auto"/>
              </w:divBdr>
            </w:div>
          </w:divsChild>
        </w:div>
        <w:div w:id="587663545">
          <w:marLeft w:val="0"/>
          <w:marRight w:val="0"/>
          <w:marTop w:val="0"/>
          <w:marBottom w:val="0"/>
          <w:divBdr>
            <w:top w:val="none" w:sz="0" w:space="0" w:color="auto"/>
            <w:left w:val="none" w:sz="0" w:space="0" w:color="auto"/>
            <w:bottom w:val="none" w:sz="0" w:space="0" w:color="auto"/>
            <w:right w:val="none" w:sz="0" w:space="0" w:color="auto"/>
          </w:divBdr>
        </w:div>
        <w:div w:id="341248463">
          <w:marLeft w:val="0"/>
          <w:marRight w:val="0"/>
          <w:marTop w:val="0"/>
          <w:marBottom w:val="0"/>
          <w:divBdr>
            <w:top w:val="none" w:sz="0" w:space="0" w:color="auto"/>
            <w:left w:val="none" w:sz="0" w:space="0" w:color="auto"/>
            <w:bottom w:val="none" w:sz="0" w:space="0" w:color="auto"/>
            <w:right w:val="none" w:sz="0" w:space="0" w:color="auto"/>
          </w:divBdr>
          <w:divsChild>
            <w:div w:id="528838581">
              <w:marLeft w:val="0"/>
              <w:marRight w:val="0"/>
              <w:marTop w:val="0"/>
              <w:marBottom w:val="0"/>
              <w:divBdr>
                <w:top w:val="none" w:sz="0" w:space="0" w:color="auto"/>
                <w:left w:val="none" w:sz="0" w:space="0" w:color="auto"/>
                <w:bottom w:val="none" w:sz="0" w:space="0" w:color="auto"/>
                <w:right w:val="none" w:sz="0" w:space="0" w:color="auto"/>
              </w:divBdr>
            </w:div>
          </w:divsChild>
        </w:div>
        <w:div w:id="1236276803">
          <w:marLeft w:val="0"/>
          <w:marRight w:val="0"/>
          <w:marTop w:val="0"/>
          <w:marBottom w:val="0"/>
          <w:divBdr>
            <w:top w:val="none" w:sz="0" w:space="0" w:color="auto"/>
            <w:left w:val="none" w:sz="0" w:space="0" w:color="auto"/>
            <w:bottom w:val="none" w:sz="0" w:space="0" w:color="auto"/>
            <w:right w:val="none" w:sz="0" w:space="0" w:color="auto"/>
          </w:divBdr>
        </w:div>
        <w:div w:id="1299074047">
          <w:marLeft w:val="0"/>
          <w:marRight w:val="0"/>
          <w:marTop w:val="0"/>
          <w:marBottom w:val="0"/>
          <w:divBdr>
            <w:top w:val="none" w:sz="0" w:space="0" w:color="auto"/>
            <w:left w:val="none" w:sz="0" w:space="0" w:color="auto"/>
            <w:bottom w:val="none" w:sz="0" w:space="0" w:color="auto"/>
            <w:right w:val="none" w:sz="0" w:space="0" w:color="auto"/>
          </w:divBdr>
          <w:divsChild>
            <w:div w:id="663704240">
              <w:marLeft w:val="0"/>
              <w:marRight w:val="0"/>
              <w:marTop w:val="0"/>
              <w:marBottom w:val="0"/>
              <w:divBdr>
                <w:top w:val="none" w:sz="0" w:space="0" w:color="auto"/>
                <w:left w:val="none" w:sz="0" w:space="0" w:color="auto"/>
                <w:bottom w:val="none" w:sz="0" w:space="0" w:color="auto"/>
                <w:right w:val="none" w:sz="0" w:space="0" w:color="auto"/>
              </w:divBdr>
            </w:div>
          </w:divsChild>
        </w:div>
        <w:div w:id="545876424">
          <w:marLeft w:val="0"/>
          <w:marRight w:val="0"/>
          <w:marTop w:val="0"/>
          <w:marBottom w:val="0"/>
          <w:divBdr>
            <w:top w:val="none" w:sz="0" w:space="0" w:color="auto"/>
            <w:left w:val="none" w:sz="0" w:space="0" w:color="auto"/>
            <w:bottom w:val="none" w:sz="0" w:space="0" w:color="auto"/>
            <w:right w:val="none" w:sz="0" w:space="0" w:color="auto"/>
          </w:divBdr>
        </w:div>
        <w:div w:id="500629727">
          <w:marLeft w:val="0"/>
          <w:marRight w:val="0"/>
          <w:marTop w:val="0"/>
          <w:marBottom w:val="0"/>
          <w:divBdr>
            <w:top w:val="none" w:sz="0" w:space="0" w:color="auto"/>
            <w:left w:val="none" w:sz="0" w:space="0" w:color="auto"/>
            <w:bottom w:val="none" w:sz="0" w:space="0" w:color="auto"/>
            <w:right w:val="none" w:sz="0" w:space="0" w:color="auto"/>
          </w:divBdr>
          <w:divsChild>
            <w:div w:id="1351637679">
              <w:marLeft w:val="0"/>
              <w:marRight w:val="0"/>
              <w:marTop w:val="0"/>
              <w:marBottom w:val="0"/>
              <w:divBdr>
                <w:top w:val="none" w:sz="0" w:space="0" w:color="auto"/>
                <w:left w:val="none" w:sz="0" w:space="0" w:color="auto"/>
                <w:bottom w:val="none" w:sz="0" w:space="0" w:color="auto"/>
                <w:right w:val="none" w:sz="0" w:space="0" w:color="auto"/>
              </w:divBdr>
            </w:div>
          </w:divsChild>
        </w:div>
        <w:div w:id="99034716">
          <w:marLeft w:val="0"/>
          <w:marRight w:val="0"/>
          <w:marTop w:val="0"/>
          <w:marBottom w:val="0"/>
          <w:divBdr>
            <w:top w:val="none" w:sz="0" w:space="0" w:color="auto"/>
            <w:left w:val="none" w:sz="0" w:space="0" w:color="auto"/>
            <w:bottom w:val="none" w:sz="0" w:space="0" w:color="auto"/>
            <w:right w:val="none" w:sz="0" w:space="0" w:color="auto"/>
          </w:divBdr>
        </w:div>
        <w:div w:id="308368266">
          <w:marLeft w:val="0"/>
          <w:marRight w:val="0"/>
          <w:marTop w:val="0"/>
          <w:marBottom w:val="0"/>
          <w:divBdr>
            <w:top w:val="none" w:sz="0" w:space="0" w:color="auto"/>
            <w:left w:val="none" w:sz="0" w:space="0" w:color="auto"/>
            <w:bottom w:val="none" w:sz="0" w:space="0" w:color="auto"/>
            <w:right w:val="none" w:sz="0" w:space="0" w:color="auto"/>
          </w:divBdr>
          <w:divsChild>
            <w:div w:id="509832000">
              <w:marLeft w:val="0"/>
              <w:marRight w:val="0"/>
              <w:marTop w:val="0"/>
              <w:marBottom w:val="0"/>
              <w:divBdr>
                <w:top w:val="none" w:sz="0" w:space="0" w:color="auto"/>
                <w:left w:val="none" w:sz="0" w:space="0" w:color="auto"/>
                <w:bottom w:val="none" w:sz="0" w:space="0" w:color="auto"/>
                <w:right w:val="none" w:sz="0" w:space="0" w:color="auto"/>
              </w:divBdr>
            </w:div>
          </w:divsChild>
        </w:div>
        <w:div w:id="1882012207">
          <w:marLeft w:val="0"/>
          <w:marRight w:val="0"/>
          <w:marTop w:val="0"/>
          <w:marBottom w:val="0"/>
          <w:divBdr>
            <w:top w:val="none" w:sz="0" w:space="0" w:color="auto"/>
            <w:left w:val="none" w:sz="0" w:space="0" w:color="auto"/>
            <w:bottom w:val="none" w:sz="0" w:space="0" w:color="auto"/>
            <w:right w:val="none" w:sz="0" w:space="0" w:color="auto"/>
          </w:divBdr>
        </w:div>
        <w:div w:id="259988637">
          <w:marLeft w:val="0"/>
          <w:marRight w:val="0"/>
          <w:marTop w:val="0"/>
          <w:marBottom w:val="0"/>
          <w:divBdr>
            <w:top w:val="none" w:sz="0" w:space="0" w:color="auto"/>
            <w:left w:val="none" w:sz="0" w:space="0" w:color="auto"/>
            <w:bottom w:val="none" w:sz="0" w:space="0" w:color="auto"/>
            <w:right w:val="none" w:sz="0" w:space="0" w:color="auto"/>
          </w:divBdr>
          <w:divsChild>
            <w:div w:id="1099252367">
              <w:marLeft w:val="0"/>
              <w:marRight w:val="0"/>
              <w:marTop w:val="0"/>
              <w:marBottom w:val="0"/>
              <w:divBdr>
                <w:top w:val="none" w:sz="0" w:space="0" w:color="auto"/>
                <w:left w:val="none" w:sz="0" w:space="0" w:color="auto"/>
                <w:bottom w:val="none" w:sz="0" w:space="0" w:color="auto"/>
                <w:right w:val="none" w:sz="0" w:space="0" w:color="auto"/>
              </w:divBdr>
            </w:div>
          </w:divsChild>
        </w:div>
        <w:div w:id="1874076501">
          <w:marLeft w:val="0"/>
          <w:marRight w:val="0"/>
          <w:marTop w:val="300"/>
          <w:marBottom w:val="0"/>
          <w:divBdr>
            <w:top w:val="none" w:sz="0" w:space="0" w:color="auto"/>
            <w:left w:val="none" w:sz="0" w:space="0" w:color="auto"/>
            <w:bottom w:val="none" w:sz="0" w:space="0" w:color="auto"/>
            <w:right w:val="none" w:sz="0" w:space="0" w:color="auto"/>
          </w:divBdr>
          <w:divsChild>
            <w:div w:id="1828551101">
              <w:marLeft w:val="0"/>
              <w:marRight w:val="0"/>
              <w:marTop w:val="0"/>
              <w:marBottom w:val="0"/>
              <w:divBdr>
                <w:top w:val="none" w:sz="0" w:space="0" w:color="auto"/>
                <w:left w:val="none" w:sz="0" w:space="0" w:color="auto"/>
                <w:bottom w:val="none" w:sz="0" w:space="0" w:color="auto"/>
                <w:right w:val="none" w:sz="0" w:space="0" w:color="auto"/>
              </w:divBdr>
              <w:divsChild>
                <w:div w:id="106210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562697">
          <w:marLeft w:val="0"/>
          <w:marRight w:val="0"/>
          <w:marTop w:val="300"/>
          <w:marBottom w:val="0"/>
          <w:divBdr>
            <w:top w:val="none" w:sz="0" w:space="0" w:color="auto"/>
            <w:left w:val="none" w:sz="0" w:space="0" w:color="auto"/>
            <w:bottom w:val="none" w:sz="0" w:space="0" w:color="auto"/>
            <w:right w:val="none" w:sz="0" w:space="0" w:color="auto"/>
          </w:divBdr>
          <w:divsChild>
            <w:div w:id="712848788">
              <w:marLeft w:val="0"/>
              <w:marRight w:val="0"/>
              <w:marTop w:val="0"/>
              <w:marBottom w:val="0"/>
              <w:divBdr>
                <w:top w:val="none" w:sz="0" w:space="0" w:color="auto"/>
                <w:left w:val="none" w:sz="0" w:space="0" w:color="auto"/>
                <w:bottom w:val="none" w:sz="0" w:space="0" w:color="auto"/>
                <w:right w:val="none" w:sz="0" w:space="0" w:color="auto"/>
              </w:divBdr>
              <w:divsChild>
                <w:div w:id="416635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83126">
          <w:marLeft w:val="0"/>
          <w:marRight w:val="0"/>
          <w:marTop w:val="300"/>
          <w:marBottom w:val="0"/>
          <w:divBdr>
            <w:top w:val="none" w:sz="0" w:space="0" w:color="auto"/>
            <w:left w:val="none" w:sz="0" w:space="0" w:color="auto"/>
            <w:bottom w:val="none" w:sz="0" w:space="0" w:color="auto"/>
            <w:right w:val="none" w:sz="0" w:space="0" w:color="auto"/>
          </w:divBdr>
          <w:divsChild>
            <w:div w:id="1306163345">
              <w:marLeft w:val="0"/>
              <w:marRight w:val="0"/>
              <w:marTop w:val="0"/>
              <w:marBottom w:val="0"/>
              <w:divBdr>
                <w:top w:val="none" w:sz="0" w:space="0" w:color="auto"/>
                <w:left w:val="none" w:sz="0" w:space="0" w:color="auto"/>
                <w:bottom w:val="none" w:sz="0" w:space="0" w:color="auto"/>
                <w:right w:val="none" w:sz="0" w:space="0" w:color="auto"/>
              </w:divBdr>
              <w:divsChild>
                <w:div w:id="1100956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229428">
          <w:marLeft w:val="0"/>
          <w:marRight w:val="0"/>
          <w:marTop w:val="300"/>
          <w:marBottom w:val="0"/>
          <w:divBdr>
            <w:top w:val="none" w:sz="0" w:space="0" w:color="auto"/>
            <w:left w:val="none" w:sz="0" w:space="0" w:color="auto"/>
            <w:bottom w:val="none" w:sz="0" w:space="0" w:color="auto"/>
            <w:right w:val="none" w:sz="0" w:space="0" w:color="auto"/>
          </w:divBdr>
          <w:divsChild>
            <w:div w:id="97021381">
              <w:marLeft w:val="0"/>
              <w:marRight w:val="0"/>
              <w:marTop w:val="0"/>
              <w:marBottom w:val="0"/>
              <w:divBdr>
                <w:top w:val="none" w:sz="0" w:space="0" w:color="auto"/>
                <w:left w:val="none" w:sz="0" w:space="0" w:color="auto"/>
                <w:bottom w:val="none" w:sz="0" w:space="0" w:color="auto"/>
                <w:right w:val="none" w:sz="0" w:space="0" w:color="auto"/>
              </w:divBdr>
              <w:divsChild>
                <w:div w:id="256404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4512120">
      <w:bodyDiv w:val="1"/>
      <w:marLeft w:val="0"/>
      <w:marRight w:val="0"/>
      <w:marTop w:val="0"/>
      <w:marBottom w:val="0"/>
      <w:divBdr>
        <w:top w:val="none" w:sz="0" w:space="0" w:color="auto"/>
        <w:left w:val="none" w:sz="0" w:space="0" w:color="auto"/>
        <w:bottom w:val="none" w:sz="0" w:space="0" w:color="auto"/>
        <w:right w:val="none" w:sz="0" w:space="0" w:color="auto"/>
      </w:divBdr>
      <w:divsChild>
        <w:div w:id="730734150">
          <w:marLeft w:val="0"/>
          <w:marRight w:val="0"/>
          <w:marTop w:val="0"/>
          <w:marBottom w:val="0"/>
          <w:divBdr>
            <w:top w:val="none" w:sz="0" w:space="0" w:color="auto"/>
            <w:left w:val="none" w:sz="0" w:space="0" w:color="auto"/>
            <w:bottom w:val="none" w:sz="0" w:space="0" w:color="auto"/>
            <w:right w:val="none" w:sz="0" w:space="0" w:color="auto"/>
          </w:divBdr>
        </w:div>
        <w:div w:id="1523592900">
          <w:marLeft w:val="0"/>
          <w:marRight w:val="0"/>
          <w:marTop w:val="0"/>
          <w:marBottom w:val="0"/>
          <w:divBdr>
            <w:top w:val="none" w:sz="0" w:space="0" w:color="auto"/>
            <w:left w:val="none" w:sz="0" w:space="0" w:color="auto"/>
            <w:bottom w:val="none" w:sz="0" w:space="0" w:color="auto"/>
            <w:right w:val="none" w:sz="0" w:space="0" w:color="auto"/>
          </w:divBdr>
          <w:divsChild>
            <w:div w:id="2028944961">
              <w:marLeft w:val="0"/>
              <w:marRight w:val="0"/>
              <w:marTop w:val="0"/>
              <w:marBottom w:val="0"/>
              <w:divBdr>
                <w:top w:val="none" w:sz="0" w:space="0" w:color="auto"/>
                <w:left w:val="none" w:sz="0" w:space="0" w:color="auto"/>
                <w:bottom w:val="none" w:sz="0" w:space="0" w:color="auto"/>
                <w:right w:val="none" w:sz="0" w:space="0" w:color="auto"/>
              </w:divBdr>
            </w:div>
          </w:divsChild>
        </w:div>
        <w:div w:id="492843434">
          <w:marLeft w:val="0"/>
          <w:marRight w:val="0"/>
          <w:marTop w:val="0"/>
          <w:marBottom w:val="0"/>
          <w:divBdr>
            <w:top w:val="none" w:sz="0" w:space="0" w:color="auto"/>
            <w:left w:val="none" w:sz="0" w:space="0" w:color="auto"/>
            <w:bottom w:val="none" w:sz="0" w:space="0" w:color="auto"/>
            <w:right w:val="none" w:sz="0" w:space="0" w:color="auto"/>
          </w:divBdr>
        </w:div>
        <w:div w:id="300695428">
          <w:marLeft w:val="0"/>
          <w:marRight w:val="0"/>
          <w:marTop w:val="0"/>
          <w:marBottom w:val="0"/>
          <w:divBdr>
            <w:top w:val="none" w:sz="0" w:space="0" w:color="auto"/>
            <w:left w:val="none" w:sz="0" w:space="0" w:color="auto"/>
            <w:bottom w:val="none" w:sz="0" w:space="0" w:color="auto"/>
            <w:right w:val="none" w:sz="0" w:space="0" w:color="auto"/>
          </w:divBdr>
          <w:divsChild>
            <w:div w:id="1432044265">
              <w:marLeft w:val="0"/>
              <w:marRight w:val="0"/>
              <w:marTop w:val="0"/>
              <w:marBottom w:val="0"/>
              <w:divBdr>
                <w:top w:val="none" w:sz="0" w:space="0" w:color="auto"/>
                <w:left w:val="none" w:sz="0" w:space="0" w:color="auto"/>
                <w:bottom w:val="none" w:sz="0" w:space="0" w:color="auto"/>
                <w:right w:val="none" w:sz="0" w:space="0" w:color="auto"/>
              </w:divBdr>
            </w:div>
          </w:divsChild>
        </w:div>
        <w:div w:id="988485738">
          <w:marLeft w:val="0"/>
          <w:marRight w:val="0"/>
          <w:marTop w:val="0"/>
          <w:marBottom w:val="0"/>
          <w:divBdr>
            <w:top w:val="none" w:sz="0" w:space="0" w:color="auto"/>
            <w:left w:val="none" w:sz="0" w:space="0" w:color="auto"/>
            <w:bottom w:val="none" w:sz="0" w:space="0" w:color="auto"/>
            <w:right w:val="none" w:sz="0" w:space="0" w:color="auto"/>
          </w:divBdr>
        </w:div>
        <w:div w:id="381443862">
          <w:marLeft w:val="0"/>
          <w:marRight w:val="0"/>
          <w:marTop w:val="0"/>
          <w:marBottom w:val="0"/>
          <w:divBdr>
            <w:top w:val="none" w:sz="0" w:space="0" w:color="auto"/>
            <w:left w:val="none" w:sz="0" w:space="0" w:color="auto"/>
            <w:bottom w:val="none" w:sz="0" w:space="0" w:color="auto"/>
            <w:right w:val="none" w:sz="0" w:space="0" w:color="auto"/>
          </w:divBdr>
          <w:divsChild>
            <w:div w:id="994063327">
              <w:marLeft w:val="0"/>
              <w:marRight w:val="0"/>
              <w:marTop w:val="0"/>
              <w:marBottom w:val="0"/>
              <w:divBdr>
                <w:top w:val="none" w:sz="0" w:space="0" w:color="auto"/>
                <w:left w:val="none" w:sz="0" w:space="0" w:color="auto"/>
                <w:bottom w:val="none" w:sz="0" w:space="0" w:color="auto"/>
                <w:right w:val="none" w:sz="0" w:space="0" w:color="auto"/>
              </w:divBdr>
            </w:div>
          </w:divsChild>
        </w:div>
        <w:div w:id="1708598406">
          <w:marLeft w:val="0"/>
          <w:marRight w:val="0"/>
          <w:marTop w:val="0"/>
          <w:marBottom w:val="0"/>
          <w:divBdr>
            <w:top w:val="none" w:sz="0" w:space="0" w:color="auto"/>
            <w:left w:val="none" w:sz="0" w:space="0" w:color="auto"/>
            <w:bottom w:val="none" w:sz="0" w:space="0" w:color="auto"/>
            <w:right w:val="none" w:sz="0" w:space="0" w:color="auto"/>
          </w:divBdr>
        </w:div>
        <w:div w:id="1567187379">
          <w:marLeft w:val="0"/>
          <w:marRight w:val="0"/>
          <w:marTop w:val="0"/>
          <w:marBottom w:val="0"/>
          <w:divBdr>
            <w:top w:val="none" w:sz="0" w:space="0" w:color="auto"/>
            <w:left w:val="none" w:sz="0" w:space="0" w:color="auto"/>
            <w:bottom w:val="none" w:sz="0" w:space="0" w:color="auto"/>
            <w:right w:val="none" w:sz="0" w:space="0" w:color="auto"/>
          </w:divBdr>
          <w:divsChild>
            <w:div w:id="1186214568">
              <w:marLeft w:val="0"/>
              <w:marRight w:val="0"/>
              <w:marTop w:val="0"/>
              <w:marBottom w:val="0"/>
              <w:divBdr>
                <w:top w:val="none" w:sz="0" w:space="0" w:color="auto"/>
                <w:left w:val="none" w:sz="0" w:space="0" w:color="auto"/>
                <w:bottom w:val="none" w:sz="0" w:space="0" w:color="auto"/>
                <w:right w:val="none" w:sz="0" w:space="0" w:color="auto"/>
              </w:divBdr>
            </w:div>
          </w:divsChild>
        </w:div>
        <w:div w:id="647437338">
          <w:marLeft w:val="0"/>
          <w:marRight w:val="0"/>
          <w:marTop w:val="0"/>
          <w:marBottom w:val="0"/>
          <w:divBdr>
            <w:top w:val="none" w:sz="0" w:space="0" w:color="auto"/>
            <w:left w:val="none" w:sz="0" w:space="0" w:color="auto"/>
            <w:bottom w:val="none" w:sz="0" w:space="0" w:color="auto"/>
            <w:right w:val="none" w:sz="0" w:space="0" w:color="auto"/>
          </w:divBdr>
        </w:div>
        <w:div w:id="834370865">
          <w:marLeft w:val="0"/>
          <w:marRight w:val="0"/>
          <w:marTop w:val="0"/>
          <w:marBottom w:val="0"/>
          <w:divBdr>
            <w:top w:val="none" w:sz="0" w:space="0" w:color="auto"/>
            <w:left w:val="none" w:sz="0" w:space="0" w:color="auto"/>
            <w:bottom w:val="none" w:sz="0" w:space="0" w:color="auto"/>
            <w:right w:val="none" w:sz="0" w:space="0" w:color="auto"/>
          </w:divBdr>
          <w:divsChild>
            <w:div w:id="722601015">
              <w:marLeft w:val="0"/>
              <w:marRight w:val="0"/>
              <w:marTop w:val="0"/>
              <w:marBottom w:val="0"/>
              <w:divBdr>
                <w:top w:val="none" w:sz="0" w:space="0" w:color="auto"/>
                <w:left w:val="none" w:sz="0" w:space="0" w:color="auto"/>
                <w:bottom w:val="none" w:sz="0" w:space="0" w:color="auto"/>
                <w:right w:val="none" w:sz="0" w:space="0" w:color="auto"/>
              </w:divBdr>
            </w:div>
          </w:divsChild>
        </w:div>
        <w:div w:id="1804737916">
          <w:marLeft w:val="0"/>
          <w:marRight w:val="0"/>
          <w:marTop w:val="0"/>
          <w:marBottom w:val="0"/>
          <w:divBdr>
            <w:top w:val="none" w:sz="0" w:space="0" w:color="auto"/>
            <w:left w:val="none" w:sz="0" w:space="0" w:color="auto"/>
            <w:bottom w:val="none" w:sz="0" w:space="0" w:color="auto"/>
            <w:right w:val="none" w:sz="0" w:space="0" w:color="auto"/>
          </w:divBdr>
        </w:div>
        <w:div w:id="1435898476">
          <w:marLeft w:val="0"/>
          <w:marRight w:val="0"/>
          <w:marTop w:val="0"/>
          <w:marBottom w:val="0"/>
          <w:divBdr>
            <w:top w:val="none" w:sz="0" w:space="0" w:color="auto"/>
            <w:left w:val="none" w:sz="0" w:space="0" w:color="auto"/>
            <w:bottom w:val="none" w:sz="0" w:space="0" w:color="auto"/>
            <w:right w:val="none" w:sz="0" w:space="0" w:color="auto"/>
          </w:divBdr>
          <w:divsChild>
            <w:div w:id="617446401">
              <w:marLeft w:val="0"/>
              <w:marRight w:val="0"/>
              <w:marTop w:val="0"/>
              <w:marBottom w:val="0"/>
              <w:divBdr>
                <w:top w:val="none" w:sz="0" w:space="0" w:color="auto"/>
                <w:left w:val="none" w:sz="0" w:space="0" w:color="auto"/>
                <w:bottom w:val="none" w:sz="0" w:space="0" w:color="auto"/>
                <w:right w:val="none" w:sz="0" w:space="0" w:color="auto"/>
              </w:divBdr>
            </w:div>
          </w:divsChild>
        </w:div>
        <w:div w:id="1141582675">
          <w:marLeft w:val="0"/>
          <w:marRight w:val="0"/>
          <w:marTop w:val="0"/>
          <w:marBottom w:val="0"/>
          <w:divBdr>
            <w:top w:val="none" w:sz="0" w:space="0" w:color="auto"/>
            <w:left w:val="none" w:sz="0" w:space="0" w:color="auto"/>
            <w:bottom w:val="none" w:sz="0" w:space="0" w:color="auto"/>
            <w:right w:val="none" w:sz="0" w:space="0" w:color="auto"/>
          </w:divBdr>
        </w:div>
        <w:div w:id="2101636748">
          <w:marLeft w:val="0"/>
          <w:marRight w:val="0"/>
          <w:marTop w:val="0"/>
          <w:marBottom w:val="0"/>
          <w:divBdr>
            <w:top w:val="none" w:sz="0" w:space="0" w:color="auto"/>
            <w:left w:val="none" w:sz="0" w:space="0" w:color="auto"/>
            <w:bottom w:val="none" w:sz="0" w:space="0" w:color="auto"/>
            <w:right w:val="none" w:sz="0" w:space="0" w:color="auto"/>
          </w:divBdr>
          <w:divsChild>
            <w:div w:id="697975155">
              <w:marLeft w:val="0"/>
              <w:marRight w:val="0"/>
              <w:marTop w:val="0"/>
              <w:marBottom w:val="0"/>
              <w:divBdr>
                <w:top w:val="none" w:sz="0" w:space="0" w:color="auto"/>
                <w:left w:val="none" w:sz="0" w:space="0" w:color="auto"/>
                <w:bottom w:val="none" w:sz="0" w:space="0" w:color="auto"/>
                <w:right w:val="none" w:sz="0" w:space="0" w:color="auto"/>
              </w:divBdr>
            </w:div>
          </w:divsChild>
        </w:div>
        <w:div w:id="1082606141">
          <w:marLeft w:val="0"/>
          <w:marRight w:val="0"/>
          <w:marTop w:val="300"/>
          <w:marBottom w:val="0"/>
          <w:divBdr>
            <w:top w:val="none" w:sz="0" w:space="0" w:color="auto"/>
            <w:left w:val="none" w:sz="0" w:space="0" w:color="auto"/>
            <w:bottom w:val="none" w:sz="0" w:space="0" w:color="auto"/>
            <w:right w:val="none" w:sz="0" w:space="0" w:color="auto"/>
          </w:divBdr>
          <w:divsChild>
            <w:div w:id="781657282">
              <w:marLeft w:val="0"/>
              <w:marRight w:val="0"/>
              <w:marTop w:val="0"/>
              <w:marBottom w:val="0"/>
              <w:divBdr>
                <w:top w:val="none" w:sz="0" w:space="0" w:color="auto"/>
                <w:left w:val="none" w:sz="0" w:space="0" w:color="auto"/>
                <w:bottom w:val="none" w:sz="0" w:space="0" w:color="auto"/>
                <w:right w:val="none" w:sz="0" w:space="0" w:color="auto"/>
              </w:divBdr>
              <w:divsChild>
                <w:div w:id="60712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13740">
          <w:marLeft w:val="0"/>
          <w:marRight w:val="0"/>
          <w:marTop w:val="300"/>
          <w:marBottom w:val="0"/>
          <w:divBdr>
            <w:top w:val="none" w:sz="0" w:space="0" w:color="auto"/>
            <w:left w:val="none" w:sz="0" w:space="0" w:color="auto"/>
            <w:bottom w:val="none" w:sz="0" w:space="0" w:color="auto"/>
            <w:right w:val="none" w:sz="0" w:space="0" w:color="auto"/>
          </w:divBdr>
          <w:divsChild>
            <w:div w:id="1964118530">
              <w:marLeft w:val="0"/>
              <w:marRight w:val="0"/>
              <w:marTop w:val="0"/>
              <w:marBottom w:val="0"/>
              <w:divBdr>
                <w:top w:val="none" w:sz="0" w:space="0" w:color="auto"/>
                <w:left w:val="none" w:sz="0" w:space="0" w:color="auto"/>
                <w:bottom w:val="none" w:sz="0" w:space="0" w:color="auto"/>
                <w:right w:val="none" w:sz="0" w:space="0" w:color="auto"/>
              </w:divBdr>
              <w:divsChild>
                <w:div w:id="70661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590373">
          <w:marLeft w:val="0"/>
          <w:marRight w:val="0"/>
          <w:marTop w:val="300"/>
          <w:marBottom w:val="0"/>
          <w:divBdr>
            <w:top w:val="none" w:sz="0" w:space="0" w:color="auto"/>
            <w:left w:val="none" w:sz="0" w:space="0" w:color="auto"/>
            <w:bottom w:val="none" w:sz="0" w:space="0" w:color="auto"/>
            <w:right w:val="none" w:sz="0" w:space="0" w:color="auto"/>
          </w:divBdr>
          <w:divsChild>
            <w:div w:id="372576561">
              <w:marLeft w:val="0"/>
              <w:marRight w:val="0"/>
              <w:marTop w:val="0"/>
              <w:marBottom w:val="0"/>
              <w:divBdr>
                <w:top w:val="none" w:sz="0" w:space="0" w:color="auto"/>
                <w:left w:val="none" w:sz="0" w:space="0" w:color="auto"/>
                <w:bottom w:val="none" w:sz="0" w:space="0" w:color="auto"/>
                <w:right w:val="none" w:sz="0" w:space="0" w:color="auto"/>
              </w:divBdr>
              <w:divsChild>
                <w:div w:id="214711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1612333">
      <w:bodyDiv w:val="1"/>
      <w:marLeft w:val="0"/>
      <w:marRight w:val="0"/>
      <w:marTop w:val="0"/>
      <w:marBottom w:val="0"/>
      <w:divBdr>
        <w:top w:val="none" w:sz="0" w:space="0" w:color="auto"/>
        <w:left w:val="none" w:sz="0" w:space="0" w:color="auto"/>
        <w:bottom w:val="none" w:sz="0" w:space="0" w:color="auto"/>
        <w:right w:val="none" w:sz="0" w:space="0" w:color="auto"/>
      </w:divBdr>
    </w:div>
    <w:div w:id="1647583065">
      <w:bodyDiv w:val="1"/>
      <w:marLeft w:val="0"/>
      <w:marRight w:val="0"/>
      <w:marTop w:val="0"/>
      <w:marBottom w:val="0"/>
      <w:divBdr>
        <w:top w:val="none" w:sz="0" w:space="0" w:color="auto"/>
        <w:left w:val="none" w:sz="0" w:space="0" w:color="auto"/>
        <w:bottom w:val="none" w:sz="0" w:space="0" w:color="auto"/>
        <w:right w:val="none" w:sz="0" w:space="0" w:color="auto"/>
      </w:divBdr>
      <w:divsChild>
        <w:div w:id="898589272">
          <w:marLeft w:val="0"/>
          <w:marRight w:val="0"/>
          <w:marTop w:val="0"/>
          <w:marBottom w:val="0"/>
          <w:divBdr>
            <w:top w:val="none" w:sz="0" w:space="0" w:color="auto"/>
            <w:left w:val="none" w:sz="0" w:space="0" w:color="auto"/>
            <w:bottom w:val="none" w:sz="0" w:space="0" w:color="auto"/>
            <w:right w:val="none" w:sz="0" w:space="0" w:color="auto"/>
          </w:divBdr>
        </w:div>
        <w:div w:id="351759236">
          <w:marLeft w:val="0"/>
          <w:marRight w:val="0"/>
          <w:marTop w:val="0"/>
          <w:marBottom w:val="0"/>
          <w:divBdr>
            <w:top w:val="none" w:sz="0" w:space="0" w:color="auto"/>
            <w:left w:val="none" w:sz="0" w:space="0" w:color="auto"/>
            <w:bottom w:val="none" w:sz="0" w:space="0" w:color="auto"/>
            <w:right w:val="none" w:sz="0" w:space="0" w:color="auto"/>
          </w:divBdr>
          <w:divsChild>
            <w:div w:id="1817642812">
              <w:marLeft w:val="0"/>
              <w:marRight w:val="0"/>
              <w:marTop w:val="0"/>
              <w:marBottom w:val="0"/>
              <w:divBdr>
                <w:top w:val="none" w:sz="0" w:space="0" w:color="auto"/>
                <w:left w:val="none" w:sz="0" w:space="0" w:color="auto"/>
                <w:bottom w:val="none" w:sz="0" w:space="0" w:color="auto"/>
                <w:right w:val="none" w:sz="0" w:space="0" w:color="auto"/>
              </w:divBdr>
            </w:div>
          </w:divsChild>
        </w:div>
        <w:div w:id="1275945417">
          <w:marLeft w:val="0"/>
          <w:marRight w:val="0"/>
          <w:marTop w:val="0"/>
          <w:marBottom w:val="0"/>
          <w:divBdr>
            <w:top w:val="none" w:sz="0" w:space="0" w:color="auto"/>
            <w:left w:val="none" w:sz="0" w:space="0" w:color="auto"/>
            <w:bottom w:val="none" w:sz="0" w:space="0" w:color="auto"/>
            <w:right w:val="none" w:sz="0" w:space="0" w:color="auto"/>
          </w:divBdr>
        </w:div>
        <w:div w:id="499009868">
          <w:marLeft w:val="0"/>
          <w:marRight w:val="0"/>
          <w:marTop w:val="0"/>
          <w:marBottom w:val="0"/>
          <w:divBdr>
            <w:top w:val="none" w:sz="0" w:space="0" w:color="auto"/>
            <w:left w:val="none" w:sz="0" w:space="0" w:color="auto"/>
            <w:bottom w:val="none" w:sz="0" w:space="0" w:color="auto"/>
            <w:right w:val="none" w:sz="0" w:space="0" w:color="auto"/>
          </w:divBdr>
          <w:divsChild>
            <w:div w:id="225459148">
              <w:marLeft w:val="0"/>
              <w:marRight w:val="0"/>
              <w:marTop w:val="0"/>
              <w:marBottom w:val="0"/>
              <w:divBdr>
                <w:top w:val="none" w:sz="0" w:space="0" w:color="auto"/>
                <w:left w:val="none" w:sz="0" w:space="0" w:color="auto"/>
                <w:bottom w:val="none" w:sz="0" w:space="0" w:color="auto"/>
                <w:right w:val="none" w:sz="0" w:space="0" w:color="auto"/>
              </w:divBdr>
            </w:div>
          </w:divsChild>
        </w:div>
        <w:div w:id="203031162">
          <w:marLeft w:val="0"/>
          <w:marRight w:val="0"/>
          <w:marTop w:val="0"/>
          <w:marBottom w:val="0"/>
          <w:divBdr>
            <w:top w:val="none" w:sz="0" w:space="0" w:color="auto"/>
            <w:left w:val="none" w:sz="0" w:space="0" w:color="auto"/>
            <w:bottom w:val="none" w:sz="0" w:space="0" w:color="auto"/>
            <w:right w:val="none" w:sz="0" w:space="0" w:color="auto"/>
          </w:divBdr>
        </w:div>
        <w:div w:id="1871406189">
          <w:marLeft w:val="0"/>
          <w:marRight w:val="0"/>
          <w:marTop w:val="0"/>
          <w:marBottom w:val="0"/>
          <w:divBdr>
            <w:top w:val="none" w:sz="0" w:space="0" w:color="auto"/>
            <w:left w:val="none" w:sz="0" w:space="0" w:color="auto"/>
            <w:bottom w:val="none" w:sz="0" w:space="0" w:color="auto"/>
            <w:right w:val="none" w:sz="0" w:space="0" w:color="auto"/>
          </w:divBdr>
          <w:divsChild>
            <w:div w:id="108741343">
              <w:marLeft w:val="0"/>
              <w:marRight w:val="0"/>
              <w:marTop w:val="0"/>
              <w:marBottom w:val="0"/>
              <w:divBdr>
                <w:top w:val="none" w:sz="0" w:space="0" w:color="auto"/>
                <w:left w:val="none" w:sz="0" w:space="0" w:color="auto"/>
                <w:bottom w:val="none" w:sz="0" w:space="0" w:color="auto"/>
                <w:right w:val="none" w:sz="0" w:space="0" w:color="auto"/>
              </w:divBdr>
            </w:div>
          </w:divsChild>
        </w:div>
        <w:div w:id="1449853886">
          <w:marLeft w:val="0"/>
          <w:marRight w:val="0"/>
          <w:marTop w:val="0"/>
          <w:marBottom w:val="0"/>
          <w:divBdr>
            <w:top w:val="none" w:sz="0" w:space="0" w:color="auto"/>
            <w:left w:val="none" w:sz="0" w:space="0" w:color="auto"/>
            <w:bottom w:val="none" w:sz="0" w:space="0" w:color="auto"/>
            <w:right w:val="none" w:sz="0" w:space="0" w:color="auto"/>
          </w:divBdr>
        </w:div>
        <w:div w:id="1382557970">
          <w:marLeft w:val="0"/>
          <w:marRight w:val="0"/>
          <w:marTop w:val="0"/>
          <w:marBottom w:val="0"/>
          <w:divBdr>
            <w:top w:val="none" w:sz="0" w:space="0" w:color="auto"/>
            <w:left w:val="none" w:sz="0" w:space="0" w:color="auto"/>
            <w:bottom w:val="none" w:sz="0" w:space="0" w:color="auto"/>
            <w:right w:val="none" w:sz="0" w:space="0" w:color="auto"/>
          </w:divBdr>
          <w:divsChild>
            <w:div w:id="103965491">
              <w:marLeft w:val="0"/>
              <w:marRight w:val="0"/>
              <w:marTop w:val="0"/>
              <w:marBottom w:val="0"/>
              <w:divBdr>
                <w:top w:val="none" w:sz="0" w:space="0" w:color="auto"/>
                <w:left w:val="none" w:sz="0" w:space="0" w:color="auto"/>
                <w:bottom w:val="none" w:sz="0" w:space="0" w:color="auto"/>
                <w:right w:val="none" w:sz="0" w:space="0" w:color="auto"/>
              </w:divBdr>
            </w:div>
          </w:divsChild>
        </w:div>
        <w:div w:id="554002444">
          <w:marLeft w:val="0"/>
          <w:marRight w:val="0"/>
          <w:marTop w:val="0"/>
          <w:marBottom w:val="0"/>
          <w:divBdr>
            <w:top w:val="none" w:sz="0" w:space="0" w:color="auto"/>
            <w:left w:val="none" w:sz="0" w:space="0" w:color="auto"/>
            <w:bottom w:val="none" w:sz="0" w:space="0" w:color="auto"/>
            <w:right w:val="none" w:sz="0" w:space="0" w:color="auto"/>
          </w:divBdr>
        </w:div>
        <w:div w:id="104035566">
          <w:marLeft w:val="0"/>
          <w:marRight w:val="0"/>
          <w:marTop w:val="0"/>
          <w:marBottom w:val="0"/>
          <w:divBdr>
            <w:top w:val="none" w:sz="0" w:space="0" w:color="auto"/>
            <w:left w:val="none" w:sz="0" w:space="0" w:color="auto"/>
            <w:bottom w:val="none" w:sz="0" w:space="0" w:color="auto"/>
            <w:right w:val="none" w:sz="0" w:space="0" w:color="auto"/>
          </w:divBdr>
          <w:divsChild>
            <w:div w:id="899555801">
              <w:marLeft w:val="0"/>
              <w:marRight w:val="0"/>
              <w:marTop w:val="0"/>
              <w:marBottom w:val="0"/>
              <w:divBdr>
                <w:top w:val="none" w:sz="0" w:space="0" w:color="auto"/>
                <w:left w:val="none" w:sz="0" w:space="0" w:color="auto"/>
                <w:bottom w:val="none" w:sz="0" w:space="0" w:color="auto"/>
                <w:right w:val="none" w:sz="0" w:space="0" w:color="auto"/>
              </w:divBdr>
            </w:div>
          </w:divsChild>
        </w:div>
        <w:div w:id="2019115728">
          <w:marLeft w:val="0"/>
          <w:marRight w:val="0"/>
          <w:marTop w:val="0"/>
          <w:marBottom w:val="0"/>
          <w:divBdr>
            <w:top w:val="none" w:sz="0" w:space="0" w:color="auto"/>
            <w:left w:val="none" w:sz="0" w:space="0" w:color="auto"/>
            <w:bottom w:val="none" w:sz="0" w:space="0" w:color="auto"/>
            <w:right w:val="none" w:sz="0" w:space="0" w:color="auto"/>
          </w:divBdr>
        </w:div>
        <w:div w:id="1974405760">
          <w:marLeft w:val="0"/>
          <w:marRight w:val="0"/>
          <w:marTop w:val="0"/>
          <w:marBottom w:val="0"/>
          <w:divBdr>
            <w:top w:val="none" w:sz="0" w:space="0" w:color="auto"/>
            <w:left w:val="none" w:sz="0" w:space="0" w:color="auto"/>
            <w:bottom w:val="none" w:sz="0" w:space="0" w:color="auto"/>
            <w:right w:val="none" w:sz="0" w:space="0" w:color="auto"/>
          </w:divBdr>
          <w:divsChild>
            <w:div w:id="890386135">
              <w:marLeft w:val="0"/>
              <w:marRight w:val="0"/>
              <w:marTop w:val="0"/>
              <w:marBottom w:val="0"/>
              <w:divBdr>
                <w:top w:val="none" w:sz="0" w:space="0" w:color="auto"/>
                <w:left w:val="none" w:sz="0" w:space="0" w:color="auto"/>
                <w:bottom w:val="none" w:sz="0" w:space="0" w:color="auto"/>
                <w:right w:val="none" w:sz="0" w:space="0" w:color="auto"/>
              </w:divBdr>
            </w:div>
          </w:divsChild>
        </w:div>
        <w:div w:id="1518235486">
          <w:marLeft w:val="0"/>
          <w:marRight w:val="0"/>
          <w:marTop w:val="0"/>
          <w:marBottom w:val="0"/>
          <w:divBdr>
            <w:top w:val="none" w:sz="0" w:space="0" w:color="auto"/>
            <w:left w:val="none" w:sz="0" w:space="0" w:color="auto"/>
            <w:bottom w:val="none" w:sz="0" w:space="0" w:color="auto"/>
            <w:right w:val="none" w:sz="0" w:space="0" w:color="auto"/>
          </w:divBdr>
        </w:div>
        <w:div w:id="72168196">
          <w:marLeft w:val="0"/>
          <w:marRight w:val="0"/>
          <w:marTop w:val="0"/>
          <w:marBottom w:val="0"/>
          <w:divBdr>
            <w:top w:val="none" w:sz="0" w:space="0" w:color="auto"/>
            <w:left w:val="none" w:sz="0" w:space="0" w:color="auto"/>
            <w:bottom w:val="none" w:sz="0" w:space="0" w:color="auto"/>
            <w:right w:val="none" w:sz="0" w:space="0" w:color="auto"/>
          </w:divBdr>
          <w:divsChild>
            <w:div w:id="476192290">
              <w:marLeft w:val="0"/>
              <w:marRight w:val="0"/>
              <w:marTop w:val="0"/>
              <w:marBottom w:val="0"/>
              <w:divBdr>
                <w:top w:val="none" w:sz="0" w:space="0" w:color="auto"/>
                <w:left w:val="none" w:sz="0" w:space="0" w:color="auto"/>
                <w:bottom w:val="none" w:sz="0" w:space="0" w:color="auto"/>
                <w:right w:val="none" w:sz="0" w:space="0" w:color="auto"/>
              </w:divBdr>
            </w:div>
          </w:divsChild>
        </w:div>
        <w:div w:id="556207549">
          <w:marLeft w:val="0"/>
          <w:marRight w:val="0"/>
          <w:marTop w:val="300"/>
          <w:marBottom w:val="0"/>
          <w:divBdr>
            <w:top w:val="none" w:sz="0" w:space="0" w:color="auto"/>
            <w:left w:val="none" w:sz="0" w:space="0" w:color="auto"/>
            <w:bottom w:val="none" w:sz="0" w:space="0" w:color="auto"/>
            <w:right w:val="none" w:sz="0" w:space="0" w:color="auto"/>
          </w:divBdr>
          <w:divsChild>
            <w:div w:id="1539468947">
              <w:marLeft w:val="0"/>
              <w:marRight w:val="0"/>
              <w:marTop w:val="0"/>
              <w:marBottom w:val="0"/>
              <w:divBdr>
                <w:top w:val="none" w:sz="0" w:space="0" w:color="auto"/>
                <w:left w:val="none" w:sz="0" w:space="0" w:color="auto"/>
                <w:bottom w:val="none" w:sz="0" w:space="0" w:color="auto"/>
                <w:right w:val="none" w:sz="0" w:space="0" w:color="auto"/>
              </w:divBdr>
              <w:divsChild>
                <w:div w:id="769934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381378">
          <w:marLeft w:val="0"/>
          <w:marRight w:val="0"/>
          <w:marTop w:val="300"/>
          <w:marBottom w:val="0"/>
          <w:divBdr>
            <w:top w:val="none" w:sz="0" w:space="0" w:color="auto"/>
            <w:left w:val="none" w:sz="0" w:space="0" w:color="auto"/>
            <w:bottom w:val="none" w:sz="0" w:space="0" w:color="auto"/>
            <w:right w:val="none" w:sz="0" w:space="0" w:color="auto"/>
          </w:divBdr>
          <w:divsChild>
            <w:div w:id="321855809">
              <w:marLeft w:val="0"/>
              <w:marRight w:val="0"/>
              <w:marTop w:val="0"/>
              <w:marBottom w:val="0"/>
              <w:divBdr>
                <w:top w:val="none" w:sz="0" w:space="0" w:color="auto"/>
                <w:left w:val="none" w:sz="0" w:space="0" w:color="auto"/>
                <w:bottom w:val="none" w:sz="0" w:space="0" w:color="auto"/>
                <w:right w:val="none" w:sz="0" w:space="0" w:color="auto"/>
              </w:divBdr>
              <w:divsChild>
                <w:div w:id="8237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345335">
          <w:marLeft w:val="0"/>
          <w:marRight w:val="0"/>
          <w:marTop w:val="300"/>
          <w:marBottom w:val="0"/>
          <w:divBdr>
            <w:top w:val="none" w:sz="0" w:space="0" w:color="auto"/>
            <w:left w:val="none" w:sz="0" w:space="0" w:color="auto"/>
            <w:bottom w:val="none" w:sz="0" w:space="0" w:color="auto"/>
            <w:right w:val="none" w:sz="0" w:space="0" w:color="auto"/>
          </w:divBdr>
          <w:divsChild>
            <w:div w:id="366225060">
              <w:marLeft w:val="0"/>
              <w:marRight w:val="0"/>
              <w:marTop w:val="0"/>
              <w:marBottom w:val="0"/>
              <w:divBdr>
                <w:top w:val="none" w:sz="0" w:space="0" w:color="auto"/>
                <w:left w:val="none" w:sz="0" w:space="0" w:color="auto"/>
                <w:bottom w:val="none" w:sz="0" w:space="0" w:color="auto"/>
                <w:right w:val="none" w:sz="0" w:space="0" w:color="auto"/>
              </w:divBdr>
              <w:divsChild>
                <w:div w:id="49187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402508">
          <w:marLeft w:val="0"/>
          <w:marRight w:val="0"/>
          <w:marTop w:val="300"/>
          <w:marBottom w:val="0"/>
          <w:divBdr>
            <w:top w:val="none" w:sz="0" w:space="0" w:color="auto"/>
            <w:left w:val="none" w:sz="0" w:space="0" w:color="auto"/>
            <w:bottom w:val="none" w:sz="0" w:space="0" w:color="auto"/>
            <w:right w:val="none" w:sz="0" w:space="0" w:color="auto"/>
          </w:divBdr>
          <w:divsChild>
            <w:div w:id="1468860526">
              <w:marLeft w:val="0"/>
              <w:marRight w:val="0"/>
              <w:marTop w:val="0"/>
              <w:marBottom w:val="0"/>
              <w:divBdr>
                <w:top w:val="none" w:sz="0" w:space="0" w:color="auto"/>
                <w:left w:val="none" w:sz="0" w:space="0" w:color="auto"/>
                <w:bottom w:val="none" w:sz="0" w:space="0" w:color="auto"/>
                <w:right w:val="none" w:sz="0" w:space="0" w:color="auto"/>
              </w:divBdr>
              <w:divsChild>
                <w:div w:id="896017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232899">
      <w:bodyDiv w:val="1"/>
      <w:marLeft w:val="0"/>
      <w:marRight w:val="0"/>
      <w:marTop w:val="0"/>
      <w:marBottom w:val="0"/>
      <w:divBdr>
        <w:top w:val="none" w:sz="0" w:space="0" w:color="auto"/>
        <w:left w:val="none" w:sz="0" w:space="0" w:color="auto"/>
        <w:bottom w:val="none" w:sz="0" w:space="0" w:color="auto"/>
        <w:right w:val="none" w:sz="0" w:space="0" w:color="auto"/>
      </w:divBdr>
    </w:div>
    <w:div w:id="1682732623">
      <w:bodyDiv w:val="1"/>
      <w:marLeft w:val="0"/>
      <w:marRight w:val="0"/>
      <w:marTop w:val="0"/>
      <w:marBottom w:val="0"/>
      <w:divBdr>
        <w:top w:val="none" w:sz="0" w:space="0" w:color="auto"/>
        <w:left w:val="none" w:sz="0" w:space="0" w:color="auto"/>
        <w:bottom w:val="none" w:sz="0" w:space="0" w:color="auto"/>
        <w:right w:val="none" w:sz="0" w:space="0" w:color="auto"/>
      </w:divBdr>
      <w:divsChild>
        <w:div w:id="851603486">
          <w:marLeft w:val="0"/>
          <w:marRight w:val="0"/>
          <w:marTop w:val="0"/>
          <w:marBottom w:val="0"/>
          <w:divBdr>
            <w:top w:val="none" w:sz="0" w:space="0" w:color="auto"/>
            <w:left w:val="none" w:sz="0" w:space="0" w:color="auto"/>
            <w:bottom w:val="none" w:sz="0" w:space="0" w:color="auto"/>
            <w:right w:val="none" w:sz="0" w:space="0" w:color="auto"/>
          </w:divBdr>
        </w:div>
        <w:div w:id="1841459218">
          <w:marLeft w:val="0"/>
          <w:marRight w:val="0"/>
          <w:marTop w:val="0"/>
          <w:marBottom w:val="0"/>
          <w:divBdr>
            <w:top w:val="none" w:sz="0" w:space="0" w:color="auto"/>
            <w:left w:val="none" w:sz="0" w:space="0" w:color="auto"/>
            <w:bottom w:val="none" w:sz="0" w:space="0" w:color="auto"/>
            <w:right w:val="none" w:sz="0" w:space="0" w:color="auto"/>
          </w:divBdr>
          <w:divsChild>
            <w:div w:id="1495952564">
              <w:marLeft w:val="0"/>
              <w:marRight w:val="0"/>
              <w:marTop w:val="0"/>
              <w:marBottom w:val="0"/>
              <w:divBdr>
                <w:top w:val="none" w:sz="0" w:space="0" w:color="auto"/>
                <w:left w:val="none" w:sz="0" w:space="0" w:color="auto"/>
                <w:bottom w:val="none" w:sz="0" w:space="0" w:color="auto"/>
                <w:right w:val="none" w:sz="0" w:space="0" w:color="auto"/>
              </w:divBdr>
            </w:div>
          </w:divsChild>
        </w:div>
        <w:div w:id="457993466">
          <w:marLeft w:val="0"/>
          <w:marRight w:val="0"/>
          <w:marTop w:val="0"/>
          <w:marBottom w:val="0"/>
          <w:divBdr>
            <w:top w:val="none" w:sz="0" w:space="0" w:color="auto"/>
            <w:left w:val="none" w:sz="0" w:space="0" w:color="auto"/>
            <w:bottom w:val="none" w:sz="0" w:space="0" w:color="auto"/>
            <w:right w:val="none" w:sz="0" w:space="0" w:color="auto"/>
          </w:divBdr>
        </w:div>
        <w:div w:id="413168609">
          <w:marLeft w:val="0"/>
          <w:marRight w:val="0"/>
          <w:marTop w:val="0"/>
          <w:marBottom w:val="0"/>
          <w:divBdr>
            <w:top w:val="none" w:sz="0" w:space="0" w:color="auto"/>
            <w:left w:val="none" w:sz="0" w:space="0" w:color="auto"/>
            <w:bottom w:val="none" w:sz="0" w:space="0" w:color="auto"/>
            <w:right w:val="none" w:sz="0" w:space="0" w:color="auto"/>
          </w:divBdr>
          <w:divsChild>
            <w:div w:id="1312751693">
              <w:marLeft w:val="0"/>
              <w:marRight w:val="0"/>
              <w:marTop w:val="0"/>
              <w:marBottom w:val="0"/>
              <w:divBdr>
                <w:top w:val="none" w:sz="0" w:space="0" w:color="auto"/>
                <w:left w:val="none" w:sz="0" w:space="0" w:color="auto"/>
                <w:bottom w:val="none" w:sz="0" w:space="0" w:color="auto"/>
                <w:right w:val="none" w:sz="0" w:space="0" w:color="auto"/>
              </w:divBdr>
            </w:div>
          </w:divsChild>
        </w:div>
        <w:div w:id="951130781">
          <w:marLeft w:val="0"/>
          <w:marRight w:val="0"/>
          <w:marTop w:val="0"/>
          <w:marBottom w:val="0"/>
          <w:divBdr>
            <w:top w:val="none" w:sz="0" w:space="0" w:color="auto"/>
            <w:left w:val="none" w:sz="0" w:space="0" w:color="auto"/>
            <w:bottom w:val="none" w:sz="0" w:space="0" w:color="auto"/>
            <w:right w:val="none" w:sz="0" w:space="0" w:color="auto"/>
          </w:divBdr>
        </w:div>
        <w:div w:id="1238637825">
          <w:marLeft w:val="0"/>
          <w:marRight w:val="0"/>
          <w:marTop w:val="0"/>
          <w:marBottom w:val="0"/>
          <w:divBdr>
            <w:top w:val="none" w:sz="0" w:space="0" w:color="auto"/>
            <w:left w:val="none" w:sz="0" w:space="0" w:color="auto"/>
            <w:bottom w:val="none" w:sz="0" w:space="0" w:color="auto"/>
            <w:right w:val="none" w:sz="0" w:space="0" w:color="auto"/>
          </w:divBdr>
          <w:divsChild>
            <w:div w:id="2113813233">
              <w:marLeft w:val="0"/>
              <w:marRight w:val="0"/>
              <w:marTop w:val="0"/>
              <w:marBottom w:val="0"/>
              <w:divBdr>
                <w:top w:val="none" w:sz="0" w:space="0" w:color="auto"/>
                <w:left w:val="none" w:sz="0" w:space="0" w:color="auto"/>
                <w:bottom w:val="none" w:sz="0" w:space="0" w:color="auto"/>
                <w:right w:val="none" w:sz="0" w:space="0" w:color="auto"/>
              </w:divBdr>
            </w:div>
          </w:divsChild>
        </w:div>
        <w:div w:id="825821818">
          <w:marLeft w:val="0"/>
          <w:marRight w:val="0"/>
          <w:marTop w:val="0"/>
          <w:marBottom w:val="0"/>
          <w:divBdr>
            <w:top w:val="none" w:sz="0" w:space="0" w:color="auto"/>
            <w:left w:val="none" w:sz="0" w:space="0" w:color="auto"/>
            <w:bottom w:val="none" w:sz="0" w:space="0" w:color="auto"/>
            <w:right w:val="none" w:sz="0" w:space="0" w:color="auto"/>
          </w:divBdr>
        </w:div>
        <w:div w:id="1704358565">
          <w:marLeft w:val="0"/>
          <w:marRight w:val="0"/>
          <w:marTop w:val="0"/>
          <w:marBottom w:val="0"/>
          <w:divBdr>
            <w:top w:val="none" w:sz="0" w:space="0" w:color="auto"/>
            <w:left w:val="none" w:sz="0" w:space="0" w:color="auto"/>
            <w:bottom w:val="none" w:sz="0" w:space="0" w:color="auto"/>
            <w:right w:val="none" w:sz="0" w:space="0" w:color="auto"/>
          </w:divBdr>
          <w:divsChild>
            <w:div w:id="2069917159">
              <w:marLeft w:val="0"/>
              <w:marRight w:val="0"/>
              <w:marTop w:val="0"/>
              <w:marBottom w:val="0"/>
              <w:divBdr>
                <w:top w:val="none" w:sz="0" w:space="0" w:color="auto"/>
                <w:left w:val="none" w:sz="0" w:space="0" w:color="auto"/>
                <w:bottom w:val="none" w:sz="0" w:space="0" w:color="auto"/>
                <w:right w:val="none" w:sz="0" w:space="0" w:color="auto"/>
              </w:divBdr>
            </w:div>
          </w:divsChild>
        </w:div>
        <w:div w:id="1172986955">
          <w:marLeft w:val="0"/>
          <w:marRight w:val="0"/>
          <w:marTop w:val="0"/>
          <w:marBottom w:val="0"/>
          <w:divBdr>
            <w:top w:val="none" w:sz="0" w:space="0" w:color="auto"/>
            <w:left w:val="none" w:sz="0" w:space="0" w:color="auto"/>
            <w:bottom w:val="none" w:sz="0" w:space="0" w:color="auto"/>
            <w:right w:val="none" w:sz="0" w:space="0" w:color="auto"/>
          </w:divBdr>
        </w:div>
        <w:div w:id="1873490140">
          <w:marLeft w:val="0"/>
          <w:marRight w:val="0"/>
          <w:marTop w:val="0"/>
          <w:marBottom w:val="0"/>
          <w:divBdr>
            <w:top w:val="none" w:sz="0" w:space="0" w:color="auto"/>
            <w:left w:val="none" w:sz="0" w:space="0" w:color="auto"/>
            <w:bottom w:val="none" w:sz="0" w:space="0" w:color="auto"/>
            <w:right w:val="none" w:sz="0" w:space="0" w:color="auto"/>
          </w:divBdr>
          <w:divsChild>
            <w:div w:id="1383559329">
              <w:marLeft w:val="0"/>
              <w:marRight w:val="0"/>
              <w:marTop w:val="0"/>
              <w:marBottom w:val="0"/>
              <w:divBdr>
                <w:top w:val="none" w:sz="0" w:space="0" w:color="auto"/>
                <w:left w:val="none" w:sz="0" w:space="0" w:color="auto"/>
                <w:bottom w:val="none" w:sz="0" w:space="0" w:color="auto"/>
                <w:right w:val="none" w:sz="0" w:space="0" w:color="auto"/>
              </w:divBdr>
            </w:div>
          </w:divsChild>
        </w:div>
        <w:div w:id="1907838984">
          <w:marLeft w:val="0"/>
          <w:marRight w:val="0"/>
          <w:marTop w:val="0"/>
          <w:marBottom w:val="0"/>
          <w:divBdr>
            <w:top w:val="none" w:sz="0" w:space="0" w:color="auto"/>
            <w:left w:val="none" w:sz="0" w:space="0" w:color="auto"/>
            <w:bottom w:val="none" w:sz="0" w:space="0" w:color="auto"/>
            <w:right w:val="none" w:sz="0" w:space="0" w:color="auto"/>
          </w:divBdr>
        </w:div>
        <w:div w:id="1156149896">
          <w:marLeft w:val="0"/>
          <w:marRight w:val="0"/>
          <w:marTop w:val="0"/>
          <w:marBottom w:val="0"/>
          <w:divBdr>
            <w:top w:val="none" w:sz="0" w:space="0" w:color="auto"/>
            <w:left w:val="none" w:sz="0" w:space="0" w:color="auto"/>
            <w:bottom w:val="none" w:sz="0" w:space="0" w:color="auto"/>
            <w:right w:val="none" w:sz="0" w:space="0" w:color="auto"/>
          </w:divBdr>
          <w:divsChild>
            <w:div w:id="1501122200">
              <w:marLeft w:val="0"/>
              <w:marRight w:val="0"/>
              <w:marTop w:val="0"/>
              <w:marBottom w:val="0"/>
              <w:divBdr>
                <w:top w:val="none" w:sz="0" w:space="0" w:color="auto"/>
                <w:left w:val="none" w:sz="0" w:space="0" w:color="auto"/>
                <w:bottom w:val="none" w:sz="0" w:space="0" w:color="auto"/>
                <w:right w:val="none" w:sz="0" w:space="0" w:color="auto"/>
              </w:divBdr>
            </w:div>
          </w:divsChild>
        </w:div>
        <w:div w:id="2030914662">
          <w:marLeft w:val="0"/>
          <w:marRight w:val="0"/>
          <w:marTop w:val="0"/>
          <w:marBottom w:val="0"/>
          <w:divBdr>
            <w:top w:val="none" w:sz="0" w:space="0" w:color="auto"/>
            <w:left w:val="none" w:sz="0" w:space="0" w:color="auto"/>
            <w:bottom w:val="none" w:sz="0" w:space="0" w:color="auto"/>
            <w:right w:val="none" w:sz="0" w:space="0" w:color="auto"/>
          </w:divBdr>
        </w:div>
        <w:div w:id="1605725818">
          <w:marLeft w:val="0"/>
          <w:marRight w:val="0"/>
          <w:marTop w:val="0"/>
          <w:marBottom w:val="0"/>
          <w:divBdr>
            <w:top w:val="none" w:sz="0" w:space="0" w:color="auto"/>
            <w:left w:val="none" w:sz="0" w:space="0" w:color="auto"/>
            <w:bottom w:val="none" w:sz="0" w:space="0" w:color="auto"/>
            <w:right w:val="none" w:sz="0" w:space="0" w:color="auto"/>
          </w:divBdr>
          <w:divsChild>
            <w:div w:id="42297244">
              <w:marLeft w:val="0"/>
              <w:marRight w:val="0"/>
              <w:marTop w:val="0"/>
              <w:marBottom w:val="0"/>
              <w:divBdr>
                <w:top w:val="none" w:sz="0" w:space="0" w:color="auto"/>
                <w:left w:val="none" w:sz="0" w:space="0" w:color="auto"/>
                <w:bottom w:val="none" w:sz="0" w:space="0" w:color="auto"/>
                <w:right w:val="none" w:sz="0" w:space="0" w:color="auto"/>
              </w:divBdr>
            </w:div>
          </w:divsChild>
        </w:div>
        <w:div w:id="542861661">
          <w:marLeft w:val="0"/>
          <w:marRight w:val="0"/>
          <w:marTop w:val="300"/>
          <w:marBottom w:val="0"/>
          <w:divBdr>
            <w:top w:val="none" w:sz="0" w:space="0" w:color="auto"/>
            <w:left w:val="none" w:sz="0" w:space="0" w:color="auto"/>
            <w:bottom w:val="none" w:sz="0" w:space="0" w:color="auto"/>
            <w:right w:val="none" w:sz="0" w:space="0" w:color="auto"/>
          </w:divBdr>
          <w:divsChild>
            <w:div w:id="1144394170">
              <w:marLeft w:val="0"/>
              <w:marRight w:val="0"/>
              <w:marTop w:val="0"/>
              <w:marBottom w:val="0"/>
              <w:divBdr>
                <w:top w:val="none" w:sz="0" w:space="0" w:color="auto"/>
                <w:left w:val="none" w:sz="0" w:space="0" w:color="auto"/>
                <w:bottom w:val="none" w:sz="0" w:space="0" w:color="auto"/>
                <w:right w:val="none" w:sz="0" w:space="0" w:color="auto"/>
              </w:divBdr>
              <w:divsChild>
                <w:div w:id="1918007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44864">
          <w:marLeft w:val="0"/>
          <w:marRight w:val="0"/>
          <w:marTop w:val="300"/>
          <w:marBottom w:val="0"/>
          <w:divBdr>
            <w:top w:val="none" w:sz="0" w:space="0" w:color="auto"/>
            <w:left w:val="none" w:sz="0" w:space="0" w:color="auto"/>
            <w:bottom w:val="none" w:sz="0" w:space="0" w:color="auto"/>
            <w:right w:val="none" w:sz="0" w:space="0" w:color="auto"/>
          </w:divBdr>
          <w:divsChild>
            <w:div w:id="2131313009">
              <w:marLeft w:val="0"/>
              <w:marRight w:val="0"/>
              <w:marTop w:val="0"/>
              <w:marBottom w:val="0"/>
              <w:divBdr>
                <w:top w:val="none" w:sz="0" w:space="0" w:color="auto"/>
                <w:left w:val="none" w:sz="0" w:space="0" w:color="auto"/>
                <w:bottom w:val="none" w:sz="0" w:space="0" w:color="auto"/>
                <w:right w:val="none" w:sz="0" w:space="0" w:color="auto"/>
              </w:divBdr>
              <w:divsChild>
                <w:div w:id="85584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111253">
          <w:marLeft w:val="0"/>
          <w:marRight w:val="0"/>
          <w:marTop w:val="300"/>
          <w:marBottom w:val="0"/>
          <w:divBdr>
            <w:top w:val="none" w:sz="0" w:space="0" w:color="auto"/>
            <w:left w:val="none" w:sz="0" w:space="0" w:color="auto"/>
            <w:bottom w:val="none" w:sz="0" w:space="0" w:color="auto"/>
            <w:right w:val="none" w:sz="0" w:space="0" w:color="auto"/>
          </w:divBdr>
          <w:divsChild>
            <w:div w:id="532813196">
              <w:marLeft w:val="0"/>
              <w:marRight w:val="0"/>
              <w:marTop w:val="0"/>
              <w:marBottom w:val="0"/>
              <w:divBdr>
                <w:top w:val="none" w:sz="0" w:space="0" w:color="auto"/>
                <w:left w:val="none" w:sz="0" w:space="0" w:color="auto"/>
                <w:bottom w:val="none" w:sz="0" w:space="0" w:color="auto"/>
                <w:right w:val="none" w:sz="0" w:space="0" w:color="auto"/>
              </w:divBdr>
              <w:divsChild>
                <w:div w:id="764152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064489">
      <w:bodyDiv w:val="1"/>
      <w:marLeft w:val="0"/>
      <w:marRight w:val="0"/>
      <w:marTop w:val="0"/>
      <w:marBottom w:val="0"/>
      <w:divBdr>
        <w:top w:val="none" w:sz="0" w:space="0" w:color="auto"/>
        <w:left w:val="none" w:sz="0" w:space="0" w:color="auto"/>
        <w:bottom w:val="none" w:sz="0" w:space="0" w:color="auto"/>
        <w:right w:val="none" w:sz="0" w:space="0" w:color="auto"/>
      </w:divBdr>
      <w:divsChild>
        <w:div w:id="1529611081">
          <w:marLeft w:val="0"/>
          <w:marRight w:val="0"/>
          <w:marTop w:val="0"/>
          <w:marBottom w:val="0"/>
          <w:divBdr>
            <w:top w:val="none" w:sz="0" w:space="0" w:color="auto"/>
            <w:left w:val="none" w:sz="0" w:space="0" w:color="auto"/>
            <w:bottom w:val="none" w:sz="0" w:space="0" w:color="auto"/>
            <w:right w:val="none" w:sz="0" w:space="0" w:color="auto"/>
          </w:divBdr>
        </w:div>
        <w:div w:id="1458528869">
          <w:marLeft w:val="0"/>
          <w:marRight w:val="0"/>
          <w:marTop w:val="0"/>
          <w:marBottom w:val="0"/>
          <w:divBdr>
            <w:top w:val="none" w:sz="0" w:space="0" w:color="auto"/>
            <w:left w:val="none" w:sz="0" w:space="0" w:color="auto"/>
            <w:bottom w:val="none" w:sz="0" w:space="0" w:color="auto"/>
            <w:right w:val="none" w:sz="0" w:space="0" w:color="auto"/>
          </w:divBdr>
          <w:divsChild>
            <w:div w:id="470055103">
              <w:marLeft w:val="0"/>
              <w:marRight w:val="0"/>
              <w:marTop w:val="0"/>
              <w:marBottom w:val="0"/>
              <w:divBdr>
                <w:top w:val="none" w:sz="0" w:space="0" w:color="auto"/>
                <w:left w:val="none" w:sz="0" w:space="0" w:color="auto"/>
                <w:bottom w:val="none" w:sz="0" w:space="0" w:color="auto"/>
                <w:right w:val="none" w:sz="0" w:space="0" w:color="auto"/>
              </w:divBdr>
            </w:div>
          </w:divsChild>
        </w:div>
        <w:div w:id="1600524544">
          <w:marLeft w:val="0"/>
          <w:marRight w:val="0"/>
          <w:marTop w:val="0"/>
          <w:marBottom w:val="0"/>
          <w:divBdr>
            <w:top w:val="none" w:sz="0" w:space="0" w:color="auto"/>
            <w:left w:val="none" w:sz="0" w:space="0" w:color="auto"/>
            <w:bottom w:val="none" w:sz="0" w:space="0" w:color="auto"/>
            <w:right w:val="none" w:sz="0" w:space="0" w:color="auto"/>
          </w:divBdr>
        </w:div>
        <w:div w:id="1065909494">
          <w:marLeft w:val="0"/>
          <w:marRight w:val="0"/>
          <w:marTop w:val="0"/>
          <w:marBottom w:val="0"/>
          <w:divBdr>
            <w:top w:val="none" w:sz="0" w:space="0" w:color="auto"/>
            <w:left w:val="none" w:sz="0" w:space="0" w:color="auto"/>
            <w:bottom w:val="none" w:sz="0" w:space="0" w:color="auto"/>
            <w:right w:val="none" w:sz="0" w:space="0" w:color="auto"/>
          </w:divBdr>
          <w:divsChild>
            <w:div w:id="984969175">
              <w:marLeft w:val="0"/>
              <w:marRight w:val="0"/>
              <w:marTop w:val="0"/>
              <w:marBottom w:val="0"/>
              <w:divBdr>
                <w:top w:val="none" w:sz="0" w:space="0" w:color="auto"/>
                <w:left w:val="none" w:sz="0" w:space="0" w:color="auto"/>
                <w:bottom w:val="none" w:sz="0" w:space="0" w:color="auto"/>
                <w:right w:val="none" w:sz="0" w:space="0" w:color="auto"/>
              </w:divBdr>
            </w:div>
          </w:divsChild>
        </w:div>
        <w:div w:id="456917131">
          <w:marLeft w:val="0"/>
          <w:marRight w:val="0"/>
          <w:marTop w:val="0"/>
          <w:marBottom w:val="0"/>
          <w:divBdr>
            <w:top w:val="none" w:sz="0" w:space="0" w:color="auto"/>
            <w:left w:val="none" w:sz="0" w:space="0" w:color="auto"/>
            <w:bottom w:val="none" w:sz="0" w:space="0" w:color="auto"/>
            <w:right w:val="none" w:sz="0" w:space="0" w:color="auto"/>
          </w:divBdr>
        </w:div>
        <w:div w:id="846409000">
          <w:marLeft w:val="0"/>
          <w:marRight w:val="0"/>
          <w:marTop w:val="0"/>
          <w:marBottom w:val="0"/>
          <w:divBdr>
            <w:top w:val="none" w:sz="0" w:space="0" w:color="auto"/>
            <w:left w:val="none" w:sz="0" w:space="0" w:color="auto"/>
            <w:bottom w:val="none" w:sz="0" w:space="0" w:color="auto"/>
            <w:right w:val="none" w:sz="0" w:space="0" w:color="auto"/>
          </w:divBdr>
          <w:divsChild>
            <w:div w:id="1284968260">
              <w:marLeft w:val="0"/>
              <w:marRight w:val="0"/>
              <w:marTop w:val="0"/>
              <w:marBottom w:val="0"/>
              <w:divBdr>
                <w:top w:val="none" w:sz="0" w:space="0" w:color="auto"/>
                <w:left w:val="none" w:sz="0" w:space="0" w:color="auto"/>
                <w:bottom w:val="none" w:sz="0" w:space="0" w:color="auto"/>
                <w:right w:val="none" w:sz="0" w:space="0" w:color="auto"/>
              </w:divBdr>
            </w:div>
          </w:divsChild>
        </w:div>
        <w:div w:id="1763838711">
          <w:marLeft w:val="0"/>
          <w:marRight w:val="0"/>
          <w:marTop w:val="0"/>
          <w:marBottom w:val="0"/>
          <w:divBdr>
            <w:top w:val="none" w:sz="0" w:space="0" w:color="auto"/>
            <w:left w:val="none" w:sz="0" w:space="0" w:color="auto"/>
            <w:bottom w:val="none" w:sz="0" w:space="0" w:color="auto"/>
            <w:right w:val="none" w:sz="0" w:space="0" w:color="auto"/>
          </w:divBdr>
        </w:div>
        <w:div w:id="840894479">
          <w:marLeft w:val="0"/>
          <w:marRight w:val="0"/>
          <w:marTop w:val="0"/>
          <w:marBottom w:val="0"/>
          <w:divBdr>
            <w:top w:val="none" w:sz="0" w:space="0" w:color="auto"/>
            <w:left w:val="none" w:sz="0" w:space="0" w:color="auto"/>
            <w:bottom w:val="none" w:sz="0" w:space="0" w:color="auto"/>
            <w:right w:val="none" w:sz="0" w:space="0" w:color="auto"/>
          </w:divBdr>
          <w:divsChild>
            <w:div w:id="778375611">
              <w:marLeft w:val="0"/>
              <w:marRight w:val="0"/>
              <w:marTop w:val="0"/>
              <w:marBottom w:val="0"/>
              <w:divBdr>
                <w:top w:val="none" w:sz="0" w:space="0" w:color="auto"/>
                <w:left w:val="none" w:sz="0" w:space="0" w:color="auto"/>
                <w:bottom w:val="none" w:sz="0" w:space="0" w:color="auto"/>
                <w:right w:val="none" w:sz="0" w:space="0" w:color="auto"/>
              </w:divBdr>
            </w:div>
          </w:divsChild>
        </w:div>
        <w:div w:id="664667741">
          <w:marLeft w:val="0"/>
          <w:marRight w:val="0"/>
          <w:marTop w:val="0"/>
          <w:marBottom w:val="0"/>
          <w:divBdr>
            <w:top w:val="none" w:sz="0" w:space="0" w:color="auto"/>
            <w:left w:val="none" w:sz="0" w:space="0" w:color="auto"/>
            <w:bottom w:val="none" w:sz="0" w:space="0" w:color="auto"/>
            <w:right w:val="none" w:sz="0" w:space="0" w:color="auto"/>
          </w:divBdr>
        </w:div>
        <w:div w:id="1165586954">
          <w:marLeft w:val="0"/>
          <w:marRight w:val="0"/>
          <w:marTop w:val="0"/>
          <w:marBottom w:val="0"/>
          <w:divBdr>
            <w:top w:val="none" w:sz="0" w:space="0" w:color="auto"/>
            <w:left w:val="none" w:sz="0" w:space="0" w:color="auto"/>
            <w:bottom w:val="none" w:sz="0" w:space="0" w:color="auto"/>
            <w:right w:val="none" w:sz="0" w:space="0" w:color="auto"/>
          </w:divBdr>
          <w:divsChild>
            <w:div w:id="510604023">
              <w:marLeft w:val="0"/>
              <w:marRight w:val="0"/>
              <w:marTop w:val="0"/>
              <w:marBottom w:val="0"/>
              <w:divBdr>
                <w:top w:val="none" w:sz="0" w:space="0" w:color="auto"/>
                <w:left w:val="none" w:sz="0" w:space="0" w:color="auto"/>
                <w:bottom w:val="none" w:sz="0" w:space="0" w:color="auto"/>
                <w:right w:val="none" w:sz="0" w:space="0" w:color="auto"/>
              </w:divBdr>
            </w:div>
          </w:divsChild>
        </w:div>
        <w:div w:id="503201439">
          <w:marLeft w:val="0"/>
          <w:marRight w:val="0"/>
          <w:marTop w:val="0"/>
          <w:marBottom w:val="0"/>
          <w:divBdr>
            <w:top w:val="none" w:sz="0" w:space="0" w:color="auto"/>
            <w:left w:val="none" w:sz="0" w:space="0" w:color="auto"/>
            <w:bottom w:val="none" w:sz="0" w:space="0" w:color="auto"/>
            <w:right w:val="none" w:sz="0" w:space="0" w:color="auto"/>
          </w:divBdr>
        </w:div>
        <w:div w:id="670452612">
          <w:marLeft w:val="0"/>
          <w:marRight w:val="0"/>
          <w:marTop w:val="0"/>
          <w:marBottom w:val="0"/>
          <w:divBdr>
            <w:top w:val="none" w:sz="0" w:space="0" w:color="auto"/>
            <w:left w:val="none" w:sz="0" w:space="0" w:color="auto"/>
            <w:bottom w:val="none" w:sz="0" w:space="0" w:color="auto"/>
            <w:right w:val="none" w:sz="0" w:space="0" w:color="auto"/>
          </w:divBdr>
          <w:divsChild>
            <w:div w:id="1912302650">
              <w:marLeft w:val="0"/>
              <w:marRight w:val="0"/>
              <w:marTop w:val="0"/>
              <w:marBottom w:val="0"/>
              <w:divBdr>
                <w:top w:val="none" w:sz="0" w:space="0" w:color="auto"/>
                <w:left w:val="none" w:sz="0" w:space="0" w:color="auto"/>
                <w:bottom w:val="none" w:sz="0" w:space="0" w:color="auto"/>
                <w:right w:val="none" w:sz="0" w:space="0" w:color="auto"/>
              </w:divBdr>
            </w:div>
          </w:divsChild>
        </w:div>
        <w:div w:id="873737381">
          <w:marLeft w:val="0"/>
          <w:marRight w:val="0"/>
          <w:marTop w:val="0"/>
          <w:marBottom w:val="0"/>
          <w:divBdr>
            <w:top w:val="none" w:sz="0" w:space="0" w:color="auto"/>
            <w:left w:val="none" w:sz="0" w:space="0" w:color="auto"/>
            <w:bottom w:val="none" w:sz="0" w:space="0" w:color="auto"/>
            <w:right w:val="none" w:sz="0" w:space="0" w:color="auto"/>
          </w:divBdr>
        </w:div>
        <w:div w:id="63112443">
          <w:marLeft w:val="0"/>
          <w:marRight w:val="0"/>
          <w:marTop w:val="0"/>
          <w:marBottom w:val="0"/>
          <w:divBdr>
            <w:top w:val="none" w:sz="0" w:space="0" w:color="auto"/>
            <w:left w:val="none" w:sz="0" w:space="0" w:color="auto"/>
            <w:bottom w:val="none" w:sz="0" w:space="0" w:color="auto"/>
            <w:right w:val="none" w:sz="0" w:space="0" w:color="auto"/>
          </w:divBdr>
          <w:divsChild>
            <w:div w:id="1180661478">
              <w:marLeft w:val="0"/>
              <w:marRight w:val="0"/>
              <w:marTop w:val="0"/>
              <w:marBottom w:val="0"/>
              <w:divBdr>
                <w:top w:val="none" w:sz="0" w:space="0" w:color="auto"/>
                <w:left w:val="none" w:sz="0" w:space="0" w:color="auto"/>
                <w:bottom w:val="none" w:sz="0" w:space="0" w:color="auto"/>
                <w:right w:val="none" w:sz="0" w:space="0" w:color="auto"/>
              </w:divBdr>
            </w:div>
          </w:divsChild>
        </w:div>
        <w:div w:id="1823620941">
          <w:marLeft w:val="0"/>
          <w:marRight w:val="0"/>
          <w:marTop w:val="300"/>
          <w:marBottom w:val="0"/>
          <w:divBdr>
            <w:top w:val="none" w:sz="0" w:space="0" w:color="auto"/>
            <w:left w:val="none" w:sz="0" w:space="0" w:color="auto"/>
            <w:bottom w:val="none" w:sz="0" w:space="0" w:color="auto"/>
            <w:right w:val="none" w:sz="0" w:space="0" w:color="auto"/>
          </w:divBdr>
          <w:divsChild>
            <w:div w:id="1647276126">
              <w:marLeft w:val="0"/>
              <w:marRight w:val="0"/>
              <w:marTop w:val="0"/>
              <w:marBottom w:val="0"/>
              <w:divBdr>
                <w:top w:val="none" w:sz="0" w:space="0" w:color="auto"/>
                <w:left w:val="none" w:sz="0" w:space="0" w:color="auto"/>
                <w:bottom w:val="none" w:sz="0" w:space="0" w:color="auto"/>
                <w:right w:val="none" w:sz="0" w:space="0" w:color="auto"/>
              </w:divBdr>
              <w:divsChild>
                <w:div w:id="76337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057124">
          <w:marLeft w:val="0"/>
          <w:marRight w:val="0"/>
          <w:marTop w:val="300"/>
          <w:marBottom w:val="0"/>
          <w:divBdr>
            <w:top w:val="none" w:sz="0" w:space="0" w:color="auto"/>
            <w:left w:val="none" w:sz="0" w:space="0" w:color="auto"/>
            <w:bottom w:val="none" w:sz="0" w:space="0" w:color="auto"/>
            <w:right w:val="none" w:sz="0" w:space="0" w:color="auto"/>
          </w:divBdr>
          <w:divsChild>
            <w:div w:id="819541157">
              <w:marLeft w:val="0"/>
              <w:marRight w:val="0"/>
              <w:marTop w:val="0"/>
              <w:marBottom w:val="0"/>
              <w:divBdr>
                <w:top w:val="none" w:sz="0" w:space="0" w:color="auto"/>
                <w:left w:val="none" w:sz="0" w:space="0" w:color="auto"/>
                <w:bottom w:val="none" w:sz="0" w:space="0" w:color="auto"/>
                <w:right w:val="none" w:sz="0" w:space="0" w:color="auto"/>
              </w:divBdr>
              <w:divsChild>
                <w:div w:id="426386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588961">
          <w:marLeft w:val="0"/>
          <w:marRight w:val="0"/>
          <w:marTop w:val="300"/>
          <w:marBottom w:val="0"/>
          <w:divBdr>
            <w:top w:val="none" w:sz="0" w:space="0" w:color="auto"/>
            <w:left w:val="none" w:sz="0" w:space="0" w:color="auto"/>
            <w:bottom w:val="none" w:sz="0" w:space="0" w:color="auto"/>
            <w:right w:val="none" w:sz="0" w:space="0" w:color="auto"/>
          </w:divBdr>
          <w:divsChild>
            <w:div w:id="1930695183">
              <w:marLeft w:val="0"/>
              <w:marRight w:val="0"/>
              <w:marTop w:val="0"/>
              <w:marBottom w:val="0"/>
              <w:divBdr>
                <w:top w:val="none" w:sz="0" w:space="0" w:color="auto"/>
                <w:left w:val="none" w:sz="0" w:space="0" w:color="auto"/>
                <w:bottom w:val="none" w:sz="0" w:space="0" w:color="auto"/>
                <w:right w:val="none" w:sz="0" w:space="0" w:color="auto"/>
              </w:divBdr>
              <w:divsChild>
                <w:div w:id="127666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231720">
          <w:marLeft w:val="0"/>
          <w:marRight w:val="0"/>
          <w:marTop w:val="300"/>
          <w:marBottom w:val="0"/>
          <w:divBdr>
            <w:top w:val="none" w:sz="0" w:space="0" w:color="auto"/>
            <w:left w:val="none" w:sz="0" w:space="0" w:color="auto"/>
            <w:bottom w:val="none" w:sz="0" w:space="0" w:color="auto"/>
            <w:right w:val="none" w:sz="0" w:space="0" w:color="auto"/>
          </w:divBdr>
          <w:divsChild>
            <w:div w:id="71243715">
              <w:marLeft w:val="0"/>
              <w:marRight w:val="0"/>
              <w:marTop w:val="0"/>
              <w:marBottom w:val="0"/>
              <w:divBdr>
                <w:top w:val="none" w:sz="0" w:space="0" w:color="auto"/>
                <w:left w:val="none" w:sz="0" w:space="0" w:color="auto"/>
                <w:bottom w:val="none" w:sz="0" w:space="0" w:color="auto"/>
                <w:right w:val="none" w:sz="0" w:space="0" w:color="auto"/>
              </w:divBdr>
              <w:divsChild>
                <w:div w:id="1574007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422258">
      <w:bodyDiv w:val="1"/>
      <w:marLeft w:val="0"/>
      <w:marRight w:val="0"/>
      <w:marTop w:val="0"/>
      <w:marBottom w:val="0"/>
      <w:divBdr>
        <w:top w:val="none" w:sz="0" w:space="0" w:color="auto"/>
        <w:left w:val="none" w:sz="0" w:space="0" w:color="auto"/>
        <w:bottom w:val="none" w:sz="0" w:space="0" w:color="auto"/>
        <w:right w:val="none" w:sz="0" w:space="0" w:color="auto"/>
      </w:divBdr>
      <w:divsChild>
        <w:div w:id="819350235">
          <w:marLeft w:val="0"/>
          <w:marRight w:val="0"/>
          <w:marTop w:val="0"/>
          <w:marBottom w:val="0"/>
          <w:divBdr>
            <w:top w:val="none" w:sz="0" w:space="0" w:color="auto"/>
            <w:left w:val="none" w:sz="0" w:space="0" w:color="auto"/>
            <w:bottom w:val="none" w:sz="0" w:space="0" w:color="auto"/>
            <w:right w:val="none" w:sz="0" w:space="0" w:color="auto"/>
          </w:divBdr>
        </w:div>
        <w:div w:id="1529102494">
          <w:marLeft w:val="0"/>
          <w:marRight w:val="0"/>
          <w:marTop w:val="0"/>
          <w:marBottom w:val="0"/>
          <w:divBdr>
            <w:top w:val="none" w:sz="0" w:space="0" w:color="auto"/>
            <w:left w:val="none" w:sz="0" w:space="0" w:color="auto"/>
            <w:bottom w:val="none" w:sz="0" w:space="0" w:color="auto"/>
            <w:right w:val="none" w:sz="0" w:space="0" w:color="auto"/>
          </w:divBdr>
          <w:divsChild>
            <w:div w:id="1171018783">
              <w:marLeft w:val="0"/>
              <w:marRight w:val="0"/>
              <w:marTop w:val="0"/>
              <w:marBottom w:val="0"/>
              <w:divBdr>
                <w:top w:val="none" w:sz="0" w:space="0" w:color="auto"/>
                <w:left w:val="none" w:sz="0" w:space="0" w:color="auto"/>
                <w:bottom w:val="none" w:sz="0" w:space="0" w:color="auto"/>
                <w:right w:val="none" w:sz="0" w:space="0" w:color="auto"/>
              </w:divBdr>
            </w:div>
          </w:divsChild>
        </w:div>
        <w:div w:id="1996184039">
          <w:marLeft w:val="0"/>
          <w:marRight w:val="0"/>
          <w:marTop w:val="0"/>
          <w:marBottom w:val="0"/>
          <w:divBdr>
            <w:top w:val="none" w:sz="0" w:space="0" w:color="auto"/>
            <w:left w:val="none" w:sz="0" w:space="0" w:color="auto"/>
            <w:bottom w:val="none" w:sz="0" w:space="0" w:color="auto"/>
            <w:right w:val="none" w:sz="0" w:space="0" w:color="auto"/>
          </w:divBdr>
        </w:div>
        <w:div w:id="1270042907">
          <w:marLeft w:val="0"/>
          <w:marRight w:val="0"/>
          <w:marTop w:val="0"/>
          <w:marBottom w:val="0"/>
          <w:divBdr>
            <w:top w:val="none" w:sz="0" w:space="0" w:color="auto"/>
            <w:left w:val="none" w:sz="0" w:space="0" w:color="auto"/>
            <w:bottom w:val="none" w:sz="0" w:space="0" w:color="auto"/>
            <w:right w:val="none" w:sz="0" w:space="0" w:color="auto"/>
          </w:divBdr>
          <w:divsChild>
            <w:div w:id="134295974">
              <w:marLeft w:val="0"/>
              <w:marRight w:val="0"/>
              <w:marTop w:val="0"/>
              <w:marBottom w:val="0"/>
              <w:divBdr>
                <w:top w:val="none" w:sz="0" w:space="0" w:color="auto"/>
                <w:left w:val="none" w:sz="0" w:space="0" w:color="auto"/>
                <w:bottom w:val="none" w:sz="0" w:space="0" w:color="auto"/>
                <w:right w:val="none" w:sz="0" w:space="0" w:color="auto"/>
              </w:divBdr>
            </w:div>
          </w:divsChild>
        </w:div>
        <w:div w:id="680662375">
          <w:marLeft w:val="0"/>
          <w:marRight w:val="0"/>
          <w:marTop w:val="0"/>
          <w:marBottom w:val="0"/>
          <w:divBdr>
            <w:top w:val="none" w:sz="0" w:space="0" w:color="auto"/>
            <w:left w:val="none" w:sz="0" w:space="0" w:color="auto"/>
            <w:bottom w:val="none" w:sz="0" w:space="0" w:color="auto"/>
            <w:right w:val="none" w:sz="0" w:space="0" w:color="auto"/>
          </w:divBdr>
        </w:div>
        <w:div w:id="1476407683">
          <w:marLeft w:val="0"/>
          <w:marRight w:val="0"/>
          <w:marTop w:val="0"/>
          <w:marBottom w:val="0"/>
          <w:divBdr>
            <w:top w:val="none" w:sz="0" w:space="0" w:color="auto"/>
            <w:left w:val="none" w:sz="0" w:space="0" w:color="auto"/>
            <w:bottom w:val="none" w:sz="0" w:space="0" w:color="auto"/>
            <w:right w:val="none" w:sz="0" w:space="0" w:color="auto"/>
          </w:divBdr>
          <w:divsChild>
            <w:div w:id="315378132">
              <w:marLeft w:val="0"/>
              <w:marRight w:val="0"/>
              <w:marTop w:val="0"/>
              <w:marBottom w:val="0"/>
              <w:divBdr>
                <w:top w:val="none" w:sz="0" w:space="0" w:color="auto"/>
                <w:left w:val="none" w:sz="0" w:space="0" w:color="auto"/>
                <w:bottom w:val="none" w:sz="0" w:space="0" w:color="auto"/>
                <w:right w:val="none" w:sz="0" w:space="0" w:color="auto"/>
              </w:divBdr>
            </w:div>
          </w:divsChild>
        </w:div>
        <w:div w:id="127475181">
          <w:marLeft w:val="0"/>
          <w:marRight w:val="0"/>
          <w:marTop w:val="0"/>
          <w:marBottom w:val="0"/>
          <w:divBdr>
            <w:top w:val="none" w:sz="0" w:space="0" w:color="auto"/>
            <w:left w:val="none" w:sz="0" w:space="0" w:color="auto"/>
            <w:bottom w:val="none" w:sz="0" w:space="0" w:color="auto"/>
            <w:right w:val="none" w:sz="0" w:space="0" w:color="auto"/>
          </w:divBdr>
        </w:div>
        <w:div w:id="681592254">
          <w:marLeft w:val="0"/>
          <w:marRight w:val="0"/>
          <w:marTop w:val="0"/>
          <w:marBottom w:val="0"/>
          <w:divBdr>
            <w:top w:val="none" w:sz="0" w:space="0" w:color="auto"/>
            <w:left w:val="none" w:sz="0" w:space="0" w:color="auto"/>
            <w:bottom w:val="none" w:sz="0" w:space="0" w:color="auto"/>
            <w:right w:val="none" w:sz="0" w:space="0" w:color="auto"/>
          </w:divBdr>
          <w:divsChild>
            <w:div w:id="574047868">
              <w:marLeft w:val="0"/>
              <w:marRight w:val="0"/>
              <w:marTop w:val="0"/>
              <w:marBottom w:val="0"/>
              <w:divBdr>
                <w:top w:val="none" w:sz="0" w:space="0" w:color="auto"/>
                <w:left w:val="none" w:sz="0" w:space="0" w:color="auto"/>
                <w:bottom w:val="none" w:sz="0" w:space="0" w:color="auto"/>
                <w:right w:val="none" w:sz="0" w:space="0" w:color="auto"/>
              </w:divBdr>
            </w:div>
          </w:divsChild>
        </w:div>
        <w:div w:id="448474993">
          <w:marLeft w:val="0"/>
          <w:marRight w:val="0"/>
          <w:marTop w:val="0"/>
          <w:marBottom w:val="0"/>
          <w:divBdr>
            <w:top w:val="none" w:sz="0" w:space="0" w:color="auto"/>
            <w:left w:val="none" w:sz="0" w:space="0" w:color="auto"/>
            <w:bottom w:val="none" w:sz="0" w:space="0" w:color="auto"/>
            <w:right w:val="none" w:sz="0" w:space="0" w:color="auto"/>
          </w:divBdr>
        </w:div>
        <w:div w:id="1746293634">
          <w:marLeft w:val="0"/>
          <w:marRight w:val="0"/>
          <w:marTop w:val="0"/>
          <w:marBottom w:val="0"/>
          <w:divBdr>
            <w:top w:val="none" w:sz="0" w:space="0" w:color="auto"/>
            <w:left w:val="none" w:sz="0" w:space="0" w:color="auto"/>
            <w:bottom w:val="none" w:sz="0" w:space="0" w:color="auto"/>
            <w:right w:val="none" w:sz="0" w:space="0" w:color="auto"/>
          </w:divBdr>
          <w:divsChild>
            <w:div w:id="499928175">
              <w:marLeft w:val="0"/>
              <w:marRight w:val="0"/>
              <w:marTop w:val="0"/>
              <w:marBottom w:val="0"/>
              <w:divBdr>
                <w:top w:val="none" w:sz="0" w:space="0" w:color="auto"/>
                <w:left w:val="none" w:sz="0" w:space="0" w:color="auto"/>
                <w:bottom w:val="none" w:sz="0" w:space="0" w:color="auto"/>
                <w:right w:val="none" w:sz="0" w:space="0" w:color="auto"/>
              </w:divBdr>
            </w:div>
          </w:divsChild>
        </w:div>
        <w:div w:id="1429539298">
          <w:marLeft w:val="0"/>
          <w:marRight w:val="0"/>
          <w:marTop w:val="0"/>
          <w:marBottom w:val="0"/>
          <w:divBdr>
            <w:top w:val="none" w:sz="0" w:space="0" w:color="auto"/>
            <w:left w:val="none" w:sz="0" w:space="0" w:color="auto"/>
            <w:bottom w:val="none" w:sz="0" w:space="0" w:color="auto"/>
            <w:right w:val="none" w:sz="0" w:space="0" w:color="auto"/>
          </w:divBdr>
        </w:div>
        <w:div w:id="682322202">
          <w:marLeft w:val="0"/>
          <w:marRight w:val="0"/>
          <w:marTop w:val="0"/>
          <w:marBottom w:val="0"/>
          <w:divBdr>
            <w:top w:val="none" w:sz="0" w:space="0" w:color="auto"/>
            <w:left w:val="none" w:sz="0" w:space="0" w:color="auto"/>
            <w:bottom w:val="none" w:sz="0" w:space="0" w:color="auto"/>
            <w:right w:val="none" w:sz="0" w:space="0" w:color="auto"/>
          </w:divBdr>
          <w:divsChild>
            <w:div w:id="643655985">
              <w:marLeft w:val="0"/>
              <w:marRight w:val="0"/>
              <w:marTop w:val="0"/>
              <w:marBottom w:val="0"/>
              <w:divBdr>
                <w:top w:val="none" w:sz="0" w:space="0" w:color="auto"/>
                <w:left w:val="none" w:sz="0" w:space="0" w:color="auto"/>
                <w:bottom w:val="none" w:sz="0" w:space="0" w:color="auto"/>
                <w:right w:val="none" w:sz="0" w:space="0" w:color="auto"/>
              </w:divBdr>
            </w:div>
          </w:divsChild>
        </w:div>
        <w:div w:id="948586050">
          <w:marLeft w:val="0"/>
          <w:marRight w:val="0"/>
          <w:marTop w:val="0"/>
          <w:marBottom w:val="0"/>
          <w:divBdr>
            <w:top w:val="none" w:sz="0" w:space="0" w:color="auto"/>
            <w:left w:val="none" w:sz="0" w:space="0" w:color="auto"/>
            <w:bottom w:val="none" w:sz="0" w:space="0" w:color="auto"/>
            <w:right w:val="none" w:sz="0" w:space="0" w:color="auto"/>
          </w:divBdr>
        </w:div>
        <w:div w:id="1032801126">
          <w:marLeft w:val="0"/>
          <w:marRight w:val="0"/>
          <w:marTop w:val="0"/>
          <w:marBottom w:val="0"/>
          <w:divBdr>
            <w:top w:val="none" w:sz="0" w:space="0" w:color="auto"/>
            <w:left w:val="none" w:sz="0" w:space="0" w:color="auto"/>
            <w:bottom w:val="none" w:sz="0" w:space="0" w:color="auto"/>
            <w:right w:val="none" w:sz="0" w:space="0" w:color="auto"/>
          </w:divBdr>
          <w:divsChild>
            <w:div w:id="2130051561">
              <w:marLeft w:val="0"/>
              <w:marRight w:val="0"/>
              <w:marTop w:val="0"/>
              <w:marBottom w:val="0"/>
              <w:divBdr>
                <w:top w:val="none" w:sz="0" w:space="0" w:color="auto"/>
                <w:left w:val="none" w:sz="0" w:space="0" w:color="auto"/>
                <w:bottom w:val="none" w:sz="0" w:space="0" w:color="auto"/>
                <w:right w:val="none" w:sz="0" w:space="0" w:color="auto"/>
              </w:divBdr>
            </w:div>
          </w:divsChild>
        </w:div>
        <w:div w:id="72969674">
          <w:marLeft w:val="0"/>
          <w:marRight w:val="0"/>
          <w:marTop w:val="300"/>
          <w:marBottom w:val="0"/>
          <w:divBdr>
            <w:top w:val="none" w:sz="0" w:space="0" w:color="auto"/>
            <w:left w:val="none" w:sz="0" w:space="0" w:color="auto"/>
            <w:bottom w:val="none" w:sz="0" w:space="0" w:color="auto"/>
            <w:right w:val="none" w:sz="0" w:space="0" w:color="auto"/>
          </w:divBdr>
          <w:divsChild>
            <w:div w:id="1354266269">
              <w:marLeft w:val="0"/>
              <w:marRight w:val="0"/>
              <w:marTop w:val="0"/>
              <w:marBottom w:val="0"/>
              <w:divBdr>
                <w:top w:val="none" w:sz="0" w:space="0" w:color="auto"/>
                <w:left w:val="none" w:sz="0" w:space="0" w:color="auto"/>
                <w:bottom w:val="none" w:sz="0" w:space="0" w:color="auto"/>
                <w:right w:val="none" w:sz="0" w:space="0" w:color="auto"/>
              </w:divBdr>
              <w:divsChild>
                <w:div w:id="91563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18243">
          <w:marLeft w:val="0"/>
          <w:marRight w:val="0"/>
          <w:marTop w:val="300"/>
          <w:marBottom w:val="0"/>
          <w:divBdr>
            <w:top w:val="none" w:sz="0" w:space="0" w:color="auto"/>
            <w:left w:val="none" w:sz="0" w:space="0" w:color="auto"/>
            <w:bottom w:val="none" w:sz="0" w:space="0" w:color="auto"/>
            <w:right w:val="none" w:sz="0" w:space="0" w:color="auto"/>
          </w:divBdr>
          <w:divsChild>
            <w:div w:id="529799527">
              <w:marLeft w:val="0"/>
              <w:marRight w:val="0"/>
              <w:marTop w:val="0"/>
              <w:marBottom w:val="0"/>
              <w:divBdr>
                <w:top w:val="none" w:sz="0" w:space="0" w:color="auto"/>
                <w:left w:val="none" w:sz="0" w:space="0" w:color="auto"/>
                <w:bottom w:val="none" w:sz="0" w:space="0" w:color="auto"/>
                <w:right w:val="none" w:sz="0" w:space="0" w:color="auto"/>
              </w:divBdr>
              <w:divsChild>
                <w:div w:id="206864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475472">
          <w:marLeft w:val="0"/>
          <w:marRight w:val="0"/>
          <w:marTop w:val="300"/>
          <w:marBottom w:val="0"/>
          <w:divBdr>
            <w:top w:val="none" w:sz="0" w:space="0" w:color="auto"/>
            <w:left w:val="none" w:sz="0" w:space="0" w:color="auto"/>
            <w:bottom w:val="none" w:sz="0" w:space="0" w:color="auto"/>
            <w:right w:val="none" w:sz="0" w:space="0" w:color="auto"/>
          </w:divBdr>
          <w:divsChild>
            <w:div w:id="1643467171">
              <w:marLeft w:val="0"/>
              <w:marRight w:val="0"/>
              <w:marTop w:val="0"/>
              <w:marBottom w:val="0"/>
              <w:divBdr>
                <w:top w:val="none" w:sz="0" w:space="0" w:color="auto"/>
                <w:left w:val="none" w:sz="0" w:space="0" w:color="auto"/>
                <w:bottom w:val="none" w:sz="0" w:space="0" w:color="auto"/>
                <w:right w:val="none" w:sz="0" w:space="0" w:color="auto"/>
              </w:divBdr>
              <w:divsChild>
                <w:div w:id="201863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097946">
          <w:marLeft w:val="0"/>
          <w:marRight w:val="0"/>
          <w:marTop w:val="300"/>
          <w:marBottom w:val="0"/>
          <w:divBdr>
            <w:top w:val="none" w:sz="0" w:space="0" w:color="auto"/>
            <w:left w:val="none" w:sz="0" w:space="0" w:color="auto"/>
            <w:bottom w:val="none" w:sz="0" w:space="0" w:color="auto"/>
            <w:right w:val="none" w:sz="0" w:space="0" w:color="auto"/>
          </w:divBdr>
          <w:divsChild>
            <w:div w:id="1594627484">
              <w:marLeft w:val="0"/>
              <w:marRight w:val="0"/>
              <w:marTop w:val="0"/>
              <w:marBottom w:val="0"/>
              <w:divBdr>
                <w:top w:val="none" w:sz="0" w:space="0" w:color="auto"/>
                <w:left w:val="none" w:sz="0" w:space="0" w:color="auto"/>
                <w:bottom w:val="none" w:sz="0" w:space="0" w:color="auto"/>
                <w:right w:val="none" w:sz="0" w:space="0" w:color="auto"/>
              </w:divBdr>
              <w:divsChild>
                <w:div w:id="12533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1557963">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1846555935">
      <w:bodyDiv w:val="1"/>
      <w:marLeft w:val="0"/>
      <w:marRight w:val="0"/>
      <w:marTop w:val="0"/>
      <w:marBottom w:val="0"/>
      <w:divBdr>
        <w:top w:val="none" w:sz="0" w:space="0" w:color="auto"/>
        <w:left w:val="none" w:sz="0" w:space="0" w:color="auto"/>
        <w:bottom w:val="none" w:sz="0" w:space="0" w:color="auto"/>
        <w:right w:val="none" w:sz="0" w:space="0" w:color="auto"/>
      </w:divBdr>
      <w:divsChild>
        <w:div w:id="317537466">
          <w:marLeft w:val="0"/>
          <w:marRight w:val="0"/>
          <w:marTop w:val="0"/>
          <w:marBottom w:val="0"/>
          <w:divBdr>
            <w:top w:val="none" w:sz="0" w:space="0" w:color="auto"/>
            <w:left w:val="none" w:sz="0" w:space="0" w:color="auto"/>
            <w:bottom w:val="none" w:sz="0" w:space="0" w:color="auto"/>
            <w:right w:val="none" w:sz="0" w:space="0" w:color="auto"/>
          </w:divBdr>
        </w:div>
        <w:div w:id="280233534">
          <w:marLeft w:val="0"/>
          <w:marRight w:val="0"/>
          <w:marTop w:val="0"/>
          <w:marBottom w:val="0"/>
          <w:divBdr>
            <w:top w:val="none" w:sz="0" w:space="0" w:color="auto"/>
            <w:left w:val="none" w:sz="0" w:space="0" w:color="auto"/>
            <w:bottom w:val="none" w:sz="0" w:space="0" w:color="auto"/>
            <w:right w:val="none" w:sz="0" w:space="0" w:color="auto"/>
          </w:divBdr>
          <w:divsChild>
            <w:div w:id="910846263">
              <w:marLeft w:val="0"/>
              <w:marRight w:val="0"/>
              <w:marTop w:val="0"/>
              <w:marBottom w:val="0"/>
              <w:divBdr>
                <w:top w:val="none" w:sz="0" w:space="0" w:color="auto"/>
                <w:left w:val="none" w:sz="0" w:space="0" w:color="auto"/>
                <w:bottom w:val="none" w:sz="0" w:space="0" w:color="auto"/>
                <w:right w:val="none" w:sz="0" w:space="0" w:color="auto"/>
              </w:divBdr>
            </w:div>
          </w:divsChild>
        </w:div>
        <w:div w:id="1967155846">
          <w:marLeft w:val="0"/>
          <w:marRight w:val="0"/>
          <w:marTop w:val="0"/>
          <w:marBottom w:val="0"/>
          <w:divBdr>
            <w:top w:val="none" w:sz="0" w:space="0" w:color="auto"/>
            <w:left w:val="none" w:sz="0" w:space="0" w:color="auto"/>
            <w:bottom w:val="none" w:sz="0" w:space="0" w:color="auto"/>
            <w:right w:val="none" w:sz="0" w:space="0" w:color="auto"/>
          </w:divBdr>
        </w:div>
        <w:div w:id="2042707961">
          <w:marLeft w:val="0"/>
          <w:marRight w:val="0"/>
          <w:marTop w:val="0"/>
          <w:marBottom w:val="0"/>
          <w:divBdr>
            <w:top w:val="none" w:sz="0" w:space="0" w:color="auto"/>
            <w:left w:val="none" w:sz="0" w:space="0" w:color="auto"/>
            <w:bottom w:val="none" w:sz="0" w:space="0" w:color="auto"/>
            <w:right w:val="none" w:sz="0" w:space="0" w:color="auto"/>
          </w:divBdr>
          <w:divsChild>
            <w:div w:id="934021777">
              <w:marLeft w:val="0"/>
              <w:marRight w:val="0"/>
              <w:marTop w:val="0"/>
              <w:marBottom w:val="0"/>
              <w:divBdr>
                <w:top w:val="none" w:sz="0" w:space="0" w:color="auto"/>
                <w:left w:val="none" w:sz="0" w:space="0" w:color="auto"/>
                <w:bottom w:val="none" w:sz="0" w:space="0" w:color="auto"/>
                <w:right w:val="none" w:sz="0" w:space="0" w:color="auto"/>
              </w:divBdr>
            </w:div>
          </w:divsChild>
        </w:div>
        <w:div w:id="1491209404">
          <w:marLeft w:val="0"/>
          <w:marRight w:val="0"/>
          <w:marTop w:val="0"/>
          <w:marBottom w:val="0"/>
          <w:divBdr>
            <w:top w:val="none" w:sz="0" w:space="0" w:color="auto"/>
            <w:left w:val="none" w:sz="0" w:space="0" w:color="auto"/>
            <w:bottom w:val="none" w:sz="0" w:space="0" w:color="auto"/>
            <w:right w:val="none" w:sz="0" w:space="0" w:color="auto"/>
          </w:divBdr>
        </w:div>
        <w:div w:id="1851023573">
          <w:marLeft w:val="0"/>
          <w:marRight w:val="0"/>
          <w:marTop w:val="0"/>
          <w:marBottom w:val="0"/>
          <w:divBdr>
            <w:top w:val="none" w:sz="0" w:space="0" w:color="auto"/>
            <w:left w:val="none" w:sz="0" w:space="0" w:color="auto"/>
            <w:bottom w:val="none" w:sz="0" w:space="0" w:color="auto"/>
            <w:right w:val="none" w:sz="0" w:space="0" w:color="auto"/>
          </w:divBdr>
          <w:divsChild>
            <w:div w:id="32119763">
              <w:marLeft w:val="0"/>
              <w:marRight w:val="0"/>
              <w:marTop w:val="0"/>
              <w:marBottom w:val="0"/>
              <w:divBdr>
                <w:top w:val="none" w:sz="0" w:space="0" w:color="auto"/>
                <w:left w:val="none" w:sz="0" w:space="0" w:color="auto"/>
                <w:bottom w:val="none" w:sz="0" w:space="0" w:color="auto"/>
                <w:right w:val="none" w:sz="0" w:space="0" w:color="auto"/>
              </w:divBdr>
            </w:div>
          </w:divsChild>
        </w:div>
        <w:div w:id="2070224820">
          <w:marLeft w:val="0"/>
          <w:marRight w:val="0"/>
          <w:marTop w:val="0"/>
          <w:marBottom w:val="0"/>
          <w:divBdr>
            <w:top w:val="none" w:sz="0" w:space="0" w:color="auto"/>
            <w:left w:val="none" w:sz="0" w:space="0" w:color="auto"/>
            <w:bottom w:val="none" w:sz="0" w:space="0" w:color="auto"/>
            <w:right w:val="none" w:sz="0" w:space="0" w:color="auto"/>
          </w:divBdr>
        </w:div>
        <w:div w:id="458960685">
          <w:marLeft w:val="0"/>
          <w:marRight w:val="0"/>
          <w:marTop w:val="0"/>
          <w:marBottom w:val="0"/>
          <w:divBdr>
            <w:top w:val="none" w:sz="0" w:space="0" w:color="auto"/>
            <w:left w:val="none" w:sz="0" w:space="0" w:color="auto"/>
            <w:bottom w:val="none" w:sz="0" w:space="0" w:color="auto"/>
            <w:right w:val="none" w:sz="0" w:space="0" w:color="auto"/>
          </w:divBdr>
          <w:divsChild>
            <w:div w:id="1565600144">
              <w:marLeft w:val="0"/>
              <w:marRight w:val="0"/>
              <w:marTop w:val="0"/>
              <w:marBottom w:val="0"/>
              <w:divBdr>
                <w:top w:val="none" w:sz="0" w:space="0" w:color="auto"/>
                <w:left w:val="none" w:sz="0" w:space="0" w:color="auto"/>
                <w:bottom w:val="none" w:sz="0" w:space="0" w:color="auto"/>
                <w:right w:val="none" w:sz="0" w:space="0" w:color="auto"/>
              </w:divBdr>
            </w:div>
          </w:divsChild>
        </w:div>
        <w:div w:id="2010710998">
          <w:marLeft w:val="0"/>
          <w:marRight w:val="0"/>
          <w:marTop w:val="0"/>
          <w:marBottom w:val="0"/>
          <w:divBdr>
            <w:top w:val="none" w:sz="0" w:space="0" w:color="auto"/>
            <w:left w:val="none" w:sz="0" w:space="0" w:color="auto"/>
            <w:bottom w:val="none" w:sz="0" w:space="0" w:color="auto"/>
            <w:right w:val="none" w:sz="0" w:space="0" w:color="auto"/>
          </w:divBdr>
        </w:div>
        <w:div w:id="1041831016">
          <w:marLeft w:val="0"/>
          <w:marRight w:val="0"/>
          <w:marTop w:val="0"/>
          <w:marBottom w:val="0"/>
          <w:divBdr>
            <w:top w:val="none" w:sz="0" w:space="0" w:color="auto"/>
            <w:left w:val="none" w:sz="0" w:space="0" w:color="auto"/>
            <w:bottom w:val="none" w:sz="0" w:space="0" w:color="auto"/>
            <w:right w:val="none" w:sz="0" w:space="0" w:color="auto"/>
          </w:divBdr>
          <w:divsChild>
            <w:div w:id="737166215">
              <w:marLeft w:val="0"/>
              <w:marRight w:val="0"/>
              <w:marTop w:val="0"/>
              <w:marBottom w:val="0"/>
              <w:divBdr>
                <w:top w:val="none" w:sz="0" w:space="0" w:color="auto"/>
                <w:left w:val="none" w:sz="0" w:space="0" w:color="auto"/>
                <w:bottom w:val="none" w:sz="0" w:space="0" w:color="auto"/>
                <w:right w:val="none" w:sz="0" w:space="0" w:color="auto"/>
              </w:divBdr>
            </w:div>
          </w:divsChild>
        </w:div>
        <w:div w:id="1801413235">
          <w:marLeft w:val="0"/>
          <w:marRight w:val="0"/>
          <w:marTop w:val="0"/>
          <w:marBottom w:val="0"/>
          <w:divBdr>
            <w:top w:val="none" w:sz="0" w:space="0" w:color="auto"/>
            <w:left w:val="none" w:sz="0" w:space="0" w:color="auto"/>
            <w:bottom w:val="none" w:sz="0" w:space="0" w:color="auto"/>
            <w:right w:val="none" w:sz="0" w:space="0" w:color="auto"/>
          </w:divBdr>
        </w:div>
        <w:div w:id="1606965293">
          <w:marLeft w:val="0"/>
          <w:marRight w:val="0"/>
          <w:marTop w:val="0"/>
          <w:marBottom w:val="0"/>
          <w:divBdr>
            <w:top w:val="none" w:sz="0" w:space="0" w:color="auto"/>
            <w:left w:val="none" w:sz="0" w:space="0" w:color="auto"/>
            <w:bottom w:val="none" w:sz="0" w:space="0" w:color="auto"/>
            <w:right w:val="none" w:sz="0" w:space="0" w:color="auto"/>
          </w:divBdr>
          <w:divsChild>
            <w:div w:id="66611306">
              <w:marLeft w:val="0"/>
              <w:marRight w:val="0"/>
              <w:marTop w:val="0"/>
              <w:marBottom w:val="0"/>
              <w:divBdr>
                <w:top w:val="none" w:sz="0" w:space="0" w:color="auto"/>
                <w:left w:val="none" w:sz="0" w:space="0" w:color="auto"/>
                <w:bottom w:val="none" w:sz="0" w:space="0" w:color="auto"/>
                <w:right w:val="none" w:sz="0" w:space="0" w:color="auto"/>
              </w:divBdr>
            </w:div>
          </w:divsChild>
        </w:div>
        <w:div w:id="1243904615">
          <w:marLeft w:val="0"/>
          <w:marRight w:val="0"/>
          <w:marTop w:val="0"/>
          <w:marBottom w:val="0"/>
          <w:divBdr>
            <w:top w:val="none" w:sz="0" w:space="0" w:color="auto"/>
            <w:left w:val="none" w:sz="0" w:space="0" w:color="auto"/>
            <w:bottom w:val="none" w:sz="0" w:space="0" w:color="auto"/>
            <w:right w:val="none" w:sz="0" w:space="0" w:color="auto"/>
          </w:divBdr>
        </w:div>
        <w:div w:id="526909908">
          <w:marLeft w:val="0"/>
          <w:marRight w:val="0"/>
          <w:marTop w:val="0"/>
          <w:marBottom w:val="0"/>
          <w:divBdr>
            <w:top w:val="none" w:sz="0" w:space="0" w:color="auto"/>
            <w:left w:val="none" w:sz="0" w:space="0" w:color="auto"/>
            <w:bottom w:val="none" w:sz="0" w:space="0" w:color="auto"/>
            <w:right w:val="none" w:sz="0" w:space="0" w:color="auto"/>
          </w:divBdr>
          <w:divsChild>
            <w:div w:id="2143383500">
              <w:marLeft w:val="0"/>
              <w:marRight w:val="0"/>
              <w:marTop w:val="0"/>
              <w:marBottom w:val="0"/>
              <w:divBdr>
                <w:top w:val="none" w:sz="0" w:space="0" w:color="auto"/>
                <w:left w:val="none" w:sz="0" w:space="0" w:color="auto"/>
                <w:bottom w:val="none" w:sz="0" w:space="0" w:color="auto"/>
                <w:right w:val="none" w:sz="0" w:space="0" w:color="auto"/>
              </w:divBdr>
            </w:div>
          </w:divsChild>
        </w:div>
        <w:div w:id="1609503382">
          <w:marLeft w:val="0"/>
          <w:marRight w:val="0"/>
          <w:marTop w:val="300"/>
          <w:marBottom w:val="0"/>
          <w:divBdr>
            <w:top w:val="none" w:sz="0" w:space="0" w:color="auto"/>
            <w:left w:val="none" w:sz="0" w:space="0" w:color="auto"/>
            <w:bottom w:val="none" w:sz="0" w:space="0" w:color="auto"/>
            <w:right w:val="none" w:sz="0" w:space="0" w:color="auto"/>
          </w:divBdr>
          <w:divsChild>
            <w:div w:id="1816296172">
              <w:marLeft w:val="0"/>
              <w:marRight w:val="0"/>
              <w:marTop w:val="0"/>
              <w:marBottom w:val="0"/>
              <w:divBdr>
                <w:top w:val="none" w:sz="0" w:space="0" w:color="auto"/>
                <w:left w:val="none" w:sz="0" w:space="0" w:color="auto"/>
                <w:bottom w:val="none" w:sz="0" w:space="0" w:color="auto"/>
                <w:right w:val="none" w:sz="0" w:space="0" w:color="auto"/>
              </w:divBdr>
              <w:divsChild>
                <w:div w:id="102251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03178">
          <w:marLeft w:val="0"/>
          <w:marRight w:val="0"/>
          <w:marTop w:val="300"/>
          <w:marBottom w:val="0"/>
          <w:divBdr>
            <w:top w:val="none" w:sz="0" w:space="0" w:color="auto"/>
            <w:left w:val="none" w:sz="0" w:space="0" w:color="auto"/>
            <w:bottom w:val="none" w:sz="0" w:space="0" w:color="auto"/>
            <w:right w:val="none" w:sz="0" w:space="0" w:color="auto"/>
          </w:divBdr>
          <w:divsChild>
            <w:div w:id="854660255">
              <w:marLeft w:val="0"/>
              <w:marRight w:val="0"/>
              <w:marTop w:val="0"/>
              <w:marBottom w:val="0"/>
              <w:divBdr>
                <w:top w:val="none" w:sz="0" w:space="0" w:color="auto"/>
                <w:left w:val="none" w:sz="0" w:space="0" w:color="auto"/>
                <w:bottom w:val="none" w:sz="0" w:space="0" w:color="auto"/>
                <w:right w:val="none" w:sz="0" w:space="0" w:color="auto"/>
              </w:divBdr>
              <w:divsChild>
                <w:div w:id="508522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875625">
          <w:marLeft w:val="0"/>
          <w:marRight w:val="0"/>
          <w:marTop w:val="300"/>
          <w:marBottom w:val="0"/>
          <w:divBdr>
            <w:top w:val="none" w:sz="0" w:space="0" w:color="auto"/>
            <w:left w:val="none" w:sz="0" w:space="0" w:color="auto"/>
            <w:bottom w:val="none" w:sz="0" w:space="0" w:color="auto"/>
            <w:right w:val="none" w:sz="0" w:space="0" w:color="auto"/>
          </w:divBdr>
          <w:divsChild>
            <w:div w:id="1241283989">
              <w:marLeft w:val="0"/>
              <w:marRight w:val="0"/>
              <w:marTop w:val="0"/>
              <w:marBottom w:val="0"/>
              <w:divBdr>
                <w:top w:val="none" w:sz="0" w:space="0" w:color="auto"/>
                <w:left w:val="none" w:sz="0" w:space="0" w:color="auto"/>
                <w:bottom w:val="none" w:sz="0" w:space="0" w:color="auto"/>
                <w:right w:val="none" w:sz="0" w:space="0" w:color="auto"/>
              </w:divBdr>
              <w:divsChild>
                <w:div w:id="519047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3335">
          <w:marLeft w:val="0"/>
          <w:marRight w:val="0"/>
          <w:marTop w:val="300"/>
          <w:marBottom w:val="0"/>
          <w:divBdr>
            <w:top w:val="none" w:sz="0" w:space="0" w:color="auto"/>
            <w:left w:val="none" w:sz="0" w:space="0" w:color="auto"/>
            <w:bottom w:val="none" w:sz="0" w:space="0" w:color="auto"/>
            <w:right w:val="none" w:sz="0" w:space="0" w:color="auto"/>
          </w:divBdr>
          <w:divsChild>
            <w:div w:id="1201743609">
              <w:marLeft w:val="0"/>
              <w:marRight w:val="0"/>
              <w:marTop w:val="0"/>
              <w:marBottom w:val="0"/>
              <w:divBdr>
                <w:top w:val="none" w:sz="0" w:space="0" w:color="auto"/>
                <w:left w:val="none" w:sz="0" w:space="0" w:color="auto"/>
                <w:bottom w:val="none" w:sz="0" w:space="0" w:color="auto"/>
                <w:right w:val="none" w:sz="0" w:space="0" w:color="auto"/>
              </w:divBdr>
              <w:divsChild>
                <w:div w:id="155380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695635">
      <w:bodyDiv w:val="1"/>
      <w:marLeft w:val="0"/>
      <w:marRight w:val="0"/>
      <w:marTop w:val="0"/>
      <w:marBottom w:val="0"/>
      <w:divBdr>
        <w:top w:val="none" w:sz="0" w:space="0" w:color="auto"/>
        <w:left w:val="none" w:sz="0" w:space="0" w:color="auto"/>
        <w:bottom w:val="none" w:sz="0" w:space="0" w:color="auto"/>
        <w:right w:val="none" w:sz="0" w:space="0" w:color="auto"/>
      </w:divBdr>
      <w:divsChild>
        <w:div w:id="538323240">
          <w:marLeft w:val="0"/>
          <w:marRight w:val="0"/>
          <w:marTop w:val="0"/>
          <w:marBottom w:val="0"/>
          <w:divBdr>
            <w:top w:val="none" w:sz="0" w:space="0" w:color="auto"/>
            <w:left w:val="none" w:sz="0" w:space="0" w:color="auto"/>
            <w:bottom w:val="none" w:sz="0" w:space="0" w:color="auto"/>
            <w:right w:val="none" w:sz="0" w:space="0" w:color="auto"/>
          </w:divBdr>
        </w:div>
        <w:div w:id="1124301600">
          <w:marLeft w:val="0"/>
          <w:marRight w:val="0"/>
          <w:marTop w:val="0"/>
          <w:marBottom w:val="0"/>
          <w:divBdr>
            <w:top w:val="none" w:sz="0" w:space="0" w:color="auto"/>
            <w:left w:val="none" w:sz="0" w:space="0" w:color="auto"/>
            <w:bottom w:val="none" w:sz="0" w:space="0" w:color="auto"/>
            <w:right w:val="none" w:sz="0" w:space="0" w:color="auto"/>
          </w:divBdr>
          <w:divsChild>
            <w:div w:id="4407065">
              <w:marLeft w:val="0"/>
              <w:marRight w:val="0"/>
              <w:marTop w:val="0"/>
              <w:marBottom w:val="0"/>
              <w:divBdr>
                <w:top w:val="none" w:sz="0" w:space="0" w:color="auto"/>
                <w:left w:val="none" w:sz="0" w:space="0" w:color="auto"/>
                <w:bottom w:val="none" w:sz="0" w:space="0" w:color="auto"/>
                <w:right w:val="none" w:sz="0" w:space="0" w:color="auto"/>
              </w:divBdr>
            </w:div>
          </w:divsChild>
        </w:div>
        <w:div w:id="802507442">
          <w:marLeft w:val="0"/>
          <w:marRight w:val="0"/>
          <w:marTop w:val="0"/>
          <w:marBottom w:val="0"/>
          <w:divBdr>
            <w:top w:val="none" w:sz="0" w:space="0" w:color="auto"/>
            <w:left w:val="none" w:sz="0" w:space="0" w:color="auto"/>
            <w:bottom w:val="none" w:sz="0" w:space="0" w:color="auto"/>
            <w:right w:val="none" w:sz="0" w:space="0" w:color="auto"/>
          </w:divBdr>
        </w:div>
        <w:div w:id="1166170576">
          <w:marLeft w:val="0"/>
          <w:marRight w:val="0"/>
          <w:marTop w:val="0"/>
          <w:marBottom w:val="0"/>
          <w:divBdr>
            <w:top w:val="none" w:sz="0" w:space="0" w:color="auto"/>
            <w:left w:val="none" w:sz="0" w:space="0" w:color="auto"/>
            <w:bottom w:val="none" w:sz="0" w:space="0" w:color="auto"/>
            <w:right w:val="none" w:sz="0" w:space="0" w:color="auto"/>
          </w:divBdr>
          <w:divsChild>
            <w:div w:id="1025907625">
              <w:marLeft w:val="0"/>
              <w:marRight w:val="0"/>
              <w:marTop w:val="0"/>
              <w:marBottom w:val="0"/>
              <w:divBdr>
                <w:top w:val="none" w:sz="0" w:space="0" w:color="auto"/>
                <w:left w:val="none" w:sz="0" w:space="0" w:color="auto"/>
                <w:bottom w:val="none" w:sz="0" w:space="0" w:color="auto"/>
                <w:right w:val="none" w:sz="0" w:space="0" w:color="auto"/>
              </w:divBdr>
            </w:div>
          </w:divsChild>
        </w:div>
        <w:div w:id="308753446">
          <w:marLeft w:val="0"/>
          <w:marRight w:val="0"/>
          <w:marTop w:val="0"/>
          <w:marBottom w:val="0"/>
          <w:divBdr>
            <w:top w:val="none" w:sz="0" w:space="0" w:color="auto"/>
            <w:left w:val="none" w:sz="0" w:space="0" w:color="auto"/>
            <w:bottom w:val="none" w:sz="0" w:space="0" w:color="auto"/>
            <w:right w:val="none" w:sz="0" w:space="0" w:color="auto"/>
          </w:divBdr>
        </w:div>
        <w:div w:id="166138086">
          <w:marLeft w:val="0"/>
          <w:marRight w:val="0"/>
          <w:marTop w:val="0"/>
          <w:marBottom w:val="0"/>
          <w:divBdr>
            <w:top w:val="none" w:sz="0" w:space="0" w:color="auto"/>
            <w:left w:val="none" w:sz="0" w:space="0" w:color="auto"/>
            <w:bottom w:val="none" w:sz="0" w:space="0" w:color="auto"/>
            <w:right w:val="none" w:sz="0" w:space="0" w:color="auto"/>
          </w:divBdr>
          <w:divsChild>
            <w:div w:id="632715813">
              <w:marLeft w:val="0"/>
              <w:marRight w:val="0"/>
              <w:marTop w:val="0"/>
              <w:marBottom w:val="0"/>
              <w:divBdr>
                <w:top w:val="none" w:sz="0" w:space="0" w:color="auto"/>
                <w:left w:val="none" w:sz="0" w:space="0" w:color="auto"/>
                <w:bottom w:val="none" w:sz="0" w:space="0" w:color="auto"/>
                <w:right w:val="none" w:sz="0" w:space="0" w:color="auto"/>
              </w:divBdr>
            </w:div>
          </w:divsChild>
        </w:div>
        <w:div w:id="1735156785">
          <w:marLeft w:val="0"/>
          <w:marRight w:val="0"/>
          <w:marTop w:val="0"/>
          <w:marBottom w:val="0"/>
          <w:divBdr>
            <w:top w:val="none" w:sz="0" w:space="0" w:color="auto"/>
            <w:left w:val="none" w:sz="0" w:space="0" w:color="auto"/>
            <w:bottom w:val="none" w:sz="0" w:space="0" w:color="auto"/>
            <w:right w:val="none" w:sz="0" w:space="0" w:color="auto"/>
          </w:divBdr>
        </w:div>
        <w:div w:id="1761759169">
          <w:marLeft w:val="0"/>
          <w:marRight w:val="0"/>
          <w:marTop w:val="0"/>
          <w:marBottom w:val="0"/>
          <w:divBdr>
            <w:top w:val="none" w:sz="0" w:space="0" w:color="auto"/>
            <w:left w:val="none" w:sz="0" w:space="0" w:color="auto"/>
            <w:bottom w:val="none" w:sz="0" w:space="0" w:color="auto"/>
            <w:right w:val="none" w:sz="0" w:space="0" w:color="auto"/>
          </w:divBdr>
          <w:divsChild>
            <w:div w:id="1172792076">
              <w:marLeft w:val="0"/>
              <w:marRight w:val="0"/>
              <w:marTop w:val="0"/>
              <w:marBottom w:val="0"/>
              <w:divBdr>
                <w:top w:val="none" w:sz="0" w:space="0" w:color="auto"/>
                <w:left w:val="none" w:sz="0" w:space="0" w:color="auto"/>
                <w:bottom w:val="none" w:sz="0" w:space="0" w:color="auto"/>
                <w:right w:val="none" w:sz="0" w:space="0" w:color="auto"/>
              </w:divBdr>
            </w:div>
          </w:divsChild>
        </w:div>
        <w:div w:id="1039666153">
          <w:marLeft w:val="0"/>
          <w:marRight w:val="0"/>
          <w:marTop w:val="0"/>
          <w:marBottom w:val="0"/>
          <w:divBdr>
            <w:top w:val="none" w:sz="0" w:space="0" w:color="auto"/>
            <w:left w:val="none" w:sz="0" w:space="0" w:color="auto"/>
            <w:bottom w:val="none" w:sz="0" w:space="0" w:color="auto"/>
            <w:right w:val="none" w:sz="0" w:space="0" w:color="auto"/>
          </w:divBdr>
        </w:div>
        <w:div w:id="1350133969">
          <w:marLeft w:val="0"/>
          <w:marRight w:val="0"/>
          <w:marTop w:val="0"/>
          <w:marBottom w:val="0"/>
          <w:divBdr>
            <w:top w:val="none" w:sz="0" w:space="0" w:color="auto"/>
            <w:left w:val="none" w:sz="0" w:space="0" w:color="auto"/>
            <w:bottom w:val="none" w:sz="0" w:space="0" w:color="auto"/>
            <w:right w:val="none" w:sz="0" w:space="0" w:color="auto"/>
          </w:divBdr>
          <w:divsChild>
            <w:div w:id="97603665">
              <w:marLeft w:val="0"/>
              <w:marRight w:val="0"/>
              <w:marTop w:val="0"/>
              <w:marBottom w:val="0"/>
              <w:divBdr>
                <w:top w:val="none" w:sz="0" w:space="0" w:color="auto"/>
                <w:left w:val="none" w:sz="0" w:space="0" w:color="auto"/>
                <w:bottom w:val="none" w:sz="0" w:space="0" w:color="auto"/>
                <w:right w:val="none" w:sz="0" w:space="0" w:color="auto"/>
              </w:divBdr>
            </w:div>
          </w:divsChild>
        </w:div>
        <w:div w:id="1373386674">
          <w:marLeft w:val="0"/>
          <w:marRight w:val="0"/>
          <w:marTop w:val="0"/>
          <w:marBottom w:val="0"/>
          <w:divBdr>
            <w:top w:val="none" w:sz="0" w:space="0" w:color="auto"/>
            <w:left w:val="none" w:sz="0" w:space="0" w:color="auto"/>
            <w:bottom w:val="none" w:sz="0" w:space="0" w:color="auto"/>
            <w:right w:val="none" w:sz="0" w:space="0" w:color="auto"/>
          </w:divBdr>
        </w:div>
        <w:div w:id="2089813251">
          <w:marLeft w:val="0"/>
          <w:marRight w:val="0"/>
          <w:marTop w:val="0"/>
          <w:marBottom w:val="0"/>
          <w:divBdr>
            <w:top w:val="none" w:sz="0" w:space="0" w:color="auto"/>
            <w:left w:val="none" w:sz="0" w:space="0" w:color="auto"/>
            <w:bottom w:val="none" w:sz="0" w:space="0" w:color="auto"/>
            <w:right w:val="none" w:sz="0" w:space="0" w:color="auto"/>
          </w:divBdr>
          <w:divsChild>
            <w:div w:id="1261795253">
              <w:marLeft w:val="0"/>
              <w:marRight w:val="0"/>
              <w:marTop w:val="0"/>
              <w:marBottom w:val="0"/>
              <w:divBdr>
                <w:top w:val="none" w:sz="0" w:space="0" w:color="auto"/>
                <w:left w:val="none" w:sz="0" w:space="0" w:color="auto"/>
                <w:bottom w:val="none" w:sz="0" w:space="0" w:color="auto"/>
                <w:right w:val="none" w:sz="0" w:space="0" w:color="auto"/>
              </w:divBdr>
            </w:div>
          </w:divsChild>
        </w:div>
        <w:div w:id="1565947990">
          <w:marLeft w:val="0"/>
          <w:marRight w:val="0"/>
          <w:marTop w:val="0"/>
          <w:marBottom w:val="0"/>
          <w:divBdr>
            <w:top w:val="none" w:sz="0" w:space="0" w:color="auto"/>
            <w:left w:val="none" w:sz="0" w:space="0" w:color="auto"/>
            <w:bottom w:val="none" w:sz="0" w:space="0" w:color="auto"/>
            <w:right w:val="none" w:sz="0" w:space="0" w:color="auto"/>
          </w:divBdr>
        </w:div>
        <w:div w:id="2103456352">
          <w:marLeft w:val="0"/>
          <w:marRight w:val="0"/>
          <w:marTop w:val="0"/>
          <w:marBottom w:val="0"/>
          <w:divBdr>
            <w:top w:val="none" w:sz="0" w:space="0" w:color="auto"/>
            <w:left w:val="none" w:sz="0" w:space="0" w:color="auto"/>
            <w:bottom w:val="none" w:sz="0" w:space="0" w:color="auto"/>
            <w:right w:val="none" w:sz="0" w:space="0" w:color="auto"/>
          </w:divBdr>
          <w:divsChild>
            <w:div w:id="899247715">
              <w:marLeft w:val="0"/>
              <w:marRight w:val="0"/>
              <w:marTop w:val="0"/>
              <w:marBottom w:val="0"/>
              <w:divBdr>
                <w:top w:val="none" w:sz="0" w:space="0" w:color="auto"/>
                <w:left w:val="none" w:sz="0" w:space="0" w:color="auto"/>
                <w:bottom w:val="none" w:sz="0" w:space="0" w:color="auto"/>
                <w:right w:val="none" w:sz="0" w:space="0" w:color="auto"/>
              </w:divBdr>
            </w:div>
          </w:divsChild>
        </w:div>
        <w:div w:id="1917740556">
          <w:marLeft w:val="0"/>
          <w:marRight w:val="0"/>
          <w:marTop w:val="300"/>
          <w:marBottom w:val="0"/>
          <w:divBdr>
            <w:top w:val="none" w:sz="0" w:space="0" w:color="auto"/>
            <w:left w:val="none" w:sz="0" w:space="0" w:color="auto"/>
            <w:bottom w:val="none" w:sz="0" w:space="0" w:color="auto"/>
            <w:right w:val="none" w:sz="0" w:space="0" w:color="auto"/>
          </w:divBdr>
          <w:divsChild>
            <w:div w:id="729571935">
              <w:marLeft w:val="0"/>
              <w:marRight w:val="0"/>
              <w:marTop w:val="0"/>
              <w:marBottom w:val="0"/>
              <w:divBdr>
                <w:top w:val="none" w:sz="0" w:space="0" w:color="auto"/>
                <w:left w:val="none" w:sz="0" w:space="0" w:color="auto"/>
                <w:bottom w:val="none" w:sz="0" w:space="0" w:color="auto"/>
                <w:right w:val="none" w:sz="0" w:space="0" w:color="auto"/>
              </w:divBdr>
              <w:divsChild>
                <w:div w:id="3455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823547">
          <w:marLeft w:val="0"/>
          <w:marRight w:val="0"/>
          <w:marTop w:val="300"/>
          <w:marBottom w:val="0"/>
          <w:divBdr>
            <w:top w:val="none" w:sz="0" w:space="0" w:color="auto"/>
            <w:left w:val="none" w:sz="0" w:space="0" w:color="auto"/>
            <w:bottom w:val="none" w:sz="0" w:space="0" w:color="auto"/>
            <w:right w:val="none" w:sz="0" w:space="0" w:color="auto"/>
          </w:divBdr>
          <w:divsChild>
            <w:div w:id="325481104">
              <w:marLeft w:val="0"/>
              <w:marRight w:val="0"/>
              <w:marTop w:val="0"/>
              <w:marBottom w:val="0"/>
              <w:divBdr>
                <w:top w:val="none" w:sz="0" w:space="0" w:color="auto"/>
                <w:left w:val="none" w:sz="0" w:space="0" w:color="auto"/>
                <w:bottom w:val="none" w:sz="0" w:space="0" w:color="auto"/>
                <w:right w:val="none" w:sz="0" w:space="0" w:color="auto"/>
              </w:divBdr>
              <w:divsChild>
                <w:div w:id="1879319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544378">
          <w:marLeft w:val="0"/>
          <w:marRight w:val="0"/>
          <w:marTop w:val="300"/>
          <w:marBottom w:val="0"/>
          <w:divBdr>
            <w:top w:val="none" w:sz="0" w:space="0" w:color="auto"/>
            <w:left w:val="none" w:sz="0" w:space="0" w:color="auto"/>
            <w:bottom w:val="none" w:sz="0" w:space="0" w:color="auto"/>
            <w:right w:val="none" w:sz="0" w:space="0" w:color="auto"/>
          </w:divBdr>
          <w:divsChild>
            <w:div w:id="1519466604">
              <w:marLeft w:val="0"/>
              <w:marRight w:val="0"/>
              <w:marTop w:val="0"/>
              <w:marBottom w:val="0"/>
              <w:divBdr>
                <w:top w:val="none" w:sz="0" w:space="0" w:color="auto"/>
                <w:left w:val="none" w:sz="0" w:space="0" w:color="auto"/>
                <w:bottom w:val="none" w:sz="0" w:space="0" w:color="auto"/>
                <w:right w:val="none" w:sz="0" w:space="0" w:color="auto"/>
              </w:divBdr>
              <w:divsChild>
                <w:div w:id="123771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943255">
          <w:marLeft w:val="0"/>
          <w:marRight w:val="0"/>
          <w:marTop w:val="300"/>
          <w:marBottom w:val="0"/>
          <w:divBdr>
            <w:top w:val="none" w:sz="0" w:space="0" w:color="auto"/>
            <w:left w:val="none" w:sz="0" w:space="0" w:color="auto"/>
            <w:bottom w:val="none" w:sz="0" w:space="0" w:color="auto"/>
            <w:right w:val="none" w:sz="0" w:space="0" w:color="auto"/>
          </w:divBdr>
          <w:divsChild>
            <w:div w:id="821198210">
              <w:marLeft w:val="0"/>
              <w:marRight w:val="0"/>
              <w:marTop w:val="0"/>
              <w:marBottom w:val="0"/>
              <w:divBdr>
                <w:top w:val="none" w:sz="0" w:space="0" w:color="auto"/>
                <w:left w:val="none" w:sz="0" w:space="0" w:color="auto"/>
                <w:bottom w:val="none" w:sz="0" w:space="0" w:color="auto"/>
                <w:right w:val="none" w:sz="0" w:space="0" w:color="auto"/>
              </w:divBdr>
              <w:divsChild>
                <w:div w:id="798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007002">
      <w:bodyDiv w:val="1"/>
      <w:marLeft w:val="0"/>
      <w:marRight w:val="0"/>
      <w:marTop w:val="0"/>
      <w:marBottom w:val="0"/>
      <w:divBdr>
        <w:top w:val="none" w:sz="0" w:space="0" w:color="auto"/>
        <w:left w:val="none" w:sz="0" w:space="0" w:color="auto"/>
        <w:bottom w:val="none" w:sz="0" w:space="0" w:color="auto"/>
        <w:right w:val="none" w:sz="0" w:space="0" w:color="auto"/>
      </w:divBdr>
    </w:div>
    <w:div w:id="1872648716">
      <w:bodyDiv w:val="1"/>
      <w:marLeft w:val="0"/>
      <w:marRight w:val="0"/>
      <w:marTop w:val="0"/>
      <w:marBottom w:val="0"/>
      <w:divBdr>
        <w:top w:val="none" w:sz="0" w:space="0" w:color="auto"/>
        <w:left w:val="none" w:sz="0" w:space="0" w:color="auto"/>
        <w:bottom w:val="none" w:sz="0" w:space="0" w:color="auto"/>
        <w:right w:val="none" w:sz="0" w:space="0" w:color="auto"/>
      </w:divBdr>
      <w:divsChild>
        <w:div w:id="1448887760">
          <w:marLeft w:val="0"/>
          <w:marRight w:val="0"/>
          <w:marTop w:val="0"/>
          <w:marBottom w:val="0"/>
          <w:divBdr>
            <w:top w:val="none" w:sz="0" w:space="0" w:color="auto"/>
            <w:left w:val="none" w:sz="0" w:space="0" w:color="auto"/>
            <w:bottom w:val="none" w:sz="0" w:space="0" w:color="auto"/>
            <w:right w:val="none" w:sz="0" w:space="0" w:color="auto"/>
          </w:divBdr>
        </w:div>
        <w:div w:id="1904825952">
          <w:marLeft w:val="0"/>
          <w:marRight w:val="0"/>
          <w:marTop w:val="0"/>
          <w:marBottom w:val="0"/>
          <w:divBdr>
            <w:top w:val="none" w:sz="0" w:space="0" w:color="auto"/>
            <w:left w:val="none" w:sz="0" w:space="0" w:color="auto"/>
            <w:bottom w:val="none" w:sz="0" w:space="0" w:color="auto"/>
            <w:right w:val="none" w:sz="0" w:space="0" w:color="auto"/>
          </w:divBdr>
          <w:divsChild>
            <w:div w:id="1219585121">
              <w:marLeft w:val="0"/>
              <w:marRight w:val="0"/>
              <w:marTop w:val="0"/>
              <w:marBottom w:val="0"/>
              <w:divBdr>
                <w:top w:val="none" w:sz="0" w:space="0" w:color="auto"/>
                <w:left w:val="none" w:sz="0" w:space="0" w:color="auto"/>
                <w:bottom w:val="none" w:sz="0" w:space="0" w:color="auto"/>
                <w:right w:val="none" w:sz="0" w:space="0" w:color="auto"/>
              </w:divBdr>
            </w:div>
          </w:divsChild>
        </w:div>
        <w:div w:id="1004821711">
          <w:marLeft w:val="0"/>
          <w:marRight w:val="0"/>
          <w:marTop w:val="0"/>
          <w:marBottom w:val="0"/>
          <w:divBdr>
            <w:top w:val="none" w:sz="0" w:space="0" w:color="auto"/>
            <w:left w:val="none" w:sz="0" w:space="0" w:color="auto"/>
            <w:bottom w:val="none" w:sz="0" w:space="0" w:color="auto"/>
            <w:right w:val="none" w:sz="0" w:space="0" w:color="auto"/>
          </w:divBdr>
        </w:div>
        <w:div w:id="1099328407">
          <w:marLeft w:val="0"/>
          <w:marRight w:val="0"/>
          <w:marTop w:val="0"/>
          <w:marBottom w:val="0"/>
          <w:divBdr>
            <w:top w:val="none" w:sz="0" w:space="0" w:color="auto"/>
            <w:left w:val="none" w:sz="0" w:space="0" w:color="auto"/>
            <w:bottom w:val="none" w:sz="0" w:space="0" w:color="auto"/>
            <w:right w:val="none" w:sz="0" w:space="0" w:color="auto"/>
          </w:divBdr>
          <w:divsChild>
            <w:div w:id="109209018">
              <w:marLeft w:val="0"/>
              <w:marRight w:val="0"/>
              <w:marTop w:val="0"/>
              <w:marBottom w:val="0"/>
              <w:divBdr>
                <w:top w:val="none" w:sz="0" w:space="0" w:color="auto"/>
                <w:left w:val="none" w:sz="0" w:space="0" w:color="auto"/>
                <w:bottom w:val="none" w:sz="0" w:space="0" w:color="auto"/>
                <w:right w:val="none" w:sz="0" w:space="0" w:color="auto"/>
              </w:divBdr>
            </w:div>
          </w:divsChild>
        </w:div>
        <w:div w:id="817381419">
          <w:marLeft w:val="0"/>
          <w:marRight w:val="0"/>
          <w:marTop w:val="0"/>
          <w:marBottom w:val="0"/>
          <w:divBdr>
            <w:top w:val="none" w:sz="0" w:space="0" w:color="auto"/>
            <w:left w:val="none" w:sz="0" w:space="0" w:color="auto"/>
            <w:bottom w:val="none" w:sz="0" w:space="0" w:color="auto"/>
            <w:right w:val="none" w:sz="0" w:space="0" w:color="auto"/>
          </w:divBdr>
        </w:div>
        <w:div w:id="1129468011">
          <w:marLeft w:val="0"/>
          <w:marRight w:val="0"/>
          <w:marTop w:val="0"/>
          <w:marBottom w:val="0"/>
          <w:divBdr>
            <w:top w:val="none" w:sz="0" w:space="0" w:color="auto"/>
            <w:left w:val="none" w:sz="0" w:space="0" w:color="auto"/>
            <w:bottom w:val="none" w:sz="0" w:space="0" w:color="auto"/>
            <w:right w:val="none" w:sz="0" w:space="0" w:color="auto"/>
          </w:divBdr>
          <w:divsChild>
            <w:div w:id="1198352970">
              <w:marLeft w:val="0"/>
              <w:marRight w:val="0"/>
              <w:marTop w:val="0"/>
              <w:marBottom w:val="0"/>
              <w:divBdr>
                <w:top w:val="none" w:sz="0" w:space="0" w:color="auto"/>
                <w:left w:val="none" w:sz="0" w:space="0" w:color="auto"/>
                <w:bottom w:val="none" w:sz="0" w:space="0" w:color="auto"/>
                <w:right w:val="none" w:sz="0" w:space="0" w:color="auto"/>
              </w:divBdr>
            </w:div>
          </w:divsChild>
        </w:div>
        <w:div w:id="1267806647">
          <w:marLeft w:val="0"/>
          <w:marRight w:val="0"/>
          <w:marTop w:val="0"/>
          <w:marBottom w:val="0"/>
          <w:divBdr>
            <w:top w:val="none" w:sz="0" w:space="0" w:color="auto"/>
            <w:left w:val="none" w:sz="0" w:space="0" w:color="auto"/>
            <w:bottom w:val="none" w:sz="0" w:space="0" w:color="auto"/>
            <w:right w:val="none" w:sz="0" w:space="0" w:color="auto"/>
          </w:divBdr>
        </w:div>
        <w:div w:id="662508779">
          <w:marLeft w:val="0"/>
          <w:marRight w:val="0"/>
          <w:marTop w:val="0"/>
          <w:marBottom w:val="0"/>
          <w:divBdr>
            <w:top w:val="none" w:sz="0" w:space="0" w:color="auto"/>
            <w:left w:val="none" w:sz="0" w:space="0" w:color="auto"/>
            <w:bottom w:val="none" w:sz="0" w:space="0" w:color="auto"/>
            <w:right w:val="none" w:sz="0" w:space="0" w:color="auto"/>
          </w:divBdr>
          <w:divsChild>
            <w:div w:id="1568760583">
              <w:marLeft w:val="0"/>
              <w:marRight w:val="0"/>
              <w:marTop w:val="0"/>
              <w:marBottom w:val="0"/>
              <w:divBdr>
                <w:top w:val="none" w:sz="0" w:space="0" w:color="auto"/>
                <w:left w:val="none" w:sz="0" w:space="0" w:color="auto"/>
                <w:bottom w:val="none" w:sz="0" w:space="0" w:color="auto"/>
                <w:right w:val="none" w:sz="0" w:space="0" w:color="auto"/>
              </w:divBdr>
            </w:div>
          </w:divsChild>
        </w:div>
        <w:div w:id="68039163">
          <w:marLeft w:val="0"/>
          <w:marRight w:val="0"/>
          <w:marTop w:val="0"/>
          <w:marBottom w:val="0"/>
          <w:divBdr>
            <w:top w:val="none" w:sz="0" w:space="0" w:color="auto"/>
            <w:left w:val="none" w:sz="0" w:space="0" w:color="auto"/>
            <w:bottom w:val="none" w:sz="0" w:space="0" w:color="auto"/>
            <w:right w:val="none" w:sz="0" w:space="0" w:color="auto"/>
          </w:divBdr>
        </w:div>
        <w:div w:id="1784685189">
          <w:marLeft w:val="0"/>
          <w:marRight w:val="0"/>
          <w:marTop w:val="0"/>
          <w:marBottom w:val="0"/>
          <w:divBdr>
            <w:top w:val="none" w:sz="0" w:space="0" w:color="auto"/>
            <w:left w:val="none" w:sz="0" w:space="0" w:color="auto"/>
            <w:bottom w:val="none" w:sz="0" w:space="0" w:color="auto"/>
            <w:right w:val="none" w:sz="0" w:space="0" w:color="auto"/>
          </w:divBdr>
          <w:divsChild>
            <w:div w:id="1865174244">
              <w:marLeft w:val="0"/>
              <w:marRight w:val="0"/>
              <w:marTop w:val="0"/>
              <w:marBottom w:val="0"/>
              <w:divBdr>
                <w:top w:val="none" w:sz="0" w:space="0" w:color="auto"/>
                <w:left w:val="none" w:sz="0" w:space="0" w:color="auto"/>
                <w:bottom w:val="none" w:sz="0" w:space="0" w:color="auto"/>
                <w:right w:val="none" w:sz="0" w:space="0" w:color="auto"/>
              </w:divBdr>
            </w:div>
          </w:divsChild>
        </w:div>
        <w:div w:id="1677800422">
          <w:marLeft w:val="0"/>
          <w:marRight w:val="0"/>
          <w:marTop w:val="0"/>
          <w:marBottom w:val="0"/>
          <w:divBdr>
            <w:top w:val="none" w:sz="0" w:space="0" w:color="auto"/>
            <w:left w:val="none" w:sz="0" w:space="0" w:color="auto"/>
            <w:bottom w:val="none" w:sz="0" w:space="0" w:color="auto"/>
            <w:right w:val="none" w:sz="0" w:space="0" w:color="auto"/>
          </w:divBdr>
        </w:div>
        <w:div w:id="250938111">
          <w:marLeft w:val="0"/>
          <w:marRight w:val="0"/>
          <w:marTop w:val="0"/>
          <w:marBottom w:val="0"/>
          <w:divBdr>
            <w:top w:val="none" w:sz="0" w:space="0" w:color="auto"/>
            <w:left w:val="none" w:sz="0" w:space="0" w:color="auto"/>
            <w:bottom w:val="none" w:sz="0" w:space="0" w:color="auto"/>
            <w:right w:val="none" w:sz="0" w:space="0" w:color="auto"/>
          </w:divBdr>
          <w:divsChild>
            <w:div w:id="206994811">
              <w:marLeft w:val="0"/>
              <w:marRight w:val="0"/>
              <w:marTop w:val="0"/>
              <w:marBottom w:val="0"/>
              <w:divBdr>
                <w:top w:val="none" w:sz="0" w:space="0" w:color="auto"/>
                <w:left w:val="none" w:sz="0" w:space="0" w:color="auto"/>
                <w:bottom w:val="none" w:sz="0" w:space="0" w:color="auto"/>
                <w:right w:val="none" w:sz="0" w:space="0" w:color="auto"/>
              </w:divBdr>
            </w:div>
          </w:divsChild>
        </w:div>
        <w:div w:id="1915506614">
          <w:marLeft w:val="0"/>
          <w:marRight w:val="0"/>
          <w:marTop w:val="0"/>
          <w:marBottom w:val="0"/>
          <w:divBdr>
            <w:top w:val="none" w:sz="0" w:space="0" w:color="auto"/>
            <w:left w:val="none" w:sz="0" w:space="0" w:color="auto"/>
            <w:bottom w:val="none" w:sz="0" w:space="0" w:color="auto"/>
            <w:right w:val="none" w:sz="0" w:space="0" w:color="auto"/>
          </w:divBdr>
        </w:div>
        <w:div w:id="1854371437">
          <w:marLeft w:val="0"/>
          <w:marRight w:val="0"/>
          <w:marTop w:val="0"/>
          <w:marBottom w:val="0"/>
          <w:divBdr>
            <w:top w:val="none" w:sz="0" w:space="0" w:color="auto"/>
            <w:left w:val="none" w:sz="0" w:space="0" w:color="auto"/>
            <w:bottom w:val="none" w:sz="0" w:space="0" w:color="auto"/>
            <w:right w:val="none" w:sz="0" w:space="0" w:color="auto"/>
          </w:divBdr>
          <w:divsChild>
            <w:div w:id="279999025">
              <w:marLeft w:val="0"/>
              <w:marRight w:val="0"/>
              <w:marTop w:val="0"/>
              <w:marBottom w:val="0"/>
              <w:divBdr>
                <w:top w:val="none" w:sz="0" w:space="0" w:color="auto"/>
                <w:left w:val="none" w:sz="0" w:space="0" w:color="auto"/>
                <w:bottom w:val="none" w:sz="0" w:space="0" w:color="auto"/>
                <w:right w:val="none" w:sz="0" w:space="0" w:color="auto"/>
              </w:divBdr>
            </w:div>
          </w:divsChild>
        </w:div>
        <w:div w:id="257491944">
          <w:marLeft w:val="0"/>
          <w:marRight w:val="0"/>
          <w:marTop w:val="300"/>
          <w:marBottom w:val="0"/>
          <w:divBdr>
            <w:top w:val="none" w:sz="0" w:space="0" w:color="auto"/>
            <w:left w:val="none" w:sz="0" w:space="0" w:color="auto"/>
            <w:bottom w:val="none" w:sz="0" w:space="0" w:color="auto"/>
            <w:right w:val="none" w:sz="0" w:space="0" w:color="auto"/>
          </w:divBdr>
          <w:divsChild>
            <w:div w:id="7877993">
              <w:marLeft w:val="0"/>
              <w:marRight w:val="0"/>
              <w:marTop w:val="0"/>
              <w:marBottom w:val="0"/>
              <w:divBdr>
                <w:top w:val="none" w:sz="0" w:space="0" w:color="auto"/>
                <w:left w:val="none" w:sz="0" w:space="0" w:color="auto"/>
                <w:bottom w:val="none" w:sz="0" w:space="0" w:color="auto"/>
                <w:right w:val="none" w:sz="0" w:space="0" w:color="auto"/>
              </w:divBdr>
              <w:divsChild>
                <w:div w:id="137083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336055">
          <w:marLeft w:val="0"/>
          <w:marRight w:val="0"/>
          <w:marTop w:val="300"/>
          <w:marBottom w:val="0"/>
          <w:divBdr>
            <w:top w:val="none" w:sz="0" w:space="0" w:color="auto"/>
            <w:left w:val="none" w:sz="0" w:space="0" w:color="auto"/>
            <w:bottom w:val="none" w:sz="0" w:space="0" w:color="auto"/>
            <w:right w:val="none" w:sz="0" w:space="0" w:color="auto"/>
          </w:divBdr>
          <w:divsChild>
            <w:div w:id="1082990826">
              <w:marLeft w:val="0"/>
              <w:marRight w:val="0"/>
              <w:marTop w:val="0"/>
              <w:marBottom w:val="0"/>
              <w:divBdr>
                <w:top w:val="none" w:sz="0" w:space="0" w:color="auto"/>
                <w:left w:val="none" w:sz="0" w:space="0" w:color="auto"/>
                <w:bottom w:val="none" w:sz="0" w:space="0" w:color="auto"/>
                <w:right w:val="none" w:sz="0" w:space="0" w:color="auto"/>
              </w:divBdr>
              <w:divsChild>
                <w:div w:id="1981225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045530">
          <w:marLeft w:val="0"/>
          <w:marRight w:val="0"/>
          <w:marTop w:val="300"/>
          <w:marBottom w:val="0"/>
          <w:divBdr>
            <w:top w:val="none" w:sz="0" w:space="0" w:color="auto"/>
            <w:left w:val="none" w:sz="0" w:space="0" w:color="auto"/>
            <w:bottom w:val="none" w:sz="0" w:space="0" w:color="auto"/>
            <w:right w:val="none" w:sz="0" w:space="0" w:color="auto"/>
          </w:divBdr>
          <w:divsChild>
            <w:div w:id="1680083153">
              <w:marLeft w:val="0"/>
              <w:marRight w:val="0"/>
              <w:marTop w:val="0"/>
              <w:marBottom w:val="0"/>
              <w:divBdr>
                <w:top w:val="none" w:sz="0" w:space="0" w:color="auto"/>
                <w:left w:val="none" w:sz="0" w:space="0" w:color="auto"/>
                <w:bottom w:val="none" w:sz="0" w:space="0" w:color="auto"/>
                <w:right w:val="none" w:sz="0" w:space="0" w:color="auto"/>
              </w:divBdr>
              <w:divsChild>
                <w:div w:id="129112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38237">
          <w:marLeft w:val="0"/>
          <w:marRight w:val="0"/>
          <w:marTop w:val="300"/>
          <w:marBottom w:val="0"/>
          <w:divBdr>
            <w:top w:val="none" w:sz="0" w:space="0" w:color="auto"/>
            <w:left w:val="none" w:sz="0" w:space="0" w:color="auto"/>
            <w:bottom w:val="none" w:sz="0" w:space="0" w:color="auto"/>
            <w:right w:val="none" w:sz="0" w:space="0" w:color="auto"/>
          </w:divBdr>
          <w:divsChild>
            <w:div w:id="1329405084">
              <w:marLeft w:val="0"/>
              <w:marRight w:val="0"/>
              <w:marTop w:val="0"/>
              <w:marBottom w:val="0"/>
              <w:divBdr>
                <w:top w:val="none" w:sz="0" w:space="0" w:color="auto"/>
                <w:left w:val="none" w:sz="0" w:space="0" w:color="auto"/>
                <w:bottom w:val="none" w:sz="0" w:space="0" w:color="auto"/>
                <w:right w:val="none" w:sz="0" w:space="0" w:color="auto"/>
              </w:divBdr>
              <w:divsChild>
                <w:div w:id="116053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6498234">
      <w:bodyDiv w:val="1"/>
      <w:marLeft w:val="0"/>
      <w:marRight w:val="0"/>
      <w:marTop w:val="0"/>
      <w:marBottom w:val="0"/>
      <w:divBdr>
        <w:top w:val="none" w:sz="0" w:space="0" w:color="auto"/>
        <w:left w:val="none" w:sz="0" w:space="0" w:color="auto"/>
        <w:bottom w:val="none" w:sz="0" w:space="0" w:color="auto"/>
        <w:right w:val="none" w:sz="0" w:space="0" w:color="auto"/>
      </w:divBdr>
    </w:div>
    <w:div w:id="1889754954">
      <w:bodyDiv w:val="1"/>
      <w:marLeft w:val="0"/>
      <w:marRight w:val="0"/>
      <w:marTop w:val="0"/>
      <w:marBottom w:val="0"/>
      <w:divBdr>
        <w:top w:val="none" w:sz="0" w:space="0" w:color="auto"/>
        <w:left w:val="none" w:sz="0" w:space="0" w:color="auto"/>
        <w:bottom w:val="none" w:sz="0" w:space="0" w:color="auto"/>
        <w:right w:val="none" w:sz="0" w:space="0" w:color="auto"/>
      </w:divBdr>
      <w:divsChild>
        <w:div w:id="1774586821">
          <w:marLeft w:val="0"/>
          <w:marRight w:val="0"/>
          <w:marTop w:val="0"/>
          <w:marBottom w:val="0"/>
          <w:divBdr>
            <w:top w:val="none" w:sz="0" w:space="0" w:color="auto"/>
            <w:left w:val="none" w:sz="0" w:space="0" w:color="auto"/>
            <w:bottom w:val="none" w:sz="0" w:space="0" w:color="auto"/>
            <w:right w:val="none" w:sz="0" w:space="0" w:color="auto"/>
          </w:divBdr>
        </w:div>
        <w:div w:id="1223324957">
          <w:marLeft w:val="0"/>
          <w:marRight w:val="0"/>
          <w:marTop w:val="0"/>
          <w:marBottom w:val="0"/>
          <w:divBdr>
            <w:top w:val="none" w:sz="0" w:space="0" w:color="auto"/>
            <w:left w:val="none" w:sz="0" w:space="0" w:color="auto"/>
            <w:bottom w:val="none" w:sz="0" w:space="0" w:color="auto"/>
            <w:right w:val="none" w:sz="0" w:space="0" w:color="auto"/>
          </w:divBdr>
          <w:divsChild>
            <w:div w:id="44062411">
              <w:marLeft w:val="0"/>
              <w:marRight w:val="0"/>
              <w:marTop w:val="0"/>
              <w:marBottom w:val="0"/>
              <w:divBdr>
                <w:top w:val="none" w:sz="0" w:space="0" w:color="auto"/>
                <w:left w:val="none" w:sz="0" w:space="0" w:color="auto"/>
                <w:bottom w:val="none" w:sz="0" w:space="0" w:color="auto"/>
                <w:right w:val="none" w:sz="0" w:space="0" w:color="auto"/>
              </w:divBdr>
            </w:div>
          </w:divsChild>
        </w:div>
        <w:div w:id="2127458563">
          <w:marLeft w:val="0"/>
          <w:marRight w:val="0"/>
          <w:marTop w:val="0"/>
          <w:marBottom w:val="0"/>
          <w:divBdr>
            <w:top w:val="none" w:sz="0" w:space="0" w:color="auto"/>
            <w:left w:val="none" w:sz="0" w:space="0" w:color="auto"/>
            <w:bottom w:val="none" w:sz="0" w:space="0" w:color="auto"/>
            <w:right w:val="none" w:sz="0" w:space="0" w:color="auto"/>
          </w:divBdr>
        </w:div>
        <w:div w:id="1025181480">
          <w:marLeft w:val="0"/>
          <w:marRight w:val="0"/>
          <w:marTop w:val="0"/>
          <w:marBottom w:val="0"/>
          <w:divBdr>
            <w:top w:val="none" w:sz="0" w:space="0" w:color="auto"/>
            <w:left w:val="none" w:sz="0" w:space="0" w:color="auto"/>
            <w:bottom w:val="none" w:sz="0" w:space="0" w:color="auto"/>
            <w:right w:val="none" w:sz="0" w:space="0" w:color="auto"/>
          </w:divBdr>
          <w:divsChild>
            <w:div w:id="664167539">
              <w:marLeft w:val="0"/>
              <w:marRight w:val="0"/>
              <w:marTop w:val="0"/>
              <w:marBottom w:val="0"/>
              <w:divBdr>
                <w:top w:val="none" w:sz="0" w:space="0" w:color="auto"/>
                <w:left w:val="none" w:sz="0" w:space="0" w:color="auto"/>
                <w:bottom w:val="none" w:sz="0" w:space="0" w:color="auto"/>
                <w:right w:val="none" w:sz="0" w:space="0" w:color="auto"/>
              </w:divBdr>
            </w:div>
          </w:divsChild>
        </w:div>
        <w:div w:id="496575572">
          <w:marLeft w:val="0"/>
          <w:marRight w:val="0"/>
          <w:marTop w:val="0"/>
          <w:marBottom w:val="0"/>
          <w:divBdr>
            <w:top w:val="none" w:sz="0" w:space="0" w:color="auto"/>
            <w:left w:val="none" w:sz="0" w:space="0" w:color="auto"/>
            <w:bottom w:val="none" w:sz="0" w:space="0" w:color="auto"/>
            <w:right w:val="none" w:sz="0" w:space="0" w:color="auto"/>
          </w:divBdr>
        </w:div>
        <w:div w:id="1706363596">
          <w:marLeft w:val="0"/>
          <w:marRight w:val="0"/>
          <w:marTop w:val="0"/>
          <w:marBottom w:val="0"/>
          <w:divBdr>
            <w:top w:val="none" w:sz="0" w:space="0" w:color="auto"/>
            <w:left w:val="none" w:sz="0" w:space="0" w:color="auto"/>
            <w:bottom w:val="none" w:sz="0" w:space="0" w:color="auto"/>
            <w:right w:val="none" w:sz="0" w:space="0" w:color="auto"/>
          </w:divBdr>
          <w:divsChild>
            <w:div w:id="1312754808">
              <w:marLeft w:val="0"/>
              <w:marRight w:val="0"/>
              <w:marTop w:val="0"/>
              <w:marBottom w:val="0"/>
              <w:divBdr>
                <w:top w:val="none" w:sz="0" w:space="0" w:color="auto"/>
                <w:left w:val="none" w:sz="0" w:space="0" w:color="auto"/>
                <w:bottom w:val="none" w:sz="0" w:space="0" w:color="auto"/>
                <w:right w:val="none" w:sz="0" w:space="0" w:color="auto"/>
              </w:divBdr>
            </w:div>
          </w:divsChild>
        </w:div>
        <w:div w:id="1064184543">
          <w:marLeft w:val="0"/>
          <w:marRight w:val="0"/>
          <w:marTop w:val="0"/>
          <w:marBottom w:val="0"/>
          <w:divBdr>
            <w:top w:val="none" w:sz="0" w:space="0" w:color="auto"/>
            <w:left w:val="none" w:sz="0" w:space="0" w:color="auto"/>
            <w:bottom w:val="none" w:sz="0" w:space="0" w:color="auto"/>
            <w:right w:val="none" w:sz="0" w:space="0" w:color="auto"/>
          </w:divBdr>
        </w:div>
        <w:div w:id="1810395797">
          <w:marLeft w:val="0"/>
          <w:marRight w:val="0"/>
          <w:marTop w:val="0"/>
          <w:marBottom w:val="0"/>
          <w:divBdr>
            <w:top w:val="none" w:sz="0" w:space="0" w:color="auto"/>
            <w:left w:val="none" w:sz="0" w:space="0" w:color="auto"/>
            <w:bottom w:val="none" w:sz="0" w:space="0" w:color="auto"/>
            <w:right w:val="none" w:sz="0" w:space="0" w:color="auto"/>
          </w:divBdr>
          <w:divsChild>
            <w:div w:id="966205802">
              <w:marLeft w:val="0"/>
              <w:marRight w:val="0"/>
              <w:marTop w:val="0"/>
              <w:marBottom w:val="0"/>
              <w:divBdr>
                <w:top w:val="none" w:sz="0" w:space="0" w:color="auto"/>
                <w:left w:val="none" w:sz="0" w:space="0" w:color="auto"/>
                <w:bottom w:val="none" w:sz="0" w:space="0" w:color="auto"/>
                <w:right w:val="none" w:sz="0" w:space="0" w:color="auto"/>
              </w:divBdr>
            </w:div>
          </w:divsChild>
        </w:div>
        <w:div w:id="1879387710">
          <w:marLeft w:val="0"/>
          <w:marRight w:val="0"/>
          <w:marTop w:val="0"/>
          <w:marBottom w:val="0"/>
          <w:divBdr>
            <w:top w:val="none" w:sz="0" w:space="0" w:color="auto"/>
            <w:left w:val="none" w:sz="0" w:space="0" w:color="auto"/>
            <w:bottom w:val="none" w:sz="0" w:space="0" w:color="auto"/>
            <w:right w:val="none" w:sz="0" w:space="0" w:color="auto"/>
          </w:divBdr>
        </w:div>
        <w:div w:id="754935146">
          <w:marLeft w:val="0"/>
          <w:marRight w:val="0"/>
          <w:marTop w:val="0"/>
          <w:marBottom w:val="0"/>
          <w:divBdr>
            <w:top w:val="none" w:sz="0" w:space="0" w:color="auto"/>
            <w:left w:val="none" w:sz="0" w:space="0" w:color="auto"/>
            <w:bottom w:val="none" w:sz="0" w:space="0" w:color="auto"/>
            <w:right w:val="none" w:sz="0" w:space="0" w:color="auto"/>
          </w:divBdr>
          <w:divsChild>
            <w:div w:id="383482963">
              <w:marLeft w:val="0"/>
              <w:marRight w:val="0"/>
              <w:marTop w:val="0"/>
              <w:marBottom w:val="0"/>
              <w:divBdr>
                <w:top w:val="none" w:sz="0" w:space="0" w:color="auto"/>
                <w:left w:val="none" w:sz="0" w:space="0" w:color="auto"/>
                <w:bottom w:val="none" w:sz="0" w:space="0" w:color="auto"/>
                <w:right w:val="none" w:sz="0" w:space="0" w:color="auto"/>
              </w:divBdr>
            </w:div>
          </w:divsChild>
        </w:div>
        <w:div w:id="1243023729">
          <w:marLeft w:val="0"/>
          <w:marRight w:val="0"/>
          <w:marTop w:val="0"/>
          <w:marBottom w:val="0"/>
          <w:divBdr>
            <w:top w:val="none" w:sz="0" w:space="0" w:color="auto"/>
            <w:left w:val="none" w:sz="0" w:space="0" w:color="auto"/>
            <w:bottom w:val="none" w:sz="0" w:space="0" w:color="auto"/>
            <w:right w:val="none" w:sz="0" w:space="0" w:color="auto"/>
          </w:divBdr>
        </w:div>
        <w:div w:id="2016224876">
          <w:marLeft w:val="0"/>
          <w:marRight w:val="0"/>
          <w:marTop w:val="0"/>
          <w:marBottom w:val="0"/>
          <w:divBdr>
            <w:top w:val="none" w:sz="0" w:space="0" w:color="auto"/>
            <w:left w:val="none" w:sz="0" w:space="0" w:color="auto"/>
            <w:bottom w:val="none" w:sz="0" w:space="0" w:color="auto"/>
            <w:right w:val="none" w:sz="0" w:space="0" w:color="auto"/>
          </w:divBdr>
          <w:divsChild>
            <w:div w:id="845439933">
              <w:marLeft w:val="0"/>
              <w:marRight w:val="0"/>
              <w:marTop w:val="0"/>
              <w:marBottom w:val="0"/>
              <w:divBdr>
                <w:top w:val="none" w:sz="0" w:space="0" w:color="auto"/>
                <w:left w:val="none" w:sz="0" w:space="0" w:color="auto"/>
                <w:bottom w:val="none" w:sz="0" w:space="0" w:color="auto"/>
                <w:right w:val="none" w:sz="0" w:space="0" w:color="auto"/>
              </w:divBdr>
            </w:div>
          </w:divsChild>
        </w:div>
        <w:div w:id="225726633">
          <w:marLeft w:val="0"/>
          <w:marRight w:val="0"/>
          <w:marTop w:val="0"/>
          <w:marBottom w:val="0"/>
          <w:divBdr>
            <w:top w:val="none" w:sz="0" w:space="0" w:color="auto"/>
            <w:left w:val="none" w:sz="0" w:space="0" w:color="auto"/>
            <w:bottom w:val="none" w:sz="0" w:space="0" w:color="auto"/>
            <w:right w:val="none" w:sz="0" w:space="0" w:color="auto"/>
          </w:divBdr>
        </w:div>
        <w:div w:id="1687901977">
          <w:marLeft w:val="0"/>
          <w:marRight w:val="0"/>
          <w:marTop w:val="0"/>
          <w:marBottom w:val="0"/>
          <w:divBdr>
            <w:top w:val="none" w:sz="0" w:space="0" w:color="auto"/>
            <w:left w:val="none" w:sz="0" w:space="0" w:color="auto"/>
            <w:bottom w:val="none" w:sz="0" w:space="0" w:color="auto"/>
            <w:right w:val="none" w:sz="0" w:space="0" w:color="auto"/>
          </w:divBdr>
          <w:divsChild>
            <w:div w:id="203644206">
              <w:marLeft w:val="0"/>
              <w:marRight w:val="0"/>
              <w:marTop w:val="0"/>
              <w:marBottom w:val="0"/>
              <w:divBdr>
                <w:top w:val="none" w:sz="0" w:space="0" w:color="auto"/>
                <w:left w:val="none" w:sz="0" w:space="0" w:color="auto"/>
                <w:bottom w:val="none" w:sz="0" w:space="0" w:color="auto"/>
                <w:right w:val="none" w:sz="0" w:space="0" w:color="auto"/>
              </w:divBdr>
            </w:div>
          </w:divsChild>
        </w:div>
        <w:div w:id="461536451">
          <w:marLeft w:val="0"/>
          <w:marRight w:val="0"/>
          <w:marTop w:val="300"/>
          <w:marBottom w:val="0"/>
          <w:divBdr>
            <w:top w:val="none" w:sz="0" w:space="0" w:color="auto"/>
            <w:left w:val="none" w:sz="0" w:space="0" w:color="auto"/>
            <w:bottom w:val="none" w:sz="0" w:space="0" w:color="auto"/>
            <w:right w:val="none" w:sz="0" w:space="0" w:color="auto"/>
          </w:divBdr>
          <w:divsChild>
            <w:div w:id="696347853">
              <w:marLeft w:val="0"/>
              <w:marRight w:val="0"/>
              <w:marTop w:val="0"/>
              <w:marBottom w:val="0"/>
              <w:divBdr>
                <w:top w:val="none" w:sz="0" w:space="0" w:color="auto"/>
                <w:left w:val="none" w:sz="0" w:space="0" w:color="auto"/>
                <w:bottom w:val="none" w:sz="0" w:space="0" w:color="auto"/>
                <w:right w:val="none" w:sz="0" w:space="0" w:color="auto"/>
              </w:divBdr>
              <w:divsChild>
                <w:div w:id="190752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512082">
          <w:marLeft w:val="0"/>
          <w:marRight w:val="0"/>
          <w:marTop w:val="300"/>
          <w:marBottom w:val="0"/>
          <w:divBdr>
            <w:top w:val="none" w:sz="0" w:space="0" w:color="auto"/>
            <w:left w:val="none" w:sz="0" w:space="0" w:color="auto"/>
            <w:bottom w:val="none" w:sz="0" w:space="0" w:color="auto"/>
            <w:right w:val="none" w:sz="0" w:space="0" w:color="auto"/>
          </w:divBdr>
          <w:divsChild>
            <w:div w:id="1925605168">
              <w:marLeft w:val="0"/>
              <w:marRight w:val="0"/>
              <w:marTop w:val="0"/>
              <w:marBottom w:val="0"/>
              <w:divBdr>
                <w:top w:val="none" w:sz="0" w:space="0" w:color="auto"/>
                <w:left w:val="none" w:sz="0" w:space="0" w:color="auto"/>
                <w:bottom w:val="none" w:sz="0" w:space="0" w:color="auto"/>
                <w:right w:val="none" w:sz="0" w:space="0" w:color="auto"/>
              </w:divBdr>
              <w:divsChild>
                <w:div w:id="2141720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265072">
          <w:marLeft w:val="0"/>
          <w:marRight w:val="0"/>
          <w:marTop w:val="300"/>
          <w:marBottom w:val="0"/>
          <w:divBdr>
            <w:top w:val="none" w:sz="0" w:space="0" w:color="auto"/>
            <w:left w:val="none" w:sz="0" w:space="0" w:color="auto"/>
            <w:bottom w:val="none" w:sz="0" w:space="0" w:color="auto"/>
            <w:right w:val="none" w:sz="0" w:space="0" w:color="auto"/>
          </w:divBdr>
          <w:divsChild>
            <w:div w:id="1186748422">
              <w:marLeft w:val="0"/>
              <w:marRight w:val="0"/>
              <w:marTop w:val="0"/>
              <w:marBottom w:val="0"/>
              <w:divBdr>
                <w:top w:val="none" w:sz="0" w:space="0" w:color="auto"/>
                <w:left w:val="none" w:sz="0" w:space="0" w:color="auto"/>
                <w:bottom w:val="none" w:sz="0" w:space="0" w:color="auto"/>
                <w:right w:val="none" w:sz="0" w:space="0" w:color="auto"/>
              </w:divBdr>
              <w:divsChild>
                <w:div w:id="5723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815006">
      <w:bodyDiv w:val="1"/>
      <w:marLeft w:val="0"/>
      <w:marRight w:val="0"/>
      <w:marTop w:val="0"/>
      <w:marBottom w:val="0"/>
      <w:divBdr>
        <w:top w:val="none" w:sz="0" w:space="0" w:color="auto"/>
        <w:left w:val="none" w:sz="0" w:space="0" w:color="auto"/>
        <w:bottom w:val="none" w:sz="0" w:space="0" w:color="auto"/>
        <w:right w:val="none" w:sz="0" w:space="0" w:color="auto"/>
      </w:divBdr>
    </w:div>
    <w:div w:id="1953197258">
      <w:bodyDiv w:val="1"/>
      <w:marLeft w:val="0"/>
      <w:marRight w:val="0"/>
      <w:marTop w:val="0"/>
      <w:marBottom w:val="0"/>
      <w:divBdr>
        <w:top w:val="none" w:sz="0" w:space="0" w:color="auto"/>
        <w:left w:val="none" w:sz="0" w:space="0" w:color="auto"/>
        <w:bottom w:val="none" w:sz="0" w:space="0" w:color="auto"/>
        <w:right w:val="none" w:sz="0" w:space="0" w:color="auto"/>
      </w:divBdr>
    </w:div>
    <w:div w:id="1956860622">
      <w:bodyDiv w:val="1"/>
      <w:marLeft w:val="0"/>
      <w:marRight w:val="0"/>
      <w:marTop w:val="0"/>
      <w:marBottom w:val="0"/>
      <w:divBdr>
        <w:top w:val="none" w:sz="0" w:space="0" w:color="auto"/>
        <w:left w:val="none" w:sz="0" w:space="0" w:color="auto"/>
        <w:bottom w:val="none" w:sz="0" w:space="0" w:color="auto"/>
        <w:right w:val="none" w:sz="0" w:space="0" w:color="auto"/>
      </w:divBdr>
      <w:divsChild>
        <w:div w:id="251625106">
          <w:marLeft w:val="0"/>
          <w:marRight w:val="0"/>
          <w:marTop w:val="0"/>
          <w:marBottom w:val="0"/>
          <w:divBdr>
            <w:top w:val="none" w:sz="0" w:space="0" w:color="auto"/>
            <w:left w:val="none" w:sz="0" w:space="0" w:color="auto"/>
            <w:bottom w:val="none" w:sz="0" w:space="0" w:color="auto"/>
            <w:right w:val="none" w:sz="0" w:space="0" w:color="auto"/>
          </w:divBdr>
        </w:div>
        <w:div w:id="837496853">
          <w:marLeft w:val="0"/>
          <w:marRight w:val="0"/>
          <w:marTop w:val="0"/>
          <w:marBottom w:val="0"/>
          <w:divBdr>
            <w:top w:val="none" w:sz="0" w:space="0" w:color="auto"/>
            <w:left w:val="none" w:sz="0" w:space="0" w:color="auto"/>
            <w:bottom w:val="none" w:sz="0" w:space="0" w:color="auto"/>
            <w:right w:val="none" w:sz="0" w:space="0" w:color="auto"/>
          </w:divBdr>
          <w:divsChild>
            <w:div w:id="1170170167">
              <w:marLeft w:val="0"/>
              <w:marRight w:val="0"/>
              <w:marTop w:val="0"/>
              <w:marBottom w:val="0"/>
              <w:divBdr>
                <w:top w:val="none" w:sz="0" w:space="0" w:color="auto"/>
                <w:left w:val="none" w:sz="0" w:space="0" w:color="auto"/>
                <w:bottom w:val="none" w:sz="0" w:space="0" w:color="auto"/>
                <w:right w:val="none" w:sz="0" w:space="0" w:color="auto"/>
              </w:divBdr>
            </w:div>
          </w:divsChild>
        </w:div>
        <w:div w:id="885995107">
          <w:marLeft w:val="0"/>
          <w:marRight w:val="0"/>
          <w:marTop w:val="0"/>
          <w:marBottom w:val="0"/>
          <w:divBdr>
            <w:top w:val="none" w:sz="0" w:space="0" w:color="auto"/>
            <w:left w:val="none" w:sz="0" w:space="0" w:color="auto"/>
            <w:bottom w:val="none" w:sz="0" w:space="0" w:color="auto"/>
            <w:right w:val="none" w:sz="0" w:space="0" w:color="auto"/>
          </w:divBdr>
        </w:div>
        <w:div w:id="2048680770">
          <w:marLeft w:val="0"/>
          <w:marRight w:val="0"/>
          <w:marTop w:val="0"/>
          <w:marBottom w:val="0"/>
          <w:divBdr>
            <w:top w:val="none" w:sz="0" w:space="0" w:color="auto"/>
            <w:left w:val="none" w:sz="0" w:space="0" w:color="auto"/>
            <w:bottom w:val="none" w:sz="0" w:space="0" w:color="auto"/>
            <w:right w:val="none" w:sz="0" w:space="0" w:color="auto"/>
          </w:divBdr>
          <w:divsChild>
            <w:div w:id="158663657">
              <w:marLeft w:val="0"/>
              <w:marRight w:val="0"/>
              <w:marTop w:val="0"/>
              <w:marBottom w:val="0"/>
              <w:divBdr>
                <w:top w:val="none" w:sz="0" w:space="0" w:color="auto"/>
                <w:left w:val="none" w:sz="0" w:space="0" w:color="auto"/>
                <w:bottom w:val="none" w:sz="0" w:space="0" w:color="auto"/>
                <w:right w:val="none" w:sz="0" w:space="0" w:color="auto"/>
              </w:divBdr>
            </w:div>
          </w:divsChild>
        </w:div>
        <w:div w:id="1908957122">
          <w:marLeft w:val="0"/>
          <w:marRight w:val="0"/>
          <w:marTop w:val="0"/>
          <w:marBottom w:val="0"/>
          <w:divBdr>
            <w:top w:val="none" w:sz="0" w:space="0" w:color="auto"/>
            <w:left w:val="none" w:sz="0" w:space="0" w:color="auto"/>
            <w:bottom w:val="none" w:sz="0" w:space="0" w:color="auto"/>
            <w:right w:val="none" w:sz="0" w:space="0" w:color="auto"/>
          </w:divBdr>
        </w:div>
        <w:div w:id="317464440">
          <w:marLeft w:val="0"/>
          <w:marRight w:val="0"/>
          <w:marTop w:val="0"/>
          <w:marBottom w:val="0"/>
          <w:divBdr>
            <w:top w:val="none" w:sz="0" w:space="0" w:color="auto"/>
            <w:left w:val="none" w:sz="0" w:space="0" w:color="auto"/>
            <w:bottom w:val="none" w:sz="0" w:space="0" w:color="auto"/>
            <w:right w:val="none" w:sz="0" w:space="0" w:color="auto"/>
          </w:divBdr>
          <w:divsChild>
            <w:div w:id="771052507">
              <w:marLeft w:val="0"/>
              <w:marRight w:val="0"/>
              <w:marTop w:val="0"/>
              <w:marBottom w:val="0"/>
              <w:divBdr>
                <w:top w:val="none" w:sz="0" w:space="0" w:color="auto"/>
                <w:left w:val="none" w:sz="0" w:space="0" w:color="auto"/>
                <w:bottom w:val="none" w:sz="0" w:space="0" w:color="auto"/>
                <w:right w:val="none" w:sz="0" w:space="0" w:color="auto"/>
              </w:divBdr>
            </w:div>
          </w:divsChild>
        </w:div>
        <w:div w:id="1084104864">
          <w:marLeft w:val="0"/>
          <w:marRight w:val="0"/>
          <w:marTop w:val="0"/>
          <w:marBottom w:val="0"/>
          <w:divBdr>
            <w:top w:val="none" w:sz="0" w:space="0" w:color="auto"/>
            <w:left w:val="none" w:sz="0" w:space="0" w:color="auto"/>
            <w:bottom w:val="none" w:sz="0" w:space="0" w:color="auto"/>
            <w:right w:val="none" w:sz="0" w:space="0" w:color="auto"/>
          </w:divBdr>
        </w:div>
        <w:div w:id="79063476">
          <w:marLeft w:val="0"/>
          <w:marRight w:val="0"/>
          <w:marTop w:val="0"/>
          <w:marBottom w:val="0"/>
          <w:divBdr>
            <w:top w:val="none" w:sz="0" w:space="0" w:color="auto"/>
            <w:left w:val="none" w:sz="0" w:space="0" w:color="auto"/>
            <w:bottom w:val="none" w:sz="0" w:space="0" w:color="auto"/>
            <w:right w:val="none" w:sz="0" w:space="0" w:color="auto"/>
          </w:divBdr>
          <w:divsChild>
            <w:div w:id="877399184">
              <w:marLeft w:val="0"/>
              <w:marRight w:val="0"/>
              <w:marTop w:val="0"/>
              <w:marBottom w:val="0"/>
              <w:divBdr>
                <w:top w:val="none" w:sz="0" w:space="0" w:color="auto"/>
                <w:left w:val="none" w:sz="0" w:space="0" w:color="auto"/>
                <w:bottom w:val="none" w:sz="0" w:space="0" w:color="auto"/>
                <w:right w:val="none" w:sz="0" w:space="0" w:color="auto"/>
              </w:divBdr>
            </w:div>
          </w:divsChild>
        </w:div>
        <w:div w:id="1323390830">
          <w:marLeft w:val="0"/>
          <w:marRight w:val="0"/>
          <w:marTop w:val="0"/>
          <w:marBottom w:val="0"/>
          <w:divBdr>
            <w:top w:val="none" w:sz="0" w:space="0" w:color="auto"/>
            <w:left w:val="none" w:sz="0" w:space="0" w:color="auto"/>
            <w:bottom w:val="none" w:sz="0" w:space="0" w:color="auto"/>
            <w:right w:val="none" w:sz="0" w:space="0" w:color="auto"/>
          </w:divBdr>
        </w:div>
        <w:div w:id="2132555486">
          <w:marLeft w:val="0"/>
          <w:marRight w:val="0"/>
          <w:marTop w:val="0"/>
          <w:marBottom w:val="0"/>
          <w:divBdr>
            <w:top w:val="none" w:sz="0" w:space="0" w:color="auto"/>
            <w:left w:val="none" w:sz="0" w:space="0" w:color="auto"/>
            <w:bottom w:val="none" w:sz="0" w:space="0" w:color="auto"/>
            <w:right w:val="none" w:sz="0" w:space="0" w:color="auto"/>
          </w:divBdr>
          <w:divsChild>
            <w:div w:id="1162162836">
              <w:marLeft w:val="0"/>
              <w:marRight w:val="0"/>
              <w:marTop w:val="0"/>
              <w:marBottom w:val="0"/>
              <w:divBdr>
                <w:top w:val="none" w:sz="0" w:space="0" w:color="auto"/>
                <w:left w:val="none" w:sz="0" w:space="0" w:color="auto"/>
                <w:bottom w:val="none" w:sz="0" w:space="0" w:color="auto"/>
                <w:right w:val="none" w:sz="0" w:space="0" w:color="auto"/>
              </w:divBdr>
            </w:div>
          </w:divsChild>
        </w:div>
        <w:div w:id="1772432002">
          <w:marLeft w:val="0"/>
          <w:marRight w:val="0"/>
          <w:marTop w:val="0"/>
          <w:marBottom w:val="0"/>
          <w:divBdr>
            <w:top w:val="none" w:sz="0" w:space="0" w:color="auto"/>
            <w:left w:val="none" w:sz="0" w:space="0" w:color="auto"/>
            <w:bottom w:val="none" w:sz="0" w:space="0" w:color="auto"/>
            <w:right w:val="none" w:sz="0" w:space="0" w:color="auto"/>
          </w:divBdr>
        </w:div>
        <w:div w:id="30963185">
          <w:marLeft w:val="0"/>
          <w:marRight w:val="0"/>
          <w:marTop w:val="0"/>
          <w:marBottom w:val="0"/>
          <w:divBdr>
            <w:top w:val="none" w:sz="0" w:space="0" w:color="auto"/>
            <w:left w:val="none" w:sz="0" w:space="0" w:color="auto"/>
            <w:bottom w:val="none" w:sz="0" w:space="0" w:color="auto"/>
            <w:right w:val="none" w:sz="0" w:space="0" w:color="auto"/>
          </w:divBdr>
          <w:divsChild>
            <w:div w:id="1603300800">
              <w:marLeft w:val="0"/>
              <w:marRight w:val="0"/>
              <w:marTop w:val="0"/>
              <w:marBottom w:val="0"/>
              <w:divBdr>
                <w:top w:val="none" w:sz="0" w:space="0" w:color="auto"/>
                <w:left w:val="none" w:sz="0" w:space="0" w:color="auto"/>
                <w:bottom w:val="none" w:sz="0" w:space="0" w:color="auto"/>
                <w:right w:val="none" w:sz="0" w:space="0" w:color="auto"/>
              </w:divBdr>
            </w:div>
          </w:divsChild>
        </w:div>
        <w:div w:id="1207723370">
          <w:marLeft w:val="0"/>
          <w:marRight w:val="0"/>
          <w:marTop w:val="0"/>
          <w:marBottom w:val="0"/>
          <w:divBdr>
            <w:top w:val="none" w:sz="0" w:space="0" w:color="auto"/>
            <w:left w:val="none" w:sz="0" w:space="0" w:color="auto"/>
            <w:bottom w:val="none" w:sz="0" w:space="0" w:color="auto"/>
            <w:right w:val="none" w:sz="0" w:space="0" w:color="auto"/>
          </w:divBdr>
        </w:div>
        <w:div w:id="291054773">
          <w:marLeft w:val="0"/>
          <w:marRight w:val="0"/>
          <w:marTop w:val="0"/>
          <w:marBottom w:val="0"/>
          <w:divBdr>
            <w:top w:val="none" w:sz="0" w:space="0" w:color="auto"/>
            <w:left w:val="none" w:sz="0" w:space="0" w:color="auto"/>
            <w:bottom w:val="none" w:sz="0" w:space="0" w:color="auto"/>
            <w:right w:val="none" w:sz="0" w:space="0" w:color="auto"/>
          </w:divBdr>
          <w:divsChild>
            <w:div w:id="795298281">
              <w:marLeft w:val="0"/>
              <w:marRight w:val="0"/>
              <w:marTop w:val="0"/>
              <w:marBottom w:val="0"/>
              <w:divBdr>
                <w:top w:val="none" w:sz="0" w:space="0" w:color="auto"/>
                <w:left w:val="none" w:sz="0" w:space="0" w:color="auto"/>
                <w:bottom w:val="none" w:sz="0" w:space="0" w:color="auto"/>
                <w:right w:val="none" w:sz="0" w:space="0" w:color="auto"/>
              </w:divBdr>
            </w:div>
          </w:divsChild>
        </w:div>
        <w:div w:id="1759250709">
          <w:marLeft w:val="0"/>
          <w:marRight w:val="0"/>
          <w:marTop w:val="300"/>
          <w:marBottom w:val="0"/>
          <w:divBdr>
            <w:top w:val="none" w:sz="0" w:space="0" w:color="auto"/>
            <w:left w:val="none" w:sz="0" w:space="0" w:color="auto"/>
            <w:bottom w:val="none" w:sz="0" w:space="0" w:color="auto"/>
            <w:right w:val="none" w:sz="0" w:space="0" w:color="auto"/>
          </w:divBdr>
          <w:divsChild>
            <w:div w:id="1434663045">
              <w:marLeft w:val="0"/>
              <w:marRight w:val="0"/>
              <w:marTop w:val="0"/>
              <w:marBottom w:val="0"/>
              <w:divBdr>
                <w:top w:val="none" w:sz="0" w:space="0" w:color="auto"/>
                <w:left w:val="none" w:sz="0" w:space="0" w:color="auto"/>
                <w:bottom w:val="none" w:sz="0" w:space="0" w:color="auto"/>
                <w:right w:val="none" w:sz="0" w:space="0" w:color="auto"/>
              </w:divBdr>
              <w:divsChild>
                <w:div w:id="137569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186296">
          <w:marLeft w:val="0"/>
          <w:marRight w:val="0"/>
          <w:marTop w:val="300"/>
          <w:marBottom w:val="0"/>
          <w:divBdr>
            <w:top w:val="none" w:sz="0" w:space="0" w:color="auto"/>
            <w:left w:val="none" w:sz="0" w:space="0" w:color="auto"/>
            <w:bottom w:val="none" w:sz="0" w:space="0" w:color="auto"/>
            <w:right w:val="none" w:sz="0" w:space="0" w:color="auto"/>
          </w:divBdr>
          <w:divsChild>
            <w:div w:id="1301349070">
              <w:marLeft w:val="0"/>
              <w:marRight w:val="0"/>
              <w:marTop w:val="0"/>
              <w:marBottom w:val="0"/>
              <w:divBdr>
                <w:top w:val="none" w:sz="0" w:space="0" w:color="auto"/>
                <w:left w:val="none" w:sz="0" w:space="0" w:color="auto"/>
                <w:bottom w:val="none" w:sz="0" w:space="0" w:color="auto"/>
                <w:right w:val="none" w:sz="0" w:space="0" w:color="auto"/>
              </w:divBdr>
              <w:divsChild>
                <w:div w:id="1730691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78119">
          <w:marLeft w:val="0"/>
          <w:marRight w:val="0"/>
          <w:marTop w:val="300"/>
          <w:marBottom w:val="0"/>
          <w:divBdr>
            <w:top w:val="none" w:sz="0" w:space="0" w:color="auto"/>
            <w:left w:val="none" w:sz="0" w:space="0" w:color="auto"/>
            <w:bottom w:val="none" w:sz="0" w:space="0" w:color="auto"/>
            <w:right w:val="none" w:sz="0" w:space="0" w:color="auto"/>
          </w:divBdr>
          <w:divsChild>
            <w:div w:id="1542815469">
              <w:marLeft w:val="0"/>
              <w:marRight w:val="0"/>
              <w:marTop w:val="0"/>
              <w:marBottom w:val="0"/>
              <w:divBdr>
                <w:top w:val="none" w:sz="0" w:space="0" w:color="auto"/>
                <w:left w:val="none" w:sz="0" w:space="0" w:color="auto"/>
                <w:bottom w:val="none" w:sz="0" w:space="0" w:color="auto"/>
                <w:right w:val="none" w:sz="0" w:space="0" w:color="auto"/>
              </w:divBdr>
              <w:divsChild>
                <w:div w:id="123951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11515">
          <w:marLeft w:val="0"/>
          <w:marRight w:val="0"/>
          <w:marTop w:val="300"/>
          <w:marBottom w:val="0"/>
          <w:divBdr>
            <w:top w:val="none" w:sz="0" w:space="0" w:color="auto"/>
            <w:left w:val="none" w:sz="0" w:space="0" w:color="auto"/>
            <w:bottom w:val="none" w:sz="0" w:space="0" w:color="auto"/>
            <w:right w:val="none" w:sz="0" w:space="0" w:color="auto"/>
          </w:divBdr>
          <w:divsChild>
            <w:div w:id="1439838142">
              <w:marLeft w:val="0"/>
              <w:marRight w:val="0"/>
              <w:marTop w:val="0"/>
              <w:marBottom w:val="0"/>
              <w:divBdr>
                <w:top w:val="none" w:sz="0" w:space="0" w:color="auto"/>
                <w:left w:val="none" w:sz="0" w:space="0" w:color="auto"/>
                <w:bottom w:val="none" w:sz="0" w:space="0" w:color="auto"/>
                <w:right w:val="none" w:sz="0" w:space="0" w:color="auto"/>
              </w:divBdr>
              <w:divsChild>
                <w:div w:id="67969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101075">
      <w:bodyDiv w:val="1"/>
      <w:marLeft w:val="0"/>
      <w:marRight w:val="0"/>
      <w:marTop w:val="0"/>
      <w:marBottom w:val="0"/>
      <w:divBdr>
        <w:top w:val="none" w:sz="0" w:space="0" w:color="auto"/>
        <w:left w:val="none" w:sz="0" w:space="0" w:color="auto"/>
        <w:bottom w:val="none" w:sz="0" w:space="0" w:color="auto"/>
        <w:right w:val="none" w:sz="0" w:space="0" w:color="auto"/>
      </w:divBdr>
    </w:div>
    <w:div w:id="1969774290">
      <w:bodyDiv w:val="1"/>
      <w:marLeft w:val="0"/>
      <w:marRight w:val="0"/>
      <w:marTop w:val="0"/>
      <w:marBottom w:val="0"/>
      <w:divBdr>
        <w:top w:val="none" w:sz="0" w:space="0" w:color="auto"/>
        <w:left w:val="none" w:sz="0" w:space="0" w:color="auto"/>
        <w:bottom w:val="none" w:sz="0" w:space="0" w:color="auto"/>
        <w:right w:val="none" w:sz="0" w:space="0" w:color="auto"/>
      </w:divBdr>
      <w:divsChild>
        <w:div w:id="466363163">
          <w:marLeft w:val="0"/>
          <w:marRight w:val="0"/>
          <w:marTop w:val="0"/>
          <w:marBottom w:val="0"/>
          <w:divBdr>
            <w:top w:val="none" w:sz="0" w:space="0" w:color="auto"/>
            <w:left w:val="none" w:sz="0" w:space="0" w:color="auto"/>
            <w:bottom w:val="none" w:sz="0" w:space="0" w:color="auto"/>
            <w:right w:val="none" w:sz="0" w:space="0" w:color="auto"/>
          </w:divBdr>
        </w:div>
        <w:div w:id="761604171">
          <w:marLeft w:val="0"/>
          <w:marRight w:val="0"/>
          <w:marTop w:val="0"/>
          <w:marBottom w:val="0"/>
          <w:divBdr>
            <w:top w:val="none" w:sz="0" w:space="0" w:color="auto"/>
            <w:left w:val="none" w:sz="0" w:space="0" w:color="auto"/>
            <w:bottom w:val="none" w:sz="0" w:space="0" w:color="auto"/>
            <w:right w:val="none" w:sz="0" w:space="0" w:color="auto"/>
          </w:divBdr>
          <w:divsChild>
            <w:div w:id="1383287341">
              <w:marLeft w:val="0"/>
              <w:marRight w:val="0"/>
              <w:marTop w:val="0"/>
              <w:marBottom w:val="0"/>
              <w:divBdr>
                <w:top w:val="none" w:sz="0" w:space="0" w:color="auto"/>
                <w:left w:val="none" w:sz="0" w:space="0" w:color="auto"/>
                <w:bottom w:val="none" w:sz="0" w:space="0" w:color="auto"/>
                <w:right w:val="none" w:sz="0" w:space="0" w:color="auto"/>
              </w:divBdr>
            </w:div>
          </w:divsChild>
        </w:div>
        <w:div w:id="1304387719">
          <w:marLeft w:val="0"/>
          <w:marRight w:val="0"/>
          <w:marTop w:val="0"/>
          <w:marBottom w:val="0"/>
          <w:divBdr>
            <w:top w:val="none" w:sz="0" w:space="0" w:color="auto"/>
            <w:left w:val="none" w:sz="0" w:space="0" w:color="auto"/>
            <w:bottom w:val="none" w:sz="0" w:space="0" w:color="auto"/>
            <w:right w:val="none" w:sz="0" w:space="0" w:color="auto"/>
          </w:divBdr>
        </w:div>
        <w:div w:id="1849365441">
          <w:marLeft w:val="0"/>
          <w:marRight w:val="0"/>
          <w:marTop w:val="0"/>
          <w:marBottom w:val="0"/>
          <w:divBdr>
            <w:top w:val="none" w:sz="0" w:space="0" w:color="auto"/>
            <w:left w:val="none" w:sz="0" w:space="0" w:color="auto"/>
            <w:bottom w:val="none" w:sz="0" w:space="0" w:color="auto"/>
            <w:right w:val="none" w:sz="0" w:space="0" w:color="auto"/>
          </w:divBdr>
          <w:divsChild>
            <w:div w:id="962881099">
              <w:marLeft w:val="0"/>
              <w:marRight w:val="0"/>
              <w:marTop w:val="0"/>
              <w:marBottom w:val="0"/>
              <w:divBdr>
                <w:top w:val="none" w:sz="0" w:space="0" w:color="auto"/>
                <w:left w:val="none" w:sz="0" w:space="0" w:color="auto"/>
                <w:bottom w:val="none" w:sz="0" w:space="0" w:color="auto"/>
                <w:right w:val="none" w:sz="0" w:space="0" w:color="auto"/>
              </w:divBdr>
            </w:div>
          </w:divsChild>
        </w:div>
        <w:div w:id="1474718846">
          <w:marLeft w:val="0"/>
          <w:marRight w:val="0"/>
          <w:marTop w:val="0"/>
          <w:marBottom w:val="0"/>
          <w:divBdr>
            <w:top w:val="none" w:sz="0" w:space="0" w:color="auto"/>
            <w:left w:val="none" w:sz="0" w:space="0" w:color="auto"/>
            <w:bottom w:val="none" w:sz="0" w:space="0" w:color="auto"/>
            <w:right w:val="none" w:sz="0" w:space="0" w:color="auto"/>
          </w:divBdr>
        </w:div>
        <w:div w:id="2126270109">
          <w:marLeft w:val="0"/>
          <w:marRight w:val="0"/>
          <w:marTop w:val="0"/>
          <w:marBottom w:val="0"/>
          <w:divBdr>
            <w:top w:val="none" w:sz="0" w:space="0" w:color="auto"/>
            <w:left w:val="none" w:sz="0" w:space="0" w:color="auto"/>
            <w:bottom w:val="none" w:sz="0" w:space="0" w:color="auto"/>
            <w:right w:val="none" w:sz="0" w:space="0" w:color="auto"/>
          </w:divBdr>
          <w:divsChild>
            <w:div w:id="925571938">
              <w:marLeft w:val="0"/>
              <w:marRight w:val="0"/>
              <w:marTop w:val="0"/>
              <w:marBottom w:val="0"/>
              <w:divBdr>
                <w:top w:val="none" w:sz="0" w:space="0" w:color="auto"/>
                <w:left w:val="none" w:sz="0" w:space="0" w:color="auto"/>
                <w:bottom w:val="none" w:sz="0" w:space="0" w:color="auto"/>
                <w:right w:val="none" w:sz="0" w:space="0" w:color="auto"/>
              </w:divBdr>
            </w:div>
          </w:divsChild>
        </w:div>
        <w:div w:id="115107852">
          <w:marLeft w:val="0"/>
          <w:marRight w:val="0"/>
          <w:marTop w:val="0"/>
          <w:marBottom w:val="0"/>
          <w:divBdr>
            <w:top w:val="none" w:sz="0" w:space="0" w:color="auto"/>
            <w:left w:val="none" w:sz="0" w:space="0" w:color="auto"/>
            <w:bottom w:val="none" w:sz="0" w:space="0" w:color="auto"/>
            <w:right w:val="none" w:sz="0" w:space="0" w:color="auto"/>
          </w:divBdr>
        </w:div>
        <w:div w:id="1520122151">
          <w:marLeft w:val="0"/>
          <w:marRight w:val="0"/>
          <w:marTop w:val="0"/>
          <w:marBottom w:val="0"/>
          <w:divBdr>
            <w:top w:val="none" w:sz="0" w:space="0" w:color="auto"/>
            <w:left w:val="none" w:sz="0" w:space="0" w:color="auto"/>
            <w:bottom w:val="none" w:sz="0" w:space="0" w:color="auto"/>
            <w:right w:val="none" w:sz="0" w:space="0" w:color="auto"/>
          </w:divBdr>
          <w:divsChild>
            <w:div w:id="1207572087">
              <w:marLeft w:val="0"/>
              <w:marRight w:val="0"/>
              <w:marTop w:val="0"/>
              <w:marBottom w:val="0"/>
              <w:divBdr>
                <w:top w:val="none" w:sz="0" w:space="0" w:color="auto"/>
                <w:left w:val="none" w:sz="0" w:space="0" w:color="auto"/>
                <w:bottom w:val="none" w:sz="0" w:space="0" w:color="auto"/>
                <w:right w:val="none" w:sz="0" w:space="0" w:color="auto"/>
              </w:divBdr>
            </w:div>
          </w:divsChild>
        </w:div>
        <w:div w:id="810557329">
          <w:marLeft w:val="0"/>
          <w:marRight w:val="0"/>
          <w:marTop w:val="0"/>
          <w:marBottom w:val="0"/>
          <w:divBdr>
            <w:top w:val="none" w:sz="0" w:space="0" w:color="auto"/>
            <w:left w:val="none" w:sz="0" w:space="0" w:color="auto"/>
            <w:bottom w:val="none" w:sz="0" w:space="0" w:color="auto"/>
            <w:right w:val="none" w:sz="0" w:space="0" w:color="auto"/>
          </w:divBdr>
        </w:div>
        <w:div w:id="987899483">
          <w:marLeft w:val="0"/>
          <w:marRight w:val="0"/>
          <w:marTop w:val="0"/>
          <w:marBottom w:val="0"/>
          <w:divBdr>
            <w:top w:val="none" w:sz="0" w:space="0" w:color="auto"/>
            <w:left w:val="none" w:sz="0" w:space="0" w:color="auto"/>
            <w:bottom w:val="none" w:sz="0" w:space="0" w:color="auto"/>
            <w:right w:val="none" w:sz="0" w:space="0" w:color="auto"/>
          </w:divBdr>
          <w:divsChild>
            <w:div w:id="444008944">
              <w:marLeft w:val="0"/>
              <w:marRight w:val="0"/>
              <w:marTop w:val="0"/>
              <w:marBottom w:val="0"/>
              <w:divBdr>
                <w:top w:val="none" w:sz="0" w:space="0" w:color="auto"/>
                <w:left w:val="none" w:sz="0" w:space="0" w:color="auto"/>
                <w:bottom w:val="none" w:sz="0" w:space="0" w:color="auto"/>
                <w:right w:val="none" w:sz="0" w:space="0" w:color="auto"/>
              </w:divBdr>
            </w:div>
          </w:divsChild>
        </w:div>
        <w:div w:id="2118284828">
          <w:marLeft w:val="0"/>
          <w:marRight w:val="0"/>
          <w:marTop w:val="0"/>
          <w:marBottom w:val="0"/>
          <w:divBdr>
            <w:top w:val="none" w:sz="0" w:space="0" w:color="auto"/>
            <w:left w:val="none" w:sz="0" w:space="0" w:color="auto"/>
            <w:bottom w:val="none" w:sz="0" w:space="0" w:color="auto"/>
            <w:right w:val="none" w:sz="0" w:space="0" w:color="auto"/>
          </w:divBdr>
        </w:div>
        <w:div w:id="1856456799">
          <w:marLeft w:val="0"/>
          <w:marRight w:val="0"/>
          <w:marTop w:val="0"/>
          <w:marBottom w:val="0"/>
          <w:divBdr>
            <w:top w:val="none" w:sz="0" w:space="0" w:color="auto"/>
            <w:left w:val="none" w:sz="0" w:space="0" w:color="auto"/>
            <w:bottom w:val="none" w:sz="0" w:space="0" w:color="auto"/>
            <w:right w:val="none" w:sz="0" w:space="0" w:color="auto"/>
          </w:divBdr>
          <w:divsChild>
            <w:div w:id="1229683260">
              <w:marLeft w:val="0"/>
              <w:marRight w:val="0"/>
              <w:marTop w:val="0"/>
              <w:marBottom w:val="0"/>
              <w:divBdr>
                <w:top w:val="none" w:sz="0" w:space="0" w:color="auto"/>
                <w:left w:val="none" w:sz="0" w:space="0" w:color="auto"/>
                <w:bottom w:val="none" w:sz="0" w:space="0" w:color="auto"/>
                <w:right w:val="none" w:sz="0" w:space="0" w:color="auto"/>
              </w:divBdr>
            </w:div>
          </w:divsChild>
        </w:div>
        <w:div w:id="2095055795">
          <w:marLeft w:val="0"/>
          <w:marRight w:val="0"/>
          <w:marTop w:val="0"/>
          <w:marBottom w:val="0"/>
          <w:divBdr>
            <w:top w:val="none" w:sz="0" w:space="0" w:color="auto"/>
            <w:left w:val="none" w:sz="0" w:space="0" w:color="auto"/>
            <w:bottom w:val="none" w:sz="0" w:space="0" w:color="auto"/>
            <w:right w:val="none" w:sz="0" w:space="0" w:color="auto"/>
          </w:divBdr>
        </w:div>
        <w:div w:id="1698965818">
          <w:marLeft w:val="0"/>
          <w:marRight w:val="0"/>
          <w:marTop w:val="0"/>
          <w:marBottom w:val="0"/>
          <w:divBdr>
            <w:top w:val="none" w:sz="0" w:space="0" w:color="auto"/>
            <w:left w:val="none" w:sz="0" w:space="0" w:color="auto"/>
            <w:bottom w:val="none" w:sz="0" w:space="0" w:color="auto"/>
            <w:right w:val="none" w:sz="0" w:space="0" w:color="auto"/>
          </w:divBdr>
          <w:divsChild>
            <w:div w:id="2046639948">
              <w:marLeft w:val="0"/>
              <w:marRight w:val="0"/>
              <w:marTop w:val="0"/>
              <w:marBottom w:val="0"/>
              <w:divBdr>
                <w:top w:val="none" w:sz="0" w:space="0" w:color="auto"/>
                <w:left w:val="none" w:sz="0" w:space="0" w:color="auto"/>
                <w:bottom w:val="none" w:sz="0" w:space="0" w:color="auto"/>
                <w:right w:val="none" w:sz="0" w:space="0" w:color="auto"/>
              </w:divBdr>
            </w:div>
          </w:divsChild>
        </w:div>
        <w:div w:id="1216357831">
          <w:marLeft w:val="0"/>
          <w:marRight w:val="0"/>
          <w:marTop w:val="300"/>
          <w:marBottom w:val="0"/>
          <w:divBdr>
            <w:top w:val="none" w:sz="0" w:space="0" w:color="auto"/>
            <w:left w:val="none" w:sz="0" w:space="0" w:color="auto"/>
            <w:bottom w:val="none" w:sz="0" w:space="0" w:color="auto"/>
            <w:right w:val="none" w:sz="0" w:space="0" w:color="auto"/>
          </w:divBdr>
          <w:divsChild>
            <w:div w:id="70736961">
              <w:marLeft w:val="0"/>
              <w:marRight w:val="0"/>
              <w:marTop w:val="0"/>
              <w:marBottom w:val="0"/>
              <w:divBdr>
                <w:top w:val="none" w:sz="0" w:space="0" w:color="auto"/>
                <w:left w:val="none" w:sz="0" w:space="0" w:color="auto"/>
                <w:bottom w:val="none" w:sz="0" w:space="0" w:color="auto"/>
                <w:right w:val="none" w:sz="0" w:space="0" w:color="auto"/>
              </w:divBdr>
              <w:divsChild>
                <w:div w:id="514151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640666">
          <w:marLeft w:val="0"/>
          <w:marRight w:val="0"/>
          <w:marTop w:val="300"/>
          <w:marBottom w:val="0"/>
          <w:divBdr>
            <w:top w:val="none" w:sz="0" w:space="0" w:color="auto"/>
            <w:left w:val="none" w:sz="0" w:space="0" w:color="auto"/>
            <w:bottom w:val="none" w:sz="0" w:space="0" w:color="auto"/>
            <w:right w:val="none" w:sz="0" w:space="0" w:color="auto"/>
          </w:divBdr>
          <w:divsChild>
            <w:div w:id="1585335970">
              <w:marLeft w:val="0"/>
              <w:marRight w:val="0"/>
              <w:marTop w:val="0"/>
              <w:marBottom w:val="0"/>
              <w:divBdr>
                <w:top w:val="none" w:sz="0" w:space="0" w:color="auto"/>
                <w:left w:val="none" w:sz="0" w:space="0" w:color="auto"/>
                <w:bottom w:val="none" w:sz="0" w:space="0" w:color="auto"/>
                <w:right w:val="none" w:sz="0" w:space="0" w:color="auto"/>
              </w:divBdr>
              <w:divsChild>
                <w:div w:id="131625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6855065">
      <w:bodyDiv w:val="1"/>
      <w:marLeft w:val="0"/>
      <w:marRight w:val="0"/>
      <w:marTop w:val="0"/>
      <w:marBottom w:val="0"/>
      <w:divBdr>
        <w:top w:val="none" w:sz="0" w:space="0" w:color="auto"/>
        <w:left w:val="none" w:sz="0" w:space="0" w:color="auto"/>
        <w:bottom w:val="none" w:sz="0" w:space="0" w:color="auto"/>
        <w:right w:val="none" w:sz="0" w:space="0" w:color="auto"/>
      </w:divBdr>
    </w:div>
    <w:div w:id="1995181179">
      <w:bodyDiv w:val="1"/>
      <w:marLeft w:val="0"/>
      <w:marRight w:val="0"/>
      <w:marTop w:val="0"/>
      <w:marBottom w:val="0"/>
      <w:divBdr>
        <w:top w:val="none" w:sz="0" w:space="0" w:color="auto"/>
        <w:left w:val="none" w:sz="0" w:space="0" w:color="auto"/>
        <w:bottom w:val="none" w:sz="0" w:space="0" w:color="auto"/>
        <w:right w:val="none" w:sz="0" w:space="0" w:color="auto"/>
      </w:divBdr>
    </w:div>
    <w:div w:id="1999338020">
      <w:bodyDiv w:val="1"/>
      <w:marLeft w:val="0"/>
      <w:marRight w:val="0"/>
      <w:marTop w:val="0"/>
      <w:marBottom w:val="0"/>
      <w:divBdr>
        <w:top w:val="none" w:sz="0" w:space="0" w:color="auto"/>
        <w:left w:val="none" w:sz="0" w:space="0" w:color="auto"/>
        <w:bottom w:val="none" w:sz="0" w:space="0" w:color="auto"/>
        <w:right w:val="none" w:sz="0" w:space="0" w:color="auto"/>
      </w:divBdr>
      <w:divsChild>
        <w:div w:id="1530603234">
          <w:marLeft w:val="0"/>
          <w:marRight w:val="0"/>
          <w:marTop w:val="0"/>
          <w:marBottom w:val="0"/>
          <w:divBdr>
            <w:top w:val="none" w:sz="0" w:space="0" w:color="auto"/>
            <w:left w:val="none" w:sz="0" w:space="0" w:color="auto"/>
            <w:bottom w:val="none" w:sz="0" w:space="0" w:color="auto"/>
            <w:right w:val="none" w:sz="0" w:space="0" w:color="auto"/>
          </w:divBdr>
        </w:div>
        <w:div w:id="1614632268">
          <w:marLeft w:val="0"/>
          <w:marRight w:val="0"/>
          <w:marTop w:val="0"/>
          <w:marBottom w:val="0"/>
          <w:divBdr>
            <w:top w:val="none" w:sz="0" w:space="0" w:color="auto"/>
            <w:left w:val="none" w:sz="0" w:space="0" w:color="auto"/>
            <w:bottom w:val="none" w:sz="0" w:space="0" w:color="auto"/>
            <w:right w:val="none" w:sz="0" w:space="0" w:color="auto"/>
          </w:divBdr>
          <w:divsChild>
            <w:div w:id="1037123664">
              <w:marLeft w:val="0"/>
              <w:marRight w:val="0"/>
              <w:marTop w:val="0"/>
              <w:marBottom w:val="0"/>
              <w:divBdr>
                <w:top w:val="none" w:sz="0" w:space="0" w:color="auto"/>
                <w:left w:val="none" w:sz="0" w:space="0" w:color="auto"/>
                <w:bottom w:val="none" w:sz="0" w:space="0" w:color="auto"/>
                <w:right w:val="none" w:sz="0" w:space="0" w:color="auto"/>
              </w:divBdr>
            </w:div>
          </w:divsChild>
        </w:div>
        <w:div w:id="1755589006">
          <w:marLeft w:val="0"/>
          <w:marRight w:val="0"/>
          <w:marTop w:val="0"/>
          <w:marBottom w:val="0"/>
          <w:divBdr>
            <w:top w:val="none" w:sz="0" w:space="0" w:color="auto"/>
            <w:left w:val="none" w:sz="0" w:space="0" w:color="auto"/>
            <w:bottom w:val="none" w:sz="0" w:space="0" w:color="auto"/>
            <w:right w:val="none" w:sz="0" w:space="0" w:color="auto"/>
          </w:divBdr>
        </w:div>
        <w:div w:id="524758683">
          <w:marLeft w:val="0"/>
          <w:marRight w:val="0"/>
          <w:marTop w:val="0"/>
          <w:marBottom w:val="0"/>
          <w:divBdr>
            <w:top w:val="none" w:sz="0" w:space="0" w:color="auto"/>
            <w:left w:val="none" w:sz="0" w:space="0" w:color="auto"/>
            <w:bottom w:val="none" w:sz="0" w:space="0" w:color="auto"/>
            <w:right w:val="none" w:sz="0" w:space="0" w:color="auto"/>
          </w:divBdr>
          <w:divsChild>
            <w:div w:id="1287666042">
              <w:marLeft w:val="0"/>
              <w:marRight w:val="0"/>
              <w:marTop w:val="0"/>
              <w:marBottom w:val="0"/>
              <w:divBdr>
                <w:top w:val="none" w:sz="0" w:space="0" w:color="auto"/>
                <w:left w:val="none" w:sz="0" w:space="0" w:color="auto"/>
                <w:bottom w:val="none" w:sz="0" w:space="0" w:color="auto"/>
                <w:right w:val="none" w:sz="0" w:space="0" w:color="auto"/>
              </w:divBdr>
            </w:div>
          </w:divsChild>
        </w:div>
        <w:div w:id="1961102865">
          <w:marLeft w:val="0"/>
          <w:marRight w:val="0"/>
          <w:marTop w:val="0"/>
          <w:marBottom w:val="0"/>
          <w:divBdr>
            <w:top w:val="none" w:sz="0" w:space="0" w:color="auto"/>
            <w:left w:val="none" w:sz="0" w:space="0" w:color="auto"/>
            <w:bottom w:val="none" w:sz="0" w:space="0" w:color="auto"/>
            <w:right w:val="none" w:sz="0" w:space="0" w:color="auto"/>
          </w:divBdr>
        </w:div>
        <w:div w:id="1300769801">
          <w:marLeft w:val="0"/>
          <w:marRight w:val="0"/>
          <w:marTop w:val="0"/>
          <w:marBottom w:val="0"/>
          <w:divBdr>
            <w:top w:val="none" w:sz="0" w:space="0" w:color="auto"/>
            <w:left w:val="none" w:sz="0" w:space="0" w:color="auto"/>
            <w:bottom w:val="none" w:sz="0" w:space="0" w:color="auto"/>
            <w:right w:val="none" w:sz="0" w:space="0" w:color="auto"/>
          </w:divBdr>
          <w:divsChild>
            <w:div w:id="1049574493">
              <w:marLeft w:val="0"/>
              <w:marRight w:val="0"/>
              <w:marTop w:val="0"/>
              <w:marBottom w:val="0"/>
              <w:divBdr>
                <w:top w:val="none" w:sz="0" w:space="0" w:color="auto"/>
                <w:left w:val="none" w:sz="0" w:space="0" w:color="auto"/>
                <w:bottom w:val="none" w:sz="0" w:space="0" w:color="auto"/>
                <w:right w:val="none" w:sz="0" w:space="0" w:color="auto"/>
              </w:divBdr>
            </w:div>
          </w:divsChild>
        </w:div>
        <w:div w:id="1870334356">
          <w:marLeft w:val="0"/>
          <w:marRight w:val="0"/>
          <w:marTop w:val="0"/>
          <w:marBottom w:val="0"/>
          <w:divBdr>
            <w:top w:val="none" w:sz="0" w:space="0" w:color="auto"/>
            <w:left w:val="none" w:sz="0" w:space="0" w:color="auto"/>
            <w:bottom w:val="none" w:sz="0" w:space="0" w:color="auto"/>
            <w:right w:val="none" w:sz="0" w:space="0" w:color="auto"/>
          </w:divBdr>
        </w:div>
        <w:div w:id="1639603517">
          <w:marLeft w:val="0"/>
          <w:marRight w:val="0"/>
          <w:marTop w:val="0"/>
          <w:marBottom w:val="0"/>
          <w:divBdr>
            <w:top w:val="none" w:sz="0" w:space="0" w:color="auto"/>
            <w:left w:val="none" w:sz="0" w:space="0" w:color="auto"/>
            <w:bottom w:val="none" w:sz="0" w:space="0" w:color="auto"/>
            <w:right w:val="none" w:sz="0" w:space="0" w:color="auto"/>
          </w:divBdr>
          <w:divsChild>
            <w:div w:id="189531232">
              <w:marLeft w:val="0"/>
              <w:marRight w:val="0"/>
              <w:marTop w:val="0"/>
              <w:marBottom w:val="0"/>
              <w:divBdr>
                <w:top w:val="none" w:sz="0" w:space="0" w:color="auto"/>
                <w:left w:val="none" w:sz="0" w:space="0" w:color="auto"/>
                <w:bottom w:val="none" w:sz="0" w:space="0" w:color="auto"/>
                <w:right w:val="none" w:sz="0" w:space="0" w:color="auto"/>
              </w:divBdr>
            </w:div>
          </w:divsChild>
        </w:div>
        <w:div w:id="377751481">
          <w:marLeft w:val="0"/>
          <w:marRight w:val="0"/>
          <w:marTop w:val="0"/>
          <w:marBottom w:val="0"/>
          <w:divBdr>
            <w:top w:val="none" w:sz="0" w:space="0" w:color="auto"/>
            <w:left w:val="none" w:sz="0" w:space="0" w:color="auto"/>
            <w:bottom w:val="none" w:sz="0" w:space="0" w:color="auto"/>
            <w:right w:val="none" w:sz="0" w:space="0" w:color="auto"/>
          </w:divBdr>
        </w:div>
        <w:div w:id="675814206">
          <w:marLeft w:val="0"/>
          <w:marRight w:val="0"/>
          <w:marTop w:val="0"/>
          <w:marBottom w:val="0"/>
          <w:divBdr>
            <w:top w:val="none" w:sz="0" w:space="0" w:color="auto"/>
            <w:left w:val="none" w:sz="0" w:space="0" w:color="auto"/>
            <w:bottom w:val="none" w:sz="0" w:space="0" w:color="auto"/>
            <w:right w:val="none" w:sz="0" w:space="0" w:color="auto"/>
          </w:divBdr>
          <w:divsChild>
            <w:div w:id="1454013293">
              <w:marLeft w:val="0"/>
              <w:marRight w:val="0"/>
              <w:marTop w:val="0"/>
              <w:marBottom w:val="0"/>
              <w:divBdr>
                <w:top w:val="none" w:sz="0" w:space="0" w:color="auto"/>
                <w:left w:val="none" w:sz="0" w:space="0" w:color="auto"/>
                <w:bottom w:val="none" w:sz="0" w:space="0" w:color="auto"/>
                <w:right w:val="none" w:sz="0" w:space="0" w:color="auto"/>
              </w:divBdr>
            </w:div>
          </w:divsChild>
        </w:div>
        <w:div w:id="941454780">
          <w:marLeft w:val="0"/>
          <w:marRight w:val="0"/>
          <w:marTop w:val="0"/>
          <w:marBottom w:val="0"/>
          <w:divBdr>
            <w:top w:val="none" w:sz="0" w:space="0" w:color="auto"/>
            <w:left w:val="none" w:sz="0" w:space="0" w:color="auto"/>
            <w:bottom w:val="none" w:sz="0" w:space="0" w:color="auto"/>
            <w:right w:val="none" w:sz="0" w:space="0" w:color="auto"/>
          </w:divBdr>
        </w:div>
        <w:div w:id="655571675">
          <w:marLeft w:val="0"/>
          <w:marRight w:val="0"/>
          <w:marTop w:val="0"/>
          <w:marBottom w:val="0"/>
          <w:divBdr>
            <w:top w:val="none" w:sz="0" w:space="0" w:color="auto"/>
            <w:left w:val="none" w:sz="0" w:space="0" w:color="auto"/>
            <w:bottom w:val="none" w:sz="0" w:space="0" w:color="auto"/>
            <w:right w:val="none" w:sz="0" w:space="0" w:color="auto"/>
          </w:divBdr>
          <w:divsChild>
            <w:div w:id="1271549485">
              <w:marLeft w:val="0"/>
              <w:marRight w:val="0"/>
              <w:marTop w:val="0"/>
              <w:marBottom w:val="0"/>
              <w:divBdr>
                <w:top w:val="none" w:sz="0" w:space="0" w:color="auto"/>
                <w:left w:val="none" w:sz="0" w:space="0" w:color="auto"/>
                <w:bottom w:val="none" w:sz="0" w:space="0" w:color="auto"/>
                <w:right w:val="none" w:sz="0" w:space="0" w:color="auto"/>
              </w:divBdr>
            </w:div>
          </w:divsChild>
        </w:div>
        <w:div w:id="27221196">
          <w:marLeft w:val="0"/>
          <w:marRight w:val="0"/>
          <w:marTop w:val="0"/>
          <w:marBottom w:val="0"/>
          <w:divBdr>
            <w:top w:val="none" w:sz="0" w:space="0" w:color="auto"/>
            <w:left w:val="none" w:sz="0" w:space="0" w:color="auto"/>
            <w:bottom w:val="none" w:sz="0" w:space="0" w:color="auto"/>
            <w:right w:val="none" w:sz="0" w:space="0" w:color="auto"/>
          </w:divBdr>
        </w:div>
        <w:div w:id="1573077885">
          <w:marLeft w:val="0"/>
          <w:marRight w:val="0"/>
          <w:marTop w:val="0"/>
          <w:marBottom w:val="0"/>
          <w:divBdr>
            <w:top w:val="none" w:sz="0" w:space="0" w:color="auto"/>
            <w:left w:val="none" w:sz="0" w:space="0" w:color="auto"/>
            <w:bottom w:val="none" w:sz="0" w:space="0" w:color="auto"/>
            <w:right w:val="none" w:sz="0" w:space="0" w:color="auto"/>
          </w:divBdr>
          <w:divsChild>
            <w:div w:id="731850477">
              <w:marLeft w:val="0"/>
              <w:marRight w:val="0"/>
              <w:marTop w:val="0"/>
              <w:marBottom w:val="0"/>
              <w:divBdr>
                <w:top w:val="none" w:sz="0" w:space="0" w:color="auto"/>
                <w:left w:val="none" w:sz="0" w:space="0" w:color="auto"/>
                <w:bottom w:val="none" w:sz="0" w:space="0" w:color="auto"/>
                <w:right w:val="none" w:sz="0" w:space="0" w:color="auto"/>
              </w:divBdr>
            </w:div>
          </w:divsChild>
        </w:div>
        <w:div w:id="1733650994">
          <w:marLeft w:val="0"/>
          <w:marRight w:val="0"/>
          <w:marTop w:val="300"/>
          <w:marBottom w:val="0"/>
          <w:divBdr>
            <w:top w:val="none" w:sz="0" w:space="0" w:color="auto"/>
            <w:left w:val="none" w:sz="0" w:space="0" w:color="auto"/>
            <w:bottom w:val="none" w:sz="0" w:space="0" w:color="auto"/>
            <w:right w:val="none" w:sz="0" w:space="0" w:color="auto"/>
          </w:divBdr>
          <w:divsChild>
            <w:div w:id="727847493">
              <w:marLeft w:val="0"/>
              <w:marRight w:val="0"/>
              <w:marTop w:val="0"/>
              <w:marBottom w:val="0"/>
              <w:divBdr>
                <w:top w:val="none" w:sz="0" w:space="0" w:color="auto"/>
                <w:left w:val="none" w:sz="0" w:space="0" w:color="auto"/>
                <w:bottom w:val="none" w:sz="0" w:space="0" w:color="auto"/>
                <w:right w:val="none" w:sz="0" w:space="0" w:color="auto"/>
              </w:divBdr>
              <w:divsChild>
                <w:div w:id="64802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272735">
          <w:marLeft w:val="0"/>
          <w:marRight w:val="0"/>
          <w:marTop w:val="300"/>
          <w:marBottom w:val="0"/>
          <w:divBdr>
            <w:top w:val="none" w:sz="0" w:space="0" w:color="auto"/>
            <w:left w:val="none" w:sz="0" w:space="0" w:color="auto"/>
            <w:bottom w:val="none" w:sz="0" w:space="0" w:color="auto"/>
            <w:right w:val="none" w:sz="0" w:space="0" w:color="auto"/>
          </w:divBdr>
          <w:divsChild>
            <w:div w:id="400644677">
              <w:marLeft w:val="0"/>
              <w:marRight w:val="0"/>
              <w:marTop w:val="0"/>
              <w:marBottom w:val="0"/>
              <w:divBdr>
                <w:top w:val="none" w:sz="0" w:space="0" w:color="auto"/>
                <w:left w:val="none" w:sz="0" w:space="0" w:color="auto"/>
                <w:bottom w:val="none" w:sz="0" w:space="0" w:color="auto"/>
                <w:right w:val="none" w:sz="0" w:space="0" w:color="auto"/>
              </w:divBdr>
              <w:divsChild>
                <w:div w:id="692993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355763">
          <w:marLeft w:val="0"/>
          <w:marRight w:val="0"/>
          <w:marTop w:val="300"/>
          <w:marBottom w:val="0"/>
          <w:divBdr>
            <w:top w:val="none" w:sz="0" w:space="0" w:color="auto"/>
            <w:left w:val="none" w:sz="0" w:space="0" w:color="auto"/>
            <w:bottom w:val="none" w:sz="0" w:space="0" w:color="auto"/>
            <w:right w:val="none" w:sz="0" w:space="0" w:color="auto"/>
          </w:divBdr>
          <w:divsChild>
            <w:div w:id="1902060258">
              <w:marLeft w:val="0"/>
              <w:marRight w:val="0"/>
              <w:marTop w:val="0"/>
              <w:marBottom w:val="0"/>
              <w:divBdr>
                <w:top w:val="none" w:sz="0" w:space="0" w:color="auto"/>
                <w:left w:val="none" w:sz="0" w:space="0" w:color="auto"/>
                <w:bottom w:val="none" w:sz="0" w:space="0" w:color="auto"/>
                <w:right w:val="none" w:sz="0" w:space="0" w:color="auto"/>
              </w:divBdr>
              <w:divsChild>
                <w:div w:id="54568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125370">
          <w:marLeft w:val="0"/>
          <w:marRight w:val="0"/>
          <w:marTop w:val="300"/>
          <w:marBottom w:val="0"/>
          <w:divBdr>
            <w:top w:val="none" w:sz="0" w:space="0" w:color="auto"/>
            <w:left w:val="none" w:sz="0" w:space="0" w:color="auto"/>
            <w:bottom w:val="none" w:sz="0" w:space="0" w:color="auto"/>
            <w:right w:val="none" w:sz="0" w:space="0" w:color="auto"/>
          </w:divBdr>
          <w:divsChild>
            <w:div w:id="1326396161">
              <w:marLeft w:val="0"/>
              <w:marRight w:val="0"/>
              <w:marTop w:val="0"/>
              <w:marBottom w:val="0"/>
              <w:divBdr>
                <w:top w:val="none" w:sz="0" w:space="0" w:color="auto"/>
                <w:left w:val="none" w:sz="0" w:space="0" w:color="auto"/>
                <w:bottom w:val="none" w:sz="0" w:space="0" w:color="auto"/>
                <w:right w:val="none" w:sz="0" w:space="0" w:color="auto"/>
              </w:divBdr>
              <w:divsChild>
                <w:div w:id="20816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200447">
      <w:bodyDiv w:val="1"/>
      <w:marLeft w:val="0"/>
      <w:marRight w:val="0"/>
      <w:marTop w:val="0"/>
      <w:marBottom w:val="0"/>
      <w:divBdr>
        <w:top w:val="none" w:sz="0" w:space="0" w:color="auto"/>
        <w:left w:val="none" w:sz="0" w:space="0" w:color="auto"/>
        <w:bottom w:val="none" w:sz="0" w:space="0" w:color="auto"/>
        <w:right w:val="none" w:sz="0" w:space="0" w:color="auto"/>
      </w:divBdr>
      <w:divsChild>
        <w:div w:id="974139474">
          <w:marLeft w:val="0"/>
          <w:marRight w:val="0"/>
          <w:marTop w:val="0"/>
          <w:marBottom w:val="0"/>
          <w:divBdr>
            <w:top w:val="none" w:sz="0" w:space="0" w:color="auto"/>
            <w:left w:val="none" w:sz="0" w:space="0" w:color="auto"/>
            <w:bottom w:val="none" w:sz="0" w:space="0" w:color="auto"/>
            <w:right w:val="none" w:sz="0" w:space="0" w:color="auto"/>
          </w:divBdr>
        </w:div>
        <w:div w:id="337199355">
          <w:marLeft w:val="0"/>
          <w:marRight w:val="0"/>
          <w:marTop w:val="0"/>
          <w:marBottom w:val="0"/>
          <w:divBdr>
            <w:top w:val="none" w:sz="0" w:space="0" w:color="auto"/>
            <w:left w:val="none" w:sz="0" w:space="0" w:color="auto"/>
            <w:bottom w:val="none" w:sz="0" w:space="0" w:color="auto"/>
            <w:right w:val="none" w:sz="0" w:space="0" w:color="auto"/>
          </w:divBdr>
          <w:divsChild>
            <w:div w:id="1553543025">
              <w:marLeft w:val="0"/>
              <w:marRight w:val="0"/>
              <w:marTop w:val="0"/>
              <w:marBottom w:val="0"/>
              <w:divBdr>
                <w:top w:val="none" w:sz="0" w:space="0" w:color="auto"/>
                <w:left w:val="none" w:sz="0" w:space="0" w:color="auto"/>
                <w:bottom w:val="none" w:sz="0" w:space="0" w:color="auto"/>
                <w:right w:val="none" w:sz="0" w:space="0" w:color="auto"/>
              </w:divBdr>
            </w:div>
          </w:divsChild>
        </w:div>
        <w:div w:id="1913663330">
          <w:marLeft w:val="0"/>
          <w:marRight w:val="0"/>
          <w:marTop w:val="0"/>
          <w:marBottom w:val="0"/>
          <w:divBdr>
            <w:top w:val="none" w:sz="0" w:space="0" w:color="auto"/>
            <w:left w:val="none" w:sz="0" w:space="0" w:color="auto"/>
            <w:bottom w:val="none" w:sz="0" w:space="0" w:color="auto"/>
            <w:right w:val="none" w:sz="0" w:space="0" w:color="auto"/>
          </w:divBdr>
        </w:div>
        <w:div w:id="1032651882">
          <w:marLeft w:val="0"/>
          <w:marRight w:val="0"/>
          <w:marTop w:val="0"/>
          <w:marBottom w:val="0"/>
          <w:divBdr>
            <w:top w:val="none" w:sz="0" w:space="0" w:color="auto"/>
            <w:left w:val="none" w:sz="0" w:space="0" w:color="auto"/>
            <w:bottom w:val="none" w:sz="0" w:space="0" w:color="auto"/>
            <w:right w:val="none" w:sz="0" w:space="0" w:color="auto"/>
          </w:divBdr>
          <w:divsChild>
            <w:div w:id="1395936309">
              <w:marLeft w:val="0"/>
              <w:marRight w:val="0"/>
              <w:marTop w:val="0"/>
              <w:marBottom w:val="0"/>
              <w:divBdr>
                <w:top w:val="none" w:sz="0" w:space="0" w:color="auto"/>
                <w:left w:val="none" w:sz="0" w:space="0" w:color="auto"/>
                <w:bottom w:val="none" w:sz="0" w:space="0" w:color="auto"/>
                <w:right w:val="none" w:sz="0" w:space="0" w:color="auto"/>
              </w:divBdr>
            </w:div>
          </w:divsChild>
        </w:div>
        <w:div w:id="1920166299">
          <w:marLeft w:val="0"/>
          <w:marRight w:val="0"/>
          <w:marTop w:val="0"/>
          <w:marBottom w:val="0"/>
          <w:divBdr>
            <w:top w:val="none" w:sz="0" w:space="0" w:color="auto"/>
            <w:left w:val="none" w:sz="0" w:space="0" w:color="auto"/>
            <w:bottom w:val="none" w:sz="0" w:space="0" w:color="auto"/>
            <w:right w:val="none" w:sz="0" w:space="0" w:color="auto"/>
          </w:divBdr>
        </w:div>
        <w:div w:id="491337724">
          <w:marLeft w:val="0"/>
          <w:marRight w:val="0"/>
          <w:marTop w:val="0"/>
          <w:marBottom w:val="0"/>
          <w:divBdr>
            <w:top w:val="none" w:sz="0" w:space="0" w:color="auto"/>
            <w:left w:val="none" w:sz="0" w:space="0" w:color="auto"/>
            <w:bottom w:val="none" w:sz="0" w:space="0" w:color="auto"/>
            <w:right w:val="none" w:sz="0" w:space="0" w:color="auto"/>
          </w:divBdr>
          <w:divsChild>
            <w:div w:id="227963719">
              <w:marLeft w:val="0"/>
              <w:marRight w:val="0"/>
              <w:marTop w:val="0"/>
              <w:marBottom w:val="0"/>
              <w:divBdr>
                <w:top w:val="none" w:sz="0" w:space="0" w:color="auto"/>
                <w:left w:val="none" w:sz="0" w:space="0" w:color="auto"/>
                <w:bottom w:val="none" w:sz="0" w:space="0" w:color="auto"/>
                <w:right w:val="none" w:sz="0" w:space="0" w:color="auto"/>
              </w:divBdr>
            </w:div>
          </w:divsChild>
        </w:div>
        <w:div w:id="1549486924">
          <w:marLeft w:val="0"/>
          <w:marRight w:val="0"/>
          <w:marTop w:val="0"/>
          <w:marBottom w:val="0"/>
          <w:divBdr>
            <w:top w:val="none" w:sz="0" w:space="0" w:color="auto"/>
            <w:left w:val="none" w:sz="0" w:space="0" w:color="auto"/>
            <w:bottom w:val="none" w:sz="0" w:space="0" w:color="auto"/>
            <w:right w:val="none" w:sz="0" w:space="0" w:color="auto"/>
          </w:divBdr>
        </w:div>
        <w:div w:id="1225145529">
          <w:marLeft w:val="0"/>
          <w:marRight w:val="0"/>
          <w:marTop w:val="0"/>
          <w:marBottom w:val="0"/>
          <w:divBdr>
            <w:top w:val="none" w:sz="0" w:space="0" w:color="auto"/>
            <w:left w:val="none" w:sz="0" w:space="0" w:color="auto"/>
            <w:bottom w:val="none" w:sz="0" w:space="0" w:color="auto"/>
            <w:right w:val="none" w:sz="0" w:space="0" w:color="auto"/>
          </w:divBdr>
          <w:divsChild>
            <w:div w:id="1318917770">
              <w:marLeft w:val="0"/>
              <w:marRight w:val="0"/>
              <w:marTop w:val="0"/>
              <w:marBottom w:val="0"/>
              <w:divBdr>
                <w:top w:val="none" w:sz="0" w:space="0" w:color="auto"/>
                <w:left w:val="none" w:sz="0" w:space="0" w:color="auto"/>
                <w:bottom w:val="none" w:sz="0" w:space="0" w:color="auto"/>
                <w:right w:val="none" w:sz="0" w:space="0" w:color="auto"/>
              </w:divBdr>
            </w:div>
          </w:divsChild>
        </w:div>
        <w:div w:id="278948900">
          <w:marLeft w:val="0"/>
          <w:marRight w:val="0"/>
          <w:marTop w:val="0"/>
          <w:marBottom w:val="0"/>
          <w:divBdr>
            <w:top w:val="none" w:sz="0" w:space="0" w:color="auto"/>
            <w:left w:val="none" w:sz="0" w:space="0" w:color="auto"/>
            <w:bottom w:val="none" w:sz="0" w:space="0" w:color="auto"/>
            <w:right w:val="none" w:sz="0" w:space="0" w:color="auto"/>
          </w:divBdr>
        </w:div>
        <w:div w:id="557938711">
          <w:marLeft w:val="0"/>
          <w:marRight w:val="0"/>
          <w:marTop w:val="0"/>
          <w:marBottom w:val="0"/>
          <w:divBdr>
            <w:top w:val="none" w:sz="0" w:space="0" w:color="auto"/>
            <w:left w:val="none" w:sz="0" w:space="0" w:color="auto"/>
            <w:bottom w:val="none" w:sz="0" w:space="0" w:color="auto"/>
            <w:right w:val="none" w:sz="0" w:space="0" w:color="auto"/>
          </w:divBdr>
          <w:divsChild>
            <w:div w:id="917248206">
              <w:marLeft w:val="0"/>
              <w:marRight w:val="0"/>
              <w:marTop w:val="0"/>
              <w:marBottom w:val="0"/>
              <w:divBdr>
                <w:top w:val="none" w:sz="0" w:space="0" w:color="auto"/>
                <w:left w:val="none" w:sz="0" w:space="0" w:color="auto"/>
                <w:bottom w:val="none" w:sz="0" w:space="0" w:color="auto"/>
                <w:right w:val="none" w:sz="0" w:space="0" w:color="auto"/>
              </w:divBdr>
            </w:div>
          </w:divsChild>
        </w:div>
        <w:div w:id="612790780">
          <w:marLeft w:val="0"/>
          <w:marRight w:val="0"/>
          <w:marTop w:val="0"/>
          <w:marBottom w:val="0"/>
          <w:divBdr>
            <w:top w:val="none" w:sz="0" w:space="0" w:color="auto"/>
            <w:left w:val="none" w:sz="0" w:space="0" w:color="auto"/>
            <w:bottom w:val="none" w:sz="0" w:space="0" w:color="auto"/>
            <w:right w:val="none" w:sz="0" w:space="0" w:color="auto"/>
          </w:divBdr>
        </w:div>
        <w:div w:id="1056853159">
          <w:marLeft w:val="0"/>
          <w:marRight w:val="0"/>
          <w:marTop w:val="0"/>
          <w:marBottom w:val="0"/>
          <w:divBdr>
            <w:top w:val="none" w:sz="0" w:space="0" w:color="auto"/>
            <w:left w:val="none" w:sz="0" w:space="0" w:color="auto"/>
            <w:bottom w:val="none" w:sz="0" w:space="0" w:color="auto"/>
            <w:right w:val="none" w:sz="0" w:space="0" w:color="auto"/>
          </w:divBdr>
          <w:divsChild>
            <w:div w:id="1793404139">
              <w:marLeft w:val="0"/>
              <w:marRight w:val="0"/>
              <w:marTop w:val="0"/>
              <w:marBottom w:val="0"/>
              <w:divBdr>
                <w:top w:val="none" w:sz="0" w:space="0" w:color="auto"/>
                <w:left w:val="none" w:sz="0" w:space="0" w:color="auto"/>
                <w:bottom w:val="none" w:sz="0" w:space="0" w:color="auto"/>
                <w:right w:val="none" w:sz="0" w:space="0" w:color="auto"/>
              </w:divBdr>
            </w:div>
          </w:divsChild>
        </w:div>
        <w:div w:id="1398934657">
          <w:marLeft w:val="0"/>
          <w:marRight w:val="0"/>
          <w:marTop w:val="0"/>
          <w:marBottom w:val="0"/>
          <w:divBdr>
            <w:top w:val="none" w:sz="0" w:space="0" w:color="auto"/>
            <w:left w:val="none" w:sz="0" w:space="0" w:color="auto"/>
            <w:bottom w:val="none" w:sz="0" w:space="0" w:color="auto"/>
            <w:right w:val="none" w:sz="0" w:space="0" w:color="auto"/>
          </w:divBdr>
        </w:div>
        <w:div w:id="830490170">
          <w:marLeft w:val="0"/>
          <w:marRight w:val="0"/>
          <w:marTop w:val="0"/>
          <w:marBottom w:val="0"/>
          <w:divBdr>
            <w:top w:val="none" w:sz="0" w:space="0" w:color="auto"/>
            <w:left w:val="none" w:sz="0" w:space="0" w:color="auto"/>
            <w:bottom w:val="none" w:sz="0" w:space="0" w:color="auto"/>
            <w:right w:val="none" w:sz="0" w:space="0" w:color="auto"/>
          </w:divBdr>
          <w:divsChild>
            <w:div w:id="813302418">
              <w:marLeft w:val="0"/>
              <w:marRight w:val="0"/>
              <w:marTop w:val="0"/>
              <w:marBottom w:val="0"/>
              <w:divBdr>
                <w:top w:val="none" w:sz="0" w:space="0" w:color="auto"/>
                <w:left w:val="none" w:sz="0" w:space="0" w:color="auto"/>
                <w:bottom w:val="none" w:sz="0" w:space="0" w:color="auto"/>
                <w:right w:val="none" w:sz="0" w:space="0" w:color="auto"/>
              </w:divBdr>
            </w:div>
          </w:divsChild>
        </w:div>
        <w:div w:id="1277524932">
          <w:marLeft w:val="0"/>
          <w:marRight w:val="0"/>
          <w:marTop w:val="300"/>
          <w:marBottom w:val="0"/>
          <w:divBdr>
            <w:top w:val="none" w:sz="0" w:space="0" w:color="auto"/>
            <w:left w:val="none" w:sz="0" w:space="0" w:color="auto"/>
            <w:bottom w:val="none" w:sz="0" w:space="0" w:color="auto"/>
            <w:right w:val="none" w:sz="0" w:space="0" w:color="auto"/>
          </w:divBdr>
          <w:divsChild>
            <w:div w:id="479421382">
              <w:marLeft w:val="0"/>
              <w:marRight w:val="0"/>
              <w:marTop w:val="0"/>
              <w:marBottom w:val="0"/>
              <w:divBdr>
                <w:top w:val="none" w:sz="0" w:space="0" w:color="auto"/>
                <w:left w:val="none" w:sz="0" w:space="0" w:color="auto"/>
                <w:bottom w:val="none" w:sz="0" w:space="0" w:color="auto"/>
                <w:right w:val="none" w:sz="0" w:space="0" w:color="auto"/>
              </w:divBdr>
              <w:divsChild>
                <w:div w:id="114396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5220">
          <w:marLeft w:val="0"/>
          <w:marRight w:val="0"/>
          <w:marTop w:val="300"/>
          <w:marBottom w:val="0"/>
          <w:divBdr>
            <w:top w:val="none" w:sz="0" w:space="0" w:color="auto"/>
            <w:left w:val="none" w:sz="0" w:space="0" w:color="auto"/>
            <w:bottom w:val="none" w:sz="0" w:space="0" w:color="auto"/>
            <w:right w:val="none" w:sz="0" w:space="0" w:color="auto"/>
          </w:divBdr>
          <w:divsChild>
            <w:div w:id="2075618903">
              <w:marLeft w:val="0"/>
              <w:marRight w:val="0"/>
              <w:marTop w:val="0"/>
              <w:marBottom w:val="0"/>
              <w:divBdr>
                <w:top w:val="none" w:sz="0" w:space="0" w:color="auto"/>
                <w:left w:val="none" w:sz="0" w:space="0" w:color="auto"/>
                <w:bottom w:val="none" w:sz="0" w:space="0" w:color="auto"/>
                <w:right w:val="none" w:sz="0" w:space="0" w:color="auto"/>
              </w:divBdr>
              <w:divsChild>
                <w:div w:id="822157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4851">
          <w:marLeft w:val="0"/>
          <w:marRight w:val="0"/>
          <w:marTop w:val="300"/>
          <w:marBottom w:val="0"/>
          <w:divBdr>
            <w:top w:val="none" w:sz="0" w:space="0" w:color="auto"/>
            <w:left w:val="none" w:sz="0" w:space="0" w:color="auto"/>
            <w:bottom w:val="none" w:sz="0" w:space="0" w:color="auto"/>
            <w:right w:val="none" w:sz="0" w:space="0" w:color="auto"/>
          </w:divBdr>
          <w:divsChild>
            <w:div w:id="996542297">
              <w:marLeft w:val="0"/>
              <w:marRight w:val="0"/>
              <w:marTop w:val="0"/>
              <w:marBottom w:val="0"/>
              <w:divBdr>
                <w:top w:val="none" w:sz="0" w:space="0" w:color="auto"/>
                <w:left w:val="none" w:sz="0" w:space="0" w:color="auto"/>
                <w:bottom w:val="none" w:sz="0" w:space="0" w:color="auto"/>
                <w:right w:val="none" w:sz="0" w:space="0" w:color="auto"/>
              </w:divBdr>
              <w:divsChild>
                <w:div w:id="63460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320827">
          <w:marLeft w:val="0"/>
          <w:marRight w:val="0"/>
          <w:marTop w:val="300"/>
          <w:marBottom w:val="0"/>
          <w:divBdr>
            <w:top w:val="none" w:sz="0" w:space="0" w:color="auto"/>
            <w:left w:val="none" w:sz="0" w:space="0" w:color="auto"/>
            <w:bottom w:val="none" w:sz="0" w:space="0" w:color="auto"/>
            <w:right w:val="none" w:sz="0" w:space="0" w:color="auto"/>
          </w:divBdr>
          <w:divsChild>
            <w:div w:id="1494296322">
              <w:marLeft w:val="0"/>
              <w:marRight w:val="0"/>
              <w:marTop w:val="0"/>
              <w:marBottom w:val="0"/>
              <w:divBdr>
                <w:top w:val="none" w:sz="0" w:space="0" w:color="auto"/>
                <w:left w:val="none" w:sz="0" w:space="0" w:color="auto"/>
                <w:bottom w:val="none" w:sz="0" w:space="0" w:color="auto"/>
                <w:right w:val="none" w:sz="0" w:space="0" w:color="auto"/>
              </w:divBdr>
              <w:divsChild>
                <w:div w:id="85351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133344">
      <w:bodyDiv w:val="1"/>
      <w:marLeft w:val="0"/>
      <w:marRight w:val="0"/>
      <w:marTop w:val="0"/>
      <w:marBottom w:val="0"/>
      <w:divBdr>
        <w:top w:val="none" w:sz="0" w:space="0" w:color="auto"/>
        <w:left w:val="none" w:sz="0" w:space="0" w:color="auto"/>
        <w:bottom w:val="none" w:sz="0" w:space="0" w:color="auto"/>
        <w:right w:val="none" w:sz="0" w:space="0" w:color="auto"/>
      </w:divBdr>
    </w:div>
    <w:div w:id="2051342413">
      <w:bodyDiv w:val="1"/>
      <w:marLeft w:val="0"/>
      <w:marRight w:val="0"/>
      <w:marTop w:val="0"/>
      <w:marBottom w:val="0"/>
      <w:divBdr>
        <w:top w:val="none" w:sz="0" w:space="0" w:color="auto"/>
        <w:left w:val="none" w:sz="0" w:space="0" w:color="auto"/>
        <w:bottom w:val="none" w:sz="0" w:space="0" w:color="auto"/>
        <w:right w:val="none" w:sz="0" w:space="0" w:color="auto"/>
      </w:divBdr>
      <w:divsChild>
        <w:div w:id="924725553">
          <w:marLeft w:val="0"/>
          <w:marRight w:val="0"/>
          <w:marTop w:val="0"/>
          <w:marBottom w:val="0"/>
          <w:divBdr>
            <w:top w:val="none" w:sz="0" w:space="0" w:color="auto"/>
            <w:left w:val="none" w:sz="0" w:space="0" w:color="auto"/>
            <w:bottom w:val="none" w:sz="0" w:space="0" w:color="auto"/>
            <w:right w:val="none" w:sz="0" w:space="0" w:color="auto"/>
          </w:divBdr>
        </w:div>
        <w:div w:id="1732773760">
          <w:marLeft w:val="0"/>
          <w:marRight w:val="0"/>
          <w:marTop w:val="0"/>
          <w:marBottom w:val="0"/>
          <w:divBdr>
            <w:top w:val="none" w:sz="0" w:space="0" w:color="auto"/>
            <w:left w:val="none" w:sz="0" w:space="0" w:color="auto"/>
            <w:bottom w:val="none" w:sz="0" w:space="0" w:color="auto"/>
            <w:right w:val="none" w:sz="0" w:space="0" w:color="auto"/>
          </w:divBdr>
          <w:divsChild>
            <w:div w:id="774522374">
              <w:marLeft w:val="0"/>
              <w:marRight w:val="0"/>
              <w:marTop w:val="0"/>
              <w:marBottom w:val="0"/>
              <w:divBdr>
                <w:top w:val="none" w:sz="0" w:space="0" w:color="auto"/>
                <w:left w:val="none" w:sz="0" w:space="0" w:color="auto"/>
                <w:bottom w:val="none" w:sz="0" w:space="0" w:color="auto"/>
                <w:right w:val="none" w:sz="0" w:space="0" w:color="auto"/>
              </w:divBdr>
            </w:div>
          </w:divsChild>
        </w:div>
        <w:div w:id="1434979492">
          <w:marLeft w:val="0"/>
          <w:marRight w:val="0"/>
          <w:marTop w:val="0"/>
          <w:marBottom w:val="0"/>
          <w:divBdr>
            <w:top w:val="none" w:sz="0" w:space="0" w:color="auto"/>
            <w:left w:val="none" w:sz="0" w:space="0" w:color="auto"/>
            <w:bottom w:val="none" w:sz="0" w:space="0" w:color="auto"/>
            <w:right w:val="none" w:sz="0" w:space="0" w:color="auto"/>
          </w:divBdr>
        </w:div>
        <w:div w:id="46491414">
          <w:marLeft w:val="0"/>
          <w:marRight w:val="0"/>
          <w:marTop w:val="0"/>
          <w:marBottom w:val="0"/>
          <w:divBdr>
            <w:top w:val="none" w:sz="0" w:space="0" w:color="auto"/>
            <w:left w:val="none" w:sz="0" w:space="0" w:color="auto"/>
            <w:bottom w:val="none" w:sz="0" w:space="0" w:color="auto"/>
            <w:right w:val="none" w:sz="0" w:space="0" w:color="auto"/>
          </w:divBdr>
          <w:divsChild>
            <w:div w:id="2013793628">
              <w:marLeft w:val="0"/>
              <w:marRight w:val="0"/>
              <w:marTop w:val="0"/>
              <w:marBottom w:val="0"/>
              <w:divBdr>
                <w:top w:val="none" w:sz="0" w:space="0" w:color="auto"/>
                <w:left w:val="none" w:sz="0" w:space="0" w:color="auto"/>
                <w:bottom w:val="none" w:sz="0" w:space="0" w:color="auto"/>
                <w:right w:val="none" w:sz="0" w:space="0" w:color="auto"/>
              </w:divBdr>
            </w:div>
          </w:divsChild>
        </w:div>
        <w:div w:id="1669751582">
          <w:marLeft w:val="0"/>
          <w:marRight w:val="0"/>
          <w:marTop w:val="0"/>
          <w:marBottom w:val="0"/>
          <w:divBdr>
            <w:top w:val="none" w:sz="0" w:space="0" w:color="auto"/>
            <w:left w:val="none" w:sz="0" w:space="0" w:color="auto"/>
            <w:bottom w:val="none" w:sz="0" w:space="0" w:color="auto"/>
            <w:right w:val="none" w:sz="0" w:space="0" w:color="auto"/>
          </w:divBdr>
        </w:div>
        <w:div w:id="1938517325">
          <w:marLeft w:val="0"/>
          <w:marRight w:val="0"/>
          <w:marTop w:val="0"/>
          <w:marBottom w:val="0"/>
          <w:divBdr>
            <w:top w:val="none" w:sz="0" w:space="0" w:color="auto"/>
            <w:left w:val="none" w:sz="0" w:space="0" w:color="auto"/>
            <w:bottom w:val="none" w:sz="0" w:space="0" w:color="auto"/>
            <w:right w:val="none" w:sz="0" w:space="0" w:color="auto"/>
          </w:divBdr>
          <w:divsChild>
            <w:div w:id="546114610">
              <w:marLeft w:val="0"/>
              <w:marRight w:val="0"/>
              <w:marTop w:val="0"/>
              <w:marBottom w:val="0"/>
              <w:divBdr>
                <w:top w:val="none" w:sz="0" w:space="0" w:color="auto"/>
                <w:left w:val="none" w:sz="0" w:space="0" w:color="auto"/>
                <w:bottom w:val="none" w:sz="0" w:space="0" w:color="auto"/>
                <w:right w:val="none" w:sz="0" w:space="0" w:color="auto"/>
              </w:divBdr>
            </w:div>
          </w:divsChild>
        </w:div>
        <w:div w:id="1523471322">
          <w:marLeft w:val="0"/>
          <w:marRight w:val="0"/>
          <w:marTop w:val="0"/>
          <w:marBottom w:val="0"/>
          <w:divBdr>
            <w:top w:val="none" w:sz="0" w:space="0" w:color="auto"/>
            <w:left w:val="none" w:sz="0" w:space="0" w:color="auto"/>
            <w:bottom w:val="none" w:sz="0" w:space="0" w:color="auto"/>
            <w:right w:val="none" w:sz="0" w:space="0" w:color="auto"/>
          </w:divBdr>
        </w:div>
        <w:div w:id="1598052001">
          <w:marLeft w:val="0"/>
          <w:marRight w:val="0"/>
          <w:marTop w:val="0"/>
          <w:marBottom w:val="0"/>
          <w:divBdr>
            <w:top w:val="none" w:sz="0" w:space="0" w:color="auto"/>
            <w:left w:val="none" w:sz="0" w:space="0" w:color="auto"/>
            <w:bottom w:val="none" w:sz="0" w:space="0" w:color="auto"/>
            <w:right w:val="none" w:sz="0" w:space="0" w:color="auto"/>
          </w:divBdr>
          <w:divsChild>
            <w:div w:id="1949658949">
              <w:marLeft w:val="0"/>
              <w:marRight w:val="0"/>
              <w:marTop w:val="0"/>
              <w:marBottom w:val="0"/>
              <w:divBdr>
                <w:top w:val="none" w:sz="0" w:space="0" w:color="auto"/>
                <w:left w:val="none" w:sz="0" w:space="0" w:color="auto"/>
                <w:bottom w:val="none" w:sz="0" w:space="0" w:color="auto"/>
                <w:right w:val="none" w:sz="0" w:space="0" w:color="auto"/>
              </w:divBdr>
            </w:div>
          </w:divsChild>
        </w:div>
        <w:div w:id="184441885">
          <w:marLeft w:val="0"/>
          <w:marRight w:val="0"/>
          <w:marTop w:val="0"/>
          <w:marBottom w:val="0"/>
          <w:divBdr>
            <w:top w:val="none" w:sz="0" w:space="0" w:color="auto"/>
            <w:left w:val="none" w:sz="0" w:space="0" w:color="auto"/>
            <w:bottom w:val="none" w:sz="0" w:space="0" w:color="auto"/>
            <w:right w:val="none" w:sz="0" w:space="0" w:color="auto"/>
          </w:divBdr>
        </w:div>
        <w:div w:id="1998921564">
          <w:marLeft w:val="0"/>
          <w:marRight w:val="0"/>
          <w:marTop w:val="0"/>
          <w:marBottom w:val="0"/>
          <w:divBdr>
            <w:top w:val="none" w:sz="0" w:space="0" w:color="auto"/>
            <w:left w:val="none" w:sz="0" w:space="0" w:color="auto"/>
            <w:bottom w:val="none" w:sz="0" w:space="0" w:color="auto"/>
            <w:right w:val="none" w:sz="0" w:space="0" w:color="auto"/>
          </w:divBdr>
          <w:divsChild>
            <w:div w:id="1973902419">
              <w:marLeft w:val="0"/>
              <w:marRight w:val="0"/>
              <w:marTop w:val="0"/>
              <w:marBottom w:val="0"/>
              <w:divBdr>
                <w:top w:val="none" w:sz="0" w:space="0" w:color="auto"/>
                <w:left w:val="none" w:sz="0" w:space="0" w:color="auto"/>
                <w:bottom w:val="none" w:sz="0" w:space="0" w:color="auto"/>
                <w:right w:val="none" w:sz="0" w:space="0" w:color="auto"/>
              </w:divBdr>
            </w:div>
          </w:divsChild>
        </w:div>
        <w:div w:id="320739220">
          <w:marLeft w:val="0"/>
          <w:marRight w:val="0"/>
          <w:marTop w:val="0"/>
          <w:marBottom w:val="0"/>
          <w:divBdr>
            <w:top w:val="none" w:sz="0" w:space="0" w:color="auto"/>
            <w:left w:val="none" w:sz="0" w:space="0" w:color="auto"/>
            <w:bottom w:val="none" w:sz="0" w:space="0" w:color="auto"/>
            <w:right w:val="none" w:sz="0" w:space="0" w:color="auto"/>
          </w:divBdr>
        </w:div>
        <w:div w:id="90124385">
          <w:marLeft w:val="0"/>
          <w:marRight w:val="0"/>
          <w:marTop w:val="0"/>
          <w:marBottom w:val="0"/>
          <w:divBdr>
            <w:top w:val="none" w:sz="0" w:space="0" w:color="auto"/>
            <w:left w:val="none" w:sz="0" w:space="0" w:color="auto"/>
            <w:bottom w:val="none" w:sz="0" w:space="0" w:color="auto"/>
            <w:right w:val="none" w:sz="0" w:space="0" w:color="auto"/>
          </w:divBdr>
          <w:divsChild>
            <w:div w:id="122384375">
              <w:marLeft w:val="0"/>
              <w:marRight w:val="0"/>
              <w:marTop w:val="0"/>
              <w:marBottom w:val="0"/>
              <w:divBdr>
                <w:top w:val="none" w:sz="0" w:space="0" w:color="auto"/>
                <w:left w:val="none" w:sz="0" w:space="0" w:color="auto"/>
                <w:bottom w:val="none" w:sz="0" w:space="0" w:color="auto"/>
                <w:right w:val="none" w:sz="0" w:space="0" w:color="auto"/>
              </w:divBdr>
            </w:div>
          </w:divsChild>
        </w:div>
        <w:div w:id="2098477714">
          <w:marLeft w:val="0"/>
          <w:marRight w:val="0"/>
          <w:marTop w:val="0"/>
          <w:marBottom w:val="0"/>
          <w:divBdr>
            <w:top w:val="none" w:sz="0" w:space="0" w:color="auto"/>
            <w:left w:val="none" w:sz="0" w:space="0" w:color="auto"/>
            <w:bottom w:val="none" w:sz="0" w:space="0" w:color="auto"/>
            <w:right w:val="none" w:sz="0" w:space="0" w:color="auto"/>
          </w:divBdr>
        </w:div>
        <w:div w:id="371224736">
          <w:marLeft w:val="0"/>
          <w:marRight w:val="0"/>
          <w:marTop w:val="0"/>
          <w:marBottom w:val="0"/>
          <w:divBdr>
            <w:top w:val="none" w:sz="0" w:space="0" w:color="auto"/>
            <w:left w:val="none" w:sz="0" w:space="0" w:color="auto"/>
            <w:bottom w:val="none" w:sz="0" w:space="0" w:color="auto"/>
            <w:right w:val="none" w:sz="0" w:space="0" w:color="auto"/>
          </w:divBdr>
          <w:divsChild>
            <w:div w:id="311102248">
              <w:marLeft w:val="0"/>
              <w:marRight w:val="0"/>
              <w:marTop w:val="0"/>
              <w:marBottom w:val="0"/>
              <w:divBdr>
                <w:top w:val="none" w:sz="0" w:space="0" w:color="auto"/>
                <w:left w:val="none" w:sz="0" w:space="0" w:color="auto"/>
                <w:bottom w:val="none" w:sz="0" w:space="0" w:color="auto"/>
                <w:right w:val="none" w:sz="0" w:space="0" w:color="auto"/>
              </w:divBdr>
            </w:div>
          </w:divsChild>
        </w:div>
        <w:div w:id="1341195263">
          <w:marLeft w:val="0"/>
          <w:marRight w:val="0"/>
          <w:marTop w:val="300"/>
          <w:marBottom w:val="0"/>
          <w:divBdr>
            <w:top w:val="none" w:sz="0" w:space="0" w:color="auto"/>
            <w:left w:val="none" w:sz="0" w:space="0" w:color="auto"/>
            <w:bottom w:val="none" w:sz="0" w:space="0" w:color="auto"/>
            <w:right w:val="none" w:sz="0" w:space="0" w:color="auto"/>
          </w:divBdr>
          <w:divsChild>
            <w:div w:id="859391076">
              <w:marLeft w:val="0"/>
              <w:marRight w:val="0"/>
              <w:marTop w:val="0"/>
              <w:marBottom w:val="0"/>
              <w:divBdr>
                <w:top w:val="none" w:sz="0" w:space="0" w:color="auto"/>
                <w:left w:val="none" w:sz="0" w:space="0" w:color="auto"/>
                <w:bottom w:val="none" w:sz="0" w:space="0" w:color="auto"/>
                <w:right w:val="none" w:sz="0" w:space="0" w:color="auto"/>
              </w:divBdr>
              <w:divsChild>
                <w:div w:id="1306163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55863">
          <w:marLeft w:val="0"/>
          <w:marRight w:val="0"/>
          <w:marTop w:val="300"/>
          <w:marBottom w:val="0"/>
          <w:divBdr>
            <w:top w:val="none" w:sz="0" w:space="0" w:color="auto"/>
            <w:left w:val="none" w:sz="0" w:space="0" w:color="auto"/>
            <w:bottom w:val="none" w:sz="0" w:space="0" w:color="auto"/>
            <w:right w:val="none" w:sz="0" w:space="0" w:color="auto"/>
          </w:divBdr>
          <w:divsChild>
            <w:div w:id="801271506">
              <w:marLeft w:val="0"/>
              <w:marRight w:val="0"/>
              <w:marTop w:val="0"/>
              <w:marBottom w:val="0"/>
              <w:divBdr>
                <w:top w:val="none" w:sz="0" w:space="0" w:color="auto"/>
                <w:left w:val="none" w:sz="0" w:space="0" w:color="auto"/>
                <w:bottom w:val="none" w:sz="0" w:space="0" w:color="auto"/>
                <w:right w:val="none" w:sz="0" w:space="0" w:color="auto"/>
              </w:divBdr>
              <w:divsChild>
                <w:div w:id="154895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829214">
          <w:marLeft w:val="0"/>
          <w:marRight w:val="0"/>
          <w:marTop w:val="300"/>
          <w:marBottom w:val="0"/>
          <w:divBdr>
            <w:top w:val="none" w:sz="0" w:space="0" w:color="auto"/>
            <w:left w:val="none" w:sz="0" w:space="0" w:color="auto"/>
            <w:bottom w:val="none" w:sz="0" w:space="0" w:color="auto"/>
            <w:right w:val="none" w:sz="0" w:space="0" w:color="auto"/>
          </w:divBdr>
          <w:divsChild>
            <w:div w:id="1570576143">
              <w:marLeft w:val="0"/>
              <w:marRight w:val="0"/>
              <w:marTop w:val="0"/>
              <w:marBottom w:val="0"/>
              <w:divBdr>
                <w:top w:val="none" w:sz="0" w:space="0" w:color="auto"/>
                <w:left w:val="none" w:sz="0" w:space="0" w:color="auto"/>
                <w:bottom w:val="none" w:sz="0" w:space="0" w:color="auto"/>
                <w:right w:val="none" w:sz="0" w:space="0" w:color="auto"/>
              </w:divBdr>
              <w:divsChild>
                <w:div w:id="198665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905753">
          <w:marLeft w:val="0"/>
          <w:marRight w:val="0"/>
          <w:marTop w:val="300"/>
          <w:marBottom w:val="0"/>
          <w:divBdr>
            <w:top w:val="none" w:sz="0" w:space="0" w:color="auto"/>
            <w:left w:val="none" w:sz="0" w:space="0" w:color="auto"/>
            <w:bottom w:val="none" w:sz="0" w:space="0" w:color="auto"/>
            <w:right w:val="none" w:sz="0" w:space="0" w:color="auto"/>
          </w:divBdr>
          <w:divsChild>
            <w:div w:id="8604739">
              <w:marLeft w:val="0"/>
              <w:marRight w:val="0"/>
              <w:marTop w:val="0"/>
              <w:marBottom w:val="0"/>
              <w:divBdr>
                <w:top w:val="none" w:sz="0" w:space="0" w:color="auto"/>
                <w:left w:val="none" w:sz="0" w:space="0" w:color="auto"/>
                <w:bottom w:val="none" w:sz="0" w:space="0" w:color="auto"/>
                <w:right w:val="none" w:sz="0" w:space="0" w:color="auto"/>
              </w:divBdr>
              <w:divsChild>
                <w:div w:id="123458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 w:id="2101753046">
      <w:bodyDiv w:val="1"/>
      <w:marLeft w:val="0"/>
      <w:marRight w:val="0"/>
      <w:marTop w:val="0"/>
      <w:marBottom w:val="0"/>
      <w:divBdr>
        <w:top w:val="none" w:sz="0" w:space="0" w:color="auto"/>
        <w:left w:val="none" w:sz="0" w:space="0" w:color="auto"/>
        <w:bottom w:val="none" w:sz="0" w:space="0" w:color="auto"/>
        <w:right w:val="none" w:sz="0" w:space="0" w:color="auto"/>
      </w:divBdr>
      <w:divsChild>
        <w:div w:id="1733574240">
          <w:marLeft w:val="0"/>
          <w:marRight w:val="0"/>
          <w:marTop w:val="0"/>
          <w:marBottom w:val="0"/>
          <w:divBdr>
            <w:top w:val="none" w:sz="0" w:space="0" w:color="auto"/>
            <w:left w:val="none" w:sz="0" w:space="0" w:color="auto"/>
            <w:bottom w:val="none" w:sz="0" w:space="0" w:color="auto"/>
            <w:right w:val="none" w:sz="0" w:space="0" w:color="auto"/>
          </w:divBdr>
        </w:div>
        <w:div w:id="846873102">
          <w:marLeft w:val="0"/>
          <w:marRight w:val="0"/>
          <w:marTop w:val="0"/>
          <w:marBottom w:val="0"/>
          <w:divBdr>
            <w:top w:val="none" w:sz="0" w:space="0" w:color="auto"/>
            <w:left w:val="none" w:sz="0" w:space="0" w:color="auto"/>
            <w:bottom w:val="none" w:sz="0" w:space="0" w:color="auto"/>
            <w:right w:val="none" w:sz="0" w:space="0" w:color="auto"/>
          </w:divBdr>
          <w:divsChild>
            <w:div w:id="154497864">
              <w:marLeft w:val="0"/>
              <w:marRight w:val="0"/>
              <w:marTop w:val="0"/>
              <w:marBottom w:val="0"/>
              <w:divBdr>
                <w:top w:val="none" w:sz="0" w:space="0" w:color="auto"/>
                <w:left w:val="none" w:sz="0" w:space="0" w:color="auto"/>
                <w:bottom w:val="none" w:sz="0" w:space="0" w:color="auto"/>
                <w:right w:val="none" w:sz="0" w:space="0" w:color="auto"/>
              </w:divBdr>
            </w:div>
          </w:divsChild>
        </w:div>
        <w:div w:id="1028292274">
          <w:marLeft w:val="0"/>
          <w:marRight w:val="0"/>
          <w:marTop w:val="0"/>
          <w:marBottom w:val="0"/>
          <w:divBdr>
            <w:top w:val="none" w:sz="0" w:space="0" w:color="auto"/>
            <w:left w:val="none" w:sz="0" w:space="0" w:color="auto"/>
            <w:bottom w:val="none" w:sz="0" w:space="0" w:color="auto"/>
            <w:right w:val="none" w:sz="0" w:space="0" w:color="auto"/>
          </w:divBdr>
        </w:div>
        <w:div w:id="1530532317">
          <w:marLeft w:val="0"/>
          <w:marRight w:val="0"/>
          <w:marTop w:val="0"/>
          <w:marBottom w:val="0"/>
          <w:divBdr>
            <w:top w:val="none" w:sz="0" w:space="0" w:color="auto"/>
            <w:left w:val="none" w:sz="0" w:space="0" w:color="auto"/>
            <w:bottom w:val="none" w:sz="0" w:space="0" w:color="auto"/>
            <w:right w:val="none" w:sz="0" w:space="0" w:color="auto"/>
          </w:divBdr>
          <w:divsChild>
            <w:div w:id="225648307">
              <w:marLeft w:val="0"/>
              <w:marRight w:val="0"/>
              <w:marTop w:val="0"/>
              <w:marBottom w:val="0"/>
              <w:divBdr>
                <w:top w:val="none" w:sz="0" w:space="0" w:color="auto"/>
                <w:left w:val="none" w:sz="0" w:space="0" w:color="auto"/>
                <w:bottom w:val="none" w:sz="0" w:space="0" w:color="auto"/>
                <w:right w:val="none" w:sz="0" w:space="0" w:color="auto"/>
              </w:divBdr>
            </w:div>
          </w:divsChild>
        </w:div>
        <w:div w:id="1204362645">
          <w:marLeft w:val="0"/>
          <w:marRight w:val="0"/>
          <w:marTop w:val="0"/>
          <w:marBottom w:val="0"/>
          <w:divBdr>
            <w:top w:val="none" w:sz="0" w:space="0" w:color="auto"/>
            <w:left w:val="none" w:sz="0" w:space="0" w:color="auto"/>
            <w:bottom w:val="none" w:sz="0" w:space="0" w:color="auto"/>
            <w:right w:val="none" w:sz="0" w:space="0" w:color="auto"/>
          </w:divBdr>
        </w:div>
        <w:div w:id="2017002706">
          <w:marLeft w:val="0"/>
          <w:marRight w:val="0"/>
          <w:marTop w:val="0"/>
          <w:marBottom w:val="0"/>
          <w:divBdr>
            <w:top w:val="none" w:sz="0" w:space="0" w:color="auto"/>
            <w:left w:val="none" w:sz="0" w:space="0" w:color="auto"/>
            <w:bottom w:val="none" w:sz="0" w:space="0" w:color="auto"/>
            <w:right w:val="none" w:sz="0" w:space="0" w:color="auto"/>
          </w:divBdr>
          <w:divsChild>
            <w:div w:id="1948273385">
              <w:marLeft w:val="0"/>
              <w:marRight w:val="0"/>
              <w:marTop w:val="0"/>
              <w:marBottom w:val="0"/>
              <w:divBdr>
                <w:top w:val="none" w:sz="0" w:space="0" w:color="auto"/>
                <w:left w:val="none" w:sz="0" w:space="0" w:color="auto"/>
                <w:bottom w:val="none" w:sz="0" w:space="0" w:color="auto"/>
                <w:right w:val="none" w:sz="0" w:space="0" w:color="auto"/>
              </w:divBdr>
            </w:div>
          </w:divsChild>
        </w:div>
        <w:div w:id="1935629093">
          <w:marLeft w:val="0"/>
          <w:marRight w:val="0"/>
          <w:marTop w:val="0"/>
          <w:marBottom w:val="0"/>
          <w:divBdr>
            <w:top w:val="none" w:sz="0" w:space="0" w:color="auto"/>
            <w:left w:val="none" w:sz="0" w:space="0" w:color="auto"/>
            <w:bottom w:val="none" w:sz="0" w:space="0" w:color="auto"/>
            <w:right w:val="none" w:sz="0" w:space="0" w:color="auto"/>
          </w:divBdr>
        </w:div>
        <w:div w:id="903106579">
          <w:marLeft w:val="0"/>
          <w:marRight w:val="0"/>
          <w:marTop w:val="0"/>
          <w:marBottom w:val="0"/>
          <w:divBdr>
            <w:top w:val="none" w:sz="0" w:space="0" w:color="auto"/>
            <w:left w:val="none" w:sz="0" w:space="0" w:color="auto"/>
            <w:bottom w:val="none" w:sz="0" w:space="0" w:color="auto"/>
            <w:right w:val="none" w:sz="0" w:space="0" w:color="auto"/>
          </w:divBdr>
          <w:divsChild>
            <w:div w:id="1331983623">
              <w:marLeft w:val="0"/>
              <w:marRight w:val="0"/>
              <w:marTop w:val="0"/>
              <w:marBottom w:val="0"/>
              <w:divBdr>
                <w:top w:val="none" w:sz="0" w:space="0" w:color="auto"/>
                <w:left w:val="none" w:sz="0" w:space="0" w:color="auto"/>
                <w:bottom w:val="none" w:sz="0" w:space="0" w:color="auto"/>
                <w:right w:val="none" w:sz="0" w:space="0" w:color="auto"/>
              </w:divBdr>
            </w:div>
          </w:divsChild>
        </w:div>
        <w:div w:id="437061894">
          <w:marLeft w:val="0"/>
          <w:marRight w:val="0"/>
          <w:marTop w:val="0"/>
          <w:marBottom w:val="0"/>
          <w:divBdr>
            <w:top w:val="none" w:sz="0" w:space="0" w:color="auto"/>
            <w:left w:val="none" w:sz="0" w:space="0" w:color="auto"/>
            <w:bottom w:val="none" w:sz="0" w:space="0" w:color="auto"/>
            <w:right w:val="none" w:sz="0" w:space="0" w:color="auto"/>
          </w:divBdr>
        </w:div>
        <w:div w:id="1451246907">
          <w:marLeft w:val="0"/>
          <w:marRight w:val="0"/>
          <w:marTop w:val="0"/>
          <w:marBottom w:val="0"/>
          <w:divBdr>
            <w:top w:val="none" w:sz="0" w:space="0" w:color="auto"/>
            <w:left w:val="none" w:sz="0" w:space="0" w:color="auto"/>
            <w:bottom w:val="none" w:sz="0" w:space="0" w:color="auto"/>
            <w:right w:val="none" w:sz="0" w:space="0" w:color="auto"/>
          </w:divBdr>
          <w:divsChild>
            <w:div w:id="609512244">
              <w:marLeft w:val="0"/>
              <w:marRight w:val="0"/>
              <w:marTop w:val="0"/>
              <w:marBottom w:val="0"/>
              <w:divBdr>
                <w:top w:val="none" w:sz="0" w:space="0" w:color="auto"/>
                <w:left w:val="none" w:sz="0" w:space="0" w:color="auto"/>
                <w:bottom w:val="none" w:sz="0" w:space="0" w:color="auto"/>
                <w:right w:val="none" w:sz="0" w:space="0" w:color="auto"/>
              </w:divBdr>
            </w:div>
          </w:divsChild>
        </w:div>
        <w:div w:id="2118257975">
          <w:marLeft w:val="0"/>
          <w:marRight w:val="0"/>
          <w:marTop w:val="0"/>
          <w:marBottom w:val="0"/>
          <w:divBdr>
            <w:top w:val="none" w:sz="0" w:space="0" w:color="auto"/>
            <w:left w:val="none" w:sz="0" w:space="0" w:color="auto"/>
            <w:bottom w:val="none" w:sz="0" w:space="0" w:color="auto"/>
            <w:right w:val="none" w:sz="0" w:space="0" w:color="auto"/>
          </w:divBdr>
        </w:div>
        <w:div w:id="1610963019">
          <w:marLeft w:val="0"/>
          <w:marRight w:val="0"/>
          <w:marTop w:val="0"/>
          <w:marBottom w:val="0"/>
          <w:divBdr>
            <w:top w:val="none" w:sz="0" w:space="0" w:color="auto"/>
            <w:left w:val="none" w:sz="0" w:space="0" w:color="auto"/>
            <w:bottom w:val="none" w:sz="0" w:space="0" w:color="auto"/>
            <w:right w:val="none" w:sz="0" w:space="0" w:color="auto"/>
          </w:divBdr>
          <w:divsChild>
            <w:div w:id="220022551">
              <w:marLeft w:val="0"/>
              <w:marRight w:val="0"/>
              <w:marTop w:val="0"/>
              <w:marBottom w:val="0"/>
              <w:divBdr>
                <w:top w:val="none" w:sz="0" w:space="0" w:color="auto"/>
                <w:left w:val="none" w:sz="0" w:space="0" w:color="auto"/>
                <w:bottom w:val="none" w:sz="0" w:space="0" w:color="auto"/>
                <w:right w:val="none" w:sz="0" w:space="0" w:color="auto"/>
              </w:divBdr>
            </w:div>
          </w:divsChild>
        </w:div>
        <w:div w:id="1233929683">
          <w:marLeft w:val="0"/>
          <w:marRight w:val="0"/>
          <w:marTop w:val="0"/>
          <w:marBottom w:val="0"/>
          <w:divBdr>
            <w:top w:val="none" w:sz="0" w:space="0" w:color="auto"/>
            <w:left w:val="none" w:sz="0" w:space="0" w:color="auto"/>
            <w:bottom w:val="none" w:sz="0" w:space="0" w:color="auto"/>
            <w:right w:val="none" w:sz="0" w:space="0" w:color="auto"/>
          </w:divBdr>
        </w:div>
        <w:div w:id="1149201464">
          <w:marLeft w:val="0"/>
          <w:marRight w:val="0"/>
          <w:marTop w:val="0"/>
          <w:marBottom w:val="0"/>
          <w:divBdr>
            <w:top w:val="none" w:sz="0" w:space="0" w:color="auto"/>
            <w:left w:val="none" w:sz="0" w:space="0" w:color="auto"/>
            <w:bottom w:val="none" w:sz="0" w:space="0" w:color="auto"/>
            <w:right w:val="none" w:sz="0" w:space="0" w:color="auto"/>
          </w:divBdr>
          <w:divsChild>
            <w:div w:id="1544170010">
              <w:marLeft w:val="0"/>
              <w:marRight w:val="0"/>
              <w:marTop w:val="0"/>
              <w:marBottom w:val="0"/>
              <w:divBdr>
                <w:top w:val="none" w:sz="0" w:space="0" w:color="auto"/>
                <w:left w:val="none" w:sz="0" w:space="0" w:color="auto"/>
                <w:bottom w:val="none" w:sz="0" w:space="0" w:color="auto"/>
                <w:right w:val="none" w:sz="0" w:space="0" w:color="auto"/>
              </w:divBdr>
            </w:div>
          </w:divsChild>
        </w:div>
        <w:div w:id="1465738828">
          <w:marLeft w:val="0"/>
          <w:marRight w:val="0"/>
          <w:marTop w:val="300"/>
          <w:marBottom w:val="0"/>
          <w:divBdr>
            <w:top w:val="none" w:sz="0" w:space="0" w:color="auto"/>
            <w:left w:val="none" w:sz="0" w:space="0" w:color="auto"/>
            <w:bottom w:val="none" w:sz="0" w:space="0" w:color="auto"/>
            <w:right w:val="none" w:sz="0" w:space="0" w:color="auto"/>
          </w:divBdr>
          <w:divsChild>
            <w:div w:id="1537934922">
              <w:marLeft w:val="0"/>
              <w:marRight w:val="0"/>
              <w:marTop w:val="0"/>
              <w:marBottom w:val="0"/>
              <w:divBdr>
                <w:top w:val="none" w:sz="0" w:space="0" w:color="auto"/>
                <w:left w:val="none" w:sz="0" w:space="0" w:color="auto"/>
                <w:bottom w:val="none" w:sz="0" w:space="0" w:color="auto"/>
                <w:right w:val="none" w:sz="0" w:space="0" w:color="auto"/>
              </w:divBdr>
              <w:divsChild>
                <w:div w:id="145143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3855">
          <w:marLeft w:val="0"/>
          <w:marRight w:val="0"/>
          <w:marTop w:val="300"/>
          <w:marBottom w:val="0"/>
          <w:divBdr>
            <w:top w:val="none" w:sz="0" w:space="0" w:color="auto"/>
            <w:left w:val="none" w:sz="0" w:space="0" w:color="auto"/>
            <w:bottom w:val="none" w:sz="0" w:space="0" w:color="auto"/>
            <w:right w:val="none" w:sz="0" w:space="0" w:color="auto"/>
          </w:divBdr>
          <w:divsChild>
            <w:div w:id="537933969">
              <w:marLeft w:val="0"/>
              <w:marRight w:val="0"/>
              <w:marTop w:val="0"/>
              <w:marBottom w:val="0"/>
              <w:divBdr>
                <w:top w:val="none" w:sz="0" w:space="0" w:color="auto"/>
                <w:left w:val="none" w:sz="0" w:space="0" w:color="auto"/>
                <w:bottom w:val="none" w:sz="0" w:space="0" w:color="auto"/>
                <w:right w:val="none" w:sz="0" w:space="0" w:color="auto"/>
              </w:divBdr>
              <w:divsChild>
                <w:div w:id="16182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979546">
          <w:marLeft w:val="0"/>
          <w:marRight w:val="0"/>
          <w:marTop w:val="300"/>
          <w:marBottom w:val="0"/>
          <w:divBdr>
            <w:top w:val="none" w:sz="0" w:space="0" w:color="auto"/>
            <w:left w:val="none" w:sz="0" w:space="0" w:color="auto"/>
            <w:bottom w:val="none" w:sz="0" w:space="0" w:color="auto"/>
            <w:right w:val="none" w:sz="0" w:space="0" w:color="auto"/>
          </w:divBdr>
          <w:divsChild>
            <w:div w:id="1730806942">
              <w:marLeft w:val="0"/>
              <w:marRight w:val="0"/>
              <w:marTop w:val="0"/>
              <w:marBottom w:val="0"/>
              <w:divBdr>
                <w:top w:val="none" w:sz="0" w:space="0" w:color="auto"/>
                <w:left w:val="none" w:sz="0" w:space="0" w:color="auto"/>
                <w:bottom w:val="none" w:sz="0" w:space="0" w:color="auto"/>
                <w:right w:val="none" w:sz="0" w:space="0" w:color="auto"/>
              </w:divBdr>
              <w:divsChild>
                <w:div w:id="1022437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73342">
      <w:bodyDiv w:val="1"/>
      <w:marLeft w:val="0"/>
      <w:marRight w:val="0"/>
      <w:marTop w:val="0"/>
      <w:marBottom w:val="0"/>
      <w:divBdr>
        <w:top w:val="none" w:sz="0" w:space="0" w:color="auto"/>
        <w:left w:val="none" w:sz="0" w:space="0" w:color="auto"/>
        <w:bottom w:val="none" w:sz="0" w:space="0" w:color="auto"/>
        <w:right w:val="none" w:sz="0" w:space="0" w:color="auto"/>
      </w:divBdr>
      <w:divsChild>
        <w:div w:id="1815758656">
          <w:marLeft w:val="0"/>
          <w:marRight w:val="0"/>
          <w:marTop w:val="0"/>
          <w:marBottom w:val="0"/>
          <w:divBdr>
            <w:top w:val="none" w:sz="0" w:space="0" w:color="auto"/>
            <w:left w:val="none" w:sz="0" w:space="0" w:color="auto"/>
            <w:bottom w:val="none" w:sz="0" w:space="0" w:color="auto"/>
            <w:right w:val="none" w:sz="0" w:space="0" w:color="auto"/>
          </w:divBdr>
        </w:div>
        <w:div w:id="849832534">
          <w:marLeft w:val="0"/>
          <w:marRight w:val="0"/>
          <w:marTop w:val="0"/>
          <w:marBottom w:val="0"/>
          <w:divBdr>
            <w:top w:val="none" w:sz="0" w:space="0" w:color="auto"/>
            <w:left w:val="none" w:sz="0" w:space="0" w:color="auto"/>
            <w:bottom w:val="none" w:sz="0" w:space="0" w:color="auto"/>
            <w:right w:val="none" w:sz="0" w:space="0" w:color="auto"/>
          </w:divBdr>
          <w:divsChild>
            <w:div w:id="13383565">
              <w:marLeft w:val="0"/>
              <w:marRight w:val="0"/>
              <w:marTop w:val="0"/>
              <w:marBottom w:val="0"/>
              <w:divBdr>
                <w:top w:val="none" w:sz="0" w:space="0" w:color="auto"/>
                <w:left w:val="none" w:sz="0" w:space="0" w:color="auto"/>
                <w:bottom w:val="none" w:sz="0" w:space="0" w:color="auto"/>
                <w:right w:val="none" w:sz="0" w:space="0" w:color="auto"/>
              </w:divBdr>
            </w:div>
          </w:divsChild>
        </w:div>
        <w:div w:id="251160734">
          <w:marLeft w:val="0"/>
          <w:marRight w:val="0"/>
          <w:marTop w:val="0"/>
          <w:marBottom w:val="0"/>
          <w:divBdr>
            <w:top w:val="none" w:sz="0" w:space="0" w:color="auto"/>
            <w:left w:val="none" w:sz="0" w:space="0" w:color="auto"/>
            <w:bottom w:val="none" w:sz="0" w:space="0" w:color="auto"/>
            <w:right w:val="none" w:sz="0" w:space="0" w:color="auto"/>
          </w:divBdr>
        </w:div>
        <w:div w:id="1297100727">
          <w:marLeft w:val="0"/>
          <w:marRight w:val="0"/>
          <w:marTop w:val="0"/>
          <w:marBottom w:val="0"/>
          <w:divBdr>
            <w:top w:val="none" w:sz="0" w:space="0" w:color="auto"/>
            <w:left w:val="none" w:sz="0" w:space="0" w:color="auto"/>
            <w:bottom w:val="none" w:sz="0" w:space="0" w:color="auto"/>
            <w:right w:val="none" w:sz="0" w:space="0" w:color="auto"/>
          </w:divBdr>
          <w:divsChild>
            <w:div w:id="801922233">
              <w:marLeft w:val="0"/>
              <w:marRight w:val="0"/>
              <w:marTop w:val="0"/>
              <w:marBottom w:val="0"/>
              <w:divBdr>
                <w:top w:val="none" w:sz="0" w:space="0" w:color="auto"/>
                <w:left w:val="none" w:sz="0" w:space="0" w:color="auto"/>
                <w:bottom w:val="none" w:sz="0" w:space="0" w:color="auto"/>
                <w:right w:val="none" w:sz="0" w:space="0" w:color="auto"/>
              </w:divBdr>
            </w:div>
          </w:divsChild>
        </w:div>
        <w:div w:id="338774053">
          <w:marLeft w:val="0"/>
          <w:marRight w:val="0"/>
          <w:marTop w:val="0"/>
          <w:marBottom w:val="0"/>
          <w:divBdr>
            <w:top w:val="none" w:sz="0" w:space="0" w:color="auto"/>
            <w:left w:val="none" w:sz="0" w:space="0" w:color="auto"/>
            <w:bottom w:val="none" w:sz="0" w:space="0" w:color="auto"/>
            <w:right w:val="none" w:sz="0" w:space="0" w:color="auto"/>
          </w:divBdr>
        </w:div>
        <w:div w:id="1762137373">
          <w:marLeft w:val="0"/>
          <w:marRight w:val="0"/>
          <w:marTop w:val="0"/>
          <w:marBottom w:val="0"/>
          <w:divBdr>
            <w:top w:val="none" w:sz="0" w:space="0" w:color="auto"/>
            <w:left w:val="none" w:sz="0" w:space="0" w:color="auto"/>
            <w:bottom w:val="none" w:sz="0" w:space="0" w:color="auto"/>
            <w:right w:val="none" w:sz="0" w:space="0" w:color="auto"/>
          </w:divBdr>
          <w:divsChild>
            <w:div w:id="1156143326">
              <w:marLeft w:val="0"/>
              <w:marRight w:val="0"/>
              <w:marTop w:val="0"/>
              <w:marBottom w:val="0"/>
              <w:divBdr>
                <w:top w:val="none" w:sz="0" w:space="0" w:color="auto"/>
                <w:left w:val="none" w:sz="0" w:space="0" w:color="auto"/>
                <w:bottom w:val="none" w:sz="0" w:space="0" w:color="auto"/>
                <w:right w:val="none" w:sz="0" w:space="0" w:color="auto"/>
              </w:divBdr>
            </w:div>
          </w:divsChild>
        </w:div>
        <w:div w:id="319581750">
          <w:marLeft w:val="0"/>
          <w:marRight w:val="0"/>
          <w:marTop w:val="0"/>
          <w:marBottom w:val="0"/>
          <w:divBdr>
            <w:top w:val="none" w:sz="0" w:space="0" w:color="auto"/>
            <w:left w:val="none" w:sz="0" w:space="0" w:color="auto"/>
            <w:bottom w:val="none" w:sz="0" w:space="0" w:color="auto"/>
            <w:right w:val="none" w:sz="0" w:space="0" w:color="auto"/>
          </w:divBdr>
        </w:div>
        <w:div w:id="529103716">
          <w:marLeft w:val="0"/>
          <w:marRight w:val="0"/>
          <w:marTop w:val="0"/>
          <w:marBottom w:val="0"/>
          <w:divBdr>
            <w:top w:val="none" w:sz="0" w:space="0" w:color="auto"/>
            <w:left w:val="none" w:sz="0" w:space="0" w:color="auto"/>
            <w:bottom w:val="none" w:sz="0" w:space="0" w:color="auto"/>
            <w:right w:val="none" w:sz="0" w:space="0" w:color="auto"/>
          </w:divBdr>
          <w:divsChild>
            <w:div w:id="746152891">
              <w:marLeft w:val="0"/>
              <w:marRight w:val="0"/>
              <w:marTop w:val="0"/>
              <w:marBottom w:val="0"/>
              <w:divBdr>
                <w:top w:val="none" w:sz="0" w:space="0" w:color="auto"/>
                <w:left w:val="none" w:sz="0" w:space="0" w:color="auto"/>
                <w:bottom w:val="none" w:sz="0" w:space="0" w:color="auto"/>
                <w:right w:val="none" w:sz="0" w:space="0" w:color="auto"/>
              </w:divBdr>
            </w:div>
          </w:divsChild>
        </w:div>
        <w:div w:id="1450007674">
          <w:marLeft w:val="0"/>
          <w:marRight w:val="0"/>
          <w:marTop w:val="0"/>
          <w:marBottom w:val="0"/>
          <w:divBdr>
            <w:top w:val="none" w:sz="0" w:space="0" w:color="auto"/>
            <w:left w:val="none" w:sz="0" w:space="0" w:color="auto"/>
            <w:bottom w:val="none" w:sz="0" w:space="0" w:color="auto"/>
            <w:right w:val="none" w:sz="0" w:space="0" w:color="auto"/>
          </w:divBdr>
        </w:div>
        <w:div w:id="188373564">
          <w:marLeft w:val="0"/>
          <w:marRight w:val="0"/>
          <w:marTop w:val="0"/>
          <w:marBottom w:val="0"/>
          <w:divBdr>
            <w:top w:val="none" w:sz="0" w:space="0" w:color="auto"/>
            <w:left w:val="none" w:sz="0" w:space="0" w:color="auto"/>
            <w:bottom w:val="none" w:sz="0" w:space="0" w:color="auto"/>
            <w:right w:val="none" w:sz="0" w:space="0" w:color="auto"/>
          </w:divBdr>
          <w:divsChild>
            <w:div w:id="1355573786">
              <w:marLeft w:val="0"/>
              <w:marRight w:val="0"/>
              <w:marTop w:val="0"/>
              <w:marBottom w:val="0"/>
              <w:divBdr>
                <w:top w:val="none" w:sz="0" w:space="0" w:color="auto"/>
                <w:left w:val="none" w:sz="0" w:space="0" w:color="auto"/>
                <w:bottom w:val="none" w:sz="0" w:space="0" w:color="auto"/>
                <w:right w:val="none" w:sz="0" w:space="0" w:color="auto"/>
              </w:divBdr>
            </w:div>
          </w:divsChild>
        </w:div>
        <w:div w:id="1068068311">
          <w:marLeft w:val="0"/>
          <w:marRight w:val="0"/>
          <w:marTop w:val="0"/>
          <w:marBottom w:val="0"/>
          <w:divBdr>
            <w:top w:val="none" w:sz="0" w:space="0" w:color="auto"/>
            <w:left w:val="none" w:sz="0" w:space="0" w:color="auto"/>
            <w:bottom w:val="none" w:sz="0" w:space="0" w:color="auto"/>
            <w:right w:val="none" w:sz="0" w:space="0" w:color="auto"/>
          </w:divBdr>
        </w:div>
        <w:div w:id="153104154">
          <w:marLeft w:val="0"/>
          <w:marRight w:val="0"/>
          <w:marTop w:val="0"/>
          <w:marBottom w:val="0"/>
          <w:divBdr>
            <w:top w:val="none" w:sz="0" w:space="0" w:color="auto"/>
            <w:left w:val="none" w:sz="0" w:space="0" w:color="auto"/>
            <w:bottom w:val="none" w:sz="0" w:space="0" w:color="auto"/>
            <w:right w:val="none" w:sz="0" w:space="0" w:color="auto"/>
          </w:divBdr>
          <w:divsChild>
            <w:div w:id="124586515">
              <w:marLeft w:val="0"/>
              <w:marRight w:val="0"/>
              <w:marTop w:val="0"/>
              <w:marBottom w:val="0"/>
              <w:divBdr>
                <w:top w:val="none" w:sz="0" w:space="0" w:color="auto"/>
                <w:left w:val="none" w:sz="0" w:space="0" w:color="auto"/>
                <w:bottom w:val="none" w:sz="0" w:space="0" w:color="auto"/>
                <w:right w:val="none" w:sz="0" w:space="0" w:color="auto"/>
              </w:divBdr>
            </w:div>
          </w:divsChild>
        </w:div>
        <w:div w:id="489515827">
          <w:marLeft w:val="0"/>
          <w:marRight w:val="0"/>
          <w:marTop w:val="0"/>
          <w:marBottom w:val="0"/>
          <w:divBdr>
            <w:top w:val="none" w:sz="0" w:space="0" w:color="auto"/>
            <w:left w:val="none" w:sz="0" w:space="0" w:color="auto"/>
            <w:bottom w:val="none" w:sz="0" w:space="0" w:color="auto"/>
            <w:right w:val="none" w:sz="0" w:space="0" w:color="auto"/>
          </w:divBdr>
        </w:div>
        <w:div w:id="268009237">
          <w:marLeft w:val="0"/>
          <w:marRight w:val="0"/>
          <w:marTop w:val="0"/>
          <w:marBottom w:val="0"/>
          <w:divBdr>
            <w:top w:val="none" w:sz="0" w:space="0" w:color="auto"/>
            <w:left w:val="none" w:sz="0" w:space="0" w:color="auto"/>
            <w:bottom w:val="none" w:sz="0" w:space="0" w:color="auto"/>
            <w:right w:val="none" w:sz="0" w:space="0" w:color="auto"/>
          </w:divBdr>
          <w:divsChild>
            <w:div w:id="883365650">
              <w:marLeft w:val="0"/>
              <w:marRight w:val="0"/>
              <w:marTop w:val="0"/>
              <w:marBottom w:val="0"/>
              <w:divBdr>
                <w:top w:val="none" w:sz="0" w:space="0" w:color="auto"/>
                <w:left w:val="none" w:sz="0" w:space="0" w:color="auto"/>
                <w:bottom w:val="none" w:sz="0" w:space="0" w:color="auto"/>
                <w:right w:val="none" w:sz="0" w:space="0" w:color="auto"/>
              </w:divBdr>
            </w:div>
          </w:divsChild>
        </w:div>
        <w:div w:id="684399811">
          <w:marLeft w:val="0"/>
          <w:marRight w:val="0"/>
          <w:marTop w:val="300"/>
          <w:marBottom w:val="0"/>
          <w:divBdr>
            <w:top w:val="none" w:sz="0" w:space="0" w:color="auto"/>
            <w:left w:val="none" w:sz="0" w:space="0" w:color="auto"/>
            <w:bottom w:val="none" w:sz="0" w:space="0" w:color="auto"/>
            <w:right w:val="none" w:sz="0" w:space="0" w:color="auto"/>
          </w:divBdr>
          <w:divsChild>
            <w:div w:id="797573491">
              <w:marLeft w:val="0"/>
              <w:marRight w:val="0"/>
              <w:marTop w:val="0"/>
              <w:marBottom w:val="0"/>
              <w:divBdr>
                <w:top w:val="none" w:sz="0" w:space="0" w:color="auto"/>
                <w:left w:val="none" w:sz="0" w:space="0" w:color="auto"/>
                <w:bottom w:val="none" w:sz="0" w:space="0" w:color="auto"/>
                <w:right w:val="none" w:sz="0" w:space="0" w:color="auto"/>
              </w:divBdr>
              <w:divsChild>
                <w:div w:id="1668942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343398">
          <w:marLeft w:val="0"/>
          <w:marRight w:val="0"/>
          <w:marTop w:val="300"/>
          <w:marBottom w:val="0"/>
          <w:divBdr>
            <w:top w:val="none" w:sz="0" w:space="0" w:color="auto"/>
            <w:left w:val="none" w:sz="0" w:space="0" w:color="auto"/>
            <w:bottom w:val="none" w:sz="0" w:space="0" w:color="auto"/>
            <w:right w:val="none" w:sz="0" w:space="0" w:color="auto"/>
          </w:divBdr>
          <w:divsChild>
            <w:div w:id="338503445">
              <w:marLeft w:val="0"/>
              <w:marRight w:val="0"/>
              <w:marTop w:val="0"/>
              <w:marBottom w:val="0"/>
              <w:divBdr>
                <w:top w:val="none" w:sz="0" w:space="0" w:color="auto"/>
                <w:left w:val="none" w:sz="0" w:space="0" w:color="auto"/>
                <w:bottom w:val="none" w:sz="0" w:space="0" w:color="auto"/>
                <w:right w:val="none" w:sz="0" w:space="0" w:color="auto"/>
              </w:divBdr>
              <w:divsChild>
                <w:div w:id="201452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200868">
          <w:marLeft w:val="0"/>
          <w:marRight w:val="0"/>
          <w:marTop w:val="300"/>
          <w:marBottom w:val="0"/>
          <w:divBdr>
            <w:top w:val="none" w:sz="0" w:space="0" w:color="auto"/>
            <w:left w:val="none" w:sz="0" w:space="0" w:color="auto"/>
            <w:bottom w:val="none" w:sz="0" w:space="0" w:color="auto"/>
            <w:right w:val="none" w:sz="0" w:space="0" w:color="auto"/>
          </w:divBdr>
          <w:divsChild>
            <w:div w:id="784538598">
              <w:marLeft w:val="0"/>
              <w:marRight w:val="0"/>
              <w:marTop w:val="0"/>
              <w:marBottom w:val="0"/>
              <w:divBdr>
                <w:top w:val="none" w:sz="0" w:space="0" w:color="auto"/>
                <w:left w:val="none" w:sz="0" w:space="0" w:color="auto"/>
                <w:bottom w:val="none" w:sz="0" w:space="0" w:color="auto"/>
                <w:right w:val="none" w:sz="0" w:space="0" w:color="auto"/>
              </w:divBdr>
              <w:divsChild>
                <w:div w:id="1475564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801429">
          <w:marLeft w:val="0"/>
          <w:marRight w:val="0"/>
          <w:marTop w:val="300"/>
          <w:marBottom w:val="0"/>
          <w:divBdr>
            <w:top w:val="none" w:sz="0" w:space="0" w:color="auto"/>
            <w:left w:val="none" w:sz="0" w:space="0" w:color="auto"/>
            <w:bottom w:val="none" w:sz="0" w:space="0" w:color="auto"/>
            <w:right w:val="none" w:sz="0" w:space="0" w:color="auto"/>
          </w:divBdr>
          <w:divsChild>
            <w:div w:id="1243295887">
              <w:marLeft w:val="0"/>
              <w:marRight w:val="0"/>
              <w:marTop w:val="0"/>
              <w:marBottom w:val="0"/>
              <w:divBdr>
                <w:top w:val="none" w:sz="0" w:space="0" w:color="auto"/>
                <w:left w:val="none" w:sz="0" w:space="0" w:color="auto"/>
                <w:bottom w:val="none" w:sz="0" w:space="0" w:color="auto"/>
                <w:right w:val="none" w:sz="0" w:space="0" w:color="auto"/>
              </w:divBdr>
              <w:divsChild>
                <w:div w:id="47148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847557">
      <w:bodyDiv w:val="1"/>
      <w:marLeft w:val="0"/>
      <w:marRight w:val="0"/>
      <w:marTop w:val="0"/>
      <w:marBottom w:val="0"/>
      <w:divBdr>
        <w:top w:val="none" w:sz="0" w:space="0" w:color="auto"/>
        <w:left w:val="none" w:sz="0" w:space="0" w:color="auto"/>
        <w:bottom w:val="none" w:sz="0" w:space="0" w:color="auto"/>
        <w:right w:val="none" w:sz="0" w:space="0" w:color="auto"/>
      </w:divBdr>
      <w:divsChild>
        <w:div w:id="546719013">
          <w:marLeft w:val="0"/>
          <w:marRight w:val="0"/>
          <w:marTop w:val="0"/>
          <w:marBottom w:val="0"/>
          <w:divBdr>
            <w:top w:val="none" w:sz="0" w:space="0" w:color="auto"/>
            <w:left w:val="none" w:sz="0" w:space="0" w:color="auto"/>
            <w:bottom w:val="none" w:sz="0" w:space="0" w:color="auto"/>
            <w:right w:val="none" w:sz="0" w:space="0" w:color="auto"/>
          </w:divBdr>
        </w:div>
        <w:div w:id="1804695112">
          <w:marLeft w:val="0"/>
          <w:marRight w:val="0"/>
          <w:marTop w:val="0"/>
          <w:marBottom w:val="0"/>
          <w:divBdr>
            <w:top w:val="none" w:sz="0" w:space="0" w:color="auto"/>
            <w:left w:val="none" w:sz="0" w:space="0" w:color="auto"/>
            <w:bottom w:val="none" w:sz="0" w:space="0" w:color="auto"/>
            <w:right w:val="none" w:sz="0" w:space="0" w:color="auto"/>
          </w:divBdr>
          <w:divsChild>
            <w:div w:id="1011566256">
              <w:marLeft w:val="0"/>
              <w:marRight w:val="0"/>
              <w:marTop w:val="0"/>
              <w:marBottom w:val="0"/>
              <w:divBdr>
                <w:top w:val="none" w:sz="0" w:space="0" w:color="auto"/>
                <w:left w:val="none" w:sz="0" w:space="0" w:color="auto"/>
                <w:bottom w:val="none" w:sz="0" w:space="0" w:color="auto"/>
                <w:right w:val="none" w:sz="0" w:space="0" w:color="auto"/>
              </w:divBdr>
            </w:div>
          </w:divsChild>
        </w:div>
        <w:div w:id="1453547913">
          <w:marLeft w:val="0"/>
          <w:marRight w:val="0"/>
          <w:marTop w:val="0"/>
          <w:marBottom w:val="0"/>
          <w:divBdr>
            <w:top w:val="none" w:sz="0" w:space="0" w:color="auto"/>
            <w:left w:val="none" w:sz="0" w:space="0" w:color="auto"/>
            <w:bottom w:val="none" w:sz="0" w:space="0" w:color="auto"/>
            <w:right w:val="none" w:sz="0" w:space="0" w:color="auto"/>
          </w:divBdr>
        </w:div>
        <w:div w:id="1432434888">
          <w:marLeft w:val="0"/>
          <w:marRight w:val="0"/>
          <w:marTop w:val="0"/>
          <w:marBottom w:val="0"/>
          <w:divBdr>
            <w:top w:val="none" w:sz="0" w:space="0" w:color="auto"/>
            <w:left w:val="none" w:sz="0" w:space="0" w:color="auto"/>
            <w:bottom w:val="none" w:sz="0" w:space="0" w:color="auto"/>
            <w:right w:val="none" w:sz="0" w:space="0" w:color="auto"/>
          </w:divBdr>
          <w:divsChild>
            <w:div w:id="1469586516">
              <w:marLeft w:val="0"/>
              <w:marRight w:val="0"/>
              <w:marTop w:val="0"/>
              <w:marBottom w:val="0"/>
              <w:divBdr>
                <w:top w:val="none" w:sz="0" w:space="0" w:color="auto"/>
                <w:left w:val="none" w:sz="0" w:space="0" w:color="auto"/>
                <w:bottom w:val="none" w:sz="0" w:space="0" w:color="auto"/>
                <w:right w:val="none" w:sz="0" w:space="0" w:color="auto"/>
              </w:divBdr>
            </w:div>
          </w:divsChild>
        </w:div>
        <w:div w:id="2036925158">
          <w:marLeft w:val="0"/>
          <w:marRight w:val="0"/>
          <w:marTop w:val="0"/>
          <w:marBottom w:val="0"/>
          <w:divBdr>
            <w:top w:val="none" w:sz="0" w:space="0" w:color="auto"/>
            <w:left w:val="none" w:sz="0" w:space="0" w:color="auto"/>
            <w:bottom w:val="none" w:sz="0" w:space="0" w:color="auto"/>
            <w:right w:val="none" w:sz="0" w:space="0" w:color="auto"/>
          </w:divBdr>
        </w:div>
        <w:div w:id="699666830">
          <w:marLeft w:val="0"/>
          <w:marRight w:val="0"/>
          <w:marTop w:val="0"/>
          <w:marBottom w:val="0"/>
          <w:divBdr>
            <w:top w:val="none" w:sz="0" w:space="0" w:color="auto"/>
            <w:left w:val="none" w:sz="0" w:space="0" w:color="auto"/>
            <w:bottom w:val="none" w:sz="0" w:space="0" w:color="auto"/>
            <w:right w:val="none" w:sz="0" w:space="0" w:color="auto"/>
          </w:divBdr>
          <w:divsChild>
            <w:div w:id="953903012">
              <w:marLeft w:val="0"/>
              <w:marRight w:val="0"/>
              <w:marTop w:val="0"/>
              <w:marBottom w:val="0"/>
              <w:divBdr>
                <w:top w:val="none" w:sz="0" w:space="0" w:color="auto"/>
                <w:left w:val="none" w:sz="0" w:space="0" w:color="auto"/>
                <w:bottom w:val="none" w:sz="0" w:space="0" w:color="auto"/>
                <w:right w:val="none" w:sz="0" w:space="0" w:color="auto"/>
              </w:divBdr>
            </w:div>
          </w:divsChild>
        </w:div>
        <w:div w:id="1883520297">
          <w:marLeft w:val="0"/>
          <w:marRight w:val="0"/>
          <w:marTop w:val="0"/>
          <w:marBottom w:val="0"/>
          <w:divBdr>
            <w:top w:val="none" w:sz="0" w:space="0" w:color="auto"/>
            <w:left w:val="none" w:sz="0" w:space="0" w:color="auto"/>
            <w:bottom w:val="none" w:sz="0" w:space="0" w:color="auto"/>
            <w:right w:val="none" w:sz="0" w:space="0" w:color="auto"/>
          </w:divBdr>
        </w:div>
        <w:div w:id="1861964134">
          <w:marLeft w:val="0"/>
          <w:marRight w:val="0"/>
          <w:marTop w:val="0"/>
          <w:marBottom w:val="0"/>
          <w:divBdr>
            <w:top w:val="none" w:sz="0" w:space="0" w:color="auto"/>
            <w:left w:val="none" w:sz="0" w:space="0" w:color="auto"/>
            <w:bottom w:val="none" w:sz="0" w:space="0" w:color="auto"/>
            <w:right w:val="none" w:sz="0" w:space="0" w:color="auto"/>
          </w:divBdr>
          <w:divsChild>
            <w:div w:id="1769351524">
              <w:marLeft w:val="0"/>
              <w:marRight w:val="0"/>
              <w:marTop w:val="0"/>
              <w:marBottom w:val="0"/>
              <w:divBdr>
                <w:top w:val="none" w:sz="0" w:space="0" w:color="auto"/>
                <w:left w:val="none" w:sz="0" w:space="0" w:color="auto"/>
                <w:bottom w:val="none" w:sz="0" w:space="0" w:color="auto"/>
                <w:right w:val="none" w:sz="0" w:space="0" w:color="auto"/>
              </w:divBdr>
            </w:div>
          </w:divsChild>
        </w:div>
        <w:div w:id="1646857273">
          <w:marLeft w:val="0"/>
          <w:marRight w:val="0"/>
          <w:marTop w:val="0"/>
          <w:marBottom w:val="0"/>
          <w:divBdr>
            <w:top w:val="none" w:sz="0" w:space="0" w:color="auto"/>
            <w:left w:val="none" w:sz="0" w:space="0" w:color="auto"/>
            <w:bottom w:val="none" w:sz="0" w:space="0" w:color="auto"/>
            <w:right w:val="none" w:sz="0" w:space="0" w:color="auto"/>
          </w:divBdr>
        </w:div>
        <w:div w:id="93088361">
          <w:marLeft w:val="0"/>
          <w:marRight w:val="0"/>
          <w:marTop w:val="0"/>
          <w:marBottom w:val="0"/>
          <w:divBdr>
            <w:top w:val="none" w:sz="0" w:space="0" w:color="auto"/>
            <w:left w:val="none" w:sz="0" w:space="0" w:color="auto"/>
            <w:bottom w:val="none" w:sz="0" w:space="0" w:color="auto"/>
            <w:right w:val="none" w:sz="0" w:space="0" w:color="auto"/>
          </w:divBdr>
          <w:divsChild>
            <w:div w:id="1955093454">
              <w:marLeft w:val="0"/>
              <w:marRight w:val="0"/>
              <w:marTop w:val="0"/>
              <w:marBottom w:val="0"/>
              <w:divBdr>
                <w:top w:val="none" w:sz="0" w:space="0" w:color="auto"/>
                <w:left w:val="none" w:sz="0" w:space="0" w:color="auto"/>
                <w:bottom w:val="none" w:sz="0" w:space="0" w:color="auto"/>
                <w:right w:val="none" w:sz="0" w:space="0" w:color="auto"/>
              </w:divBdr>
            </w:div>
          </w:divsChild>
        </w:div>
        <w:div w:id="1934893471">
          <w:marLeft w:val="0"/>
          <w:marRight w:val="0"/>
          <w:marTop w:val="0"/>
          <w:marBottom w:val="0"/>
          <w:divBdr>
            <w:top w:val="none" w:sz="0" w:space="0" w:color="auto"/>
            <w:left w:val="none" w:sz="0" w:space="0" w:color="auto"/>
            <w:bottom w:val="none" w:sz="0" w:space="0" w:color="auto"/>
            <w:right w:val="none" w:sz="0" w:space="0" w:color="auto"/>
          </w:divBdr>
        </w:div>
        <w:div w:id="854732560">
          <w:marLeft w:val="0"/>
          <w:marRight w:val="0"/>
          <w:marTop w:val="0"/>
          <w:marBottom w:val="0"/>
          <w:divBdr>
            <w:top w:val="none" w:sz="0" w:space="0" w:color="auto"/>
            <w:left w:val="none" w:sz="0" w:space="0" w:color="auto"/>
            <w:bottom w:val="none" w:sz="0" w:space="0" w:color="auto"/>
            <w:right w:val="none" w:sz="0" w:space="0" w:color="auto"/>
          </w:divBdr>
          <w:divsChild>
            <w:div w:id="1877692243">
              <w:marLeft w:val="0"/>
              <w:marRight w:val="0"/>
              <w:marTop w:val="0"/>
              <w:marBottom w:val="0"/>
              <w:divBdr>
                <w:top w:val="none" w:sz="0" w:space="0" w:color="auto"/>
                <w:left w:val="none" w:sz="0" w:space="0" w:color="auto"/>
                <w:bottom w:val="none" w:sz="0" w:space="0" w:color="auto"/>
                <w:right w:val="none" w:sz="0" w:space="0" w:color="auto"/>
              </w:divBdr>
            </w:div>
          </w:divsChild>
        </w:div>
        <w:div w:id="151336609">
          <w:marLeft w:val="0"/>
          <w:marRight w:val="0"/>
          <w:marTop w:val="0"/>
          <w:marBottom w:val="0"/>
          <w:divBdr>
            <w:top w:val="none" w:sz="0" w:space="0" w:color="auto"/>
            <w:left w:val="none" w:sz="0" w:space="0" w:color="auto"/>
            <w:bottom w:val="none" w:sz="0" w:space="0" w:color="auto"/>
            <w:right w:val="none" w:sz="0" w:space="0" w:color="auto"/>
          </w:divBdr>
        </w:div>
        <w:div w:id="1697271000">
          <w:marLeft w:val="0"/>
          <w:marRight w:val="0"/>
          <w:marTop w:val="0"/>
          <w:marBottom w:val="0"/>
          <w:divBdr>
            <w:top w:val="none" w:sz="0" w:space="0" w:color="auto"/>
            <w:left w:val="none" w:sz="0" w:space="0" w:color="auto"/>
            <w:bottom w:val="none" w:sz="0" w:space="0" w:color="auto"/>
            <w:right w:val="none" w:sz="0" w:space="0" w:color="auto"/>
          </w:divBdr>
          <w:divsChild>
            <w:div w:id="1632049456">
              <w:marLeft w:val="0"/>
              <w:marRight w:val="0"/>
              <w:marTop w:val="0"/>
              <w:marBottom w:val="0"/>
              <w:divBdr>
                <w:top w:val="none" w:sz="0" w:space="0" w:color="auto"/>
                <w:left w:val="none" w:sz="0" w:space="0" w:color="auto"/>
                <w:bottom w:val="none" w:sz="0" w:space="0" w:color="auto"/>
                <w:right w:val="none" w:sz="0" w:space="0" w:color="auto"/>
              </w:divBdr>
            </w:div>
          </w:divsChild>
        </w:div>
        <w:div w:id="1418406735">
          <w:marLeft w:val="0"/>
          <w:marRight w:val="0"/>
          <w:marTop w:val="300"/>
          <w:marBottom w:val="0"/>
          <w:divBdr>
            <w:top w:val="none" w:sz="0" w:space="0" w:color="auto"/>
            <w:left w:val="none" w:sz="0" w:space="0" w:color="auto"/>
            <w:bottom w:val="none" w:sz="0" w:space="0" w:color="auto"/>
            <w:right w:val="none" w:sz="0" w:space="0" w:color="auto"/>
          </w:divBdr>
          <w:divsChild>
            <w:div w:id="1649093677">
              <w:marLeft w:val="0"/>
              <w:marRight w:val="0"/>
              <w:marTop w:val="0"/>
              <w:marBottom w:val="0"/>
              <w:divBdr>
                <w:top w:val="none" w:sz="0" w:space="0" w:color="auto"/>
                <w:left w:val="none" w:sz="0" w:space="0" w:color="auto"/>
                <w:bottom w:val="none" w:sz="0" w:space="0" w:color="auto"/>
                <w:right w:val="none" w:sz="0" w:space="0" w:color="auto"/>
              </w:divBdr>
              <w:divsChild>
                <w:div w:id="22761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0165">
          <w:marLeft w:val="0"/>
          <w:marRight w:val="0"/>
          <w:marTop w:val="300"/>
          <w:marBottom w:val="0"/>
          <w:divBdr>
            <w:top w:val="none" w:sz="0" w:space="0" w:color="auto"/>
            <w:left w:val="none" w:sz="0" w:space="0" w:color="auto"/>
            <w:bottom w:val="none" w:sz="0" w:space="0" w:color="auto"/>
            <w:right w:val="none" w:sz="0" w:space="0" w:color="auto"/>
          </w:divBdr>
          <w:divsChild>
            <w:div w:id="1201086984">
              <w:marLeft w:val="0"/>
              <w:marRight w:val="0"/>
              <w:marTop w:val="0"/>
              <w:marBottom w:val="0"/>
              <w:divBdr>
                <w:top w:val="none" w:sz="0" w:space="0" w:color="auto"/>
                <w:left w:val="none" w:sz="0" w:space="0" w:color="auto"/>
                <w:bottom w:val="none" w:sz="0" w:space="0" w:color="auto"/>
                <w:right w:val="none" w:sz="0" w:space="0" w:color="auto"/>
              </w:divBdr>
              <w:divsChild>
                <w:div w:id="343479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966251">
          <w:marLeft w:val="0"/>
          <w:marRight w:val="0"/>
          <w:marTop w:val="300"/>
          <w:marBottom w:val="0"/>
          <w:divBdr>
            <w:top w:val="none" w:sz="0" w:space="0" w:color="auto"/>
            <w:left w:val="none" w:sz="0" w:space="0" w:color="auto"/>
            <w:bottom w:val="none" w:sz="0" w:space="0" w:color="auto"/>
            <w:right w:val="none" w:sz="0" w:space="0" w:color="auto"/>
          </w:divBdr>
          <w:divsChild>
            <w:div w:id="1297949681">
              <w:marLeft w:val="0"/>
              <w:marRight w:val="0"/>
              <w:marTop w:val="0"/>
              <w:marBottom w:val="0"/>
              <w:divBdr>
                <w:top w:val="none" w:sz="0" w:space="0" w:color="auto"/>
                <w:left w:val="none" w:sz="0" w:space="0" w:color="auto"/>
                <w:bottom w:val="none" w:sz="0" w:space="0" w:color="auto"/>
                <w:right w:val="none" w:sz="0" w:space="0" w:color="auto"/>
              </w:divBdr>
              <w:divsChild>
                <w:div w:id="97013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044056">
      <w:bodyDiv w:val="1"/>
      <w:marLeft w:val="0"/>
      <w:marRight w:val="0"/>
      <w:marTop w:val="0"/>
      <w:marBottom w:val="0"/>
      <w:divBdr>
        <w:top w:val="none" w:sz="0" w:space="0" w:color="auto"/>
        <w:left w:val="none" w:sz="0" w:space="0" w:color="auto"/>
        <w:bottom w:val="none" w:sz="0" w:space="0" w:color="auto"/>
        <w:right w:val="none" w:sz="0" w:space="0" w:color="auto"/>
      </w:divBdr>
      <w:divsChild>
        <w:div w:id="756752646">
          <w:marLeft w:val="0"/>
          <w:marRight w:val="0"/>
          <w:marTop w:val="0"/>
          <w:marBottom w:val="0"/>
          <w:divBdr>
            <w:top w:val="none" w:sz="0" w:space="0" w:color="auto"/>
            <w:left w:val="none" w:sz="0" w:space="0" w:color="auto"/>
            <w:bottom w:val="none" w:sz="0" w:space="0" w:color="auto"/>
            <w:right w:val="none" w:sz="0" w:space="0" w:color="auto"/>
          </w:divBdr>
        </w:div>
        <w:div w:id="279916332">
          <w:marLeft w:val="0"/>
          <w:marRight w:val="0"/>
          <w:marTop w:val="0"/>
          <w:marBottom w:val="0"/>
          <w:divBdr>
            <w:top w:val="none" w:sz="0" w:space="0" w:color="auto"/>
            <w:left w:val="none" w:sz="0" w:space="0" w:color="auto"/>
            <w:bottom w:val="none" w:sz="0" w:space="0" w:color="auto"/>
            <w:right w:val="none" w:sz="0" w:space="0" w:color="auto"/>
          </w:divBdr>
          <w:divsChild>
            <w:div w:id="1725256046">
              <w:marLeft w:val="0"/>
              <w:marRight w:val="0"/>
              <w:marTop w:val="0"/>
              <w:marBottom w:val="0"/>
              <w:divBdr>
                <w:top w:val="none" w:sz="0" w:space="0" w:color="auto"/>
                <w:left w:val="none" w:sz="0" w:space="0" w:color="auto"/>
                <w:bottom w:val="none" w:sz="0" w:space="0" w:color="auto"/>
                <w:right w:val="none" w:sz="0" w:space="0" w:color="auto"/>
              </w:divBdr>
            </w:div>
          </w:divsChild>
        </w:div>
        <w:div w:id="859323388">
          <w:marLeft w:val="0"/>
          <w:marRight w:val="0"/>
          <w:marTop w:val="0"/>
          <w:marBottom w:val="0"/>
          <w:divBdr>
            <w:top w:val="none" w:sz="0" w:space="0" w:color="auto"/>
            <w:left w:val="none" w:sz="0" w:space="0" w:color="auto"/>
            <w:bottom w:val="none" w:sz="0" w:space="0" w:color="auto"/>
            <w:right w:val="none" w:sz="0" w:space="0" w:color="auto"/>
          </w:divBdr>
        </w:div>
        <w:div w:id="990255192">
          <w:marLeft w:val="0"/>
          <w:marRight w:val="0"/>
          <w:marTop w:val="0"/>
          <w:marBottom w:val="0"/>
          <w:divBdr>
            <w:top w:val="none" w:sz="0" w:space="0" w:color="auto"/>
            <w:left w:val="none" w:sz="0" w:space="0" w:color="auto"/>
            <w:bottom w:val="none" w:sz="0" w:space="0" w:color="auto"/>
            <w:right w:val="none" w:sz="0" w:space="0" w:color="auto"/>
          </w:divBdr>
          <w:divsChild>
            <w:div w:id="1025910695">
              <w:marLeft w:val="0"/>
              <w:marRight w:val="0"/>
              <w:marTop w:val="0"/>
              <w:marBottom w:val="0"/>
              <w:divBdr>
                <w:top w:val="none" w:sz="0" w:space="0" w:color="auto"/>
                <w:left w:val="none" w:sz="0" w:space="0" w:color="auto"/>
                <w:bottom w:val="none" w:sz="0" w:space="0" w:color="auto"/>
                <w:right w:val="none" w:sz="0" w:space="0" w:color="auto"/>
              </w:divBdr>
            </w:div>
          </w:divsChild>
        </w:div>
        <w:div w:id="1758550092">
          <w:marLeft w:val="0"/>
          <w:marRight w:val="0"/>
          <w:marTop w:val="0"/>
          <w:marBottom w:val="0"/>
          <w:divBdr>
            <w:top w:val="none" w:sz="0" w:space="0" w:color="auto"/>
            <w:left w:val="none" w:sz="0" w:space="0" w:color="auto"/>
            <w:bottom w:val="none" w:sz="0" w:space="0" w:color="auto"/>
            <w:right w:val="none" w:sz="0" w:space="0" w:color="auto"/>
          </w:divBdr>
        </w:div>
        <w:div w:id="608318057">
          <w:marLeft w:val="0"/>
          <w:marRight w:val="0"/>
          <w:marTop w:val="0"/>
          <w:marBottom w:val="0"/>
          <w:divBdr>
            <w:top w:val="none" w:sz="0" w:space="0" w:color="auto"/>
            <w:left w:val="none" w:sz="0" w:space="0" w:color="auto"/>
            <w:bottom w:val="none" w:sz="0" w:space="0" w:color="auto"/>
            <w:right w:val="none" w:sz="0" w:space="0" w:color="auto"/>
          </w:divBdr>
          <w:divsChild>
            <w:div w:id="165288843">
              <w:marLeft w:val="0"/>
              <w:marRight w:val="0"/>
              <w:marTop w:val="0"/>
              <w:marBottom w:val="0"/>
              <w:divBdr>
                <w:top w:val="none" w:sz="0" w:space="0" w:color="auto"/>
                <w:left w:val="none" w:sz="0" w:space="0" w:color="auto"/>
                <w:bottom w:val="none" w:sz="0" w:space="0" w:color="auto"/>
                <w:right w:val="none" w:sz="0" w:space="0" w:color="auto"/>
              </w:divBdr>
            </w:div>
          </w:divsChild>
        </w:div>
        <w:div w:id="116218355">
          <w:marLeft w:val="0"/>
          <w:marRight w:val="0"/>
          <w:marTop w:val="0"/>
          <w:marBottom w:val="0"/>
          <w:divBdr>
            <w:top w:val="none" w:sz="0" w:space="0" w:color="auto"/>
            <w:left w:val="none" w:sz="0" w:space="0" w:color="auto"/>
            <w:bottom w:val="none" w:sz="0" w:space="0" w:color="auto"/>
            <w:right w:val="none" w:sz="0" w:space="0" w:color="auto"/>
          </w:divBdr>
        </w:div>
        <w:div w:id="167837953">
          <w:marLeft w:val="0"/>
          <w:marRight w:val="0"/>
          <w:marTop w:val="0"/>
          <w:marBottom w:val="0"/>
          <w:divBdr>
            <w:top w:val="none" w:sz="0" w:space="0" w:color="auto"/>
            <w:left w:val="none" w:sz="0" w:space="0" w:color="auto"/>
            <w:bottom w:val="none" w:sz="0" w:space="0" w:color="auto"/>
            <w:right w:val="none" w:sz="0" w:space="0" w:color="auto"/>
          </w:divBdr>
          <w:divsChild>
            <w:div w:id="1355693284">
              <w:marLeft w:val="0"/>
              <w:marRight w:val="0"/>
              <w:marTop w:val="0"/>
              <w:marBottom w:val="0"/>
              <w:divBdr>
                <w:top w:val="none" w:sz="0" w:space="0" w:color="auto"/>
                <w:left w:val="none" w:sz="0" w:space="0" w:color="auto"/>
                <w:bottom w:val="none" w:sz="0" w:space="0" w:color="auto"/>
                <w:right w:val="none" w:sz="0" w:space="0" w:color="auto"/>
              </w:divBdr>
            </w:div>
          </w:divsChild>
        </w:div>
        <w:div w:id="2103065758">
          <w:marLeft w:val="0"/>
          <w:marRight w:val="0"/>
          <w:marTop w:val="0"/>
          <w:marBottom w:val="0"/>
          <w:divBdr>
            <w:top w:val="none" w:sz="0" w:space="0" w:color="auto"/>
            <w:left w:val="none" w:sz="0" w:space="0" w:color="auto"/>
            <w:bottom w:val="none" w:sz="0" w:space="0" w:color="auto"/>
            <w:right w:val="none" w:sz="0" w:space="0" w:color="auto"/>
          </w:divBdr>
        </w:div>
        <w:div w:id="1167942995">
          <w:marLeft w:val="0"/>
          <w:marRight w:val="0"/>
          <w:marTop w:val="0"/>
          <w:marBottom w:val="0"/>
          <w:divBdr>
            <w:top w:val="none" w:sz="0" w:space="0" w:color="auto"/>
            <w:left w:val="none" w:sz="0" w:space="0" w:color="auto"/>
            <w:bottom w:val="none" w:sz="0" w:space="0" w:color="auto"/>
            <w:right w:val="none" w:sz="0" w:space="0" w:color="auto"/>
          </w:divBdr>
          <w:divsChild>
            <w:div w:id="178082623">
              <w:marLeft w:val="0"/>
              <w:marRight w:val="0"/>
              <w:marTop w:val="0"/>
              <w:marBottom w:val="0"/>
              <w:divBdr>
                <w:top w:val="none" w:sz="0" w:space="0" w:color="auto"/>
                <w:left w:val="none" w:sz="0" w:space="0" w:color="auto"/>
                <w:bottom w:val="none" w:sz="0" w:space="0" w:color="auto"/>
                <w:right w:val="none" w:sz="0" w:space="0" w:color="auto"/>
              </w:divBdr>
            </w:div>
          </w:divsChild>
        </w:div>
        <w:div w:id="1408308500">
          <w:marLeft w:val="0"/>
          <w:marRight w:val="0"/>
          <w:marTop w:val="0"/>
          <w:marBottom w:val="0"/>
          <w:divBdr>
            <w:top w:val="none" w:sz="0" w:space="0" w:color="auto"/>
            <w:left w:val="none" w:sz="0" w:space="0" w:color="auto"/>
            <w:bottom w:val="none" w:sz="0" w:space="0" w:color="auto"/>
            <w:right w:val="none" w:sz="0" w:space="0" w:color="auto"/>
          </w:divBdr>
        </w:div>
        <w:div w:id="1825001877">
          <w:marLeft w:val="0"/>
          <w:marRight w:val="0"/>
          <w:marTop w:val="0"/>
          <w:marBottom w:val="0"/>
          <w:divBdr>
            <w:top w:val="none" w:sz="0" w:space="0" w:color="auto"/>
            <w:left w:val="none" w:sz="0" w:space="0" w:color="auto"/>
            <w:bottom w:val="none" w:sz="0" w:space="0" w:color="auto"/>
            <w:right w:val="none" w:sz="0" w:space="0" w:color="auto"/>
          </w:divBdr>
          <w:divsChild>
            <w:div w:id="566184728">
              <w:marLeft w:val="0"/>
              <w:marRight w:val="0"/>
              <w:marTop w:val="0"/>
              <w:marBottom w:val="0"/>
              <w:divBdr>
                <w:top w:val="none" w:sz="0" w:space="0" w:color="auto"/>
                <w:left w:val="none" w:sz="0" w:space="0" w:color="auto"/>
                <w:bottom w:val="none" w:sz="0" w:space="0" w:color="auto"/>
                <w:right w:val="none" w:sz="0" w:space="0" w:color="auto"/>
              </w:divBdr>
            </w:div>
          </w:divsChild>
        </w:div>
        <w:div w:id="1533152099">
          <w:marLeft w:val="0"/>
          <w:marRight w:val="0"/>
          <w:marTop w:val="0"/>
          <w:marBottom w:val="0"/>
          <w:divBdr>
            <w:top w:val="none" w:sz="0" w:space="0" w:color="auto"/>
            <w:left w:val="none" w:sz="0" w:space="0" w:color="auto"/>
            <w:bottom w:val="none" w:sz="0" w:space="0" w:color="auto"/>
            <w:right w:val="none" w:sz="0" w:space="0" w:color="auto"/>
          </w:divBdr>
        </w:div>
        <w:div w:id="1317415558">
          <w:marLeft w:val="0"/>
          <w:marRight w:val="0"/>
          <w:marTop w:val="0"/>
          <w:marBottom w:val="0"/>
          <w:divBdr>
            <w:top w:val="none" w:sz="0" w:space="0" w:color="auto"/>
            <w:left w:val="none" w:sz="0" w:space="0" w:color="auto"/>
            <w:bottom w:val="none" w:sz="0" w:space="0" w:color="auto"/>
            <w:right w:val="none" w:sz="0" w:space="0" w:color="auto"/>
          </w:divBdr>
          <w:divsChild>
            <w:div w:id="1543588554">
              <w:marLeft w:val="0"/>
              <w:marRight w:val="0"/>
              <w:marTop w:val="0"/>
              <w:marBottom w:val="0"/>
              <w:divBdr>
                <w:top w:val="none" w:sz="0" w:space="0" w:color="auto"/>
                <w:left w:val="none" w:sz="0" w:space="0" w:color="auto"/>
                <w:bottom w:val="none" w:sz="0" w:space="0" w:color="auto"/>
                <w:right w:val="none" w:sz="0" w:space="0" w:color="auto"/>
              </w:divBdr>
            </w:div>
          </w:divsChild>
        </w:div>
        <w:div w:id="1359967447">
          <w:marLeft w:val="0"/>
          <w:marRight w:val="0"/>
          <w:marTop w:val="300"/>
          <w:marBottom w:val="0"/>
          <w:divBdr>
            <w:top w:val="none" w:sz="0" w:space="0" w:color="auto"/>
            <w:left w:val="none" w:sz="0" w:space="0" w:color="auto"/>
            <w:bottom w:val="none" w:sz="0" w:space="0" w:color="auto"/>
            <w:right w:val="none" w:sz="0" w:space="0" w:color="auto"/>
          </w:divBdr>
          <w:divsChild>
            <w:div w:id="1611468206">
              <w:marLeft w:val="0"/>
              <w:marRight w:val="0"/>
              <w:marTop w:val="0"/>
              <w:marBottom w:val="0"/>
              <w:divBdr>
                <w:top w:val="none" w:sz="0" w:space="0" w:color="auto"/>
                <w:left w:val="none" w:sz="0" w:space="0" w:color="auto"/>
                <w:bottom w:val="none" w:sz="0" w:space="0" w:color="auto"/>
                <w:right w:val="none" w:sz="0" w:space="0" w:color="auto"/>
              </w:divBdr>
              <w:divsChild>
                <w:div w:id="1587573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85647">
          <w:marLeft w:val="0"/>
          <w:marRight w:val="0"/>
          <w:marTop w:val="300"/>
          <w:marBottom w:val="0"/>
          <w:divBdr>
            <w:top w:val="none" w:sz="0" w:space="0" w:color="auto"/>
            <w:left w:val="none" w:sz="0" w:space="0" w:color="auto"/>
            <w:bottom w:val="none" w:sz="0" w:space="0" w:color="auto"/>
            <w:right w:val="none" w:sz="0" w:space="0" w:color="auto"/>
          </w:divBdr>
          <w:divsChild>
            <w:div w:id="1493527788">
              <w:marLeft w:val="0"/>
              <w:marRight w:val="0"/>
              <w:marTop w:val="0"/>
              <w:marBottom w:val="0"/>
              <w:divBdr>
                <w:top w:val="none" w:sz="0" w:space="0" w:color="auto"/>
                <w:left w:val="none" w:sz="0" w:space="0" w:color="auto"/>
                <w:bottom w:val="none" w:sz="0" w:space="0" w:color="auto"/>
                <w:right w:val="none" w:sz="0" w:space="0" w:color="auto"/>
              </w:divBdr>
              <w:divsChild>
                <w:div w:id="1593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536381">
          <w:marLeft w:val="0"/>
          <w:marRight w:val="0"/>
          <w:marTop w:val="300"/>
          <w:marBottom w:val="0"/>
          <w:divBdr>
            <w:top w:val="none" w:sz="0" w:space="0" w:color="auto"/>
            <w:left w:val="none" w:sz="0" w:space="0" w:color="auto"/>
            <w:bottom w:val="none" w:sz="0" w:space="0" w:color="auto"/>
            <w:right w:val="none" w:sz="0" w:space="0" w:color="auto"/>
          </w:divBdr>
          <w:divsChild>
            <w:div w:id="1611203003">
              <w:marLeft w:val="0"/>
              <w:marRight w:val="0"/>
              <w:marTop w:val="0"/>
              <w:marBottom w:val="0"/>
              <w:divBdr>
                <w:top w:val="none" w:sz="0" w:space="0" w:color="auto"/>
                <w:left w:val="none" w:sz="0" w:space="0" w:color="auto"/>
                <w:bottom w:val="none" w:sz="0" w:space="0" w:color="auto"/>
                <w:right w:val="none" w:sz="0" w:space="0" w:color="auto"/>
              </w:divBdr>
              <w:divsChild>
                <w:div w:id="190448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6593">
          <w:marLeft w:val="0"/>
          <w:marRight w:val="0"/>
          <w:marTop w:val="300"/>
          <w:marBottom w:val="0"/>
          <w:divBdr>
            <w:top w:val="none" w:sz="0" w:space="0" w:color="auto"/>
            <w:left w:val="none" w:sz="0" w:space="0" w:color="auto"/>
            <w:bottom w:val="none" w:sz="0" w:space="0" w:color="auto"/>
            <w:right w:val="none" w:sz="0" w:space="0" w:color="auto"/>
          </w:divBdr>
          <w:divsChild>
            <w:div w:id="1207136250">
              <w:marLeft w:val="0"/>
              <w:marRight w:val="0"/>
              <w:marTop w:val="0"/>
              <w:marBottom w:val="0"/>
              <w:divBdr>
                <w:top w:val="none" w:sz="0" w:space="0" w:color="auto"/>
                <w:left w:val="none" w:sz="0" w:space="0" w:color="auto"/>
                <w:bottom w:val="none" w:sz="0" w:space="0" w:color="auto"/>
                <w:right w:val="none" w:sz="0" w:space="0" w:color="auto"/>
              </w:divBdr>
              <w:divsChild>
                <w:div w:id="1611163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083687">
      <w:bodyDiv w:val="1"/>
      <w:marLeft w:val="0"/>
      <w:marRight w:val="0"/>
      <w:marTop w:val="0"/>
      <w:marBottom w:val="0"/>
      <w:divBdr>
        <w:top w:val="none" w:sz="0" w:space="0" w:color="auto"/>
        <w:left w:val="none" w:sz="0" w:space="0" w:color="auto"/>
        <w:bottom w:val="none" w:sz="0" w:space="0" w:color="auto"/>
        <w:right w:val="none" w:sz="0" w:space="0" w:color="auto"/>
      </w:divBdr>
      <w:divsChild>
        <w:div w:id="922378867">
          <w:marLeft w:val="0"/>
          <w:marRight w:val="0"/>
          <w:marTop w:val="0"/>
          <w:marBottom w:val="0"/>
          <w:divBdr>
            <w:top w:val="none" w:sz="0" w:space="0" w:color="auto"/>
            <w:left w:val="none" w:sz="0" w:space="0" w:color="auto"/>
            <w:bottom w:val="none" w:sz="0" w:space="0" w:color="auto"/>
            <w:right w:val="none" w:sz="0" w:space="0" w:color="auto"/>
          </w:divBdr>
        </w:div>
        <w:div w:id="1159689337">
          <w:marLeft w:val="0"/>
          <w:marRight w:val="0"/>
          <w:marTop w:val="0"/>
          <w:marBottom w:val="0"/>
          <w:divBdr>
            <w:top w:val="none" w:sz="0" w:space="0" w:color="auto"/>
            <w:left w:val="none" w:sz="0" w:space="0" w:color="auto"/>
            <w:bottom w:val="none" w:sz="0" w:space="0" w:color="auto"/>
            <w:right w:val="none" w:sz="0" w:space="0" w:color="auto"/>
          </w:divBdr>
          <w:divsChild>
            <w:div w:id="2016496844">
              <w:marLeft w:val="0"/>
              <w:marRight w:val="0"/>
              <w:marTop w:val="0"/>
              <w:marBottom w:val="0"/>
              <w:divBdr>
                <w:top w:val="none" w:sz="0" w:space="0" w:color="auto"/>
                <w:left w:val="none" w:sz="0" w:space="0" w:color="auto"/>
                <w:bottom w:val="none" w:sz="0" w:space="0" w:color="auto"/>
                <w:right w:val="none" w:sz="0" w:space="0" w:color="auto"/>
              </w:divBdr>
            </w:div>
          </w:divsChild>
        </w:div>
        <w:div w:id="1762682560">
          <w:marLeft w:val="0"/>
          <w:marRight w:val="0"/>
          <w:marTop w:val="0"/>
          <w:marBottom w:val="0"/>
          <w:divBdr>
            <w:top w:val="none" w:sz="0" w:space="0" w:color="auto"/>
            <w:left w:val="none" w:sz="0" w:space="0" w:color="auto"/>
            <w:bottom w:val="none" w:sz="0" w:space="0" w:color="auto"/>
            <w:right w:val="none" w:sz="0" w:space="0" w:color="auto"/>
          </w:divBdr>
        </w:div>
        <w:div w:id="1299261980">
          <w:marLeft w:val="0"/>
          <w:marRight w:val="0"/>
          <w:marTop w:val="0"/>
          <w:marBottom w:val="0"/>
          <w:divBdr>
            <w:top w:val="none" w:sz="0" w:space="0" w:color="auto"/>
            <w:left w:val="none" w:sz="0" w:space="0" w:color="auto"/>
            <w:bottom w:val="none" w:sz="0" w:space="0" w:color="auto"/>
            <w:right w:val="none" w:sz="0" w:space="0" w:color="auto"/>
          </w:divBdr>
          <w:divsChild>
            <w:div w:id="1821262668">
              <w:marLeft w:val="0"/>
              <w:marRight w:val="0"/>
              <w:marTop w:val="0"/>
              <w:marBottom w:val="0"/>
              <w:divBdr>
                <w:top w:val="none" w:sz="0" w:space="0" w:color="auto"/>
                <w:left w:val="none" w:sz="0" w:space="0" w:color="auto"/>
                <w:bottom w:val="none" w:sz="0" w:space="0" w:color="auto"/>
                <w:right w:val="none" w:sz="0" w:space="0" w:color="auto"/>
              </w:divBdr>
            </w:div>
          </w:divsChild>
        </w:div>
        <w:div w:id="1985815794">
          <w:marLeft w:val="0"/>
          <w:marRight w:val="0"/>
          <w:marTop w:val="0"/>
          <w:marBottom w:val="0"/>
          <w:divBdr>
            <w:top w:val="none" w:sz="0" w:space="0" w:color="auto"/>
            <w:left w:val="none" w:sz="0" w:space="0" w:color="auto"/>
            <w:bottom w:val="none" w:sz="0" w:space="0" w:color="auto"/>
            <w:right w:val="none" w:sz="0" w:space="0" w:color="auto"/>
          </w:divBdr>
        </w:div>
        <w:div w:id="85655564">
          <w:marLeft w:val="0"/>
          <w:marRight w:val="0"/>
          <w:marTop w:val="0"/>
          <w:marBottom w:val="0"/>
          <w:divBdr>
            <w:top w:val="none" w:sz="0" w:space="0" w:color="auto"/>
            <w:left w:val="none" w:sz="0" w:space="0" w:color="auto"/>
            <w:bottom w:val="none" w:sz="0" w:space="0" w:color="auto"/>
            <w:right w:val="none" w:sz="0" w:space="0" w:color="auto"/>
          </w:divBdr>
          <w:divsChild>
            <w:div w:id="1859660610">
              <w:marLeft w:val="0"/>
              <w:marRight w:val="0"/>
              <w:marTop w:val="0"/>
              <w:marBottom w:val="0"/>
              <w:divBdr>
                <w:top w:val="none" w:sz="0" w:space="0" w:color="auto"/>
                <w:left w:val="none" w:sz="0" w:space="0" w:color="auto"/>
                <w:bottom w:val="none" w:sz="0" w:space="0" w:color="auto"/>
                <w:right w:val="none" w:sz="0" w:space="0" w:color="auto"/>
              </w:divBdr>
            </w:div>
          </w:divsChild>
        </w:div>
        <w:div w:id="1152257281">
          <w:marLeft w:val="0"/>
          <w:marRight w:val="0"/>
          <w:marTop w:val="0"/>
          <w:marBottom w:val="0"/>
          <w:divBdr>
            <w:top w:val="none" w:sz="0" w:space="0" w:color="auto"/>
            <w:left w:val="none" w:sz="0" w:space="0" w:color="auto"/>
            <w:bottom w:val="none" w:sz="0" w:space="0" w:color="auto"/>
            <w:right w:val="none" w:sz="0" w:space="0" w:color="auto"/>
          </w:divBdr>
        </w:div>
        <w:div w:id="1550801687">
          <w:marLeft w:val="0"/>
          <w:marRight w:val="0"/>
          <w:marTop w:val="0"/>
          <w:marBottom w:val="0"/>
          <w:divBdr>
            <w:top w:val="none" w:sz="0" w:space="0" w:color="auto"/>
            <w:left w:val="none" w:sz="0" w:space="0" w:color="auto"/>
            <w:bottom w:val="none" w:sz="0" w:space="0" w:color="auto"/>
            <w:right w:val="none" w:sz="0" w:space="0" w:color="auto"/>
          </w:divBdr>
          <w:divsChild>
            <w:div w:id="1580215011">
              <w:marLeft w:val="0"/>
              <w:marRight w:val="0"/>
              <w:marTop w:val="0"/>
              <w:marBottom w:val="0"/>
              <w:divBdr>
                <w:top w:val="none" w:sz="0" w:space="0" w:color="auto"/>
                <w:left w:val="none" w:sz="0" w:space="0" w:color="auto"/>
                <w:bottom w:val="none" w:sz="0" w:space="0" w:color="auto"/>
                <w:right w:val="none" w:sz="0" w:space="0" w:color="auto"/>
              </w:divBdr>
            </w:div>
          </w:divsChild>
        </w:div>
        <w:div w:id="731394970">
          <w:marLeft w:val="0"/>
          <w:marRight w:val="0"/>
          <w:marTop w:val="0"/>
          <w:marBottom w:val="0"/>
          <w:divBdr>
            <w:top w:val="none" w:sz="0" w:space="0" w:color="auto"/>
            <w:left w:val="none" w:sz="0" w:space="0" w:color="auto"/>
            <w:bottom w:val="none" w:sz="0" w:space="0" w:color="auto"/>
            <w:right w:val="none" w:sz="0" w:space="0" w:color="auto"/>
          </w:divBdr>
        </w:div>
        <w:div w:id="1698696495">
          <w:marLeft w:val="0"/>
          <w:marRight w:val="0"/>
          <w:marTop w:val="0"/>
          <w:marBottom w:val="0"/>
          <w:divBdr>
            <w:top w:val="none" w:sz="0" w:space="0" w:color="auto"/>
            <w:left w:val="none" w:sz="0" w:space="0" w:color="auto"/>
            <w:bottom w:val="none" w:sz="0" w:space="0" w:color="auto"/>
            <w:right w:val="none" w:sz="0" w:space="0" w:color="auto"/>
          </w:divBdr>
          <w:divsChild>
            <w:div w:id="859900985">
              <w:marLeft w:val="0"/>
              <w:marRight w:val="0"/>
              <w:marTop w:val="0"/>
              <w:marBottom w:val="0"/>
              <w:divBdr>
                <w:top w:val="none" w:sz="0" w:space="0" w:color="auto"/>
                <w:left w:val="none" w:sz="0" w:space="0" w:color="auto"/>
                <w:bottom w:val="none" w:sz="0" w:space="0" w:color="auto"/>
                <w:right w:val="none" w:sz="0" w:space="0" w:color="auto"/>
              </w:divBdr>
            </w:div>
          </w:divsChild>
        </w:div>
        <w:div w:id="1462264718">
          <w:marLeft w:val="0"/>
          <w:marRight w:val="0"/>
          <w:marTop w:val="0"/>
          <w:marBottom w:val="0"/>
          <w:divBdr>
            <w:top w:val="none" w:sz="0" w:space="0" w:color="auto"/>
            <w:left w:val="none" w:sz="0" w:space="0" w:color="auto"/>
            <w:bottom w:val="none" w:sz="0" w:space="0" w:color="auto"/>
            <w:right w:val="none" w:sz="0" w:space="0" w:color="auto"/>
          </w:divBdr>
        </w:div>
        <w:div w:id="1986658410">
          <w:marLeft w:val="0"/>
          <w:marRight w:val="0"/>
          <w:marTop w:val="0"/>
          <w:marBottom w:val="0"/>
          <w:divBdr>
            <w:top w:val="none" w:sz="0" w:space="0" w:color="auto"/>
            <w:left w:val="none" w:sz="0" w:space="0" w:color="auto"/>
            <w:bottom w:val="none" w:sz="0" w:space="0" w:color="auto"/>
            <w:right w:val="none" w:sz="0" w:space="0" w:color="auto"/>
          </w:divBdr>
          <w:divsChild>
            <w:div w:id="1523057357">
              <w:marLeft w:val="0"/>
              <w:marRight w:val="0"/>
              <w:marTop w:val="0"/>
              <w:marBottom w:val="0"/>
              <w:divBdr>
                <w:top w:val="none" w:sz="0" w:space="0" w:color="auto"/>
                <w:left w:val="none" w:sz="0" w:space="0" w:color="auto"/>
                <w:bottom w:val="none" w:sz="0" w:space="0" w:color="auto"/>
                <w:right w:val="none" w:sz="0" w:space="0" w:color="auto"/>
              </w:divBdr>
            </w:div>
          </w:divsChild>
        </w:div>
        <w:div w:id="2069766120">
          <w:marLeft w:val="0"/>
          <w:marRight w:val="0"/>
          <w:marTop w:val="0"/>
          <w:marBottom w:val="0"/>
          <w:divBdr>
            <w:top w:val="none" w:sz="0" w:space="0" w:color="auto"/>
            <w:left w:val="none" w:sz="0" w:space="0" w:color="auto"/>
            <w:bottom w:val="none" w:sz="0" w:space="0" w:color="auto"/>
            <w:right w:val="none" w:sz="0" w:space="0" w:color="auto"/>
          </w:divBdr>
        </w:div>
        <w:div w:id="721709484">
          <w:marLeft w:val="0"/>
          <w:marRight w:val="0"/>
          <w:marTop w:val="0"/>
          <w:marBottom w:val="0"/>
          <w:divBdr>
            <w:top w:val="none" w:sz="0" w:space="0" w:color="auto"/>
            <w:left w:val="none" w:sz="0" w:space="0" w:color="auto"/>
            <w:bottom w:val="none" w:sz="0" w:space="0" w:color="auto"/>
            <w:right w:val="none" w:sz="0" w:space="0" w:color="auto"/>
          </w:divBdr>
          <w:divsChild>
            <w:div w:id="112675282">
              <w:marLeft w:val="0"/>
              <w:marRight w:val="0"/>
              <w:marTop w:val="0"/>
              <w:marBottom w:val="0"/>
              <w:divBdr>
                <w:top w:val="none" w:sz="0" w:space="0" w:color="auto"/>
                <w:left w:val="none" w:sz="0" w:space="0" w:color="auto"/>
                <w:bottom w:val="none" w:sz="0" w:space="0" w:color="auto"/>
                <w:right w:val="none" w:sz="0" w:space="0" w:color="auto"/>
              </w:divBdr>
            </w:div>
          </w:divsChild>
        </w:div>
        <w:div w:id="221406963">
          <w:marLeft w:val="0"/>
          <w:marRight w:val="0"/>
          <w:marTop w:val="300"/>
          <w:marBottom w:val="0"/>
          <w:divBdr>
            <w:top w:val="none" w:sz="0" w:space="0" w:color="auto"/>
            <w:left w:val="none" w:sz="0" w:space="0" w:color="auto"/>
            <w:bottom w:val="none" w:sz="0" w:space="0" w:color="auto"/>
            <w:right w:val="none" w:sz="0" w:space="0" w:color="auto"/>
          </w:divBdr>
          <w:divsChild>
            <w:div w:id="555698381">
              <w:marLeft w:val="0"/>
              <w:marRight w:val="0"/>
              <w:marTop w:val="0"/>
              <w:marBottom w:val="0"/>
              <w:divBdr>
                <w:top w:val="none" w:sz="0" w:space="0" w:color="auto"/>
                <w:left w:val="none" w:sz="0" w:space="0" w:color="auto"/>
                <w:bottom w:val="none" w:sz="0" w:space="0" w:color="auto"/>
                <w:right w:val="none" w:sz="0" w:space="0" w:color="auto"/>
              </w:divBdr>
              <w:divsChild>
                <w:div w:id="35542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88621">
          <w:marLeft w:val="0"/>
          <w:marRight w:val="0"/>
          <w:marTop w:val="300"/>
          <w:marBottom w:val="0"/>
          <w:divBdr>
            <w:top w:val="none" w:sz="0" w:space="0" w:color="auto"/>
            <w:left w:val="none" w:sz="0" w:space="0" w:color="auto"/>
            <w:bottom w:val="none" w:sz="0" w:space="0" w:color="auto"/>
            <w:right w:val="none" w:sz="0" w:space="0" w:color="auto"/>
          </w:divBdr>
          <w:divsChild>
            <w:div w:id="172113238">
              <w:marLeft w:val="0"/>
              <w:marRight w:val="0"/>
              <w:marTop w:val="0"/>
              <w:marBottom w:val="0"/>
              <w:divBdr>
                <w:top w:val="none" w:sz="0" w:space="0" w:color="auto"/>
                <w:left w:val="none" w:sz="0" w:space="0" w:color="auto"/>
                <w:bottom w:val="none" w:sz="0" w:space="0" w:color="auto"/>
                <w:right w:val="none" w:sz="0" w:space="0" w:color="auto"/>
              </w:divBdr>
              <w:divsChild>
                <w:div w:id="50259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7197">
          <w:marLeft w:val="0"/>
          <w:marRight w:val="0"/>
          <w:marTop w:val="300"/>
          <w:marBottom w:val="0"/>
          <w:divBdr>
            <w:top w:val="none" w:sz="0" w:space="0" w:color="auto"/>
            <w:left w:val="none" w:sz="0" w:space="0" w:color="auto"/>
            <w:bottom w:val="none" w:sz="0" w:space="0" w:color="auto"/>
            <w:right w:val="none" w:sz="0" w:space="0" w:color="auto"/>
          </w:divBdr>
          <w:divsChild>
            <w:div w:id="1713380464">
              <w:marLeft w:val="0"/>
              <w:marRight w:val="0"/>
              <w:marTop w:val="0"/>
              <w:marBottom w:val="0"/>
              <w:divBdr>
                <w:top w:val="none" w:sz="0" w:space="0" w:color="auto"/>
                <w:left w:val="none" w:sz="0" w:space="0" w:color="auto"/>
                <w:bottom w:val="none" w:sz="0" w:space="0" w:color="auto"/>
                <w:right w:val="none" w:sz="0" w:space="0" w:color="auto"/>
              </w:divBdr>
              <w:divsChild>
                <w:div w:id="50701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628648">
          <w:marLeft w:val="0"/>
          <w:marRight w:val="0"/>
          <w:marTop w:val="300"/>
          <w:marBottom w:val="0"/>
          <w:divBdr>
            <w:top w:val="none" w:sz="0" w:space="0" w:color="auto"/>
            <w:left w:val="none" w:sz="0" w:space="0" w:color="auto"/>
            <w:bottom w:val="none" w:sz="0" w:space="0" w:color="auto"/>
            <w:right w:val="none" w:sz="0" w:space="0" w:color="auto"/>
          </w:divBdr>
          <w:divsChild>
            <w:div w:id="595134124">
              <w:marLeft w:val="0"/>
              <w:marRight w:val="0"/>
              <w:marTop w:val="0"/>
              <w:marBottom w:val="0"/>
              <w:divBdr>
                <w:top w:val="none" w:sz="0" w:space="0" w:color="auto"/>
                <w:left w:val="none" w:sz="0" w:space="0" w:color="auto"/>
                <w:bottom w:val="none" w:sz="0" w:space="0" w:color="auto"/>
                <w:right w:val="none" w:sz="0" w:space="0" w:color="auto"/>
              </w:divBdr>
              <w:divsChild>
                <w:div w:id="354581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8768484">
      <w:bodyDiv w:val="1"/>
      <w:marLeft w:val="0"/>
      <w:marRight w:val="0"/>
      <w:marTop w:val="0"/>
      <w:marBottom w:val="0"/>
      <w:divBdr>
        <w:top w:val="none" w:sz="0" w:space="0" w:color="auto"/>
        <w:left w:val="none" w:sz="0" w:space="0" w:color="auto"/>
        <w:bottom w:val="none" w:sz="0" w:space="0" w:color="auto"/>
        <w:right w:val="none" w:sz="0" w:space="0" w:color="auto"/>
      </w:divBdr>
    </w:div>
    <w:div w:id="2139639903">
      <w:bodyDiv w:val="1"/>
      <w:marLeft w:val="0"/>
      <w:marRight w:val="0"/>
      <w:marTop w:val="0"/>
      <w:marBottom w:val="0"/>
      <w:divBdr>
        <w:top w:val="none" w:sz="0" w:space="0" w:color="auto"/>
        <w:left w:val="none" w:sz="0" w:space="0" w:color="auto"/>
        <w:bottom w:val="none" w:sz="0" w:space="0" w:color="auto"/>
        <w:right w:val="none" w:sz="0" w:space="0" w:color="auto"/>
      </w:divBdr>
      <w:divsChild>
        <w:div w:id="1057632911">
          <w:marLeft w:val="0"/>
          <w:marRight w:val="0"/>
          <w:marTop w:val="0"/>
          <w:marBottom w:val="0"/>
          <w:divBdr>
            <w:top w:val="none" w:sz="0" w:space="0" w:color="auto"/>
            <w:left w:val="none" w:sz="0" w:space="0" w:color="auto"/>
            <w:bottom w:val="none" w:sz="0" w:space="0" w:color="auto"/>
            <w:right w:val="none" w:sz="0" w:space="0" w:color="auto"/>
          </w:divBdr>
        </w:div>
        <w:div w:id="805002517">
          <w:marLeft w:val="0"/>
          <w:marRight w:val="0"/>
          <w:marTop w:val="0"/>
          <w:marBottom w:val="0"/>
          <w:divBdr>
            <w:top w:val="none" w:sz="0" w:space="0" w:color="auto"/>
            <w:left w:val="none" w:sz="0" w:space="0" w:color="auto"/>
            <w:bottom w:val="none" w:sz="0" w:space="0" w:color="auto"/>
            <w:right w:val="none" w:sz="0" w:space="0" w:color="auto"/>
          </w:divBdr>
          <w:divsChild>
            <w:div w:id="1104307462">
              <w:marLeft w:val="0"/>
              <w:marRight w:val="0"/>
              <w:marTop w:val="0"/>
              <w:marBottom w:val="0"/>
              <w:divBdr>
                <w:top w:val="none" w:sz="0" w:space="0" w:color="auto"/>
                <w:left w:val="none" w:sz="0" w:space="0" w:color="auto"/>
                <w:bottom w:val="none" w:sz="0" w:space="0" w:color="auto"/>
                <w:right w:val="none" w:sz="0" w:space="0" w:color="auto"/>
              </w:divBdr>
            </w:div>
          </w:divsChild>
        </w:div>
        <w:div w:id="71127379">
          <w:marLeft w:val="0"/>
          <w:marRight w:val="0"/>
          <w:marTop w:val="0"/>
          <w:marBottom w:val="0"/>
          <w:divBdr>
            <w:top w:val="none" w:sz="0" w:space="0" w:color="auto"/>
            <w:left w:val="none" w:sz="0" w:space="0" w:color="auto"/>
            <w:bottom w:val="none" w:sz="0" w:space="0" w:color="auto"/>
            <w:right w:val="none" w:sz="0" w:space="0" w:color="auto"/>
          </w:divBdr>
        </w:div>
        <w:div w:id="892885272">
          <w:marLeft w:val="0"/>
          <w:marRight w:val="0"/>
          <w:marTop w:val="0"/>
          <w:marBottom w:val="0"/>
          <w:divBdr>
            <w:top w:val="none" w:sz="0" w:space="0" w:color="auto"/>
            <w:left w:val="none" w:sz="0" w:space="0" w:color="auto"/>
            <w:bottom w:val="none" w:sz="0" w:space="0" w:color="auto"/>
            <w:right w:val="none" w:sz="0" w:space="0" w:color="auto"/>
          </w:divBdr>
          <w:divsChild>
            <w:div w:id="2141799537">
              <w:marLeft w:val="0"/>
              <w:marRight w:val="0"/>
              <w:marTop w:val="0"/>
              <w:marBottom w:val="0"/>
              <w:divBdr>
                <w:top w:val="none" w:sz="0" w:space="0" w:color="auto"/>
                <w:left w:val="none" w:sz="0" w:space="0" w:color="auto"/>
                <w:bottom w:val="none" w:sz="0" w:space="0" w:color="auto"/>
                <w:right w:val="none" w:sz="0" w:space="0" w:color="auto"/>
              </w:divBdr>
            </w:div>
          </w:divsChild>
        </w:div>
        <w:div w:id="414135561">
          <w:marLeft w:val="0"/>
          <w:marRight w:val="0"/>
          <w:marTop w:val="0"/>
          <w:marBottom w:val="0"/>
          <w:divBdr>
            <w:top w:val="none" w:sz="0" w:space="0" w:color="auto"/>
            <w:left w:val="none" w:sz="0" w:space="0" w:color="auto"/>
            <w:bottom w:val="none" w:sz="0" w:space="0" w:color="auto"/>
            <w:right w:val="none" w:sz="0" w:space="0" w:color="auto"/>
          </w:divBdr>
        </w:div>
        <w:div w:id="1227375920">
          <w:marLeft w:val="0"/>
          <w:marRight w:val="0"/>
          <w:marTop w:val="0"/>
          <w:marBottom w:val="0"/>
          <w:divBdr>
            <w:top w:val="none" w:sz="0" w:space="0" w:color="auto"/>
            <w:left w:val="none" w:sz="0" w:space="0" w:color="auto"/>
            <w:bottom w:val="none" w:sz="0" w:space="0" w:color="auto"/>
            <w:right w:val="none" w:sz="0" w:space="0" w:color="auto"/>
          </w:divBdr>
          <w:divsChild>
            <w:div w:id="791481530">
              <w:marLeft w:val="0"/>
              <w:marRight w:val="0"/>
              <w:marTop w:val="0"/>
              <w:marBottom w:val="0"/>
              <w:divBdr>
                <w:top w:val="none" w:sz="0" w:space="0" w:color="auto"/>
                <w:left w:val="none" w:sz="0" w:space="0" w:color="auto"/>
                <w:bottom w:val="none" w:sz="0" w:space="0" w:color="auto"/>
                <w:right w:val="none" w:sz="0" w:space="0" w:color="auto"/>
              </w:divBdr>
            </w:div>
          </w:divsChild>
        </w:div>
        <w:div w:id="1331521658">
          <w:marLeft w:val="0"/>
          <w:marRight w:val="0"/>
          <w:marTop w:val="0"/>
          <w:marBottom w:val="0"/>
          <w:divBdr>
            <w:top w:val="none" w:sz="0" w:space="0" w:color="auto"/>
            <w:left w:val="none" w:sz="0" w:space="0" w:color="auto"/>
            <w:bottom w:val="none" w:sz="0" w:space="0" w:color="auto"/>
            <w:right w:val="none" w:sz="0" w:space="0" w:color="auto"/>
          </w:divBdr>
        </w:div>
        <w:div w:id="1517425085">
          <w:marLeft w:val="0"/>
          <w:marRight w:val="0"/>
          <w:marTop w:val="0"/>
          <w:marBottom w:val="0"/>
          <w:divBdr>
            <w:top w:val="none" w:sz="0" w:space="0" w:color="auto"/>
            <w:left w:val="none" w:sz="0" w:space="0" w:color="auto"/>
            <w:bottom w:val="none" w:sz="0" w:space="0" w:color="auto"/>
            <w:right w:val="none" w:sz="0" w:space="0" w:color="auto"/>
          </w:divBdr>
          <w:divsChild>
            <w:div w:id="659114008">
              <w:marLeft w:val="0"/>
              <w:marRight w:val="0"/>
              <w:marTop w:val="0"/>
              <w:marBottom w:val="0"/>
              <w:divBdr>
                <w:top w:val="none" w:sz="0" w:space="0" w:color="auto"/>
                <w:left w:val="none" w:sz="0" w:space="0" w:color="auto"/>
                <w:bottom w:val="none" w:sz="0" w:space="0" w:color="auto"/>
                <w:right w:val="none" w:sz="0" w:space="0" w:color="auto"/>
              </w:divBdr>
            </w:div>
          </w:divsChild>
        </w:div>
        <w:div w:id="511454226">
          <w:marLeft w:val="0"/>
          <w:marRight w:val="0"/>
          <w:marTop w:val="0"/>
          <w:marBottom w:val="0"/>
          <w:divBdr>
            <w:top w:val="none" w:sz="0" w:space="0" w:color="auto"/>
            <w:left w:val="none" w:sz="0" w:space="0" w:color="auto"/>
            <w:bottom w:val="none" w:sz="0" w:space="0" w:color="auto"/>
            <w:right w:val="none" w:sz="0" w:space="0" w:color="auto"/>
          </w:divBdr>
        </w:div>
        <w:div w:id="1271547599">
          <w:marLeft w:val="0"/>
          <w:marRight w:val="0"/>
          <w:marTop w:val="0"/>
          <w:marBottom w:val="0"/>
          <w:divBdr>
            <w:top w:val="none" w:sz="0" w:space="0" w:color="auto"/>
            <w:left w:val="none" w:sz="0" w:space="0" w:color="auto"/>
            <w:bottom w:val="none" w:sz="0" w:space="0" w:color="auto"/>
            <w:right w:val="none" w:sz="0" w:space="0" w:color="auto"/>
          </w:divBdr>
          <w:divsChild>
            <w:div w:id="953319228">
              <w:marLeft w:val="0"/>
              <w:marRight w:val="0"/>
              <w:marTop w:val="0"/>
              <w:marBottom w:val="0"/>
              <w:divBdr>
                <w:top w:val="none" w:sz="0" w:space="0" w:color="auto"/>
                <w:left w:val="none" w:sz="0" w:space="0" w:color="auto"/>
                <w:bottom w:val="none" w:sz="0" w:space="0" w:color="auto"/>
                <w:right w:val="none" w:sz="0" w:space="0" w:color="auto"/>
              </w:divBdr>
            </w:div>
          </w:divsChild>
        </w:div>
        <w:div w:id="113444940">
          <w:marLeft w:val="0"/>
          <w:marRight w:val="0"/>
          <w:marTop w:val="0"/>
          <w:marBottom w:val="0"/>
          <w:divBdr>
            <w:top w:val="none" w:sz="0" w:space="0" w:color="auto"/>
            <w:left w:val="none" w:sz="0" w:space="0" w:color="auto"/>
            <w:bottom w:val="none" w:sz="0" w:space="0" w:color="auto"/>
            <w:right w:val="none" w:sz="0" w:space="0" w:color="auto"/>
          </w:divBdr>
        </w:div>
        <w:div w:id="265429760">
          <w:marLeft w:val="0"/>
          <w:marRight w:val="0"/>
          <w:marTop w:val="0"/>
          <w:marBottom w:val="0"/>
          <w:divBdr>
            <w:top w:val="none" w:sz="0" w:space="0" w:color="auto"/>
            <w:left w:val="none" w:sz="0" w:space="0" w:color="auto"/>
            <w:bottom w:val="none" w:sz="0" w:space="0" w:color="auto"/>
            <w:right w:val="none" w:sz="0" w:space="0" w:color="auto"/>
          </w:divBdr>
          <w:divsChild>
            <w:div w:id="1678995975">
              <w:marLeft w:val="0"/>
              <w:marRight w:val="0"/>
              <w:marTop w:val="0"/>
              <w:marBottom w:val="0"/>
              <w:divBdr>
                <w:top w:val="none" w:sz="0" w:space="0" w:color="auto"/>
                <w:left w:val="none" w:sz="0" w:space="0" w:color="auto"/>
                <w:bottom w:val="none" w:sz="0" w:space="0" w:color="auto"/>
                <w:right w:val="none" w:sz="0" w:space="0" w:color="auto"/>
              </w:divBdr>
            </w:div>
          </w:divsChild>
        </w:div>
        <w:div w:id="926304318">
          <w:marLeft w:val="0"/>
          <w:marRight w:val="0"/>
          <w:marTop w:val="0"/>
          <w:marBottom w:val="0"/>
          <w:divBdr>
            <w:top w:val="none" w:sz="0" w:space="0" w:color="auto"/>
            <w:left w:val="none" w:sz="0" w:space="0" w:color="auto"/>
            <w:bottom w:val="none" w:sz="0" w:space="0" w:color="auto"/>
            <w:right w:val="none" w:sz="0" w:space="0" w:color="auto"/>
          </w:divBdr>
        </w:div>
        <w:div w:id="1911890139">
          <w:marLeft w:val="0"/>
          <w:marRight w:val="0"/>
          <w:marTop w:val="0"/>
          <w:marBottom w:val="0"/>
          <w:divBdr>
            <w:top w:val="none" w:sz="0" w:space="0" w:color="auto"/>
            <w:left w:val="none" w:sz="0" w:space="0" w:color="auto"/>
            <w:bottom w:val="none" w:sz="0" w:space="0" w:color="auto"/>
            <w:right w:val="none" w:sz="0" w:space="0" w:color="auto"/>
          </w:divBdr>
          <w:divsChild>
            <w:div w:id="135144056">
              <w:marLeft w:val="0"/>
              <w:marRight w:val="0"/>
              <w:marTop w:val="0"/>
              <w:marBottom w:val="0"/>
              <w:divBdr>
                <w:top w:val="none" w:sz="0" w:space="0" w:color="auto"/>
                <w:left w:val="none" w:sz="0" w:space="0" w:color="auto"/>
                <w:bottom w:val="none" w:sz="0" w:space="0" w:color="auto"/>
                <w:right w:val="none" w:sz="0" w:space="0" w:color="auto"/>
              </w:divBdr>
            </w:div>
          </w:divsChild>
        </w:div>
        <w:div w:id="1295142390">
          <w:marLeft w:val="0"/>
          <w:marRight w:val="0"/>
          <w:marTop w:val="300"/>
          <w:marBottom w:val="0"/>
          <w:divBdr>
            <w:top w:val="none" w:sz="0" w:space="0" w:color="auto"/>
            <w:left w:val="none" w:sz="0" w:space="0" w:color="auto"/>
            <w:bottom w:val="none" w:sz="0" w:space="0" w:color="auto"/>
            <w:right w:val="none" w:sz="0" w:space="0" w:color="auto"/>
          </w:divBdr>
          <w:divsChild>
            <w:div w:id="898904576">
              <w:marLeft w:val="0"/>
              <w:marRight w:val="0"/>
              <w:marTop w:val="0"/>
              <w:marBottom w:val="0"/>
              <w:divBdr>
                <w:top w:val="none" w:sz="0" w:space="0" w:color="auto"/>
                <w:left w:val="none" w:sz="0" w:space="0" w:color="auto"/>
                <w:bottom w:val="none" w:sz="0" w:space="0" w:color="auto"/>
                <w:right w:val="none" w:sz="0" w:space="0" w:color="auto"/>
              </w:divBdr>
              <w:divsChild>
                <w:div w:id="193620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803848">
          <w:marLeft w:val="0"/>
          <w:marRight w:val="0"/>
          <w:marTop w:val="300"/>
          <w:marBottom w:val="0"/>
          <w:divBdr>
            <w:top w:val="none" w:sz="0" w:space="0" w:color="auto"/>
            <w:left w:val="none" w:sz="0" w:space="0" w:color="auto"/>
            <w:bottom w:val="none" w:sz="0" w:space="0" w:color="auto"/>
            <w:right w:val="none" w:sz="0" w:space="0" w:color="auto"/>
          </w:divBdr>
          <w:divsChild>
            <w:div w:id="677125367">
              <w:marLeft w:val="0"/>
              <w:marRight w:val="0"/>
              <w:marTop w:val="0"/>
              <w:marBottom w:val="0"/>
              <w:divBdr>
                <w:top w:val="none" w:sz="0" w:space="0" w:color="auto"/>
                <w:left w:val="none" w:sz="0" w:space="0" w:color="auto"/>
                <w:bottom w:val="none" w:sz="0" w:space="0" w:color="auto"/>
                <w:right w:val="none" w:sz="0" w:space="0" w:color="auto"/>
              </w:divBdr>
              <w:divsChild>
                <w:div w:id="188647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830696">
          <w:marLeft w:val="0"/>
          <w:marRight w:val="0"/>
          <w:marTop w:val="300"/>
          <w:marBottom w:val="0"/>
          <w:divBdr>
            <w:top w:val="none" w:sz="0" w:space="0" w:color="auto"/>
            <w:left w:val="none" w:sz="0" w:space="0" w:color="auto"/>
            <w:bottom w:val="none" w:sz="0" w:space="0" w:color="auto"/>
            <w:right w:val="none" w:sz="0" w:space="0" w:color="auto"/>
          </w:divBdr>
          <w:divsChild>
            <w:div w:id="1068772016">
              <w:marLeft w:val="0"/>
              <w:marRight w:val="0"/>
              <w:marTop w:val="0"/>
              <w:marBottom w:val="0"/>
              <w:divBdr>
                <w:top w:val="none" w:sz="0" w:space="0" w:color="auto"/>
                <w:left w:val="none" w:sz="0" w:space="0" w:color="auto"/>
                <w:bottom w:val="none" w:sz="0" w:space="0" w:color="auto"/>
                <w:right w:val="none" w:sz="0" w:space="0" w:color="auto"/>
              </w:divBdr>
              <w:divsChild>
                <w:div w:id="99124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60225">
          <w:marLeft w:val="0"/>
          <w:marRight w:val="0"/>
          <w:marTop w:val="300"/>
          <w:marBottom w:val="0"/>
          <w:divBdr>
            <w:top w:val="none" w:sz="0" w:space="0" w:color="auto"/>
            <w:left w:val="none" w:sz="0" w:space="0" w:color="auto"/>
            <w:bottom w:val="none" w:sz="0" w:space="0" w:color="auto"/>
            <w:right w:val="none" w:sz="0" w:space="0" w:color="auto"/>
          </w:divBdr>
          <w:divsChild>
            <w:div w:id="339704825">
              <w:marLeft w:val="0"/>
              <w:marRight w:val="0"/>
              <w:marTop w:val="0"/>
              <w:marBottom w:val="0"/>
              <w:divBdr>
                <w:top w:val="none" w:sz="0" w:space="0" w:color="auto"/>
                <w:left w:val="none" w:sz="0" w:space="0" w:color="auto"/>
                <w:bottom w:val="none" w:sz="0" w:space="0" w:color="auto"/>
                <w:right w:val="none" w:sz="0" w:space="0" w:color="auto"/>
              </w:divBdr>
              <w:divsChild>
                <w:div w:id="201746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339300">
      <w:bodyDiv w:val="1"/>
      <w:marLeft w:val="0"/>
      <w:marRight w:val="0"/>
      <w:marTop w:val="0"/>
      <w:marBottom w:val="0"/>
      <w:divBdr>
        <w:top w:val="none" w:sz="0" w:space="0" w:color="auto"/>
        <w:left w:val="none" w:sz="0" w:space="0" w:color="auto"/>
        <w:bottom w:val="none" w:sz="0" w:space="0" w:color="auto"/>
        <w:right w:val="none" w:sz="0" w:space="0" w:color="auto"/>
      </w:divBdr>
      <w:divsChild>
        <w:div w:id="284776603">
          <w:marLeft w:val="0"/>
          <w:marRight w:val="0"/>
          <w:marTop w:val="0"/>
          <w:marBottom w:val="0"/>
          <w:divBdr>
            <w:top w:val="none" w:sz="0" w:space="0" w:color="auto"/>
            <w:left w:val="none" w:sz="0" w:space="0" w:color="auto"/>
            <w:bottom w:val="none" w:sz="0" w:space="0" w:color="auto"/>
            <w:right w:val="none" w:sz="0" w:space="0" w:color="auto"/>
          </w:divBdr>
        </w:div>
        <w:div w:id="1444306568">
          <w:marLeft w:val="0"/>
          <w:marRight w:val="0"/>
          <w:marTop w:val="0"/>
          <w:marBottom w:val="0"/>
          <w:divBdr>
            <w:top w:val="none" w:sz="0" w:space="0" w:color="auto"/>
            <w:left w:val="none" w:sz="0" w:space="0" w:color="auto"/>
            <w:bottom w:val="none" w:sz="0" w:space="0" w:color="auto"/>
            <w:right w:val="none" w:sz="0" w:space="0" w:color="auto"/>
          </w:divBdr>
          <w:divsChild>
            <w:div w:id="1173641658">
              <w:marLeft w:val="0"/>
              <w:marRight w:val="0"/>
              <w:marTop w:val="0"/>
              <w:marBottom w:val="0"/>
              <w:divBdr>
                <w:top w:val="none" w:sz="0" w:space="0" w:color="auto"/>
                <w:left w:val="none" w:sz="0" w:space="0" w:color="auto"/>
                <w:bottom w:val="none" w:sz="0" w:space="0" w:color="auto"/>
                <w:right w:val="none" w:sz="0" w:space="0" w:color="auto"/>
              </w:divBdr>
            </w:div>
          </w:divsChild>
        </w:div>
        <w:div w:id="982931858">
          <w:marLeft w:val="0"/>
          <w:marRight w:val="0"/>
          <w:marTop w:val="0"/>
          <w:marBottom w:val="0"/>
          <w:divBdr>
            <w:top w:val="none" w:sz="0" w:space="0" w:color="auto"/>
            <w:left w:val="none" w:sz="0" w:space="0" w:color="auto"/>
            <w:bottom w:val="none" w:sz="0" w:space="0" w:color="auto"/>
            <w:right w:val="none" w:sz="0" w:space="0" w:color="auto"/>
          </w:divBdr>
        </w:div>
        <w:div w:id="1212113941">
          <w:marLeft w:val="0"/>
          <w:marRight w:val="0"/>
          <w:marTop w:val="0"/>
          <w:marBottom w:val="0"/>
          <w:divBdr>
            <w:top w:val="none" w:sz="0" w:space="0" w:color="auto"/>
            <w:left w:val="none" w:sz="0" w:space="0" w:color="auto"/>
            <w:bottom w:val="none" w:sz="0" w:space="0" w:color="auto"/>
            <w:right w:val="none" w:sz="0" w:space="0" w:color="auto"/>
          </w:divBdr>
          <w:divsChild>
            <w:div w:id="1208568392">
              <w:marLeft w:val="0"/>
              <w:marRight w:val="0"/>
              <w:marTop w:val="0"/>
              <w:marBottom w:val="0"/>
              <w:divBdr>
                <w:top w:val="none" w:sz="0" w:space="0" w:color="auto"/>
                <w:left w:val="none" w:sz="0" w:space="0" w:color="auto"/>
                <w:bottom w:val="none" w:sz="0" w:space="0" w:color="auto"/>
                <w:right w:val="none" w:sz="0" w:space="0" w:color="auto"/>
              </w:divBdr>
            </w:div>
          </w:divsChild>
        </w:div>
        <w:div w:id="801924746">
          <w:marLeft w:val="0"/>
          <w:marRight w:val="0"/>
          <w:marTop w:val="0"/>
          <w:marBottom w:val="0"/>
          <w:divBdr>
            <w:top w:val="none" w:sz="0" w:space="0" w:color="auto"/>
            <w:left w:val="none" w:sz="0" w:space="0" w:color="auto"/>
            <w:bottom w:val="none" w:sz="0" w:space="0" w:color="auto"/>
            <w:right w:val="none" w:sz="0" w:space="0" w:color="auto"/>
          </w:divBdr>
        </w:div>
        <w:div w:id="1467117738">
          <w:marLeft w:val="0"/>
          <w:marRight w:val="0"/>
          <w:marTop w:val="0"/>
          <w:marBottom w:val="0"/>
          <w:divBdr>
            <w:top w:val="none" w:sz="0" w:space="0" w:color="auto"/>
            <w:left w:val="none" w:sz="0" w:space="0" w:color="auto"/>
            <w:bottom w:val="none" w:sz="0" w:space="0" w:color="auto"/>
            <w:right w:val="none" w:sz="0" w:space="0" w:color="auto"/>
          </w:divBdr>
          <w:divsChild>
            <w:div w:id="1560248011">
              <w:marLeft w:val="0"/>
              <w:marRight w:val="0"/>
              <w:marTop w:val="0"/>
              <w:marBottom w:val="0"/>
              <w:divBdr>
                <w:top w:val="none" w:sz="0" w:space="0" w:color="auto"/>
                <w:left w:val="none" w:sz="0" w:space="0" w:color="auto"/>
                <w:bottom w:val="none" w:sz="0" w:space="0" w:color="auto"/>
                <w:right w:val="none" w:sz="0" w:space="0" w:color="auto"/>
              </w:divBdr>
            </w:div>
          </w:divsChild>
        </w:div>
        <w:div w:id="1477146161">
          <w:marLeft w:val="0"/>
          <w:marRight w:val="0"/>
          <w:marTop w:val="0"/>
          <w:marBottom w:val="0"/>
          <w:divBdr>
            <w:top w:val="none" w:sz="0" w:space="0" w:color="auto"/>
            <w:left w:val="none" w:sz="0" w:space="0" w:color="auto"/>
            <w:bottom w:val="none" w:sz="0" w:space="0" w:color="auto"/>
            <w:right w:val="none" w:sz="0" w:space="0" w:color="auto"/>
          </w:divBdr>
        </w:div>
        <w:div w:id="617835831">
          <w:marLeft w:val="0"/>
          <w:marRight w:val="0"/>
          <w:marTop w:val="0"/>
          <w:marBottom w:val="0"/>
          <w:divBdr>
            <w:top w:val="none" w:sz="0" w:space="0" w:color="auto"/>
            <w:left w:val="none" w:sz="0" w:space="0" w:color="auto"/>
            <w:bottom w:val="none" w:sz="0" w:space="0" w:color="auto"/>
            <w:right w:val="none" w:sz="0" w:space="0" w:color="auto"/>
          </w:divBdr>
          <w:divsChild>
            <w:div w:id="1476487873">
              <w:marLeft w:val="0"/>
              <w:marRight w:val="0"/>
              <w:marTop w:val="0"/>
              <w:marBottom w:val="0"/>
              <w:divBdr>
                <w:top w:val="none" w:sz="0" w:space="0" w:color="auto"/>
                <w:left w:val="none" w:sz="0" w:space="0" w:color="auto"/>
                <w:bottom w:val="none" w:sz="0" w:space="0" w:color="auto"/>
                <w:right w:val="none" w:sz="0" w:space="0" w:color="auto"/>
              </w:divBdr>
            </w:div>
          </w:divsChild>
        </w:div>
        <w:div w:id="117839945">
          <w:marLeft w:val="0"/>
          <w:marRight w:val="0"/>
          <w:marTop w:val="0"/>
          <w:marBottom w:val="0"/>
          <w:divBdr>
            <w:top w:val="none" w:sz="0" w:space="0" w:color="auto"/>
            <w:left w:val="none" w:sz="0" w:space="0" w:color="auto"/>
            <w:bottom w:val="none" w:sz="0" w:space="0" w:color="auto"/>
            <w:right w:val="none" w:sz="0" w:space="0" w:color="auto"/>
          </w:divBdr>
        </w:div>
        <w:div w:id="220874258">
          <w:marLeft w:val="0"/>
          <w:marRight w:val="0"/>
          <w:marTop w:val="0"/>
          <w:marBottom w:val="0"/>
          <w:divBdr>
            <w:top w:val="none" w:sz="0" w:space="0" w:color="auto"/>
            <w:left w:val="none" w:sz="0" w:space="0" w:color="auto"/>
            <w:bottom w:val="none" w:sz="0" w:space="0" w:color="auto"/>
            <w:right w:val="none" w:sz="0" w:space="0" w:color="auto"/>
          </w:divBdr>
          <w:divsChild>
            <w:div w:id="777530621">
              <w:marLeft w:val="0"/>
              <w:marRight w:val="0"/>
              <w:marTop w:val="0"/>
              <w:marBottom w:val="0"/>
              <w:divBdr>
                <w:top w:val="none" w:sz="0" w:space="0" w:color="auto"/>
                <w:left w:val="none" w:sz="0" w:space="0" w:color="auto"/>
                <w:bottom w:val="none" w:sz="0" w:space="0" w:color="auto"/>
                <w:right w:val="none" w:sz="0" w:space="0" w:color="auto"/>
              </w:divBdr>
            </w:div>
          </w:divsChild>
        </w:div>
        <w:div w:id="1150706362">
          <w:marLeft w:val="0"/>
          <w:marRight w:val="0"/>
          <w:marTop w:val="0"/>
          <w:marBottom w:val="0"/>
          <w:divBdr>
            <w:top w:val="none" w:sz="0" w:space="0" w:color="auto"/>
            <w:left w:val="none" w:sz="0" w:space="0" w:color="auto"/>
            <w:bottom w:val="none" w:sz="0" w:space="0" w:color="auto"/>
            <w:right w:val="none" w:sz="0" w:space="0" w:color="auto"/>
          </w:divBdr>
        </w:div>
        <w:div w:id="1823883617">
          <w:marLeft w:val="0"/>
          <w:marRight w:val="0"/>
          <w:marTop w:val="0"/>
          <w:marBottom w:val="0"/>
          <w:divBdr>
            <w:top w:val="none" w:sz="0" w:space="0" w:color="auto"/>
            <w:left w:val="none" w:sz="0" w:space="0" w:color="auto"/>
            <w:bottom w:val="none" w:sz="0" w:space="0" w:color="auto"/>
            <w:right w:val="none" w:sz="0" w:space="0" w:color="auto"/>
          </w:divBdr>
          <w:divsChild>
            <w:div w:id="756252083">
              <w:marLeft w:val="0"/>
              <w:marRight w:val="0"/>
              <w:marTop w:val="0"/>
              <w:marBottom w:val="0"/>
              <w:divBdr>
                <w:top w:val="none" w:sz="0" w:space="0" w:color="auto"/>
                <w:left w:val="none" w:sz="0" w:space="0" w:color="auto"/>
                <w:bottom w:val="none" w:sz="0" w:space="0" w:color="auto"/>
                <w:right w:val="none" w:sz="0" w:space="0" w:color="auto"/>
              </w:divBdr>
            </w:div>
          </w:divsChild>
        </w:div>
        <w:div w:id="1125734811">
          <w:marLeft w:val="0"/>
          <w:marRight w:val="0"/>
          <w:marTop w:val="0"/>
          <w:marBottom w:val="0"/>
          <w:divBdr>
            <w:top w:val="none" w:sz="0" w:space="0" w:color="auto"/>
            <w:left w:val="none" w:sz="0" w:space="0" w:color="auto"/>
            <w:bottom w:val="none" w:sz="0" w:space="0" w:color="auto"/>
            <w:right w:val="none" w:sz="0" w:space="0" w:color="auto"/>
          </w:divBdr>
        </w:div>
        <w:div w:id="1084913376">
          <w:marLeft w:val="0"/>
          <w:marRight w:val="0"/>
          <w:marTop w:val="0"/>
          <w:marBottom w:val="0"/>
          <w:divBdr>
            <w:top w:val="none" w:sz="0" w:space="0" w:color="auto"/>
            <w:left w:val="none" w:sz="0" w:space="0" w:color="auto"/>
            <w:bottom w:val="none" w:sz="0" w:space="0" w:color="auto"/>
            <w:right w:val="none" w:sz="0" w:space="0" w:color="auto"/>
          </w:divBdr>
          <w:divsChild>
            <w:div w:id="1132867509">
              <w:marLeft w:val="0"/>
              <w:marRight w:val="0"/>
              <w:marTop w:val="0"/>
              <w:marBottom w:val="0"/>
              <w:divBdr>
                <w:top w:val="none" w:sz="0" w:space="0" w:color="auto"/>
                <w:left w:val="none" w:sz="0" w:space="0" w:color="auto"/>
                <w:bottom w:val="none" w:sz="0" w:space="0" w:color="auto"/>
                <w:right w:val="none" w:sz="0" w:space="0" w:color="auto"/>
              </w:divBdr>
            </w:div>
          </w:divsChild>
        </w:div>
        <w:div w:id="479542690">
          <w:marLeft w:val="0"/>
          <w:marRight w:val="0"/>
          <w:marTop w:val="300"/>
          <w:marBottom w:val="0"/>
          <w:divBdr>
            <w:top w:val="none" w:sz="0" w:space="0" w:color="auto"/>
            <w:left w:val="none" w:sz="0" w:space="0" w:color="auto"/>
            <w:bottom w:val="none" w:sz="0" w:space="0" w:color="auto"/>
            <w:right w:val="none" w:sz="0" w:space="0" w:color="auto"/>
          </w:divBdr>
          <w:divsChild>
            <w:div w:id="1006640414">
              <w:marLeft w:val="0"/>
              <w:marRight w:val="0"/>
              <w:marTop w:val="0"/>
              <w:marBottom w:val="0"/>
              <w:divBdr>
                <w:top w:val="none" w:sz="0" w:space="0" w:color="auto"/>
                <w:left w:val="none" w:sz="0" w:space="0" w:color="auto"/>
                <w:bottom w:val="none" w:sz="0" w:space="0" w:color="auto"/>
                <w:right w:val="none" w:sz="0" w:space="0" w:color="auto"/>
              </w:divBdr>
              <w:divsChild>
                <w:div w:id="7079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94571">
          <w:marLeft w:val="0"/>
          <w:marRight w:val="0"/>
          <w:marTop w:val="300"/>
          <w:marBottom w:val="0"/>
          <w:divBdr>
            <w:top w:val="none" w:sz="0" w:space="0" w:color="auto"/>
            <w:left w:val="none" w:sz="0" w:space="0" w:color="auto"/>
            <w:bottom w:val="none" w:sz="0" w:space="0" w:color="auto"/>
            <w:right w:val="none" w:sz="0" w:space="0" w:color="auto"/>
          </w:divBdr>
          <w:divsChild>
            <w:div w:id="726689051">
              <w:marLeft w:val="0"/>
              <w:marRight w:val="0"/>
              <w:marTop w:val="0"/>
              <w:marBottom w:val="0"/>
              <w:divBdr>
                <w:top w:val="none" w:sz="0" w:space="0" w:color="auto"/>
                <w:left w:val="none" w:sz="0" w:space="0" w:color="auto"/>
                <w:bottom w:val="none" w:sz="0" w:space="0" w:color="auto"/>
                <w:right w:val="none" w:sz="0" w:space="0" w:color="auto"/>
              </w:divBdr>
              <w:divsChild>
                <w:div w:id="204729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4080613">
          <w:marLeft w:val="0"/>
          <w:marRight w:val="0"/>
          <w:marTop w:val="300"/>
          <w:marBottom w:val="0"/>
          <w:divBdr>
            <w:top w:val="none" w:sz="0" w:space="0" w:color="auto"/>
            <w:left w:val="none" w:sz="0" w:space="0" w:color="auto"/>
            <w:bottom w:val="none" w:sz="0" w:space="0" w:color="auto"/>
            <w:right w:val="none" w:sz="0" w:space="0" w:color="auto"/>
          </w:divBdr>
          <w:divsChild>
            <w:div w:id="1760952726">
              <w:marLeft w:val="0"/>
              <w:marRight w:val="0"/>
              <w:marTop w:val="0"/>
              <w:marBottom w:val="0"/>
              <w:divBdr>
                <w:top w:val="none" w:sz="0" w:space="0" w:color="auto"/>
                <w:left w:val="none" w:sz="0" w:space="0" w:color="auto"/>
                <w:bottom w:val="none" w:sz="0" w:space="0" w:color="auto"/>
                <w:right w:val="none" w:sz="0" w:space="0" w:color="auto"/>
              </w:divBdr>
              <w:divsChild>
                <w:div w:id="708140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585531">
      <w:bodyDiv w:val="1"/>
      <w:marLeft w:val="0"/>
      <w:marRight w:val="0"/>
      <w:marTop w:val="0"/>
      <w:marBottom w:val="0"/>
      <w:divBdr>
        <w:top w:val="none" w:sz="0" w:space="0" w:color="auto"/>
        <w:left w:val="none" w:sz="0" w:space="0" w:color="auto"/>
        <w:bottom w:val="none" w:sz="0" w:space="0" w:color="auto"/>
        <w:right w:val="none" w:sz="0" w:space="0" w:color="auto"/>
      </w:divBdr>
      <w:divsChild>
        <w:div w:id="1428236678">
          <w:marLeft w:val="0"/>
          <w:marRight w:val="0"/>
          <w:marTop w:val="0"/>
          <w:marBottom w:val="0"/>
          <w:divBdr>
            <w:top w:val="none" w:sz="0" w:space="0" w:color="auto"/>
            <w:left w:val="none" w:sz="0" w:space="0" w:color="auto"/>
            <w:bottom w:val="none" w:sz="0" w:space="0" w:color="auto"/>
            <w:right w:val="none" w:sz="0" w:space="0" w:color="auto"/>
          </w:divBdr>
        </w:div>
        <w:div w:id="568345555">
          <w:marLeft w:val="0"/>
          <w:marRight w:val="0"/>
          <w:marTop w:val="0"/>
          <w:marBottom w:val="0"/>
          <w:divBdr>
            <w:top w:val="none" w:sz="0" w:space="0" w:color="auto"/>
            <w:left w:val="none" w:sz="0" w:space="0" w:color="auto"/>
            <w:bottom w:val="none" w:sz="0" w:space="0" w:color="auto"/>
            <w:right w:val="none" w:sz="0" w:space="0" w:color="auto"/>
          </w:divBdr>
          <w:divsChild>
            <w:div w:id="45691732">
              <w:marLeft w:val="0"/>
              <w:marRight w:val="0"/>
              <w:marTop w:val="0"/>
              <w:marBottom w:val="0"/>
              <w:divBdr>
                <w:top w:val="none" w:sz="0" w:space="0" w:color="auto"/>
                <w:left w:val="none" w:sz="0" w:space="0" w:color="auto"/>
                <w:bottom w:val="none" w:sz="0" w:space="0" w:color="auto"/>
                <w:right w:val="none" w:sz="0" w:space="0" w:color="auto"/>
              </w:divBdr>
            </w:div>
          </w:divsChild>
        </w:div>
        <w:div w:id="406852951">
          <w:marLeft w:val="0"/>
          <w:marRight w:val="0"/>
          <w:marTop w:val="0"/>
          <w:marBottom w:val="0"/>
          <w:divBdr>
            <w:top w:val="none" w:sz="0" w:space="0" w:color="auto"/>
            <w:left w:val="none" w:sz="0" w:space="0" w:color="auto"/>
            <w:bottom w:val="none" w:sz="0" w:space="0" w:color="auto"/>
            <w:right w:val="none" w:sz="0" w:space="0" w:color="auto"/>
          </w:divBdr>
        </w:div>
        <w:div w:id="1869753155">
          <w:marLeft w:val="0"/>
          <w:marRight w:val="0"/>
          <w:marTop w:val="0"/>
          <w:marBottom w:val="0"/>
          <w:divBdr>
            <w:top w:val="none" w:sz="0" w:space="0" w:color="auto"/>
            <w:left w:val="none" w:sz="0" w:space="0" w:color="auto"/>
            <w:bottom w:val="none" w:sz="0" w:space="0" w:color="auto"/>
            <w:right w:val="none" w:sz="0" w:space="0" w:color="auto"/>
          </w:divBdr>
          <w:divsChild>
            <w:div w:id="720442479">
              <w:marLeft w:val="0"/>
              <w:marRight w:val="0"/>
              <w:marTop w:val="0"/>
              <w:marBottom w:val="0"/>
              <w:divBdr>
                <w:top w:val="none" w:sz="0" w:space="0" w:color="auto"/>
                <w:left w:val="none" w:sz="0" w:space="0" w:color="auto"/>
                <w:bottom w:val="none" w:sz="0" w:space="0" w:color="auto"/>
                <w:right w:val="none" w:sz="0" w:space="0" w:color="auto"/>
              </w:divBdr>
            </w:div>
          </w:divsChild>
        </w:div>
        <w:div w:id="1077166636">
          <w:marLeft w:val="0"/>
          <w:marRight w:val="0"/>
          <w:marTop w:val="0"/>
          <w:marBottom w:val="0"/>
          <w:divBdr>
            <w:top w:val="none" w:sz="0" w:space="0" w:color="auto"/>
            <w:left w:val="none" w:sz="0" w:space="0" w:color="auto"/>
            <w:bottom w:val="none" w:sz="0" w:space="0" w:color="auto"/>
            <w:right w:val="none" w:sz="0" w:space="0" w:color="auto"/>
          </w:divBdr>
        </w:div>
        <w:div w:id="1040593431">
          <w:marLeft w:val="0"/>
          <w:marRight w:val="0"/>
          <w:marTop w:val="0"/>
          <w:marBottom w:val="0"/>
          <w:divBdr>
            <w:top w:val="none" w:sz="0" w:space="0" w:color="auto"/>
            <w:left w:val="none" w:sz="0" w:space="0" w:color="auto"/>
            <w:bottom w:val="none" w:sz="0" w:space="0" w:color="auto"/>
            <w:right w:val="none" w:sz="0" w:space="0" w:color="auto"/>
          </w:divBdr>
          <w:divsChild>
            <w:div w:id="826167426">
              <w:marLeft w:val="0"/>
              <w:marRight w:val="0"/>
              <w:marTop w:val="0"/>
              <w:marBottom w:val="0"/>
              <w:divBdr>
                <w:top w:val="none" w:sz="0" w:space="0" w:color="auto"/>
                <w:left w:val="none" w:sz="0" w:space="0" w:color="auto"/>
                <w:bottom w:val="none" w:sz="0" w:space="0" w:color="auto"/>
                <w:right w:val="none" w:sz="0" w:space="0" w:color="auto"/>
              </w:divBdr>
            </w:div>
          </w:divsChild>
        </w:div>
        <w:div w:id="1160581292">
          <w:marLeft w:val="0"/>
          <w:marRight w:val="0"/>
          <w:marTop w:val="0"/>
          <w:marBottom w:val="0"/>
          <w:divBdr>
            <w:top w:val="none" w:sz="0" w:space="0" w:color="auto"/>
            <w:left w:val="none" w:sz="0" w:space="0" w:color="auto"/>
            <w:bottom w:val="none" w:sz="0" w:space="0" w:color="auto"/>
            <w:right w:val="none" w:sz="0" w:space="0" w:color="auto"/>
          </w:divBdr>
        </w:div>
        <w:div w:id="75564149">
          <w:marLeft w:val="0"/>
          <w:marRight w:val="0"/>
          <w:marTop w:val="0"/>
          <w:marBottom w:val="0"/>
          <w:divBdr>
            <w:top w:val="none" w:sz="0" w:space="0" w:color="auto"/>
            <w:left w:val="none" w:sz="0" w:space="0" w:color="auto"/>
            <w:bottom w:val="none" w:sz="0" w:space="0" w:color="auto"/>
            <w:right w:val="none" w:sz="0" w:space="0" w:color="auto"/>
          </w:divBdr>
          <w:divsChild>
            <w:div w:id="514074927">
              <w:marLeft w:val="0"/>
              <w:marRight w:val="0"/>
              <w:marTop w:val="0"/>
              <w:marBottom w:val="0"/>
              <w:divBdr>
                <w:top w:val="none" w:sz="0" w:space="0" w:color="auto"/>
                <w:left w:val="none" w:sz="0" w:space="0" w:color="auto"/>
                <w:bottom w:val="none" w:sz="0" w:space="0" w:color="auto"/>
                <w:right w:val="none" w:sz="0" w:space="0" w:color="auto"/>
              </w:divBdr>
            </w:div>
          </w:divsChild>
        </w:div>
        <w:div w:id="369956568">
          <w:marLeft w:val="0"/>
          <w:marRight w:val="0"/>
          <w:marTop w:val="0"/>
          <w:marBottom w:val="0"/>
          <w:divBdr>
            <w:top w:val="none" w:sz="0" w:space="0" w:color="auto"/>
            <w:left w:val="none" w:sz="0" w:space="0" w:color="auto"/>
            <w:bottom w:val="none" w:sz="0" w:space="0" w:color="auto"/>
            <w:right w:val="none" w:sz="0" w:space="0" w:color="auto"/>
          </w:divBdr>
        </w:div>
        <w:div w:id="760680444">
          <w:marLeft w:val="0"/>
          <w:marRight w:val="0"/>
          <w:marTop w:val="0"/>
          <w:marBottom w:val="0"/>
          <w:divBdr>
            <w:top w:val="none" w:sz="0" w:space="0" w:color="auto"/>
            <w:left w:val="none" w:sz="0" w:space="0" w:color="auto"/>
            <w:bottom w:val="none" w:sz="0" w:space="0" w:color="auto"/>
            <w:right w:val="none" w:sz="0" w:space="0" w:color="auto"/>
          </w:divBdr>
          <w:divsChild>
            <w:div w:id="1762529159">
              <w:marLeft w:val="0"/>
              <w:marRight w:val="0"/>
              <w:marTop w:val="0"/>
              <w:marBottom w:val="0"/>
              <w:divBdr>
                <w:top w:val="none" w:sz="0" w:space="0" w:color="auto"/>
                <w:left w:val="none" w:sz="0" w:space="0" w:color="auto"/>
                <w:bottom w:val="none" w:sz="0" w:space="0" w:color="auto"/>
                <w:right w:val="none" w:sz="0" w:space="0" w:color="auto"/>
              </w:divBdr>
            </w:div>
          </w:divsChild>
        </w:div>
        <w:div w:id="1037511773">
          <w:marLeft w:val="0"/>
          <w:marRight w:val="0"/>
          <w:marTop w:val="0"/>
          <w:marBottom w:val="0"/>
          <w:divBdr>
            <w:top w:val="none" w:sz="0" w:space="0" w:color="auto"/>
            <w:left w:val="none" w:sz="0" w:space="0" w:color="auto"/>
            <w:bottom w:val="none" w:sz="0" w:space="0" w:color="auto"/>
            <w:right w:val="none" w:sz="0" w:space="0" w:color="auto"/>
          </w:divBdr>
        </w:div>
        <w:div w:id="1796750049">
          <w:marLeft w:val="0"/>
          <w:marRight w:val="0"/>
          <w:marTop w:val="0"/>
          <w:marBottom w:val="0"/>
          <w:divBdr>
            <w:top w:val="none" w:sz="0" w:space="0" w:color="auto"/>
            <w:left w:val="none" w:sz="0" w:space="0" w:color="auto"/>
            <w:bottom w:val="none" w:sz="0" w:space="0" w:color="auto"/>
            <w:right w:val="none" w:sz="0" w:space="0" w:color="auto"/>
          </w:divBdr>
          <w:divsChild>
            <w:div w:id="2119445460">
              <w:marLeft w:val="0"/>
              <w:marRight w:val="0"/>
              <w:marTop w:val="0"/>
              <w:marBottom w:val="0"/>
              <w:divBdr>
                <w:top w:val="none" w:sz="0" w:space="0" w:color="auto"/>
                <w:left w:val="none" w:sz="0" w:space="0" w:color="auto"/>
                <w:bottom w:val="none" w:sz="0" w:space="0" w:color="auto"/>
                <w:right w:val="none" w:sz="0" w:space="0" w:color="auto"/>
              </w:divBdr>
            </w:div>
          </w:divsChild>
        </w:div>
        <w:div w:id="1898322336">
          <w:marLeft w:val="0"/>
          <w:marRight w:val="0"/>
          <w:marTop w:val="0"/>
          <w:marBottom w:val="0"/>
          <w:divBdr>
            <w:top w:val="none" w:sz="0" w:space="0" w:color="auto"/>
            <w:left w:val="none" w:sz="0" w:space="0" w:color="auto"/>
            <w:bottom w:val="none" w:sz="0" w:space="0" w:color="auto"/>
            <w:right w:val="none" w:sz="0" w:space="0" w:color="auto"/>
          </w:divBdr>
        </w:div>
        <w:div w:id="1996714173">
          <w:marLeft w:val="0"/>
          <w:marRight w:val="0"/>
          <w:marTop w:val="0"/>
          <w:marBottom w:val="0"/>
          <w:divBdr>
            <w:top w:val="none" w:sz="0" w:space="0" w:color="auto"/>
            <w:left w:val="none" w:sz="0" w:space="0" w:color="auto"/>
            <w:bottom w:val="none" w:sz="0" w:space="0" w:color="auto"/>
            <w:right w:val="none" w:sz="0" w:space="0" w:color="auto"/>
          </w:divBdr>
          <w:divsChild>
            <w:div w:id="511070754">
              <w:marLeft w:val="0"/>
              <w:marRight w:val="0"/>
              <w:marTop w:val="0"/>
              <w:marBottom w:val="0"/>
              <w:divBdr>
                <w:top w:val="none" w:sz="0" w:space="0" w:color="auto"/>
                <w:left w:val="none" w:sz="0" w:space="0" w:color="auto"/>
                <w:bottom w:val="none" w:sz="0" w:space="0" w:color="auto"/>
                <w:right w:val="none" w:sz="0" w:space="0" w:color="auto"/>
              </w:divBdr>
            </w:div>
          </w:divsChild>
        </w:div>
        <w:div w:id="804543771">
          <w:marLeft w:val="0"/>
          <w:marRight w:val="0"/>
          <w:marTop w:val="300"/>
          <w:marBottom w:val="0"/>
          <w:divBdr>
            <w:top w:val="none" w:sz="0" w:space="0" w:color="auto"/>
            <w:left w:val="none" w:sz="0" w:space="0" w:color="auto"/>
            <w:bottom w:val="none" w:sz="0" w:space="0" w:color="auto"/>
            <w:right w:val="none" w:sz="0" w:space="0" w:color="auto"/>
          </w:divBdr>
          <w:divsChild>
            <w:div w:id="1250652983">
              <w:marLeft w:val="0"/>
              <w:marRight w:val="0"/>
              <w:marTop w:val="0"/>
              <w:marBottom w:val="0"/>
              <w:divBdr>
                <w:top w:val="none" w:sz="0" w:space="0" w:color="auto"/>
                <w:left w:val="none" w:sz="0" w:space="0" w:color="auto"/>
                <w:bottom w:val="none" w:sz="0" w:space="0" w:color="auto"/>
                <w:right w:val="none" w:sz="0" w:space="0" w:color="auto"/>
              </w:divBdr>
              <w:divsChild>
                <w:div w:id="1019502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60461">
          <w:marLeft w:val="0"/>
          <w:marRight w:val="0"/>
          <w:marTop w:val="300"/>
          <w:marBottom w:val="0"/>
          <w:divBdr>
            <w:top w:val="none" w:sz="0" w:space="0" w:color="auto"/>
            <w:left w:val="none" w:sz="0" w:space="0" w:color="auto"/>
            <w:bottom w:val="none" w:sz="0" w:space="0" w:color="auto"/>
            <w:right w:val="none" w:sz="0" w:space="0" w:color="auto"/>
          </w:divBdr>
          <w:divsChild>
            <w:div w:id="465780789">
              <w:marLeft w:val="0"/>
              <w:marRight w:val="0"/>
              <w:marTop w:val="0"/>
              <w:marBottom w:val="0"/>
              <w:divBdr>
                <w:top w:val="none" w:sz="0" w:space="0" w:color="auto"/>
                <w:left w:val="none" w:sz="0" w:space="0" w:color="auto"/>
                <w:bottom w:val="none" w:sz="0" w:space="0" w:color="auto"/>
                <w:right w:val="none" w:sz="0" w:space="0" w:color="auto"/>
              </w:divBdr>
              <w:divsChild>
                <w:div w:id="185259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358241">
          <w:marLeft w:val="0"/>
          <w:marRight w:val="0"/>
          <w:marTop w:val="300"/>
          <w:marBottom w:val="0"/>
          <w:divBdr>
            <w:top w:val="none" w:sz="0" w:space="0" w:color="auto"/>
            <w:left w:val="none" w:sz="0" w:space="0" w:color="auto"/>
            <w:bottom w:val="none" w:sz="0" w:space="0" w:color="auto"/>
            <w:right w:val="none" w:sz="0" w:space="0" w:color="auto"/>
          </w:divBdr>
          <w:divsChild>
            <w:div w:id="34233892">
              <w:marLeft w:val="0"/>
              <w:marRight w:val="0"/>
              <w:marTop w:val="0"/>
              <w:marBottom w:val="0"/>
              <w:divBdr>
                <w:top w:val="none" w:sz="0" w:space="0" w:color="auto"/>
                <w:left w:val="none" w:sz="0" w:space="0" w:color="auto"/>
                <w:bottom w:val="none" w:sz="0" w:space="0" w:color="auto"/>
                <w:right w:val="none" w:sz="0" w:space="0" w:color="auto"/>
              </w:divBdr>
              <w:divsChild>
                <w:div w:id="180611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231118">
          <w:marLeft w:val="0"/>
          <w:marRight w:val="0"/>
          <w:marTop w:val="300"/>
          <w:marBottom w:val="0"/>
          <w:divBdr>
            <w:top w:val="none" w:sz="0" w:space="0" w:color="auto"/>
            <w:left w:val="none" w:sz="0" w:space="0" w:color="auto"/>
            <w:bottom w:val="none" w:sz="0" w:space="0" w:color="auto"/>
            <w:right w:val="none" w:sz="0" w:space="0" w:color="auto"/>
          </w:divBdr>
          <w:divsChild>
            <w:div w:id="1950576552">
              <w:marLeft w:val="0"/>
              <w:marRight w:val="0"/>
              <w:marTop w:val="0"/>
              <w:marBottom w:val="0"/>
              <w:divBdr>
                <w:top w:val="none" w:sz="0" w:space="0" w:color="auto"/>
                <w:left w:val="none" w:sz="0" w:space="0" w:color="auto"/>
                <w:bottom w:val="none" w:sz="0" w:space="0" w:color="auto"/>
                <w:right w:val="none" w:sz="0" w:space="0" w:color="auto"/>
              </w:divBdr>
              <w:divsChild>
                <w:div w:id="672727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3229</TotalTime>
  <Pages>46</Pages>
  <Words>10441</Words>
  <Characters>59516</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69818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1525</cp:revision>
  <dcterms:created xsi:type="dcterms:W3CDTF">2015-05-26T12:20:00Z</dcterms:created>
  <dcterms:modified xsi:type="dcterms:W3CDTF">2015-08-31T07:59:00Z</dcterms:modified>
</cp:coreProperties>
</file>