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C00FA" w:rsidRDefault="004C00FA" w:rsidP="004C00FA">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8" w:history="1">
        <w:r>
          <w:rPr>
            <w:rStyle w:val="ae"/>
            <w:color w:val="0070C0"/>
          </w:rPr>
          <w:t>http://www.mydisser.com/search.html</w:t>
        </w:r>
      </w:hyperlink>
    </w:p>
    <w:p w:rsidR="00681DFD" w:rsidRDefault="00681DFD" w:rsidP="00681DFD">
      <w:pPr>
        <w:shd w:val="clear" w:color="auto" w:fill="FFFFFF"/>
        <w:jc w:val="center"/>
        <w:rPr>
          <w:b/>
          <w:bCs/>
          <w:color w:val="000000"/>
          <w:sz w:val="28"/>
          <w:szCs w:val="28"/>
        </w:rPr>
      </w:pPr>
      <w:r>
        <w:rPr>
          <w:b/>
          <w:bCs/>
          <w:color w:val="000000"/>
          <w:sz w:val="28"/>
          <w:szCs w:val="28"/>
        </w:rPr>
        <w:t>НАЦІОНАЛЬНИЙ</w:t>
      </w:r>
      <w:r w:rsidRPr="00681DFD">
        <w:rPr>
          <w:b/>
          <w:bCs/>
          <w:color w:val="000000"/>
          <w:sz w:val="28"/>
          <w:szCs w:val="28"/>
        </w:rPr>
        <w:t xml:space="preserve"> </w:t>
      </w:r>
      <w:r>
        <w:rPr>
          <w:b/>
          <w:bCs/>
          <w:color w:val="000000"/>
          <w:sz w:val="28"/>
          <w:szCs w:val="28"/>
        </w:rPr>
        <w:t>АГРАРНИЙ УНІВЕРСИТЕТ</w:t>
      </w:r>
    </w:p>
    <w:p w:rsidR="00681DFD" w:rsidRDefault="00681DFD" w:rsidP="00681DFD">
      <w:pPr>
        <w:shd w:val="clear" w:color="auto" w:fill="FFFFFF"/>
        <w:jc w:val="center"/>
        <w:rPr>
          <w:b/>
          <w:bCs/>
          <w:color w:val="000000"/>
          <w:sz w:val="28"/>
          <w:szCs w:val="28"/>
        </w:rPr>
      </w:pPr>
    </w:p>
    <w:p w:rsidR="00681DFD" w:rsidRDefault="00681DFD" w:rsidP="00681DFD">
      <w:pPr>
        <w:shd w:val="clear" w:color="auto" w:fill="FFFFFF"/>
        <w:jc w:val="center"/>
        <w:rPr>
          <w:b/>
          <w:bCs/>
          <w:color w:val="000000"/>
          <w:sz w:val="28"/>
          <w:szCs w:val="28"/>
        </w:rPr>
      </w:pPr>
    </w:p>
    <w:p w:rsidR="00681DFD" w:rsidRDefault="00681DFD" w:rsidP="00681DFD">
      <w:pPr>
        <w:shd w:val="clear" w:color="auto" w:fill="FFFFFF"/>
        <w:jc w:val="center"/>
        <w:rPr>
          <w:b/>
          <w:bCs/>
          <w:color w:val="000000"/>
          <w:sz w:val="28"/>
          <w:szCs w:val="28"/>
        </w:rPr>
      </w:pPr>
    </w:p>
    <w:p w:rsidR="00681DFD" w:rsidRDefault="00681DFD" w:rsidP="00681DFD">
      <w:pPr>
        <w:shd w:val="clear" w:color="auto" w:fill="FFFFFF"/>
        <w:jc w:val="center"/>
        <w:rPr>
          <w:b/>
          <w:bCs/>
          <w:color w:val="000000"/>
          <w:sz w:val="28"/>
          <w:szCs w:val="28"/>
        </w:rPr>
      </w:pPr>
      <w:r>
        <w:rPr>
          <w:b/>
          <w:bCs/>
          <w:color w:val="000000"/>
          <w:sz w:val="28"/>
          <w:szCs w:val="28"/>
        </w:rPr>
        <w:t>ЗИМА Денис Леонідович</w:t>
      </w:r>
    </w:p>
    <w:p w:rsidR="00681DFD" w:rsidRDefault="00681DFD" w:rsidP="00681DFD">
      <w:pPr>
        <w:shd w:val="clear" w:color="auto" w:fill="FFFFFF"/>
        <w:jc w:val="center"/>
        <w:rPr>
          <w:b/>
          <w:bCs/>
          <w:color w:val="000000"/>
          <w:sz w:val="28"/>
          <w:szCs w:val="28"/>
        </w:rPr>
      </w:pPr>
    </w:p>
    <w:p w:rsidR="00681DFD" w:rsidRDefault="00681DFD" w:rsidP="00681DFD">
      <w:pPr>
        <w:shd w:val="clear" w:color="auto" w:fill="FFFFFF"/>
        <w:jc w:val="center"/>
        <w:rPr>
          <w:b/>
          <w:bCs/>
          <w:color w:val="000000"/>
          <w:sz w:val="28"/>
          <w:szCs w:val="28"/>
        </w:rPr>
      </w:pPr>
    </w:p>
    <w:p w:rsidR="00681DFD" w:rsidRDefault="00681DFD" w:rsidP="00681DFD">
      <w:pPr>
        <w:spacing w:line="360" w:lineRule="auto"/>
        <w:jc w:val="right"/>
        <w:rPr>
          <w:sz w:val="28"/>
          <w:szCs w:val="28"/>
        </w:rPr>
      </w:pPr>
      <w:r>
        <w:rPr>
          <w:bCs/>
          <w:color w:val="000000"/>
          <w:sz w:val="28"/>
          <w:szCs w:val="28"/>
        </w:rPr>
        <w:t xml:space="preserve">УДК </w:t>
      </w:r>
      <w:r>
        <w:rPr>
          <w:caps/>
          <w:color w:val="000000"/>
          <w:sz w:val="28"/>
          <w:szCs w:val="28"/>
        </w:rPr>
        <w:t>347.73 (043)</w:t>
      </w:r>
    </w:p>
    <w:p w:rsidR="00681DFD" w:rsidRDefault="00681DFD" w:rsidP="00681DFD">
      <w:pPr>
        <w:shd w:val="clear" w:color="auto" w:fill="FFFFFF"/>
        <w:ind w:left="2832" w:firstLine="708"/>
        <w:jc w:val="center"/>
        <w:rPr>
          <w:b/>
          <w:bCs/>
          <w:color w:val="000000"/>
          <w:sz w:val="28"/>
          <w:szCs w:val="28"/>
        </w:rPr>
      </w:pPr>
    </w:p>
    <w:p w:rsidR="00681DFD" w:rsidRDefault="00681DFD" w:rsidP="00681DFD">
      <w:pPr>
        <w:shd w:val="clear" w:color="auto" w:fill="FFFFFF"/>
        <w:jc w:val="center"/>
        <w:rPr>
          <w:b/>
          <w:bCs/>
          <w:color w:val="000000"/>
          <w:sz w:val="28"/>
          <w:szCs w:val="28"/>
        </w:rPr>
      </w:pPr>
    </w:p>
    <w:p w:rsidR="00681DFD" w:rsidRDefault="00681DFD" w:rsidP="00681DFD">
      <w:pPr>
        <w:shd w:val="clear" w:color="auto" w:fill="FFFFFF"/>
        <w:jc w:val="center"/>
        <w:rPr>
          <w:b/>
          <w:bCs/>
          <w:color w:val="000000"/>
          <w:sz w:val="28"/>
          <w:szCs w:val="28"/>
        </w:rPr>
      </w:pPr>
    </w:p>
    <w:p w:rsidR="00681DFD" w:rsidRDefault="00681DFD" w:rsidP="00681DFD">
      <w:pPr>
        <w:shd w:val="clear" w:color="auto" w:fill="FFFFFF"/>
        <w:jc w:val="center"/>
        <w:rPr>
          <w:b/>
          <w:bCs/>
          <w:color w:val="000000"/>
          <w:sz w:val="28"/>
          <w:szCs w:val="28"/>
        </w:rPr>
      </w:pPr>
    </w:p>
    <w:p w:rsidR="00681DFD" w:rsidRDefault="00681DFD" w:rsidP="00681DFD">
      <w:pPr>
        <w:shd w:val="clear" w:color="auto" w:fill="FFFFFF"/>
        <w:jc w:val="center"/>
        <w:rPr>
          <w:b/>
          <w:bCs/>
          <w:color w:val="000000"/>
          <w:sz w:val="28"/>
          <w:szCs w:val="28"/>
        </w:rPr>
      </w:pPr>
    </w:p>
    <w:p w:rsidR="00681DFD" w:rsidRDefault="00681DFD" w:rsidP="00681DFD">
      <w:pPr>
        <w:shd w:val="clear" w:color="auto" w:fill="FFFFFF"/>
        <w:jc w:val="center"/>
        <w:rPr>
          <w:b/>
          <w:bCs/>
          <w:color w:val="000000"/>
          <w:sz w:val="28"/>
          <w:szCs w:val="28"/>
        </w:rPr>
      </w:pPr>
    </w:p>
    <w:p w:rsidR="00681DFD" w:rsidRDefault="00681DFD" w:rsidP="00681DFD">
      <w:pPr>
        <w:shd w:val="clear" w:color="auto" w:fill="FFFFFF"/>
        <w:jc w:val="center"/>
        <w:rPr>
          <w:b/>
          <w:bCs/>
          <w:color w:val="000000"/>
          <w:sz w:val="28"/>
          <w:szCs w:val="28"/>
        </w:rPr>
      </w:pPr>
    </w:p>
    <w:p w:rsidR="00681DFD" w:rsidRDefault="00681DFD" w:rsidP="00681DFD">
      <w:pPr>
        <w:shd w:val="clear" w:color="auto" w:fill="FFFFFF"/>
        <w:jc w:val="center"/>
        <w:rPr>
          <w:b/>
          <w:bCs/>
          <w:color w:val="000000"/>
          <w:sz w:val="28"/>
          <w:szCs w:val="28"/>
        </w:rPr>
      </w:pPr>
    </w:p>
    <w:p w:rsidR="00681DFD" w:rsidRDefault="00681DFD" w:rsidP="00681DFD">
      <w:pPr>
        <w:shd w:val="clear" w:color="auto" w:fill="FFFFFF"/>
        <w:jc w:val="center"/>
        <w:rPr>
          <w:b/>
          <w:bCs/>
          <w:color w:val="000000"/>
          <w:sz w:val="28"/>
          <w:szCs w:val="28"/>
        </w:rPr>
      </w:pPr>
      <w:r>
        <w:rPr>
          <w:b/>
          <w:bCs/>
          <w:color w:val="000000"/>
          <w:sz w:val="28"/>
          <w:szCs w:val="28"/>
        </w:rPr>
        <w:t>ТЕОРЕТИКО-ПРАВОВІ ПИТАННЯ КООРДИНАЦІЇ</w:t>
      </w:r>
    </w:p>
    <w:p w:rsidR="00681DFD" w:rsidRDefault="00681DFD" w:rsidP="00681DFD">
      <w:pPr>
        <w:shd w:val="clear" w:color="auto" w:fill="FFFFFF"/>
        <w:jc w:val="center"/>
        <w:rPr>
          <w:b/>
          <w:bCs/>
          <w:color w:val="000000"/>
          <w:sz w:val="28"/>
          <w:szCs w:val="28"/>
        </w:rPr>
      </w:pPr>
      <w:r>
        <w:rPr>
          <w:b/>
          <w:bCs/>
          <w:color w:val="000000"/>
          <w:sz w:val="28"/>
          <w:szCs w:val="28"/>
        </w:rPr>
        <w:t>ДЕРЖАВНОГО ФІНАНСОВОГО КОНТРОЛЮ</w:t>
      </w:r>
    </w:p>
    <w:p w:rsidR="00681DFD" w:rsidRDefault="00681DFD" w:rsidP="00681DFD">
      <w:pPr>
        <w:shd w:val="clear" w:color="auto" w:fill="FFFFFF"/>
        <w:jc w:val="center"/>
        <w:rPr>
          <w:b/>
          <w:bCs/>
          <w:color w:val="000000"/>
          <w:sz w:val="28"/>
          <w:szCs w:val="28"/>
        </w:rPr>
      </w:pPr>
    </w:p>
    <w:p w:rsidR="00681DFD" w:rsidRDefault="00681DFD" w:rsidP="00681DFD">
      <w:pPr>
        <w:shd w:val="clear" w:color="auto" w:fill="FFFFFF"/>
        <w:jc w:val="center"/>
        <w:rPr>
          <w:b/>
          <w:bCs/>
          <w:color w:val="000000"/>
          <w:sz w:val="28"/>
          <w:szCs w:val="28"/>
        </w:rPr>
      </w:pPr>
    </w:p>
    <w:p w:rsidR="00681DFD" w:rsidRDefault="00681DFD" w:rsidP="00681DFD">
      <w:pPr>
        <w:shd w:val="clear" w:color="auto" w:fill="FFFFFF"/>
        <w:jc w:val="center"/>
        <w:rPr>
          <w:b/>
          <w:bCs/>
          <w:color w:val="000000"/>
          <w:sz w:val="28"/>
          <w:szCs w:val="28"/>
        </w:rPr>
      </w:pPr>
    </w:p>
    <w:p w:rsidR="00681DFD" w:rsidRDefault="00681DFD" w:rsidP="00681DFD">
      <w:pPr>
        <w:shd w:val="clear" w:color="auto" w:fill="FFFFFF"/>
        <w:jc w:val="center"/>
        <w:rPr>
          <w:b/>
          <w:bCs/>
          <w:color w:val="000000"/>
          <w:sz w:val="28"/>
          <w:szCs w:val="28"/>
        </w:rPr>
      </w:pPr>
    </w:p>
    <w:p w:rsidR="00681DFD" w:rsidRDefault="00681DFD" w:rsidP="00681DFD">
      <w:pPr>
        <w:shd w:val="clear" w:color="auto" w:fill="FFFFFF"/>
        <w:jc w:val="center"/>
        <w:rPr>
          <w:bCs/>
          <w:color w:val="000000"/>
          <w:sz w:val="28"/>
          <w:szCs w:val="28"/>
        </w:rPr>
      </w:pPr>
      <w:r>
        <w:rPr>
          <w:bCs/>
          <w:color w:val="000000"/>
          <w:sz w:val="28"/>
          <w:szCs w:val="28"/>
        </w:rPr>
        <w:t>12.00.07 – адміністративне право і процес;</w:t>
      </w:r>
    </w:p>
    <w:p w:rsidR="00681DFD" w:rsidRDefault="00681DFD" w:rsidP="00681DFD">
      <w:pPr>
        <w:shd w:val="clear" w:color="auto" w:fill="FFFFFF"/>
        <w:jc w:val="center"/>
        <w:rPr>
          <w:bCs/>
          <w:color w:val="000000"/>
          <w:sz w:val="28"/>
          <w:szCs w:val="28"/>
        </w:rPr>
      </w:pPr>
      <w:r>
        <w:rPr>
          <w:bCs/>
          <w:color w:val="000000"/>
          <w:sz w:val="28"/>
          <w:szCs w:val="28"/>
        </w:rPr>
        <w:t>фінансове право; інформаційне право</w:t>
      </w:r>
    </w:p>
    <w:p w:rsidR="00681DFD" w:rsidRDefault="00681DFD" w:rsidP="00681DFD">
      <w:pPr>
        <w:shd w:val="clear" w:color="auto" w:fill="FFFFFF"/>
        <w:jc w:val="center"/>
        <w:rPr>
          <w:bCs/>
          <w:color w:val="000000"/>
          <w:sz w:val="28"/>
          <w:szCs w:val="28"/>
        </w:rPr>
      </w:pPr>
    </w:p>
    <w:p w:rsidR="00681DFD" w:rsidRDefault="00681DFD" w:rsidP="00681DFD">
      <w:pPr>
        <w:shd w:val="clear" w:color="auto" w:fill="FFFFFF"/>
        <w:jc w:val="center"/>
        <w:rPr>
          <w:bCs/>
          <w:color w:val="000000"/>
          <w:sz w:val="28"/>
          <w:szCs w:val="28"/>
        </w:rPr>
      </w:pPr>
    </w:p>
    <w:p w:rsidR="00681DFD" w:rsidRDefault="00681DFD" w:rsidP="00681DFD">
      <w:pPr>
        <w:shd w:val="clear" w:color="auto" w:fill="FFFFFF"/>
        <w:jc w:val="center"/>
        <w:rPr>
          <w:bCs/>
          <w:color w:val="000000"/>
          <w:sz w:val="28"/>
          <w:szCs w:val="28"/>
        </w:rPr>
      </w:pPr>
    </w:p>
    <w:p w:rsidR="00681DFD" w:rsidRDefault="00681DFD" w:rsidP="00681DFD">
      <w:pPr>
        <w:shd w:val="clear" w:color="auto" w:fill="FFFFFF"/>
        <w:jc w:val="center"/>
        <w:rPr>
          <w:b/>
          <w:bCs/>
          <w:color w:val="000000"/>
          <w:sz w:val="28"/>
          <w:szCs w:val="28"/>
        </w:rPr>
      </w:pPr>
      <w:r>
        <w:rPr>
          <w:b/>
          <w:bCs/>
          <w:color w:val="000000"/>
          <w:sz w:val="28"/>
          <w:szCs w:val="28"/>
        </w:rPr>
        <w:t>АВТОРЕФЕРАТ</w:t>
      </w:r>
    </w:p>
    <w:p w:rsidR="00681DFD" w:rsidRDefault="00681DFD" w:rsidP="00681DFD">
      <w:pPr>
        <w:shd w:val="clear" w:color="auto" w:fill="FFFFFF"/>
        <w:jc w:val="center"/>
        <w:rPr>
          <w:bCs/>
          <w:color w:val="000000"/>
          <w:sz w:val="28"/>
          <w:szCs w:val="28"/>
        </w:rPr>
      </w:pPr>
      <w:r>
        <w:rPr>
          <w:bCs/>
          <w:color w:val="000000"/>
          <w:sz w:val="28"/>
          <w:szCs w:val="28"/>
        </w:rPr>
        <w:t>дисертації на здобуття наукового ступеня</w:t>
      </w:r>
    </w:p>
    <w:p w:rsidR="00681DFD" w:rsidRDefault="00681DFD" w:rsidP="00681DFD">
      <w:pPr>
        <w:shd w:val="clear" w:color="auto" w:fill="FFFFFF"/>
        <w:jc w:val="center"/>
        <w:rPr>
          <w:bCs/>
          <w:color w:val="000000"/>
          <w:sz w:val="28"/>
          <w:szCs w:val="28"/>
        </w:rPr>
      </w:pPr>
      <w:r>
        <w:rPr>
          <w:bCs/>
          <w:color w:val="000000"/>
          <w:sz w:val="28"/>
          <w:szCs w:val="28"/>
        </w:rPr>
        <w:t>кандидата юридичних наук</w:t>
      </w:r>
    </w:p>
    <w:p w:rsidR="00681DFD" w:rsidRDefault="00681DFD" w:rsidP="00681DFD">
      <w:pPr>
        <w:shd w:val="clear" w:color="auto" w:fill="FFFFFF"/>
        <w:jc w:val="center"/>
        <w:rPr>
          <w:bCs/>
          <w:color w:val="000000"/>
          <w:sz w:val="28"/>
          <w:szCs w:val="28"/>
        </w:rPr>
      </w:pPr>
    </w:p>
    <w:p w:rsidR="00681DFD" w:rsidRDefault="00681DFD" w:rsidP="00681DFD">
      <w:pPr>
        <w:shd w:val="clear" w:color="auto" w:fill="FFFFFF"/>
        <w:jc w:val="both"/>
        <w:rPr>
          <w:b/>
          <w:bCs/>
          <w:color w:val="000000"/>
          <w:sz w:val="28"/>
          <w:szCs w:val="28"/>
        </w:rPr>
      </w:pPr>
    </w:p>
    <w:p w:rsidR="00681DFD" w:rsidRDefault="00681DFD" w:rsidP="00681DFD">
      <w:pPr>
        <w:shd w:val="clear" w:color="auto" w:fill="FFFFFF"/>
        <w:jc w:val="both"/>
        <w:rPr>
          <w:b/>
          <w:bCs/>
          <w:color w:val="000000"/>
          <w:sz w:val="28"/>
          <w:szCs w:val="28"/>
        </w:rPr>
      </w:pPr>
    </w:p>
    <w:p w:rsidR="00681DFD" w:rsidRDefault="00681DFD" w:rsidP="00681DFD">
      <w:pPr>
        <w:shd w:val="clear" w:color="auto" w:fill="FFFFFF"/>
        <w:jc w:val="both"/>
        <w:rPr>
          <w:b/>
          <w:bCs/>
          <w:color w:val="000000"/>
          <w:sz w:val="28"/>
          <w:szCs w:val="28"/>
        </w:rPr>
      </w:pPr>
    </w:p>
    <w:p w:rsidR="00681DFD" w:rsidRDefault="00681DFD" w:rsidP="00681DFD">
      <w:pPr>
        <w:shd w:val="clear" w:color="auto" w:fill="FFFFFF"/>
        <w:jc w:val="both"/>
        <w:rPr>
          <w:b/>
          <w:bCs/>
          <w:color w:val="000000"/>
          <w:sz w:val="28"/>
          <w:szCs w:val="28"/>
        </w:rPr>
      </w:pPr>
    </w:p>
    <w:p w:rsidR="00681DFD" w:rsidRDefault="00681DFD" w:rsidP="00681DFD">
      <w:pPr>
        <w:shd w:val="clear" w:color="auto" w:fill="FFFFFF"/>
        <w:jc w:val="both"/>
        <w:rPr>
          <w:b/>
          <w:bCs/>
          <w:color w:val="000000"/>
          <w:sz w:val="28"/>
          <w:szCs w:val="28"/>
        </w:rPr>
      </w:pPr>
    </w:p>
    <w:p w:rsidR="00681DFD" w:rsidRDefault="00681DFD" w:rsidP="00681DFD">
      <w:pPr>
        <w:shd w:val="clear" w:color="auto" w:fill="FFFFFF"/>
        <w:jc w:val="both"/>
        <w:rPr>
          <w:b/>
          <w:bCs/>
          <w:color w:val="000000"/>
          <w:sz w:val="28"/>
          <w:szCs w:val="28"/>
        </w:rPr>
      </w:pPr>
    </w:p>
    <w:p w:rsidR="00681DFD" w:rsidRDefault="00681DFD" w:rsidP="00681DFD">
      <w:pPr>
        <w:shd w:val="clear" w:color="auto" w:fill="FFFFFF"/>
        <w:jc w:val="both"/>
        <w:rPr>
          <w:b/>
          <w:bCs/>
          <w:color w:val="000000"/>
          <w:sz w:val="28"/>
          <w:szCs w:val="28"/>
        </w:rPr>
      </w:pPr>
    </w:p>
    <w:p w:rsidR="00681DFD" w:rsidRDefault="00681DFD" w:rsidP="00681DFD">
      <w:pPr>
        <w:shd w:val="clear" w:color="auto" w:fill="FFFFFF"/>
        <w:jc w:val="both"/>
        <w:rPr>
          <w:b/>
          <w:bCs/>
          <w:color w:val="000000"/>
          <w:sz w:val="28"/>
          <w:szCs w:val="28"/>
        </w:rPr>
      </w:pPr>
    </w:p>
    <w:p w:rsidR="00681DFD" w:rsidRDefault="00681DFD" w:rsidP="00681DFD">
      <w:pPr>
        <w:shd w:val="clear" w:color="auto" w:fill="FFFFFF"/>
        <w:jc w:val="both"/>
        <w:rPr>
          <w:b/>
          <w:bCs/>
          <w:color w:val="000000"/>
          <w:sz w:val="28"/>
          <w:szCs w:val="28"/>
        </w:rPr>
      </w:pPr>
    </w:p>
    <w:p w:rsidR="00681DFD" w:rsidRDefault="00681DFD" w:rsidP="00681DFD">
      <w:pPr>
        <w:shd w:val="clear" w:color="auto" w:fill="FFFFFF"/>
        <w:jc w:val="both"/>
        <w:rPr>
          <w:b/>
          <w:bCs/>
          <w:color w:val="000000"/>
          <w:sz w:val="28"/>
          <w:szCs w:val="28"/>
        </w:rPr>
      </w:pPr>
    </w:p>
    <w:p w:rsidR="00681DFD" w:rsidRDefault="00681DFD" w:rsidP="00681DFD">
      <w:pPr>
        <w:shd w:val="clear" w:color="auto" w:fill="FFFFFF"/>
        <w:jc w:val="both"/>
        <w:rPr>
          <w:b/>
          <w:bCs/>
          <w:color w:val="000000"/>
          <w:sz w:val="28"/>
          <w:szCs w:val="28"/>
        </w:rPr>
      </w:pPr>
    </w:p>
    <w:p w:rsidR="00681DFD" w:rsidRDefault="00681DFD" w:rsidP="00681DFD">
      <w:pPr>
        <w:shd w:val="clear" w:color="auto" w:fill="FFFFFF"/>
        <w:jc w:val="both"/>
        <w:rPr>
          <w:b/>
          <w:bCs/>
          <w:color w:val="000000"/>
          <w:sz w:val="28"/>
          <w:szCs w:val="28"/>
        </w:rPr>
      </w:pPr>
    </w:p>
    <w:p w:rsidR="00681DFD" w:rsidRDefault="00681DFD" w:rsidP="00681DFD">
      <w:pPr>
        <w:shd w:val="clear" w:color="auto" w:fill="FFFFFF"/>
        <w:jc w:val="center"/>
        <w:rPr>
          <w:bCs/>
          <w:color w:val="000000"/>
          <w:sz w:val="28"/>
          <w:szCs w:val="28"/>
        </w:rPr>
      </w:pPr>
      <w:r>
        <w:rPr>
          <w:bCs/>
          <w:color w:val="000000"/>
          <w:sz w:val="28"/>
          <w:szCs w:val="28"/>
        </w:rPr>
        <w:t>Київ – 2008</w:t>
      </w:r>
    </w:p>
    <w:p w:rsidR="00681DFD" w:rsidRDefault="00681DFD" w:rsidP="00681DFD">
      <w:pPr>
        <w:shd w:val="clear" w:color="auto" w:fill="FFFFFF"/>
        <w:ind w:firstLine="708"/>
        <w:rPr>
          <w:bCs/>
          <w:color w:val="000000"/>
          <w:sz w:val="28"/>
          <w:szCs w:val="28"/>
        </w:rPr>
      </w:pPr>
      <w:r>
        <w:rPr>
          <w:b/>
          <w:bCs/>
          <w:color w:val="000000"/>
          <w:sz w:val="28"/>
          <w:szCs w:val="28"/>
        </w:rPr>
        <w:br w:type="page"/>
      </w:r>
      <w:r>
        <w:rPr>
          <w:bCs/>
          <w:color w:val="000000"/>
          <w:sz w:val="28"/>
          <w:szCs w:val="28"/>
        </w:rPr>
        <w:lastRenderedPageBreak/>
        <w:t>Дисертацією є рукопис</w:t>
      </w:r>
    </w:p>
    <w:p w:rsidR="00681DFD" w:rsidRDefault="00681DFD" w:rsidP="00681DFD">
      <w:pPr>
        <w:shd w:val="clear" w:color="auto" w:fill="FFFFFF"/>
        <w:jc w:val="both"/>
        <w:rPr>
          <w:b/>
          <w:bCs/>
          <w:color w:val="000000"/>
          <w:sz w:val="28"/>
          <w:szCs w:val="28"/>
        </w:rPr>
      </w:pPr>
    </w:p>
    <w:p w:rsidR="00681DFD" w:rsidRDefault="00681DFD" w:rsidP="00681DFD">
      <w:pPr>
        <w:shd w:val="clear" w:color="auto" w:fill="FFFFFF"/>
        <w:ind w:firstLine="708"/>
        <w:jc w:val="both"/>
        <w:rPr>
          <w:bCs/>
          <w:color w:val="000000"/>
          <w:sz w:val="28"/>
          <w:szCs w:val="28"/>
        </w:rPr>
      </w:pPr>
      <w:r>
        <w:rPr>
          <w:bCs/>
          <w:color w:val="000000"/>
          <w:sz w:val="28"/>
          <w:szCs w:val="28"/>
        </w:rPr>
        <w:t>Робота виконана у Національному університеті державної податкової служби України</w:t>
      </w:r>
    </w:p>
    <w:p w:rsidR="00681DFD" w:rsidRDefault="00681DFD" w:rsidP="00681DFD">
      <w:pPr>
        <w:shd w:val="clear" w:color="auto" w:fill="FFFFFF"/>
        <w:jc w:val="both"/>
        <w:rPr>
          <w:bCs/>
          <w:color w:val="000000"/>
          <w:sz w:val="28"/>
          <w:szCs w:val="28"/>
        </w:rPr>
      </w:pPr>
    </w:p>
    <w:p w:rsidR="00681DFD" w:rsidRDefault="00681DFD" w:rsidP="00681DFD">
      <w:pPr>
        <w:shd w:val="clear" w:color="auto" w:fill="FFFFFF"/>
        <w:ind w:firstLine="708"/>
        <w:jc w:val="both"/>
        <w:rPr>
          <w:bCs/>
          <w:color w:val="000000"/>
          <w:sz w:val="28"/>
          <w:szCs w:val="28"/>
        </w:rPr>
      </w:pPr>
      <w:r>
        <w:rPr>
          <w:b/>
          <w:bCs/>
          <w:color w:val="000000"/>
          <w:sz w:val="28"/>
          <w:szCs w:val="28"/>
        </w:rPr>
        <w:t>Науковий керівник</w:t>
      </w:r>
      <w:r>
        <w:rPr>
          <w:bCs/>
          <w:color w:val="000000"/>
          <w:sz w:val="28"/>
          <w:szCs w:val="28"/>
        </w:rPr>
        <w:t xml:space="preserve"> – </w:t>
      </w:r>
      <w:r>
        <w:rPr>
          <w:bCs/>
          <w:color w:val="000000"/>
          <w:sz w:val="28"/>
          <w:szCs w:val="28"/>
        </w:rPr>
        <w:tab/>
      </w:r>
      <w:r>
        <w:rPr>
          <w:bCs/>
          <w:color w:val="000000"/>
          <w:sz w:val="28"/>
          <w:szCs w:val="28"/>
        </w:rPr>
        <w:tab/>
        <w:t>доктор юридичних наук, професор</w:t>
      </w:r>
    </w:p>
    <w:p w:rsidR="00681DFD" w:rsidRDefault="00681DFD" w:rsidP="00681DFD">
      <w:pPr>
        <w:shd w:val="clear" w:color="auto" w:fill="FFFFFF"/>
        <w:jc w:val="both"/>
        <w:rPr>
          <w:b/>
          <w:bCs/>
          <w:color w:val="000000"/>
          <w:sz w:val="28"/>
          <w:szCs w:val="28"/>
        </w:rPr>
      </w:pPr>
      <w:r>
        <w:rPr>
          <w:bCs/>
          <w:color w:val="000000"/>
          <w:sz w:val="28"/>
          <w:szCs w:val="28"/>
        </w:rPr>
        <w:tab/>
      </w:r>
      <w:r>
        <w:rPr>
          <w:bCs/>
          <w:color w:val="000000"/>
          <w:sz w:val="28"/>
          <w:szCs w:val="28"/>
        </w:rPr>
        <w:tab/>
      </w:r>
      <w:r>
        <w:rPr>
          <w:bCs/>
          <w:color w:val="000000"/>
          <w:sz w:val="28"/>
          <w:szCs w:val="28"/>
        </w:rPr>
        <w:tab/>
      </w:r>
      <w:r>
        <w:rPr>
          <w:bCs/>
          <w:color w:val="000000"/>
          <w:sz w:val="28"/>
          <w:szCs w:val="28"/>
        </w:rPr>
        <w:tab/>
      </w:r>
      <w:r>
        <w:rPr>
          <w:bCs/>
          <w:color w:val="000000"/>
          <w:sz w:val="28"/>
          <w:szCs w:val="28"/>
        </w:rPr>
        <w:tab/>
      </w:r>
      <w:r>
        <w:rPr>
          <w:bCs/>
          <w:color w:val="000000"/>
          <w:sz w:val="28"/>
          <w:szCs w:val="28"/>
        </w:rPr>
        <w:tab/>
      </w:r>
      <w:r>
        <w:rPr>
          <w:b/>
          <w:bCs/>
          <w:color w:val="000000"/>
          <w:sz w:val="28"/>
          <w:szCs w:val="28"/>
        </w:rPr>
        <w:t>Савченко Леся Анатоліївна,</w:t>
      </w:r>
    </w:p>
    <w:p w:rsidR="00681DFD" w:rsidRDefault="00681DFD" w:rsidP="00681DFD">
      <w:pPr>
        <w:shd w:val="clear" w:color="auto" w:fill="FFFFFF"/>
        <w:jc w:val="both"/>
        <w:rPr>
          <w:bCs/>
          <w:color w:val="000000"/>
          <w:sz w:val="28"/>
          <w:szCs w:val="28"/>
        </w:rPr>
      </w:pPr>
      <w:r>
        <w:rPr>
          <w:bCs/>
          <w:color w:val="000000"/>
          <w:sz w:val="28"/>
          <w:szCs w:val="28"/>
        </w:rPr>
        <w:tab/>
      </w:r>
      <w:r>
        <w:rPr>
          <w:bCs/>
          <w:color w:val="000000"/>
          <w:sz w:val="28"/>
          <w:szCs w:val="28"/>
        </w:rPr>
        <w:tab/>
      </w:r>
      <w:r>
        <w:rPr>
          <w:bCs/>
          <w:color w:val="000000"/>
          <w:sz w:val="28"/>
          <w:szCs w:val="28"/>
        </w:rPr>
        <w:tab/>
      </w:r>
      <w:r>
        <w:rPr>
          <w:bCs/>
          <w:color w:val="000000"/>
          <w:sz w:val="28"/>
          <w:szCs w:val="28"/>
        </w:rPr>
        <w:tab/>
      </w:r>
      <w:r>
        <w:rPr>
          <w:bCs/>
          <w:color w:val="000000"/>
          <w:sz w:val="28"/>
          <w:szCs w:val="28"/>
        </w:rPr>
        <w:tab/>
      </w:r>
      <w:r>
        <w:rPr>
          <w:bCs/>
          <w:color w:val="000000"/>
          <w:sz w:val="28"/>
          <w:szCs w:val="28"/>
        </w:rPr>
        <w:tab/>
        <w:t xml:space="preserve">Київський міжнародний університет, </w:t>
      </w:r>
    </w:p>
    <w:p w:rsidR="00681DFD" w:rsidRDefault="00681DFD" w:rsidP="00681DFD">
      <w:pPr>
        <w:shd w:val="clear" w:color="auto" w:fill="FFFFFF"/>
        <w:jc w:val="both"/>
        <w:rPr>
          <w:bCs/>
          <w:color w:val="000000"/>
          <w:sz w:val="28"/>
          <w:szCs w:val="28"/>
        </w:rPr>
      </w:pPr>
      <w:r>
        <w:rPr>
          <w:bCs/>
          <w:color w:val="000000"/>
          <w:sz w:val="28"/>
          <w:szCs w:val="28"/>
        </w:rPr>
        <w:tab/>
      </w:r>
      <w:r>
        <w:rPr>
          <w:bCs/>
          <w:color w:val="000000"/>
          <w:sz w:val="28"/>
          <w:szCs w:val="28"/>
        </w:rPr>
        <w:tab/>
      </w:r>
      <w:r>
        <w:rPr>
          <w:bCs/>
          <w:color w:val="000000"/>
          <w:sz w:val="28"/>
          <w:szCs w:val="28"/>
        </w:rPr>
        <w:tab/>
      </w:r>
      <w:r>
        <w:rPr>
          <w:bCs/>
          <w:color w:val="000000"/>
          <w:sz w:val="28"/>
          <w:szCs w:val="28"/>
        </w:rPr>
        <w:tab/>
      </w:r>
      <w:r>
        <w:rPr>
          <w:bCs/>
          <w:color w:val="000000"/>
          <w:sz w:val="28"/>
          <w:szCs w:val="28"/>
        </w:rPr>
        <w:tab/>
      </w:r>
      <w:r>
        <w:rPr>
          <w:bCs/>
          <w:color w:val="000000"/>
          <w:sz w:val="28"/>
          <w:szCs w:val="28"/>
        </w:rPr>
        <w:tab/>
        <w:t>проректор з наукової роботи</w:t>
      </w:r>
    </w:p>
    <w:p w:rsidR="00681DFD" w:rsidRDefault="00681DFD" w:rsidP="00681DFD">
      <w:pPr>
        <w:shd w:val="clear" w:color="auto" w:fill="FFFFFF"/>
        <w:jc w:val="both"/>
        <w:rPr>
          <w:bCs/>
          <w:color w:val="000000"/>
          <w:sz w:val="28"/>
          <w:szCs w:val="28"/>
        </w:rPr>
      </w:pPr>
    </w:p>
    <w:p w:rsidR="00681DFD" w:rsidRDefault="00681DFD" w:rsidP="00681DFD">
      <w:pPr>
        <w:shd w:val="clear" w:color="auto" w:fill="FFFFFF"/>
        <w:ind w:firstLine="708"/>
        <w:jc w:val="both"/>
        <w:rPr>
          <w:bCs/>
          <w:color w:val="000000"/>
          <w:sz w:val="28"/>
          <w:szCs w:val="28"/>
        </w:rPr>
      </w:pPr>
      <w:r>
        <w:rPr>
          <w:b/>
          <w:bCs/>
          <w:color w:val="000000"/>
          <w:sz w:val="28"/>
          <w:szCs w:val="28"/>
        </w:rPr>
        <w:t>Офіційні опоненти:</w:t>
      </w:r>
      <w:r>
        <w:rPr>
          <w:bCs/>
          <w:color w:val="000000"/>
          <w:sz w:val="28"/>
          <w:szCs w:val="28"/>
        </w:rPr>
        <w:t xml:space="preserve"> </w:t>
      </w:r>
      <w:r>
        <w:rPr>
          <w:bCs/>
          <w:color w:val="000000"/>
          <w:sz w:val="28"/>
          <w:szCs w:val="28"/>
        </w:rPr>
        <w:tab/>
      </w:r>
      <w:r>
        <w:rPr>
          <w:bCs/>
          <w:color w:val="000000"/>
          <w:sz w:val="28"/>
          <w:szCs w:val="28"/>
        </w:rPr>
        <w:tab/>
        <w:t>доктор юридичних наук, професор</w:t>
      </w:r>
    </w:p>
    <w:p w:rsidR="00681DFD" w:rsidRDefault="00681DFD" w:rsidP="00681DFD">
      <w:pPr>
        <w:shd w:val="clear" w:color="auto" w:fill="FFFFFF"/>
        <w:jc w:val="both"/>
        <w:rPr>
          <w:bCs/>
          <w:color w:val="000000"/>
          <w:sz w:val="28"/>
          <w:szCs w:val="28"/>
        </w:rPr>
      </w:pPr>
      <w:r>
        <w:rPr>
          <w:bCs/>
          <w:color w:val="000000"/>
          <w:sz w:val="28"/>
          <w:szCs w:val="28"/>
        </w:rPr>
        <w:tab/>
      </w:r>
      <w:r>
        <w:rPr>
          <w:bCs/>
          <w:color w:val="000000"/>
          <w:sz w:val="28"/>
          <w:szCs w:val="28"/>
        </w:rPr>
        <w:tab/>
      </w:r>
      <w:r>
        <w:rPr>
          <w:bCs/>
          <w:color w:val="000000"/>
          <w:sz w:val="28"/>
          <w:szCs w:val="28"/>
        </w:rPr>
        <w:tab/>
      </w:r>
      <w:r>
        <w:rPr>
          <w:bCs/>
          <w:color w:val="000000"/>
          <w:sz w:val="28"/>
          <w:szCs w:val="28"/>
        </w:rPr>
        <w:tab/>
      </w:r>
      <w:r>
        <w:rPr>
          <w:bCs/>
          <w:color w:val="000000"/>
          <w:sz w:val="28"/>
          <w:szCs w:val="28"/>
        </w:rPr>
        <w:tab/>
      </w:r>
      <w:r>
        <w:rPr>
          <w:bCs/>
          <w:color w:val="000000"/>
          <w:sz w:val="28"/>
          <w:szCs w:val="28"/>
        </w:rPr>
        <w:tab/>
      </w:r>
      <w:r>
        <w:rPr>
          <w:b/>
          <w:bCs/>
          <w:color w:val="000000"/>
          <w:sz w:val="28"/>
          <w:szCs w:val="28"/>
        </w:rPr>
        <w:t>Білоус Віктор Тарасович</w:t>
      </w:r>
      <w:r>
        <w:rPr>
          <w:bCs/>
          <w:color w:val="000000"/>
          <w:sz w:val="28"/>
          <w:szCs w:val="28"/>
        </w:rPr>
        <w:t>,</w:t>
      </w:r>
    </w:p>
    <w:p w:rsidR="00681DFD" w:rsidRDefault="00681DFD" w:rsidP="00681DFD">
      <w:pPr>
        <w:shd w:val="clear" w:color="auto" w:fill="FFFFFF"/>
        <w:jc w:val="both"/>
        <w:rPr>
          <w:bCs/>
          <w:color w:val="000000"/>
          <w:sz w:val="28"/>
          <w:szCs w:val="28"/>
        </w:rPr>
      </w:pPr>
      <w:r>
        <w:rPr>
          <w:bCs/>
          <w:color w:val="000000"/>
          <w:sz w:val="28"/>
          <w:szCs w:val="28"/>
        </w:rPr>
        <w:tab/>
      </w:r>
      <w:r>
        <w:rPr>
          <w:bCs/>
          <w:color w:val="000000"/>
          <w:sz w:val="28"/>
          <w:szCs w:val="28"/>
        </w:rPr>
        <w:tab/>
      </w:r>
      <w:r>
        <w:rPr>
          <w:bCs/>
          <w:color w:val="000000"/>
          <w:sz w:val="28"/>
          <w:szCs w:val="28"/>
        </w:rPr>
        <w:tab/>
      </w:r>
      <w:r>
        <w:rPr>
          <w:bCs/>
          <w:color w:val="000000"/>
          <w:sz w:val="28"/>
          <w:szCs w:val="28"/>
        </w:rPr>
        <w:tab/>
      </w:r>
      <w:r>
        <w:rPr>
          <w:bCs/>
          <w:color w:val="000000"/>
          <w:sz w:val="28"/>
          <w:szCs w:val="28"/>
        </w:rPr>
        <w:tab/>
      </w:r>
      <w:r>
        <w:rPr>
          <w:bCs/>
          <w:color w:val="000000"/>
          <w:sz w:val="28"/>
          <w:szCs w:val="28"/>
        </w:rPr>
        <w:tab/>
        <w:t>Академія управління  МВС України,</w:t>
      </w:r>
    </w:p>
    <w:p w:rsidR="00681DFD" w:rsidRDefault="00681DFD" w:rsidP="00681DFD">
      <w:pPr>
        <w:shd w:val="clear" w:color="auto" w:fill="FFFFFF"/>
        <w:ind w:left="4248"/>
        <w:jc w:val="both"/>
        <w:rPr>
          <w:bCs/>
          <w:color w:val="000000"/>
          <w:sz w:val="28"/>
          <w:szCs w:val="28"/>
        </w:rPr>
      </w:pPr>
      <w:r>
        <w:rPr>
          <w:bCs/>
          <w:color w:val="000000"/>
          <w:sz w:val="28"/>
          <w:szCs w:val="28"/>
        </w:rPr>
        <w:t>професор кафедри адміністративного права та організації адміністративної діяльності</w:t>
      </w:r>
    </w:p>
    <w:p w:rsidR="00681DFD" w:rsidRDefault="00681DFD" w:rsidP="00681DFD">
      <w:pPr>
        <w:shd w:val="clear" w:color="auto" w:fill="FFFFFF"/>
        <w:jc w:val="both"/>
        <w:rPr>
          <w:bCs/>
          <w:color w:val="000000"/>
          <w:sz w:val="28"/>
          <w:szCs w:val="28"/>
        </w:rPr>
      </w:pPr>
      <w:r>
        <w:rPr>
          <w:bCs/>
          <w:color w:val="000000"/>
          <w:sz w:val="28"/>
          <w:szCs w:val="28"/>
        </w:rPr>
        <w:tab/>
      </w:r>
      <w:r>
        <w:rPr>
          <w:bCs/>
          <w:color w:val="000000"/>
          <w:sz w:val="28"/>
          <w:szCs w:val="28"/>
        </w:rPr>
        <w:tab/>
      </w:r>
      <w:r>
        <w:rPr>
          <w:bCs/>
          <w:color w:val="000000"/>
          <w:sz w:val="28"/>
          <w:szCs w:val="28"/>
        </w:rPr>
        <w:tab/>
      </w:r>
    </w:p>
    <w:p w:rsidR="00681DFD" w:rsidRDefault="00681DFD" w:rsidP="00681DFD">
      <w:pPr>
        <w:shd w:val="clear" w:color="auto" w:fill="FFFFFF"/>
        <w:jc w:val="both"/>
        <w:rPr>
          <w:bCs/>
          <w:color w:val="000000"/>
          <w:sz w:val="28"/>
          <w:szCs w:val="28"/>
        </w:rPr>
      </w:pPr>
      <w:r>
        <w:rPr>
          <w:bCs/>
          <w:color w:val="000000"/>
          <w:sz w:val="28"/>
          <w:szCs w:val="28"/>
        </w:rPr>
        <w:tab/>
      </w:r>
      <w:r>
        <w:rPr>
          <w:bCs/>
          <w:color w:val="000000"/>
          <w:sz w:val="28"/>
          <w:szCs w:val="28"/>
        </w:rPr>
        <w:tab/>
      </w:r>
      <w:r>
        <w:rPr>
          <w:bCs/>
          <w:color w:val="000000"/>
          <w:sz w:val="28"/>
          <w:szCs w:val="28"/>
        </w:rPr>
        <w:tab/>
      </w:r>
      <w:r>
        <w:rPr>
          <w:bCs/>
          <w:color w:val="000000"/>
          <w:sz w:val="28"/>
          <w:szCs w:val="28"/>
        </w:rPr>
        <w:tab/>
      </w:r>
      <w:r>
        <w:rPr>
          <w:bCs/>
          <w:color w:val="000000"/>
          <w:sz w:val="28"/>
          <w:szCs w:val="28"/>
        </w:rPr>
        <w:tab/>
      </w:r>
      <w:r>
        <w:rPr>
          <w:bCs/>
          <w:color w:val="000000"/>
          <w:sz w:val="28"/>
          <w:szCs w:val="28"/>
        </w:rPr>
        <w:tab/>
        <w:t>кандидат юридичних наук, доцент</w:t>
      </w:r>
    </w:p>
    <w:p w:rsidR="00681DFD" w:rsidRDefault="00681DFD" w:rsidP="00681DFD">
      <w:pPr>
        <w:shd w:val="clear" w:color="auto" w:fill="FFFFFF"/>
        <w:jc w:val="both"/>
        <w:rPr>
          <w:b/>
          <w:bCs/>
          <w:color w:val="000000"/>
          <w:sz w:val="28"/>
          <w:szCs w:val="28"/>
        </w:rPr>
      </w:pPr>
      <w:r>
        <w:rPr>
          <w:bCs/>
          <w:color w:val="000000"/>
          <w:sz w:val="28"/>
          <w:szCs w:val="28"/>
        </w:rPr>
        <w:tab/>
      </w:r>
      <w:r>
        <w:rPr>
          <w:bCs/>
          <w:color w:val="000000"/>
          <w:sz w:val="28"/>
          <w:szCs w:val="28"/>
        </w:rPr>
        <w:tab/>
      </w:r>
      <w:r>
        <w:rPr>
          <w:bCs/>
          <w:color w:val="000000"/>
          <w:sz w:val="28"/>
          <w:szCs w:val="28"/>
        </w:rPr>
        <w:tab/>
      </w:r>
      <w:r>
        <w:rPr>
          <w:bCs/>
          <w:color w:val="000000"/>
          <w:sz w:val="28"/>
          <w:szCs w:val="28"/>
        </w:rPr>
        <w:tab/>
      </w:r>
      <w:r>
        <w:rPr>
          <w:bCs/>
          <w:color w:val="000000"/>
          <w:sz w:val="28"/>
          <w:szCs w:val="28"/>
        </w:rPr>
        <w:tab/>
      </w:r>
      <w:r>
        <w:rPr>
          <w:bCs/>
          <w:color w:val="000000"/>
          <w:sz w:val="28"/>
          <w:szCs w:val="28"/>
        </w:rPr>
        <w:tab/>
      </w:r>
      <w:r>
        <w:rPr>
          <w:b/>
          <w:bCs/>
          <w:color w:val="000000"/>
          <w:sz w:val="28"/>
          <w:szCs w:val="28"/>
        </w:rPr>
        <w:t>Латковська Тамара Анатоліївна,</w:t>
      </w:r>
    </w:p>
    <w:p w:rsidR="00681DFD" w:rsidRDefault="00681DFD" w:rsidP="00681DFD">
      <w:pPr>
        <w:shd w:val="clear" w:color="auto" w:fill="FFFFFF"/>
        <w:ind w:left="3540" w:firstLine="708"/>
        <w:jc w:val="both"/>
        <w:rPr>
          <w:bCs/>
          <w:color w:val="000000"/>
          <w:sz w:val="28"/>
          <w:szCs w:val="28"/>
        </w:rPr>
      </w:pPr>
      <w:r>
        <w:rPr>
          <w:bCs/>
          <w:color w:val="000000"/>
          <w:sz w:val="28"/>
          <w:szCs w:val="28"/>
        </w:rPr>
        <w:t>Одеська національна юридична академія,</w:t>
      </w:r>
    </w:p>
    <w:p w:rsidR="00681DFD" w:rsidRDefault="00681DFD" w:rsidP="00681DFD">
      <w:pPr>
        <w:shd w:val="clear" w:color="auto" w:fill="FFFFFF"/>
        <w:ind w:left="4248"/>
        <w:jc w:val="both"/>
        <w:rPr>
          <w:bCs/>
          <w:color w:val="000000"/>
          <w:sz w:val="28"/>
          <w:szCs w:val="28"/>
        </w:rPr>
      </w:pPr>
      <w:r>
        <w:rPr>
          <w:bCs/>
          <w:color w:val="000000"/>
          <w:sz w:val="28"/>
          <w:szCs w:val="28"/>
        </w:rPr>
        <w:t>доцент кафедри адміністративного і конституційного права</w:t>
      </w:r>
    </w:p>
    <w:p w:rsidR="00681DFD" w:rsidRDefault="00681DFD" w:rsidP="00681DFD">
      <w:pPr>
        <w:shd w:val="clear" w:color="auto" w:fill="FFFFFF"/>
        <w:ind w:firstLine="708"/>
        <w:jc w:val="both"/>
        <w:rPr>
          <w:bCs/>
          <w:color w:val="000000"/>
          <w:sz w:val="28"/>
          <w:szCs w:val="28"/>
        </w:rPr>
      </w:pPr>
    </w:p>
    <w:p w:rsidR="00681DFD" w:rsidRDefault="00681DFD" w:rsidP="00681DFD">
      <w:pPr>
        <w:shd w:val="clear" w:color="auto" w:fill="FFFFFF"/>
        <w:ind w:firstLine="708"/>
        <w:jc w:val="both"/>
        <w:rPr>
          <w:bCs/>
          <w:color w:val="000000"/>
          <w:sz w:val="28"/>
          <w:szCs w:val="28"/>
        </w:rPr>
      </w:pPr>
    </w:p>
    <w:p w:rsidR="00681DFD" w:rsidRDefault="00681DFD" w:rsidP="00681DFD">
      <w:pPr>
        <w:shd w:val="clear" w:color="auto" w:fill="FFFFFF"/>
        <w:ind w:firstLine="708"/>
        <w:jc w:val="both"/>
        <w:rPr>
          <w:bCs/>
          <w:color w:val="000000"/>
          <w:sz w:val="28"/>
          <w:szCs w:val="28"/>
        </w:rPr>
      </w:pPr>
    </w:p>
    <w:p w:rsidR="00681DFD" w:rsidRDefault="00681DFD" w:rsidP="00681DFD">
      <w:pPr>
        <w:shd w:val="clear" w:color="auto" w:fill="FFFFFF"/>
        <w:ind w:firstLine="708"/>
        <w:jc w:val="both"/>
        <w:rPr>
          <w:bCs/>
          <w:color w:val="000000"/>
          <w:sz w:val="28"/>
          <w:szCs w:val="28"/>
        </w:rPr>
      </w:pPr>
    </w:p>
    <w:p w:rsidR="00681DFD" w:rsidRDefault="00681DFD" w:rsidP="00681DFD">
      <w:pPr>
        <w:shd w:val="clear" w:color="auto" w:fill="FFFFFF"/>
        <w:ind w:firstLine="708"/>
        <w:jc w:val="both"/>
        <w:rPr>
          <w:bCs/>
          <w:color w:val="000000"/>
          <w:sz w:val="28"/>
          <w:szCs w:val="28"/>
        </w:rPr>
      </w:pPr>
    </w:p>
    <w:p w:rsidR="00681DFD" w:rsidRDefault="00681DFD" w:rsidP="00681DFD">
      <w:pPr>
        <w:shd w:val="clear" w:color="auto" w:fill="FFFFFF"/>
        <w:ind w:firstLine="708"/>
        <w:jc w:val="both"/>
        <w:rPr>
          <w:bCs/>
          <w:color w:val="000000"/>
          <w:sz w:val="28"/>
          <w:szCs w:val="28"/>
        </w:rPr>
      </w:pPr>
    </w:p>
    <w:p w:rsidR="00681DFD" w:rsidRDefault="00681DFD" w:rsidP="00681DFD">
      <w:pPr>
        <w:shd w:val="clear" w:color="auto" w:fill="FFFFFF"/>
        <w:ind w:firstLine="708"/>
        <w:jc w:val="both"/>
        <w:rPr>
          <w:bCs/>
          <w:color w:val="000000"/>
          <w:sz w:val="28"/>
          <w:szCs w:val="28"/>
        </w:rPr>
      </w:pPr>
      <w:r>
        <w:rPr>
          <w:bCs/>
          <w:color w:val="000000"/>
          <w:sz w:val="28"/>
          <w:szCs w:val="28"/>
        </w:rPr>
        <w:t>Захист відбудеться “____” квітня 2008 року о __ годині на засіданні спеціалізованої вченої ради К 26.004.16 у Національному аграрному університеті за адресою: 03041, м. Київ, вул. Героїв Оборони, 15, корпус № 3,     кімн. 65</w:t>
      </w:r>
    </w:p>
    <w:p w:rsidR="00681DFD" w:rsidRDefault="00681DFD" w:rsidP="00681DFD">
      <w:pPr>
        <w:shd w:val="clear" w:color="auto" w:fill="FFFFFF"/>
        <w:ind w:firstLine="708"/>
        <w:jc w:val="both"/>
        <w:rPr>
          <w:bCs/>
          <w:color w:val="000000"/>
          <w:sz w:val="28"/>
          <w:szCs w:val="28"/>
        </w:rPr>
      </w:pPr>
    </w:p>
    <w:p w:rsidR="00681DFD" w:rsidRDefault="00681DFD" w:rsidP="00681DFD">
      <w:pPr>
        <w:shd w:val="clear" w:color="auto" w:fill="FFFFFF"/>
        <w:ind w:firstLine="708"/>
        <w:jc w:val="both"/>
        <w:rPr>
          <w:bCs/>
          <w:color w:val="000000"/>
          <w:sz w:val="28"/>
          <w:szCs w:val="28"/>
        </w:rPr>
      </w:pPr>
      <w:r>
        <w:rPr>
          <w:bCs/>
          <w:color w:val="000000"/>
          <w:sz w:val="28"/>
          <w:szCs w:val="28"/>
        </w:rPr>
        <w:t>З дисертацією можна ознайомитися у бібліотеці Національного аграрного університету за адресою: 03041, м. Київ, вул. Героїв Оборони, 13, корпус № 4, кімн. 28.</w:t>
      </w:r>
    </w:p>
    <w:p w:rsidR="00681DFD" w:rsidRDefault="00681DFD" w:rsidP="00681DFD">
      <w:pPr>
        <w:shd w:val="clear" w:color="auto" w:fill="FFFFFF"/>
        <w:ind w:firstLine="708"/>
        <w:jc w:val="both"/>
        <w:rPr>
          <w:bCs/>
          <w:color w:val="000000"/>
          <w:sz w:val="28"/>
          <w:szCs w:val="28"/>
        </w:rPr>
      </w:pPr>
    </w:p>
    <w:p w:rsidR="00681DFD" w:rsidRDefault="00681DFD" w:rsidP="00681DFD">
      <w:pPr>
        <w:shd w:val="clear" w:color="auto" w:fill="FFFFFF"/>
        <w:jc w:val="both"/>
        <w:rPr>
          <w:bCs/>
          <w:color w:val="000000"/>
          <w:sz w:val="28"/>
          <w:szCs w:val="28"/>
        </w:rPr>
      </w:pPr>
    </w:p>
    <w:p w:rsidR="00681DFD" w:rsidRDefault="00681DFD" w:rsidP="00681DFD">
      <w:pPr>
        <w:shd w:val="clear" w:color="auto" w:fill="FFFFFF"/>
        <w:jc w:val="center"/>
        <w:rPr>
          <w:bCs/>
          <w:color w:val="000000"/>
          <w:sz w:val="28"/>
          <w:szCs w:val="28"/>
        </w:rPr>
      </w:pPr>
    </w:p>
    <w:p w:rsidR="00681DFD" w:rsidRDefault="00681DFD" w:rsidP="00681DFD">
      <w:pPr>
        <w:shd w:val="clear" w:color="auto" w:fill="FFFFFF"/>
        <w:ind w:firstLine="708"/>
        <w:rPr>
          <w:bCs/>
          <w:color w:val="000000"/>
          <w:sz w:val="28"/>
          <w:szCs w:val="28"/>
        </w:rPr>
      </w:pPr>
      <w:r>
        <w:rPr>
          <w:bCs/>
          <w:color w:val="000000"/>
          <w:sz w:val="28"/>
          <w:szCs w:val="28"/>
        </w:rPr>
        <w:t>Автореферат розісланий ”____” березня 2008 року</w:t>
      </w:r>
    </w:p>
    <w:p w:rsidR="00681DFD" w:rsidRDefault="00681DFD" w:rsidP="00681DFD">
      <w:pPr>
        <w:shd w:val="clear" w:color="auto" w:fill="FFFFFF"/>
        <w:jc w:val="both"/>
        <w:rPr>
          <w:bCs/>
          <w:color w:val="000000"/>
          <w:sz w:val="28"/>
          <w:szCs w:val="28"/>
        </w:rPr>
      </w:pPr>
    </w:p>
    <w:p w:rsidR="00681DFD" w:rsidRDefault="00681DFD" w:rsidP="00681DFD">
      <w:pPr>
        <w:shd w:val="clear" w:color="auto" w:fill="FFFFFF"/>
        <w:jc w:val="both"/>
        <w:rPr>
          <w:bCs/>
          <w:color w:val="000000"/>
          <w:sz w:val="28"/>
          <w:szCs w:val="28"/>
        </w:rPr>
      </w:pPr>
    </w:p>
    <w:p w:rsidR="00681DFD" w:rsidRDefault="00681DFD" w:rsidP="00681DFD">
      <w:pPr>
        <w:shd w:val="clear" w:color="auto" w:fill="FFFFFF"/>
        <w:jc w:val="both"/>
        <w:rPr>
          <w:bCs/>
          <w:color w:val="000000"/>
          <w:sz w:val="28"/>
          <w:szCs w:val="28"/>
        </w:rPr>
      </w:pPr>
    </w:p>
    <w:p w:rsidR="00681DFD" w:rsidRDefault="00681DFD" w:rsidP="00681DFD">
      <w:pPr>
        <w:shd w:val="clear" w:color="auto" w:fill="FFFFFF"/>
        <w:ind w:firstLine="708"/>
        <w:jc w:val="both"/>
        <w:rPr>
          <w:b/>
          <w:bCs/>
          <w:color w:val="000000"/>
          <w:sz w:val="28"/>
          <w:szCs w:val="28"/>
        </w:rPr>
      </w:pPr>
      <w:r>
        <w:rPr>
          <w:b/>
          <w:bCs/>
          <w:color w:val="000000"/>
          <w:sz w:val="28"/>
          <w:szCs w:val="28"/>
        </w:rPr>
        <w:t xml:space="preserve">Вчений секретар </w:t>
      </w:r>
    </w:p>
    <w:p w:rsidR="00681DFD" w:rsidRDefault="00681DFD" w:rsidP="00681DFD">
      <w:pPr>
        <w:shd w:val="clear" w:color="auto" w:fill="FFFFFF"/>
        <w:ind w:firstLine="708"/>
        <w:jc w:val="both"/>
        <w:rPr>
          <w:b/>
          <w:bCs/>
          <w:color w:val="000000"/>
          <w:sz w:val="28"/>
          <w:szCs w:val="28"/>
        </w:rPr>
      </w:pPr>
      <w:r>
        <w:rPr>
          <w:b/>
          <w:bCs/>
          <w:color w:val="000000"/>
          <w:sz w:val="28"/>
          <w:szCs w:val="28"/>
        </w:rPr>
        <w:t>спеціалізованої вченої ради                              О.В. Артеменко</w:t>
      </w:r>
    </w:p>
    <w:p w:rsidR="00681DFD" w:rsidRDefault="00681DFD" w:rsidP="00681DFD">
      <w:pPr>
        <w:jc w:val="center"/>
        <w:rPr>
          <w:b/>
          <w:bCs/>
          <w:sz w:val="28"/>
          <w:szCs w:val="28"/>
        </w:rPr>
      </w:pPr>
      <w:r>
        <w:br w:type="page"/>
      </w:r>
      <w:r>
        <w:rPr>
          <w:b/>
          <w:bCs/>
          <w:sz w:val="28"/>
          <w:szCs w:val="28"/>
        </w:rPr>
        <w:lastRenderedPageBreak/>
        <w:t>ЗАГАЛЬНА ХАРАКТЕРИСТИКА РОБОТИ</w:t>
      </w:r>
    </w:p>
    <w:p w:rsidR="00681DFD" w:rsidRDefault="00681DFD" w:rsidP="00681DFD">
      <w:pPr>
        <w:shd w:val="clear" w:color="auto" w:fill="FFFFFF"/>
        <w:jc w:val="both"/>
        <w:rPr>
          <w:b/>
          <w:bCs/>
          <w:sz w:val="28"/>
          <w:szCs w:val="28"/>
        </w:rPr>
      </w:pPr>
    </w:p>
    <w:p w:rsidR="00681DFD" w:rsidRDefault="00681DFD" w:rsidP="00681DFD">
      <w:pPr>
        <w:shd w:val="clear" w:color="auto" w:fill="FFFFFF"/>
        <w:ind w:firstLine="709"/>
        <w:jc w:val="both"/>
        <w:rPr>
          <w:sz w:val="28"/>
          <w:szCs w:val="28"/>
        </w:rPr>
      </w:pPr>
      <w:r>
        <w:rPr>
          <w:b/>
          <w:bCs/>
          <w:sz w:val="28"/>
          <w:szCs w:val="28"/>
        </w:rPr>
        <w:t>Актуальність теми.</w:t>
      </w:r>
      <w:r>
        <w:rPr>
          <w:bCs/>
          <w:sz w:val="28"/>
          <w:szCs w:val="28"/>
        </w:rPr>
        <w:t xml:space="preserve"> </w:t>
      </w:r>
      <w:r>
        <w:rPr>
          <w:sz w:val="28"/>
          <w:szCs w:val="28"/>
        </w:rPr>
        <w:t>Держава не може належним чином реалізувати свою політику, не маючи у розпорядженні відповідних фінансових ресурсів, за рухом яких повинен здійснюватися контроль. Складовою частиною контролю будь-якої держави є фінансовий контроль, який забезпечує своєчасність і точність фінансового планування, наповнення дохідної частини бюджетів, розподіл, перерозподіл коштів та їх законне, ефективне, цільове використання.</w:t>
      </w:r>
      <w:r>
        <w:rPr>
          <w:bCs/>
          <w:sz w:val="28"/>
          <w:szCs w:val="28"/>
        </w:rPr>
        <w:t xml:space="preserve"> </w:t>
      </w:r>
      <w:r>
        <w:rPr>
          <w:sz w:val="28"/>
          <w:szCs w:val="28"/>
        </w:rPr>
        <w:t>Контрольна діяльність в Україні малоефективна, бо не зменшується кількість правопорушень, що вчиняються у сфері публічних фінансів, ефективне попередження, оперативне виявлення яких можливе завдяки скоординованості дій органів, які наділені контрольними повноваженнями. Це вказує на необхідність координації фінансового контролю, що передбачає узгодження функцій усіх контролюючих суб’єктів та концентрацію їх зусиль на пріоритетних напрямах контролю, впровадження передового вітчизняного та зарубіжного досвіду, оперативний обмін інформацією між ними.</w:t>
      </w:r>
    </w:p>
    <w:p w:rsidR="00681DFD" w:rsidRDefault="00681DFD" w:rsidP="00681DFD">
      <w:pPr>
        <w:shd w:val="clear" w:color="auto" w:fill="FFFFFF"/>
        <w:ind w:firstLine="709"/>
        <w:jc w:val="both"/>
        <w:rPr>
          <w:sz w:val="28"/>
          <w:szCs w:val="28"/>
        </w:rPr>
      </w:pPr>
      <w:r>
        <w:rPr>
          <w:sz w:val="28"/>
          <w:szCs w:val="28"/>
        </w:rPr>
        <w:t xml:space="preserve">Координація відіграє важливу роль у забезпеченні ефективності, дієвості і результативності контрольних дій. Про це свідчить те, що три цілі діяльності Міжнародної організації вищих органів державного фінансового контролю – ІНТОСАІ, передбачені у її Стратегічному плані, безпосередньо стосуються координації фінансового контролю. </w:t>
      </w:r>
    </w:p>
    <w:p w:rsidR="00681DFD" w:rsidRDefault="00681DFD" w:rsidP="00681DFD">
      <w:pPr>
        <w:shd w:val="clear" w:color="auto" w:fill="FFFFFF"/>
        <w:ind w:firstLine="709"/>
        <w:jc w:val="both"/>
        <w:rPr>
          <w:sz w:val="28"/>
          <w:szCs w:val="28"/>
        </w:rPr>
      </w:pPr>
      <w:r>
        <w:rPr>
          <w:sz w:val="28"/>
          <w:szCs w:val="28"/>
        </w:rPr>
        <w:t xml:space="preserve">Фінансовий контроль у різні періоди досліджувався багатьма вченими як юристами, так і економістами: О.О. Анісімовим, М.Ф. Базасем, Е.О.Вознесенським, О.Ю. Грачовою, Н.Д. Погосяном, Л.А. Савченко, І.П. Устиновою, О.П. Пащенко, С.О. Шохіним та іншими. Економісти свої наукові праці присвячують в основному теоретичним питанням фінансового контролю, методиці й організації його здійснення. Представники юридичної науки розглядають фінансовий контроль як інститут фінансового права, приділяють увагу його правовому регулюванню, завданням та методам, виникненню і розвитку, правовому статусу окремих суб’єктів тощо. Особливо слід виділити дисертаційне дослідження В.Т.Білоуса, яке стосується координації управління правоохоронними органами. </w:t>
      </w:r>
    </w:p>
    <w:p w:rsidR="00681DFD" w:rsidRDefault="00681DFD" w:rsidP="00681DFD">
      <w:pPr>
        <w:shd w:val="clear" w:color="auto" w:fill="FFFFFF"/>
        <w:ind w:firstLine="709"/>
        <w:jc w:val="both"/>
        <w:rPr>
          <w:sz w:val="28"/>
          <w:szCs w:val="28"/>
        </w:rPr>
      </w:pPr>
      <w:r>
        <w:rPr>
          <w:sz w:val="28"/>
          <w:szCs w:val="28"/>
        </w:rPr>
        <w:t>Важливе значення для з’ясування теоретичних питань дослідження мають праці з фінансового права відомих науковців: Л.К. Воронової, М.В. Карасьової, М.П. Кучерявенка, П.С. Пацурківського, Н.І. Хімічевої та інших.</w:t>
      </w:r>
    </w:p>
    <w:p w:rsidR="00681DFD" w:rsidRDefault="00681DFD" w:rsidP="00681DFD">
      <w:pPr>
        <w:shd w:val="clear" w:color="auto" w:fill="FFFFFF"/>
        <w:ind w:firstLine="709"/>
        <w:jc w:val="both"/>
        <w:rPr>
          <w:sz w:val="28"/>
          <w:szCs w:val="28"/>
        </w:rPr>
      </w:pPr>
      <w:r>
        <w:rPr>
          <w:sz w:val="28"/>
          <w:szCs w:val="28"/>
        </w:rPr>
        <w:t>Разом з тим, аналіз наукової літератури, нормативних актів, що стосуються правового статусу органів, які наділені контрольними повноваженнями та організації і здійснення фінансового контролю, дає підстави зробити висновок про те, що питання координації фінансового контролю залишилися поза увагою вчених та не чітко визначені у чинному законодавстві. А отже вони потребують глибокого вивчення, детального дослідження.</w:t>
      </w:r>
    </w:p>
    <w:p w:rsidR="00681DFD" w:rsidRDefault="00681DFD" w:rsidP="00681DFD">
      <w:pPr>
        <w:pStyle w:val="24"/>
        <w:tabs>
          <w:tab w:val="left" w:pos="0"/>
        </w:tabs>
        <w:spacing w:after="0" w:line="240" w:lineRule="auto"/>
        <w:ind w:left="0" w:firstLine="709"/>
        <w:jc w:val="both"/>
        <w:rPr>
          <w:szCs w:val="28"/>
        </w:rPr>
      </w:pPr>
      <w:r>
        <w:rPr>
          <w:b/>
          <w:szCs w:val="28"/>
        </w:rPr>
        <w:t xml:space="preserve">Зв’язок роботи з науковими програмами, планами, темами. </w:t>
      </w:r>
      <w:r>
        <w:rPr>
          <w:szCs w:val="28"/>
        </w:rPr>
        <w:t xml:space="preserve">Тема дослідження обрана з урахуванням заходів, що проводяться в Україні і стосуються вдосконалення координації фінансового контролю. Так, у Плані заходів щодо реалізації положень Концепції розвитку державного внутрішнього фінансового контролю на 2005–2009 роки (схвалена </w:t>
      </w:r>
      <w:r>
        <w:rPr>
          <w:szCs w:val="28"/>
        </w:rPr>
        <w:lastRenderedPageBreak/>
        <w:t xml:space="preserve">розпорядженням Кабінету Міністрів України від 24.05.2005 № 158) вказується на необхідність визначення процедури взаємодії органів, що здійснюють державний фінансовий контроль та координації централізованого внутрішнього аудиту. </w:t>
      </w:r>
      <w:r>
        <w:rPr>
          <w:rStyle w:val="atitle"/>
        </w:rPr>
        <w:t xml:space="preserve">Планом дій Україна-Європейський Союз (схвалений Кабінетом Міністрів України 12.02.2005 та Радою з питань співробітництва між Україною і Європейським Союзом 21.02.2005) </w:t>
      </w:r>
      <w:r>
        <w:rPr>
          <w:szCs w:val="28"/>
        </w:rPr>
        <w:t xml:space="preserve">встановлено комплексний перелік пріоритетів, що  мають важливе значення, до яких віднесено і фінансовий контроль, вдосконалення якого передбачає: створення ефективно діючих структур співробітництва із залученням усіх відповідних національних суб’єктів; забезпечення ефективного співробітництва з відповідними інституціями та установами ЄС у сфері перевірок на місцях та перевірок, пов’язаних з управлінням та контролем фондів ЄС. Напрям дослідження знайшов підтвердження і у Стратегії розвитку системи державного фінансового контролю, що здійснюється органами виконавчої влади (затверджена постановою Кабінету Міністрів України від 24.07.2003 № 1156), Концепції реформування податкової системи України (схвалена розпорядженням Кабінету Міністрів України від 19.02.2007 № 56–р). </w:t>
      </w:r>
    </w:p>
    <w:p w:rsidR="00681DFD" w:rsidRDefault="00681DFD" w:rsidP="00681DFD">
      <w:pPr>
        <w:ind w:firstLine="709"/>
        <w:jc w:val="both"/>
        <w:rPr>
          <w:sz w:val="28"/>
          <w:szCs w:val="28"/>
        </w:rPr>
      </w:pPr>
      <w:r>
        <w:rPr>
          <w:b/>
          <w:sz w:val="28"/>
          <w:szCs w:val="28"/>
        </w:rPr>
        <w:t xml:space="preserve">Мета і завдання дослідження. </w:t>
      </w:r>
      <w:r>
        <w:rPr>
          <w:sz w:val="28"/>
          <w:szCs w:val="28"/>
        </w:rPr>
        <w:t>Мета дисертаційного дослідження полягає в тому, щоб на основі аналізу літературних джерел, чинних нормативно-правових актів, законопроектів, міжнародно-правових документів, реального стану координації розкрити теоретико-методологічні засади координації державного фінансового контролю, особливості взаємодії, співпраці органів, що наділені контрольними повноваженнями та внести пропозиції щодо поліпшення її правового регулювання.</w:t>
      </w:r>
    </w:p>
    <w:p w:rsidR="00681DFD" w:rsidRDefault="00681DFD" w:rsidP="00681DFD">
      <w:pPr>
        <w:ind w:firstLine="709"/>
        <w:jc w:val="both"/>
        <w:rPr>
          <w:b/>
          <w:sz w:val="28"/>
          <w:szCs w:val="28"/>
        </w:rPr>
      </w:pPr>
      <w:r>
        <w:rPr>
          <w:sz w:val="28"/>
          <w:szCs w:val="28"/>
        </w:rPr>
        <w:t>Поставлена мета досягається завдяки вирішенню таких завдань:</w:t>
      </w:r>
    </w:p>
    <w:p w:rsidR="00681DFD" w:rsidRDefault="00681DFD" w:rsidP="00681DFD">
      <w:pPr>
        <w:widowControl w:val="0"/>
        <w:numPr>
          <w:ilvl w:val="0"/>
          <w:numId w:val="47"/>
        </w:numPr>
        <w:suppressAutoHyphens w:val="0"/>
        <w:autoSpaceDE w:val="0"/>
        <w:autoSpaceDN w:val="0"/>
        <w:adjustRightInd w:val="0"/>
        <w:jc w:val="both"/>
        <w:rPr>
          <w:sz w:val="28"/>
          <w:szCs w:val="28"/>
        </w:rPr>
      </w:pPr>
      <w:r>
        <w:rPr>
          <w:sz w:val="28"/>
          <w:szCs w:val="28"/>
        </w:rPr>
        <w:t>дослідити основні елементи системи фінансового контролю – контролюючий суб’єкт та підконтрольний суб’єкт;</w:t>
      </w:r>
    </w:p>
    <w:p w:rsidR="00681DFD" w:rsidRDefault="00681DFD" w:rsidP="00681DFD">
      <w:pPr>
        <w:widowControl w:val="0"/>
        <w:numPr>
          <w:ilvl w:val="0"/>
          <w:numId w:val="47"/>
        </w:numPr>
        <w:suppressAutoHyphens w:val="0"/>
        <w:autoSpaceDE w:val="0"/>
        <w:autoSpaceDN w:val="0"/>
        <w:adjustRightInd w:val="0"/>
        <w:jc w:val="both"/>
        <w:rPr>
          <w:sz w:val="28"/>
          <w:szCs w:val="28"/>
        </w:rPr>
      </w:pPr>
      <w:r>
        <w:rPr>
          <w:sz w:val="28"/>
          <w:szCs w:val="28"/>
        </w:rPr>
        <w:t xml:space="preserve">з’ясувати сутність координації фінансового контролю, її види та принципи; </w:t>
      </w:r>
    </w:p>
    <w:p w:rsidR="00681DFD" w:rsidRDefault="00681DFD" w:rsidP="00681DFD">
      <w:pPr>
        <w:widowControl w:val="0"/>
        <w:numPr>
          <w:ilvl w:val="0"/>
          <w:numId w:val="47"/>
        </w:numPr>
        <w:suppressAutoHyphens w:val="0"/>
        <w:autoSpaceDE w:val="0"/>
        <w:autoSpaceDN w:val="0"/>
        <w:adjustRightInd w:val="0"/>
        <w:jc w:val="both"/>
        <w:rPr>
          <w:sz w:val="28"/>
          <w:szCs w:val="28"/>
        </w:rPr>
      </w:pPr>
      <w:r>
        <w:rPr>
          <w:sz w:val="28"/>
          <w:szCs w:val="28"/>
        </w:rPr>
        <w:t>уточнити визначення поняття “публічний</w:t>
      </w:r>
      <w:r>
        <w:rPr>
          <w:b/>
          <w:sz w:val="28"/>
          <w:szCs w:val="28"/>
        </w:rPr>
        <w:t xml:space="preserve"> </w:t>
      </w:r>
      <w:r>
        <w:rPr>
          <w:sz w:val="28"/>
          <w:szCs w:val="28"/>
        </w:rPr>
        <w:t>фінансовий контроль”;</w:t>
      </w:r>
    </w:p>
    <w:p w:rsidR="00681DFD" w:rsidRDefault="00681DFD" w:rsidP="00681DFD">
      <w:pPr>
        <w:widowControl w:val="0"/>
        <w:numPr>
          <w:ilvl w:val="0"/>
          <w:numId w:val="47"/>
        </w:numPr>
        <w:suppressAutoHyphens w:val="0"/>
        <w:autoSpaceDE w:val="0"/>
        <w:autoSpaceDN w:val="0"/>
        <w:adjustRightInd w:val="0"/>
        <w:jc w:val="both"/>
        <w:rPr>
          <w:sz w:val="28"/>
          <w:szCs w:val="28"/>
        </w:rPr>
      </w:pPr>
      <w:r>
        <w:rPr>
          <w:sz w:val="28"/>
          <w:szCs w:val="28"/>
        </w:rPr>
        <w:t>охарактеризувати форми, методи та процедури координації фінансового контролю;</w:t>
      </w:r>
    </w:p>
    <w:p w:rsidR="00681DFD" w:rsidRDefault="00681DFD" w:rsidP="00681DFD">
      <w:pPr>
        <w:widowControl w:val="0"/>
        <w:numPr>
          <w:ilvl w:val="0"/>
          <w:numId w:val="47"/>
        </w:numPr>
        <w:suppressAutoHyphens w:val="0"/>
        <w:autoSpaceDE w:val="0"/>
        <w:autoSpaceDN w:val="0"/>
        <w:adjustRightInd w:val="0"/>
        <w:jc w:val="both"/>
        <w:rPr>
          <w:sz w:val="28"/>
          <w:szCs w:val="28"/>
        </w:rPr>
      </w:pPr>
      <w:r>
        <w:rPr>
          <w:sz w:val="28"/>
          <w:szCs w:val="28"/>
        </w:rPr>
        <w:t>проаналізувати правове забезпечення співпраці контролюючих суб’єктів між собою, їх взаємовідносин з органами державної влади і місцевого самоврядування та взаємодії з правоохоронними органами;</w:t>
      </w:r>
    </w:p>
    <w:p w:rsidR="00681DFD" w:rsidRDefault="00681DFD" w:rsidP="00681DFD">
      <w:pPr>
        <w:widowControl w:val="0"/>
        <w:numPr>
          <w:ilvl w:val="0"/>
          <w:numId w:val="47"/>
        </w:numPr>
        <w:suppressAutoHyphens w:val="0"/>
        <w:autoSpaceDE w:val="0"/>
        <w:autoSpaceDN w:val="0"/>
        <w:adjustRightInd w:val="0"/>
        <w:jc w:val="both"/>
        <w:rPr>
          <w:sz w:val="28"/>
          <w:szCs w:val="28"/>
        </w:rPr>
      </w:pPr>
      <w:r>
        <w:rPr>
          <w:sz w:val="28"/>
          <w:szCs w:val="28"/>
        </w:rPr>
        <w:t>з’ясувати причини ускладнення координації фінансового контролю;</w:t>
      </w:r>
    </w:p>
    <w:p w:rsidR="00681DFD" w:rsidRDefault="00681DFD" w:rsidP="00681DFD">
      <w:pPr>
        <w:widowControl w:val="0"/>
        <w:numPr>
          <w:ilvl w:val="0"/>
          <w:numId w:val="47"/>
        </w:numPr>
        <w:suppressAutoHyphens w:val="0"/>
        <w:autoSpaceDE w:val="0"/>
        <w:autoSpaceDN w:val="0"/>
        <w:adjustRightInd w:val="0"/>
        <w:jc w:val="both"/>
        <w:rPr>
          <w:sz w:val="28"/>
          <w:szCs w:val="28"/>
        </w:rPr>
      </w:pPr>
      <w:r>
        <w:rPr>
          <w:sz w:val="28"/>
          <w:szCs w:val="28"/>
        </w:rPr>
        <w:t>розробити пропозиції щодо вдосконалення чинного законодавства.</w:t>
      </w:r>
    </w:p>
    <w:p w:rsidR="00681DFD" w:rsidRDefault="00681DFD" w:rsidP="00681DFD">
      <w:pPr>
        <w:ind w:firstLine="709"/>
        <w:jc w:val="both"/>
        <w:rPr>
          <w:sz w:val="28"/>
          <w:szCs w:val="28"/>
        </w:rPr>
      </w:pPr>
      <w:r>
        <w:rPr>
          <w:i/>
          <w:sz w:val="28"/>
          <w:szCs w:val="28"/>
        </w:rPr>
        <w:t>Об’єктом дослідження</w:t>
      </w:r>
      <w:r>
        <w:rPr>
          <w:b/>
          <w:sz w:val="28"/>
          <w:szCs w:val="28"/>
        </w:rPr>
        <w:t xml:space="preserve"> </w:t>
      </w:r>
      <w:r>
        <w:rPr>
          <w:sz w:val="28"/>
          <w:szCs w:val="28"/>
        </w:rPr>
        <w:t>є суспільні відносини, що виникають у процесі координації державного фінансового контролю.</w:t>
      </w:r>
    </w:p>
    <w:p w:rsidR="00681DFD" w:rsidRDefault="00681DFD" w:rsidP="00681DFD">
      <w:pPr>
        <w:ind w:firstLine="709"/>
        <w:jc w:val="both"/>
        <w:rPr>
          <w:sz w:val="28"/>
          <w:szCs w:val="28"/>
        </w:rPr>
      </w:pPr>
      <w:r>
        <w:rPr>
          <w:i/>
          <w:sz w:val="28"/>
          <w:szCs w:val="28"/>
        </w:rPr>
        <w:t>Предметом дослідження</w:t>
      </w:r>
      <w:r>
        <w:rPr>
          <w:sz w:val="28"/>
          <w:szCs w:val="28"/>
        </w:rPr>
        <w:t xml:space="preserve"> є нормативно-правові акти, які регулюють координацію державного фінансового контролю.</w:t>
      </w:r>
    </w:p>
    <w:p w:rsidR="00681DFD" w:rsidRDefault="00681DFD" w:rsidP="00681DFD">
      <w:pPr>
        <w:ind w:firstLine="709"/>
        <w:jc w:val="both"/>
        <w:rPr>
          <w:sz w:val="28"/>
          <w:szCs w:val="28"/>
        </w:rPr>
      </w:pPr>
      <w:r>
        <w:rPr>
          <w:i/>
          <w:sz w:val="28"/>
          <w:szCs w:val="28"/>
        </w:rPr>
        <w:t>Методи дослідження.</w:t>
      </w:r>
      <w:r>
        <w:rPr>
          <w:sz w:val="28"/>
          <w:szCs w:val="28"/>
        </w:rPr>
        <w:t xml:space="preserve"> Методологічну основу</w:t>
      </w:r>
      <w:r>
        <w:rPr>
          <w:b/>
          <w:sz w:val="28"/>
          <w:szCs w:val="28"/>
        </w:rPr>
        <w:t xml:space="preserve"> </w:t>
      </w:r>
      <w:r>
        <w:rPr>
          <w:sz w:val="28"/>
          <w:szCs w:val="28"/>
        </w:rPr>
        <w:t>складають загальнонаукові та спеціальні методи пізнання, що обрані з урахуванням мети та завдань дисертаційного дослідження, зокрема порівняльно-правовий, історичний, формально-догматичний, системний, метод системно-структурного аналізу.</w:t>
      </w:r>
    </w:p>
    <w:p w:rsidR="00681DFD" w:rsidRDefault="00681DFD" w:rsidP="00681DFD">
      <w:pPr>
        <w:ind w:firstLine="709"/>
        <w:jc w:val="both"/>
        <w:rPr>
          <w:sz w:val="28"/>
          <w:szCs w:val="28"/>
        </w:rPr>
      </w:pPr>
      <w:r>
        <w:rPr>
          <w:sz w:val="28"/>
          <w:szCs w:val="28"/>
        </w:rPr>
        <w:lastRenderedPageBreak/>
        <w:t xml:space="preserve">За допомогою системного методу та методу системно-структурного аналізу вдалося з’ясувати зміст понять “форма координації фінансового контролю”,  “процедури координації фінансового контролю”, “методи координації фінансового контролю” та дати їх визначення (підрозділи 1.2, 1.3). </w:t>
      </w:r>
    </w:p>
    <w:p w:rsidR="00681DFD" w:rsidRDefault="00681DFD" w:rsidP="00681DFD">
      <w:pPr>
        <w:ind w:firstLine="709"/>
        <w:jc w:val="both"/>
        <w:rPr>
          <w:sz w:val="28"/>
          <w:szCs w:val="28"/>
        </w:rPr>
      </w:pPr>
      <w:r>
        <w:rPr>
          <w:sz w:val="28"/>
          <w:szCs w:val="28"/>
        </w:rPr>
        <w:t>Порівняльно-правовий та історичний методи застосовувалися під час аналізу вітчизняних нормативних актів, законопроектів, міжнародних документів, які стосуються організації здійснення та безпосередньо координації фінансового контролю (підрозділи 1.1, 1.2, 1.3, 2.1, 2.2, 2.3), що дозволило сформулювати визначення певних понять та запропонувати внесення змін і доповнень до чинного законодавства.</w:t>
      </w:r>
    </w:p>
    <w:p w:rsidR="00681DFD" w:rsidRDefault="00681DFD" w:rsidP="00681DFD">
      <w:pPr>
        <w:ind w:firstLine="709"/>
        <w:jc w:val="both"/>
        <w:rPr>
          <w:sz w:val="28"/>
          <w:szCs w:val="28"/>
        </w:rPr>
      </w:pPr>
      <w:r>
        <w:rPr>
          <w:sz w:val="28"/>
          <w:szCs w:val="28"/>
        </w:rPr>
        <w:t>Формально-догматичний метод дав можливість дослідити сутність координації фінансового контролю, її види, принципи, сформулювати мету та завдання, визначити форми взаємодії контролюючих суб’єктів між собою, з правоохоронними органами, взаємовідносин з органами державної влади і місцевого самоврядування (підрозділи 1.2, 2.1, 2.2, 2.3).</w:t>
      </w:r>
    </w:p>
    <w:p w:rsidR="00681DFD" w:rsidRDefault="00681DFD" w:rsidP="00681DFD">
      <w:pPr>
        <w:ind w:firstLine="709"/>
        <w:jc w:val="both"/>
        <w:rPr>
          <w:sz w:val="28"/>
          <w:szCs w:val="28"/>
        </w:rPr>
      </w:pPr>
      <w:r>
        <w:rPr>
          <w:b/>
          <w:sz w:val="28"/>
          <w:szCs w:val="28"/>
        </w:rPr>
        <w:t xml:space="preserve">Наукова новизна роботи </w:t>
      </w:r>
      <w:r>
        <w:rPr>
          <w:sz w:val="28"/>
          <w:szCs w:val="28"/>
        </w:rPr>
        <w:t>полягає перш за все в тому, що дисертація є одним із перших в Україні комплексним дослідженням, яке присвячене  теоретико-правовим проблемам координації державного фінансового контролю, в результаті якого сформульовано ряд нових наукових положень та висновків. Основними з яких є такі:</w:t>
      </w:r>
    </w:p>
    <w:p w:rsidR="00681DFD" w:rsidRDefault="00681DFD" w:rsidP="00681DFD">
      <w:pPr>
        <w:ind w:firstLine="709"/>
        <w:jc w:val="both"/>
        <w:rPr>
          <w:i/>
          <w:sz w:val="28"/>
          <w:szCs w:val="28"/>
        </w:rPr>
      </w:pPr>
      <w:r>
        <w:rPr>
          <w:i/>
          <w:sz w:val="28"/>
          <w:szCs w:val="28"/>
        </w:rPr>
        <w:t>вперше:</w:t>
      </w:r>
    </w:p>
    <w:p w:rsidR="00681DFD" w:rsidRDefault="00681DFD" w:rsidP="00681DFD">
      <w:pPr>
        <w:widowControl w:val="0"/>
        <w:numPr>
          <w:ilvl w:val="0"/>
          <w:numId w:val="49"/>
        </w:numPr>
        <w:tabs>
          <w:tab w:val="clear" w:pos="360"/>
          <w:tab w:val="num" w:pos="0"/>
        </w:tabs>
        <w:suppressAutoHyphens w:val="0"/>
        <w:autoSpaceDE w:val="0"/>
        <w:autoSpaceDN w:val="0"/>
        <w:adjustRightInd w:val="0"/>
        <w:ind w:left="0" w:firstLine="360"/>
        <w:jc w:val="both"/>
        <w:rPr>
          <w:sz w:val="28"/>
          <w:szCs w:val="28"/>
        </w:rPr>
      </w:pPr>
      <w:r>
        <w:rPr>
          <w:sz w:val="28"/>
          <w:szCs w:val="28"/>
        </w:rPr>
        <w:t>визначено поняття, мету і завдання координації фінансового контролю, виділено її види та сформульовано основні принципи;</w:t>
      </w:r>
    </w:p>
    <w:p w:rsidR="00681DFD" w:rsidRDefault="00681DFD" w:rsidP="00681DFD">
      <w:pPr>
        <w:widowControl w:val="0"/>
        <w:numPr>
          <w:ilvl w:val="0"/>
          <w:numId w:val="49"/>
        </w:numPr>
        <w:tabs>
          <w:tab w:val="clear" w:pos="360"/>
          <w:tab w:val="num" w:pos="0"/>
        </w:tabs>
        <w:suppressAutoHyphens w:val="0"/>
        <w:autoSpaceDE w:val="0"/>
        <w:autoSpaceDN w:val="0"/>
        <w:adjustRightInd w:val="0"/>
        <w:ind w:left="0" w:firstLine="360"/>
        <w:jc w:val="both"/>
        <w:rPr>
          <w:sz w:val="28"/>
          <w:szCs w:val="28"/>
        </w:rPr>
      </w:pPr>
      <w:r>
        <w:rPr>
          <w:sz w:val="28"/>
          <w:szCs w:val="28"/>
        </w:rPr>
        <w:t>дано тлумачення понять “форма координації фінансового контролю”,  “процедури координації фінансового контролю”, “методи координації фінансового контролю”;</w:t>
      </w:r>
    </w:p>
    <w:p w:rsidR="00681DFD" w:rsidRDefault="00681DFD" w:rsidP="00681DFD">
      <w:pPr>
        <w:widowControl w:val="0"/>
        <w:numPr>
          <w:ilvl w:val="0"/>
          <w:numId w:val="49"/>
        </w:numPr>
        <w:tabs>
          <w:tab w:val="clear" w:pos="360"/>
          <w:tab w:val="num" w:pos="0"/>
        </w:tabs>
        <w:suppressAutoHyphens w:val="0"/>
        <w:autoSpaceDE w:val="0"/>
        <w:autoSpaceDN w:val="0"/>
        <w:adjustRightInd w:val="0"/>
        <w:ind w:left="0" w:firstLine="360"/>
        <w:jc w:val="both"/>
        <w:rPr>
          <w:sz w:val="28"/>
          <w:szCs w:val="28"/>
        </w:rPr>
      </w:pPr>
      <w:r>
        <w:rPr>
          <w:sz w:val="28"/>
          <w:szCs w:val="28"/>
        </w:rPr>
        <w:t xml:space="preserve">поглиблено вивчено форми координації фінансового контролю та доведено необхідність їх законодавчого закріплення; </w:t>
      </w:r>
    </w:p>
    <w:p w:rsidR="00681DFD" w:rsidRDefault="00681DFD" w:rsidP="00681DFD">
      <w:pPr>
        <w:widowControl w:val="0"/>
        <w:numPr>
          <w:ilvl w:val="0"/>
          <w:numId w:val="49"/>
        </w:numPr>
        <w:tabs>
          <w:tab w:val="clear" w:pos="360"/>
          <w:tab w:val="num" w:pos="0"/>
        </w:tabs>
        <w:suppressAutoHyphens w:val="0"/>
        <w:autoSpaceDE w:val="0"/>
        <w:autoSpaceDN w:val="0"/>
        <w:adjustRightInd w:val="0"/>
        <w:ind w:left="0" w:firstLine="360"/>
        <w:jc w:val="both"/>
        <w:rPr>
          <w:sz w:val="28"/>
          <w:szCs w:val="28"/>
        </w:rPr>
      </w:pPr>
      <w:r>
        <w:rPr>
          <w:sz w:val="28"/>
          <w:szCs w:val="28"/>
        </w:rPr>
        <w:t>охарактеризовано методи координації фінансового контролю, тобто способи, засоби, які застосовуються контролюючими суб’єктами та іншими уповноваженими на те органами чи організаціями для організації контрольних відносин з метою досягнення мети, завдань координації фінансового контролю;</w:t>
      </w:r>
    </w:p>
    <w:p w:rsidR="00681DFD" w:rsidRDefault="00681DFD" w:rsidP="00681DFD">
      <w:pPr>
        <w:widowControl w:val="0"/>
        <w:autoSpaceDE w:val="0"/>
        <w:autoSpaceDN w:val="0"/>
        <w:adjustRightInd w:val="0"/>
        <w:ind w:firstLine="709"/>
        <w:jc w:val="both"/>
        <w:rPr>
          <w:i/>
          <w:sz w:val="28"/>
          <w:szCs w:val="28"/>
        </w:rPr>
      </w:pPr>
      <w:r>
        <w:rPr>
          <w:i/>
          <w:sz w:val="28"/>
          <w:szCs w:val="28"/>
        </w:rPr>
        <w:t>дістали подальший розвиток:</w:t>
      </w:r>
    </w:p>
    <w:p w:rsidR="00681DFD" w:rsidRDefault="00681DFD" w:rsidP="00681DFD">
      <w:pPr>
        <w:widowControl w:val="0"/>
        <w:numPr>
          <w:ilvl w:val="0"/>
          <w:numId w:val="50"/>
        </w:numPr>
        <w:tabs>
          <w:tab w:val="clear" w:pos="360"/>
          <w:tab w:val="num" w:pos="0"/>
        </w:tabs>
        <w:suppressAutoHyphens w:val="0"/>
        <w:autoSpaceDE w:val="0"/>
        <w:autoSpaceDN w:val="0"/>
        <w:adjustRightInd w:val="0"/>
        <w:ind w:left="0" w:firstLine="360"/>
        <w:jc w:val="both"/>
        <w:rPr>
          <w:sz w:val="28"/>
          <w:szCs w:val="28"/>
        </w:rPr>
      </w:pPr>
      <w:r>
        <w:rPr>
          <w:sz w:val="28"/>
          <w:szCs w:val="28"/>
        </w:rPr>
        <w:t>теоретичні засади визначення сутності понять “публічний фінансовий контроль”, “комунальний фінансовий контроль”, “контролюючий суб’єкт” та “підконтрольний суб’єкт”;</w:t>
      </w:r>
    </w:p>
    <w:p w:rsidR="00681DFD" w:rsidRDefault="00681DFD" w:rsidP="00681DFD">
      <w:pPr>
        <w:widowControl w:val="0"/>
        <w:numPr>
          <w:ilvl w:val="0"/>
          <w:numId w:val="50"/>
        </w:numPr>
        <w:tabs>
          <w:tab w:val="clear" w:pos="360"/>
          <w:tab w:val="num" w:pos="0"/>
        </w:tabs>
        <w:suppressAutoHyphens w:val="0"/>
        <w:autoSpaceDE w:val="0"/>
        <w:autoSpaceDN w:val="0"/>
        <w:adjustRightInd w:val="0"/>
        <w:ind w:left="0" w:firstLine="360"/>
        <w:jc w:val="both"/>
        <w:rPr>
          <w:sz w:val="28"/>
          <w:szCs w:val="28"/>
        </w:rPr>
      </w:pPr>
      <w:r>
        <w:rPr>
          <w:sz w:val="28"/>
          <w:szCs w:val="28"/>
        </w:rPr>
        <w:t>підходи, щодо створення Міжвідомчих рад – дорадчих органів, метою яких є координація фінансового контролю у певній сфері;</w:t>
      </w:r>
    </w:p>
    <w:p w:rsidR="00681DFD" w:rsidRDefault="00681DFD" w:rsidP="00681DFD">
      <w:pPr>
        <w:widowControl w:val="0"/>
        <w:numPr>
          <w:ilvl w:val="0"/>
          <w:numId w:val="50"/>
        </w:numPr>
        <w:tabs>
          <w:tab w:val="clear" w:pos="360"/>
          <w:tab w:val="num" w:pos="0"/>
        </w:tabs>
        <w:suppressAutoHyphens w:val="0"/>
        <w:autoSpaceDE w:val="0"/>
        <w:autoSpaceDN w:val="0"/>
        <w:adjustRightInd w:val="0"/>
        <w:ind w:left="0" w:firstLine="360"/>
        <w:jc w:val="both"/>
        <w:rPr>
          <w:sz w:val="28"/>
          <w:szCs w:val="28"/>
        </w:rPr>
      </w:pPr>
      <w:r>
        <w:rPr>
          <w:sz w:val="28"/>
          <w:szCs w:val="28"/>
        </w:rPr>
        <w:t>правове забезпечення питань координації фінансового контролю, яке передбачає: необхідність розробки певних нормативних актів, що врегульовуватимуть питання координації фінансового контролю; внесення змін і доповнень до чинного законодавства, що стосується організації та здійснення фінансового контролю взагалі та його координації зокрема.</w:t>
      </w:r>
    </w:p>
    <w:p w:rsidR="00681DFD" w:rsidRDefault="00681DFD" w:rsidP="00681DFD">
      <w:pPr>
        <w:widowControl w:val="0"/>
        <w:autoSpaceDE w:val="0"/>
        <w:autoSpaceDN w:val="0"/>
        <w:adjustRightInd w:val="0"/>
        <w:ind w:firstLine="709"/>
        <w:jc w:val="both"/>
        <w:rPr>
          <w:i/>
          <w:sz w:val="28"/>
          <w:szCs w:val="28"/>
        </w:rPr>
      </w:pPr>
      <w:r>
        <w:rPr>
          <w:i/>
          <w:sz w:val="28"/>
          <w:szCs w:val="28"/>
        </w:rPr>
        <w:t>у новому аспекті:</w:t>
      </w:r>
    </w:p>
    <w:p w:rsidR="00681DFD" w:rsidRDefault="00681DFD" w:rsidP="00681DFD">
      <w:pPr>
        <w:widowControl w:val="0"/>
        <w:numPr>
          <w:ilvl w:val="0"/>
          <w:numId w:val="51"/>
        </w:numPr>
        <w:tabs>
          <w:tab w:val="clear" w:pos="360"/>
          <w:tab w:val="num" w:pos="0"/>
        </w:tabs>
        <w:suppressAutoHyphens w:val="0"/>
        <w:autoSpaceDE w:val="0"/>
        <w:autoSpaceDN w:val="0"/>
        <w:adjustRightInd w:val="0"/>
        <w:ind w:left="0" w:firstLine="360"/>
        <w:jc w:val="both"/>
        <w:rPr>
          <w:sz w:val="28"/>
          <w:szCs w:val="28"/>
        </w:rPr>
      </w:pPr>
      <w:r>
        <w:rPr>
          <w:sz w:val="28"/>
          <w:szCs w:val="28"/>
        </w:rPr>
        <w:t xml:space="preserve">досліджено такі основні елементи системи фінансового контролю, як </w:t>
      </w:r>
      <w:r>
        <w:rPr>
          <w:sz w:val="28"/>
          <w:szCs w:val="28"/>
        </w:rPr>
        <w:lastRenderedPageBreak/>
        <w:t>контролюючий суб’єкт та підконтрольний суб’єкт;</w:t>
      </w:r>
    </w:p>
    <w:p w:rsidR="00681DFD" w:rsidRDefault="00681DFD" w:rsidP="00681DFD">
      <w:pPr>
        <w:widowControl w:val="0"/>
        <w:numPr>
          <w:ilvl w:val="0"/>
          <w:numId w:val="51"/>
        </w:numPr>
        <w:tabs>
          <w:tab w:val="clear" w:pos="360"/>
          <w:tab w:val="num" w:pos="0"/>
        </w:tabs>
        <w:suppressAutoHyphens w:val="0"/>
        <w:autoSpaceDE w:val="0"/>
        <w:autoSpaceDN w:val="0"/>
        <w:adjustRightInd w:val="0"/>
        <w:ind w:left="0" w:firstLine="360"/>
        <w:jc w:val="both"/>
        <w:rPr>
          <w:sz w:val="28"/>
          <w:szCs w:val="28"/>
        </w:rPr>
      </w:pPr>
      <w:r>
        <w:rPr>
          <w:sz w:val="28"/>
          <w:szCs w:val="28"/>
        </w:rPr>
        <w:t>охарактеризовано особливості співпраці контролюючих суб’єктів між собою, їх взаємовідносини з органами державної влади і місцевого самоврядування та взаємодію з правоохоронними органами, виділено форми і процедури взаємодії та координації, які застосовуються при цьому;</w:t>
      </w:r>
    </w:p>
    <w:p w:rsidR="00681DFD" w:rsidRDefault="00681DFD" w:rsidP="00681DFD">
      <w:pPr>
        <w:ind w:firstLine="709"/>
        <w:jc w:val="both"/>
        <w:rPr>
          <w:i/>
          <w:sz w:val="28"/>
          <w:szCs w:val="28"/>
        </w:rPr>
      </w:pPr>
      <w:r>
        <w:rPr>
          <w:i/>
          <w:sz w:val="28"/>
          <w:szCs w:val="28"/>
        </w:rPr>
        <w:t xml:space="preserve">уточнено </w:t>
      </w:r>
      <w:r>
        <w:rPr>
          <w:sz w:val="28"/>
          <w:szCs w:val="28"/>
        </w:rPr>
        <w:t>причини ускладнення координації фінансового контролю, усунення яких сприятиме підвищенню його дієвості.</w:t>
      </w:r>
    </w:p>
    <w:p w:rsidR="00681DFD" w:rsidRDefault="00681DFD" w:rsidP="00681DFD">
      <w:pPr>
        <w:ind w:firstLine="709"/>
        <w:jc w:val="both"/>
        <w:rPr>
          <w:sz w:val="28"/>
          <w:szCs w:val="28"/>
        </w:rPr>
      </w:pPr>
      <w:r>
        <w:rPr>
          <w:b/>
          <w:sz w:val="28"/>
          <w:szCs w:val="28"/>
        </w:rPr>
        <w:t xml:space="preserve">Практичне значення отриманих результатів. </w:t>
      </w:r>
      <w:r>
        <w:rPr>
          <w:sz w:val="28"/>
          <w:szCs w:val="28"/>
        </w:rPr>
        <w:t>Результати дисертаційного дослідження можуть бути використані:</w:t>
      </w:r>
    </w:p>
    <w:p w:rsidR="00681DFD" w:rsidRDefault="00681DFD" w:rsidP="00681DFD">
      <w:pPr>
        <w:widowControl w:val="0"/>
        <w:numPr>
          <w:ilvl w:val="0"/>
          <w:numId w:val="48"/>
        </w:numPr>
        <w:suppressAutoHyphens w:val="0"/>
        <w:autoSpaceDE w:val="0"/>
        <w:autoSpaceDN w:val="0"/>
        <w:adjustRightInd w:val="0"/>
        <w:jc w:val="both"/>
        <w:rPr>
          <w:sz w:val="28"/>
          <w:szCs w:val="28"/>
        </w:rPr>
      </w:pPr>
      <w:r>
        <w:rPr>
          <w:sz w:val="28"/>
          <w:szCs w:val="28"/>
        </w:rPr>
        <w:t>у науково-дослідній сфері – для подальших досліджень фінансового контролю як інституту фінансового права;</w:t>
      </w:r>
    </w:p>
    <w:p w:rsidR="00681DFD" w:rsidRDefault="00681DFD" w:rsidP="00681DFD">
      <w:pPr>
        <w:widowControl w:val="0"/>
        <w:numPr>
          <w:ilvl w:val="0"/>
          <w:numId w:val="48"/>
        </w:numPr>
        <w:suppressAutoHyphens w:val="0"/>
        <w:autoSpaceDE w:val="0"/>
        <w:autoSpaceDN w:val="0"/>
        <w:adjustRightInd w:val="0"/>
        <w:jc w:val="both"/>
        <w:rPr>
          <w:sz w:val="28"/>
          <w:szCs w:val="28"/>
        </w:rPr>
      </w:pPr>
      <w:r>
        <w:rPr>
          <w:sz w:val="28"/>
          <w:szCs w:val="28"/>
        </w:rPr>
        <w:t>у сфері правотворчості – для внесення змін та доповнень до Бюджетного кодексу України, нормативно-правових актів, що врегульовують правовий статус контролюючих суб’єктів, правоохоронних органів, іншого законодавства, що стосується організації та здійснення фінансового контролю, та для вдосконалення норм законопроектів “Про фінансовий контроль”;</w:t>
      </w:r>
    </w:p>
    <w:p w:rsidR="00681DFD" w:rsidRDefault="00681DFD" w:rsidP="00681DFD">
      <w:pPr>
        <w:widowControl w:val="0"/>
        <w:numPr>
          <w:ilvl w:val="0"/>
          <w:numId w:val="48"/>
        </w:numPr>
        <w:suppressAutoHyphens w:val="0"/>
        <w:autoSpaceDE w:val="0"/>
        <w:autoSpaceDN w:val="0"/>
        <w:adjustRightInd w:val="0"/>
        <w:jc w:val="both"/>
        <w:rPr>
          <w:sz w:val="28"/>
          <w:szCs w:val="28"/>
        </w:rPr>
      </w:pPr>
      <w:r>
        <w:rPr>
          <w:sz w:val="28"/>
          <w:szCs w:val="28"/>
        </w:rPr>
        <w:t>у практичній діяльності органів, що здійснюють фінансовий контроль;</w:t>
      </w:r>
    </w:p>
    <w:p w:rsidR="00681DFD" w:rsidRDefault="00681DFD" w:rsidP="00681DFD">
      <w:pPr>
        <w:widowControl w:val="0"/>
        <w:numPr>
          <w:ilvl w:val="0"/>
          <w:numId w:val="48"/>
        </w:numPr>
        <w:suppressAutoHyphens w:val="0"/>
        <w:autoSpaceDE w:val="0"/>
        <w:autoSpaceDN w:val="0"/>
        <w:adjustRightInd w:val="0"/>
        <w:jc w:val="both"/>
        <w:rPr>
          <w:sz w:val="28"/>
          <w:szCs w:val="28"/>
        </w:rPr>
      </w:pPr>
      <w:r>
        <w:rPr>
          <w:sz w:val="28"/>
          <w:szCs w:val="28"/>
        </w:rPr>
        <w:t>у навчальному процесі – під час викладання фінансового права, підготовці підручників та навчальних посібників з указаної дисципліни.</w:t>
      </w:r>
    </w:p>
    <w:p w:rsidR="00681DFD" w:rsidRDefault="00681DFD" w:rsidP="00681DFD">
      <w:pPr>
        <w:ind w:firstLine="709"/>
        <w:jc w:val="both"/>
        <w:rPr>
          <w:sz w:val="28"/>
          <w:szCs w:val="28"/>
        </w:rPr>
      </w:pPr>
      <w:r>
        <w:rPr>
          <w:sz w:val="28"/>
          <w:szCs w:val="28"/>
        </w:rPr>
        <w:t>Деякі положення дослідження використовувалися автором у практичній діяльності під час роботи в органах державної податкової служби України. Певні пропозиції реалізовані ДПА України під час підготовки відомчих нормативно-правових актів (довідка про реалізацію наукових досліджень №99-11 від 25.10.2007) та Інститутом законодавства Верховної Ради України при здійсненні аналізу законопроектів, що подавалися на розгляд до Верховної Ради України (довідка про реалізацію наукових досліджень №22/546-1-21 від 24.10.2007).</w:t>
      </w:r>
    </w:p>
    <w:p w:rsidR="00681DFD" w:rsidRDefault="00681DFD" w:rsidP="00681DFD">
      <w:pPr>
        <w:ind w:firstLine="709"/>
        <w:jc w:val="both"/>
        <w:rPr>
          <w:sz w:val="28"/>
          <w:szCs w:val="28"/>
        </w:rPr>
      </w:pPr>
      <w:r>
        <w:rPr>
          <w:b/>
          <w:sz w:val="28"/>
          <w:szCs w:val="28"/>
        </w:rPr>
        <w:t>Особистий внесок здобувача</w:t>
      </w:r>
      <w:r>
        <w:rPr>
          <w:sz w:val="28"/>
          <w:szCs w:val="28"/>
        </w:rPr>
        <w:t xml:space="preserve">. Наукові положення, висновки, які виносяться на захист, одержані автором самостійно. Ідеї та розробки, що містяться у тезах доповідей, які надруковані за матеріалами науково-практичних конференцій та належать співавторам, у дисертації не використовувалися. </w:t>
      </w:r>
    </w:p>
    <w:p w:rsidR="00681DFD" w:rsidRDefault="00681DFD" w:rsidP="00681DFD">
      <w:pPr>
        <w:ind w:firstLine="709"/>
        <w:jc w:val="both"/>
        <w:rPr>
          <w:b/>
          <w:sz w:val="28"/>
          <w:szCs w:val="28"/>
        </w:rPr>
      </w:pPr>
      <w:r>
        <w:rPr>
          <w:b/>
          <w:sz w:val="28"/>
          <w:szCs w:val="28"/>
        </w:rPr>
        <w:t>Апробація результатів дослідження.</w:t>
      </w:r>
      <w:r>
        <w:rPr>
          <w:sz w:val="28"/>
          <w:szCs w:val="28"/>
        </w:rPr>
        <w:t xml:space="preserve"> Дисертація виконана і обговорена на кафедрі фінансового</w:t>
      </w:r>
      <w:r>
        <w:rPr>
          <w:b/>
          <w:sz w:val="28"/>
          <w:szCs w:val="28"/>
        </w:rPr>
        <w:t xml:space="preserve"> </w:t>
      </w:r>
      <w:r>
        <w:rPr>
          <w:sz w:val="28"/>
          <w:szCs w:val="28"/>
        </w:rPr>
        <w:t xml:space="preserve">права Національного університету державної податкової служби України. Основні висновки та узагальнення дисертаційного дослідження доповідалися автором на науково-практичних конференціях “Митна політика України в контексті Європейського вибору: проблеми та шляхи їх вирішення” (20–21 листопада 2003 р., м. Дніпропетровськ), “Бюджетно-податкова політика: теорія, практика, проблеми” (18–19 грудня 2003 р., м. Ірпінь), міжнародних науково-практичних конференціях “Фінансово-правова доктрина постсоціалістичної держави” (22–24 вересня 2003 р., м. Чернівці), “Російська правова держава: підсумки формування і перспективи розвитку” (14–15 листопада 2003 р., Російська Федерація, м. Воронеж), “10 років Конституції Росії в дзеркалі юридичної науки і практики” (18–19 грудня 2003, Російська Федерація, м. Москва), “Проблеми гармонізації законодавства країн СНД та Європейського Союзу” (16 квітня 2004 р., м. Ірпінь), “Україна в </w:t>
      </w:r>
      <w:r>
        <w:rPr>
          <w:sz w:val="28"/>
          <w:szCs w:val="28"/>
        </w:rPr>
        <w:lastRenderedPageBreak/>
        <w:t>євроінтеграційних процесах” (17–18 лютого 2007 р., м. Київ) та на семінарі “Проблеми нормативно-правового забезпечення бюджетно-податкової політики держави” (22 листопада 2002 р., м. Ірпінь) і круглих столах: “Федеральні і регіональні аспекти фінансового права” (2–3 жовтень 2003, Російська Федерація, м. Саратов), “Реформування держави і права України у контексті євроінтеграції” (19 травня 2006 р., Ірпінь).</w:t>
      </w:r>
    </w:p>
    <w:p w:rsidR="00681DFD" w:rsidRDefault="00681DFD" w:rsidP="00681DFD">
      <w:pPr>
        <w:ind w:firstLine="709"/>
        <w:jc w:val="both"/>
        <w:rPr>
          <w:sz w:val="28"/>
          <w:szCs w:val="28"/>
        </w:rPr>
      </w:pPr>
      <w:r>
        <w:rPr>
          <w:b/>
          <w:sz w:val="28"/>
          <w:szCs w:val="28"/>
        </w:rPr>
        <w:t xml:space="preserve">Публікації. </w:t>
      </w:r>
      <w:r>
        <w:rPr>
          <w:sz w:val="28"/>
          <w:szCs w:val="28"/>
        </w:rPr>
        <w:t>За темою дисертаційного дослідження опубліковано одинадцять наукових праць, п’ять з яких – наукові статті у фахових виданнях.</w:t>
      </w:r>
    </w:p>
    <w:p w:rsidR="00681DFD" w:rsidRDefault="00681DFD" w:rsidP="00681DFD">
      <w:pPr>
        <w:ind w:firstLine="709"/>
        <w:jc w:val="both"/>
        <w:rPr>
          <w:sz w:val="28"/>
          <w:szCs w:val="28"/>
        </w:rPr>
      </w:pPr>
      <w:r>
        <w:rPr>
          <w:b/>
          <w:sz w:val="28"/>
          <w:szCs w:val="28"/>
        </w:rPr>
        <w:t>Структура дисертації.</w:t>
      </w:r>
      <w:r>
        <w:rPr>
          <w:sz w:val="28"/>
          <w:szCs w:val="28"/>
        </w:rPr>
        <w:t xml:space="preserve"> Дисертація складається з вступу, двох розділів, що поділені на шість підрозділів, висновків, списку використаних джерел. Загальний обсяг праці 206 сторінок</w:t>
      </w:r>
      <w:r>
        <w:rPr>
          <w:b/>
          <w:sz w:val="28"/>
          <w:szCs w:val="28"/>
        </w:rPr>
        <w:t xml:space="preserve">, </w:t>
      </w:r>
      <w:r>
        <w:rPr>
          <w:sz w:val="28"/>
          <w:szCs w:val="28"/>
        </w:rPr>
        <w:t xml:space="preserve">з яких 181 – основний текст. </w:t>
      </w:r>
    </w:p>
    <w:p w:rsidR="00681DFD" w:rsidRDefault="00681DFD" w:rsidP="00681DFD">
      <w:pPr>
        <w:rPr>
          <w:b/>
          <w:sz w:val="28"/>
          <w:szCs w:val="28"/>
        </w:rPr>
      </w:pPr>
    </w:p>
    <w:p w:rsidR="00681DFD" w:rsidRDefault="00681DFD" w:rsidP="00681DFD">
      <w:pPr>
        <w:jc w:val="center"/>
        <w:rPr>
          <w:b/>
          <w:sz w:val="28"/>
          <w:szCs w:val="28"/>
        </w:rPr>
      </w:pPr>
      <w:r>
        <w:rPr>
          <w:b/>
          <w:sz w:val="28"/>
          <w:szCs w:val="28"/>
        </w:rPr>
        <w:t>ОСНОВНИЙ ЗМІСТ РОБОТИ</w:t>
      </w:r>
    </w:p>
    <w:p w:rsidR="00681DFD" w:rsidRDefault="00681DFD" w:rsidP="00681DFD">
      <w:pPr>
        <w:ind w:firstLine="709"/>
        <w:jc w:val="both"/>
        <w:rPr>
          <w:sz w:val="28"/>
          <w:szCs w:val="28"/>
        </w:rPr>
      </w:pPr>
      <w:r>
        <w:rPr>
          <w:sz w:val="28"/>
          <w:szCs w:val="28"/>
        </w:rPr>
        <w:t xml:space="preserve">У </w:t>
      </w:r>
      <w:r>
        <w:rPr>
          <w:b/>
          <w:sz w:val="28"/>
          <w:szCs w:val="28"/>
        </w:rPr>
        <w:t xml:space="preserve">вступі </w:t>
      </w:r>
      <w:r>
        <w:rPr>
          <w:sz w:val="28"/>
          <w:szCs w:val="28"/>
        </w:rPr>
        <w:t>обґрунтовується актуальність теми дисертаційного дослідження, визначається її зв'язок з науковими програмами, планами, темами, мета та завдання дослідження, його об’єкт та предмет, методи дослідження, наукова новизна роботи та практичне значення отриманих результатів, особистий внесок здобувача в їх одержанні, наводяться дані щодо апробації результатів дослідження та публікацій.</w:t>
      </w:r>
    </w:p>
    <w:p w:rsidR="00681DFD" w:rsidRDefault="00681DFD" w:rsidP="00681D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b/>
          <w:sz w:val="28"/>
          <w:szCs w:val="28"/>
        </w:rPr>
        <w:t xml:space="preserve">Розділ 1 “Теоретико-методологічні питання координації державного фінансового контролю” </w:t>
      </w:r>
      <w:r>
        <w:rPr>
          <w:sz w:val="28"/>
          <w:szCs w:val="28"/>
        </w:rPr>
        <w:t>складається з трьох підрозділів та</w:t>
      </w:r>
      <w:r>
        <w:rPr>
          <w:b/>
          <w:sz w:val="28"/>
          <w:szCs w:val="28"/>
        </w:rPr>
        <w:t xml:space="preserve"> </w:t>
      </w:r>
      <w:r>
        <w:rPr>
          <w:sz w:val="28"/>
          <w:szCs w:val="28"/>
        </w:rPr>
        <w:t xml:space="preserve">присвячений загальним теоретичним питанням координації державного фінансового контролю. </w:t>
      </w:r>
    </w:p>
    <w:p w:rsidR="00681DFD" w:rsidRDefault="00681DFD" w:rsidP="00681D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xml:space="preserve">У </w:t>
      </w:r>
      <w:r>
        <w:rPr>
          <w:b/>
          <w:sz w:val="28"/>
          <w:szCs w:val="28"/>
        </w:rPr>
        <w:t xml:space="preserve">підрозділі 1.1 “Контролюючі та підконтрольні суб’єкти – основні елементи системи фінансового контролю” </w:t>
      </w:r>
      <w:r>
        <w:rPr>
          <w:sz w:val="28"/>
          <w:szCs w:val="28"/>
        </w:rPr>
        <w:t xml:space="preserve">відзначається, що система фінансового контролю з моменту проголошення незалежності нашої держави розвивалася певною мірою стихійно, за відсутності плану або Концепції розвитку, де були б визначені потреби такої системи, здійснений аналіз її функціонування на відповідному етапі розвитку держави, намічені стратегічні напрями подальшого розвитку і реформування з урахуванням законодавства Європейського Союзу, зарубіжного досвіду та запропоновані заходи щодо створення найбільш прийнятної моделі забезпечення її функціонування. Лише у 2005 році розпорядженням Кабінету Міністрів України схвалено Концепцію розвитку державного внутрішнього фінансового контролю, у якій, на жаль, не порушуються питання зовнішнього фінансового контролю (аудиту), що здійснюється Рахунковою палатою відповідно до законодавства, та питання стосовно державного нагляду і контролю за діяльністю інших, ніж державні та комунальні підприємства, установи та організації (крім їх діяльності, пов’язаної з використанням державних ресурсів) і функціонування їх систем внутрішнього контролю або внутрішнього аудиту. </w:t>
      </w:r>
    </w:p>
    <w:p w:rsidR="00681DFD" w:rsidRDefault="00681DFD" w:rsidP="00681DFD">
      <w:pPr>
        <w:shd w:val="clear" w:color="auto" w:fill="FFFFFF"/>
        <w:ind w:right="14" w:firstLine="709"/>
        <w:jc w:val="both"/>
        <w:rPr>
          <w:sz w:val="28"/>
          <w:szCs w:val="28"/>
        </w:rPr>
      </w:pPr>
      <w:r>
        <w:rPr>
          <w:sz w:val="28"/>
          <w:szCs w:val="28"/>
        </w:rPr>
        <w:t xml:space="preserve">Звертається увага на те, що, на думку деяких науковців, в Україні система органів, які наділені контрольними повноваженнями в сфері фінансової діяльності держави, вже склалася. Автором підтримується позиція практиків, яка є протилежною, та робиться висновок, що сьогодні існує сукупність органів, які здійснюють фінансовий контроль, а не їх система. Однією з ознак такої сукупності є недостатній рівень координації або навіть, можливо, її відсутність, </w:t>
      </w:r>
      <w:r>
        <w:rPr>
          <w:sz w:val="28"/>
          <w:szCs w:val="28"/>
        </w:rPr>
        <w:lastRenderedPageBreak/>
        <w:t xml:space="preserve">недосконалість правового регулювання і як наслідок низька ефективність, результативність діяльності відповідних суб’єктів. Зазначається, що вдосконалення потребує не лише система державного фінансового контролю, а й цілісна система фінансового контролю, який доцільно називати публічним. </w:t>
      </w:r>
    </w:p>
    <w:p w:rsidR="00681DFD" w:rsidRDefault="00681DFD" w:rsidP="00681DFD">
      <w:pPr>
        <w:shd w:val="clear" w:color="auto" w:fill="FFFFFF"/>
        <w:ind w:right="14" w:firstLine="709"/>
        <w:jc w:val="both"/>
        <w:rPr>
          <w:sz w:val="28"/>
          <w:szCs w:val="28"/>
        </w:rPr>
      </w:pPr>
      <w:r>
        <w:rPr>
          <w:bCs/>
          <w:sz w:val="28"/>
          <w:szCs w:val="28"/>
        </w:rPr>
        <w:t>Важливе значення для координації державного фінансового контролю має чітке визначення</w:t>
      </w:r>
      <w:r>
        <w:rPr>
          <w:sz w:val="28"/>
          <w:szCs w:val="28"/>
        </w:rPr>
        <w:t xml:space="preserve"> основних складових</w:t>
      </w:r>
      <w:r>
        <w:rPr>
          <w:bCs/>
          <w:sz w:val="28"/>
          <w:szCs w:val="28"/>
        </w:rPr>
        <w:t xml:space="preserve"> с</w:t>
      </w:r>
      <w:r>
        <w:rPr>
          <w:sz w:val="28"/>
          <w:szCs w:val="28"/>
        </w:rPr>
        <w:t xml:space="preserve">истеми фінансового контролю, а точніше її елементів, до яких слід віднести контролюючих та підконтрольних суб’єктів. </w:t>
      </w:r>
    </w:p>
    <w:p w:rsidR="00681DFD" w:rsidRDefault="00681DFD" w:rsidP="00681DFD">
      <w:pPr>
        <w:shd w:val="clear" w:color="auto" w:fill="FFFFFF"/>
        <w:ind w:right="14" w:firstLine="709"/>
        <w:jc w:val="both"/>
        <w:rPr>
          <w:sz w:val="28"/>
          <w:szCs w:val="28"/>
        </w:rPr>
      </w:pPr>
      <w:r>
        <w:rPr>
          <w:sz w:val="28"/>
          <w:szCs w:val="28"/>
        </w:rPr>
        <w:t xml:space="preserve">Робиться висновок, що поняття “органи, що здійснюють фінансовий контроль” ширше, ніж “органи фінансового контролю”; “контролюючі суб’єкти” – ширше, ніж поняття “контролюючий орган”; термін “органи фінансового контролю” і “контролюючі органи” є синонімами; термін “податковий орган” повинен стосуватися лише органів державної податкової служби; словосполучення “органи стягнення” взагалі недоцільно вживати. На жаль, у науковій літературі, нормативних актах чітко не визначаються суб’єкти, що наділені контрольними повноваженнями. Відсутній і перелік контролюючих суб’єктів. </w:t>
      </w:r>
    </w:p>
    <w:p w:rsidR="00681DFD" w:rsidRDefault="00681DFD" w:rsidP="00681DFD">
      <w:pPr>
        <w:ind w:firstLine="709"/>
        <w:jc w:val="both"/>
        <w:rPr>
          <w:sz w:val="28"/>
          <w:szCs w:val="28"/>
        </w:rPr>
      </w:pPr>
      <w:r>
        <w:rPr>
          <w:sz w:val="28"/>
          <w:szCs w:val="28"/>
        </w:rPr>
        <w:t xml:space="preserve">У </w:t>
      </w:r>
      <w:r>
        <w:rPr>
          <w:b/>
          <w:sz w:val="28"/>
          <w:szCs w:val="28"/>
        </w:rPr>
        <w:t>підрозділі 1.2 “Зміст та юридична природа координації фінансового контролю”</w:t>
      </w:r>
      <w:r>
        <w:rPr>
          <w:sz w:val="28"/>
          <w:szCs w:val="28"/>
        </w:rPr>
        <w:t xml:space="preserve"> підкреслюється, що важливе значення для організації та здійснення фінансового контролю, розмежування методів та форм координації фінансового контролю має визначення змісту та юридичної природи координації, що у свою чергу передбачає з’ясування її мети, завдань, видів та принципів. Ознайомлення з матеріалами діяльності контролюючих суб’єктів, науковими публікаціями практиків дозволило виділити причини, які ускладнюють координацію фінансового контролю.</w:t>
      </w:r>
    </w:p>
    <w:p w:rsidR="00681DFD" w:rsidRDefault="00681DFD" w:rsidP="00681DFD">
      <w:pPr>
        <w:ind w:firstLine="709"/>
        <w:jc w:val="both"/>
        <w:rPr>
          <w:sz w:val="28"/>
          <w:szCs w:val="28"/>
        </w:rPr>
      </w:pPr>
      <w:r>
        <w:rPr>
          <w:sz w:val="28"/>
          <w:szCs w:val="28"/>
        </w:rPr>
        <w:t xml:space="preserve">Аналіз літературних джерел щодо визначення понять “координація”, “координація дій правоохоронних органів”, нормативних актів, що стосуються організації та здійснення фінансового контролю, в яких вживається слово “координація” (наприклад, Порядку координації проведення планових виїзних перевірок органами виконавчої влади, уповноваженими здійснювати контроль за нарахуванням і сплатою податків та зборів (обов'язкових платежів), затверджений постановою Кабінету Міністрів України, від 21.07.2005 № 619) чи йдеться про координацію дій чи діяльності певних державних органів або їх підрозділів (Порядку взаємодії органів державної контрольно-ревізійної служби з контрольно-ревізійними підрозділами міністерств, інших центральних органів виконавчої влади, їх територіальних органів при здійсненні планових та позапланових контрольних заходів, затверджений наказом ГоловКРУ від 18.11.2003 № 274), дозволив зробити висновок про те, що більшість науковців і практиків не розмежовують поняття “координація” і “взаємодія”. Для уточнення змісту координації фінансового контролю, тлумачення поняття “координація” зосереджується увага на понятті “взаємодія” та вказується, що позиції вчених щодо встановлення співвідношення зазначених категорій різні і залежать від напряму їх дослідження. Зазначається, що вони співвідносяться як загальне та часткове (особливе), оскільки координація завжди спрямована на впорядкування взаємодії. Дослідження сутності взаємодії та координації, аналіз визначень цих понять, що містяться у працях вчених, інтерпретація цих тлумачень до умов </w:t>
      </w:r>
      <w:r>
        <w:rPr>
          <w:sz w:val="28"/>
          <w:szCs w:val="28"/>
        </w:rPr>
        <w:lastRenderedPageBreak/>
        <w:t>сьогодення допомогли сформулювати поняття “координація фінансового контролю” та визначити місце в ній взаємодії.</w:t>
      </w:r>
    </w:p>
    <w:p w:rsidR="00681DFD" w:rsidRDefault="00681DFD" w:rsidP="00681DFD">
      <w:pPr>
        <w:ind w:firstLine="709"/>
        <w:jc w:val="both"/>
        <w:rPr>
          <w:sz w:val="28"/>
          <w:szCs w:val="28"/>
        </w:rPr>
      </w:pPr>
      <w:r>
        <w:rPr>
          <w:sz w:val="28"/>
          <w:szCs w:val="28"/>
        </w:rPr>
        <w:t>З урахуванням мети та завдань фінансового контролю визначено мету та завдання координації фінансового контролю. Так, завдання координації фінансового контролю полягають у: виробленні правових засад для спільної діяльності контролюючих суб’єктів, що передбачатиме усунення дублювання та паралелізму в їх роботі та забезпечення єдиною інформаційною, правовою, методологічною базою; забезпеченні узгодженості діяльності суб’єктів, наділених відповідними повноваженнями, які здійснюють фінансовий контроль та проведенні спільних контрольних дій, що включає розробку спільних планів їх діяльності, спрямованих на досягнення мети фінансового контролю; зосередженні зусиль на пріоритетних напрямах контролю і відповідно оцінці результативності дій; скороченні кількості контрольних заходів та недопущенні необґрунтованого втручання у фінансово-господарську діяльність підконтрольних суб’єктів; визначенні напрямів реорганізації фінансового контролю, шляхів його розвитку та вдосконалення. Крім цього, неможливе досягнення мети координації фінансового контролю без виконання такого завдання, як вивчення та узагальнення практики координаційної діяльності.</w:t>
      </w:r>
    </w:p>
    <w:p w:rsidR="00681DFD" w:rsidRDefault="00681DFD" w:rsidP="00681DFD">
      <w:pPr>
        <w:ind w:firstLine="709"/>
        <w:jc w:val="both"/>
        <w:rPr>
          <w:sz w:val="28"/>
          <w:szCs w:val="28"/>
        </w:rPr>
      </w:pPr>
      <w:r>
        <w:rPr>
          <w:sz w:val="28"/>
          <w:szCs w:val="28"/>
        </w:rPr>
        <w:t>Інтерпретація певних видів координації як методу державного управління (загальна і галузева, горизонтальна і вертикальна), що трактуються вченими, до координації фінансового контролю, дала змогу виділити такі її види, як координація – субординація та координація – взаємодія. Класифікаційними критеріями щодо видів координації також є суб’єкт, який здійснює координацію, правові підстави її організації, організаційна побудова. Координація фінансового контролю може існувати в бюджетній, валютній, банківській, податковій сфері. Вона може здійснюватися на будь-якому етапі фінансової діяльності, тобто під час формування публічних фондів коштів, їх розподілу та використання.</w:t>
      </w:r>
    </w:p>
    <w:p w:rsidR="00681DFD" w:rsidRDefault="00681DFD" w:rsidP="00681DFD">
      <w:pPr>
        <w:ind w:firstLine="709"/>
        <w:jc w:val="both"/>
        <w:rPr>
          <w:sz w:val="28"/>
          <w:szCs w:val="28"/>
        </w:rPr>
      </w:pPr>
      <w:r>
        <w:rPr>
          <w:sz w:val="28"/>
          <w:szCs w:val="28"/>
        </w:rPr>
        <w:t xml:space="preserve">Дисертантом виділено рівні координації фінансового контролю – внутрішньодержавний або державний (здійснюється всередині держави) і міжнародний (упорядкування, узгодження діяльності органів, що наділені контрольними повноваженнями різних держав). Зазначається, що дослідження присвячене саме координації фінансового контролю на внутрішньодержавному рівні, тобто державного фінансового контролю. </w:t>
      </w:r>
    </w:p>
    <w:p w:rsidR="00681DFD" w:rsidRDefault="00681DFD" w:rsidP="00681DFD">
      <w:pPr>
        <w:ind w:firstLine="709"/>
        <w:jc w:val="both"/>
        <w:rPr>
          <w:sz w:val="28"/>
          <w:szCs w:val="28"/>
        </w:rPr>
      </w:pPr>
      <w:r>
        <w:rPr>
          <w:sz w:val="28"/>
          <w:szCs w:val="28"/>
        </w:rPr>
        <w:t>Координація фінансового контролю має здійснюватися на основі певних принципів, які необхідно закріпити у чинному законодавстві. Розглядаючи принципи фінансового контролю, що містяться у міжнародних документах, принципи координації як функції діяльності прокуратури, на які звертають увагу вчені, автор виділяє та розкриває принципи координації фінансового контролю.</w:t>
      </w:r>
    </w:p>
    <w:p w:rsidR="00681DFD" w:rsidRDefault="00681DFD" w:rsidP="00681DFD">
      <w:pPr>
        <w:tabs>
          <w:tab w:val="left" w:pos="456"/>
        </w:tabs>
        <w:ind w:firstLine="709"/>
        <w:jc w:val="both"/>
        <w:rPr>
          <w:sz w:val="28"/>
          <w:szCs w:val="28"/>
        </w:rPr>
      </w:pPr>
      <w:r>
        <w:rPr>
          <w:b/>
          <w:sz w:val="28"/>
          <w:szCs w:val="28"/>
        </w:rPr>
        <w:t>У підрозділі 1.3. “Форми, процедури та методи координації фінансового контролю”</w:t>
      </w:r>
      <w:r>
        <w:rPr>
          <w:sz w:val="28"/>
          <w:szCs w:val="28"/>
        </w:rPr>
        <w:t xml:space="preserve"> зазначається, що аналіз літературних джерел, фактичного стану координації фінансового контролю, нормативних актів, що врегульовують питання координації та взаємодії контролюючих суб’єктів свідчить про низьку ефективність застосування координації на практиці, що </w:t>
      </w:r>
      <w:r>
        <w:rPr>
          <w:sz w:val="28"/>
          <w:szCs w:val="28"/>
        </w:rPr>
        <w:lastRenderedPageBreak/>
        <w:t>зумовлює необхідність визначення, а відповідно і дослідження  її форм, методів, процедур.</w:t>
      </w:r>
    </w:p>
    <w:p w:rsidR="00681DFD" w:rsidRDefault="00681DFD" w:rsidP="00681DFD">
      <w:pPr>
        <w:tabs>
          <w:tab w:val="left" w:pos="456"/>
        </w:tabs>
        <w:ind w:firstLine="709"/>
        <w:jc w:val="both"/>
        <w:rPr>
          <w:sz w:val="28"/>
          <w:szCs w:val="28"/>
        </w:rPr>
      </w:pPr>
      <w:r>
        <w:rPr>
          <w:sz w:val="28"/>
          <w:szCs w:val="28"/>
        </w:rPr>
        <w:t xml:space="preserve">Сьогодні відсутня єдина позиція вчених щодо форм, методів  фінансового контролю, форми ж та методи координації фінансового контролю взагалі не були предметом їх дослідження. Можливо, це пов’язано з тим, що більшість науковців присвячують свої дослідження різним видам, формам взаємодії, не зосереджуючи увагу на координації та не розмежовуючи форми та методи координації і взаємодії. </w:t>
      </w:r>
    </w:p>
    <w:p w:rsidR="00681DFD" w:rsidRDefault="00681DFD" w:rsidP="00681DFD">
      <w:pPr>
        <w:ind w:firstLine="709"/>
        <w:jc w:val="both"/>
        <w:rPr>
          <w:sz w:val="28"/>
          <w:szCs w:val="28"/>
        </w:rPr>
      </w:pPr>
      <w:r>
        <w:rPr>
          <w:sz w:val="28"/>
          <w:szCs w:val="28"/>
        </w:rPr>
        <w:t xml:space="preserve">З метою з’ясування форм, методів, процедур координації фінансового контролю дисертантом приділено увагу визначенню категорій “форма”, “метод”, “процедура”. </w:t>
      </w:r>
    </w:p>
    <w:p w:rsidR="00681DFD" w:rsidRDefault="00681DFD" w:rsidP="00681DFD">
      <w:pPr>
        <w:tabs>
          <w:tab w:val="left" w:pos="0"/>
        </w:tabs>
        <w:ind w:firstLine="709"/>
        <w:jc w:val="both"/>
        <w:rPr>
          <w:sz w:val="28"/>
          <w:szCs w:val="28"/>
        </w:rPr>
      </w:pPr>
      <w:r>
        <w:rPr>
          <w:sz w:val="28"/>
          <w:szCs w:val="28"/>
        </w:rPr>
        <w:t xml:space="preserve">Відзначається, що цікаво та вдало розкриваються форми координації діяльності прокуратури у навчально-методичному посібнику “Координаційна функція прокуратури України” (автори П.М. Каркач, В.Л. Синчук), але, на жаль не дається визначення поняття “форма координації”. </w:t>
      </w:r>
    </w:p>
    <w:p w:rsidR="00681DFD" w:rsidRDefault="00681DFD" w:rsidP="00681DFD">
      <w:pPr>
        <w:shd w:val="clear" w:color="auto" w:fill="FFFFFF"/>
        <w:ind w:firstLine="709"/>
        <w:jc w:val="both"/>
        <w:rPr>
          <w:sz w:val="28"/>
          <w:szCs w:val="28"/>
        </w:rPr>
      </w:pPr>
      <w:r>
        <w:rPr>
          <w:sz w:val="28"/>
          <w:szCs w:val="28"/>
        </w:rPr>
        <w:t xml:space="preserve">Автору імпонує визначення форми, що дається у </w:t>
      </w:r>
      <w:r>
        <w:rPr>
          <w:spacing w:val="2"/>
          <w:sz w:val="28"/>
          <w:szCs w:val="28"/>
        </w:rPr>
        <w:t xml:space="preserve">Великому тлумачному словнику сучасної української мови, </w:t>
      </w:r>
      <w:r>
        <w:rPr>
          <w:sz w:val="28"/>
          <w:szCs w:val="28"/>
        </w:rPr>
        <w:t>застосовуючи яке можна визначити</w:t>
      </w:r>
      <w:r>
        <w:rPr>
          <w:b/>
          <w:sz w:val="28"/>
          <w:szCs w:val="28"/>
        </w:rPr>
        <w:t xml:space="preserve"> </w:t>
      </w:r>
      <w:r>
        <w:rPr>
          <w:sz w:val="28"/>
          <w:szCs w:val="28"/>
        </w:rPr>
        <w:t>форми координації фінансового контролю як способи організації, впорядкування контрольної діяльності.</w:t>
      </w:r>
    </w:p>
    <w:p w:rsidR="00681DFD" w:rsidRDefault="00681DFD" w:rsidP="00681DFD">
      <w:pPr>
        <w:ind w:firstLine="709"/>
        <w:jc w:val="both"/>
        <w:rPr>
          <w:sz w:val="28"/>
          <w:szCs w:val="28"/>
        </w:rPr>
      </w:pPr>
      <w:r>
        <w:rPr>
          <w:sz w:val="28"/>
          <w:szCs w:val="28"/>
        </w:rPr>
        <w:t>У нормативно-правових актах, що стосуються організації та здійснення фінансового контролю, вказані окремі форми взаємодії, які застосовуються контролюючими суб’єктами (наприклад, у Стандарті державного фінансового контролю за використанням бюджетних коштів, державного і комунального  майна–1, затверджені наказом ГоловКРУ України від 09.08.2002 № 168 йдеться лише про спільні контрольні заходи) – це, на нашу думку, не сприяє розумінню їх змісту. Але жодне з джерел не містить повного переліку цих форм. Питання щодо видів форм координації фінансового контролю на сьогодні залишається малодослідженим та дискусійним. У процесі координації фінансового контролю можуть використовуватися різні форми, при виборі яких слід ураховувати мету, яку необхідно досягти під час координації та завдання, що потребують вирішення. Контролюючі суб’єкти обирають форми з урахуванням своїх функцій та повноважень.</w:t>
      </w:r>
    </w:p>
    <w:p w:rsidR="00681DFD" w:rsidRDefault="00681DFD" w:rsidP="00681DFD">
      <w:pPr>
        <w:pStyle w:val="afffffff2"/>
        <w:spacing w:after="0"/>
        <w:ind w:firstLine="709"/>
        <w:jc w:val="both"/>
        <w:rPr>
          <w:szCs w:val="28"/>
        </w:rPr>
      </w:pPr>
      <w:r>
        <w:rPr>
          <w:szCs w:val="28"/>
        </w:rPr>
        <w:t xml:space="preserve">В юридичній літературі виділяються процесуальні й організаційні форми взаємодії. Можна погодитися з існуванням зазначених форм та їх регламентацією в тих випадках, коли сформувалася відповідна процесуальна галузь права (можливо, інститут права), яка врегульована законодавчо, зокрема у кримінальному чи цивільному процесах тощо. Фінансовий процес нині не виділено в самостійний інститут фінансового права, не сформовані чітко його стадії чи етапи, не існує комплексного нормативно-правового акта, в якому містилися б і контрольно-процесуальні норми. </w:t>
      </w:r>
    </w:p>
    <w:p w:rsidR="00681DFD" w:rsidRDefault="00681DFD" w:rsidP="00681DFD">
      <w:pPr>
        <w:pStyle w:val="afffffff2"/>
        <w:spacing w:after="0"/>
        <w:ind w:firstLine="709"/>
        <w:jc w:val="both"/>
        <w:rPr>
          <w:szCs w:val="28"/>
        </w:rPr>
      </w:pPr>
      <w:r>
        <w:rPr>
          <w:szCs w:val="28"/>
        </w:rPr>
        <w:t xml:space="preserve">Аналіз чинних нормативно-правових актів, що визначають загальні питання організації і здійснення фінансового контролю, правовий статус органів, наділених контрольними повноваженнями, безпосередньо регламентують взаємовідносини, взаємодію контролюючих суб’єктів, вивчення літературних джерел, зокрема щодо форм координації дій правоохоронних органів, дали можливість виділити форми координації фінансового контролю. </w:t>
      </w:r>
    </w:p>
    <w:p w:rsidR="00681DFD" w:rsidRDefault="00681DFD" w:rsidP="00681DFD">
      <w:pPr>
        <w:ind w:firstLine="709"/>
        <w:jc w:val="both"/>
        <w:rPr>
          <w:sz w:val="28"/>
          <w:szCs w:val="28"/>
        </w:rPr>
      </w:pPr>
      <w:r>
        <w:rPr>
          <w:sz w:val="28"/>
          <w:szCs w:val="28"/>
        </w:rPr>
        <w:lastRenderedPageBreak/>
        <w:t>Важливе значення для виконання завдань координації фінансового контролю має така форма, як розробка Стандартів організації та проведення контрольних заходів і експертно-аналітичної діяльності. Стандарти державного фінансового контролю за використанням бюджетних коштів, державного і комунального майна (затверджені наказами ГоловКРУ України від 09.08.2002 № 168, від 13.07.2004      № 185) стосуються лише одного такого напряму фінансової діяльності, як використання бюджетних коштів, державного і комунального майна. В них розкривається сутність певних етапів контрольного процесу, але не йдеться про контроль за виконанням рішень, що приймаються в процесі спільної контрольної діяльності. Тому необхідно доповнити їх Стандартом, що матиме назву “Контроль за реалізацією рішень, що прийняті за результатами контрольної діяльності”.</w:t>
      </w:r>
    </w:p>
    <w:p w:rsidR="00681DFD" w:rsidRDefault="00681DFD" w:rsidP="00681DFD">
      <w:pPr>
        <w:ind w:firstLine="709"/>
        <w:jc w:val="both"/>
        <w:rPr>
          <w:sz w:val="28"/>
          <w:szCs w:val="28"/>
        </w:rPr>
      </w:pPr>
      <w:r>
        <w:rPr>
          <w:sz w:val="28"/>
          <w:szCs w:val="28"/>
        </w:rPr>
        <w:t>Доцільно розробити Стандарти, що містили б інформацію стосовно організації та проведення різноманітних контрольних заходів та експертно-аналітичної діяльності: Стандарти організації та здійснення внутрішнього фінансового контролю і Стандарти організації та здійснення зовнішнього фінансового контролю. Затверджувати перші має Міністерство фінансів України (яке забезпечує реалізацію єдиної державної політики у сфері внутрішнього фінансового контролю), а другі – Рахункова палата (як суб’єкт зовнішнього фінансового контролю). Вказані Стандарти повинні містити як матеріальні норми, що характеризуватимуть особливості організації фінансового контролю, координації фінансового контролю, її мету та завдання, контролюючих суб’єктів тощо, так і процесуальні, які мають визначати загальні положення щодо проведення контрольних заходів, стадії процесу фінансового контролю, права та обов’язки учасників контрольного процесу, порядок здійснення контрольних дій, особливості експертно-аналітичної діяльності тощо. З іншого боку, можливе видання Стандартів залежно від сфери фінансової діяльності, в якій здійснюється фінансовий контроль, тобто розробка Стандартів, що визначатимуть особливості організації та здійснення фінансового контролю і відповідно координації фінансового контролю в бюджетній, банківській, податковій, митній, валютній сферах тощо. Розкриття вказаних форм дозволило дійти певних висновків та внести пропозиції щодо вдосконалення чинного законодавства.</w:t>
      </w:r>
    </w:p>
    <w:p w:rsidR="00681DFD" w:rsidRDefault="00681DFD" w:rsidP="00681DFD">
      <w:pPr>
        <w:shd w:val="clear" w:color="auto" w:fill="FFFFFF"/>
        <w:ind w:firstLine="709"/>
        <w:jc w:val="both"/>
        <w:rPr>
          <w:bCs/>
          <w:sz w:val="28"/>
          <w:szCs w:val="28"/>
        </w:rPr>
      </w:pPr>
      <w:r>
        <w:rPr>
          <w:sz w:val="28"/>
          <w:szCs w:val="28"/>
        </w:rPr>
        <w:t>Враховуючи зарубіжний досвід, необхідно: розробити Класифікацію фінансових правопорушень – документ, що має затверджуватися Кабінетом Міністрів України і міститиме як перелік усіх правопорушень, що вчиняють підконтрольні суб’єкти у сфері фінансової діяльності так і їх особливості; частіше застосовувати таку форму координації фінансового контролю, як створення Міжвідомчих рад – дорадчих органів, метою яких є координація контролю у певній сфері.</w:t>
      </w:r>
    </w:p>
    <w:p w:rsidR="00681DFD" w:rsidRDefault="00681DFD" w:rsidP="00681DFD">
      <w:pPr>
        <w:ind w:firstLine="709"/>
        <w:jc w:val="both"/>
        <w:rPr>
          <w:sz w:val="28"/>
          <w:szCs w:val="28"/>
          <w:u w:val="single"/>
        </w:rPr>
      </w:pPr>
      <w:r>
        <w:rPr>
          <w:sz w:val="28"/>
          <w:szCs w:val="28"/>
        </w:rPr>
        <w:t>Встановлено, що до міжнародних документів, які приймаються Міжнародною організацією вищих органів державного фінансового контролю, ми почали звертатися лише останнім часом. Їх вивчення на початку здобуття незалежності нашою державою сприяло б уникненню певних помилок в організації фінансового контролю і відповідно її координації.</w:t>
      </w:r>
    </w:p>
    <w:p w:rsidR="00681DFD" w:rsidRDefault="00681DFD" w:rsidP="00681DFD">
      <w:pPr>
        <w:pStyle w:val="afffffff2"/>
        <w:spacing w:after="0"/>
        <w:ind w:firstLine="709"/>
        <w:jc w:val="both"/>
        <w:rPr>
          <w:szCs w:val="28"/>
        </w:rPr>
      </w:pPr>
      <w:r>
        <w:rPr>
          <w:szCs w:val="28"/>
        </w:rPr>
        <w:lastRenderedPageBreak/>
        <w:t xml:space="preserve">Відзначається, що аналогічно з поняттям “форма”, в словниках та науковій і навчальній літературі тлумачиться по-різному і поняття “процедура”. Аналіз визначень дозволив сформулювати зміст поняття “процедура координації фінансового контролю”. Чітке описання процедур координації дасть можливість визначити те, на чому необхідно зосередити увагу в першу чергу, що в подальшому сприятиме швидкому досягненню мети фінансового контролю, забезпечить його якісну організацію та проведення тощо. </w:t>
      </w:r>
    </w:p>
    <w:p w:rsidR="00681DFD" w:rsidRDefault="00681DFD" w:rsidP="00681DFD">
      <w:pPr>
        <w:pStyle w:val="afffffff2"/>
        <w:spacing w:after="0"/>
        <w:ind w:firstLine="709"/>
        <w:jc w:val="both"/>
        <w:rPr>
          <w:szCs w:val="28"/>
        </w:rPr>
      </w:pPr>
      <w:r>
        <w:rPr>
          <w:szCs w:val="28"/>
        </w:rPr>
        <w:t xml:space="preserve">Важливе значення для виконання завдань координації фінансового контролю і досягнення її мети мають методи координації. У наукових джерелах розглядаються методи управління і лише в деяких з них згадується про методи координації, як їх різновид. Поняття “метод”, його походження досить вдало досліджено у працях таких науковців як В.Т. Білоус, Л.А. Савченко. Враховуючи тлумачення понять “метод”, “метод фінансового контролю”, що даються вченими, які впливають на зміст поняття </w:t>
      </w:r>
      <w:r>
        <w:rPr>
          <w:b/>
          <w:szCs w:val="28"/>
        </w:rPr>
        <w:t>“</w:t>
      </w:r>
      <w:r>
        <w:rPr>
          <w:szCs w:val="28"/>
        </w:rPr>
        <w:t>методи координації фінансового контролю”, дисертантом сформульовано визначення вказаного терміна, перераховані види методів координації фінансового контролю та їх завдання – шляхом здійснення відповідного впливу на свідомість осіб, які беруть участь у контрольному процесі  активізувати їх діяльність для</w:t>
      </w:r>
      <w:r>
        <w:rPr>
          <w:i/>
          <w:szCs w:val="28"/>
        </w:rPr>
        <w:t xml:space="preserve"> </w:t>
      </w:r>
      <w:r>
        <w:rPr>
          <w:szCs w:val="28"/>
        </w:rPr>
        <w:t xml:space="preserve">досягнення мети координації. </w:t>
      </w:r>
    </w:p>
    <w:p w:rsidR="00681DFD" w:rsidRDefault="00681DFD" w:rsidP="00681DFD">
      <w:pPr>
        <w:pStyle w:val="afffffff2"/>
        <w:spacing w:after="0"/>
        <w:ind w:firstLine="709"/>
        <w:jc w:val="both"/>
        <w:rPr>
          <w:szCs w:val="28"/>
        </w:rPr>
      </w:pPr>
      <w:r>
        <w:rPr>
          <w:szCs w:val="28"/>
        </w:rPr>
        <w:t xml:space="preserve">Оскільки координація фінансового контролю передбачає комплексне використання сил і засобів, що є в розпорядженні контролюючих суб’єктів і відповідно економію фінансових ресурсів, то у чинному законодавстві необхідно передбачити для них певні економічні стимули. </w:t>
      </w:r>
    </w:p>
    <w:p w:rsidR="00681DFD" w:rsidRDefault="00681DFD" w:rsidP="00681DFD">
      <w:pPr>
        <w:ind w:firstLine="709"/>
        <w:jc w:val="both"/>
        <w:rPr>
          <w:sz w:val="28"/>
          <w:szCs w:val="28"/>
        </w:rPr>
      </w:pPr>
      <w:r>
        <w:rPr>
          <w:sz w:val="28"/>
          <w:szCs w:val="28"/>
        </w:rPr>
        <w:t xml:space="preserve">Обґрунтовується необхідність розробки відповідного механізму координації фінансового контролю, закріплення його у нормативно-правових актах. </w:t>
      </w:r>
    </w:p>
    <w:p w:rsidR="00681DFD" w:rsidRDefault="00681DFD" w:rsidP="00681DFD">
      <w:pPr>
        <w:pStyle w:val="afffffff2"/>
        <w:spacing w:after="0"/>
        <w:ind w:firstLine="709"/>
        <w:jc w:val="both"/>
        <w:rPr>
          <w:szCs w:val="28"/>
        </w:rPr>
      </w:pPr>
      <w:r>
        <w:rPr>
          <w:b/>
          <w:szCs w:val="28"/>
        </w:rPr>
        <w:t xml:space="preserve">Розділ 2 “Організаційно-правові засади взаємовідносин органів, що наділені контрольними повноваженнями” </w:t>
      </w:r>
      <w:r>
        <w:rPr>
          <w:szCs w:val="28"/>
        </w:rPr>
        <w:t>присвячено дослідженню форм та процедур координації, взаємодії органів, що наділені контрольними повноваженнями.</w:t>
      </w:r>
    </w:p>
    <w:p w:rsidR="00681DFD" w:rsidRDefault="00681DFD" w:rsidP="00681DFD">
      <w:pPr>
        <w:ind w:firstLine="709"/>
        <w:jc w:val="both"/>
        <w:rPr>
          <w:sz w:val="28"/>
          <w:szCs w:val="28"/>
        </w:rPr>
      </w:pPr>
      <w:r>
        <w:rPr>
          <w:b/>
          <w:sz w:val="28"/>
          <w:szCs w:val="28"/>
        </w:rPr>
        <w:t xml:space="preserve">У підрозділі 2.1. “Особливості співпраці органів фінансового контролю з іншими контролюючими суб’єктами” </w:t>
      </w:r>
      <w:r>
        <w:rPr>
          <w:sz w:val="28"/>
          <w:szCs w:val="28"/>
        </w:rPr>
        <w:t xml:space="preserve">наголошується, що основну роль в організації та здійсненні фінансового контролю відіграють саме органи фінансового контролю, до яких відносяться: Міністерство фінансів України, Державне казначейство України, органи державної контрольно-ревізійної та податкової служб, Рахункова палата, Державна митна служба України, Державний комітет фінансового моніторингу. Зосереджується увага на тих контрольних повноваженнях зазначених суб’єктів, що стосуються координації фінансового контролю та дозволяють визначити особливості, форми їх співпраці. Аналіз нормативно-правових актів, що визначають правові основи діяльності вказаних контролюючих суб’єктів, дозволив зробити висновок про те, що вони недостатньо висвітлюють питання координації та взаємодії. В основному лише згадується про можливість співпраці органів фінансового контролю з певними органами, але не уточнюється, з якими саме (наприклад, Положення про Міністерство фінансів України), або вказується на координацію діяльності з іншими контролюючими органами, але не </w:t>
      </w:r>
      <w:r>
        <w:rPr>
          <w:sz w:val="28"/>
          <w:szCs w:val="28"/>
        </w:rPr>
        <w:lastRenderedPageBreak/>
        <w:t>визначається, які органи відносяться до поняття “інші контролюючі органи” (Закон України “Про державну контрольно-ревізійну службу в Україні”), не розкривається сутність такої співпраці, взаємодії, не пояснюється, в чому полягає координація, не описуються можливі її форми та методи (Закони України “</w:t>
      </w:r>
      <w:r>
        <w:rPr>
          <w:rFonts w:eastAsia="Arial Unicode MS"/>
          <w:sz w:val="28"/>
          <w:szCs w:val="28"/>
        </w:rPr>
        <w:t>Про державну податкову службу в Україні”, “</w:t>
      </w:r>
      <w:r>
        <w:rPr>
          <w:sz w:val="28"/>
          <w:szCs w:val="28"/>
        </w:rPr>
        <w:t>Про Рахункову палату”, Положення про Державний комітет фінансового моніторингу України, Положення про Державну митну службу України). Більш детально про це йдеться в документах, які або приймаються одним суб’єктом, що наділений повноваженнями врегульовувати ці відносини (наприклад, Кабінетом Міністрів України, ГоловКРУ України тощо), або розробляються спільно декількома органами фінансового контролю у формі положень, порядків, регламентів тощо.</w:t>
      </w:r>
    </w:p>
    <w:p w:rsidR="00681DFD" w:rsidRDefault="00681DFD" w:rsidP="00681D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Автором приділено увагу документам, в яких урегульовані різні форми координації фінансового контролю, що дало можливість вказати на їх недоліки та визначити загальні, властиві для більшості з них, а також встановити основні форми координації чи взаємодії. До недоліків таких документів можна віднести такі: в назві вживається термін “взаємодія”, а в тексті йдеться про регламентування взаємовідносин або визначено мету його прийняття – забезпечення координації дій (наприклад, наказ Державного казначейства України та ГоловКРУ від 14.12.2004   № 215/338 “Про окремі питання взаємодії органів Державного казначейства України та державної контрольно-ревізійної служби в Україні”).</w:t>
      </w:r>
    </w:p>
    <w:p w:rsidR="00681DFD" w:rsidRDefault="00681DFD" w:rsidP="00681DFD">
      <w:pPr>
        <w:tabs>
          <w:tab w:val="left" w:pos="456"/>
        </w:tabs>
        <w:ind w:firstLine="709"/>
        <w:jc w:val="both"/>
        <w:rPr>
          <w:sz w:val="28"/>
          <w:szCs w:val="28"/>
        </w:rPr>
      </w:pPr>
      <w:r>
        <w:rPr>
          <w:sz w:val="28"/>
          <w:szCs w:val="28"/>
        </w:rPr>
        <w:t>В основному у нормативно-правових актах, що спільно видаються контролюючими суб’єктами визначається не одна, а декілька форм взаємодії, тісно пов’язаних між собою, та їх процедури. На процедури окремих форм, які є досить простими і не потребують чіткого нормативного врегулювання, не звертається увага контролюючими суб’єктами. Важливість форм взаємодії передбачає визначення всіх їх процедур, що не завжди вдається зробити у тих нормативних актах, які одночасно містять дві, а то й більше складних форм. Аналіз законодавства дозволив виділити форми співпраці контролюючих суб’єктів: надання та обмін інформацією, документацією; проведення спільних чи скоординованих контрольних заходів; залучення фахівців до проведення контрольних заходів; звернення з пропозиціями до певних органів про проведення ними контрольних заходів; погодження проектів планів проведення контрольних заходів; спільне виконання нормотворчої функції; спільне здійснення профілактичних заходів; використання матеріалів проведення спільних заходів для організації подальших перевірок; взаємна допомога; спільна реалізація результатів контрольних заходів; підготовка і проведення різноманітних нарад та семінарів тощо.</w:t>
      </w:r>
    </w:p>
    <w:p w:rsidR="00681DFD" w:rsidRDefault="00681DFD" w:rsidP="00681D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Враховуючи те, що в нормативно-правових актах, які приймаються спільно декількома контролюючими суб’єктами, наявні певні неузгодженості (навіть якщо вони видаються одними й тими ж органами, але з різних питань взаємодії, не мають загальної форми), доцільно використати досвід Російської Федерації із створення</w:t>
      </w:r>
      <w:r>
        <w:rPr>
          <w:b/>
          <w:sz w:val="28"/>
          <w:szCs w:val="28"/>
        </w:rPr>
        <w:t xml:space="preserve"> </w:t>
      </w:r>
      <w:r>
        <w:rPr>
          <w:sz w:val="28"/>
          <w:szCs w:val="28"/>
        </w:rPr>
        <w:t xml:space="preserve">Координаційних рад, метою яких є координація і організація спільної роботи з проведення державного фінансового контролю відповідними суб’єктами. Кабінет Міністрів України має розробити єдині вимоги до нормативно-правових актів, їх структури тощо, що спільно </w:t>
      </w:r>
      <w:r>
        <w:rPr>
          <w:sz w:val="28"/>
          <w:szCs w:val="28"/>
        </w:rPr>
        <w:lastRenderedPageBreak/>
        <w:t>видаватимуться контролюючими суб’єктами стосовно взаємодії їх між собою. Можливий інший варіант: оскільки до завдань Міністерства фінансів України віднесено забезпечення політики у сфері державного внутрішнього фінансового контролю, то повноваження щодо розробки єдиних методологічних основ, вимог до нормативно-правових актів, що спільно видаватимуться такими контролюючими суб’єктами, як ГоловКРУ, ДПА України, Державна митна служба України і саме Міністерство фінансів України, можна покласти на останнє.</w:t>
      </w:r>
    </w:p>
    <w:p w:rsidR="00681DFD" w:rsidRDefault="00681DFD" w:rsidP="00681DFD">
      <w:pPr>
        <w:ind w:firstLine="709"/>
        <w:jc w:val="both"/>
        <w:rPr>
          <w:sz w:val="28"/>
          <w:szCs w:val="28"/>
        </w:rPr>
      </w:pPr>
      <w:r>
        <w:rPr>
          <w:sz w:val="28"/>
          <w:szCs w:val="28"/>
        </w:rPr>
        <w:t>Концепцією реформування податкової системи України визначено основні форми координації в податковій сфері, звертається увага на ДПА України, Державну митну службу, інших адміністраторів окремих зборів та обов’язкових платежів. На жаль, розробники Концепції не вказали на те, що певні функції щодо контролю за надходженням коштів до Державного бюджету України має Рахункова палата, необхідно визначити її роль у цьому процесі.</w:t>
      </w:r>
    </w:p>
    <w:p w:rsidR="00681DFD" w:rsidRDefault="00681DFD" w:rsidP="00681DFD">
      <w:pPr>
        <w:ind w:firstLine="708"/>
        <w:jc w:val="both"/>
        <w:rPr>
          <w:sz w:val="28"/>
          <w:szCs w:val="28"/>
        </w:rPr>
      </w:pPr>
      <w:r>
        <w:rPr>
          <w:sz w:val="28"/>
          <w:szCs w:val="28"/>
        </w:rPr>
        <w:t xml:space="preserve">У </w:t>
      </w:r>
      <w:r>
        <w:rPr>
          <w:b/>
          <w:sz w:val="28"/>
          <w:szCs w:val="28"/>
        </w:rPr>
        <w:t>підрозділі 2.2. “Взаємовідносини органів фінансового контролю з органами державної влади та місцевого самоврядування”</w:t>
      </w:r>
      <w:r>
        <w:rPr>
          <w:sz w:val="28"/>
          <w:szCs w:val="28"/>
        </w:rPr>
        <w:t xml:space="preserve"> підкреслюється, що Верховна Рада України, Кабінет Міністрів України, Президент України та органи місцевого самоврядування мають певні контрольні повноваження, які не зовсім чітко визначені у чинному законодавстві. Відзначається, що нормативно-правові акти, які регулюють правовий статус органів, що здійснюють фінансовий контроль, по-різному визначають їх взаємовідносини з органами державної влади та місцевого самоврядування. В одних лише згадується про взаємодію з іншими центральними органами виконавчої влади, але не визначаються межі такої взаємодії та форми і методи координації (Положення про Міністерство фінансів України), або вказується на координацію діяльності, наприклад з місцевими радами народних депутатів та органами виконавчої влади, але не описуються її форми (Закон України “Про державну контрольно-ревізійну службу в Україні”). Вважаємо, що особливості цих взаємовідносин мають містити закони чи положення, які визначають правовий статус та повноваження органів фінансового контролю. </w:t>
      </w:r>
    </w:p>
    <w:p w:rsidR="00681DFD" w:rsidRDefault="00681DFD" w:rsidP="00681D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Робиться висновок про те що, взаємовідносини між контролюючими суб’єктами й органами державної влади та місцевого самоврядування полягають у спільній підготовці плану заходів щодо підвищення ефективності фінансового контролю, розробці нормативно-правових актів або участі у вдосконаленні чинного законодавства, що врегульовує їх діяльність, яка передбачає подання пропозицій до відповідних державних органів, створення робочих груп або тимчасових комісій. Формою взаємовідносин є й інформування контролюючими суб’єктами відповідних органів державної влади про свою діяльність, її результати тощо, у межах визначених законодавством. Органи фінансового контролю мають право вимагати від органів державної влади, органів місцевого самоврядування надання необхідної інформації, інформаційних матеріалів для виконання покладених на них завдань. У свою чергу перші виконують доручення останніх, які можуть виступати ініціаторами контрольних заходів.</w:t>
      </w:r>
    </w:p>
    <w:p w:rsidR="00681DFD" w:rsidRDefault="00681DFD" w:rsidP="00681DFD">
      <w:pPr>
        <w:ind w:firstLine="709"/>
        <w:jc w:val="both"/>
        <w:rPr>
          <w:sz w:val="28"/>
          <w:szCs w:val="28"/>
        </w:rPr>
      </w:pPr>
      <w:r>
        <w:rPr>
          <w:sz w:val="28"/>
          <w:szCs w:val="28"/>
        </w:rPr>
        <w:t xml:space="preserve">Декларація про загальні принципи діяльності вищих органів фінансового контролю держав-учасниць Співдружності Незалежних Держав містить окремий </w:t>
      </w:r>
      <w:r>
        <w:rPr>
          <w:sz w:val="28"/>
          <w:szCs w:val="28"/>
        </w:rPr>
        <w:lastRenderedPageBreak/>
        <w:t>розділ, в якому йдеться про взаємовідносини вищих органів фінансового контролю з парламентами, урядами, органами державної влади і органами управління адміністративно-територіальних одиниць. Враховуючи її норми, пропонується внести зміни до Закону України “Про Рахункову палату”.</w:t>
      </w:r>
    </w:p>
    <w:p w:rsidR="00681DFD" w:rsidRDefault="00681DFD" w:rsidP="00681DFD">
      <w:pPr>
        <w:ind w:firstLine="709"/>
        <w:jc w:val="both"/>
        <w:rPr>
          <w:sz w:val="28"/>
          <w:szCs w:val="28"/>
        </w:rPr>
      </w:pPr>
      <w:r>
        <w:rPr>
          <w:sz w:val="28"/>
          <w:szCs w:val="28"/>
        </w:rPr>
        <w:t>Взаємовідносини контролюючих суб’єктів, із зазначеними вище державними органами та органами місцевого самоврядування, відбуваються в основному у бюджетній сфері, тому автором приділяється увага відповідним стадіям бюджетного процесу та формам співпраці в їх межах. Хоч у Бюджетному кодексі України зазначено, що на всіх стадіях бюджетного процесу здійснюється фінансовий контроль і аудит та оцінка ефективності використання бюджетних коштів, однак аналізуючи його статті, дисертант дійшов висновку, що цим нормативно-правовим актом відносини з приводу координації та взаємодії органів державної влади, місцевого самоврядування та органів фінансового контролю на стадіях бюджетного процесу фактично не врегульовані. Найбільш визначені законодавством форми та процедури координації діяльності контролюючих суб’єктів на третій стадії бюджетного процесу. Потребує вдосконалення координація фінансового контролю, саме щодо взаємовідносин органів державної влади, місцевого самоврядування і органів фінансового контролю на інших його стадіях.</w:t>
      </w:r>
    </w:p>
    <w:p w:rsidR="00681DFD" w:rsidRDefault="00681DFD" w:rsidP="00681DFD">
      <w:pPr>
        <w:ind w:firstLine="709"/>
        <w:jc w:val="both"/>
        <w:rPr>
          <w:sz w:val="28"/>
          <w:szCs w:val="28"/>
        </w:rPr>
      </w:pPr>
      <w:r>
        <w:rPr>
          <w:sz w:val="28"/>
          <w:szCs w:val="28"/>
        </w:rPr>
        <w:t>На стадії розгляду та прийняття закону про Державний бюджет України</w:t>
      </w:r>
      <w:r>
        <w:rPr>
          <w:b/>
          <w:sz w:val="28"/>
          <w:szCs w:val="28"/>
        </w:rPr>
        <w:t xml:space="preserve"> </w:t>
      </w:r>
      <w:r>
        <w:rPr>
          <w:sz w:val="28"/>
          <w:szCs w:val="28"/>
        </w:rPr>
        <w:t>важливим є контроль парламенту, оскільки остаточне рішення щодо прийняття Закону про Державний бюджет України приймає саме він. Тому доцільно зобов’язати Верховну Раду України виконувати приписи та висновки Рахункової палати щодо: проекту</w:t>
      </w:r>
      <w:r>
        <w:rPr>
          <w:b/>
          <w:sz w:val="28"/>
          <w:szCs w:val="28"/>
        </w:rPr>
        <w:t xml:space="preserve"> </w:t>
      </w:r>
      <w:r>
        <w:rPr>
          <w:sz w:val="28"/>
          <w:szCs w:val="28"/>
        </w:rPr>
        <w:t xml:space="preserve">Державного бюджету України, обґрунтованості його дохідної та видаткової частин щодо обсягів державного внутрішнього та зовнішнього боргу та дефіциту Державного бюджету України, затверджених законом України; окремих питань бюджетного процесу. </w:t>
      </w:r>
    </w:p>
    <w:p w:rsidR="00681DFD" w:rsidRDefault="00681DFD" w:rsidP="00681DFD">
      <w:pPr>
        <w:ind w:firstLine="709"/>
        <w:jc w:val="both"/>
        <w:rPr>
          <w:sz w:val="28"/>
          <w:szCs w:val="28"/>
        </w:rPr>
      </w:pPr>
      <w:r>
        <w:rPr>
          <w:sz w:val="28"/>
          <w:szCs w:val="28"/>
        </w:rPr>
        <w:t>Взаємовідносини між Президентом України та Верховною Радою України, які виникають при застосуванні права вето з наступним поверненням закону до парламенту для доопрацювання, необхідно чітко врегулювати законодавчо. Усі пропозиції, які подаються Президентом України, з якими не погоджуються народні депутати, має розглядати Рахункова палата та готувати необхідний висновок. Такі висновки бажано було б надавати і щодо тих статей проекту Закону про Державний бюджет України, стосовно яких є спір між главою держави і парламентом. Пропонується у Бюджетному кодексі України конкретизувати повноваження Президента України у сфері бюджетного контролю.</w:t>
      </w:r>
    </w:p>
    <w:p w:rsidR="00681DFD" w:rsidRDefault="00681DFD" w:rsidP="00681D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xml:space="preserve">У передбачених Законом України “Про Рахункову палату” випадках Рахункова палата, здійснюючи свою контрольну діяльність, за дорученням Верховної Ради України проводить експертизу і дає висновки щодо певних документів; виконує запити і готує висновки на підставі: доручень комітетів Верховної Ради України, звернень Президента України, депутатських запитів і звернень народних депутатів України, запитів Кабінету Міністрів України. Слід зобов’язати зазначені державні органи діяти відповідно до висновків цієї інституції, а за ухилення від їх виконання встановити відповідальність. </w:t>
      </w:r>
    </w:p>
    <w:p w:rsidR="00681DFD" w:rsidRDefault="00681DFD" w:rsidP="00681DFD">
      <w:pPr>
        <w:pStyle w:val="HTML9"/>
        <w:ind w:firstLine="709"/>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Акцентується увага на комунальному фінансовому контролі, вказуються суб’єкти, які співпрацюють з Міністерством фінансів України, місцевими фінансовими органами під час складання проектів бюджетів, із відповідними територіальними органами Державного казначейства та іншими контролюючими суб’єктами у процесі виконання місцевих бюджетів. </w:t>
      </w:r>
    </w:p>
    <w:p w:rsidR="00681DFD" w:rsidRDefault="00681DFD" w:rsidP="00681DFD">
      <w:pPr>
        <w:ind w:firstLine="709"/>
        <w:jc w:val="both"/>
        <w:rPr>
          <w:sz w:val="28"/>
          <w:szCs w:val="28"/>
        </w:rPr>
      </w:pPr>
      <w:r>
        <w:rPr>
          <w:sz w:val="28"/>
          <w:szCs w:val="28"/>
        </w:rPr>
        <w:t>Законом України “Про місцеве самоврядування в Україні” передбачається створення постійних комісій рад, до повноважень яких слід віднести і взаємодію з відповідними органами фінансового контролю. Доцільно узгоджувати плани контрольно-перевірочної роботи цих комісій з органами державної контрольно-ревізійної служби. Комісії мають взаємодіяти і з органами державної податкової служби.</w:t>
      </w:r>
    </w:p>
    <w:p w:rsidR="00681DFD" w:rsidRDefault="00681DFD" w:rsidP="00681DFD">
      <w:pPr>
        <w:pStyle w:val="HTML9"/>
        <w:ind w:firstLine="709"/>
        <w:rPr>
          <w:rFonts w:ascii="Times New Roman" w:hAnsi="Times New Roman" w:cs="Times New Roman"/>
          <w:sz w:val="28"/>
          <w:szCs w:val="28"/>
          <w:lang w:val="uk-UA"/>
        </w:rPr>
      </w:pPr>
      <w:r>
        <w:rPr>
          <w:rFonts w:ascii="Times New Roman" w:hAnsi="Times New Roman" w:cs="Times New Roman"/>
          <w:sz w:val="28"/>
          <w:szCs w:val="28"/>
          <w:lang w:val="uk-UA"/>
        </w:rPr>
        <w:t xml:space="preserve">Відзначається, що невизначеність поняття “комунальний фінансовий контроль”, його завдань не дозволяє ефективно співпрацювати органам фінансового контролю і органам місцевого самоврядування. Пропонується під комунальним фінансовим контролем розуміти діяльність місцевих рад народних депутатів, їх виконавчих органів та контрольних комісій, які наділені відповідними повноваженнями, що спрямована на забезпечення законності, фінансової дисципліни, раціональності в ході мобілізації, розподілу і використання коштів місцевого бюджету і комунального майна. </w:t>
      </w:r>
    </w:p>
    <w:p w:rsidR="00681DFD" w:rsidRDefault="00681DFD" w:rsidP="00681D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xml:space="preserve">У </w:t>
      </w:r>
      <w:r>
        <w:rPr>
          <w:b/>
          <w:sz w:val="28"/>
          <w:szCs w:val="28"/>
        </w:rPr>
        <w:t>підрозділі 2.3. “Правові підстави взаємодії контролюючих суб’єктів з правоохоронними органами”</w:t>
      </w:r>
      <w:r>
        <w:rPr>
          <w:sz w:val="28"/>
          <w:szCs w:val="28"/>
        </w:rPr>
        <w:t xml:space="preserve"> вказується, що забезпечення фінансової дисципліни, попередження та своєчасне виявлення правопорушень у сфері фінансової діяльності, застосування заходів впливу за їх вчинення, своєчасне забезпечення відшкодування заподіяної неправомірними діями шкоди, виявлення й усунення обставин, причин, що сприяють вчиненню, вимагає тісної взаємодії контролюючих суб’єктів і правоохоронних органів. У нормативно-правових актах, що визначають правові основи діяльності відповідних правоохоронних органів, зокрема: Законах України “Про Службу безпеки України”, “Про міліцію”, “Про прокуратуру”, по-різному врегульовано їх взаємовідносини з контролюючими суб’єктами. Законодавчі акти, що визначають правовий статус контролюючих суб’єктів (Закони України “</w:t>
      </w:r>
      <w:r>
        <w:rPr>
          <w:rFonts w:eastAsia="Arial Unicode MS"/>
          <w:sz w:val="28"/>
          <w:szCs w:val="28"/>
        </w:rPr>
        <w:t>Про державну податкову службу в Україні”, “</w:t>
      </w:r>
      <w:r>
        <w:rPr>
          <w:sz w:val="28"/>
          <w:szCs w:val="28"/>
        </w:rPr>
        <w:t>Про Рахункову палату”, “Про державну контрольно-ревізійну службу в Україні” та інші), більш чітко визначають особливості, форми їх співпраці з правоохоронними органами. Аналіз норм вказаних нормативних актів та Стандарту державного фінансового контролю за використанням бюджетних коштів, державного і комунального майна–9 “Взаємодія з правоохоронними органами” надав змогу визначити форми взаємодії та сформулювати певні висновки й пропозиції по вдосконаленню чинного законодавства. Так, контролюючі суб’єкти і правоохоронні органи спільно здійснюють профілактичні заходи; створюють робочі групи; обмінюються інформацією і документацією; посадові особи органів, що здійснюють фінансовий контроль, беруть участь у перевірках, організованих правоохоронними органами; правоохоронні органи надають допомогу контролюючим суб’єктам як у процесі підготовки контрольних заходів чи під час їх проведення, так і за їх результатами тощо.</w:t>
      </w:r>
    </w:p>
    <w:p w:rsidR="00681DFD" w:rsidRDefault="00681DFD" w:rsidP="00681DFD">
      <w:pPr>
        <w:ind w:firstLine="708"/>
        <w:jc w:val="both"/>
        <w:rPr>
          <w:sz w:val="28"/>
          <w:szCs w:val="28"/>
        </w:rPr>
      </w:pPr>
      <w:r>
        <w:rPr>
          <w:sz w:val="28"/>
          <w:szCs w:val="28"/>
        </w:rPr>
        <w:lastRenderedPageBreak/>
        <w:t>Враховуючи те, що у нормативних актах не повною мірою врегульовані всі питання співпраці зазначених суб’єктів, вони використовують своє право на видання спільних документів, в яких уточнюють форми та процедури такої взаємодії, на які звертається увага у роботі. Вказується на необхідність визначення: умов подання звернення контролюючих суб’єктів до правоохоронних органів щодо участі останніх у контрольних заходах, які проводяться ними; у Стандарті–9 права контролюючих суб’єктів на отримання допомоги від правоохоронних органів як до проведення контрольних заходів, так і за результатами їх проведення; форм взаємодії Рахункової палати і Генеральної прокуратури України.</w:t>
      </w:r>
    </w:p>
    <w:p w:rsidR="00681DFD" w:rsidRDefault="00681DFD" w:rsidP="00681D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681DFD" w:rsidRDefault="00681DFD" w:rsidP="00681D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ВИСНОВКИ</w:t>
      </w:r>
    </w:p>
    <w:p w:rsidR="00681DFD" w:rsidRDefault="00681DFD" w:rsidP="00681DFD">
      <w:pPr>
        <w:ind w:firstLine="709"/>
        <w:jc w:val="both"/>
        <w:rPr>
          <w:sz w:val="28"/>
          <w:szCs w:val="28"/>
        </w:rPr>
      </w:pPr>
      <w:r>
        <w:rPr>
          <w:sz w:val="28"/>
          <w:szCs w:val="28"/>
        </w:rPr>
        <w:t>Найбільш суттєвими науковими та практичними результатами, отриманими в процесі дослідження є наступні:</w:t>
      </w:r>
    </w:p>
    <w:p w:rsidR="00681DFD" w:rsidRDefault="00681DFD" w:rsidP="00681DFD">
      <w:pPr>
        <w:shd w:val="clear" w:color="auto" w:fill="FFFFFF"/>
        <w:ind w:right="14" w:firstLine="709"/>
        <w:jc w:val="both"/>
        <w:rPr>
          <w:sz w:val="28"/>
          <w:szCs w:val="28"/>
        </w:rPr>
      </w:pPr>
      <w:r>
        <w:rPr>
          <w:sz w:val="28"/>
          <w:szCs w:val="28"/>
        </w:rPr>
        <w:t xml:space="preserve">1. Враховуючи розвиток фінансового контролю як інституту фінансового права та те, що фінансовий контроль має публічний характер, його доцільно називати публічним – це сприятиме розумінню сутності цього поняття. У законопроекті “Про фінансовий контроль” публічний фінансовий контроль доречно визначити як діяльність державних органів, органів місцевого самоврядування, інших публічних органів і недержавних організацій, господарюючих суб’єктів, їх структурних підрозділів, а також осіб, наділених відповідними контрольними повноваженнями чи правами, яка спрямована на перевірку законності фінансового планування, забезпечення фінансової дисципліни в процесі мобілізації, розподілу, перерозподілу і використання публічних фінансових ресурсів. </w:t>
      </w:r>
    </w:p>
    <w:p w:rsidR="00681DFD" w:rsidRDefault="00681DFD" w:rsidP="00681DFD">
      <w:pPr>
        <w:ind w:firstLine="709"/>
        <w:jc w:val="both"/>
        <w:rPr>
          <w:sz w:val="28"/>
          <w:szCs w:val="28"/>
        </w:rPr>
      </w:pPr>
      <w:r>
        <w:rPr>
          <w:sz w:val="28"/>
          <w:szCs w:val="28"/>
        </w:rPr>
        <w:t>2. Аналіз літературних джерел, нормативно-правових актів дозволив зробити висновок про те, що науковці, практики по-різному визначають поняття “контролюючий суб’єкт”, “контролюючий орган”, “підконтрольний суб’єкт” та деякі інші, відносять до зазначених категорій різні органи, організації тощо. Це не сприяє належному функціонуванню системи фінансового контролю. Зосередження уваги на визначеннях поняття “фінансовий контроль”, в яких йдеться саме про суб’єктів контролю та на тому, на що спрямовані контрольні дії, дало можливість уточнити визначення понять “контролюючі суб’єкти” – це державні органи та недержавні організації, органи місцевого самоврядування, спеціальні служби підприємств, установ, організацій, що утворені власниками чи органами управління і уповноважені на здійснення фінансового контролю; “підконтрольні суб’єкти” – підприємства, установи, організації, державні органи, органи місцевого самоврядування тощо, на які поширюються повноваження контролюючих суб’єктів.</w:t>
      </w:r>
    </w:p>
    <w:p w:rsidR="00681DFD" w:rsidRDefault="00681DFD" w:rsidP="00681DFD">
      <w:pPr>
        <w:ind w:firstLine="709"/>
        <w:jc w:val="both"/>
        <w:rPr>
          <w:sz w:val="28"/>
          <w:szCs w:val="28"/>
        </w:rPr>
      </w:pPr>
      <w:r>
        <w:rPr>
          <w:sz w:val="28"/>
          <w:szCs w:val="28"/>
        </w:rPr>
        <w:t xml:space="preserve">3. Важливе значення має з’ясування причин, що ускладнюють координацію фінансового контролю, усунення яких сприятиме підвищенню його дієвості. До них належать: недосконалість чинного законодавства, в якому по-різному визначено види, форми, а в основному методи фінансового контролю; нечіткість визначення стадій процесу фінансового контролю, їх початок і закінчення; різноманітність актів, що приймають органи фінансового контролю, за результатами контрольних дій; невизначеність та відсутність </w:t>
      </w:r>
      <w:r>
        <w:rPr>
          <w:sz w:val="28"/>
          <w:szCs w:val="28"/>
        </w:rPr>
        <w:lastRenderedPageBreak/>
        <w:t>систематизації фінансових правопорушень і санкцій, які застосовуються за їх вчинення; нерозмежування об’єктів, щодо яких здійснюються контрольні дії; недостатня розробленість теоретичних питань стосовно координації фінансового контролю.</w:t>
      </w:r>
    </w:p>
    <w:p w:rsidR="00681DFD" w:rsidRDefault="00681DFD" w:rsidP="00681DFD">
      <w:pPr>
        <w:ind w:firstLine="709"/>
        <w:jc w:val="both"/>
        <w:rPr>
          <w:sz w:val="28"/>
          <w:szCs w:val="28"/>
        </w:rPr>
      </w:pPr>
      <w:r>
        <w:rPr>
          <w:sz w:val="28"/>
          <w:szCs w:val="28"/>
        </w:rPr>
        <w:t xml:space="preserve">4. Різне трактування у законодавстві особливостей взаємодії, невизначеність змісту координації, у певних випадках ототожнення взаємодії і координації вказують на необхідність законодавчого розмежування цих понять. Виходячи із мети координації фінансового контролю – забезпечення впорядкування та узгодження контрольної діяльності в сфері публічних фінансів та її завдань, доцільно під координацією фінансового контролю розуміти систему форм і методів впорядкування, узгодження і встановлення доцільного співвідношення дій контролюючих суб’єктів, що передбачає розробку правових засад та спільних планів їх діяльності, спрямованих на досягнення мети фінансового контролю, забезпечення суб’єктів, що наділені контрольними функціями єдиною інформаційною, методологічною базою, зосередження зусиль на пріоритетних напрямах контролю і відповідно оцінку результативності дій, скорочення кількості контрольних заходів та недопущення необґрунтованого втручання у фінансову і господарську діяльність підконтрольних суб’єктів, визначення напрямів реорганізації фінансового контролю, шляхів його розвитку та вдосконалення. У свою чергу взаємодія – це поєднання зусиль суб’єктів, що наділені повноваженнями чи мають відповідні права щодо здійснення фінансового контролю, які не знаходяться у підпорядкуванні один одного, з метою ефективного виконання поставлених перед ними завдань. </w:t>
      </w:r>
    </w:p>
    <w:p w:rsidR="00681DFD" w:rsidRDefault="00681DFD" w:rsidP="00681DFD">
      <w:pPr>
        <w:ind w:firstLine="709"/>
        <w:jc w:val="both"/>
        <w:rPr>
          <w:sz w:val="28"/>
          <w:szCs w:val="28"/>
        </w:rPr>
      </w:pPr>
      <w:r>
        <w:rPr>
          <w:sz w:val="28"/>
          <w:szCs w:val="28"/>
        </w:rPr>
        <w:t xml:space="preserve">5. Доведено, що належному правовому забезпеченню координації фінансового контролю сприятиме встановлення і тлумачення її видів, якими є : координація – субординація; координація – взаємодія. Залежно від суб’єкта, який здійснює координацію, вона може бути внутрішньою та зовнішньою; за правовими підставами організації – обов’язковою та ініціативною; залежно від організаційної побудови – централізованою і децентралізованою. </w:t>
      </w:r>
    </w:p>
    <w:p w:rsidR="00681DFD" w:rsidRDefault="00681DFD" w:rsidP="00681DFD">
      <w:pPr>
        <w:ind w:firstLine="709"/>
        <w:jc w:val="both"/>
        <w:rPr>
          <w:sz w:val="28"/>
          <w:szCs w:val="28"/>
        </w:rPr>
      </w:pPr>
      <w:r>
        <w:rPr>
          <w:sz w:val="28"/>
          <w:szCs w:val="28"/>
        </w:rPr>
        <w:t xml:space="preserve">6. Суттєвим кроком до ефективності координації фінансового контролю має бути законодавче закріплення принципів на підставі яких вона повинна здійснюватися: законності; системності; плановості; своєчасності; економічності; комплексності; повноти; об’єктивності; оперативності; результативності; гласності; самостійності та </w:t>
      </w:r>
      <w:r>
        <w:rPr>
          <w:bCs/>
          <w:spacing w:val="-6"/>
          <w:sz w:val="28"/>
          <w:szCs w:val="28"/>
        </w:rPr>
        <w:t>рівності</w:t>
      </w:r>
      <w:r>
        <w:rPr>
          <w:sz w:val="28"/>
          <w:szCs w:val="28"/>
        </w:rPr>
        <w:t xml:space="preserve"> контролюючих суб’єктів, їх відповідальності; професійності осіб, що задіяні в ній.</w:t>
      </w:r>
    </w:p>
    <w:p w:rsidR="00681DFD" w:rsidRDefault="00681DFD" w:rsidP="00681DFD">
      <w:pPr>
        <w:ind w:firstLine="709"/>
        <w:jc w:val="both"/>
        <w:rPr>
          <w:sz w:val="28"/>
          <w:szCs w:val="28"/>
        </w:rPr>
      </w:pPr>
      <w:r>
        <w:rPr>
          <w:sz w:val="28"/>
          <w:szCs w:val="28"/>
        </w:rPr>
        <w:t xml:space="preserve">7. Покращенню координації фінансового контролю сприятиме визначення у законодавстві понять “форма координації фінансового контролю” – способи організації, впорядкування контрольної діяльності; “процедури координації фінансового контролю” – певні дії, що мають організаційний характер і спрямовані на забезпечення здійснення, реалізацію форм координації фінансового контролю; “методи координації фінансового контролю” – способи, засоби, які застосовуються контролюючими суб’єктами та іншими уповноваженими на те органами чи організаціями для організації контрольних відносин з метою досягнення мети, завдань координації фінансового контролю. До форм координації фінансового контролю належать: визначення напрямів </w:t>
      </w:r>
      <w:r>
        <w:rPr>
          <w:sz w:val="28"/>
          <w:szCs w:val="28"/>
        </w:rPr>
        <w:lastRenderedPageBreak/>
        <w:t>спільної, сумісної діяльності; розробка Стандартів організації та проведення контрольних заходів і експертно-аналітичної діяльності; обмін інформацією з питань, що мають взаємний інтерес, методичними рекомендаціями, інформаційно-довідковими матеріалами тощо; організація та проведення спільних нарад, семінарів,</w:t>
      </w:r>
      <w:r>
        <w:rPr>
          <w:spacing w:val="-1"/>
          <w:sz w:val="28"/>
          <w:szCs w:val="28"/>
        </w:rPr>
        <w:t xml:space="preserve"> </w:t>
      </w:r>
      <w:r>
        <w:rPr>
          <w:sz w:val="28"/>
          <w:szCs w:val="28"/>
        </w:rPr>
        <w:t>робочих зустрічей,</w:t>
      </w:r>
      <w:r>
        <w:rPr>
          <w:bCs/>
          <w:spacing w:val="-5"/>
          <w:sz w:val="28"/>
          <w:szCs w:val="28"/>
        </w:rPr>
        <w:t xml:space="preserve"> </w:t>
      </w:r>
      <w:r>
        <w:rPr>
          <w:sz w:val="28"/>
          <w:szCs w:val="28"/>
        </w:rPr>
        <w:t>тематичних засідань,</w:t>
      </w:r>
      <w:r>
        <w:rPr>
          <w:bCs/>
          <w:spacing w:val="-5"/>
          <w:sz w:val="28"/>
          <w:szCs w:val="28"/>
        </w:rPr>
        <w:t xml:space="preserve"> конференцій</w:t>
      </w:r>
      <w:r>
        <w:rPr>
          <w:sz w:val="28"/>
          <w:szCs w:val="28"/>
        </w:rPr>
        <w:t>; проведення спільних та скоординованих контрольних заходів; спільна реалізація результатів контролю; здійснення спільних профілактичних заходів; узгодження планів діяльності; взаємна допомога при організації і проведенні фінансового контролю (участь фахівців одного суб’єкта в контрольних заходах, що проводить інший, надання правових висновків); розробка спільних документів; спільне проведення підвищення кваліфікації працівників органів фінансового контролю, в тому числі організація стажувань, спільна підготовка, перепідготовка кадрів; створення робочих груп, дорадчих та експертних органів, організацій; аналіз, узагальнення і розповсюдження передового, позитивного досвіду тощо. Процедури координації фінансового контролю різноманітні, залежать від мети, завдань, форми координації, функцій, повноважень контролюючих суб’єктів. Координація фінансового контролю здійснюється за допомогою таких методів, як переконання та примус, адміністративного й економічного впливу, інформаційно-аналітичного, експертно-аналітичного та методу прогнозування, про які йдеться у науковій літературі як про методи координації управління.</w:t>
      </w:r>
    </w:p>
    <w:p w:rsidR="00681DFD" w:rsidRDefault="00681DFD" w:rsidP="00681D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8. Важливе значення має така форма взаємодії як усний і письмовий обмін інформацією, але її використання відбувається не в повному обсязі, адже в чинному законодавстві не достатньо повно визначається порядок її здійснення, не існує бажаної довіри контролюючих суб’єктів один до одного. Ефективність контролю залежить і від якості отриманої інформації, яка має бути достовірною, повною та об’єктивною. Необхідно встановити відповідальність за ненадання чи неповне або несвоєчасне надання інформації та надання недостовірної інформації, оскільки це може негативно відобразитися на здійсненні контролю.</w:t>
      </w:r>
    </w:p>
    <w:p w:rsidR="00681DFD" w:rsidRDefault="00681DFD" w:rsidP="00681D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9. Системний аналіз літературних джерел, нормативно-правових актів щодо правового статусу контролюючих суб’єктів, правоохоронних органів та органів державної влади і місцевого самоврядування, стосовно організації та здійснення фінансового контролю, які містять форми, методи його координації, форми, процедури взаємодії тощо, надав можливість визначити форми координації фінансового контролю, взаємодії, співпраці вказаних суб’єктів, чітке закріплення яких у законодавстві забезпечить результативність контрольних дій.</w:t>
      </w:r>
    </w:p>
    <w:p w:rsidR="00681DFD" w:rsidRDefault="00681DFD" w:rsidP="00681D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10. Доведено необхідність розробки: Стандартів організації та здійснення внутрішнього фінансового контролю і Стандартів організації та здійснення зовнішнього фінансового контролю; окремого нормативного акту, який врегульовуватиме взаємовідносини Рахункової палати як специфічного контрольного органу та Верховної Ради України, Кабінету Міністрів України, Президента України; Положення про співпрацю між органами місцевого самоврядування і відповідними контролюючими суб’єктами, в якому визначатимуться всі можливі форми взаємодії та відповідні процедури; Класифікації фінансових правопорушень, яка міститиме перелік усіх правопорушень, що вчинюються у сфері фінансової діяльності.</w:t>
      </w:r>
    </w:p>
    <w:p w:rsidR="00681DFD" w:rsidRDefault="00681DFD" w:rsidP="00681DFD">
      <w:pPr>
        <w:ind w:firstLine="709"/>
        <w:jc w:val="both"/>
        <w:rPr>
          <w:sz w:val="28"/>
          <w:szCs w:val="28"/>
        </w:rPr>
      </w:pPr>
      <w:r>
        <w:rPr>
          <w:sz w:val="28"/>
          <w:szCs w:val="28"/>
        </w:rPr>
        <w:lastRenderedPageBreak/>
        <w:t xml:space="preserve">11. Підвищення ефективності координації фінансового контролю вимагає вдосконалення чинних нормативно-правових актів, зокрема Закону України </w:t>
      </w:r>
      <w:r>
        <w:rPr>
          <w:b/>
          <w:sz w:val="28"/>
          <w:szCs w:val="28"/>
        </w:rPr>
        <w:t>“</w:t>
      </w:r>
      <w:r>
        <w:rPr>
          <w:sz w:val="28"/>
          <w:szCs w:val="28"/>
        </w:rPr>
        <w:t xml:space="preserve">Про Рахункову палату” в якому необхідно: уточнити назву статті 21: “Взаємодія Рахункової палати з іншими державними контрольними органами” (слово “взаємодія” замітити на термін “взаємовідносини”, оскільки взаємодія передбачає тісну співпрацю, а із змісту ж статті не зрозуміло, про яку форму взаємодії йдеться, не визначено й основних її питань, а вказується лише на обов’язок певних органів надавати Рахунковій палаті відповідну інформацію) та її зміст (недоцільно вживати у тексті словосполучення “всі контрольні органи”, їх слід перерахувати, бо у поняття “контрольний орган” як законодавці, так і науковці вкладають різний зміст); відобразити завдання Рахункової палати щодо контролю за надходженням коштів до Державного бюджету України та визнати її координатором фінансового контролю у даній сфері; дати тлумачення поняття “організація”, що міститься у статті 2, під яким слід розуміти саме координацію; детально описати форми співпраці Рахункової палати з правоохоронними органами, визначити, у яких випадках, на якому етапі контрольної діяльності відбувається сприяння діяльності цієї інституції всіма контрольними органами, що створені в системах МВС України, Служби безпеки України, про яке йдеться у Законі; визначити правовий статус територіальних представництв Рахункової палати та надати їм право контролю місцевих бюджетів; вказати на право Голови Рахункової палати погоджувати законопроекти, що стосуються діяльності цієї інституції. </w:t>
      </w:r>
    </w:p>
    <w:p w:rsidR="00681DFD" w:rsidRDefault="00681DFD" w:rsidP="00681DFD">
      <w:pPr>
        <w:ind w:firstLine="709"/>
        <w:jc w:val="both"/>
        <w:rPr>
          <w:sz w:val="28"/>
          <w:szCs w:val="28"/>
        </w:rPr>
      </w:pPr>
      <w:r>
        <w:rPr>
          <w:sz w:val="28"/>
          <w:szCs w:val="28"/>
        </w:rPr>
        <w:t xml:space="preserve">З метою належного виконання функції координації Міністерством фінансів України доцільно внести зміни до Бюджетного кодексу України в якому визначити: форми координації вказаним суб’єктом діяльності учасників бюджетного процесу. </w:t>
      </w:r>
    </w:p>
    <w:p w:rsidR="00681DFD" w:rsidRDefault="00681DFD" w:rsidP="00681DFD">
      <w:pPr>
        <w:ind w:firstLine="709"/>
        <w:jc w:val="both"/>
        <w:rPr>
          <w:sz w:val="28"/>
          <w:szCs w:val="28"/>
        </w:rPr>
      </w:pPr>
    </w:p>
    <w:p w:rsidR="00681DFD" w:rsidRDefault="00681DFD" w:rsidP="00681DFD">
      <w:pPr>
        <w:jc w:val="center"/>
        <w:rPr>
          <w:b/>
          <w:sz w:val="28"/>
          <w:szCs w:val="28"/>
        </w:rPr>
      </w:pPr>
      <w:r>
        <w:rPr>
          <w:b/>
          <w:sz w:val="28"/>
          <w:szCs w:val="28"/>
        </w:rPr>
        <w:t>СПИСОК ОПУБЛІКОВАНИХ ПРАЦЬ</w:t>
      </w:r>
    </w:p>
    <w:p w:rsidR="00681DFD" w:rsidRDefault="00681DFD" w:rsidP="00681DFD">
      <w:pPr>
        <w:numPr>
          <w:ilvl w:val="0"/>
          <w:numId w:val="53"/>
        </w:numPr>
        <w:suppressAutoHyphens w:val="0"/>
        <w:ind w:left="0" w:firstLine="709"/>
        <w:jc w:val="both"/>
        <w:rPr>
          <w:sz w:val="28"/>
          <w:szCs w:val="28"/>
        </w:rPr>
      </w:pPr>
      <w:r>
        <w:rPr>
          <w:sz w:val="28"/>
          <w:szCs w:val="28"/>
        </w:rPr>
        <w:t>Зима Д.Л. Особливості взаємодії органів державної податкової служби з іншими контролюючими суб’єктами// Держава і право: Збірник наукових праць. Юридичні і політичні науки. – Вип.22. – К.: Ін-т держави і права ім. В.М. Корецького НАН України, 2003. – С. 436–441.</w:t>
      </w:r>
    </w:p>
    <w:p w:rsidR="00681DFD" w:rsidRDefault="00681DFD" w:rsidP="00681DFD">
      <w:pPr>
        <w:numPr>
          <w:ilvl w:val="0"/>
          <w:numId w:val="53"/>
        </w:numPr>
        <w:suppressAutoHyphens w:val="0"/>
        <w:ind w:left="0" w:firstLine="709"/>
        <w:jc w:val="both"/>
        <w:rPr>
          <w:sz w:val="28"/>
          <w:szCs w:val="28"/>
        </w:rPr>
      </w:pPr>
      <w:r>
        <w:rPr>
          <w:sz w:val="28"/>
          <w:szCs w:val="28"/>
        </w:rPr>
        <w:t xml:space="preserve"> Зима Д.Л. Комунальний фінансовий контроль: поняття та проблеми розвитку// Науковий вісник Чернівецького університету: Збірник наукових праць. Вип. 200: Правознавство. – Чернівці: Рута, 2003. – С. 81–85.</w:t>
      </w:r>
    </w:p>
    <w:p w:rsidR="00681DFD" w:rsidRDefault="00681DFD" w:rsidP="00681DFD">
      <w:pPr>
        <w:numPr>
          <w:ilvl w:val="0"/>
          <w:numId w:val="53"/>
        </w:numPr>
        <w:suppressAutoHyphens w:val="0"/>
        <w:ind w:left="0" w:firstLine="709"/>
        <w:jc w:val="both"/>
        <w:rPr>
          <w:sz w:val="28"/>
          <w:szCs w:val="28"/>
        </w:rPr>
      </w:pPr>
      <w:r>
        <w:rPr>
          <w:sz w:val="28"/>
          <w:szCs w:val="28"/>
        </w:rPr>
        <w:t xml:space="preserve"> Зима Д.Л. Контролюючі та підконтрольні суб’єкти: поняття і види// Науковий вісник Національної академії державної податкової служби України (економіка і право). – 2004. – № 1 (23). – С. 142–148.</w:t>
      </w:r>
    </w:p>
    <w:p w:rsidR="00681DFD" w:rsidRDefault="00681DFD" w:rsidP="00681DFD">
      <w:pPr>
        <w:numPr>
          <w:ilvl w:val="0"/>
          <w:numId w:val="53"/>
        </w:numPr>
        <w:suppressAutoHyphens w:val="0"/>
        <w:ind w:left="0" w:firstLine="709"/>
        <w:jc w:val="both"/>
        <w:rPr>
          <w:sz w:val="28"/>
          <w:szCs w:val="28"/>
        </w:rPr>
      </w:pPr>
      <w:r>
        <w:rPr>
          <w:sz w:val="28"/>
          <w:szCs w:val="28"/>
        </w:rPr>
        <w:t>Зима Д.Л. Координація фінансового контролю: зміст та юридична природа // Науковий вісник Чернівецького університету: Збірник наукових праць. Вип. 348: Правознавство. – Чернівці: Рута, 2006. – С. 70–75.</w:t>
      </w:r>
    </w:p>
    <w:p w:rsidR="00681DFD" w:rsidRDefault="00681DFD" w:rsidP="00681DFD">
      <w:pPr>
        <w:numPr>
          <w:ilvl w:val="0"/>
          <w:numId w:val="53"/>
        </w:numPr>
        <w:suppressAutoHyphens w:val="0"/>
        <w:ind w:left="0" w:firstLine="709"/>
        <w:jc w:val="both"/>
        <w:rPr>
          <w:sz w:val="28"/>
          <w:szCs w:val="28"/>
        </w:rPr>
      </w:pPr>
      <w:r>
        <w:rPr>
          <w:sz w:val="28"/>
          <w:szCs w:val="28"/>
        </w:rPr>
        <w:t>Зима Д.Л. Форми та процедури координації фінансового контролю // Науковий вісник Ужгородського національного університету: Серія “Право”. – 2007. – Випуск 8. – С. 334–339.</w:t>
      </w:r>
    </w:p>
    <w:p w:rsidR="00681DFD" w:rsidRDefault="00681DFD" w:rsidP="00681DFD">
      <w:pPr>
        <w:numPr>
          <w:ilvl w:val="0"/>
          <w:numId w:val="53"/>
        </w:numPr>
        <w:suppressAutoHyphens w:val="0"/>
        <w:ind w:left="0" w:firstLine="709"/>
        <w:jc w:val="both"/>
        <w:rPr>
          <w:sz w:val="28"/>
          <w:szCs w:val="28"/>
        </w:rPr>
      </w:pPr>
      <w:r>
        <w:rPr>
          <w:sz w:val="28"/>
          <w:szCs w:val="28"/>
        </w:rPr>
        <w:t xml:space="preserve">Зима Д.Л. Пащенко О.П. До питань взаємодії митних і податкових органів // Митна політика України в контексті Європейського вибору: </w:t>
      </w:r>
      <w:r>
        <w:rPr>
          <w:sz w:val="28"/>
          <w:szCs w:val="28"/>
        </w:rPr>
        <w:lastRenderedPageBreak/>
        <w:t>проблеми та шляхи їх вирішення: Матеріали конференції (20–21 листопада 2003 року). – Дніпропетровськ: Академія митної служби України, 2003. – С. 111–112 (особисто Зимою Д.Л. визначено особливості взаємодії).</w:t>
      </w:r>
    </w:p>
    <w:p w:rsidR="00681DFD" w:rsidRDefault="00681DFD" w:rsidP="00681DFD">
      <w:pPr>
        <w:numPr>
          <w:ilvl w:val="0"/>
          <w:numId w:val="53"/>
        </w:numPr>
        <w:suppressAutoHyphens w:val="0"/>
        <w:ind w:left="0" w:firstLine="709"/>
        <w:jc w:val="both"/>
        <w:rPr>
          <w:sz w:val="28"/>
          <w:szCs w:val="28"/>
        </w:rPr>
      </w:pPr>
      <w:r>
        <w:rPr>
          <w:sz w:val="28"/>
          <w:szCs w:val="28"/>
        </w:rPr>
        <w:t>Зима Д.Л. Некоторые особенности взаимодействия контрольных органов// Федеральные и региональные аспекты финансового права: Круглый стол, посвященный 75-летию академика Н.И. Химичевой: Тезисы выступлений (2–3 октября 2003 года) / Под ред. Е.В. Покачаловой. – Саратов: Изд-во ГОУ ВПО “Саратовская государственная академия права”, 2004. – С. 62–64.</w:t>
      </w:r>
    </w:p>
    <w:p w:rsidR="00681DFD" w:rsidRDefault="00681DFD" w:rsidP="00681DFD">
      <w:pPr>
        <w:numPr>
          <w:ilvl w:val="0"/>
          <w:numId w:val="53"/>
        </w:numPr>
        <w:suppressAutoHyphens w:val="0"/>
        <w:ind w:left="0" w:firstLine="709"/>
        <w:jc w:val="both"/>
        <w:rPr>
          <w:sz w:val="28"/>
          <w:szCs w:val="28"/>
        </w:rPr>
      </w:pPr>
      <w:r>
        <w:rPr>
          <w:sz w:val="28"/>
          <w:szCs w:val="28"/>
        </w:rPr>
        <w:t xml:space="preserve">Зима Д.Л. Взаємодія органів державної податкової служби з іншими правоохоронними органами // Бюджетно-податкова політика: теорія, практика, проблеми: Матеріали науково-практичної конференції (18–19 грудня 2003 року). – Ірпінь: Національна академія ДПС України, 2004. – С. 237–240.  </w:t>
      </w:r>
    </w:p>
    <w:p w:rsidR="00681DFD" w:rsidRDefault="00681DFD" w:rsidP="00681DFD">
      <w:pPr>
        <w:numPr>
          <w:ilvl w:val="0"/>
          <w:numId w:val="53"/>
        </w:numPr>
        <w:suppressAutoHyphens w:val="0"/>
        <w:ind w:left="0" w:firstLine="709"/>
        <w:jc w:val="both"/>
        <w:rPr>
          <w:sz w:val="28"/>
          <w:szCs w:val="28"/>
        </w:rPr>
      </w:pPr>
      <w:r>
        <w:rPr>
          <w:sz w:val="28"/>
          <w:szCs w:val="28"/>
        </w:rPr>
        <w:t>Савченко Л.А. Зима Д.Л. Понятие финансового контроля в современных условиях// Научные труды. Российская академия юридических наук. Выпуск 4. В трех томах. – М.: Издательская группа “Юрист”, 2004. – Том 3. –        С. 656–659 (особисто Зимою Д.Л. визначено поняття фінансового контролю).</w:t>
      </w:r>
    </w:p>
    <w:p w:rsidR="00681DFD" w:rsidRDefault="00681DFD" w:rsidP="00681DFD">
      <w:pPr>
        <w:numPr>
          <w:ilvl w:val="0"/>
          <w:numId w:val="53"/>
        </w:numPr>
        <w:suppressAutoHyphens w:val="0"/>
        <w:ind w:left="0" w:firstLine="709"/>
        <w:jc w:val="both"/>
        <w:rPr>
          <w:sz w:val="28"/>
          <w:szCs w:val="28"/>
        </w:rPr>
      </w:pPr>
      <w:r>
        <w:rPr>
          <w:sz w:val="28"/>
          <w:szCs w:val="28"/>
        </w:rPr>
        <w:t xml:space="preserve">Зима Д.Л. Взаємодія органів фінансового контролю України і зарубіжних країн // Проблеми гармонізації законодавства країн СНД та Європейського Союзу: Матеріали міжнародної науково-практичної конференції (16 квітня 2004 року). – Ірпінь: Національна академія ДПС України, 2004. – С. 166–167. </w:t>
      </w:r>
    </w:p>
    <w:p w:rsidR="00681DFD" w:rsidRDefault="00681DFD" w:rsidP="00681DFD">
      <w:pPr>
        <w:numPr>
          <w:ilvl w:val="0"/>
          <w:numId w:val="53"/>
        </w:numPr>
        <w:suppressAutoHyphens w:val="0"/>
        <w:ind w:left="0" w:firstLine="709"/>
        <w:jc w:val="both"/>
        <w:rPr>
          <w:sz w:val="28"/>
          <w:szCs w:val="28"/>
        </w:rPr>
      </w:pPr>
      <w:r>
        <w:rPr>
          <w:sz w:val="28"/>
          <w:szCs w:val="28"/>
        </w:rPr>
        <w:t>Зима Д.Л. Поняття координації фінансового контролю // Проблеми державного будівництва в Україні. – 2007. – № 12. – Матеріали міжнародної науково-практичної конференції “Україна в євроінтеграційних процесах” (17–18 лютого 2007 року). – Київ: Київський міжнародний університет, 2007. – С. 152–155.</w:t>
      </w:r>
    </w:p>
    <w:p w:rsidR="00681DFD" w:rsidRDefault="00681DFD" w:rsidP="00681DFD">
      <w:pPr>
        <w:rPr>
          <w:sz w:val="28"/>
          <w:szCs w:val="28"/>
        </w:rPr>
      </w:pPr>
    </w:p>
    <w:p w:rsidR="00681DFD" w:rsidRDefault="00681DFD" w:rsidP="00681D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rPr>
      </w:pPr>
      <w:r>
        <w:rPr>
          <w:b/>
          <w:sz w:val="28"/>
          <w:szCs w:val="28"/>
        </w:rPr>
        <w:t xml:space="preserve">Зима Д.Л. Теоретико-правові питання координації державного фінансового контролю. – Рукопис. </w:t>
      </w:r>
    </w:p>
    <w:p w:rsidR="00681DFD" w:rsidRDefault="00681DFD" w:rsidP="00681D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Дисертація на здобуття наукового ступеня кандидата юридичних наук за спеціальністю 12.00.07 – адміністративне право і процес; фінансове право; інформаційне право. – Національний аграрний університет. – Київ, 2008.</w:t>
      </w:r>
    </w:p>
    <w:p w:rsidR="00681DFD" w:rsidRDefault="00681DFD" w:rsidP="00681DFD">
      <w:pPr>
        <w:ind w:firstLine="709"/>
        <w:jc w:val="both"/>
        <w:rPr>
          <w:sz w:val="28"/>
          <w:szCs w:val="28"/>
        </w:rPr>
      </w:pPr>
      <w:r>
        <w:rPr>
          <w:sz w:val="28"/>
          <w:szCs w:val="28"/>
        </w:rPr>
        <w:t xml:space="preserve">Дисертація присвячена комплексному дослідженню теоретичних, методологічних та правових питань координації фінансового контролю. З’ясовано сутність координації фінансового контролю, її мету і завдання, види та принципи; досліджено такі основні елементи системи фінансового контролю, як контролюючий суб’єкт та підконтрольний суб’єкт; дається тлумачення понять “форма координації фінансового контролю”, “процедури координації фінансового контролю”, “методи координації фінансового контролю”; охарактеризовано форми та методи координації фінансового контролю; визначено особливості співпраці контролюючих суб’єктів між собою, їх взаємовідносини з органами державної влади і місцевого самоврядування та взаємодію з правоохоронними органами, виділено форми та процедури взаємодії й координації, які застосовуються при цьому; розроблено </w:t>
      </w:r>
      <w:r>
        <w:rPr>
          <w:sz w:val="28"/>
          <w:szCs w:val="28"/>
        </w:rPr>
        <w:lastRenderedPageBreak/>
        <w:t>пропозиції щодо вдосконалення чинного законодавства, що стосується організації та здійснення фінансового контролю.</w:t>
      </w:r>
    </w:p>
    <w:p w:rsidR="00681DFD" w:rsidRDefault="00681DFD" w:rsidP="00681DFD">
      <w:pPr>
        <w:ind w:firstLine="709"/>
        <w:jc w:val="both"/>
        <w:rPr>
          <w:sz w:val="28"/>
          <w:szCs w:val="28"/>
        </w:rPr>
      </w:pPr>
      <w:r>
        <w:rPr>
          <w:b/>
          <w:sz w:val="28"/>
          <w:szCs w:val="28"/>
        </w:rPr>
        <w:t>Ключові слова</w:t>
      </w:r>
      <w:r>
        <w:rPr>
          <w:sz w:val="28"/>
          <w:szCs w:val="28"/>
        </w:rPr>
        <w:t>: координація фінансового контролю, контролюючі суб’єкти, форми координації фінансового контролю, методи координації, взаємодія, органи державної влади і місцевого самоврядування, правоохоронні органи.</w:t>
      </w:r>
    </w:p>
    <w:p w:rsidR="00681DFD" w:rsidRDefault="00681DFD" w:rsidP="00681DFD">
      <w:pPr>
        <w:jc w:val="both"/>
        <w:rPr>
          <w:b/>
          <w:caps/>
          <w:sz w:val="28"/>
          <w:szCs w:val="28"/>
        </w:rPr>
      </w:pPr>
    </w:p>
    <w:p w:rsidR="00681DFD" w:rsidRDefault="00681DFD" w:rsidP="00681DFD">
      <w:pPr>
        <w:shd w:val="clear" w:color="auto" w:fill="FFFFFF"/>
        <w:ind w:firstLine="709"/>
        <w:jc w:val="both"/>
        <w:rPr>
          <w:b/>
          <w:sz w:val="28"/>
          <w:szCs w:val="28"/>
        </w:rPr>
      </w:pPr>
      <w:r>
        <w:rPr>
          <w:b/>
          <w:sz w:val="28"/>
          <w:szCs w:val="28"/>
        </w:rPr>
        <w:t>Зима Д.Л. Теоретико-правовые вопросы координации государственного финансового контроля. – Рукопись.</w:t>
      </w:r>
    </w:p>
    <w:p w:rsidR="00681DFD" w:rsidRDefault="00681DFD" w:rsidP="00681DFD">
      <w:pPr>
        <w:shd w:val="clear" w:color="auto" w:fill="FFFFFF"/>
        <w:ind w:firstLine="709"/>
        <w:jc w:val="both"/>
        <w:rPr>
          <w:sz w:val="28"/>
          <w:szCs w:val="28"/>
        </w:rPr>
      </w:pPr>
      <w:r>
        <w:rPr>
          <w:sz w:val="28"/>
          <w:szCs w:val="28"/>
        </w:rPr>
        <w:t xml:space="preserve">Диссертация на соискание ученой степени кандидата юридических наук по специальности 12.00.07 – административное право и процесс; финансовое право; информационное право. – Национальный аграрный университет. – Киев, 2008. </w:t>
      </w:r>
    </w:p>
    <w:p w:rsidR="00681DFD" w:rsidRDefault="00681DFD" w:rsidP="00681DFD">
      <w:pPr>
        <w:ind w:firstLine="709"/>
        <w:jc w:val="both"/>
        <w:rPr>
          <w:sz w:val="28"/>
          <w:szCs w:val="28"/>
        </w:rPr>
      </w:pPr>
      <w:r>
        <w:rPr>
          <w:sz w:val="28"/>
          <w:szCs w:val="28"/>
        </w:rPr>
        <w:t xml:space="preserve">Диссертация посвящена комплексному исследованию теоретических, методологических и правовых вопросов координации финансового контроля. Определяется сущность координации финансового контроля, ее цель и задачи, которые зависят от цели и задач финансового контроля. Выделяются виды координации финансового контроля (координация-субординация и координация-взаимодействие; внутренняя и внешняя; обязательная и инициативная; централизованная и децентрализованная) и ее уровни (внутригосударственный и международный). Отмечается, что координация осуществляется в бюджетной, валютной, банковской и налоговой сферах, на всех этапах финансовой деятельности. Проанализированы принципы, в соответствии с которыми осуществляется координация финансового контроля: законности, системности, плановости, своевременности, экономичности, комплексности, полноты, объективности, оперативности, результативности, гласности, самостоятельности и равенства контролирующих субъектов, их ответственности, профессиональности задействованных в ней лиц. В новом аспекте рассмотрены такие основные элементы системы финансового контроля как контролирующий субъект и подконтрольный субъект. Впервые сформулированы понятия “форма координации финансового контроля”, “метод координации финансового контроля”, “процедуры координации финансового контроля”, характеризуются формы и методы координации финансового контроля. Указывается на то, что в законодательстве отсутствует перечень форм координации финансового контроля. В нормативно-правовых актах, которые определяют правовые основы деятельности Министерства финансов Украины, Счетной палаты Украины, государственной контрольно-ревизионной и налоговой служб, Государственного казначейства Украины, Государственной таможенной службы, Государственного комитета финансового мониторинга, недостаточно регламентированы вопросы координации и взаимоотношения их между собой, с органами государственной власти и местного самоуправления, взаимодействия с правоохранительными органами. Такая неопределенность существует и в законодательстве, на основании которого функционируют органы государственной власти, местного самоуправления и правоохранительные органы, относительно их сотрудничества с контролирующими субъектами. Более детально формы, </w:t>
      </w:r>
      <w:r>
        <w:rPr>
          <w:sz w:val="28"/>
          <w:szCs w:val="28"/>
        </w:rPr>
        <w:lastRenderedPageBreak/>
        <w:t>процедуры координации, взаимодействия урегулированы в документах, которые либо принимаются одним субъектом, наделенным соответствующими полномочиями, либо разрабатываются совместно несколькими органами в форме положений, регламентов и др.</w:t>
      </w:r>
    </w:p>
    <w:p w:rsidR="00681DFD" w:rsidRDefault="00681DFD" w:rsidP="00681DFD">
      <w:pPr>
        <w:ind w:firstLine="709"/>
        <w:jc w:val="both"/>
        <w:rPr>
          <w:sz w:val="28"/>
          <w:szCs w:val="28"/>
        </w:rPr>
      </w:pPr>
      <w:r>
        <w:rPr>
          <w:sz w:val="28"/>
          <w:szCs w:val="28"/>
        </w:rPr>
        <w:t xml:space="preserve">Предлагается внести некоторые изменения и дополнения в Закон Украины “О Счетной палате”, Стандарты государственного финансового контроля за использованием бюджетных средств, государственного и коммунального имущества, Бюджетный кодекс Украины и другие нормативные акты, а также разработать Стандарты организации и осуществления внутреннего финансового контроля, Стандарты организации и осуществления внешнего финансового контроля, Положение о сотрудничестве между органами местного самоуправления и контролирующими субъектами. </w:t>
      </w:r>
    </w:p>
    <w:p w:rsidR="00681DFD" w:rsidRDefault="00681DFD" w:rsidP="00681DFD">
      <w:pPr>
        <w:ind w:firstLine="709"/>
        <w:jc w:val="both"/>
        <w:rPr>
          <w:sz w:val="28"/>
          <w:szCs w:val="28"/>
        </w:rPr>
      </w:pPr>
      <w:r>
        <w:rPr>
          <w:b/>
          <w:sz w:val="28"/>
          <w:szCs w:val="28"/>
        </w:rPr>
        <w:t>Ключевые слова</w:t>
      </w:r>
      <w:r>
        <w:rPr>
          <w:sz w:val="28"/>
          <w:szCs w:val="28"/>
        </w:rPr>
        <w:t xml:space="preserve">: координация финансового контроля, контролирующие субъекты, формы координации финансового контроля, методы координации, взаимодействие, органы государственной власти и местного самоуправления, правоохранительные органы. </w:t>
      </w:r>
    </w:p>
    <w:p w:rsidR="00681DFD" w:rsidRDefault="00681DFD" w:rsidP="00681DFD">
      <w:pPr>
        <w:jc w:val="both"/>
        <w:rPr>
          <w:sz w:val="28"/>
          <w:szCs w:val="28"/>
        </w:rPr>
      </w:pPr>
    </w:p>
    <w:p w:rsidR="00681DFD" w:rsidRDefault="00681DFD" w:rsidP="00681DFD">
      <w:pPr>
        <w:ind w:firstLine="708"/>
        <w:jc w:val="both"/>
        <w:rPr>
          <w:b/>
          <w:sz w:val="28"/>
          <w:szCs w:val="28"/>
          <w:lang w:val="en-US"/>
        </w:rPr>
      </w:pPr>
      <w:r>
        <w:rPr>
          <w:b/>
          <w:sz w:val="28"/>
          <w:szCs w:val="28"/>
          <w:lang w:val="en-US"/>
        </w:rPr>
        <w:t>Zima D.L. Theoretical and Legal Issues of State Financial Control Coordination. – Manuscript.</w:t>
      </w:r>
    </w:p>
    <w:p w:rsidR="00681DFD" w:rsidRDefault="00681DFD" w:rsidP="00681DFD">
      <w:pPr>
        <w:ind w:firstLine="708"/>
        <w:jc w:val="both"/>
        <w:rPr>
          <w:sz w:val="28"/>
          <w:szCs w:val="28"/>
          <w:lang w:val="en-US"/>
        </w:rPr>
      </w:pPr>
      <w:r>
        <w:rPr>
          <w:sz w:val="28"/>
          <w:szCs w:val="28"/>
          <w:lang w:val="en-US"/>
        </w:rPr>
        <w:t>Thesis for a Candidate’s Degree in Law, speciality 12.00.07 – Administrative Law and Process; Financial Law; Information Law. – National agricultural university. – Kiev, 2008.</w:t>
      </w:r>
    </w:p>
    <w:p w:rsidR="00681DFD" w:rsidRDefault="00681DFD" w:rsidP="00681DFD">
      <w:pPr>
        <w:ind w:firstLine="708"/>
        <w:jc w:val="both"/>
        <w:rPr>
          <w:sz w:val="28"/>
          <w:szCs w:val="28"/>
          <w:lang w:val="en-US"/>
        </w:rPr>
      </w:pPr>
      <w:r>
        <w:rPr>
          <w:sz w:val="28"/>
          <w:szCs w:val="28"/>
          <w:lang w:val="en-US"/>
        </w:rPr>
        <w:t>Thesis is dedicated to the analysis of the theoretical, methodological and legal issues of the financial control coordination. It defines the essence of financial control coordination, its aim and tasks, kinds and principles; it researches the principal elements of the financial control system such as controlling and</w:t>
      </w:r>
      <w:r>
        <w:rPr>
          <w:lang w:val="en-US"/>
        </w:rPr>
        <w:t xml:space="preserve"> </w:t>
      </w:r>
      <w:r>
        <w:rPr>
          <w:sz w:val="28"/>
          <w:szCs w:val="28"/>
          <w:lang w:val="en-US"/>
        </w:rPr>
        <w:t>controllable subjects; it interprets such notions as “the form of financial control coordination”, “the procedures of financial control coordination”, “the methods of financial control coordination”; it characterizes the forms and methods of financial control coordination; it defines the peculiarities of cooperation among controlling subjects, their relation with governmental bodies and local authorities and interaction with law enforcement bodies, it defines the forms and procedures of cooperation and coordination used; it works out proposals of improving legislation in force concerning the organization and exercising of financial control.</w:t>
      </w:r>
    </w:p>
    <w:p w:rsidR="00681DFD" w:rsidRDefault="00681DFD" w:rsidP="00681DFD">
      <w:pPr>
        <w:ind w:firstLine="708"/>
        <w:jc w:val="both"/>
        <w:rPr>
          <w:sz w:val="28"/>
          <w:szCs w:val="28"/>
          <w:lang w:val="en-US"/>
        </w:rPr>
      </w:pPr>
      <w:r>
        <w:rPr>
          <w:b/>
          <w:sz w:val="28"/>
          <w:szCs w:val="28"/>
          <w:lang w:val="en-US"/>
        </w:rPr>
        <w:t>Key words:</w:t>
      </w:r>
      <w:r>
        <w:rPr>
          <w:sz w:val="28"/>
          <w:szCs w:val="28"/>
          <w:lang w:val="en-US"/>
        </w:rPr>
        <w:t xml:space="preserve"> financial control coordination, controlling subjects, forms of financial control coordination, methods of coordination, interaction, governmental bodies and local authorities, law enforcement bodies.</w:t>
      </w:r>
    </w:p>
    <w:p w:rsidR="00681DFD" w:rsidRPr="00681DFD" w:rsidRDefault="00681DFD" w:rsidP="00681DFD">
      <w:pPr>
        <w:rPr>
          <w:lang w:val="en-US"/>
        </w:rPr>
      </w:pPr>
    </w:p>
    <w:p w:rsidR="008C140F" w:rsidRPr="00681DFD" w:rsidRDefault="008C140F" w:rsidP="008C140F">
      <w:pPr>
        <w:widowControl w:val="0"/>
        <w:tabs>
          <w:tab w:val="left" w:pos="2835"/>
        </w:tabs>
        <w:spacing w:line="269" w:lineRule="auto"/>
        <w:ind w:firstLine="1701"/>
        <w:rPr>
          <w:lang w:val="en-US"/>
        </w:rPr>
      </w:pPr>
      <w:bookmarkStart w:id="0" w:name="_GoBack"/>
      <w:bookmarkEnd w:id="0"/>
      <w:r>
        <w:rPr>
          <w:noProof/>
          <w:sz w:val="20"/>
          <w:lang w:eastAsia="ru-RU"/>
        </w:rPr>
        <mc:AlternateContent>
          <mc:Choice Requires="wps">
            <w:drawing>
              <wp:anchor distT="0" distB="0" distL="114300" distR="114300" simplePos="0" relativeHeight="251659264" behindDoc="0" locked="0" layoutInCell="1" allowOverlap="1">
                <wp:simplePos x="0" y="0"/>
                <wp:positionH relativeFrom="column">
                  <wp:posOffset>2860675</wp:posOffset>
                </wp:positionH>
                <wp:positionV relativeFrom="paragraph">
                  <wp:posOffset>-760730</wp:posOffset>
                </wp:positionV>
                <wp:extent cx="666115" cy="569595"/>
                <wp:effectExtent l="0" t="0" r="4445" b="1905"/>
                <wp:wrapNone/>
                <wp:docPr id="590" name="Поле 5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115" cy="5695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140F" w:rsidRDefault="008C140F" w:rsidP="008C14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590" o:spid="_x0000_s1026" type="#_x0000_t202" style="position:absolute;left:0;text-align:left;margin-left:225.25pt;margin-top:-59.9pt;width:52.45pt;height:4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" stroked="f">
                <v:textbox>
                  <w:txbxContent>
                    <w:p w:rsidR="008C140F" w:rsidRDefault="008C140F" w:rsidP="008C140F"/>
                  </w:txbxContent>
                </v:textbox>
              </v:shape>
            </w:pict>
          </mc:Fallback>
        </mc:AlternateContent>
      </w:r>
    </w:p>
    <w:p w:rsidR="00E8063E" w:rsidRDefault="00E8063E" w:rsidP="00B01F5B">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9" w:history="1">
        <w:r>
          <w:rPr>
            <w:rStyle w:val="ae"/>
            <w:color w:val="0070C0"/>
          </w:rPr>
          <w:t>http://www.mydisser.com/search.html</w:t>
        </w:r>
      </w:hyperlink>
    </w:p>
    <w:p w:rsidR="00E8063E" w:rsidRDefault="00E8063E">
      <w:pPr>
        <w:spacing w:line="336" w:lineRule="auto"/>
        <w:jc w:val="both"/>
      </w:pPr>
      <w:bookmarkStart w:id="1" w:name="_PictureBullets"/>
      <w:bookmarkEnd w:id="1"/>
    </w:p>
    <w:sectPr w:rsidR="00E8063E">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EB9" w:rsidRDefault="00CE3EB9">
      <w:r>
        <w:separator/>
      </w:r>
    </w:p>
  </w:endnote>
  <w:endnote w:type="continuationSeparator" w:id="0">
    <w:p w:rsidR="00CE3EB9" w:rsidRDefault="00CE3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5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Courier New"/>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charset w:val="00"/>
    <w:family w:val="swiss"/>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EB9" w:rsidRDefault="00CE3EB9">
      <w:r>
        <w:separator/>
      </w:r>
    </w:p>
  </w:footnote>
  <w:footnote w:type="continuationSeparator" w:id="0">
    <w:p w:rsidR="00CE3EB9" w:rsidRDefault="00CE3E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5"/>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6">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7">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8">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9">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0">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1">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12">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3">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5">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6">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8">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19">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0">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1">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2">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4">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5">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27">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28">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29">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0">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1">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32">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4">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1">
    <w:nsid w:val="04F01949"/>
    <w:multiLevelType w:val="hybridMultilevel"/>
    <w:tmpl w:val="6E7615AA"/>
    <w:lvl w:ilvl="0" w:tplc="CBC0237E">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731"/>
        </w:tabs>
        <w:ind w:left="731" w:hanging="360"/>
      </w:pPr>
      <w:rPr>
        <w:rFonts w:ascii="Courier New" w:hAnsi="Courier New" w:cs="Courier New" w:hint="default"/>
      </w:rPr>
    </w:lvl>
    <w:lvl w:ilvl="2" w:tplc="04190005" w:tentative="1">
      <w:start w:val="1"/>
      <w:numFmt w:val="bullet"/>
      <w:lvlText w:val=""/>
      <w:lvlJc w:val="left"/>
      <w:pPr>
        <w:tabs>
          <w:tab w:val="num" w:pos="1451"/>
        </w:tabs>
        <w:ind w:left="1451" w:hanging="360"/>
      </w:pPr>
      <w:rPr>
        <w:rFonts w:ascii="Wingdings" w:hAnsi="Wingdings" w:hint="default"/>
      </w:rPr>
    </w:lvl>
    <w:lvl w:ilvl="3" w:tplc="04190001" w:tentative="1">
      <w:start w:val="1"/>
      <w:numFmt w:val="bullet"/>
      <w:lvlText w:val=""/>
      <w:lvlJc w:val="left"/>
      <w:pPr>
        <w:tabs>
          <w:tab w:val="num" w:pos="2171"/>
        </w:tabs>
        <w:ind w:left="2171" w:hanging="360"/>
      </w:pPr>
      <w:rPr>
        <w:rFonts w:ascii="Symbol" w:hAnsi="Symbol" w:hint="default"/>
      </w:rPr>
    </w:lvl>
    <w:lvl w:ilvl="4" w:tplc="04190003" w:tentative="1">
      <w:start w:val="1"/>
      <w:numFmt w:val="bullet"/>
      <w:lvlText w:val="o"/>
      <w:lvlJc w:val="left"/>
      <w:pPr>
        <w:tabs>
          <w:tab w:val="num" w:pos="2891"/>
        </w:tabs>
        <w:ind w:left="2891" w:hanging="360"/>
      </w:pPr>
      <w:rPr>
        <w:rFonts w:ascii="Courier New" w:hAnsi="Courier New" w:cs="Courier New" w:hint="default"/>
      </w:rPr>
    </w:lvl>
    <w:lvl w:ilvl="5" w:tplc="04190005" w:tentative="1">
      <w:start w:val="1"/>
      <w:numFmt w:val="bullet"/>
      <w:lvlText w:val=""/>
      <w:lvlJc w:val="left"/>
      <w:pPr>
        <w:tabs>
          <w:tab w:val="num" w:pos="3611"/>
        </w:tabs>
        <w:ind w:left="3611" w:hanging="360"/>
      </w:pPr>
      <w:rPr>
        <w:rFonts w:ascii="Wingdings" w:hAnsi="Wingdings" w:hint="default"/>
      </w:rPr>
    </w:lvl>
    <w:lvl w:ilvl="6" w:tplc="04190001" w:tentative="1">
      <w:start w:val="1"/>
      <w:numFmt w:val="bullet"/>
      <w:lvlText w:val=""/>
      <w:lvlJc w:val="left"/>
      <w:pPr>
        <w:tabs>
          <w:tab w:val="num" w:pos="4331"/>
        </w:tabs>
        <w:ind w:left="4331" w:hanging="360"/>
      </w:pPr>
      <w:rPr>
        <w:rFonts w:ascii="Symbol" w:hAnsi="Symbol" w:hint="default"/>
      </w:rPr>
    </w:lvl>
    <w:lvl w:ilvl="7" w:tplc="04190003" w:tentative="1">
      <w:start w:val="1"/>
      <w:numFmt w:val="bullet"/>
      <w:lvlText w:val="o"/>
      <w:lvlJc w:val="left"/>
      <w:pPr>
        <w:tabs>
          <w:tab w:val="num" w:pos="5051"/>
        </w:tabs>
        <w:ind w:left="5051" w:hanging="360"/>
      </w:pPr>
      <w:rPr>
        <w:rFonts w:ascii="Courier New" w:hAnsi="Courier New" w:cs="Courier New" w:hint="default"/>
      </w:rPr>
    </w:lvl>
    <w:lvl w:ilvl="8" w:tplc="04190005" w:tentative="1">
      <w:start w:val="1"/>
      <w:numFmt w:val="bullet"/>
      <w:lvlText w:val=""/>
      <w:lvlJc w:val="left"/>
      <w:pPr>
        <w:tabs>
          <w:tab w:val="num" w:pos="5771"/>
        </w:tabs>
        <w:ind w:left="5771" w:hanging="360"/>
      </w:pPr>
      <w:rPr>
        <w:rFonts w:ascii="Wingdings" w:hAnsi="Wingdings" w:hint="default"/>
      </w:rPr>
    </w:lvl>
  </w:abstractNum>
  <w:abstractNum w:abstractNumId="42">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3">
    <w:nsid w:val="40040DF3"/>
    <w:multiLevelType w:val="hybridMultilevel"/>
    <w:tmpl w:val="5FF4A49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4">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5">
    <w:nsid w:val="44FC2B15"/>
    <w:multiLevelType w:val="hybridMultilevel"/>
    <w:tmpl w:val="F4B216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453D796E"/>
    <w:multiLevelType w:val="hybridMultilevel"/>
    <w:tmpl w:val="77C6776E"/>
    <w:lvl w:ilvl="0" w:tplc="40DC9422">
      <w:start w:val="1"/>
      <w:numFmt w:val="decimal"/>
      <w:lvlText w:val="%1."/>
      <w:lvlJc w:val="left"/>
      <w:pPr>
        <w:tabs>
          <w:tab w:val="num" w:pos="900"/>
        </w:tabs>
        <w:ind w:left="900" w:hanging="54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7">
    <w:nsid w:val="507564CF"/>
    <w:multiLevelType w:val="hybridMultilevel"/>
    <w:tmpl w:val="3EA260F2"/>
    <w:lvl w:ilvl="0" w:tplc="CBC0237E">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731"/>
        </w:tabs>
        <w:ind w:left="731" w:hanging="360"/>
      </w:pPr>
      <w:rPr>
        <w:rFonts w:ascii="Courier New" w:hAnsi="Courier New" w:cs="Courier New" w:hint="default"/>
      </w:rPr>
    </w:lvl>
    <w:lvl w:ilvl="2" w:tplc="04190005" w:tentative="1">
      <w:start w:val="1"/>
      <w:numFmt w:val="bullet"/>
      <w:lvlText w:val=""/>
      <w:lvlJc w:val="left"/>
      <w:pPr>
        <w:tabs>
          <w:tab w:val="num" w:pos="1451"/>
        </w:tabs>
        <w:ind w:left="1451" w:hanging="360"/>
      </w:pPr>
      <w:rPr>
        <w:rFonts w:ascii="Wingdings" w:hAnsi="Wingdings" w:hint="default"/>
      </w:rPr>
    </w:lvl>
    <w:lvl w:ilvl="3" w:tplc="04190001" w:tentative="1">
      <w:start w:val="1"/>
      <w:numFmt w:val="bullet"/>
      <w:lvlText w:val=""/>
      <w:lvlJc w:val="left"/>
      <w:pPr>
        <w:tabs>
          <w:tab w:val="num" w:pos="2171"/>
        </w:tabs>
        <w:ind w:left="2171" w:hanging="360"/>
      </w:pPr>
      <w:rPr>
        <w:rFonts w:ascii="Symbol" w:hAnsi="Symbol" w:hint="default"/>
      </w:rPr>
    </w:lvl>
    <w:lvl w:ilvl="4" w:tplc="04190003" w:tentative="1">
      <w:start w:val="1"/>
      <w:numFmt w:val="bullet"/>
      <w:lvlText w:val="o"/>
      <w:lvlJc w:val="left"/>
      <w:pPr>
        <w:tabs>
          <w:tab w:val="num" w:pos="2891"/>
        </w:tabs>
        <w:ind w:left="2891" w:hanging="360"/>
      </w:pPr>
      <w:rPr>
        <w:rFonts w:ascii="Courier New" w:hAnsi="Courier New" w:cs="Courier New" w:hint="default"/>
      </w:rPr>
    </w:lvl>
    <w:lvl w:ilvl="5" w:tplc="04190005" w:tentative="1">
      <w:start w:val="1"/>
      <w:numFmt w:val="bullet"/>
      <w:lvlText w:val=""/>
      <w:lvlJc w:val="left"/>
      <w:pPr>
        <w:tabs>
          <w:tab w:val="num" w:pos="3611"/>
        </w:tabs>
        <w:ind w:left="3611" w:hanging="360"/>
      </w:pPr>
      <w:rPr>
        <w:rFonts w:ascii="Wingdings" w:hAnsi="Wingdings" w:hint="default"/>
      </w:rPr>
    </w:lvl>
    <w:lvl w:ilvl="6" w:tplc="04190001" w:tentative="1">
      <w:start w:val="1"/>
      <w:numFmt w:val="bullet"/>
      <w:lvlText w:val=""/>
      <w:lvlJc w:val="left"/>
      <w:pPr>
        <w:tabs>
          <w:tab w:val="num" w:pos="4331"/>
        </w:tabs>
        <w:ind w:left="4331" w:hanging="360"/>
      </w:pPr>
      <w:rPr>
        <w:rFonts w:ascii="Symbol" w:hAnsi="Symbol" w:hint="default"/>
      </w:rPr>
    </w:lvl>
    <w:lvl w:ilvl="7" w:tplc="04190003" w:tentative="1">
      <w:start w:val="1"/>
      <w:numFmt w:val="bullet"/>
      <w:lvlText w:val="o"/>
      <w:lvlJc w:val="left"/>
      <w:pPr>
        <w:tabs>
          <w:tab w:val="num" w:pos="5051"/>
        </w:tabs>
        <w:ind w:left="5051" w:hanging="360"/>
      </w:pPr>
      <w:rPr>
        <w:rFonts w:ascii="Courier New" w:hAnsi="Courier New" w:cs="Courier New" w:hint="default"/>
      </w:rPr>
    </w:lvl>
    <w:lvl w:ilvl="8" w:tplc="04190005" w:tentative="1">
      <w:start w:val="1"/>
      <w:numFmt w:val="bullet"/>
      <w:lvlText w:val=""/>
      <w:lvlJc w:val="left"/>
      <w:pPr>
        <w:tabs>
          <w:tab w:val="num" w:pos="5771"/>
        </w:tabs>
        <w:ind w:left="5771" w:hanging="360"/>
      </w:pPr>
      <w:rPr>
        <w:rFonts w:ascii="Wingdings" w:hAnsi="Wingdings" w:hint="default"/>
      </w:rPr>
    </w:lvl>
  </w:abstractNum>
  <w:abstractNum w:abstractNumId="48">
    <w:nsid w:val="535B0237"/>
    <w:multiLevelType w:val="hybridMultilevel"/>
    <w:tmpl w:val="388220DE"/>
    <w:lvl w:ilvl="0" w:tplc="C16CC1EE">
      <w:numFmt w:val="bullet"/>
      <w:lvlText w:val="–"/>
      <w:lvlJc w:val="left"/>
      <w:pPr>
        <w:tabs>
          <w:tab w:val="num" w:pos="1488"/>
        </w:tabs>
        <w:ind w:left="496" w:firstLine="709"/>
      </w:pPr>
      <w:rPr>
        <w:rFonts w:ascii="Times New Roman" w:hAnsi="Times New Roman" w:cs="Times New Roman"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Times New Roman" w:hint="default"/>
      </w:rPr>
    </w:lvl>
    <w:lvl w:ilvl="3" w:tplc="04190001">
      <w:start w:val="1"/>
      <w:numFmt w:val="bullet"/>
      <w:lvlText w:val=""/>
      <w:lvlJc w:val="left"/>
      <w:pPr>
        <w:tabs>
          <w:tab w:val="num" w:pos="3589"/>
        </w:tabs>
        <w:ind w:left="3589" w:hanging="360"/>
      </w:pPr>
      <w:rPr>
        <w:rFonts w:ascii="Symbol" w:hAnsi="Symbol" w:cs="Times New Roman"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Times New Roman" w:hint="default"/>
      </w:rPr>
    </w:lvl>
    <w:lvl w:ilvl="6" w:tplc="04190001">
      <w:start w:val="1"/>
      <w:numFmt w:val="bullet"/>
      <w:lvlText w:val=""/>
      <w:lvlJc w:val="left"/>
      <w:pPr>
        <w:tabs>
          <w:tab w:val="num" w:pos="5749"/>
        </w:tabs>
        <w:ind w:left="5749" w:hanging="360"/>
      </w:pPr>
      <w:rPr>
        <w:rFonts w:ascii="Symbol" w:hAnsi="Symbol" w:cs="Times New Roman"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Times New Roman" w:hint="default"/>
      </w:rPr>
    </w:lvl>
  </w:abstractNum>
  <w:abstractNum w:abstractNumId="49">
    <w:nsid w:val="591E2A8B"/>
    <w:multiLevelType w:val="hybridMultilevel"/>
    <w:tmpl w:val="88E0841E"/>
    <w:lvl w:ilvl="0" w:tplc="CBC0237E">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731"/>
        </w:tabs>
        <w:ind w:left="731" w:hanging="360"/>
      </w:pPr>
      <w:rPr>
        <w:rFonts w:ascii="Courier New" w:hAnsi="Courier New" w:cs="Courier New" w:hint="default"/>
      </w:rPr>
    </w:lvl>
    <w:lvl w:ilvl="2" w:tplc="04190005" w:tentative="1">
      <w:start w:val="1"/>
      <w:numFmt w:val="bullet"/>
      <w:lvlText w:val=""/>
      <w:lvlJc w:val="left"/>
      <w:pPr>
        <w:tabs>
          <w:tab w:val="num" w:pos="1451"/>
        </w:tabs>
        <w:ind w:left="1451" w:hanging="360"/>
      </w:pPr>
      <w:rPr>
        <w:rFonts w:ascii="Wingdings" w:hAnsi="Wingdings" w:hint="default"/>
      </w:rPr>
    </w:lvl>
    <w:lvl w:ilvl="3" w:tplc="04190001" w:tentative="1">
      <w:start w:val="1"/>
      <w:numFmt w:val="bullet"/>
      <w:lvlText w:val=""/>
      <w:lvlJc w:val="left"/>
      <w:pPr>
        <w:tabs>
          <w:tab w:val="num" w:pos="2171"/>
        </w:tabs>
        <w:ind w:left="2171" w:hanging="360"/>
      </w:pPr>
      <w:rPr>
        <w:rFonts w:ascii="Symbol" w:hAnsi="Symbol" w:hint="default"/>
      </w:rPr>
    </w:lvl>
    <w:lvl w:ilvl="4" w:tplc="04190003" w:tentative="1">
      <w:start w:val="1"/>
      <w:numFmt w:val="bullet"/>
      <w:lvlText w:val="o"/>
      <w:lvlJc w:val="left"/>
      <w:pPr>
        <w:tabs>
          <w:tab w:val="num" w:pos="2891"/>
        </w:tabs>
        <w:ind w:left="2891" w:hanging="360"/>
      </w:pPr>
      <w:rPr>
        <w:rFonts w:ascii="Courier New" w:hAnsi="Courier New" w:cs="Courier New" w:hint="default"/>
      </w:rPr>
    </w:lvl>
    <w:lvl w:ilvl="5" w:tplc="04190005" w:tentative="1">
      <w:start w:val="1"/>
      <w:numFmt w:val="bullet"/>
      <w:lvlText w:val=""/>
      <w:lvlJc w:val="left"/>
      <w:pPr>
        <w:tabs>
          <w:tab w:val="num" w:pos="3611"/>
        </w:tabs>
        <w:ind w:left="3611" w:hanging="360"/>
      </w:pPr>
      <w:rPr>
        <w:rFonts w:ascii="Wingdings" w:hAnsi="Wingdings" w:hint="default"/>
      </w:rPr>
    </w:lvl>
    <w:lvl w:ilvl="6" w:tplc="04190001" w:tentative="1">
      <w:start w:val="1"/>
      <w:numFmt w:val="bullet"/>
      <w:lvlText w:val=""/>
      <w:lvlJc w:val="left"/>
      <w:pPr>
        <w:tabs>
          <w:tab w:val="num" w:pos="4331"/>
        </w:tabs>
        <w:ind w:left="4331" w:hanging="360"/>
      </w:pPr>
      <w:rPr>
        <w:rFonts w:ascii="Symbol" w:hAnsi="Symbol" w:hint="default"/>
      </w:rPr>
    </w:lvl>
    <w:lvl w:ilvl="7" w:tplc="04190003" w:tentative="1">
      <w:start w:val="1"/>
      <w:numFmt w:val="bullet"/>
      <w:lvlText w:val="o"/>
      <w:lvlJc w:val="left"/>
      <w:pPr>
        <w:tabs>
          <w:tab w:val="num" w:pos="5051"/>
        </w:tabs>
        <w:ind w:left="5051" w:hanging="360"/>
      </w:pPr>
      <w:rPr>
        <w:rFonts w:ascii="Courier New" w:hAnsi="Courier New" w:cs="Courier New" w:hint="default"/>
      </w:rPr>
    </w:lvl>
    <w:lvl w:ilvl="8" w:tplc="04190005" w:tentative="1">
      <w:start w:val="1"/>
      <w:numFmt w:val="bullet"/>
      <w:lvlText w:val=""/>
      <w:lvlJc w:val="left"/>
      <w:pPr>
        <w:tabs>
          <w:tab w:val="num" w:pos="5771"/>
        </w:tabs>
        <w:ind w:left="5771" w:hanging="360"/>
      </w:pPr>
      <w:rPr>
        <w:rFonts w:ascii="Wingdings" w:hAnsi="Wingdings" w:hint="default"/>
      </w:rPr>
    </w:lvl>
  </w:abstractNum>
  <w:abstractNum w:abstractNumId="50">
    <w:nsid w:val="6E7008F4"/>
    <w:multiLevelType w:val="hybridMultilevel"/>
    <w:tmpl w:val="6BA65328"/>
    <w:lvl w:ilvl="0" w:tplc="CBC0237E">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731"/>
        </w:tabs>
        <w:ind w:left="731" w:hanging="360"/>
      </w:pPr>
      <w:rPr>
        <w:rFonts w:ascii="Courier New" w:hAnsi="Courier New" w:cs="Courier New" w:hint="default"/>
      </w:rPr>
    </w:lvl>
    <w:lvl w:ilvl="2" w:tplc="04190005" w:tentative="1">
      <w:start w:val="1"/>
      <w:numFmt w:val="bullet"/>
      <w:lvlText w:val=""/>
      <w:lvlJc w:val="left"/>
      <w:pPr>
        <w:tabs>
          <w:tab w:val="num" w:pos="1451"/>
        </w:tabs>
        <w:ind w:left="1451" w:hanging="360"/>
      </w:pPr>
      <w:rPr>
        <w:rFonts w:ascii="Wingdings" w:hAnsi="Wingdings" w:hint="default"/>
      </w:rPr>
    </w:lvl>
    <w:lvl w:ilvl="3" w:tplc="04190001" w:tentative="1">
      <w:start w:val="1"/>
      <w:numFmt w:val="bullet"/>
      <w:lvlText w:val=""/>
      <w:lvlJc w:val="left"/>
      <w:pPr>
        <w:tabs>
          <w:tab w:val="num" w:pos="2171"/>
        </w:tabs>
        <w:ind w:left="2171" w:hanging="360"/>
      </w:pPr>
      <w:rPr>
        <w:rFonts w:ascii="Symbol" w:hAnsi="Symbol" w:hint="default"/>
      </w:rPr>
    </w:lvl>
    <w:lvl w:ilvl="4" w:tplc="04190003" w:tentative="1">
      <w:start w:val="1"/>
      <w:numFmt w:val="bullet"/>
      <w:lvlText w:val="o"/>
      <w:lvlJc w:val="left"/>
      <w:pPr>
        <w:tabs>
          <w:tab w:val="num" w:pos="2891"/>
        </w:tabs>
        <w:ind w:left="2891" w:hanging="360"/>
      </w:pPr>
      <w:rPr>
        <w:rFonts w:ascii="Courier New" w:hAnsi="Courier New" w:cs="Courier New" w:hint="default"/>
      </w:rPr>
    </w:lvl>
    <w:lvl w:ilvl="5" w:tplc="04190005" w:tentative="1">
      <w:start w:val="1"/>
      <w:numFmt w:val="bullet"/>
      <w:lvlText w:val=""/>
      <w:lvlJc w:val="left"/>
      <w:pPr>
        <w:tabs>
          <w:tab w:val="num" w:pos="3611"/>
        </w:tabs>
        <w:ind w:left="3611" w:hanging="360"/>
      </w:pPr>
      <w:rPr>
        <w:rFonts w:ascii="Wingdings" w:hAnsi="Wingdings" w:hint="default"/>
      </w:rPr>
    </w:lvl>
    <w:lvl w:ilvl="6" w:tplc="04190001" w:tentative="1">
      <w:start w:val="1"/>
      <w:numFmt w:val="bullet"/>
      <w:lvlText w:val=""/>
      <w:lvlJc w:val="left"/>
      <w:pPr>
        <w:tabs>
          <w:tab w:val="num" w:pos="4331"/>
        </w:tabs>
        <w:ind w:left="4331" w:hanging="360"/>
      </w:pPr>
      <w:rPr>
        <w:rFonts w:ascii="Symbol" w:hAnsi="Symbol" w:hint="default"/>
      </w:rPr>
    </w:lvl>
    <w:lvl w:ilvl="7" w:tplc="04190003" w:tentative="1">
      <w:start w:val="1"/>
      <w:numFmt w:val="bullet"/>
      <w:lvlText w:val="o"/>
      <w:lvlJc w:val="left"/>
      <w:pPr>
        <w:tabs>
          <w:tab w:val="num" w:pos="5051"/>
        </w:tabs>
        <w:ind w:left="5051" w:hanging="360"/>
      </w:pPr>
      <w:rPr>
        <w:rFonts w:ascii="Courier New" w:hAnsi="Courier New" w:cs="Courier New" w:hint="default"/>
      </w:rPr>
    </w:lvl>
    <w:lvl w:ilvl="8" w:tplc="04190005" w:tentative="1">
      <w:start w:val="1"/>
      <w:numFmt w:val="bullet"/>
      <w:lvlText w:val=""/>
      <w:lvlJc w:val="left"/>
      <w:pPr>
        <w:tabs>
          <w:tab w:val="num" w:pos="5771"/>
        </w:tabs>
        <w:ind w:left="5771" w:hanging="360"/>
      </w:pPr>
      <w:rPr>
        <w:rFonts w:ascii="Wingdings" w:hAnsi="Wingdings" w:hint="default"/>
      </w:rPr>
    </w:lvl>
  </w:abstractNum>
  <w:abstractNum w:abstractNumId="51">
    <w:nsid w:val="72B274E5"/>
    <w:multiLevelType w:val="singleLevel"/>
    <w:tmpl w:val="9BD4AD8E"/>
    <w:lvl w:ilvl="0">
      <w:start w:val="1"/>
      <w:numFmt w:val="decimal"/>
      <w:lvlText w:val="%1."/>
      <w:lvlJc w:val="left"/>
      <w:pPr>
        <w:tabs>
          <w:tab w:val="num" w:pos="1290"/>
        </w:tabs>
        <w:ind w:left="1290" w:hanging="570"/>
      </w:pPr>
    </w:lvl>
  </w:abstractNum>
  <w:abstractNum w:abstractNumId="52">
    <w:nsid w:val="7C994499"/>
    <w:multiLevelType w:val="hybridMultilevel"/>
    <w:tmpl w:val="CEA4DEB0"/>
    <w:lvl w:ilvl="0" w:tplc="CBC0237E">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731"/>
        </w:tabs>
        <w:ind w:left="731" w:hanging="360"/>
      </w:pPr>
      <w:rPr>
        <w:rFonts w:ascii="Courier New" w:hAnsi="Courier New" w:cs="Courier New" w:hint="default"/>
      </w:rPr>
    </w:lvl>
    <w:lvl w:ilvl="2" w:tplc="04190005" w:tentative="1">
      <w:start w:val="1"/>
      <w:numFmt w:val="bullet"/>
      <w:lvlText w:val=""/>
      <w:lvlJc w:val="left"/>
      <w:pPr>
        <w:tabs>
          <w:tab w:val="num" w:pos="1451"/>
        </w:tabs>
        <w:ind w:left="1451" w:hanging="360"/>
      </w:pPr>
      <w:rPr>
        <w:rFonts w:ascii="Wingdings" w:hAnsi="Wingdings" w:hint="default"/>
      </w:rPr>
    </w:lvl>
    <w:lvl w:ilvl="3" w:tplc="04190001" w:tentative="1">
      <w:start w:val="1"/>
      <w:numFmt w:val="bullet"/>
      <w:lvlText w:val=""/>
      <w:lvlJc w:val="left"/>
      <w:pPr>
        <w:tabs>
          <w:tab w:val="num" w:pos="2171"/>
        </w:tabs>
        <w:ind w:left="2171" w:hanging="360"/>
      </w:pPr>
      <w:rPr>
        <w:rFonts w:ascii="Symbol" w:hAnsi="Symbol" w:hint="default"/>
      </w:rPr>
    </w:lvl>
    <w:lvl w:ilvl="4" w:tplc="04190003" w:tentative="1">
      <w:start w:val="1"/>
      <w:numFmt w:val="bullet"/>
      <w:lvlText w:val="o"/>
      <w:lvlJc w:val="left"/>
      <w:pPr>
        <w:tabs>
          <w:tab w:val="num" w:pos="2891"/>
        </w:tabs>
        <w:ind w:left="2891" w:hanging="360"/>
      </w:pPr>
      <w:rPr>
        <w:rFonts w:ascii="Courier New" w:hAnsi="Courier New" w:cs="Courier New" w:hint="default"/>
      </w:rPr>
    </w:lvl>
    <w:lvl w:ilvl="5" w:tplc="04190005" w:tentative="1">
      <w:start w:val="1"/>
      <w:numFmt w:val="bullet"/>
      <w:lvlText w:val=""/>
      <w:lvlJc w:val="left"/>
      <w:pPr>
        <w:tabs>
          <w:tab w:val="num" w:pos="3611"/>
        </w:tabs>
        <w:ind w:left="3611" w:hanging="360"/>
      </w:pPr>
      <w:rPr>
        <w:rFonts w:ascii="Wingdings" w:hAnsi="Wingdings" w:hint="default"/>
      </w:rPr>
    </w:lvl>
    <w:lvl w:ilvl="6" w:tplc="04190001" w:tentative="1">
      <w:start w:val="1"/>
      <w:numFmt w:val="bullet"/>
      <w:lvlText w:val=""/>
      <w:lvlJc w:val="left"/>
      <w:pPr>
        <w:tabs>
          <w:tab w:val="num" w:pos="4331"/>
        </w:tabs>
        <w:ind w:left="4331" w:hanging="360"/>
      </w:pPr>
      <w:rPr>
        <w:rFonts w:ascii="Symbol" w:hAnsi="Symbol" w:hint="default"/>
      </w:rPr>
    </w:lvl>
    <w:lvl w:ilvl="7" w:tplc="04190003" w:tentative="1">
      <w:start w:val="1"/>
      <w:numFmt w:val="bullet"/>
      <w:lvlText w:val="o"/>
      <w:lvlJc w:val="left"/>
      <w:pPr>
        <w:tabs>
          <w:tab w:val="num" w:pos="5051"/>
        </w:tabs>
        <w:ind w:left="5051" w:hanging="360"/>
      </w:pPr>
      <w:rPr>
        <w:rFonts w:ascii="Courier New" w:hAnsi="Courier New" w:cs="Courier New" w:hint="default"/>
      </w:rPr>
    </w:lvl>
    <w:lvl w:ilvl="8" w:tplc="04190005" w:tentative="1">
      <w:start w:val="1"/>
      <w:numFmt w:val="bullet"/>
      <w:lvlText w:val=""/>
      <w:lvlJc w:val="left"/>
      <w:pPr>
        <w:tabs>
          <w:tab w:val="num" w:pos="5771"/>
        </w:tabs>
        <w:ind w:left="5771" w:hanging="360"/>
      </w:pPr>
      <w:rPr>
        <w:rFonts w:ascii="Wingdings" w:hAnsi="Wingdings" w:hint="default"/>
      </w:rPr>
    </w:lvl>
  </w:abstractNum>
  <w:num w:numId="1">
    <w:abstractNumId w:val="5"/>
  </w:num>
  <w:num w:numId="2">
    <w:abstractNumId w:val="6"/>
  </w:num>
  <w:num w:numId="3">
    <w:abstractNumId w:val="7"/>
  </w:num>
  <w:num w:numId="4">
    <w:abstractNumId w:val="8"/>
  </w:num>
  <w:num w:numId="5">
    <w:abstractNumId w:val="9"/>
  </w:num>
  <w:num w:numId="6">
    <w:abstractNumId w:val="10"/>
  </w:num>
  <w:num w:numId="7">
    <w:abstractNumId w:val="11"/>
  </w:num>
  <w:num w:numId="8">
    <w:abstractNumId w:val="12"/>
  </w:num>
  <w:num w:numId="9">
    <w:abstractNumId w:val="13"/>
  </w:num>
  <w:num w:numId="10">
    <w:abstractNumId w:val="14"/>
  </w:num>
  <w:num w:numId="11">
    <w:abstractNumId w:val="15"/>
  </w:num>
  <w:num w:numId="12">
    <w:abstractNumId w:val="16"/>
  </w:num>
  <w:num w:numId="13">
    <w:abstractNumId w:val="17"/>
  </w:num>
  <w:num w:numId="14">
    <w:abstractNumId w:val="18"/>
  </w:num>
  <w:num w:numId="15">
    <w:abstractNumId w:val="19"/>
  </w:num>
  <w:num w:numId="16">
    <w:abstractNumId w:val="20"/>
  </w:num>
  <w:num w:numId="17">
    <w:abstractNumId w:val="21"/>
  </w:num>
  <w:num w:numId="18">
    <w:abstractNumId w:val="22"/>
  </w:num>
  <w:num w:numId="19">
    <w:abstractNumId w:val="23"/>
  </w:num>
  <w:num w:numId="20">
    <w:abstractNumId w:val="24"/>
  </w:num>
  <w:num w:numId="21">
    <w:abstractNumId w:val="25"/>
  </w:num>
  <w:num w:numId="22">
    <w:abstractNumId w:val="26"/>
  </w:num>
  <w:num w:numId="23">
    <w:abstractNumId w:val="27"/>
  </w:num>
  <w:num w:numId="24">
    <w:abstractNumId w:val="28"/>
  </w:num>
  <w:num w:numId="25">
    <w:abstractNumId w:val="29"/>
  </w:num>
  <w:num w:numId="26">
    <w:abstractNumId w:val="30"/>
  </w:num>
  <w:num w:numId="27">
    <w:abstractNumId w:val="31"/>
  </w:num>
  <w:num w:numId="28">
    <w:abstractNumId w:val="32"/>
  </w:num>
  <w:num w:numId="29">
    <w:abstractNumId w:val="33"/>
  </w:num>
  <w:num w:numId="30">
    <w:abstractNumId w:val="34"/>
  </w:num>
  <w:num w:numId="31">
    <w:abstractNumId w:val="35"/>
  </w:num>
  <w:num w:numId="32">
    <w:abstractNumId w:val="36"/>
  </w:num>
  <w:num w:numId="33">
    <w:abstractNumId w:val="37"/>
  </w:num>
  <w:num w:numId="34">
    <w:abstractNumId w:val="38"/>
  </w:num>
  <w:num w:numId="35">
    <w:abstractNumId w:val="39"/>
  </w:num>
  <w:num w:numId="36">
    <w:abstractNumId w:val="42"/>
  </w:num>
  <w:num w:numId="37">
    <w:abstractNumId w:val="40"/>
  </w:num>
  <w:num w:numId="38">
    <w:abstractNumId w:val="44"/>
  </w:num>
  <w:num w:numId="39">
    <w:abstractNumId w:val="1"/>
  </w:num>
  <w:num w:numId="40">
    <w:abstractNumId w:val="4"/>
  </w:num>
  <w:num w:numId="41">
    <w:abstractNumId w:val="2"/>
  </w:num>
  <w:num w:numId="42">
    <w:abstractNumId w:val="3"/>
  </w:num>
  <w:num w:numId="43">
    <w:abstractNumId w:val="0"/>
  </w:num>
  <w:num w:numId="44">
    <w:abstractNumId w:val="51"/>
    <w:lvlOverride w:ilvl="0">
      <w:startOverride w:val="1"/>
    </w:lvlOverride>
  </w:num>
  <w:num w:numId="45">
    <w:abstractNumId w:val="46"/>
  </w:num>
  <w:num w:numId="46">
    <w:abstractNumId w:val="48"/>
  </w:num>
  <w:num w:numId="47">
    <w:abstractNumId w:val="50"/>
  </w:num>
  <w:num w:numId="48">
    <w:abstractNumId w:val="41"/>
  </w:num>
  <w:num w:numId="49">
    <w:abstractNumId w:val="47"/>
  </w:num>
  <w:num w:numId="50">
    <w:abstractNumId w:val="49"/>
  </w:num>
  <w:num w:numId="51">
    <w:abstractNumId w:val="52"/>
  </w:num>
  <w:num w:numId="52">
    <w:abstractNumId w:val="45"/>
  </w:num>
  <w:num w:numId="53">
    <w:abstractNumId w:val="4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71A8"/>
    <w:rsid w:val="00007646"/>
    <w:rsid w:val="00007D08"/>
    <w:rsid w:val="0001496C"/>
    <w:rsid w:val="00020234"/>
    <w:rsid w:val="00043386"/>
    <w:rsid w:val="00051685"/>
    <w:rsid w:val="000561E5"/>
    <w:rsid w:val="00075237"/>
    <w:rsid w:val="0008255B"/>
    <w:rsid w:val="000976D0"/>
    <w:rsid w:val="000A3262"/>
    <w:rsid w:val="000A56E3"/>
    <w:rsid w:val="000A6478"/>
    <w:rsid w:val="000D3398"/>
    <w:rsid w:val="000D53AB"/>
    <w:rsid w:val="000E07FB"/>
    <w:rsid w:val="000E45DD"/>
    <w:rsid w:val="000E6014"/>
    <w:rsid w:val="000F04B4"/>
    <w:rsid w:val="000F20CE"/>
    <w:rsid w:val="000F5F3A"/>
    <w:rsid w:val="000F672C"/>
    <w:rsid w:val="0010053C"/>
    <w:rsid w:val="0010560E"/>
    <w:rsid w:val="0011344B"/>
    <w:rsid w:val="0011487C"/>
    <w:rsid w:val="00114CC4"/>
    <w:rsid w:val="00124212"/>
    <w:rsid w:val="00125F49"/>
    <w:rsid w:val="00126775"/>
    <w:rsid w:val="001407E0"/>
    <w:rsid w:val="00140B95"/>
    <w:rsid w:val="00143253"/>
    <w:rsid w:val="00151077"/>
    <w:rsid w:val="00152934"/>
    <w:rsid w:val="00155A25"/>
    <w:rsid w:val="00162A81"/>
    <w:rsid w:val="0017178B"/>
    <w:rsid w:val="00181228"/>
    <w:rsid w:val="00187A91"/>
    <w:rsid w:val="00196EE0"/>
    <w:rsid w:val="001A197B"/>
    <w:rsid w:val="001A5E82"/>
    <w:rsid w:val="001A6FC9"/>
    <w:rsid w:val="001D5247"/>
    <w:rsid w:val="001F14AE"/>
    <w:rsid w:val="001F1507"/>
    <w:rsid w:val="001F3875"/>
    <w:rsid w:val="001F66E7"/>
    <w:rsid w:val="00203877"/>
    <w:rsid w:val="00203B51"/>
    <w:rsid w:val="00206C75"/>
    <w:rsid w:val="00230B01"/>
    <w:rsid w:val="00254C99"/>
    <w:rsid w:val="00267173"/>
    <w:rsid w:val="00267C02"/>
    <w:rsid w:val="0028253D"/>
    <w:rsid w:val="00292B3F"/>
    <w:rsid w:val="002948C7"/>
    <w:rsid w:val="002A1A3B"/>
    <w:rsid w:val="002A6528"/>
    <w:rsid w:val="002C2431"/>
    <w:rsid w:val="002D11A8"/>
    <w:rsid w:val="002D4909"/>
    <w:rsid w:val="002E2038"/>
    <w:rsid w:val="002F142F"/>
    <w:rsid w:val="002F1BEC"/>
    <w:rsid w:val="0030185F"/>
    <w:rsid w:val="00304F1E"/>
    <w:rsid w:val="00311AF5"/>
    <w:rsid w:val="00314A13"/>
    <w:rsid w:val="00317229"/>
    <w:rsid w:val="00342491"/>
    <w:rsid w:val="003723CF"/>
    <w:rsid w:val="0037513E"/>
    <w:rsid w:val="00377A7C"/>
    <w:rsid w:val="00383B3E"/>
    <w:rsid w:val="00391C16"/>
    <w:rsid w:val="0039380B"/>
    <w:rsid w:val="003A3D03"/>
    <w:rsid w:val="003A67F5"/>
    <w:rsid w:val="003A6904"/>
    <w:rsid w:val="003B6B94"/>
    <w:rsid w:val="003B71E5"/>
    <w:rsid w:val="003C00A6"/>
    <w:rsid w:val="003C6BE6"/>
    <w:rsid w:val="003D2931"/>
    <w:rsid w:val="003D58DB"/>
    <w:rsid w:val="003E3271"/>
    <w:rsid w:val="003F1EBF"/>
    <w:rsid w:val="004102F1"/>
    <w:rsid w:val="00411717"/>
    <w:rsid w:val="00414194"/>
    <w:rsid w:val="004313DD"/>
    <w:rsid w:val="00453A09"/>
    <w:rsid w:val="00457062"/>
    <w:rsid w:val="0046167F"/>
    <w:rsid w:val="00471A16"/>
    <w:rsid w:val="00474B03"/>
    <w:rsid w:val="004806F7"/>
    <w:rsid w:val="004942BD"/>
    <w:rsid w:val="004A5A83"/>
    <w:rsid w:val="004B59E3"/>
    <w:rsid w:val="004C00FA"/>
    <w:rsid w:val="004C647D"/>
    <w:rsid w:val="004C6B94"/>
    <w:rsid w:val="004F03AF"/>
    <w:rsid w:val="004F153C"/>
    <w:rsid w:val="0051645F"/>
    <w:rsid w:val="00524D1A"/>
    <w:rsid w:val="00535170"/>
    <w:rsid w:val="005506B9"/>
    <w:rsid w:val="005709E0"/>
    <w:rsid w:val="00576C1A"/>
    <w:rsid w:val="005803EE"/>
    <w:rsid w:val="00592471"/>
    <w:rsid w:val="005962B7"/>
    <w:rsid w:val="005A2875"/>
    <w:rsid w:val="005A4EFD"/>
    <w:rsid w:val="005C0E6E"/>
    <w:rsid w:val="005C3CE3"/>
    <w:rsid w:val="005E2FD3"/>
    <w:rsid w:val="005E4B96"/>
    <w:rsid w:val="00600D4B"/>
    <w:rsid w:val="00601052"/>
    <w:rsid w:val="00612DF3"/>
    <w:rsid w:val="00616BC2"/>
    <w:rsid w:val="00616F83"/>
    <w:rsid w:val="00617168"/>
    <w:rsid w:val="00617189"/>
    <w:rsid w:val="00650A11"/>
    <w:rsid w:val="00650F42"/>
    <w:rsid w:val="0065359A"/>
    <w:rsid w:val="006655E9"/>
    <w:rsid w:val="00681DFD"/>
    <w:rsid w:val="006940E3"/>
    <w:rsid w:val="006A0054"/>
    <w:rsid w:val="006A1105"/>
    <w:rsid w:val="006A457C"/>
    <w:rsid w:val="006C7D70"/>
    <w:rsid w:val="006D0B9F"/>
    <w:rsid w:val="006D0D69"/>
    <w:rsid w:val="006E634E"/>
    <w:rsid w:val="006F0333"/>
    <w:rsid w:val="00700395"/>
    <w:rsid w:val="0070265A"/>
    <w:rsid w:val="0071421D"/>
    <w:rsid w:val="00714EB5"/>
    <w:rsid w:val="0071510D"/>
    <w:rsid w:val="00727B28"/>
    <w:rsid w:val="00733FD1"/>
    <w:rsid w:val="0074121F"/>
    <w:rsid w:val="00760C9A"/>
    <w:rsid w:val="00763C76"/>
    <w:rsid w:val="007755D7"/>
    <w:rsid w:val="00790231"/>
    <w:rsid w:val="007A3A4A"/>
    <w:rsid w:val="007B0B78"/>
    <w:rsid w:val="007B6B41"/>
    <w:rsid w:val="007C548E"/>
    <w:rsid w:val="007D497B"/>
    <w:rsid w:val="007E5161"/>
    <w:rsid w:val="007F3184"/>
    <w:rsid w:val="007F4D89"/>
    <w:rsid w:val="00802229"/>
    <w:rsid w:val="00803975"/>
    <w:rsid w:val="00821E3A"/>
    <w:rsid w:val="008373B3"/>
    <w:rsid w:val="00840EC3"/>
    <w:rsid w:val="00846A3F"/>
    <w:rsid w:val="00854667"/>
    <w:rsid w:val="00855E0D"/>
    <w:rsid w:val="008649A7"/>
    <w:rsid w:val="0087703A"/>
    <w:rsid w:val="00877AA5"/>
    <w:rsid w:val="00885A91"/>
    <w:rsid w:val="00886B4E"/>
    <w:rsid w:val="008A1D6A"/>
    <w:rsid w:val="008A2F1E"/>
    <w:rsid w:val="008A3B27"/>
    <w:rsid w:val="008B4057"/>
    <w:rsid w:val="008C140F"/>
    <w:rsid w:val="008D0321"/>
    <w:rsid w:val="008D2E58"/>
    <w:rsid w:val="008D33C9"/>
    <w:rsid w:val="008D39D9"/>
    <w:rsid w:val="008E1FEE"/>
    <w:rsid w:val="008E567E"/>
    <w:rsid w:val="008E7A5F"/>
    <w:rsid w:val="008F087D"/>
    <w:rsid w:val="00902A7A"/>
    <w:rsid w:val="00916829"/>
    <w:rsid w:val="009358F5"/>
    <w:rsid w:val="00935F1E"/>
    <w:rsid w:val="00937513"/>
    <w:rsid w:val="00941BB0"/>
    <w:rsid w:val="00945F19"/>
    <w:rsid w:val="00986350"/>
    <w:rsid w:val="009A0253"/>
    <w:rsid w:val="009B3919"/>
    <w:rsid w:val="009C7D55"/>
    <w:rsid w:val="009D350E"/>
    <w:rsid w:val="009D4CB8"/>
    <w:rsid w:val="009F4BD2"/>
    <w:rsid w:val="009F7EAC"/>
    <w:rsid w:val="00A0133D"/>
    <w:rsid w:val="00A04B86"/>
    <w:rsid w:val="00A23A7B"/>
    <w:rsid w:val="00A27490"/>
    <w:rsid w:val="00A4158A"/>
    <w:rsid w:val="00A41FCB"/>
    <w:rsid w:val="00A521E0"/>
    <w:rsid w:val="00A55D7C"/>
    <w:rsid w:val="00A61D0E"/>
    <w:rsid w:val="00A620AF"/>
    <w:rsid w:val="00A814A4"/>
    <w:rsid w:val="00A84733"/>
    <w:rsid w:val="00A93F08"/>
    <w:rsid w:val="00A96C62"/>
    <w:rsid w:val="00AA2DB9"/>
    <w:rsid w:val="00AB3E0C"/>
    <w:rsid w:val="00AC1CB8"/>
    <w:rsid w:val="00AC5CFA"/>
    <w:rsid w:val="00AD01B6"/>
    <w:rsid w:val="00AD75CF"/>
    <w:rsid w:val="00AF5500"/>
    <w:rsid w:val="00AF649C"/>
    <w:rsid w:val="00B01F5B"/>
    <w:rsid w:val="00B1230A"/>
    <w:rsid w:val="00B15527"/>
    <w:rsid w:val="00B3226C"/>
    <w:rsid w:val="00B339FA"/>
    <w:rsid w:val="00B36D0E"/>
    <w:rsid w:val="00B46023"/>
    <w:rsid w:val="00B522F5"/>
    <w:rsid w:val="00B53BD0"/>
    <w:rsid w:val="00B7647D"/>
    <w:rsid w:val="00B7676C"/>
    <w:rsid w:val="00B800A2"/>
    <w:rsid w:val="00B8206A"/>
    <w:rsid w:val="00B84E7D"/>
    <w:rsid w:val="00B90BA3"/>
    <w:rsid w:val="00B946C0"/>
    <w:rsid w:val="00BA3A4E"/>
    <w:rsid w:val="00BC5A9C"/>
    <w:rsid w:val="00BE256E"/>
    <w:rsid w:val="00BE2595"/>
    <w:rsid w:val="00BF1277"/>
    <w:rsid w:val="00C20DA6"/>
    <w:rsid w:val="00C34C20"/>
    <w:rsid w:val="00C44D61"/>
    <w:rsid w:val="00C50E4C"/>
    <w:rsid w:val="00C53120"/>
    <w:rsid w:val="00C56704"/>
    <w:rsid w:val="00C57DC8"/>
    <w:rsid w:val="00C63F2F"/>
    <w:rsid w:val="00C667C3"/>
    <w:rsid w:val="00C70C58"/>
    <w:rsid w:val="00C77163"/>
    <w:rsid w:val="00C87CAD"/>
    <w:rsid w:val="00C951A1"/>
    <w:rsid w:val="00C96056"/>
    <w:rsid w:val="00CA47FB"/>
    <w:rsid w:val="00CB0A45"/>
    <w:rsid w:val="00CB1C7A"/>
    <w:rsid w:val="00CB5B02"/>
    <w:rsid w:val="00CB74DD"/>
    <w:rsid w:val="00CC6BB0"/>
    <w:rsid w:val="00CE2459"/>
    <w:rsid w:val="00CE3755"/>
    <w:rsid w:val="00CE3EB9"/>
    <w:rsid w:val="00CF6003"/>
    <w:rsid w:val="00D13A16"/>
    <w:rsid w:val="00D1495D"/>
    <w:rsid w:val="00D1591A"/>
    <w:rsid w:val="00D251E9"/>
    <w:rsid w:val="00D3022A"/>
    <w:rsid w:val="00D3158B"/>
    <w:rsid w:val="00D347FA"/>
    <w:rsid w:val="00D46BAC"/>
    <w:rsid w:val="00D52279"/>
    <w:rsid w:val="00D548D3"/>
    <w:rsid w:val="00D60933"/>
    <w:rsid w:val="00D755B6"/>
    <w:rsid w:val="00D959BF"/>
    <w:rsid w:val="00D963CD"/>
    <w:rsid w:val="00D97F12"/>
    <w:rsid w:val="00DB43FE"/>
    <w:rsid w:val="00DB5B53"/>
    <w:rsid w:val="00DD4EAD"/>
    <w:rsid w:val="00DE4A5D"/>
    <w:rsid w:val="00DE5D7B"/>
    <w:rsid w:val="00DE6BF2"/>
    <w:rsid w:val="00DF3229"/>
    <w:rsid w:val="00E00292"/>
    <w:rsid w:val="00E038A0"/>
    <w:rsid w:val="00E072D4"/>
    <w:rsid w:val="00E26F4E"/>
    <w:rsid w:val="00E3373F"/>
    <w:rsid w:val="00E36459"/>
    <w:rsid w:val="00E431A5"/>
    <w:rsid w:val="00E5494D"/>
    <w:rsid w:val="00E57281"/>
    <w:rsid w:val="00E63D91"/>
    <w:rsid w:val="00E73D4A"/>
    <w:rsid w:val="00E8063E"/>
    <w:rsid w:val="00E94606"/>
    <w:rsid w:val="00EC4DD1"/>
    <w:rsid w:val="00EC68A6"/>
    <w:rsid w:val="00EC7260"/>
    <w:rsid w:val="00ED245E"/>
    <w:rsid w:val="00ED2E24"/>
    <w:rsid w:val="00EF4D15"/>
    <w:rsid w:val="00F02799"/>
    <w:rsid w:val="00F131F6"/>
    <w:rsid w:val="00F21EB1"/>
    <w:rsid w:val="00F224B8"/>
    <w:rsid w:val="00F33DB4"/>
    <w:rsid w:val="00F42DB2"/>
    <w:rsid w:val="00F501BB"/>
    <w:rsid w:val="00F53DE4"/>
    <w:rsid w:val="00F55E6A"/>
    <w:rsid w:val="00F647AB"/>
    <w:rsid w:val="00F67C61"/>
    <w:rsid w:val="00F75658"/>
    <w:rsid w:val="00F864E0"/>
    <w:rsid w:val="00F91991"/>
    <w:rsid w:val="00FB4310"/>
    <w:rsid w:val="00FB5208"/>
    <w:rsid w:val="00FC5D3D"/>
    <w:rsid w:val="00FE1A62"/>
    <w:rsid w:val="00FE754F"/>
    <w:rsid w:val="00FF4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qFormat="1"/>
    <w:lsdException w:name="toc 2" w:uiPriority="0" w:qFormat="1"/>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envelope return"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5"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cronym" w:uiPriority="0"/>
    <w:lsdException w:name="HTML Address" w:uiPriority="0"/>
    <w:lsdException w:name="HTML Preformatted" w:uiPriority="0"/>
    <w:lsdException w:name="HTML Typewriter" w:uiPriority="0"/>
    <w:lsdException w:name="annotation subject" w:uiPriority="0"/>
    <w:lsdException w:name="Table Professional"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7">
    <w:name w:val="Normal"/>
    <w:qFormat/>
    <w:pPr>
      <w:suppressAutoHyphens/>
    </w:pPr>
    <w:rPr>
      <w:rFonts w:ascii="Garamond" w:eastAsia="Garamond" w:hAnsi="Garamond" w:cs="Garamond"/>
      <w:sz w:val="24"/>
      <w:szCs w:val="24"/>
      <w:lang w:eastAsia="ar-SA"/>
    </w:rPr>
  </w:style>
  <w:style w:type="paragraph" w:styleId="1">
    <w:name w:val="heading 1"/>
    <w:basedOn w:val="a7"/>
    <w:next w:val="a7"/>
    <w:qFormat/>
    <w:pPr>
      <w:keepNext/>
      <w:numPr>
        <w:numId w:val="1"/>
      </w:numPr>
      <w:spacing w:before="240" w:after="60"/>
      <w:outlineLvl w:val="0"/>
    </w:pPr>
    <w:rPr>
      <w:rFonts w:ascii="Mincho" w:hAnsi="Mincho"/>
      <w:b/>
      <w:bCs/>
      <w:kern w:val="1"/>
      <w:sz w:val="32"/>
      <w:szCs w:val="32"/>
    </w:rPr>
  </w:style>
  <w:style w:type="paragraph" w:styleId="20">
    <w:name w:val="heading 2"/>
    <w:basedOn w:val="a7"/>
    <w:next w:val="a7"/>
    <w:qFormat/>
    <w:pPr>
      <w:keepNext/>
      <w:numPr>
        <w:ilvl w:val="1"/>
        <w:numId w:val="1"/>
      </w:numPr>
      <w:spacing w:before="240" w:after="60"/>
      <w:outlineLvl w:val="1"/>
    </w:pPr>
    <w:rPr>
      <w:rFonts w:ascii="Mincho" w:hAnsi="Mincho"/>
      <w:b/>
      <w:bCs/>
      <w:i/>
      <w:iCs/>
      <w:sz w:val="28"/>
      <w:szCs w:val="28"/>
    </w:rPr>
  </w:style>
  <w:style w:type="paragraph" w:styleId="31">
    <w:name w:val="heading 3"/>
    <w:basedOn w:val="6"/>
    <w:next w:val="a7"/>
    <w:qFormat/>
    <w:pPr>
      <w:numPr>
        <w:ilvl w:val="2"/>
      </w:numPr>
      <w:outlineLvl w:val="2"/>
    </w:pPr>
  </w:style>
  <w:style w:type="paragraph" w:styleId="40">
    <w:name w:val="heading 4"/>
    <w:basedOn w:val="a7"/>
    <w:next w:val="a7"/>
    <w:qFormat/>
    <w:pPr>
      <w:keepNext/>
      <w:numPr>
        <w:ilvl w:val="3"/>
        <w:numId w:val="1"/>
      </w:numPr>
      <w:spacing w:line="360" w:lineRule="auto"/>
      <w:jc w:val="center"/>
      <w:outlineLvl w:val="3"/>
    </w:pPr>
    <w:rPr>
      <w:sz w:val="32"/>
      <w:szCs w:val="20"/>
    </w:rPr>
  </w:style>
  <w:style w:type="paragraph" w:styleId="50">
    <w:name w:val="heading 5"/>
    <w:basedOn w:val="a7"/>
    <w:next w:val="a7"/>
    <w:qFormat/>
    <w:pPr>
      <w:keepNext/>
      <w:widowControl w:val="0"/>
      <w:numPr>
        <w:ilvl w:val="4"/>
        <w:numId w:val="1"/>
      </w:numPr>
      <w:spacing w:after="120"/>
      <w:jc w:val="right"/>
      <w:outlineLvl w:val="4"/>
    </w:pPr>
    <w:rPr>
      <w:b/>
      <w:sz w:val="28"/>
      <w:szCs w:val="20"/>
    </w:rPr>
  </w:style>
  <w:style w:type="paragraph" w:styleId="6">
    <w:name w:val="heading 6"/>
    <w:basedOn w:val="a7"/>
    <w:next w:val="a7"/>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7"/>
    <w:next w:val="a7"/>
    <w:qFormat/>
    <w:pPr>
      <w:numPr>
        <w:ilvl w:val="6"/>
        <w:numId w:val="1"/>
      </w:numPr>
      <w:spacing w:before="240" w:after="60"/>
      <w:outlineLvl w:val="6"/>
    </w:pPr>
    <w:rPr>
      <w:rFonts w:ascii="IzhTitl" w:hAnsi="IzhTitl"/>
    </w:rPr>
  </w:style>
  <w:style w:type="paragraph" w:styleId="8">
    <w:name w:val="heading 8"/>
    <w:basedOn w:val="a7"/>
    <w:next w:val="a7"/>
    <w:qFormat/>
    <w:pPr>
      <w:numPr>
        <w:ilvl w:val="7"/>
        <w:numId w:val="1"/>
      </w:numPr>
      <w:spacing w:before="240" w:after="60"/>
      <w:outlineLvl w:val="7"/>
    </w:pPr>
    <w:rPr>
      <w:rFonts w:ascii="IzhTitl" w:hAnsi="IzhTitl"/>
      <w:i/>
      <w:iCs/>
    </w:rPr>
  </w:style>
  <w:style w:type="paragraph" w:styleId="9">
    <w:name w:val="heading 9"/>
    <w:basedOn w:val="a7"/>
    <w:next w:val="a7"/>
    <w:qFormat/>
    <w:pPr>
      <w:keepNext/>
      <w:widowControl w:val="0"/>
      <w:numPr>
        <w:ilvl w:val="8"/>
        <w:numId w:val="1"/>
      </w:numPr>
      <w:autoSpaceDE w:val="0"/>
      <w:spacing w:line="360" w:lineRule="auto"/>
      <w:outlineLvl w:val="8"/>
    </w:pPr>
    <w:rPr>
      <w:b/>
      <w:bCs/>
      <w:sz w:val="28"/>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b">
    <w:name w:val="Основной текст Знак"/>
    <w:rPr>
      <w:sz w:val="28"/>
      <w:szCs w:val="24"/>
      <w:lang w:val="ru-RU" w:eastAsia="ar-SA" w:bidi="ar-SA"/>
    </w:rPr>
  </w:style>
  <w:style w:type="character" w:customStyle="1" w:styleId="ac">
    <w:name w:val="Символ сноски"/>
    <w:rPr>
      <w:vertAlign w:val="superscript"/>
    </w:rPr>
  </w:style>
  <w:style w:type="character" w:styleId="ad">
    <w:name w:val="page number"/>
    <w:basedOn w:val="61"/>
  </w:style>
  <w:style w:type="character" w:styleId="ae">
    <w:name w:val="Hyperlink"/>
    <w:rPr>
      <w:color w:val="0000FF"/>
      <w:u w:val="single"/>
    </w:rPr>
  </w:style>
  <w:style w:type="character" w:customStyle="1" w:styleId="af">
    <w:name w:val="Верхний колонтитул Знак"/>
    <w:rPr>
      <w:sz w:val="28"/>
      <w:szCs w:val="24"/>
    </w:rPr>
  </w:style>
  <w:style w:type="character" w:customStyle="1" w:styleId="af0">
    <w:name w:val="Нижний колонтитул Знак"/>
    <w:rPr>
      <w:sz w:val="24"/>
      <w:szCs w:val="24"/>
    </w:rPr>
  </w:style>
  <w:style w:type="character" w:customStyle="1" w:styleId="21">
    <w:name w:val="Заголовок 2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1">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2">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6">
    <w:name w:val="Основной текст с отступом 3 Знак"/>
    <w:link w:val="37"/>
    <w:rPr>
      <w:sz w:val="24"/>
    </w:rPr>
  </w:style>
  <w:style w:type="character" w:customStyle="1" w:styleId="af3">
    <w:name w:val="Символы концевой сноски"/>
    <w:rPr>
      <w:vertAlign w:val="superscript"/>
    </w:rPr>
  </w:style>
  <w:style w:type="character" w:styleId="af4">
    <w:name w:val="FollowedHyperlink"/>
    <w:uiPriority w:val="99"/>
    <w:rPr>
      <w:color w:val="800080"/>
      <w:u w:val="single"/>
    </w:rPr>
  </w:style>
  <w:style w:type="character" w:customStyle="1" w:styleId="af5">
    <w:name w:val="Текст Знак"/>
    <w:link w:val="af6"/>
    <w:rPr>
      <w:rFonts w:ascii="ISOCPEUR" w:hAnsi="ISOCPEUR" w:cs="ISOCPEUR"/>
    </w:rPr>
  </w:style>
  <w:style w:type="character" w:customStyle="1" w:styleId="hlmenu3">
    <w:name w:val="hlmenu3"/>
  </w:style>
  <w:style w:type="character" w:customStyle="1" w:styleId="af7">
    <w:name w:val="Схема документа Знак"/>
    <w:link w:val="af8"/>
    <w:rPr>
      <w:rFonts w:ascii="Helvetica" w:hAnsi="Helvetica" w:cs="Helvetica"/>
      <w:sz w:val="16"/>
      <w:szCs w:val="16"/>
    </w:rPr>
  </w:style>
  <w:style w:type="character" w:styleId="af9">
    <w:name w:val="Strong"/>
    <w:qFormat/>
    <w:rPr>
      <w:b/>
      <w:bCs/>
    </w:rPr>
  </w:style>
  <w:style w:type="character" w:customStyle="1" w:styleId="afa">
    <w:name w:val="Текст концевой сноски Знак"/>
    <w:basedOn w:val="61"/>
  </w:style>
  <w:style w:type="character" w:customStyle="1" w:styleId="afb">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c">
    <w:name w:val="Текст примечания Знак"/>
    <w:basedOn w:val="61"/>
    <w:link w:val="afd"/>
  </w:style>
  <w:style w:type="character" w:customStyle="1" w:styleId="afe">
    <w:name w:val="Тема примечания Знак"/>
    <w:rPr>
      <w:b/>
      <w:bCs/>
    </w:rPr>
  </w:style>
  <w:style w:type="character" w:customStyle="1" w:styleId="aff">
    <w:name w:val="знак сноски"/>
    <w:rPr>
      <w:vertAlign w:val="superscript"/>
    </w:rPr>
  </w:style>
  <w:style w:type="character" w:customStyle="1" w:styleId="aff0">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1">
    <w:name w:val="Подзаголовок Знак"/>
    <w:rPr>
      <w:rFonts w:ascii="OpenSymbol" w:hAnsi="OpenSymbol" w:cs="OpenSymbol"/>
      <w:b/>
    </w:rPr>
  </w:style>
  <w:style w:type="character" w:styleId="aff2">
    <w:name w:val="Emphasis"/>
    <w:qFormat/>
    <w:rPr>
      <w:i/>
      <w:iCs/>
    </w:rPr>
  </w:style>
  <w:style w:type="character" w:customStyle="1" w:styleId="aff3">
    <w:name w:val="ТаблицаСодержание Знак"/>
    <w:rPr>
      <w:color w:val="000000"/>
      <w:sz w:val="26"/>
      <w:szCs w:val="28"/>
      <w:shd w:val="clear" w:color="auto" w:fill="FFFFFF"/>
    </w:rPr>
  </w:style>
  <w:style w:type="character" w:customStyle="1" w:styleId="aff4">
    <w:name w:val="ПодписьРис Знак"/>
    <w:rPr>
      <w:sz w:val="28"/>
      <w:szCs w:val="26"/>
    </w:rPr>
  </w:style>
  <w:style w:type="character" w:customStyle="1" w:styleId="aff5">
    <w:name w:val="ТекстНадписи Знак"/>
    <w:rPr>
      <w:color w:val="000000"/>
      <w:sz w:val="26"/>
      <w:szCs w:val="26"/>
      <w:shd w:val="clear" w:color="auto" w:fill="FFFFFF"/>
    </w:rPr>
  </w:style>
  <w:style w:type="character" w:customStyle="1" w:styleId="aff6">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7">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8">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9">
    <w:name w:val="Обычный без отступа Знак"/>
    <w:rPr>
      <w:rFonts w:eastAsia="Impact"/>
    </w:rPr>
  </w:style>
  <w:style w:type="character" w:customStyle="1" w:styleId="affa">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b">
    <w:name w:val="Красная строка Знак"/>
    <w:link w:val="affc"/>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d">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e">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
    <w:name w:val="Текст статьи Знак"/>
    <w:rPr>
      <w:sz w:val="28"/>
      <w:szCs w:val="28"/>
    </w:rPr>
  </w:style>
  <w:style w:type="character" w:customStyle="1" w:styleId="hl">
    <w:name w:val="hl"/>
    <w:rPr>
      <w:rFonts w:cs="Garamond"/>
    </w:rPr>
  </w:style>
  <w:style w:type="character" w:customStyle="1" w:styleId="afff0">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1">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uiPriority w:val="99"/>
    <w:rPr>
      <w:i/>
      <w:iCs/>
    </w:rPr>
  </w:style>
  <w:style w:type="character" w:styleId="afff2">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3">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4">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5">
    <w:name w:val="Основной шрифт"/>
  </w:style>
  <w:style w:type="character" w:customStyle="1" w:styleId="afff6">
    <w:name w:val="Электронная подпись Знак"/>
    <w:rPr>
      <w:color w:val="000000"/>
      <w:sz w:val="28"/>
      <w:szCs w:val="28"/>
      <w:lang w:val="uk-UA"/>
    </w:rPr>
  </w:style>
  <w:style w:type="character" w:customStyle="1" w:styleId="afff7">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8">
    <w:name w:val="текст ссылки Знак"/>
    <w:rPr>
      <w:color w:val="000000"/>
      <w:sz w:val="28"/>
      <w:szCs w:val="28"/>
      <w:lang w:val="uk-UA"/>
    </w:rPr>
  </w:style>
  <w:style w:type="character" w:customStyle="1" w:styleId="post-b">
    <w:name w:val="post-b"/>
  </w:style>
  <w:style w:type="character" w:customStyle="1" w:styleId="afff9">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a">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b">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c">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d">
    <w:name w:val="Текст виноски Знак"/>
    <w:rPr>
      <w:rFonts w:ascii="Garamond" w:eastAsia="Garamond" w:hAnsi="Garamond" w:cs="Garamond"/>
      <w:sz w:val="20"/>
      <w:szCs w:val="20"/>
      <w:lang w:val="ru-RU"/>
    </w:rPr>
  </w:style>
  <w:style w:type="character" w:customStyle="1" w:styleId="afffe">
    <w:name w:val="Верхній колонтитул Знак"/>
    <w:rPr>
      <w:rFonts w:ascii="Garamond" w:eastAsia="Garamond" w:hAnsi="Garamond" w:cs="Garamond"/>
      <w:sz w:val="24"/>
      <w:szCs w:val="24"/>
    </w:rPr>
  </w:style>
  <w:style w:type="character" w:customStyle="1" w:styleId="affff">
    <w:name w:val="Нижній колонтитул Знак"/>
    <w:rPr>
      <w:rFonts w:ascii="Garamond" w:eastAsia="Garamond" w:hAnsi="Garamond" w:cs="Garamond"/>
      <w:sz w:val="24"/>
      <w:szCs w:val="24"/>
      <w:lang w:val="ru-RU"/>
    </w:rPr>
  </w:style>
  <w:style w:type="character" w:customStyle="1" w:styleId="affff0">
    <w:name w:val="Основний текст Знак"/>
    <w:rPr>
      <w:rFonts w:ascii="Garamond" w:eastAsia="Garamond" w:hAnsi="Garamond" w:cs="Garamond"/>
      <w:b/>
      <w:bCs/>
      <w:sz w:val="28"/>
      <w:szCs w:val="28"/>
    </w:rPr>
  </w:style>
  <w:style w:type="character" w:customStyle="1" w:styleId="affff1">
    <w:name w:val="Основний текст з відступом Знак"/>
    <w:rPr>
      <w:rFonts w:ascii="Garamond" w:eastAsia="Garamond" w:hAnsi="Garamond" w:cs="Garamond"/>
      <w:sz w:val="28"/>
      <w:szCs w:val="24"/>
    </w:rPr>
  </w:style>
  <w:style w:type="character" w:customStyle="1" w:styleId="affff2">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3">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4">
    <w:name w:val="Символи виноски"/>
    <w:rPr>
      <w:vertAlign w:val="superscript"/>
    </w:rPr>
  </w:style>
  <w:style w:type="character" w:customStyle="1" w:styleId="affff5">
    <w:name w:val="Стиль"/>
    <w:rPr>
      <w:rFonts w:ascii="Garamond" w:hAnsi="Garamond" w:cs="Garamond"/>
      <w:sz w:val="20"/>
      <w:vertAlign w:val="superscript"/>
    </w:rPr>
  </w:style>
  <w:style w:type="character" w:customStyle="1" w:styleId="affff6">
    <w:name w:val="текст виноски Знак"/>
  </w:style>
  <w:style w:type="character" w:customStyle="1" w:styleId="affff7">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8">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9">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a">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b">
    <w:name w:val="Вподбор подзаголовок"/>
    <w:rPr>
      <w:rFonts w:ascii="Garamond" w:hAnsi="Garamond" w:cs="Garamond"/>
      <w:b/>
      <w:sz w:val="28"/>
      <w:lang w:val="uk-UA"/>
    </w:rPr>
  </w:style>
  <w:style w:type="character" w:customStyle="1" w:styleId="affffc">
    <w:name w:val="Таблица знак Знак Знак"/>
    <w:rPr>
      <w:sz w:val="26"/>
      <w:szCs w:val="26"/>
    </w:rPr>
  </w:style>
  <w:style w:type="character" w:customStyle="1" w:styleId="affffd">
    <w:name w:val="Рисунок Знак Знак"/>
    <w:rPr>
      <w:sz w:val="24"/>
      <w:szCs w:val="24"/>
    </w:rPr>
  </w:style>
  <w:style w:type="character" w:customStyle="1" w:styleId="a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0">
    <w:name w:val="Пример (символ)"/>
    <w:rPr>
      <w:rFonts w:ascii="Mincho" w:hAnsi="Mincho" w:cs="Mincho"/>
      <w:sz w:val="26"/>
    </w:rPr>
  </w:style>
  <w:style w:type="character" w:customStyle="1" w:styleId="afffff1">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3">
    <w:name w:val="Цитація Знак"/>
    <w:rPr>
      <w:i/>
      <w:iCs/>
      <w:sz w:val="24"/>
      <w:szCs w:val="24"/>
      <w:lang w:val="uk-UA"/>
    </w:rPr>
  </w:style>
  <w:style w:type="character" w:customStyle="1" w:styleId="afffff4">
    <w:name w:val="Насичена цитата Знак"/>
    <w:rPr>
      <w:b/>
      <w:bCs/>
      <w:i/>
      <w:iCs/>
      <w:sz w:val="24"/>
      <w:szCs w:val="24"/>
      <w:lang w:val="uk-UA"/>
    </w:rPr>
  </w:style>
  <w:style w:type="character" w:customStyle="1" w:styleId="afffff5">
    <w:name w:val="Слабке виокремлення"/>
    <w:rPr>
      <w:i/>
      <w:iCs/>
    </w:rPr>
  </w:style>
  <w:style w:type="character" w:customStyle="1" w:styleId="afffff6">
    <w:name w:val="Сильне виокремлення"/>
    <w:rPr>
      <w:b/>
      <w:bCs/>
    </w:rPr>
  </w:style>
  <w:style w:type="character" w:customStyle="1" w:styleId="afffff7">
    <w:name w:val="Слабке посилання"/>
    <w:rPr>
      <w:smallCaps/>
    </w:rPr>
  </w:style>
  <w:style w:type="character" w:customStyle="1" w:styleId="afffff8">
    <w:name w:val="Сильне посилання"/>
    <w:rPr>
      <w:smallCaps/>
      <w:spacing w:val="5"/>
      <w:u w:val="single"/>
    </w:rPr>
  </w:style>
  <w:style w:type="character" w:customStyle="1" w:styleId="a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a">
    <w:name w:val="текст сноски Знак Знак"/>
    <w:rPr>
      <w:sz w:val="16"/>
      <w:lang w:val="ru-RU" w:eastAsia="ar-SA" w:bidi="ar-SA"/>
    </w:rPr>
  </w:style>
  <w:style w:type="character" w:customStyle="1" w:styleId="afffffb">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c">
    <w:name w:val="Приветствие Знак"/>
    <w:rPr>
      <w:sz w:val="24"/>
    </w:rPr>
  </w:style>
  <w:style w:type="character" w:customStyle="1" w:styleId="afffffd">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e">
    <w:name w:val="Сноска_"/>
    <w:link w:val="affffff"/>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0">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1">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2">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3">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4">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5">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6">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7">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8">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9">
    <w:name w:val="???????? ????? ??????"/>
    <w:rPr>
      <w:sz w:val="20"/>
      <w:szCs w:val="20"/>
    </w:rPr>
  </w:style>
  <w:style w:type="character" w:customStyle="1" w:styleId="1fa">
    <w:name w:val="???????? ????? ??????1"/>
    <w:rPr>
      <w:sz w:val="20"/>
      <w:szCs w:val="20"/>
    </w:rPr>
  </w:style>
  <w:style w:type="character" w:customStyle="1" w:styleId="affffffa">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b">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c">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d">
    <w:name w:val="Обычный без проверки"/>
    <w:rPr>
      <w:i/>
      <w:sz w:val="24"/>
      <w:lang w:val="ru-RU"/>
    </w:rPr>
  </w:style>
  <w:style w:type="character" w:customStyle="1" w:styleId="affffffe">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0">
    <w:name w:val="Маркеры списка"/>
    <w:rPr>
      <w:rFonts w:ascii="TimesET" w:eastAsia="TimesET" w:hAnsi="TimesET" w:cs="TimesET"/>
    </w:rPr>
  </w:style>
  <w:style w:type="paragraph" w:customStyle="1" w:styleId="afffffff1">
    <w:name w:val="Заголовок"/>
    <w:next w:val="afffffff2"/>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2">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7"/>
    <w:link w:val="1ff"/>
    <w:pPr>
      <w:spacing w:after="120"/>
    </w:pPr>
    <w:rPr>
      <w:sz w:val="28"/>
    </w:rPr>
  </w:style>
  <w:style w:type="paragraph" w:styleId="afffffff3">
    <w:name w:val="List"/>
    <w:basedOn w:val="a7"/>
    <w:pPr>
      <w:tabs>
        <w:tab w:val="left" w:pos="644"/>
      </w:tabs>
      <w:spacing w:before="60" w:after="60"/>
      <w:ind w:left="624" w:hanging="340"/>
    </w:pPr>
    <w:rPr>
      <w:sz w:val="26"/>
    </w:rPr>
  </w:style>
  <w:style w:type="paragraph" w:customStyle="1" w:styleId="2fd">
    <w:name w:val="Название2"/>
    <w:basedOn w:val="a7"/>
    <w:pPr>
      <w:suppressLineNumbers/>
      <w:spacing w:before="120" w:after="120"/>
    </w:pPr>
    <w:rPr>
      <w:rFonts w:cs="Times New Roman CYR"/>
      <w:i/>
      <w:iCs/>
    </w:rPr>
  </w:style>
  <w:style w:type="paragraph" w:customStyle="1" w:styleId="2fe">
    <w:name w:val="Указатель2"/>
    <w:basedOn w:val="a7"/>
    <w:pPr>
      <w:suppressLineNumbers/>
    </w:pPr>
    <w:rPr>
      <w:rFonts w:cs="Times New Roman CYR"/>
    </w:rPr>
  </w:style>
  <w:style w:type="paragraph" w:styleId="1ff0">
    <w:name w:val="toc 1"/>
    <w:aliases w:val="Дисс. Оглавление 1"/>
    <w:basedOn w:val="a7"/>
    <w:next w:val="a7"/>
    <w:qFormat/>
    <w:pPr>
      <w:tabs>
        <w:tab w:val="left" w:pos="960"/>
        <w:tab w:val="left" w:pos="1276"/>
        <w:tab w:val="right" w:leader="dot" w:pos="9639"/>
      </w:tabs>
      <w:spacing w:before="120" w:after="120"/>
    </w:pPr>
    <w:rPr>
      <w:b/>
      <w:caps/>
      <w:szCs w:val="20"/>
    </w:rPr>
  </w:style>
  <w:style w:type="paragraph" w:styleId="afffffff4">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
    <w:basedOn w:val="a7"/>
    <w:pPr>
      <w:spacing w:line="240" w:lineRule="atLeast"/>
      <w:jc w:val="both"/>
    </w:pPr>
  </w:style>
  <w:style w:type="paragraph" w:styleId="afffffff5">
    <w:name w:val="header"/>
    <w:basedOn w:val="a7"/>
    <w:pPr>
      <w:tabs>
        <w:tab w:val="center" w:pos="4677"/>
        <w:tab w:val="right" w:pos="9355"/>
      </w:tabs>
      <w:spacing w:line="240" w:lineRule="atLeast"/>
      <w:ind w:firstLine="700"/>
      <w:jc w:val="both"/>
    </w:pPr>
    <w:rPr>
      <w:sz w:val="28"/>
    </w:rPr>
  </w:style>
  <w:style w:type="paragraph" w:customStyle="1" w:styleId="1ff1">
    <w:name w:val="Стиль 1 Знак Знак"/>
    <w:basedOn w:val="a7"/>
    <w:next w:val="a7"/>
    <w:pPr>
      <w:shd w:val="clear" w:color="auto" w:fill="FFFFFF"/>
      <w:autoSpaceDE w:val="0"/>
      <w:spacing w:line="360" w:lineRule="auto"/>
      <w:ind w:firstLine="709"/>
      <w:jc w:val="both"/>
    </w:pPr>
    <w:rPr>
      <w:sz w:val="28"/>
      <w:szCs w:val="20"/>
    </w:rPr>
  </w:style>
  <w:style w:type="paragraph" w:styleId="afffffff6">
    <w:name w:val="Title"/>
    <w:basedOn w:val="a7"/>
    <w:next w:val="afffffff7"/>
    <w:qFormat/>
    <w:pPr>
      <w:spacing w:line="360" w:lineRule="auto"/>
      <w:jc w:val="center"/>
    </w:pPr>
    <w:rPr>
      <w:caps/>
      <w:sz w:val="32"/>
      <w:szCs w:val="20"/>
    </w:rPr>
  </w:style>
  <w:style w:type="paragraph" w:styleId="afffffff7">
    <w:name w:val="Subtitle"/>
    <w:basedOn w:val="a7"/>
    <w:next w:val="afffffff2"/>
    <w:qFormat/>
    <w:pPr>
      <w:widowControl w:val="0"/>
      <w:jc w:val="center"/>
    </w:pPr>
    <w:rPr>
      <w:rFonts w:ascii="OpenSymbol" w:hAnsi="OpenSymbol" w:cs="OpenSymbol"/>
      <w:b/>
      <w:sz w:val="20"/>
      <w:szCs w:val="20"/>
    </w:rPr>
  </w:style>
  <w:style w:type="paragraph" w:styleId="afffffff8">
    <w:name w:val="footer"/>
    <w:basedOn w:val="a7"/>
    <w:pPr>
      <w:tabs>
        <w:tab w:val="center" w:pos="4677"/>
        <w:tab w:val="right" w:pos="9355"/>
      </w:tabs>
    </w:pPr>
  </w:style>
  <w:style w:type="paragraph" w:styleId="afffffff9">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7"/>
    <w:link w:val="3f2"/>
    <w:pPr>
      <w:spacing w:after="120"/>
      <w:ind w:left="283"/>
    </w:pPr>
    <w:rPr>
      <w:sz w:val="28"/>
    </w:rPr>
  </w:style>
  <w:style w:type="paragraph" w:customStyle="1" w:styleId="230">
    <w:name w:val="Основной текст 23"/>
    <w:basedOn w:val="a7"/>
    <w:pPr>
      <w:spacing w:after="120" w:line="480" w:lineRule="auto"/>
    </w:pPr>
  </w:style>
  <w:style w:type="paragraph" w:customStyle="1" w:styleId="321">
    <w:name w:val="Основной текст 32"/>
    <w:basedOn w:val="a7"/>
    <w:pPr>
      <w:spacing w:after="120"/>
    </w:pPr>
    <w:rPr>
      <w:sz w:val="16"/>
      <w:szCs w:val="16"/>
    </w:rPr>
  </w:style>
  <w:style w:type="paragraph" w:customStyle="1" w:styleId="afffffffa">
    <w:name w:val="Автор"/>
    <w:basedOn w:val="a7"/>
    <w:next w:val="1"/>
    <w:pPr>
      <w:widowControl w:val="0"/>
      <w:spacing w:after="120" w:line="360" w:lineRule="auto"/>
      <w:ind w:firstLine="567"/>
      <w:jc w:val="right"/>
    </w:pPr>
    <w:rPr>
      <w:sz w:val="28"/>
      <w:szCs w:val="20"/>
    </w:rPr>
  </w:style>
  <w:style w:type="paragraph" w:customStyle="1" w:styleId="Name">
    <w:name w:val="Name"/>
    <w:basedOn w:val="a7"/>
    <w:next w:val="afffffffa"/>
    <w:pPr>
      <w:widowControl w:val="0"/>
      <w:spacing w:line="360" w:lineRule="auto"/>
    </w:pPr>
    <w:rPr>
      <w:sz w:val="18"/>
      <w:szCs w:val="20"/>
      <w:lang w:val="en-US"/>
    </w:rPr>
  </w:style>
  <w:style w:type="paragraph" w:customStyle="1" w:styleId="afffffffb">
    <w:name w:val="ЭлАдрес"/>
    <w:basedOn w:val="a7"/>
    <w:next w:val="a7"/>
    <w:pPr>
      <w:widowControl w:val="0"/>
      <w:spacing w:after="120" w:line="360" w:lineRule="auto"/>
      <w:jc w:val="right"/>
    </w:pPr>
    <w:rPr>
      <w:sz w:val="20"/>
      <w:szCs w:val="20"/>
      <w:lang w:val="en-GB"/>
    </w:rPr>
  </w:style>
  <w:style w:type="paragraph" w:customStyle="1" w:styleId="250">
    <w:name w:val="Основной текст с отступом 25"/>
    <w:basedOn w:val="a7"/>
    <w:pPr>
      <w:widowControl w:val="0"/>
      <w:spacing w:line="360" w:lineRule="auto"/>
      <w:ind w:right="105" w:firstLine="660"/>
      <w:jc w:val="both"/>
    </w:pPr>
    <w:rPr>
      <w:sz w:val="28"/>
      <w:szCs w:val="20"/>
    </w:rPr>
  </w:style>
  <w:style w:type="paragraph" w:customStyle="1" w:styleId="3f3">
    <w:name w:val="Цитата3"/>
    <w:basedOn w:val="a7"/>
    <w:pPr>
      <w:widowControl w:val="0"/>
      <w:spacing w:line="360" w:lineRule="auto"/>
      <w:ind w:left="567" w:right="567"/>
      <w:jc w:val="center"/>
    </w:pPr>
    <w:rPr>
      <w:sz w:val="28"/>
      <w:szCs w:val="20"/>
    </w:rPr>
  </w:style>
  <w:style w:type="paragraph" w:customStyle="1" w:styleId="341">
    <w:name w:val="Основной текст с отступом 34"/>
    <w:basedOn w:val="a7"/>
    <w:pPr>
      <w:widowControl w:val="0"/>
      <w:spacing w:line="360" w:lineRule="auto"/>
      <w:ind w:firstLine="567"/>
      <w:jc w:val="both"/>
    </w:pPr>
    <w:rPr>
      <w:szCs w:val="20"/>
    </w:rPr>
  </w:style>
  <w:style w:type="paragraph" w:customStyle="1" w:styleId="afffffffc">
    <w:name w:val="Название таблицы"/>
    <w:basedOn w:val="afffffff9"/>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7"/>
    <w:pPr>
      <w:widowControl w:val="0"/>
      <w:spacing w:line="360" w:lineRule="auto"/>
      <w:jc w:val="both"/>
    </w:pPr>
    <w:rPr>
      <w:szCs w:val="20"/>
      <w:lang w:val="en-US"/>
    </w:rPr>
  </w:style>
  <w:style w:type="paragraph" w:customStyle="1" w:styleId="-2">
    <w:name w:val="-Текст2"/>
    <w:basedOn w:val="a7"/>
    <w:pPr>
      <w:widowControl w:val="0"/>
      <w:spacing w:line="360" w:lineRule="auto"/>
      <w:ind w:firstLine="601"/>
      <w:jc w:val="both"/>
    </w:pPr>
    <w:rPr>
      <w:szCs w:val="20"/>
      <w:lang w:val="en-US"/>
    </w:rPr>
  </w:style>
  <w:style w:type="paragraph" w:customStyle="1" w:styleId="afffffffd">
    <w:name w:val="Стандарт"/>
    <w:basedOn w:val="a7"/>
    <w:pPr>
      <w:spacing w:line="312" w:lineRule="auto"/>
      <w:ind w:firstLine="720"/>
      <w:jc w:val="both"/>
    </w:pPr>
    <w:rPr>
      <w:sz w:val="26"/>
      <w:szCs w:val="20"/>
    </w:rPr>
  </w:style>
  <w:style w:type="paragraph" w:customStyle="1" w:styleId="2ff">
    <w:name w:val="Название объекта2"/>
    <w:basedOn w:val="a7"/>
    <w:next w:val="a7"/>
    <w:pPr>
      <w:widowControl w:val="0"/>
      <w:jc w:val="right"/>
    </w:pPr>
    <w:rPr>
      <w:b/>
      <w:szCs w:val="20"/>
    </w:rPr>
  </w:style>
  <w:style w:type="paragraph" w:customStyle="1" w:styleId="afffffffe">
    <w:name w:val="Монография"/>
    <w:basedOn w:val="afffffff2"/>
    <w:pPr>
      <w:widowControl w:val="0"/>
      <w:spacing w:after="0" w:line="360" w:lineRule="auto"/>
      <w:ind w:firstLine="720"/>
      <w:jc w:val="both"/>
    </w:pPr>
    <w:rPr>
      <w:sz w:val="24"/>
      <w:szCs w:val="20"/>
    </w:rPr>
  </w:style>
  <w:style w:type="paragraph" w:customStyle="1" w:styleId="xl28">
    <w:name w:val="xl28"/>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7"/>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7"/>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7"/>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7"/>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7"/>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7"/>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7"/>
    <w:pPr>
      <w:pBdr>
        <w:top w:val="single" w:sz="4" w:space="0" w:color="000000"/>
        <w:bottom w:val="single" w:sz="4" w:space="0" w:color="000000"/>
      </w:pBdr>
      <w:spacing w:before="280" w:after="280"/>
    </w:pPr>
    <w:rPr>
      <w:rFonts w:ascii="Impact" w:hAnsi="Impact" w:cs="Impact"/>
    </w:rPr>
  </w:style>
  <w:style w:type="paragraph" w:customStyle="1" w:styleId="xl40">
    <w:name w:val="xl40"/>
    <w:basedOn w:val="a7"/>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7"/>
    <w:pPr>
      <w:pBdr>
        <w:top w:val="single" w:sz="4" w:space="0" w:color="000000"/>
        <w:bottom w:val="single" w:sz="4" w:space="0" w:color="000000"/>
      </w:pBdr>
      <w:spacing w:before="280" w:after="280"/>
    </w:pPr>
    <w:rPr>
      <w:rFonts w:ascii="Impact" w:hAnsi="Impact" w:cs="Impact"/>
    </w:rPr>
  </w:style>
  <w:style w:type="paragraph" w:customStyle="1" w:styleId="xl42">
    <w:name w:val="xl42"/>
    <w:basedOn w:val="a7"/>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7"/>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7"/>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7"/>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7"/>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7"/>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7"/>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7"/>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7"/>
    <w:pPr>
      <w:pBdr>
        <w:top w:val="double" w:sz="1" w:space="0" w:color="000000"/>
        <w:left w:val="single" w:sz="4" w:space="0" w:color="000000"/>
        <w:right w:val="single" w:sz="4" w:space="0" w:color="000000"/>
      </w:pBdr>
      <w:spacing w:before="280" w:after="280"/>
      <w:jc w:val="center"/>
      <w:textAlignment w:val="center"/>
    </w:pPr>
  </w:style>
  <w:style w:type="paragraph" w:styleId="affffffff">
    <w:name w:val="Normal (Web)"/>
    <w:basedOn w:val="a7"/>
    <w:pPr>
      <w:spacing w:before="280" w:after="280"/>
    </w:pPr>
    <w:rPr>
      <w:color w:val="000000"/>
    </w:rPr>
  </w:style>
  <w:style w:type="paragraph" w:customStyle="1" w:styleId="rvps698610">
    <w:name w:val="rvps698610"/>
    <w:basedOn w:val="a7"/>
    <w:pPr>
      <w:spacing w:after="100"/>
      <w:ind w:right="200"/>
    </w:pPr>
  </w:style>
  <w:style w:type="paragraph" w:styleId="3f4">
    <w:name w:val="toc 3"/>
    <w:basedOn w:val="a7"/>
    <w:next w:val="a7"/>
    <w:link w:val="3f5"/>
    <w:pPr>
      <w:widowControl w:val="0"/>
      <w:tabs>
        <w:tab w:val="right" w:leader="dot" w:pos="9061"/>
      </w:tabs>
      <w:spacing w:line="360" w:lineRule="auto"/>
      <w:ind w:left="278" w:firstLine="567"/>
    </w:pPr>
    <w:rPr>
      <w:sz w:val="28"/>
      <w:szCs w:val="20"/>
    </w:rPr>
  </w:style>
  <w:style w:type="paragraph" w:styleId="2ff0">
    <w:name w:val="toc 2"/>
    <w:basedOn w:val="a7"/>
    <w:next w:val="a7"/>
    <w:qFormat/>
    <w:pPr>
      <w:widowControl w:val="0"/>
      <w:tabs>
        <w:tab w:val="right" w:leader="dot" w:pos="9072"/>
      </w:tabs>
      <w:spacing w:before="40" w:after="40"/>
      <w:ind w:left="278" w:right="567" w:firstLine="6"/>
    </w:pPr>
    <w:rPr>
      <w:sz w:val="28"/>
      <w:szCs w:val="20"/>
    </w:rPr>
  </w:style>
  <w:style w:type="paragraph" w:customStyle="1" w:styleId="2ff1">
    <w:name w:val="Текст2"/>
    <w:basedOn w:val="a7"/>
    <w:rPr>
      <w:rFonts w:ascii="ISOCPEUR" w:hAnsi="ISOCPEUR" w:cs="ISOCPEUR"/>
      <w:sz w:val="20"/>
      <w:szCs w:val="20"/>
    </w:rPr>
  </w:style>
  <w:style w:type="paragraph" w:customStyle="1" w:styleId="1ff3">
    <w:name w:val="Стиль1"/>
    <w:basedOn w:val="a7"/>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7"/>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7"/>
    <w:pPr>
      <w:overflowPunct w:val="0"/>
      <w:autoSpaceDE w:val="0"/>
      <w:jc w:val="center"/>
      <w:textAlignment w:val="baseline"/>
    </w:pPr>
    <w:rPr>
      <w:rFonts w:ascii="OpenSymbol" w:hAnsi="OpenSymbol" w:cs="OpenSymbol"/>
      <w:b/>
      <w:sz w:val="16"/>
      <w:szCs w:val="16"/>
    </w:rPr>
  </w:style>
  <w:style w:type="paragraph" w:customStyle="1" w:styleId="TabZag">
    <w:name w:val="Tab Zag"/>
    <w:basedOn w:val="a7"/>
    <w:pPr>
      <w:overflowPunct w:val="0"/>
      <w:autoSpaceDE w:val="0"/>
      <w:spacing w:before="120" w:after="120"/>
      <w:jc w:val="center"/>
      <w:textAlignment w:val="baseline"/>
    </w:pPr>
    <w:rPr>
      <w:rFonts w:ascii="OpenSymbol" w:hAnsi="OpenSymbol" w:cs="OpenSymbol"/>
      <w:b/>
      <w:caps/>
      <w:sz w:val="18"/>
      <w:szCs w:val="18"/>
    </w:rPr>
  </w:style>
  <w:style w:type="paragraph" w:styleId="affffffff0">
    <w:name w:val="TOC Heading"/>
    <w:basedOn w:val="1"/>
    <w:next w:val="a7"/>
    <w:uiPriority w:val="39"/>
    <w:qFormat/>
    <w:pPr>
      <w:widowControl w:val="0"/>
      <w:numPr>
        <w:numId w:val="0"/>
      </w:numPr>
      <w:spacing w:line="360" w:lineRule="auto"/>
      <w:ind w:firstLine="567"/>
      <w:jc w:val="both"/>
    </w:pPr>
  </w:style>
  <w:style w:type="paragraph" w:customStyle="1" w:styleId="2ff2">
    <w:name w:val="Схема документа2"/>
    <w:basedOn w:val="a7"/>
    <w:pPr>
      <w:widowControl w:val="0"/>
      <w:spacing w:line="360" w:lineRule="auto"/>
      <w:ind w:firstLine="567"/>
      <w:jc w:val="both"/>
    </w:pPr>
    <w:rPr>
      <w:rFonts w:ascii="Helvetica" w:hAnsi="Helvetica" w:cs="Helvetica"/>
      <w:sz w:val="16"/>
      <w:szCs w:val="16"/>
    </w:rPr>
  </w:style>
  <w:style w:type="paragraph" w:styleId="affffffff1">
    <w:name w:val="endnote text"/>
    <w:basedOn w:val="a7"/>
    <w:pPr>
      <w:widowControl w:val="0"/>
      <w:spacing w:line="360" w:lineRule="auto"/>
      <w:ind w:firstLine="567"/>
      <w:jc w:val="both"/>
    </w:pPr>
    <w:rPr>
      <w:sz w:val="20"/>
      <w:szCs w:val="20"/>
    </w:rPr>
  </w:style>
  <w:style w:type="paragraph" w:customStyle="1" w:styleId="font5">
    <w:name w:val="font5"/>
    <w:basedOn w:val="a7"/>
    <w:pPr>
      <w:spacing w:before="280" w:after="280"/>
    </w:pPr>
    <w:rPr>
      <w:sz w:val="28"/>
      <w:szCs w:val="28"/>
    </w:rPr>
  </w:style>
  <w:style w:type="paragraph" w:customStyle="1" w:styleId="font6">
    <w:name w:val="font6"/>
    <w:basedOn w:val="a7"/>
    <w:pPr>
      <w:spacing w:before="280" w:after="280"/>
    </w:pPr>
    <w:rPr>
      <w:b/>
      <w:bCs/>
      <w:sz w:val="28"/>
      <w:szCs w:val="28"/>
    </w:rPr>
  </w:style>
  <w:style w:type="paragraph" w:customStyle="1" w:styleId="font7">
    <w:name w:val="font7"/>
    <w:basedOn w:val="a7"/>
    <w:pPr>
      <w:spacing w:before="280" w:after="280"/>
    </w:pPr>
    <w:rPr>
      <w:color w:val="333333"/>
      <w:sz w:val="28"/>
      <w:szCs w:val="28"/>
    </w:rPr>
  </w:style>
  <w:style w:type="paragraph" w:customStyle="1" w:styleId="font8">
    <w:name w:val="font8"/>
    <w:basedOn w:val="a7"/>
    <w:pPr>
      <w:spacing w:before="280" w:after="280"/>
    </w:pPr>
    <w:rPr>
      <w:color w:val="000000"/>
      <w:sz w:val="28"/>
      <w:szCs w:val="28"/>
    </w:rPr>
  </w:style>
  <w:style w:type="paragraph" w:customStyle="1" w:styleId="xl65">
    <w:name w:val="xl65"/>
    <w:basedOn w:val="a7"/>
    <w:pPr>
      <w:spacing w:before="280" w:after="280"/>
      <w:jc w:val="both"/>
    </w:pPr>
    <w:rPr>
      <w:b/>
      <w:bCs/>
      <w:sz w:val="28"/>
      <w:szCs w:val="28"/>
    </w:rPr>
  </w:style>
  <w:style w:type="paragraph" w:customStyle="1" w:styleId="xl66">
    <w:name w:val="xl66"/>
    <w:basedOn w:val="a7"/>
    <w:pPr>
      <w:spacing w:before="280" w:after="280"/>
      <w:jc w:val="both"/>
    </w:pPr>
    <w:rPr>
      <w:sz w:val="28"/>
      <w:szCs w:val="28"/>
    </w:rPr>
  </w:style>
  <w:style w:type="paragraph" w:customStyle="1" w:styleId="xl67">
    <w:name w:val="xl67"/>
    <w:basedOn w:val="a7"/>
    <w:pPr>
      <w:spacing w:before="280" w:after="280"/>
    </w:pPr>
    <w:rPr>
      <w:b/>
      <w:bCs/>
      <w:color w:val="000000"/>
      <w:sz w:val="28"/>
      <w:szCs w:val="28"/>
    </w:rPr>
  </w:style>
  <w:style w:type="paragraph" w:customStyle="1" w:styleId="xl68">
    <w:name w:val="xl68"/>
    <w:basedOn w:val="a7"/>
    <w:pPr>
      <w:spacing w:before="280" w:after="280"/>
      <w:jc w:val="both"/>
    </w:pPr>
    <w:rPr>
      <w:b/>
      <w:bCs/>
      <w:color w:val="000000"/>
      <w:sz w:val="28"/>
      <w:szCs w:val="28"/>
    </w:rPr>
  </w:style>
  <w:style w:type="paragraph" w:customStyle="1" w:styleId="xl69">
    <w:name w:val="xl69"/>
    <w:basedOn w:val="a7"/>
    <w:pPr>
      <w:spacing w:before="280" w:after="280"/>
      <w:jc w:val="both"/>
    </w:pPr>
    <w:rPr>
      <w:color w:val="333333"/>
      <w:sz w:val="28"/>
      <w:szCs w:val="28"/>
    </w:rPr>
  </w:style>
  <w:style w:type="paragraph" w:customStyle="1" w:styleId="xl70">
    <w:name w:val="xl70"/>
    <w:basedOn w:val="a7"/>
    <w:pPr>
      <w:spacing w:before="280" w:after="280"/>
      <w:jc w:val="both"/>
    </w:pPr>
    <w:rPr>
      <w:b/>
      <w:bCs/>
      <w:color w:val="333333"/>
      <w:sz w:val="28"/>
      <w:szCs w:val="28"/>
    </w:rPr>
  </w:style>
  <w:style w:type="paragraph" w:customStyle="1" w:styleId="xl71">
    <w:name w:val="xl71"/>
    <w:basedOn w:val="a7"/>
    <w:pPr>
      <w:spacing w:before="280" w:after="280"/>
    </w:pPr>
    <w:rPr>
      <w:sz w:val="28"/>
      <w:szCs w:val="28"/>
    </w:rPr>
  </w:style>
  <w:style w:type="paragraph" w:customStyle="1" w:styleId="xl72">
    <w:name w:val="xl72"/>
    <w:basedOn w:val="a7"/>
    <w:pPr>
      <w:spacing w:before="280" w:after="280"/>
      <w:jc w:val="both"/>
    </w:pPr>
    <w:rPr>
      <w:sz w:val="28"/>
      <w:szCs w:val="28"/>
    </w:rPr>
  </w:style>
  <w:style w:type="paragraph" w:styleId="affffffff2">
    <w:name w:val="Balloon Text"/>
    <w:basedOn w:val="a7"/>
    <w:pPr>
      <w:widowControl w:val="0"/>
      <w:ind w:firstLine="567"/>
      <w:jc w:val="both"/>
    </w:pPr>
    <w:rPr>
      <w:rFonts w:ascii="Helvetica" w:hAnsi="Helvetica" w:cs="Helvetica"/>
      <w:sz w:val="16"/>
      <w:szCs w:val="16"/>
    </w:rPr>
  </w:style>
  <w:style w:type="paragraph" w:styleId="affffffff3">
    <w:name w:val="Bibliography"/>
    <w:basedOn w:val="a7"/>
    <w:next w:val="a7"/>
    <w:pPr>
      <w:widowControl w:val="0"/>
      <w:spacing w:line="360" w:lineRule="auto"/>
      <w:ind w:firstLine="567"/>
      <w:jc w:val="both"/>
    </w:pPr>
    <w:rPr>
      <w:sz w:val="28"/>
      <w:szCs w:val="20"/>
    </w:rPr>
  </w:style>
  <w:style w:type="paragraph" w:styleId="affffffff4">
    <w:name w:val="List Paragraph"/>
    <w:basedOn w:val="a7"/>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7"/>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7"/>
    <w:pPr>
      <w:spacing w:before="280" w:after="280"/>
    </w:pPr>
    <w:rPr>
      <w:i/>
      <w:iCs/>
      <w:sz w:val="28"/>
      <w:szCs w:val="28"/>
    </w:rPr>
  </w:style>
  <w:style w:type="paragraph" w:customStyle="1" w:styleId="font10">
    <w:name w:val="font10"/>
    <w:basedOn w:val="a7"/>
    <w:pPr>
      <w:spacing w:before="280" w:after="280"/>
    </w:pPr>
    <w:rPr>
      <w:b/>
      <w:bCs/>
      <w:i/>
      <w:iCs/>
      <w:sz w:val="28"/>
      <w:szCs w:val="28"/>
    </w:rPr>
  </w:style>
  <w:style w:type="paragraph" w:customStyle="1" w:styleId="font11">
    <w:name w:val="font11"/>
    <w:basedOn w:val="a7"/>
    <w:pPr>
      <w:spacing w:before="280" w:after="280"/>
    </w:pPr>
    <w:rPr>
      <w:i/>
      <w:iCs/>
      <w:color w:val="000000"/>
      <w:sz w:val="28"/>
      <w:szCs w:val="28"/>
    </w:rPr>
  </w:style>
  <w:style w:type="paragraph" w:customStyle="1" w:styleId="font12">
    <w:name w:val="font12"/>
    <w:basedOn w:val="a7"/>
    <w:pPr>
      <w:spacing w:before="280" w:after="280"/>
    </w:pPr>
    <w:rPr>
      <w:b/>
      <w:bCs/>
      <w:i/>
      <w:iCs/>
      <w:color w:val="000000"/>
      <w:sz w:val="28"/>
      <w:szCs w:val="28"/>
    </w:rPr>
  </w:style>
  <w:style w:type="paragraph" w:customStyle="1" w:styleId="xl63">
    <w:name w:val="xl63"/>
    <w:basedOn w:val="a7"/>
    <w:pPr>
      <w:spacing w:before="280" w:after="280"/>
      <w:jc w:val="both"/>
    </w:pPr>
    <w:rPr>
      <w:b/>
      <w:bCs/>
      <w:sz w:val="28"/>
      <w:szCs w:val="28"/>
    </w:rPr>
  </w:style>
  <w:style w:type="paragraph" w:customStyle="1" w:styleId="xl64">
    <w:name w:val="xl64"/>
    <w:basedOn w:val="a7"/>
    <w:pPr>
      <w:spacing w:before="280" w:after="280"/>
      <w:jc w:val="both"/>
    </w:pPr>
    <w:rPr>
      <w:sz w:val="28"/>
      <w:szCs w:val="28"/>
    </w:rPr>
  </w:style>
  <w:style w:type="paragraph" w:customStyle="1" w:styleId="xl73">
    <w:name w:val="xl73"/>
    <w:basedOn w:val="a7"/>
    <w:pPr>
      <w:spacing w:before="280" w:after="280"/>
    </w:pPr>
    <w:rPr>
      <w:i/>
      <w:iCs/>
      <w:sz w:val="28"/>
      <w:szCs w:val="28"/>
    </w:rPr>
  </w:style>
  <w:style w:type="paragraph" w:customStyle="1" w:styleId="xl74">
    <w:name w:val="xl74"/>
    <w:basedOn w:val="a7"/>
    <w:pPr>
      <w:spacing w:before="280" w:after="280"/>
      <w:jc w:val="both"/>
    </w:pPr>
    <w:rPr>
      <w:b/>
      <w:bCs/>
      <w:i/>
      <w:iCs/>
      <w:sz w:val="28"/>
      <w:szCs w:val="28"/>
    </w:rPr>
  </w:style>
  <w:style w:type="paragraph" w:customStyle="1" w:styleId="xl75">
    <w:name w:val="xl75"/>
    <w:basedOn w:val="a7"/>
    <w:pPr>
      <w:spacing w:before="280" w:after="280"/>
      <w:jc w:val="both"/>
    </w:pPr>
    <w:rPr>
      <w:i/>
      <w:iCs/>
      <w:sz w:val="28"/>
      <w:szCs w:val="28"/>
    </w:rPr>
  </w:style>
  <w:style w:type="paragraph" w:customStyle="1" w:styleId="xl76">
    <w:name w:val="xl76"/>
    <w:basedOn w:val="a7"/>
    <w:pPr>
      <w:spacing w:before="280" w:after="280"/>
    </w:pPr>
    <w:rPr>
      <w:b/>
      <w:bCs/>
      <w:color w:val="000000"/>
      <w:sz w:val="28"/>
      <w:szCs w:val="28"/>
    </w:rPr>
  </w:style>
  <w:style w:type="paragraph" w:customStyle="1" w:styleId="BodyText21">
    <w:name w:val="Body Text 21"/>
    <w:basedOn w:val="a7"/>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7"/>
    <w:rPr>
      <w:sz w:val="20"/>
      <w:szCs w:val="20"/>
    </w:rPr>
  </w:style>
  <w:style w:type="paragraph" w:styleId="affffffff5">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6">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7">
    <w:name w:val="стр.табл."/>
    <w:pPr>
      <w:suppressAutoHyphens/>
      <w:spacing w:before="20"/>
      <w:jc w:val="both"/>
    </w:pPr>
    <w:rPr>
      <w:rFonts w:ascii="Garamond" w:eastAsia="Garamond" w:hAnsi="Garamond" w:cs="Garamond"/>
      <w:sz w:val="16"/>
      <w:lang w:eastAsia="ar-SA"/>
    </w:rPr>
  </w:style>
  <w:style w:type="paragraph" w:customStyle="1" w:styleId="1ff4">
    <w:name w:val="табл. 1"/>
    <w:pPr>
      <w:suppressAutoHyphens/>
      <w:jc w:val="right"/>
    </w:pPr>
    <w:rPr>
      <w:rFonts w:ascii="Garamond" w:eastAsia="Garamond" w:hAnsi="Garamond" w:cs="Garamond"/>
      <w:i/>
      <w:sz w:val="18"/>
      <w:lang w:eastAsia="ar-SA"/>
    </w:rPr>
  </w:style>
  <w:style w:type="paragraph" w:customStyle="1" w:styleId="1ff5">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8">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7"/>
    <w:pPr>
      <w:spacing w:after="120"/>
      <w:ind w:left="849"/>
    </w:pPr>
    <w:rPr>
      <w:sz w:val="20"/>
      <w:szCs w:val="20"/>
    </w:rPr>
  </w:style>
  <w:style w:type="paragraph" w:customStyle="1" w:styleId="affffffff9">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6">
    <w:name w:val="Маркированный список1"/>
    <w:basedOn w:val="a7"/>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7"/>
    <w:pPr>
      <w:ind w:firstLine="600"/>
      <w:jc w:val="both"/>
    </w:pPr>
  </w:style>
  <w:style w:type="paragraph" w:customStyle="1" w:styleId="affffffffa">
    <w:name w:val="Знак Знак Знак Знак Знак Знак"/>
    <w:basedOn w:val="a7"/>
    <w:rPr>
      <w:rFonts w:ascii="MS Reference Specialty" w:hAnsi="MS Reference Specialty" w:cs="MS Reference Specialty"/>
      <w:sz w:val="20"/>
      <w:szCs w:val="20"/>
      <w:lang w:val="en-US"/>
    </w:rPr>
  </w:style>
  <w:style w:type="paragraph" w:customStyle="1" w:styleId="MainStyle">
    <w:name w:val="MainStyle"/>
    <w:basedOn w:val="a7"/>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7"/>
    <w:pPr>
      <w:spacing w:line="360" w:lineRule="auto"/>
      <w:jc w:val="center"/>
    </w:pPr>
    <w:rPr>
      <w:caps/>
      <w:sz w:val="28"/>
      <w:szCs w:val="20"/>
    </w:rPr>
  </w:style>
  <w:style w:type="paragraph" w:customStyle="1" w:styleId="affffffffb">
    <w:name w:val="текст"/>
    <w:basedOn w:val="a7"/>
    <w:pPr>
      <w:spacing w:line="360" w:lineRule="auto"/>
      <w:ind w:firstLine="709"/>
      <w:jc w:val="both"/>
    </w:pPr>
    <w:rPr>
      <w:sz w:val="28"/>
      <w:szCs w:val="20"/>
    </w:rPr>
  </w:style>
  <w:style w:type="paragraph" w:customStyle="1" w:styleId="affffffffc">
    <w:name w:val="ТаблицаСтроки"/>
    <w:basedOn w:val="a7"/>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c"/>
  </w:style>
  <w:style w:type="paragraph" w:customStyle="1" w:styleId="affffffffd">
    <w:name w:val="ОбычнАбзац"/>
    <w:basedOn w:val="a7"/>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c"/>
    <w:pPr>
      <w:ind w:left="284"/>
    </w:pPr>
    <w:rPr>
      <w:szCs w:val="20"/>
    </w:rPr>
  </w:style>
  <w:style w:type="paragraph" w:customStyle="1" w:styleId="affffffffe">
    <w:name w:val="ТаблицаСодержание"/>
    <w:basedOn w:val="a7"/>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e"/>
    <w:pPr>
      <w:jc w:val="both"/>
    </w:pPr>
    <w:rPr>
      <w:szCs w:val="20"/>
    </w:rPr>
  </w:style>
  <w:style w:type="paragraph" w:customStyle="1" w:styleId="afffffffff">
    <w:name w:val="ТаблицаЗаголовок"/>
    <w:basedOn w:val="a7"/>
    <w:pPr>
      <w:keepNext/>
      <w:widowControl w:val="0"/>
      <w:shd w:val="clear" w:color="auto" w:fill="FFFFFF"/>
      <w:autoSpaceDE w:val="0"/>
      <w:spacing w:before="40" w:after="40"/>
      <w:jc w:val="center"/>
    </w:pPr>
    <w:rPr>
      <w:color w:val="000000"/>
      <w:sz w:val="26"/>
      <w:szCs w:val="26"/>
    </w:rPr>
  </w:style>
  <w:style w:type="paragraph" w:customStyle="1" w:styleId="afffffffff0">
    <w:name w:val="ТаблицаНазвание"/>
    <w:basedOn w:val="a7"/>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1">
    <w:name w:val="ТаблицаНомер"/>
    <w:basedOn w:val="a7"/>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2">
    <w:name w:val="ПодписьРис"/>
    <w:basedOn w:val="a7"/>
    <w:pPr>
      <w:widowControl w:val="0"/>
      <w:autoSpaceDE w:val="0"/>
      <w:spacing w:before="120" w:after="240" w:line="288" w:lineRule="auto"/>
      <w:jc w:val="center"/>
    </w:pPr>
    <w:rPr>
      <w:sz w:val="28"/>
      <w:szCs w:val="26"/>
    </w:rPr>
  </w:style>
  <w:style w:type="paragraph" w:customStyle="1" w:styleId="afffffffff3">
    <w:name w:val="ТекстНадписи"/>
    <w:basedOn w:val="a7"/>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7"/>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
  </w:style>
  <w:style w:type="paragraph" w:customStyle="1" w:styleId="146">
    <w:name w:val="Стиль ТаблицаЗаголовок + 14 пт По ширине"/>
    <w:basedOn w:val="afffffffff"/>
    <w:pPr>
      <w:jc w:val="both"/>
    </w:pPr>
    <w:rPr>
      <w:szCs w:val="20"/>
    </w:rPr>
  </w:style>
  <w:style w:type="paragraph" w:customStyle="1" w:styleId="afffffffff4">
    <w:name w:val="Знак"/>
    <w:basedOn w:val="a7"/>
    <w:rPr>
      <w:rFonts w:ascii="MS Reference Specialty" w:hAnsi="MS Reference Specialty" w:cs="MS Reference Specialty"/>
      <w:sz w:val="20"/>
      <w:szCs w:val="20"/>
      <w:lang w:val="en-US"/>
    </w:rPr>
  </w:style>
  <w:style w:type="paragraph" w:customStyle="1" w:styleId="313">
    <w:name w:val="Основной текст 31"/>
    <w:basedOn w:val="a7"/>
    <w:pPr>
      <w:jc w:val="both"/>
    </w:pPr>
    <w:rPr>
      <w:rFonts w:ascii="OpenSymbol" w:hAnsi="OpenSymbol" w:cs="OpenSymbol"/>
      <w:sz w:val="26"/>
      <w:szCs w:val="20"/>
    </w:rPr>
  </w:style>
  <w:style w:type="paragraph" w:customStyle="1" w:styleId="213">
    <w:name w:val="Основной текст 21"/>
    <w:basedOn w:val="a7"/>
    <w:pPr>
      <w:overflowPunct w:val="0"/>
      <w:autoSpaceDE w:val="0"/>
      <w:textAlignment w:val="baseline"/>
    </w:pPr>
    <w:rPr>
      <w:b/>
      <w:sz w:val="26"/>
      <w:szCs w:val="20"/>
    </w:rPr>
  </w:style>
  <w:style w:type="paragraph" w:customStyle="1" w:styleId="Default">
    <w:name w:val="Default"/>
    <w:uiPriority w:val="99"/>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7"/>
    <w:next w:val="a7"/>
    <w:pPr>
      <w:ind w:left="720"/>
    </w:pPr>
  </w:style>
  <w:style w:type="paragraph" w:customStyle="1" w:styleId="1ff7">
    <w:name w:val="Обычный отступ1"/>
    <w:basedOn w:val="a7"/>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7"/>
    <w:pPr>
      <w:numPr>
        <w:ilvl w:val="0"/>
        <w:numId w:val="0"/>
      </w:numPr>
      <w:spacing w:after="240"/>
      <w:jc w:val="both"/>
    </w:pPr>
    <w:rPr>
      <w:rFonts w:ascii="Symbol" w:hAnsi="Symbol" w:cs="Symbol"/>
      <w:i w:val="0"/>
      <w:iCs w:val="0"/>
      <w:sz w:val="24"/>
      <w:szCs w:val="24"/>
    </w:rPr>
  </w:style>
  <w:style w:type="paragraph" w:customStyle="1" w:styleId="3f6">
    <w:name w:val="Уровень3"/>
    <w:basedOn w:val="31"/>
    <w:next w:val="a7"/>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7"/>
    <w:pPr>
      <w:widowControl w:val="0"/>
      <w:overflowPunct w:val="0"/>
      <w:autoSpaceDE w:val="0"/>
      <w:spacing w:line="300" w:lineRule="exact"/>
      <w:jc w:val="both"/>
      <w:textAlignment w:val="baseline"/>
    </w:pPr>
    <w:rPr>
      <w:sz w:val="20"/>
      <w:szCs w:val="20"/>
      <w:lang w:val="en-US"/>
    </w:rPr>
  </w:style>
  <w:style w:type="paragraph" w:customStyle="1" w:styleId="1ff8">
    <w:name w:val="Знак Знак Знак1 Знак Знак Знак Знак Знак Знак Знак Знак Знак Знак"/>
    <w:basedOn w:val="a7"/>
    <w:pPr>
      <w:spacing w:after="160" w:line="240" w:lineRule="exact"/>
    </w:pPr>
    <w:rPr>
      <w:sz w:val="28"/>
      <w:szCs w:val="28"/>
      <w:lang w:val="en-US"/>
    </w:rPr>
  </w:style>
  <w:style w:type="paragraph" w:styleId="afffffffff5">
    <w:name w:val="No Spacing"/>
    <w:qFormat/>
    <w:pPr>
      <w:suppressAutoHyphens/>
    </w:pPr>
    <w:rPr>
      <w:rFonts w:ascii="IzhTitl" w:eastAsia="Garamond" w:hAnsi="IzhTitl" w:cs="IzhTitl"/>
      <w:sz w:val="22"/>
      <w:szCs w:val="22"/>
      <w:lang w:eastAsia="ar-SA"/>
    </w:rPr>
  </w:style>
  <w:style w:type="paragraph" w:customStyle="1" w:styleId="afffffffff6">
    <w:name w:val="Знак Знак Знак Знак"/>
    <w:basedOn w:val="a7"/>
    <w:pPr>
      <w:pageBreakBefore/>
      <w:spacing w:after="160" w:line="360" w:lineRule="auto"/>
    </w:pPr>
    <w:rPr>
      <w:rFonts w:ascii="Mincho" w:hAnsi="Mincho" w:cs="Mincho"/>
      <w:sz w:val="28"/>
      <w:szCs w:val="28"/>
      <w:lang w:val="en-US"/>
    </w:rPr>
  </w:style>
  <w:style w:type="paragraph" w:customStyle="1" w:styleId="117">
    <w:name w:val="Абзац списка11"/>
    <w:basedOn w:val="a7"/>
    <w:pPr>
      <w:ind w:left="720"/>
    </w:pPr>
  </w:style>
  <w:style w:type="paragraph" w:customStyle="1" w:styleId="mb12">
    <w:name w:val="mb12"/>
    <w:basedOn w:val="a7"/>
    <w:pPr>
      <w:spacing w:after="288"/>
    </w:pPr>
    <w:rPr>
      <w:rFonts w:ascii="OpenSymbol" w:hAnsi="OpenSymbol" w:cs="OpenSymbol"/>
      <w:sz w:val="19"/>
      <w:szCs w:val="19"/>
    </w:rPr>
  </w:style>
  <w:style w:type="paragraph" w:customStyle="1" w:styleId="1ff9">
    <w:name w:val="Без интервала1"/>
    <w:pPr>
      <w:suppressAutoHyphens/>
    </w:pPr>
    <w:rPr>
      <w:rFonts w:ascii="IzhTitl" w:eastAsia="IzhTitl" w:hAnsi="IzhTitl" w:cs="IzhTitl"/>
      <w:sz w:val="22"/>
      <w:szCs w:val="22"/>
      <w:lang w:eastAsia="ar-SA"/>
    </w:rPr>
  </w:style>
  <w:style w:type="paragraph" w:customStyle="1" w:styleId="Style1">
    <w:name w:val="Style1"/>
    <w:basedOn w:val="a7"/>
    <w:pPr>
      <w:widowControl w:val="0"/>
      <w:autoSpaceDE w:val="0"/>
      <w:jc w:val="both"/>
    </w:pPr>
    <w:rPr>
      <w:rFonts w:ascii="Helvetica" w:hAnsi="Helvetica" w:cs="Helvetica"/>
    </w:rPr>
  </w:style>
  <w:style w:type="paragraph" w:customStyle="1" w:styleId="1ffa">
    <w:name w:val="Знак Знак1 Знак"/>
    <w:basedOn w:val="a7"/>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7"/>
    <w:pPr>
      <w:spacing w:before="280" w:after="280"/>
    </w:pPr>
  </w:style>
  <w:style w:type="paragraph" w:customStyle="1" w:styleId="Style6">
    <w:name w:val="Style6"/>
    <w:basedOn w:val="a7"/>
    <w:pPr>
      <w:widowControl w:val="0"/>
      <w:autoSpaceDE w:val="0"/>
      <w:spacing w:line="173" w:lineRule="exact"/>
      <w:ind w:firstLine="6821"/>
    </w:pPr>
  </w:style>
  <w:style w:type="paragraph" w:customStyle="1" w:styleId="1ffb">
    <w:name w:val="Знак1 Знак Знак Знак"/>
    <w:basedOn w:val="a7"/>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c">
    <w:name w:val="Знак Знак1 Знак Знак Знак Знак"/>
    <w:basedOn w:val="a7"/>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7"/>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7"/>
    <w:pPr>
      <w:shd w:val="clear" w:color="auto" w:fill="FFFFFF"/>
      <w:spacing w:line="0" w:lineRule="atLeast"/>
    </w:pPr>
    <w:rPr>
      <w:sz w:val="20"/>
      <w:szCs w:val="20"/>
    </w:rPr>
  </w:style>
  <w:style w:type="paragraph" w:customStyle="1" w:styleId="85">
    <w:name w:val="Основной текст (8)"/>
    <w:basedOn w:val="a7"/>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7"/>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7"/>
    <w:pPr>
      <w:spacing w:line="360" w:lineRule="auto"/>
      <w:ind w:firstLine="720"/>
      <w:jc w:val="both"/>
    </w:pPr>
    <w:rPr>
      <w:sz w:val="28"/>
    </w:rPr>
  </w:style>
  <w:style w:type="paragraph" w:customStyle="1" w:styleId="103">
    <w:name w:val="Стиль Рисунок + 10 пт Знак Знак"/>
    <w:basedOn w:val="a7"/>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7"/>
    <w:pPr>
      <w:keepNext/>
      <w:numPr>
        <w:numId w:val="19"/>
      </w:numPr>
      <w:spacing w:after="20"/>
      <w:jc w:val="right"/>
    </w:pPr>
    <w:rPr>
      <w:b/>
    </w:rPr>
  </w:style>
  <w:style w:type="paragraph" w:customStyle="1" w:styleId="distable">
    <w:name w:val="Стиль dis_table + По ширине"/>
    <w:basedOn w:val="a7"/>
    <w:rPr>
      <w:b/>
      <w:bCs/>
      <w:szCs w:val="20"/>
    </w:rPr>
  </w:style>
  <w:style w:type="paragraph" w:customStyle="1" w:styleId="104">
    <w:name w:val="Стиль Рисунок + 10 пт"/>
    <w:basedOn w:val="a7"/>
    <w:pPr>
      <w:tabs>
        <w:tab w:val="left" w:pos="964"/>
      </w:tabs>
      <w:spacing w:before="120"/>
      <w:ind w:left="360"/>
      <w:jc w:val="center"/>
    </w:pPr>
    <w:rPr>
      <w:rFonts w:ascii="OpenSymbol" w:hAnsi="OpenSymbol" w:cs="OpenSymbol"/>
      <w:b/>
      <w:color w:val="000000"/>
      <w:szCs w:val="22"/>
    </w:rPr>
  </w:style>
  <w:style w:type="paragraph" w:customStyle="1" w:styleId="afffffffff7">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8">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7"/>
    <w:pPr>
      <w:spacing w:before="280" w:after="115"/>
    </w:pPr>
    <w:rPr>
      <w:color w:val="000000"/>
      <w:sz w:val="20"/>
      <w:szCs w:val="20"/>
    </w:rPr>
  </w:style>
  <w:style w:type="paragraph" w:customStyle="1" w:styleId="Style3">
    <w:name w:val="Style3"/>
    <w:basedOn w:val="a7"/>
    <w:pPr>
      <w:widowControl w:val="0"/>
      <w:autoSpaceDE w:val="0"/>
      <w:spacing w:line="288" w:lineRule="exact"/>
    </w:pPr>
  </w:style>
  <w:style w:type="paragraph" w:customStyle="1" w:styleId="consnormal0">
    <w:name w:val="consnormal"/>
    <w:basedOn w:val="a7"/>
    <w:pPr>
      <w:spacing w:before="280" w:after="280" w:line="360" w:lineRule="auto"/>
      <w:ind w:firstLine="709"/>
      <w:jc w:val="both"/>
    </w:pPr>
    <w:rPr>
      <w:color w:val="000000"/>
      <w:sz w:val="28"/>
    </w:rPr>
  </w:style>
  <w:style w:type="paragraph" w:customStyle="1" w:styleId="afffffffff9">
    <w:name w:val="Готовый"/>
    <w:basedOn w:val="a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a">
    <w:name w:val="Диссертация"/>
    <w:basedOn w:val="a7"/>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7"/>
    <w:pPr>
      <w:spacing w:after="160" w:line="240" w:lineRule="exact"/>
    </w:pPr>
    <w:rPr>
      <w:sz w:val="28"/>
      <w:szCs w:val="20"/>
      <w:lang w:val="en-US"/>
    </w:rPr>
  </w:style>
  <w:style w:type="paragraph" w:styleId="HTMLa">
    <w:name w:val="HTML Address"/>
    <w:basedOn w:val="a7"/>
    <w:rPr>
      <w:i/>
      <w:iCs/>
    </w:rPr>
  </w:style>
  <w:style w:type="paragraph" w:customStyle="1" w:styleId="315">
    <w:name w:val="Основной текст с отступом 31"/>
    <w:basedOn w:val="a7"/>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basedOn w:val="a7"/>
    <w:pPr>
      <w:spacing w:before="280" w:after="280"/>
    </w:pPr>
    <w:rPr>
      <w:rFonts w:ascii="OpenSymbol" w:eastAsia="OpenSymbol" w:hAnsi="OpenSymbol" w:cs="OpenSymbol"/>
    </w:rPr>
  </w:style>
  <w:style w:type="paragraph" w:customStyle="1" w:styleId="1ffd">
    <w:name w:val="1"/>
    <w:basedOn w:val="a7"/>
    <w:pPr>
      <w:spacing w:before="280" w:after="280"/>
    </w:pPr>
    <w:rPr>
      <w:rFonts w:ascii="OpenSymbol" w:eastAsia="OpenSymbol" w:hAnsi="OpenSymbol" w:cs="OpenSymbol"/>
    </w:rPr>
  </w:style>
  <w:style w:type="paragraph" w:customStyle="1" w:styleId="fr51">
    <w:name w:val="fr5"/>
    <w:basedOn w:val="a7"/>
    <w:pPr>
      <w:spacing w:before="280" w:after="280"/>
    </w:pPr>
    <w:rPr>
      <w:rFonts w:ascii="OpenSymbol" w:eastAsia="OpenSymbol" w:hAnsi="OpenSymbol" w:cs="OpenSymbol"/>
    </w:rPr>
  </w:style>
  <w:style w:type="paragraph" w:customStyle="1" w:styleId="322">
    <w:name w:val="Основной текст с отступом 32"/>
    <w:basedOn w:val="a7"/>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b">
    <w:name w:val="Таблица"/>
    <w:basedOn w:val="a7"/>
    <w:pPr>
      <w:keepNext/>
      <w:spacing w:before="160" w:after="120"/>
      <w:ind w:left="964" w:hanging="964"/>
    </w:pPr>
    <w:rPr>
      <w:rFonts w:eastAsia="Impact"/>
      <w:sz w:val="18"/>
    </w:rPr>
  </w:style>
  <w:style w:type="paragraph" w:customStyle="1" w:styleId="afffffffffc">
    <w:name w:val="Обычный вправо"/>
    <w:basedOn w:val="a7"/>
    <w:pPr>
      <w:jc w:val="right"/>
    </w:pPr>
    <w:rPr>
      <w:rFonts w:eastAsia="Impact"/>
      <w:sz w:val="20"/>
      <w:szCs w:val="20"/>
    </w:rPr>
  </w:style>
  <w:style w:type="paragraph" w:customStyle="1" w:styleId="afffffffffd">
    <w:name w:val="Специальность"/>
    <w:basedOn w:val="a7"/>
    <w:pPr>
      <w:jc w:val="center"/>
    </w:pPr>
    <w:rPr>
      <w:rFonts w:eastAsia="Impact"/>
      <w:sz w:val="20"/>
    </w:rPr>
  </w:style>
  <w:style w:type="paragraph" w:customStyle="1" w:styleId="afffffffffe">
    <w:name w:val="Кафедра"/>
    <w:basedOn w:val="afffffffffd"/>
    <w:pPr>
      <w:keepNext/>
    </w:pPr>
    <w:rPr>
      <w:sz w:val="18"/>
    </w:rPr>
  </w:style>
  <w:style w:type="paragraph" w:customStyle="1" w:styleId="0">
    <w:name w:val="Обычный+0"/>
    <w:basedOn w:val="a7"/>
    <w:pPr>
      <w:ind w:firstLine="567"/>
      <w:jc w:val="both"/>
    </w:pPr>
    <w:rPr>
      <w:rFonts w:eastAsia="Impact"/>
      <w:spacing w:val="-1"/>
      <w:sz w:val="20"/>
      <w:szCs w:val="20"/>
    </w:rPr>
  </w:style>
  <w:style w:type="paragraph" w:customStyle="1" w:styleId="affffffffff">
    <w:name w:val="Обычный без отступа"/>
    <w:basedOn w:val="a7"/>
    <w:pPr>
      <w:jc w:val="both"/>
    </w:pPr>
    <w:rPr>
      <w:rFonts w:eastAsia="Impact"/>
      <w:sz w:val="20"/>
      <w:szCs w:val="20"/>
    </w:rPr>
  </w:style>
  <w:style w:type="paragraph" w:customStyle="1" w:styleId="affffffffff0">
    <w:name w:val="Ученый секретарь"/>
    <w:basedOn w:val="affffffffff"/>
    <w:pPr>
      <w:tabs>
        <w:tab w:val="right" w:pos="6124"/>
      </w:tabs>
      <w:jc w:val="left"/>
    </w:pPr>
    <w:rPr>
      <w:sz w:val="18"/>
    </w:rPr>
  </w:style>
  <w:style w:type="paragraph" w:customStyle="1" w:styleId="Style29">
    <w:name w:val="Style29"/>
    <w:basedOn w:val="a7"/>
    <w:pPr>
      <w:widowControl w:val="0"/>
      <w:autoSpaceDE w:val="0"/>
      <w:spacing w:line="470" w:lineRule="exact"/>
      <w:ind w:firstLine="633"/>
      <w:jc w:val="both"/>
    </w:pPr>
    <w:rPr>
      <w:sz w:val="28"/>
    </w:rPr>
  </w:style>
  <w:style w:type="paragraph" w:customStyle="1" w:styleId="1ffe">
    <w:name w:val="Абзац списка1"/>
    <w:basedOn w:val="a7"/>
    <w:uiPriority w:val="99"/>
    <w:pPr>
      <w:spacing w:after="200" w:line="276" w:lineRule="auto"/>
      <w:ind w:left="720"/>
    </w:pPr>
    <w:rPr>
      <w:rFonts w:ascii="IzhTitl" w:hAnsi="IzhTitl" w:cs="IzhTitl"/>
      <w:sz w:val="22"/>
      <w:szCs w:val="22"/>
      <w:lang w:val="en-US"/>
    </w:rPr>
  </w:style>
  <w:style w:type="paragraph" w:customStyle="1" w:styleId="Style9">
    <w:name w:val="Style9"/>
    <w:basedOn w:val="a7"/>
    <w:pPr>
      <w:widowControl w:val="0"/>
      <w:autoSpaceDE w:val="0"/>
      <w:spacing w:line="469" w:lineRule="exact"/>
      <w:ind w:firstLine="671"/>
      <w:jc w:val="both"/>
    </w:pPr>
    <w:rPr>
      <w:sz w:val="28"/>
    </w:rPr>
  </w:style>
  <w:style w:type="paragraph" w:customStyle="1" w:styleId="Style47">
    <w:name w:val="Style47"/>
    <w:basedOn w:val="a7"/>
    <w:pPr>
      <w:widowControl w:val="0"/>
      <w:autoSpaceDE w:val="0"/>
      <w:spacing w:line="280" w:lineRule="exact"/>
      <w:jc w:val="both"/>
    </w:pPr>
    <w:rPr>
      <w:sz w:val="28"/>
    </w:rPr>
  </w:style>
  <w:style w:type="paragraph" w:customStyle="1" w:styleId="Style32">
    <w:name w:val="Style32"/>
    <w:basedOn w:val="a7"/>
    <w:pPr>
      <w:widowControl w:val="0"/>
      <w:autoSpaceDE w:val="0"/>
      <w:spacing w:line="273" w:lineRule="exact"/>
    </w:pPr>
    <w:rPr>
      <w:sz w:val="28"/>
    </w:rPr>
  </w:style>
  <w:style w:type="paragraph" w:customStyle="1" w:styleId="Style46">
    <w:name w:val="Style46"/>
    <w:basedOn w:val="a7"/>
    <w:pPr>
      <w:widowControl w:val="0"/>
      <w:autoSpaceDE w:val="0"/>
    </w:pPr>
    <w:rPr>
      <w:sz w:val="28"/>
    </w:rPr>
  </w:style>
  <w:style w:type="paragraph" w:customStyle="1" w:styleId="Style48">
    <w:name w:val="Style48"/>
    <w:basedOn w:val="a7"/>
    <w:pPr>
      <w:widowControl w:val="0"/>
      <w:autoSpaceDE w:val="0"/>
      <w:spacing w:line="271" w:lineRule="exact"/>
      <w:ind w:firstLine="137"/>
    </w:pPr>
    <w:rPr>
      <w:sz w:val="28"/>
    </w:rPr>
  </w:style>
  <w:style w:type="paragraph" w:customStyle="1" w:styleId="Style45">
    <w:name w:val="Style45"/>
    <w:basedOn w:val="a7"/>
    <w:pPr>
      <w:widowControl w:val="0"/>
      <w:autoSpaceDE w:val="0"/>
      <w:spacing w:line="249" w:lineRule="exact"/>
      <w:jc w:val="center"/>
    </w:pPr>
    <w:rPr>
      <w:sz w:val="28"/>
    </w:rPr>
  </w:style>
  <w:style w:type="paragraph" w:customStyle="1" w:styleId="Style54">
    <w:name w:val="Style54"/>
    <w:basedOn w:val="a7"/>
    <w:pPr>
      <w:widowControl w:val="0"/>
      <w:autoSpaceDE w:val="0"/>
    </w:pPr>
    <w:rPr>
      <w:sz w:val="28"/>
    </w:rPr>
  </w:style>
  <w:style w:type="paragraph" w:customStyle="1" w:styleId="Style81">
    <w:name w:val="Style81"/>
    <w:basedOn w:val="a7"/>
    <w:pPr>
      <w:widowControl w:val="0"/>
      <w:autoSpaceDE w:val="0"/>
    </w:pPr>
    <w:rPr>
      <w:sz w:val="28"/>
    </w:rPr>
  </w:style>
  <w:style w:type="paragraph" w:customStyle="1" w:styleId="Style79">
    <w:name w:val="Style79"/>
    <w:basedOn w:val="a7"/>
    <w:pPr>
      <w:widowControl w:val="0"/>
      <w:autoSpaceDE w:val="0"/>
      <w:spacing w:line="479" w:lineRule="exact"/>
      <w:ind w:firstLine="345"/>
      <w:jc w:val="both"/>
    </w:pPr>
    <w:rPr>
      <w:sz w:val="28"/>
    </w:rPr>
  </w:style>
  <w:style w:type="paragraph" w:customStyle="1" w:styleId="subhead5">
    <w:name w:val="subhead5"/>
    <w:basedOn w:val="a7"/>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1">
    <w:name w:val="Диплом"/>
    <w:basedOn w:val="a7"/>
    <w:pPr>
      <w:spacing w:line="360" w:lineRule="auto"/>
      <w:ind w:firstLine="709"/>
      <w:jc w:val="both"/>
    </w:pPr>
    <w:rPr>
      <w:sz w:val="28"/>
      <w:szCs w:val="28"/>
    </w:rPr>
  </w:style>
  <w:style w:type="paragraph" w:customStyle="1" w:styleId="affffffffff2">
    <w:name w:val="Заголовок статьи"/>
    <w:basedOn w:val="a7"/>
    <w:next w:val="a7"/>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
    <w:name w:val="ЗАГОЛОВОК1"/>
    <w:basedOn w:val="a7"/>
    <w:pPr>
      <w:spacing w:before="120" w:after="120"/>
      <w:jc w:val="center"/>
    </w:pPr>
    <w:rPr>
      <w:rFonts w:ascii="Helvetica" w:hAnsi="Helvetica" w:cs="Helvetica"/>
      <w:b/>
      <w:sz w:val="32"/>
      <w:szCs w:val="28"/>
    </w:rPr>
  </w:style>
  <w:style w:type="paragraph" w:customStyle="1" w:styleId="affffffffff3">
    <w:name w:val="Тема"/>
    <w:basedOn w:val="a7"/>
    <w:next w:val="a7"/>
    <w:pPr>
      <w:spacing w:after="120" w:line="360" w:lineRule="auto"/>
      <w:jc w:val="center"/>
    </w:pPr>
    <w:rPr>
      <w:rFonts w:ascii="Helvetica" w:hAnsi="Helvetica" w:cs="Helvetica"/>
      <w:b/>
      <w:sz w:val="28"/>
      <w:szCs w:val="20"/>
    </w:rPr>
  </w:style>
  <w:style w:type="paragraph" w:customStyle="1" w:styleId="1fff0">
    <w:name w:val="Знак Знак Знак Знак Знак Знак1"/>
    <w:basedOn w:val="a7"/>
    <w:rPr>
      <w:rFonts w:ascii="MS Reference Specialty" w:hAnsi="MS Reference Specialty" w:cs="MS Reference Specialty"/>
      <w:sz w:val="20"/>
      <w:szCs w:val="20"/>
      <w:lang w:val="en-US"/>
    </w:rPr>
  </w:style>
  <w:style w:type="paragraph" w:customStyle="1" w:styleId="1fff1">
    <w:name w:val="Обычный1"/>
    <w:pPr>
      <w:suppressAutoHyphens/>
      <w:snapToGrid w:val="0"/>
      <w:spacing w:before="100" w:after="100"/>
    </w:pPr>
    <w:rPr>
      <w:rFonts w:ascii="Garamond" w:eastAsia="Garamond" w:hAnsi="Garamond" w:cs="Garamond"/>
      <w:sz w:val="24"/>
      <w:lang w:eastAsia="ar-SA"/>
    </w:rPr>
  </w:style>
  <w:style w:type="paragraph" w:customStyle="1" w:styleId="affffffffff4">
    <w:name w:val="Знак Знак Знак Знак Знак Знак Знак"/>
    <w:basedOn w:val="a7"/>
    <w:pPr>
      <w:spacing w:after="160" w:line="240" w:lineRule="exact"/>
    </w:pPr>
    <w:rPr>
      <w:sz w:val="20"/>
      <w:szCs w:val="20"/>
    </w:rPr>
  </w:style>
  <w:style w:type="paragraph" w:customStyle="1" w:styleId="text0">
    <w:name w:val="text"/>
    <w:basedOn w:val="a7"/>
    <w:pPr>
      <w:spacing w:before="280" w:after="280"/>
    </w:pPr>
    <w:rPr>
      <w:sz w:val="18"/>
      <w:szCs w:val="18"/>
    </w:rPr>
  </w:style>
  <w:style w:type="paragraph" w:customStyle="1" w:styleId="124">
    <w:name w:val="Знак Знак12"/>
    <w:basedOn w:val="a7"/>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7"/>
    <w:pPr>
      <w:spacing w:before="280" w:after="280"/>
    </w:pPr>
  </w:style>
  <w:style w:type="paragraph" w:customStyle="1" w:styleId="119">
    <w:name w:val="Знак Знак1 Знак Знак Знак Знак1"/>
    <w:basedOn w:val="a7"/>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7"/>
    <w:pPr>
      <w:spacing w:before="280" w:after="280"/>
    </w:pPr>
  </w:style>
  <w:style w:type="paragraph" w:customStyle="1" w:styleId="Normal-bullit">
    <w:name w:val="Normal-bullit"/>
    <w:basedOn w:val="a7"/>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7"/>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7"/>
    <w:pPr>
      <w:spacing w:after="160" w:line="240" w:lineRule="exact"/>
    </w:pPr>
    <w:rPr>
      <w:sz w:val="28"/>
      <w:szCs w:val="20"/>
      <w:lang w:val="en-US"/>
    </w:rPr>
  </w:style>
  <w:style w:type="paragraph" w:customStyle="1" w:styleId="4f0">
    <w:name w:val="Знак4 Знак Знак"/>
    <w:basedOn w:val="a7"/>
    <w:rPr>
      <w:rFonts w:ascii="MS Reference Specialty" w:hAnsi="MS Reference Specialty" w:cs="MS Reference Specialty"/>
      <w:sz w:val="20"/>
      <w:szCs w:val="20"/>
      <w:lang w:val="en-US"/>
    </w:rPr>
  </w:style>
  <w:style w:type="paragraph" w:customStyle="1" w:styleId="2ffb">
    <w:name w:val="Знак2"/>
    <w:basedOn w:val="a7"/>
    <w:rPr>
      <w:rFonts w:ascii="MS Reference Specialty" w:hAnsi="MS Reference Specialty" w:cs="MS Reference Specialty"/>
      <w:sz w:val="20"/>
      <w:szCs w:val="20"/>
      <w:lang w:val="en-US"/>
    </w:rPr>
  </w:style>
  <w:style w:type="paragraph" w:customStyle="1" w:styleId="ConsTitle">
    <w:name w:val="ConsTitle"/>
    <w:basedOn w:val="a7"/>
    <w:pPr>
      <w:widowControl w:val="0"/>
      <w:autoSpaceDE w:val="0"/>
    </w:pPr>
    <w:rPr>
      <w:rFonts w:ascii="OpenSymbol" w:hAnsi="OpenSymbol" w:cs="OpenSymbol"/>
      <w:b/>
      <w:bCs/>
      <w:sz w:val="16"/>
      <w:szCs w:val="16"/>
    </w:rPr>
  </w:style>
  <w:style w:type="paragraph" w:customStyle="1" w:styleId="j">
    <w:name w:val="j"/>
    <w:basedOn w:val="a7"/>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7"/>
    <w:pPr>
      <w:numPr>
        <w:numId w:val="29"/>
      </w:numPr>
      <w:spacing w:line="360" w:lineRule="auto"/>
    </w:pPr>
    <w:rPr>
      <w:sz w:val="28"/>
      <w:szCs w:val="28"/>
    </w:rPr>
  </w:style>
  <w:style w:type="paragraph" w:styleId="86">
    <w:name w:val="toc 8"/>
    <w:basedOn w:val="a7"/>
    <w:next w:val="a7"/>
    <w:pPr>
      <w:ind w:left="1680"/>
    </w:pPr>
  </w:style>
  <w:style w:type="paragraph" w:customStyle="1" w:styleId="u">
    <w:name w:val="u"/>
    <w:basedOn w:val="a7"/>
    <w:pPr>
      <w:ind w:firstLine="390"/>
      <w:jc w:val="both"/>
    </w:pPr>
  </w:style>
  <w:style w:type="paragraph" w:customStyle="1" w:styleId="affffffffff6">
    <w:name w:val="#Основной Стиль"/>
    <w:basedOn w:val="a7"/>
    <w:pPr>
      <w:spacing w:line="360" w:lineRule="auto"/>
      <w:ind w:firstLine="720"/>
      <w:jc w:val="both"/>
    </w:pPr>
    <w:rPr>
      <w:sz w:val="28"/>
      <w:szCs w:val="20"/>
    </w:rPr>
  </w:style>
  <w:style w:type="paragraph" w:customStyle="1" w:styleId="1fff2">
    <w:name w:val="Красная строка1"/>
    <w:basedOn w:val="afffffff2"/>
    <w:pPr>
      <w:ind w:firstLine="210"/>
    </w:pPr>
    <w:rPr>
      <w:sz w:val="24"/>
    </w:rPr>
  </w:style>
  <w:style w:type="paragraph" w:customStyle="1" w:styleId="1fff3">
    <w:name w:val="Знак Знак Знак Знак1"/>
    <w:basedOn w:val="a7"/>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7"/>
    <w:pPr>
      <w:spacing w:after="240" w:line="360" w:lineRule="auto"/>
      <w:jc w:val="center"/>
    </w:pPr>
    <w:rPr>
      <w:b/>
      <w:sz w:val="32"/>
    </w:rPr>
  </w:style>
  <w:style w:type="paragraph" w:customStyle="1" w:styleId="affffffffff7">
    <w:name w:val="Содержимое таблицы"/>
    <w:basedOn w:val="a7"/>
    <w:pPr>
      <w:suppressLineNumbers/>
    </w:pPr>
    <w:rPr>
      <w:sz w:val="20"/>
      <w:szCs w:val="20"/>
    </w:rPr>
  </w:style>
  <w:style w:type="paragraph" w:customStyle="1" w:styleId="affffffffff8">
    <w:name w:val="Заголовок таблицы"/>
    <w:basedOn w:val="a7"/>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7"/>
    <w:pPr>
      <w:spacing w:after="160" w:line="240" w:lineRule="exact"/>
    </w:pPr>
    <w:rPr>
      <w:rFonts w:ascii="MS Reference Specialty" w:hAnsi="MS Reference Specialty" w:cs="MS Reference Specialty"/>
      <w:sz w:val="20"/>
      <w:szCs w:val="20"/>
      <w:lang w:val="en-US"/>
    </w:rPr>
  </w:style>
  <w:style w:type="paragraph" w:customStyle="1" w:styleId="par">
    <w:name w:val="par"/>
    <w:basedOn w:val="a7"/>
    <w:pPr>
      <w:spacing w:before="280" w:after="280"/>
    </w:pPr>
  </w:style>
  <w:style w:type="paragraph" w:customStyle="1" w:styleId="dt">
    <w:name w:val="dt"/>
    <w:basedOn w:val="a7"/>
    <w:pPr>
      <w:spacing w:before="280" w:after="280"/>
    </w:pPr>
  </w:style>
  <w:style w:type="paragraph" w:customStyle="1" w:styleId="affffffffff9">
    <w:name w:val="Текст в заданном формате"/>
    <w:basedOn w:val="a7"/>
    <w:pPr>
      <w:widowControl w:val="0"/>
    </w:pPr>
    <w:rPr>
      <w:rFonts w:ascii="ISOCPEUR" w:eastAsia="ISOCPEUR" w:hAnsi="ISOCPEUR" w:cs="ISOCPEUR"/>
      <w:sz w:val="20"/>
      <w:szCs w:val="20"/>
    </w:rPr>
  </w:style>
  <w:style w:type="paragraph" w:customStyle="1" w:styleId="1fff4">
    <w:name w:val="Нумерованный список 1"/>
    <w:basedOn w:val="afffffff2"/>
    <w:pPr>
      <w:tabs>
        <w:tab w:val="left" w:pos="357"/>
        <w:tab w:val="left" w:pos="851"/>
        <w:tab w:val="left" w:pos="1080"/>
      </w:tabs>
      <w:spacing w:after="0" w:line="360" w:lineRule="auto"/>
      <w:ind w:firstLine="567"/>
      <w:jc w:val="both"/>
    </w:pPr>
    <w:rPr>
      <w:szCs w:val="20"/>
    </w:rPr>
  </w:style>
  <w:style w:type="paragraph" w:customStyle="1" w:styleId="1fff5">
    <w:name w:val="Маркированный список 1"/>
    <w:basedOn w:val="afffffff2"/>
    <w:pPr>
      <w:tabs>
        <w:tab w:val="left" w:pos="360"/>
      </w:tabs>
      <w:spacing w:after="0" w:line="360" w:lineRule="auto"/>
      <w:ind w:left="360" w:hanging="360"/>
      <w:jc w:val="both"/>
    </w:pPr>
    <w:rPr>
      <w:sz w:val="24"/>
      <w:szCs w:val="20"/>
    </w:rPr>
  </w:style>
  <w:style w:type="paragraph" w:customStyle="1" w:styleId="1fff6">
    <w:name w:val="Нумерованный список1"/>
    <w:basedOn w:val="a7"/>
    <w:pPr>
      <w:tabs>
        <w:tab w:val="left" w:pos="360"/>
      </w:tabs>
      <w:spacing w:line="360" w:lineRule="auto"/>
      <w:ind w:left="360" w:hanging="360"/>
      <w:jc w:val="both"/>
    </w:pPr>
    <w:rPr>
      <w:sz w:val="28"/>
      <w:szCs w:val="20"/>
    </w:rPr>
  </w:style>
  <w:style w:type="paragraph" w:customStyle="1" w:styleId="316">
    <w:name w:val="Нумерованный список 31"/>
    <w:basedOn w:val="a7"/>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7"/>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7"/>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7"/>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7"/>
    <w:pPr>
      <w:numPr>
        <w:numId w:val="31"/>
      </w:numPr>
      <w:overflowPunct w:val="0"/>
      <w:autoSpaceDE w:val="0"/>
      <w:jc w:val="both"/>
      <w:textAlignment w:val="baseline"/>
    </w:pPr>
    <w:rPr>
      <w:rFonts w:ascii="OpenSymbol" w:hAnsi="OpenSymbol" w:cs="OpenSymbol"/>
      <w:sz w:val="18"/>
      <w:szCs w:val="20"/>
    </w:rPr>
  </w:style>
  <w:style w:type="paragraph" w:customStyle="1" w:styleId="1fff7">
    <w:name w:val="1Тема"/>
    <w:basedOn w:val="a7"/>
    <w:pPr>
      <w:spacing w:after="120"/>
    </w:pPr>
    <w:rPr>
      <w:rFonts w:ascii="MS Reference Specialty" w:hAnsi="MS Reference Specialty" w:cs="MS Reference Specialty"/>
      <w:b/>
      <w:bCs/>
    </w:rPr>
  </w:style>
  <w:style w:type="paragraph" w:customStyle="1" w:styleId="-3">
    <w:name w:val="Рис.-табл"/>
    <w:basedOn w:val="a7"/>
    <w:pPr>
      <w:jc w:val="center"/>
    </w:pPr>
    <w:rPr>
      <w:rFonts w:ascii="OpenSymbol" w:hAnsi="OpenSymbol" w:cs="OpenSymbol"/>
      <w:b/>
      <w:szCs w:val="16"/>
    </w:rPr>
  </w:style>
  <w:style w:type="paragraph" w:customStyle="1" w:styleId="2110">
    <w:name w:val="Основной текст 211"/>
    <w:basedOn w:val="a7"/>
    <w:pPr>
      <w:jc w:val="both"/>
    </w:pPr>
    <w:rPr>
      <w:sz w:val="28"/>
    </w:rPr>
  </w:style>
  <w:style w:type="paragraph" w:customStyle="1" w:styleId="affffffffffa">
    <w:name w:val="мой стиль"/>
    <w:basedOn w:val="250"/>
    <w:pPr>
      <w:widowControl/>
      <w:ind w:right="0" w:firstLine="709"/>
    </w:pPr>
    <w:rPr>
      <w:sz w:val="24"/>
      <w:szCs w:val="24"/>
    </w:rPr>
  </w:style>
  <w:style w:type="paragraph" w:customStyle="1" w:styleId="zz-4">
    <w:name w:val="zz-4+"/>
    <w:basedOn w:val="a7"/>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7"/>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7"/>
    <w:next w:val="a7"/>
    <w:pPr>
      <w:jc w:val="both"/>
    </w:pPr>
    <w:rPr>
      <w:rFonts w:ascii="OpenSymbol" w:hAnsi="OpenSymbol" w:cs="OpenSymbol"/>
      <w:szCs w:val="20"/>
    </w:rPr>
  </w:style>
  <w:style w:type="paragraph" w:customStyle="1" w:styleId="affffffffffb">
    <w:name w:val="Текст таблицы"/>
    <w:basedOn w:val="a7"/>
    <w:pPr>
      <w:spacing w:line="360" w:lineRule="auto"/>
      <w:jc w:val="both"/>
    </w:pPr>
    <w:rPr>
      <w:rFonts w:ascii="ISOCPEUR" w:hAnsi="ISOCPEUR" w:cs="ISOCPEUR"/>
      <w:bCs/>
      <w:sz w:val="16"/>
    </w:rPr>
  </w:style>
  <w:style w:type="paragraph" w:customStyle="1" w:styleId="affffffffffc">
    <w:name w:val="Текст таблицы центр"/>
    <w:basedOn w:val="affffffffffb"/>
    <w:pPr>
      <w:jc w:val="center"/>
    </w:pPr>
  </w:style>
  <w:style w:type="paragraph" w:customStyle="1" w:styleId="affffffffffd">
    <w:name w:val="Заголовок рисунка"/>
    <w:basedOn w:val="affffffffff8"/>
    <w:pPr>
      <w:keepNext w:val="0"/>
      <w:tabs>
        <w:tab w:val="clear" w:pos="1260"/>
      </w:tabs>
      <w:autoSpaceDE/>
      <w:spacing w:before="0" w:after="0" w:line="360" w:lineRule="auto"/>
      <w:ind w:left="0" w:firstLine="0"/>
      <w:jc w:val="center"/>
    </w:pPr>
    <w:rPr>
      <w:rFonts w:cs="Garamond"/>
      <w:sz w:val="28"/>
      <w:szCs w:val="24"/>
    </w:rPr>
  </w:style>
  <w:style w:type="paragraph" w:customStyle="1" w:styleId="1fff8">
    <w:name w:val="Подзаголовок1"/>
    <w:basedOn w:val="250"/>
    <w:pPr>
      <w:widowControl/>
      <w:spacing w:before="120" w:after="120"/>
      <w:ind w:right="0" w:firstLine="851"/>
    </w:pPr>
    <w:rPr>
      <w:b/>
      <w:bCs/>
      <w:szCs w:val="24"/>
    </w:rPr>
  </w:style>
  <w:style w:type="paragraph" w:customStyle="1" w:styleId="1fff9">
    <w:name w:val="Знак Знак Знак Знак Знак Знак Знак Знак Знак Знак Знак Знак Знак1"/>
    <w:basedOn w:val="a7"/>
    <w:pPr>
      <w:spacing w:before="280" w:after="280"/>
    </w:pPr>
    <w:rPr>
      <w:rFonts w:ascii="Helvetica" w:hAnsi="Helvetica" w:cs="Helvetica"/>
      <w:sz w:val="20"/>
      <w:szCs w:val="20"/>
      <w:lang w:val="en-US"/>
    </w:rPr>
  </w:style>
  <w:style w:type="paragraph" w:customStyle="1" w:styleId="affffffffffe">
    <w:name w:val="Знак Знак Знак Знак Знак Знак Знак Знак Знак Знак Знак Знак Знак Знак Знак Знак"/>
    <w:basedOn w:val="a7"/>
    <w:pPr>
      <w:spacing w:before="280" w:after="280"/>
    </w:pPr>
    <w:rPr>
      <w:rFonts w:ascii="Helvetica" w:hAnsi="Helvetica" w:cs="Helvetica"/>
      <w:sz w:val="20"/>
      <w:szCs w:val="20"/>
      <w:lang w:val="en-US"/>
    </w:rPr>
  </w:style>
  <w:style w:type="paragraph" w:customStyle="1" w:styleId="afffffffffff">
    <w:name w:val="Основной текст_"/>
    <w:basedOn w:val="a7"/>
    <w:pPr>
      <w:widowControl w:val="0"/>
      <w:shd w:val="clear" w:color="auto" w:fill="FFFFFF"/>
      <w:spacing w:line="470" w:lineRule="exact"/>
      <w:jc w:val="center"/>
    </w:pPr>
    <w:rPr>
      <w:spacing w:val="4"/>
      <w:szCs w:val="20"/>
    </w:rPr>
  </w:style>
  <w:style w:type="paragraph" w:customStyle="1" w:styleId="216">
    <w:name w:val="Основной текст21"/>
    <w:basedOn w:val="a7"/>
    <w:pPr>
      <w:widowControl w:val="0"/>
      <w:shd w:val="clear" w:color="auto" w:fill="FFFFFF"/>
      <w:spacing w:line="470" w:lineRule="exact"/>
      <w:jc w:val="center"/>
    </w:pPr>
    <w:rPr>
      <w:spacing w:val="4"/>
      <w:sz w:val="20"/>
      <w:szCs w:val="20"/>
    </w:rPr>
  </w:style>
  <w:style w:type="paragraph" w:customStyle="1" w:styleId="afffffffffff0">
    <w:name w:val="Знак Знак Знак Знак Знак Знак Знак Знак Знак Знак Знак Знак Знак"/>
    <w:basedOn w:val="a7"/>
    <w:pPr>
      <w:spacing w:before="280" w:after="280"/>
    </w:pPr>
    <w:rPr>
      <w:rFonts w:ascii="Helvetica" w:hAnsi="Helvetica" w:cs="Helvetica"/>
      <w:sz w:val="20"/>
      <w:szCs w:val="20"/>
      <w:lang w:val="en-US"/>
    </w:rPr>
  </w:style>
  <w:style w:type="paragraph" w:customStyle="1" w:styleId="afffffffffff1">
    <w:name w:val="Текст статьи"/>
    <w:basedOn w:val="a7"/>
    <w:pPr>
      <w:spacing w:line="360" w:lineRule="auto"/>
      <w:ind w:firstLine="720"/>
      <w:jc w:val="both"/>
    </w:pPr>
    <w:rPr>
      <w:sz w:val="28"/>
      <w:szCs w:val="28"/>
    </w:rPr>
  </w:style>
  <w:style w:type="paragraph" w:customStyle="1" w:styleId="3f8">
    <w:name w:val="Обычный (веб)3"/>
    <w:basedOn w:val="a7"/>
    <w:pPr>
      <w:spacing w:before="150" w:after="150"/>
      <w:jc w:val="both"/>
    </w:pPr>
  </w:style>
  <w:style w:type="paragraph" w:customStyle="1" w:styleId="1fffa">
    <w:name w:val="Обычный (веб)1"/>
    <w:basedOn w:val="a7"/>
    <w:pPr>
      <w:spacing w:after="280" w:line="312" w:lineRule="atLeast"/>
    </w:pPr>
  </w:style>
  <w:style w:type="paragraph" w:customStyle="1" w:styleId="afffffffffff2">
    <w:name w:val="Обычный текст"/>
    <w:basedOn w:val="a7"/>
    <w:pPr>
      <w:ind w:firstLine="454"/>
      <w:jc w:val="both"/>
    </w:pPr>
    <w:rPr>
      <w:szCs w:val="20"/>
    </w:rPr>
  </w:style>
  <w:style w:type="paragraph" w:customStyle="1" w:styleId="afffffffffff3">
    <w:name w:val="Основной"/>
    <w:basedOn w:val="a7"/>
    <w:pPr>
      <w:spacing w:line="360" w:lineRule="auto"/>
      <w:ind w:firstLine="709"/>
      <w:jc w:val="both"/>
    </w:pPr>
    <w:rPr>
      <w:sz w:val="28"/>
    </w:rPr>
  </w:style>
  <w:style w:type="paragraph" w:customStyle="1" w:styleId="Style8">
    <w:name w:val="Style8"/>
    <w:basedOn w:val="a7"/>
    <w:pPr>
      <w:widowControl w:val="0"/>
      <w:autoSpaceDE w:val="0"/>
      <w:jc w:val="both"/>
    </w:pPr>
  </w:style>
  <w:style w:type="paragraph" w:customStyle="1" w:styleId="MediumGrid1-Accent2">
    <w:name w:val="Medium Grid 1 - Accent 2"/>
    <w:basedOn w:val="a7"/>
    <w:pPr>
      <w:ind w:left="720"/>
    </w:pPr>
    <w:rPr>
      <w:rFonts w:ascii="Mincho" w:eastAsia="Mincho" w:hAnsi="Mincho" w:cs="Mincho"/>
    </w:rPr>
  </w:style>
  <w:style w:type="paragraph" w:customStyle="1" w:styleId="147">
    <w:name w:val="табл_14"/>
    <w:basedOn w:val="a7"/>
    <w:rPr>
      <w:rFonts w:ascii="OpenSymbol" w:hAnsi="OpenSymbol" w:cs="OpenSymbol"/>
      <w:sz w:val="28"/>
      <w:szCs w:val="20"/>
    </w:rPr>
  </w:style>
  <w:style w:type="paragraph" w:customStyle="1" w:styleId="My">
    <w:name w:val="Основной текст.My Текст"/>
    <w:basedOn w:val="a7"/>
    <w:pPr>
      <w:widowControl w:val="0"/>
      <w:spacing w:line="360" w:lineRule="auto"/>
      <w:ind w:firstLine="720"/>
      <w:jc w:val="both"/>
    </w:pPr>
    <w:rPr>
      <w:sz w:val="28"/>
      <w:szCs w:val="20"/>
      <w:lang w:val="uk-UA"/>
    </w:rPr>
  </w:style>
  <w:style w:type="paragraph" w:customStyle="1" w:styleId="afffffffffff4">
    <w:name w:val="Норм без абзаца"/>
    <w:basedOn w:val="a7"/>
    <w:pPr>
      <w:jc w:val="both"/>
    </w:pPr>
    <w:rPr>
      <w:rFonts w:ascii="UkrainianPeterburg" w:hAnsi="UkrainianPeterburg" w:cs="UkrainianPeterburg"/>
      <w:sz w:val="16"/>
      <w:szCs w:val="16"/>
    </w:rPr>
  </w:style>
  <w:style w:type="paragraph" w:customStyle="1" w:styleId="afffffffffff5">
    <w:name w:val="Осн текст"/>
    <w:basedOn w:val="a7"/>
    <w:pPr>
      <w:ind w:firstLine="709"/>
      <w:jc w:val="both"/>
    </w:pPr>
    <w:rPr>
      <w:sz w:val="32"/>
      <w:szCs w:val="32"/>
      <w:lang w:val="uk-UA"/>
    </w:rPr>
  </w:style>
  <w:style w:type="paragraph" w:customStyle="1" w:styleId="H1">
    <w:name w:val="H1"/>
    <w:basedOn w:val="a7"/>
    <w:next w:val="a7"/>
    <w:pPr>
      <w:keepNext/>
      <w:spacing w:before="100" w:after="100"/>
    </w:pPr>
    <w:rPr>
      <w:b/>
      <w:bCs/>
      <w:kern w:val="1"/>
      <w:sz w:val="48"/>
      <w:szCs w:val="48"/>
    </w:rPr>
  </w:style>
  <w:style w:type="paragraph" w:customStyle="1" w:styleId="a10">
    <w:name w:val="a1"/>
    <w:basedOn w:val="a7"/>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7"/>
    <w:next w:val="a7"/>
    <w:link w:val="5d"/>
    <w:pPr>
      <w:ind w:left="960"/>
    </w:pPr>
    <w:rPr>
      <w:rFonts w:ascii="IzhTitl" w:hAnsi="IzhTitl" w:cs="IzhTitl"/>
      <w:sz w:val="18"/>
      <w:szCs w:val="18"/>
    </w:rPr>
  </w:style>
  <w:style w:type="paragraph" w:styleId="66">
    <w:name w:val="toc 6"/>
    <w:basedOn w:val="a7"/>
    <w:next w:val="a7"/>
    <w:link w:val="67"/>
    <w:pPr>
      <w:ind w:left="1200"/>
    </w:pPr>
    <w:rPr>
      <w:rFonts w:ascii="IzhTitl" w:hAnsi="IzhTitl" w:cs="IzhTitl"/>
      <w:sz w:val="18"/>
      <w:szCs w:val="18"/>
    </w:rPr>
  </w:style>
  <w:style w:type="paragraph" w:styleId="77">
    <w:name w:val="toc 7"/>
    <w:basedOn w:val="a7"/>
    <w:next w:val="a7"/>
    <w:pPr>
      <w:ind w:left="1440"/>
    </w:pPr>
    <w:rPr>
      <w:rFonts w:ascii="IzhTitl" w:hAnsi="IzhTitl" w:cs="IzhTitl"/>
      <w:sz w:val="18"/>
      <w:szCs w:val="18"/>
    </w:rPr>
  </w:style>
  <w:style w:type="paragraph" w:styleId="93">
    <w:name w:val="toc 9"/>
    <w:basedOn w:val="a7"/>
    <w:next w:val="a7"/>
    <w:pPr>
      <w:ind w:left="1920"/>
    </w:pPr>
    <w:rPr>
      <w:rFonts w:ascii="IzhTitl" w:hAnsi="IzhTitl" w:cs="IzhTitl"/>
      <w:sz w:val="18"/>
      <w:szCs w:val="18"/>
    </w:rPr>
  </w:style>
  <w:style w:type="paragraph" w:customStyle="1" w:styleId="rvps19">
    <w:name w:val="rvps19"/>
    <w:basedOn w:val="a7"/>
    <w:pPr>
      <w:ind w:firstLine="603"/>
      <w:jc w:val="both"/>
    </w:pPr>
    <w:rPr>
      <w:lang w:val="en-AU"/>
    </w:rPr>
  </w:style>
  <w:style w:type="paragraph" w:customStyle="1" w:styleId="rvps20">
    <w:name w:val="rvps20"/>
    <w:basedOn w:val="a7"/>
    <w:pPr>
      <w:ind w:firstLine="603"/>
    </w:pPr>
    <w:rPr>
      <w:lang w:val="en-AU"/>
    </w:rPr>
  </w:style>
  <w:style w:type="paragraph" w:customStyle="1" w:styleId="rvps7">
    <w:name w:val="rvps7"/>
    <w:basedOn w:val="a7"/>
    <w:pPr>
      <w:ind w:firstLine="787"/>
      <w:jc w:val="both"/>
    </w:pPr>
    <w:rPr>
      <w:lang w:val="en-AU"/>
    </w:rPr>
  </w:style>
  <w:style w:type="paragraph" w:customStyle="1" w:styleId="rvps16">
    <w:name w:val="rvps16"/>
    <w:basedOn w:val="a7"/>
    <w:pPr>
      <w:ind w:firstLine="787"/>
      <w:jc w:val="both"/>
    </w:pPr>
    <w:rPr>
      <w:lang w:val="en-AU"/>
    </w:rPr>
  </w:style>
  <w:style w:type="paragraph" w:customStyle="1" w:styleId="Iauiue">
    <w:name w:val="Iau.iue"/>
    <w:basedOn w:val="a7"/>
    <w:next w:val="a7"/>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7"/>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7"/>
    <w:pPr>
      <w:ind w:left="566" w:hanging="283"/>
    </w:pPr>
  </w:style>
  <w:style w:type="paragraph" w:customStyle="1" w:styleId="412">
    <w:name w:val="Список 41"/>
    <w:basedOn w:val="a7"/>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7"/>
    <w:pPr>
      <w:widowControl w:val="0"/>
      <w:autoSpaceDE w:val="0"/>
      <w:spacing w:after="120"/>
      <w:ind w:left="566"/>
    </w:pPr>
    <w:rPr>
      <w:sz w:val="20"/>
      <w:szCs w:val="20"/>
    </w:rPr>
  </w:style>
  <w:style w:type="paragraph" w:customStyle="1" w:styleId="2ffd">
    <w:name w:val="Îñíîâíîé òåêñò 2"/>
    <w:basedOn w:val="a7"/>
    <w:pPr>
      <w:widowControl w:val="0"/>
      <w:ind w:firstLine="851"/>
      <w:jc w:val="both"/>
    </w:pPr>
    <w:rPr>
      <w:sz w:val="28"/>
      <w:szCs w:val="20"/>
      <w:lang w:val="en-GB"/>
    </w:rPr>
  </w:style>
  <w:style w:type="paragraph" w:customStyle="1" w:styleId="afffffffffff6">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7">
    <w:name w:val="Îñíîâíîé òåêñò"/>
    <w:basedOn w:val="afffffffffff6"/>
    <w:rPr>
      <w:rFonts w:ascii="CentSchbook Win95BT" w:hAnsi="CentSchbook Win95BT" w:cs="CentSchbook Win95BT"/>
      <w:sz w:val="28"/>
    </w:rPr>
  </w:style>
  <w:style w:type="paragraph" w:customStyle="1" w:styleId="2ffe">
    <w:name w:val="2"/>
    <w:basedOn w:val="a7"/>
    <w:next w:val="affffffff"/>
    <w:pPr>
      <w:spacing w:before="280" w:after="280"/>
    </w:pPr>
    <w:rPr>
      <w:lang w:val="uk-UA"/>
    </w:rPr>
  </w:style>
  <w:style w:type="paragraph" w:customStyle="1" w:styleId="3f9">
    <w:name w:val="заголовок 3"/>
    <w:basedOn w:val="a7"/>
    <w:next w:val="a7"/>
    <w:pPr>
      <w:keepNext/>
      <w:widowControl w:val="0"/>
      <w:autoSpaceDE w:val="0"/>
      <w:jc w:val="center"/>
    </w:pPr>
    <w:rPr>
      <w:b/>
      <w:bCs/>
      <w:sz w:val="20"/>
      <w:szCs w:val="20"/>
    </w:rPr>
  </w:style>
  <w:style w:type="paragraph" w:customStyle="1" w:styleId="1fffb">
    <w:name w:val="заголовок 1"/>
    <w:basedOn w:val="a7"/>
    <w:next w:val="a7"/>
    <w:pPr>
      <w:keepNext/>
      <w:autoSpaceDE w:val="0"/>
      <w:jc w:val="center"/>
    </w:pPr>
    <w:rPr>
      <w:rFonts w:ascii="Arial" w:hAnsi="Arial" w:cs="Arial"/>
      <w:b/>
      <w:bCs/>
      <w:sz w:val="36"/>
      <w:szCs w:val="36"/>
    </w:rPr>
  </w:style>
  <w:style w:type="paragraph" w:customStyle="1" w:styleId="2fff">
    <w:name w:val="заголовок 2"/>
    <w:basedOn w:val="a7"/>
    <w:next w:val="a7"/>
    <w:pPr>
      <w:keepNext/>
      <w:autoSpaceDE w:val="0"/>
      <w:jc w:val="center"/>
    </w:pPr>
    <w:rPr>
      <w:rFonts w:ascii="Arial" w:hAnsi="Arial" w:cs="Arial"/>
    </w:rPr>
  </w:style>
  <w:style w:type="paragraph" w:customStyle="1" w:styleId="4f1">
    <w:name w:val="заголовок 4"/>
    <w:basedOn w:val="a7"/>
    <w:next w:val="a7"/>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7"/>
    <w:pPr>
      <w:spacing w:line="300" w:lineRule="atLeast"/>
      <w:ind w:firstLine="400"/>
      <w:jc w:val="both"/>
    </w:pPr>
  </w:style>
  <w:style w:type="paragraph" w:customStyle="1" w:styleId="k7">
    <w:name w:val="k7"/>
    <w:basedOn w:val="a7"/>
    <w:pPr>
      <w:spacing w:line="280" w:lineRule="atLeast"/>
      <w:ind w:left="1000"/>
    </w:pPr>
    <w:rPr>
      <w:sz w:val="22"/>
      <w:szCs w:val="22"/>
    </w:rPr>
  </w:style>
  <w:style w:type="paragraph" w:customStyle="1" w:styleId="afffffffffff8">
    <w:name w:val="Текст_статті Знак"/>
    <w:basedOn w:val="a7"/>
    <w:pPr>
      <w:ind w:firstLine="284"/>
      <w:jc w:val="both"/>
    </w:pPr>
    <w:rPr>
      <w:sz w:val="20"/>
      <w:szCs w:val="20"/>
      <w:lang w:val="uk-UA"/>
    </w:rPr>
  </w:style>
  <w:style w:type="paragraph" w:customStyle="1" w:styleId="afffffffffff9">
    <w:name w:val="література"/>
    <w:basedOn w:val="a7"/>
    <w:pPr>
      <w:tabs>
        <w:tab w:val="left" w:pos="360"/>
      </w:tabs>
      <w:jc w:val="both"/>
    </w:pPr>
    <w:rPr>
      <w:sz w:val="18"/>
      <w:szCs w:val="18"/>
      <w:lang w:val="en-US"/>
    </w:rPr>
  </w:style>
  <w:style w:type="paragraph" w:customStyle="1" w:styleId="note">
    <w:name w:val="note"/>
    <w:basedOn w:val="a7"/>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c">
    <w:name w:val="Текст выноски1"/>
    <w:basedOn w:val="a7"/>
    <w:pPr>
      <w:overflowPunct w:val="0"/>
      <w:autoSpaceDE w:val="0"/>
      <w:textAlignment w:val="baseline"/>
    </w:pPr>
    <w:rPr>
      <w:rFonts w:ascii="Helvetica" w:hAnsi="Helvetica" w:cs="Helvetica"/>
      <w:sz w:val="16"/>
      <w:szCs w:val="16"/>
    </w:rPr>
  </w:style>
  <w:style w:type="paragraph" w:customStyle="1" w:styleId="1Title">
    <w:name w:val="Заголовок 1.Title"/>
    <w:basedOn w:val="a7"/>
    <w:next w:val="a7"/>
    <w:pPr>
      <w:keepNext/>
      <w:widowControl w:val="0"/>
      <w:spacing w:line="360" w:lineRule="auto"/>
      <w:jc w:val="center"/>
    </w:pPr>
    <w:rPr>
      <w:b/>
      <w:caps/>
      <w:color w:val="000000"/>
      <w:szCs w:val="20"/>
      <w:lang w:val="uk-UA"/>
    </w:rPr>
  </w:style>
  <w:style w:type="paragraph" w:customStyle="1" w:styleId="2pidzaholovok">
    <w:name w:val="Заголовок 2.pidzaholovok"/>
    <w:basedOn w:val="a7"/>
    <w:next w:val="a7"/>
    <w:pPr>
      <w:keepNext/>
      <w:jc w:val="center"/>
    </w:pPr>
    <w:rPr>
      <w:b/>
      <w:i/>
      <w:szCs w:val="20"/>
    </w:rPr>
  </w:style>
  <w:style w:type="paragraph" w:customStyle="1" w:styleId="1Title1">
    <w:name w:val="Заголовок 1.Title1"/>
    <w:basedOn w:val="a7"/>
    <w:next w:val="a7"/>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7"/>
    <w:next w:val="a7"/>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7"/>
    <w:pPr>
      <w:spacing w:after="120"/>
      <w:jc w:val="center"/>
    </w:pPr>
    <w:rPr>
      <w:b/>
      <w:sz w:val="22"/>
      <w:szCs w:val="20"/>
      <w:lang w:val="uk-UA"/>
    </w:rPr>
  </w:style>
  <w:style w:type="paragraph" w:customStyle="1" w:styleId="body">
    <w:name w:val="Основной текст с отступом.body"/>
    <w:basedOn w:val="a7"/>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7"/>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7"/>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7"/>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7"/>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7"/>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7"/>
    <w:pPr>
      <w:spacing w:after="120"/>
    </w:pPr>
    <w:rPr>
      <w:rFonts w:ascii="Helvetica" w:hAnsi="Helvetica" w:cs="Helvetica"/>
      <w:b/>
      <w:i/>
      <w:sz w:val="20"/>
      <w:szCs w:val="20"/>
      <w:lang w:val="uk-UA"/>
    </w:rPr>
  </w:style>
  <w:style w:type="paragraph" w:customStyle="1" w:styleId="mkSpec">
    <w:name w:val="mkSpec"/>
    <w:basedOn w:val="a7"/>
    <w:pPr>
      <w:spacing w:after="120"/>
    </w:pPr>
    <w:rPr>
      <w:rFonts w:ascii="MS Reference Specialty" w:hAnsi="MS Reference Specialty" w:cs="MS Reference Specialty"/>
      <w:i/>
      <w:smallCaps/>
      <w:sz w:val="20"/>
      <w:szCs w:val="20"/>
      <w:lang w:val="uk-UA"/>
    </w:rPr>
  </w:style>
  <w:style w:type="paragraph" w:customStyle="1" w:styleId="mkEntry">
    <w:name w:val="mkEntry"/>
    <w:basedOn w:val="a7"/>
    <w:pPr>
      <w:spacing w:after="120"/>
    </w:pPr>
    <w:rPr>
      <w:rFonts w:ascii="Helvetica" w:hAnsi="Helvetica" w:cs="Helvetica"/>
      <w:b/>
      <w:caps/>
      <w:sz w:val="20"/>
      <w:szCs w:val="20"/>
      <w:lang w:val="uk-UA"/>
    </w:rPr>
  </w:style>
  <w:style w:type="paragraph" w:customStyle="1" w:styleId="mkText">
    <w:name w:val="mkText"/>
    <w:basedOn w:val="a7"/>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7"/>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7"/>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7"/>
    <w:pPr>
      <w:spacing w:after="120"/>
      <w:ind w:firstLine="567"/>
    </w:pPr>
    <w:rPr>
      <w:szCs w:val="20"/>
      <w:lang w:val="uk-UA"/>
    </w:rPr>
  </w:style>
  <w:style w:type="paragraph" w:customStyle="1" w:styleId="Datakrush">
    <w:name w:val="Data krush"/>
    <w:basedOn w:val="a7"/>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7"/>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7"/>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7"/>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7"/>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7"/>
    <w:next w:val="a7"/>
    <w:pPr>
      <w:keepNext/>
      <w:spacing w:before="170" w:after="170"/>
      <w:jc w:val="center"/>
    </w:pPr>
    <w:rPr>
      <w:rFonts w:ascii="Mangal" w:hAnsi="Mangal" w:cs="Mangal"/>
      <w:b/>
      <w:i/>
      <w:szCs w:val="20"/>
    </w:rPr>
  </w:style>
  <w:style w:type="paragraph" w:customStyle="1" w:styleId="1fffd">
    <w:name w:val="Заголовок 1.Название"/>
    <w:basedOn w:val="a7"/>
    <w:next w:val="a7"/>
    <w:pPr>
      <w:keepNext/>
      <w:spacing w:after="283"/>
      <w:jc w:val="center"/>
    </w:pPr>
    <w:rPr>
      <w:rFonts w:ascii="Mangal" w:hAnsi="Mangal" w:cs="Mangal"/>
      <w:b/>
      <w:caps/>
      <w:szCs w:val="20"/>
    </w:rPr>
  </w:style>
  <w:style w:type="paragraph" w:customStyle="1" w:styleId="Avtor10">
    <w:name w:val="Основной текст.Avtor1"/>
    <w:basedOn w:val="a7"/>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7"/>
    <w:pPr>
      <w:spacing w:line="360" w:lineRule="auto"/>
      <w:ind w:firstLine="720"/>
      <w:jc w:val="center"/>
    </w:pPr>
    <w:rPr>
      <w:b/>
      <w:sz w:val="28"/>
      <w:szCs w:val="20"/>
      <w:lang w:val="uk-UA"/>
    </w:rPr>
  </w:style>
  <w:style w:type="paragraph" w:customStyle="1" w:styleId="Avtor2">
    <w:name w:val="Основной текст.Avtor2"/>
    <w:basedOn w:val="a7"/>
    <w:pPr>
      <w:jc w:val="center"/>
    </w:pPr>
    <w:rPr>
      <w:b/>
      <w:sz w:val="22"/>
      <w:szCs w:val="20"/>
      <w:lang w:val="uk-UA"/>
    </w:rPr>
  </w:style>
  <w:style w:type="paragraph" w:customStyle="1" w:styleId="body10">
    <w:name w:val="Основной текст с отступом.body1"/>
    <w:basedOn w:val="a7"/>
    <w:pPr>
      <w:ind w:firstLine="709"/>
      <w:jc w:val="both"/>
    </w:pPr>
    <w:rPr>
      <w:sz w:val="20"/>
      <w:szCs w:val="20"/>
      <w:lang w:val="uk-UA"/>
    </w:rPr>
  </w:style>
  <w:style w:type="paragraph" w:customStyle="1" w:styleId="text10">
    <w:name w:val="Цитата.text1"/>
    <w:basedOn w:val="a7"/>
    <w:pPr>
      <w:ind w:left="2824" w:right="-1213"/>
    </w:pPr>
    <w:rPr>
      <w:i/>
      <w:sz w:val="22"/>
      <w:szCs w:val="20"/>
      <w:lang w:val="uk-UA"/>
    </w:rPr>
  </w:style>
  <w:style w:type="paragraph" w:customStyle="1" w:styleId="lit1">
    <w:name w:val="Список.lit1"/>
    <w:basedOn w:val="a7"/>
    <w:pPr>
      <w:tabs>
        <w:tab w:val="left" w:pos="360"/>
      </w:tabs>
      <w:ind w:left="360" w:hanging="360"/>
      <w:jc w:val="both"/>
    </w:pPr>
    <w:rPr>
      <w:sz w:val="22"/>
      <w:szCs w:val="20"/>
      <w:lang w:val="uk-UA"/>
    </w:rPr>
  </w:style>
  <w:style w:type="paragraph" w:customStyle="1" w:styleId="liter1">
    <w:name w:val="Нумерованный список.liter1"/>
    <w:basedOn w:val="a7"/>
    <w:pPr>
      <w:tabs>
        <w:tab w:val="left" w:pos="360"/>
      </w:tabs>
      <w:ind w:left="360" w:hanging="360"/>
      <w:jc w:val="both"/>
    </w:pPr>
    <w:rPr>
      <w:sz w:val="20"/>
      <w:szCs w:val="20"/>
    </w:rPr>
  </w:style>
  <w:style w:type="paragraph" w:customStyle="1" w:styleId="3spysokl-ry1">
    <w:name w:val="Основной текст 3.spysok l-ry1"/>
    <w:basedOn w:val="a7"/>
    <w:pPr>
      <w:jc w:val="center"/>
    </w:pPr>
    <w:rPr>
      <w:b/>
      <w:caps/>
      <w:sz w:val="22"/>
      <w:szCs w:val="20"/>
      <w:lang w:val="en-US"/>
    </w:rPr>
  </w:style>
  <w:style w:type="paragraph" w:customStyle="1" w:styleId="1fffe">
    <w:name w:val="Основной текст с отступом1"/>
    <w:basedOn w:val="a7"/>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7"/>
    <w:pPr>
      <w:widowControl w:val="0"/>
      <w:spacing w:line="360" w:lineRule="auto"/>
      <w:ind w:firstLine="680"/>
      <w:jc w:val="both"/>
    </w:pPr>
    <w:rPr>
      <w:sz w:val="28"/>
      <w:szCs w:val="20"/>
      <w:lang w:val="uk-UA"/>
    </w:rPr>
  </w:style>
  <w:style w:type="paragraph" w:customStyle="1" w:styleId="1ffff">
    <w:name w:val="Текст1"/>
    <w:basedOn w:val="a7"/>
    <w:pPr>
      <w:widowControl w:val="0"/>
      <w:spacing w:line="360" w:lineRule="auto"/>
      <w:ind w:firstLine="720"/>
      <w:jc w:val="both"/>
    </w:pPr>
    <w:rPr>
      <w:rFonts w:ascii="ISOCPEUR" w:hAnsi="ISOCPEUR" w:cs="ISOCPEUR"/>
      <w:sz w:val="28"/>
      <w:szCs w:val="20"/>
      <w:lang w:val="uk-UA"/>
    </w:rPr>
  </w:style>
  <w:style w:type="paragraph" w:customStyle="1" w:styleId="afffffffffffa">
    <w:name w:val="Вірш"/>
    <w:basedOn w:val="a7"/>
    <w:pPr>
      <w:keepLines/>
      <w:widowControl w:val="0"/>
      <w:spacing w:before="28" w:line="360" w:lineRule="auto"/>
      <w:ind w:left="1701" w:hanging="567"/>
      <w:jc w:val="both"/>
    </w:pPr>
    <w:rPr>
      <w:i/>
      <w:sz w:val="22"/>
      <w:szCs w:val="20"/>
      <w:lang w:val="uk-UA"/>
    </w:rPr>
  </w:style>
  <w:style w:type="paragraph" w:customStyle="1" w:styleId="afffffffffffb">
    <w:name w:val="Загальний текст"/>
    <w:basedOn w:val="a7"/>
    <w:pPr>
      <w:widowControl w:val="0"/>
      <w:spacing w:before="28" w:line="262" w:lineRule="atLeast"/>
      <w:ind w:firstLine="283"/>
      <w:jc w:val="both"/>
    </w:pPr>
    <w:rPr>
      <w:sz w:val="22"/>
      <w:szCs w:val="20"/>
      <w:lang w:val="uk-UA"/>
    </w:rPr>
  </w:style>
  <w:style w:type="paragraph" w:customStyle="1" w:styleId="afffffffffffc">
    <w:name w:val="Заголовок розділів"/>
    <w:basedOn w:val="a7"/>
    <w:next w:val="afffffffffffd"/>
    <w:pPr>
      <w:widowControl w:val="0"/>
      <w:spacing w:after="480" w:line="360" w:lineRule="auto"/>
      <w:jc w:val="center"/>
    </w:pPr>
    <w:rPr>
      <w:rFonts w:ascii="OpenSymbol" w:hAnsi="OpenSymbol" w:cs="OpenSymbol"/>
      <w:b/>
      <w:sz w:val="32"/>
      <w:szCs w:val="20"/>
      <w:lang w:val="uk-UA"/>
    </w:rPr>
  </w:style>
  <w:style w:type="paragraph" w:customStyle="1" w:styleId="afffffffffffd">
    <w:name w:val="Заголовок підрозділів"/>
    <w:basedOn w:val="afffffffffffc"/>
    <w:next w:val="a7"/>
    <w:pPr>
      <w:ind w:firstLine="720"/>
      <w:jc w:val="left"/>
    </w:pPr>
    <w:rPr>
      <w:rFonts w:ascii="Garamond" w:hAnsi="Garamond" w:cs="Garamond"/>
    </w:rPr>
  </w:style>
  <w:style w:type="paragraph" w:customStyle="1" w:styleId="1ffff0">
    <w:name w:val="Цитата1"/>
    <w:basedOn w:val="a7"/>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7"/>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7"/>
    <w:pPr>
      <w:keepLines/>
      <w:numPr>
        <w:numId w:val="11"/>
      </w:numPr>
      <w:spacing w:line="360" w:lineRule="auto"/>
      <w:ind w:left="0" w:firstLine="0"/>
      <w:jc w:val="center"/>
    </w:pPr>
    <w:rPr>
      <w:b/>
      <w:sz w:val="28"/>
      <w:szCs w:val="20"/>
      <w:lang w:val="uk-UA"/>
    </w:rPr>
  </w:style>
  <w:style w:type="paragraph" w:customStyle="1" w:styleId="afffffffffffe">
    <w:name w:val="ТЕКСТ"/>
    <w:basedOn w:val="a7"/>
    <w:pPr>
      <w:spacing w:line="360" w:lineRule="auto"/>
      <w:ind w:firstLine="709"/>
      <w:jc w:val="both"/>
    </w:pPr>
    <w:rPr>
      <w:rFonts w:ascii="FreeSetCTT" w:hAnsi="FreeSetCTT" w:cs="FreeSetCTT"/>
      <w:sz w:val="28"/>
      <w:szCs w:val="20"/>
      <w:lang w:val="uk-UA"/>
    </w:rPr>
  </w:style>
  <w:style w:type="paragraph" w:customStyle="1" w:styleId="CT-SNOSKA">
    <w:name w:val="CT-SNOSKA"/>
    <w:basedOn w:val="a7"/>
    <w:pPr>
      <w:jc w:val="both"/>
    </w:pPr>
    <w:rPr>
      <w:szCs w:val="20"/>
    </w:rPr>
  </w:style>
  <w:style w:type="paragraph" w:customStyle="1" w:styleId="2fff0">
    <w:name w:val="Стиль2"/>
    <w:basedOn w:val="a7"/>
    <w:pPr>
      <w:jc w:val="both"/>
    </w:pPr>
    <w:rPr>
      <w:rFonts w:cs="OpenSymbol"/>
    </w:rPr>
  </w:style>
  <w:style w:type="paragraph" w:customStyle="1" w:styleId="left">
    <w:name w:val="left"/>
    <w:basedOn w:val="a7"/>
    <w:pPr>
      <w:spacing w:before="280" w:after="280"/>
    </w:pPr>
    <w:rPr>
      <w:rFonts w:ascii="MS Reference Specialty" w:hAnsi="MS Reference Specialty" w:cs="MS Reference Specialty"/>
    </w:rPr>
  </w:style>
  <w:style w:type="paragraph" w:customStyle="1" w:styleId="310">
    <w:name w:val="Маркированный список 31"/>
    <w:basedOn w:val="a7"/>
    <w:pPr>
      <w:numPr>
        <w:numId w:val="4"/>
      </w:numPr>
    </w:pPr>
    <w:rPr>
      <w:sz w:val="20"/>
      <w:szCs w:val="20"/>
      <w:lang w:val="uk-UA"/>
    </w:rPr>
  </w:style>
  <w:style w:type="paragraph" w:customStyle="1" w:styleId="1ffff1">
    <w:name w:val="Верхний колонтитул1"/>
    <w:basedOn w:val="1fff1"/>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0">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7"/>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1">
    <w:name w:val="текст сноски"/>
    <w:basedOn w:val="a7"/>
    <w:pPr>
      <w:autoSpaceDE w:val="0"/>
    </w:pPr>
    <w:rPr>
      <w:sz w:val="20"/>
      <w:szCs w:val="20"/>
    </w:rPr>
  </w:style>
  <w:style w:type="paragraph" w:customStyle="1" w:styleId="affffffffffff2">
    <w:name w:val="Àäðåñà"/>
    <w:basedOn w:val="a7"/>
    <w:pPr>
      <w:spacing w:after="60" w:line="360" w:lineRule="auto"/>
      <w:jc w:val="center"/>
    </w:pPr>
    <w:rPr>
      <w:szCs w:val="20"/>
      <w:lang w:val="uk-UA"/>
    </w:rPr>
  </w:style>
  <w:style w:type="paragraph" w:customStyle="1" w:styleId="5e">
    <w:name w:val="Основной текст5"/>
    <w:basedOn w:val="a7"/>
    <w:pPr>
      <w:widowControl w:val="0"/>
      <w:spacing w:line="420" w:lineRule="auto"/>
      <w:ind w:firstLine="851"/>
      <w:jc w:val="both"/>
    </w:pPr>
    <w:rPr>
      <w:sz w:val="26"/>
      <w:szCs w:val="20"/>
    </w:rPr>
  </w:style>
  <w:style w:type="paragraph" w:customStyle="1" w:styleId="affffffffffff3">
    <w:name w:val="СноскаОсн"/>
    <w:basedOn w:val="a7"/>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4">
    <w:name w:val="Цитаты"/>
    <w:basedOn w:val="a7"/>
    <w:pPr>
      <w:autoSpaceDE w:val="0"/>
      <w:spacing w:before="100" w:after="100"/>
      <w:ind w:left="360" w:right="360"/>
    </w:pPr>
  </w:style>
  <w:style w:type="paragraph" w:styleId="affffffffffff5">
    <w:name w:val="E-mail Signature"/>
    <w:basedOn w:val="a7"/>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6">
    <w:name w:val="Signature"/>
    <w:basedOn w:val="a7"/>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7"/>
    <w:pPr>
      <w:shd w:val="clear" w:color="auto" w:fill="FFFFFF"/>
      <w:spacing w:line="360" w:lineRule="auto"/>
      <w:jc w:val="center"/>
    </w:pPr>
    <w:rPr>
      <w:color w:val="FF0000"/>
      <w:sz w:val="16"/>
      <w:szCs w:val="16"/>
    </w:rPr>
  </w:style>
  <w:style w:type="paragraph" w:styleId="1ffff2">
    <w:name w:val="index 1"/>
    <w:basedOn w:val="a7"/>
    <w:next w:val="a7"/>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7"/>
    <w:pPr>
      <w:shd w:val="clear" w:color="auto" w:fill="FFFFFF"/>
      <w:spacing w:line="360" w:lineRule="auto"/>
      <w:ind w:left="300" w:right="80"/>
      <w:jc w:val="both"/>
    </w:pPr>
    <w:rPr>
      <w:color w:val="000000"/>
      <w:sz w:val="28"/>
      <w:szCs w:val="28"/>
    </w:rPr>
  </w:style>
  <w:style w:type="paragraph" w:customStyle="1" w:styleId="vary">
    <w:name w:val="vary"/>
    <w:basedOn w:val="a7"/>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7">
    <w:name w:val="текст ссылки"/>
    <w:basedOn w:val="a7"/>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8">
    <w:name w:val="Конверт"/>
    <w:basedOn w:val="a7"/>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9">
    <w:name w:val="Стиль_стихи"/>
    <w:basedOn w:val="a7"/>
    <w:pPr>
      <w:autoSpaceDE w:val="0"/>
      <w:ind w:left="2268"/>
      <w:jc w:val="both"/>
    </w:pPr>
    <w:rPr>
      <w:i/>
      <w:iCs/>
      <w:sz w:val="28"/>
      <w:szCs w:val="28"/>
      <w:lang w:val="uk-UA"/>
    </w:rPr>
  </w:style>
  <w:style w:type="paragraph" w:customStyle="1" w:styleId="87">
    <w:name w:val="заголовок 8"/>
    <w:basedOn w:val="a7"/>
    <w:next w:val="a7"/>
    <w:pPr>
      <w:keepNext/>
      <w:autoSpaceDE w:val="0"/>
      <w:spacing w:line="360" w:lineRule="auto"/>
      <w:ind w:firstLine="720"/>
      <w:jc w:val="center"/>
    </w:pPr>
    <w:rPr>
      <w:b/>
      <w:bCs/>
      <w:sz w:val="28"/>
      <w:szCs w:val="28"/>
      <w:lang w:val="uk-UA"/>
    </w:rPr>
  </w:style>
  <w:style w:type="paragraph" w:customStyle="1" w:styleId="1ffff3">
    <w:name w:val="Заголовок записки1"/>
    <w:basedOn w:val="a7"/>
    <w:next w:val="a7"/>
    <w:pPr>
      <w:autoSpaceDE w:val="0"/>
      <w:ind w:firstLine="567"/>
      <w:jc w:val="both"/>
    </w:pPr>
    <w:rPr>
      <w:sz w:val="28"/>
      <w:szCs w:val="28"/>
      <w:lang w:val="uk-UA"/>
    </w:rPr>
  </w:style>
  <w:style w:type="paragraph" w:customStyle="1" w:styleId="affffffffffffa">
    <w:name w:val="[ ]"/>
    <w:basedOn w:val="a7"/>
    <w:pPr>
      <w:autoSpaceDE w:val="0"/>
      <w:spacing w:line="288" w:lineRule="auto"/>
    </w:pPr>
    <w:rPr>
      <w:color w:val="000000"/>
      <w:sz w:val="20"/>
      <w:lang w:val="uk-UA"/>
    </w:rPr>
  </w:style>
  <w:style w:type="paragraph" w:customStyle="1" w:styleId="-4">
    <w:name w:val="Нормальний-мій"/>
    <w:basedOn w:val="a7"/>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b">
    <w:name w:val="Звичайний (веб)"/>
    <w:basedOn w:val="a7"/>
    <w:pPr>
      <w:autoSpaceDE w:val="0"/>
      <w:spacing w:before="100" w:after="100"/>
    </w:pPr>
    <w:rPr>
      <w:sz w:val="20"/>
      <w:lang w:val="uk-UA"/>
    </w:rPr>
  </w:style>
  <w:style w:type="paragraph" w:customStyle="1" w:styleId="affffffffffffc">
    <w:name w:val="Текст виноски"/>
    <w:basedOn w:val="a7"/>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7"/>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d">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7"/>
    <w:pPr>
      <w:spacing w:line="280" w:lineRule="atLeast"/>
      <w:ind w:left="800" w:firstLine="400"/>
      <w:jc w:val="both"/>
    </w:pPr>
    <w:rPr>
      <w:color w:val="008000"/>
    </w:rPr>
  </w:style>
  <w:style w:type="paragraph" w:customStyle="1" w:styleId="just">
    <w:name w:val="just"/>
    <w:basedOn w:val="a7"/>
    <w:pPr>
      <w:spacing w:before="280" w:after="280"/>
      <w:jc w:val="both"/>
    </w:pPr>
    <w:rPr>
      <w:lang w:val="uk-UA"/>
    </w:rPr>
  </w:style>
  <w:style w:type="paragraph" w:customStyle="1" w:styleId="Nagwek2">
    <w:name w:val="Nagłówek2"/>
    <w:basedOn w:val="a7"/>
    <w:next w:val="afffffff2"/>
    <w:pPr>
      <w:keepNext/>
      <w:spacing w:before="240" w:after="120"/>
    </w:pPr>
    <w:rPr>
      <w:rFonts w:ascii="OpenSymbol" w:eastAsia="Arial" w:hAnsi="OpenSymbol" w:cs="Helvetica"/>
      <w:sz w:val="28"/>
      <w:szCs w:val="28"/>
    </w:rPr>
  </w:style>
  <w:style w:type="paragraph" w:customStyle="1" w:styleId="Podpis2">
    <w:name w:val="Podpis2"/>
    <w:basedOn w:val="a7"/>
    <w:pPr>
      <w:suppressLineNumbers/>
      <w:spacing w:before="120" w:after="120"/>
    </w:pPr>
    <w:rPr>
      <w:rFonts w:cs="Helvetica"/>
      <w:i/>
      <w:iCs/>
    </w:rPr>
  </w:style>
  <w:style w:type="paragraph" w:customStyle="1" w:styleId="Indeks">
    <w:name w:val="Indeks"/>
    <w:basedOn w:val="a7"/>
    <w:pPr>
      <w:suppressLineNumbers/>
    </w:pPr>
    <w:rPr>
      <w:rFonts w:cs="Helvetica"/>
    </w:rPr>
  </w:style>
  <w:style w:type="paragraph" w:customStyle="1" w:styleId="1ffff4">
    <w:name w:val="Текст примечания1"/>
    <w:basedOn w:val="a7"/>
    <w:rPr>
      <w:sz w:val="20"/>
      <w:szCs w:val="20"/>
    </w:rPr>
  </w:style>
  <w:style w:type="paragraph" w:customStyle="1" w:styleId="222">
    <w:name w:val="Основной текст 22"/>
    <w:basedOn w:val="a7"/>
    <w:pPr>
      <w:spacing w:after="120" w:line="480" w:lineRule="auto"/>
    </w:pPr>
  </w:style>
  <w:style w:type="paragraph" w:customStyle="1" w:styleId="3110">
    <w:name w:val="Основной текст с отступом 311"/>
    <w:basedOn w:val="a7"/>
    <w:pPr>
      <w:widowControl w:val="0"/>
      <w:ind w:firstLine="340"/>
      <w:jc w:val="both"/>
    </w:pPr>
    <w:rPr>
      <w:sz w:val="22"/>
      <w:szCs w:val="20"/>
      <w:lang w:val="uk-UA"/>
    </w:rPr>
  </w:style>
  <w:style w:type="paragraph" w:customStyle="1" w:styleId="Tekstpodstawowywcity21">
    <w:name w:val="Tekst podstawowy wcięty 21"/>
    <w:basedOn w:val="a7"/>
    <w:pPr>
      <w:spacing w:line="360" w:lineRule="auto"/>
      <w:ind w:right="-766" w:firstLine="425"/>
      <w:jc w:val="both"/>
    </w:pPr>
    <w:rPr>
      <w:sz w:val="28"/>
      <w:szCs w:val="20"/>
      <w:lang w:val="uk-UA"/>
    </w:rPr>
  </w:style>
  <w:style w:type="paragraph" w:customStyle="1" w:styleId="Tekstblokowy1">
    <w:name w:val="Tekst blokowy1"/>
    <w:basedOn w:val="a7"/>
    <w:pPr>
      <w:spacing w:line="360" w:lineRule="auto"/>
      <w:ind w:left="57" w:right="454" w:firstLine="426"/>
      <w:jc w:val="both"/>
    </w:pPr>
    <w:rPr>
      <w:sz w:val="28"/>
      <w:szCs w:val="20"/>
      <w:lang w:val="uk-UA"/>
    </w:rPr>
  </w:style>
  <w:style w:type="paragraph" w:customStyle="1" w:styleId="3fb">
    <w:name w:val="Основний текст з відступом 3"/>
    <w:basedOn w:val="a7"/>
    <w:pPr>
      <w:spacing w:line="360" w:lineRule="auto"/>
      <w:ind w:firstLine="680"/>
      <w:jc w:val="both"/>
    </w:pPr>
    <w:rPr>
      <w:i/>
      <w:iCs/>
      <w:sz w:val="28"/>
      <w:szCs w:val="28"/>
      <w:lang w:val="uk-UA"/>
    </w:rPr>
  </w:style>
  <w:style w:type="paragraph" w:customStyle="1" w:styleId="2fff1">
    <w:name w:val="Продовження списку 2"/>
    <w:basedOn w:val="a7"/>
    <w:pPr>
      <w:autoSpaceDE w:val="0"/>
      <w:spacing w:after="120"/>
      <w:ind w:left="566"/>
    </w:pPr>
    <w:rPr>
      <w:sz w:val="22"/>
      <w:szCs w:val="22"/>
    </w:rPr>
  </w:style>
  <w:style w:type="paragraph" w:customStyle="1" w:styleId="219">
    <w:name w:val="Список 21"/>
    <w:basedOn w:val="a7"/>
    <w:pPr>
      <w:autoSpaceDE w:val="0"/>
      <w:ind w:left="566" w:hanging="283"/>
    </w:pPr>
    <w:rPr>
      <w:sz w:val="22"/>
      <w:szCs w:val="22"/>
    </w:rPr>
  </w:style>
  <w:style w:type="paragraph" w:customStyle="1" w:styleId="Tekstpodstawowywcity31">
    <w:name w:val="Tekst podstawowy wcięty 31"/>
    <w:basedOn w:val="a7"/>
    <w:pPr>
      <w:spacing w:line="360" w:lineRule="auto"/>
      <w:ind w:firstLine="720"/>
      <w:jc w:val="center"/>
    </w:pPr>
    <w:rPr>
      <w:b/>
      <w:sz w:val="28"/>
      <w:szCs w:val="20"/>
      <w:lang w:val="uk-UA"/>
    </w:rPr>
  </w:style>
  <w:style w:type="paragraph" w:customStyle="1" w:styleId="2fff2">
    <w:name w:val="Основний текст 2"/>
    <w:basedOn w:val="a7"/>
    <w:pPr>
      <w:spacing w:line="360" w:lineRule="auto"/>
      <w:jc w:val="both"/>
    </w:pPr>
    <w:rPr>
      <w:szCs w:val="20"/>
      <w:lang w:val="uk-UA"/>
    </w:rPr>
  </w:style>
  <w:style w:type="paragraph" w:customStyle="1" w:styleId="223">
    <w:name w:val="Основной текст с отступом 22"/>
    <w:basedOn w:val="a7"/>
    <w:pPr>
      <w:spacing w:line="360" w:lineRule="auto"/>
      <w:ind w:right="357" w:firstLine="902"/>
      <w:jc w:val="both"/>
    </w:pPr>
    <w:rPr>
      <w:sz w:val="28"/>
      <w:szCs w:val="28"/>
      <w:lang w:val="en-US"/>
    </w:rPr>
  </w:style>
  <w:style w:type="paragraph" w:customStyle="1" w:styleId="2111">
    <w:name w:val="Основной текст с отступом 211"/>
    <w:basedOn w:val="a7"/>
    <w:pPr>
      <w:spacing w:after="120" w:line="480" w:lineRule="auto"/>
      <w:ind w:left="283"/>
    </w:pPr>
    <w:rPr>
      <w:lang w:val="uk-UA"/>
    </w:rPr>
  </w:style>
  <w:style w:type="paragraph" w:customStyle="1" w:styleId="2fff3">
    <w:name w:val="Основний текст з відступом 2"/>
    <w:basedOn w:val="a7"/>
    <w:pPr>
      <w:spacing w:after="120" w:line="480" w:lineRule="auto"/>
      <w:ind w:left="283"/>
    </w:pPr>
    <w:rPr>
      <w:lang w:val="uk-UA"/>
    </w:rPr>
  </w:style>
  <w:style w:type="paragraph" w:customStyle="1" w:styleId="Zwykytekst1">
    <w:name w:val="Zwykły tekst1"/>
    <w:basedOn w:val="a7"/>
    <w:rPr>
      <w:rFonts w:ascii="ISOCPEUR" w:hAnsi="ISOCPEUR" w:cs="ISOCPEUR"/>
      <w:sz w:val="20"/>
      <w:szCs w:val="20"/>
      <w:lang w:val="uk-UA"/>
    </w:rPr>
  </w:style>
  <w:style w:type="paragraph" w:customStyle="1" w:styleId="11b">
    <w:name w:val="Текст11"/>
    <w:basedOn w:val="a7"/>
    <w:pPr>
      <w:spacing w:line="220" w:lineRule="exact"/>
      <w:ind w:firstLine="454"/>
      <w:jc w:val="both"/>
    </w:pPr>
    <w:rPr>
      <w:sz w:val="20"/>
      <w:szCs w:val="20"/>
      <w:lang w:val="uk-UA"/>
    </w:rPr>
  </w:style>
  <w:style w:type="paragraph" w:customStyle="1" w:styleId="affffffffffffe">
    <w:name w:val="дисертация"/>
    <w:basedOn w:val="a7"/>
    <w:pPr>
      <w:spacing w:line="360" w:lineRule="auto"/>
      <w:ind w:firstLine="720"/>
      <w:jc w:val="both"/>
    </w:pPr>
    <w:rPr>
      <w:sz w:val="28"/>
      <w:szCs w:val="20"/>
      <w:lang w:val="uk-UA"/>
    </w:rPr>
  </w:style>
  <w:style w:type="paragraph" w:customStyle="1" w:styleId="afffffffffffff">
    <w:name w:val="Звичайний відступ"/>
    <w:basedOn w:val="a7"/>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1"/>
    <w:next w:val="1fff1"/>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7"/>
    <w:pPr>
      <w:spacing w:line="360" w:lineRule="auto"/>
      <w:ind w:left="-170" w:right="-567" w:firstLine="720"/>
      <w:jc w:val="both"/>
    </w:pPr>
    <w:rPr>
      <w:sz w:val="28"/>
      <w:szCs w:val="20"/>
      <w:lang w:val="uk-UA"/>
    </w:rPr>
  </w:style>
  <w:style w:type="paragraph" w:customStyle="1" w:styleId="231">
    <w:name w:val="Основной текст с отступом 23"/>
    <w:basedOn w:val="a7"/>
    <w:pPr>
      <w:spacing w:after="120" w:line="480" w:lineRule="auto"/>
      <w:ind w:left="283"/>
    </w:pPr>
  </w:style>
  <w:style w:type="paragraph" w:customStyle="1" w:styleId="Nagwek1">
    <w:name w:val="Nagłówek1"/>
    <w:basedOn w:val="a7"/>
    <w:next w:val="afffffff2"/>
    <w:pPr>
      <w:keepNext/>
      <w:spacing w:before="240" w:after="120"/>
    </w:pPr>
    <w:rPr>
      <w:rFonts w:ascii="OpenSymbol" w:eastAsia="Arial" w:hAnsi="OpenSymbol" w:cs="Helvetica"/>
      <w:sz w:val="28"/>
      <w:szCs w:val="28"/>
    </w:rPr>
  </w:style>
  <w:style w:type="paragraph" w:customStyle="1" w:styleId="Podpis1">
    <w:name w:val="Podpis1"/>
    <w:basedOn w:val="a7"/>
    <w:pPr>
      <w:suppressLineNumbers/>
      <w:spacing w:before="120" w:after="120"/>
    </w:pPr>
    <w:rPr>
      <w:rFonts w:cs="Helvetica"/>
      <w:i/>
      <w:iCs/>
    </w:rPr>
  </w:style>
  <w:style w:type="paragraph" w:customStyle="1" w:styleId="1ffff5">
    <w:name w:val="Схема документа1"/>
    <w:basedOn w:val="a7"/>
    <w:pPr>
      <w:shd w:val="clear" w:color="auto" w:fill="000080"/>
    </w:pPr>
    <w:rPr>
      <w:rFonts w:ascii="Helvetica" w:hAnsi="Helvetica" w:cs="Helvetica"/>
      <w:sz w:val="20"/>
      <w:szCs w:val="20"/>
    </w:rPr>
  </w:style>
  <w:style w:type="paragraph" w:customStyle="1" w:styleId="Zawartolisty">
    <w:name w:val="Zawartość listy"/>
    <w:basedOn w:val="a7"/>
    <w:pPr>
      <w:ind w:left="567"/>
    </w:pPr>
  </w:style>
  <w:style w:type="paragraph" w:customStyle="1" w:styleId="Nagweklisty">
    <w:name w:val="Nagłówek listy"/>
    <w:basedOn w:val="a7"/>
    <w:next w:val="Zawartolisty"/>
  </w:style>
  <w:style w:type="paragraph" w:customStyle="1" w:styleId="Zawartotabeli">
    <w:name w:val="Zawartość tabeli"/>
    <w:basedOn w:val="a7"/>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7"/>
    <w:pPr>
      <w:tabs>
        <w:tab w:val="left" w:pos="0"/>
      </w:tabs>
      <w:spacing w:line="360" w:lineRule="auto"/>
      <w:ind w:firstLine="567"/>
      <w:jc w:val="both"/>
    </w:pPr>
    <w:rPr>
      <w:sz w:val="28"/>
      <w:szCs w:val="28"/>
      <w:lang w:val="pl-PL"/>
    </w:rPr>
  </w:style>
  <w:style w:type="paragraph" w:customStyle="1" w:styleId="Zawartoramki">
    <w:name w:val="Zawartość ramki"/>
    <w:basedOn w:val="afffffff2"/>
    <w:rPr>
      <w:sz w:val="24"/>
    </w:rPr>
  </w:style>
  <w:style w:type="paragraph" w:customStyle="1" w:styleId="11d">
    <w:name w:val="Цитата11"/>
    <w:basedOn w:val="a7"/>
    <w:pPr>
      <w:ind w:left="72" w:right="-766"/>
      <w:jc w:val="both"/>
    </w:pPr>
    <w:rPr>
      <w:sz w:val="28"/>
      <w:szCs w:val="20"/>
    </w:rPr>
  </w:style>
  <w:style w:type="paragraph" w:customStyle="1" w:styleId="3fc">
    <w:name w:val="Основний текст 3"/>
    <w:basedOn w:val="a7"/>
    <w:pPr>
      <w:ind w:right="-766"/>
      <w:jc w:val="both"/>
    </w:pPr>
    <w:rPr>
      <w:sz w:val="28"/>
      <w:szCs w:val="20"/>
      <w:lang w:val="en-US"/>
    </w:rPr>
  </w:style>
  <w:style w:type="paragraph" w:customStyle="1" w:styleId="BlockText1">
    <w:name w:val="Block Text1"/>
    <w:basedOn w:val="a7"/>
    <w:pPr>
      <w:spacing w:line="360" w:lineRule="auto"/>
      <w:ind w:firstLine="567"/>
      <w:jc w:val="both"/>
    </w:pPr>
    <w:rPr>
      <w:sz w:val="28"/>
      <w:szCs w:val="28"/>
    </w:rPr>
  </w:style>
  <w:style w:type="paragraph" w:customStyle="1" w:styleId="Nagwek">
    <w:name w:val="Nagłówek"/>
    <w:basedOn w:val="a7"/>
    <w:next w:val="afffffff2"/>
    <w:pPr>
      <w:keepNext/>
      <w:spacing w:before="240" w:after="120"/>
    </w:pPr>
    <w:rPr>
      <w:rFonts w:ascii="OpenSymbol" w:eastAsia="Arial" w:hAnsi="OpenSymbol" w:cs="Helvetica"/>
      <w:sz w:val="28"/>
      <w:szCs w:val="28"/>
    </w:rPr>
  </w:style>
  <w:style w:type="paragraph" w:customStyle="1" w:styleId="Podpis">
    <w:name w:val="Podpis"/>
    <w:basedOn w:val="a7"/>
    <w:pPr>
      <w:suppressLineNumbers/>
      <w:spacing w:before="120" w:after="120"/>
    </w:pPr>
    <w:rPr>
      <w:rFonts w:cs="Helvetica"/>
      <w:i/>
      <w:iCs/>
    </w:rPr>
  </w:style>
  <w:style w:type="paragraph" w:customStyle="1" w:styleId="Nagwek3">
    <w:name w:val="Nagłówek3"/>
    <w:basedOn w:val="a7"/>
    <w:next w:val="afffffff2"/>
    <w:pPr>
      <w:keepNext/>
      <w:spacing w:before="240" w:after="120"/>
    </w:pPr>
    <w:rPr>
      <w:rFonts w:ascii="OpenSymbol" w:eastAsia="Arial" w:hAnsi="OpenSymbol" w:cs="Helvetica"/>
      <w:sz w:val="28"/>
      <w:szCs w:val="28"/>
    </w:rPr>
  </w:style>
  <w:style w:type="paragraph" w:customStyle="1" w:styleId="Podpis3">
    <w:name w:val="Podpis3"/>
    <w:basedOn w:val="a7"/>
    <w:pPr>
      <w:suppressLineNumbers/>
      <w:spacing w:before="120" w:after="120"/>
    </w:pPr>
    <w:rPr>
      <w:rFonts w:cs="Helvetica"/>
      <w:i/>
      <w:iCs/>
    </w:rPr>
  </w:style>
  <w:style w:type="paragraph" w:customStyle="1" w:styleId="1ffff6">
    <w:name w:val="Название объекта1"/>
    <w:basedOn w:val="a7"/>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7"/>
    <w:pPr>
      <w:spacing w:line="360" w:lineRule="auto"/>
      <w:ind w:firstLine="360"/>
      <w:jc w:val="both"/>
    </w:pPr>
    <w:rPr>
      <w:sz w:val="28"/>
      <w:szCs w:val="28"/>
      <w:lang w:val="uk-UA"/>
    </w:rPr>
  </w:style>
  <w:style w:type="paragraph" w:customStyle="1" w:styleId="331">
    <w:name w:val="Основной текст с отступом 33"/>
    <w:basedOn w:val="a7"/>
    <w:pPr>
      <w:ind w:firstLine="397"/>
      <w:jc w:val="both"/>
    </w:pPr>
    <w:rPr>
      <w:sz w:val="28"/>
      <w:szCs w:val="28"/>
      <w:lang w:val="uk-UA"/>
    </w:rPr>
  </w:style>
  <w:style w:type="paragraph" w:customStyle="1" w:styleId="afffffffffffff0">
    <w:name w:val="ЦитатаВірш"/>
    <w:basedOn w:val="a7"/>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7"/>
    <w:next w:val="a7"/>
    <w:pPr>
      <w:keepNext/>
      <w:tabs>
        <w:tab w:val="left" w:pos="5670"/>
      </w:tabs>
      <w:autoSpaceDE w:val="0"/>
      <w:ind w:firstLine="5387"/>
      <w:jc w:val="both"/>
    </w:pPr>
    <w:rPr>
      <w:b/>
      <w:bCs/>
      <w:sz w:val="28"/>
      <w:szCs w:val="28"/>
    </w:rPr>
  </w:style>
  <w:style w:type="paragraph" w:customStyle="1" w:styleId="afffffffffffff1">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7">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7"/>
    <w:pPr>
      <w:spacing w:before="48" w:after="48"/>
      <w:ind w:firstLine="432"/>
      <w:jc w:val="both"/>
    </w:pPr>
  </w:style>
  <w:style w:type="paragraph" w:customStyle="1" w:styleId="fulltext">
    <w:name w:val="fulltext"/>
    <w:basedOn w:val="a7"/>
    <w:pPr>
      <w:spacing w:before="280" w:after="280"/>
    </w:pPr>
    <w:rPr>
      <w:rFonts w:ascii="Mangal" w:hAnsi="Mangal" w:cs="Mangal"/>
    </w:rPr>
  </w:style>
  <w:style w:type="paragraph" w:customStyle="1" w:styleId="2fff5">
    <w:name w:val="Подзаголовок2"/>
    <w:basedOn w:val="a7"/>
    <w:pPr>
      <w:spacing w:after="280"/>
    </w:pPr>
    <w:rPr>
      <w:sz w:val="27"/>
      <w:szCs w:val="27"/>
    </w:rPr>
  </w:style>
  <w:style w:type="paragraph" w:customStyle="1" w:styleId="317">
    <w:name w:val="Список 31"/>
    <w:basedOn w:val="a7"/>
    <w:pPr>
      <w:ind w:left="849" w:hanging="283"/>
    </w:pPr>
  </w:style>
  <w:style w:type="paragraph" w:customStyle="1" w:styleId="afffffffffffff2">
    <w:name w:val="Краткий обратный адрес"/>
    <w:basedOn w:val="a7"/>
  </w:style>
  <w:style w:type="paragraph" w:customStyle="1" w:styleId="Head">
    <w:name w:val="Head"/>
    <w:basedOn w:val="a7"/>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7"/>
    <w:pPr>
      <w:tabs>
        <w:tab w:val="left" w:pos="283"/>
      </w:tabs>
      <w:ind w:left="283" w:hanging="283"/>
      <w:jc w:val="both"/>
    </w:pPr>
    <w:rPr>
      <w:color w:val="000000"/>
      <w:sz w:val="16"/>
      <w:szCs w:val="20"/>
    </w:rPr>
  </w:style>
  <w:style w:type="paragraph" w:customStyle="1" w:styleId="BodyText31">
    <w:name w:val="Body Text 31"/>
    <w:basedOn w:val="a7"/>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3"/>
    <w:pPr>
      <w:pBdr>
        <w:top w:val="single" w:sz="4" w:space="10" w:color="000000"/>
      </w:pBdr>
      <w:ind w:firstLine="283"/>
      <w:jc w:val="both"/>
    </w:pPr>
    <w:rPr>
      <w:rFonts w:ascii="FreeSetCTT" w:hAnsi="FreeSetCTT" w:cs="FreeSetCTT"/>
      <w:sz w:val="18"/>
      <w:szCs w:val="18"/>
    </w:rPr>
  </w:style>
  <w:style w:type="paragraph" w:customStyle="1" w:styleId="afffffffffffff3">
    <w:name w:val="ЗНОСКА"/>
    <w:basedOn w:val="WyNOSKA"/>
    <w:pPr>
      <w:pBdr>
        <w:top w:val="none" w:sz="0" w:space="0" w:color="auto"/>
      </w:pBdr>
      <w:spacing w:line="200" w:lineRule="atLeast"/>
    </w:pPr>
  </w:style>
  <w:style w:type="paragraph" w:customStyle="1" w:styleId="zit">
    <w:name w:val="zit"/>
    <w:basedOn w:val="a7"/>
    <w:pPr>
      <w:shd w:val="clear" w:color="auto" w:fill="FFFFFF"/>
      <w:spacing w:before="284" w:line="320" w:lineRule="atLeast"/>
      <w:ind w:left="900" w:right="284" w:firstLine="284"/>
      <w:jc w:val="both"/>
    </w:pPr>
    <w:rPr>
      <w:color w:val="993300"/>
    </w:rPr>
  </w:style>
  <w:style w:type="paragraph" w:customStyle="1" w:styleId="m1">
    <w:name w:val="m1"/>
    <w:basedOn w:val="a7"/>
    <w:pPr>
      <w:shd w:val="clear" w:color="auto" w:fill="FFFFFF"/>
      <w:spacing w:line="320" w:lineRule="atLeast"/>
      <w:ind w:firstLine="284"/>
      <w:jc w:val="both"/>
    </w:pPr>
    <w:rPr>
      <w:color w:val="000000"/>
    </w:rPr>
  </w:style>
  <w:style w:type="paragraph" w:customStyle="1" w:styleId="small">
    <w:name w:val="small"/>
    <w:basedOn w:val="a7"/>
    <w:rPr>
      <w:rFonts w:ascii="FreeSetCTT" w:hAnsi="FreeSetCTT" w:cs="FreeSetCTT"/>
      <w:color w:val="808080"/>
    </w:rPr>
  </w:style>
  <w:style w:type="paragraph" w:customStyle="1" w:styleId="answer1">
    <w:name w:val="answer1"/>
    <w:basedOn w:val="a7"/>
    <w:pPr>
      <w:spacing w:after="240"/>
    </w:pPr>
  </w:style>
  <w:style w:type="paragraph" w:customStyle="1" w:styleId="pagenum">
    <w:name w:val="pagenum"/>
    <w:basedOn w:val="a7"/>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7"/>
    <w:pPr>
      <w:spacing w:before="180"/>
      <w:ind w:firstLine="432"/>
      <w:jc w:val="both"/>
    </w:pPr>
  </w:style>
  <w:style w:type="paragraph" w:customStyle="1" w:styleId="1111">
    <w:name w:val="Заголовок 111"/>
    <w:basedOn w:val="a7"/>
    <w:rPr>
      <w:b/>
      <w:bCs/>
      <w:color w:val="02125F"/>
      <w:kern w:val="1"/>
      <w:sz w:val="21"/>
      <w:szCs w:val="21"/>
    </w:rPr>
  </w:style>
  <w:style w:type="paragraph" w:customStyle="1" w:styleId="3111">
    <w:name w:val="Заголовок 311"/>
    <w:basedOn w:val="a7"/>
    <w:rPr>
      <w:rFonts w:ascii="Helvetica" w:hAnsi="Helvetica" w:cs="Helvetica"/>
      <w:b/>
      <w:bCs/>
      <w:color w:val="02125F"/>
      <w:sz w:val="18"/>
      <w:szCs w:val="18"/>
    </w:rPr>
  </w:style>
  <w:style w:type="paragraph" w:styleId="z-1">
    <w:name w:val="HTML Top of Form"/>
    <w:basedOn w:val="a7"/>
    <w:next w:val="a7"/>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7"/>
    <w:pPr>
      <w:spacing w:before="280" w:after="280"/>
      <w:jc w:val="both"/>
    </w:pPr>
    <w:rPr>
      <w:rFonts w:ascii="OpenSymbol" w:hAnsi="OpenSymbol" w:cs="OpenSymbol"/>
      <w:b/>
      <w:bCs/>
      <w:i/>
      <w:iCs/>
      <w:color w:val="000000"/>
      <w:sz w:val="18"/>
      <w:szCs w:val="18"/>
    </w:rPr>
  </w:style>
  <w:style w:type="paragraph" w:customStyle="1" w:styleId="11e">
    <w:name w:val="Название11"/>
    <w:basedOn w:val="a7"/>
    <w:pPr>
      <w:suppressLineNumbers/>
      <w:spacing w:before="120" w:after="120"/>
    </w:pPr>
    <w:rPr>
      <w:rFonts w:cs="Helvetica"/>
      <w:i/>
      <w:iCs/>
    </w:rPr>
  </w:style>
  <w:style w:type="paragraph" w:customStyle="1" w:styleId="1ffff8">
    <w:name w:val="Указатель1"/>
    <w:basedOn w:val="a7"/>
    <w:pPr>
      <w:suppressLineNumbers/>
    </w:pPr>
    <w:rPr>
      <w:rFonts w:cs="Helvetica"/>
    </w:rPr>
  </w:style>
  <w:style w:type="paragraph" w:customStyle="1" w:styleId="afffffffffffff4">
    <w:name w:val="Содержимое врезки"/>
    <w:basedOn w:val="afffffff2"/>
    <w:rPr>
      <w:sz w:val="24"/>
    </w:rPr>
  </w:style>
  <w:style w:type="paragraph" w:customStyle="1" w:styleId="H2">
    <w:name w:val="H2"/>
    <w:basedOn w:val="a7"/>
    <w:next w:val="a7"/>
    <w:pPr>
      <w:keepNext/>
      <w:spacing w:before="100" w:after="100"/>
    </w:pPr>
    <w:rPr>
      <w:b/>
      <w:sz w:val="36"/>
      <w:szCs w:val="20"/>
      <w:lang w:val="uk-UA"/>
    </w:rPr>
  </w:style>
  <w:style w:type="paragraph" w:customStyle="1" w:styleId="Blockquote">
    <w:name w:val="Blockquote"/>
    <w:basedOn w:val="a7"/>
    <w:pPr>
      <w:spacing w:before="100" w:after="100"/>
      <w:ind w:left="360" w:right="360"/>
    </w:pPr>
    <w:rPr>
      <w:szCs w:val="20"/>
      <w:lang w:val="uk-UA"/>
    </w:rPr>
  </w:style>
  <w:style w:type="paragraph" w:customStyle="1" w:styleId="DefinitionList">
    <w:name w:val="Definition List"/>
    <w:basedOn w:val="a7"/>
    <w:next w:val="a7"/>
    <w:pPr>
      <w:ind w:left="360"/>
    </w:pPr>
    <w:rPr>
      <w:szCs w:val="20"/>
      <w:lang w:val="uk-UA"/>
    </w:rPr>
  </w:style>
  <w:style w:type="paragraph" w:customStyle="1" w:styleId="H3">
    <w:name w:val="H3"/>
    <w:basedOn w:val="a7"/>
    <w:next w:val="a7"/>
    <w:pPr>
      <w:keepNext/>
      <w:spacing w:before="100" w:after="100"/>
    </w:pPr>
    <w:rPr>
      <w:b/>
      <w:sz w:val="28"/>
      <w:szCs w:val="20"/>
      <w:lang w:val="uk-UA"/>
    </w:rPr>
  </w:style>
  <w:style w:type="paragraph" w:customStyle="1" w:styleId="H5">
    <w:name w:val="H5"/>
    <w:basedOn w:val="a7"/>
    <w:next w:val="a7"/>
    <w:pPr>
      <w:keepNext/>
      <w:spacing w:before="100" w:after="100"/>
    </w:pPr>
    <w:rPr>
      <w:b/>
      <w:sz w:val="20"/>
      <w:szCs w:val="20"/>
      <w:lang w:val="uk-UA"/>
    </w:rPr>
  </w:style>
  <w:style w:type="paragraph" w:customStyle="1" w:styleId="H4">
    <w:name w:val="H4"/>
    <w:basedOn w:val="a7"/>
    <w:next w:val="a7"/>
    <w:pPr>
      <w:keepNext/>
      <w:spacing w:before="100" w:after="100"/>
    </w:pPr>
    <w:rPr>
      <w:b/>
      <w:szCs w:val="20"/>
      <w:lang w:val="uk-UA"/>
    </w:rPr>
  </w:style>
  <w:style w:type="paragraph" w:customStyle="1" w:styleId="PP">
    <w:name w:val="Строка PP"/>
    <w:basedOn w:val="affffffffffff6"/>
    <w:pPr>
      <w:widowControl/>
      <w:overflowPunct/>
      <w:autoSpaceDE/>
      <w:spacing w:before="0" w:after="0" w:line="240" w:lineRule="auto"/>
      <w:ind w:left="4252"/>
      <w:jc w:val="left"/>
      <w:textAlignment w:val="auto"/>
    </w:pPr>
    <w:rPr>
      <w:i w:val="0"/>
      <w:iCs w:val="0"/>
      <w:color w:val="auto"/>
      <w:szCs w:val="20"/>
    </w:rPr>
  </w:style>
  <w:style w:type="paragraph" w:customStyle="1" w:styleId="afffffffffffff5">
    <w:name w:val="Адресат"/>
    <w:basedOn w:val="a7"/>
    <w:rPr>
      <w:sz w:val="28"/>
      <w:szCs w:val="20"/>
      <w:lang w:val="uk-UA"/>
    </w:rPr>
  </w:style>
  <w:style w:type="paragraph" w:styleId="2fff6">
    <w:name w:val="index 2"/>
    <w:basedOn w:val="a7"/>
    <w:next w:val="a7"/>
    <w:pPr>
      <w:widowControl w:val="0"/>
      <w:autoSpaceDE w:val="0"/>
      <w:ind w:left="400" w:hanging="200"/>
    </w:pPr>
    <w:rPr>
      <w:sz w:val="18"/>
      <w:szCs w:val="18"/>
    </w:rPr>
  </w:style>
  <w:style w:type="paragraph" w:styleId="3fd">
    <w:name w:val="index 3"/>
    <w:basedOn w:val="a7"/>
    <w:next w:val="a7"/>
    <w:pPr>
      <w:widowControl w:val="0"/>
      <w:autoSpaceDE w:val="0"/>
      <w:ind w:left="600" w:hanging="200"/>
    </w:pPr>
    <w:rPr>
      <w:sz w:val="18"/>
      <w:szCs w:val="18"/>
    </w:rPr>
  </w:style>
  <w:style w:type="paragraph" w:customStyle="1" w:styleId="413">
    <w:name w:val="Указатель 41"/>
    <w:basedOn w:val="a7"/>
    <w:next w:val="a7"/>
    <w:pPr>
      <w:widowControl w:val="0"/>
      <w:autoSpaceDE w:val="0"/>
      <w:ind w:left="800" w:hanging="200"/>
    </w:pPr>
    <w:rPr>
      <w:sz w:val="18"/>
      <w:szCs w:val="18"/>
    </w:rPr>
  </w:style>
  <w:style w:type="paragraph" w:customStyle="1" w:styleId="512">
    <w:name w:val="Указатель 51"/>
    <w:basedOn w:val="a7"/>
    <w:next w:val="a7"/>
    <w:pPr>
      <w:widowControl w:val="0"/>
      <w:autoSpaceDE w:val="0"/>
      <w:ind w:left="1000" w:hanging="200"/>
    </w:pPr>
    <w:rPr>
      <w:sz w:val="18"/>
      <w:szCs w:val="18"/>
    </w:rPr>
  </w:style>
  <w:style w:type="paragraph" w:customStyle="1" w:styleId="611">
    <w:name w:val="Указатель 61"/>
    <w:basedOn w:val="a7"/>
    <w:next w:val="a7"/>
    <w:pPr>
      <w:widowControl w:val="0"/>
      <w:autoSpaceDE w:val="0"/>
      <w:ind w:left="1200" w:hanging="200"/>
    </w:pPr>
    <w:rPr>
      <w:sz w:val="18"/>
      <w:szCs w:val="18"/>
    </w:rPr>
  </w:style>
  <w:style w:type="paragraph" w:customStyle="1" w:styleId="711">
    <w:name w:val="Указатель 71"/>
    <w:basedOn w:val="a7"/>
    <w:next w:val="a7"/>
    <w:pPr>
      <w:widowControl w:val="0"/>
      <w:autoSpaceDE w:val="0"/>
      <w:ind w:left="1400" w:hanging="200"/>
    </w:pPr>
    <w:rPr>
      <w:sz w:val="18"/>
      <w:szCs w:val="18"/>
    </w:rPr>
  </w:style>
  <w:style w:type="paragraph" w:customStyle="1" w:styleId="810">
    <w:name w:val="Указатель 81"/>
    <w:basedOn w:val="a7"/>
    <w:next w:val="a7"/>
    <w:pPr>
      <w:widowControl w:val="0"/>
      <w:autoSpaceDE w:val="0"/>
      <w:ind w:left="1600" w:hanging="200"/>
    </w:pPr>
    <w:rPr>
      <w:sz w:val="18"/>
      <w:szCs w:val="18"/>
    </w:rPr>
  </w:style>
  <w:style w:type="paragraph" w:customStyle="1" w:styleId="910">
    <w:name w:val="Указатель 91"/>
    <w:basedOn w:val="a7"/>
    <w:next w:val="a7"/>
    <w:pPr>
      <w:widowControl w:val="0"/>
      <w:autoSpaceDE w:val="0"/>
      <w:ind w:left="1800" w:hanging="200"/>
    </w:pPr>
    <w:rPr>
      <w:sz w:val="18"/>
      <w:szCs w:val="18"/>
    </w:rPr>
  </w:style>
  <w:style w:type="paragraph" w:styleId="afffffffffffff6">
    <w:name w:val="index heading"/>
    <w:basedOn w:val="a7"/>
    <w:next w:val="1ffff2"/>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7"/>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9"/>
    <w:pPr>
      <w:ind w:firstLine="210"/>
    </w:pPr>
    <w:rPr>
      <w:sz w:val="24"/>
    </w:rPr>
  </w:style>
  <w:style w:type="paragraph" w:customStyle="1" w:styleId="Iauiueaennaoaoey">
    <w:name w:val="Iau?iue aenna?oaoey"/>
    <w:basedOn w:val="a7"/>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7"/>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7"/>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7"/>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7"/>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7"/>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7"/>
    <w:pPr>
      <w:tabs>
        <w:tab w:val="left" w:pos="360"/>
      </w:tabs>
      <w:spacing w:line="360" w:lineRule="auto"/>
      <w:ind w:firstLine="454"/>
      <w:jc w:val="both"/>
    </w:pPr>
    <w:rPr>
      <w:sz w:val="28"/>
      <w:szCs w:val="28"/>
      <w:lang w:val="uk-UA"/>
    </w:rPr>
  </w:style>
  <w:style w:type="paragraph" w:customStyle="1" w:styleId="BookPage0">
    <w:name w:val="BookPage Знак"/>
    <w:basedOn w:val="a7"/>
    <w:pPr>
      <w:widowControl w:val="0"/>
      <w:autoSpaceDE w:val="0"/>
      <w:spacing w:before="210"/>
    </w:pPr>
    <w:rPr>
      <w:rFonts w:ascii="OpenSymbol" w:hAnsi="OpenSymbol" w:cs="OpenSymbol"/>
      <w:b/>
      <w:bCs/>
      <w:color w:val="666699"/>
    </w:rPr>
  </w:style>
  <w:style w:type="paragraph" w:customStyle="1" w:styleId="BookPage1">
    <w:name w:val="BookPage"/>
    <w:basedOn w:val="a7"/>
    <w:pPr>
      <w:widowControl w:val="0"/>
      <w:autoSpaceDE w:val="0"/>
      <w:spacing w:before="210"/>
    </w:pPr>
    <w:rPr>
      <w:rFonts w:ascii="OpenSymbol" w:hAnsi="OpenSymbol" w:cs="OpenSymbol"/>
      <w:b/>
      <w:bCs/>
      <w:color w:val="666699"/>
    </w:rPr>
  </w:style>
  <w:style w:type="paragraph" w:customStyle="1" w:styleId="94">
    <w:name w:val="заголовок 9"/>
    <w:basedOn w:val="a7"/>
    <w:next w:val="a7"/>
    <w:pPr>
      <w:keepNext/>
      <w:autoSpaceDE w:val="0"/>
      <w:spacing w:line="360" w:lineRule="auto"/>
      <w:jc w:val="both"/>
    </w:pPr>
    <w:rPr>
      <w:sz w:val="28"/>
      <w:szCs w:val="28"/>
      <w:lang w:val="uk-UA"/>
    </w:rPr>
  </w:style>
  <w:style w:type="paragraph" w:customStyle="1" w:styleId="afffffffffffff7">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8">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9">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a">
    <w:name w:val="текст примечания"/>
    <w:basedOn w:val="a7"/>
    <w:pPr>
      <w:autoSpaceDE w:val="0"/>
    </w:pPr>
    <w:rPr>
      <w:sz w:val="20"/>
      <w:szCs w:val="20"/>
    </w:rPr>
  </w:style>
  <w:style w:type="paragraph" w:customStyle="1" w:styleId="afffffffffffffb">
    <w:name w:val="глава №"/>
    <w:basedOn w:val="a7"/>
    <w:next w:val="a7"/>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c">
    <w:name w:val="заголовок"/>
    <w:basedOn w:val="affffffffb"/>
    <w:pPr>
      <w:autoSpaceDE w:val="0"/>
      <w:spacing w:after="57" w:line="244" w:lineRule="atLeast"/>
      <w:ind w:firstLine="0"/>
      <w:jc w:val="center"/>
      <w:textAlignment w:val="center"/>
    </w:pPr>
    <w:rPr>
      <w:b/>
      <w:bCs/>
      <w:caps/>
      <w:color w:val="000000"/>
      <w:sz w:val="20"/>
    </w:rPr>
  </w:style>
  <w:style w:type="paragraph" w:customStyle="1" w:styleId="afffffffffffffd">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9">
    <w:name w:val="????????? 1"/>
    <w:basedOn w:val="afffffffffffffd"/>
    <w:next w:val="afffffffffffffd"/>
    <w:pPr>
      <w:keepNext/>
      <w:spacing w:before="240" w:after="60"/>
    </w:pPr>
    <w:rPr>
      <w:rFonts w:ascii="OpenSymbol" w:hAnsi="OpenSymbol" w:cs="OpenSymbol"/>
      <w:b/>
      <w:bCs/>
      <w:kern w:val="1"/>
      <w:lang w:val="uk-UA"/>
    </w:rPr>
  </w:style>
  <w:style w:type="paragraph" w:customStyle="1" w:styleId="Aenao-1">
    <w:name w:val="Aena?o-1"/>
    <w:basedOn w:val="afffffff2"/>
    <w:pPr>
      <w:autoSpaceDE w:val="0"/>
      <w:spacing w:after="0" w:line="360" w:lineRule="auto"/>
      <w:ind w:firstLine="720"/>
      <w:jc w:val="both"/>
    </w:pPr>
    <w:rPr>
      <w:szCs w:val="28"/>
    </w:rPr>
  </w:style>
  <w:style w:type="paragraph" w:customStyle="1" w:styleId="Noeeu1">
    <w:name w:val="Noeeu1"/>
    <w:basedOn w:val="a7"/>
    <w:pPr>
      <w:overflowPunct w:val="0"/>
      <w:autoSpaceDE w:val="0"/>
      <w:spacing w:line="360" w:lineRule="auto"/>
      <w:ind w:firstLine="567"/>
      <w:jc w:val="both"/>
      <w:textAlignment w:val="baseline"/>
    </w:pPr>
    <w:rPr>
      <w:sz w:val="28"/>
      <w:szCs w:val="28"/>
    </w:rPr>
  </w:style>
  <w:style w:type="paragraph" w:customStyle="1" w:styleId="rvps5">
    <w:name w:val="rvps5"/>
    <w:basedOn w:val="a7"/>
    <w:pPr>
      <w:spacing w:before="280" w:after="280"/>
    </w:pPr>
    <w:rPr>
      <w:rFonts w:eastAsia="Impact"/>
    </w:rPr>
  </w:style>
  <w:style w:type="paragraph" w:customStyle="1" w:styleId="1-liter">
    <w:name w:val="1-liter"/>
    <w:basedOn w:val="a7"/>
    <w:pPr>
      <w:numPr>
        <w:numId w:val="13"/>
      </w:numPr>
      <w:spacing w:line="230" w:lineRule="auto"/>
      <w:jc w:val="both"/>
    </w:pPr>
    <w:rPr>
      <w:rFonts w:eastAsia="Impact"/>
      <w:i/>
      <w:iCs/>
      <w:sz w:val="21"/>
      <w:szCs w:val="21"/>
      <w:lang w:val="uk-UA"/>
    </w:rPr>
  </w:style>
  <w:style w:type="paragraph" w:customStyle="1" w:styleId="afffffffffffffe">
    <w:name w:val="Текст_статті"/>
    <w:basedOn w:val="a7"/>
    <w:pPr>
      <w:ind w:firstLine="284"/>
      <w:jc w:val="both"/>
    </w:pPr>
    <w:rPr>
      <w:sz w:val="20"/>
      <w:szCs w:val="20"/>
      <w:lang w:val="uk-UA"/>
    </w:rPr>
  </w:style>
  <w:style w:type="paragraph" w:customStyle="1" w:styleId="WW-20">
    <w:name w:val="WW-Основной текст с отступом 2"/>
    <w:basedOn w:val="a7"/>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7"/>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a">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7"/>
    <w:next w:val="a7"/>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2"/>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b">
    <w:name w:val="Текст у виносці1"/>
    <w:basedOn w:val="a7"/>
    <w:pPr>
      <w:spacing w:line="343" w:lineRule="auto"/>
      <w:ind w:firstLine="709"/>
      <w:jc w:val="both"/>
    </w:pPr>
    <w:rPr>
      <w:rFonts w:ascii="Helvetica" w:hAnsi="Helvetica" w:cs="Helvetica"/>
      <w:sz w:val="16"/>
      <w:szCs w:val="16"/>
      <w:lang w:val="uk-UA"/>
    </w:rPr>
  </w:style>
  <w:style w:type="paragraph" w:customStyle="1" w:styleId="1-zbirnyk">
    <w:name w:val="1-zbirnyk"/>
    <w:basedOn w:val="a7"/>
    <w:pPr>
      <w:ind w:firstLine="567"/>
      <w:jc w:val="both"/>
    </w:pPr>
    <w:rPr>
      <w:sz w:val="21"/>
      <w:szCs w:val="20"/>
      <w:lang w:val="uk-UA"/>
    </w:rPr>
  </w:style>
  <w:style w:type="paragraph" w:customStyle="1" w:styleId="pfull">
    <w:name w:val="pfull"/>
    <w:basedOn w:val="a7"/>
    <w:pPr>
      <w:spacing w:before="280" w:after="280"/>
    </w:pPr>
  </w:style>
  <w:style w:type="paragraph" w:customStyle="1" w:styleId="bodytext">
    <w:name w:val="bodytext"/>
    <w:basedOn w:val="a7"/>
    <w:pPr>
      <w:spacing w:after="22"/>
      <w:ind w:firstLine="330"/>
    </w:pPr>
    <w:rPr>
      <w:sz w:val="26"/>
      <w:szCs w:val="26"/>
    </w:rPr>
  </w:style>
  <w:style w:type="paragraph" w:customStyle="1" w:styleId="docheader">
    <w:name w:val="docheader"/>
    <w:basedOn w:val="a7"/>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7"/>
    <w:pPr>
      <w:spacing w:before="280" w:after="280"/>
    </w:pPr>
  </w:style>
  <w:style w:type="paragraph" w:customStyle="1" w:styleId="affffffffffffff">
    <w:name w:val="текст виноски"/>
    <w:basedOn w:val="afffffff4"/>
    <w:pPr>
      <w:spacing w:line="240" w:lineRule="auto"/>
    </w:pPr>
    <w:rPr>
      <w:sz w:val="20"/>
      <w:szCs w:val="20"/>
    </w:rPr>
  </w:style>
  <w:style w:type="paragraph" w:customStyle="1" w:styleId="0500286">
    <w:name w:val="Стиль Черный Первая строка:  05 см Справа:  002 см Перед:  86..."/>
    <w:basedOn w:val="a7"/>
    <w:pPr>
      <w:widowControl w:val="0"/>
      <w:shd w:val="clear" w:color="auto" w:fill="FFFFFF"/>
      <w:ind w:firstLine="340"/>
      <w:jc w:val="both"/>
    </w:pPr>
    <w:rPr>
      <w:color w:val="000000"/>
      <w:spacing w:val="1"/>
      <w:sz w:val="28"/>
      <w:szCs w:val="20"/>
      <w:lang w:val="en-GB"/>
    </w:rPr>
  </w:style>
  <w:style w:type="paragraph" w:customStyle="1" w:styleId="affffffffffffff0">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7"/>
    <w:pPr>
      <w:widowControl w:val="0"/>
      <w:autoSpaceDE w:val="0"/>
      <w:spacing w:line="360" w:lineRule="auto"/>
      <w:ind w:firstLine="360"/>
      <w:jc w:val="both"/>
    </w:pPr>
    <w:rPr>
      <w:rFonts w:cs="Helvetica"/>
      <w:sz w:val="28"/>
      <w:szCs w:val="28"/>
    </w:rPr>
  </w:style>
  <w:style w:type="paragraph" w:customStyle="1" w:styleId="affffffffffffff1">
    <w:name w:val="Дисертація"/>
    <w:basedOn w:val="a7"/>
    <w:pPr>
      <w:spacing w:line="360" w:lineRule="auto"/>
      <w:ind w:firstLine="709"/>
      <w:jc w:val="both"/>
    </w:pPr>
    <w:rPr>
      <w:sz w:val="28"/>
      <w:szCs w:val="28"/>
    </w:rPr>
  </w:style>
  <w:style w:type="paragraph" w:customStyle="1" w:styleId="BodyText23">
    <w:name w:val="Body Text 23"/>
    <w:basedOn w:val="a7"/>
    <w:pPr>
      <w:tabs>
        <w:tab w:val="left" w:pos="3630"/>
      </w:tabs>
      <w:autoSpaceDE w:val="0"/>
      <w:spacing w:line="360" w:lineRule="auto"/>
      <w:jc w:val="both"/>
    </w:pPr>
  </w:style>
  <w:style w:type="paragraph" w:customStyle="1" w:styleId="BodyText22">
    <w:name w:val="Body Text 22"/>
    <w:basedOn w:val="a7"/>
    <w:pPr>
      <w:autoSpaceDE w:val="0"/>
      <w:spacing w:line="360" w:lineRule="auto"/>
      <w:ind w:firstLine="567"/>
      <w:jc w:val="both"/>
    </w:pPr>
    <w:rPr>
      <w:sz w:val="28"/>
      <w:szCs w:val="28"/>
    </w:rPr>
  </w:style>
  <w:style w:type="paragraph" w:customStyle="1" w:styleId="affffffffffffff2">
    <w:name w:val="????? ??????"/>
    <w:basedOn w:val="a7"/>
    <w:pPr>
      <w:widowControl w:val="0"/>
      <w:autoSpaceDE w:val="0"/>
    </w:pPr>
    <w:rPr>
      <w:sz w:val="20"/>
      <w:szCs w:val="20"/>
    </w:rPr>
  </w:style>
  <w:style w:type="paragraph" w:customStyle="1" w:styleId="60">
    <w:name w:val="Нумерованный список 6"/>
    <w:basedOn w:val="a7"/>
    <w:pPr>
      <w:numPr>
        <w:numId w:val="18"/>
      </w:numPr>
      <w:spacing w:line="192" w:lineRule="auto"/>
    </w:pPr>
  </w:style>
  <w:style w:type="paragraph" w:customStyle="1" w:styleId="outdent">
    <w:name w:val="outdent"/>
    <w:basedOn w:val="a7"/>
    <w:pPr>
      <w:spacing w:after="240"/>
      <w:ind w:left="480" w:right="240" w:hanging="240"/>
    </w:pPr>
  </w:style>
  <w:style w:type="paragraph" w:customStyle="1" w:styleId="firstpara">
    <w:name w:val="firstpara"/>
    <w:basedOn w:val="a7"/>
  </w:style>
  <w:style w:type="paragraph" w:customStyle="1" w:styleId="medium-normal1">
    <w:name w:val="medium-normal1"/>
    <w:basedOn w:val="a7"/>
    <w:pPr>
      <w:spacing w:before="280" w:after="280"/>
    </w:pPr>
    <w:rPr>
      <w:lang w:val="uk-UA"/>
    </w:rPr>
  </w:style>
  <w:style w:type="paragraph" w:customStyle="1" w:styleId="rvps6">
    <w:name w:val="rvps6"/>
    <w:basedOn w:val="a7"/>
    <w:pPr>
      <w:spacing w:before="280" w:after="280"/>
    </w:pPr>
  </w:style>
  <w:style w:type="paragraph" w:customStyle="1" w:styleId="Iniiaiieoaeno">
    <w:name w:val="Iniiaiie oaeno"/>
    <w:basedOn w:val="a7"/>
    <w:pPr>
      <w:spacing w:after="120"/>
    </w:pPr>
    <w:rPr>
      <w:sz w:val="20"/>
      <w:szCs w:val="20"/>
    </w:rPr>
  </w:style>
  <w:style w:type="paragraph" w:customStyle="1" w:styleId="censm">
    <w:name w:val="censm"/>
    <w:basedOn w:val="a7"/>
    <w:pPr>
      <w:spacing w:before="280" w:after="280"/>
    </w:pPr>
  </w:style>
  <w:style w:type="paragraph" w:customStyle="1" w:styleId="sm">
    <w:name w:val="sm"/>
    <w:basedOn w:val="a7"/>
    <w:pPr>
      <w:spacing w:before="280" w:after="280"/>
    </w:pPr>
    <w:rPr>
      <w:rFonts w:ascii="OpenSymbol" w:hAnsi="OpenSymbol" w:cs="OpenSymbol"/>
      <w:sz w:val="22"/>
      <w:szCs w:val="22"/>
    </w:rPr>
  </w:style>
  <w:style w:type="paragraph" w:customStyle="1" w:styleId="author0">
    <w:name w:val="author"/>
    <w:basedOn w:val="a7"/>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7"/>
    <w:pPr>
      <w:spacing w:before="120" w:after="120" w:line="360" w:lineRule="atLeast"/>
      <w:ind w:left="115" w:right="115"/>
      <w:jc w:val="both"/>
    </w:pPr>
    <w:rPr>
      <w:rFonts w:ascii="OpenSymbol" w:hAnsi="OpenSymbol" w:cs="OpenSymbol"/>
      <w:color w:val="000000"/>
    </w:rPr>
  </w:style>
  <w:style w:type="paragraph" w:customStyle="1" w:styleId="avtor0">
    <w:name w:val="avtor"/>
    <w:basedOn w:val="a7"/>
    <w:pPr>
      <w:spacing w:before="280" w:after="280"/>
    </w:pPr>
  </w:style>
  <w:style w:type="paragraph" w:customStyle="1" w:styleId="affffffffffffff3">
    <w:name w:val="Звезды"/>
    <w:basedOn w:val="a7"/>
    <w:next w:val="a7"/>
    <w:pPr>
      <w:keepNext/>
      <w:widowControl w:val="0"/>
      <w:spacing w:line="500" w:lineRule="exact"/>
      <w:jc w:val="center"/>
    </w:pPr>
    <w:rPr>
      <w:rFonts w:ascii="ISOCPEUR" w:hAnsi="ISOCPEUR" w:cs="ISOCPEUR"/>
      <w:sz w:val="25"/>
      <w:szCs w:val="20"/>
    </w:rPr>
  </w:style>
  <w:style w:type="paragraph" w:customStyle="1" w:styleId="1ffffc">
    <w:name w:val="Основной текст разд1"/>
    <w:basedOn w:val="afffffff2"/>
    <w:pPr>
      <w:widowControl w:val="0"/>
      <w:spacing w:before="120" w:after="0" w:line="360" w:lineRule="auto"/>
      <w:ind w:firstLine="1134"/>
      <w:jc w:val="both"/>
    </w:pPr>
    <w:rPr>
      <w:szCs w:val="20"/>
    </w:rPr>
  </w:style>
  <w:style w:type="paragraph" w:customStyle="1" w:styleId="3f3f3f">
    <w:name w:val="Ч3fи3fп3f"/>
    <w:basedOn w:val="a7"/>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7"/>
    <w:pPr>
      <w:widowControl w:val="0"/>
      <w:spacing w:after="120" w:line="480" w:lineRule="auto"/>
    </w:pPr>
  </w:style>
  <w:style w:type="paragraph" w:customStyle="1" w:styleId="3f3f3f3f3f3f">
    <w:name w:val="М3fо3fй3f у3fк3fр3f"/>
    <w:basedOn w:val="a7"/>
    <w:pPr>
      <w:widowControl w:val="0"/>
      <w:ind w:firstLine="567"/>
      <w:jc w:val="both"/>
    </w:pPr>
    <w:rPr>
      <w:sz w:val="28"/>
      <w:szCs w:val="28"/>
      <w:lang w:val="uk-UA"/>
    </w:rPr>
  </w:style>
  <w:style w:type="paragraph" w:customStyle="1" w:styleId="affffffffffffff4">
    <w:name w:val="Мой укр"/>
    <w:basedOn w:val="a7"/>
    <w:pPr>
      <w:widowControl w:val="0"/>
      <w:ind w:firstLine="567"/>
      <w:jc w:val="both"/>
    </w:pPr>
    <w:rPr>
      <w:sz w:val="28"/>
      <w:szCs w:val="28"/>
      <w:lang w:val="uk-UA"/>
    </w:rPr>
  </w:style>
  <w:style w:type="paragraph" w:customStyle="1" w:styleId="11">
    <w:name w:val="11"/>
    <w:basedOn w:val="a7"/>
    <w:pPr>
      <w:numPr>
        <w:numId w:val="15"/>
      </w:numPr>
      <w:jc w:val="both"/>
    </w:pPr>
    <w:rPr>
      <w:sz w:val="28"/>
      <w:szCs w:val="28"/>
      <w:lang w:val="uk-UA"/>
    </w:rPr>
  </w:style>
  <w:style w:type="paragraph" w:customStyle="1" w:styleId="affffffffffffff5">
    <w:name w:val="Название.Название схем"/>
    <w:basedOn w:val="a7"/>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7"/>
    <w:next w:val="a7"/>
    <w:pPr>
      <w:keepNext/>
      <w:autoSpaceDE w:val="0"/>
      <w:jc w:val="right"/>
    </w:pPr>
    <w:rPr>
      <w:b/>
      <w:bCs/>
      <w:sz w:val="32"/>
      <w:szCs w:val="32"/>
      <w:lang w:val="uk-UA"/>
    </w:rPr>
  </w:style>
  <w:style w:type="paragraph" w:customStyle="1" w:styleId="affffffffffffff6">
    <w:name w:val="а"/>
    <w:basedOn w:val="a7"/>
    <w:pPr>
      <w:autoSpaceDE w:val="0"/>
      <w:ind w:firstLine="720"/>
      <w:jc w:val="both"/>
    </w:pPr>
    <w:rPr>
      <w:sz w:val="28"/>
      <w:szCs w:val="28"/>
      <w:lang w:val="uk-UA"/>
    </w:rPr>
  </w:style>
  <w:style w:type="paragraph" w:customStyle="1" w:styleId="68">
    <w:name w:val="заголовок 6"/>
    <w:basedOn w:val="a7"/>
    <w:next w:val="a7"/>
    <w:pPr>
      <w:keepNext/>
      <w:autoSpaceDE w:val="0"/>
      <w:spacing w:line="288" w:lineRule="auto"/>
      <w:jc w:val="center"/>
    </w:pPr>
    <w:rPr>
      <w:sz w:val="26"/>
      <w:szCs w:val="26"/>
      <w:lang w:val="en-US"/>
    </w:rPr>
  </w:style>
  <w:style w:type="paragraph" w:customStyle="1" w:styleId="affffffffffffff7">
    <w:name w:val="рабочий"/>
    <w:basedOn w:val="a7"/>
    <w:pPr>
      <w:spacing w:line="360" w:lineRule="auto"/>
      <w:ind w:right="-284" w:firstLine="709"/>
      <w:jc w:val="both"/>
    </w:pPr>
    <w:rPr>
      <w:sz w:val="28"/>
      <w:szCs w:val="20"/>
    </w:rPr>
  </w:style>
  <w:style w:type="paragraph" w:customStyle="1" w:styleId="1ffffd">
    <w:name w:val="Продолжение списка1"/>
    <w:basedOn w:val="a7"/>
    <w:pPr>
      <w:spacing w:after="120"/>
      <w:ind w:left="283"/>
    </w:pPr>
  </w:style>
  <w:style w:type="paragraph" w:customStyle="1" w:styleId="cnfheader">
    <w:name w:val="cnfheader"/>
    <w:basedOn w:val="a7"/>
    <w:pPr>
      <w:spacing w:before="280" w:after="280"/>
    </w:pPr>
    <w:rPr>
      <w:rFonts w:ascii="OpenSymbol" w:hAnsi="OpenSymbol" w:cs="OpenSymbol"/>
      <w:b/>
      <w:bCs/>
      <w:caps/>
      <w:sz w:val="20"/>
      <w:szCs w:val="20"/>
    </w:rPr>
  </w:style>
  <w:style w:type="paragraph" w:customStyle="1" w:styleId="titul">
    <w:name w:val="titul"/>
    <w:basedOn w:val="a7"/>
    <w:pPr>
      <w:spacing w:before="280" w:after="280"/>
      <w:jc w:val="center"/>
    </w:pPr>
    <w:rPr>
      <w:b/>
      <w:bCs/>
      <w:color w:val="333333"/>
      <w:sz w:val="14"/>
      <w:szCs w:val="14"/>
    </w:rPr>
  </w:style>
  <w:style w:type="paragraph" w:customStyle="1" w:styleId="sources">
    <w:name w:val="sources"/>
    <w:basedOn w:val="a7"/>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1"/>
    <w:pPr>
      <w:snapToGrid/>
      <w:spacing w:before="0" w:after="0" w:line="360" w:lineRule="auto"/>
    </w:pPr>
    <w:rPr>
      <w:b/>
      <w:sz w:val="28"/>
      <w:u w:val="single"/>
    </w:rPr>
  </w:style>
  <w:style w:type="paragraph" w:customStyle="1" w:styleId="21b">
    <w:name w:val="Заголовок 21"/>
    <w:basedOn w:val="1fff1"/>
    <w:next w:val="1fff1"/>
    <w:pPr>
      <w:keepNext/>
      <w:snapToGrid/>
      <w:spacing w:before="0" w:after="0" w:line="360" w:lineRule="auto"/>
      <w:jc w:val="center"/>
    </w:pPr>
    <w:rPr>
      <w:sz w:val="28"/>
      <w:lang w:val="uk-UA"/>
    </w:rPr>
  </w:style>
  <w:style w:type="paragraph" w:customStyle="1" w:styleId="323">
    <w:name w:val="Заголовок 32"/>
    <w:basedOn w:val="1fff1"/>
    <w:next w:val="1fff1"/>
    <w:pPr>
      <w:keepNext/>
      <w:snapToGrid/>
      <w:spacing w:before="0" w:after="0"/>
    </w:pPr>
    <w:rPr>
      <w:b/>
      <w:sz w:val="28"/>
      <w:lang w:val="pl-PL"/>
    </w:rPr>
  </w:style>
  <w:style w:type="paragraph" w:customStyle="1" w:styleId="3ff0">
    <w:name w:val="Название3"/>
    <w:basedOn w:val="1fff1"/>
    <w:pPr>
      <w:snapToGrid/>
      <w:spacing w:before="0" w:after="0" w:line="360" w:lineRule="auto"/>
      <w:jc w:val="center"/>
    </w:pPr>
    <w:rPr>
      <w:sz w:val="28"/>
      <w:lang w:val="uk-UA"/>
    </w:rPr>
  </w:style>
  <w:style w:type="paragraph" w:customStyle="1" w:styleId="affffffffffffff8">
    <w:name w:val="Âåðõíèé êîëîíòèòóë"/>
    <w:basedOn w:val="a7"/>
    <w:pPr>
      <w:widowControl w:val="0"/>
      <w:tabs>
        <w:tab w:val="center" w:pos="4677"/>
        <w:tab w:val="right" w:pos="9355"/>
      </w:tabs>
      <w:autoSpaceDE w:val="0"/>
    </w:pPr>
    <w:rPr>
      <w:sz w:val="20"/>
      <w:szCs w:val="20"/>
    </w:rPr>
  </w:style>
  <w:style w:type="paragraph" w:customStyle="1" w:styleId="414">
    <w:name w:val="Заголовок 41"/>
    <w:basedOn w:val="1fff1"/>
    <w:next w:val="1fff1"/>
    <w:pPr>
      <w:keepNext/>
      <w:widowControl w:val="0"/>
      <w:snapToGrid/>
      <w:spacing w:before="0" w:after="0" w:line="360" w:lineRule="auto"/>
      <w:jc w:val="center"/>
    </w:pPr>
    <w:rPr>
      <w:sz w:val="28"/>
    </w:rPr>
  </w:style>
  <w:style w:type="paragraph" w:customStyle="1" w:styleId="612">
    <w:name w:val="Заголовок 61"/>
    <w:basedOn w:val="1fff1"/>
    <w:next w:val="1fff1"/>
    <w:pPr>
      <w:keepNext/>
      <w:widowControl w:val="0"/>
      <w:snapToGrid/>
      <w:spacing w:before="0" w:after="0" w:line="312" w:lineRule="auto"/>
      <w:jc w:val="center"/>
    </w:pPr>
    <w:rPr>
      <w:caps/>
      <w:color w:val="000000"/>
      <w:sz w:val="28"/>
      <w:lang w:val="uk-UA"/>
    </w:rPr>
  </w:style>
  <w:style w:type="paragraph" w:customStyle="1" w:styleId="1ffffe">
    <w:name w:val="Нижний колонтитул1"/>
    <w:basedOn w:val="1fff1"/>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1"/>
    <w:next w:val="1fff1"/>
    <w:pPr>
      <w:keepNext/>
      <w:widowControl w:val="0"/>
      <w:snapToGrid/>
      <w:spacing w:before="0" w:after="0" w:line="360" w:lineRule="auto"/>
    </w:pPr>
    <w:rPr>
      <w:caps/>
      <w:color w:val="000000"/>
      <w:sz w:val="28"/>
      <w:lang w:val="en-US"/>
    </w:rPr>
  </w:style>
  <w:style w:type="paragraph" w:customStyle="1" w:styleId="1fffff">
    <w:name w:val="Текст концевой сноски1"/>
    <w:basedOn w:val="1fff1"/>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7"/>
    <w:next w:val="a7"/>
    <w:pPr>
      <w:keepNext/>
      <w:autoSpaceDE w:val="0"/>
      <w:jc w:val="center"/>
    </w:pPr>
    <w:rPr>
      <w:b/>
      <w:bCs/>
      <w:sz w:val="20"/>
      <w:szCs w:val="20"/>
      <w:lang w:val="uk-UA"/>
    </w:rPr>
  </w:style>
  <w:style w:type="paragraph" w:customStyle="1" w:styleId="d22">
    <w:name w:val="сdовной текст2 2"/>
    <w:basedOn w:val="a7"/>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1"/>
    <w:next w:val="1fff1"/>
    <w:pPr>
      <w:keepNext/>
      <w:snapToGrid/>
      <w:spacing w:before="0" w:after="0" w:line="360" w:lineRule="auto"/>
      <w:ind w:left="708"/>
      <w:jc w:val="center"/>
    </w:pPr>
    <w:rPr>
      <w:b/>
      <w:lang w:val="uk-UA"/>
    </w:rPr>
  </w:style>
  <w:style w:type="paragraph" w:customStyle="1" w:styleId="affffffffffffff9">
    <w:name w:val="абзац"/>
    <w:basedOn w:val="a7"/>
    <w:pPr>
      <w:spacing w:line="360" w:lineRule="auto"/>
      <w:jc w:val="both"/>
    </w:pPr>
    <w:rPr>
      <w:b/>
      <w:sz w:val="28"/>
      <w:szCs w:val="20"/>
    </w:rPr>
  </w:style>
  <w:style w:type="paragraph" w:customStyle="1" w:styleId="pt">
    <w:name w:val="pt"/>
    <w:basedOn w:val="a7"/>
    <w:pPr>
      <w:spacing w:before="280" w:after="280"/>
      <w:ind w:left="443" w:right="443" w:firstLine="400"/>
      <w:jc w:val="both"/>
    </w:pPr>
  </w:style>
  <w:style w:type="paragraph" w:customStyle="1" w:styleId="ht">
    <w:name w:val="ht"/>
    <w:basedOn w:val="a7"/>
    <w:pPr>
      <w:spacing w:before="280" w:after="280"/>
      <w:ind w:left="443" w:right="443"/>
      <w:jc w:val="center"/>
    </w:pPr>
    <w:rPr>
      <w:sz w:val="27"/>
      <w:szCs w:val="27"/>
    </w:rPr>
  </w:style>
  <w:style w:type="paragraph" w:customStyle="1" w:styleId="affffffffffffffa">
    <w:name w:val="Книги"/>
    <w:basedOn w:val="a7"/>
    <w:pPr>
      <w:ind w:firstLine="567"/>
      <w:jc w:val="both"/>
    </w:pPr>
    <w:rPr>
      <w:rFonts w:ascii="OpenSymbol" w:hAnsi="OpenSymbol" w:cs="OpenSymbol"/>
      <w:szCs w:val="20"/>
    </w:rPr>
  </w:style>
  <w:style w:type="paragraph" w:customStyle="1" w:styleId="3ff1">
    <w:name w:val="Заголовок 3 книг"/>
    <w:basedOn w:val="31"/>
    <w:pPr>
      <w:widowControl/>
      <w:numPr>
        <w:ilvl w:val="0"/>
        <w:numId w:val="0"/>
      </w:numPr>
      <w:spacing w:before="0" w:after="0"/>
      <w:ind w:firstLine="425"/>
    </w:pPr>
    <w:rPr>
      <w:b w:val="0"/>
      <w:color w:val="auto"/>
      <w:sz w:val="28"/>
    </w:rPr>
  </w:style>
  <w:style w:type="paragraph" w:customStyle="1" w:styleId="1fffff0">
    <w:name w:val="Прощание1"/>
    <w:basedOn w:val="a7"/>
    <w:pPr>
      <w:ind w:left="4252"/>
    </w:pPr>
    <w:rPr>
      <w:lang w:val="pl-PL"/>
    </w:rPr>
  </w:style>
  <w:style w:type="paragraph" w:customStyle="1" w:styleId="rvps17">
    <w:name w:val="rvps17"/>
    <w:basedOn w:val="a7"/>
    <w:pPr>
      <w:spacing w:before="280" w:after="280"/>
    </w:pPr>
  </w:style>
  <w:style w:type="paragraph" w:customStyle="1" w:styleId="rvps14">
    <w:name w:val="rvps14"/>
    <w:basedOn w:val="a7"/>
    <w:pPr>
      <w:spacing w:before="280" w:after="280"/>
    </w:pPr>
  </w:style>
  <w:style w:type="paragraph" w:customStyle="1" w:styleId="affffffffffffffb">
    <w:name w:val="без абзаца"/>
    <w:basedOn w:val="a7"/>
    <w:pPr>
      <w:jc w:val="center"/>
    </w:pPr>
    <w:rPr>
      <w:rFonts w:eastAsia="IzhTitl"/>
      <w:sz w:val="28"/>
      <w:szCs w:val="20"/>
      <w:lang w:val="uk-UA"/>
    </w:rPr>
  </w:style>
  <w:style w:type="paragraph" w:customStyle="1" w:styleId="Programmline2">
    <w:name w:val="Programmline2"/>
    <w:basedOn w:val="a7"/>
    <w:pPr>
      <w:spacing w:before="40" w:after="40" w:line="360" w:lineRule="auto"/>
      <w:ind w:left="488" w:right="-153" w:hanging="488"/>
      <w:jc w:val="center"/>
    </w:pPr>
    <w:rPr>
      <w:bCs/>
      <w:sz w:val="22"/>
      <w:szCs w:val="20"/>
      <w:lang w:val="en-US"/>
    </w:rPr>
  </w:style>
  <w:style w:type="paragraph" w:customStyle="1" w:styleId="reference2">
    <w:name w:val="reference2"/>
    <w:basedOn w:val="a7"/>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7"/>
    <w:pPr>
      <w:spacing w:line="220" w:lineRule="exact"/>
      <w:ind w:firstLine="187"/>
      <w:jc w:val="both"/>
    </w:pPr>
    <w:rPr>
      <w:rFonts w:ascii="Mangal" w:hAnsi="Mangal" w:cs="Mangal"/>
      <w:sz w:val="18"/>
      <w:szCs w:val="20"/>
      <w:lang w:val="en-US"/>
    </w:rPr>
  </w:style>
  <w:style w:type="paragraph" w:customStyle="1" w:styleId="VAFigureCaption0">
    <w:name w:val="VA_Figure_Caption"/>
    <w:basedOn w:val="a7"/>
    <w:next w:val="a7"/>
    <w:pPr>
      <w:spacing w:before="255" w:after="295" w:line="180" w:lineRule="exact"/>
      <w:jc w:val="both"/>
    </w:pPr>
    <w:rPr>
      <w:rFonts w:ascii="Mangal" w:hAnsi="Mangal" w:cs="Mangal"/>
      <w:sz w:val="16"/>
      <w:szCs w:val="20"/>
      <w:lang w:val="en-US"/>
    </w:rPr>
  </w:style>
  <w:style w:type="paragraph" w:customStyle="1" w:styleId="headersmall">
    <w:name w:val="headersmall"/>
    <w:basedOn w:val="a7"/>
    <w:pPr>
      <w:spacing w:before="280" w:after="280"/>
    </w:pPr>
  </w:style>
  <w:style w:type="paragraph" w:customStyle="1" w:styleId="TFReferencesSection">
    <w:name w:val="TF_References_Section"/>
    <w:basedOn w:val="a7"/>
    <w:pPr>
      <w:spacing w:line="150" w:lineRule="exact"/>
      <w:ind w:left="346" w:hanging="346"/>
      <w:jc w:val="both"/>
    </w:pPr>
    <w:rPr>
      <w:rFonts w:ascii="Mangal" w:hAnsi="Mangal" w:cs="Mangal"/>
      <w:sz w:val="15"/>
      <w:szCs w:val="20"/>
      <w:lang w:val="en-US"/>
    </w:rPr>
  </w:style>
  <w:style w:type="paragraph" w:customStyle="1" w:styleId="affffffffffffffc">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1">
    <w:name w:val="Схема 1"/>
    <w:basedOn w:val="a7"/>
    <w:pPr>
      <w:jc w:val="center"/>
    </w:pPr>
    <w:rPr>
      <w:sz w:val="28"/>
      <w:szCs w:val="20"/>
      <w:lang w:val="uk-UA"/>
    </w:rPr>
  </w:style>
  <w:style w:type="paragraph" w:customStyle="1" w:styleId="2fff7">
    <w:name w:val="Схема 2"/>
    <w:basedOn w:val="a7"/>
    <w:pPr>
      <w:jc w:val="center"/>
    </w:pPr>
    <w:rPr>
      <w:szCs w:val="20"/>
      <w:lang w:val="uk-UA"/>
    </w:rPr>
  </w:style>
  <w:style w:type="paragraph" w:customStyle="1" w:styleId="affffffffffffffd">
    <w:name w:val="Титул"/>
    <w:basedOn w:val="a7"/>
    <w:pPr>
      <w:jc w:val="center"/>
    </w:pPr>
    <w:rPr>
      <w:sz w:val="32"/>
      <w:szCs w:val="20"/>
      <w:lang w:val="uk-UA"/>
    </w:rPr>
  </w:style>
  <w:style w:type="paragraph" w:customStyle="1" w:styleId="affffffffffffffe">
    <w:name w:val="Формула"/>
    <w:basedOn w:val="a7"/>
    <w:pPr>
      <w:tabs>
        <w:tab w:val="left" w:pos="5954"/>
      </w:tabs>
      <w:spacing w:before="80" w:after="80"/>
      <w:ind w:right="851"/>
      <w:jc w:val="right"/>
    </w:pPr>
    <w:rPr>
      <w:sz w:val="28"/>
      <w:szCs w:val="20"/>
      <w:lang w:val="uk-UA"/>
    </w:rPr>
  </w:style>
  <w:style w:type="paragraph" w:customStyle="1" w:styleId="WW-21">
    <w:name w:val="WW-Основной текст 2"/>
    <w:basedOn w:val="a7"/>
    <w:pPr>
      <w:widowControl w:val="0"/>
      <w:spacing w:line="360" w:lineRule="auto"/>
      <w:jc w:val="both"/>
    </w:pPr>
    <w:rPr>
      <w:sz w:val="28"/>
      <w:szCs w:val="28"/>
      <w:lang w:val="uk-UA"/>
    </w:rPr>
  </w:style>
  <w:style w:type="paragraph" w:customStyle="1" w:styleId="1fffff2">
    <w:name w:val="Тема примечания1"/>
    <w:basedOn w:val="2ff3"/>
    <w:next w:val="2ff3"/>
    <w:rPr>
      <w:b/>
      <w:bCs/>
      <w:lang w:val="uk-UA"/>
    </w:rPr>
  </w:style>
  <w:style w:type="paragraph" w:customStyle="1" w:styleId="afffffffffffffff">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7"/>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7"/>
    <w:pPr>
      <w:widowControl/>
      <w:tabs>
        <w:tab w:val="center" w:pos="4680"/>
        <w:tab w:val="right" w:pos="9360"/>
      </w:tabs>
      <w:suppressAutoHyphens w:val="0"/>
      <w:ind w:left="0" w:right="283" w:firstLine="851"/>
      <w:jc w:val="both"/>
    </w:pPr>
    <w:rPr>
      <w:lang w:val="en-US"/>
    </w:rPr>
  </w:style>
  <w:style w:type="paragraph" w:customStyle="1" w:styleId="afffffffffffffff0">
    <w:name w:val="Таблица знак"/>
    <w:basedOn w:val="a7"/>
    <w:pPr>
      <w:jc w:val="center"/>
    </w:pPr>
    <w:rPr>
      <w:sz w:val="26"/>
      <w:szCs w:val="26"/>
    </w:rPr>
  </w:style>
  <w:style w:type="paragraph" w:customStyle="1" w:styleId="afffffffffffffff1">
    <w:name w:val="Ссылка"/>
    <w:basedOn w:val="a7"/>
    <w:pPr>
      <w:spacing w:line="360" w:lineRule="auto"/>
      <w:ind w:firstLine="709"/>
      <w:jc w:val="both"/>
    </w:pPr>
  </w:style>
  <w:style w:type="paragraph" w:customStyle="1" w:styleId="afffffffffffffff2">
    <w:name w:val="Рисунок Знак"/>
    <w:basedOn w:val="a7"/>
    <w:pPr>
      <w:spacing w:after="240"/>
      <w:jc w:val="center"/>
    </w:pPr>
  </w:style>
  <w:style w:type="paragraph" w:customStyle="1" w:styleId="afffffffffffffff3">
    <w:name w:val="Рисунок"/>
    <w:basedOn w:val="a7"/>
    <w:pPr>
      <w:spacing w:after="120"/>
      <w:ind w:firstLine="709"/>
      <w:jc w:val="both"/>
    </w:pPr>
  </w:style>
  <w:style w:type="paragraph" w:customStyle="1" w:styleId="afffffffffffffff4">
    <w:name w:val="Таблица центр"/>
    <w:next w:val="afffffffffb"/>
    <w:pPr>
      <w:suppressAutoHyphens/>
      <w:spacing w:after="120"/>
      <w:jc w:val="center"/>
    </w:pPr>
    <w:rPr>
      <w:rFonts w:ascii="Garamond" w:eastAsia="Garamond" w:hAnsi="Garamond" w:cs="Garamond"/>
      <w:sz w:val="28"/>
      <w:lang w:eastAsia="ar-SA"/>
    </w:rPr>
  </w:style>
  <w:style w:type="paragraph" w:customStyle="1" w:styleId="afffffffffffffff5">
    <w:name w:val="Таблица назв"/>
    <w:next w:val="afffffffffffffff4"/>
    <w:pPr>
      <w:suppressAutoHyphens/>
      <w:jc w:val="right"/>
    </w:pPr>
    <w:rPr>
      <w:rFonts w:ascii="Garamond" w:eastAsia="Garamond" w:hAnsi="Garamond" w:cs="Garamond"/>
      <w:sz w:val="28"/>
      <w:szCs w:val="24"/>
      <w:lang w:eastAsia="ar-SA"/>
    </w:rPr>
  </w:style>
  <w:style w:type="paragraph" w:customStyle="1" w:styleId="afffffffffffffff6">
    <w:name w:val="Стиль Таблица"/>
    <w:basedOn w:val="a7"/>
    <w:next w:val="a7"/>
    <w:pPr>
      <w:ind w:left="3240"/>
      <w:jc w:val="right"/>
    </w:pPr>
    <w:rPr>
      <w:sz w:val="28"/>
      <w:szCs w:val="20"/>
    </w:rPr>
  </w:style>
  <w:style w:type="paragraph" w:customStyle="1" w:styleId="afffffffffffffff7">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2"/>
    <w:pPr>
      <w:spacing w:after="0"/>
    </w:pPr>
    <w:rPr>
      <w:sz w:val="26"/>
    </w:rPr>
  </w:style>
  <w:style w:type="paragraph" w:customStyle="1" w:styleId="1310">
    <w:name w:val="Стиль Рисунок Знак + 13 пт1"/>
    <w:basedOn w:val="afffffffffffffff2"/>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7"/>
    <w:pPr>
      <w:spacing w:line="360" w:lineRule="auto"/>
      <w:ind w:firstLine="709"/>
      <w:jc w:val="both"/>
    </w:pPr>
    <w:rPr>
      <w:sz w:val="28"/>
      <w:szCs w:val="28"/>
      <w:lang w:val="uk-UA"/>
    </w:rPr>
  </w:style>
  <w:style w:type="paragraph" w:customStyle="1" w:styleId="2fff8">
    <w:name w:val="оглавление 2"/>
    <w:basedOn w:val="a7"/>
    <w:next w:val="a7"/>
    <w:pPr>
      <w:ind w:left="200"/>
    </w:pPr>
    <w:rPr>
      <w:sz w:val="20"/>
      <w:szCs w:val="20"/>
    </w:rPr>
  </w:style>
  <w:style w:type="paragraph" w:customStyle="1" w:styleId="1fffff3">
    <w:name w:val="оглавление 1"/>
    <w:basedOn w:val="a7"/>
    <w:next w:val="a7"/>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7"/>
    <w:next w:val="a7"/>
    <w:pPr>
      <w:ind w:left="400"/>
    </w:pPr>
    <w:rPr>
      <w:sz w:val="20"/>
      <w:szCs w:val="20"/>
    </w:rPr>
  </w:style>
  <w:style w:type="paragraph" w:customStyle="1" w:styleId="afffffffffffffff8">
    <w:name w:val="&quot;він"/>
    <w:basedOn w:val="a7"/>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7"/>
    <w:next w:val="a7"/>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7"/>
    <w:pPr>
      <w:spacing w:line="384" w:lineRule="auto"/>
      <w:ind w:firstLine="709"/>
      <w:jc w:val="both"/>
    </w:pPr>
    <w:rPr>
      <w:sz w:val="28"/>
      <w:szCs w:val="20"/>
      <w:lang w:val="en-US"/>
    </w:rPr>
  </w:style>
  <w:style w:type="paragraph" w:customStyle="1" w:styleId="D">
    <w:name w:val="D БезОтступа"/>
    <w:basedOn w:val="a7"/>
    <w:pPr>
      <w:spacing w:line="384" w:lineRule="auto"/>
      <w:jc w:val="both"/>
    </w:pPr>
    <w:rPr>
      <w:sz w:val="28"/>
      <w:szCs w:val="20"/>
      <w:lang w:val="en-US"/>
    </w:rPr>
  </w:style>
  <w:style w:type="paragraph" w:customStyle="1" w:styleId="f">
    <w:name w:val="f"/>
    <w:basedOn w:val="a7"/>
    <w:pPr>
      <w:autoSpaceDE w:val="0"/>
      <w:spacing w:before="100" w:after="100"/>
    </w:pPr>
    <w:rPr>
      <w:rFonts w:ascii="MS Reference Specialty" w:hAnsi="MS Reference Specialty" w:cs="MS Reference Specialty"/>
      <w:sz w:val="18"/>
      <w:szCs w:val="18"/>
    </w:rPr>
  </w:style>
  <w:style w:type="paragraph" w:customStyle="1" w:styleId="afffffffffffffff9">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a">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7"/>
    <w:next w:val="a7"/>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7"/>
    <w:pPr>
      <w:autoSpaceDE w:val="0"/>
      <w:spacing w:line="360" w:lineRule="auto"/>
    </w:pPr>
    <w:rPr>
      <w:sz w:val="28"/>
      <w:szCs w:val="28"/>
    </w:rPr>
  </w:style>
  <w:style w:type="paragraph" w:customStyle="1" w:styleId="afffffffffffffffb">
    <w:name w:val="×îðíîâèê"/>
    <w:basedOn w:val="1fff1"/>
    <w:pPr>
      <w:snapToGrid/>
      <w:spacing w:before="0" w:after="0" w:line="420" w:lineRule="atLeast"/>
      <w:ind w:firstLine="720"/>
      <w:jc w:val="both"/>
    </w:pPr>
    <w:rPr>
      <w:sz w:val="28"/>
      <w:lang w:val="uk-UA"/>
    </w:rPr>
  </w:style>
  <w:style w:type="paragraph" w:customStyle="1" w:styleId="1fffff4">
    <w:name w:val="Ñòèëü1"/>
    <w:basedOn w:val="1fff1"/>
    <w:pPr>
      <w:snapToGrid/>
      <w:spacing w:before="0" w:after="0" w:line="420" w:lineRule="exact"/>
      <w:ind w:firstLine="720"/>
      <w:jc w:val="both"/>
    </w:pPr>
    <w:rPr>
      <w:sz w:val="28"/>
      <w:lang w:val="uk-UA"/>
    </w:rPr>
  </w:style>
  <w:style w:type="paragraph" w:customStyle="1" w:styleId="afffffffffffffffc">
    <w:name w:val="Чорновик"/>
    <w:basedOn w:val="1fff1"/>
    <w:pPr>
      <w:snapToGrid/>
      <w:spacing w:before="0" w:after="0" w:line="360" w:lineRule="exact"/>
      <w:ind w:firstLine="720"/>
    </w:pPr>
  </w:style>
  <w:style w:type="paragraph" w:customStyle="1" w:styleId="3ff3">
    <w:name w:val="Название объекта3"/>
    <w:basedOn w:val="1fff1"/>
    <w:next w:val="1fff1"/>
    <w:pPr>
      <w:widowControl w:val="0"/>
      <w:snapToGrid/>
      <w:spacing w:before="0" w:after="0"/>
      <w:jc w:val="center"/>
    </w:pPr>
    <w:rPr>
      <w:sz w:val="28"/>
      <w:lang w:val="uk-UA"/>
    </w:rPr>
  </w:style>
  <w:style w:type="paragraph" w:customStyle="1" w:styleId="Cite0">
    <w:name w:val="Cite"/>
    <w:next w:val="a7"/>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d">
    <w:name w:val="Revision"/>
    <w:pPr>
      <w:suppressAutoHyphens/>
    </w:pPr>
    <w:rPr>
      <w:rFonts w:ascii="IzhTitl" w:eastAsia="IzhTitl" w:hAnsi="IzhTitl" w:cs="IzhTitl"/>
      <w:sz w:val="22"/>
      <w:szCs w:val="22"/>
      <w:lang w:eastAsia="ar-SA"/>
    </w:rPr>
  </w:style>
  <w:style w:type="paragraph" w:customStyle="1" w:styleId="f10">
    <w:name w:val="лсно$f1т"/>
    <w:basedOn w:val="a7"/>
    <w:pPr>
      <w:widowControl w:val="0"/>
      <w:jc w:val="both"/>
    </w:pPr>
    <w:rPr>
      <w:sz w:val="28"/>
      <w:szCs w:val="20"/>
    </w:rPr>
  </w:style>
  <w:style w:type="paragraph" w:customStyle="1" w:styleId="afffffffffffffffe">
    <w:name w:val="н"/>
    <w:basedOn w:val="a7"/>
    <w:pPr>
      <w:spacing w:line="360" w:lineRule="auto"/>
      <w:ind w:firstLine="284"/>
      <w:jc w:val="both"/>
    </w:pPr>
    <w:rPr>
      <w:sz w:val="28"/>
      <w:szCs w:val="20"/>
      <w:lang w:val="uk-UA"/>
    </w:rPr>
  </w:style>
  <w:style w:type="paragraph" w:customStyle="1" w:styleId="1fffff5">
    <w:name w:val="çàãîëîâîê 1"/>
    <w:basedOn w:val="a7"/>
    <w:next w:val="a7"/>
    <w:pPr>
      <w:keepNext/>
      <w:spacing w:line="360" w:lineRule="auto"/>
      <w:jc w:val="both"/>
    </w:pPr>
    <w:rPr>
      <w:sz w:val="28"/>
      <w:szCs w:val="20"/>
      <w:lang w:val="uk-UA"/>
    </w:rPr>
  </w:style>
  <w:style w:type="paragraph" w:customStyle="1" w:styleId="affffffffffffffff">
    <w:name w:val="Ос"/>
    <w:basedOn w:val="afffffff9"/>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7"/>
    <w:pPr>
      <w:widowControl w:val="0"/>
      <w:numPr>
        <w:numId w:val="35"/>
      </w:numPr>
      <w:jc w:val="both"/>
    </w:pPr>
    <w:rPr>
      <w:rFonts w:ascii="UkrainianPeterburg" w:hAnsi="UkrainianPeterburg" w:cs="UkrainianPeterburg"/>
      <w:sz w:val="19"/>
      <w:szCs w:val="20"/>
    </w:rPr>
  </w:style>
  <w:style w:type="paragraph" w:customStyle="1" w:styleId="affffffffffffffff0">
    <w:name w:val="Пример"/>
    <w:basedOn w:val="a7"/>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1">
    <w:name w:val="Итоговая информация"/>
    <w:basedOn w:val="a7"/>
    <w:pPr>
      <w:tabs>
        <w:tab w:val="left" w:pos="1134"/>
        <w:tab w:val="right" w:pos="9072"/>
      </w:tabs>
      <w:spacing w:line="360" w:lineRule="auto"/>
      <w:jc w:val="both"/>
    </w:pPr>
    <w:rPr>
      <w:sz w:val="28"/>
      <w:szCs w:val="20"/>
      <w:lang w:val="en-US"/>
    </w:rPr>
  </w:style>
  <w:style w:type="paragraph" w:customStyle="1" w:styleId="affffffffffffffff2">
    <w:name w:val="Подпись к рисунку"/>
    <w:basedOn w:val="a7"/>
    <w:pPr>
      <w:keepLines/>
      <w:spacing w:after="360" w:line="360" w:lineRule="auto"/>
      <w:jc w:val="center"/>
    </w:pPr>
    <w:rPr>
      <w:szCs w:val="20"/>
    </w:rPr>
  </w:style>
  <w:style w:type="paragraph" w:customStyle="1" w:styleId="affffffffffffffff3">
    <w:name w:val="Подпись к таблице"/>
    <w:basedOn w:val="a7"/>
    <w:link w:val="affffffffffffffff4"/>
    <w:pPr>
      <w:spacing w:line="360" w:lineRule="auto"/>
      <w:jc w:val="right"/>
    </w:pPr>
    <w:rPr>
      <w:sz w:val="28"/>
      <w:szCs w:val="20"/>
    </w:rPr>
  </w:style>
  <w:style w:type="paragraph" w:customStyle="1" w:styleId="affffffffffffffff5">
    <w:name w:val="Экспликация"/>
    <w:basedOn w:val="a7"/>
    <w:next w:val="a7"/>
    <w:pPr>
      <w:tabs>
        <w:tab w:val="left" w:pos="1276"/>
      </w:tabs>
      <w:spacing w:line="360" w:lineRule="auto"/>
      <w:ind w:left="907"/>
      <w:jc w:val="both"/>
    </w:pPr>
    <w:rPr>
      <w:sz w:val="20"/>
      <w:szCs w:val="20"/>
      <w:lang w:val="en-US"/>
    </w:rPr>
  </w:style>
  <w:style w:type="paragraph" w:customStyle="1" w:styleId="aaieiaie1">
    <w:name w:val="aaieiaie 1"/>
    <w:basedOn w:val="a7"/>
    <w:next w:val="a7"/>
    <w:pPr>
      <w:keepNext/>
      <w:jc w:val="center"/>
    </w:pPr>
    <w:rPr>
      <w:szCs w:val="20"/>
      <w:lang w:val="uk-UA"/>
    </w:rPr>
  </w:style>
  <w:style w:type="paragraph" w:customStyle="1" w:styleId="rvps1">
    <w:name w:val="rvps1"/>
    <w:basedOn w:val="a7"/>
    <w:pPr>
      <w:jc w:val="center"/>
    </w:pPr>
  </w:style>
  <w:style w:type="paragraph" w:customStyle="1" w:styleId="rvps2">
    <w:name w:val="rvps2"/>
    <w:basedOn w:val="a7"/>
    <w:pPr>
      <w:keepNext/>
      <w:jc w:val="right"/>
    </w:pPr>
  </w:style>
  <w:style w:type="paragraph" w:customStyle="1" w:styleId="rvps3">
    <w:name w:val="rvps3"/>
    <w:basedOn w:val="a7"/>
    <w:pPr>
      <w:ind w:left="2880" w:hanging="2880"/>
    </w:pPr>
  </w:style>
  <w:style w:type="paragraph" w:customStyle="1" w:styleId="rvps4">
    <w:name w:val="rvps4"/>
    <w:basedOn w:val="a7"/>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7"/>
    <w:pPr>
      <w:spacing w:before="280" w:after="280"/>
    </w:pPr>
  </w:style>
  <w:style w:type="paragraph" w:customStyle="1" w:styleId="affffffffffffffff6">
    <w:name w:val="Обычн_основн"/>
    <w:basedOn w:val="a7"/>
    <w:pPr>
      <w:spacing w:line="360" w:lineRule="auto"/>
      <w:ind w:firstLine="539"/>
      <w:jc w:val="both"/>
    </w:pPr>
    <w:rPr>
      <w:sz w:val="28"/>
      <w:szCs w:val="20"/>
      <w:lang w:val="uk-UA"/>
    </w:rPr>
  </w:style>
  <w:style w:type="paragraph" w:customStyle="1" w:styleId="auto">
    <w:name w:val="auto"/>
    <w:basedOn w:val="a7"/>
    <w:pPr>
      <w:spacing w:line="312" w:lineRule="atLeast"/>
    </w:pPr>
    <w:rPr>
      <w:rFonts w:ascii="MS Reference Specialty" w:hAnsi="MS Reference Specialty" w:cs="MS Reference Specialty"/>
    </w:rPr>
  </w:style>
  <w:style w:type="paragraph" w:customStyle="1" w:styleId="rvps23">
    <w:name w:val="rvps23"/>
    <w:basedOn w:val="a7"/>
    <w:pPr>
      <w:ind w:firstLine="720"/>
      <w:jc w:val="both"/>
    </w:pPr>
    <w:rPr>
      <w:lang w:val="uk-UA"/>
    </w:rPr>
  </w:style>
  <w:style w:type="paragraph" w:customStyle="1" w:styleId="wwwstas">
    <w:name w:val="wwwstas"/>
    <w:basedOn w:val="a7"/>
    <w:pPr>
      <w:spacing w:before="96" w:after="288"/>
      <w:ind w:left="284" w:right="284"/>
      <w:jc w:val="both"/>
    </w:pPr>
    <w:rPr>
      <w:lang w:val="uk-UA"/>
    </w:rPr>
  </w:style>
  <w:style w:type="paragraph" w:customStyle="1" w:styleId="affffffffffffffff7">
    <w:name w:val="Стаття"/>
    <w:basedOn w:val="a7"/>
    <w:pPr>
      <w:autoSpaceDE w:val="0"/>
      <w:spacing w:before="120" w:after="120"/>
      <w:ind w:firstLine="720"/>
      <w:jc w:val="both"/>
    </w:pPr>
    <w:rPr>
      <w:sz w:val="28"/>
      <w:szCs w:val="28"/>
      <w:lang w:val="uk-UA"/>
    </w:rPr>
  </w:style>
  <w:style w:type="paragraph" w:customStyle="1" w:styleId="broken">
    <w:name w:val="broken"/>
    <w:basedOn w:val="a7"/>
    <w:pPr>
      <w:spacing w:before="280" w:after="280"/>
      <w:jc w:val="both"/>
    </w:pPr>
    <w:rPr>
      <w:rFonts w:ascii="MS Reference Specialty" w:hAnsi="MS Reference Specialty" w:cs="MS Reference Specialty"/>
      <w:color w:val="000000"/>
      <w:sz w:val="20"/>
      <w:szCs w:val="20"/>
      <w:lang w:val="uk-UA"/>
    </w:rPr>
  </w:style>
  <w:style w:type="paragraph" w:customStyle="1" w:styleId="1fffff6">
    <w:name w:val="Журнал 1"/>
    <w:pPr>
      <w:widowControl w:val="0"/>
      <w:suppressAutoHyphens/>
      <w:ind w:firstLine="357"/>
      <w:jc w:val="both"/>
    </w:pPr>
    <w:rPr>
      <w:rFonts w:ascii="Garamond" w:eastAsia="Garamond" w:hAnsi="Garamond" w:cs="Garamond"/>
      <w:lang w:eastAsia="ar-SA"/>
    </w:rPr>
  </w:style>
  <w:style w:type="paragraph" w:customStyle="1" w:styleId="affffffffffffffff8">
    <w:name w:val="Òåêñò êîíöåâîé ñíîñêè"/>
    <w:basedOn w:val="a7"/>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7"/>
    <w:pPr>
      <w:widowControl w:val="0"/>
      <w:ind w:firstLine="397"/>
      <w:jc w:val="both"/>
    </w:pPr>
    <w:rPr>
      <w:rFonts w:ascii="UkrainianPeterburg" w:hAnsi="UkrainianPeterburg" w:cs="UkrainianPeterburg"/>
      <w:szCs w:val="20"/>
    </w:rPr>
  </w:style>
  <w:style w:type="paragraph" w:customStyle="1" w:styleId="2fffa">
    <w:name w:val="Адрес 2"/>
    <w:basedOn w:val="a7"/>
    <w:pPr>
      <w:spacing w:line="200" w:lineRule="atLeast"/>
    </w:pPr>
    <w:rPr>
      <w:sz w:val="16"/>
      <w:szCs w:val="20"/>
    </w:rPr>
  </w:style>
  <w:style w:type="paragraph" w:customStyle="1" w:styleId="affffffffffffffff9">
    <w:name w:val="Підзаголовок"/>
    <w:basedOn w:val="a7"/>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1"/>
    <w:pPr>
      <w:snapToGrid/>
    </w:pPr>
    <w:rPr>
      <w:color w:val="000000"/>
    </w:rPr>
  </w:style>
  <w:style w:type="paragraph" w:customStyle="1" w:styleId="4f3">
    <w:name w:val="Обычный (веб)4"/>
    <w:basedOn w:val="1fff1"/>
    <w:pPr>
      <w:snapToGrid/>
    </w:pPr>
  </w:style>
  <w:style w:type="paragraph" w:customStyle="1" w:styleId="3ff4">
    <w:name w:val="Текст примечания3"/>
    <w:basedOn w:val="1fff1"/>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7"/>
    <w:pPr>
      <w:spacing w:before="280" w:after="280"/>
    </w:pPr>
  </w:style>
  <w:style w:type="paragraph" w:customStyle="1" w:styleId="msonormalbullet2gif">
    <w:name w:val="msonormalbullet2.gif"/>
    <w:basedOn w:val="a7"/>
    <w:pPr>
      <w:spacing w:before="280" w:after="280"/>
    </w:pPr>
    <w:rPr>
      <w:rFonts w:eastAsia="IzhTitl"/>
    </w:rPr>
  </w:style>
  <w:style w:type="paragraph" w:customStyle="1" w:styleId="msonormalbullet3gif">
    <w:name w:val="msonormalbullet3.gif"/>
    <w:basedOn w:val="a7"/>
    <w:pPr>
      <w:spacing w:before="280" w:after="280"/>
    </w:pPr>
    <w:rPr>
      <w:rFonts w:eastAsia="IzhTitl"/>
    </w:rPr>
  </w:style>
  <w:style w:type="paragraph" w:customStyle="1" w:styleId="msobodytextindent2bullet1gif">
    <w:name w:val="msobodytextindent2bullet1.gif"/>
    <w:basedOn w:val="a7"/>
    <w:pPr>
      <w:spacing w:before="280" w:after="280"/>
    </w:pPr>
    <w:rPr>
      <w:rFonts w:eastAsia="IzhTitl"/>
    </w:rPr>
  </w:style>
  <w:style w:type="paragraph" w:customStyle="1" w:styleId="msobodytextindent2bullet2gif">
    <w:name w:val="msobodytextindent2bullet2.gif"/>
    <w:basedOn w:val="a7"/>
    <w:pPr>
      <w:spacing w:before="280" w:after="280"/>
    </w:pPr>
    <w:rPr>
      <w:rFonts w:eastAsia="IzhTitl"/>
    </w:rPr>
  </w:style>
  <w:style w:type="paragraph" w:customStyle="1" w:styleId="msonormalbullet2gifcxspmiddle">
    <w:name w:val="msonormalbullet2gifcxspmiddle"/>
    <w:basedOn w:val="a7"/>
    <w:pPr>
      <w:spacing w:before="280" w:after="280"/>
    </w:pPr>
    <w:rPr>
      <w:rFonts w:eastAsia="IzhTitl"/>
      <w:szCs w:val="20"/>
    </w:rPr>
  </w:style>
  <w:style w:type="paragraph" w:customStyle="1" w:styleId="msonormalbullet2gifcxsplast">
    <w:name w:val="msonormalbullet2gifcxsplast"/>
    <w:basedOn w:val="a7"/>
    <w:pPr>
      <w:spacing w:before="280" w:after="280"/>
    </w:pPr>
    <w:rPr>
      <w:rFonts w:eastAsia="IzhTitl"/>
      <w:szCs w:val="20"/>
    </w:rPr>
  </w:style>
  <w:style w:type="paragraph" w:customStyle="1" w:styleId="msonormalbullet3gifcxsplast">
    <w:name w:val="msonormalbullet3gifcxsplast"/>
    <w:basedOn w:val="a7"/>
    <w:pPr>
      <w:spacing w:before="280" w:after="280"/>
    </w:pPr>
    <w:rPr>
      <w:rFonts w:eastAsia="IzhTitl"/>
    </w:rPr>
  </w:style>
  <w:style w:type="paragraph" w:customStyle="1" w:styleId="msobodytextindent2bullet2gifcxspmiddle">
    <w:name w:val="msobodytextindent2bullet2gifcxspmiddle"/>
    <w:basedOn w:val="a7"/>
    <w:pPr>
      <w:spacing w:before="280" w:after="280"/>
    </w:pPr>
    <w:rPr>
      <w:rFonts w:eastAsia="IzhTitl"/>
    </w:rPr>
  </w:style>
  <w:style w:type="paragraph" w:customStyle="1" w:styleId="msotitlebullet1gif">
    <w:name w:val="msotitlebullet1.gif"/>
    <w:basedOn w:val="a7"/>
    <w:pPr>
      <w:spacing w:before="280" w:after="280"/>
    </w:pPr>
    <w:rPr>
      <w:rFonts w:eastAsia="IzhTitl"/>
    </w:rPr>
  </w:style>
  <w:style w:type="paragraph" w:customStyle="1" w:styleId="msonormalbullet1gif">
    <w:name w:val="msonormalbullet1.gif"/>
    <w:basedOn w:val="a7"/>
    <w:pPr>
      <w:spacing w:before="280" w:after="280"/>
    </w:pPr>
    <w:rPr>
      <w:rFonts w:eastAsia="IzhTitl"/>
    </w:rPr>
  </w:style>
  <w:style w:type="paragraph" w:customStyle="1" w:styleId="msonormalbullet2gifbullet1gif">
    <w:name w:val="msonormalbullet2gifbullet1.gif"/>
    <w:basedOn w:val="a7"/>
    <w:pPr>
      <w:spacing w:before="280" w:after="280"/>
    </w:pPr>
    <w:rPr>
      <w:rFonts w:eastAsia="IzhTitl"/>
    </w:rPr>
  </w:style>
  <w:style w:type="paragraph" w:customStyle="1" w:styleId="msonormalbullet2gifbullet2gif">
    <w:name w:val="msonormalbullet2gifbullet2.gif"/>
    <w:basedOn w:val="a7"/>
    <w:pPr>
      <w:spacing w:before="280" w:after="280"/>
    </w:pPr>
    <w:rPr>
      <w:rFonts w:eastAsia="IzhTitl"/>
    </w:rPr>
  </w:style>
  <w:style w:type="paragraph" w:customStyle="1" w:styleId="msobodytextindent2bullet3gif">
    <w:name w:val="msobodytextindent2bullet3.gif"/>
    <w:basedOn w:val="a7"/>
    <w:pPr>
      <w:spacing w:before="280" w:after="280"/>
    </w:pPr>
    <w:rPr>
      <w:rFonts w:eastAsia="IzhTitl"/>
    </w:rPr>
  </w:style>
  <w:style w:type="paragraph" w:customStyle="1" w:styleId="msotitlebullet3gif">
    <w:name w:val="msotitlebullet3.gif"/>
    <w:basedOn w:val="a7"/>
    <w:pPr>
      <w:spacing w:before="280" w:after="280"/>
    </w:pPr>
    <w:rPr>
      <w:rFonts w:eastAsia="IzhTitl"/>
    </w:rPr>
  </w:style>
  <w:style w:type="paragraph" w:customStyle="1" w:styleId="nofootspace">
    <w:name w:val="nofootspace"/>
    <w:basedOn w:val="a7"/>
    <w:pPr>
      <w:ind w:firstLine="720"/>
      <w:jc w:val="both"/>
    </w:pPr>
    <w:rPr>
      <w:rFonts w:eastAsia="IzhTitl"/>
      <w:color w:val="000000"/>
    </w:rPr>
  </w:style>
  <w:style w:type="paragraph" w:customStyle="1" w:styleId="msonormalbullet2gifbullet3gif">
    <w:name w:val="msonormalbullet2gifbullet3.gif"/>
    <w:basedOn w:val="a7"/>
    <w:pPr>
      <w:spacing w:before="280" w:after="280"/>
    </w:pPr>
    <w:rPr>
      <w:rFonts w:eastAsia="IzhTitl"/>
    </w:rPr>
  </w:style>
  <w:style w:type="paragraph" w:customStyle="1" w:styleId="msonormalbullet2gifbullet2gifbullet2gif">
    <w:name w:val="msonormalbullet2gifbullet2gifbullet2.gif"/>
    <w:basedOn w:val="a7"/>
    <w:pPr>
      <w:spacing w:before="280" w:after="280"/>
    </w:pPr>
    <w:rPr>
      <w:rFonts w:eastAsia="IzhTitl"/>
    </w:rPr>
  </w:style>
  <w:style w:type="paragraph" w:customStyle="1" w:styleId="msobodytextbullet1gif">
    <w:name w:val="msobodytextbullet1.gif"/>
    <w:basedOn w:val="a7"/>
    <w:pPr>
      <w:spacing w:before="280" w:after="280"/>
    </w:pPr>
    <w:rPr>
      <w:rFonts w:eastAsia="IzhTitl"/>
    </w:rPr>
  </w:style>
  <w:style w:type="paragraph" w:customStyle="1" w:styleId="msobodytextbullet3gif">
    <w:name w:val="msobodytextbullet3.gif"/>
    <w:basedOn w:val="a7"/>
    <w:pPr>
      <w:spacing w:before="280" w:after="280"/>
    </w:pPr>
    <w:rPr>
      <w:rFonts w:eastAsia="IzhTitl"/>
    </w:rPr>
  </w:style>
  <w:style w:type="paragraph" w:customStyle="1" w:styleId="msonormalbullet2gifbullet1gifbullet3gif">
    <w:name w:val="msonormalbullet2gifbullet1gifbullet3.gif"/>
    <w:basedOn w:val="a7"/>
    <w:pPr>
      <w:spacing w:before="280" w:after="280"/>
    </w:pPr>
    <w:rPr>
      <w:rFonts w:eastAsia="IzhTitl"/>
    </w:rPr>
  </w:style>
  <w:style w:type="paragraph" w:customStyle="1" w:styleId="msonormalbullet1gifbullet1gif">
    <w:name w:val="msonormalbullet1gifbullet1.gif"/>
    <w:basedOn w:val="a7"/>
    <w:pPr>
      <w:spacing w:before="280" w:after="280"/>
    </w:pPr>
    <w:rPr>
      <w:rFonts w:eastAsia="IzhTitl"/>
    </w:rPr>
  </w:style>
  <w:style w:type="paragraph" w:customStyle="1" w:styleId="msonormalbullet1gifbullet3gif">
    <w:name w:val="msonormalbullet1gifbullet3.gif"/>
    <w:basedOn w:val="a7"/>
    <w:pPr>
      <w:spacing w:before="280" w:after="280"/>
    </w:pPr>
    <w:rPr>
      <w:rFonts w:eastAsia="IzhTitl"/>
    </w:rPr>
  </w:style>
  <w:style w:type="paragraph" w:customStyle="1" w:styleId="msonormalbullet2gifbullet2gifbullet1gif">
    <w:name w:val="msonormalbullet2gifbullet2gifbullet1.gif"/>
    <w:basedOn w:val="a7"/>
    <w:pPr>
      <w:spacing w:before="280" w:after="280"/>
    </w:pPr>
    <w:rPr>
      <w:rFonts w:eastAsia="IzhTitl"/>
    </w:rPr>
  </w:style>
  <w:style w:type="paragraph" w:customStyle="1" w:styleId="msonormalbullet2gifbullet2gifbullet3gif">
    <w:name w:val="msonormalbullet2gifbullet2gifbullet3.gif"/>
    <w:basedOn w:val="a7"/>
    <w:pPr>
      <w:spacing w:before="280" w:after="280"/>
    </w:pPr>
    <w:rPr>
      <w:rFonts w:eastAsia="IzhTitl"/>
    </w:rPr>
  </w:style>
  <w:style w:type="paragraph" w:customStyle="1" w:styleId="msofootnotetextbullet1gif">
    <w:name w:val="msofootnotetextbullet1.gif"/>
    <w:basedOn w:val="a7"/>
    <w:pPr>
      <w:spacing w:before="280" w:after="280"/>
    </w:pPr>
    <w:rPr>
      <w:rFonts w:eastAsia="IzhTitl"/>
    </w:rPr>
  </w:style>
  <w:style w:type="paragraph" w:customStyle="1" w:styleId="msofootnotetextbullet2gif">
    <w:name w:val="msofootnotetextbullet2.gif"/>
    <w:basedOn w:val="a7"/>
    <w:pPr>
      <w:spacing w:before="280" w:after="280"/>
    </w:pPr>
    <w:rPr>
      <w:rFonts w:eastAsia="IzhTitl"/>
    </w:rPr>
  </w:style>
  <w:style w:type="paragraph" w:customStyle="1" w:styleId="1fffff7">
    <w:name w:val="Заголовок оглавления1"/>
    <w:basedOn w:val="1"/>
    <w:next w:val="a7"/>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7"/>
    <w:pPr>
      <w:spacing w:before="280" w:after="280"/>
    </w:pPr>
    <w:rPr>
      <w:rFonts w:eastAsia="IzhTitl"/>
    </w:rPr>
  </w:style>
  <w:style w:type="paragraph" w:customStyle="1" w:styleId="msobodytextcxspmiddle">
    <w:name w:val="msobodytextcxspmiddle"/>
    <w:basedOn w:val="a7"/>
    <w:pPr>
      <w:spacing w:before="280" w:after="280"/>
    </w:pPr>
    <w:rPr>
      <w:rFonts w:eastAsia="IzhTitl"/>
      <w:szCs w:val="20"/>
    </w:rPr>
  </w:style>
  <w:style w:type="paragraph" w:customStyle="1" w:styleId="msobodytextcxsplast">
    <w:name w:val="msobodytextcxsplast"/>
    <w:basedOn w:val="a7"/>
    <w:pPr>
      <w:spacing w:before="280" w:after="280"/>
    </w:pPr>
    <w:rPr>
      <w:rFonts w:eastAsia="IzhTitl"/>
      <w:szCs w:val="20"/>
    </w:rPr>
  </w:style>
  <w:style w:type="paragraph" w:customStyle="1" w:styleId="msonormalcxsplast">
    <w:name w:val="msonormalcxsplast"/>
    <w:basedOn w:val="a7"/>
    <w:pPr>
      <w:spacing w:before="280" w:after="280"/>
    </w:pPr>
    <w:rPr>
      <w:rFonts w:eastAsia="IzhTitl"/>
      <w:szCs w:val="20"/>
    </w:rPr>
  </w:style>
  <w:style w:type="paragraph" w:customStyle="1" w:styleId="msonormalbullet2gifcxspmiddlecxspmiddle">
    <w:name w:val="msonormalbullet2gifcxspmiddlecxspmiddle"/>
    <w:basedOn w:val="a7"/>
    <w:pPr>
      <w:spacing w:before="280" w:after="280"/>
    </w:pPr>
    <w:rPr>
      <w:rFonts w:eastAsia="IzhTitl"/>
      <w:szCs w:val="20"/>
    </w:rPr>
  </w:style>
  <w:style w:type="paragraph" w:customStyle="1" w:styleId="msonormalbullet2gifcxspmiddlecxsplast">
    <w:name w:val="msonormalbullet2gifcxspmiddlecxsplast"/>
    <w:basedOn w:val="a7"/>
    <w:pPr>
      <w:spacing w:before="280" w:after="280"/>
    </w:pPr>
    <w:rPr>
      <w:rFonts w:eastAsia="IzhTitl"/>
      <w:szCs w:val="20"/>
    </w:rPr>
  </w:style>
  <w:style w:type="paragraph" w:customStyle="1" w:styleId="msobodytextindent2bullet2gifcxspmiddlecxspmiddle">
    <w:name w:val="msobodytextindent2bullet2gifcxspmiddlecxspmiddle"/>
    <w:basedOn w:val="a7"/>
    <w:pPr>
      <w:spacing w:before="280" w:after="280"/>
    </w:pPr>
    <w:rPr>
      <w:rFonts w:eastAsia="IzhTitl"/>
      <w:szCs w:val="20"/>
    </w:rPr>
  </w:style>
  <w:style w:type="paragraph" w:customStyle="1" w:styleId="msonormalbullet2gifbullet1gifcxspmiddle">
    <w:name w:val="msonormalbullet2gifbullet1gifcxspmiddle"/>
    <w:basedOn w:val="a7"/>
    <w:pPr>
      <w:spacing w:before="280" w:after="280"/>
    </w:pPr>
    <w:rPr>
      <w:rFonts w:eastAsia="IzhTitl"/>
      <w:szCs w:val="20"/>
    </w:rPr>
  </w:style>
  <w:style w:type="paragraph" w:customStyle="1" w:styleId="msonormalbullet2gifbullet1gifcxsplast">
    <w:name w:val="msonormalbullet2gifbullet1gifcxsplast"/>
    <w:basedOn w:val="a7"/>
    <w:pPr>
      <w:spacing w:before="280" w:after="280"/>
    </w:pPr>
    <w:rPr>
      <w:rFonts w:eastAsia="IzhTitl"/>
      <w:szCs w:val="20"/>
    </w:rPr>
  </w:style>
  <w:style w:type="paragraph" w:customStyle="1" w:styleId="msonormalbullet2gifbullet2gifbullet2gifcxspmiddle">
    <w:name w:val="msonormalbullet2gifbullet2gifbullet2gifcxspmiddle"/>
    <w:basedOn w:val="a7"/>
    <w:pPr>
      <w:spacing w:before="280" w:after="280"/>
    </w:pPr>
    <w:rPr>
      <w:rFonts w:eastAsia="IzhTitl"/>
      <w:szCs w:val="20"/>
    </w:rPr>
  </w:style>
  <w:style w:type="paragraph" w:customStyle="1" w:styleId="msonormalbullet2gifbullet2gifbullet2gifcxsplast">
    <w:name w:val="msonormalbullet2gifbullet2gifbullet2gifcxsplast"/>
    <w:basedOn w:val="a7"/>
    <w:pPr>
      <w:spacing w:before="280" w:after="280"/>
    </w:pPr>
    <w:rPr>
      <w:rFonts w:eastAsia="IzhTitl"/>
      <w:szCs w:val="20"/>
    </w:rPr>
  </w:style>
  <w:style w:type="paragraph" w:customStyle="1" w:styleId="msonormalbullet2gifbullet2gifcxspmiddle">
    <w:name w:val="msonormalbullet2gifbullet2gifcxspmiddle"/>
    <w:basedOn w:val="a7"/>
    <w:pPr>
      <w:spacing w:before="280" w:after="280"/>
    </w:pPr>
    <w:rPr>
      <w:rFonts w:eastAsia="IzhTitl"/>
      <w:szCs w:val="20"/>
    </w:rPr>
  </w:style>
  <w:style w:type="paragraph" w:customStyle="1" w:styleId="msonormalbullet2gifbullet2gifcxsplast">
    <w:name w:val="msonormalbullet2gifbullet2gifcxsplast"/>
    <w:basedOn w:val="a7"/>
    <w:pPr>
      <w:spacing w:before="280" w:after="280"/>
    </w:pPr>
    <w:rPr>
      <w:rFonts w:eastAsia="IzhTitl"/>
      <w:szCs w:val="20"/>
    </w:rPr>
  </w:style>
  <w:style w:type="paragraph" w:customStyle="1" w:styleId="msonormalbullet2gifbullet2gifbullet3gifcxspmiddle">
    <w:name w:val="msonormalbullet2gifbullet2gifbullet3gifcxspmiddle"/>
    <w:basedOn w:val="a7"/>
    <w:pPr>
      <w:spacing w:before="280" w:after="280"/>
    </w:pPr>
    <w:rPr>
      <w:rFonts w:eastAsia="IzhTitl"/>
      <w:szCs w:val="20"/>
    </w:rPr>
  </w:style>
  <w:style w:type="paragraph" w:customStyle="1" w:styleId="msonormalbullet2gifbullet2gifbullet3gifcxsplast">
    <w:name w:val="msonormalbullet2gifbullet2gifbullet3gifcxsplast"/>
    <w:basedOn w:val="a7"/>
    <w:pPr>
      <w:spacing w:before="280" w:after="280"/>
    </w:pPr>
    <w:rPr>
      <w:rFonts w:eastAsia="IzhTitl"/>
      <w:szCs w:val="20"/>
    </w:rPr>
  </w:style>
  <w:style w:type="paragraph" w:customStyle="1" w:styleId="msonormalbullet2gifbullet3gifcxspmiddle">
    <w:name w:val="msonormalbullet2gifbullet3gifcxspmiddle"/>
    <w:basedOn w:val="a7"/>
    <w:pPr>
      <w:spacing w:before="280" w:after="280"/>
    </w:pPr>
    <w:rPr>
      <w:rFonts w:eastAsia="IzhTitl"/>
      <w:szCs w:val="20"/>
    </w:rPr>
  </w:style>
  <w:style w:type="paragraph" w:customStyle="1" w:styleId="msonormalbullet2gifbullet3gifcxsplast">
    <w:name w:val="msonormalbullet2gifbullet3gifcxsplast"/>
    <w:basedOn w:val="a7"/>
    <w:pPr>
      <w:spacing w:before="280" w:after="280"/>
    </w:pPr>
    <w:rPr>
      <w:rFonts w:eastAsia="IzhTitl"/>
      <w:szCs w:val="20"/>
    </w:rPr>
  </w:style>
  <w:style w:type="paragraph" w:customStyle="1" w:styleId="msonormalbullet1gifcxsplast">
    <w:name w:val="msonormalbullet1gifcxsplast"/>
    <w:basedOn w:val="a7"/>
    <w:pPr>
      <w:spacing w:before="280" w:after="280"/>
    </w:pPr>
    <w:rPr>
      <w:rFonts w:eastAsia="IzhTitl"/>
      <w:szCs w:val="20"/>
    </w:rPr>
  </w:style>
  <w:style w:type="paragraph" w:customStyle="1" w:styleId="text-ks">
    <w:name w:val="text-ks"/>
    <w:basedOn w:val="a7"/>
    <w:pPr>
      <w:spacing w:before="48" w:after="48"/>
      <w:ind w:firstLine="360"/>
      <w:jc w:val="both"/>
    </w:pPr>
    <w:rPr>
      <w:rFonts w:eastAsia="IzhTitl"/>
    </w:rPr>
  </w:style>
  <w:style w:type="paragraph" w:customStyle="1" w:styleId="Style2">
    <w:name w:val="Style2"/>
    <w:basedOn w:val="a7"/>
    <w:pPr>
      <w:widowControl w:val="0"/>
      <w:autoSpaceDE w:val="0"/>
      <w:spacing w:line="252" w:lineRule="exact"/>
      <w:ind w:firstLine="334"/>
      <w:jc w:val="both"/>
    </w:pPr>
    <w:rPr>
      <w:rFonts w:eastAsia="IzhTitl"/>
      <w:lang w:val="uk-UA"/>
    </w:rPr>
  </w:style>
  <w:style w:type="paragraph" w:customStyle="1" w:styleId="Style4">
    <w:name w:val="Style4"/>
    <w:basedOn w:val="a7"/>
    <w:pPr>
      <w:widowControl w:val="0"/>
      <w:autoSpaceDE w:val="0"/>
      <w:spacing w:line="248" w:lineRule="exact"/>
      <w:ind w:firstLine="404"/>
      <w:jc w:val="both"/>
    </w:pPr>
    <w:rPr>
      <w:rFonts w:eastAsia="IzhTitl"/>
      <w:lang w:val="uk-UA"/>
    </w:rPr>
  </w:style>
  <w:style w:type="paragraph" w:customStyle="1" w:styleId="Style5">
    <w:name w:val="Style5"/>
    <w:basedOn w:val="a7"/>
    <w:pPr>
      <w:widowControl w:val="0"/>
      <w:autoSpaceDE w:val="0"/>
      <w:spacing w:line="238" w:lineRule="exact"/>
      <w:jc w:val="both"/>
    </w:pPr>
    <w:rPr>
      <w:rFonts w:eastAsia="IzhTitl"/>
      <w:lang w:val="uk-UA"/>
    </w:rPr>
  </w:style>
  <w:style w:type="paragraph" w:customStyle="1" w:styleId="rvps8">
    <w:name w:val="rvps8"/>
    <w:basedOn w:val="a7"/>
    <w:pPr>
      <w:keepNext/>
      <w:jc w:val="both"/>
    </w:pPr>
  </w:style>
  <w:style w:type="paragraph" w:customStyle="1" w:styleId="rvps10">
    <w:name w:val="rvps10"/>
    <w:basedOn w:val="a7"/>
    <w:uiPriority w:val="99"/>
    <w:pPr>
      <w:ind w:left="2880" w:firstLine="720"/>
      <w:jc w:val="both"/>
    </w:pPr>
  </w:style>
  <w:style w:type="paragraph" w:customStyle="1" w:styleId="rvps11">
    <w:name w:val="rvps11"/>
    <w:basedOn w:val="a7"/>
    <w:pPr>
      <w:ind w:left="4320" w:firstLine="720"/>
      <w:jc w:val="both"/>
    </w:pPr>
  </w:style>
  <w:style w:type="paragraph" w:customStyle="1" w:styleId="rvps12">
    <w:name w:val="rvps12"/>
    <w:basedOn w:val="a7"/>
    <w:pPr>
      <w:ind w:left="3600"/>
      <w:jc w:val="both"/>
    </w:pPr>
  </w:style>
  <w:style w:type="paragraph" w:customStyle="1" w:styleId="rvps13">
    <w:name w:val="rvps13"/>
    <w:basedOn w:val="a7"/>
    <w:pPr>
      <w:ind w:left="2130" w:hanging="2130"/>
      <w:jc w:val="both"/>
    </w:pPr>
  </w:style>
  <w:style w:type="paragraph" w:customStyle="1" w:styleId="affffffffffffffffa">
    <w:name w:val="Òåêñò"/>
    <w:basedOn w:val="a7"/>
    <w:pPr>
      <w:spacing w:line="320" w:lineRule="atLeast"/>
      <w:ind w:firstLine="283"/>
      <w:jc w:val="both"/>
    </w:pPr>
    <w:rPr>
      <w:rFonts w:ascii="IzhTitl" w:hAnsi="IzhTitl" w:cs="IzhTitl"/>
      <w:sz w:val="28"/>
      <w:szCs w:val="20"/>
      <w:lang w:val="en-GB"/>
    </w:rPr>
  </w:style>
  <w:style w:type="paragraph" w:customStyle="1" w:styleId="1fffff8">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b">
    <w:name w:val="текст дисера"/>
    <w:basedOn w:val="a7"/>
    <w:pPr>
      <w:widowControl w:val="0"/>
      <w:autoSpaceDE w:val="0"/>
      <w:spacing w:line="360" w:lineRule="auto"/>
      <w:ind w:firstLine="567"/>
      <w:jc w:val="both"/>
    </w:pPr>
    <w:rPr>
      <w:sz w:val="28"/>
      <w:szCs w:val="28"/>
      <w:lang w:val="uk-UA"/>
    </w:rPr>
  </w:style>
  <w:style w:type="paragraph" w:customStyle="1" w:styleId="iNormalText0">
    <w:name w:val="iNormalText"/>
    <w:basedOn w:val="a7"/>
    <w:pPr>
      <w:widowControl w:val="0"/>
      <w:shd w:val="clear" w:color="auto" w:fill="FFFFFF"/>
      <w:autoSpaceDE w:val="0"/>
      <w:ind w:firstLine="567"/>
      <w:jc w:val="both"/>
    </w:pPr>
    <w:rPr>
      <w:color w:val="000000"/>
      <w:sz w:val="28"/>
      <w:szCs w:val="28"/>
      <w:lang w:val="uk-UA"/>
    </w:rPr>
  </w:style>
  <w:style w:type="paragraph" w:customStyle="1" w:styleId="affffffffffffffffc">
    <w:name w:val="Без інтервалів"/>
    <w:basedOn w:val="a7"/>
    <w:rPr>
      <w:lang w:val="uk-UA"/>
    </w:rPr>
  </w:style>
  <w:style w:type="paragraph" w:customStyle="1" w:styleId="affffffffffffffffd">
    <w:name w:val="Абзац списку"/>
    <w:basedOn w:val="a7"/>
    <w:pPr>
      <w:ind w:left="720"/>
    </w:pPr>
    <w:rPr>
      <w:lang w:val="uk-UA"/>
    </w:rPr>
  </w:style>
  <w:style w:type="paragraph" w:customStyle="1" w:styleId="affffffffffffffffe">
    <w:name w:val="Цитація"/>
    <w:basedOn w:val="a7"/>
    <w:next w:val="a7"/>
    <w:pPr>
      <w:spacing w:before="200"/>
      <w:ind w:left="360" w:right="360"/>
    </w:pPr>
    <w:rPr>
      <w:i/>
      <w:iCs/>
      <w:lang w:val="uk-UA"/>
    </w:rPr>
  </w:style>
  <w:style w:type="paragraph" w:customStyle="1" w:styleId="afffffffffffffffff">
    <w:name w:val="Насичена цитата"/>
    <w:basedOn w:val="a7"/>
    <w:next w:val="a7"/>
    <w:pPr>
      <w:pBdr>
        <w:bottom w:val="single" w:sz="4" w:space="1" w:color="000000"/>
      </w:pBdr>
      <w:spacing w:before="200" w:after="280"/>
      <w:ind w:left="1008" w:right="1152"/>
    </w:pPr>
    <w:rPr>
      <w:b/>
      <w:bCs/>
      <w:i/>
      <w:iCs/>
      <w:lang w:val="uk-UA"/>
    </w:rPr>
  </w:style>
  <w:style w:type="paragraph" w:customStyle="1" w:styleId="afffffffffffffffff0">
    <w:name w:val="Стандартный"/>
    <w:basedOn w:val="a7"/>
    <w:pPr>
      <w:ind w:firstLine="709"/>
    </w:pPr>
    <w:rPr>
      <w:sz w:val="28"/>
      <w:szCs w:val="28"/>
      <w:lang w:val="uk-UA"/>
    </w:rPr>
  </w:style>
  <w:style w:type="paragraph" w:customStyle="1" w:styleId="caaieiaie8">
    <w:name w:val="caaieiaie 8"/>
    <w:basedOn w:val="a7"/>
    <w:next w:val="a7"/>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7"/>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a"/>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1">
    <w:name w:val="Лит"/>
    <w:basedOn w:val="a7"/>
    <w:pPr>
      <w:keepNext/>
      <w:keepLines/>
      <w:autoSpaceDE w:val="0"/>
      <w:spacing w:before="240"/>
      <w:jc w:val="center"/>
    </w:pPr>
    <w:rPr>
      <w:caps/>
      <w:sz w:val="28"/>
      <w:szCs w:val="28"/>
    </w:rPr>
  </w:style>
  <w:style w:type="paragraph" w:customStyle="1" w:styleId="afffffffffffffffff2">
    <w:name w:val="текст сноски Знак"/>
    <w:basedOn w:val="a7"/>
    <w:pPr>
      <w:autoSpaceDE w:val="0"/>
      <w:ind w:firstLine="709"/>
      <w:jc w:val="both"/>
    </w:pPr>
    <w:rPr>
      <w:sz w:val="16"/>
      <w:szCs w:val="20"/>
    </w:rPr>
  </w:style>
  <w:style w:type="paragraph" w:customStyle="1" w:styleId="afffffffffffffffff3">
    <w:name w:val="автор"/>
    <w:basedOn w:val="a7"/>
    <w:pPr>
      <w:jc w:val="center"/>
    </w:pPr>
    <w:rPr>
      <w:sz w:val="28"/>
      <w:szCs w:val="20"/>
    </w:rPr>
  </w:style>
  <w:style w:type="paragraph" w:customStyle="1" w:styleId="5--0">
    <w:name w:val="5-Текст статьи-укр"/>
    <w:basedOn w:val="a7"/>
    <w:pPr>
      <w:widowControl w:val="0"/>
      <w:spacing w:line="216" w:lineRule="auto"/>
      <w:ind w:firstLine="397"/>
      <w:jc w:val="both"/>
    </w:pPr>
    <w:rPr>
      <w:sz w:val="19"/>
      <w:szCs w:val="18"/>
      <w:lang w:val="uk-UA"/>
    </w:rPr>
  </w:style>
  <w:style w:type="paragraph" w:styleId="afffffffffffffffff4">
    <w:name w:val="envelope address"/>
    <w:basedOn w:val="a7"/>
    <w:pPr>
      <w:widowControl w:val="0"/>
      <w:ind w:left="2880"/>
    </w:pPr>
    <w:rPr>
      <w:rFonts w:ascii="OpenSymbol" w:hAnsi="OpenSymbol" w:cs="OpenSymbol"/>
    </w:rPr>
  </w:style>
  <w:style w:type="paragraph" w:customStyle="1" w:styleId="11f1">
    <w:name w:val="Дата11"/>
    <w:basedOn w:val="a7"/>
    <w:next w:val="a7"/>
    <w:pPr>
      <w:widowControl w:val="0"/>
    </w:pPr>
    <w:rPr>
      <w:szCs w:val="20"/>
    </w:rPr>
  </w:style>
  <w:style w:type="paragraph" w:customStyle="1" w:styleId="41">
    <w:name w:val="Маркированный список 41"/>
    <w:basedOn w:val="a7"/>
    <w:pPr>
      <w:widowControl w:val="0"/>
      <w:numPr>
        <w:numId w:val="3"/>
      </w:numPr>
    </w:pPr>
    <w:rPr>
      <w:szCs w:val="20"/>
    </w:rPr>
  </w:style>
  <w:style w:type="paragraph" w:customStyle="1" w:styleId="51">
    <w:name w:val="Маркированный список 51"/>
    <w:basedOn w:val="a7"/>
    <w:pPr>
      <w:widowControl w:val="0"/>
      <w:numPr>
        <w:numId w:val="2"/>
      </w:numPr>
    </w:pPr>
    <w:rPr>
      <w:szCs w:val="20"/>
    </w:rPr>
  </w:style>
  <w:style w:type="paragraph" w:styleId="2fffb">
    <w:name w:val="envelope return"/>
    <w:basedOn w:val="a7"/>
    <w:pPr>
      <w:widowControl w:val="0"/>
    </w:pPr>
    <w:rPr>
      <w:rFonts w:ascii="OpenSymbol" w:hAnsi="OpenSymbol" w:cs="OpenSymbol"/>
      <w:sz w:val="20"/>
      <w:szCs w:val="20"/>
    </w:rPr>
  </w:style>
  <w:style w:type="paragraph" w:customStyle="1" w:styleId="1fffff9">
    <w:name w:val="Приветствие1"/>
    <w:basedOn w:val="a7"/>
    <w:next w:val="a7"/>
    <w:pPr>
      <w:widowControl w:val="0"/>
    </w:pPr>
    <w:rPr>
      <w:szCs w:val="20"/>
    </w:rPr>
  </w:style>
  <w:style w:type="paragraph" w:customStyle="1" w:styleId="415">
    <w:name w:val="Продолжение списка 41"/>
    <w:basedOn w:val="a7"/>
    <w:pPr>
      <w:widowControl w:val="0"/>
      <w:spacing w:after="120"/>
      <w:ind w:left="1132"/>
    </w:pPr>
    <w:rPr>
      <w:szCs w:val="20"/>
    </w:rPr>
  </w:style>
  <w:style w:type="paragraph" w:customStyle="1" w:styleId="514">
    <w:name w:val="Продолжение списка 51"/>
    <w:basedOn w:val="a7"/>
    <w:pPr>
      <w:widowControl w:val="0"/>
      <w:spacing w:after="120"/>
      <w:ind w:left="1415"/>
    </w:pPr>
    <w:rPr>
      <w:szCs w:val="20"/>
    </w:rPr>
  </w:style>
  <w:style w:type="paragraph" w:customStyle="1" w:styleId="515">
    <w:name w:val="Список 51"/>
    <w:basedOn w:val="a7"/>
    <w:pPr>
      <w:widowControl w:val="0"/>
      <w:ind w:left="1415" w:hanging="283"/>
    </w:pPr>
    <w:rPr>
      <w:szCs w:val="20"/>
    </w:rPr>
  </w:style>
  <w:style w:type="paragraph" w:customStyle="1" w:styleId="1fffffa">
    <w:name w:val="Шапка1"/>
    <w:basedOn w:val="a7"/>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5">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7"/>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6">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7"/>
    <w:pPr>
      <w:spacing w:before="280" w:after="280"/>
      <w:jc w:val="center"/>
    </w:pPr>
  </w:style>
  <w:style w:type="paragraph" w:customStyle="1" w:styleId="Arial15pt125">
    <w:name w:val="Стиль Arial 15 pt Черный по ширине Первая строка:  125 см"/>
    <w:basedOn w:val="a7"/>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7"/>
    <w:pPr>
      <w:spacing w:after="221"/>
    </w:pPr>
    <w:rPr>
      <w:rFonts w:ascii="OpenSymbol" w:hAnsi="OpenSymbol" w:cs="OpenSymbol"/>
    </w:rPr>
  </w:style>
  <w:style w:type="paragraph" w:customStyle="1" w:styleId="afffffffffffffffff7">
    <w:name w:val="керивн"/>
    <w:basedOn w:val="a7"/>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8">
    <w:name w:val="Обложка"/>
    <w:basedOn w:val="afffffffffffffffff7"/>
    <w:pPr>
      <w:spacing w:line="288" w:lineRule="auto"/>
      <w:ind w:left="0" w:firstLine="0"/>
      <w:jc w:val="center"/>
    </w:pPr>
    <w:rPr>
      <w:rFonts w:ascii="OpenSymbol" w:hAnsi="OpenSymbol" w:cs="OpenSymbol"/>
      <w:spacing w:val="0"/>
    </w:rPr>
  </w:style>
  <w:style w:type="paragraph" w:customStyle="1" w:styleId="afffffffffffffffff9">
    <w:name w:val="Рукопись"/>
    <w:basedOn w:val="a7"/>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7"/>
    <w:pPr>
      <w:widowControl w:val="0"/>
      <w:numPr>
        <w:numId w:val="22"/>
      </w:numPr>
      <w:spacing w:line="360" w:lineRule="auto"/>
    </w:pPr>
    <w:rPr>
      <w:sz w:val="28"/>
      <w:szCs w:val="20"/>
      <w:lang w:val="uk-UA"/>
    </w:rPr>
  </w:style>
  <w:style w:type="paragraph" w:customStyle="1" w:styleId="Foot">
    <w:name w:val="Foot"/>
    <w:basedOn w:val="afffffff4"/>
    <w:pPr>
      <w:spacing w:line="240" w:lineRule="auto"/>
      <w:ind w:firstLine="720"/>
    </w:pPr>
    <w:rPr>
      <w:rFonts w:ascii="ISOCPEUR" w:hAnsi="ISOCPEUR" w:cs="ISOCPEUR"/>
      <w:lang w:val="en-GB"/>
    </w:rPr>
  </w:style>
  <w:style w:type="paragraph" w:customStyle="1" w:styleId="NormalWeb1">
    <w:name w:val="Normal (Web)1"/>
    <w:basedOn w:val="a7"/>
    <w:pPr>
      <w:spacing w:before="280" w:after="280"/>
    </w:pPr>
    <w:rPr>
      <w:lang w:val="uk-UA"/>
    </w:rPr>
  </w:style>
  <w:style w:type="paragraph" w:customStyle="1" w:styleId="Exampl">
    <w:name w:val="Exampl"/>
    <w:basedOn w:val="a7"/>
    <w:pPr>
      <w:ind w:firstLine="851"/>
      <w:jc w:val="both"/>
    </w:pPr>
    <w:rPr>
      <w:rFonts w:ascii="ISOCPEUR" w:hAnsi="ISOCPEUR" w:cs="ISOCPEUR"/>
    </w:rPr>
  </w:style>
  <w:style w:type="paragraph" w:customStyle="1" w:styleId="148">
    <w:name w:val="14Полуторный"/>
    <w:basedOn w:val="a7"/>
    <w:pPr>
      <w:spacing w:line="360" w:lineRule="auto"/>
      <w:ind w:firstLine="709"/>
      <w:jc w:val="both"/>
    </w:pPr>
    <w:rPr>
      <w:sz w:val="28"/>
      <w:szCs w:val="28"/>
      <w:lang w:val="uk-UA"/>
    </w:rPr>
  </w:style>
  <w:style w:type="paragraph" w:customStyle="1" w:styleId="2fffc">
    <w:name w:val="Сноска (2)"/>
    <w:basedOn w:val="a7"/>
    <w:pPr>
      <w:widowControl w:val="0"/>
      <w:shd w:val="clear" w:color="auto" w:fill="FFFFFF"/>
      <w:spacing w:before="60" w:line="0" w:lineRule="atLeast"/>
      <w:jc w:val="right"/>
    </w:pPr>
    <w:rPr>
      <w:i/>
      <w:iCs/>
      <w:sz w:val="17"/>
      <w:szCs w:val="17"/>
    </w:rPr>
  </w:style>
  <w:style w:type="paragraph" w:customStyle="1" w:styleId="318">
    <w:name w:val="Основной текст31"/>
    <w:basedOn w:val="a7"/>
    <w:pPr>
      <w:widowControl w:val="0"/>
      <w:shd w:val="clear" w:color="auto" w:fill="FFFFFF"/>
      <w:spacing w:after="240" w:line="259" w:lineRule="exact"/>
      <w:jc w:val="center"/>
    </w:pPr>
    <w:rPr>
      <w:color w:val="000000"/>
      <w:sz w:val="20"/>
      <w:szCs w:val="20"/>
      <w:lang w:val="uk-UA" w:eastAsia="uk-UA" w:bidi="uk-UA"/>
    </w:rPr>
  </w:style>
  <w:style w:type="paragraph" w:customStyle="1" w:styleId="1fffffb">
    <w:name w:val="Заголовок №1"/>
    <w:basedOn w:val="a7"/>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7"/>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7"/>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7"/>
    <w:pPr>
      <w:widowControl w:val="0"/>
      <w:shd w:val="clear" w:color="auto" w:fill="FFFFFF"/>
      <w:spacing w:before="420" w:after="300" w:line="0" w:lineRule="atLeast"/>
    </w:pPr>
    <w:rPr>
      <w:i/>
      <w:iCs/>
      <w:sz w:val="17"/>
      <w:szCs w:val="17"/>
    </w:rPr>
  </w:style>
  <w:style w:type="paragraph" w:customStyle="1" w:styleId="324">
    <w:name w:val="Заголовок №3 (2)"/>
    <w:basedOn w:val="a7"/>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7"/>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7"/>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7"/>
    <w:pPr>
      <w:widowControl w:val="0"/>
      <w:shd w:val="clear" w:color="auto" w:fill="FFFFFF"/>
      <w:spacing w:line="0" w:lineRule="atLeast"/>
      <w:jc w:val="both"/>
    </w:pPr>
    <w:rPr>
      <w:i/>
      <w:iCs/>
      <w:sz w:val="17"/>
      <w:szCs w:val="17"/>
    </w:rPr>
  </w:style>
  <w:style w:type="paragraph" w:customStyle="1" w:styleId="3ff6">
    <w:name w:val="Заголовок №3"/>
    <w:basedOn w:val="a7"/>
    <w:pPr>
      <w:widowControl w:val="0"/>
      <w:shd w:val="clear" w:color="auto" w:fill="FFFFFF"/>
      <w:spacing w:after="180" w:line="0" w:lineRule="atLeast"/>
      <w:jc w:val="center"/>
    </w:pPr>
    <w:rPr>
      <w:b/>
      <w:bCs/>
      <w:sz w:val="23"/>
      <w:szCs w:val="23"/>
    </w:rPr>
  </w:style>
  <w:style w:type="paragraph" w:customStyle="1" w:styleId="79">
    <w:name w:val="Основной текст (7)"/>
    <w:basedOn w:val="a7"/>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7"/>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7"/>
    <w:pPr>
      <w:widowControl w:val="0"/>
      <w:shd w:val="clear" w:color="auto" w:fill="FFFFFF"/>
      <w:spacing w:after="660" w:line="0" w:lineRule="atLeast"/>
      <w:jc w:val="right"/>
    </w:pPr>
    <w:rPr>
      <w:sz w:val="26"/>
      <w:szCs w:val="26"/>
    </w:rPr>
  </w:style>
  <w:style w:type="paragraph" w:customStyle="1" w:styleId="516">
    <w:name w:val="Основной текст51"/>
    <w:basedOn w:val="a7"/>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7"/>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7"/>
    <w:pPr>
      <w:widowControl w:val="0"/>
      <w:shd w:val="clear" w:color="auto" w:fill="FFFFFF"/>
      <w:spacing w:line="451" w:lineRule="exact"/>
    </w:pPr>
    <w:rPr>
      <w:sz w:val="26"/>
      <w:szCs w:val="26"/>
    </w:rPr>
  </w:style>
  <w:style w:type="paragraph" w:customStyle="1" w:styleId="105">
    <w:name w:val="Основной текст (10)"/>
    <w:basedOn w:val="a7"/>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7"/>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7"/>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7"/>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a">
    <w:name w:val="Подпись к картинке"/>
    <w:basedOn w:val="a7"/>
    <w:link w:val="afffffffffffffffffb"/>
    <w:pPr>
      <w:widowControl w:val="0"/>
      <w:shd w:val="clear" w:color="auto" w:fill="FFFFFF"/>
      <w:spacing w:line="0" w:lineRule="atLeast"/>
    </w:pPr>
    <w:rPr>
      <w:spacing w:val="-2"/>
      <w:sz w:val="26"/>
      <w:szCs w:val="26"/>
    </w:rPr>
  </w:style>
  <w:style w:type="paragraph" w:customStyle="1" w:styleId="7a">
    <w:name w:val="Заголовок №7"/>
    <w:basedOn w:val="a7"/>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2"/>
    <w:next w:val="afffffff2"/>
    <w:pPr>
      <w:keepNext/>
      <w:autoSpaceDE w:val="0"/>
      <w:spacing w:after="0" w:line="480" w:lineRule="auto"/>
      <w:ind w:firstLine="720"/>
      <w:jc w:val="center"/>
    </w:pPr>
    <w:rPr>
      <w:b/>
      <w:bCs/>
      <w:szCs w:val="28"/>
    </w:rPr>
  </w:style>
  <w:style w:type="paragraph" w:customStyle="1" w:styleId="3ff7">
    <w:name w:val="????????? 3"/>
    <w:basedOn w:val="afffffff2"/>
    <w:next w:val="afffffff2"/>
    <w:pPr>
      <w:keepNext/>
      <w:autoSpaceDE w:val="0"/>
      <w:spacing w:after="0" w:line="480" w:lineRule="auto"/>
      <w:ind w:firstLine="720"/>
      <w:jc w:val="both"/>
    </w:pPr>
    <w:rPr>
      <w:b/>
      <w:bCs/>
      <w:szCs w:val="28"/>
    </w:rPr>
  </w:style>
  <w:style w:type="paragraph" w:customStyle="1" w:styleId="4f6">
    <w:name w:val="????????? 4"/>
    <w:basedOn w:val="afffffff2"/>
    <w:next w:val="afffffff2"/>
    <w:pPr>
      <w:keepNext/>
      <w:autoSpaceDE w:val="0"/>
      <w:spacing w:after="0" w:line="480" w:lineRule="auto"/>
      <w:ind w:firstLine="993"/>
      <w:jc w:val="both"/>
    </w:pPr>
    <w:rPr>
      <w:b/>
      <w:bCs/>
      <w:szCs w:val="28"/>
    </w:rPr>
  </w:style>
  <w:style w:type="paragraph" w:customStyle="1" w:styleId="5f1">
    <w:name w:val="????????? 5"/>
    <w:basedOn w:val="afffffff2"/>
    <w:next w:val="afffffff2"/>
    <w:pPr>
      <w:keepNext/>
      <w:autoSpaceDE w:val="0"/>
      <w:spacing w:after="0"/>
      <w:jc w:val="both"/>
    </w:pPr>
    <w:rPr>
      <w:szCs w:val="28"/>
    </w:rPr>
  </w:style>
  <w:style w:type="paragraph" w:customStyle="1" w:styleId="6b">
    <w:name w:val="????????? 6"/>
    <w:basedOn w:val="afffffff2"/>
    <w:next w:val="afffffff2"/>
    <w:pPr>
      <w:keepNext/>
      <w:autoSpaceDE w:val="0"/>
      <w:spacing w:after="0"/>
      <w:ind w:firstLine="720"/>
      <w:jc w:val="center"/>
    </w:pPr>
    <w:rPr>
      <w:szCs w:val="28"/>
    </w:rPr>
  </w:style>
  <w:style w:type="paragraph" w:customStyle="1" w:styleId="7b">
    <w:name w:val="????????? 7"/>
    <w:basedOn w:val="afffffff2"/>
    <w:next w:val="afffffff2"/>
    <w:pPr>
      <w:keepNext/>
      <w:autoSpaceDE w:val="0"/>
      <w:spacing w:after="0"/>
      <w:jc w:val="center"/>
    </w:pPr>
    <w:rPr>
      <w:b/>
      <w:bCs/>
      <w:caps/>
      <w:szCs w:val="28"/>
    </w:rPr>
  </w:style>
  <w:style w:type="paragraph" w:customStyle="1" w:styleId="88">
    <w:name w:val="????????? 8"/>
    <w:basedOn w:val="afffffff2"/>
    <w:next w:val="afffffff2"/>
    <w:pPr>
      <w:keepNext/>
      <w:autoSpaceDE w:val="0"/>
      <w:spacing w:before="120" w:line="480" w:lineRule="auto"/>
      <w:ind w:firstLine="709"/>
    </w:pPr>
    <w:rPr>
      <w:b/>
      <w:bCs/>
      <w:szCs w:val="28"/>
    </w:rPr>
  </w:style>
  <w:style w:type="paragraph" w:customStyle="1" w:styleId="97">
    <w:name w:val="????????? 9"/>
    <w:basedOn w:val="afffffff2"/>
    <w:next w:val="afffffff2"/>
    <w:pPr>
      <w:keepNext/>
      <w:widowControl w:val="0"/>
      <w:autoSpaceDE w:val="0"/>
      <w:spacing w:after="0" w:line="360" w:lineRule="auto"/>
      <w:ind w:left="2126" w:right="2404"/>
      <w:jc w:val="center"/>
    </w:pPr>
    <w:rPr>
      <w:b/>
      <w:bCs/>
      <w:szCs w:val="28"/>
    </w:rPr>
  </w:style>
  <w:style w:type="paragraph" w:customStyle="1" w:styleId="afffffffffffffffffc">
    <w:name w:val="??????? ??????????"/>
    <w:basedOn w:val="afffffff2"/>
    <w:pPr>
      <w:tabs>
        <w:tab w:val="center" w:pos="4536"/>
        <w:tab w:val="right" w:pos="9072"/>
      </w:tabs>
      <w:autoSpaceDE w:val="0"/>
      <w:spacing w:after="0"/>
    </w:pPr>
    <w:rPr>
      <w:szCs w:val="28"/>
    </w:rPr>
  </w:style>
  <w:style w:type="paragraph" w:customStyle="1" w:styleId="afffffffffffffffffd">
    <w:name w:val="????????????"/>
    <w:basedOn w:val="afffffff2"/>
    <w:pPr>
      <w:autoSpaceDE w:val="0"/>
      <w:spacing w:before="240" w:after="0" w:line="480" w:lineRule="auto"/>
      <w:ind w:firstLine="720"/>
      <w:jc w:val="both"/>
    </w:pPr>
    <w:rPr>
      <w:szCs w:val="28"/>
    </w:rPr>
  </w:style>
  <w:style w:type="paragraph" w:customStyle="1" w:styleId="afffffffffffffffffe">
    <w:name w:val="???????? ????? ? ????????"/>
    <w:basedOn w:val="afffffff2"/>
    <w:pPr>
      <w:tabs>
        <w:tab w:val="left" w:pos="567"/>
      </w:tabs>
      <w:autoSpaceDE w:val="0"/>
      <w:spacing w:after="0" w:line="376" w:lineRule="auto"/>
      <w:ind w:firstLine="567"/>
      <w:jc w:val="both"/>
    </w:pPr>
    <w:rPr>
      <w:szCs w:val="28"/>
    </w:rPr>
  </w:style>
  <w:style w:type="paragraph" w:customStyle="1" w:styleId="2ffff0">
    <w:name w:val="???????? ????? ? ???????? 2"/>
    <w:basedOn w:val="afffffff2"/>
    <w:pPr>
      <w:tabs>
        <w:tab w:val="left" w:pos="360"/>
      </w:tabs>
      <w:autoSpaceDE w:val="0"/>
      <w:spacing w:after="0" w:line="376" w:lineRule="auto"/>
      <w:ind w:firstLine="357"/>
      <w:jc w:val="both"/>
    </w:pPr>
    <w:rPr>
      <w:szCs w:val="28"/>
    </w:rPr>
  </w:style>
  <w:style w:type="paragraph" w:customStyle="1" w:styleId="affffffffffffffffff">
    <w:name w:val="???????? ?????"/>
    <w:basedOn w:val="afffffff2"/>
    <w:pPr>
      <w:autoSpaceDE w:val="0"/>
      <w:spacing w:after="0"/>
    </w:pPr>
    <w:rPr>
      <w:szCs w:val="28"/>
    </w:rPr>
  </w:style>
  <w:style w:type="paragraph" w:customStyle="1" w:styleId="affffffffffffffffff0">
    <w:name w:val="????????"/>
    <w:basedOn w:val="afffffff2"/>
    <w:pPr>
      <w:autoSpaceDE w:val="0"/>
      <w:spacing w:after="0" w:line="480" w:lineRule="auto"/>
      <w:ind w:firstLine="720"/>
      <w:jc w:val="center"/>
    </w:pPr>
    <w:rPr>
      <w:b/>
      <w:bCs/>
      <w:caps/>
      <w:szCs w:val="28"/>
    </w:rPr>
  </w:style>
  <w:style w:type="paragraph" w:customStyle="1" w:styleId="2ffff1">
    <w:name w:val="???????? ????? 2"/>
    <w:basedOn w:val="afffffff2"/>
    <w:pPr>
      <w:widowControl w:val="0"/>
      <w:autoSpaceDE w:val="0"/>
      <w:spacing w:after="0"/>
      <w:jc w:val="center"/>
    </w:pPr>
    <w:rPr>
      <w:b/>
      <w:bCs/>
      <w:caps/>
      <w:sz w:val="32"/>
      <w:szCs w:val="32"/>
    </w:rPr>
  </w:style>
  <w:style w:type="paragraph" w:customStyle="1" w:styleId="affffffffffffffffff1">
    <w:name w:val="?????? ??????????"/>
    <w:basedOn w:val="afffffff2"/>
    <w:pPr>
      <w:tabs>
        <w:tab w:val="center" w:pos="4153"/>
        <w:tab w:val="right" w:pos="8306"/>
      </w:tabs>
      <w:autoSpaceDE w:val="0"/>
      <w:spacing w:after="0"/>
    </w:pPr>
    <w:rPr>
      <w:szCs w:val="28"/>
    </w:rPr>
  </w:style>
  <w:style w:type="paragraph" w:customStyle="1" w:styleId="1fffffc">
    <w:name w:val="??????? ??????????1"/>
    <w:basedOn w:val="afffffffffffffd"/>
    <w:pPr>
      <w:tabs>
        <w:tab w:val="center" w:pos="4536"/>
        <w:tab w:val="right" w:pos="9072"/>
      </w:tabs>
      <w:overflowPunct/>
      <w:textAlignment w:val="auto"/>
    </w:pPr>
    <w:rPr>
      <w:sz w:val="20"/>
      <w:szCs w:val="20"/>
      <w:lang w:val="ru-RU"/>
    </w:rPr>
  </w:style>
  <w:style w:type="paragraph" w:customStyle="1" w:styleId="1fffffd">
    <w:name w:val="?????? ??????????1"/>
    <w:basedOn w:val="afffffffffffffd"/>
    <w:pPr>
      <w:tabs>
        <w:tab w:val="center" w:pos="4153"/>
        <w:tab w:val="right" w:pos="8306"/>
      </w:tabs>
      <w:overflowPunct/>
      <w:textAlignment w:val="auto"/>
    </w:pPr>
    <w:rPr>
      <w:sz w:val="20"/>
      <w:szCs w:val="20"/>
      <w:lang w:val="ru-RU"/>
    </w:rPr>
  </w:style>
  <w:style w:type="paragraph" w:customStyle="1" w:styleId="1fffffe">
    <w:name w:val="???????? ????? ? ????????1"/>
    <w:basedOn w:val="afffffffffffffd"/>
    <w:pPr>
      <w:overflowPunct/>
      <w:spacing w:line="360" w:lineRule="auto"/>
      <w:ind w:firstLine="709"/>
      <w:jc w:val="both"/>
      <w:textAlignment w:val="auto"/>
    </w:pPr>
    <w:rPr>
      <w:sz w:val="24"/>
      <w:szCs w:val="24"/>
      <w:lang w:val="ru-RU"/>
    </w:rPr>
  </w:style>
  <w:style w:type="paragraph" w:customStyle="1" w:styleId="224">
    <w:name w:val="Заголовок №2 (2)"/>
    <w:basedOn w:val="a7"/>
    <w:pPr>
      <w:widowControl w:val="0"/>
      <w:shd w:val="clear" w:color="auto" w:fill="FFFFFF"/>
      <w:spacing w:after="1500" w:line="0" w:lineRule="atLeast"/>
      <w:jc w:val="right"/>
    </w:pPr>
    <w:rPr>
      <w:sz w:val="28"/>
      <w:szCs w:val="28"/>
    </w:rPr>
  </w:style>
  <w:style w:type="paragraph" w:customStyle="1" w:styleId="521">
    <w:name w:val="Заголовок №5 (2)"/>
    <w:basedOn w:val="a7"/>
    <w:pPr>
      <w:widowControl w:val="0"/>
      <w:shd w:val="clear" w:color="auto" w:fill="FFFFFF"/>
      <w:spacing w:before="300" w:line="322" w:lineRule="exact"/>
      <w:jc w:val="center"/>
    </w:pPr>
    <w:rPr>
      <w:b/>
      <w:bCs/>
      <w:sz w:val="28"/>
      <w:szCs w:val="28"/>
    </w:rPr>
  </w:style>
  <w:style w:type="paragraph" w:customStyle="1" w:styleId="531">
    <w:name w:val="Заголовок №5 (3)"/>
    <w:basedOn w:val="a7"/>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7"/>
    <w:pPr>
      <w:widowControl w:val="0"/>
      <w:shd w:val="clear" w:color="auto" w:fill="FFFFFF"/>
      <w:spacing w:before="1620" w:after="540" w:line="0" w:lineRule="atLeast"/>
      <w:jc w:val="both"/>
    </w:pPr>
    <w:rPr>
      <w:b/>
      <w:bCs/>
      <w:sz w:val="28"/>
      <w:szCs w:val="28"/>
    </w:rPr>
  </w:style>
  <w:style w:type="paragraph" w:customStyle="1" w:styleId="Zagolowok">
    <w:name w:val="Zagolowok"/>
    <w:basedOn w:val="a7"/>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7"/>
    <w:pPr>
      <w:widowControl w:val="0"/>
      <w:spacing w:line="360" w:lineRule="auto"/>
      <w:ind w:firstLine="567"/>
      <w:jc w:val="both"/>
    </w:pPr>
    <w:rPr>
      <w:sz w:val="28"/>
      <w:szCs w:val="28"/>
    </w:rPr>
  </w:style>
  <w:style w:type="paragraph" w:customStyle="1" w:styleId="1ffffff">
    <w:name w:val="заголовок дисера 1"/>
    <w:basedOn w:val="affffffffffffffffb"/>
    <w:pPr>
      <w:widowControl/>
      <w:ind w:firstLine="0"/>
      <w:jc w:val="center"/>
    </w:pPr>
    <w:rPr>
      <w:rFonts w:cs="Mangal"/>
      <w:b/>
      <w:bCs/>
      <w:caps/>
    </w:rPr>
  </w:style>
  <w:style w:type="paragraph" w:customStyle="1" w:styleId="2ffff2">
    <w:name w:val="заголовок дисера 2"/>
    <w:basedOn w:val="1ffffff"/>
    <w:pPr>
      <w:spacing w:before="360"/>
      <w:ind w:firstLine="706"/>
      <w:jc w:val="left"/>
    </w:pPr>
    <w:rPr>
      <w:caps w:val="0"/>
    </w:rPr>
  </w:style>
  <w:style w:type="paragraph" w:customStyle="1" w:styleId="3text">
    <w:name w:val="3text"/>
    <w:basedOn w:val="a7"/>
    <w:pPr>
      <w:spacing w:before="280" w:after="280"/>
    </w:pPr>
  </w:style>
  <w:style w:type="paragraph" w:customStyle="1" w:styleId="affffffffffffffffff2">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3">
    <w:name w:val="нова"/>
    <w:basedOn w:val="a7"/>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7"/>
    <w:pPr>
      <w:pageBreakBefore/>
      <w:overflowPunct w:val="0"/>
      <w:autoSpaceDE w:val="0"/>
      <w:spacing w:line="20" w:lineRule="exact"/>
      <w:ind w:firstLine="284"/>
      <w:jc w:val="both"/>
      <w:textAlignment w:val="baseline"/>
    </w:pPr>
    <w:rPr>
      <w:sz w:val="32"/>
      <w:szCs w:val="20"/>
      <w:lang w:val="en-US"/>
    </w:rPr>
  </w:style>
  <w:style w:type="paragraph" w:customStyle="1" w:styleId="affffffffffffffffff4">
    <w:name w:val="Нова"/>
    <w:basedOn w:val="a7"/>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5">
    <w:name w:val="Виноска"/>
    <w:basedOn w:val="a7"/>
    <w:pPr>
      <w:overflowPunct w:val="0"/>
      <w:autoSpaceDE w:val="0"/>
      <w:spacing w:line="180" w:lineRule="exact"/>
      <w:ind w:firstLine="284"/>
      <w:jc w:val="both"/>
      <w:textAlignment w:val="baseline"/>
    </w:pPr>
    <w:rPr>
      <w:rFonts w:ascii="Mincho" w:hAnsi="Mincho"/>
      <w:sz w:val="18"/>
      <w:szCs w:val="18"/>
    </w:rPr>
  </w:style>
  <w:style w:type="paragraph" w:customStyle="1" w:styleId="1ffffff0">
    <w:name w:val="ВИНОСКА1"/>
    <w:basedOn w:val="affffffffffffffffff5"/>
    <w:pPr>
      <w:spacing w:line="240" w:lineRule="auto"/>
    </w:pPr>
    <w:rPr>
      <w:lang w:val="en-US"/>
    </w:rPr>
  </w:style>
  <w:style w:type="paragraph" w:customStyle="1" w:styleId="00000">
    <w:name w:val="00000"/>
    <w:basedOn w:val="a7"/>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6">
    <w:name w:val="Розд."/>
    <w:basedOn w:val="a7"/>
    <w:pPr>
      <w:widowControl w:val="0"/>
      <w:spacing w:line="360" w:lineRule="auto"/>
      <w:ind w:firstLine="567"/>
      <w:jc w:val="center"/>
    </w:pPr>
    <w:rPr>
      <w:b/>
      <w:sz w:val="28"/>
      <w:szCs w:val="20"/>
      <w:lang w:val="uk-UA"/>
    </w:rPr>
  </w:style>
  <w:style w:type="paragraph" w:customStyle="1" w:styleId="affffffffffffffffff7">
    <w:name w:val="Переменные"/>
    <w:basedOn w:val="afffffff2"/>
    <w:pPr>
      <w:tabs>
        <w:tab w:val="left" w:pos="482"/>
      </w:tabs>
      <w:spacing w:after="0" w:line="336" w:lineRule="auto"/>
      <w:ind w:left="482" w:hanging="482"/>
      <w:jc w:val="both"/>
    </w:pPr>
    <w:rPr>
      <w:sz w:val="18"/>
      <w:szCs w:val="18"/>
      <w:lang w:val="uk-UA"/>
    </w:rPr>
  </w:style>
  <w:style w:type="paragraph" w:customStyle="1" w:styleId="affffffffffffffffff8">
    <w:name w:val="Чертежный"/>
    <w:pPr>
      <w:suppressAutoHyphens/>
      <w:jc w:val="both"/>
    </w:pPr>
    <w:rPr>
      <w:rFonts w:ascii="Mincho" w:eastAsia="Garamond" w:hAnsi="Mincho" w:cs="Garamond"/>
      <w:i/>
      <w:sz w:val="28"/>
      <w:lang w:val="uk-UA" w:eastAsia="ar-SA"/>
    </w:rPr>
  </w:style>
  <w:style w:type="paragraph" w:customStyle="1" w:styleId="affffffffffffffffff9">
    <w:name w:val="Листинг программы"/>
    <w:pPr>
      <w:suppressAutoHyphens/>
    </w:pPr>
    <w:rPr>
      <w:rFonts w:ascii="Garamond" w:eastAsia="Garamond" w:hAnsi="Garamond" w:cs="Garamond"/>
      <w:lang w:eastAsia="ar-SA"/>
    </w:rPr>
  </w:style>
  <w:style w:type="paragraph" w:customStyle="1" w:styleId="fila">
    <w:name w:val="fila"/>
    <w:basedOn w:val="a7"/>
    <w:pPr>
      <w:widowControl w:val="0"/>
      <w:spacing w:line="360" w:lineRule="auto"/>
      <w:ind w:firstLine="708"/>
      <w:jc w:val="both"/>
    </w:pPr>
    <w:rPr>
      <w:sz w:val="28"/>
      <w:szCs w:val="28"/>
      <w:lang w:val="uk-UA"/>
    </w:rPr>
  </w:style>
  <w:style w:type="paragraph" w:customStyle="1" w:styleId="fila1">
    <w:name w:val="fila1"/>
    <w:basedOn w:val="a7"/>
    <w:pPr>
      <w:keepNext/>
      <w:spacing w:before="120" w:after="120" w:line="360" w:lineRule="auto"/>
      <w:ind w:firstLine="709"/>
      <w:jc w:val="both"/>
    </w:pPr>
    <w:rPr>
      <w:b/>
      <w:bCs/>
      <w:sz w:val="28"/>
      <w:lang w:val="uk-UA"/>
    </w:rPr>
  </w:style>
  <w:style w:type="paragraph" w:customStyle="1" w:styleId="SL">
    <w:name w:val="SL"/>
    <w:basedOn w:val="a7"/>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7"/>
    <w:pPr>
      <w:widowControl w:val="0"/>
      <w:tabs>
        <w:tab w:val="left" w:pos="539"/>
      </w:tabs>
      <w:ind w:left="454" w:hanging="227"/>
      <w:jc w:val="both"/>
    </w:pPr>
    <w:rPr>
      <w:color w:val="000000"/>
      <w:sz w:val="30"/>
      <w:szCs w:val="22"/>
      <w:lang w:val="uk-UA"/>
    </w:rPr>
  </w:style>
  <w:style w:type="paragraph" w:customStyle="1" w:styleId="fs">
    <w:name w:val="fs"/>
    <w:basedOn w:val="a7"/>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7"/>
    <w:pPr>
      <w:widowControl w:val="0"/>
      <w:ind w:left="284" w:hanging="284"/>
      <w:jc w:val="both"/>
    </w:pPr>
    <w:rPr>
      <w:color w:val="000000"/>
      <w:sz w:val="20"/>
      <w:szCs w:val="20"/>
    </w:rPr>
  </w:style>
  <w:style w:type="paragraph" w:customStyle="1" w:styleId="fill">
    <w:name w:val="fill"/>
    <w:basedOn w:val="a7"/>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1">
    <w:name w:val="1_Заголовок"/>
    <w:basedOn w:val="2ffff3"/>
    <w:pPr>
      <w:ind w:firstLine="0"/>
      <w:jc w:val="center"/>
    </w:pPr>
    <w:rPr>
      <w:b/>
      <w:bCs/>
      <w:color w:val="auto"/>
    </w:rPr>
  </w:style>
  <w:style w:type="paragraph" w:customStyle="1" w:styleId="3ff8">
    <w:name w:val="Лит 3"/>
    <w:basedOn w:val="a7"/>
    <w:pPr>
      <w:widowControl w:val="0"/>
      <w:tabs>
        <w:tab w:val="left" w:pos="1287"/>
      </w:tabs>
      <w:spacing w:after="120"/>
      <w:ind w:left="851" w:hanging="851"/>
    </w:pPr>
    <w:rPr>
      <w:sz w:val="28"/>
      <w:lang w:val="uk-UA"/>
    </w:rPr>
  </w:style>
  <w:style w:type="paragraph" w:customStyle="1" w:styleId="rvps25">
    <w:name w:val="rvps25"/>
    <w:basedOn w:val="a7"/>
    <w:pPr>
      <w:keepNext/>
      <w:shd w:val="clear" w:color="auto" w:fill="FFFFFF"/>
      <w:jc w:val="center"/>
    </w:pPr>
  </w:style>
  <w:style w:type="paragraph" w:customStyle="1" w:styleId="1007">
    <w:name w:val="Стиль 10 пт По ширине Первая строка:  07 см"/>
    <w:basedOn w:val="a7"/>
    <w:pPr>
      <w:ind w:firstLine="397"/>
      <w:jc w:val="both"/>
    </w:pPr>
    <w:rPr>
      <w:sz w:val="20"/>
      <w:szCs w:val="20"/>
      <w:lang w:val="uk-UA"/>
    </w:rPr>
  </w:style>
  <w:style w:type="paragraph" w:customStyle="1" w:styleId="affffffffffffffffffa">
    <w:name w:val="КУ_литература"/>
    <w:basedOn w:val="afffffff9"/>
    <w:pPr>
      <w:suppressLineNumbers/>
      <w:tabs>
        <w:tab w:val="left" w:pos="284"/>
      </w:tabs>
      <w:spacing w:after="0"/>
      <w:ind w:left="720" w:hanging="360"/>
      <w:jc w:val="both"/>
    </w:pPr>
    <w:rPr>
      <w:spacing w:val="-2"/>
      <w:sz w:val="18"/>
      <w:szCs w:val="18"/>
    </w:rPr>
  </w:style>
  <w:style w:type="paragraph" w:customStyle="1" w:styleId="affffffffffffffffffb">
    <w:name w:val="Сергей"/>
    <w:basedOn w:val="a7"/>
    <w:pPr>
      <w:ind w:firstLine="425"/>
      <w:jc w:val="both"/>
    </w:pPr>
    <w:rPr>
      <w:sz w:val="28"/>
      <w:szCs w:val="28"/>
    </w:rPr>
  </w:style>
  <w:style w:type="paragraph" w:customStyle="1" w:styleId="21c">
    <w:name w:val="Основний текст з відступом 21"/>
    <w:basedOn w:val="a7"/>
    <w:pPr>
      <w:spacing w:after="120" w:line="480" w:lineRule="auto"/>
      <w:ind w:left="283" w:firstLine="425"/>
    </w:pPr>
    <w:rPr>
      <w:sz w:val="28"/>
      <w:szCs w:val="28"/>
    </w:rPr>
  </w:style>
  <w:style w:type="paragraph" w:customStyle="1" w:styleId="bodytextnoindent">
    <w:name w:val="bodytextnoindent"/>
    <w:basedOn w:val="a7"/>
    <w:pPr>
      <w:spacing w:before="200" w:after="40"/>
    </w:pPr>
    <w:rPr>
      <w:sz w:val="26"/>
      <w:szCs w:val="26"/>
    </w:rPr>
  </w:style>
  <w:style w:type="paragraph" w:customStyle="1" w:styleId="106">
    <w:name w:val="Оглавление 10"/>
    <w:basedOn w:val="1ffff8"/>
    <w:pPr>
      <w:tabs>
        <w:tab w:val="right" w:leader="dot" w:pos="7090"/>
      </w:tabs>
      <w:ind w:left="2547"/>
    </w:pPr>
    <w:rPr>
      <w:rFonts w:ascii="FreeSetCTT" w:hAnsi="FreeSetCTT" w:cs="Garamond"/>
    </w:rPr>
  </w:style>
  <w:style w:type="paragraph" w:customStyle="1" w:styleId="Style12">
    <w:name w:val="Style12"/>
    <w:basedOn w:val="a7"/>
    <w:pPr>
      <w:widowControl w:val="0"/>
      <w:autoSpaceDE w:val="0"/>
      <w:spacing w:line="322" w:lineRule="exact"/>
      <w:ind w:firstLine="778"/>
      <w:jc w:val="both"/>
    </w:pPr>
  </w:style>
  <w:style w:type="paragraph" w:customStyle="1" w:styleId="Style14">
    <w:name w:val="Style14"/>
    <w:basedOn w:val="a7"/>
    <w:pPr>
      <w:widowControl w:val="0"/>
      <w:autoSpaceDE w:val="0"/>
      <w:spacing w:line="326" w:lineRule="exact"/>
      <w:ind w:hanging="355"/>
      <w:jc w:val="both"/>
    </w:pPr>
  </w:style>
  <w:style w:type="paragraph" w:customStyle="1" w:styleId="Style16">
    <w:name w:val="Style16"/>
    <w:basedOn w:val="a7"/>
    <w:pPr>
      <w:widowControl w:val="0"/>
      <w:autoSpaceDE w:val="0"/>
      <w:spacing w:line="326" w:lineRule="exact"/>
      <w:ind w:firstLine="365"/>
      <w:jc w:val="both"/>
    </w:pPr>
  </w:style>
  <w:style w:type="paragraph" w:customStyle="1" w:styleId="43">
    <w:name w:val="Заг 4"/>
    <w:basedOn w:val="a7"/>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c">
    <w:name w:val="Обычный центр"/>
    <w:basedOn w:val="a7"/>
    <w:pPr>
      <w:ind w:left="1701" w:right="1701"/>
      <w:jc w:val="both"/>
    </w:pPr>
    <w:rPr>
      <w:sz w:val="28"/>
      <w:szCs w:val="20"/>
      <w:lang w:val="uk-UA"/>
    </w:rPr>
  </w:style>
  <w:style w:type="paragraph" w:customStyle="1" w:styleId="-8">
    <w:name w:val="Цитата-ижица"/>
    <w:basedOn w:val="a7"/>
    <w:next w:val="a7"/>
    <w:pPr>
      <w:spacing w:before="120" w:after="120" w:line="360" w:lineRule="auto"/>
      <w:ind w:left="567" w:right="567"/>
      <w:jc w:val="both"/>
    </w:pPr>
    <w:rPr>
      <w:rFonts w:ascii="IzhTitl" w:hAnsi="IzhTitl"/>
      <w:sz w:val="28"/>
      <w:szCs w:val="20"/>
    </w:rPr>
  </w:style>
  <w:style w:type="paragraph" w:customStyle="1" w:styleId="-9">
    <w:name w:val="Цитита-латиница"/>
    <w:basedOn w:val="a7"/>
    <w:next w:val="a7"/>
    <w:pPr>
      <w:spacing w:before="120" w:after="120" w:line="360" w:lineRule="auto"/>
      <w:ind w:left="567" w:right="567"/>
      <w:jc w:val="both"/>
    </w:pPr>
    <w:rPr>
      <w:iCs/>
      <w:sz w:val="28"/>
      <w:szCs w:val="20"/>
      <w:lang w:val="en-US"/>
    </w:rPr>
  </w:style>
  <w:style w:type="paragraph" w:customStyle="1" w:styleId="Hellenikos">
    <w:name w:val="Hellenikos"/>
    <w:basedOn w:val="a7"/>
    <w:next w:val="a7"/>
    <w:pPr>
      <w:spacing w:before="60" w:after="60"/>
      <w:ind w:left="567" w:right="567"/>
      <w:jc w:val="both"/>
    </w:pPr>
    <w:rPr>
      <w:rFonts w:ascii="OpenSymbol" w:hAnsi="OpenSymbol"/>
      <w:sz w:val="28"/>
      <w:lang w:val="en-GB"/>
    </w:rPr>
  </w:style>
  <w:style w:type="paragraph" w:customStyle="1" w:styleId="affffffffffffffffffd">
    <w:name w:val="Эпиграф"/>
    <w:basedOn w:val="a7"/>
    <w:pPr>
      <w:spacing w:line="360" w:lineRule="auto"/>
      <w:ind w:left="3828" w:right="758"/>
      <w:jc w:val="both"/>
    </w:pPr>
    <w:rPr>
      <w:b/>
      <w:sz w:val="28"/>
      <w:szCs w:val="20"/>
      <w:lang w:val="uk-UA"/>
    </w:rPr>
  </w:style>
  <w:style w:type="paragraph" w:customStyle="1" w:styleId="a3">
    <w:name w:val="Список литератури"/>
    <w:basedOn w:val="a7"/>
    <w:next w:val="a7"/>
    <w:pPr>
      <w:numPr>
        <w:numId w:val="14"/>
      </w:numPr>
      <w:spacing w:before="120" w:line="360" w:lineRule="auto"/>
      <w:jc w:val="both"/>
    </w:pPr>
    <w:rPr>
      <w:sz w:val="28"/>
    </w:rPr>
  </w:style>
  <w:style w:type="paragraph" w:customStyle="1" w:styleId="affffffffffffffffffe">
    <w:name w:val="Памятник"/>
    <w:basedOn w:val="a7"/>
    <w:next w:val="a7"/>
    <w:pPr>
      <w:spacing w:line="360" w:lineRule="auto"/>
      <w:jc w:val="both"/>
    </w:pPr>
    <w:rPr>
      <w:sz w:val="28"/>
      <w:szCs w:val="20"/>
      <w:lang w:val="uk-UA"/>
    </w:rPr>
  </w:style>
  <w:style w:type="paragraph" w:customStyle="1" w:styleId="afffffffffffffffffff">
    <w:name w:val="Колонки"/>
    <w:basedOn w:val="a7"/>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2">
    <w:name w:val="Перечень рисунков1"/>
    <w:basedOn w:val="a7"/>
    <w:next w:val="a7"/>
    <w:pPr>
      <w:spacing w:line="360" w:lineRule="auto"/>
      <w:ind w:left="440" w:hanging="440"/>
      <w:jc w:val="both"/>
    </w:pPr>
    <w:rPr>
      <w:sz w:val="28"/>
      <w:szCs w:val="20"/>
      <w:lang w:val="uk-UA"/>
    </w:rPr>
  </w:style>
  <w:style w:type="paragraph" w:customStyle="1" w:styleId="1ffffff3">
    <w:name w:val="Таблица ссылок1"/>
    <w:basedOn w:val="a7"/>
    <w:next w:val="a7"/>
    <w:pPr>
      <w:spacing w:line="360" w:lineRule="auto"/>
      <w:ind w:left="220" w:hanging="220"/>
      <w:jc w:val="both"/>
    </w:pPr>
    <w:rPr>
      <w:sz w:val="28"/>
      <w:szCs w:val="20"/>
      <w:lang w:val="uk-UA"/>
    </w:rPr>
  </w:style>
  <w:style w:type="paragraph" w:customStyle="1" w:styleId="1ffffff4">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7"/>
    <w:pPr>
      <w:spacing w:line="360" w:lineRule="auto"/>
    </w:pPr>
    <w:rPr>
      <w:rFonts w:ascii="IzhTitl" w:hAnsi="IzhTitl"/>
      <w:sz w:val="28"/>
      <w:szCs w:val="20"/>
    </w:rPr>
  </w:style>
  <w:style w:type="paragraph" w:customStyle="1" w:styleId="HellenikaPM6">
    <w:name w:val="HellenikaPM6"/>
    <w:basedOn w:val="a7"/>
    <w:pPr>
      <w:autoSpaceDE w:val="0"/>
      <w:spacing w:line="360" w:lineRule="auto"/>
      <w:jc w:val="both"/>
    </w:pPr>
    <w:rPr>
      <w:rFonts w:ascii="Impact" w:hAnsi="Impact" w:cs="Impact"/>
      <w:sz w:val="28"/>
      <w:szCs w:val="20"/>
      <w:lang w:val="en-US"/>
    </w:rPr>
  </w:style>
  <w:style w:type="paragraph" w:customStyle="1" w:styleId="afffffffffffffffffff0">
    <w:name w:val="Аркуш"/>
    <w:basedOn w:val="a7"/>
    <w:next w:val="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2"/>
    <w:pPr>
      <w:spacing w:after="0" w:line="360" w:lineRule="auto"/>
      <w:ind w:firstLine="709"/>
      <w:jc w:val="both"/>
    </w:pPr>
    <w:rPr>
      <w:color w:val="000000"/>
      <w:szCs w:val="28"/>
      <w:lang w:val="uk-UA"/>
    </w:rPr>
  </w:style>
  <w:style w:type="paragraph" w:customStyle="1" w:styleId="afffffffffffffffffff1">
    <w:name w:val="Основной текст дисертации"/>
    <w:basedOn w:val="a7"/>
    <w:pPr>
      <w:spacing w:line="360" w:lineRule="auto"/>
      <w:ind w:firstLine="709"/>
      <w:jc w:val="both"/>
    </w:pPr>
    <w:rPr>
      <w:sz w:val="28"/>
      <w:szCs w:val="20"/>
    </w:rPr>
  </w:style>
  <w:style w:type="paragraph" w:customStyle="1" w:styleId="a0">
    <w:name w:val="Нумерованный текст дисертации"/>
    <w:basedOn w:val="a7"/>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2">
    <w:name w:val="Сноска в дисертации"/>
    <w:basedOn w:val="afffffff4"/>
    <w:pPr>
      <w:spacing w:line="240" w:lineRule="auto"/>
      <w:ind w:firstLine="284"/>
    </w:pPr>
    <w:rPr>
      <w:sz w:val="18"/>
      <w:szCs w:val="20"/>
    </w:rPr>
  </w:style>
  <w:style w:type="paragraph" w:customStyle="1" w:styleId="1ffffff5">
    <w:name w:val="Дисертация Заголовок1 без номера"/>
    <w:basedOn w:val="1"/>
    <w:next w:val="afffffffffffffffffff1"/>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3">
    <w:name w:val="Диссертация Знак"/>
    <w:basedOn w:val="a7"/>
    <w:pPr>
      <w:spacing w:line="360" w:lineRule="auto"/>
      <w:ind w:firstLine="709"/>
      <w:jc w:val="both"/>
    </w:pPr>
    <w:rPr>
      <w:sz w:val="28"/>
      <w:szCs w:val="20"/>
    </w:rPr>
  </w:style>
  <w:style w:type="paragraph" w:customStyle="1" w:styleId="autor">
    <w:name w:val="autor"/>
    <w:basedOn w:val="a7"/>
    <w:pPr>
      <w:spacing w:after="120"/>
      <w:ind w:firstLine="680"/>
      <w:jc w:val="both"/>
    </w:pPr>
    <w:rPr>
      <w:b/>
      <w:sz w:val="20"/>
      <w:szCs w:val="20"/>
      <w:lang w:val="uk-UA"/>
    </w:rPr>
  </w:style>
  <w:style w:type="paragraph" w:customStyle="1" w:styleId="4f7">
    <w:name w:val="Стиль4"/>
    <w:basedOn w:val="afffffff9"/>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7"/>
    <w:pPr>
      <w:spacing w:before="280" w:after="280"/>
    </w:pPr>
  </w:style>
  <w:style w:type="paragraph" w:customStyle="1" w:styleId="textitalic">
    <w:name w:val="text_italic"/>
    <w:basedOn w:val="a7"/>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4">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5">
    <w:name w:val="ЗаголовокСборник"/>
    <w:basedOn w:val="a7"/>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7"/>
    <w:pPr>
      <w:spacing w:line="22" w:lineRule="atLeast"/>
      <w:ind w:firstLine="567"/>
      <w:jc w:val="both"/>
    </w:pPr>
    <w:rPr>
      <w:rFonts w:ascii="Helvetica" w:hAnsi="Helvetica"/>
      <w:sz w:val="20"/>
      <w:szCs w:val="20"/>
    </w:rPr>
  </w:style>
  <w:style w:type="paragraph" w:customStyle="1" w:styleId="BiblioTitleSbornik">
    <w:name w:val="BiblioTitleSbornik"/>
    <w:basedOn w:val="a7"/>
    <w:pPr>
      <w:spacing w:before="120" w:after="120" w:line="22" w:lineRule="atLeast"/>
      <w:jc w:val="center"/>
    </w:pPr>
    <w:rPr>
      <w:rFonts w:ascii="Helvetica" w:hAnsi="Helvetica"/>
      <w:b/>
      <w:smallCaps/>
      <w:sz w:val="18"/>
      <w:szCs w:val="20"/>
    </w:rPr>
  </w:style>
  <w:style w:type="paragraph" w:customStyle="1" w:styleId="BiblioSbornik">
    <w:name w:val="BiblioSbornik"/>
    <w:basedOn w:val="a7"/>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7"/>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7"/>
    <w:pPr>
      <w:spacing w:line="209" w:lineRule="exact"/>
      <w:jc w:val="both"/>
    </w:pPr>
    <w:rPr>
      <w:rFonts w:ascii="MS Reference Specialty" w:hAnsi="MS Reference Specialty"/>
      <w:sz w:val="20"/>
      <w:szCs w:val="20"/>
      <w:lang w:val="uk-UA"/>
    </w:rPr>
  </w:style>
  <w:style w:type="paragraph" w:customStyle="1" w:styleId="Normal14pt">
    <w:name w:val="Normal + 14 pt"/>
    <w:basedOn w:val="a7"/>
    <w:pPr>
      <w:shd w:val="clear" w:color="auto" w:fill="000080"/>
      <w:spacing w:line="360" w:lineRule="auto"/>
      <w:jc w:val="both"/>
    </w:pPr>
    <w:rPr>
      <w:sz w:val="28"/>
      <w:lang w:val="uk-UA"/>
    </w:rPr>
  </w:style>
  <w:style w:type="paragraph" w:customStyle="1" w:styleId="SOSBLUE">
    <w:name w:val="SOS_BLUE"/>
    <w:basedOn w:val="Normal14pt"/>
    <w:next w:val="a7"/>
    <w:pPr>
      <w:shd w:val="clear" w:color="auto" w:fill="auto"/>
      <w:jc w:val="left"/>
    </w:pPr>
    <w:rPr>
      <w:szCs w:val="28"/>
    </w:rPr>
  </w:style>
  <w:style w:type="paragraph" w:customStyle="1" w:styleId="Heading">
    <w:name w:val="Heading"/>
    <w:basedOn w:val="a7"/>
    <w:next w:val="afffffff2"/>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2"/>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7"/>
    <w:pPr>
      <w:suppressLineNumbers/>
      <w:spacing w:before="120" w:after="120"/>
    </w:pPr>
    <w:rPr>
      <w:i/>
      <w:iCs/>
      <w:sz w:val="20"/>
      <w:szCs w:val="20"/>
      <w:lang w:val="uk-UA"/>
    </w:rPr>
  </w:style>
  <w:style w:type="paragraph" w:customStyle="1" w:styleId="Framecontents">
    <w:name w:val="Frame contents"/>
    <w:basedOn w:val="afffffff2"/>
    <w:rPr>
      <w:sz w:val="24"/>
      <w:lang w:val="uk-UA"/>
    </w:rPr>
  </w:style>
  <w:style w:type="paragraph" w:customStyle="1" w:styleId="Index">
    <w:name w:val="Index"/>
    <w:basedOn w:val="a7"/>
    <w:pPr>
      <w:suppressLineNumbers/>
    </w:pPr>
    <w:rPr>
      <w:lang w:val="uk-UA"/>
    </w:rPr>
  </w:style>
  <w:style w:type="paragraph" w:customStyle="1" w:styleId="WW-30">
    <w:name w:val="WW-Основной текст с отступом 3"/>
    <w:basedOn w:val="a7"/>
    <w:pPr>
      <w:spacing w:after="120"/>
      <w:ind w:left="283"/>
    </w:pPr>
    <w:rPr>
      <w:sz w:val="16"/>
      <w:szCs w:val="16"/>
      <w:lang w:val="uk-UA"/>
    </w:rPr>
  </w:style>
  <w:style w:type="paragraph" w:customStyle="1" w:styleId="WW-4">
    <w:name w:val="WW-Обычный (веб)"/>
    <w:basedOn w:val="a7"/>
    <w:pPr>
      <w:spacing w:before="280" w:after="280"/>
    </w:pPr>
    <w:rPr>
      <w:lang w:val="uk-UA"/>
    </w:rPr>
  </w:style>
  <w:style w:type="paragraph" w:customStyle="1" w:styleId="WW-5">
    <w:name w:val="WW-Схема документа"/>
    <w:basedOn w:val="a7"/>
    <w:pPr>
      <w:shd w:val="clear" w:color="auto" w:fill="000080"/>
    </w:pPr>
    <w:rPr>
      <w:lang w:val="uk-UA"/>
    </w:rPr>
  </w:style>
  <w:style w:type="paragraph" w:customStyle="1" w:styleId="a6">
    <w:name w:val="Маркер"/>
    <w:basedOn w:val="a7"/>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7"/>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6">
    <w:name w:val="Текст сноски 1"/>
    <w:basedOn w:val="afffffff4"/>
    <w:pPr>
      <w:widowControl w:val="0"/>
      <w:spacing w:line="240" w:lineRule="auto"/>
      <w:ind w:left="170" w:hanging="170"/>
    </w:pPr>
    <w:rPr>
      <w:sz w:val="20"/>
      <w:szCs w:val="20"/>
      <w:lang w:val="uk-UA"/>
    </w:rPr>
  </w:style>
  <w:style w:type="paragraph" w:customStyle="1" w:styleId="a">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7"/>
    <w:next w:val="a7"/>
    <w:pPr>
      <w:widowControl w:val="0"/>
      <w:spacing w:before="240" w:line="360" w:lineRule="auto"/>
      <w:ind w:firstLine="720"/>
      <w:jc w:val="both"/>
    </w:pPr>
    <w:rPr>
      <w:sz w:val="28"/>
      <w:szCs w:val="20"/>
      <w:lang w:val="uk-UA"/>
    </w:rPr>
  </w:style>
  <w:style w:type="paragraph" w:customStyle="1" w:styleId="WW-6">
    <w:name w:val="WW-Цитата"/>
    <w:basedOn w:val="a7"/>
    <w:pPr>
      <w:spacing w:line="360" w:lineRule="auto"/>
      <w:ind w:left="-513" w:right="225" w:firstLine="456"/>
      <w:jc w:val="both"/>
    </w:pPr>
    <w:rPr>
      <w:sz w:val="28"/>
      <w:szCs w:val="28"/>
      <w:lang w:val="uk-UA"/>
    </w:rPr>
  </w:style>
  <w:style w:type="paragraph" w:customStyle="1" w:styleId="1ffffff7">
    <w:name w:val="Заголовок_1"/>
    <w:basedOn w:val="1"/>
    <w:next w:val="a7"/>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8">
    <w:name w:val="Абзац 1А"/>
    <w:basedOn w:val="a7"/>
    <w:pPr>
      <w:spacing w:after="60"/>
      <w:jc w:val="both"/>
    </w:pPr>
    <w:rPr>
      <w:sz w:val="22"/>
      <w:lang w:val="en-GB"/>
    </w:rPr>
  </w:style>
  <w:style w:type="paragraph" w:customStyle="1" w:styleId="2ffff6">
    <w:name w:val="Абзац 2А"/>
    <w:basedOn w:val="a7"/>
    <w:pPr>
      <w:tabs>
        <w:tab w:val="left" w:pos="482"/>
      </w:tabs>
      <w:spacing w:after="60"/>
      <w:ind w:left="482"/>
      <w:jc w:val="both"/>
    </w:pPr>
    <w:rPr>
      <w:sz w:val="22"/>
      <w:lang w:val="en-GB"/>
    </w:rPr>
  </w:style>
  <w:style w:type="paragraph" w:customStyle="1" w:styleId="3ff9">
    <w:name w:val="Абзац 3А"/>
    <w:basedOn w:val="a7"/>
    <w:pPr>
      <w:tabs>
        <w:tab w:val="left" w:pos="964"/>
      </w:tabs>
      <w:spacing w:after="60"/>
      <w:ind w:left="964"/>
      <w:jc w:val="both"/>
    </w:pPr>
    <w:rPr>
      <w:sz w:val="22"/>
      <w:lang w:val="en-GB"/>
    </w:rPr>
  </w:style>
  <w:style w:type="paragraph" w:customStyle="1" w:styleId="4f8">
    <w:name w:val="Абзац 4А"/>
    <w:basedOn w:val="a7"/>
    <w:pPr>
      <w:tabs>
        <w:tab w:val="left" w:pos="1446"/>
      </w:tabs>
      <w:spacing w:after="60"/>
      <w:ind w:left="1446"/>
      <w:jc w:val="both"/>
    </w:pPr>
    <w:rPr>
      <w:sz w:val="22"/>
      <w:lang w:val="en-GB"/>
    </w:rPr>
  </w:style>
  <w:style w:type="paragraph" w:customStyle="1" w:styleId="10">
    <w:name w:val="Абисок 1АНум"/>
    <w:basedOn w:val="a7"/>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7"/>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7"/>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7"/>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7"/>
    <w:pPr>
      <w:numPr>
        <w:numId w:val="20"/>
      </w:numPr>
      <w:tabs>
        <w:tab w:val="left" w:pos="720"/>
        <w:tab w:val="left" w:pos="1446"/>
      </w:tabs>
      <w:spacing w:after="60"/>
      <w:ind w:left="720" w:hanging="360"/>
      <w:jc w:val="both"/>
    </w:pPr>
    <w:rPr>
      <w:sz w:val="22"/>
      <w:lang w:val="en-GB"/>
    </w:rPr>
  </w:style>
  <w:style w:type="paragraph" w:customStyle="1" w:styleId="1ffffff9">
    <w:name w:val="Заголовок 1А"/>
    <w:basedOn w:val="a7"/>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7"/>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7"/>
    <w:pPr>
      <w:keepNext/>
      <w:spacing w:before="240" w:after="120"/>
      <w:jc w:val="both"/>
    </w:pPr>
    <w:rPr>
      <w:b/>
      <w:color w:val="5F5F5F"/>
      <w:sz w:val="28"/>
      <w:lang w:val="en-GB"/>
    </w:rPr>
  </w:style>
  <w:style w:type="paragraph" w:customStyle="1" w:styleId="4f9">
    <w:name w:val="Заголовок 4А"/>
    <w:basedOn w:val="a7"/>
    <w:pPr>
      <w:keepNext/>
      <w:spacing w:before="240" w:after="120"/>
      <w:jc w:val="both"/>
    </w:pPr>
    <w:rPr>
      <w:rFonts w:ascii="IzhTitl" w:hAnsi="IzhTitl" w:cs="FreeSetCTT"/>
      <w:b/>
      <w:color w:val="333333"/>
      <w:lang w:val="en-GB"/>
    </w:rPr>
  </w:style>
  <w:style w:type="paragraph" w:customStyle="1" w:styleId="5f4">
    <w:name w:val="Заголовок 5А"/>
    <w:basedOn w:val="a7"/>
    <w:pPr>
      <w:keepNext/>
      <w:spacing w:before="240" w:after="120"/>
      <w:jc w:val="both"/>
    </w:pPr>
    <w:rPr>
      <w:rFonts w:ascii="IzhTitl" w:hAnsi="IzhTitl" w:cs="FreeSetCTT"/>
      <w:b/>
      <w:color w:val="333333"/>
      <w:sz w:val="22"/>
      <w:lang w:val="en-GB"/>
    </w:rPr>
  </w:style>
  <w:style w:type="paragraph" w:customStyle="1" w:styleId="6d">
    <w:name w:val="Заголовок 6А"/>
    <w:basedOn w:val="a7"/>
    <w:pPr>
      <w:keepNext/>
      <w:spacing w:before="240" w:after="120"/>
      <w:jc w:val="both"/>
    </w:pPr>
    <w:rPr>
      <w:rFonts w:cs="FreeSetCTT"/>
      <w:b/>
      <w:color w:val="333333"/>
      <w:sz w:val="22"/>
      <w:lang w:val="en-GB"/>
    </w:rPr>
  </w:style>
  <w:style w:type="paragraph" w:customStyle="1" w:styleId="afffffffffffffffffff6">
    <w:name w:val="Основний А"/>
    <w:basedOn w:val="a7"/>
    <w:pPr>
      <w:jc w:val="both"/>
    </w:pPr>
    <w:rPr>
      <w:sz w:val="22"/>
      <w:lang w:val="en-GB"/>
    </w:rPr>
  </w:style>
  <w:style w:type="paragraph" w:customStyle="1" w:styleId="afffffffffffffffffff7">
    <w:name w:val="Заголовок А"/>
    <w:next w:val="1ffffffa"/>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a">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7"/>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7"/>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7"/>
    <w:rPr>
      <w:rFonts w:ascii="Symbol" w:hAnsi="Symbol" w:cs="Symbol"/>
      <w:sz w:val="20"/>
      <w:szCs w:val="20"/>
    </w:rPr>
  </w:style>
  <w:style w:type="paragraph" w:customStyle="1" w:styleId="WW-31">
    <w:name w:val="WW-Основной текст 3"/>
    <w:basedOn w:val="a7"/>
    <w:pPr>
      <w:spacing w:after="120"/>
    </w:pPr>
    <w:rPr>
      <w:sz w:val="16"/>
      <w:szCs w:val="16"/>
    </w:rPr>
  </w:style>
  <w:style w:type="paragraph" w:customStyle="1" w:styleId="afffffffffffffffffff8">
    <w:name w:val="Дисертация"/>
    <w:basedOn w:val="a7"/>
    <w:pPr>
      <w:spacing w:line="360" w:lineRule="auto"/>
      <w:ind w:firstLine="709"/>
      <w:jc w:val="both"/>
    </w:pPr>
    <w:rPr>
      <w:sz w:val="28"/>
      <w:szCs w:val="28"/>
    </w:rPr>
  </w:style>
  <w:style w:type="paragraph" w:customStyle="1" w:styleId="afffffffffffffffffff9">
    <w:name w:val="БИБЛИОГРАФИЯ"/>
    <w:basedOn w:val="a7"/>
    <w:pPr>
      <w:tabs>
        <w:tab w:val="left" w:pos="360"/>
      </w:tabs>
      <w:spacing w:line="360" w:lineRule="auto"/>
      <w:jc w:val="both"/>
    </w:pPr>
    <w:rPr>
      <w:sz w:val="28"/>
      <w:szCs w:val="20"/>
    </w:rPr>
  </w:style>
  <w:style w:type="paragraph" w:customStyle="1" w:styleId="14a">
    <w:name w:val="Стиль Основной текст + 14 пт"/>
    <w:basedOn w:val="afffffff2"/>
    <w:pPr>
      <w:spacing w:after="0" w:line="360" w:lineRule="auto"/>
      <w:ind w:firstLine="454"/>
      <w:jc w:val="both"/>
    </w:pPr>
    <w:rPr>
      <w:szCs w:val="28"/>
    </w:rPr>
  </w:style>
  <w:style w:type="paragraph" w:customStyle="1" w:styleId="WW-210">
    <w:name w:val="WW-Основной текст с отступом 21"/>
    <w:basedOn w:val="a7"/>
    <w:pPr>
      <w:widowControl w:val="0"/>
      <w:ind w:firstLine="5670"/>
      <w:jc w:val="both"/>
    </w:pPr>
    <w:rPr>
      <w:b/>
      <w:bCs/>
      <w:sz w:val="28"/>
      <w:szCs w:val="28"/>
      <w:lang w:val="uk-UA"/>
    </w:rPr>
  </w:style>
  <w:style w:type="paragraph" w:customStyle="1" w:styleId="Head10">
    <w:name w:val="Head 1"/>
    <w:basedOn w:val="afffffff2"/>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7"/>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a">
    <w:name w:val="òåêñò ñíîñêè"/>
    <w:basedOn w:val="a7"/>
    <w:rPr>
      <w:sz w:val="20"/>
      <w:szCs w:val="20"/>
      <w:lang w:val="en-GB"/>
    </w:rPr>
  </w:style>
  <w:style w:type="paragraph" w:customStyle="1" w:styleId="390">
    <w:name w:val="Основной текст (39)"/>
    <w:basedOn w:val="a7"/>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7"/>
    <w:pPr>
      <w:widowControl w:val="0"/>
      <w:shd w:val="clear" w:color="auto" w:fill="FFFFFF"/>
      <w:spacing w:before="180" w:after="180" w:line="0" w:lineRule="atLeast"/>
    </w:pPr>
    <w:rPr>
      <w:b/>
      <w:bCs/>
      <w:sz w:val="18"/>
      <w:szCs w:val="18"/>
    </w:rPr>
  </w:style>
  <w:style w:type="paragraph" w:customStyle="1" w:styleId="351">
    <w:name w:val="Основной текст (35)"/>
    <w:basedOn w:val="a7"/>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7"/>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7"/>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7"/>
    <w:pPr>
      <w:widowControl w:val="0"/>
      <w:shd w:val="clear" w:color="auto" w:fill="FFFFFF"/>
      <w:spacing w:line="178" w:lineRule="exact"/>
      <w:jc w:val="right"/>
    </w:pPr>
    <w:rPr>
      <w:b/>
      <w:bCs/>
      <w:sz w:val="16"/>
      <w:szCs w:val="16"/>
      <w:lang w:val="en-US" w:eastAsia="en-US" w:bidi="en-US"/>
    </w:rPr>
  </w:style>
  <w:style w:type="paragraph" w:customStyle="1" w:styleId="1ffffffb">
    <w:name w:val="Колонтитул1"/>
    <w:basedOn w:val="a7"/>
    <w:pPr>
      <w:widowControl w:val="0"/>
      <w:shd w:val="clear" w:color="auto" w:fill="FFFFFF"/>
      <w:spacing w:line="0" w:lineRule="atLeast"/>
      <w:jc w:val="center"/>
    </w:pPr>
    <w:rPr>
      <w:b/>
      <w:bCs/>
      <w:sz w:val="17"/>
      <w:szCs w:val="17"/>
    </w:rPr>
  </w:style>
  <w:style w:type="paragraph" w:customStyle="1" w:styleId="416">
    <w:name w:val="Основной текст (4)1"/>
    <w:basedOn w:val="a7"/>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7"/>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7"/>
    <w:pPr>
      <w:widowControl w:val="0"/>
      <w:shd w:val="clear" w:color="auto" w:fill="FFFFFF"/>
      <w:spacing w:after="240" w:line="0" w:lineRule="atLeast"/>
    </w:pPr>
    <w:rPr>
      <w:b/>
      <w:bCs/>
      <w:spacing w:val="80"/>
      <w:sz w:val="32"/>
      <w:szCs w:val="32"/>
    </w:rPr>
  </w:style>
  <w:style w:type="paragraph" w:customStyle="1" w:styleId="342">
    <w:name w:val="Заголовок №3 (4)"/>
    <w:basedOn w:val="a7"/>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9"/>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1"/>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7"/>
    <w:pPr>
      <w:widowControl w:val="0"/>
      <w:autoSpaceDE w:val="0"/>
      <w:spacing w:after="120"/>
    </w:pPr>
    <w:rPr>
      <w:sz w:val="20"/>
      <w:szCs w:val="20"/>
    </w:rPr>
  </w:style>
  <w:style w:type="paragraph" w:customStyle="1" w:styleId="afffffffffffffffffffb">
    <w:name w:val="Светлана"/>
    <w:basedOn w:val="a7"/>
    <w:pPr>
      <w:overflowPunct w:val="0"/>
      <w:autoSpaceDE w:val="0"/>
      <w:textAlignment w:val="baseline"/>
    </w:pPr>
    <w:rPr>
      <w:rFonts w:ascii="Alpha000" w:hAnsi="Alpha000" w:cs="Alpha000"/>
      <w:kern w:val="1"/>
      <w:sz w:val="28"/>
    </w:rPr>
  </w:style>
  <w:style w:type="paragraph" w:customStyle="1" w:styleId="afffffffffffffffffffc">
    <w:name w:val="Текст_осн"/>
    <w:pPr>
      <w:widowControl w:val="0"/>
      <w:suppressAutoHyphens/>
      <w:spacing w:line="360" w:lineRule="auto"/>
      <w:ind w:firstLine="567"/>
      <w:jc w:val="both"/>
    </w:pPr>
    <w:rPr>
      <w:sz w:val="28"/>
      <w:szCs w:val="28"/>
      <w:lang w:val="uk-UA" w:eastAsia="ar-SA"/>
    </w:rPr>
  </w:style>
  <w:style w:type="paragraph" w:styleId="afffffffffffffffffffd">
    <w:name w:val="Block Text"/>
    <w:basedOn w:val="a7"/>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2"/>
    <w:rsid w:val="00803975"/>
    <w:rPr>
      <w:rFonts w:ascii="Garamond" w:eastAsia="Garamond" w:hAnsi="Garamond" w:cs="Garamond"/>
      <w:sz w:val="28"/>
      <w:szCs w:val="24"/>
      <w:lang w:eastAsia="ar-SA"/>
    </w:rPr>
  </w:style>
  <w:style w:type="paragraph" w:styleId="37">
    <w:name w:val="Body Text Indent 3"/>
    <w:basedOn w:val="a7"/>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e">
    <w:name w:val="Table Grid"/>
    <w:basedOn w:val="a9"/>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7"/>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8"/>
    <w:uiPriority w:val="99"/>
    <w:semiHidden/>
    <w:rsid w:val="00B46023"/>
    <w:rPr>
      <w:rFonts w:ascii="Garamond" w:eastAsia="Garamond" w:hAnsi="Garamond" w:cs="Garamond"/>
      <w:sz w:val="24"/>
      <w:szCs w:val="24"/>
      <w:lang w:eastAsia="ar-SA"/>
    </w:rPr>
  </w:style>
  <w:style w:type="paragraph" w:styleId="affffffffffffffffffff">
    <w:name w:val="caption"/>
    <w:basedOn w:val="a7"/>
    <w:next w:val="a7"/>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8"/>
    <w:rsid w:val="00B46023"/>
    <w:rPr>
      <w:noProof w:val="0"/>
      <w:sz w:val="28"/>
      <w:lang w:val="uk-UA"/>
    </w:rPr>
  </w:style>
  <w:style w:type="paragraph" w:styleId="2ffff9">
    <w:name w:val="Body Text 2"/>
    <w:basedOn w:val="a7"/>
    <w:link w:val="225"/>
    <w:unhideWhenUsed/>
    <w:rsid w:val="00524D1A"/>
    <w:pPr>
      <w:spacing w:after="120" w:line="480" w:lineRule="auto"/>
    </w:pPr>
  </w:style>
  <w:style w:type="character" w:customStyle="1" w:styleId="225">
    <w:name w:val="Основной текст 2 Знак2"/>
    <w:basedOn w:val="a8"/>
    <w:link w:val="2ffff9"/>
    <w:uiPriority w:val="99"/>
    <w:semiHidden/>
    <w:rsid w:val="00524D1A"/>
    <w:rPr>
      <w:rFonts w:ascii="Garamond" w:eastAsia="Garamond" w:hAnsi="Garamond" w:cs="Garamond"/>
      <w:sz w:val="24"/>
      <w:szCs w:val="24"/>
      <w:lang w:eastAsia="ar-SA"/>
    </w:rPr>
  </w:style>
  <w:style w:type="character" w:styleId="affffffffffffffffffff0">
    <w:name w:val="footnote reference"/>
    <w:basedOn w:val="a8"/>
    <w:rsid w:val="00524D1A"/>
    <w:rPr>
      <w:vertAlign w:val="superscript"/>
    </w:rPr>
  </w:style>
  <w:style w:type="character" w:styleId="affffffffffffffffffff1">
    <w:name w:val="annotation reference"/>
    <w:basedOn w:val="a8"/>
    <w:semiHidden/>
    <w:rsid w:val="00524D1A"/>
    <w:rPr>
      <w:sz w:val="16"/>
    </w:rPr>
  </w:style>
  <w:style w:type="paragraph" w:styleId="afd">
    <w:name w:val="annotation text"/>
    <w:basedOn w:val="a7"/>
    <w:link w:val="afc"/>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c">
    <w:name w:val="Текст примечания Знак1"/>
    <w:basedOn w:val="a8"/>
    <w:uiPriority w:val="99"/>
    <w:semiHidden/>
    <w:rsid w:val="00524D1A"/>
    <w:rPr>
      <w:rFonts w:ascii="Garamond" w:eastAsia="Garamond" w:hAnsi="Garamond" w:cs="Garamond"/>
      <w:lang w:eastAsia="ar-SA"/>
    </w:rPr>
  </w:style>
  <w:style w:type="paragraph" w:styleId="af8">
    <w:name w:val="Document Map"/>
    <w:basedOn w:val="a7"/>
    <w:link w:val="af7"/>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d">
    <w:name w:val="Схема документа Знак1"/>
    <w:basedOn w:val="a8"/>
    <w:uiPriority w:val="99"/>
    <w:semiHidden/>
    <w:rsid w:val="00524D1A"/>
    <w:rPr>
      <w:rFonts w:ascii="Segoe UI" w:eastAsia="Garamond" w:hAnsi="Segoe UI" w:cs="Segoe UI"/>
      <w:sz w:val="16"/>
      <w:szCs w:val="16"/>
      <w:lang w:eastAsia="ar-SA"/>
    </w:rPr>
  </w:style>
  <w:style w:type="character" w:styleId="affffffffffffffffffff2">
    <w:name w:val="endnote reference"/>
    <w:basedOn w:val="a8"/>
    <w:semiHidden/>
    <w:rsid w:val="00524D1A"/>
    <w:rPr>
      <w:vertAlign w:val="superscript"/>
    </w:rPr>
  </w:style>
  <w:style w:type="paragraph" w:styleId="34">
    <w:name w:val="Body Text 3"/>
    <w:basedOn w:val="a7"/>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8"/>
    <w:uiPriority w:val="99"/>
    <w:semiHidden/>
    <w:rsid w:val="00524D1A"/>
    <w:rPr>
      <w:rFonts w:ascii="Garamond" w:eastAsia="Garamond" w:hAnsi="Garamond" w:cs="Garamond"/>
      <w:sz w:val="16"/>
      <w:szCs w:val="16"/>
      <w:lang w:eastAsia="ar-SA"/>
    </w:rPr>
  </w:style>
  <w:style w:type="character" w:customStyle="1" w:styleId="text31">
    <w:name w:val="text31"/>
    <w:basedOn w:val="a8"/>
    <w:rsid w:val="00524D1A"/>
    <w:rPr>
      <w:rFonts w:ascii="Arial" w:hAnsi="Arial" w:cs="Arial" w:hint="default"/>
      <w:b/>
      <w:bCs/>
      <w:color w:val="212063"/>
      <w:sz w:val="24"/>
      <w:szCs w:val="24"/>
    </w:rPr>
  </w:style>
  <w:style w:type="paragraph" w:styleId="af6">
    <w:name w:val="Plain Text"/>
    <w:basedOn w:val="a7"/>
    <w:link w:val="af5"/>
    <w:rsid w:val="00A41FCB"/>
    <w:pPr>
      <w:suppressAutoHyphens w:val="0"/>
    </w:pPr>
    <w:rPr>
      <w:rFonts w:ascii="ISOCPEUR" w:eastAsia="PetersburgCTT" w:hAnsi="ISOCPEUR" w:cs="ISOCPEUR"/>
      <w:sz w:val="20"/>
      <w:szCs w:val="20"/>
      <w:lang w:eastAsia="ru-RU"/>
    </w:rPr>
  </w:style>
  <w:style w:type="character" w:customStyle="1" w:styleId="1ffffffe">
    <w:name w:val="Текст Знак1"/>
    <w:basedOn w:val="a8"/>
    <w:uiPriority w:val="99"/>
    <w:semiHidden/>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8"/>
    <w:rsid w:val="00854667"/>
  </w:style>
  <w:style w:type="character" w:customStyle="1" w:styleId="b3t1">
    <w:name w:val="b3t1"/>
    <w:basedOn w:val="a8"/>
    <w:rsid w:val="00854667"/>
    <w:rPr>
      <w:rFonts w:ascii="Verdana" w:hAnsi="Verdana" w:hint="default"/>
      <w:b/>
      <w:bCs/>
      <w:color w:val="4556B1"/>
      <w:sz w:val="16"/>
      <w:szCs w:val="16"/>
    </w:rPr>
  </w:style>
  <w:style w:type="character" w:customStyle="1" w:styleId="b3t">
    <w:name w:val="b3t"/>
    <w:basedOn w:val="a8"/>
    <w:rsid w:val="00854667"/>
  </w:style>
  <w:style w:type="paragraph" w:customStyle="1" w:styleId="Web">
    <w:name w:val="Обычный (Web)"/>
    <w:basedOn w:val="a7"/>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7"/>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8"/>
    <w:rsid w:val="00854667"/>
    <w:rPr>
      <w:color w:val="000000"/>
      <w:sz w:val="17"/>
      <w:szCs w:val="17"/>
    </w:rPr>
  </w:style>
  <w:style w:type="character" w:customStyle="1" w:styleId="postdetails1">
    <w:name w:val="postdetails1"/>
    <w:basedOn w:val="a8"/>
    <w:rsid w:val="00854667"/>
    <w:rPr>
      <w:color w:val="000000"/>
      <w:sz w:val="15"/>
      <w:szCs w:val="15"/>
    </w:rPr>
  </w:style>
  <w:style w:type="character" w:customStyle="1" w:styleId="nav1">
    <w:name w:val="nav1"/>
    <w:basedOn w:val="a8"/>
    <w:rsid w:val="00854667"/>
    <w:rPr>
      <w:b/>
      <w:bCs/>
      <w:color w:val="000000"/>
      <w:sz w:val="17"/>
      <w:szCs w:val="17"/>
    </w:rPr>
  </w:style>
  <w:style w:type="character" w:customStyle="1" w:styleId="4fb">
    <w:name w:val="Гиперссылка4"/>
    <w:basedOn w:val="a8"/>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8"/>
    <w:rsid w:val="00902A7A"/>
    <w:rPr>
      <w:b/>
      <w:sz w:val="28"/>
      <w:szCs w:val="24"/>
      <w:lang w:val="uk-UA" w:eastAsia="ru-RU" w:bidi="ar-SA"/>
    </w:rPr>
  </w:style>
  <w:style w:type="character" w:customStyle="1" w:styleId="2ffffa">
    <w:name w:val="Основной текст 2 Знак Знак"/>
    <w:basedOn w:val="a8"/>
    <w:rsid w:val="00902A7A"/>
    <w:rPr>
      <w:sz w:val="28"/>
      <w:szCs w:val="24"/>
      <w:lang w:val="uk-UA" w:eastAsia="ru-RU" w:bidi="ar-SA"/>
    </w:rPr>
  </w:style>
  <w:style w:type="paragraph" w:styleId="affffffffffffffffffff3">
    <w:name w:val="List Bullet"/>
    <w:basedOn w:val="a7"/>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7"/>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8"/>
    <w:rsid w:val="00DD4EAD"/>
  </w:style>
  <w:style w:type="character" w:customStyle="1" w:styleId="resultbody">
    <w:name w:val="resultbody"/>
    <w:basedOn w:val="a8"/>
    <w:rsid w:val="00DD4EAD"/>
  </w:style>
  <w:style w:type="paragraph" w:customStyle="1" w:styleId="ParadoxNormal">
    <w:name w:val="Paradox_Normal"/>
    <w:basedOn w:val="afffffff9"/>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2"/>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7"/>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7"/>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2"/>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7"/>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7"/>
    <w:rsid w:val="00C70C58"/>
    <w:pPr>
      <w:suppressAutoHyphens w:val="0"/>
      <w:ind w:left="566" w:hanging="283"/>
    </w:pPr>
    <w:rPr>
      <w:rFonts w:ascii="Times New Roman" w:eastAsia="Times New Roman" w:hAnsi="Times New Roman" w:cs="Times New Roman"/>
      <w:lang w:eastAsia="ru-RU"/>
    </w:rPr>
  </w:style>
  <w:style w:type="paragraph" w:styleId="affffffffffffffffffff4">
    <w:name w:val="List Continue"/>
    <w:basedOn w:val="a7"/>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7"/>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5">
    <w:name w:val="Стиль власова"/>
    <w:basedOn w:val="a7"/>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8"/>
    <w:rsid w:val="004102F1"/>
    <w:rPr>
      <w:sz w:val="16"/>
      <w:szCs w:val="16"/>
    </w:rPr>
  </w:style>
  <w:style w:type="character" w:customStyle="1" w:styleId="editsection8">
    <w:name w:val="editsection8"/>
    <w:basedOn w:val="a8"/>
    <w:rsid w:val="004102F1"/>
    <w:rPr>
      <w:b w:val="0"/>
      <w:bCs w:val="0"/>
      <w:sz w:val="18"/>
      <w:szCs w:val="18"/>
    </w:rPr>
  </w:style>
  <w:style w:type="character" w:customStyle="1" w:styleId="editsection9">
    <w:name w:val="editsection9"/>
    <w:basedOn w:val="a8"/>
    <w:rsid w:val="004102F1"/>
    <w:rPr>
      <w:b w:val="0"/>
      <w:bCs w:val="0"/>
      <w:sz w:val="21"/>
      <w:szCs w:val="21"/>
    </w:rPr>
  </w:style>
  <w:style w:type="character" w:customStyle="1" w:styleId="editsection1">
    <w:name w:val="editsection1"/>
    <w:basedOn w:val="a8"/>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7"/>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7"/>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7"/>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7"/>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6">
    <w:name w:val="Оглавление_"/>
    <w:basedOn w:val="a8"/>
    <w:rsid w:val="007C548E"/>
    <w:rPr>
      <w:rFonts w:ascii="Times New Roman" w:eastAsia="Times New Roman" w:hAnsi="Times New Roman" w:cs="Times New Roman"/>
      <w:sz w:val="18"/>
      <w:szCs w:val="18"/>
      <w:shd w:val="clear" w:color="auto" w:fill="FFFFFF"/>
    </w:rPr>
  </w:style>
  <w:style w:type="paragraph" w:customStyle="1" w:styleId="affffff">
    <w:name w:val="Сноска"/>
    <w:basedOn w:val="a7"/>
    <w:link w:val="afffffe"/>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8"/>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8"/>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7"/>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7"/>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7"/>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7"/>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7"/>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
    <w:name w:val="Стиль1 Знак Знак"/>
    <w:basedOn w:val="afffffff4"/>
    <w:link w:val="1fffffff0"/>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0">
    <w:name w:val="Стиль1 Знак Знак Знак"/>
    <w:basedOn w:val="a8"/>
    <w:link w:val="1fffffff"/>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7"/>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7">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8"/>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8"/>
    <w:rsid w:val="00FB5208"/>
    <w:rPr>
      <w:sz w:val="24"/>
      <w:szCs w:val="24"/>
      <w:lang w:val="uk-UA" w:eastAsia="ru-RU" w:bidi="ar-SA"/>
    </w:rPr>
  </w:style>
  <w:style w:type="character" w:customStyle="1" w:styleId="s14bb">
    <w:name w:val="s14b b"/>
    <w:basedOn w:val="a8"/>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8"/>
    <w:rsid w:val="00FB5208"/>
    <w:rPr>
      <w:rFonts w:ascii="Verdana" w:hAnsi="Verdana" w:hint="default"/>
      <w:b/>
      <w:bCs/>
      <w:color w:val="FF0000"/>
      <w:sz w:val="21"/>
      <w:szCs w:val="21"/>
    </w:rPr>
  </w:style>
  <w:style w:type="character" w:customStyle="1" w:styleId="bigheadline1">
    <w:name w:val="bigheadline1"/>
    <w:basedOn w:val="a8"/>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8"/>
    <w:rsid w:val="00FB5208"/>
    <w:rPr>
      <w:rFonts w:ascii="Arial" w:hAnsi="Arial" w:cs="Arial" w:hint="default"/>
      <w:sz w:val="19"/>
      <w:szCs w:val="19"/>
    </w:rPr>
  </w:style>
  <w:style w:type="character" w:customStyle="1" w:styleId="inside-head1">
    <w:name w:val="inside-head1"/>
    <w:basedOn w:val="a8"/>
    <w:rsid w:val="00FB5208"/>
    <w:rPr>
      <w:rFonts w:ascii="Times New Roman" w:hAnsi="Times New Roman" w:cs="Times New Roman" w:hint="default"/>
      <w:b/>
      <w:bCs/>
      <w:sz w:val="36"/>
      <w:szCs w:val="36"/>
    </w:rPr>
  </w:style>
  <w:style w:type="paragraph" w:customStyle="1" w:styleId="inside-copy">
    <w:name w:val="inside-copy"/>
    <w:basedOn w:val="a7"/>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8"/>
    <w:rsid w:val="00FB5208"/>
  </w:style>
  <w:style w:type="character" w:customStyle="1" w:styleId="subhed">
    <w:name w:val="subhed"/>
    <w:basedOn w:val="a8"/>
    <w:rsid w:val="00FB5208"/>
  </w:style>
  <w:style w:type="character" w:customStyle="1" w:styleId="allbold1">
    <w:name w:val="allbold1"/>
    <w:basedOn w:val="a8"/>
    <w:rsid w:val="00FB5208"/>
    <w:rPr>
      <w:rFonts w:ascii="Arial" w:hAnsi="Arial" w:cs="Arial" w:hint="default"/>
      <w:b/>
      <w:bCs/>
      <w:color w:val="000000"/>
      <w:sz w:val="14"/>
      <w:szCs w:val="14"/>
    </w:rPr>
  </w:style>
  <w:style w:type="paragraph" w:customStyle="1" w:styleId="132">
    <w:name w:val="Заголовок 13"/>
    <w:basedOn w:val="a7"/>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7"/>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7"/>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8"/>
    <w:rsid w:val="00FB5208"/>
    <w:rPr>
      <w:color w:val="000099"/>
    </w:rPr>
  </w:style>
  <w:style w:type="character" w:customStyle="1" w:styleId="cald-guideword">
    <w:name w:val="cald-guideword"/>
    <w:basedOn w:val="a8"/>
    <w:rsid w:val="00FB5208"/>
  </w:style>
  <w:style w:type="character" w:customStyle="1" w:styleId="def-classification">
    <w:name w:val="def-classification"/>
    <w:basedOn w:val="a8"/>
    <w:rsid w:val="00FB5208"/>
  </w:style>
  <w:style w:type="character" w:customStyle="1" w:styleId="cald-definition">
    <w:name w:val="cald-definition"/>
    <w:basedOn w:val="a8"/>
    <w:rsid w:val="00FB5208"/>
  </w:style>
  <w:style w:type="character" w:customStyle="1" w:styleId="resultbodyblack1">
    <w:name w:val="resultbodyblack1"/>
    <w:basedOn w:val="a8"/>
    <w:rsid w:val="00FB5208"/>
    <w:rPr>
      <w:rFonts w:ascii="Verdana" w:hAnsi="Verdana" w:hint="default"/>
      <w:b/>
      <w:bCs/>
      <w:color w:val="000000"/>
      <w:sz w:val="22"/>
      <w:szCs w:val="22"/>
    </w:rPr>
  </w:style>
  <w:style w:type="paragraph" w:customStyle="1" w:styleId="textbodyblack">
    <w:name w:val="textbodyblack"/>
    <w:basedOn w:val="a7"/>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8"/>
    <w:rsid w:val="00FB5208"/>
    <w:rPr>
      <w:rFonts w:ascii="Verdana" w:hAnsi="Verdana" w:hint="default"/>
      <w:b/>
      <w:bCs/>
      <w:color w:val="336699"/>
      <w:sz w:val="15"/>
      <w:szCs w:val="15"/>
    </w:rPr>
  </w:style>
  <w:style w:type="character" w:customStyle="1" w:styleId="headline1">
    <w:name w:val="headline1"/>
    <w:basedOn w:val="a8"/>
    <w:rsid w:val="00FB5208"/>
    <w:rPr>
      <w:rFonts w:ascii="Arial" w:hAnsi="Arial" w:cs="Arial" w:hint="default"/>
      <w:b/>
      <w:bCs/>
      <w:strike w:val="0"/>
      <w:dstrike w:val="0"/>
      <w:color w:val="333333"/>
      <w:sz w:val="30"/>
      <w:szCs w:val="30"/>
      <w:u w:val="none"/>
      <w:effect w:val="none"/>
    </w:rPr>
  </w:style>
  <w:style w:type="paragraph" w:customStyle="1" w:styleId="fp">
    <w:name w:val="fp"/>
    <w:basedOn w:val="a7"/>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1">
    <w:name w:val="Нет списка1"/>
    <w:next w:val="aa"/>
    <w:uiPriority w:val="99"/>
    <w:semiHidden/>
    <w:unhideWhenUsed/>
    <w:rsid w:val="0001496C"/>
  </w:style>
  <w:style w:type="numbering" w:customStyle="1" w:styleId="2fffff0">
    <w:name w:val="Нет списка2"/>
    <w:next w:val="aa"/>
    <w:semiHidden/>
    <w:unhideWhenUsed/>
    <w:rsid w:val="00A814A4"/>
  </w:style>
  <w:style w:type="paragraph" w:customStyle="1" w:styleId="3ffd">
    <w:name w:val="Основной текст с отступом3"/>
    <w:basedOn w:val="a7"/>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7"/>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8"/>
    <w:rsid w:val="00FE1A62"/>
  </w:style>
  <w:style w:type="character" w:customStyle="1" w:styleId="small-text1">
    <w:name w:val="small-text1"/>
    <w:basedOn w:val="a8"/>
    <w:rsid w:val="00FE1A62"/>
    <w:rPr>
      <w:rFonts w:ascii="Arial" w:hAnsi="Arial" w:cs="Arial"/>
      <w:color w:val="000000"/>
      <w:sz w:val="20"/>
      <w:szCs w:val="20"/>
    </w:rPr>
  </w:style>
  <w:style w:type="paragraph" w:customStyle="1" w:styleId="Example1">
    <w:name w:val="Example 1"/>
    <w:basedOn w:val="a7"/>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8"/>
    <w:rsid w:val="00FE1A62"/>
    <w:rPr>
      <w:rFonts w:ascii="Verdana" w:hAnsi="Verdana"/>
      <w:color w:val="000000"/>
      <w:sz w:val="19"/>
      <w:szCs w:val="19"/>
    </w:rPr>
  </w:style>
  <w:style w:type="character" w:customStyle="1" w:styleId="pagetitle1">
    <w:name w:val="pagetitle1"/>
    <w:basedOn w:val="a8"/>
    <w:rsid w:val="00FE1A62"/>
    <w:rPr>
      <w:rFonts w:ascii="Arial" w:hAnsi="Arial" w:cs="Arial"/>
      <w:color w:val="000000"/>
      <w:sz w:val="23"/>
      <w:szCs w:val="23"/>
    </w:rPr>
  </w:style>
  <w:style w:type="character" w:customStyle="1" w:styleId="pagesubtitle1">
    <w:name w:val="pagesubtitle1"/>
    <w:basedOn w:val="a8"/>
    <w:rsid w:val="00FE1A62"/>
    <w:rPr>
      <w:rFonts w:ascii="Verdana" w:hAnsi="Verdana"/>
      <w:b/>
      <w:bCs/>
      <w:color w:val="000000"/>
      <w:sz w:val="13"/>
      <w:szCs w:val="13"/>
    </w:rPr>
  </w:style>
  <w:style w:type="character" w:customStyle="1" w:styleId="section1">
    <w:name w:val="section1"/>
    <w:basedOn w:val="a8"/>
    <w:rsid w:val="00FE1A62"/>
    <w:rPr>
      <w:rFonts w:ascii="Verdana" w:hAnsi="Verdana"/>
      <w:b/>
      <w:bCs/>
      <w:color w:val="000000"/>
      <w:sz w:val="24"/>
      <w:szCs w:val="24"/>
    </w:rPr>
  </w:style>
  <w:style w:type="character" w:customStyle="1" w:styleId="gift1">
    <w:name w:val="gift1"/>
    <w:basedOn w:val="a8"/>
    <w:rsid w:val="00FE1A62"/>
    <w:rPr>
      <w:rFonts w:ascii="Arial" w:hAnsi="Arial" w:cs="Arial"/>
      <w:b/>
      <w:bCs/>
      <w:color w:val="auto"/>
      <w:spacing w:val="13"/>
      <w:sz w:val="24"/>
      <w:szCs w:val="24"/>
    </w:rPr>
  </w:style>
  <w:style w:type="paragraph" w:customStyle="1" w:styleId="contactnew">
    <w:name w:val="contact_new"/>
    <w:basedOn w:val="a7"/>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7"/>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7"/>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8"/>
    <w:rsid w:val="00FE1A62"/>
    <w:rPr>
      <w:rFonts w:ascii="Verdana" w:hAnsi="Verdana"/>
      <w:color w:val="auto"/>
      <w:sz w:val="20"/>
      <w:szCs w:val="20"/>
      <w:u w:val="none"/>
      <w:effect w:val="none"/>
    </w:rPr>
  </w:style>
  <w:style w:type="character" w:customStyle="1" w:styleId="7c">
    <w:name w:val="Гиперссылка7"/>
    <w:basedOn w:val="a8"/>
    <w:rsid w:val="00FE1A62"/>
    <w:rPr>
      <w:rFonts w:ascii="Verdana" w:hAnsi="Verdana"/>
      <w:color w:val="auto"/>
      <w:sz w:val="20"/>
      <w:szCs w:val="20"/>
      <w:u w:val="none"/>
      <w:effect w:val="none"/>
    </w:rPr>
  </w:style>
  <w:style w:type="character" w:customStyle="1" w:styleId="toplinks1">
    <w:name w:val="top_links1"/>
    <w:basedOn w:val="a8"/>
    <w:rsid w:val="00FE1A62"/>
    <w:rPr>
      <w:b/>
      <w:bCs/>
      <w:caps/>
      <w:smallCaps/>
      <w:color w:val="auto"/>
      <w:sz w:val="22"/>
      <w:szCs w:val="22"/>
    </w:rPr>
  </w:style>
  <w:style w:type="character" w:customStyle="1" w:styleId="invisible1">
    <w:name w:val="invisible1"/>
    <w:basedOn w:val="a8"/>
    <w:rsid w:val="00FE1A62"/>
    <w:rPr>
      <w:vanish/>
    </w:rPr>
  </w:style>
  <w:style w:type="character" w:customStyle="1" w:styleId="infohead1">
    <w:name w:val="info_head1"/>
    <w:basedOn w:val="a8"/>
    <w:rsid w:val="00FE1A62"/>
    <w:rPr>
      <w:b/>
      <w:bCs/>
      <w:color w:val="auto"/>
      <w:sz w:val="24"/>
      <w:szCs w:val="24"/>
    </w:rPr>
  </w:style>
  <w:style w:type="character" w:customStyle="1" w:styleId="lineheight1">
    <w:name w:val="lineheight1"/>
    <w:basedOn w:val="a8"/>
    <w:rsid w:val="00FE1A62"/>
  </w:style>
  <w:style w:type="character" w:customStyle="1" w:styleId="newshead1">
    <w:name w:val="news_head1"/>
    <w:basedOn w:val="a8"/>
    <w:rsid w:val="00FE1A62"/>
    <w:rPr>
      <w:b/>
      <w:bCs/>
      <w:color w:val="FFFFFF"/>
      <w:sz w:val="24"/>
      <w:szCs w:val="24"/>
    </w:rPr>
  </w:style>
  <w:style w:type="character" w:customStyle="1" w:styleId="newssubhead1">
    <w:name w:val="news_sub_head1"/>
    <w:basedOn w:val="a8"/>
    <w:rsid w:val="00FE1A62"/>
    <w:rPr>
      <w:b/>
      <w:bCs/>
      <w:color w:val="auto"/>
      <w:sz w:val="24"/>
      <w:szCs w:val="24"/>
    </w:rPr>
  </w:style>
  <w:style w:type="character" w:customStyle="1" w:styleId="newstext1">
    <w:name w:val="news_text1"/>
    <w:basedOn w:val="a8"/>
    <w:rsid w:val="00FE1A62"/>
    <w:rPr>
      <w:color w:val="FFFFFF"/>
      <w:sz w:val="24"/>
      <w:szCs w:val="24"/>
    </w:rPr>
  </w:style>
  <w:style w:type="character" w:customStyle="1" w:styleId="bigbluelink1">
    <w:name w:val="big_blue_link1"/>
    <w:basedOn w:val="a8"/>
    <w:rsid w:val="00FE1A62"/>
    <w:rPr>
      <w:b/>
      <w:bCs/>
      <w:color w:val="auto"/>
      <w:sz w:val="42"/>
      <w:szCs w:val="42"/>
    </w:rPr>
  </w:style>
  <w:style w:type="character" w:customStyle="1" w:styleId="rotatetxt1">
    <w:name w:val="rotatetxt1"/>
    <w:basedOn w:val="a8"/>
    <w:rsid w:val="00FE1A62"/>
    <w:rPr>
      <w:rFonts w:ascii="Verdana" w:hAnsi="Verdana"/>
      <w:color w:val="auto"/>
      <w:sz w:val="19"/>
      <w:szCs w:val="19"/>
    </w:rPr>
  </w:style>
  <w:style w:type="character" w:customStyle="1" w:styleId="smallbluelink1">
    <w:name w:val="small_blue_link1"/>
    <w:basedOn w:val="a8"/>
    <w:rsid w:val="00FE1A62"/>
    <w:rPr>
      <w:color w:val="auto"/>
      <w:sz w:val="25"/>
      <w:szCs w:val="25"/>
    </w:rPr>
  </w:style>
  <w:style w:type="character" w:customStyle="1" w:styleId="footertext1">
    <w:name w:val="footer_text1"/>
    <w:basedOn w:val="a8"/>
    <w:rsid w:val="00FE1A62"/>
    <w:rPr>
      <w:rFonts w:ascii="Arial" w:hAnsi="Arial" w:cs="Arial"/>
      <w:color w:val="FFFFFF"/>
      <w:sz w:val="17"/>
      <w:szCs w:val="17"/>
    </w:rPr>
  </w:style>
  <w:style w:type="paragraph" w:customStyle="1" w:styleId="journaltitles">
    <w:name w:val="journaltitles"/>
    <w:basedOn w:val="a7"/>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8"/>
    <w:rsid w:val="00FE1A62"/>
    <w:rPr>
      <w:rFonts w:ascii="Arial" w:hAnsi="Arial" w:cs="Arial"/>
      <w:color w:val="000000"/>
      <w:sz w:val="16"/>
      <w:szCs w:val="16"/>
    </w:rPr>
  </w:style>
  <w:style w:type="character" w:customStyle="1" w:styleId="maintext1">
    <w:name w:val="maintext1"/>
    <w:basedOn w:val="a8"/>
    <w:rsid w:val="00FE1A62"/>
    <w:rPr>
      <w:rFonts w:ascii="Arial" w:hAnsi="Arial" w:cs="Arial"/>
      <w:color w:val="000000"/>
      <w:sz w:val="18"/>
      <w:szCs w:val="18"/>
    </w:rPr>
  </w:style>
  <w:style w:type="paragraph" w:customStyle="1" w:styleId="default0">
    <w:name w:val="default"/>
    <w:basedOn w:val="a7"/>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a"/>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a"/>
    <w:uiPriority w:val="99"/>
    <w:semiHidden/>
    <w:unhideWhenUsed/>
    <w:rsid w:val="00267173"/>
  </w:style>
  <w:style w:type="paragraph" w:customStyle="1" w:styleId="2fffff1">
    <w:name w:val="Текст выноски2"/>
    <w:basedOn w:val="a7"/>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8"/>
    <w:rsid w:val="00292B3F"/>
    <w:rPr>
      <w:rFonts w:ascii="Arial" w:hAnsi="Arial" w:cs="Arial" w:hint="default"/>
      <w:b/>
      <w:bCs/>
      <w:color w:val="990000"/>
      <w:sz w:val="21"/>
      <w:szCs w:val="21"/>
    </w:rPr>
  </w:style>
  <w:style w:type="paragraph" w:customStyle="1" w:styleId="14pt2">
    <w:name w:val="Стиль Текст + 14 pt"/>
    <w:basedOn w:val="a7"/>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8">
    <w:name w:val="Знак Знак"/>
    <w:basedOn w:val="a8"/>
    <w:rsid w:val="00937513"/>
    <w:rPr>
      <w:sz w:val="24"/>
      <w:szCs w:val="24"/>
      <w:lang w:val="ru-RU" w:eastAsia="ru-RU"/>
    </w:rPr>
  </w:style>
  <w:style w:type="character" w:customStyle="1" w:styleId="14pt3">
    <w:name w:val="Стиль Текст + 14 pt Знак"/>
    <w:basedOn w:val="a8"/>
    <w:locked/>
    <w:rsid w:val="00314A13"/>
    <w:rPr>
      <w:sz w:val="28"/>
      <w:szCs w:val="28"/>
      <w:lang w:val="ru-RU" w:eastAsia="ru-RU" w:bidi="ar-SA"/>
    </w:rPr>
  </w:style>
  <w:style w:type="character" w:customStyle="1" w:styleId="14pt4">
    <w:name w:val="Стиль Текст + 14 pt Знак Знак"/>
    <w:basedOn w:val="a8"/>
    <w:locked/>
    <w:rsid w:val="00314A13"/>
    <w:rPr>
      <w:sz w:val="28"/>
      <w:szCs w:val="28"/>
      <w:lang w:val="ru-RU" w:eastAsia="ru-RU" w:bidi="ar-SA"/>
    </w:rPr>
  </w:style>
  <w:style w:type="character" w:customStyle="1" w:styleId="133">
    <w:name w:val="Знак Знак13"/>
    <w:basedOn w:val="a8"/>
    <w:locked/>
    <w:rsid w:val="00314A13"/>
    <w:rPr>
      <w:i/>
      <w:iCs/>
      <w:sz w:val="28"/>
      <w:szCs w:val="28"/>
      <w:lang w:val="uk-UA" w:eastAsia="ru-RU" w:bidi="ar-SA"/>
    </w:rPr>
  </w:style>
  <w:style w:type="character" w:customStyle="1" w:styleId="normal10">
    <w:name w:val="normal1"/>
    <w:basedOn w:val="a8"/>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7"/>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a"/>
    <w:uiPriority w:val="99"/>
    <w:semiHidden/>
    <w:unhideWhenUsed/>
    <w:rsid w:val="0039380B"/>
  </w:style>
  <w:style w:type="paragraph" w:customStyle="1" w:styleId="260">
    <w:name w:val="Основной текст 26"/>
    <w:basedOn w:val="a7"/>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a"/>
    <w:uiPriority w:val="99"/>
    <w:semiHidden/>
    <w:unhideWhenUsed/>
    <w:rsid w:val="00BA3A4E"/>
  </w:style>
  <w:style w:type="paragraph" w:customStyle="1" w:styleId="160">
    <w:name w:val="Основной текст16"/>
    <w:basedOn w:val="a7"/>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8"/>
    <w:rsid w:val="00E3373F"/>
    <w:rPr>
      <w:rFonts w:ascii="Verdana" w:hAnsi="Verdana" w:hint="default"/>
      <w:b/>
      <w:bCs/>
      <w:sz w:val="21"/>
      <w:szCs w:val="21"/>
    </w:rPr>
  </w:style>
  <w:style w:type="paragraph" w:customStyle="1" w:styleId="paper1">
    <w:name w:val="paper1"/>
    <w:basedOn w:val="a7"/>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7"/>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9">
    <w:name w:val="Дисс. Обычный абзац"/>
    <w:basedOn w:val="a7"/>
    <w:link w:val="affffffffffffffffffffa"/>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a">
    <w:name w:val="Дисс. Обычный абзац Знак"/>
    <w:basedOn w:val="a8"/>
    <w:link w:val="affffffffffffffffffff9"/>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7"/>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8"/>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7"/>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b">
    <w:name w:val="Определения Автора"/>
    <w:basedOn w:val="a7"/>
    <w:link w:val="affffffffffffffffffffc"/>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c">
    <w:name w:val="Определения Автора Знак"/>
    <w:basedOn w:val="a8"/>
    <w:link w:val="affffffffffffffffffffb"/>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4"/>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d">
    <w:name w:val="Обычный_Автореферат"/>
    <w:basedOn w:val="a7"/>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8"/>
    <w:rsid w:val="007B0B78"/>
  </w:style>
  <w:style w:type="character" w:customStyle="1" w:styleId="affffffffffffffffffffe">
    <w:name w:val="Обычный абзац"/>
    <w:basedOn w:val="a8"/>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0">
    <w:name w:val="дис как заголовок раздела"/>
    <w:basedOn w:val="a7"/>
    <w:next w:val="afffffffffffffffffffff"/>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7"/>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1">
    <w:name w:val="Основний текст_"/>
    <w:link w:val="afffffffffffffffffffff2"/>
    <w:uiPriority w:val="99"/>
    <w:locked/>
    <w:rsid w:val="0010053C"/>
    <w:rPr>
      <w:sz w:val="21"/>
      <w:shd w:val="clear" w:color="auto" w:fill="FFFFFF"/>
    </w:rPr>
  </w:style>
  <w:style w:type="paragraph" w:customStyle="1" w:styleId="afffffffffffffffffffff2">
    <w:name w:val="Основний текст"/>
    <w:basedOn w:val="a7"/>
    <w:link w:val="afffffffffffffffffffff1"/>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2">
    <w:name w:val="Table Grid 1"/>
    <w:basedOn w:val="a9"/>
    <w:uiPriority w:val="99"/>
    <w:rsid w:val="0010053C"/>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3">
    <w:name w:val="Основний текст + Курсив"/>
    <w:uiPriority w:val="99"/>
    <w:rsid w:val="0010053C"/>
    <w:rPr>
      <w:i/>
      <w:sz w:val="19"/>
    </w:rPr>
  </w:style>
  <w:style w:type="table" w:customStyle="1" w:styleId="1fffffff3">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7"/>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7"/>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8"/>
    <w:rsid w:val="000071A8"/>
  </w:style>
  <w:style w:type="paragraph" w:customStyle="1" w:styleId="articleauthorname">
    <w:name w:val="articleauthorname"/>
    <w:basedOn w:val="a7"/>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8"/>
    <w:rsid w:val="000071A8"/>
  </w:style>
  <w:style w:type="character" w:customStyle="1" w:styleId="article-author">
    <w:name w:val="article-author"/>
    <w:basedOn w:val="a8"/>
    <w:rsid w:val="000071A8"/>
  </w:style>
  <w:style w:type="character" w:customStyle="1" w:styleId="orange1">
    <w:name w:val="orange1"/>
    <w:basedOn w:val="a8"/>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8"/>
    <w:rsid w:val="004A5A83"/>
  </w:style>
  <w:style w:type="paragraph" w:customStyle="1" w:styleId="1fffffff4">
    <w:name w:val="Знак Знак Знак Знак Знак Знак Знак Знак Знак Знак Знак1 Знак Знак Знак Знак Знак Знак Знак Знак Знак Знак"/>
    <w:basedOn w:val="a7"/>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8"/>
    <w:rsid w:val="004A5A83"/>
  </w:style>
  <w:style w:type="character" w:customStyle="1" w:styleId="nobr">
    <w:name w:val="nobr"/>
    <w:basedOn w:val="a8"/>
    <w:rsid w:val="004A5A83"/>
  </w:style>
  <w:style w:type="paragraph" w:customStyle="1" w:styleId="ListParagraph1">
    <w:name w:val="List Paragraph1"/>
    <w:basedOn w:val="a7"/>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7"/>
    <w:next w:val="a7"/>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7"/>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7"/>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7"/>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7"/>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5">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4">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b">
    <w:name w:val="Подпись к картинке_"/>
    <w:link w:val="afffffffffffffffffa"/>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5">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4">
    <w:name w:val="Подпись к таблице_"/>
    <w:link w:val="affffffffffffffff3"/>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7"/>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7"/>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7"/>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7"/>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7"/>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7"/>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7"/>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7"/>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7"/>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7"/>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7"/>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7"/>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7"/>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7"/>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7"/>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7"/>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6">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7"/>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7"/>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7"/>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7"/>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7">
    <w:name w:val="Авторефукр"/>
    <w:basedOn w:val="a7"/>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7"/>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7"/>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8">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8"/>
    <w:rsid w:val="003A3D03"/>
  </w:style>
  <w:style w:type="paragraph" w:customStyle="1" w:styleId="4ff9">
    <w:name w:val="4"/>
    <w:basedOn w:val="a7"/>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8"/>
    <w:rsid w:val="003A3D03"/>
  </w:style>
  <w:style w:type="character" w:customStyle="1" w:styleId="75pt3">
    <w:name w:val="75pt"/>
    <w:basedOn w:val="a8"/>
    <w:rsid w:val="003A3D03"/>
  </w:style>
  <w:style w:type="character" w:customStyle="1" w:styleId="constantia12pt40">
    <w:name w:val="constantia12pt40"/>
    <w:basedOn w:val="a8"/>
    <w:rsid w:val="003A3D03"/>
  </w:style>
  <w:style w:type="character" w:customStyle="1" w:styleId="9pt2">
    <w:name w:val="9pt"/>
    <w:basedOn w:val="a8"/>
    <w:rsid w:val="003A3D03"/>
  </w:style>
  <w:style w:type="character" w:customStyle="1" w:styleId="a00">
    <w:name w:val="a0"/>
    <w:basedOn w:val="a8"/>
    <w:rsid w:val="003A3D03"/>
  </w:style>
  <w:style w:type="paragraph" w:styleId="3">
    <w:name w:val="List Number 3"/>
    <w:basedOn w:val="a7"/>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8"/>
    <w:rsid w:val="004313DD"/>
    <w:rPr>
      <w:sz w:val="24"/>
      <w:lang w:val="uk-UA" w:eastAsia="ru-RU" w:bidi="ar-SA"/>
    </w:rPr>
  </w:style>
  <w:style w:type="character" w:customStyle="1" w:styleId="afffffffffffffffffffff9">
    <w:name w:val="Основной текст Знак Знак Знак"/>
    <w:basedOn w:val="a8"/>
    <w:rsid w:val="004313DD"/>
    <w:rPr>
      <w:b/>
      <w:sz w:val="36"/>
      <w:szCs w:val="36"/>
      <w:lang w:val="ru-RU" w:eastAsia="ru-RU" w:bidi="ar-SA"/>
    </w:rPr>
  </w:style>
  <w:style w:type="character" w:customStyle="1" w:styleId="BodyTextIndent210">
    <w:name w:val="Body Text Indent 2 Знак Знак1"/>
    <w:basedOn w:val="a8"/>
    <w:rsid w:val="004313DD"/>
    <w:rPr>
      <w:sz w:val="24"/>
      <w:szCs w:val="24"/>
      <w:lang w:val="uk-UA" w:eastAsia="ru-RU" w:bidi="ar-SA"/>
    </w:rPr>
  </w:style>
  <w:style w:type="paragraph" w:customStyle="1" w:styleId="263">
    <w:name w:val="Основной текст с отступом 26"/>
    <w:basedOn w:val="a7"/>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7"/>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a">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8"/>
    <w:rsid w:val="005C0E6E"/>
  </w:style>
  <w:style w:type="character" w:customStyle="1" w:styleId="date4">
    <w:name w:val="date4"/>
    <w:basedOn w:val="a8"/>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b">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7"/>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7"/>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7"/>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7"/>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7"/>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7"/>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6">
    <w:name w:val="таблица 1"/>
    <w:basedOn w:val="a7"/>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c">
    <w:name w:val="таблица название"/>
    <w:basedOn w:val="a7"/>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7"/>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8"/>
    <w:uiPriority w:val="99"/>
    <w:rsid w:val="00886B4E"/>
  </w:style>
  <w:style w:type="paragraph" w:customStyle="1" w:styleId="afffffffffffffffffffffd">
    <w:name w:val="Знак Знак Знак Знак Знак Знак Знак Знак Знак Знак Знак Знак"/>
    <w:basedOn w:val="a7"/>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7"/>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e">
    <w:name w:val="!Автореферат"/>
    <w:basedOn w:val="a7"/>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
    <w:name w:val="Заголов."/>
    <w:basedOn w:val="a7"/>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7">
    <w:name w:val="Знак Знак Знак Знак Знак Знак Знак Знак Знак Знак Знак Знак1"/>
    <w:basedOn w:val="a7"/>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0">
    <w:name w:val="Вопросы"/>
    <w:basedOn w:val="a7"/>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8"/>
    <w:rsid w:val="00886B4E"/>
  </w:style>
  <w:style w:type="paragraph" w:customStyle="1" w:styleId="leftauthor">
    <w:name w:val="left_author"/>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1">
    <w:name w:val="название"/>
    <w:basedOn w:val="a8"/>
    <w:rsid w:val="00886B4E"/>
  </w:style>
  <w:style w:type="character" w:customStyle="1" w:styleId="affffffffffffffffffffff2">
    <w:name w:val="назначение"/>
    <w:basedOn w:val="a8"/>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3">
    <w:name w:val="Normal Indent"/>
    <w:basedOn w:val="a7"/>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4">
    <w:name w:val="Подпись к рисунку (заголовок)"/>
    <w:basedOn w:val="affffffffffffffff2"/>
    <w:next w:val="affffffffffffffff2"/>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8"/>
    <w:rsid w:val="00886B4E"/>
  </w:style>
  <w:style w:type="paragraph" w:customStyle="1" w:styleId="CharChar1CharChar1CharChar">
    <w:name w:val="Char Char Знак Знак1 Char Char1 Знак Знак Char Char"/>
    <w:basedOn w:val="a7"/>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8"/>
    <w:rsid w:val="00886B4E"/>
  </w:style>
  <w:style w:type="character" w:customStyle="1" w:styleId="y5blacky5bg">
    <w:name w:val="y5_black y5_bg"/>
    <w:basedOn w:val="a8"/>
    <w:rsid w:val="00886B4E"/>
  </w:style>
  <w:style w:type="character" w:customStyle="1" w:styleId="url">
    <w:name w:val="url"/>
    <w:basedOn w:val="a8"/>
    <w:rsid w:val="00886B4E"/>
  </w:style>
  <w:style w:type="paragraph" w:customStyle="1" w:styleId="bodytext2">
    <w:name w:val="bodytext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5">
    <w:name w:val="обычный_(веб)"/>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8"/>
    <w:rsid w:val="00886B4E"/>
  </w:style>
  <w:style w:type="paragraph" w:customStyle="1" w:styleId="affffffffffffffffffffff6">
    <w:name w:val="АА"/>
    <w:basedOn w:val="a7"/>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7">
    <w:name w:val="Б"/>
    <w:basedOn w:val="a7"/>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8"/>
    <w:rsid w:val="00886B4E"/>
  </w:style>
  <w:style w:type="character" w:customStyle="1" w:styleId="search-keyword-match">
    <w:name w:val="search-keyword-match"/>
    <w:basedOn w:val="a8"/>
    <w:rsid w:val="00886B4E"/>
  </w:style>
  <w:style w:type="character" w:customStyle="1" w:styleId="title1">
    <w:name w:val="title1"/>
    <w:basedOn w:val="a8"/>
    <w:rsid w:val="001F66E7"/>
    <w:rPr>
      <w:rFonts w:ascii="Tahoma" w:hAnsi="Tahoma" w:cs="Tahoma" w:hint="default"/>
      <w:b/>
      <w:bCs/>
      <w:color w:val="000000"/>
      <w:sz w:val="18"/>
      <w:szCs w:val="18"/>
    </w:rPr>
  </w:style>
  <w:style w:type="character" w:customStyle="1" w:styleId="txt1">
    <w:name w:val="txt1"/>
    <w:basedOn w:val="a8"/>
    <w:rsid w:val="001F66E7"/>
    <w:rPr>
      <w:sz w:val="18"/>
      <w:szCs w:val="18"/>
    </w:rPr>
  </w:style>
  <w:style w:type="character" w:customStyle="1" w:styleId="s4">
    <w:name w:val="s4"/>
    <w:basedOn w:val="a8"/>
    <w:rsid w:val="001F66E7"/>
  </w:style>
  <w:style w:type="character" w:customStyle="1" w:styleId="s1">
    <w:name w:val="s1"/>
    <w:basedOn w:val="a8"/>
    <w:rsid w:val="001F66E7"/>
  </w:style>
  <w:style w:type="character" w:customStyle="1" w:styleId="s2">
    <w:name w:val="s2"/>
    <w:basedOn w:val="a8"/>
    <w:rsid w:val="001F66E7"/>
  </w:style>
  <w:style w:type="paragraph" w:customStyle="1" w:styleId="text-content-page1">
    <w:name w:val="text-content-page1"/>
    <w:basedOn w:val="a7"/>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8"/>
    <w:rsid w:val="001F66E7"/>
  </w:style>
  <w:style w:type="character" w:customStyle="1" w:styleId="dcom1">
    <w:name w:val="d_com1"/>
    <w:basedOn w:val="a8"/>
    <w:rsid w:val="001F66E7"/>
    <w:rPr>
      <w:i/>
      <w:iCs/>
      <w:color w:val="6F0000"/>
    </w:rPr>
  </w:style>
  <w:style w:type="paragraph" w:customStyle="1" w:styleId="p3">
    <w:name w:val="p3"/>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7"/>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8"/>
    <w:uiPriority w:val="99"/>
    <w:rsid w:val="001F66E7"/>
    <w:rPr>
      <w:rFonts w:ascii="Times New Roman" w:hAnsi="Times New Roman" w:cs="Times New Roman"/>
      <w:b/>
      <w:bCs/>
      <w:sz w:val="22"/>
      <w:szCs w:val="22"/>
    </w:rPr>
  </w:style>
  <w:style w:type="character" w:customStyle="1" w:styleId="FontStyle175">
    <w:name w:val="Font Style175"/>
    <w:basedOn w:val="a8"/>
    <w:rsid w:val="001F66E7"/>
    <w:rPr>
      <w:rFonts w:ascii="Times New Roman" w:hAnsi="Times New Roman" w:cs="Times New Roman"/>
      <w:sz w:val="18"/>
      <w:szCs w:val="18"/>
    </w:rPr>
  </w:style>
  <w:style w:type="character" w:customStyle="1" w:styleId="FontStyle177">
    <w:name w:val="Font Style177"/>
    <w:basedOn w:val="a8"/>
    <w:rsid w:val="001F66E7"/>
    <w:rPr>
      <w:rFonts w:ascii="Times New Roman" w:hAnsi="Times New Roman" w:cs="Times New Roman"/>
      <w:sz w:val="18"/>
      <w:szCs w:val="18"/>
    </w:rPr>
  </w:style>
  <w:style w:type="character" w:customStyle="1" w:styleId="FontStyle188">
    <w:name w:val="Font Style188"/>
    <w:basedOn w:val="a8"/>
    <w:uiPriority w:val="99"/>
    <w:rsid w:val="001F66E7"/>
    <w:rPr>
      <w:rFonts w:ascii="Times New Roman" w:hAnsi="Times New Roman" w:cs="Times New Roman"/>
      <w:sz w:val="18"/>
      <w:szCs w:val="18"/>
    </w:rPr>
  </w:style>
  <w:style w:type="paragraph" w:customStyle="1" w:styleId="334">
    <w:name w:val="Основной текст 33"/>
    <w:basedOn w:val="a7"/>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7"/>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7"/>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7"/>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7"/>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7"/>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7"/>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7"/>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7"/>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7"/>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7"/>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7"/>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7"/>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7"/>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7"/>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7"/>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7"/>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7"/>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e">
    <w:name w:val="Знак2"/>
    <w:rsid w:val="00C77163"/>
    <w:rPr>
      <w:rFonts w:ascii="Peterburg" w:hAnsi="Peterburg" w:cs="Peterburg"/>
      <w:b/>
      <w:bCs/>
      <w:noProof w:val="0"/>
      <w:sz w:val="26"/>
      <w:szCs w:val="26"/>
      <w:lang w:val="uk-UA"/>
    </w:rPr>
  </w:style>
  <w:style w:type="character" w:customStyle="1" w:styleId="1fffffff8">
    <w:name w:val="Знак1"/>
    <w:rsid w:val="00C77163"/>
    <w:rPr>
      <w:sz w:val="24"/>
      <w:szCs w:val="24"/>
    </w:rPr>
  </w:style>
  <w:style w:type="paragraph" w:customStyle="1" w:styleId="ListParagraph2">
    <w:name w:val="List Paragraph2"/>
    <w:basedOn w:val="a7"/>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8"/>
    <w:rsid w:val="00181228"/>
  </w:style>
  <w:style w:type="character" w:customStyle="1" w:styleId="ti2">
    <w:name w:val="ti2"/>
    <w:basedOn w:val="a8"/>
    <w:rsid w:val="00181228"/>
    <w:rPr>
      <w:sz w:val="22"/>
      <w:szCs w:val="22"/>
    </w:rPr>
  </w:style>
  <w:style w:type="character" w:customStyle="1" w:styleId="featuredlinkouts">
    <w:name w:val="featured_linkouts"/>
    <w:basedOn w:val="a8"/>
    <w:rsid w:val="00181228"/>
  </w:style>
  <w:style w:type="character" w:customStyle="1" w:styleId="linkbar">
    <w:name w:val="linkbar"/>
    <w:basedOn w:val="a8"/>
    <w:rsid w:val="00181228"/>
  </w:style>
  <w:style w:type="paragraph" w:customStyle="1" w:styleId="affiliation2">
    <w:name w:val="affiliation2"/>
    <w:basedOn w:val="a7"/>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8"/>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
    <w:basedOn w:val="a7"/>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7"/>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7"/>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7"/>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7"/>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8">
    <w:name w:val="_рисунок"/>
    <w:basedOn w:val="a7"/>
    <w:next w:val="a7"/>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9">
    <w:name w:val="_рисунок Знак"/>
    <w:basedOn w:val="a8"/>
    <w:rsid w:val="00181228"/>
    <w:rPr>
      <w:b/>
      <w:i/>
      <w:sz w:val="22"/>
      <w:szCs w:val="24"/>
      <w:lang w:val="uk-UA" w:eastAsia="ru-RU" w:bidi="ar-SA"/>
    </w:rPr>
  </w:style>
  <w:style w:type="character" w:customStyle="1" w:styleId="nonunderlined1">
    <w:name w:val="nonunderlined1"/>
    <w:basedOn w:val="a8"/>
    <w:rsid w:val="00181228"/>
    <w:rPr>
      <w:strike w:val="0"/>
      <w:dstrike w:val="0"/>
      <w:u w:val="none"/>
      <w:effect w:val="none"/>
    </w:rPr>
  </w:style>
  <w:style w:type="character" w:customStyle="1" w:styleId="issue">
    <w:name w:val="issue"/>
    <w:basedOn w:val="a8"/>
    <w:rsid w:val="00181228"/>
  </w:style>
  <w:style w:type="character" w:customStyle="1" w:styleId="ref-vol1">
    <w:name w:val="ref-vol1"/>
    <w:basedOn w:val="a8"/>
    <w:rsid w:val="00181228"/>
    <w:rPr>
      <w:b/>
      <w:bCs/>
    </w:rPr>
  </w:style>
  <w:style w:type="table" w:styleId="affffffffffffffffffffffa">
    <w:name w:val="Table Professional"/>
    <w:basedOn w:val="a9"/>
    <w:rsid w:val="006A457C"/>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9">
    <w:name w:val="List 3"/>
    <w:basedOn w:val="a7"/>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7"/>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7"/>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7"/>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7"/>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7"/>
    <w:rsid w:val="006A457C"/>
    <w:pPr>
      <w:suppressAutoHyphens w:val="0"/>
      <w:spacing w:after="120"/>
      <w:ind w:left="1415"/>
    </w:pPr>
    <w:rPr>
      <w:rFonts w:ascii="Times New Roman" w:eastAsia="Times New Roman" w:hAnsi="Times New Roman" w:cs="Times New Roman"/>
      <w:lang w:val="uk-UA" w:eastAsia="ru-RU"/>
    </w:rPr>
  </w:style>
  <w:style w:type="paragraph" w:styleId="affc">
    <w:name w:val="Body Text First Indent"/>
    <w:basedOn w:val="afffffff2"/>
    <w:link w:val="affb"/>
    <w:rsid w:val="006A457C"/>
    <w:pPr>
      <w:suppressAutoHyphens w:val="0"/>
      <w:ind w:firstLine="210"/>
    </w:pPr>
    <w:rPr>
      <w:rFonts w:ascii="PetersburgCTT" w:eastAsia="PetersburgCTT" w:hAnsi="PetersburgCTT" w:cs="PetersburgCTT"/>
      <w:sz w:val="24"/>
    </w:rPr>
  </w:style>
  <w:style w:type="character" w:customStyle="1" w:styleId="1fffffff9">
    <w:name w:val="Красная строка Знак1"/>
    <w:basedOn w:val="1ff"/>
    <w:uiPriority w:val="99"/>
    <w:semiHidden/>
    <w:rsid w:val="006A457C"/>
    <w:rPr>
      <w:rFonts w:ascii="Garamond" w:eastAsia="Garamond" w:hAnsi="Garamond" w:cs="Garamond"/>
      <w:sz w:val="24"/>
      <w:szCs w:val="24"/>
      <w:lang w:eastAsia="ar-SA"/>
    </w:rPr>
  </w:style>
  <w:style w:type="paragraph" w:styleId="2d">
    <w:name w:val="Body Text First Indent 2"/>
    <w:basedOn w:val="afffffff9"/>
    <w:link w:val="2c"/>
    <w:rsid w:val="006A457C"/>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8"/>
    <w:link w:val="afffffff9"/>
    <w:rsid w:val="006A457C"/>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6A457C"/>
    <w:rPr>
      <w:rFonts w:ascii="Garamond" w:eastAsia="Garamond" w:hAnsi="Garamond" w:cs="Garamond"/>
      <w:sz w:val="24"/>
      <w:szCs w:val="24"/>
      <w:lang w:eastAsia="ar-SA"/>
    </w:rPr>
  </w:style>
  <w:style w:type="paragraph" w:styleId="30">
    <w:name w:val="List Bullet 3"/>
    <w:basedOn w:val="a7"/>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7"/>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7"/>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7"/>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7"/>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7"/>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7"/>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7"/>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7"/>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7"/>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7"/>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7"/>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7"/>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7"/>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7"/>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7"/>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7"/>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7"/>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7"/>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7"/>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7"/>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7"/>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7"/>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7"/>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a">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b">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7"/>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8"/>
    <w:rsid w:val="0011487C"/>
    <w:rPr>
      <w:rFonts w:ascii="Arial Narrow" w:hAnsi="Arial Narrow" w:cs="Arial Narrow"/>
      <w:b/>
      <w:bCs/>
      <w:i/>
      <w:iCs/>
      <w:caps/>
      <w:sz w:val="20"/>
      <w:szCs w:val="20"/>
    </w:rPr>
  </w:style>
  <w:style w:type="paragraph" w:customStyle="1" w:styleId="affffffffffffffffffffffb">
    <w:name w:val="Титульний"/>
    <w:basedOn w:val="a7"/>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8"/>
    <w:rsid w:val="00821E3A"/>
    <w:rPr>
      <w:color w:val="FF0000"/>
    </w:rPr>
  </w:style>
  <w:style w:type="paragraph" w:customStyle="1" w:styleId="NienieEeo">
    <w:name w:val="NienieEeo"/>
    <w:basedOn w:val="a7"/>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7"/>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c">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7"/>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8"/>
    <w:rsid w:val="007B6B41"/>
  </w:style>
  <w:style w:type="character" w:customStyle="1" w:styleId="bindingblock1">
    <w:name w:val="bindingblock1"/>
    <w:basedOn w:val="a8"/>
    <w:rsid w:val="007B6B41"/>
  </w:style>
  <w:style w:type="paragraph" w:customStyle="1" w:styleId="affffffffffffffffffffffd">
    <w:name w:val="КД Знак Знак"/>
    <w:basedOn w:val="a7"/>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7"/>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8"/>
    <w:rsid w:val="00733FD1"/>
  </w:style>
  <w:style w:type="character" w:customStyle="1" w:styleId="text41">
    <w:name w:val="text41"/>
    <w:basedOn w:val="a8"/>
    <w:rsid w:val="00733FD1"/>
    <w:rPr>
      <w:rFonts w:ascii="Verdana" w:hAnsi="Verdana" w:hint="default"/>
      <w:b w:val="0"/>
      <w:bCs w:val="0"/>
      <w:color w:val="212063"/>
    </w:rPr>
  </w:style>
  <w:style w:type="paragraph" w:customStyle="1" w:styleId="textjur">
    <w:name w:val="text_jur"/>
    <w:basedOn w:val="a7"/>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8"/>
    <w:rsid w:val="00733FD1"/>
    <w:rPr>
      <w:sz w:val="20"/>
      <w:szCs w:val="20"/>
    </w:rPr>
  </w:style>
  <w:style w:type="character" w:customStyle="1" w:styleId="comment">
    <w:name w:val="comment"/>
    <w:basedOn w:val="a8"/>
    <w:rsid w:val="00733FD1"/>
  </w:style>
  <w:style w:type="paragraph" w:customStyle="1" w:styleId="authorgroup">
    <w:name w:val="authorgroup"/>
    <w:basedOn w:val="a7"/>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8"/>
    <w:rsid w:val="00733FD1"/>
    <w:rPr>
      <w:rFonts w:ascii="Arial" w:hAnsi="Arial" w:cs="Arial" w:hint="default"/>
      <w:b/>
      <w:bCs/>
      <w:color w:val="003399"/>
      <w:sz w:val="32"/>
      <w:szCs w:val="32"/>
    </w:rPr>
  </w:style>
  <w:style w:type="character" w:customStyle="1" w:styleId="rvts21">
    <w:name w:val="rvts21"/>
    <w:basedOn w:val="a8"/>
    <w:rsid w:val="00733FD1"/>
    <w:rPr>
      <w:rFonts w:ascii="Times New Roman" w:hAnsi="Times New Roman" w:cs="Times New Roman" w:hint="default"/>
      <w:sz w:val="28"/>
      <w:szCs w:val="28"/>
    </w:rPr>
  </w:style>
  <w:style w:type="character" w:customStyle="1" w:styleId="srtitle">
    <w:name w:val="srtitle"/>
    <w:basedOn w:val="a8"/>
    <w:rsid w:val="00733FD1"/>
  </w:style>
  <w:style w:type="character" w:customStyle="1" w:styleId="grey">
    <w:name w:val="grey"/>
    <w:basedOn w:val="a8"/>
    <w:rsid w:val="00733FD1"/>
  </w:style>
  <w:style w:type="character" w:customStyle="1" w:styleId="addmd">
    <w:name w:val="addmd"/>
    <w:basedOn w:val="a8"/>
    <w:rsid w:val="00733FD1"/>
  </w:style>
  <w:style w:type="character" w:customStyle="1" w:styleId="bindingblock">
    <w:name w:val="bindingblock"/>
    <w:basedOn w:val="a8"/>
    <w:rsid w:val="00733FD1"/>
  </w:style>
  <w:style w:type="character" w:customStyle="1" w:styleId="binding">
    <w:name w:val="binding"/>
    <w:basedOn w:val="a8"/>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7"/>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e">
    <w:name w:val="СтФорм"/>
    <w:basedOn w:val="BodyText3"/>
    <w:rsid w:val="00187A91"/>
    <w:pPr>
      <w:widowControl/>
      <w:spacing w:after="120" w:line="360" w:lineRule="auto"/>
      <w:ind w:firstLine="851"/>
    </w:pPr>
    <w:rPr>
      <w:sz w:val="28"/>
      <w:szCs w:val="28"/>
    </w:rPr>
  </w:style>
  <w:style w:type="character" w:customStyle="1" w:styleId="afffffffffffffffffffffff">
    <w:name w:val="Основной текст Знак.Основной текст Знак Знак Знак Знак Знак Знак Знак"/>
    <w:basedOn w:val="a8"/>
    <w:rsid w:val="00187A91"/>
    <w:rPr>
      <w:sz w:val="24"/>
      <w:szCs w:val="24"/>
      <w:lang w:val="ru-RU"/>
    </w:rPr>
  </w:style>
  <w:style w:type="paragraph" w:customStyle="1" w:styleId="3fffc">
    <w:name w:val="Текст выноски3"/>
    <w:basedOn w:val="a7"/>
    <w:rsid w:val="00187A91"/>
    <w:pPr>
      <w:suppressAutoHyphens w:val="0"/>
      <w:autoSpaceDE w:val="0"/>
      <w:autoSpaceDN w:val="0"/>
    </w:pPr>
    <w:rPr>
      <w:rFonts w:ascii="Tahoma" w:eastAsia="Times New Roman" w:hAnsi="Tahoma" w:cs="Tahoma"/>
      <w:sz w:val="16"/>
      <w:szCs w:val="16"/>
      <w:lang w:eastAsia="ru-RU"/>
    </w:rPr>
  </w:style>
  <w:style w:type="paragraph" w:customStyle="1" w:styleId="1fffffffa">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7"/>
    <w:uiPriority w:val="99"/>
    <w:semiHidden/>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0">
    <w:name w:val="А"/>
    <w:basedOn w:val="a7"/>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1">
    <w:name w:val="Список определений"/>
    <w:basedOn w:val="163"/>
    <w:next w:val="a7"/>
    <w:rsid w:val="000E45DD"/>
    <w:pPr>
      <w:widowControl/>
      <w:ind w:left="360"/>
    </w:pPr>
    <w:rPr>
      <w:b w:val="0"/>
      <w:sz w:val="24"/>
    </w:rPr>
  </w:style>
  <w:style w:type="paragraph" w:customStyle="1" w:styleId="21f2">
    <w:name w:val="Îñíîâíîé òåêñò 21"/>
    <w:basedOn w:val="afffffffffff6"/>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7"/>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7"/>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8"/>
    <w:rsid w:val="00125F49"/>
  </w:style>
  <w:style w:type="character" w:customStyle="1" w:styleId="7f">
    <w:name w:val="Название7"/>
    <w:basedOn w:val="a8"/>
    <w:rsid w:val="00125F49"/>
  </w:style>
  <w:style w:type="character" w:customStyle="1" w:styleId="hissue">
    <w:name w:val="hissue"/>
    <w:basedOn w:val="a8"/>
    <w:rsid w:val="00125F49"/>
  </w:style>
  <w:style w:type="character" w:customStyle="1" w:styleId="smalllight">
    <w:name w:val="small light"/>
    <w:basedOn w:val="a8"/>
    <w:rsid w:val="00125F49"/>
  </w:style>
  <w:style w:type="character" w:customStyle="1" w:styleId="c51">
    <w:name w:val="c51"/>
    <w:basedOn w:val="a8"/>
    <w:rsid w:val="00230B01"/>
    <w:rPr>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qFormat="1"/>
    <w:lsdException w:name="toc 2" w:uiPriority="0" w:qFormat="1"/>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envelope return"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5"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cronym" w:uiPriority="0"/>
    <w:lsdException w:name="HTML Address" w:uiPriority="0"/>
    <w:lsdException w:name="HTML Preformatted" w:uiPriority="0"/>
    <w:lsdException w:name="HTML Typewriter" w:uiPriority="0"/>
    <w:lsdException w:name="annotation subject" w:uiPriority="0"/>
    <w:lsdException w:name="Table Professional"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7">
    <w:name w:val="Normal"/>
    <w:qFormat/>
    <w:pPr>
      <w:suppressAutoHyphens/>
    </w:pPr>
    <w:rPr>
      <w:rFonts w:ascii="Garamond" w:eastAsia="Garamond" w:hAnsi="Garamond" w:cs="Garamond"/>
      <w:sz w:val="24"/>
      <w:szCs w:val="24"/>
      <w:lang w:eastAsia="ar-SA"/>
    </w:rPr>
  </w:style>
  <w:style w:type="paragraph" w:styleId="1">
    <w:name w:val="heading 1"/>
    <w:basedOn w:val="a7"/>
    <w:next w:val="a7"/>
    <w:qFormat/>
    <w:pPr>
      <w:keepNext/>
      <w:numPr>
        <w:numId w:val="1"/>
      </w:numPr>
      <w:spacing w:before="240" w:after="60"/>
      <w:outlineLvl w:val="0"/>
    </w:pPr>
    <w:rPr>
      <w:rFonts w:ascii="Mincho" w:hAnsi="Mincho"/>
      <w:b/>
      <w:bCs/>
      <w:kern w:val="1"/>
      <w:sz w:val="32"/>
      <w:szCs w:val="32"/>
    </w:rPr>
  </w:style>
  <w:style w:type="paragraph" w:styleId="20">
    <w:name w:val="heading 2"/>
    <w:basedOn w:val="a7"/>
    <w:next w:val="a7"/>
    <w:qFormat/>
    <w:pPr>
      <w:keepNext/>
      <w:numPr>
        <w:ilvl w:val="1"/>
        <w:numId w:val="1"/>
      </w:numPr>
      <w:spacing w:before="240" w:after="60"/>
      <w:outlineLvl w:val="1"/>
    </w:pPr>
    <w:rPr>
      <w:rFonts w:ascii="Mincho" w:hAnsi="Mincho"/>
      <w:b/>
      <w:bCs/>
      <w:i/>
      <w:iCs/>
      <w:sz w:val="28"/>
      <w:szCs w:val="28"/>
    </w:rPr>
  </w:style>
  <w:style w:type="paragraph" w:styleId="31">
    <w:name w:val="heading 3"/>
    <w:basedOn w:val="6"/>
    <w:next w:val="a7"/>
    <w:qFormat/>
    <w:pPr>
      <w:numPr>
        <w:ilvl w:val="2"/>
      </w:numPr>
      <w:outlineLvl w:val="2"/>
    </w:pPr>
  </w:style>
  <w:style w:type="paragraph" w:styleId="40">
    <w:name w:val="heading 4"/>
    <w:basedOn w:val="a7"/>
    <w:next w:val="a7"/>
    <w:qFormat/>
    <w:pPr>
      <w:keepNext/>
      <w:numPr>
        <w:ilvl w:val="3"/>
        <w:numId w:val="1"/>
      </w:numPr>
      <w:spacing w:line="360" w:lineRule="auto"/>
      <w:jc w:val="center"/>
      <w:outlineLvl w:val="3"/>
    </w:pPr>
    <w:rPr>
      <w:sz w:val="32"/>
      <w:szCs w:val="20"/>
    </w:rPr>
  </w:style>
  <w:style w:type="paragraph" w:styleId="50">
    <w:name w:val="heading 5"/>
    <w:basedOn w:val="a7"/>
    <w:next w:val="a7"/>
    <w:qFormat/>
    <w:pPr>
      <w:keepNext/>
      <w:widowControl w:val="0"/>
      <w:numPr>
        <w:ilvl w:val="4"/>
        <w:numId w:val="1"/>
      </w:numPr>
      <w:spacing w:after="120"/>
      <w:jc w:val="right"/>
      <w:outlineLvl w:val="4"/>
    </w:pPr>
    <w:rPr>
      <w:b/>
      <w:sz w:val="28"/>
      <w:szCs w:val="20"/>
    </w:rPr>
  </w:style>
  <w:style w:type="paragraph" w:styleId="6">
    <w:name w:val="heading 6"/>
    <w:basedOn w:val="a7"/>
    <w:next w:val="a7"/>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7"/>
    <w:next w:val="a7"/>
    <w:qFormat/>
    <w:pPr>
      <w:numPr>
        <w:ilvl w:val="6"/>
        <w:numId w:val="1"/>
      </w:numPr>
      <w:spacing w:before="240" w:after="60"/>
      <w:outlineLvl w:val="6"/>
    </w:pPr>
    <w:rPr>
      <w:rFonts w:ascii="IzhTitl" w:hAnsi="IzhTitl"/>
    </w:rPr>
  </w:style>
  <w:style w:type="paragraph" w:styleId="8">
    <w:name w:val="heading 8"/>
    <w:basedOn w:val="a7"/>
    <w:next w:val="a7"/>
    <w:qFormat/>
    <w:pPr>
      <w:numPr>
        <w:ilvl w:val="7"/>
        <w:numId w:val="1"/>
      </w:numPr>
      <w:spacing w:before="240" w:after="60"/>
      <w:outlineLvl w:val="7"/>
    </w:pPr>
    <w:rPr>
      <w:rFonts w:ascii="IzhTitl" w:hAnsi="IzhTitl"/>
      <w:i/>
      <w:iCs/>
    </w:rPr>
  </w:style>
  <w:style w:type="paragraph" w:styleId="9">
    <w:name w:val="heading 9"/>
    <w:basedOn w:val="a7"/>
    <w:next w:val="a7"/>
    <w:qFormat/>
    <w:pPr>
      <w:keepNext/>
      <w:widowControl w:val="0"/>
      <w:numPr>
        <w:ilvl w:val="8"/>
        <w:numId w:val="1"/>
      </w:numPr>
      <w:autoSpaceDE w:val="0"/>
      <w:spacing w:line="360" w:lineRule="auto"/>
      <w:outlineLvl w:val="8"/>
    </w:pPr>
    <w:rPr>
      <w:b/>
      <w:bCs/>
      <w:sz w:val="28"/>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b">
    <w:name w:val="Основной текст Знак"/>
    <w:rPr>
      <w:sz w:val="28"/>
      <w:szCs w:val="24"/>
      <w:lang w:val="ru-RU" w:eastAsia="ar-SA" w:bidi="ar-SA"/>
    </w:rPr>
  </w:style>
  <w:style w:type="character" w:customStyle="1" w:styleId="ac">
    <w:name w:val="Символ сноски"/>
    <w:rPr>
      <w:vertAlign w:val="superscript"/>
    </w:rPr>
  </w:style>
  <w:style w:type="character" w:styleId="ad">
    <w:name w:val="page number"/>
    <w:basedOn w:val="61"/>
  </w:style>
  <w:style w:type="character" w:styleId="ae">
    <w:name w:val="Hyperlink"/>
    <w:rPr>
      <w:color w:val="0000FF"/>
      <w:u w:val="single"/>
    </w:rPr>
  </w:style>
  <w:style w:type="character" w:customStyle="1" w:styleId="af">
    <w:name w:val="Верхний колонтитул Знак"/>
    <w:rPr>
      <w:sz w:val="28"/>
      <w:szCs w:val="24"/>
    </w:rPr>
  </w:style>
  <w:style w:type="character" w:customStyle="1" w:styleId="af0">
    <w:name w:val="Нижний колонтитул Знак"/>
    <w:rPr>
      <w:sz w:val="24"/>
      <w:szCs w:val="24"/>
    </w:rPr>
  </w:style>
  <w:style w:type="character" w:customStyle="1" w:styleId="21">
    <w:name w:val="Заголовок 2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1">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2">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6">
    <w:name w:val="Основной текст с отступом 3 Знак"/>
    <w:link w:val="37"/>
    <w:rPr>
      <w:sz w:val="24"/>
    </w:rPr>
  </w:style>
  <w:style w:type="character" w:customStyle="1" w:styleId="af3">
    <w:name w:val="Символы концевой сноски"/>
    <w:rPr>
      <w:vertAlign w:val="superscript"/>
    </w:rPr>
  </w:style>
  <w:style w:type="character" w:styleId="af4">
    <w:name w:val="FollowedHyperlink"/>
    <w:uiPriority w:val="99"/>
    <w:rPr>
      <w:color w:val="800080"/>
      <w:u w:val="single"/>
    </w:rPr>
  </w:style>
  <w:style w:type="character" w:customStyle="1" w:styleId="af5">
    <w:name w:val="Текст Знак"/>
    <w:link w:val="af6"/>
    <w:rPr>
      <w:rFonts w:ascii="ISOCPEUR" w:hAnsi="ISOCPEUR" w:cs="ISOCPEUR"/>
    </w:rPr>
  </w:style>
  <w:style w:type="character" w:customStyle="1" w:styleId="hlmenu3">
    <w:name w:val="hlmenu3"/>
  </w:style>
  <w:style w:type="character" w:customStyle="1" w:styleId="af7">
    <w:name w:val="Схема документа Знак"/>
    <w:link w:val="af8"/>
    <w:rPr>
      <w:rFonts w:ascii="Helvetica" w:hAnsi="Helvetica" w:cs="Helvetica"/>
      <w:sz w:val="16"/>
      <w:szCs w:val="16"/>
    </w:rPr>
  </w:style>
  <w:style w:type="character" w:styleId="af9">
    <w:name w:val="Strong"/>
    <w:qFormat/>
    <w:rPr>
      <w:b/>
      <w:bCs/>
    </w:rPr>
  </w:style>
  <w:style w:type="character" w:customStyle="1" w:styleId="afa">
    <w:name w:val="Текст концевой сноски Знак"/>
    <w:basedOn w:val="61"/>
  </w:style>
  <w:style w:type="character" w:customStyle="1" w:styleId="afb">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c">
    <w:name w:val="Текст примечания Знак"/>
    <w:basedOn w:val="61"/>
    <w:link w:val="afd"/>
  </w:style>
  <w:style w:type="character" w:customStyle="1" w:styleId="afe">
    <w:name w:val="Тема примечания Знак"/>
    <w:rPr>
      <w:b/>
      <w:bCs/>
    </w:rPr>
  </w:style>
  <w:style w:type="character" w:customStyle="1" w:styleId="aff">
    <w:name w:val="знак сноски"/>
    <w:rPr>
      <w:vertAlign w:val="superscript"/>
    </w:rPr>
  </w:style>
  <w:style w:type="character" w:customStyle="1" w:styleId="aff0">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1">
    <w:name w:val="Подзаголовок Знак"/>
    <w:rPr>
      <w:rFonts w:ascii="OpenSymbol" w:hAnsi="OpenSymbol" w:cs="OpenSymbol"/>
      <w:b/>
    </w:rPr>
  </w:style>
  <w:style w:type="character" w:styleId="aff2">
    <w:name w:val="Emphasis"/>
    <w:qFormat/>
    <w:rPr>
      <w:i/>
      <w:iCs/>
    </w:rPr>
  </w:style>
  <w:style w:type="character" w:customStyle="1" w:styleId="aff3">
    <w:name w:val="ТаблицаСодержание Знак"/>
    <w:rPr>
      <w:color w:val="000000"/>
      <w:sz w:val="26"/>
      <w:szCs w:val="28"/>
      <w:shd w:val="clear" w:color="auto" w:fill="FFFFFF"/>
    </w:rPr>
  </w:style>
  <w:style w:type="character" w:customStyle="1" w:styleId="aff4">
    <w:name w:val="ПодписьРис Знак"/>
    <w:rPr>
      <w:sz w:val="28"/>
      <w:szCs w:val="26"/>
    </w:rPr>
  </w:style>
  <w:style w:type="character" w:customStyle="1" w:styleId="aff5">
    <w:name w:val="ТекстНадписи Знак"/>
    <w:rPr>
      <w:color w:val="000000"/>
      <w:sz w:val="26"/>
      <w:szCs w:val="26"/>
      <w:shd w:val="clear" w:color="auto" w:fill="FFFFFF"/>
    </w:rPr>
  </w:style>
  <w:style w:type="character" w:customStyle="1" w:styleId="aff6">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7">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8">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9">
    <w:name w:val="Обычный без отступа Знак"/>
    <w:rPr>
      <w:rFonts w:eastAsia="Impact"/>
    </w:rPr>
  </w:style>
  <w:style w:type="character" w:customStyle="1" w:styleId="affa">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b">
    <w:name w:val="Красная строка Знак"/>
    <w:link w:val="affc"/>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d">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e">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
    <w:name w:val="Текст статьи Знак"/>
    <w:rPr>
      <w:sz w:val="28"/>
      <w:szCs w:val="28"/>
    </w:rPr>
  </w:style>
  <w:style w:type="character" w:customStyle="1" w:styleId="hl">
    <w:name w:val="hl"/>
    <w:rPr>
      <w:rFonts w:cs="Garamond"/>
    </w:rPr>
  </w:style>
  <w:style w:type="character" w:customStyle="1" w:styleId="afff0">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1">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uiPriority w:val="99"/>
    <w:rPr>
      <w:i/>
      <w:iCs/>
    </w:rPr>
  </w:style>
  <w:style w:type="character" w:styleId="afff2">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3">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4">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5">
    <w:name w:val="Основной шрифт"/>
  </w:style>
  <w:style w:type="character" w:customStyle="1" w:styleId="afff6">
    <w:name w:val="Электронная подпись Знак"/>
    <w:rPr>
      <w:color w:val="000000"/>
      <w:sz w:val="28"/>
      <w:szCs w:val="28"/>
      <w:lang w:val="uk-UA"/>
    </w:rPr>
  </w:style>
  <w:style w:type="character" w:customStyle="1" w:styleId="afff7">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8">
    <w:name w:val="текст ссылки Знак"/>
    <w:rPr>
      <w:color w:val="000000"/>
      <w:sz w:val="28"/>
      <w:szCs w:val="28"/>
      <w:lang w:val="uk-UA"/>
    </w:rPr>
  </w:style>
  <w:style w:type="character" w:customStyle="1" w:styleId="post-b">
    <w:name w:val="post-b"/>
  </w:style>
  <w:style w:type="character" w:customStyle="1" w:styleId="afff9">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a">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b">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c">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d">
    <w:name w:val="Текст виноски Знак"/>
    <w:rPr>
      <w:rFonts w:ascii="Garamond" w:eastAsia="Garamond" w:hAnsi="Garamond" w:cs="Garamond"/>
      <w:sz w:val="20"/>
      <w:szCs w:val="20"/>
      <w:lang w:val="ru-RU"/>
    </w:rPr>
  </w:style>
  <w:style w:type="character" w:customStyle="1" w:styleId="afffe">
    <w:name w:val="Верхній колонтитул Знак"/>
    <w:rPr>
      <w:rFonts w:ascii="Garamond" w:eastAsia="Garamond" w:hAnsi="Garamond" w:cs="Garamond"/>
      <w:sz w:val="24"/>
      <w:szCs w:val="24"/>
    </w:rPr>
  </w:style>
  <w:style w:type="character" w:customStyle="1" w:styleId="affff">
    <w:name w:val="Нижній колонтитул Знак"/>
    <w:rPr>
      <w:rFonts w:ascii="Garamond" w:eastAsia="Garamond" w:hAnsi="Garamond" w:cs="Garamond"/>
      <w:sz w:val="24"/>
      <w:szCs w:val="24"/>
      <w:lang w:val="ru-RU"/>
    </w:rPr>
  </w:style>
  <w:style w:type="character" w:customStyle="1" w:styleId="affff0">
    <w:name w:val="Основний текст Знак"/>
    <w:rPr>
      <w:rFonts w:ascii="Garamond" w:eastAsia="Garamond" w:hAnsi="Garamond" w:cs="Garamond"/>
      <w:b/>
      <w:bCs/>
      <w:sz w:val="28"/>
      <w:szCs w:val="28"/>
    </w:rPr>
  </w:style>
  <w:style w:type="character" w:customStyle="1" w:styleId="affff1">
    <w:name w:val="Основний текст з відступом Знак"/>
    <w:rPr>
      <w:rFonts w:ascii="Garamond" w:eastAsia="Garamond" w:hAnsi="Garamond" w:cs="Garamond"/>
      <w:sz w:val="28"/>
      <w:szCs w:val="24"/>
    </w:rPr>
  </w:style>
  <w:style w:type="character" w:customStyle="1" w:styleId="affff2">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3">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4">
    <w:name w:val="Символи виноски"/>
    <w:rPr>
      <w:vertAlign w:val="superscript"/>
    </w:rPr>
  </w:style>
  <w:style w:type="character" w:customStyle="1" w:styleId="affff5">
    <w:name w:val="Стиль"/>
    <w:rPr>
      <w:rFonts w:ascii="Garamond" w:hAnsi="Garamond" w:cs="Garamond"/>
      <w:sz w:val="20"/>
      <w:vertAlign w:val="superscript"/>
    </w:rPr>
  </w:style>
  <w:style w:type="character" w:customStyle="1" w:styleId="affff6">
    <w:name w:val="текст виноски Знак"/>
  </w:style>
  <w:style w:type="character" w:customStyle="1" w:styleId="affff7">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8">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9">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a">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b">
    <w:name w:val="Вподбор подзаголовок"/>
    <w:rPr>
      <w:rFonts w:ascii="Garamond" w:hAnsi="Garamond" w:cs="Garamond"/>
      <w:b/>
      <w:sz w:val="28"/>
      <w:lang w:val="uk-UA"/>
    </w:rPr>
  </w:style>
  <w:style w:type="character" w:customStyle="1" w:styleId="affffc">
    <w:name w:val="Таблица знак Знак Знак"/>
    <w:rPr>
      <w:sz w:val="26"/>
      <w:szCs w:val="26"/>
    </w:rPr>
  </w:style>
  <w:style w:type="character" w:customStyle="1" w:styleId="affffd">
    <w:name w:val="Рисунок Знак Знак"/>
    <w:rPr>
      <w:sz w:val="24"/>
      <w:szCs w:val="24"/>
    </w:rPr>
  </w:style>
  <w:style w:type="character" w:customStyle="1" w:styleId="a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0">
    <w:name w:val="Пример (символ)"/>
    <w:rPr>
      <w:rFonts w:ascii="Mincho" w:hAnsi="Mincho" w:cs="Mincho"/>
      <w:sz w:val="26"/>
    </w:rPr>
  </w:style>
  <w:style w:type="character" w:customStyle="1" w:styleId="afffff1">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3">
    <w:name w:val="Цитація Знак"/>
    <w:rPr>
      <w:i/>
      <w:iCs/>
      <w:sz w:val="24"/>
      <w:szCs w:val="24"/>
      <w:lang w:val="uk-UA"/>
    </w:rPr>
  </w:style>
  <w:style w:type="character" w:customStyle="1" w:styleId="afffff4">
    <w:name w:val="Насичена цитата Знак"/>
    <w:rPr>
      <w:b/>
      <w:bCs/>
      <w:i/>
      <w:iCs/>
      <w:sz w:val="24"/>
      <w:szCs w:val="24"/>
      <w:lang w:val="uk-UA"/>
    </w:rPr>
  </w:style>
  <w:style w:type="character" w:customStyle="1" w:styleId="afffff5">
    <w:name w:val="Слабке виокремлення"/>
    <w:rPr>
      <w:i/>
      <w:iCs/>
    </w:rPr>
  </w:style>
  <w:style w:type="character" w:customStyle="1" w:styleId="afffff6">
    <w:name w:val="Сильне виокремлення"/>
    <w:rPr>
      <w:b/>
      <w:bCs/>
    </w:rPr>
  </w:style>
  <w:style w:type="character" w:customStyle="1" w:styleId="afffff7">
    <w:name w:val="Слабке посилання"/>
    <w:rPr>
      <w:smallCaps/>
    </w:rPr>
  </w:style>
  <w:style w:type="character" w:customStyle="1" w:styleId="afffff8">
    <w:name w:val="Сильне посилання"/>
    <w:rPr>
      <w:smallCaps/>
      <w:spacing w:val="5"/>
      <w:u w:val="single"/>
    </w:rPr>
  </w:style>
  <w:style w:type="character" w:customStyle="1" w:styleId="a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a">
    <w:name w:val="текст сноски Знак Знак"/>
    <w:rPr>
      <w:sz w:val="16"/>
      <w:lang w:val="ru-RU" w:eastAsia="ar-SA" w:bidi="ar-SA"/>
    </w:rPr>
  </w:style>
  <w:style w:type="character" w:customStyle="1" w:styleId="afffffb">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c">
    <w:name w:val="Приветствие Знак"/>
    <w:rPr>
      <w:sz w:val="24"/>
    </w:rPr>
  </w:style>
  <w:style w:type="character" w:customStyle="1" w:styleId="afffffd">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e">
    <w:name w:val="Сноска_"/>
    <w:link w:val="affffff"/>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0">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1">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2">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3">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4">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5">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6">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7">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8">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9">
    <w:name w:val="???????? ????? ??????"/>
    <w:rPr>
      <w:sz w:val="20"/>
      <w:szCs w:val="20"/>
    </w:rPr>
  </w:style>
  <w:style w:type="character" w:customStyle="1" w:styleId="1fa">
    <w:name w:val="???????? ????? ??????1"/>
    <w:rPr>
      <w:sz w:val="20"/>
      <w:szCs w:val="20"/>
    </w:rPr>
  </w:style>
  <w:style w:type="character" w:customStyle="1" w:styleId="affffffa">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b">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c">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d">
    <w:name w:val="Обычный без проверки"/>
    <w:rPr>
      <w:i/>
      <w:sz w:val="24"/>
      <w:lang w:val="ru-RU"/>
    </w:rPr>
  </w:style>
  <w:style w:type="character" w:customStyle="1" w:styleId="affffffe">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0">
    <w:name w:val="Маркеры списка"/>
    <w:rPr>
      <w:rFonts w:ascii="TimesET" w:eastAsia="TimesET" w:hAnsi="TimesET" w:cs="TimesET"/>
    </w:rPr>
  </w:style>
  <w:style w:type="paragraph" w:customStyle="1" w:styleId="afffffff1">
    <w:name w:val="Заголовок"/>
    <w:next w:val="afffffff2"/>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2">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7"/>
    <w:link w:val="1ff"/>
    <w:pPr>
      <w:spacing w:after="120"/>
    </w:pPr>
    <w:rPr>
      <w:sz w:val="28"/>
    </w:rPr>
  </w:style>
  <w:style w:type="paragraph" w:styleId="afffffff3">
    <w:name w:val="List"/>
    <w:basedOn w:val="a7"/>
    <w:pPr>
      <w:tabs>
        <w:tab w:val="left" w:pos="644"/>
      </w:tabs>
      <w:spacing w:before="60" w:after="60"/>
      <w:ind w:left="624" w:hanging="340"/>
    </w:pPr>
    <w:rPr>
      <w:sz w:val="26"/>
    </w:rPr>
  </w:style>
  <w:style w:type="paragraph" w:customStyle="1" w:styleId="2fd">
    <w:name w:val="Название2"/>
    <w:basedOn w:val="a7"/>
    <w:pPr>
      <w:suppressLineNumbers/>
      <w:spacing w:before="120" w:after="120"/>
    </w:pPr>
    <w:rPr>
      <w:rFonts w:cs="Times New Roman CYR"/>
      <w:i/>
      <w:iCs/>
    </w:rPr>
  </w:style>
  <w:style w:type="paragraph" w:customStyle="1" w:styleId="2fe">
    <w:name w:val="Указатель2"/>
    <w:basedOn w:val="a7"/>
    <w:pPr>
      <w:suppressLineNumbers/>
    </w:pPr>
    <w:rPr>
      <w:rFonts w:cs="Times New Roman CYR"/>
    </w:rPr>
  </w:style>
  <w:style w:type="paragraph" w:styleId="1ff0">
    <w:name w:val="toc 1"/>
    <w:aliases w:val="Дисс. Оглавление 1"/>
    <w:basedOn w:val="a7"/>
    <w:next w:val="a7"/>
    <w:qFormat/>
    <w:pPr>
      <w:tabs>
        <w:tab w:val="left" w:pos="960"/>
        <w:tab w:val="left" w:pos="1276"/>
        <w:tab w:val="right" w:leader="dot" w:pos="9639"/>
      </w:tabs>
      <w:spacing w:before="120" w:after="120"/>
    </w:pPr>
    <w:rPr>
      <w:b/>
      <w:caps/>
      <w:szCs w:val="20"/>
    </w:rPr>
  </w:style>
  <w:style w:type="paragraph" w:styleId="afffffff4">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
    <w:basedOn w:val="a7"/>
    <w:pPr>
      <w:spacing w:line="240" w:lineRule="atLeast"/>
      <w:jc w:val="both"/>
    </w:pPr>
  </w:style>
  <w:style w:type="paragraph" w:styleId="afffffff5">
    <w:name w:val="header"/>
    <w:basedOn w:val="a7"/>
    <w:pPr>
      <w:tabs>
        <w:tab w:val="center" w:pos="4677"/>
        <w:tab w:val="right" w:pos="9355"/>
      </w:tabs>
      <w:spacing w:line="240" w:lineRule="atLeast"/>
      <w:ind w:firstLine="700"/>
      <w:jc w:val="both"/>
    </w:pPr>
    <w:rPr>
      <w:sz w:val="28"/>
    </w:rPr>
  </w:style>
  <w:style w:type="paragraph" w:customStyle="1" w:styleId="1ff1">
    <w:name w:val="Стиль 1 Знак Знак"/>
    <w:basedOn w:val="a7"/>
    <w:next w:val="a7"/>
    <w:pPr>
      <w:shd w:val="clear" w:color="auto" w:fill="FFFFFF"/>
      <w:autoSpaceDE w:val="0"/>
      <w:spacing w:line="360" w:lineRule="auto"/>
      <w:ind w:firstLine="709"/>
      <w:jc w:val="both"/>
    </w:pPr>
    <w:rPr>
      <w:sz w:val="28"/>
      <w:szCs w:val="20"/>
    </w:rPr>
  </w:style>
  <w:style w:type="paragraph" w:styleId="afffffff6">
    <w:name w:val="Title"/>
    <w:basedOn w:val="a7"/>
    <w:next w:val="afffffff7"/>
    <w:qFormat/>
    <w:pPr>
      <w:spacing w:line="360" w:lineRule="auto"/>
      <w:jc w:val="center"/>
    </w:pPr>
    <w:rPr>
      <w:caps/>
      <w:sz w:val="32"/>
      <w:szCs w:val="20"/>
    </w:rPr>
  </w:style>
  <w:style w:type="paragraph" w:styleId="afffffff7">
    <w:name w:val="Subtitle"/>
    <w:basedOn w:val="a7"/>
    <w:next w:val="afffffff2"/>
    <w:qFormat/>
    <w:pPr>
      <w:widowControl w:val="0"/>
      <w:jc w:val="center"/>
    </w:pPr>
    <w:rPr>
      <w:rFonts w:ascii="OpenSymbol" w:hAnsi="OpenSymbol" w:cs="OpenSymbol"/>
      <w:b/>
      <w:sz w:val="20"/>
      <w:szCs w:val="20"/>
    </w:rPr>
  </w:style>
  <w:style w:type="paragraph" w:styleId="afffffff8">
    <w:name w:val="footer"/>
    <w:basedOn w:val="a7"/>
    <w:pPr>
      <w:tabs>
        <w:tab w:val="center" w:pos="4677"/>
        <w:tab w:val="right" w:pos="9355"/>
      </w:tabs>
    </w:pPr>
  </w:style>
  <w:style w:type="paragraph" w:styleId="afffffff9">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7"/>
    <w:link w:val="3f2"/>
    <w:pPr>
      <w:spacing w:after="120"/>
      <w:ind w:left="283"/>
    </w:pPr>
    <w:rPr>
      <w:sz w:val="28"/>
    </w:rPr>
  </w:style>
  <w:style w:type="paragraph" w:customStyle="1" w:styleId="230">
    <w:name w:val="Основной текст 23"/>
    <w:basedOn w:val="a7"/>
    <w:pPr>
      <w:spacing w:after="120" w:line="480" w:lineRule="auto"/>
    </w:pPr>
  </w:style>
  <w:style w:type="paragraph" w:customStyle="1" w:styleId="321">
    <w:name w:val="Основной текст 32"/>
    <w:basedOn w:val="a7"/>
    <w:pPr>
      <w:spacing w:after="120"/>
    </w:pPr>
    <w:rPr>
      <w:sz w:val="16"/>
      <w:szCs w:val="16"/>
    </w:rPr>
  </w:style>
  <w:style w:type="paragraph" w:customStyle="1" w:styleId="afffffffa">
    <w:name w:val="Автор"/>
    <w:basedOn w:val="a7"/>
    <w:next w:val="1"/>
    <w:pPr>
      <w:widowControl w:val="0"/>
      <w:spacing w:after="120" w:line="360" w:lineRule="auto"/>
      <w:ind w:firstLine="567"/>
      <w:jc w:val="right"/>
    </w:pPr>
    <w:rPr>
      <w:sz w:val="28"/>
      <w:szCs w:val="20"/>
    </w:rPr>
  </w:style>
  <w:style w:type="paragraph" w:customStyle="1" w:styleId="Name">
    <w:name w:val="Name"/>
    <w:basedOn w:val="a7"/>
    <w:next w:val="afffffffa"/>
    <w:pPr>
      <w:widowControl w:val="0"/>
      <w:spacing w:line="360" w:lineRule="auto"/>
    </w:pPr>
    <w:rPr>
      <w:sz w:val="18"/>
      <w:szCs w:val="20"/>
      <w:lang w:val="en-US"/>
    </w:rPr>
  </w:style>
  <w:style w:type="paragraph" w:customStyle="1" w:styleId="afffffffb">
    <w:name w:val="ЭлАдрес"/>
    <w:basedOn w:val="a7"/>
    <w:next w:val="a7"/>
    <w:pPr>
      <w:widowControl w:val="0"/>
      <w:spacing w:after="120" w:line="360" w:lineRule="auto"/>
      <w:jc w:val="right"/>
    </w:pPr>
    <w:rPr>
      <w:sz w:val="20"/>
      <w:szCs w:val="20"/>
      <w:lang w:val="en-GB"/>
    </w:rPr>
  </w:style>
  <w:style w:type="paragraph" w:customStyle="1" w:styleId="250">
    <w:name w:val="Основной текст с отступом 25"/>
    <w:basedOn w:val="a7"/>
    <w:pPr>
      <w:widowControl w:val="0"/>
      <w:spacing w:line="360" w:lineRule="auto"/>
      <w:ind w:right="105" w:firstLine="660"/>
      <w:jc w:val="both"/>
    </w:pPr>
    <w:rPr>
      <w:sz w:val="28"/>
      <w:szCs w:val="20"/>
    </w:rPr>
  </w:style>
  <w:style w:type="paragraph" w:customStyle="1" w:styleId="3f3">
    <w:name w:val="Цитата3"/>
    <w:basedOn w:val="a7"/>
    <w:pPr>
      <w:widowControl w:val="0"/>
      <w:spacing w:line="360" w:lineRule="auto"/>
      <w:ind w:left="567" w:right="567"/>
      <w:jc w:val="center"/>
    </w:pPr>
    <w:rPr>
      <w:sz w:val="28"/>
      <w:szCs w:val="20"/>
    </w:rPr>
  </w:style>
  <w:style w:type="paragraph" w:customStyle="1" w:styleId="341">
    <w:name w:val="Основной текст с отступом 34"/>
    <w:basedOn w:val="a7"/>
    <w:pPr>
      <w:widowControl w:val="0"/>
      <w:spacing w:line="360" w:lineRule="auto"/>
      <w:ind w:firstLine="567"/>
      <w:jc w:val="both"/>
    </w:pPr>
    <w:rPr>
      <w:szCs w:val="20"/>
    </w:rPr>
  </w:style>
  <w:style w:type="paragraph" w:customStyle="1" w:styleId="afffffffc">
    <w:name w:val="Название таблицы"/>
    <w:basedOn w:val="afffffff9"/>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7"/>
    <w:pPr>
      <w:widowControl w:val="0"/>
      <w:spacing w:line="360" w:lineRule="auto"/>
      <w:jc w:val="both"/>
    </w:pPr>
    <w:rPr>
      <w:szCs w:val="20"/>
      <w:lang w:val="en-US"/>
    </w:rPr>
  </w:style>
  <w:style w:type="paragraph" w:customStyle="1" w:styleId="-2">
    <w:name w:val="-Текст2"/>
    <w:basedOn w:val="a7"/>
    <w:pPr>
      <w:widowControl w:val="0"/>
      <w:spacing w:line="360" w:lineRule="auto"/>
      <w:ind w:firstLine="601"/>
      <w:jc w:val="both"/>
    </w:pPr>
    <w:rPr>
      <w:szCs w:val="20"/>
      <w:lang w:val="en-US"/>
    </w:rPr>
  </w:style>
  <w:style w:type="paragraph" w:customStyle="1" w:styleId="afffffffd">
    <w:name w:val="Стандарт"/>
    <w:basedOn w:val="a7"/>
    <w:pPr>
      <w:spacing w:line="312" w:lineRule="auto"/>
      <w:ind w:firstLine="720"/>
      <w:jc w:val="both"/>
    </w:pPr>
    <w:rPr>
      <w:sz w:val="26"/>
      <w:szCs w:val="20"/>
    </w:rPr>
  </w:style>
  <w:style w:type="paragraph" w:customStyle="1" w:styleId="2ff">
    <w:name w:val="Название объекта2"/>
    <w:basedOn w:val="a7"/>
    <w:next w:val="a7"/>
    <w:pPr>
      <w:widowControl w:val="0"/>
      <w:jc w:val="right"/>
    </w:pPr>
    <w:rPr>
      <w:b/>
      <w:szCs w:val="20"/>
    </w:rPr>
  </w:style>
  <w:style w:type="paragraph" w:customStyle="1" w:styleId="afffffffe">
    <w:name w:val="Монография"/>
    <w:basedOn w:val="afffffff2"/>
    <w:pPr>
      <w:widowControl w:val="0"/>
      <w:spacing w:after="0" w:line="360" w:lineRule="auto"/>
      <w:ind w:firstLine="720"/>
      <w:jc w:val="both"/>
    </w:pPr>
    <w:rPr>
      <w:sz w:val="24"/>
      <w:szCs w:val="20"/>
    </w:rPr>
  </w:style>
  <w:style w:type="paragraph" w:customStyle="1" w:styleId="xl28">
    <w:name w:val="xl28"/>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7"/>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7"/>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7"/>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7"/>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7"/>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7"/>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7"/>
    <w:pPr>
      <w:pBdr>
        <w:top w:val="single" w:sz="4" w:space="0" w:color="000000"/>
        <w:bottom w:val="single" w:sz="4" w:space="0" w:color="000000"/>
      </w:pBdr>
      <w:spacing w:before="280" w:after="280"/>
    </w:pPr>
    <w:rPr>
      <w:rFonts w:ascii="Impact" w:hAnsi="Impact" w:cs="Impact"/>
    </w:rPr>
  </w:style>
  <w:style w:type="paragraph" w:customStyle="1" w:styleId="xl40">
    <w:name w:val="xl40"/>
    <w:basedOn w:val="a7"/>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7"/>
    <w:pPr>
      <w:pBdr>
        <w:top w:val="single" w:sz="4" w:space="0" w:color="000000"/>
        <w:bottom w:val="single" w:sz="4" w:space="0" w:color="000000"/>
      </w:pBdr>
      <w:spacing w:before="280" w:after="280"/>
    </w:pPr>
    <w:rPr>
      <w:rFonts w:ascii="Impact" w:hAnsi="Impact" w:cs="Impact"/>
    </w:rPr>
  </w:style>
  <w:style w:type="paragraph" w:customStyle="1" w:styleId="xl42">
    <w:name w:val="xl42"/>
    <w:basedOn w:val="a7"/>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7"/>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7"/>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7"/>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7"/>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7"/>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7"/>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7"/>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7"/>
    <w:pPr>
      <w:pBdr>
        <w:top w:val="double" w:sz="1" w:space="0" w:color="000000"/>
        <w:left w:val="single" w:sz="4" w:space="0" w:color="000000"/>
        <w:right w:val="single" w:sz="4" w:space="0" w:color="000000"/>
      </w:pBdr>
      <w:spacing w:before="280" w:after="280"/>
      <w:jc w:val="center"/>
      <w:textAlignment w:val="center"/>
    </w:pPr>
  </w:style>
  <w:style w:type="paragraph" w:styleId="affffffff">
    <w:name w:val="Normal (Web)"/>
    <w:basedOn w:val="a7"/>
    <w:pPr>
      <w:spacing w:before="280" w:after="280"/>
    </w:pPr>
    <w:rPr>
      <w:color w:val="000000"/>
    </w:rPr>
  </w:style>
  <w:style w:type="paragraph" w:customStyle="1" w:styleId="rvps698610">
    <w:name w:val="rvps698610"/>
    <w:basedOn w:val="a7"/>
    <w:pPr>
      <w:spacing w:after="100"/>
      <w:ind w:right="200"/>
    </w:pPr>
  </w:style>
  <w:style w:type="paragraph" w:styleId="3f4">
    <w:name w:val="toc 3"/>
    <w:basedOn w:val="a7"/>
    <w:next w:val="a7"/>
    <w:link w:val="3f5"/>
    <w:pPr>
      <w:widowControl w:val="0"/>
      <w:tabs>
        <w:tab w:val="right" w:leader="dot" w:pos="9061"/>
      </w:tabs>
      <w:spacing w:line="360" w:lineRule="auto"/>
      <w:ind w:left="278" w:firstLine="567"/>
    </w:pPr>
    <w:rPr>
      <w:sz w:val="28"/>
      <w:szCs w:val="20"/>
    </w:rPr>
  </w:style>
  <w:style w:type="paragraph" w:styleId="2ff0">
    <w:name w:val="toc 2"/>
    <w:basedOn w:val="a7"/>
    <w:next w:val="a7"/>
    <w:qFormat/>
    <w:pPr>
      <w:widowControl w:val="0"/>
      <w:tabs>
        <w:tab w:val="right" w:leader="dot" w:pos="9072"/>
      </w:tabs>
      <w:spacing w:before="40" w:after="40"/>
      <w:ind w:left="278" w:right="567" w:firstLine="6"/>
    </w:pPr>
    <w:rPr>
      <w:sz w:val="28"/>
      <w:szCs w:val="20"/>
    </w:rPr>
  </w:style>
  <w:style w:type="paragraph" w:customStyle="1" w:styleId="2ff1">
    <w:name w:val="Текст2"/>
    <w:basedOn w:val="a7"/>
    <w:rPr>
      <w:rFonts w:ascii="ISOCPEUR" w:hAnsi="ISOCPEUR" w:cs="ISOCPEUR"/>
      <w:sz w:val="20"/>
      <w:szCs w:val="20"/>
    </w:rPr>
  </w:style>
  <w:style w:type="paragraph" w:customStyle="1" w:styleId="1ff3">
    <w:name w:val="Стиль1"/>
    <w:basedOn w:val="a7"/>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7"/>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7"/>
    <w:pPr>
      <w:overflowPunct w:val="0"/>
      <w:autoSpaceDE w:val="0"/>
      <w:jc w:val="center"/>
      <w:textAlignment w:val="baseline"/>
    </w:pPr>
    <w:rPr>
      <w:rFonts w:ascii="OpenSymbol" w:hAnsi="OpenSymbol" w:cs="OpenSymbol"/>
      <w:b/>
      <w:sz w:val="16"/>
      <w:szCs w:val="16"/>
    </w:rPr>
  </w:style>
  <w:style w:type="paragraph" w:customStyle="1" w:styleId="TabZag">
    <w:name w:val="Tab Zag"/>
    <w:basedOn w:val="a7"/>
    <w:pPr>
      <w:overflowPunct w:val="0"/>
      <w:autoSpaceDE w:val="0"/>
      <w:spacing w:before="120" w:after="120"/>
      <w:jc w:val="center"/>
      <w:textAlignment w:val="baseline"/>
    </w:pPr>
    <w:rPr>
      <w:rFonts w:ascii="OpenSymbol" w:hAnsi="OpenSymbol" w:cs="OpenSymbol"/>
      <w:b/>
      <w:caps/>
      <w:sz w:val="18"/>
      <w:szCs w:val="18"/>
    </w:rPr>
  </w:style>
  <w:style w:type="paragraph" w:styleId="affffffff0">
    <w:name w:val="TOC Heading"/>
    <w:basedOn w:val="1"/>
    <w:next w:val="a7"/>
    <w:uiPriority w:val="39"/>
    <w:qFormat/>
    <w:pPr>
      <w:widowControl w:val="0"/>
      <w:numPr>
        <w:numId w:val="0"/>
      </w:numPr>
      <w:spacing w:line="360" w:lineRule="auto"/>
      <w:ind w:firstLine="567"/>
      <w:jc w:val="both"/>
    </w:pPr>
  </w:style>
  <w:style w:type="paragraph" w:customStyle="1" w:styleId="2ff2">
    <w:name w:val="Схема документа2"/>
    <w:basedOn w:val="a7"/>
    <w:pPr>
      <w:widowControl w:val="0"/>
      <w:spacing w:line="360" w:lineRule="auto"/>
      <w:ind w:firstLine="567"/>
      <w:jc w:val="both"/>
    </w:pPr>
    <w:rPr>
      <w:rFonts w:ascii="Helvetica" w:hAnsi="Helvetica" w:cs="Helvetica"/>
      <w:sz w:val="16"/>
      <w:szCs w:val="16"/>
    </w:rPr>
  </w:style>
  <w:style w:type="paragraph" w:styleId="affffffff1">
    <w:name w:val="endnote text"/>
    <w:basedOn w:val="a7"/>
    <w:pPr>
      <w:widowControl w:val="0"/>
      <w:spacing w:line="360" w:lineRule="auto"/>
      <w:ind w:firstLine="567"/>
      <w:jc w:val="both"/>
    </w:pPr>
    <w:rPr>
      <w:sz w:val="20"/>
      <w:szCs w:val="20"/>
    </w:rPr>
  </w:style>
  <w:style w:type="paragraph" w:customStyle="1" w:styleId="font5">
    <w:name w:val="font5"/>
    <w:basedOn w:val="a7"/>
    <w:pPr>
      <w:spacing w:before="280" w:after="280"/>
    </w:pPr>
    <w:rPr>
      <w:sz w:val="28"/>
      <w:szCs w:val="28"/>
    </w:rPr>
  </w:style>
  <w:style w:type="paragraph" w:customStyle="1" w:styleId="font6">
    <w:name w:val="font6"/>
    <w:basedOn w:val="a7"/>
    <w:pPr>
      <w:spacing w:before="280" w:after="280"/>
    </w:pPr>
    <w:rPr>
      <w:b/>
      <w:bCs/>
      <w:sz w:val="28"/>
      <w:szCs w:val="28"/>
    </w:rPr>
  </w:style>
  <w:style w:type="paragraph" w:customStyle="1" w:styleId="font7">
    <w:name w:val="font7"/>
    <w:basedOn w:val="a7"/>
    <w:pPr>
      <w:spacing w:before="280" w:after="280"/>
    </w:pPr>
    <w:rPr>
      <w:color w:val="333333"/>
      <w:sz w:val="28"/>
      <w:szCs w:val="28"/>
    </w:rPr>
  </w:style>
  <w:style w:type="paragraph" w:customStyle="1" w:styleId="font8">
    <w:name w:val="font8"/>
    <w:basedOn w:val="a7"/>
    <w:pPr>
      <w:spacing w:before="280" w:after="280"/>
    </w:pPr>
    <w:rPr>
      <w:color w:val="000000"/>
      <w:sz w:val="28"/>
      <w:szCs w:val="28"/>
    </w:rPr>
  </w:style>
  <w:style w:type="paragraph" w:customStyle="1" w:styleId="xl65">
    <w:name w:val="xl65"/>
    <w:basedOn w:val="a7"/>
    <w:pPr>
      <w:spacing w:before="280" w:after="280"/>
      <w:jc w:val="both"/>
    </w:pPr>
    <w:rPr>
      <w:b/>
      <w:bCs/>
      <w:sz w:val="28"/>
      <w:szCs w:val="28"/>
    </w:rPr>
  </w:style>
  <w:style w:type="paragraph" w:customStyle="1" w:styleId="xl66">
    <w:name w:val="xl66"/>
    <w:basedOn w:val="a7"/>
    <w:pPr>
      <w:spacing w:before="280" w:after="280"/>
      <w:jc w:val="both"/>
    </w:pPr>
    <w:rPr>
      <w:sz w:val="28"/>
      <w:szCs w:val="28"/>
    </w:rPr>
  </w:style>
  <w:style w:type="paragraph" w:customStyle="1" w:styleId="xl67">
    <w:name w:val="xl67"/>
    <w:basedOn w:val="a7"/>
    <w:pPr>
      <w:spacing w:before="280" w:after="280"/>
    </w:pPr>
    <w:rPr>
      <w:b/>
      <w:bCs/>
      <w:color w:val="000000"/>
      <w:sz w:val="28"/>
      <w:szCs w:val="28"/>
    </w:rPr>
  </w:style>
  <w:style w:type="paragraph" w:customStyle="1" w:styleId="xl68">
    <w:name w:val="xl68"/>
    <w:basedOn w:val="a7"/>
    <w:pPr>
      <w:spacing w:before="280" w:after="280"/>
      <w:jc w:val="both"/>
    </w:pPr>
    <w:rPr>
      <w:b/>
      <w:bCs/>
      <w:color w:val="000000"/>
      <w:sz w:val="28"/>
      <w:szCs w:val="28"/>
    </w:rPr>
  </w:style>
  <w:style w:type="paragraph" w:customStyle="1" w:styleId="xl69">
    <w:name w:val="xl69"/>
    <w:basedOn w:val="a7"/>
    <w:pPr>
      <w:spacing w:before="280" w:after="280"/>
      <w:jc w:val="both"/>
    </w:pPr>
    <w:rPr>
      <w:color w:val="333333"/>
      <w:sz w:val="28"/>
      <w:szCs w:val="28"/>
    </w:rPr>
  </w:style>
  <w:style w:type="paragraph" w:customStyle="1" w:styleId="xl70">
    <w:name w:val="xl70"/>
    <w:basedOn w:val="a7"/>
    <w:pPr>
      <w:spacing w:before="280" w:after="280"/>
      <w:jc w:val="both"/>
    </w:pPr>
    <w:rPr>
      <w:b/>
      <w:bCs/>
      <w:color w:val="333333"/>
      <w:sz w:val="28"/>
      <w:szCs w:val="28"/>
    </w:rPr>
  </w:style>
  <w:style w:type="paragraph" w:customStyle="1" w:styleId="xl71">
    <w:name w:val="xl71"/>
    <w:basedOn w:val="a7"/>
    <w:pPr>
      <w:spacing w:before="280" w:after="280"/>
    </w:pPr>
    <w:rPr>
      <w:sz w:val="28"/>
      <w:szCs w:val="28"/>
    </w:rPr>
  </w:style>
  <w:style w:type="paragraph" w:customStyle="1" w:styleId="xl72">
    <w:name w:val="xl72"/>
    <w:basedOn w:val="a7"/>
    <w:pPr>
      <w:spacing w:before="280" w:after="280"/>
      <w:jc w:val="both"/>
    </w:pPr>
    <w:rPr>
      <w:sz w:val="28"/>
      <w:szCs w:val="28"/>
    </w:rPr>
  </w:style>
  <w:style w:type="paragraph" w:styleId="affffffff2">
    <w:name w:val="Balloon Text"/>
    <w:basedOn w:val="a7"/>
    <w:pPr>
      <w:widowControl w:val="0"/>
      <w:ind w:firstLine="567"/>
      <w:jc w:val="both"/>
    </w:pPr>
    <w:rPr>
      <w:rFonts w:ascii="Helvetica" w:hAnsi="Helvetica" w:cs="Helvetica"/>
      <w:sz w:val="16"/>
      <w:szCs w:val="16"/>
    </w:rPr>
  </w:style>
  <w:style w:type="paragraph" w:styleId="affffffff3">
    <w:name w:val="Bibliography"/>
    <w:basedOn w:val="a7"/>
    <w:next w:val="a7"/>
    <w:pPr>
      <w:widowControl w:val="0"/>
      <w:spacing w:line="360" w:lineRule="auto"/>
      <w:ind w:firstLine="567"/>
      <w:jc w:val="both"/>
    </w:pPr>
    <w:rPr>
      <w:sz w:val="28"/>
      <w:szCs w:val="20"/>
    </w:rPr>
  </w:style>
  <w:style w:type="paragraph" w:styleId="affffffff4">
    <w:name w:val="List Paragraph"/>
    <w:basedOn w:val="a7"/>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7"/>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7"/>
    <w:pPr>
      <w:spacing w:before="280" w:after="280"/>
    </w:pPr>
    <w:rPr>
      <w:i/>
      <w:iCs/>
      <w:sz w:val="28"/>
      <w:szCs w:val="28"/>
    </w:rPr>
  </w:style>
  <w:style w:type="paragraph" w:customStyle="1" w:styleId="font10">
    <w:name w:val="font10"/>
    <w:basedOn w:val="a7"/>
    <w:pPr>
      <w:spacing w:before="280" w:after="280"/>
    </w:pPr>
    <w:rPr>
      <w:b/>
      <w:bCs/>
      <w:i/>
      <w:iCs/>
      <w:sz w:val="28"/>
      <w:szCs w:val="28"/>
    </w:rPr>
  </w:style>
  <w:style w:type="paragraph" w:customStyle="1" w:styleId="font11">
    <w:name w:val="font11"/>
    <w:basedOn w:val="a7"/>
    <w:pPr>
      <w:spacing w:before="280" w:after="280"/>
    </w:pPr>
    <w:rPr>
      <w:i/>
      <w:iCs/>
      <w:color w:val="000000"/>
      <w:sz w:val="28"/>
      <w:szCs w:val="28"/>
    </w:rPr>
  </w:style>
  <w:style w:type="paragraph" w:customStyle="1" w:styleId="font12">
    <w:name w:val="font12"/>
    <w:basedOn w:val="a7"/>
    <w:pPr>
      <w:spacing w:before="280" w:after="280"/>
    </w:pPr>
    <w:rPr>
      <w:b/>
      <w:bCs/>
      <w:i/>
      <w:iCs/>
      <w:color w:val="000000"/>
      <w:sz w:val="28"/>
      <w:szCs w:val="28"/>
    </w:rPr>
  </w:style>
  <w:style w:type="paragraph" w:customStyle="1" w:styleId="xl63">
    <w:name w:val="xl63"/>
    <w:basedOn w:val="a7"/>
    <w:pPr>
      <w:spacing w:before="280" w:after="280"/>
      <w:jc w:val="both"/>
    </w:pPr>
    <w:rPr>
      <w:b/>
      <w:bCs/>
      <w:sz w:val="28"/>
      <w:szCs w:val="28"/>
    </w:rPr>
  </w:style>
  <w:style w:type="paragraph" w:customStyle="1" w:styleId="xl64">
    <w:name w:val="xl64"/>
    <w:basedOn w:val="a7"/>
    <w:pPr>
      <w:spacing w:before="280" w:after="280"/>
      <w:jc w:val="both"/>
    </w:pPr>
    <w:rPr>
      <w:sz w:val="28"/>
      <w:szCs w:val="28"/>
    </w:rPr>
  </w:style>
  <w:style w:type="paragraph" w:customStyle="1" w:styleId="xl73">
    <w:name w:val="xl73"/>
    <w:basedOn w:val="a7"/>
    <w:pPr>
      <w:spacing w:before="280" w:after="280"/>
    </w:pPr>
    <w:rPr>
      <w:i/>
      <w:iCs/>
      <w:sz w:val="28"/>
      <w:szCs w:val="28"/>
    </w:rPr>
  </w:style>
  <w:style w:type="paragraph" w:customStyle="1" w:styleId="xl74">
    <w:name w:val="xl74"/>
    <w:basedOn w:val="a7"/>
    <w:pPr>
      <w:spacing w:before="280" w:after="280"/>
      <w:jc w:val="both"/>
    </w:pPr>
    <w:rPr>
      <w:b/>
      <w:bCs/>
      <w:i/>
      <w:iCs/>
      <w:sz w:val="28"/>
      <w:szCs w:val="28"/>
    </w:rPr>
  </w:style>
  <w:style w:type="paragraph" w:customStyle="1" w:styleId="xl75">
    <w:name w:val="xl75"/>
    <w:basedOn w:val="a7"/>
    <w:pPr>
      <w:spacing w:before="280" w:after="280"/>
      <w:jc w:val="both"/>
    </w:pPr>
    <w:rPr>
      <w:i/>
      <w:iCs/>
      <w:sz w:val="28"/>
      <w:szCs w:val="28"/>
    </w:rPr>
  </w:style>
  <w:style w:type="paragraph" w:customStyle="1" w:styleId="xl76">
    <w:name w:val="xl76"/>
    <w:basedOn w:val="a7"/>
    <w:pPr>
      <w:spacing w:before="280" w:after="280"/>
    </w:pPr>
    <w:rPr>
      <w:b/>
      <w:bCs/>
      <w:color w:val="000000"/>
      <w:sz w:val="28"/>
      <w:szCs w:val="28"/>
    </w:rPr>
  </w:style>
  <w:style w:type="paragraph" w:customStyle="1" w:styleId="BodyText21">
    <w:name w:val="Body Text 21"/>
    <w:basedOn w:val="a7"/>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7"/>
    <w:rPr>
      <w:sz w:val="20"/>
      <w:szCs w:val="20"/>
    </w:rPr>
  </w:style>
  <w:style w:type="paragraph" w:styleId="affffffff5">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6">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7">
    <w:name w:val="стр.табл."/>
    <w:pPr>
      <w:suppressAutoHyphens/>
      <w:spacing w:before="20"/>
      <w:jc w:val="both"/>
    </w:pPr>
    <w:rPr>
      <w:rFonts w:ascii="Garamond" w:eastAsia="Garamond" w:hAnsi="Garamond" w:cs="Garamond"/>
      <w:sz w:val="16"/>
      <w:lang w:eastAsia="ar-SA"/>
    </w:rPr>
  </w:style>
  <w:style w:type="paragraph" w:customStyle="1" w:styleId="1ff4">
    <w:name w:val="табл. 1"/>
    <w:pPr>
      <w:suppressAutoHyphens/>
      <w:jc w:val="right"/>
    </w:pPr>
    <w:rPr>
      <w:rFonts w:ascii="Garamond" w:eastAsia="Garamond" w:hAnsi="Garamond" w:cs="Garamond"/>
      <w:i/>
      <w:sz w:val="18"/>
      <w:lang w:eastAsia="ar-SA"/>
    </w:rPr>
  </w:style>
  <w:style w:type="paragraph" w:customStyle="1" w:styleId="1ff5">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8">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7"/>
    <w:pPr>
      <w:spacing w:after="120"/>
      <w:ind w:left="849"/>
    </w:pPr>
    <w:rPr>
      <w:sz w:val="20"/>
      <w:szCs w:val="20"/>
    </w:rPr>
  </w:style>
  <w:style w:type="paragraph" w:customStyle="1" w:styleId="affffffff9">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6">
    <w:name w:val="Маркированный список1"/>
    <w:basedOn w:val="a7"/>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7"/>
    <w:pPr>
      <w:ind w:firstLine="600"/>
      <w:jc w:val="both"/>
    </w:pPr>
  </w:style>
  <w:style w:type="paragraph" w:customStyle="1" w:styleId="affffffffa">
    <w:name w:val="Знак Знак Знак Знак Знак Знак"/>
    <w:basedOn w:val="a7"/>
    <w:rPr>
      <w:rFonts w:ascii="MS Reference Specialty" w:hAnsi="MS Reference Specialty" w:cs="MS Reference Specialty"/>
      <w:sz w:val="20"/>
      <w:szCs w:val="20"/>
      <w:lang w:val="en-US"/>
    </w:rPr>
  </w:style>
  <w:style w:type="paragraph" w:customStyle="1" w:styleId="MainStyle">
    <w:name w:val="MainStyle"/>
    <w:basedOn w:val="a7"/>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7"/>
    <w:pPr>
      <w:spacing w:line="360" w:lineRule="auto"/>
      <w:jc w:val="center"/>
    </w:pPr>
    <w:rPr>
      <w:caps/>
      <w:sz w:val="28"/>
      <w:szCs w:val="20"/>
    </w:rPr>
  </w:style>
  <w:style w:type="paragraph" w:customStyle="1" w:styleId="affffffffb">
    <w:name w:val="текст"/>
    <w:basedOn w:val="a7"/>
    <w:pPr>
      <w:spacing w:line="360" w:lineRule="auto"/>
      <w:ind w:firstLine="709"/>
      <w:jc w:val="both"/>
    </w:pPr>
    <w:rPr>
      <w:sz w:val="28"/>
      <w:szCs w:val="20"/>
    </w:rPr>
  </w:style>
  <w:style w:type="paragraph" w:customStyle="1" w:styleId="affffffffc">
    <w:name w:val="ТаблицаСтроки"/>
    <w:basedOn w:val="a7"/>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c"/>
  </w:style>
  <w:style w:type="paragraph" w:customStyle="1" w:styleId="affffffffd">
    <w:name w:val="ОбычнАбзац"/>
    <w:basedOn w:val="a7"/>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c"/>
    <w:pPr>
      <w:ind w:left="284"/>
    </w:pPr>
    <w:rPr>
      <w:szCs w:val="20"/>
    </w:rPr>
  </w:style>
  <w:style w:type="paragraph" w:customStyle="1" w:styleId="affffffffe">
    <w:name w:val="ТаблицаСодержание"/>
    <w:basedOn w:val="a7"/>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e"/>
    <w:pPr>
      <w:jc w:val="both"/>
    </w:pPr>
    <w:rPr>
      <w:szCs w:val="20"/>
    </w:rPr>
  </w:style>
  <w:style w:type="paragraph" w:customStyle="1" w:styleId="afffffffff">
    <w:name w:val="ТаблицаЗаголовок"/>
    <w:basedOn w:val="a7"/>
    <w:pPr>
      <w:keepNext/>
      <w:widowControl w:val="0"/>
      <w:shd w:val="clear" w:color="auto" w:fill="FFFFFF"/>
      <w:autoSpaceDE w:val="0"/>
      <w:spacing w:before="40" w:after="40"/>
      <w:jc w:val="center"/>
    </w:pPr>
    <w:rPr>
      <w:color w:val="000000"/>
      <w:sz w:val="26"/>
      <w:szCs w:val="26"/>
    </w:rPr>
  </w:style>
  <w:style w:type="paragraph" w:customStyle="1" w:styleId="afffffffff0">
    <w:name w:val="ТаблицаНазвание"/>
    <w:basedOn w:val="a7"/>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1">
    <w:name w:val="ТаблицаНомер"/>
    <w:basedOn w:val="a7"/>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2">
    <w:name w:val="ПодписьРис"/>
    <w:basedOn w:val="a7"/>
    <w:pPr>
      <w:widowControl w:val="0"/>
      <w:autoSpaceDE w:val="0"/>
      <w:spacing w:before="120" w:after="240" w:line="288" w:lineRule="auto"/>
      <w:jc w:val="center"/>
    </w:pPr>
    <w:rPr>
      <w:sz w:val="28"/>
      <w:szCs w:val="26"/>
    </w:rPr>
  </w:style>
  <w:style w:type="paragraph" w:customStyle="1" w:styleId="afffffffff3">
    <w:name w:val="ТекстНадписи"/>
    <w:basedOn w:val="a7"/>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7"/>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
  </w:style>
  <w:style w:type="paragraph" w:customStyle="1" w:styleId="146">
    <w:name w:val="Стиль ТаблицаЗаголовок + 14 пт По ширине"/>
    <w:basedOn w:val="afffffffff"/>
    <w:pPr>
      <w:jc w:val="both"/>
    </w:pPr>
    <w:rPr>
      <w:szCs w:val="20"/>
    </w:rPr>
  </w:style>
  <w:style w:type="paragraph" w:customStyle="1" w:styleId="afffffffff4">
    <w:name w:val="Знак"/>
    <w:basedOn w:val="a7"/>
    <w:rPr>
      <w:rFonts w:ascii="MS Reference Specialty" w:hAnsi="MS Reference Specialty" w:cs="MS Reference Specialty"/>
      <w:sz w:val="20"/>
      <w:szCs w:val="20"/>
      <w:lang w:val="en-US"/>
    </w:rPr>
  </w:style>
  <w:style w:type="paragraph" w:customStyle="1" w:styleId="313">
    <w:name w:val="Основной текст 31"/>
    <w:basedOn w:val="a7"/>
    <w:pPr>
      <w:jc w:val="both"/>
    </w:pPr>
    <w:rPr>
      <w:rFonts w:ascii="OpenSymbol" w:hAnsi="OpenSymbol" w:cs="OpenSymbol"/>
      <w:sz w:val="26"/>
      <w:szCs w:val="20"/>
    </w:rPr>
  </w:style>
  <w:style w:type="paragraph" w:customStyle="1" w:styleId="213">
    <w:name w:val="Основной текст 21"/>
    <w:basedOn w:val="a7"/>
    <w:pPr>
      <w:overflowPunct w:val="0"/>
      <w:autoSpaceDE w:val="0"/>
      <w:textAlignment w:val="baseline"/>
    </w:pPr>
    <w:rPr>
      <w:b/>
      <w:sz w:val="26"/>
      <w:szCs w:val="20"/>
    </w:rPr>
  </w:style>
  <w:style w:type="paragraph" w:customStyle="1" w:styleId="Default">
    <w:name w:val="Default"/>
    <w:uiPriority w:val="99"/>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7"/>
    <w:next w:val="a7"/>
    <w:pPr>
      <w:ind w:left="720"/>
    </w:pPr>
  </w:style>
  <w:style w:type="paragraph" w:customStyle="1" w:styleId="1ff7">
    <w:name w:val="Обычный отступ1"/>
    <w:basedOn w:val="a7"/>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7"/>
    <w:pPr>
      <w:numPr>
        <w:ilvl w:val="0"/>
        <w:numId w:val="0"/>
      </w:numPr>
      <w:spacing w:after="240"/>
      <w:jc w:val="both"/>
    </w:pPr>
    <w:rPr>
      <w:rFonts w:ascii="Symbol" w:hAnsi="Symbol" w:cs="Symbol"/>
      <w:i w:val="0"/>
      <w:iCs w:val="0"/>
      <w:sz w:val="24"/>
      <w:szCs w:val="24"/>
    </w:rPr>
  </w:style>
  <w:style w:type="paragraph" w:customStyle="1" w:styleId="3f6">
    <w:name w:val="Уровень3"/>
    <w:basedOn w:val="31"/>
    <w:next w:val="a7"/>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7"/>
    <w:pPr>
      <w:widowControl w:val="0"/>
      <w:overflowPunct w:val="0"/>
      <w:autoSpaceDE w:val="0"/>
      <w:spacing w:line="300" w:lineRule="exact"/>
      <w:jc w:val="both"/>
      <w:textAlignment w:val="baseline"/>
    </w:pPr>
    <w:rPr>
      <w:sz w:val="20"/>
      <w:szCs w:val="20"/>
      <w:lang w:val="en-US"/>
    </w:rPr>
  </w:style>
  <w:style w:type="paragraph" w:customStyle="1" w:styleId="1ff8">
    <w:name w:val="Знак Знак Знак1 Знак Знак Знак Знак Знак Знак Знак Знак Знак Знак"/>
    <w:basedOn w:val="a7"/>
    <w:pPr>
      <w:spacing w:after="160" w:line="240" w:lineRule="exact"/>
    </w:pPr>
    <w:rPr>
      <w:sz w:val="28"/>
      <w:szCs w:val="28"/>
      <w:lang w:val="en-US"/>
    </w:rPr>
  </w:style>
  <w:style w:type="paragraph" w:styleId="afffffffff5">
    <w:name w:val="No Spacing"/>
    <w:qFormat/>
    <w:pPr>
      <w:suppressAutoHyphens/>
    </w:pPr>
    <w:rPr>
      <w:rFonts w:ascii="IzhTitl" w:eastAsia="Garamond" w:hAnsi="IzhTitl" w:cs="IzhTitl"/>
      <w:sz w:val="22"/>
      <w:szCs w:val="22"/>
      <w:lang w:eastAsia="ar-SA"/>
    </w:rPr>
  </w:style>
  <w:style w:type="paragraph" w:customStyle="1" w:styleId="afffffffff6">
    <w:name w:val="Знак Знак Знак Знак"/>
    <w:basedOn w:val="a7"/>
    <w:pPr>
      <w:pageBreakBefore/>
      <w:spacing w:after="160" w:line="360" w:lineRule="auto"/>
    </w:pPr>
    <w:rPr>
      <w:rFonts w:ascii="Mincho" w:hAnsi="Mincho" w:cs="Mincho"/>
      <w:sz w:val="28"/>
      <w:szCs w:val="28"/>
      <w:lang w:val="en-US"/>
    </w:rPr>
  </w:style>
  <w:style w:type="paragraph" w:customStyle="1" w:styleId="117">
    <w:name w:val="Абзац списка11"/>
    <w:basedOn w:val="a7"/>
    <w:pPr>
      <w:ind w:left="720"/>
    </w:pPr>
  </w:style>
  <w:style w:type="paragraph" w:customStyle="1" w:styleId="mb12">
    <w:name w:val="mb12"/>
    <w:basedOn w:val="a7"/>
    <w:pPr>
      <w:spacing w:after="288"/>
    </w:pPr>
    <w:rPr>
      <w:rFonts w:ascii="OpenSymbol" w:hAnsi="OpenSymbol" w:cs="OpenSymbol"/>
      <w:sz w:val="19"/>
      <w:szCs w:val="19"/>
    </w:rPr>
  </w:style>
  <w:style w:type="paragraph" w:customStyle="1" w:styleId="1ff9">
    <w:name w:val="Без интервала1"/>
    <w:pPr>
      <w:suppressAutoHyphens/>
    </w:pPr>
    <w:rPr>
      <w:rFonts w:ascii="IzhTitl" w:eastAsia="IzhTitl" w:hAnsi="IzhTitl" w:cs="IzhTitl"/>
      <w:sz w:val="22"/>
      <w:szCs w:val="22"/>
      <w:lang w:eastAsia="ar-SA"/>
    </w:rPr>
  </w:style>
  <w:style w:type="paragraph" w:customStyle="1" w:styleId="Style1">
    <w:name w:val="Style1"/>
    <w:basedOn w:val="a7"/>
    <w:pPr>
      <w:widowControl w:val="0"/>
      <w:autoSpaceDE w:val="0"/>
      <w:jc w:val="both"/>
    </w:pPr>
    <w:rPr>
      <w:rFonts w:ascii="Helvetica" w:hAnsi="Helvetica" w:cs="Helvetica"/>
    </w:rPr>
  </w:style>
  <w:style w:type="paragraph" w:customStyle="1" w:styleId="1ffa">
    <w:name w:val="Знак Знак1 Знак"/>
    <w:basedOn w:val="a7"/>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7"/>
    <w:pPr>
      <w:spacing w:before="280" w:after="280"/>
    </w:pPr>
  </w:style>
  <w:style w:type="paragraph" w:customStyle="1" w:styleId="Style6">
    <w:name w:val="Style6"/>
    <w:basedOn w:val="a7"/>
    <w:pPr>
      <w:widowControl w:val="0"/>
      <w:autoSpaceDE w:val="0"/>
      <w:spacing w:line="173" w:lineRule="exact"/>
      <w:ind w:firstLine="6821"/>
    </w:pPr>
  </w:style>
  <w:style w:type="paragraph" w:customStyle="1" w:styleId="1ffb">
    <w:name w:val="Знак1 Знак Знак Знак"/>
    <w:basedOn w:val="a7"/>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c">
    <w:name w:val="Знак Знак1 Знак Знак Знак Знак"/>
    <w:basedOn w:val="a7"/>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7"/>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7"/>
    <w:pPr>
      <w:shd w:val="clear" w:color="auto" w:fill="FFFFFF"/>
      <w:spacing w:line="0" w:lineRule="atLeast"/>
    </w:pPr>
    <w:rPr>
      <w:sz w:val="20"/>
      <w:szCs w:val="20"/>
    </w:rPr>
  </w:style>
  <w:style w:type="paragraph" w:customStyle="1" w:styleId="85">
    <w:name w:val="Основной текст (8)"/>
    <w:basedOn w:val="a7"/>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7"/>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7"/>
    <w:pPr>
      <w:spacing w:line="360" w:lineRule="auto"/>
      <w:ind w:firstLine="720"/>
      <w:jc w:val="both"/>
    </w:pPr>
    <w:rPr>
      <w:sz w:val="28"/>
    </w:rPr>
  </w:style>
  <w:style w:type="paragraph" w:customStyle="1" w:styleId="103">
    <w:name w:val="Стиль Рисунок + 10 пт Знак Знак"/>
    <w:basedOn w:val="a7"/>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7"/>
    <w:pPr>
      <w:keepNext/>
      <w:numPr>
        <w:numId w:val="19"/>
      </w:numPr>
      <w:spacing w:after="20"/>
      <w:jc w:val="right"/>
    </w:pPr>
    <w:rPr>
      <w:b/>
    </w:rPr>
  </w:style>
  <w:style w:type="paragraph" w:customStyle="1" w:styleId="distable">
    <w:name w:val="Стиль dis_table + По ширине"/>
    <w:basedOn w:val="a7"/>
    <w:rPr>
      <w:b/>
      <w:bCs/>
      <w:szCs w:val="20"/>
    </w:rPr>
  </w:style>
  <w:style w:type="paragraph" w:customStyle="1" w:styleId="104">
    <w:name w:val="Стиль Рисунок + 10 пт"/>
    <w:basedOn w:val="a7"/>
    <w:pPr>
      <w:tabs>
        <w:tab w:val="left" w:pos="964"/>
      </w:tabs>
      <w:spacing w:before="120"/>
      <w:ind w:left="360"/>
      <w:jc w:val="center"/>
    </w:pPr>
    <w:rPr>
      <w:rFonts w:ascii="OpenSymbol" w:hAnsi="OpenSymbol" w:cs="OpenSymbol"/>
      <w:b/>
      <w:color w:val="000000"/>
      <w:szCs w:val="22"/>
    </w:rPr>
  </w:style>
  <w:style w:type="paragraph" w:customStyle="1" w:styleId="afffffffff7">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8">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7"/>
    <w:pPr>
      <w:spacing w:before="280" w:after="115"/>
    </w:pPr>
    <w:rPr>
      <w:color w:val="000000"/>
      <w:sz w:val="20"/>
      <w:szCs w:val="20"/>
    </w:rPr>
  </w:style>
  <w:style w:type="paragraph" w:customStyle="1" w:styleId="Style3">
    <w:name w:val="Style3"/>
    <w:basedOn w:val="a7"/>
    <w:pPr>
      <w:widowControl w:val="0"/>
      <w:autoSpaceDE w:val="0"/>
      <w:spacing w:line="288" w:lineRule="exact"/>
    </w:pPr>
  </w:style>
  <w:style w:type="paragraph" w:customStyle="1" w:styleId="consnormal0">
    <w:name w:val="consnormal"/>
    <w:basedOn w:val="a7"/>
    <w:pPr>
      <w:spacing w:before="280" w:after="280" w:line="360" w:lineRule="auto"/>
      <w:ind w:firstLine="709"/>
      <w:jc w:val="both"/>
    </w:pPr>
    <w:rPr>
      <w:color w:val="000000"/>
      <w:sz w:val="28"/>
    </w:rPr>
  </w:style>
  <w:style w:type="paragraph" w:customStyle="1" w:styleId="afffffffff9">
    <w:name w:val="Готовый"/>
    <w:basedOn w:val="a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a">
    <w:name w:val="Диссертация"/>
    <w:basedOn w:val="a7"/>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7"/>
    <w:pPr>
      <w:spacing w:after="160" w:line="240" w:lineRule="exact"/>
    </w:pPr>
    <w:rPr>
      <w:sz w:val="28"/>
      <w:szCs w:val="20"/>
      <w:lang w:val="en-US"/>
    </w:rPr>
  </w:style>
  <w:style w:type="paragraph" w:styleId="HTMLa">
    <w:name w:val="HTML Address"/>
    <w:basedOn w:val="a7"/>
    <w:rPr>
      <w:i/>
      <w:iCs/>
    </w:rPr>
  </w:style>
  <w:style w:type="paragraph" w:customStyle="1" w:styleId="315">
    <w:name w:val="Основной текст с отступом 31"/>
    <w:basedOn w:val="a7"/>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basedOn w:val="a7"/>
    <w:pPr>
      <w:spacing w:before="280" w:after="280"/>
    </w:pPr>
    <w:rPr>
      <w:rFonts w:ascii="OpenSymbol" w:eastAsia="OpenSymbol" w:hAnsi="OpenSymbol" w:cs="OpenSymbol"/>
    </w:rPr>
  </w:style>
  <w:style w:type="paragraph" w:customStyle="1" w:styleId="1ffd">
    <w:name w:val="1"/>
    <w:basedOn w:val="a7"/>
    <w:pPr>
      <w:spacing w:before="280" w:after="280"/>
    </w:pPr>
    <w:rPr>
      <w:rFonts w:ascii="OpenSymbol" w:eastAsia="OpenSymbol" w:hAnsi="OpenSymbol" w:cs="OpenSymbol"/>
    </w:rPr>
  </w:style>
  <w:style w:type="paragraph" w:customStyle="1" w:styleId="fr51">
    <w:name w:val="fr5"/>
    <w:basedOn w:val="a7"/>
    <w:pPr>
      <w:spacing w:before="280" w:after="280"/>
    </w:pPr>
    <w:rPr>
      <w:rFonts w:ascii="OpenSymbol" w:eastAsia="OpenSymbol" w:hAnsi="OpenSymbol" w:cs="OpenSymbol"/>
    </w:rPr>
  </w:style>
  <w:style w:type="paragraph" w:customStyle="1" w:styleId="322">
    <w:name w:val="Основной текст с отступом 32"/>
    <w:basedOn w:val="a7"/>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b">
    <w:name w:val="Таблица"/>
    <w:basedOn w:val="a7"/>
    <w:pPr>
      <w:keepNext/>
      <w:spacing w:before="160" w:after="120"/>
      <w:ind w:left="964" w:hanging="964"/>
    </w:pPr>
    <w:rPr>
      <w:rFonts w:eastAsia="Impact"/>
      <w:sz w:val="18"/>
    </w:rPr>
  </w:style>
  <w:style w:type="paragraph" w:customStyle="1" w:styleId="afffffffffc">
    <w:name w:val="Обычный вправо"/>
    <w:basedOn w:val="a7"/>
    <w:pPr>
      <w:jc w:val="right"/>
    </w:pPr>
    <w:rPr>
      <w:rFonts w:eastAsia="Impact"/>
      <w:sz w:val="20"/>
      <w:szCs w:val="20"/>
    </w:rPr>
  </w:style>
  <w:style w:type="paragraph" w:customStyle="1" w:styleId="afffffffffd">
    <w:name w:val="Специальность"/>
    <w:basedOn w:val="a7"/>
    <w:pPr>
      <w:jc w:val="center"/>
    </w:pPr>
    <w:rPr>
      <w:rFonts w:eastAsia="Impact"/>
      <w:sz w:val="20"/>
    </w:rPr>
  </w:style>
  <w:style w:type="paragraph" w:customStyle="1" w:styleId="afffffffffe">
    <w:name w:val="Кафедра"/>
    <w:basedOn w:val="afffffffffd"/>
    <w:pPr>
      <w:keepNext/>
    </w:pPr>
    <w:rPr>
      <w:sz w:val="18"/>
    </w:rPr>
  </w:style>
  <w:style w:type="paragraph" w:customStyle="1" w:styleId="0">
    <w:name w:val="Обычный+0"/>
    <w:basedOn w:val="a7"/>
    <w:pPr>
      <w:ind w:firstLine="567"/>
      <w:jc w:val="both"/>
    </w:pPr>
    <w:rPr>
      <w:rFonts w:eastAsia="Impact"/>
      <w:spacing w:val="-1"/>
      <w:sz w:val="20"/>
      <w:szCs w:val="20"/>
    </w:rPr>
  </w:style>
  <w:style w:type="paragraph" w:customStyle="1" w:styleId="affffffffff">
    <w:name w:val="Обычный без отступа"/>
    <w:basedOn w:val="a7"/>
    <w:pPr>
      <w:jc w:val="both"/>
    </w:pPr>
    <w:rPr>
      <w:rFonts w:eastAsia="Impact"/>
      <w:sz w:val="20"/>
      <w:szCs w:val="20"/>
    </w:rPr>
  </w:style>
  <w:style w:type="paragraph" w:customStyle="1" w:styleId="affffffffff0">
    <w:name w:val="Ученый секретарь"/>
    <w:basedOn w:val="affffffffff"/>
    <w:pPr>
      <w:tabs>
        <w:tab w:val="right" w:pos="6124"/>
      </w:tabs>
      <w:jc w:val="left"/>
    </w:pPr>
    <w:rPr>
      <w:sz w:val="18"/>
    </w:rPr>
  </w:style>
  <w:style w:type="paragraph" w:customStyle="1" w:styleId="Style29">
    <w:name w:val="Style29"/>
    <w:basedOn w:val="a7"/>
    <w:pPr>
      <w:widowControl w:val="0"/>
      <w:autoSpaceDE w:val="0"/>
      <w:spacing w:line="470" w:lineRule="exact"/>
      <w:ind w:firstLine="633"/>
      <w:jc w:val="both"/>
    </w:pPr>
    <w:rPr>
      <w:sz w:val="28"/>
    </w:rPr>
  </w:style>
  <w:style w:type="paragraph" w:customStyle="1" w:styleId="1ffe">
    <w:name w:val="Абзац списка1"/>
    <w:basedOn w:val="a7"/>
    <w:uiPriority w:val="99"/>
    <w:pPr>
      <w:spacing w:after="200" w:line="276" w:lineRule="auto"/>
      <w:ind w:left="720"/>
    </w:pPr>
    <w:rPr>
      <w:rFonts w:ascii="IzhTitl" w:hAnsi="IzhTitl" w:cs="IzhTitl"/>
      <w:sz w:val="22"/>
      <w:szCs w:val="22"/>
      <w:lang w:val="en-US"/>
    </w:rPr>
  </w:style>
  <w:style w:type="paragraph" w:customStyle="1" w:styleId="Style9">
    <w:name w:val="Style9"/>
    <w:basedOn w:val="a7"/>
    <w:pPr>
      <w:widowControl w:val="0"/>
      <w:autoSpaceDE w:val="0"/>
      <w:spacing w:line="469" w:lineRule="exact"/>
      <w:ind w:firstLine="671"/>
      <w:jc w:val="both"/>
    </w:pPr>
    <w:rPr>
      <w:sz w:val="28"/>
    </w:rPr>
  </w:style>
  <w:style w:type="paragraph" w:customStyle="1" w:styleId="Style47">
    <w:name w:val="Style47"/>
    <w:basedOn w:val="a7"/>
    <w:pPr>
      <w:widowControl w:val="0"/>
      <w:autoSpaceDE w:val="0"/>
      <w:spacing w:line="280" w:lineRule="exact"/>
      <w:jc w:val="both"/>
    </w:pPr>
    <w:rPr>
      <w:sz w:val="28"/>
    </w:rPr>
  </w:style>
  <w:style w:type="paragraph" w:customStyle="1" w:styleId="Style32">
    <w:name w:val="Style32"/>
    <w:basedOn w:val="a7"/>
    <w:pPr>
      <w:widowControl w:val="0"/>
      <w:autoSpaceDE w:val="0"/>
      <w:spacing w:line="273" w:lineRule="exact"/>
    </w:pPr>
    <w:rPr>
      <w:sz w:val="28"/>
    </w:rPr>
  </w:style>
  <w:style w:type="paragraph" w:customStyle="1" w:styleId="Style46">
    <w:name w:val="Style46"/>
    <w:basedOn w:val="a7"/>
    <w:pPr>
      <w:widowControl w:val="0"/>
      <w:autoSpaceDE w:val="0"/>
    </w:pPr>
    <w:rPr>
      <w:sz w:val="28"/>
    </w:rPr>
  </w:style>
  <w:style w:type="paragraph" w:customStyle="1" w:styleId="Style48">
    <w:name w:val="Style48"/>
    <w:basedOn w:val="a7"/>
    <w:pPr>
      <w:widowControl w:val="0"/>
      <w:autoSpaceDE w:val="0"/>
      <w:spacing w:line="271" w:lineRule="exact"/>
      <w:ind w:firstLine="137"/>
    </w:pPr>
    <w:rPr>
      <w:sz w:val="28"/>
    </w:rPr>
  </w:style>
  <w:style w:type="paragraph" w:customStyle="1" w:styleId="Style45">
    <w:name w:val="Style45"/>
    <w:basedOn w:val="a7"/>
    <w:pPr>
      <w:widowControl w:val="0"/>
      <w:autoSpaceDE w:val="0"/>
      <w:spacing w:line="249" w:lineRule="exact"/>
      <w:jc w:val="center"/>
    </w:pPr>
    <w:rPr>
      <w:sz w:val="28"/>
    </w:rPr>
  </w:style>
  <w:style w:type="paragraph" w:customStyle="1" w:styleId="Style54">
    <w:name w:val="Style54"/>
    <w:basedOn w:val="a7"/>
    <w:pPr>
      <w:widowControl w:val="0"/>
      <w:autoSpaceDE w:val="0"/>
    </w:pPr>
    <w:rPr>
      <w:sz w:val="28"/>
    </w:rPr>
  </w:style>
  <w:style w:type="paragraph" w:customStyle="1" w:styleId="Style81">
    <w:name w:val="Style81"/>
    <w:basedOn w:val="a7"/>
    <w:pPr>
      <w:widowControl w:val="0"/>
      <w:autoSpaceDE w:val="0"/>
    </w:pPr>
    <w:rPr>
      <w:sz w:val="28"/>
    </w:rPr>
  </w:style>
  <w:style w:type="paragraph" w:customStyle="1" w:styleId="Style79">
    <w:name w:val="Style79"/>
    <w:basedOn w:val="a7"/>
    <w:pPr>
      <w:widowControl w:val="0"/>
      <w:autoSpaceDE w:val="0"/>
      <w:spacing w:line="479" w:lineRule="exact"/>
      <w:ind w:firstLine="345"/>
      <w:jc w:val="both"/>
    </w:pPr>
    <w:rPr>
      <w:sz w:val="28"/>
    </w:rPr>
  </w:style>
  <w:style w:type="paragraph" w:customStyle="1" w:styleId="subhead5">
    <w:name w:val="subhead5"/>
    <w:basedOn w:val="a7"/>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1">
    <w:name w:val="Диплом"/>
    <w:basedOn w:val="a7"/>
    <w:pPr>
      <w:spacing w:line="360" w:lineRule="auto"/>
      <w:ind w:firstLine="709"/>
      <w:jc w:val="both"/>
    </w:pPr>
    <w:rPr>
      <w:sz w:val="28"/>
      <w:szCs w:val="28"/>
    </w:rPr>
  </w:style>
  <w:style w:type="paragraph" w:customStyle="1" w:styleId="affffffffff2">
    <w:name w:val="Заголовок статьи"/>
    <w:basedOn w:val="a7"/>
    <w:next w:val="a7"/>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
    <w:name w:val="ЗАГОЛОВОК1"/>
    <w:basedOn w:val="a7"/>
    <w:pPr>
      <w:spacing w:before="120" w:after="120"/>
      <w:jc w:val="center"/>
    </w:pPr>
    <w:rPr>
      <w:rFonts w:ascii="Helvetica" w:hAnsi="Helvetica" w:cs="Helvetica"/>
      <w:b/>
      <w:sz w:val="32"/>
      <w:szCs w:val="28"/>
    </w:rPr>
  </w:style>
  <w:style w:type="paragraph" w:customStyle="1" w:styleId="affffffffff3">
    <w:name w:val="Тема"/>
    <w:basedOn w:val="a7"/>
    <w:next w:val="a7"/>
    <w:pPr>
      <w:spacing w:after="120" w:line="360" w:lineRule="auto"/>
      <w:jc w:val="center"/>
    </w:pPr>
    <w:rPr>
      <w:rFonts w:ascii="Helvetica" w:hAnsi="Helvetica" w:cs="Helvetica"/>
      <w:b/>
      <w:sz w:val="28"/>
      <w:szCs w:val="20"/>
    </w:rPr>
  </w:style>
  <w:style w:type="paragraph" w:customStyle="1" w:styleId="1fff0">
    <w:name w:val="Знак Знак Знак Знак Знак Знак1"/>
    <w:basedOn w:val="a7"/>
    <w:rPr>
      <w:rFonts w:ascii="MS Reference Specialty" w:hAnsi="MS Reference Specialty" w:cs="MS Reference Specialty"/>
      <w:sz w:val="20"/>
      <w:szCs w:val="20"/>
      <w:lang w:val="en-US"/>
    </w:rPr>
  </w:style>
  <w:style w:type="paragraph" w:customStyle="1" w:styleId="1fff1">
    <w:name w:val="Обычный1"/>
    <w:pPr>
      <w:suppressAutoHyphens/>
      <w:snapToGrid w:val="0"/>
      <w:spacing w:before="100" w:after="100"/>
    </w:pPr>
    <w:rPr>
      <w:rFonts w:ascii="Garamond" w:eastAsia="Garamond" w:hAnsi="Garamond" w:cs="Garamond"/>
      <w:sz w:val="24"/>
      <w:lang w:eastAsia="ar-SA"/>
    </w:rPr>
  </w:style>
  <w:style w:type="paragraph" w:customStyle="1" w:styleId="affffffffff4">
    <w:name w:val="Знак Знак Знак Знак Знак Знак Знак"/>
    <w:basedOn w:val="a7"/>
    <w:pPr>
      <w:spacing w:after="160" w:line="240" w:lineRule="exact"/>
    </w:pPr>
    <w:rPr>
      <w:sz w:val="20"/>
      <w:szCs w:val="20"/>
    </w:rPr>
  </w:style>
  <w:style w:type="paragraph" w:customStyle="1" w:styleId="text0">
    <w:name w:val="text"/>
    <w:basedOn w:val="a7"/>
    <w:pPr>
      <w:spacing w:before="280" w:after="280"/>
    </w:pPr>
    <w:rPr>
      <w:sz w:val="18"/>
      <w:szCs w:val="18"/>
    </w:rPr>
  </w:style>
  <w:style w:type="paragraph" w:customStyle="1" w:styleId="124">
    <w:name w:val="Знак Знак12"/>
    <w:basedOn w:val="a7"/>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7"/>
    <w:pPr>
      <w:spacing w:before="280" w:after="280"/>
    </w:pPr>
  </w:style>
  <w:style w:type="paragraph" w:customStyle="1" w:styleId="119">
    <w:name w:val="Знак Знак1 Знак Знак Знак Знак1"/>
    <w:basedOn w:val="a7"/>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7"/>
    <w:pPr>
      <w:spacing w:before="280" w:after="280"/>
    </w:pPr>
  </w:style>
  <w:style w:type="paragraph" w:customStyle="1" w:styleId="Normal-bullit">
    <w:name w:val="Normal-bullit"/>
    <w:basedOn w:val="a7"/>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7"/>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7"/>
    <w:pPr>
      <w:spacing w:after="160" w:line="240" w:lineRule="exact"/>
    </w:pPr>
    <w:rPr>
      <w:sz w:val="28"/>
      <w:szCs w:val="20"/>
      <w:lang w:val="en-US"/>
    </w:rPr>
  </w:style>
  <w:style w:type="paragraph" w:customStyle="1" w:styleId="4f0">
    <w:name w:val="Знак4 Знак Знак"/>
    <w:basedOn w:val="a7"/>
    <w:rPr>
      <w:rFonts w:ascii="MS Reference Specialty" w:hAnsi="MS Reference Specialty" w:cs="MS Reference Specialty"/>
      <w:sz w:val="20"/>
      <w:szCs w:val="20"/>
      <w:lang w:val="en-US"/>
    </w:rPr>
  </w:style>
  <w:style w:type="paragraph" w:customStyle="1" w:styleId="2ffb">
    <w:name w:val="Знак2"/>
    <w:basedOn w:val="a7"/>
    <w:rPr>
      <w:rFonts w:ascii="MS Reference Specialty" w:hAnsi="MS Reference Specialty" w:cs="MS Reference Specialty"/>
      <w:sz w:val="20"/>
      <w:szCs w:val="20"/>
      <w:lang w:val="en-US"/>
    </w:rPr>
  </w:style>
  <w:style w:type="paragraph" w:customStyle="1" w:styleId="ConsTitle">
    <w:name w:val="ConsTitle"/>
    <w:basedOn w:val="a7"/>
    <w:pPr>
      <w:widowControl w:val="0"/>
      <w:autoSpaceDE w:val="0"/>
    </w:pPr>
    <w:rPr>
      <w:rFonts w:ascii="OpenSymbol" w:hAnsi="OpenSymbol" w:cs="OpenSymbol"/>
      <w:b/>
      <w:bCs/>
      <w:sz w:val="16"/>
      <w:szCs w:val="16"/>
    </w:rPr>
  </w:style>
  <w:style w:type="paragraph" w:customStyle="1" w:styleId="j">
    <w:name w:val="j"/>
    <w:basedOn w:val="a7"/>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7"/>
    <w:pPr>
      <w:numPr>
        <w:numId w:val="29"/>
      </w:numPr>
      <w:spacing w:line="360" w:lineRule="auto"/>
    </w:pPr>
    <w:rPr>
      <w:sz w:val="28"/>
      <w:szCs w:val="28"/>
    </w:rPr>
  </w:style>
  <w:style w:type="paragraph" w:styleId="86">
    <w:name w:val="toc 8"/>
    <w:basedOn w:val="a7"/>
    <w:next w:val="a7"/>
    <w:pPr>
      <w:ind w:left="1680"/>
    </w:pPr>
  </w:style>
  <w:style w:type="paragraph" w:customStyle="1" w:styleId="u">
    <w:name w:val="u"/>
    <w:basedOn w:val="a7"/>
    <w:pPr>
      <w:ind w:firstLine="390"/>
      <w:jc w:val="both"/>
    </w:pPr>
  </w:style>
  <w:style w:type="paragraph" w:customStyle="1" w:styleId="affffffffff6">
    <w:name w:val="#Основной Стиль"/>
    <w:basedOn w:val="a7"/>
    <w:pPr>
      <w:spacing w:line="360" w:lineRule="auto"/>
      <w:ind w:firstLine="720"/>
      <w:jc w:val="both"/>
    </w:pPr>
    <w:rPr>
      <w:sz w:val="28"/>
      <w:szCs w:val="20"/>
    </w:rPr>
  </w:style>
  <w:style w:type="paragraph" w:customStyle="1" w:styleId="1fff2">
    <w:name w:val="Красная строка1"/>
    <w:basedOn w:val="afffffff2"/>
    <w:pPr>
      <w:ind w:firstLine="210"/>
    </w:pPr>
    <w:rPr>
      <w:sz w:val="24"/>
    </w:rPr>
  </w:style>
  <w:style w:type="paragraph" w:customStyle="1" w:styleId="1fff3">
    <w:name w:val="Знак Знак Знак Знак1"/>
    <w:basedOn w:val="a7"/>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7"/>
    <w:pPr>
      <w:spacing w:after="240" w:line="360" w:lineRule="auto"/>
      <w:jc w:val="center"/>
    </w:pPr>
    <w:rPr>
      <w:b/>
      <w:sz w:val="32"/>
    </w:rPr>
  </w:style>
  <w:style w:type="paragraph" w:customStyle="1" w:styleId="affffffffff7">
    <w:name w:val="Содержимое таблицы"/>
    <w:basedOn w:val="a7"/>
    <w:pPr>
      <w:suppressLineNumbers/>
    </w:pPr>
    <w:rPr>
      <w:sz w:val="20"/>
      <w:szCs w:val="20"/>
    </w:rPr>
  </w:style>
  <w:style w:type="paragraph" w:customStyle="1" w:styleId="affffffffff8">
    <w:name w:val="Заголовок таблицы"/>
    <w:basedOn w:val="a7"/>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7"/>
    <w:pPr>
      <w:spacing w:after="160" w:line="240" w:lineRule="exact"/>
    </w:pPr>
    <w:rPr>
      <w:rFonts w:ascii="MS Reference Specialty" w:hAnsi="MS Reference Specialty" w:cs="MS Reference Specialty"/>
      <w:sz w:val="20"/>
      <w:szCs w:val="20"/>
      <w:lang w:val="en-US"/>
    </w:rPr>
  </w:style>
  <w:style w:type="paragraph" w:customStyle="1" w:styleId="par">
    <w:name w:val="par"/>
    <w:basedOn w:val="a7"/>
    <w:pPr>
      <w:spacing w:before="280" w:after="280"/>
    </w:pPr>
  </w:style>
  <w:style w:type="paragraph" w:customStyle="1" w:styleId="dt">
    <w:name w:val="dt"/>
    <w:basedOn w:val="a7"/>
    <w:pPr>
      <w:spacing w:before="280" w:after="280"/>
    </w:pPr>
  </w:style>
  <w:style w:type="paragraph" w:customStyle="1" w:styleId="affffffffff9">
    <w:name w:val="Текст в заданном формате"/>
    <w:basedOn w:val="a7"/>
    <w:pPr>
      <w:widowControl w:val="0"/>
    </w:pPr>
    <w:rPr>
      <w:rFonts w:ascii="ISOCPEUR" w:eastAsia="ISOCPEUR" w:hAnsi="ISOCPEUR" w:cs="ISOCPEUR"/>
      <w:sz w:val="20"/>
      <w:szCs w:val="20"/>
    </w:rPr>
  </w:style>
  <w:style w:type="paragraph" w:customStyle="1" w:styleId="1fff4">
    <w:name w:val="Нумерованный список 1"/>
    <w:basedOn w:val="afffffff2"/>
    <w:pPr>
      <w:tabs>
        <w:tab w:val="left" w:pos="357"/>
        <w:tab w:val="left" w:pos="851"/>
        <w:tab w:val="left" w:pos="1080"/>
      </w:tabs>
      <w:spacing w:after="0" w:line="360" w:lineRule="auto"/>
      <w:ind w:firstLine="567"/>
      <w:jc w:val="both"/>
    </w:pPr>
    <w:rPr>
      <w:szCs w:val="20"/>
    </w:rPr>
  </w:style>
  <w:style w:type="paragraph" w:customStyle="1" w:styleId="1fff5">
    <w:name w:val="Маркированный список 1"/>
    <w:basedOn w:val="afffffff2"/>
    <w:pPr>
      <w:tabs>
        <w:tab w:val="left" w:pos="360"/>
      </w:tabs>
      <w:spacing w:after="0" w:line="360" w:lineRule="auto"/>
      <w:ind w:left="360" w:hanging="360"/>
      <w:jc w:val="both"/>
    </w:pPr>
    <w:rPr>
      <w:sz w:val="24"/>
      <w:szCs w:val="20"/>
    </w:rPr>
  </w:style>
  <w:style w:type="paragraph" w:customStyle="1" w:styleId="1fff6">
    <w:name w:val="Нумерованный список1"/>
    <w:basedOn w:val="a7"/>
    <w:pPr>
      <w:tabs>
        <w:tab w:val="left" w:pos="360"/>
      </w:tabs>
      <w:spacing w:line="360" w:lineRule="auto"/>
      <w:ind w:left="360" w:hanging="360"/>
      <w:jc w:val="both"/>
    </w:pPr>
    <w:rPr>
      <w:sz w:val="28"/>
      <w:szCs w:val="20"/>
    </w:rPr>
  </w:style>
  <w:style w:type="paragraph" w:customStyle="1" w:styleId="316">
    <w:name w:val="Нумерованный список 31"/>
    <w:basedOn w:val="a7"/>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7"/>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7"/>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7"/>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7"/>
    <w:pPr>
      <w:numPr>
        <w:numId w:val="31"/>
      </w:numPr>
      <w:overflowPunct w:val="0"/>
      <w:autoSpaceDE w:val="0"/>
      <w:jc w:val="both"/>
      <w:textAlignment w:val="baseline"/>
    </w:pPr>
    <w:rPr>
      <w:rFonts w:ascii="OpenSymbol" w:hAnsi="OpenSymbol" w:cs="OpenSymbol"/>
      <w:sz w:val="18"/>
      <w:szCs w:val="20"/>
    </w:rPr>
  </w:style>
  <w:style w:type="paragraph" w:customStyle="1" w:styleId="1fff7">
    <w:name w:val="1Тема"/>
    <w:basedOn w:val="a7"/>
    <w:pPr>
      <w:spacing w:after="120"/>
    </w:pPr>
    <w:rPr>
      <w:rFonts w:ascii="MS Reference Specialty" w:hAnsi="MS Reference Specialty" w:cs="MS Reference Specialty"/>
      <w:b/>
      <w:bCs/>
    </w:rPr>
  </w:style>
  <w:style w:type="paragraph" w:customStyle="1" w:styleId="-3">
    <w:name w:val="Рис.-табл"/>
    <w:basedOn w:val="a7"/>
    <w:pPr>
      <w:jc w:val="center"/>
    </w:pPr>
    <w:rPr>
      <w:rFonts w:ascii="OpenSymbol" w:hAnsi="OpenSymbol" w:cs="OpenSymbol"/>
      <w:b/>
      <w:szCs w:val="16"/>
    </w:rPr>
  </w:style>
  <w:style w:type="paragraph" w:customStyle="1" w:styleId="2110">
    <w:name w:val="Основной текст 211"/>
    <w:basedOn w:val="a7"/>
    <w:pPr>
      <w:jc w:val="both"/>
    </w:pPr>
    <w:rPr>
      <w:sz w:val="28"/>
    </w:rPr>
  </w:style>
  <w:style w:type="paragraph" w:customStyle="1" w:styleId="affffffffffa">
    <w:name w:val="мой стиль"/>
    <w:basedOn w:val="250"/>
    <w:pPr>
      <w:widowControl/>
      <w:ind w:right="0" w:firstLine="709"/>
    </w:pPr>
    <w:rPr>
      <w:sz w:val="24"/>
      <w:szCs w:val="24"/>
    </w:rPr>
  </w:style>
  <w:style w:type="paragraph" w:customStyle="1" w:styleId="zz-4">
    <w:name w:val="zz-4+"/>
    <w:basedOn w:val="a7"/>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7"/>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7"/>
    <w:next w:val="a7"/>
    <w:pPr>
      <w:jc w:val="both"/>
    </w:pPr>
    <w:rPr>
      <w:rFonts w:ascii="OpenSymbol" w:hAnsi="OpenSymbol" w:cs="OpenSymbol"/>
      <w:szCs w:val="20"/>
    </w:rPr>
  </w:style>
  <w:style w:type="paragraph" w:customStyle="1" w:styleId="affffffffffb">
    <w:name w:val="Текст таблицы"/>
    <w:basedOn w:val="a7"/>
    <w:pPr>
      <w:spacing w:line="360" w:lineRule="auto"/>
      <w:jc w:val="both"/>
    </w:pPr>
    <w:rPr>
      <w:rFonts w:ascii="ISOCPEUR" w:hAnsi="ISOCPEUR" w:cs="ISOCPEUR"/>
      <w:bCs/>
      <w:sz w:val="16"/>
    </w:rPr>
  </w:style>
  <w:style w:type="paragraph" w:customStyle="1" w:styleId="affffffffffc">
    <w:name w:val="Текст таблицы центр"/>
    <w:basedOn w:val="affffffffffb"/>
    <w:pPr>
      <w:jc w:val="center"/>
    </w:pPr>
  </w:style>
  <w:style w:type="paragraph" w:customStyle="1" w:styleId="affffffffffd">
    <w:name w:val="Заголовок рисунка"/>
    <w:basedOn w:val="affffffffff8"/>
    <w:pPr>
      <w:keepNext w:val="0"/>
      <w:tabs>
        <w:tab w:val="clear" w:pos="1260"/>
      </w:tabs>
      <w:autoSpaceDE/>
      <w:spacing w:before="0" w:after="0" w:line="360" w:lineRule="auto"/>
      <w:ind w:left="0" w:firstLine="0"/>
      <w:jc w:val="center"/>
    </w:pPr>
    <w:rPr>
      <w:rFonts w:cs="Garamond"/>
      <w:sz w:val="28"/>
      <w:szCs w:val="24"/>
    </w:rPr>
  </w:style>
  <w:style w:type="paragraph" w:customStyle="1" w:styleId="1fff8">
    <w:name w:val="Подзаголовок1"/>
    <w:basedOn w:val="250"/>
    <w:pPr>
      <w:widowControl/>
      <w:spacing w:before="120" w:after="120"/>
      <w:ind w:right="0" w:firstLine="851"/>
    </w:pPr>
    <w:rPr>
      <w:b/>
      <w:bCs/>
      <w:szCs w:val="24"/>
    </w:rPr>
  </w:style>
  <w:style w:type="paragraph" w:customStyle="1" w:styleId="1fff9">
    <w:name w:val="Знак Знак Знак Знак Знак Знак Знак Знак Знак Знак Знак Знак Знак1"/>
    <w:basedOn w:val="a7"/>
    <w:pPr>
      <w:spacing w:before="280" w:after="280"/>
    </w:pPr>
    <w:rPr>
      <w:rFonts w:ascii="Helvetica" w:hAnsi="Helvetica" w:cs="Helvetica"/>
      <w:sz w:val="20"/>
      <w:szCs w:val="20"/>
      <w:lang w:val="en-US"/>
    </w:rPr>
  </w:style>
  <w:style w:type="paragraph" w:customStyle="1" w:styleId="affffffffffe">
    <w:name w:val="Знак Знак Знак Знак Знак Знак Знак Знак Знак Знак Знак Знак Знак Знак Знак Знак"/>
    <w:basedOn w:val="a7"/>
    <w:pPr>
      <w:spacing w:before="280" w:after="280"/>
    </w:pPr>
    <w:rPr>
      <w:rFonts w:ascii="Helvetica" w:hAnsi="Helvetica" w:cs="Helvetica"/>
      <w:sz w:val="20"/>
      <w:szCs w:val="20"/>
      <w:lang w:val="en-US"/>
    </w:rPr>
  </w:style>
  <w:style w:type="paragraph" w:customStyle="1" w:styleId="afffffffffff">
    <w:name w:val="Основной текст_"/>
    <w:basedOn w:val="a7"/>
    <w:pPr>
      <w:widowControl w:val="0"/>
      <w:shd w:val="clear" w:color="auto" w:fill="FFFFFF"/>
      <w:spacing w:line="470" w:lineRule="exact"/>
      <w:jc w:val="center"/>
    </w:pPr>
    <w:rPr>
      <w:spacing w:val="4"/>
      <w:szCs w:val="20"/>
    </w:rPr>
  </w:style>
  <w:style w:type="paragraph" w:customStyle="1" w:styleId="216">
    <w:name w:val="Основной текст21"/>
    <w:basedOn w:val="a7"/>
    <w:pPr>
      <w:widowControl w:val="0"/>
      <w:shd w:val="clear" w:color="auto" w:fill="FFFFFF"/>
      <w:spacing w:line="470" w:lineRule="exact"/>
      <w:jc w:val="center"/>
    </w:pPr>
    <w:rPr>
      <w:spacing w:val="4"/>
      <w:sz w:val="20"/>
      <w:szCs w:val="20"/>
    </w:rPr>
  </w:style>
  <w:style w:type="paragraph" w:customStyle="1" w:styleId="afffffffffff0">
    <w:name w:val="Знак Знак Знак Знак Знак Знак Знак Знак Знак Знак Знак Знак Знак"/>
    <w:basedOn w:val="a7"/>
    <w:pPr>
      <w:spacing w:before="280" w:after="280"/>
    </w:pPr>
    <w:rPr>
      <w:rFonts w:ascii="Helvetica" w:hAnsi="Helvetica" w:cs="Helvetica"/>
      <w:sz w:val="20"/>
      <w:szCs w:val="20"/>
      <w:lang w:val="en-US"/>
    </w:rPr>
  </w:style>
  <w:style w:type="paragraph" w:customStyle="1" w:styleId="afffffffffff1">
    <w:name w:val="Текст статьи"/>
    <w:basedOn w:val="a7"/>
    <w:pPr>
      <w:spacing w:line="360" w:lineRule="auto"/>
      <w:ind w:firstLine="720"/>
      <w:jc w:val="both"/>
    </w:pPr>
    <w:rPr>
      <w:sz w:val="28"/>
      <w:szCs w:val="28"/>
    </w:rPr>
  </w:style>
  <w:style w:type="paragraph" w:customStyle="1" w:styleId="3f8">
    <w:name w:val="Обычный (веб)3"/>
    <w:basedOn w:val="a7"/>
    <w:pPr>
      <w:spacing w:before="150" w:after="150"/>
      <w:jc w:val="both"/>
    </w:pPr>
  </w:style>
  <w:style w:type="paragraph" w:customStyle="1" w:styleId="1fffa">
    <w:name w:val="Обычный (веб)1"/>
    <w:basedOn w:val="a7"/>
    <w:pPr>
      <w:spacing w:after="280" w:line="312" w:lineRule="atLeast"/>
    </w:pPr>
  </w:style>
  <w:style w:type="paragraph" w:customStyle="1" w:styleId="afffffffffff2">
    <w:name w:val="Обычный текст"/>
    <w:basedOn w:val="a7"/>
    <w:pPr>
      <w:ind w:firstLine="454"/>
      <w:jc w:val="both"/>
    </w:pPr>
    <w:rPr>
      <w:szCs w:val="20"/>
    </w:rPr>
  </w:style>
  <w:style w:type="paragraph" w:customStyle="1" w:styleId="afffffffffff3">
    <w:name w:val="Основной"/>
    <w:basedOn w:val="a7"/>
    <w:pPr>
      <w:spacing w:line="360" w:lineRule="auto"/>
      <w:ind w:firstLine="709"/>
      <w:jc w:val="both"/>
    </w:pPr>
    <w:rPr>
      <w:sz w:val="28"/>
    </w:rPr>
  </w:style>
  <w:style w:type="paragraph" w:customStyle="1" w:styleId="Style8">
    <w:name w:val="Style8"/>
    <w:basedOn w:val="a7"/>
    <w:pPr>
      <w:widowControl w:val="0"/>
      <w:autoSpaceDE w:val="0"/>
      <w:jc w:val="both"/>
    </w:pPr>
  </w:style>
  <w:style w:type="paragraph" w:customStyle="1" w:styleId="MediumGrid1-Accent2">
    <w:name w:val="Medium Grid 1 - Accent 2"/>
    <w:basedOn w:val="a7"/>
    <w:pPr>
      <w:ind w:left="720"/>
    </w:pPr>
    <w:rPr>
      <w:rFonts w:ascii="Mincho" w:eastAsia="Mincho" w:hAnsi="Mincho" w:cs="Mincho"/>
    </w:rPr>
  </w:style>
  <w:style w:type="paragraph" w:customStyle="1" w:styleId="147">
    <w:name w:val="табл_14"/>
    <w:basedOn w:val="a7"/>
    <w:rPr>
      <w:rFonts w:ascii="OpenSymbol" w:hAnsi="OpenSymbol" w:cs="OpenSymbol"/>
      <w:sz w:val="28"/>
      <w:szCs w:val="20"/>
    </w:rPr>
  </w:style>
  <w:style w:type="paragraph" w:customStyle="1" w:styleId="My">
    <w:name w:val="Основной текст.My Текст"/>
    <w:basedOn w:val="a7"/>
    <w:pPr>
      <w:widowControl w:val="0"/>
      <w:spacing w:line="360" w:lineRule="auto"/>
      <w:ind w:firstLine="720"/>
      <w:jc w:val="both"/>
    </w:pPr>
    <w:rPr>
      <w:sz w:val="28"/>
      <w:szCs w:val="20"/>
      <w:lang w:val="uk-UA"/>
    </w:rPr>
  </w:style>
  <w:style w:type="paragraph" w:customStyle="1" w:styleId="afffffffffff4">
    <w:name w:val="Норм без абзаца"/>
    <w:basedOn w:val="a7"/>
    <w:pPr>
      <w:jc w:val="both"/>
    </w:pPr>
    <w:rPr>
      <w:rFonts w:ascii="UkrainianPeterburg" w:hAnsi="UkrainianPeterburg" w:cs="UkrainianPeterburg"/>
      <w:sz w:val="16"/>
      <w:szCs w:val="16"/>
    </w:rPr>
  </w:style>
  <w:style w:type="paragraph" w:customStyle="1" w:styleId="afffffffffff5">
    <w:name w:val="Осн текст"/>
    <w:basedOn w:val="a7"/>
    <w:pPr>
      <w:ind w:firstLine="709"/>
      <w:jc w:val="both"/>
    </w:pPr>
    <w:rPr>
      <w:sz w:val="32"/>
      <w:szCs w:val="32"/>
      <w:lang w:val="uk-UA"/>
    </w:rPr>
  </w:style>
  <w:style w:type="paragraph" w:customStyle="1" w:styleId="H1">
    <w:name w:val="H1"/>
    <w:basedOn w:val="a7"/>
    <w:next w:val="a7"/>
    <w:pPr>
      <w:keepNext/>
      <w:spacing w:before="100" w:after="100"/>
    </w:pPr>
    <w:rPr>
      <w:b/>
      <w:bCs/>
      <w:kern w:val="1"/>
      <w:sz w:val="48"/>
      <w:szCs w:val="48"/>
    </w:rPr>
  </w:style>
  <w:style w:type="paragraph" w:customStyle="1" w:styleId="a10">
    <w:name w:val="a1"/>
    <w:basedOn w:val="a7"/>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7"/>
    <w:next w:val="a7"/>
    <w:link w:val="5d"/>
    <w:pPr>
      <w:ind w:left="960"/>
    </w:pPr>
    <w:rPr>
      <w:rFonts w:ascii="IzhTitl" w:hAnsi="IzhTitl" w:cs="IzhTitl"/>
      <w:sz w:val="18"/>
      <w:szCs w:val="18"/>
    </w:rPr>
  </w:style>
  <w:style w:type="paragraph" w:styleId="66">
    <w:name w:val="toc 6"/>
    <w:basedOn w:val="a7"/>
    <w:next w:val="a7"/>
    <w:link w:val="67"/>
    <w:pPr>
      <w:ind w:left="1200"/>
    </w:pPr>
    <w:rPr>
      <w:rFonts w:ascii="IzhTitl" w:hAnsi="IzhTitl" w:cs="IzhTitl"/>
      <w:sz w:val="18"/>
      <w:szCs w:val="18"/>
    </w:rPr>
  </w:style>
  <w:style w:type="paragraph" w:styleId="77">
    <w:name w:val="toc 7"/>
    <w:basedOn w:val="a7"/>
    <w:next w:val="a7"/>
    <w:pPr>
      <w:ind w:left="1440"/>
    </w:pPr>
    <w:rPr>
      <w:rFonts w:ascii="IzhTitl" w:hAnsi="IzhTitl" w:cs="IzhTitl"/>
      <w:sz w:val="18"/>
      <w:szCs w:val="18"/>
    </w:rPr>
  </w:style>
  <w:style w:type="paragraph" w:styleId="93">
    <w:name w:val="toc 9"/>
    <w:basedOn w:val="a7"/>
    <w:next w:val="a7"/>
    <w:pPr>
      <w:ind w:left="1920"/>
    </w:pPr>
    <w:rPr>
      <w:rFonts w:ascii="IzhTitl" w:hAnsi="IzhTitl" w:cs="IzhTitl"/>
      <w:sz w:val="18"/>
      <w:szCs w:val="18"/>
    </w:rPr>
  </w:style>
  <w:style w:type="paragraph" w:customStyle="1" w:styleId="rvps19">
    <w:name w:val="rvps19"/>
    <w:basedOn w:val="a7"/>
    <w:pPr>
      <w:ind w:firstLine="603"/>
      <w:jc w:val="both"/>
    </w:pPr>
    <w:rPr>
      <w:lang w:val="en-AU"/>
    </w:rPr>
  </w:style>
  <w:style w:type="paragraph" w:customStyle="1" w:styleId="rvps20">
    <w:name w:val="rvps20"/>
    <w:basedOn w:val="a7"/>
    <w:pPr>
      <w:ind w:firstLine="603"/>
    </w:pPr>
    <w:rPr>
      <w:lang w:val="en-AU"/>
    </w:rPr>
  </w:style>
  <w:style w:type="paragraph" w:customStyle="1" w:styleId="rvps7">
    <w:name w:val="rvps7"/>
    <w:basedOn w:val="a7"/>
    <w:pPr>
      <w:ind w:firstLine="787"/>
      <w:jc w:val="both"/>
    </w:pPr>
    <w:rPr>
      <w:lang w:val="en-AU"/>
    </w:rPr>
  </w:style>
  <w:style w:type="paragraph" w:customStyle="1" w:styleId="rvps16">
    <w:name w:val="rvps16"/>
    <w:basedOn w:val="a7"/>
    <w:pPr>
      <w:ind w:firstLine="787"/>
      <w:jc w:val="both"/>
    </w:pPr>
    <w:rPr>
      <w:lang w:val="en-AU"/>
    </w:rPr>
  </w:style>
  <w:style w:type="paragraph" w:customStyle="1" w:styleId="Iauiue">
    <w:name w:val="Iau.iue"/>
    <w:basedOn w:val="a7"/>
    <w:next w:val="a7"/>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7"/>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7"/>
    <w:pPr>
      <w:ind w:left="566" w:hanging="283"/>
    </w:pPr>
  </w:style>
  <w:style w:type="paragraph" w:customStyle="1" w:styleId="412">
    <w:name w:val="Список 41"/>
    <w:basedOn w:val="a7"/>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7"/>
    <w:pPr>
      <w:widowControl w:val="0"/>
      <w:autoSpaceDE w:val="0"/>
      <w:spacing w:after="120"/>
      <w:ind w:left="566"/>
    </w:pPr>
    <w:rPr>
      <w:sz w:val="20"/>
      <w:szCs w:val="20"/>
    </w:rPr>
  </w:style>
  <w:style w:type="paragraph" w:customStyle="1" w:styleId="2ffd">
    <w:name w:val="Îñíîâíîé òåêñò 2"/>
    <w:basedOn w:val="a7"/>
    <w:pPr>
      <w:widowControl w:val="0"/>
      <w:ind w:firstLine="851"/>
      <w:jc w:val="both"/>
    </w:pPr>
    <w:rPr>
      <w:sz w:val="28"/>
      <w:szCs w:val="20"/>
      <w:lang w:val="en-GB"/>
    </w:rPr>
  </w:style>
  <w:style w:type="paragraph" w:customStyle="1" w:styleId="afffffffffff6">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7">
    <w:name w:val="Îñíîâíîé òåêñò"/>
    <w:basedOn w:val="afffffffffff6"/>
    <w:rPr>
      <w:rFonts w:ascii="CentSchbook Win95BT" w:hAnsi="CentSchbook Win95BT" w:cs="CentSchbook Win95BT"/>
      <w:sz w:val="28"/>
    </w:rPr>
  </w:style>
  <w:style w:type="paragraph" w:customStyle="1" w:styleId="2ffe">
    <w:name w:val="2"/>
    <w:basedOn w:val="a7"/>
    <w:next w:val="affffffff"/>
    <w:pPr>
      <w:spacing w:before="280" w:after="280"/>
    </w:pPr>
    <w:rPr>
      <w:lang w:val="uk-UA"/>
    </w:rPr>
  </w:style>
  <w:style w:type="paragraph" w:customStyle="1" w:styleId="3f9">
    <w:name w:val="заголовок 3"/>
    <w:basedOn w:val="a7"/>
    <w:next w:val="a7"/>
    <w:pPr>
      <w:keepNext/>
      <w:widowControl w:val="0"/>
      <w:autoSpaceDE w:val="0"/>
      <w:jc w:val="center"/>
    </w:pPr>
    <w:rPr>
      <w:b/>
      <w:bCs/>
      <w:sz w:val="20"/>
      <w:szCs w:val="20"/>
    </w:rPr>
  </w:style>
  <w:style w:type="paragraph" w:customStyle="1" w:styleId="1fffb">
    <w:name w:val="заголовок 1"/>
    <w:basedOn w:val="a7"/>
    <w:next w:val="a7"/>
    <w:pPr>
      <w:keepNext/>
      <w:autoSpaceDE w:val="0"/>
      <w:jc w:val="center"/>
    </w:pPr>
    <w:rPr>
      <w:rFonts w:ascii="Arial" w:hAnsi="Arial" w:cs="Arial"/>
      <w:b/>
      <w:bCs/>
      <w:sz w:val="36"/>
      <w:szCs w:val="36"/>
    </w:rPr>
  </w:style>
  <w:style w:type="paragraph" w:customStyle="1" w:styleId="2fff">
    <w:name w:val="заголовок 2"/>
    <w:basedOn w:val="a7"/>
    <w:next w:val="a7"/>
    <w:pPr>
      <w:keepNext/>
      <w:autoSpaceDE w:val="0"/>
      <w:jc w:val="center"/>
    </w:pPr>
    <w:rPr>
      <w:rFonts w:ascii="Arial" w:hAnsi="Arial" w:cs="Arial"/>
    </w:rPr>
  </w:style>
  <w:style w:type="paragraph" w:customStyle="1" w:styleId="4f1">
    <w:name w:val="заголовок 4"/>
    <w:basedOn w:val="a7"/>
    <w:next w:val="a7"/>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7"/>
    <w:pPr>
      <w:spacing w:line="300" w:lineRule="atLeast"/>
      <w:ind w:firstLine="400"/>
      <w:jc w:val="both"/>
    </w:pPr>
  </w:style>
  <w:style w:type="paragraph" w:customStyle="1" w:styleId="k7">
    <w:name w:val="k7"/>
    <w:basedOn w:val="a7"/>
    <w:pPr>
      <w:spacing w:line="280" w:lineRule="atLeast"/>
      <w:ind w:left="1000"/>
    </w:pPr>
    <w:rPr>
      <w:sz w:val="22"/>
      <w:szCs w:val="22"/>
    </w:rPr>
  </w:style>
  <w:style w:type="paragraph" w:customStyle="1" w:styleId="afffffffffff8">
    <w:name w:val="Текст_статті Знак"/>
    <w:basedOn w:val="a7"/>
    <w:pPr>
      <w:ind w:firstLine="284"/>
      <w:jc w:val="both"/>
    </w:pPr>
    <w:rPr>
      <w:sz w:val="20"/>
      <w:szCs w:val="20"/>
      <w:lang w:val="uk-UA"/>
    </w:rPr>
  </w:style>
  <w:style w:type="paragraph" w:customStyle="1" w:styleId="afffffffffff9">
    <w:name w:val="література"/>
    <w:basedOn w:val="a7"/>
    <w:pPr>
      <w:tabs>
        <w:tab w:val="left" w:pos="360"/>
      </w:tabs>
      <w:jc w:val="both"/>
    </w:pPr>
    <w:rPr>
      <w:sz w:val="18"/>
      <w:szCs w:val="18"/>
      <w:lang w:val="en-US"/>
    </w:rPr>
  </w:style>
  <w:style w:type="paragraph" w:customStyle="1" w:styleId="note">
    <w:name w:val="note"/>
    <w:basedOn w:val="a7"/>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c">
    <w:name w:val="Текст выноски1"/>
    <w:basedOn w:val="a7"/>
    <w:pPr>
      <w:overflowPunct w:val="0"/>
      <w:autoSpaceDE w:val="0"/>
      <w:textAlignment w:val="baseline"/>
    </w:pPr>
    <w:rPr>
      <w:rFonts w:ascii="Helvetica" w:hAnsi="Helvetica" w:cs="Helvetica"/>
      <w:sz w:val="16"/>
      <w:szCs w:val="16"/>
    </w:rPr>
  </w:style>
  <w:style w:type="paragraph" w:customStyle="1" w:styleId="1Title">
    <w:name w:val="Заголовок 1.Title"/>
    <w:basedOn w:val="a7"/>
    <w:next w:val="a7"/>
    <w:pPr>
      <w:keepNext/>
      <w:widowControl w:val="0"/>
      <w:spacing w:line="360" w:lineRule="auto"/>
      <w:jc w:val="center"/>
    </w:pPr>
    <w:rPr>
      <w:b/>
      <w:caps/>
      <w:color w:val="000000"/>
      <w:szCs w:val="20"/>
      <w:lang w:val="uk-UA"/>
    </w:rPr>
  </w:style>
  <w:style w:type="paragraph" w:customStyle="1" w:styleId="2pidzaholovok">
    <w:name w:val="Заголовок 2.pidzaholovok"/>
    <w:basedOn w:val="a7"/>
    <w:next w:val="a7"/>
    <w:pPr>
      <w:keepNext/>
      <w:jc w:val="center"/>
    </w:pPr>
    <w:rPr>
      <w:b/>
      <w:i/>
      <w:szCs w:val="20"/>
    </w:rPr>
  </w:style>
  <w:style w:type="paragraph" w:customStyle="1" w:styleId="1Title1">
    <w:name w:val="Заголовок 1.Title1"/>
    <w:basedOn w:val="a7"/>
    <w:next w:val="a7"/>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7"/>
    <w:next w:val="a7"/>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7"/>
    <w:pPr>
      <w:spacing w:after="120"/>
      <w:jc w:val="center"/>
    </w:pPr>
    <w:rPr>
      <w:b/>
      <w:sz w:val="22"/>
      <w:szCs w:val="20"/>
      <w:lang w:val="uk-UA"/>
    </w:rPr>
  </w:style>
  <w:style w:type="paragraph" w:customStyle="1" w:styleId="body">
    <w:name w:val="Основной текст с отступом.body"/>
    <w:basedOn w:val="a7"/>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7"/>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7"/>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7"/>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7"/>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7"/>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7"/>
    <w:pPr>
      <w:spacing w:after="120"/>
    </w:pPr>
    <w:rPr>
      <w:rFonts w:ascii="Helvetica" w:hAnsi="Helvetica" w:cs="Helvetica"/>
      <w:b/>
      <w:i/>
      <w:sz w:val="20"/>
      <w:szCs w:val="20"/>
      <w:lang w:val="uk-UA"/>
    </w:rPr>
  </w:style>
  <w:style w:type="paragraph" w:customStyle="1" w:styleId="mkSpec">
    <w:name w:val="mkSpec"/>
    <w:basedOn w:val="a7"/>
    <w:pPr>
      <w:spacing w:after="120"/>
    </w:pPr>
    <w:rPr>
      <w:rFonts w:ascii="MS Reference Specialty" w:hAnsi="MS Reference Specialty" w:cs="MS Reference Specialty"/>
      <w:i/>
      <w:smallCaps/>
      <w:sz w:val="20"/>
      <w:szCs w:val="20"/>
      <w:lang w:val="uk-UA"/>
    </w:rPr>
  </w:style>
  <w:style w:type="paragraph" w:customStyle="1" w:styleId="mkEntry">
    <w:name w:val="mkEntry"/>
    <w:basedOn w:val="a7"/>
    <w:pPr>
      <w:spacing w:after="120"/>
    </w:pPr>
    <w:rPr>
      <w:rFonts w:ascii="Helvetica" w:hAnsi="Helvetica" w:cs="Helvetica"/>
      <w:b/>
      <w:caps/>
      <w:sz w:val="20"/>
      <w:szCs w:val="20"/>
      <w:lang w:val="uk-UA"/>
    </w:rPr>
  </w:style>
  <w:style w:type="paragraph" w:customStyle="1" w:styleId="mkText">
    <w:name w:val="mkText"/>
    <w:basedOn w:val="a7"/>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7"/>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7"/>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7"/>
    <w:pPr>
      <w:spacing w:after="120"/>
      <w:ind w:firstLine="567"/>
    </w:pPr>
    <w:rPr>
      <w:szCs w:val="20"/>
      <w:lang w:val="uk-UA"/>
    </w:rPr>
  </w:style>
  <w:style w:type="paragraph" w:customStyle="1" w:styleId="Datakrush">
    <w:name w:val="Data krush"/>
    <w:basedOn w:val="a7"/>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7"/>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7"/>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7"/>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7"/>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7"/>
    <w:next w:val="a7"/>
    <w:pPr>
      <w:keepNext/>
      <w:spacing w:before="170" w:after="170"/>
      <w:jc w:val="center"/>
    </w:pPr>
    <w:rPr>
      <w:rFonts w:ascii="Mangal" w:hAnsi="Mangal" w:cs="Mangal"/>
      <w:b/>
      <w:i/>
      <w:szCs w:val="20"/>
    </w:rPr>
  </w:style>
  <w:style w:type="paragraph" w:customStyle="1" w:styleId="1fffd">
    <w:name w:val="Заголовок 1.Название"/>
    <w:basedOn w:val="a7"/>
    <w:next w:val="a7"/>
    <w:pPr>
      <w:keepNext/>
      <w:spacing w:after="283"/>
      <w:jc w:val="center"/>
    </w:pPr>
    <w:rPr>
      <w:rFonts w:ascii="Mangal" w:hAnsi="Mangal" w:cs="Mangal"/>
      <w:b/>
      <w:caps/>
      <w:szCs w:val="20"/>
    </w:rPr>
  </w:style>
  <w:style w:type="paragraph" w:customStyle="1" w:styleId="Avtor10">
    <w:name w:val="Основной текст.Avtor1"/>
    <w:basedOn w:val="a7"/>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7"/>
    <w:pPr>
      <w:spacing w:line="360" w:lineRule="auto"/>
      <w:ind w:firstLine="720"/>
      <w:jc w:val="center"/>
    </w:pPr>
    <w:rPr>
      <w:b/>
      <w:sz w:val="28"/>
      <w:szCs w:val="20"/>
      <w:lang w:val="uk-UA"/>
    </w:rPr>
  </w:style>
  <w:style w:type="paragraph" w:customStyle="1" w:styleId="Avtor2">
    <w:name w:val="Основной текст.Avtor2"/>
    <w:basedOn w:val="a7"/>
    <w:pPr>
      <w:jc w:val="center"/>
    </w:pPr>
    <w:rPr>
      <w:b/>
      <w:sz w:val="22"/>
      <w:szCs w:val="20"/>
      <w:lang w:val="uk-UA"/>
    </w:rPr>
  </w:style>
  <w:style w:type="paragraph" w:customStyle="1" w:styleId="body10">
    <w:name w:val="Основной текст с отступом.body1"/>
    <w:basedOn w:val="a7"/>
    <w:pPr>
      <w:ind w:firstLine="709"/>
      <w:jc w:val="both"/>
    </w:pPr>
    <w:rPr>
      <w:sz w:val="20"/>
      <w:szCs w:val="20"/>
      <w:lang w:val="uk-UA"/>
    </w:rPr>
  </w:style>
  <w:style w:type="paragraph" w:customStyle="1" w:styleId="text10">
    <w:name w:val="Цитата.text1"/>
    <w:basedOn w:val="a7"/>
    <w:pPr>
      <w:ind w:left="2824" w:right="-1213"/>
    </w:pPr>
    <w:rPr>
      <w:i/>
      <w:sz w:val="22"/>
      <w:szCs w:val="20"/>
      <w:lang w:val="uk-UA"/>
    </w:rPr>
  </w:style>
  <w:style w:type="paragraph" w:customStyle="1" w:styleId="lit1">
    <w:name w:val="Список.lit1"/>
    <w:basedOn w:val="a7"/>
    <w:pPr>
      <w:tabs>
        <w:tab w:val="left" w:pos="360"/>
      </w:tabs>
      <w:ind w:left="360" w:hanging="360"/>
      <w:jc w:val="both"/>
    </w:pPr>
    <w:rPr>
      <w:sz w:val="22"/>
      <w:szCs w:val="20"/>
      <w:lang w:val="uk-UA"/>
    </w:rPr>
  </w:style>
  <w:style w:type="paragraph" w:customStyle="1" w:styleId="liter1">
    <w:name w:val="Нумерованный список.liter1"/>
    <w:basedOn w:val="a7"/>
    <w:pPr>
      <w:tabs>
        <w:tab w:val="left" w:pos="360"/>
      </w:tabs>
      <w:ind w:left="360" w:hanging="360"/>
      <w:jc w:val="both"/>
    </w:pPr>
    <w:rPr>
      <w:sz w:val="20"/>
      <w:szCs w:val="20"/>
    </w:rPr>
  </w:style>
  <w:style w:type="paragraph" w:customStyle="1" w:styleId="3spysokl-ry1">
    <w:name w:val="Основной текст 3.spysok l-ry1"/>
    <w:basedOn w:val="a7"/>
    <w:pPr>
      <w:jc w:val="center"/>
    </w:pPr>
    <w:rPr>
      <w:b/>
      <w:caps/>
      <w:sz w:val="22"/>
      <w:szCs w:val="20"/>
      <w:lang w:val="en-US"/>
    </w:rPr>
  </w:style>
  <w:style w:type="paragraph" w:customStyle="1" w:styleId="1fffe">
    <w:name w:val="Основной текст с отступом1"/>
    <w:basedOn w:val="a7"/>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7"/>
    <w:pPr>
      <w:widowControl w:val="0"/>
      <w:spacing w:line="360" w:lineRule="auto"/>
      <w:ind w:firstLine="680"/>
      <w:jc w:val="both"/>
    </w:pPr>
    <w:rPr>
      <w:sz w:val="28"/>
      <w:szCs w:val="20"/>
      <w:lang w:val="uk-UA"/>
    </w:rPr>
  </w:style>
  <w:style w:type="paragraph" w:customStyle="1" w:styleId="1ffff">
    <w:name w:val="Текст1"/>
    <w:basedOn w:val="a7"/>
    <w:pPr>
      <w:widowControl w:val="0"/>
      <w:spacing w:line="360" w:lineRule="auto"/>
      <w:ind w:firstLine="720"/>
      <w:jc w:val="both"/>
    </w:pPr>
    <w:rPr>
      <w:rFonts w:ascii="ISOCPEUR" w:hAnsi="ISOCPEUR" w:cs="ISOCPEUR"/>
      <w:sz w:val="28"/>
      <w:szCs w:val="20"/>
      <w:lang w:val="uk-UA"/>
    </w:rPr>
  </w:style>
  <w:style w:type="paragraph" w:customStyle="1" w:styleId="afffffffffffa">
    <w:name w:val="Вірш"/>
    <w:basedOn w:val="a7"/>
    <w:pPr>
      <w:keepLines/>
      <w:widowControl w:val="0"/>
      <w:spacing w:before="28" w:line="360" w:lineRule="auto"/>
      <w:ind w:left="1701" w:hanging="567"/>
      <w:jc w:val="both"/>
    </w:pPr>
    <w:rPr>
      <w:i/>
      <w:sz w:val="22"/>
      <w:szCs w:val="20"/>
      <w:lang w:val="uk-UA"/>
    </w:rPr>
  </w:style>
  <w:style w:type="paragraph" w:customStyle="1" w:styleId="afffffffffffb">
    <w:name w:val="Загальний текст"/>
    <w:basedOn w:val="a7"/>
    <w:pPr>
      <w:widowControl w:val="0"/>
      <w:spacing w:before="28" w:line="262" w:lineRule="atLeast"/>
      <w:ind w:firstLine="283"/>
      <w:jc w:val="both"/>
    </w:pPr>
    <w:rPr>
      <w:sz w:val="22"/>
      <w:szCs w:val="20"/>
      <w:lang w:val="uk-UA"/>
    </w:rPr>
  </w:style>
  <w:style w:type="paragraph" w:customStyle="1" w:styleId="afffffffffffc">
    <w:name w:val="Заголовок розділів"/>
    <w:basedOn w:val="a7"/>
    <w:next w:val="afffffffffffd"/>
    <w:pPr>
      <w:widowControl w:val="0"/>
      <w:spacing w:after="480" w:line="360" w:lineRule="auto"/>
      <w:jc w:val="center"/>
    </w:pPr>
    <w:rPr>
      <w:rFonts w:ascii="OpenSymbol" w:hAnsi="OpenSymbol" w:cs="OpenSymbol"/>
      <w:b/>
      <w:sz w:val="32"/>
      <w:szCs w:val="20"/>
      <w:lang w:val="uk-UA"/>
    </w:rPr>
  </w:style>
  <w:style w:type="paragraph" w:customStyle="1" w:styleId="afffffffffffd">
    <w:name w:val="Заголовок підрозділів"/>
    <w:basedOn w:val="afffffffffffc"/>
    <w:next w:val="a7"/>
    <w:pPr>
      <w:ind w:firstLine="720"/>
      <w:jc w:val="left"/>
    </w:pPr>
    <w:rPr>
      <w:rFonts w:ascii="Garamond" w:hAnsi="Garamond" w:cs="Garamond"/>
    </w:rPr>
  </w:style>
  <w:style w:type="paragraph" w:customStyle="1" w:styleId="1ffff0">
    <w:name w:val="Цитата1"/>
    <w:basedOn w:val="a7"/>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7"/>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7"/>
    <w:pPr>
      <w:keepLines/>
      <w:numPr>
        <w:numId w:val="11"/>
      </w:numPr>
      <w:spacing w:line="360" w:lineRule="auto"/>
      <w:ind w:left="0" w:firstLine="0"/>
      <w:jc w:val="center"/>
    </w:pPr>
    <w:rPr>
      <w:b/>
      <w:sz w:val="28"/>
      <w:szCs w:val="20"/>
      <w:lang w:val="uk-UA"/>
    </w:rPr>
  </w:style>
  <w:style w:type="paragraph" w:customStyle="1" w:styleId="afffffffffffe">
    <w:name w:val="ТЕКСТ"/>
    <w:basedOn w:val="a7"/>
    <w:pPr>
      <w:spacing w:line="360" w:lineRule="auto"/>
      <w:ind w:firstLine="709"/>
      <w:jc w:val="both"/>
    </w:pPr>
    <w:rPr>
      <w:rFonts w:ascii="FreeSetCTT" w:hAnsi="FreeSetCTT" w:cs="FreeSetCTT"/>
      <w:sz w:val="28"/>
      <w:szCs w:val="20"/>
      <w:lang w:val="uk-UA"/>
    </w:rPr>
  </w:style>
  <w:style w:type="paragraph" w:customStyle="1" w:styleId="CT-SNOSKA">
    <w:name w:val="CT-SNOSKA"/>
    <w:basedOn w:val="a7"/>
    <w:pPr>
      <w:jc w:val="both"/>
    </w:pPr>
    <w:rPr>
      <w:szCs w:val="20"/>
    </w:rPr>
  </w:style>
  <w:style w:type="paragraph" w:customStyle="1" w:styleId="2fff0">
    <w:name w:val="Стиль2"/>
    <w:basedOn w:val="a7"/>
    <w:pPr>
      <w:jc w:val="both"/>
    </w:pPr>
    <w:rPr>
      <w:rFonts w:cs="OpenSymbol"/>
    </w:rPr>
  </w:style>
  <w:style w:type="paragraph" w:customStyle="1" w:styleId="left">
    <w:name w:val="left"/>
    <w:basedOn w:val="a7"/>
    <w:pPr>
      <w:spacing w:before="280" w:after="280"/>
    </w:pPr>
    <w:rPr>
      <w:rFonts w:ascii="MS Reference Specialty" w:hAnsi="MS Reference Specialty" w:cs="MS Reference Specialty"/>
    </w:rPr>
  </w:style>
  <w:style w:type="paragraph" w:customStyle="1" w:styleId="310">
    <w:name w:val="Маркированный список 31"/>
    <w:basedOn w:val="a7"/>
    <w:pPr>
      <w:numPr>
        <w:numId w:val="4"/>
      </w:numPr>
    </w:pPr>
    <w:rPr>
      <w:sz w:val="20"/>
      <w:szCs w:val="20"/>
      <w:lang w:val="uk-UA"/>
    </w:rPr>
  </w:style>
  <w:style w:type="paragraph" w:customStyle="1" w:styleId="1ffff1">
    <w:name w:val="Верхний колонтитул1"/>
    <w:basedOn w:val="1fff1"/>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0">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7"/>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1">
    <w:name w:val="текст сноски"/>
    <w:basedOn w:val="a7"/>
    <w:pPr>
      <w:autoSpaceDE w:val="0"/>
    </w:pPr>
    <w:rPr>
      <w:sz w:val="20"/>
      <w:szCs w:val="20"/>
    </w:rPr>
  </w:style>
  <w:style w:type="paragraph" w:customStyle="1" w:styleId="affffffffffff2">
    <w:name w:val="Àäðåñà"/>
    <w:basedOn w:val="a7"/>
    <w:pPr>
      <w:spacing w:after="60" w:line="360" w:lineRule="auto"/>
      <w:jc w:val="center"/>
    </w:pPr>
    <w:rPr>
      <w:szCs w:val="20"/>
      <w:lang w:val="uk-UA"/>
    </w:rPr>
  </w:style>
  <w:style w:type="paragraph" w:customStyle="1" w:styleId="5e">
    <w:name w:val="Основной текст5"/>
    <w:basedOn w:val="a7"/>
    <w:pPr>
      <w:widowControl w:val="0"/>
      <w:spacing w:line="420" w:lineRule="auto"/>
      <w:ind w:firstLine="851"/>
      <w:jc w:val="both"/>
    </w:pPr>
    <w:rPr>
      <w:sz w:val="26"/>
      <w:szCs w:val="20"/>
    </w:rPr>
  </w:style>
  <w:style w:type="paragraph" w:customStyle="1" w:styleId="affffffffffff3">
    <w:name w:val="СноскаОсн"/>
    <w:basedOn w:val="a7"/>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4">
    <w:name w:val="Цитаты"/>
    <w:basedOn w:val="a7"/>
    <w:pPr>
      <w:autoSpaceDE w:val="0"/>
      <w:spacing w:before="100" w:after="100"/>
      <w:ind w:left="360" w:right="360"/>
    </w:pPr>
  </w:style>
  <w:style w:type="paragraph" w:styleId="affffffffffff5">
    <w:name w:val="E-mail Signature"/>
    <w:basedOn w:val="a7"/>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6">
    <w:name w:val="Signature"/>
    <w:basedOn w:val="a7"/>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7"/>
    <w:pPr>
      <w:shd w:val="clear" w:color="auto" w:fill="FFFFFF"/>
      <w:spacing w:line="360" w:lineRule="auto"/>
      <w:jc w:val="center"/>
    </w:pPr>
    <w:rPr>
      <w:color w:val="FF0000"/>
      <w:sz w:val="16"/>
      <w:szCs w:val="16"/>
    </w:rPr>
  </w:style>
  <w:style w:type="paragraph" w:styleId="1ffff2">
    <w:name w:val="index 1"/>
    <w:basedOn w:val="a7"/>
    <w:next w:val="a7"/>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7"/>
    <w:pPr>
      <w:shd w:val="clear" w:color="auto" w:fill="FFFFFF"/>
      <w:spacing w:line="360" w:lineRule="auto"/>
      <w:ind w:left="300" w:right="80"/>
      <w:jc w:val="both"/>
    </w:pPr>
    <w:rPr>
      <w:color w:val="000000"/>
      <w:sz w:val="28"/>
      <w:szCs w:val="28"/>
    </w:rPr>
  </w:style>
  <w:style w:type="paragraph" w:customStyle="1" w:styleId="vary">
    <w:name w:val="vary"/>
    <w:basedOn w:val="a7"/>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7">
    <w:name w:val="текст ссылки"/>
    <w:basedOn w:val="a7"/>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8">
    <w:name w:val="Конверт"/>
    <w:basedOn w:val="a7"/>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9">
    <w:name w:val="Стиль_стихи"/>
    <w:basedOn w:val="a7"/>
    <w:pPr>
      <w:autoSpaceDE w:val="0"/>
      <w:ind w:left="2268"/>
      <w:jc w:val="both"/>
    </w:pPr>
    <w:rPr>
      <w:i/>
      <w:iCs/>
      <w:sz w:val="28"/>
      <w:szCs w:val="28"/>
      <w:lang w:val="uk-UA"/>
    </w:rPr>
  </w:style>
  <w:style w:type="paragraph" w:customStyle="1" w:styleId="87">
    <w:name w:val="заголовок 8"/>
    <w:basedOn w:val="a7"/>
    <w:next w:val="a7"/>
    <w:pPr>
      <w:keepNext/>
      <w:autoSpaceDE w:val="0"/>
      <w:spacing w:line="360" w:lineRule="auto"/>
      <w:ind w:firstLine="720"/>
      <w:jc w:val="center"/>
    </w:pPr>
    <w:rPr>
      <w:b/>
      <w:bCs/>
      <w:sz w:val="28"/>
      <w:szCs w:val="28"/>
      <w:lang w:val="uk-UA"/>
    </w:rPr>
  </w:style>
  <w:style w:type="paragraph" w:customStyle="1" w:styleId="1ffff3">
    <w:name w:val="Заголовок записки1"/>
    <w:basedOn w:val="a7"/>
    <w:next w:val="a7"/>
    <w:pPr>
      <w:autoSpaceDE w:val="0"/>
      <w:ind w:firstLine="567"/>
      <w:jc w:val="both"/>
    </w:pPr>
    <w:rPr>
      <w:sz w:val="28"/>
      <w:szCs w:val="28"/>
      <w:lang w:val="uk-UA"/>
    </w:rPr>
  </w:style>
  <w:style w:type="paragraph" w:customStyle="1" w:styleId="affffffffffffa">
    <w:name w:val="[ ]"/>
    <w:basedOn w:val="a7"/>
    <w:pPr>
      <w:autoSpaceDE w:val="0"/>
      <w:spacing w:line="288" w:lineRule="auto"/>
    </w:pPr>
    <w:rPr>
      <w:color w:val="000000"/>
      <w:sz w:val="20"/>
      <w:lang w:val="uk-UA"/>
    </w:rPr>
  </w:style>
  <w:style w:type="paragraph" w:customStyle="1" w:styleId="-4">
    <w:name w:val="Нормальний-мій"/>
    <w:basedOn w:val="a7"/>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b">
    <w:name w:val="Звичайний (веб)"/>
    <w:basedOn w:val="a7"/>
    <w:pPr>
      <w:autoSpaceDE w:val="0"/>
      <w:spacing w:before="100" w:after="100"/>
    </w:pPr>
    <w:rPr>
      <w:sz w:val="20"/>
      <w:lang w:val="uk-UA"/>
    </w:rPr>
  </w:style>
  <w:style w:type="paragraph" w:customStyle="1" w:styleId="affffffffffffc">
    <w:name w:val="Текст виноски"/>
    <w:basedOn w:val="a7"/>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7"/>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d">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7"/>
    <w:pPr>
      <w:spacing w:line="280" w:lineRule="atLeast"/>
      <w:ind w:left="800" w:firstLine="400"/>
      <w:jc w:val="both"/>
    </w:pPr>
    <w:rPr>
      <w:color w:val="008000"/>
    </w:rPr>
  </w:style>
  <w:style w:type="paragraph" w:customStyle="1" w:styleId="just">
    <w:name w:val="just"/>
    <w:basedOn w:val="a7"/>
    <w:pPr>
      <w:spacing w:before="280" w:after="280"/>
      <w:jc w:val="both"/>
    </w:pPr>
    <w:rPr>
      <w:lang w:val="uk-UA"/>
    </w:rPr>
  </w:style>
  <w:style w:type="paragraph" w:customStyle="1" w:styleId="Nagwek2">
    <w:name w:val="Nagłówek2"/>
    <w:basedOn w:val="a7"/>
    <w:next w:val="afffffff2"/>
    <w:pPr>
      <w:keepNext/>
      <w:spacing w:before="240" w:after="120"/>
    </w:pPr>
    <w:rPr>
      <w:rFonts w:ascii="OpenSymbol" w:eastAsia="Arial" w:hAnsi="OpenSymbol" w:cs="Helvetica"/>
      <w:sz w:val="28"/>
      <w:szCs w:val="28"/>
    </w:rPr>
  </w:style>
  <w:style w:type="paragraph" w:customStyle="1" w:styleId="Podpis2">
    <w:name w:val="Podpis2"/>
    <w:basedOn w:val="a7"/>
    <w:pPr>
      <w:suppressLineNumbers/>
      <w:spacing w:before="120" w:after="120"/>
    </w:pPr>
    <w:rPr>
      <w:rFonts w:cs="Helvetica"/>
      <w:i/>
      <w:iCs/>
    </w:rPr>
  </w:style>
  <w:style w:type="paragraph" w:customStyle="1" w:styleId="Indeks">
    <w:name w:val="Indeks"/>
    <w:basedOn w:val="a7"/>
    <w:pPr>
      <w:suppressLineNumbers/>
    </w:pPr>
    <w:rPr>
      <w:rFonts w:cs="Helvetica"/>
    </w:rPr>
  </w:style>
  <w:style w:type="paragraph" w:customStyle="1" w:styleId="1ffff4">
    <w:name w:val="Текст примечания1"/>
    <w:basedOn w:val="a7"/>
    <w:rPr>
      <w:sz w:val="20"/>
      <w:szCs w:val="20"/>
    </w:rPr>
  </w:style>
  <w:style w:type="paragraph" w:customStyle="1" w:styleId="222">
    <w:name w:val="Основной текст 22"/>
    <w:basedOn w:val="a7"/>
    <w:pPr>
      <w:spacing w:after="120" w:line="480" w:lineRule="auto"/>
    </w:pPr>
  </w:style>
  <w:style w:type="paragraph" w:customStyle="1" w:styleId="3110">
    <w:name w:val="Основной текст с отступом 311"/>
    <w:basedOn w:val="a7"/>
    <w:pPr>
      <w:widowControl w:val="0"/>
      <w:ind w:firstLine="340"/>
      <w:jc w:val="both"/>
    </w:pPr>
    <w:rPr>
      <w:sz w:val="22"/>
      <w:szCs w:val="20"/>
      <w:lang w:val="uk-UA"/>
    </w:rPr>
  </w:style>
  <w:style w:type="paragraph" w:customStyle="1" w:styleId="Tekstpodstawowywcity21">
    <w:name w:val="Tekst podstawowy wcięty 21"/>
    <w:basedOn w:val="a7"/>
    <w:pPr>
      <w:spacing w:line="360" w:lineRule="auto"/>
      <w:ind w:right="-766" w:firstLine="425"/>
      <w:jc w:val="both"/>
    </w:pPr>
    <w:rPr>
      <w:sz w:val="28"/>
      <w:szCs w:val="20"/>
      <w:lang w:val="uk-UA"/>
    </w:rPr>
  </w:style>
  <w:style w:type="paragraph" w:customStyle="1" w:styleId="Tekstblokowy1">
    <w:name w:val="Tekst blokowy1"/>
    <w:basedOn w:val="a7"/>
    <w:pPr>
      <w:spacing w:line="360" w:lineRule="auto"/>
      <w:ind w:left="57" w:right="454" w:firstLine="426"/>
      <w:jc w:val="both"/>
    </w:pPr>
    <w:rPr>
      <w:sz w:val="28"/>
      <w:szCs w:val="20"/>
      <w:lang w:val="uk-UA"/>
    </w:rPr>
  </w:style>
  <w:style w:type="paragraph" w:customStyle="1" w:styleId="3fb">
    <w:name w:val="Основний текст з відступом 3"/>
    <w:basedOn w:val="a7"/>
    <w:pPr>
      <w:spacing w:line="360" w:lineRule="auto"/>
      <w:ind w:firstLine="680"/>
      <w:jc w:val="both"/>
    </w:pPr>
    <w:rPr>
      <w:i/>
      <w:iCs/>
      <w:sz w:val="28"/>
      <w:szCs w:val="28"/>
      <w:lang w:val="uk-UA"/>
    </w:rPr>
  </w:style>
  <w:style w:type="paragraph" w:customStyle="1" w:styleId="2fff1">
    <w:name w:val="Продовження списку 2"/>
    <w:basedOn w:val="a7"/>
    <w:pPr>
      <w:autoSpaceDE w:val="0"/>
      <w:spacing w:after="120"/>
      <w:ind w:left="566"/>
    </w:pPr>
    <w:rPr>
      <w:sz w:val="22"/>
      <w:szCs w:val="22"/>
    </w:rPr>
  </w:style>
  <w:style w:type="paragraph" w:customStyle="1" w:styleId="219">
    <w:name w:val="Список 21"/>
    <w:basedOn w:val="a7"/>
    <w:pPr>
      <w:autoSpaceDE w:val="0"/>
      <w:ind w:left="566" w:hanging="283"/>
    </w:pPr>
    <w:rPr>
      <w:sz w:val="22"/>
      <w:szCs w:val="22"/>
    </w:rPr>
  </w:style>
  <w:style w:type="paragraph" w:customStyle="1" w:styleId="Tekstpodstawowywcity31">
    <w:name w:val="Tekst podstawowy wcięty 31"/>
    <w:basedOn w:val="a7"/>
    <w:pPr>
      <w:spacing w:line="360" w:lineRule="auto"/>
      <w:ind w:firstLine="720"/>
      <w:jc w:val="center"/>
    </w:pPr>
    <w:rPr>
      <w:b/>
      <w:sz w:val="28"/>
      <w:szCs w:val="20"/>
      <w:lang w:val="uk-UA"/>
    </w:rPr>
  </w:style>
  <w:style w:type="paragraph" w:customStyle="1" w:styleId="2fff2">
    <w:name w:val="Основний текст 2"/>
    <w:basedOn w:val="a7"/>
    <w:pPr>
      <w:spacing w:line="360" w:lineRule="auto"/>
      <w:jc w:val="both"/>
    </w:pPr>
    <w:rPr>
      <w:szCs w:val="20"/>
      <w:lang w:val="uk-UA"/>
    </w:rPr>
  </w:style>
  <w:style w:type="paragraph" w:customStyle="1" w:styleId="223">
    <w:name w:val="Основной текст с отступом 22"/>
    <w:basedOn w:val="a7"/>
    <w:pPr>
      <w:spacing w:line="360" w:lineRule="auto"/>
      <w:ind w:right="357" w:firstLine="902"/>
      <w:jc w:val="both"/>
    </w:pPr>
    <w:rPr>
      <w:sz w:val="28"/>
      <w:szCs w:val="28"/>
      <w:lang w:val="en-US"/>
    </w:rPr>
  </w:style>
  <w:style w:type="paragraph" w:customStyle="1" w:styleId="2111">
    <w:name w:val="Основной текст с отступом 211"/>
    <w:basedOn w:val="a7"/>
    <w:pPr>
      <w:spacing w:after="120" w:line="480" w:lineRule="auto"/>
      <w:ind w:left="283"/>
    </w:pPr>
    <w:rPr>
      <w:lang w:val="uk-UA"/>
    </w:rPr>
  </w:style>
  <w:style w:type="paragraph" w:customStyle="1" w:styleId="2fff3">
    <w:name w:val="Основний текст з відступом 2"/>
    <w:basedOn w:val="a7"/>
    <w:pPr>
      <w:spacing w:after="120" w:line="480" w:lineRule="auto"/>
      <w:ind w:left="283"/>
    </w:pPr>
    <w:rPr>
      <w:lang w:val="uk-UA"/>
    </w:rPr>
  </w:style>
  <w:style w:type="paragraph" w:customStyle="1" w:styleId="Zwykytekst1">
    <w:name w:val="Zwykły tekst1"/>
    <w:basedOn w:val="a7"/>
    <w:rPr>
      <w:rFonts w:ascii="ISOCPEUR" w:hAnsi="ISOCPEUR" w:cs="ISOCPEUR"/>
      <w:sz w:val="20"/>
      <w:szCs w:val="20"/>
      <w:lang w:val="uk-UA"/>
    </w:rPr>
  </w:style>
  <w:style w:type="paragraph" w:customStyle="1" w:styleId="11b">
    <w:name w:val="Текст11"/>
    <w:basedOn w:val="a7"/>
    <w:pPr>
      <w:spacing w:line="220" w:lineRule="exact"/>
      <w:ind w:firstLine="454"/>
      <w:jc w:val="both"/>
    </w:pPr>
    <w:rPr>
      <w:sz w:val="20"/>
      <w:szCs w:val="20"/>
      <w:lang w:val="uk-UA"/>
    </w:rPr>
  </w:style>
  <w:style w:type="paragraph" w:customStyle="1" w:styleId="affffffffffffe">
    <w:name w:val="дисертация"/>
    <w:basedOn w:val="a7"/>
    <w:pPr>
      <w:spacing w:line="360" w:lineRule="auto"/>
      <w:ind w:firstLine="720"/>
      <w:jc w:val="both"/>
    </w:pPr>
    <w:rPr>
      <w:sz w:val="28"/>
      <w:szCs w:val="20"/>
      <w:lang w:val="uk-UA"/>
    </w:rPr>
  </w:style>
  <w:style w:type="paragraph" w:customStyle="1" w:styleId="afffffffffffff">
    <w:name w:val="Звичайний відступ"/>
    <w:basedOn w:val="a7"/>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1"/>
    <w:next w:val="1fff1"/>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7"/>
    <w:pPr>
      <w:spacing w:line="360" w:lineRule="auto"/>
      <w:ind w:left="-170" w:right="-567" w:firstLine="720"/>
      <w:jc w:val="both"/>
    </w:pPr>
    <w:rPr>
      <w:sz w:val="28"/>
      <w:szCs w:val="20"/>
      <w:lang w:val="uk-UA"/>
    </w:rPr>
  </w:style>
  <w:style w:type="paragraph" w:customStyle="1" w:styleId="231">
    <w:name w:val="Основной текст с отступом 23"/>
    <w:basedOn w:val="a7"/>
    <w:pPr>
      <w:spacing w:after="120" w:line="480" w:lineRule="auto"/>
      <w:ind w:left="283"/>
    </w:pPr>
  </w:style>
  <w:style w:type="paragraph" w:customStyle="1" w:styleId="Nagwek1">
    <w:name w:val="Nagłówek1"/>
    <w:basedOn w:val="a7"/>
    <w:next w:val="afffffff2"/>
    <w:pPr>
      <w:keepNext/>
      <w:spacing w:before="240" w:after="120"/>
    </w:pPr>
    <w:rPr>
      <w:rFonts w:ascii="OpenSymbol" w:eastAsia="Arial" w:hAnsi="OpenSymbol" w:cs="Helvetica"/>
      <w:sz w:val="28"/>
      <w:szCs w:val="28"/>
    </w:rPr>
  </w:style>
  <w:style w:type="paragraph" w:customStyle="1" w:styleId="Podpis1">
    <w:name w:val="Podpis1"/>
    <w:basedOn w:val="a7"/>
    <w:pPr>
      <w:suppressLineNumbers/>
      <w:spacing w:before="120" w:after="120"/>
    </w:pPr>
    <w:rPr>
      <w:rFonts w:cs="Helvetica"/>
      <w:i/>
      <w:iCs/>
    </w:rPr>
  </w:style>
  <w:style w:type="paragraph" w:customStyle="1" w:styleId="1ffff5">
    <w:name w:val="Схема документа1"/>
    <w:basedOn w:val="a7"/>
    <w:pPr>
      <w:shd w:val="clear" w:color="auto" w:fill="000080"/>
    </w:pPr>
    <w:rPr>
      <w:rFonts w:ascii="Helvetica" w:hAnsi="Helvetica" w:cs="Helvetica"/>
      <w:sz w:val="20"/>
      <w:szCs w:val="20"/>
    </w:rPr>
  </w:style>
  <w:style w:type="paragraph" w:customStyle="1" w:styleId="Zawartolisty">
    <w:name w:val="Zawartość listy"/>
    <w:basedOn w:val="a7"/>
    <w:pPr>
      <w:ind w:left="567"/>
    </w:pPr>
  </w:style>
  <w:style w:type="paragraph" w:customStyle="1" w:styleId="Nagweklisty">
    <w:name w:val="Nagłówek listy"/>
    <w:basedOn w:val="a7"/>
    <w:next w:val="Zawartolisty"/>
  </w:style>
  <w:style w:type="paragraph" w:customStyle="1" w:styleId="Zawartotabeli">
    <w:name w:val="Zawartość tabeli"/>
    <w:basedOn w:val="a7"/>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7"/>
    <w:pPr>
      <w:tabs>
        <w:tab w:val="left" w:pos="0"/>
      </w:tabs>
      <w:spacing w:line="360" w:lineRule="auto"/>
      <w:ind w:firstLine="567"/>
      <w:jc w:val="both"/>
    </w:pPr>
    <w:rPr>
      <w:sz w:val="28"/>
      <w:szCs w:val="28"/>
      <w:lang w:val="pl-PL"/>
    </w:rPr>
  </w:style>
  <w:style w:type="paragraph" w:customStyle="1" w:styleId="Zawartoramki">
    <w:name w:val="Zawartość ramki"/>
    <w:basedOn w:val="afffffff2"/>
    <w:rPr>
      <w:sz w:val="24"/>
    </w:rPr>
  </w:style>
  <w:style w:type="paragraph" w:customStyle="1" w:styleId="11d">
    <w:name w:val="Цитата11"/>
    <w:basedOn w:val="a7"/>
    <w:pPr>
      <w:ind w:left="72" w:right="-766"/>
      <w:jc w:val="both"/>
    </w:pPr>
    <w:rPr>
      <w:sz w:val="28"/>
      <w:szCs w:val="20"/>
    </w:rPr>
  </w:style>
  <w:style w:type="paragraph" w:customStyle="1" w:styleId="3fc">
    <w:name w:val="Основний текст 3"/>
    <w:basedOn w:val="a7"/>
    <w:pPr>
      <w:ind w:right="-766"/>
      <w:jc w:val="both"/>
    </w:pPr>
    <w:rPr>
      <w:sz w:val="28"/>
      <w:szCs w:val="20"/>
      <w:lang w:val="en-US"/>
    </w:rPr>
  </w:style>
  <w:style w:type="paragraph" w:customStyle="1" w:styleId="BlockText1">
    <w:name w:val="Block Text1"/>
    <w:basedOn w:val="a7"/>
    <w:pPr>
      <w:spacing w:line="360" w:lineRule="auto"/>
      <w:ind w:firstLine="567"/>
      <w:jc w:val="both"/>
    </w:pPr>
    <w:rPr>
      <w:sz w:val="28"/>
      <w:szCs w:val="28"/>
    </w:rPr>
  </w:style>
  <w:style w:type="paragraph" w:customStyle="1" w:styleId="Nagwek">
    <w:name w:val="Nagłówek"/>
    <w:basedOn w:val="a7"/>
    <w:next w:val="afffffff2"/>
    <w:pPr>
      <w:keepNext/>
      <w:spacing w:before="240" w:after="120"/>
    </w:pPr>
    <w:rPr>
      <w:rFonts w:ascii="OpenSymbol" w:eastAsia="Arial" w:hAnsi="OpenSymbol" w:cs="Helvetica"/>
      <w:sz w:val="28"/>
      <w:szCs w:val="28"/>
    </w:rPr>
  </w:style>
  <w:style w:type="paragraph" w:customStyle="1" w:styleId="Podpis">
    <w:name w:val="Podpis"/>
    <w:basedOn w:val="a7"/>
    <w:pPr>
      <w:suppressLineNumbers/>
      <w:spacing w:before="120" w:after="120"/>
    </w:pPr>
    <w:rPr>
      <w:rFonts w:cs="Helvetica"/>
      <w:i/>
      <w:iCs/>
    </w:rPr>
  </w:style>
  <w:style w:type="paragraph" w:customStyle="1" w:styleId="Nagwek3">
    <w:name w:val="Nagłówek3"/>
    <w:basedOn w:val="a7"/>
    <w:next w:val="afffffff2"/>
    <w:pPr>
      <w:keepNext/>
      <w:spacing w:before="240" w:after="120"/>
    </w:pPr>
    <w:rPr>
      <w:rFonts w:ascii="OpenSymbol" w:eastAsia="Arial" w:hAnsi="OpenSymbol" w:cs="Helvetica"/>
      <w:sz w:val="28"/>
      <w:szCs w:val="28"/>
    </w:rPr>
  </w:style>
  <w:style w:type="paragraph" w:customStyle="1" w:styleId="Podpis3">
    <w:name w:val="Podpis3"/>
    <w:basedOn w:val="a7"/>
    <w:pPr>
      <w:suppressLineNumbers/>
      <w:spacing w:before="120" w:after="120"/>
    </w:pPr>
    <w:rPr>
      <w:rFonts w:cs="Helvetica"/>
      <w:i/>
      <w:iCs/>
    </w:rPr>
  </w:style>
  <w:style w:type="paragraph" w:customStyle="1" w:styleId="1ffff6">
    <w:name w:val="Название объекта1"/>
    <w:basedOn w:val="a7"/>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7"/>
    <w:pPr>
      <w:spacing w:line="360" w:lineRule="auto"/>
      <w:ind w:firstLine="360"/>
      <w:jc w:val="both"/>
    </w:pPr>
    <w:rPr>
      <w:sz w:val="28"/>
      <w:szCs w:val="28"/>
      <w:lang w:val="uk-UA"/>
    </w:rPr>
  </w:style>
  <w:style w:type="paragraph" w:customStyle="1" w:styleId="331">
    <w:name w:val="Основной текст с отступом 33"/>
    <w:basedOn w:val="a7"/>
    <w:pPr>
      <w:ind w:firstLine="397"/>
      <w:jc w:val="both"/>
    </w:pPr>
    <w:rPr>
      <w:sz w:val="28"/>
      <w:szCs w:val="28"/>
      <w:lang w:val="uk-UA"/>
    </w:rPr>
  </w:style>
  <w:style w:type="paragraph" w:customStyle="1" w:styleId="afffffffffffff0">
    <w:name w:val="ЦитатаВірш"/>
    <w:basedOn w:val="a7"/>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7"/>
    <w:next w:val="a7"/>
    <w:pPr>
      <w:keepNext/>
      <w:tabs>
        <w:tab w:val="left" w:pos="5670"/>
      </w:tabs>
      <w:autoSpaceDE w:val="0"/>
      <w:ind w:firstLine="5387"/>
      <w:jc w:val="both"/>
    </w:pPr>
    <w:rPr>
      <w:b/>
      <w:bCs/>
      <w:sz w:val="28"/>
      <w:szCs w:val="28"/>
    </w:rPr>
  </w:style>
  <w:style w:type="paragraph" w:customStyle="1" w:styleId="afffffffffffff1">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7">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7"/>
    <w:pPr>
      <w:spacing w:before="48" w:after="48"/>
      <w:ind w:firstLine="432"/>
      <w:jc w:val="both"/>
    </w:pPr>
  </w:style>
  <w:style w:type="paragraph" w:customStyle="1" w:styleId="fulltext">
    <w:name w:val="fulltext"/>
    <w:basedOn w:val="a7"/>
    <w:pPr>
      <w:spacing w:before="280" w:after="280"/>
    </w:pPr>
    <w:rPr>
      <w:rFonts w:ascii="Mangal" w:hAnsi="Mangal" w:cs="Mangal"/>
    </w:rPr>
  </w:style>
  <w:style w:type="paragraph" w:customStyle="1" w:styleId="2fff5">
    <w:name w:val="Подзаголовок2"/>
    <w:basedOn w:val="a7"/>
    <w:pPr>
      <w:spacing w:after="280"/>
    </w:pPr>
    <w:rPr>
      <w:sz w:val="27"/>
      <w:szCs w:val="27"/>
    </w:rPr>
  </w:style>
  <w:style w:type="paragraph" w:customStyle="1" w:styleId="317">
    <w:name w:val="Список 31"/>
    <w:basedOn w:val="a7"/>
    <w:pPr>
      <w:ind w:left="849" w:hanging="283"/>
    </w:pPr>
  </w:style>
  <w:style w:type="paragraph" w:customStyle="1" w:styleId="afffffffffffff2">
    <w:name w:val="Краткий обратный адрес"/>
    <w:basedOn w:val="a7"/>
  </w:style>
  <w:style w:type="paragraph" w:customStyle="1" w:styleId="Head">
    <w:name w:val="Head"/>
    <w:basedOn w:val="a7"/>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7"/>
    <w:pPr>
      <w:tabs>
        <w:tab w:val="left" w:pos="283"/>
      </w:tabs>
      <w:ind w:left="283" w:hanging="283"/>
      <w:jc w:val="both"/>
    </w:pPr>
    <w:rPr>
      <w:color w:val="000000"/>
      <w:sz w:val="16"/>
      <w:szCs w:val="20"/>
    </w:rPr>
  </w:style>
  <w:style w:type="paragraph" w:customStyle="1" w:styleId="BodyText31">
    <w:name w:val="Body Text 31"/>
    <w:basedOn w:val="a7"/>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3"/>
    <w:pPr>
      <w:pBdr>
        <w:top w:val="single" w:sz="4" w:space="10" w:color="000000"/>
      </w:pBdr>
      <w:ind w:firstLine="283"/>
      <w:jc w:val="both"/>
    </w:pPr>
    <w:rPr>
      <w:rFonts w:ascii="FreeSetCTT" w:hAnsi="FreeSetCTT" w:cs="FreeSetCTT"/>
      <w:sz w:val="18"/>
      <w:szCs w:val="18"/>
    </w:rPr>
  </w:style>
  <w:style w:type="paragraph" w:customStyle="1" w:styleId="afffffffffffff3">
    <w:name w:val="ЗНОСКА"/>
    <w:basedOn w:val="WyNOSKA"/>
    <w:pPr>
      <w:pBdr>
        <w:top w:val="none" w:sz="0" w:space="0" w:color="auto"/>
      </w:pBdr>
      <w:spacing w:line="200" w:lineRule="atLeast"/>
    </w:pPr>
  </w:style>
  <w:style w:type="paragraph" w:customStyle="1" w:styleId="zit">
    <w:name w:val="zit"/>
    <w:basedOn w:val="a7"/>
    <w:pPr>
      <w:shd w:val="clear" w:color="auto" w:fill="FFFFFF"/>
      <w:spacing w:before="284" w:line="320" w:lineRule="atLeast"/>
      <w:ind w:left="900" w:right="284" w:firstLine="284"/>
      <w:jc w:val="both"/>
    </w:pPr>
    <w:rPr>
      <w:color w:val="993300"/>
    </w:rPr>
  </w:style>
  <w:style w:type="paragraph" w:customStyle="1" w:styleId="m1">
    <w:name w:val="m1"/>
    <w:basedOn w:val="a7"/>
    <w:pPr>
      <w:shd w:val="clear" w:color="auto" w:fill="FFFFFF"/>
      <w:spacing w:line="320" w:lineRule="atLeast"/>
      <w:ind w:firstLine="284"/>
      <w:jc w:val="both"/>
    </w:pPr>
    <w:rPr>
      <w:color w:val="000000"/>
    </w:rPr>
  </w:style>
  <w:style w:type="paragraph" w:customStyle="1" w:styleId="small">
    <w:name w:val="small"/>
    <w:basedOn w:val="a7"/>
    <w:rPr>
      <w:rFonts w:ascii="FreeSetCTT" w:hAnsi="FreeSetCTT" w:cs="FreeSetCTT"/>
      <w:color w:val="808080"/>
    </w:rPr>
  </w:style>
  <w:style w:type="paragraph" w:customStyle="1" w:styleId="answer1">
    <w:name w:val="answer1"/>
    <w:basedOn w:val="a7"/>
    <w:pPr>
      <w:spacing w:after="240"/>
    </w:pPr>
  </w:style>
  <w:style w:type="paragraph" w:customStyle="1" w:styleId="pagenum">
    <w:name w:val="pagenum"/>
    <w:basedOn w:val="a7"/>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7"/>
    <w:pPr>
      <w:spacing w:before="180"/>
      <w:ind w:firstLine="432"/>
      <w:jc w:val="both"/>
    </w:pPr>
  </w:style>
  <w:style w:type="paragraph" w:customStyle="1" w:styleId="1111">
    <w:name w:val="Заголовок 111"/>
    <w:basedOn w:val="a7"/>
    <w:rPr>
      <w:b/>
      <w:bCs/>
      <w:color w:val="02125F"/>
      <w:kern w:val="1"/>
      <w:sz w:val="21"/>
      <w:szCs w:val="21"/>
    </w:rPr>
  </w:style>
  <w:style w:type="paragraph" w:customStyle="1" w:styleId="3111">
    <w:name w:val="Заголовок 311"/>
    <w:basedOn w:val="a7"/>
    <w:rPr>
      <w:rFonts w:ascii="Helvetica" w:hAnsi="Helvetica" w:cs="Helvetica"/>
      <w:b/>
      <w:bCs/>
      <w:color w:val="02125F"/>
      <w:sz w:val="18"/>
      <w:szCs w:val="18"/>
    </w:rPr>
  </w:style>
  <w:style w:type="paragraph" w:styleId="z-1">
    <w:name w:val="HTML Top of Form"/>
    <w:basedOn w:val="a7"/>
    <w:next w:val="a7"/>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7"/>
    <w:pPr>
      <w:spacing w:before="280" w:after="280"/>
      <w:jc w:val="both"/>
    </w:pPr>
    <w:rPr>
      <w:rFonts w:ascii="OpenSymbol" w:hAnsi="OpenSymbol" w:cs="OpenSymbol"/>
      <w:b/>
      <w:bCs/>
      <w:i/>
      <w:iCs/>
      <w:color w:val="000000"/>
      <w:sz w:val="18"/>
      <w:szCs w:val="18"/>
    </w:rPr>
  </w:style>
  <w:style w:type="paragraph" w:customStyle="1" w:styleId="11e">
    <w:name w:val="Название11"/>
    <w:basedOn w:val="a7"/>
    <w:pPr>
      <w:suppressLineNumbers/>
      <w:spacing w:before="120" w:after="120"/>
    </w:pPr>
    <w:rPr>
      <w:rFonts w:cs="Helvetica"/>
      <w:i/>
      <w:iCs/>
    </w:rPr>
  </w:style>
  <w:style w:type="paragraph" w:customStyle="1" w:styleId="1ffff8">
    <w:name w:val="Указатель1"/>
    <w:basedOn w:val="a7"/>
    <w:pPr>
      <w:suppressLineNumbers/>
    </w:pPr>
    <w:rPr>
      <w:rFonts w:cs="Helvetica"/>
    </w:rPr>
  </w:style>
  <w:style w:type="paragraph" w:customStyle="1" w:styleId="afffffffffffff4">
    <w:name w:val="Содержимое врезки"/>
    <w:basedOn w:val="afffffff2"/>
    <w:rPr>
      <w:sz w:val="24"/>
    </w:rPr>
  </w:style>
  <w:style w:type="paragraph" w:customStyle="1" w:styleId="H2">
    <w:name w:val="H2"/>
    <w:basedOn w:val="a7"/>
    <w:next w:val="a7"/>
    <w:pPr>
      <w:keepNext/>
      <w:spacing w:before="100" w:after="100"/>
    </w:pPr>
    <w:rPr>
      <w:b/>
      <w:sz w:val="36"/>
      <w:szCs w:val="20"/>
      <w:lang w:val="uk-UA"/>
    </w:rPr>
  </w:style>
  <w:style w:type="paragraph" w:customStyle="1" w:styleId="Blockquote">
    <w:name w:val="Blockquote"/>
    <w:basedOn w:val="a7"/>
    <w:pPr>
      <w:spacing w:before="100" w:after="100"/>
      <w:ind w:left="360" w:right="360"/>
    </w:pPr>
    <w:rPr>
      <w:szCs w:val="20"/>
      <w:lang w:val="uk-UA"/>
    </w:rPr>
  </w:style>
  <w:style w:type="paragraph" w:customStyle="1" w:styleId="DefinitionList">
    <w:name w:val="Definition List"/>
    <w:basedOn w:val="a7"/>
    <w:next w:val="a7"/>
    <w:pPr>
      <w:ind w:left="360"/>
    </w:pPr>
    <w:rPr>
      <w:szCs w:val="20"/>
      <w:lang w:val="uk-UA"/>
    </w:rPr>
  </w:style>
  <w:style w:type="paragraph" w:customStyle="1" w:styleId="H3">
    <w:name w:val="H3"/>
    <w:basedOn w:val="a7"/>
    <w:next w:val="a7"/>
    <w:pPr>
      <w:keepNext/>
      <w:spacing w:before="100" w:after="100"/>
    </w:pPr>
    <w:rPr>
      <w:b/>
      <w:sz w:val="28"/>
      <w:szCs w:val="20"/>
      <w:lang w:val="uk-UA"/>
    </w:rPr>
  </w:style>
  <w:style w:type="paragraph" w:customStyle="1" w:styleId="H5">
    <w:name w:val="H5"/>
    <w:basedOn w:val="a7"/>
    <w:next w:val="a7"/>
    <w:pPr>
      <w:keepNext/>
      <w:spacing w:before="100" w:after="100"/>
    </w:pPr>
    <w:rPr>
      <w:b/>
      <w:sz w:val="20"/>
      <w:szCs w:val="20"/>
      <w:lang w:val="uk-UA"/>
    </w:rPr>
  </w:style>
  <w:style w:type="paragraph" w:customStyle="1" w:styleId="H4">
    <w:name w:val="H4"/>
    <w:basedOn w:val="a7"/>
    <w:next w:val="a7"/>
    <w:pPr>
      <w:keepNext/>
      <w:spacing w:before="100" w:after="100"/>
    </w:pPr>
    <w:rPr>
      <w:b/>
      <w:szCs w:val="20"/>
      <w:lang w:val="uk-UA"/>
    </w:rPr>
  </w:style>
  <w:style w:type="paragraph" w:customStyle="1" w:styleId="PP">
    <w:name w:val="Строка PP"/>
    <w:basedOn w:val="affffffffffff6"/>
    <w:pPr>
      <w:widowControl/>
      <w:overflowPunct/>
      <w:autoSpaceDE/>
      <w:spacing w:before="0" w:after="0" w:line="240" w:lineRule="auto"/>
      <w:ind w:left="4252"/>
      <w:jc w:val="left"/>
      <w:textAlignment w:val="auto"/>
    </w:pPr>
    <w:rPr>
      <w:i w:val="0"/>
      <w:iCs w:val="0"/>
      <w:color w:val="auto"/>
      <w:szCs w:val="20"/>
    </w:rPr>
  </w:style>
  <w:style w:type="paragraph" w:customStyle="1" w:styleId="afffffffffffff5">
    <w:name w:val="Адресат"/>
    <w:basedOn w:val="a7"/>
    <w:rPr>
      <w:sz w:val="28"/>
      <w:szCs w:val="20"/>
      <w:lang w:val="uk-UA"/>
    </w:rPr>
  </w:style>
  <w:style w:type="paragraph" w:styleId="2fff6">
    <w:name w:val="index 2"/>
    <w:basedOn w:val="a7"/>
    <w:next w:val="a7"/>
    <w:pPr>
      <w:widowControl w:val="0"/>
      <w:autoSpaceDE w:val="0"/>
      <w:ind w:left="400" w:hanging="200"/>
    </w:pPr>
    <w:rPr>
      <w:sz w:val="18"/>
      <w:szCs w:val="18"/>
    </w:rPr>
  </w:style>
  <w:style w:type="paragraph" w:styleId="3fd">
    <w:name w:val="index 3"/>
    <w:basedOn w:val="a7"/>
    <w:next w:val="a7"/>
    <w:pPr>
      <w:widowControl w:val="0"/>
      <w:autoSpaceDE w:val="0"/>
      <w:ind w:left="600" w:hanging="200"/>
    </w:pPr>
    <w:rPr>
      <w:sz w:val="18"/>
      <w:szCs w:val="18"/>
    </w:rPr>
  </w:style>
  <w:style w:type="paragraph" w:customStyle="1" w:styleId="413">
    <w:name w:val="Указатель 41"/>
    <w:basedOn w:val="a7"/>
    <w:next w:val="a7"/>
    <w:pPr>
      <w:widowControl w:val="0"/>
      <w:autoSpaceDE w:val="0"/>
      <w:ind w:left="800" w:hanging="200"/>
    </w:pPr>
    <w:rPr>
      <w:sz w:val="18"/>
      <w:szCs w:val="18"/>
    </w:rPr>
  </w:style>
  <w:style w:type="paragraph" w:customStyle="1" w:styleId="512">
    <w:name w:val="Указатель 51"/>
    <w:basedOn w:val="a7"/>
    <w:next w:val="a7"/>
    <w:pPr>
      <w:widowControl w:val="0"/>
      <w:autoSpaceDE w:val="0"/>
      <w:ind w:left="1000" w:hanging="200"/>
    </w:pPr>
    <w:rPr>
      <w:sz w:val="18"/>
      <w:szCs w:val="18"/>
    </w:rPr>
  </w:style>
  <w:style w:type="paragraph" w:customStyle="1" w:styleId="611">
    <w:name w:val="Указатель 61"/>
    <w:basedOn w:val="a7"/>
    <w:next w:val="a7"/>
    <w:pPr>
      <w:widowControl w:val="0"/>
      <w:autoSpaceDE w:val="0"/>
      <w:ind w:left="1200" w:hanging="200"/>
    </w:pPr>
    <w:rPr>
      <w:sz w:val="18"/>
      <w:szCs w:val="18"/>
    </w:rPr>
  </w:style>
  <w:style w:type="paragraph" w:customStyle="1" w:styleId="711">
    <w:name w:val="Указатель 71"/>
    <w:basedOn w:val="a7"/>
    <w:next w:val="a7"/>
    <w:pPr>
      <w:widowControl w:val="0"/>
      <w:autoSpaceDE w:val="0"/>
      <w:ind w:left="1400" w:hanging="200"/>
    </w:pPr>
    <w:rPr>
      <w:sz w:val="18"/>
      <w:szCs w:val="18"/>
    </w:rPr>
  </w:style>
  <w:style w:type="paragraph" w:customStyle="1" w:styleId="810">
    <w:name w:val="Указатель 81"/>
    <w:basedOn w:val="a7"/>
    <w:next w:val="a7"/>
    <w:pPr>
      <w:widowControl w:val="0"/>
      <w:autoSpaceDE w:val="0"/>
      <w:ind w:left="1600" w:hanging="200"/>
    </w:pPr>
    <w:rPr>
      <w:sz w:val="18"/>
      <w:szCs w:val="18"/>
    </w:rPr>
  </w:style>
  <w:style w:type="paragraph" w:customStyle="1" w:styleId="910">
    <w:name w:val="Указатель 91"/>
    <w:basedOn w:val="a7"/>
    <w:next w:val="a7"/>
    <w:pPr>
      <w:widowControl w:val="0"/>
      <w:autoSpaceDE w:val="0"/>
      <w:ind w:left="1800" w:hanging="200"/>
    </w:pPr>
    <w:rPr>
      <w:sz w:val="18"/>
      <w:szCs w:val="18"/>
    </w:rPr>
  </w:style>
  <w:style w:type="paragraph" w:styleId="afffffffffffff6">
    <w:name w:val="index heading"/>
    <w:basedOn w:val="a7"/>
    <w:next w:val="1ffff2"/>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7"/>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9"/>
    <w:pPr>
      <w:ind w:firstLine="210"/>
    </w:pPr>
    <w:rPr>
      <w:sz w:val="24"/>
    </w:rPr>
  </w:style>
  <w:style w:type="paragraph" w:customStyle="1" w:styleId="Iauiueaennaoaoey">
    <w:name w:val="Iau?iue aenna?oaoey"/>
    <w:basedOn w:val="a7"/>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7"/>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7"/>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7"/>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7"/>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7"/>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7"/>
    <w:pPr>
      <w:tabs>
        <w:tab w:val="left" w:pos="360"/>
      </w:tabs>
      <w:spacing w:line="360" w:lineRule="auto"/>
      <w:ind w:firstLine="454"/>
      <w:jc w:val="both"/>
    </w:pPr>
    <w:rPr>
      <w:sz w:val="28"/>
      <w:szCs w:val="28"/>
      <w:lang w:val="uk-UA"/>
    </w:rPr>
  </w:style>
  <w:style w:type="paragraph" w:customStyle="1" w:styleId="BookPage0">
    <w:name w:val="BookPage Знак"/>
    <w:basedOn w:val="a7"/>
    <w:pPr>
      <w:widowControl w:val="0"/>
      <w:autoSpaceDE w:val="0"/>
      <w:spacing w:before="210"/>
    </w:pPr>
    <w:rPr>
      <w:rFonts w:ascii="OpenSymbol" w:hAnsi="OpenSymbol" w:cs="OpenSymbol"/>
      <w:b/>
      <w:bCs/>
      <w:color w:val="666699"/>
    </w:rPr>
  </w:style>
  <w:style w:type="paragraph" w:customStyle="1" w:styleId="BookPage1">
    <w:name w:val="BookPage"/>
    <w:basedOn w:val="a7"/>
    <w:pPr>
      <w:widowControl w:val="0"/>
      <w:autoSpaceDE w:val="0"/>
      <w:spacing w:before="210"/>
    </w:pPr>
    <w:rPr>
      <w:rFonts w:ascii="OpenSymbol" w:hAnsi="OpenSymbol" w:cs="OpenSymbol"/>
      <w:b/>
      <w:bCs/>
      <w:color w:val="666699"/>
    </w:rPr>
  </w:style>
  <w:style w:type="paragraph" w:customStyle="1" w:styleId="94">
    <w:name w:val="заголовок 9"/>
    <w:basedOn w:val="a7"/>
    <w:next w:val="a7"/>
    <w:pPr>
      <w:keepNext/>
      <w:autoSpaceDE w:val="0"/>
      <w:spacing w:line="360" w:lineRule="auto"/>
      <w:jc w:val="both"/>
    </w:pPr>
    <w:rPr>
      <w:sz w:val="28"/>
      <w:szCs w:val="28"/>
      <w:lang w:val="uk-UA"/>
    </w:rPr>
  </w:style>
  <w:style w:type="paragraph" w:customStyle="1" w:styleId="afffffffffffff7">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8">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9">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a">
    <w:name w:val="текст примечания"/>
    <w:basedOn w:val="a7"/>
    <w:pPr>
      <w:autoSpaceDE w:val="0"/>
    </w:pPr>
    <w:rPr>
      <w:sz w:val="20"/>
      <w:szCs w:val="20"/>
    </w:rPr>
  </w:style>
  <w:style w:type="paragraph" w:customStyle="1" w:styleId="afffffffffffffb">
    <w:name w:val="глава №"/>
    <w:basedOn w:val="a7"/>
    <w:next w:val="a7"/>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c">
    <w:name w:val="заголовок"/>
    <w:basedOn w:val="affffffffb"/>
    <w:pPr>
      <w:autoSpaceDE w:val="0"/>
      <w:spacing w:after="57" w:line="244" w:lineRule="atLeast"/>
      <w:ind w:firstLine="0"/>
      <w:jc w:val="center"/>
      <w:textAlignment w:val="center"/>
    </w:pPr>
    <w:rPr>
      <w:b/>
      <w:bCs/>
      <w:caps/>
      <w:color w:val="000000"/>
      <w:sz w:val="20"/>
    </w:rPr>
  </w:style>
  <w:style w:type="paragraph" w:customStyle="1" w:styleId="afffffffffffffd">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9">
    <w:name w:val="????????? 1"/>
    <w:basedOn w:val="afffffffffffffd"/>
    <w:next w:val="afffffffffffffd"/>
    <w:pPr>
      <w:keepNext/>
      <w:spacing w:before="240" w:after="60"/>
    </w:pPr>
    <w:rPr>
      <w:rFonts w:ascii="OpenSymbol" w:hAnsi="OpenSymbol" w:cs="OpenSymbol"/>
      <w:b/>
      <w:bCs/>
      <w:kern w:val="1"/>
      <w:lang w:val="uk-UA"/>
    </w:rPr>
  </w:style>
  <w:style w:type="paragraph" w:customStyle="1" w:styleId="Aenao-1">
    <w:name w:val="Aena?o-1"/>
    <w:basedOn w:val="afffffff2"/>
    <w:pPr>
      <w:autoSpaceDE w:val="0"/>
      <w:spacing w:after="0" w:line="360" w:lineRule="auto"/>
      <w:ind w:firstLine="720"/>
      <w:jc w:val="both"/>
    </w:pPr>
    <w:rPr>
      <w:szCs w:val="28"/>
    </w:rPr>
  </w:style>
  <w:style w:type="paragraph" w:customStyle="1" w:styleId="Noeeu1">
    <w:name w:val="Noeeu1"/>
    <w:basedOn w:val="a7"/>
    <w:pPr>
      <w:overflowPunct w:val="0"/>
      <w:autoSpaceDE w:val="0"/>
      <w:spacing w:line="360" w:lineRule="auto"/>
      <w:ind w:firstLine="567"/>
      <w:jc w:val="both"/>
      <w:textAlignment w:val="baseline"/>
    </w:pPr>
    <w:rPr>
      <w:sz w:val="28"/>
      <w:szCs w:val="28"/>
    </w:rPr>
  </w:style>
  <w:style w:type="paragraph" w:customStyle="1" w:styleId="rvps5">
    <w:name w:val="rvps5"/>
    <w:basedOn w:val="a7"/>
    <w:pPr>
      <w:spacing w:before="280" w:after="280"/>
    </w:pPr>
    <w:rPr>
      <w:rFonts w:eastAsia="Impact"/>
    </w:rPr>
  </w:style>
  <w:style w:type="paragraph" w:customStyle="1" w:styleId="1-liter">
    <w:name w:val="1-liter"/>
    <w:basedOn w:val="a7"/>
    <w:pPr>
      <w:numPr>
        <w:numId w:val="13"/>
      </w:numPr>
      <w:spacing w:line="230" w:lineRule="auto"/>
      <w:jc w:val="both"/>
    </w:pPr>
    <w:rPr>
      <w:rFonts w:eastAsia="Impact"/>
      <w:i/>
      <w:iCs/>
      <w:sz w:val="21"/>
      <w:szCs w:val="21"/>
      <w:lang w:val="uk-UA"/>
    </w:rPr>
  </w:style>
  <w:style w:type="paragraph" w:customStyle="1" w:styleId="afffffffffffffe">
    <w:name w:val="Текст_статті"/>
    <w:basedOn w:val="a7"/>
    <w:pPr>
      <w:ind w:firstLine="284"/>
      <w:jc w:val="both"/>
    </w:pPr>
    <w:rPr>
      <w:sz w:val="20"/>
      <w:szCs w:val="20"/>
      <w:lang w:val="uk-UA"/>
    </w:rPr>
  </w:style>
  <w:style w:type="paragraph" w:customStyle="1" w:styleId="WW-20">
    <w:name w:val="WW-Основной текст с отступом 2"/>
    <w:basedOn w:val="a7"/>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7"/>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a">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7"/>
    <w:next w:val="a7"/>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2"/>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b">
    <w:name w:val="Текст у виносці1"/>
    <w:basedOn w:val="a7"/>
    <w:pPr>
      <w:spacing w:line="343" w:lineRule="auto"/>
      <w:ind w:firstLine="709"/>
      <w:jc w:val="both"/>
    </w:pPr>
    <w:rPr>
      <w:rFonts w:ascii="Helvetica" w:hAnsi="Helvetica" w:cs="Helvetica"/>
      <w:sz w:val="16"/>
      <w:szCs w:val="16"/>
      <w:lang w:val="uk-UA"/>
    </w:rPr>
  </w:style>
  <w:style w:type="paragraph" w:customStyle="1" w:styleId="1-zbirnyk">
    <w:name w:val="1-zbirnyk"/>
    <w:basedOn w:val="a7"/>
    <w:pPr>
      <w:ind w:firstLine="567"/>
      <w:jc w:val="both"/>
    </w:pPr>
    <w:rPr>
      <w:sz w:val="21"/>
      <w:szCs w:val="20"/>
      <w:lang w:val="uk-UA"/>
    </w:rPr>
  </w:style>
  <w:style w:type="paragraph" w:customStyle="1" w:styleId="pfull">
    <w:name w:val="pfull"/>
    <w:basedOn w:val="a7"/>
    <w:pPr>
      <w:spacing w:before="280" w:after="280"/>
    </w:pPr>
  </w:style>
  <w:style w:type="paragraph" w:customStyle="1" w:styleId="bodytext">
    <w:name w:val="bodytext"/>
    <w:basedOn w:val="a7"/>
    <w:pPr>
      <w:spacing w:after="22"/>
      <w:ind w:firstLine="330"/>
    </w:pPr>
    <w:rPr>
      <w:sz w:val="26"/>
      <w:szCs w:val="26"/>
    </w:rPr>
  </w:style>
  <w:style w:type="paragraph" w:customStyle="1" w:styleId="docheader">
    <w:name w:val="docheader"/>
    <w:basedOn w:val="a7"/>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7"/>
    <w:pPr>
      <w:spacing w:before="280" w:after="280"/>
    </w:pPr>
  </w:style>
  <w:style w:type="paragraph" w:customStyle="1" w:styleId="affffffffffffff">
    <w:name w:val="текст виноски"/>
    <w:basedOn w:val="afffffff4"/>
    <w:pPr>
      <w:spacing w:line="240" w:lineRule="auto"/>
    </w:pPr>
    <w:rPr>
      <w:sz w:val="20"/>
      <w:szCs w:val="20"/>
    </w:rPr>
  </w:style>
  <w:style w:type="paragraph" w:customStyle="1" w:styleId="0500286">
    <w:name w:val="Стиль Черный Первая строка:  05 см Справа:  002 см Перед:  86..."/>
    <w:basedOn w:val="a7"/>
    <w:pPr>
      <w:widowControl w:val="0"/>
      <w:shd w:val="clear" w:color="auto" w:fill="FFFFFF"/>
      <w:ind w:firstLine="340"/>
      <w:jc w:val="both"/>
    </w:pPr>
    <w:rPr>
      <w:color w:val="000000"/>
      <w:spacing w:val="1"/>
      <w:sz w:val="28"/>
      <w:szCs w:val="20"/>
      <w:lang w:val="en-GB"/>
    </w:rPr>
  </w:style>
  <w:style w:type="paragraph" w:customStyle="1" w:styleId="affffffffffffff0">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7"/>
    <w:pPr>
      <w:widowControl w:val="0"/>
      <w:autoSpaceDE w:val="0"/>
      <w:spacing w:line="360" w:lineRule="auto"/>
      <w:ind w:firstLine="360"/>
      <w:jc w:val="both"/>
    </w:pPr>
    <w:rPr>
      <w:rFonts w:cs="Helvetica"/>
      <w:sz w:val="28"/>
      <w:szCs w:val="28"/>
    </w:rPr>
  </w:style>
  <w:style w:type="paragraph" w:customStyle="1" w:styleId="affffffffffffff1">
    <w:name w:val="Дисертація"/>
    <w:basedOn w:val="a7"/>
    <w:pPr>
      <w:spacing w:line="360" w:lineRule="auto"/>
      <w:ind w:firstLine="709"/>
      <w:jc w:val="both"/>
    </w:pPr>
    <w:rPr>
      <w:sz w:val="28"/>
      <w:szCs w:val="28"/>
    </w:rPr>
  </w:style>
  <w:style w:type="paragraph" w:customStyle="1" w:styleId="BodyText23">
    <w:name w:val="Body Text 23"/>
    <w:basedOn w:val="a7"/>
    <w:pPr>
      <w:tabs>
        <w:tab w:val="left" w:pos="3630"/>
      </w:tabs>
      <w:autoSpaceDE w:val="0"/>
      <w:spacing w:line="360" w:lineRule="auto"/>
      <w:jc w:val="both"/>
    </w:pPr>
  </w:style>
  <w:style w:type="paragraph" w:customStyle="1" w:styleId="BodyText22">
    <w:name w:val="Body Text 22"/>
    <w:basedOn w:val="a7"/>
    <w:pPr>
      <w:autoSpaceDE w:val="0"/>
      <w:spacing w:line="360" w:lineRule="auto"/>
      <w:ind w:firstLine="567"/>
      <w:jc w:val="both"/>
    </w:pPr>
    <w:rPr>
      <w:sz w:val="28"/>
      <w:szCs w:val="28"/>
    </w:rPr>
  </w:style>
  <w:style w:type="paragraph" w:customStyle="1" w:styleId="affffffffffffff2">
    <w:name w:val="????? ??????"/>
    <w:basedOn w:val="a7"/>
    <w:pPr>
      <w:widowControl w:val="0"/>
      <w:autoSpaceDE w:val="0"/>
    </w:pPr>
    <w:rPr>
      <w:sz w:val="20"/>
      <w:szCs w:val="20"/>
    </w:rPr>
  </w:style>
  <w:style w:type="paragraph" w:customStyle="1" w:styleId="60">
    <w:name w:val="Нумерованный список 6"/>
    <w:basedOn w:val="a7"/>
    <w:pPr>
      <w:numPr>
        <w:numId w:val="18"/>
      </w:numPr>
      <w:spacing w:line="192" w:lineRule="auto"/>
    </w:pPr>
  </w:style>
  <w:style w:type="paragraph" w:customStyle="1" w:styleId="outdent">
    <w:name w:val="outdent"/>
    <w:basedOn w:val="a7"/>
    <w:pPr>
      <w:spacing w:after="240"/>
      <w:ind w:left="480" w:right="240" w:hanging="240"/>
    </w:pPr>
  </w:style>
  <w:style w:type="paragraph" w:customStyle="1" w:styleId="firstpara">
    <w:name w:val="firstpara"/>
    <w:basedOn w:val="a7"/>
  </w:style>
  <w:style w:type="paragraph" w:customStyle="1" w:styleId="medium-normal1">
    <w:name w:val="medium-normal1"/>
    <w:basedOn w:val="a7"/>
    <w:pPr>
      <w:spacing w:before="280" w:after="280"/>
    </w:pPr>
    <w:rPr>
      <w:lang w:val="uk-UA"/>
    </w:rPr>
  </w:style>
  <w:style w:type="paragraph" w:customStyle="1" w:styleId="rvps6">
    <w:name w:val="rvps6"/>
    <w:basedOn w:val="a7"/>
    <w:pPr>
      <w:spacing w:before="280" w:after="280"/>
    </w:pPr>
  </w:style>
  <w:style w:type="paragraph" w:customStyle="1" w:styleId="Iniiaiieoaeno">
    <w:name w:val="Iniiaiie oaeno"/>
    <w:basedOn w:val="a7"/>
    <w:pPr>
      <w:spacing w:after="120"/>
    </w:pPr>
    <w:rPr>
      <w:sz w:val="20"/>
      <w:szCs w:val="20"/>
    </w:rPr>
  </w:style>
  <w:style w:type="paragraph" w:customStyle="1" w:styleId="censm">
    <w:name w:val="censm"/>
    <w:basedOn w:val="a7"/>
    <w:pPr>
      <w:spacing w:before="280" w:after="280"/>
    </w:pPr>
  </w:style>
  <w:style w:type="paragraph" w:customStyle="1" w:styleId="sm">
    <w:name w:val="sm"/>
    <w:basedOn w:val="a7"/>
    <w:pPr>
      <w:spacing w:before="280" w:after="280"/>
    </w:pPr>
    <w:rPr>
      <w:rFonts w:ascii="OpenSymbol" w:hAnsi="OpenSymbol" w:cs="OpenSymbol"/>
      <w:sz w:val="22"/>
      <w:szCs w:val="22"/>
    </w:rPr>
  </w:style>
  <w:style w:type="paragraph" w:customStyle="1" w:styleId="author0">
    <w:name w:val="author"/>
    <w:basedOn w:val="a7"/>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7"/>
    <w:pPr>
      <w:spacing w:before="120" w:after="120" w:line="360" w:lineRule="atLeast"/>
      <w:ind w:left="115" w:right="115"/>
      <w:jc w:val="both"/>
    </w:pPr>
    <w:rPr>
      <w:rFonts w:ascii="OpenSymbol" w:hAnsi="OpenSymbol" w:cs="OpenSymbol"/>
      <w:color w:val="000000"/>
    </w:rPr>
  </w:style>
  <w:style w:type="paragraph" w:customStyle="1" w:styleId="avtor0">
    <w:name w:val="avtor"/>
    <w:basedOn w:val="a7"/>
    <w:pPr>
      <w:spacing w:before="280" w:after="280"/>
    </w:pPr>
  </w:style>
  <w:style w:type="paragraph" w:customStyle="1" w:styleId="affffffffffffff3">
    <w:name w:val="Звезды"/>
    <w:basedOn w:val="a7"/>
    <w:next w:val="a7"/>
    <w:pPr>
      <w:keepNext/>
      <w:widowControl w:val="0"/>
      <w:spacing w:line="500" w:lineRule="exact"/>
      <w:jc w:val="center"/>
    </w:pPr>
    <w:rPr>
      <w:rFonts w:ascii="ISOCPEUR" w:hAnsi="ISOCPEUR" w:cs="ISOCPEUR"/>
      <w:sz w:val="25"/>
      <w:szCs w:val="20"/>
    </w:rPr>
  </w:style>
  <w:style w:type="paragraph" w:customStyle="1" w:styleId="1ffffc">
    <w:name w:val="Основной текст разд1"/>
    <w:basedOn w:val="afffffff2"/>
    <w:pPr>
      <w:widowControl w:val="0"/>
      <w:spacing w:before="120" w:after="0" w:line="360" w:lineRule="auto"/>
      <w:ind w:firstLine="1134"/>
      <w:jc w:val="both"/>
    </w:pPr>
    <w:rPr>
      <w:szCs w:val="20"/>
    </w:rPr>
  </w:style>
  <w:style w:type="paragraph" w:customStyle="1" w:styleId="3f3f3f">
    <w:name w:val="Ч3fи3fп3f"/>
    <w:basedOn w:val="a7"/>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7"/>
    <w:pPr>
      <w:widowControl w:val="0"/>
      <w:spacing w:after="120" w:line="480" w:lineRule="auto"/>
    </w:pPr>
  </w:style>
  <w:style w:type="paragraph" w:customStyle="1" w:styleId="3f3f3f3f3f3f">
    <w:name w:val="М3fо3fй3f у3fк3fр3f"/>
    <w:basedOn w:val="a7"/>
    <w:pPr>
      <w:widowControl w:val="0"/>
      <w:ind w:firstLine="567"/>
      <w:jc w:val="both"/>
    </w:pPr>
    <w:rPr>
      <w:sz w:val="28"/>
      <w:szCs w:val="28"/>
      <w:lang w:val="uk-UA"/>
    </w:rPr>
  </w:style>
  <w:style w:type="paragraph" w:customStyle="1" w:styleId="affffffffffffff4">
    <w:name w:val="Мой укр"/>
    <w:basedOn w:val="a7"/>
    <w:pPr>
      <w:widowControl w:val="0"/>
      <w:ind w:firstLine="567"/>
      <w:jc w:val="both"/>
    </w:pPr>
    <w:rPr>
      <w:sz w:val="28"/>
      <w:szCs w:val="28"/>
      <w:lang w:val="uk-UA"/>
    </w:rPr>
  </w:style>
  <w:style w:type="paragraph" w:customStyle="1" w:styleId="11">
    <w:name w:val="11"/>
    <w:basedOn w:val="a7"/>
    <w:pPr>
      <w:numPr>
        <w:numId w:val="15"/>
      </w:numPr>
      <w:jc w:val="both"/>
    </w:pPr>
    <w:rPr>
      <w:sz w:val="28"/>
      <w:szCs w:val="28"/>
      <w:lang w:val="uk-UA"/>
    </w:rPr>
  </w:style>
  <w:style w:type="paragraph" w:customStyle="1" w:styleId="affffffffffffff5">
    <w:name w:val="Название.Название схем"/>
    <w:basedOn w:val="a7"/>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7"/>
    <w:next w:val="a7"/>
    <w:pPr>
      <w:keepNext/>
      <w:autoSpaceDE w:val="0"/>
      <w:jc w:val="right"/>
    </w:pPr>
    <w:rPr>
      <w:b/>
      <w:bCs/>
      <w:sz w:val="32"/>
      <w:szCs w:val="32"/>
      <w:lang w:val="uk-UA"/>
    </w:rPr>
  </w:style>
  <w:style w:type="paragraph" w:customStyle="1" w:styleId="affffffffffffff6">
    <w:name w:val="а"/>
    <w:basedOn w:val="a7"/>
    <w:pPr>
      <w:autoSpaceDE w:val="0"/>
      <w:ind w:firstLine="720"/>
      <w:jc w:val="both"/>
    </w:pPr>
    <w:rPr>
      <w:sz w:val="28"/>
      <w:szCs w:val="28"/>
      <w:lang w:val="uk-UA"/>
    </w:rPr>
  </w:style>
  <w:style w:type="paragraph" w:customStyle="1" w:styleId="68">
    <w:name w:val="заголовок 6"/>
    <w:basedOn w:val="a7"/>
    <w:next w:val="a7"/>
    <w:pPr>
      <w:keepNext/>
      <w:autoSpaceDE w:val="0"/>
      <w:spacing w:line="288" w:lineRule="auto"/>
      <w:jc w:val="center"/>
    </w:pPr>
    <w:rPr>
      <w:sz w:val="26"/>
      <w:szCs w:val="26"/>
      <w:lang w:val="en-US"/>
    </w:rPr>
  </w:style>
  <w:style w:type="paragraph" w:customStyle="1" w:styleId="affffffffffffff7">
    <w:name w:val="рабочий"/>
    <w:basedOn w:val="a7"/>
    <w:pPr>
      <w:spacing w:line="360" w:lineRule="auto"/>
      <w:ind w:right="-284" w:firstLine="709"/>
      <w:jc w:val="both"/>
    </w:pPr>
    <w:rPr>
      <w:sz w:val="28"/>
      <w:szCs w:val="20"/>
    </w:rPr>
  </w:style>
  <w:style w:type="paragraph" w:customStyle="1" w:styleId="1ffffd">
    <w:name w:val="Продолжение списка1"/>
    <w:basedOn w:val="a7"/>
    <w:pPr>
      <w:spacing w:after="120"/>
      <w:ind w:left="283"/>
    </w:pPr>
  </w:style>
  <w:style w:type="paragraph" w:customStyle="1" w:styleId="cnfheader">
    <w:name w:val="cnfheader"/>
    <w:basedOn w:val="a7"/>
    <w:pPr>
      <w:spacing w:before="280" w:after="280"/>
    </w:pPr>
    <w:rPr>
      <w:rFonts w:ascii="OpenSymbol" w:hAnsi="OpenSymbol" w:cs="OpenSymbol"/>
      <w:b/>
      <w:bCs/>
      <w:caps/>
      <w:sz w:val="20"/>
      <w:szCs w:val="20"/>
    </w:rPr>
  </w:style>
  <w:style w:type="paragraph" w:customStyle="1" w:styleId="titul">
    <w:name w:val="titul"/>
    <w:basedOn w:val="a7"/>
    <w:pPr>
      <w:spacing w:before="280" w:after="280"/>
      <w:jc w:val="center"/>
    </w:pPr>
    <w:rPr>
      <w:b/>
      <w:bCs/>
      <w:color w:val="333333"/>
      <w:sz w:val="14"/>
      <w:szCs w:val="14"/>
    </w:rPr>
  </w:style>
  <w:style w:type="paragraph" w:customStyle="1" w:styleId="sources">
    <w:name w:val="sources"/>
    <w:basedOn w:val="a7"/>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1"/>
    <w:pPr>
      <w:snapToGrid/>
      <w:spacing w:before="0" w:after="0" w:line="360" w:lineRule="auto"/>
    </w:pPr>
    <w:rPr>
      <w:b/>
      <w:sz w:val="28"/>
      <w:u w:val="single"/>
    </w:rPr>
  </w:style>
  <w:style w:type="paragraph" w:customStyle="1" w:styleId="21b">
    <w:name w:val="Заголовок 21"/>
    <w:basedOn w:val="1fff1"/>
    <w:next w:val="1fff1"/>
    <w:pPr>
      <w:keepNext/>
      <w:snapToGrid/>
      <w:spacing w:before="0" w:after="0" w:line="360" w:lineRule="auto"/>
      <w:jc w:val="center"/>
    </w:pPr>
    <w:rPr>
      <w:sz w:val="28"/>
      <w:lang w:val="uk-UA"/>
    </w:rPr>
  </w:style>
  <w:style w:type="paragraph" w:customStyle="1" w:styleId="323">
    <w:name w:val="Заголовок 32"/>
    <w:basedOn w:val="1fff1"/>
    <w:next w:val="1fff1"/>
    <w:pPr>
      <w:keepNext/>
      <w:snapToGrid/>
      <w:spacing w:before="0" w:after="0"/>
    </w:pPr>
    <w:rPr>
      <w:b/>
      <w:sz w:val="28"/>
      <w:lang w:val="pl-PL"/>
    </w:rPr>
  </w:style>
  <w:style w:type="paragraph" w:customStyle="1" w:styleId="3ff0">
    <w:name w:val="Название3"/>
    <w:basedOn w:val="1fff1"/>
    <w:pPr>
      <w:snapToGrid/>
      <w:spacing w:before="0" w:after="0" w:line="360" w:lineRule="auto"/>
      <w:jc w:val="center"/>
    </w:pPr>
    <w:rPr>
      <w:sz w:val="28"/>
      <w:lang w:val="uk-UA"/>
    </w:rPr>
  </w:style>
  <w:style w:type="paragraph" w:customStyle="1" w:styleId="affffffffffffff8">
    <w:name w:val="Âåðõíèé êîëîíòèòóë"/>
    <w:basedOn w:val="a7"/>
    <w:pPr>
      <w:widowControl w:val="0"/>
      <w:tabs>
        <w:tab w:val="center" w:pos="4677"/>
        <w:tab w:val="right" w:pos="9355"/>
      </w:tabs>
      <w:autoSpaceDE w:val="0"/>
    </w:pPr>
    <w:rPr>
      <w:sz w:val="20"/>
      <w:szCs w:val="20"/>
    </w:rPr>
  </w:style>
  <w:style w:type="paragraph" w:customStyle="1" w:styleId="414">
    <w:name w:val="Заголовок 41"/>
    <w:basedOn w:val="1fff1"/>
    <w:next w:val="1fff1"/>
    <w:pPr>
      <w:keepNext/>
      <w:widowControl w:val="0"/>
      <w:snapToGrid/>
      <w:spacing w:before="0" w:after="0" w:line="360" w:lineRule="auto"/>
      <w:jc w:val="center"/>
    </w:pPr>
    <w:rPr>
      <w:sz w:val="28"/>
    </w:rPr>
  </w:style>
  <w:style w:type="paragraph" w:customStyle="1" w:styleId="612">
    <w:name w:val="Заголовок 61"/>
    <w:basedOn w:val="1fff1"/>
    <w:next w:val="1fff1"/>
    <w:pPr>
      <w:keepNext/>
      <w:widowControl w:val="0"/>
      <w:snapToGrid/>
      <w:spacing w:before="0" w:after="0" w:line="312" w:lineRule="auto"/>
      <w:jc w:val="center"/>
    </w:pPr>
    <w:rPr>
      <w:caps/>
      <w:color w:val="000000"/>
      <w:sz w:val="28"/>
      <w:lang w:val="uk-UA"/>
    </w:rPr>
  </w:style>
  <w:style w:type="paragraph" w:customStyle="1" w:styleId="1ffffe">
    <w:name w:val="Нижний колонтитул1"/>
    <w:basedOn w:val="1fff1"/>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1"/>
    <w:next w:val="1fff1"/>
    <w:pPr>
      <w:keepNext/>
      <w:widowControl w:val="0"/>
      <w:snapToGrid/>
      <w:spacing w:before="0" w:after="0" w:line="360" w:lineRule="auto"/>
    </w:pPr>
    <w:rPr>
      <w:caps/>
      <w:color w:val="000000"/>
      <w:sz w:val="28"/>
      <w:lang w:val="en-US"/>
    </w:rPr>
  </w:style>
  <w:style w:type="paragraph" w:customStyle="1" w:styleId="1fffff">
    <w:name w:val="Текст концевой сноски1"/>
    <w:basedOn w:val="1fff1"/>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7"/>
    <w:next w:val="a7"/>
    <w:pPr>
      <w:keepNext/>
      <w:autoSpaceDE w:val="0"/>
      <w:jc w:val="center"/>
    </w:pPr>
    <w:rPr>
      <w:b/>
      <w:bCs/>
      <w:sz w:val="20"/>
      <w:szCs w:val="20"/>
      <w:lang w:val="uk-UA"/>
    </w:rPr>
  </w:style>
  <w:style w:type="paragraph" w:customStyle="1" w:styleId="d22">
    <w:name w:val="сdовной текст2 2"/>
    <w:basedOn w:val="a7"/>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1"/>
    <w:next w:val="1fff1"/>
    <w:pPr>
      <w:keepNext/>
      <w:snapToGrid/>
      <w:spacing w:before="0" w:after="0" w:line="360" w:lineRule="auto"/>
      <w:ind w:left="708"/>
      <w:jc w:val="center"/>
    </w:pPr>
    <w:rPr>
      <w:b/>
      <w:lang w:val="uk-UA"/>
    </w:rPr>
  </w:style>
  <w:style w:type="paragraph" w:customStyle="1" w:styleId="affffffffffffff9">
    <w:name w:val="абзац"/>
    <w:basedOn w:val="a7"/>
    <w:pPr>
      <w:spacing w:line="360" w:lineRule="auto"/>
      <w:jc w:val="both"/>
    </w:pPr>
    <w:rPr>
      <w:b/>
      <w:sz w:val="28"/>
      <w:szCs w:val="20"/>
    </w:rPr>
  </w:style>
  <w:style w:type="paragraph" w:customStyle="1" w:styleId="pt">
    <w:name w:val="pt"/>
    <w:basedOn w:val="a7"/>
    <w:pPr>
      <w:spacing w:before="280" w:after="280"/>
      <w:ind w:left="443" w:right="443" w:firstLine="400"/>
      <w:jc w:val="both"/>
    </w:pPr>
  </w:style>
  <w:style w:type="paragraph" w:customStyle="1" w:styleId="ht">
    <w:name w:val="ht"/>
    <w:basedOn w:val="a7"/>
    <w:pPr>
      <w:spacing w:before="280" w:after="280"/>
      <w:ind w:left="443" w:right="443"/>
      <w:jc w:val="center"/>
    </w:pPr>
    <w:rPr>
      <w:sz w:val="27"/>
      <w:szCs w:val="27"/>
    </w:rPr>
  </w:style>
  <w:style w:type="paragraph" w:customStyle="1" w:styleId="affffffffffffffa">
    <w:name w:val="Книги"/>
    <w:basedOn w:val="a7"/>
    <w:pPr>
      <w:ind w:firstLine="567"/>
      <w:jc w:val="both"/>
    </w:pPr>
    <w:rPr>
      <w:rFonts w:ascii="OpenSymbol" w:hAnsi="OpenSymbol" w:cs="OpenSymbol"/>
      <w:szCs w:val="20"/>
    </w:rPr>
  </w:style>
  <w:style w:type="paragraph" w:customStyle="1" w:styleId="3ff1">
    <w:name w:val="Заголовок 3 книг"/>
    <w:basedOn w:val="31"/>
    <w:pPr>
      <w:widowControl/>
      <w:numPr>
        <w:ilvl w:val="0"/>
        <w:numId w:val="0"/>
      </w:numPr>
      <w:spacing w:before="0" w:after="0"/>
      <w:ind w:firstLine="425"/>
    </w:pPr>
    <w:rPr>
      <w:b w:val="0"/>
      <w:color w:val="auto"/>
      <w:sz w:val="28"/>
    </w:rPr>
  </w:style>
  <w:style w:type="paragraph" w:customStyle="1" w:styleId="1fffff0">
    <w:name w:val="Прощание1"/>
    <w:basedOn w:val="a7"/>
    <w:pPr>
      <w:ind w:left="4252"/>
    </w:pPr>
    <w:rPr>
      <w:lang w:val="pl-PL"/>
    </w:rPr>
  </w:style>
  <w:style w:type="paragraph" w:customStyle="1" w:styleId="rvps17">
    <w:name w:val="rvps17"/>
    <w:basedOn w:val="a7"/>
    <w:pPr>
      <w:spacing w:before="280" w:after="280"/>
    </w:pPr>
  </w:style>
  <w:style w:type="paragraph" w:customStyle="1" w:styleId="rvps14">
    <w:name w:val="rvps14"/>
    <w:basedOn w:val="a7"/>
    <w:pPr>
      <w:spacing w:before="280" w:after="280"/>
    </w:pPr>
  </w:style>
  <w:style w:type="paragraph" w:customStyle="1" w:styleId="affffffffffffffb">
    <w:name w:val="без абзаца"/>
    <w:basedOn w:val="a7"/>
    <w:pPr>
      <w:jc w:val="center"/>
    </w:pPr>
    <w:rPr>
      <w:rFonts w:eastAsia="IzhTitl"/>
      <w:sz w:val="28"/>
      <w:szCs w:val="20"/>
      <w:lang w:val="uk-UA"/>
    </w:rPr>
  </w:style>
  <w:style w:type="paragraph" w:customStyle="1" w:styleId="Programmline2">
    <w:name w:val="Programmline2"/>
    <w:basedOn w:val="a7"/>
    <w:pPr>
      <w:spacing w:before="40" w:after="40" w:line="360" w:lineRule="auto"/>
      <w:ind w:left="488" w:right="-153" w:hanging="488"/>
      <w:jc w:val="center"/>
    </w:pPr>
    <w:rPr>
      <w:bCs/>
      <w:sz w:val="22"/>
      <w:szCs w:val="20"/>
      <w:lang w:val="en-US"/>
    </w:rPr>
  </w:style>
  <w:style w:type="paragraph" w:customStyle="1" w:styleId="reference2">
    <w:name w:val="reference2"/>
    <w:basedOn w:val="a7"/>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7"/>
    <w:pPr>
      <w:spacing w:line="220" w:lineRule="exact"/>
      <w:ind w:firstLine="187"/>
      <w:jc w:val="both"/>
    </w:pPr>
    <w:rPr>
      <w:rFonts w:ascii="Mangal" w:hAnsi="Mangal" w:cs="Mangal"/>
      <w:sz w:val="18"/>
      <w:szCs w:val="20"/>
      <w:lang w:val="en-US"/>
    </w:rPr>
  </w:style>
  <w:style w:type="paragraph" w:customStyle="1" w:styleId="VAFigureCaption0">
    <w:name w:val="VA_Figure_Caption"/>
    <w:basedOn w:val="a7"/>
    <w:next w:val="a7"/>
    <w:pPr>
      <w:spacing w:before="255" w:after="295" w:line="180" w:lineRule="exact"/>
      <w:jc w:val="both"/>
    </w:pPr>
    <w:rPr>
      <w:rFonts w:ascii="Mangal" w:hAnsi="Mangal" w:cs="Mangal"/>
      <w:sz w:val="16"/>
      <w:szCs w:val="20"/>
      <w:lang w:val="en-US"/>
    </w:rPr>
  </w:style>
  <w:style w:type="paragraph" w:customStyle="1" w:styleId="headersmall">
    <w:name w:val="headersmall"/>
    <w:basedOn w:val="a7"/>
    <w:pPr>
      <w:spacing w:before="280" w:after="280"/>
    </w:pPr>
  </w:style>
  <w:style w:type="paragraph" w:customStyle="1" w:styleId="TFReferencesSection">
    <w:name w:val="TF_References_Section"/>
    <w:basedOn w:val="a7"/>
    <w:pPr>
      <w:spacing w:line="150" w:lineRule="exact"/>
      <w:ind w:left="346" w:hanging="346"/>
      <w:jc w:val="both"/>
    </w:pPr>
    <w:rPr>
      <w:rFonts w:ascii="Mangal" w:hAnsi="Mangal" w:cs="Mangal"/>
      <w:sz w:val="15"/>
      <w:szCs w:val="20"/>
      <w:lang w:val="en-US"/>
    </w:rPr>
  </w:style>
  <w:style w:type="paragraph" w:customStyle="1" w:styleId="affffffffffffffc">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1">
    <w:name w:val="Схема 1"/>
    <w:basedOn w:val="a7"/>
    <w:pPr>
      <w:jc w:val="center"/>
    </w:pPr>
    <w:rPr>
      <w:sz w:val="28"/>
      <w:szCs w:val="20"/>
      <w:lang w:val="uk-UA"/>
    </w:rPr>
  </w:style>
  <w:style w:type="paragraph" w:customStyle="1" w:styleId="2fff7">
    <w:name w:val="Схема 2"/>
    <w:basedOn w:val="a7"/>
    <w:pPr>
      <w:jc w:val="center"/>
    </w:pPr>
    <w:rPr>
      <w:szCs w:val="20"/>
      <w:lang w:val="uk-UA"/>
    </w:rPr>
  </w:style>
  <w:style w:type="paragraph" w:customStyle="1" w:styleId="affffffffffffffd">
    <w:name w:val="Титул"/>
    <w:basedOn w:val="a7"/>
    <w:pPr>
      <w:jc w:val="center"/>
    </w:pPr>
    <w:rPr>
      <w:sz w:val="32"/>
      <w:szCs w:val="20"/>
      <w:lang w:val="uk-UA"/>
    </w:rPr>
  </w:style>
  <w:style w:type="paragraph" w:customStyle="1" w:styleId="affffffffffffffe">
    <w:name w:val="Формула"/>
    <w:basedOn w:val="a7"/>
    <w:pPr>
      <w:tabs>
        <w:tab w:val="left" w:pos="5954"/>
      </w:tabs>
      <w:spacing w:before="80" w:after="80"/>
      <w:ind w:right="851"/>
      <w:jc w:val="right"/>
    </w:pPr>
    <w:rPr>
      <w:sz w:val="28"/>
      <w:szCs w:val="20"/>
      <w:lang w:val="uk-UA"/>
    </w:rPr>
  </w:style>
  <w:style w:type="paragraph" w:customStyle="1" w:styleId="WW-21">
    <w:name w:val="WW-Основной текст 2"/>
    <w:basedOn w:val="a7"/>
    <w:pPr>
      <w:widowControl w:val="0"/>
      <w:spacing w:line="360" w:lineRule="auto"/>
      <w:jc w:val="both"/>
    </w:pPr>
    <w:rPr>
      <w:sz w:val="28"/>
      <w:szCs w:val="28"/>
      <w:lang w:val="uk-UA"/>
    </w:rPr>
  </w:style>
  <w:style w:type="paragraph" w:customStyle="1" w:styleId="1fffff2">
    <w:name w:val="Тема примечания1"/>
    <w:basedOn w:val="2ff3"/>
    <w:next w:val="2ff3"/>
    <w:rPr>
      <w:b/>
      <w:bCs/>
      <w:lang w:val="uk-UA"/>
    </w:rPr>
  </w:style>
  <w:style w:type="paragraph" w:customStyle="1" w:styleId="afffffffffffffff">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7"/>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7"/>
    <w:pPr>
      <w:widowControl/>
      <w:tabs>
        <w:tab w:val="center" w:pos="4680"/>
        <w:tab w:val="right" w:pos="9360"/>
      </w:tabs>
      <w:suppressAutoHyphens w:val="0"/>
      <w:ind w:left="0" w:right="283" w:firstLine="851"/>
      <w:jc w:val="both"/>
    </w:pPr>
    <w:rPr>
      <w:lang w:val="en-US"/>
    </w:rPr>
  </w:style>
  <w:style w:type="paragraph" w:customStyle="1" w:styleId="afffffffffffffff0">
    <w:name w:val="Таблица знак"/>
    <w:basedOn w:val="a7"/>
    <w:pPr>
      <w:jc w:val="center"/>
    </w:pPr>
    <w:rPr>
      <w:sz w:val="26"/>
      <w:szCs w:val="26"/>
    </w:rPr>
  </w:style>
  <w:style w:type="paragraph" w:customStyle="1" w:styleId="afffffffffffffff1">
    <w:name w:val="Ссылка"/>
    <w:basedOn w:val="a7"/>
    <w:pPr>
      <w:spacing w:line="360" w:lineRule="auto"/>
      <w:ind w:firstLine="709"/>
      <w:jc w:val="both"/>
    </w:pPr>
  </w:style>
  <w:style w:type="paragraph" w:customStyle="1" w:styleId="afffffffffffffff2">
    <w:name w:val="Рисунок Знак"/>
    <w:basedOn w:val="a7"/>
    <w:pPr>
      <w:spacing w:after="240"/>
      <w:jc w:val="center"/>
    </w:pPr>
  </w:style>
  <w:style w:type="paragraph" w:customStyle="1" w:styleId="afffffffffffffff3">
    <w:name w:val="Рисунок"/>
    <w:basedOn w:val="a7"/>
    <w:pPr>
      <w:spacing w:after="120"/>
      <w:ind w:firstLine="709"/>
      <w:jc w:val="both"/>
    </w:pPr>
  </w:style>
  <w:style w:type="paragraph" w:customStyle="1" w:styleId="afffffffffffffff4">
    <w:name w:val="Таблица центр"/>
    <w:next w:val="afffffffffb"/>
    <w:pPr>
      <w:suppressAutoHyphens/>
      <w:spacing w:after="120"/>
      <w:jc w:val="center"/>
    </w:pPr>
    <w:rPr>
      <w:rFonts w:ascii="Garamond" w:eastAsia="Garamond" w:hAnsi="Garamond" w:cs="Garamond"/>
      <w:sz w:val="28"/>
      <w:lang w:eastAsia="ar-SA"/>
    </w:rPr>
  </w:style>
  <w:style w:type="paragraph" w:customStyle="1" w:styleId="afffffffffffffff5">
    <w:name w:val="Таблица назв"/>
    <w:next w:val="afffffffffffffff4"/>
    <w:pPr>
      <w:suppressAutoHyphens/>
      <w:jc w:val="right"/>
    </w:pPr>
    <w:rPr>
      <w:rFonts w:ascii="Garamond" w:eastAsia="Garamond" w:hAnsi="Garamond" w:cs="Garamond"/>
      <w:sz w:val="28"/>
      <w:szCs w:val="24"/>
      <w:lang w:eastAsia="ar-SA"/>
    </w:rPr>
  </w:style>
  <w:style w:type="paragraph" w:customStyle="1" w:styleId="afffffffffffffff6">
    <w:name w:val="Стиль Таблица"/>
    <w:basedOn w:val="a7"/>
    <w:next w:val="a7"/>
    <w:pPr>
      <w:ind w:left="3240"/>
      <w:jc w:val="right"/>
    </w:pPr>
    <w:rPr>
      <w:sz w:val="28"/>
      <w:szCs w:val="20"/>
    </w:rPr>
  </w:style>
  <w:style w:type="paragraph" w:customStyle="1" w:styleId="afffffffffffffff7">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2"/>
    <w:pPr>
      <w:spacing w:after="0"/>
    </w:pPr>
    <w:rPr>
      <w:sz w:val="26"/>
    </w:rPr>
  </w:style>
  <w:style w:type="paragraph" w:customStyle="1" w:styleId="1310">
    <w:name w:val="Стиль Рисунок Знак + 13 пт1"/>
    <w:basedOn w:val="afffffffffffffff2"/>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7"/>
    <w:pPr>
      <w:spacing w:line="360" w:lineRule="auto"/>
      <w:ind w:firstLine="709"/>
      <w:jc w:val="both"/>
    </w:pPr>
    <w:rPr>
      <w:sz w:val="28"/>
      <w:szCs w:val="28"/>
      <w:lang w:val="uk-UA"/>
    </w:rPr>
  </w:style>
  <w:style w:type="paragraph" w:customStyle="1" w:styleId="2fff8">
    <w:name w:val="оглавление 2"/>
    <w:basedOn w:val="a7"/>
    <w:next w:val="a7"/>
    <w:pPr>
      <w:ind w:left="200"/>
    </w:pPr>
    <w:rPr>
      <w:sz w:val="20"/>
      <w:szCs w:val="20"/>
    </w:rPr>
  </w:style>
  <w:style w:type="paragraph" w:customStyle="1" w:styleId="1fffff3">
    <w:name w:val="оглавление 1"/>
    <w:basedOn w:val="a7"/>
    <w:next w:val="a7"/>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7"/>
    <w:next w:val="a7"/>
    <w:pPr>
      <w:ind w:left="400"/>
    </w:pPr>
    <w:rPr>
      <w:sz w:val="20"/>
      <w:szCs w:val="20"/>
    </w:rPr>
  </w:style>
  <w:style w:type="paragraph" w:customStyle="1" w:styleId="afffffffffffffff8">
    <w:name w:val="&quot;він"/>
    <w:basedOn w:val="a7"/>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7"/>
    <w:next w:val="a7"/>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7"/>
    <w:pPr>
      <w:spacing w:line="384" w:lineRule="auto"/>
      <w:ind w:firstLine="709"/>
      <w:jc w:val="both"/>
    </w:pPr>
    <w:rPr>
      <w:sz w:val="28"/>
      <w:szCs w:val="20"/>
      <w:lang w:val="en-US"/>
    </w:rPr>
  </w:style>
  <w:style w:type="paragraph" w:customStyle="1" w:styleId="D">
    <w:name w:val="D БезОтступа"/>
    <w:basedOn w:val="a7"/>
    <w:pPr>
      <w:spacing w:line="384" w:lineRule="auto"/>
      <w:jc w:val="both"/>
    </w:pPr>
    <w:rPr>
      <w:sz w:val="28"/>
      <w:szCs w:val="20"/>
      <w:lang w:val="en-US"/>
    </w:rPr>
  </w:style>
  <w:style w:type="paragraph" w:customStyle="1" w:styleId="f">
    <w:name w:val="f"/>
    <w:basedOn w:val="a7"/>
    <w:pPr>
      <w:autoSpaceDE w:val="0"/>
      <w:spacing w:before="100" w:after="100"/>
    </w:pPr>
    <w:rPr>
      <w:rFonts w:ascii="MS Reference Specialty" w:hAnsi="MS Reference Specialty" w:cs="MS Reference Specialty"/>
      <w:sz w:val="18"/>
      <w:szCs w:val="18"/>
    </w:rPr>
  </w:style>
  <w:style w:type="paragraph" w:customStyle="1" w:styleId="afffffffffffffff9">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a">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7"/>
    <w:next w:val="a7"/>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7"/>
    <w:pPr>
      <w:autoSpaceDE w:val="0"/>
      <w:spacing w:line="360" w:lineRule="auto"/>
    </w:pPr>
    <w:rPr>
      <w:sz w:val="28"/>
      <w:szCs w:val="28"/>
    </w:rPr>
  </w:style>
  <w:style w:type="paragraph" w:customStyle="1" w:styleId="afffffffffffffffb">
    <w:name w:val="×îðíîâèê"/>
    <w:basedOn w:val="1fff1"/>
    <w:pPr>
      <w:snapToGrid/>
      <w:spacing w:before="0" w:after="0" w:line="420" w:lineRule="atLeast"/>
      <w:ind w:firstLine="720"/>
      <w:jc w:val="both"/>
    </w:pPr>
    <w:rPr>
      <w:sz w:val="28"/>
      <w:lang w:val="uk-UA"/>
    </w:rPr>
  </w:style>
  <w:style w:type="paragraph" w:customStyle="1" w:styleId="1fffff4">
    <w:name w:val="Ñòèëü1"/>
    <w:basedOn w:val="1fff1"/>
    <w:pPr>
      <w:snapToGrid/>
      <w:spacing w:before="0" w:after="0" w:line="420" w:lineRule="exact"/>
      <w:ind w:firstLine="720"/>
      <w:jc w:val="both"/>
    </w:pPr>
    <w:rPr>
      <w:sz w:val="28"/>
      <w:lang w:val="uk-UA"/>
    </w:rPr>
  </w:style>
  <w:style w:type="paragraph" w:customStyle="1" w:styleId="afffffffffffffffc">
    <w:name w:val="Чорновик"/>
    <w:basedOn w:val="1fff1"/>
    <w:pPr>
      <w:snapToGrid/>
      <w:spacing w:before="0" w:after="0" w:line="360" w:lineRule="exact"/>
      <w:ind w:firstLine="720"/>
    </w:pPr>
  </w:style>
  <w:style w:type="paragraph" w:customStyle="1" w:styleId="3ff3">
    <w:name w:val="Название объекта3"/>
    <w:basedOn w:val="1fff1"/>
    <w:next w:val="1fff1"/>
    <w:pPr>
      <w:widowControl w:val="0"/>
      <w:snapToGrid/>
      <w:spacing w:before="0" w:after="0"/>
      <w:jc w:val="center"/>
    </w:pPr>
    <w:rPr>
      <w:sz w:val="28"/>
      <w:lang w:val="uk-UA"/>
    </w:rPr>
  </w:style>
  <w:style w:type="paragraph" w:customStyle="1" w:styleId="Cite0">
    <w:name w:val="Cite"/>
    <w:next w:val="a7"/>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d">
    <w:name w:val="Revision"/>
    <w:pPr>
      <w:suppressAutoHyphens/>
    </w:pPr>
    <w:rPr>
      <w:rFonts w:ascii="IzhTitl" w:eastAsia="IzhTitl" w:hAnsi="IzhTitl" w:cs="IzhTitl"/>
      <w:sz w:val="22"/>
      <w:szCs w:val="22"/>
      <w:lang w:eastAsia="ar-SA"/>
    </w:rPr>
  </w:style>
  <w:style w:type="paragraph" w:customStyle="1" w:styleId="f10">
    <w:name w:val="лсно$f1т"/>
    <w:basedOn w:val="a7"/>
    <w:pPr>
      <w:widowControl w:val="0"/>
      <w:jc w:val="both"/>
    </w:pPr>
    <w:rPr>
      <w:sz w:val="28"/>
      <w:szCs w:val="20"/>
    </w:rPr>
  </w:style>
  <w:style w:type="paragraph" w:customStyle="1" w:styleId="afffffffffffffffe">
    <w:name w:val="н"/>
    <w:basedOn w:val="a7"/>
    <w:pPr>
      <w:spacing w:line="360" w:lineRule="auto"/>
      <w:ind w:firstLine="284"/>
      <w:jc w:val="both"/>
    </w:pPr>
    <w:rPr>
      <w:sz w:val="28"/>
      <w:szCs w:val="20"/>
      <w:lang w:val="uk-UA"/>
    </w:rPr>
  </w:style>
  <w:style w:type="paragraph" w:customStyle="1" w:styleId="1fffff5">
    <w:name w:val="çàãîëîâîê 1"/>
    <w:basedOn w:val="a7"/>
    <w:next w:val="a7"/>
    <w:pPr>
      <w:keepNext/>
      <w:spacing w:line="360" w:lineRule="auto"/>
      <w:jc w:val="both"/>
    </w:pPr>
    <w:rPr>
      <w:sz w:val="28"/>
      <w:szCs w:val="20"/>
      <w:lang w:val="uk-UA"/>
    </w:rPr>
  </w:style>
  <w:style w:type="paragraph" w:customStyle="1" w:styleId="affffffffffffffff">
    <w:name w:val="Ос"/>
    <w:basedOn w:val="afffffff9"/>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7"/>
    <w:pPr>
      <w:widowControl w:val="0"/>
      <w:numPr>
        <w:numId w:val="35"/>
      </w:numPr>
      <w:jc w:val="both"/>
    </w:pPr>
    <w:rPr>
      <w:rFonts w:ascii="UkrainianPeterburg" w:hAnsi="UkrainianPeterburg" w:cs="UkrainianPeterburg"/>
      <w:sz w:val="19"/>
      <w:szCs w:val="20"/>
    </w:rPr>
  </w:style>
  <w:style w:type="paragraph" w:customStyle="1" w:styleId="affffffffffffffff0">
    <w:name w:val="Пример"/>
    <w:basedOn w:val="a7"/>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1">
    <w:name w:val="Итоговая информация"/>
    <w:basedOn w:val="a7"/>
    <w:pPr>
      <w:tabs>
        <w:tab w:val="left" w:pos="1134"/>
        <w:tab w:val="right" w:pos="9072"/>
      </w:tabs>
      <w:spacing w:line="360" w:lineRule="auto"/>
      <w:jc w:val="both"/>
    </w:pPr>
    <w:rPr>
      <w:sz w:val="28"/>
      <w:szCs w:val="20"/>
      <w:lang w:val="en-US"/>
    </w:rPr>
  </w:style>
  <w:style w:type="paragraph" w:customStyle="1" w:styleId="affffffffffffffff2">
    <w:name w:val="Подпись к рисунку"/>
    <w:basedOn w:val="a7"/>
    <w:pPr>
      <w:keepLines/>
      <w:spacing w:after="360" w:line="360" w:lineRule="auto"/>
      <w:jc w:val="center"/>
    </w:pPr>
    <w:rPr>
      <w:szCs w:val="20"/>
    </w:rPr>
  </w:style>
  <w:style w:type="paragraph" w:customStyle="1" w:styleId="affffffffffffffff3">
    <w:name w:val="Подпись к таблице"/>
    <w:basedOn w:val="a7"/>
    <w:link w:val="affffffffffffffff4"/>
    <w:pPr>
      <w:spacing w:line="360" w:lineRule="auto"/>
      <w:jc w:val="right"/>
    </w:pPr>
    <w:rPr>
      <w:sz w:val="28"/>
      <w:szCs w:val="20"/>
    </w:rPr>
  </w:style>
  <w:style w:type="paragraph" w:customStyle="1" w:styleId="affffffffffffffff5">
    <w:name w:val="Экспликация"/>
    <w:basedOn w:val="a7"/>
    <w:next w:val="a7"/>
    <w:pPr>
      <w:tabs>
        <w:tab w:val="left" w:pos="1276"/>
      </w:tabs>
      <w:spacing w:line="360" w:lineRule="auto"/>
      <w:ind w:left="907"/>
      <w:jc w:val="both"/>
    </w:pPr>
    <w:rPr>
      <w:sz w:val="20"/>
      <w:szCs w:val="20"/>
      <w:lang w:val="en-US"/>
    </w:rPr>
  </w:style>
  <w:style w:type="paragraph" w:customStyle="1" w:styleId="aaieiaie1">
    <w:name w:val="aaieiaie 1"/>
    <w:basedOn w:val="a7"/>
    <w:next w:val="a7"/>
    <w:pPr>
      <w:keepNext/>
      <w:jc w:val="center"/>
    </w:pPr>
    <w:rPr>
      <w:szCs w:val="20"/>
      <w:lang w:val="uk-UA"/>
    </w:rPr>
  </w:style>
  <w:style w:type="paragraph" w:customStyle="1" w:styleId="rvps1">
    <w:name w:val="rvps1"/>
    <w:basedOn w:val="a7"/>
    <w:pPr>
      <w:jc w:val="center"/>
    </w:pPr>
  </w:style>
  <w:style w:type="paragraph" w:customStyle="1" w:styleId="rvps2">
    <w:name w:val="rvps2"/>
    <w:basedOn w:val="a7"/>
    <w:pPr>
      <w:keepNext/>
      <w:jc w:val="right"/>
    </w:pPr>
  </w:style>
  <w:style w:type="paragraph" w:customStyle="1" w:styleId="rvps3">
    <w:name w:val="rvps3"/>
    <w:basedOn w:val="a7"/>
    <w:pPr>
      <w:ind w:left="2880" w:hanging="2880"/>
    </w:pPr>
  </w:style>
  <w:style w:type="paragraph" w:customStyle="1" w:styleId="rvps4">
    <w:name w:val="rvps4"/>
    <w:basedOn w:val="a7"/>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7"/>
    <w:pPr>
      <w:spacing w:before="280" w:after="280"/>
    </w:pPr>
  </w:style>
  <w:style w:type="paragraph" w:customStyle="1" w:styleId="affffffffffffffff6">
    <w:name w:val="Обычн_основн"/>
    <w:basedOn w:val="a7"/>
    <w:pPr>
      <w:spacing w:line="360" w:lineRule="auto"/>
      <w:ind w:firstLine="539"/>
      <w:jc w:val="both"/>
    </w:pPr>
    <w:rPr>
      <w:sz w:val="28"/>
      <w:szCs w:val="20"/>
      <w:lang w:val="uk-UA"/>
    </w:rPr>
  </w:style>
  <w:style w:type="paragraph" w:customStyle="1" w:styleId="auto">
    <w:name w:val="auto"/>
    <w:basedOn w:val="a7"/>
    <w:pPr>
      <w:spacing w:line="312" w:lineRule="atLeast"/>
    </w:pPr>
    <w:rPr>
      <w:rFonts w:ascii="MS Reference Specialty" w:hAnsi="MS Reference Specialty" w:cs="MS Reference Specialty"/>
    </w:rPr>
  </w:style>
  <w:style w:type="paragraph" w:customStyle="1" w:styleId="rvps23">
    <w:name w:val="rvps23"/>
    <w:basedOn w:val="a7"/>
    <w:pPr>
      <w:ind w:firstLine="720"/>
      <w:jc w:val="both"/>
    </w:pPr>
    <w:rPr>
      <w:lang w:val="uk-UA"/>
    </w:rPr>
  </w:style>
  <w:style w:type="paragraph" w:customStyle="1" w:styleId="wwwstas">
    <w:name w:val="wwwstas"/>
    <w:basedOn w:val="a7"/>
    <w:pPr>
      <w:spacing w:before="96" w:after="288"/>
      <w:ind w:left="284" w:right="284"/>
      <w:jc w:val="both"/>
    </w:pPr>
    <w:rPr>
      <w:lang w:val="uk-UA"/>
    </w:rPr>
  </w:style>
  <w:style w:type="paragraph" w:customStyle="1" w:styleId="affffffffffffffff7">
    <w:name w:val="Стаття"/>
    <w:basedOn w:val="a7"/>
    <w:pPr>
      <w:autoSpaceDE w:val="0"/>
      <w:spacing w:before="120" w:after="120"/>
      <w:ind w:firstLine="720"/>
      <w:jc w:val="both"/>
    </w:pPr>
    <w:rPr>
      <w:sz w:val="28"/>
      <w:szCs w:val="28"/>
      <w:lang w:val="uk-UA"/>
    </w:rPr>
  </w:style>
  <w:style w:type="paragraph" w:customStyle="1" w:styleId="broken">
    <w:name w:val="broken"/>
    <w:basedOn w:val="a7"/>
    <w:pPr>
      <w:spacing w:before="280" w:after="280"/>
      <w:jc w:val="both"/>
    </w:pPr>
    <w:rPr>
      <w:rFonts w:ascii="MS Reference Specialty" w:hAnsi="MS Reference Specialty" w:cs="MS Reference Specialty"/>
      <w:color w:val="000000"/>
      <w:sz w:val="20"/>
      <w:szCs w:val="20"/>
      <w:lang w:val="uk-UA"/>
    </w:rPr>
  </w:style>
  <w:style w:type="paragraph" w:customStyle="1" w:styleId="1fffff6">
    <w:name w:val="Журнал 1"/>
    <w:pPr>
      <w:widowControl w:val="0"/>
      <w:suppressAutoHyphens/>
      <w:ind w:firstLine="357"/>
      <w:jc w:val="both"/>
    </w:pPr>
    <w:rPr>
      <w:rFonts w:ascii="Garamond" w:eastAsia="Garamond" w:hAnsi="Garamond" w:cs="Garamond"/>
      <w:lang w:eastAsia="ar-SA"/>
    </w:rPr>
  </w:style>
  <w:style w:type="paragraph" w:customStyle="1" w:styleId="affffffffffffffff8">
    <w:name w:val="Òåêñò êîíöåâîé ñíîñêè"/>
    <w:basedOn w:val="a7"/>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7"/>
    <w:pPr>
      <w:widowControl w:val="0"/>
      <w:ind w:firstLine="397"/>
      <w:jc w:val="both"/>
    </w:pPr>
    <w:rPr>
      <w:rFonts w:ascii="UkrainianPeterburg" w:hAnsi="UkrainianPeterburg" w:cs="UkrainianPeterburg"/>
      <w:szCs w:val="20"/>
    </w:rPr>
  </w:style>
  <w:style w:type="paragraph" w:customStyle="1" w:styleId="2fffa">
    <w:name w:val="Адрес 2"/>
    <w:basedOn w:val="a7"/>
    <w:pPr>
      <w:spacing w:line="200" w:lineRule="atLeast"/>
    </w:pPr>
    <w:rPr>
      <w:sz w:val="16"/>
      <w:szCs w:val="20"/>
    </w:rPr>
  </w:style>
  <w:style w:type="paragraph" w:customStyle="1" w:styleId="affffffffffffffff9">
    <w:name w:val="Підзаголовок"/>
    <w:basedOn w:val="a7"/>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1"/>
    <w:pPr>
      <w:snapToGrid/>
    </w:pPr>
    <w:rPr>
      <w:color w:val="000000"/>
    </w:rPr>
  </w:style>
  <w:style w:type="paragraph" w:customStyle="1" w:styleId="4f3">
    <w:name w:val="Обычный (веб)4"/>
    <w:basedOn w:val="1fff1"/>
    <w:pPr>
      <w:snapToGrid/>
    </w:pPr>
  </w:style>
  <w:style w:type="paragraph" w:customStyle="1" w:styleId="3ff4">
    <w:name w:val="Текст примечания3"/>
    <w:basedOn w:val="1fff1"/>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7"/>
    <w:pPr>
      <w:spacing w:before="280" w:after="280"/>
    </w:pPr>
  </w:style>
  <w:style w:type="paragraph" w:customStyle="1" w:styleId="msonormalbullet2gif">
    <w:name w:val="msonormalbullet2.gif"/>
    <w:basedOn w:val="a7"/>
    <w:pPr>
      <w:spacing w:before="280" w:after="280"/>
    </w:pPr>
    <w:rPr>
      <w:rFonts w:eastAsia="IzhTitl"/>
    </w:rPr>
  </w:style>
  <w:style w:type="paragraph" w:customStyle="1" w:styleId="msonormalbullet3gif">
    <w:name w:val="msonormalbullet3.gif"/>
    <w:basedOn w:val="a7"/>
    <w:pPr>
      <w:spacing w:before="280" w:after="280"/>
    </w:pPr>
    <w:rPr>
      <w:rFonts w:eastAsia="IzhTitl"/>
    </w:rPr>
  </w:style>
  <w:style w:type="paragraph" w:customStyle="1" w:styleId="msobodytextindent2bullet1gif">
    <w:name w:val="msobodytextindent2bullet1.gif"/>
    <w:basedOn w:val="a7"/>
    <w:pPr>
      <w:spacing w:before="280" w:after="280"/>
    </w:pPr>
    <w:rPr>
      <w:rFonts w:eastAsia="IzhTitl"/>
    </w:rPr>
  </w:style>
  <w:style w:type="paragraph" w:customStyle="1" w:styleId="msobodytextindent2bullet2gif">
    <w:name w:val="msobodytextindent2bullet2.gif"/>
    <w:basedOn w:val="a7"/>
    <w:pPr>
      <w:spacing w:before="280" w:after="280"/>
    </w:pPr>
    <w:rPr>
      <w:rFonts w:eastAsia="IzhTitl"/>
    </w:rPr>
  </w:style>
  <w:style w:type="paragraph" w:customStyle="1" w:styleId="msonormalbullet2gifcxspmiddle">
    <w:name w:val="msonormalbullet2gifcxspmiddle"/>
    <w:basedOn w:val="a7"/>
    <w:pPr>
      <w:spacing w:before="280" w:after="280"/>
    </w:pPr>
    <w:rPr>
      <w:rFonts w:eastAsia="IzhTitl"/>
      <w:szCs w:val="20"/>
    </w:rPr>
  </w:style>
  <w:style w:type="paragraph" w:customStyle="1" w:styleId="msonormalbullet2gifcxsplast">
    <w:name w:val="msonormalbullet2gifcxsplast"/>
    <w:basedOn w:val="a7"/>
    <w:pPr>
      <w:spacing w:before="280" w:after="280"/>
    </w:pPr>
    <w:rPr>
      <w:rFonts w:eastAsia="IzhTitl"/>
      <w:szCs w:val="20"/>
    </w:rPr>
  </w:style>
  <w:style w:type="paragraph" w:customStyle="1" w:styleId="msonormalbullet3gifcxsplast">
    <w:name w:val="msonormalbullet3gifcxsplast"/>
    <w:basedOn w:val="a7"/>
    <w:pPr>
      <w:spacing w:before="280" w:after="280"/>
    </w:pPr>
    <w:rPr>
      <w:rFonts w:eastAsia="IzhTitl"/>
    </w:rPr>
  </w:style>
  <w:style w:type="paragraph" w:customStyle="1" w:styleId="msobodytextindent2bullet2gifcxspmiddle">
    <w:name w:val="msobodytextindent2bullet2gifcxspmiddle"/>
    <w:basedOn w:val="a7"/>
    <w:pPr>
      <w:spacing w:before="280" w:after="280"/>
    </w:pPr>
    <w:rPr>
      <w:rFonts w:eastAsia="IzhTitl"/>
    </w:rPr>
  </w:style>
  <w:style w:type="paragraph" w:customStyle="1" w:styleId="msotitlebullet1gif">
    <w:name w:val="msotitlebullet1.gif"/>
    <w:basedOn w:val="a7"/>
    <w:pPr>
      <w:spacing w:before="280" w:after="280"/>
    </w:pPr>
    <w:rPr>
      <w:rFonts w:eastAsia="IzhTitl"/>
    </w:rPr>
  </w:style>
  <w:style w:type="paragraph" w:customStyle="1" w:styleId="msonormalbullet1gif">
    <w:name w:val="msonormalbullet1.gif"/>
    <w:basedOn w:val="a7"/>
    <w:pPr>
      <w:spacing w:before="280" w:after="280"/>
    </w:pPr>
    <w:rPr>
      <w:rFonts w:eastAsia="IzhTitl"/>
    </w:rPr>
  </w:style>
  <w:style w:type="paragraph" w:customStyle="1" w:styleId="msonormalbullet2gifbullet1gif">
    <w:name w:val="msonormalbullet2gifbullet1.gif"/>
    <w:basedOn w:val="a7"/>
    <w:pPr>
      <w:spacing w:before="280" w:after="280"/>
    </w:pPr>
    <w:rPr>
      <w:rFonts w:eastAsia="IzhTitl"/>
    </w:rPr>
  </w:style>
  <w:style w:type="paragraph" w:customStyle="1" w:styleId="msonormalbullet2gifbullet2gif">
    <w:name w:val="msonormalbullet2gifbullet2.gif"/>
    <w:basedOn w:val="a7"/>
    <w:pPr>
      <w:spacing w:before="280" w:after="280"/>
    </w:pPr>
    <w:rPr>
      <w:rFonts w:eastAsia="IzhTitl"/>
    </w:rPr>
  </w:style>
  <w:style w:type="paragraph" w:customStyle="1" w:styleId="msobodytextindent2bullet3gif">
    <w:name w:val="msobodytextindent2bullet3.gif"/>
    <w:basedOn w:val="a7"/>
    <w:pPr>
      <w:spacing w:before="280" w:after="280"/>
    </w:pPr>
    <w:rPr>
      <w:rFonts w:eastAsia="IzhTitl"/>
    </w:rPr>
  </w:style>
  <w:style w:type="paragraph" w:customStyle="1" w:styleId="msotitlebullet3gif">
    <w:name w:val="msotitlebullet3.gif"/>
    <w:basedOn w:val="a7"/>
    <w:pPr>
      <w:spacing w:before="280" w:after="280"/>
    </w:pPr>
    <w:rPr>
      <w:rFonts w:eastAsia="IzhTitl"/>
    </w:rPr>
  </w:style>
  <w:style w:type="paragraph" w:customStyle="1" w:styleId="nofootspace">
    <w:name w:val="nofootspace"/>
    <w:basedOn w:val="a7"/>
    <w:pPr>
      <w:ind w:firstLine="720"/>
      <w:jc w:val="both"/>
    </w:pPr>
    <w:rPr>
      <w:rFonts w:eastAsia="IzhTitl"/>
      <w:color w:val="000000"/>
    </w:rPr>
  </w:style>
  <w:style w:type="paragraph" w:customStyle="1" w:styleId="msonormalbullet2gifbullet3gif">
    <w:name w:val="msonormalbullet2gifbullet3.gif"/>
    <w:basedOn w:val="a7"/>
    <w:pPr>
      <w:spacing w:before="280" w:after="280"/>
    </w:pPr>
    <w:rPr>
      <w:rFonts w:eastAsia="IzhTitl"/>
    </w:rPr>
  </w:style>
  <w:style w:type="paragraph" w:customStyle="1" w:styleId="msonormalbullet2gifbullet2gifbullet2gif">
    <w:name w:val="msonormalbullet2gifbullet2gifbullet2.gif"/>
    <w:basedOn w:val="a7"/>
    <w:pPr>
      <w:spacing w:before="280" w:after="280"/>
    </w:pPr>
    <w:rPr>
      <w:rFonts w:eastAsia="IzhTitl"/>
    </w:rPr>
  </w:style>
  <w:style w:type="paragraph" w:customStyle="1" w:styleId="msobodytextbullet1gif">
    <w:name w:val="msobodytextbullet1.gif"/>
    <w:basedOn w:val="a7"/>
    <w:pPr>
      <w:spacing w:before="280" w:after="280"/>
    </w:pPr>
    <w:rPr>
      <w:rFonts w:eastAsia="IzhTitl"/>
    </w:rPr>
  </w:style>
  <w:style w:type="paragraph" w:customStyle="1" w:styleId="msobodytextbullet3gif">
    <w:name w:val="msobodytextbullet3.gif"/>
    <w:basedOn w:val="a7"/>
    <w:pPr>
      <w:spacing w:before="280" w:after="280"/>
    </w:pPr>
    <w:rPr>
      <w:rFonts w:eastAsia="IzhTitl"/>
    </w:rPr>
  </w:style>
  <w:style w:type="paragraph" w:customStyle="1" w:styleId="msonormalbullet2gifbullet1gifbullet3gif">
    <w:name w:val="msonormalbullet2gifbullet1gifbullet3.gif"/>
    <w:basedOn w:val="a7"/>
    <w:pPr>
      <w:spacing w:before="280" w:after="280"/>
    </w:pPr>
    <w:rPr>
      <w:rFonts w:eastAsia="IzhTitl"/>
    </w:rPr>
  </w:style>
  <w:style w:type="paragraph" w:customStyle="1" w:styleId="msonormalbullet1gifbullet1gif">
    <w:name w:val="msonormalbullet1gifbullet1.gif"/>
    <w:basedOn w:val="a7"/>
    <w:pPr>
      <w:spacing w:before="280" w:after="280"/>
    </w:pPr>
    <w:rPr>
      <w:rFonts w:eastAsia="IzhTitl"/>
    </w:rPr>
  </w:style>
  <w:style w:type="paragraph" w:customStyle="1" w:styleId="msonormalbullet1gifbullet3gif">
    <w:name w:val="msonormalbullet1gifbullet3.gif"/>
    <w:basedOn w:val="a7"/>
    <w:pPr>
      <w:spacing w:before="280" w:after="280"/>
    </w:pPr>
    <w:rPr>
      <w:rFonts w:eastAsia="IzhTitl"/>
    </w:rPr>
  </w:style>
  <w:style w:type="paragraph" w:customStyle="1" w:styleId="msonormalbullet2gifbullet2gifbullet1gif">
    <w:name w:val="msonormalbullet2gifbullet2gifbullet1.gif"/>
    <w:basedOn w:val="a7"/>
    <w:pPr>
      <w:spacing w:before="280" w:after="280"/>
    </w:pPr>
    <w:rPr>
      <w:rFonts w:eastAsia="IzhTitl"/>
    </w:rPr>
  </w:style>
  <w:style w:type="paragraph" w:customStyle="1" w:styleId="msonormalbullet2gifbullet2gifbullet3gif">
    <w:name w:val="msonormalbullet2gifbullet2gifbullet3.gif"/>
    <w:basedOn w:val="a7"/>
    <w:pPr>
      <w:spacing w:before="280" w:after="280"/>
    </w:pPr>
    <w:rPr>
      <w:rFonts w:eastAsia="IzhTitl"/>
    </w:rPr>
  </w:style>
  <w:style w:type="paragraph" w:customStyle="1" w:styleId="msofootnotetextbullet1gif">
    <w:name w:val="msofootnotetextbullet1.gif"/>
    <w:basedOn w:val="a7"/>
    <w:pPr>
      <w:spacing w:before="280" w:after="280"/>
    </w:pPr>
    <w:rPr>
      <w:rFonts w:eastAsia="IzhTitl"/>
    </w:rPr>
  </w:style>
  <w:style w:type="paragraph" w:customStyle="1" w:styleId="msofootnotetextbullet2gif">
    <w:name w:val="msofootnotetextbullet2.gif"/>
    <w:basedOn w:val="a7"/>
    <w:pPr>
      <w:spacing w:before="280" w:after="280"/>
    </w:pPr>
    <w:rPr>
      <w:rFonts w:eastAsia="IzhTitl"/>
    </w:rPr>
  </w:style>
  <w:style w:type="paragraph" w:customStyle="1" w:styleId="1fffff7">
    <w:name w:val="Заголовок оглавления1"/>
    <w:basedOn w:val="1"/>
    <w:next w:val="a7"/>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7"/>
    <w:pPr>
      <w:spacing w:before="280" w:after="280"/>
    </w:pPr>
    <w:rPr>
      <w:rFonts w:eastAsia="IzhTitl"/>
    </w:rPr>
  </w:style>
  <w:style w:type="paragraph" w:customStyle="1" w:styleId="msobodytextcxspmiddle">
    <w:name w:val="msobodytextcxspmiddle"/>
    <w:basedOn w:val="a7"/>
    <w:pPr>
      <w:spacing w:before="280" w:after="280"/>
    </w:pPr>
    <w:rPr>
      <w:rFonts w:eastAsia="IzhTitl"/>
      <w:szCs w:val="20"/>
    </w:rPr>
  </w:style>
  <w:style w:type="paragraph" w:customStyle="1" w:styleId="msobodytextcxsplast">
    <w:name w:val="msobodytextcxsplast"/>
    <w:basedOn w:val="a7"/>
    <w:pPr>
      <w:spacing w:before="280" w:after="280"/>
    </w:pPr>
    <w:rPr>
      <w:rFonts w:eastAsia="IzhTitl"/>
      <w:szCs w:val="20"/>
    </w:rPr>
  </w:style>
  <w:style w:type="paragraph" w:customStyle="1" w:styleId="msonormalcxsplast">
    <w:name w:val="msonormalcxsplast"/>
    <w:basedOn w:val="a7"/>
    <w:pPr>
      <w:spacing w:before="280" w:after="280"/>
    </w:pPr>
    <w:rPr>
      <w:rFonts w:eastAsia="IzhTitl"/>
      <w:szCs w:val="20"/>
    </w:rPr>
  </w:style>
  <w:style w:type="paragraph" w:customStyle="1" w:styleId="msonormalbullet2gifcxspmiddlecxspmiddle">
    <w:name w:val="msonormalbullet2gifcxspmiddlecxspmiddle"/>
    <w:basedOn w:val="a7"/>
    <w:pPr>
      <w:spacing w:before="280" w:after="280"/>
    </w:pPr>
    <w:rPr>
      <w:rFonts w:eastAsia="IzhTitl"/>
      <w:szCs w:val="20"/>
    </w:rPr>
  </w:style>
  <w:style w:type="paragraph" w:customStyle="1" w:styleId="msonormalbullet2gifcxspmiddlecxsplast">
    <w:name w:val="msonormalbullet2gifcxspmiddlecxsplast"/>
    <w:basedOn w:val="a7"/>
    <w:pPr>
      <w:spacing w:before="280" w:after="280"/>
    </w:pPr>
    <w:rPr>
      <w:rFonts w:eastAsia="IzhTitl"/>
      <w:szCs w:val="20"/>
    </w:rPr>
  </w:style>
  <w:style w:type="paragraph" w:customStyle="1" w:styleId="msobodytextindent2bullet2gifcxspmiddlecxspmiddle">
    <w:name w:val="msobodytextindent2bullet2gifcxspmiddlecxspmiddle"/>
    <w:basedOn w:val="a7"/>
    <w:pPr>
      <w:spacing w:before="280" w:after="280"/>
    </w:pPr>
    <w:rPr>
      <w:rFonts w:eastAsia="IzhTitl"/>
      <w:szCs w:val="20"/>
    </w:rPr>
  </w:style>
  <w:style w:type="paragraph" w:customStyle="1" w:styleId="msonormalbullet2gifbullet1gifcxspmiddle">
    <w:name w:val="msonormalbullet2gifbullet1gifcxspmiddle"/>
    <w:basedOn w:val="a7"/>
    <w:pPr>
      <w:spacing w:before="280" w:after="280"/>
    </w:pPr>
    <w:rPr>
      <w:rFonts w:eastAsia="IzhTitl"/>
      <w:szCs w:val="20"/>
    </w:rPr>
  </w:style>
  <w:style w:type="paragraph" w:customStyle="1" w:styleId="msonormalbullet2gifbullet1gifcxsplast">
    <w:name w:val="msonormalbullet2gifbullet1gifcxsplast"/>
    <w:basedOn w:val="a7"/>
    <w:pPr>
      <w:spacing w:before="280" w:after="280"/>
    </w:pPr>
    <w:rPr>
      <w:rFonts w:eastAsia="IzhTitl"/>
      <w:szCs w:val="20"/>
    </w:rPr>
  </w:style>
  <w:style w:type="paragraph" w:customStyle="1" w:styleId="msonormalbullet2gifbullet2gifbullet2gifcxspmiddle">
    <w:name w:val="msonormalbullet2gifbullet2gifbullet2gifcxspmiddle"/>
    <w:basedOn w:val="a7"/>
    <w:pPr>
      <w:spacing w:before="280" w:after="280"/>
    </w:pPr>
    <w:rPr>
      <w:rFonts w:eastAsia="IzhTitl"/>
      <w:szCs w:val="20"/>
    </w:rPr>
  </w:style>
  <w:style w:type="paragraph" w:customStyle="1" w:styleId="msonormalbullet2gifbullet2gifbullet2gifcxsplast">
    <w:name w:val="msonormalbullet2gifbullet2gifbullet2gifcxsplast"/>
    <w:basedOn w:val="a7"/>
    <w:pPr>
      <w:spacing w:before="280" w:after="280"/>
    </w:pPr>
    <w:rPr>
      <w:rFonts w:eastAsia="IzhTitl"/>
      <w:szCs w:val="20"/>
    </w:rPr>
  </w:style>
  <w:style w:type="paragraph" w:customStyle="1" w:styleId="msonormalbullet2gifbullet2gifcxspmiddle">
    <w:name w:val="msonormalbullet2gifbullet2gifcxspmiddle"/>
    <w:basedOn w:val="a7"/>
    <w:pPr>
      <w:spacing w:before="280" w:after="280"/>
    </w:pPr>
    <w:rPr>
      <w:rFonts w:eastAsia="IzhTitl"/>
      <w:szCs w:val="20"/>
    </w:rPr>
  </w:style>
  <w:style w:type="paragraph" w:customStyle="1" w:styleId="msonormalbullet2gifbullet2gifcxsplast">
    <w:name w:val="msonormalbullet2gifbullet2gifcxsplast"/>
    <w:basedOn w:val="a7"/>
    <w:pPr>
      <w:spacing w:before="280" w:after="280"/>
    </w:pPr>
    <w:rPr>
      <w:rFonts w:eastAsia="IzhTitl"/>
      <w:szCs w:val="20"/>
    </w:rPr>
  </w:style>
  <w:style w:type="paragraph" w:customStyle="1" w:styleId="msonormalbullet2gifbullet2gifbullet3gifcxspmiddle">
    <w:name w:val="msonormalbullet2gifbullet2gifbullet3gifcxspmiddle"/>
    <w:basedOn w:val="a7"/>
    <w:pPr>
      <w:spacing w:before="280" w:after="280"/>
    </w:pPr>
    <w:rPr>
      <w:rFonts w:eastAsia="IzhTitl"/>
      <w:szCs w:val="20"/>
    </w:rPr>
  </w:style>
  <w:style w:type="paragraph" w:customStyle="1" w:styleId="msonormalbullet2gifbullet2gifbullet3gifcxsplast">
    <w:name w:val="msonormalbullet2gifbullet2gifbullet3gifcxsplast"/>
    <w:basedOn w:val="a7"/>
    <w:pPr>
      <w:spacing w:before="280" w:after="280"/>
    </w:pPr>
    <w:rPr>
      <w:rFonts w:eastAsia="IzhTitl"/>
      <w:szCs w:val="20"/>
    </w:rPr>
  </w:style>
  <w:style w:type="paragraph" w:customStyle="1" w:styleId="msonormalbullet2gifbullet3gifcxspmiddle">
    <w:name w:val="msonormalbullet2gifbullet3gifcxspmiddle"/>
    <w:basedOn w:val="a7"/>
    <w:pPr>
      <w:spacing w:before="280" w:after="280"/>
    </w:pPr>
    <w:rPr>
      <w:rFonts w:eastAsia="IzhTitl"/>
      <w:szCs w:val="20"/>
    </w:rPr>
  </w:style>
  <w:style w:type="paragraph" w:customStyle="1" w:styleId="msonormalbullet2gifbullet3gifcxsplast">
    <w:name w:val="msonormalbullet2gifbullet3gifcxsplast"/>
    <w:basedOn w:val="a7"/>
    <w:pPr>
      <w:spacing w:before="280" w:after="280"/>
    </w:pPr>
    <w:rPr>
      <w:rFonts w:eastAsia="IzhTitl"/>
      <w:szCs w:val="20"/>
    </w:rPr>
  </w:style>
  <w:style w:type="paragraph" w:customStyle="1" w:styleId="msonormalbullet1gifcxsplast">
    <w:name w:val="msonormalbullet1gifcxsplast"/>
    <w:basedOn w:val="a7"/>
    <w:pPr>
      <w:spacing w:before="280" w:after="280"/>
    </w:pPr>
    <w:rPr>
      <w:rFonts w:eastAsia="IzhTitl"/>
      <w:szCs w:val="20"/>
    </w:rPr>
  </w:style>
  <w:style w:type="paragraph" w:customStyle="1" w:styleId="text-ks">
    <w:name w:val="text-ks"/>
    <w:basedOn w:val="a7"/>
    <w:pPr>
      <w:spacing w:before="48" w:after="48"/>
      <w:ind w:firstLine="360"/>
      <w:jc w:val="both"/>
    </w:pPr>
    <w:rPr>
      <w:rFonts w:eastAsia="IzhTitl"/>
    </w:rPr>
  </w:style>
  <w:style w:type="paragraph" w:customStyle="1" w:styleId="Style2">
    <w:name w:val="Style2"/>
    <w:basedOn w:val="a7"/>
    <w:pPr>
      <w:widowControl w:val="0"/>
      <w:autoSpaceDE w:val="0"/>
      <w:spacing w:line="252" w:lineRule="exact"/>
      <w:ind w:firstLine="334"/>
      <w:jc w:val="both"/>
    </w:pPr>
    <w:rPr>
      <w:rFonts w:eastAsia="IzhTitl"/>
      <w:lang w:val="uk-UA"/>
    </w:rPr>
  </w:style>
  <w:style w:type="paragraph" w:customStyle="1" w:styleId="Style4">
    <w:name w:val="Style4"/>
    <w:basedOn w:val="a7"/>
    <w:pPr>
      <w:widowControl w:val="0"/>
      <w:autoSpaceDE w:val="0"/>
      <w:spacing w:line="248" w:lineRule="exact"/>
      <w:ind w:firstLine="404"/>
      <w:jc w:val="both"/>
    </w:pPr>
    <w:rPr>
      <w:rFonts w:eastAsia="IzhTitl"/>
      <w:lang w:val="uk-UA"/>
    </w:rPr>
  </w:style>
  <w:style w:type="paragraph" w:customStyle="1" w:styleId="Style5">
    <w:name w:val="Style5"/>
    <w:basedOn w:val="a7"/>
    <w:pPr>
      <w:widowControl w:val="0"/>
      <w:autoSpaceDE w:val="0"/>
      <w:spacing w:line="238" w:lineRule="exact"/>
      <w:jc w:val="both"/>
    </w:pPr>
    <w:rPr>
      <w:rFonts w:eastAsia="IzhTitl"/>
      <w:lang w:val="uk-UA"/>
    </w:rPr>
  </w:style>
  <w:style w:type="paragraph" w:customStyle="1" w:styleId="rvps8">
    <w:name w:val="rvps8"/>
    <w:basedOn w:val="a7"/>
    <w:pPr>
      <w:keepNext/>
      <w:jc w:val="both"/>
    </w:pPr>
  </w:style>
  <w:style w:type="paragraph" w:customStyle="1" w:styleId="rvps10">
    <w:name w:val="rvps10"/>
    <w:basedOn w:val="a7"/>
    <w:uiPriority w:val="99"/>
    <w:pPr>
      <w:ind w:left="2880" w:firstLine="720"/>
      <w:jc w:val="both"/>
    </w:pPr>
  </w:style>
  <w:style w:type="paragraph" w:customStyle="1" w:styleId="rvps11">
    <w:name w:val="rvps11"/>
    <w:basedOn w:val="a7"/>
    <w:pPr>
      <w:ind w:left="4320" w:firstLine="720"/>
      <w:jc w:val="both"/>
    </w:pPr>
  </w:style>
  <w:style w:type="paragraph" w:customStyle="1" w:styleId="rvps12">
    <w:name w:val="rvps12"/>
    <w:basedOn w:val="a7"/>
    <w:pPr>
      <w:ind w:left="3600"/>
      <w:jc w:val="both"/>
    </w:pPr>
  </w:style>
  <w:style w:type="paragraph" w:customStyle="1" w:styleId="rvps13">
    <w:name w:val="rvps13"/>
    <w:basedOn w:val="a7"/>
    <w:pPr>
      <w:ind w:left="2130" w:hanging="2130"/>
      <w:jc w:val="both"/>
    </w:pPr>
  </w:style>
  <w:style w:type="paragraph" w:customStyle="1" w:styleId="affffffffffffffffa">
    <w:name w:val="Òåêñò"/>
    <w:basedOn w:val="a7"/>
    <w:pPr>
      <w:spacing w:line="320" w:lineRule="atLeast"/>
      <w:ind w:firstLine="283"/>
      <w:jc w:val="both"/>
    </w:pPr>
    <w:rPr>
      <w:rFonts w:ascii="IzhTitl" w:hAnsi="IzhTitl" w:cs="IzhTitl"/>
      <w:sz w:val="28"/>
      <w:szCs w:val="20"/>
      <w:lang w:val="en-GB"/>
    </w:rPr>
  </w:style>
  <w:style w:type="paragraph" w:customStyle="1" w:styleId="1fffff8">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b">
    <w:name w:val="текст дисера"/>
    <w:basedOn w:val="a7"/>
    <w:pPr>
      <w:widowControl w:val="0"/>
      <w:autoSpaceDE w:val="0"/>
      <w:spacing w:line="360" w:lineRule="auto"/>
      <w:ind w:firstLine="567"/>
      <w:jc w:val="both"/>
    </w:pPr>
    <w:rPr>
      <w:sz w:val="28"/>
      <w:szCs w:val="28"/>
      <w:lang w:val="uk-UA"/>
    </w:rPr>
  </w:style>
  <w:style w:type="paragraph" w:customStyle="1" w:styleId="iNormalText0">
    <w:name w:val="iNormalText"/>
    <w:basedOn w:val="a7"/>
    <w:pPr>
      <w:widowControl w:val="0"/>
      <w:shd w:val="clear" w:color="auto" w:fill="FFFFFF"/>
      <w:autoSpaceDE w:val="0"/>
      <w:ind w:firstLine="567"/>
      <w:jc w:val="both"/>
    </w:pPr>
    <w:rPr>
      <w:color w:val="000000"/>
      <w:sz w:val="28"/>
      <w:szCs w:val="28"/>
      <w:lang w:val="uk-UA"/>
    </w:rPr>
  </w:style>
  <w:style w:type="paragraph" w:customStyle="1" w:styleId="affffffffffffffffc">
    <w:name w:val="Без інтервалів"/>
    <w:basedOn w:val="a7"/>
    <w:rPr>
      <w:lang w:val="uk-UA"/>
    </w:rPr>
  </w:style>
  <w:style w:type="paragraph" w:customStyle="1" w:styleId="affffffffffffffffd">
    <w:name w:val="Абзац списку"/>
    <w:basedOn w:val="a7"/>
    <w:pPr>
      <w:ind w:left="720"/>
    </w:pPr>
    <w:rPr>
      <w:lang w:val="uk-UA"/>
    </w:rPr>
  </w:style>
  <w:style w:type="paragraph" w:customStyle="1" w:styleId="affffffffffffffffe">
    <w:name w:val="Цитація"/>
    <w:basedOn w:val="a7"/>
    <w:next w:val="a7"/>
    <w:pPr>
      <w:spacing w:before="200"/>
      <w:ind w:left="360" w:right="360"/>
    </w:pPr>
    <w:rPr>
      <w:i/>
      <w:iCs/>
      <w:lang w:val="uk-UA"/>
    </w:rPr>
  </w:style>
  <w:style w:type="paragraph" w:customStyle="1" w:styleId="afffffffffffffffff">
    <w:name w:val="Насичена цитата"/>
    <w:basedOn w:val="a7"/>
    <w:next w:val="a7"/>
    <w:pPr>
      <w:pBdr>
        <w:bottom w:val="single" w:sz="4" w:space="1" w:color="000000"/>
      </w:pBdr>
      <w:spacing w:before="200" w:after="280"/>
      <w:ind w:left="1008" w:right="1152"/>
    </w:pPr>
    <w:rPr>
      <w:b/>
      <w:bCs/>
      <w:i/>
      <w:iCs/>
      <w:lang w:val="uk-UA"/>
    </w:rPr>
  </w:style>
  <w:style w:type="paragraph" w:customStyle="1" w:styleId="afffffffffffffffff0">
    <w:name w:val="Стандартный"/>
    <w:basedOn w:val="a7"/>
    <w:pPr>
      <w:ind w:firstLine="709"/>
    </w:pPr>
    <w:rPr>
      <w:sz w:val="28"/>
      <w:szCs w:val="28"/>
      <w:lang w:val="uk-UA"/>
    </w:rPr>
  </w:style>
  <w:style w:type="paragraph" w:customStyle="1" w:styleId="caaieiaie8">
    <w:name w:val="caaieiaie 8"/>
    <w:basedOn w:val="a7"/>
    <w:next w:val="a7"/>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7"/>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a"/>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1">
    <w:name w:val="Лит"/>
    <w:basedOn w:val="a7"/>
    <w:pPr>
      <w:keepNext/>
      <w:keepLines/>
      <w:autoSpaceDE w:val="0"/>
      <w:spacing w:before="240"/>
      <w:jc w:val="center"/>
    </w:pPr>
    <w:rPr>
      <w:caps/>
      <w:sz w:val="28"/>
      <w:szCs w:val="28"/>
    </w:rPr>
  </w:style>
  <w:style w:type="paragraph" w:customStyle="1" w:styleId="afffffffffffffffff2">
    <w:name w:val="текст сноски Знак"/>
    <w:basedOn w:val="a7"/>
    <w:pPr>
      <w:autoSpaceDE w:val="0"/>
      <w:ind w:firstLine="709"/>
      <w:jc w:val="both"/>
    </w:pPr>
    <w:rPr>
      <w:sz w:val="16"/>
      <w:szCs w:val="20"/>
    </w:rPr>
  </w:style>
  <w:style w:type="paragraph" w:customStyle="1" w:styleId="afffffffffffffffff3">
    <w:name w:val="автор"/>
    <w:basedOn w:val="a7"/>
    <w:pPr>
      <w:jc w:val="center"/>
    </w:pPr>
    <w:rPr>
      <w:sz w:val="28"/>
      <w:szCs w:val="20"/>
    </w:rPr>
  </w:style>
  <w:style w:type="paragraph" w:customStyle="1" w:styleId="5--0">
    <w:name w:val="5-Текст статьи-укр"/>
    <w:basedOn w:val="a7"/>
    <w:pPr>
      <w:widowControl w:val="0"/>
      <w:spacing w:line="216" w:lineRule="auto"/>
      <w:ind w:firstLine="397"/>
      <w:jc w:val="both"/>
    </w:pPr>
    <w:rPr>
      <w:sz w:val="19"/>
      <w:szCs w:val="18"/>
      <w:lang w:val="uk-UA"/>
    </w:rPr>
  </w:style>
  <w:style w:type="paragraph" w:styleId="afffffffffffffffff4">
    <w:name w:val="envelope address"/>
    <w:basedOn w:val="a7"/>
    <w:pPr>
      <w:widowControl w:val="0"/>
      <w:ind w:left="2880"/>
    </w:pPr>
    <w:rPr>
      <w:rFonts w:ascii="OpenSymbol" w:hAnsi="OpenSymbol" w:cs="OpenSymbol"/>
    </w:rPr>
  </w:style>
  <w:style w:type="paragraph" w:customStyle="1" w:styleId="11f1">
    <w:name w:val="Дата11"/>
    <w:basedOn w:val="a7"/>
    <w:next w:val="a7"/>
    <w:pPr>
      <w:widowControl w:val="0"/>
    </w:pPr>
    <w:rPr>
      <w:szCs w:val="20"/>
    </w:rPr>
  </w:style>
  <w:style w:type="paragraph" w:customStyle="1" w:styleId="41">
    <w:name w:val="Маркированный список 41"/>
    <w:basedOn w:val="a7"/>
    <w:pPr>
      <w:widowControl w:val="0"/>
      <w:numPr>
        <w:numId w:val="3"/>
      </w:numPr>
    </w:pPr>
    <w:rPr>
      <w:szCs w:val="20"/>
    </w:rPr>
  </w:style>
  <w:style w:type="paragraph" w:customStyle="1" w:styleId="51">
    <w:name w:val="Маркированный список 51"/>
    <w:basedOn w:val="a7"/>
    <w:pPr>
      <w:widowControl w:val="0"/>
      <w:numPr>
        <w:numId w:val="2"/>
      </w:numPr>
    </w:pPr>
    <w:rPr>
      <w:szCs w:val="20"/>
    </w:rPr>
  </w:style>
  <w:style w:type="paragraph" w:styleId="2fffb">
    <w:name w:val="envelope return"/>
    <w:basedOn w:val="a7"/>
    <w:pPr>
      <w:widowControl w:val="0"/>
    </w:pPr>
    <w:rPr>
      <w:rFonts w:ascii="OpenSymbol" w:hAnsi="OpenSymbol" w:cs="OpenSymbol"/>
      <w:sz w:val="20"/>
      <w:szCs w:val="20"/>
    </w:rPr>
  </w:style>
  <w:style w:type="paragraph" w:customStyle="1" w:styleId="1fffff9">
    <w:name w:val="Приветствие1"/>
    <w:basedOn w:val="a7"/>
    <w:next w:val="a7"/>
    <w:pPr>
      <w:widowControl w:val="0"/>
    </w:pPr>
    <w:rPr>
      <w:szCs w:val="20"/>
    </w:rPr>
  </w:style>
  <w:style w:type="paragraph" w:customStyle="1" w:styleId="415">
    <w:name w:val="Продолжение списка 41"/>
    <w:basedOn w:val="a7"/>
    <w:pPr>
      <w:widowControl w:val="0"/>
      <w:spacing w:after="120"/>
      <w:ind w:left="1132"/>
    </w:pPr>
    <w:rPr>
      <w:szCs w:val="20"/>
    </w:rPr>
  </w:style>
  <w:style w:type="paragraph" w:customStyle="1" w:styleId="514">
    <w:name w:val="Продолжение списка 51"/>
    <w:basedOn w:val="a7"/>
    <w:pPr>
      <w:widowControl w:val="0"/>
      <w:spacing w:after="120"/>
      <w:ind w:left="1415"/>
    </w:pPr>
    <w:rPr>
      <w:szCs w:val="20"/>
    </w:rPr>
  </w:style>
  <w:style w:type="paragraph" w:customStyle="1" w:styleId="515">
    <w:name w:val="Список 51"/>
    <w:basedOn w:val="a7"/>
    <w:pPr>
      <w:widowControl w:val="0"/>
      <w:ind w:left="1415" w:hanging="283"/>
    </w:pPr>
    <w:rPr>
      <w:szCs w:val="20"/>
    </w:rPr>
  </w:style>
  <w:style w:type="paragraph" w:customStyle="1" w:styleId="1fffffa">
    <w:name w:val="Шапка1"/>
    <w:basedOn w:val="a7"/>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5">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7"/>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6">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7"/>
    <w:pPr>
      <w:spacing w:before="280" w:after="280"/>
      <w:jc w:val="center"/>
    </w:pPr>
  </w:style>
  <w:style w:type="paragraph" w:customStyle="1" w:styleId="Arial15pt125">
    <w:name w:val="Стиль Arial 15 pt Черный по ширине Первая строка:  125 см"/>
    <w:basedOn w:val="a7"/>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7"/>
    <w:pPr>
      <w:spacing w:after="221"/>
    </w:pPr>
    <w:rPr>
      <w:rFonts w:ascii="OpenSymbol" w:hAnsi="OpenSymbol" w:cs="OpenSymbol"/>
    </w:rPr>
  </w:style>
  <w:style w:type="paragraph" w:customStyle="1" w:styleId="afffffffffffffffff7">
    <w:name w:val="керивн"/>
    <w:basedOn w:val="a7"/>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8">
    <w:name w:val="Обложка"/>
    <w:basedOn w:val="afffffffffffffffff7"/>
    <w:pPr>
      <w:spacing w:line="288" w:lineRule="auto"/>
      <w:ind w:left="0" w:firstLine="0"/>
      <w:jc w:val="center"/>
    </w:pPr>
    <w:rPr>
      <w:rFonts w:ascii="OpenSymbol" w:hAnsi="OpenSymbol" w:cs="OpenSymbol"/>
      <w:spacing w:val="0"/>
    </w:rPr>
  </w:style>
  <w:style w:type="paragraph" w:customStyle="1" w:styleId="afffffffffffffffff9">
    <w:name w:val="Рукопись"/>
    <w:basedOn w:val="a7"/>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7"/>
    <w:pPr>
      <w:widowControl w:val="0"/>
      <w:numPr>
        <w:numId w:val="22"/>
      </w:numPr>
      <w:spacing w:line="360" w:lineRule="auto"/>
    </w:pPr>
    <w:rPr>
      <w:sz w:val="28"/>
      <w:szCs w:val="20"/>
      <w:lang w:val="uk-UA"/>
    </w:rPr>
  </w:style>
  <w:style w:type="paragraph" w:customStyle="1" w:styleId="Foot">
    <w:name w:val="Foot"/>
    <w:basedOn w:val="afffffff4"/>
    <w:pPr>
      <w:spacing w:line="240" w:lineRule="auto"/>
      <w:ind w:firstLine="720"/>
    </w:pPr>
    <w:rPr>
      <w:rFonts w:ascii="ISOCPEUR" w:hAnsi="ISOCPEUR" w:cs="ISOCPEUR"/>
      <w:lang w:val="en-GB"/>
    </w:rPr>
  </w:style>
  <w:style w:type="paragraph" w:customStyle="1" w:styleId="NormalWeb1">
    <w:name w:val="Normal (Web)1"/>
    <w:basedOn w:val="a7"/>
    <w:pPr>
      <w:spacing w:before="280" w:after="280"/>
    </w:pPr>
    <w:rPr>
      <w:lang w:val="uk-UA"/>
    </w:rPr>
  </w:style>
  <w:style w:type="paragraph" w:customStyle="1" w:styleId="Exampl">
    <w:name w:val="Exampl"/>
    <w:basedOn w:val="a7"/>
    <w:pPr>
      <w:ind w:firstLine="851"/>
      <w:jc w:val="both"/>
    </w:pPr>
    <w:rPr>
      <w:rFonts w:ascii="ISOCPEUR" w:hAnsi="ISOCPEUR" w:cs="ISOCPEUR"/>
    </w:rPr>
  </w:style>
  <w:style w:type="paragraph" w:customStyle="1" w:styleId="148">
    <w:name w:val="14Полуторный"/>
    <w:basedOn w:val="a7"/>
    <w:pPr>
      <w:spacing w:line="360" w:lineRule="auto"/>
      <w:ind w:firstLine="709"/>
      <w:jc w:val="both"/>
    </w:pPr>
    <w:rPr>
      <w:sz w:val="28"/>
      <w:szCs w:val="28"/>
      <w:lang w:val="uk-UA"/>
    </w:rPr>
  </w:style>
  <w:style w:type="paragraph" w:customStyle="1" w:styleId="2fffc">
    <w:name w:val="Сноска (2)"/>
    <w:basedOn w:val="a7"/>
    <w:pPr>
      <w:widowControl w:val="0"/>
      <w:shd w:val="clear" w:color="auto" w:fill="FFFFFF"/>
      <w:spacing w:before="60" w:line="0" w:lineRule="atLeast"/>
      <w:jc w:val="right"/>
    </w:pPr>
    <w:rPr>
      <w:i/>
      <w:iCs/>
      <w:sz w:val="17"/>
      <w:szCs w:val="17"/>
    </w:rPr>
  </w:style>
  <w:style w:type="paragraph" w:customStyle="1" w:styleId="318">
    <w:name w:val="Основной текст31"/>
    <w:basedOn w:val="a7"/>
    <w:pPr>
      <w:widowControl w:val="0"/>
      <w:shd w:val="clear" w:color="auto" w:fill="FFFFFF"/>
      <w:spacing w:after="240" w:line="259" w:lineRule="exact"/>
      <w:jc w:val="center"/>
    </w:pPr>
    <w:rPr>
      <w:color w:val="000000"/>
      <w:sz w:val="20"/>
      <w:szCs w:val="20"/>
      <w:lang w:val="uk-UA" w:eastAsia="uk-UA" w:bidi="uk-UA"/>
    </w:rPr>
  </w:style>
  <w:style w:type="paragraph" w:customStyle="1" w:styleId="1fffffb">
    <w:name w:val="Заголовок №1"/>
    <w:basedOn w:val="a7"/>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7"/>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7"/>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7"/>
    <w:pPr>
      <w:widowControl w:val="0"/>
      <w:shd w:val="clear" w:color="auto" w:fill="FFFFFF"/>
      <w:spacing w:before="420" w:after="300" w:line="0" w:lineRule="atLeast"/>
    </w:pPr>
    <w:rPr>
      <w:i/>
      <w:iCs/>
      <w:sz w:val="17"/>
      <w:szCs w:val="17"/>
    </w:rPr>
  </w:style>
  <w:style w:type="paragraph" w:customStyle="1" w:styleId="324">
    <w:name w:val="Заголовок №3 (2)"/>
    <w:basedOn w:val="a7"/>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7"/>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7"/>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7"/>
    <w:pPr>
      <w:widowControl w:val="0"/>
      <w:shd w:val="clear" w:color="auto" w:fill="FFFFFF"/>
      <w:spacing w:line="0" w:lineRule="atLeast"/>
      <w:jc w:val="both"/>
    </w:pPr>
    <w:rPr>
      <w:i/>
      <w:iCs/>
      <w:sz w:val="17"/>
      <w:szCs w:val="17"/>
    </w:rPr>
  </w:style>
  <w:style w:type="paragraph" w:customStyle="1" w:styleId="3ff6">
    <w:name w:val="Заголовок №3"/>
    <w:basedOn w:val="a7"/>
    <w:pPr>
      <w:widowControl w:val="0"/>
      <w:shd w:val="clear" w:color="auto" w:fill="FFFFFF"/>
      <w:spacing w:after="180" w:line="0" w:lineRule="atLeast"/>
      <w:jc w:val="center"/>
    </w:pPr>
    <w:rPr>
      <w:b/>
      <w:bCs/>
      <w:sz w:val="23"/>
      <w:szCs w:val="23"/>
    </w:rPr>
  </w:style>
  <w:style w:type="paragraph" w:customStyle="1" w:styleId="79">
    <w:name w:val="Основной текст (7)"/>
    <w:basedOn w:val="a7"/>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7"/>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7"/>
    <w:pPr>
      <w:widowControl w:val="0"/>
      <w:shd w:val="clear" w:color="auto" w:fill="FFFFFF"/>
      <w:spacing w:after="660" w:line="0" w:lineRule="atLeast"/>
      <w:jc w:val="right"/>
    </w:pPr>
    <w:rPr>
      <w:sz w:val="26"/>
      <w:szCs w:val="26"/>
    </w:rPr>
  </w:style>
  <w:style w:type="paragraph" w:customStyle="1" w:styleId="516">
    <w:name w:val="Основной текст51"/>
    <w:basedOn w:val="a7"/>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7"/>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7"/>
    <w:pPr>
      <w:widowControl w:val="0"/>
      <w:shd w:val="clear" w:color="auto" w:fill="FFFFFF"/>
      <w:spacing w:line="451" w:lineRule="exact"/>
    </w:pPr>
    <w:rPr>
      <w:sz w:val="26"/>
      <w:szCs w:val="26"/>
    </w:rPr>
  </w:style>
  <w:style w:type="paragraph" w:customStyle="1" w:styleId="105">
    <w:name w:val="Основной текст (10)"/>
    <w:basedOn w:val="a7"/>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7"/>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7"/>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7"/>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a">
    <w:name w:val="Подпись к картинке"/>
    <w:basedOn w:val="a7"/>
    <w:link w:val="afffffffffffffffffb"/>
    <w:pPr>
      <w:widowControl w:val="0"/>
      <w:shd w:val="clear" w:color="auto" w:fill="FFFFFF"/>
      <w:spacing w:line="0" w:lineRule="atLeast"/>
    </w:pPr>
    <w:rPr>
      <w:spacing w:val="-2"/>
      <w:sz w:val="26"/>
      <w:szCs w:val="26"/>
    </w:rPr>
  </w:style>
  <w:style w:type="paragraph" w:customStyle="1" w:styleId="7a">
    <w:name w:val="Заголовок №7"/>
    <w:basedOn w:val="a7"/>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2"/>
    <w:next w:val="afffffff2"/>
    <w:pPr>
      <w:keepNext/>
      <w:autoSpaceDE w:val="0"/>
      <w:spacing w:after="0" w:line="480" w:lineRule="auto"/>
      <w:ind w:firstLine="720"/>
      <w:jc w:val="center"/>
    </w:pPr>
    <w:rPr>
      <w:b/>
      <w:bCs/>
      <w:szCs w:val="28"/>
    </w:rPr>
  </w:style>
  <w:style w:type="paragraph" w:customStyle="1" w:styleId="3ff7">
    <w:name w:val="????????? 3"/>
    <w:basedOn w:val="afffffff2"/>
    <w:next w:val="afffffff2"/>
    <w:pPr>
      <w:keepNext/>
      <w:autoSpaceDE w:val="0"/>
      <w:spacing w:after="0" w:line="480" w:lineRule="auto"/>
      <w:ind w:firstLine="720"/>
      <w:jc w:val="both"/>
    </w:pPr>
    <w:rPr>
      <w:b/>
      <w:bCs/>
      <w:szCs w:val="28"/>
    </w:rPr>
  </w:style>
  <w:style w:type="paragraph" w:customStyle="1" w:styleId="4f6">
    <w:name w:val="????????? 4"/>
    <w:basedOn w:val="afffffff2"/>
    <w:next w:val="afffffff2"/>
    <w:pPr>
      <w:keepNext/>
      <w:autoSpaceDE w:val="0"/>
      <w:spacing w:after="0" w:line="480" w:lineRule="auto"/>
      <w:ind w:firstLine="993"/>
      <w:jc w:val="both"/>
    </w:pPr>
    <w:rPr>
      <w:b/>
      <w:bCs/>
      <w:szCs w:val="28"/>
    </w:rPr>
  </w:style>
  <w:style w:type="paragraph" w:customStyle="1" w:styleId="5f1">
    <w:name w:val="????????? 5"/>
    <w:basedOn w:val="afffffff2"/>
    <w:next w:val="afffffff2"/>
    <w:pPr>
      <w:keepNext/>
      <w:autoSpaceDE w:val="0"/>
      <w:spacing w:after="0"/>
      <w:jc w:val="both"/>
    </w:pPr>
    <w:rPr>
      <w:szCs w:val="28"/>
    </w:rPr>
  </w:style>
  <w:style w:type="paragraph" w:customStyle="1" w:styleId="6b">
    <w:name w:val="????????? 6"/>
    <w:basedOn w:val="afffffff2"/>
    <w:next w:val="afffffff2"/>
    <w:pPr>
      <w:keepNext/>
      <w:autoSpaceDE w:val="0"/>
      <w:spacing w:after="0"/>
      <w:ind w:firstLine="720"/>
      <w:jc w:val="center"/>
    </w:pPr>
    <w:rPr>
      <w:szCs w:val="28"/>
    </w:rPr>
  </w:style>
  <w:style w:type="paragraph" w:customStyle="1" w:styleId="7b">
    <w:name w:val="????????? 7"/>
    <w:basedOn w:val="afffffff2"/>
    <w:next w:val="afffffff2"/>
    <w:pPr>
      <w:keepNext/>
      <w:autoSpaceDE w:val="0"/>
      <w:spacing w:after="0"/>
      <w:jc w:val="center"/>
    </w:pPr>
    <w:rPr>
      <w:b/>
      <w:bCs/>
      <w:caps/>
      <w:szCs w:val="28"/>
    </w:rPr>
  </w:style>
  <w:style w:type="paragraph" w:customStyle="1" w:styleId="88">
    <w:name w:val="????????? 8"/>
    <w:basedOn w:val="afffffff2"/>
    <w:next w:val="afffffff2"/>
    <w:pPr>
      <w:keepNext/>
      <w:autoSpaceDE w:val="0"/>
      <w:spacing w:before="120" w:line="480" w:lineRule="auto"/>
      <w:ind w:firstLine="709"/>
    </w:pPr>
    <w:rPr>
      <w:b/>
      <w:bCs/>
      <w:szCs w:val="28"/>
    </w:rPr>
  </w:style>
  <w:style w:type="paragraph" w:customStyle="1" w:styleId="97">
    <w:name w:val="????????? 9"/>
    <w:basedOn w:val="afffffff2"/>
    <w:next w:val="afffffff2"/>
    <w:pPr>
      <w:keepNext/>
      <w:widowControl w:val="0"/>
      <w:autoSpaceDE w:val="0"/>
      <w:spacing w:after="0" w:line="360" w:lineRule="auto"/>
      <w:ind w:left="2126" w:right="2404"/>
      <w:jc w:val="center"/>
    </w:pPr>
    <w:rPr>
      <w:b/>
      <w:bCs/>
      <w:szCs w:val="28"/>
    </w:rPr>
  </w:style>
  <w:style w:type="paragraph" w:customStyle="1" w:styleId="afffffffffffffffffc">
    <w:name w:val="??????? ??????????"/>
    <w:basedOn w:val="afffffff2"/>
    <w:pPr>
      <w:tabs>
        <w:tab w:val="center" w:pos="4536"/>
        <w:tab w:val="right" w:pos="9072"/>
      </w:tabs>
      <w:autoSpaceDE w:val="0"/>
      <w:spacing w:after="0"/>
    </w:pPr>
    <w:rPr>
      <w:szCs w:val="28"/>
    </w:rPr>
  </w:style>
  <w:style w:type="paragraph" w:customStyle="1" w:styleId="afffffffffffffffffd">
    <w:name w:val="????????????"/>
    <w:basedOn w:val="afffffff2"/>
    <w:pPr>
      <w:autoSpaceDE w:val="0"/>
      <w:spacing w:before="240" w:after="0" w:line="480" w:lineRule="auto"/>
      <w:ind w:firstLine="720"/>
      <w:jc w:val="both"/>
    </w:pPr>
    <w:rPr>
      <w:szCs w:val="28"/>
    </w:rPr>
  </w:style>
  <w:style w:type="paragraph" w:customStyle="1" w:styleId="afffffffffffffffffe">
    <w:name w:val="???????? ????? ? ????????"/>
    <w:basedOn w:val="afffffff2"/>
    <w:pPr>
      <w:tabs>
        <w:tab w:val="left" w:pos="567"/>
      </w:tabs>
      <w:autoSpaceDE w:val="0"/>
      <w:spacing w:after="0" w:line="376" w:lineRule="auto"/>
      <w:ind w:firstLine="567"/>
      <w:jc w:val="both"/>
    </w:pPr>
    <w:rPr>
      <w:szCs w:val="28"/>
    </w:rPr>
  </w:style>
  <w:style w:type="paragraph" w:customStyle="1" w:styleId="2ffff0">
    <w:name w:val="???????? ????? ? ???????? 2"/>
    <w:basedOn w:val="afffffff2"/>
    <w:pPr>
      <w:tabs>
        <w:tab w:val="left" w:pos="360"/>
      </w:tabs>
      <w:autoSpaceDE w:val="0"/>
      <w:spacing w:after="0" w:line="376" w:lineRule="auto"/>
      <w:ind w:firstLine="357"/>
      <w:jc w:val="both"/>
    </w:pPr>
    <w:rPr>
      <w:szCs w:val="28"/>
    </w:rPr>
  </w:style>
  <w:style w:type="paragraph" w:customStyle="1" w:styleId="affffffffffffffffff">
    <w:name w:val="???????? ?????"/>
    <w:basedOn w:val="afffffff2"/>
    <w:pPr>
      <w:autoSpaceDE w:val="0"/>
      <w:spacing w:after="0"/>
    </w:pPr>
    <w:rPr>
      <w:szCs w:val="28"/>
    </w:rPr>
  </w:style>
  <w:style w:type="paragraph" w:customStyle="1" w:styleId="affffffffffffffffff0">
    <w:name w:val="????????"/>
    <w:basedOn w:val="afffffff2"/>
    <w:pPr>
      <w:autoSpaceDE w:val="0"/>
      <w:spacing w:after="0" w:line="480" w:lineRule="auto"/>
      <w:ind w:firstLine="720"/>
      <w:jc w:val="center"/>
    </w:pPr>
    <w:rPr>
      <w:b/>
      <w:bCs/>
      <w:caps/>
      <w:szCs w:val="28"/>
    </w:rPr>
  </w:style>
  <w:style w:type="paragraph" w:customStyle="1" w:styleId="2ffff1">
    <w:name w:val="???????? ????? 2"/>
    <w:basedOn w:val="afffffff2"/>
    <w:pPr>
      <w:widowControl w:val="0"/>
      <w:autoSpaceDE w:val="0"/>
      <w:spacing w:after="0"/>
      <w:jc w:val="center"/>
    </w:pPr>
    <w:rPr>
      <w:b/>
      <w:bCs/>
      <w:caps/>
      <w:sz w:val="32"/>
      <w:szCs w:val="32"/>
    </w:rPr>
  </w:style>
  <w:style w:type="paragraph" w:customStyle="1" w:styleId="affffffffffffffffff1">
    <w:name w:val="?????? ??????????"/>
    <w:basedOn w:val="afffffff2"/>
    <w:pPr>
      <w:tabs>
        <w:tab w:val="center" w:pos="4153"/>
        <w:tab w:val="right" w:pos="8306"/>
      </w:tabs>
      <w:autoSpaceDE w:val="0"/>
      <w:spacing w:after="0"/>
    </w:pPr>
    <w:rPr>
      <w:szCs w:val="28"/>
    </w:rPr>
  </w:style>
  <w:style w:type="paragraph" w:customStyle="1" w:styleId="1fffffc">
    <w:name w:val="??????? ??????????1"/>
    <w:basedOn w:val="afffffffffffffd"/>
    <w:pPr>
      <w:tabs>
        <w:tab w:val="center" w:pos="4536"/>
        <w:tab w:val="right" w:pos="9072"/>
      </w:tabs>
      <w:overflowPunct/>
      <w:textAlignment w:val="auto"/>
    </w:pPr>
    <w:rPr>
      <w:sz w:val="20"/>
      <w:szCs w:val="20"/>
      <w:lang w:val="ru-RU"/>
    </w:rPr>
  </w:style>
  <w:style w:type="paragraph" w:customStyle="1" w:styleId="1fffffd">
    <w:name w:val="?????? ??????????1"/>
    <w:basedOn w:val="afffffffffffffd"/>
    <w:pPr>
      <w:tabs>
        <w:tab w:val="center" w:pos="4153"/>
        <w:tab w:val="right" w:pos="8306"/>
      </w:tabs>
      <w:overflowPunct/>
      <w:textAlignment w:val="auto"/>
    </w:pPr>
    <w:rPr>
      <w:sz w:val="20"/>
      <w:szCs w:val="20"/>
      <w:lang w:val="ru-RU"/>
    </w:rPr>
  </w:style>
  <w:style w:type="paragraph" w:customStyle="1" w:styleId="1fffffe">
    <w:name w:val="???????? ????? ? ????????1"/>
    <w:basedOn w:val="afffffffffffffd"/>
    <w:pPr>
      <w:overflowPunct/>
      <w:spacing w:line="360" w:lineRule="auto"/>
      <w:ind w:firstLine="709"/>
      <w:jc w:val="both"/>
      <w:textAlignment w:val="auto"/>
    </w:pPr>
    <w:rPr>
      <w:sz w:val="24"/>
      <w:szCs w:val="24"/>
      <w:lang w:val="ru-RU"/>
    </w:rPr>
  </w:style>
  <w:style w:type="paragraph" w:customStyle="1" w:styleId="224">
    <w:name w:val="Заголовок №2 (2)"/>
    <w:basedOn w:val="a7"/>
    <w:pPr>
      <w:widowControl w:val="0"/>
      <w:shd w:val="clear" w:color="auto" w:fill="FFFFFF"/>
      <w:spacing w:after="1500" w:line="0" w:lineRule="atLeast"/>
      <w:jc w:val="right"/>
    </w:pPr>
    <w:rPr>
      <w:sz w:val="28"/>
      <w:szCs w:val="28"/>
    </w:rPr>
  </w:style>
  <w:style w:type="paragraph" w:customStyle="1" w:styleId="521">
    <w:name w:val="Заголовок №5 (2)"/>
    <w:basedOn w:val="a7"/>
    <w:pPr>
      <w:widowControl w:val="0"/>
      <w:shd w:val="clear" w:color="auto" w:fill="FFFFFF"/>
      <w:spacing w:before="300" w:line="322" w:lineRule="exact"/>
      <w:jc w:val="center"/>
    </w:pPr>
    <w:rPr>
      <w:b/>
      <w:bCs/>
      <w:sz w:val="28"/>
      <w:szCs w:val="28"/>
    </w:rPr>
  </w:style>
  <w:style w:type="paragraph" w:customStyle="1" w:styleId="531">
    <w:name w:val="Заголовок №5 (3)"/>
    <w:basedOn w:val="a7"/>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7"/>
    <w:pPr>
      <w:widowControl w:val="0"/>
      <w:shd w:val="clear" w:color="auto" w:fill="FFFFFF"/>
      <w:spacing w:before="1620" w:after="540" w:line="0" w:lineRule="atLeast"/>
      <w:jc w:val="both"/>
    </w:pPr>
    <w:rPr>
      <w:b/>
      <w:bCs/>
      <w:sz w:val="28"/>
      <w:szCs w:val="28"/>
    </w:rPr>
  </w:style>
  <w:style w:type="paragraph" w:customStyle="1" w:styleId="Zagolowok">
    <w:name w:val="Zagolowok"/>
    <w:basedOn w:val="a7"/>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7"/>
    <w:pPr>
      <w:widowControl w:val="0"/>
      <w:spacing w:line="360" w:lineRule="auto"/>
      <w:ind w:firstLine="567"/>
      <w:jc w:val="both"/>
    </w:pPr>
    <w:rPr>
      <w:sz w:val="28"/>
      <w:szCs w:val="28"/>
    </w:rPr>
  </w:style>
  <w:style w:type="paragraph" w:customStyle="1" w:styleId="1ffffff">
    <w:name w:val="заголовок дисера 1"/>
    <w:basedOn w:val="affffffffffffffffb"/>
    <w:pPr>
      <w:widowControl/>
      <w:ind w:firstLine="0"/>
      <w:jc w:val="center"/>
    </w:pPr>
    <w:rPr>
      <w:rFonts w:cs="Mangal"/>
      <w:b/>
      <w:bCs/>
      <w:caps/>
    </w:rPr>
  </w:style>
  <w:style w:type="paragraph" w:customStyle="1" w:styleId="2ffff2">
    <w:name w:val="заголовок дисера 2"/>
    <w:basedOn w:val="1ffffff"/>
    <w:pPr>
      <w:spacing w:before="360"/>
      <w:ind w:firstLine="706"/>
      <w:jc w:val="left"/>
    </w:pPr>
    <w:rPr>
      <w:caps w:val="0"/>
    </w:rPr>
  </w:style>
  <w:style w:type="paragraph" w:customStyle="1" w:styleId="3text">
    <w:name w:val="3text"/>
    <w:basedOn w:val="a7"/>
    <w:pPr>
      <w:spacing w:before="280" w:after="280"/>
    </w:pPr>
  </w:style>
  <w:style w:type="paragraph" w:customStyle="1" w:styleId="affffffffffffffffff2">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3">
    <w:name w:val="нова"/>
    <w:basedOn w:val="a7"/>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7"/>
    <w:pPr>
      <w:pageBreakBefore/>
      <w:overflowPunct w:val="0"/>
      <w:autoSpaceDE w:val="0"/>
      <w:spacing w:line="20" w:lineRule="exact"/>
      <w:ind w:firstLine="284"/>
      <w:jc w:val="both"/>
      <w:textAlignment w:val="baseline"/>
    </w:pPr>
    <w:rPr>
      <w:sz w:val="32"/>
      <w:szCs w:val="20"/>
      <w:lang w:val="en-US"/>
    </w:rPr>
  </w:style>
  <w:style w:type="paragraph" w:customStyle="1" w:styleId="affffffffffffffffff4">
    <w:name w:val="Нова"/>
    <w:basedOn w:val="a7"/>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5">
    <w:name w:val="Виноска"/>
    <w:basedOn w:val="a7"/>
    <w:pPr>
      <w:overflowPunct w:val="0"/>
      <w:autoSpaceDE w:val="0"/>
      <w:spacing w:line="180" w:lineRule="exact"/>
      <w:ind w:firstLine="284"/>
      <w:jc w:val="both"/>
      <w:textAlignment w:val="baseline"/>
    </w:pPr>
    <w:rPr>
      <w:rFonts w:ascii="Mincho" w:hAnsi="Mincho"/>
      <w:sz w:val="18"/>
      <w:szCs w:val="18"/>
    </w:rPr>
  </w:style>
  <w:style w:type="paragraph" w:customStyle="1" w:styleId="1ffffff0">
    <w:name w:val="ВИНОСКА1"/>
    <w:basedOn w:val="affffffffffffffffff5"/>
    <w:pPr>
      <w:spacing w:line="240" w:lineRule="auto"/>
    </w:pPr>
    <w:rPr>
      <w:lang w:val="en-US"/>
    </w:rPr>
  </w:style>
  <w:style w:type="paragraph" w:customStyle="1" w:styleId="00000">
    <w:name w:val="00000"/>
    <w:basedOn w:val="a7"/>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6">
    <w:name w:val="Розд."/>
    <w:basedOn w:val="a7"/>
    <w:pPr>
      <w:widowControl w:val="0"/>
      <w:spacing w:line="360" w:lineRule="auto"/>
      <w:ind w:firstLine="567"/>
      <w:jc w:val="center"/>
    </w:pPr>
    <w:rPr>
      <w:b/>
      <w:sz w:val="28"/>
      <w:szCs w:val="20"/>
      <w:lang w:val="uk-UA"/>
    </w:rPr>
  </w:style>
  <w:style w:type="paragraph" w:customStyle="1" w:styleId="affffffffffffffffff7">
    <w:name w:val="Переменные"/>
    <w:basedOn w:val="afffffff2"/>
    <w:pPr>
      <w:tabs>
        <w:tab w:val="left" w:pos="482"/>
      </w:tabs>
      <w:spacing w:after="0" w:line="336" w:lineRule="auto"/>
      <w:ind w:left="482" w:hanging="482"/>
      <w:jc w:val="both"/>
    </w:pPr>
    <w:rPr>
      <w:sz w:val="18"/>
      <w:szCs w:val="18"/>
      <w:lang w:val="uk-UA"/>
    </w:rPr>
  </w:style>
  <w:style w:type="paragraph" w:customStyle="1" w:styleId="affffffffffffffffff8">
    <w:name w:val="Чертежный"/>
    <w:pPr>
      <w:suppressAutoHyphens/>
      <w:jc w:val="both"/>
    </w:pPr>
    <w:rPr>
      <w:rFonts w:ascii="Mincho" w:eastAsia="Garamond" w:hAnsi="Mincho" w:cs="Garamond"/>
      <w:i/>
      <w:sz w:val="28"/>
      <w:lang w:val="uk-UA" w:eastAsia="ar-SA"/>
    </w:rPr>
  </w:style>
  <w:style w:type="paragraph" w:customStyle="1" w:styleId="affffffffffffffffff9">
    <w:name w:val="Листинг программы"/>
    <w:pPr>
      <w:suppressAutoHyphens/>
    </w:pPr>
    <w:rPr>
      <w:rFonts w:ascii="Garamond" w:eastAsia="Garamond" w:hAnsi="Garamond" w:cs="Garamond"/>
      <w:lang w:eastAsia="ar-SA"/>
    </w:rPr>
  </w:style>
  <w:style w:type="paragraph" w:customStyle="1" w:styleId="fila">
    <w:name w:val="fila"/>
    <w:basedOn w:val="a7"/>
    <w:pPr>
      <w:widowControl w:val="0"/>
      <w:spacing w:line="360" w:lineRule="auto"/>
      <w:ind w:firstLine="708"/>
      <w:jc w:val="both"/>
    </w:pPr>
    <w:rPr>
      <w:sz w:val="28"/>
      <w:szCs w:val="28"/>
      <w:lang w:val="uk-UA"/>
    </w:rPr>
  </w:style>
  <w:style w:type="paragraph" w:customStyle="1" w:styleId="fila1">
    <w:name w:val="fila1"/>
    <w:basedOn w:val="a7"/>
    <w:pPr>
      <w:keepNext/>
      <w:spacing w:before="120" w:after="120" w:line="360" w:lineRule="auto"/>
      <w:ind w:firstLine="709"/>
      <w:jc w:val="both"/>
    </w:pPr>
    <w:rPr>
      <w:b/>
      <w:bCs/>
      <w:sz w:val="28"/>
      <w:lang w:val="uk-UA"/>
    </w:rPr>
  </w:style>
  <w:style w:type="paragraph" w:customStyle="1" w:styleId="SL">
    <w:name w:val="SL"/>
    <w:basedOn w:val="a7"/>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7"/>
    <w:pPr>
      <w:widowControl w:val="0"/>
      <w:tabs>
        <w:tab w:val="left" w:pos="539"/>
      </w:tabs>
      <w:ind w:left="454" w:hanging="227"/>
      <w:jc w:val="both"/>
    </w:pPr>
    <w:rPr>
      <w:color w:val="000000"/>
      <w:sz w:val="30"/>
      <w:szCs w:val="22"/>
      <w:lang w:val="uk-UA"/>
    </w:rPr>
  </w:style>
  <w:style w:type="paragraph" w:customStyle="1" w:styleId="fs">
    <w:name w:val="fs"/>
    <w:basedOn w:val="a7"/>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7"/>
    <w:pPr>
      <w:widowControl w:val="0"/>
      <w:ind w:left="284" w:hanging="284"/>
      <w:jc w:val="both"/>
    </w:pPr>
    <w:rPr>
      <w:color w:val="000000"/>
      <w:sz w:val="20"/>
      <w:szCs w:val="20"/>
    </w:rPr>
  </w:style>
  <w:style w:type="paragraph" w:customStyle="1" w:styleId="fill">
    <w:name w:val="fill"/>
    <w:basedOn w:val="a7"/>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1">
    <w:name w:val="1_Заголовок"/>
    <w:basedOn w:val="2ffff3"/>
    <w:pPr>
      <w:ind w:firstLine="0"/>
      <w:jc w:val="center"/>
    </w:pPr>
    <w:rPr>
      <w:b/>
      <w:bCs/>
      <w:color w:val="auto"/>
    </w:rPr>
  </w:style>
  <w:style w:type="paragraph" w:customStyle="1" w:styleId="3ff8">
    <w:name w:val="Лит 3"/>
    <w:basedOn w:val="a7"/>
    <w:pPr>
      <w:widowControl w:val="0"/>
      <w:tabs>
        <w:tab w:val="left" w:pos="1287"/>
      </w:tabs>
      <w:spacing w:after="120"/>
      <w:ind w:left="851" w:hanging="851"/>
    </w:pPr>
    <w:rPr>
      <w:sz w:val="28"/>
      <w:lang w:val="uk-UA"/>
    </w:rPr>
  </w:style>
  <w:style w:type="paragraph" w:customStyle="1" w:styleId="rvps25">
    <w:name w:val="rvps25"/>
    <w:basedOn w:val="a7"/>
    <w:pPr>
      <w:keepNext/>
      <w:shd w:val="clear" w:color="auto" w:fill="FFFFFF"/>
      <w:jc w:val="center"/>
    </w:pPr>
  </w:style>
  <w:style w:type="paragraph" w:customStyle="1" w:styleId="1007">
    <w:name w:val="Стиль 10 пт По ширине Первая строка:  07 см"/>
    <w:basedOn w:val="a7"/>
    <w:pPr>
      <w:ind w:firstLine="397"/>
      <w:jc w:val="both"/>
    </w:pPr>
    <w:rPr>
      <w:sz w:val="20"/>
      <w:szCs w:val="20"/>
      <w:lang w:val="uk-UA"/>
    </w:rPr>
  </w:style>
  <w:style w:type="paragraph" w:customStyle="1" w:styleId="affffffffffffffffffa">
    <w:name w:val="КУ_литература"/>
    <w:basedOn w:val="afffffff9"/>
    <w:pPr>
      <w:suppressLineNumbers/>
      <w:tabs>
        <w:tab w:val="left" w:pos="284"/>
      </w:tabs>
      <w:spacing w:after="0"/>
      <w:ind w:left="720" w:hanging="360"/>
      <w:jc w:val="both"/>
    </w:pPr>
    <w:rPr>
      <w:spacing w:val="-2"/>
      <w:sz w:val="18"/>
      <w:szCs w:val="18"/>
    </w:rPr>
  </w:style>
  <w:style w:type="paragraph" w:customStyle="1" w:styleId="affffffffffffffffffb">
    <w:name w:val="Сергей"/>
    <w:basedOn w:val="a7"/>
    <w:pPr>
      <w:ind w:firstLine="425"/>
      <w:jc w:val="both"/>
    </w:pPr>
    <w:rPr>
      <w:sz w:val="28"/>
      <w:szCs w:val="28"/>
    </w:rPr>
  </w:style>
  <w:style w:type="paragraph" w:customStyle="1" w:styleId="21c">
    <w:name w:val="Основний текст з відступом 21"/>
    <w:basedOn w:val="a7"/>
    <w:pPr>
      <w:spacing w:after="120" w:line="480" w:lineRule="auto"/>
      <w:ind w:left="283" w:firstLine="425"/>
    </w:pPr>
    <w:rPr>
      <w:sz w:val="28"/>
      <w:szCs w:val="28"/>
    </w:rPr>
  </w:style>
  <w:style w:type="paragraph" w:customStyle="1" w:styleId="bodytextnoindent">
    <w:name w:val="bodytextnoindent"/>
    <w:basedOn w:val="a7"/>
    <w:pPr>
      <w:spacing w:before="200" w:after="40"/>
    </w:pPr>
    <w:rPr>
      <w:sz w:val="26"/>
      <w:szCs w:val="26"/>
    </w:rPr>
  </w:style>
  <w:style w:type="paragraph" w:customStyle="1" w:styleId="106">
    <w:name w:val="Оглавление 10"/>
    <w:basedOn w:val="1ffff8"/>
    <w:pPr>
      <w:tabs>
        <w:tab w:val="right" w:leader="dot" w:pos="7090"/>
      </w:tabs>
      <w:ind w:left="2547"/>
    </w:pPr>
    <w:rPr>
      <w:rFonts w:ascii="FreeSetCTT" w:hAnsi="FreeSetCTT" w:cs="Garamond"/>
    </w:rPr>
  </w:style>
  <w:style w:type="paragraph" w:customStyle="1" w:styleId="Style12">
    <w:name w:val="Style12"/>
    <w:basedOn w:val="a7"/>
    <w:pPr>
      <w:widowControl w:val="0"/>
      <w:autoSpaceDE w:val="0"/>
      <w:spacing w:line="322" w:lineRule="exact"/>
      <w:ind w:firstLine="778"/>
      <w:jc w:val="both"/>
    </w:pPr>
  </w:style>
  <w:style w:type="paragraph" w:customStyle="1" w:styleId="Style14">
    <w:name w:val="Style14"/>
    <w:basedOn w:val="a7"/>
    <w:pPr>
      <w:widowControl w:val="0"/>
      <w:autoSpaceDE w:val="0"/>
      <w:spacing w:line="326" w:lineRule="exact"/>
      <w:ind w:hanging="355"/>
      <w:jc w:val="both"/>
    </w:pPr>
  </w:style>
  <w:style w:type="paragraph" w:customStyle="1" w:styleId="Style16">
    <w:name w:val="Style16"/>
    <w:basedOn w:val="a7"/>
    <w:pPr>
      <w:widowControl w:val="0"/>
      <w:autoSpaceDE w:val="0"/>
      <w:spacing w:line="326" w:lineRule="exact"/>
      <w:ind w:firstLine="365"/>
      <w:jc w:val="both"/>
    </w:pPr>
  </w:style>
  <w:style w:type="paragraph" w:customStyle="1" w:styleId="43">
    <w:name w:val="Заг 4"/>
    <w:basedOn w:val="a7"/>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c">
    <w:name w:val="Обычный центр"/>
    <w:basedOn w:val="a7"/>
    <w:pPr>
      <w:ind w:left="1701" w:right="1701"/>
      <w:jc w:val="both"/>
    </w:pPr>
    <w:rPr>
      <w:sz w:val="28"/>
      <w:szCs w:val="20"/>
      <w:lang w:val="uk-UA"/>
    </w:rPr>
  </w:style>
  <w:style w:type="paragraph" w:customStyle="1" w:styleId="-8">
    <w:name w:val="Цитата-ижица"/>
    <w:basedOn w:val="a7"/>
    <w:next w:val="a7"/>
    <w:pPr>
      <w:spacing w:before="120" w:after="120" w:line="360" w:lineRule="auto"/>
      <w:ind w:left="567" w:right="567"/>
      <w:jc w:val="both"/>
    </w:pPr>
    <w:rPr>
      <w:rFonts w:ascii="IzhTitl" w:hAnsi="IzhTitl"/>
      <w:sz w:val="28"/>
      <w:szCs w:val="20"/>
    </w:rPr>
  </w:style>
  <w:style w:type="paragraph" w:customStyle="1" w:styleId="-9">
    <w:name w:val="Цитита-латиница"/>
    <w:basedOn w:val="a7"/>
    <w:next w:val="a7"/>
    <w:pPr>
      <w:spacing w:before="120" w:after="120" w:line="360" w:lineRule="auto"/>
      <w:ind w:left="567" w:right="567"/>
      <w:jc w:val="both"/>
    </w:pPr>
    <w:rPr>
      <w:iCs/>
      <w:sz w:val="28"/>
      <w:szCs w:val="20"/>
      <w:lang w:val="en-US"/>
    </w:rPr>
  </w:style>
  <w:style w:type="paragraph" w:customStyle="1" w:styleId="Hellenikos">
    <w:name w:val="Hellenikos"/>
    <w:basedOn w:val="a7"/>
    <w:next w:val="a7"/>
    <w:pPr>
      <w:spacing w:before="60" w:after="60"/>
      <w:ind w:left="567" w:right="567"/>
      <w:jc w:val="both"/>
    </w:pPr>
    <w:rPr>
      <w:rFonts w:ascii="OpenSymbol" w:hAnsi="OpenSymbol"/>
      <w:sz w:val="28"/>
      <w:lang w:val="en-GB"/>
    </w:rPr>
  </w:style>
  <w:style w:type="paragraph" w:customStyle="1" w:styleId="affffffffffffffffffd">
    <w:name w:val="Эпиграф"/>
    <w:basedOn w:val="a7"/>
    <w:pPr>
      <w:spacing w:line="360" w:lineRule="auto"/>
      <w:ind w:left="3828" w:right="758"/>
      <w:jc w:val="both"/>
    </w:pPr>
    <w:rPr>
      <w:b/>
      <w:sz w:val="28"/>
      <w:szCs w:val="20"/>
      <w:lang w:val="uk-UA"/>
    </w:rPr>
  </w:style>
  <w:style w:type="paragraph" w:customStyle="1" w:styleId="a3">
    <w:name w:val="Список литератури"/>
    <w:basedOn w:val="a7"/>
    <w:next w:val="a7"/>
    <w:pPr>
      <w:numPr>
        <w:numId w:val="14"/>
      </w:numPr>
      <w:spacing w:before="120" w:line="360" w:lineRule="auto"/>
      <w:jc w:val="both"/>
    </w:pPr>
    <w:rPr>
      <w:sz w:val="28"/>
    </w:rPr>
  </w:style>
  <w:style w:type="paragraph" w:customStyle="1" w:styleId="affffffffffffffffffe">
    <w:name w:val="Памятник"/>
    <w:basedOn w:val="a7"/>
    <w:next w:val="a7"/>
    <w:pPr>
      <w:spacing w:line="360" w:lineRule="auto"/>
      <w:jc w:val="both"/>
    </w:pPr>
    <w:rPr>
      <w:sz w:val="28"/>
      <w:szCs w:val="20"/>
      <w:lang w:val="uk-UA"/>
    </w:rPr>
  </w:style>
  <w:style w:type="paragraph" w:customStyle="1" w:styleId="afffffffffffffffffff">
    <w:name w:val="Колонки"/>
    <w:basedOn w:val="a7"/>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2">
    <w:name w:val="Перечень рисунков1"/>
    <w:basedOn w:val="a7"/>
    <w:next w:val="a7"/>
    <w:pPr>
      <w:spacing w:line="360" w:lineRule="auto"/>
      <w:ind w:left="440" w:hanging="440"/>
      <w:jc w:val="both"/>
    </w:pPr>
    <w:rPr>
      <w:sz w:val="28"/>
      <w:szCs w:val="20"/>
      <w:lang w:val="uk-UA"/>
    </w:rPr>
  </w:style>
  <w:style w:type="paragraph" w:customStyle="1" w:styleId="1ffffff3">
    <w:name w:val="Таблица ссылок1"/>
    <w:basedOn w:val="a7"/>
    <w:next w:val="a7"/>
    <w:pPr>
      <w:spacing w:line="360" w:lineRule="auto"/>
      <w:ind w:left="220" w:hanging="220"/>
      <w:jc w:val="both"/>
    </w:pPr>
    <w:rPr>
      <w:sz w:val="28"/>
      <w:szCs w:val="20"/>
      <w:lang w:val="uk-UA"/>
    </w:rPr>
  </w:style>
  <w:style w:type="paragraph" w:customStyle="1" w:styleId="1ffffff4">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7"/>
    <w:pPr>
      <w:spacing w:line="360" w:lineRule="auto"/>
    </w:pPr>
    <w:rPr>
      <w:rFonts w:ascii="IzhTitl" w:hAnsi="IzhTitl"/>
      <w:sz w:val="28"/>
      <w:szCs w:val="20"/>
    </w:rPr>
  </w:style>
  <w:style w:type="paragraph" w:customStyle="1" w:styleId="HellenikaPM6">
    <w:name w:val="HellenikaPM6"/>
    <w:basedOn w:val="a7"/>
    <w:pPr>
      <w:autoSpaceDE w:val="0"/>
      <w:spacing w:line="360" w:lineRule="auto"/>
      <w:jc w:val="both"/>
    </w:pPr>
    <w:rPr>
      <w:rFonts w:ascii="Impact" w:hAnsi="Impact" w:cs="Impact"/>
      <w:sz w:val="28"/>
      <w:szCs w:val="20"/>
      <w:lang w:val="en-US"/>
    </w:rPr>
  </w:style>
  <w:style w:type="paragraph" w:customStyle="1" w:styleId="afffffffffffffffffff0">
    <w:name w:val="Аркуш"/>
    <w:basedOn w:val="a7"/>
    <w:next w:val="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2"/>
    <w:pPr>
      <w:spacing w:after="0" w:line="360" w:lineRule="auto"/>
      <w:ind w:firstLine="709"/>
      <w:jc w:val="both"/>
    </w:pPr>
    <w:rPr>
      <w:color w:val="000000"/>
      <w:szCs w:val="28"/>
      <w:lang w:val="uk-UA"/>
    </w:rPr>
  </w:style>
  <w:style w:type="paragraph" w:customStyle="1" w:styleId="afffffffffffffffffff1">
    <w:name w:val="Основной текст дисертации"/>
    <w:basedOn w:val="a7"/>
    <w:pPr>
      <w:spacing w:line="360" w:lineRule="auto"/>
      <w:ind w:firstLine="709"/>
      <w:jc w:val="both"/>
    </w:pPr>
    <w:rPr>
      <w:sz w:val="28"/>
      <w:szCs w:val="20"/>
    </w:rPr>
  </w:style>
  <w:style w:type="paragraph" w:customStyle="1" w:styleId="a0">
    <w:name w:val="Нумерованный текст дисертации"/>
    <w:basedOn w:val="a7"/>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2">
    <w:name w:val="Сноска в дисертации"/>
    <w:basedOn w:val="afffffff4"/>
    <w:pPr>
      <w:spacing w:line="240" w:lineRule="auto"/>
      <w:ind w:firstLine="284"/>
    </w:pPr>
    <w:rPr>
      <w:sz w:val="18"/>
      <w:szCs w:val="20"/>
    </w:rPr>
  </w:style>
  <w:style w:type="paragraph" w:customStyle="1" w:styleId="1ffffff5">
    <w:name w:val="Дисертация Заголовок1 без номера"/>
    <w:basedOn w:val="1"/>
    <w:next w:val="afffffffffffffffffff1"/>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3">
    <w:name w:val="Диссертация Знак"/>
    <w:basedOn w:val="a7"/>
    <w:pPr>
      <w:spacing w:line="360" w:lineRule="auto"/>
      <w:ind w:firstLine="709"/>
      <w:jc w:val="both"/>
    </w:pPr>
    <w:rPr>
      <w:sz w:val="28"/>
      <w:szCs w:val="20"/>
    </w:rPr>
  </w:style>
  <w:style w:type="paragraph" w:customStyle="1" w:styleId="autor">
    <w:name w:val="autor"/>
    <w:basedOn w:val="a7"/>
    <w:pPr>
      <w:spacing w:after="120"/>
      <w:ind w:firstLine="680"/>
      <w:jc w:val="both"/>
    </w:pPr>
    <w:rPr>
      <w:b/>
      <w:sz w:val="20"/>
      <w:szCs w:val="20"/>
      <w:lang w:val="uk-UA"/>
    </w:rPr>
  </w:style>
  <w:style w:type="paragraph" w:customStyle="1" w:styleId="4f7">
    <w:name w:val="Стиль4"/>
    <w:basedOn w:val="afffffff9"/>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7"/>
    <w:pPr>
      <w:spacing w:before="280" w:after="280"/>
    </w:pPr>
  </w:style>
  <w:style w:type="paragraph" w:customStyle="1" w:styleId="textitalic">
    <w:name w:val="text_italic"/>
    <w:basedOn w:val="a7"/>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4">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5">
    <w:name w:val="ЗаголовокСборник"/>
    <w:basedOn w:val="a7"/>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7"/>
    <w:pPr>
      <w:spacing w:line="22" w:lineRule="atLeast"/>
      <w:ind w:firstLine="567"/>
      <w:jc w:val="both"/>
    </w:pPr>
    <w:rPr>
      <w:rFonts w:ascii="Helvetica" w:hAnsi="Helvetica"/>
      <w:sz w:val="20"/>
      <w:szCs w:val="20"/>
    </w:rPr>
  </w:style>
  <w:style w:type="paragraph" w:customStyle="1" w:styleId="BiblioTitleSbornik">
    <w:name w:val="BiblioTitleSbornik"/>
    <w:basedOn w:val="a7"/>
    <w:pPr>
      <w:spacing w:before="120" w:after="120" w:line="22" w:lineRule="atLeast"/>
      <w:jc w:val="center"/>
    </w:pPr>
    <w:rPr>
      <w:rFonts w:ascii="Helvetica" w:hAnsi="Helvetica"/>
      <w:b/>
      <w:smallCaps/>
      <w:sz w:val="18"/>
      <w:szCs w:val="20"/>
    </w:rPr>
  </w:style>
  <w:style w:type="paragraph" w:customStyle="1" w:styleId="BiblioSbornik">
    <w:name w:val="BiblioSbornik"/>
    <w:basedOn w:val="a7"/>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7"/>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7"/>
    <w:pPr>
      <w:spacing w:line="209" w:lineRule="exact"/>
      <w:jc w:val="both"/>
    </w:pPr>
    <w:rPr>
      <w:rFonts w:ascii="MS Reference Specialty" w:hAnsi="MS Reference Specialty"/>
      <w:sz w:val="20"/>
      <w:szCs w:val="20"/>
      <w:lang w:val="uk-UA"/>
    </w:rPr>
  </w:style>
  <w:style w:type="paragraph" w:customStyle="1" w:styleId="Normal14pt">
    <w:name w:val="Normal + 14 pt"/>
    <w:basedOn w:val="a7"/>
    <w:pPr>
      <w:shd w:val="clear" w:color="auto" w:fill="000080"/>
      <w:spacing w:line="360" w:lineRule="auto"/>
      <w:jc w:val="both"/>
    </w:pPr>
    <w:rPr>
      <w:sz w:val="28"/>
      <w:lang w:val="uk-UA"/>
    </w:rPr>
  </w:style>
  <w:style w:type="paragraph" w:customStyle="1" w:styleId="SOSBLUE">
    <w:name w:val="SOS_BLUE"/>
    <w:basedOn w:val="Normal14pt"/>
    <w:next w:val="a7"/>
    <w:pPr>
      <w:shd w:val="clear" w:color="auto" w:fill="auto"/>
      <w:jc w:val="left"/>
    </w:pPr>
    <w:rPr>
      <w:szCs w:val="28"/>
    </w:rPr>
  </w:style>
  <w:style w:type="paragraph" w:customStyle="1" w:styleId="Heading">
    <w:name w:val="Heading"/>
    <w:basedOn w:val="a7"/>
    <w:next w:val="afffffff2"/>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2"/>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7"/>
    <w:pPr>
      <w:suppressLineNumbers/>
      <w:spacing w:before="120" w:after="120"/>
    </w:pPr>
    <w:rPr>
      <w:i/>
      <w:iCs/>
      <w:sz w:val="20"/>
      <w:szCs w:val="20"/>
      <w:lang w:val="uk-UA"/>
    </w:rPr>
  </w:style>
  <w:style w:type="paragraph" w:customStyle="1" w:styleId="Framecontents">
    <w:name w:val="Frame contents"/>
    <w:basedOn w:val="afffffff2"/>
    <w:rPr>
      <w:sz w:val="24"/>
      <w:lang w:val="uk-UA"/>
    </w:rPr>
  </w:style>
  <w:style w:type="paragraph" w:customStyle="1" w:styleId="Index">
    <w:name w:val="Index"/>
    <w:basedOn w:val="a7"/>
    <w:pPr>
      <w:suppressLineNumbers/>
    </w:pPr>
    <w:rPr>
      <w:lang w:val="uk-UA"/>
    </w:rPr>
  </w:style>
  <w:style w:type="paragraph" w:customStyle="1" w:styleId="WW-30">
    <w:name w:val="WW-Основной текст с отступом 3"/>
    <w:basedOn w:val="a7"/>
    <w:pPr>
      <w:spacing w:after="120"/>
      <w:ind w:left="283"/>
    </w:pPr>
    <w:rPr>
      <w:sz w:val="16"/>
      <w:szCs w:val="16"/>
      <w:lang w:val="uk-UA"/>
    </w:rPr>
  </w:style>
  <w:style w:type="paragraph" w:customStyle="1" w:styleId="WW-4">
    <w:name w:val="WW-Обычный (веб)"/>
    <w:basedOn w:val="a7"/>
    <w:pPr>
      <w:spacing w:before="280" w:after="280"/>
    </w:pPr>
    <w:rPr>
      <w:lang w:val="uk-UA"/>
    </w:rPr>
  </w:style>
  <w:style w:type="paragraph" w:customStyle="1" w:styleId="WW-5">
    <w:name w:val="WW-Схема документа"/>
    <w:basedOn w:val="a7"/>
    <w:pPr>
      <w:shd w:val="clear" w:color="auto" w:fill="000080"/>
    </w:pPr>
    <w:rPr>
      <w:lang w:val="uk-UA"/>
    </w:rPr>
  </w:style>
  <w:style w:type="paragraph" w:customStyle="1" w:styleId="a6">
    <w:name w:val="Маркер"/>
    <w:basedOn w:val="a7"/>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7"/>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6">
    <w:name w:val="Текст сноски 1"/>
    <w:basedOn w:val="afffffff4"/>
    <w:pPr>
      <w:widowControl w:val="0"/>
      <w:spacing w:line="240" w:lineRule="auto"/>
      <w:ind w:left="170" w:hanging="170"/>
    </w:pPr>
    <w:rPr>
      <w:sz w:val="20"/>
      <w:szCs w:val="20"/>
      <w:lang w:val="uk-UA"/>
    </w:rPr>
  </w:style>
  <w:style w:type="paragraph" w:customStyle="1" w:styleId="a">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7"/>
    <w:next w:val="a7"/>
    <w:pPr>
      <w:widowControl w:val="0"/>
      <w:spacing w:before="240" w:line="360" w:lineRule="auto"/>
      <w:ind w:firstLine="720"/>
      <w:jc w:val="both"/>
    </w:pPr>
    <w:rPr>
      <w:sz w:val="28"/>
      <w:szCs w:val="20"/>
      <w:lang w:val="uk-UA"/>
    </w:rPr>
  </w:style>
  <w:style w:type="paragraph" w:customStyle="1" w:styleId="WW-6">
    <w:name w:val="WW-Цитата"/>
    <w:basedOn w:val="a7"/>
    <w:pPr>
      <w:spacing w:line="360" w:lineRule="auto"/>
      <w:ind w:left="-513" w:right="225" w:firstLine="456"/>
      <w:jc w:val="both"/>
    </w:pPr>
    <w:rPr>
      <w:sz w:val="28"/>
      <w:szCs w:val="28"/>
      <w:lang w:val="uk-UA"/>
    </w:rPr>
  </w:style>
  <w:style w:type="paragraph" w:customStyle="1" w:styleId="1ffffff7">
    <w:name w:val="Заголовок_1"/>
    <w:basedOn w:val="1"/>
    <w:next w:val="a7"/>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8">
    <w:name w:val="Абзац 1А"/>
    <w:basedOn w:val="a7"/>
    <w:pPr>
      <w:spacing w:after="60"/>
      <w:jc w:val="both"/>
    </w:pPr>
    <w:rPr>
      <w:sz w:val="22"/>
      <w:lang w:val="en-GB"/>
    </w:rPr>
  </w:style>
  <w:style w:type="paragraph" w:customStyle="1" w:styleId="2ffff6">
    <w:name w:val="Абзац 2А"/>
    <w:basedOn w:val="a7"/>
    <w:pPr>
      <w:tabs>
        <w:tab w:val="left" w:pos="482"/>
      </w:tabs>
      <w:spacing w:after="60"/>
      <w:ind w:left="482"/>
      <w:jc w:val="both"/>
    </w:pPr>
    <w:rPr>
      <w:sz w:val="22"/>
      <w:lang w:val="en-GB"/>
    </w:rPr>
  </w:style>
  <w:style w:type="paragraph" w:customStyle="1" w:styleId="3ff9">
    <w:name w:val="Абзац 3А"/>
    <w:basedOn w:val="a7"/>
    <w:pPr>
      <w:tabs>
        <w:tab w:val="left" w:pos="964"/>
      </w:tabs>
      <w:spacing w:after="60"/>
      <w:ind w:left="964"/>
      <w:jc w:val="both"/>
    </w:pPr>
    <w:rPr>
      <w:sz w:val="22"/>
      <w:lang w:val="en-GB"/>
    </w:rPr>
  </w:style>
  <w:style w:type="paragraph" w:customStyle="1" w:styleId="4f8">
    <w:name w:val="Абзац 4А"/>
    <w:basedOn w:val="a7"/>
    <w:pPr>
      <w:tabs>
        <w:tab w:val="left" w:pos="1446"/>
      </w:tabs>
      <w:spacing w:after="60"/>
      <w:ind w:left="1446"/>
      <w:jc w:val="both"/>
    </w:pPr>
    <w:rPr>
      <w:sz w:val="22"/>
      <w:lang w:val="en-GB"/>
    </w:rPr>
  </w:style>
  <w:style w:type="paragraph" w:customStyle="1" w:styleId="10">
    <w:name w:val="Абисок 1АНум"/>
    <w:basedOn w:val="a7"/>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7"/>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7"/>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7"/>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7"/>
    <w:pPr>
      <w:numPr>
        <w:numId w:val="20"/>
      </w:numPr>
      <w:tabs>
        <w:tab w:val="left" w:pos="720"/>
        <w:tab w:val="left" w:pos="1446"/>
      </w:tabs>
      <w:spacing w:after="60"/>
      <w:ind w:left="720" w:hanging="360"/>
      <w:jc w:val="both"/>
    </w:pPr>
    <w:rPr>
      <w:sz w:val="22"/>
      <w:lang w:val="en-GB"/>
    </w:rPr>
  </w:style>
  <w:style w:type="paragraph" w:customStyle="1" w:styleId="1ffffff9">
    <w:name w:val="Заголовок 1А"/>
    <w:basedOn w:val="a7"/>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7"/>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7"/>
    <w:pPr>
      <w:keepNext/>
      <w:spacing w:before="240" w:after="120"/>
      <w:jc w:val="both"/>
    </w:pPr>
    <w:rPr>
      <w:b/>
      <w:color w:val="5F5F5F"/>
      <w:sz w:val="28"/>
      <w:lang w:val="en-GB"/>
    </w:rPr>
  </w:style>
  <w:style w:type="paragraph" w:customStyle="1" w:styleId="4f9">
    <w:name w:val="Заголовок 4А"/>
    <w:basedOn w:val="a7"/>
    <w:pPr>
      <w:keepNext/>
      <w:spacing w:before="240" w:after="120"/>
      <w:jc w:val="both"/>
    </w:pPr>
    <w:rPr>
      <w:rFonts w:ascii="IzhTitl" w:hAnsi="IzhTitl" w:cs="FreeSetCTT"/>
      <w:b/>
      <w:color w:val="333333"/>
      <w:lang w:val="en-GB"/>
    </w:rPr>
  </w:style>
  <w:style w:type="paragraph" w:customStyle="1" w:styleId="5f4">
    <w:name w:val="Заголовок 5А"/>
    <w:basedOn w:val="a7"/>
    <w:pPr>
      <w:keepNext/>
      <w:spacing w:before="240" w:after="120"/>
      <w:jc w:val="both"/>
    </w:pPr>
    <w:rPr>
      <w:rFonts w:ascii="IzhTitl" w:hAnsi="IzhTitl" w:cs="FreeSetCTT"/>
      <w:b/>
      <w:color w:val="333333"/>
      <w:sz w:val="22"/>
      <w:lang w:val="en-GB"/>
    </w:rPr>
  </w:style>
  <w:style w:type="paragraph" w:customStyle="1" w:styleId="6d">
    <w:name w:val="Заголовок 6А"/>
    <w:basedOn w:val="a7"/>
    <w:pPr>
      <w:keepNext/>
      <w:spacing w:before="240" w:after="120"/>
      <w:jc w:val="both"/>
    </w:pPr>
    <w:rPr>
      <w:rFonts w:cs="FreeSetCTT"/>
      <w:b/>
      <w:color w:val="333333"/>
      <w:sz w:val="22"/>
      <w:lang w:val="en-GB"/>
    </w:rPr>
  </w:style>
  <w:style w:type="paragraph" w:customStyle="1" w:styleId="afffffffffffffffffff6">
    <w:name w:val="Основний А"/>
    <w:basedOn w:val="a7"/>
    <w:pPr>
      <w:jc w:val="both"/>
    </w:pPr>
    <w:rPr>
      <w:sz w:val="22"/>
      <w:lang w:val="en-GB"/>
    </w:rPr>
  </w:style>
  <w:style w:type="paragraph" w:customStyle="1" w:styleId="afffffffffffffffffff7">
    <w:name w:val="Заголовок А"/>
    <w:next w:val="1ffffffa"/>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a">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7"/>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7"/>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7"/>
    <w:rPr>
      <w:rFonts w:ascii="Symbol" w:hAnsi="Symbol" w:cs="Symbol"/>
      <w:sz w:val="20"/>
      <w:szCs w:val="20"/>
    </w:rPr>
  </w:style>
  <w:style w:type="paragraph" w:customStyle="1" w:styleId="WW-31">
    <w:name w:val="WW-Основной текст 3"/>
    <w:basedOn w:val="a7"/>
    <w:pPr>
      <w:spacing w:after="120"/>
    </w:pPr>
    <w:rPr>
      <w:sz w:val="16"/>
      <w:szCs w:val="16"/>
    </w:rPr>
  </w:style>
  <w:style w:type="paragraph" w:customStyle="1" w:styleId="afffffffffffffffffff8">
    <w:name w:val="Дисертация"/>
    <w:basedOn w:val="a7"/>
    <w:pPr>
      <w:spacing w:line="360" w:lineRule="auto"/>
      <w:ind w:firstLine="709"/>
      <w:jc w:val="both"/>
    </w:pPr>
    <w:rPr>
      <w:sz w:val="28"/>
      <w:szCs w:val="28"/>
    </w:rPr>
  </w:style>
  <w:style w:type="paragraph" w:customStyle="1" w:styleId="afffffffffffffffffff9">
    <w:name w:val="БИБЛИОГРАФИЯ"/>
    <w:basedOn w:val="a7"/>
    <w:pPr>
      <w:tabs>
        <w:tab w:val="left" w:pos="360"/>
      </w:tabs>
      <w:spacing w:line="360" w:lineRule="auto"/>
      <w:jc w:val="both"/>
    </w:pPr>
    <w:rPr>
      <w:sz w:val="28"/>
      <w:szCs w:val="20"/>
    </w:rPr>
  </w:style>
  <w:style w:type="paragraph" w:customStyle="1" w:styleId="14a">
    <w:name w:val="Стиль Основной текст + 14 пт"/>
    <w:basedOn w:val="afffffff2"/>
    <w:pPr>
      <w:spacing w:after="0" w:line="360" w:lineRule="auto"/>
      <w:ind w:firstLine="454"/>
      <w:jc w:val="both"/>
    </w:pPr>
    <w:rPr>
      <w:szCs w:val="28"/>
    </w:rPr>
  </w:style>
  <w:style w:type="paragraph" w:customStyle="1" w:styleId="WW-210">
    <w:name w:val="WW-Основной текст с отступом 21"/>
    <w:basedOn w:val="a7"/>
    <w:pPr>
      <w:widowControl w:val="0"/>
      <w:ind w:firstLine="5670"/>
      <w:jc w:val="both"/>
    </w:pPr>
    <w:rPr>
      <w:b/>
      <w:bCs/>
      <w:sz w:val="28"/>
      <w:szCs w:val="28"/>
      <w:lang w:val="uk-UA"/>
    </w:rPr>
  </w:style>
  <w:style w:type="paragraph" w:customStyle="1" w:styleId="Head10">
    <w:name w:val="Head 1"/>
    <w:basedOn w:val="afffffff2"/>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7"/>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a">
    <w:name w:val="òåêñò ñíîñêè"/>
    <w:basedOn w:val="a7"/>
    <w:rPr>
      <w:sz w:val="20"/>
      <w:szCs w:val="20"/>
      <w:lang w:val="en-GB"/>
    </w:rPr>
  </w:style>
  <w:style w:type="paragraph" w:customStyle="1" w:styleId="390">
    <w:name w:val="Основной текст (39)"/>
    <w:basedOn w:val="a7"/>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7"/>
    <w:pPr>
      <w:widowControl w:val="0"/>
      <w:shd w:val="clear" w:color="auto" w:fill="FFFFFF"/>
      <w:spacing w:before="180" w:after="180" w:line="0" w:lineRule="atLeast"/>
    </w:pPr>
    <w:rPr>
      <w:b/>
      <w:bCs/>
      <w:sz w:val="18"/>
      <w:szCs w:val="18"/>
    </w:rPr>
  </w:style>
  <w:style w:type="paragraph" w:customStyle="1" w:styleId="351">
    <w:name w:val="Основной текст (35)"/>
    <w:basedOn w:val="a7"/>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7"/>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7"/>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7"/>
    <w:pPr>
      <w:widowControl w:val="0"/>
      <w:shd w:val="clear" w:color="auto" w:fill="FFFFFF"/>
      <w:spacing w:line="178" w:lineRule="exact"/>
      <w:jc w:val="right"/>
    </w:pPr>
    <w:rPr>
      <w:b/>
      <w:bCs/>
      <w:sz w:val="16"/>
      <w:szCs w:val="16"/>
      <w:lang w:val="en-US" w:eastAsia="en-US" w:bidi="en-US"/>
    </w:rPr>
  </w:style>
  <w:style w:type="paragraph" w:customStyle="1" w:styleId="1ffffffb">
    <w:name w:val="Колонтитул1"/>
    <w:basedOn w:val="a7"/>
    <w:pPr>
      <w:widowControl w:val="0"/>
      <w:shd w:val="clear" w:color="auto" w:fill="FFFFFF"/>
      <w:spacing w:line="0" w:lineRule="atLeast"/>
      <w:jc w:val="center"/>
    </w:pPr>
    <w:rPr>
      <w:b/>
      <w:bCs/>
      <w:sz w:val="17"/>
      <w:szCs w:val="17"/>
    </w:rPr>
  </w:style>
  <w:style w:type="paragraph" w:customStyle="1" w:styleId="416">
    <w:name w:val="Основной текст (4)1"/>
    <w:basedOn w:val="a7"/>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7"/>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7"/>
    <w:pPr>
      <w:widowControl w:val="0"/>
      <w:shd w:val="clear" w:color="auto" w:fill="FFFFFF"/>
      <w:spacing w:after="240" w:line="0" w:lineRule="atLeast"/>
    </w:pPr>
    <w:rPr>
      <w:b/>
      <w:bCs/>
      <w:spacing w:val="80"/>
      <w:sz w:val="32"/>
      <w:szCs w:val="32"/>
    </w:rPr>
  </w:style>
  <w:style w:type="paragraph" w:customStyle="1" w:styleId="342">
    <w:name w:val="Заголовок №3 (4)"/>
    <w:basedOn w:val="a7"/>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9"/>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1"/>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7"/>
    <w:pPr>
      <w:widowControl w:val="0"/>
      <w:autoSpaceDE w:val="0"/>
      <w:spacing w:after="120"/>
    </w:pPr>
    <w:rPr>
      <w:sz w:val="20"/>
      <w:szCs w:val="20"/>
    </w:rPr>
  </w:style>
  <w:style w:type="paragraph" w:customStyle="1" w:styleId="afffffffffffffffffffb">
    <w:name w:val="Светлана"/>
    <w:basedOn w:val="a7"/>
    <w:pPr>
      <w:overflowPunct w:val="0"/>
      <w:autoSpaceDE w:val="0"/>
      <w:textAlignment w:val="baseline"/>
    </w:pPr>
    <w:rPr>
      <w:rFonts w:ascii="Alpha000" w:hAnsi="Alpha000" w:cs="Alpha000"/>
      <w:kern w:val="1"/>
      <w:sz w:val="28"/>
    </w:rPr>
  </w:style>
  <w:style w:type="paragraph" w:customStyle="1" w:styleId="afffffffffffffffffffc">
    <w:name w:val="Текст_осн"/>
    <w:pPr>
      <w:widowControl w:val="0"/>
      <w:suppressAutoHyphens/>
      <w:spacing w:line="360" w:lineRule="auto"/>
      <w:ind w:firstLine="567"/>
      <w:jc w:val="both"/>
    </w:pPr>
    <w:rPr>
      <w:sz w:val="28"/>
      <w:szCs w:val="28"/>
      <w:lang w:val="uk-UA" w:eastAsia="ar-SA"/>
    </w:rPr>
  </w:style>
  <w:style w:type="paragraph" w:styleId="afffffffffffffffffffd">
    <w:name w:val="Block Text"/>
    <w:basedOn w:val="a7"/>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2"/>
    <w:rsid w:val="00803975"/>
    <w:rPr>
      <w:rFonts w:ascii="Garamond" w:eastAsia="Garamond" w:hAnsi="Garamond" w:cs="Garamond"/>
      <w:sz w:val="28"/>
      <w:szCs w:val="24"/>
      <w:lang w:eastAsia="ar-SA"/>
    </w:rPr>
  </w:style>
  <w:style w:type="paragraph" w:styleId="37">
    <w:name w:val="Body Text Indent 3"/>
    <w:basedOn w:val="a7"/>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e">
    <w:name w:val="Table Grid"/>
    <w:basedOn w:val="a9"/>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7"/>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8"/>
    <w:uiPriority w:val="99"/>
    <w:semiHidden/>
    <w:rsid w:val="00B46023"/>
    <w:rPr>
      <w:rFonts w:ascii="Garamond" w:eastAsia="Garamond" w:hAnsi="Garamond" w:cs="Garamond"/>
      <w:sz w:val="24"/>
      <w:szCs w:val="24"/>
      <w:lang w:eastAsia="ar-SA"/>
    </w:rPr>
  </w:style>
  <w:style w:type="paragraph" w:styleId="affffffffffffffffffff">
    <w:name w:val="caption"/>
    <w:basedOn w:val="a7"/>
    <w:next w:val="a7"/>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8"/>
    <w:rsid w:val="00B46023"/>
    <w:rPr>
      <w:noProof w:val="0"/>
      <w:sz w:val="28"/>
      <w:lang w:val="uk-UA"/>
    </w:rPr>
  </w:style>
  <w:style w:type="paragraph" w:styleId="2ffff9">
    <w:name w:val="Body Text 2"/>
    <w:basedOn w:val="a7"/>
    <w:link w:val="225"/>
    <w:unhideWhenUsed/>
    <w:rsid w:val="00524D1A"/>
    <w:pPr>
      <w:spacing w:after="120" w:line="480" w:lineRule="auto"/>
    </w:pPr>
  </w:style>
  <w:style w:type="character" w:customStyle="1" w:styleId="225">
    <w:name w:val="Основной текст 2 Знак2"/>
    <w:basedOn w:val="a8"/>
    <w:link w:val="2ffff9"/>
    <w:uiPriority w:val="99"/>
    <w:semiHidden/>
    <w:rsid w:val="00524D1A"/>
    <w:rPr>
      <w:rFonts w:ascii="Garamond" w:eastAsia="Garamond" w:hAnsi="Garamond" w:cs="Garamond"/>
      <w:sz w:val="24"/>
      <w:szCs w:val="24"/>
      <w:lang w:eastAsia="ar-SA"/>
    </w:rPr>
  </w:style>
  <w:style w:type="character" w:styleId="affffffffffffffffffff0">
    <w:name w:val="footnote reference"/>
    <w:basedOn w:val="a8"/>
    <w:rsid w:val="00524D1A"/>
    <w:rPr>
      <w:vertAlign w:val="superscript"/>
    </w:rPr>
  </w:style>
  <w:style w:type="character" w:styleId="affffffffffffffffffff1">
    <w:name w:val="annotation reference"/>
    <w:basedOn w:val="a8"/>
    <w:semiHidden/>
    <w:rsid w:val="00524D1A"/>
    <w:rPr>
      <w:sz w:val="16"/>
    </w:rPr>
  </w:style>
  <w:style w:type="paragraph" w:styleId="afd">
    <w:name w:val="annotation text"/>
    <w:basedOn w:val="a7"/>
    <w:link w:val="afc"/>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c">
    <w:name w:val="Текст примечания Знак1"/>
    <w:basedOn w:val="a8"/>
    <w:uiPriority w:val="99"/>
    <w:semiHidden/>
    <w:rsid w:val="00524D1A"/>
    <w:rPr>
      <w:rFonts w:ascii="Garamond" w:eastAsia="Garamond" w:hAnsi="Garamond" w:cs="Garamond"/>
      <w:lang w:eastAsia="ar-SA"/>
    </w:rPr>
  </w:style>
  <w:style w:type="paragraph" w:styleId="af8">
    <w:name w:val="Document Map"/>
    <w:basedOn w:val="a7"/>
    <w:link w:val="af7"/>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d">
    <w:name w:val="Схема документа Знак1"/>
    <w:basedOn w:val="a8"/>
    <w:uiPriority w:val="99"/>
    <w:semiHidden/>
    <w:rsid w:val="00524D1A"/>
    <w:rPr>
      <w:rFonts w:ascii="Segoe UI" w:eastAsia="Garamond" w:hAnsi="Segoe UI" w:cs="Segoe UI"/>
      <w:sz w:val="16"/>
      <w:szCs w:val="16"/>
      <w:lang w:eastAsia="ar-SA"/>
    </w:rPr>
  </w:style>
  <w:style w:type="character" w:styleId="affffffffffffffffffff2">
    <w:name w:val="endnote reference"/>
    <w:basedOn w:val="a8"/>
    <w:semiHidden/>
    <w:rsid w:val="00524D1A"/>
    <w:rPr>
      <w:vertAlign w:val="superscript"/>
    </w:rPr>
  </w:style>
  <w:style w:type="paragraph" w:styleId="34">
    <w:name w:val="Body Text 3"/>
    <w:basedOn w:val="a7"/>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8"/>
    <w:uiPriority w:val="99"/>
    <w:semiHidden/>
    <w:rsid w:val="00524D1A"/>
    <w:rPr>
      <w:rFonts w:ascii="Garamond" w:eastAsia="Garamond" w:hAnsi="Garamond" w:cs="Garamond"/>
      <w:sz w:val="16"/>
      <w:szCs w:val="16"/>
      <w:lang w:eastAsia="ar-SA"/>
    </w:rPr>
  </w:style>
  <w:style w:type="character" w:customStyle="1" w:styleId="text31">
    <w:name w:val="text31"/>
    <w:basedOn w:val="a8"/>
    <w:rsid w:val="00524D1A"/>
    <w:rPr>
      <w:rFonts w:ascii="Arial" w:hAnsi="Arial" w:cs="Arial" w:hint="default"/>
      <w:b/>
      <w:bCs/>
      <w:color w:val="212063"/>
      <w:sz w:val="24"/>
      <w:szCs w:val="24"/>
    </w:rPr>
  </w:style>
  <w:style w:type="paragraph" w:styleId="af6">
    <w:name w:val="Plain Text"/>
    <w:basedOn w:val="a7"/>
    <w:link w:val="af5"/>
    <w:rsid w:val="00A41FCB"/>
    <w:pPr>
      <w:suppressAutoHyphens w:val="0"/>
    </w:pPr>
    <w:rPr>
      <w:rFonts w:ascii="ISOCPEUR" w:eastAsia="PetersburgCTT" w:hAnsi="ISOCPEUR" w:cs="ISOCPEUR"/>
      <w:sz w:val="20"/>
      <w:szCs w:val="20"/>
      <w:lang w:eastAsia="ru-RU"/>
    </w:rPr>
  </w:style>
  <w:style w:type="character" w:customStyle="1" w:styleId="1ffffffe">
    <w:name w:val="Текст Знак1"/>
    <w:basedOn w:val="a8"/>
    <w:uiPriority w:val="99"/>
    <w:semiHidden/>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8"/>
    <w:rsid w:val="00854667"/>
  </w:style>
  <w:style w:type="character" w:customStyle="1" w:styleId="b3t1">
    <w:name w:val="b3t1"/>
    <w:basedOn w:val="a8"/>
    <w:rsid w:val="00854667"/>
    <w:rPr>
      <w:rFonts w:ascii="Verdana" w:hAnsi="Verdana" w:hint="default"/>
      <w:b/>
      <w:bCs/>
      <w:color w:val="4556B1"/>
      <w:sz w:val="16"/>
      <w:szCs w:val="16"/>
    </w:rPr>
  </w:style>
  <w:style w:type="character" w:customStyle="1" w:styleId="b3t">
    <w:name w:val="b3t"/>
    <w:basedOn w:val="a8"/>
    <w:rsid w:val="00854667"/>
  </w:style>
  <w:style w:type="paragraph" w:customStyle="1" w:styleId="Web">
    <w:name w:val="Обычный (Web)"/>
    <w:basedOn w:val="a7"/>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7"/>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8"/>
    <w:rsid w:val="00854667"/>
    <w:rPr>
      <w:color w:val="000000"/>
      <w:sz w:val="17"/>
      <w:szCs w:val="17"/>
    </w:rPr>
  </w:style>
  <w:style w:type="character" w:customStyle="1" w:styleId="postdetails1">
    <w:name w:val="postdetails1"/>
    <w:basedOn w:val="a8"/>
    <w:rsid w:val="00854667"/>
    <w:rPr>
      <w:color w:val="000000"/>
      <w:sz w:val="15"/>
      <w:szCs w:val="15"/>
    </w:rPr>
  </w:style>
  <w:style w:type="character" w:customStyle="1" w:styleId="nav1">
    <w:name w:val="nav1"/>
    <w:basedOn w:val="a8"/>
    <w:rsid w:val="00854667"/>
    <w:rPr>
      <w:b/>
      <w:bCs/>
      <w:color w:val="000000"/>
      <w:sz w:val="17"/>
      <w:szCs w:val="17"/>
    </w:rPr>
  </w:style>
  <w:style w:type="character" w:customStyle="1" w:styleId="4fb">
    <w:name w:val="Гиперссылка4"/>
    <w:basedOn w:val="a8"/>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8"/>
    <w:rsid w:val="00902A7A"/>
    <w:rPr>
      <w:b/>
      <w:sz w:val="28"/>
      <w:szCs w:val="24"/>
      <w:lang w:val="uk-UA" w:eastAsia="ru-RU" w:bidi="ar-SA"/>
    </w:rPr>
  </w:style>
  <w:style w:type="character" w:customStyle="1" w:styleId="2ffffa">
    <w:name w:val="Основной текст 2 Знак Знак"/>
    <w:basedOn w:val="a8"/>
    <w:rsid w:val="00902A7A"/>
    <w:rPr>
      <w:sz w:val="28"/>
      <w:szCs w:val="24"/>
      <w:lang w:val="uk-UA" w:eastAsia="ru-RU" w:bidi="ar-SA"/>
    </w:rPr>
  </w:style>
  <w:style w:type="paragraph" w:styleId="affffffffffffffffffff3">
    <w:name w:val="List Bullet"/>
    <w:basedOn w:val="a7"/>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7"/>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8"/>
    <w:rsid w:val="00DD4EAD"/>
  </w:style>
  <w:style w:type="character" w:customStyle="1" w:styleId="resultbody">
    <w:name w:val="resultbody"/>
    <w:basedOn w:val="a8"/>
    <w:rsid w:val="00DD4EAD"/>
  </w:style>
  <w:style w:type="paragraph" w:customStyle="1" w:styleId="ParadoxNormal">
    <w:name w:val="Paradox_Normal"/>
    <w:basedOn w:val="afffffff9"/>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2"/>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7"/>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7"/>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2"/>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7"/>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7"/>
    <w:rsid w:val="00C70C58"/>
    <w:pPr>
      <w:suppressAutoHyphens w:val="0"/>
      <w:ind w:left="566" w:hanging="283"/>
    </w:pPr>
    <w:rPr>
      <w:rFonts w:ascii="Times New Roman" w:eastAsia="Times New Roman" w:hAnsi="Times New Roman" w:cs="Times New Roman"/>
      <w:lang w:eastAsia="ru-RU"/>
    </w:rPr>
  </w:style>
  <w:style w:type="paragraph" w:styleId="affffffffffffffffffff4">
    <w:name w:val="List Continue"/>
    <w:basedOn w:val="a7"/>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7"/>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5">
    <w:name w:val="Стиль власова"/>
    <w:basedOn w:val="a7"/>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8"/>
    <w:rsid w:val="004102F1"/>
    <w:rPr>
      <w:sz w:val="16"/>
      <w:szCs w:val="16"/>
    </w:rPr>
  </w:style>
  <w:style w:type="character" w:customStyle="1" w:styleId="editsection8">
    <w:name w:val="editsection8"/>
    <w:basedOn w:val="a8"/>
    <w:rsid w:val="004102F1"/>
    <w:rPr>
      <w:b w:val="0"/>
      <w:bCs w:val="0"/>
      <w:sz w:val="18"/>
      <w:szCs w:val="18"/>
    </w:rPr>
  </w:style>
  <w:style w:type="character" w:customStyle="1" w:styleId="editsection9">
    <w:name w:val="editsection9"/>
    <w:basedOn w:val="a8"/>
    <w:rsid w:val="004102F1"/>
    <w:rPr>
      <w:b w:val="0"/>
      <w:bCs w:val="0"/>
      <w:sz w:val="21"/>
      <w:szCs w:val="21"/>
    </w:rPr>
  </w:style>
  <w:style w:type="character" w:customStyle="1" w:styleId="editsection1">
    <w:name w:val="editsection1"/>
    <w:basedOn w:val="a8"/>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7"/>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7"/>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7"/>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7"/>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6">
    <w:name w:val="Оглавление_"/>
    <w:basedOn w:val="a8"/>
    <w:rsid w:val="007C548E"/>
    <w:rPr>
      <w:rFonts w:ascii="Times New Roman" w:eastAsia="Times New Roman" w:hAnsi="Times New Roman" w:cs="Times New Roman"/>
      <w:sz w:val="18"/>
      <w:szCs w:val="18"/>
      <w:shd w:val="clear" w:color="auto" w:fill="FFFFFF"/>
    </w:rPr>
  </w:style>
  <w:style w:type="paragraph" w:customStyle="1" w:styleId="affffff">
    <w:name w:val="Сноска"/>
    <w:basedOn w:val="a7"/>
    <w:link w:val="afffffe"/>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8"/>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8"/>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7"/>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7"/>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7"/>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7"/>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7"/>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
    <w:name w:val="Стиль1 Знак Знак"/>
    <w:basedOn w:val="afffffff4"/>
    <w:link w:val="1fffffff0"/>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0">
    <w:name w:val="Стиль1 Знак Знак Знак"/>
    <w:basedOn w:val="a8"/>
    <w:link w:val="1fffffff"/>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7"/>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7">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8"/>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8"/>
    <w:rsid w:val="00FB5208"/>
    <w:rPr>
      <w:sz w:val="24"/>
      <w:szCs w:val="24"/>
      <w:lang w:val="uk-UA" w:eastAsia="ru-RU" w:bidi="ar-SA"/>
    </w:rPr>
  </w:style>
  <w:style w:type="character" w:customStyle="1" w:styleId="s14bb">
    <w:name w:val="s14b b"/>
    <w:basedOn w:val="a8"/>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8"/>
    <w:rsid w:val="00FB5208"/>
    <w:rPr>
      <w:rFonts w:ascii="Verdana" w:hAnsi="Verdana" w:hint="default"/>
      <w:b/>
      <w:bCs/>
      <w:color w:val="FF0000"/>
      <w:sz w:val="21"/>
      <w:szCs w:val="21"/>
    </w:rPr>
  </w:style>
  <w:style w:type="character" w:customStyle="1" w:styleId="bigheadline1">
    <w:name w:val="bigheadline1"/>
    <w:basedOn w:val="a8"/>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8"/>
    <w:rsid w:val="00FB5208"/>
    <w:rPr>
      <w:rFonts w:ascii="Arial" w:hAnsi="Arial" w:cs="Arial" w:hint="default"/>
      <w:sz w:val="19"/>
      <w:szCs w:val="19"/>
    </w:rPr>
  </w:style>
  <w:style w:type="character" w:customStyle="1" w:styleId="inside-head1">
    <w:name w:val="inside-head1"/>
    <w:basedOn w:val="a8"/>
    <w:rsid w:val="00FB5208"/>
    <w:rPr>
      <w:rFonts w:ascii="Times New Roman" w:hAnsi="Times New Roman" w:cs="Times New Roman" w:hint="default"/>
      <w:b/>
      <w:bCs/>
      <w:sz w:val="36"/>
      <w:szCs w:val="36"/>
    </w:rPr>
  </w:style>
  <w:style w:type="paragraph" w:customStyle="1" w:styleId="inside-copy">
    <w:name w:val="inside-copy"/>
    <w:basedOn w:val="a7"/>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8"/>
    <w:rsid w:val="00FB5208"/>
  </w:style>
  <w:style w:type="character" w:customStyle="1" w:styleId="subhed">
    <w:name w:val="subhed"/>
    <w:basedOn w:val="a8"/>
    <w:rsid w:val="00FB5208"/>
  </w:style>
  <w:style w:type="character" w:customStyle="1" w:styleId="allbold1">
    <w:name w:val="allbold1"/>
    <w:basedOn w:val="a8"/>
    <w:rsid w:val="00FB5208"/>
    <w:rPr>
      <w:rFonts w:ascii="Arial" w:hAnsi="Arial" w:cs="Arial" w:hint="default"/>
      <w:b/>
      <w:bCs/>
      <w:color w:val="000000"/>
      <w:sz w:val="14"/>
      <w:szCs w:val="14"/>
    </w:rPr>
  </w:style>
  <w:style w:type="paragraph" w:customStyle="1" w:styleId="132">
    <w:name w:val="Заголовок 13"/>
    <w:basedOn w:val="a7"/>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7"/>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7"/>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8"/>
    <w:rsid w:val="00FB5208"/>
    <w:rPr>
      <w:color w:val="000099"/>
    </w:rPr>
  </w:style>
  <w:style w:type="character" w:customStyle="1" w:styleId="cald-guideword">
    <w:name w:val="cald-guideword"/>
    <w:basedOn w:val="a8"/>
    <w:rsid w:val="00FB5208"/>
  </w:style>
  <w:style w:type="character" w:customStyle="1" w:styleId="def-classification">
    <w:name w:val="def-classification"/>
    <w:basedOn w:val="a8"/>
    <w:rsid w:val="00FB5208"/>
  </w:style>
  <w:style w:type="character" w:customStyle="1" w:styleId="cald-definition">
    <w:name w:val="cald-definition"/>
    <w:basedOn w:val="a8"/>
    <w:rsid w:val="00FB5208"/>
  </w:style>
  <w:style w:type="character" w:customStyle="1" w:styleId="resultbodyblack1">
    <w:name w:val="resultbodyblack1"/>
    <w:basedOn w:val="a8"/>
    <w:rsid w:val="00FB5208"/>
    <w:rPr>
      <w:rFonts w:ascii="Verdana" w:hAnsi="Verdana" w:hint="default"/>
      <w:b/>
      <w:bCs/>
      <w:color w:val="000000"/>
      <w:sz w:val="22"/>
      <w:szCs w:val="22"/>
    </w:rPr>
  </w:style>
  <w:style w:type="paragraph" w:customStyle="1" w:styleId="textbodyblack">
    <w:name w:val="textbodyblack"/>
    <w:basedOn w:val="a7"/>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8"/>
    <w:rsid w:val="00FB5208"/>
    <w:rPr>
      <w:rFonts w:ascii="Verdana" w:hAnsi="Verdana" w:hint="default"/>
      <w:b/>
      <w:bCs/>
      <w:color w:val="336699"/>
      <w:sz w:val="15"/>
      <w:szCs w:val="15"/>
    </w:rPr>
  </w:style>
  <w:style w:type="character" w:customStyle="1" w:styleId="headline1">
    <w:name w:val="headline1"/>
    <w:basedOn w:val="a8"/>
    <w:rsid w:val="00FB5208"/>
    <w:rPr>
      <w:rFonts w:ascii="Arial" w:hAnsi="Arial" w:cs="Arial" w:hint="default"/>
      <w:b/>
      <w:bCs/>
      <w:strike w:val="0"/>
      <w:dstrike w:val="0"/>
      <w:color w:val="333333"/>
      <w:sz w:val="30"/>
      <w:szCs w:val="30"/>
      <w:u w:val="none"/>
      <w:effect w:val="none"/>
    </w:rPr>
  </w:style>
  <w:style w:type="paragraph" w:customStyle="1" w:styleId="fp">
    <w:name w:val="fp"/>
    <w:basedOn w:val="a7"/>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1">
    <w:name w:val="Нет списка1"/>
    <w:next w:val="aa"/>
    <w:uiPriority w:val="99"/>
    <w:semiHidden/>
    <w:unhideWhenUsed/>
    <w:rsid w:val="0001496C"/>
  </w:style>
  <w:style w:type="numbering" w:customStyle="1" w:styleId="2fffff0">
    <w:name w:val="Нет списка2"/>
    <w:next w:val="aa"/>
    <w:semiHidden/>
    <w:unhideWhenUsed/>
    <w:rsid w:val="00A814A4"/>
  </w:style>
  <w:style w:type="paragraph" w:customStyle="1" w:styleId="3ffd">
    <w:name w:val="Основной текст с отступом3"/>
    <w:basedOn w:val="a7"/>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7"/>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8"/>
    <w:rsid w:val="00FE1A62"/>
  </w:style>
  <w:style w:type="character" w:customStyle="1" w:styleId="small-text1">
    <w:name w:val="small-text1"/>
    <w:basedOn w:val="a8"/>
    <w:rsid w:val="00FE1A62"/>
    <w:rPr>
      <w:rFonts w:ascii="Arial" w:hAnsi="Arial" w:cs="Arial"/>
      <w:color w:val="000000"/>
      <w:sz w:val="20"/>
      <w:szCs w:val="20"/>
    </w:rPr>
  </w:style>
  <w:style w:type="paragraph" w:customStyle="1" w:styleId="Example1">
    <w:name w:val="Example 1"/>
    <w:basedOn w:val="a7"/>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8"/>
    <w:rsid w:val="00FE1A62"/>
    <w:rPr>
      <w:rFonts w:ascii="Verdana" w:hAnsi="Verdana"/>
      <w:color w:val="000000"/>
      <w:sz w:val="19"/>
      <w:szCs w:val="19"/>
    </w:rPr>
  </w:style>
  <w:style w:type="character" w:customStyle="1" w:styleId="pagetitle1">
    <w:name w:val="pagetitle1"/>
    <w:basedOn w:val="a8"/>
    <w:rsid w:val="00FE1A62"/>
    <w:rPr>
      <w:rFonts w:ascii="Arial" w:hAnsi="Arial" w:cs="Arial"/>
      <w:color w:val="000000"/>
      <w:sz w:val="23"/>
      <w:szCs w:val="23"/>
    </w:rPr>
  </w:style>
  <w:style w:type="character" w:customStyle="1" w:styleId="pagesubtitle1">
    <w:name w:val="pagesubtitle1"/>
    <w:basedOn w:val="a8"/>
    <w:rsid w:val="00FE1A62"/>
    <w:rPr>
      <w:rFonts w:ascii="Verdana" w:hAnsi="Verdana"/>
      <w:b/>
      <w:bCs/>
      <w:color w:val="000000"/>
      <w:sz w:val="13"/>
      <w:szCs w:val="13"/>
    </w:rPr>
  </w:style>
  <w:style w:type="character" w:customStyle="1" w:styleId="section1">
    <w:name w:val="section1"/>
    <w:basedOn w:val="a8"/>
    <w:rsid w:val="00FE1A62"/>
    <w:rPr>
      <w:rFonts w:ascii="Verdana" w:hAnsi="Verdana"/>
      <w:b/>
      <w:bCs/>
      <w:color w:val="000000"/>
      <w:sz w:val="24"/>
      <w:szCs w:val="24"/>
    </w:rPr>
  </w:style>
  <w:style w:type="character" w:customStyle="1" w:styleId="gift1">
    <w:name w:val="gift1"/>
    <w:basedOn w:val="a8"/>
    <w:rsid w:val="00FE1A62"/>
    <w:rPr>
      <w:rFonts w:ascii="Arial" w:hAnsi="Arial" w:cs="Arial"/>
      <w:b/>
      <w:bCs/>
      <w:color w:val="auto"/>
      <w:spacing w:val="13"/>
      <w:sz w:val="24"/>
      <w:szCs w:val="24"/>
    </w:rPr>
  </w:style>
  <w:style w:type="paragraph" w:customStyle="1" w:styleId="contactnew">
    <w:name w:val="contact_new"/>
    <w:basedOn w:val="a7"/>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7"/>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7"/>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8"/>
    <w:rsid w:val="00FE1A62"/>
    <w:rPr>
      <w:rFonts w:ascii="Verdana" w:hAnsi="Verdana"/>
      <w:color w:val="auto"/>
      <w:sz w:val="20"/>
      <w:szCs w:val="20"/>
      <w:u w:val="none"/>
      <w:effect w:val="none"/>
    </w:rPr>
  </w:style>
  <w:style w:type="character" w:customStyle="1" w:styleId="7c">
    <w:name w:val="Гиперссылка7"/>
    <w:basedOn w:val="a8"/>
    <w:rsid w:val="00FE1A62"/>
    <w:rPr>
      <w:rFonts w:ascii="Verdana" w:hAnsi="Verdana"/>
      <w:color w:val="auto"/>
      <w:sz w:val="20"/>
      <w:szCs w:val="20"/>
      <w:u w:val="none"/>
      <w:effect w:val="none"/>
    </w:rPr>
  </w:style>
  <w:style w:type="character" w:customStyle="1" w:styleId="toplinks1">
    <w:name w:val="top_links1"/>
    <w:basedOn w:val="a8"/>
    <w:rsid w:val="00FE1A62"/>
    <w:rPr>
      <w:b/>
      <w:bCs/>
      <w:caps/>
      <w:smallCaps/>
      <w:color w:val="auto"/>
      <w:sz w:val="22"/>
      <w:szCs w:val="22"/>
    </w:rPr>
  </w:style>
  <w:style w:type="character" w:customStyle="1" w:styleId="invisible1">
    <w:name w:val="invisible1"/>
    <w:basedOn w:val="a8"/>
    <w:rsid w:val="00FE1A62"/>
    <w:rPr>
      <w:vanish/>
    </w:rPr>
  </w:style>
  <w:style w:type="character" w:customStyle="1" w:styleId="infohead1">
    <w:name w:val="info_head1"/>
    <w:basedOn w:val="a8"/>
    <w:rsid w:val="00FE1A62"/>
    <w:rPr>
      <w:b/>
      <w:bCs/>
      <w:color w:val="auto"/>
      <w:sz w:val="24"/>
      <w:szCs w:val="24"/>
    </w:rPr>
  </w:style>
  <w:style w:type="character" w:customStyle="1" w:styleId="lineheight1">
    <w:name w:val="lineheight1"/>
    <w:basedOn w:val="a8"/>
    <w:rsid w:val="00FE1A62"/>
  </w:style>
  <w:style w:type="character" w:customStyle="1" w:styleId="newshead1">
    <w:name w:val="news_head1"/>
    <w:basedOn w:val="a8"/>
    <w:rsid w:val="00FE1A62"/>
    <w:rPr>
      <w:b/>
      <w:bCs/>
      <w:color w:val="FFFFFF"/>
      <w:sz w:val="24"/>
      <w:szCs w:val="24"/>
    </w:rPr>
  </w:style>
  <w:style w:type="character" w:customStyle="1" w:styleId="newssubhead1">
    <w:name w:val="news_sub_head1"/>
    <w:basedOn w:val="a8"/>
    <w:rsid w:val="00FE1A62"/>
    <w:rPr>
      <w:b/>
      <w:bCs/>
      <w:color w:val="auto"/>
      <w:sz w:val="24"/>
      <w:szCs w:val="24"/>
    </w:rPr>
  </w:style>
  <w:style w:type="character" w:customStyle="1" w:styleId="newstext1">
    <w:name w:val="news_text1"/>
    <w:basedOn w:val="a8"/>
    <w:rsid w:val="00FE1A62"/>
    <w:rPr>
      <w:color w:val="FFFFFF"/>
      <w:sz w:val="24"/>
      <w:szCs w:val="24"/>
    </w:rPr>
  </w:style>
  <w:style w:type="character" w:customStyle="1" w:styleId="bigbluelink1">
    <w:name w:val="big_blue_link1"/>
    <w:basedOn w:val="a8"/>
    <w:rsid w:val="00FE1A62"/>
    <w:rPr>
      <w:b/>
      <w:bCs/>
      <w:color w:val="auto"/>
      <w:sz w:val="42"/>
      <w:szCs w:val="42"/>
    </w:rPr>
  </w:style>
  <w:style w:type="character" w:customStyle="1" w:styleId="rotatetxt1">
    <w:name w:val="rotatetxt1"/>
    <w:basedOn w:val="a8"/>
    <w:rsid w:val="00FE1A62"/>
    <w:rPr>
      <w:rFonts w:ascii="Verdana" w:hAnsi="Verdana"/>
      <w:color w:val="auto"/>
      <w:sz w:val="19"/>
      <w:szCs w:val="19"/>
    </w:rPr>
  </w:style>
  <w:style w:type="character" w:customStyle="1" w:styleId="smallbluelink1">
    <w:name w:val="small_blue_link1"/>
    <w:basedOn w:val="a8"/>
    <w:rsid w:val="00FE1A62"/>
    <w:rPr>
      <w:color w:val="auto"/>
      <w:sz w:val="25"/>
      <w:szCs w:val="25"/>
    </w:rPr>
  </w:style>
  <w:style w:type="character" w:customStyle="1" w:styleId="footertext1">
    <w:name w:val="footer_text1"/>
    <w:basedOn w:val="a8"/>
    <w:rsid w:val="00FE1A62"/>
    <w:rPr>
      <w:rFonts w:ascii="Arial" w:hAnsi="Arial" w:cs="Arial"/>
      <w:color w:val="FFFFFF"/>
      <w:sz w:val="17"/>
      <w:szCs w:val="17"/>
    </w:rPr>
  </w:style>
  <w:style w:type="paragraph" w:customStyle="1" w:styleId="journaltitles">
    <w:name w:val="journaltitles"/>
    <w:basedOn w:val="a7"/>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8"/>
    <w:rsid w:val="00FE1A62"/>
    <w:rPr>
      <w:rFonts w:ascii="Arial" w:hAnsi="Arial" w:cs="Arial"/>
      <w:color w:val="000000"/>
      <w:sz w:val="16"/>
      <w:szCs w:val="16"/>
    </w:rPr>
  </w:style>
  <w:style w:type="character" w:customStyle="1" w:styleId="maintext1">
    <w:name w:val="maintext1"/>
    <w:basedOn w:val="a8"/>
    <w:rsid w:val="00FE1A62"/>
    <w:rPr>
      <w:rFonts w:ascii="Arial" w:hAnsi="Arial" w:cs="Arial"/>
      <w:color w:val="000000"/>
      <w:sz w:val="18"/>
      <w:szCs w:val="18"/>
    </w:rPr>
  </w:style>
  <w:style w:type="paragraph" w:customStyle="1" w:styleId="default0">
    <w:name w:val="default"/>
    <w:basedOn w:val="a7"/>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a"/>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a"/>
    <w:uiPriority w:val="99"/>
    <w:semiHidden/>
    <w:unhideWhenUsed/>
    <w:rsid w:val="00267173"/>
  </w:style>
  <w:style w:type="paragraph" w:customStyle="1" w:styleId="2fffff1">
    <w:name w:val="Текст выноски2"/>
    <w:basedOn w:val="a7"/>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8"/>
    <w:rsid w:val="00292B3F"/>
    <w:rPr>
      <w:rFonts w:ascii="Arial" w:hAnsi="Arial" w:cs="Arial" w:hint="default"/>
      <w:b/>
      <w:bCs/>
      <w:color w:val="990000"/>
      <w:sz w:val="21"/>
      <w:szCs w:val="21"/>
    </w:rPr>
  </w:style>
  <w:style w:type="paragraph" w:customStyle="1" w:styleId="14pt2">
    <w:name w:val="Стиль Текст + 14 pt"/>
    <w:basedOn w:val="a7"/>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8">
    <w:name w:val="Знак Знак"/>
    <w:basedOn w:val="a8"/>
    <w:rsid w:val="00937513"/>
    <w:rPr>
      <w:sz w:val="24"/>
      <w:szCs w:val="24"/>
      <w:lang w:val="ru-RU" w:eastAsia="ru-RU"/>
    </w:rPr>
  </w:style>
  <w:style w:type="character" w:customStyle="1" w:styleId="14pt3">
    <w:name w:val="Стиль Текст + 14 pt Знак"/>
    <w:basedOn w:val="a8"/>
    <w:locked/>
    <w:rsid w:val="00314A13"/>
    <w:rPr>
      <w:sz w:val="28"/>
      <w:szCs w:val="28"/>
      <w:lang w:val="ru-RU" w:eastAsia="ru-RU" w:bidi="ar-SA"/>
    </w:rPr>
  </w:style>
  <w:style w:type="character" w:customStyle="1" w:styleId="14pt4">
    <w:name w:val="Стиль Текст + 14 pt Знак Знак"/>
    <w:basedOn w:val="a8"/>
    <w:locked/>
    <w:rsid w:val="00314A13"/>
    <w:rPr>
      <w:sz w:val="28"/>
      <w:szCs w:val="28"/>
      <w:lang w:val="ru-RU" w:eastAsia="ru-RU" w:bidi="ar-SA"/>
    </w:rPr>
  </w:style>
  <w:style w:type="character" w:customStyle="1" w:styleId="133">
    <w:name w:val="Знак Знак13"/>
    <w:basedOn w:val="a8"/>
    <w:locked/>
    <w:rsid w:val="00314A13"/>
    <w:rPr>
      <w:i/>
      <w:iCs/>
      <w:sz w:val="28"/>
      <w:szCs w:val="28"/>
      <w:lang w:val="uk-UA" w:eastAsia="ru-RU" w:bidi="ar-SA"/>
    </w:rPr>
  </w:style>
  <w:style w:type="character" w:customStyle="1" w:styleId="normal10">
    <w:name w:val="normal1"/>
    <w:basedOn w:val="a8"/>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7"/>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a"/>
    <w:uiPriority w:val="99"/>
    <w:semiHidden/>
    <w:unhideWhenUsed/>
    <w:rsid w:val="0039380B"/>
  </w:style>
  <w:style w:type="paragraph" w:customStyle="1" w:styleId="260">
    <w:name w:val="Основной текст 26"/>
    <w:basedOn w:val="a7"/>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a"/>
    <w:uiPriority w:val="99"/>
    <w:semiHidden/>
    <w:unhideWhenUsed/>
    <w:rsid w:val="00BA3A4E"/>
  </w:style>
  <w:style w:type="paragraph" w:customStyle="1" w:styleId="160">
    <w:name w:val="Основной текст16"/>
    <w:basedOn w:val="a7"/>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8"/>
    <w:rsid w:val="00E3373F"/>
    <w:rPr>
      <w:rFonts w:ascii="Verdana" w:hAnsi="Verdana" w:hint="default"/>
      <w:b/>
      <w:bCs/>
      <w:sz w:val="21"/>
      <w:szCs w:val="21"/>
    </w:rPr>
  </w:style>
  <w:style w:type="paragraph" w:customStyle="1" w:styleId="paper1">
    <w:name w:val="paper1"/>
    <w:basedOn w:val="a7"/>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7"/>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9">
    <w:name w:val="Дисс. Обычный абзац"/>
    <w:basedOn w:val="a7"/>
    <w:link w:val="affffffffffffffffffffa"/>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a">
    <w:name w:val="Дисс. Обычный абзац Знак"/>
    <w:basedOn w:val="a8"/>
    <w:link w:val="affffffffffffffffffff9"/>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7"/>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8"/>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7"/>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b">
    <w:name w:val="Определения Автора"/>
    <w:basedOn w:val="a7"/>
    <w:link w:val="affffffffffffffffffffc"/>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c">
    <w:name w:val="Определения Автора Знак"/>
    <w:basedOn w:val="a8"/>
    <w:link w:val="affffffffffffffffffffb"/>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4"/>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d">
    <w:name w:val="Обычный_Автореферат"/>
    <w:basedOn w:val="a7"/>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8"/>
    <w:rsid w:val="007B0B78"/>
  </w:style>
  <w:style w:type="character" w:customStyle="1" w:styleId="affffffffffffffffffffe">
    <w:name w:val="Обычный абзац"/>
    <w:basedOn w:val="a8"/>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0">
    <w:name w:val="дис как заголовок раздела"/>
    <w:basedOn w:val="a7"/>
    <w:next w:val="afffffffffffffffffffff"/>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7"/>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1">
    <w:name w:val="Основний текст_"/>
    <w:link w:val="afffffffffffffffffffff2"/>
    <w:uiPriority w:val="99"/>
    <w:locked/>
    <w:rsid w:val="0010053C"/>
    <w:rPr>
      <w:sz w:val="21"/>
      <w:shd w:val="clear" w:color="auto" w:fill="FFFFFF"/>
    </w:rPr>
  </w:style>
  <w:style w:type="paragraph" w:customStyle="1" w:styleId="afffffffffffffffffffff2">
    <w:name w:val="Основний текст"/>
    <w:basedOn w:val="a7"/>
    <w:link w:val="afffffffffffffffffffff1"/>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2">
    <w:name w:val="Table Grid 1"/>
    <w:basedOn w:val="a9"/>
    <w:uiPriority w:val="99"/>
    <w:rsid w:val="0010053C"/>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3">
    <w:name w:val="Основний текст + Курсив"/>
    <w:uiPriority w:val="99"/>
    <w:rsid w:val="0010053C"/>
    <w:rPr>
      <w:i/>
      <w:sz w:val="19"/>
    </w:rPr>
  </w:style>
  <w:style w:type="table" w:customStyle="1" w:styleId="1fffffff3">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7"/>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7"/>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8"/>
    <w:rsid w:val="000071A8"/>
  </w:style>
  <w:style w:type="paragraph" w:customStyle="1" w:styleId="articleauthorname">
    <w:name w:val="articleauthorname"/>
    <w:basedOn w:val="a7"/>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8"/>
    <w:rsid w:val="000071A8"/>
  </w:style>
  <w:style w:type="character" w:customStyle="1" w:styleId="article-author">
    <w:name w:val="article-author"/>
    <w:basedOn w:val="a8"/>
    <w:rsid w:val="000071A8"/>
  </w:style>
  <w:style w:type="character" w:customStyle="1" w:styleId="orange1">
    <w:name w:val="orange1"/>
    <w:basedOn w:val="a8"/>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8"/>
    <w:rsid w:val="004A5A83"/>
  </w:style>
  <w:style w:type="paragraph" w:customStyle="1" w:styleId="1fffffff4">
    <w:name w:val="Знак Знак Знак Знак Знак Знак Знак Знак Знак Знак Знак1 Знак Знак Знак Знак Знак Знак Знак Знак Знак Знак"/>
    <w:basedOn w:val="a7"/>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8"/>
    <w:rsid w:val="004A5A83"/>
  </w:style>
  <w:style w:type="character" w:customStyle="1" w:styleId="nobr">
    <w:name w:val="nobr"/>
    <w:basedOn w:val="a8"/>
    <w:rsid w:val="004A5A83"/>
  </w:style>
  <w:style w:type="paragraph" w:customStyle="1" w:styleId="ListParagraph1">
    <w:name w:val="List Paragraph1"/>
    <w:basedOn w:val="a7"/>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7"/>
    <w:next w:val="a7"/>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7"/>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7"/>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7"/>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7"/>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5">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4">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b">
    <w:name w:val="Подпись к картинке_"/>
    <w:link w:val="afffffffffffffffffa"/>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5">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4">
    <w:name w:val="Подпись к таблице_"/>
    <w:link w:val="affffffffffffffff3"/>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7"/>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7"/>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7"/>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7"/>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7"/>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7"/>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7"/>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7"/>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7"/>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7"/>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7"/>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7"/>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7"/>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7"/>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7"/>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7"/>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6">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7"/>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7"/>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7"/>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7"/>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7">
    <w:name w:val="Авторефукр"/>
    <w:basedOn w:val="a7"/>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7"/>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7"/>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8">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8"/>
    <w:rsid w:val="003A3D03"/>
  </w:style>
  <w:style w:type="paragraph" w:customStyle="1" w:styleId="4ff9">
    <w:name w:val="4"/>
    <w:basedOn w:val="a7"/>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8"/>
    <w:rsid w:val="003A3D03"/>
  </w:style>
  <w:style w:type="character" w:customStyle="1" w:styleId="75pt3">
    <w:name w:val="75pt"/>
    <w:basedOn w:val="a8"/>
    <w:rsid w:val="003A3D03"/>
  </w:style>
  <w:style w:type="character" w:customStyle="1" w:styleId="constantia12pt40">
    <w:name w:val="constantia12pt40"/>
    <w:basedOn w:val="a8"/>
    <w:rsid w:val="003A3D03"/>
  </w:style>
  <w:style w:type="character" w:customStyle="1" w:styleId="9pt2">
    <w:name w:val="9pt"/>
    <w:basedOn w:val="a8"/>
    <w:rsid w:val="003A3D03"/>
  </w:style>
  <w:style w:type="character" w:customStyle="1" w:styleId="a00">
    <w:name w:val="a0"/>
    <w:basedOn w:val="a8"/>
    <w:rsid w:val="003A3D03"/>
  </w:style>
  <w:style w:type="paragraph" w:styleId="3">
    <w:name w:val="List Number 3"/>
    <w:basedOn w:val="a7"/>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8"/>
    <w:rsid w:val="004313DD"/>
    <w:rPr>
      <w:sz w:val="24"/>
      <w:lang w:val="uk-UA" w:eastAsia="ru-RU" w:bidi="ar-SA"/>
    </w:rPr>
  </w:style>
  <w:style w:type="character" w:customStyle="1" w:styleId="afffffffffffffffffffff9">
    <w:name w:val="Основной текст Знак Знак Знак"/>
    <w:basedOn w:val="a8"/>
    <w:rsid w:val="004313DD"/>
    <w:rPr>
      <w:b/>
      <w:sz w:val="36"/>
      <w:szCs w:val="36"/>
      <w:lang w:val="ru-RU" w:eastAsia="ru-RU" w:bidi="ar-SA"/>
    </w:rPr>
  </w:style>
  <w:style w:type="character" w:customStyle="1" w:styleId="BodyTextIndent210">
    <w:name w:val="Body Text Indent 2 Знак Знак1"/>
    <w:basedOn w:val="a8"/>
    <w:rsid w:val="004313DD"/>
    <w:rPr>
      <w:sz w:val="24"/>
      <w:szCs w:val="24"/>
      <w:lang w:val="uk-UA" w:eastAsia="ru-RU" w:bidi="ar-SA"/>
    </w:rPr>
  </w:style>
  <w:style w:type="paragraph" w:customStyle="1" w:styleId="263">
    <w:name w:val="Основной текст с отступом 26"/>
    <w:basedOn w:val="a7"/>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7"/>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a">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8"/>
    <w:rsid w:val="005C0E6E"/>
  </w:style>
  <w:style w:type="character" w:customStyle="1" w:styleId="date4">
    <w:name w:val="date4"/>
    <w:basedOn w:val="a8"/>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b">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7"/>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7"/>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7"/>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7"/>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7"/>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7"/>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6">
    <w:name w:val="таблица 1"/>
    <w:basedOn w:val="a7"/>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c">
    <w:name w:val="таблица название"/>
    <w:basedOn w:val="a7"/>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7"/>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8"/>
    <w:uiPriority w:val="99"/>
    <w:rsid w:val="00886B4E"/>
  </w:style>
  <w:style w:type="paragraph" w:customStyle="1" w:styleId="afffffffffffffffffffffd">
    <w:name w:val="Знак Знак Знак Знак Знак Знак Знак Знак Знак Знак Знак Знак"/>
    <w:basedOn w:val="a7"/>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7"/>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e">
    <w:name w:val="!Автореферат"/>
    <w:basedOn w:val="a7"/>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
    <w:name w:val="Заголов."/>
    <w:basedOn w:val="a7"/>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7">
    <w:name w:val="Знак Знак Знак Знак Знак Знак Знак Знак Знак Знак Знак Знак1"/>
    <w:basedOn w:val="a7"/>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0">
    <w:name w:val="Вопросы"/>
    <w:basedOn w:val="a7"/>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8"/>
    <w:rsid w:val="00886B4E"/>
  </w:style>
  <w:style w:type="paragraph" w:customStyle="1" w:styleId="leftauthor">
    <w:name w:val="left_author"/>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1">
    <w:name w:val="название"/>
    <w:basedOn w:val="a8"/>
    <w:rsid w:val="00886B4E"/>
  </w:style>
  <w:style w:type="character" w:customStyle="1" w:styleId="affffffffffffffffffffff2">
    <w:name w:val="назначение"/>
    <w:basedOn w:val="a8"/>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3">
    <w:name w:val="Normal Indent"/>
    <w:basedOn w:val="a7"/>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4">
    <w:name w:val="Подпись к рисунку (заголовок)"/>
    <w:basedOn w:val="affffffffffffffff2"/>
    <w:next w:val="affffffffffffffff2"/>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8"/>
    <w:rsid w:val="00886B4E"/>
  </w:style>
  <w:style w:type="paragraph" w:customStyle="1" w:styleId="CharChar1CharChar1CharChar">
    <w:name w:val="Char Char Знак Знак1 Char Char1 Знак Знак Char Char"/>
    <w:basedOn w:val="a7"/>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8"/>
    <w:rsid w:val="00886B4E"/>
  </w:style>
  <w:style w:type="character" w:customStyle="1" w:styleId="y5blacky5bg">
    <w:name w:val="y5_black y5_bg"/>
    <w:basedOn w:val="a8"/>
    <w:rsid w:val="00886B4E"/>
  </w:style>
  <w:style w:type="character" w:customStyle="1" w:styleId="url">
    <w:name w:val="url"/>
    <w:basedOn w:val="a8"/>
    <w:rsid w:val="00886B4E"/>
  </w:style>
  <w:style w:type="paragraph" w:customStyle="1" w:styleId="bodytext2">
    <w:name w:val="bodytext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5">
    <w:name w:val="обычный_(веб)"/>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8"/>
    <w:rsid w:val="00886B4E"/>
  </w:style>
  <w:style w:type="paragraph" w:customStyle="1" w:styleId="affffffffffffffffffffff6">
    <w:name w:val="АА"/>
    <w:basedOn w:val="a7"/>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7">
    <w:name w:val="Б"/>
    <w:basedOn w:val="a7"/>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8"/>
    <w:rsid w:val="00886B4E"/>
  </w:style>
  <w:style w:type="character" w:customStyle="1" w:styleId="search-keyword-match">
    <w:name w:val="search-keyword-match"/>
    <w:basedOn w:val="a8"/>
    <w:rsid w:val="00886B4E"/>
  </w:style>
  <w:style w:type="character" w:customStyle="1" w:styleId="title1">
    <w:name w:val="title1"/>
    <w:basedOn w:val="a8"/>
    <w:rsid w:val="001F66E7"/>
    <w:rPr>
      <w:rFonts w:ascii="Tahoma" w:hAnsi="Tahoma" w:cs="Tahoma" w:hint="default"/>
      <w:b/>
      <w:bCs/>
      <w:color w:val="000000"/>
      <w:sz w:val="18"/>
      <w:szCs w:val="18"/>
    </w:rPr>
  </w:style>
  <w:style w:type="character" w:customStyle="1" w:styleId="txt1">
    <w:name w:val="txt1"/>
    <w:basedOn w:val="a8"/>
    <w:rsid w:val="001F66E7"/>
    <w:rPr>
      <w:sz w:val="18"/>
      <w:szCs w:val="18"/>
    </w:rPr>
  </w:style>
  <w:style w:type="character" w:customStyle="1" w:styleId="s4">
    <w:name w:val="s4"/>
    <w:basedOn w:val="a8"/>
    <w:rsid w:val="001F66E7"/>
  </w:style>
  <w:style w:type="character" w:customStyle="1" w:styleId="s1">
    <w:name w:val="s1"/>
    <w:basedOn w:val="a8"/>
    <w:rsid w:val="001F66E7"/>
  </w:style>
  <w:style w:type="character" w:customStyle="1" w:styleId="s2">
    <w:name w:val="s2"/>
    <w:basedOn w:val="a8"/>
    <w:rsid w:val="001F66E7"/>
  </w:style>
  <w:style w:type="paragraph" w:customStyle="1" w:styleId="text-content-page1">
    <w:name w:val="text-content-page1"/>
    <w:basedOn w:val="a7"/>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8"/>
    <w:rsid w:val="001F66E7"/>
  </w:style>
  <w:style w:type="character" w:customStyle="1" w:styleId="dcom1">
    <w:name w:val="d_com1"/>
    <w:basedOn w:val="a8"/>
    <w:rsid w:val="001F66E7"/>
    <w:rPr>
      <w:i/>
      <w:iCs/>
      <w:color w:val="6F0000"/>
    </w:rPr>
  </w:style>
  <w:style w:type="paragraph" w:customStyle="1" w:styleId="p3">
    <w:name w:val="p3"/>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7"/>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8"/>
    <w:uiPriority w:val="99"/>
    <w:rsid w:val="001F66E7"/>
    <w:rPr>
      <w:rFonts w:ascii="Times New Roman" w:hAnsi="Times New Roman" w:cs="Times New Roman"/>
      <w:b/>
      <w:bCs/>
      <w:sz w:val="22"/>
      <w:szCs w:val="22"/>
    </w:rPr>
  </w:style>
  <w:style w:type="character" w:customStyle="1" w:styleId="FontStyle175">
    <w:name w:val="Font Style175"/>
    <w:basedOn w:val="a8"/>
    <w:rsid w:val="001F66E7"/>
    <w:rPr>
      <w:rFonts w:ascii="Times New Roman" w:hAnsi="Times New Roman" w:cs="Times New Roman"/>
      <w:sz w:val="18"/>
      <w:szCs w:val="18"/>
    </w:rPr>
  </w:style>
  <w:style w:type="character" w:customStyle="1" w:styleId="FontStyle177">
    <w:name w:val="Font Style177"/>
    <w:basedOn w:val="a8"/>
    <w:rsid w:val="001F66E7"/>
    <w:rPr>
      <w:rFonts w:ascii="Times New Roman" w:hAnsi="Times New Roman" w:cs="Times New Roman"/>
      <w:sz w:val="18"/>
      <w:szCs w:val="18"/>
    </w:rPr>
  </w:style>
  <w:style w:type="character" w:customStyle="1" w:styleId="FontStyle188">
    <w:name w:val="Font Style188"/>
    <w:basedOn w:val="a8"/>
    <w:uiPriority w:val="99"/>
    <w:rsid w:val="001F66E7"/>
    <w:rPr>
      <w:rFonts w:ascii="Times New Roman" w:hAnsi="Times New Roman" w:cs="Times New Roman"/>
      <w:sz w:val="18"/>
      <w:szCs w:val="18"/>
    </w:rPr>
  </w:style>
  <w:style w:type="paragraph" w:customStyle="1" w:styleId="334">
    <w:name w:val="Основной текст 33"/>
    <w:basedOn w:val="a7"/>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7"/>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7"/>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7"/>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7"/>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7"/>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7"/>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7"/>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7"/>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7"/>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7"/>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7"/>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7"/>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7"/>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7"/>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7"/>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7"/>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7"/>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e">
    <w:name w:val="Знак2"/>
    <w:rsid w:val="00C77163"/>
    <w:rPr>
      <w:rFonts w:ascii="Peterburg" w:hAnsi="Peterburg" w:cs="Peterburg"/>
      <w:b/>
      <w:bCs/>
      <w:noProof w:val="0"/>
      <w:sz w:val="26"/>
      <w:szCs w:val="26"/>
      <w:lang w:val="uk-UA"/>
    </w:rPr>
  </w:style>
  <w:style w:type="character" w:customStyle="1" w:styleId="1fffffff8">
    <w:name w:val="Знак1"/>
    <w:rsid w:val="00C77163"/>
    <w:rPr>
      <w:sz w:val="24"/>
      <w:szCs w:val="24"/>
    </w:rPr>
  </w:style>
  <w:style w:type="paragraph" w:customStyle="1" w:styleId="ListParagraph2">
    <w:name w:val="List Paragraph2"/>
    <w:basedOn w:val="a7"/>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8"/>
    <w:rsid w:val="00181228"/>
  </w:style>
  <w:style w:type="character" w:customStyle="1" w:styleId="ti2">
    <w:name w:val="ti2"/>
    <w:basedOn w:val="a8"/>
    <w:rsid w:val="00181228"/>
    <w:rPr>
      <w:sz w:val="22"/>
      <w:szCs w:val="22"/>
    </w:rPr>
  </w:style>
  <w:style w:type="character" w:customStyle="1" w:styleId="featuredlinkouts">
    <w:name w:val="featured_linkouts"/>
    <w:basedOn w:val="a8"/>
    <w:rsid w:val="00181228"/>
  </w:style>
  <w:style w:type="character" w:customStyle="1" w:styleId="linkbar">
    <w:name w:val="linkbar"/>
    <w:basedOn w:val="a8"/>
    <w:rsid w:val="00181228"/>
  </w:style>
  <w:style w:type="paragraph" w:customStyle="1" w:styleId="affiliation2">
    <w:name w:val="affiliation2"/>
    <w:basedOn w:val="a7"/>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8"/>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
    <w:basedOn w:val="a7"/>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7"/>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7"/>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7"/>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7"/>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8">
    <w:name w:val="_рисунок"/>
    <w:basedOn w:val="a7"/>
    <w:next w:val="a7"/>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9">
    <w:name w:val="_рисунок Знак"/>
    <w:basedOn w:val="a8"/>
    <w:rsid w:val="00181228"/>
    <w:rPr>
      <w:b/>
      <w:i/>
      <w:sz w:val="22"/>
      <w:szCs w:val="24"/>
      <w:lang w:val="uk-UA" w:eastAsia="ru-RU" w:bidi="ar-SA"/>
    </w:rPr>
  </w:style>
  <w:style w:type="character" w:customStyle="1" w:styleId="nonunderlined1">
    <w:name w:val="nonunderlined1"/>
    <w:basedOn w:val="a8"/>
    <w:rsid w:val="00181228"/>
    <w:rPr>
      <w:strike w:val="0"/>
      <w:dstrike w:val="0"/>
      <w:u w:val="none"/>
      <w:effect w:val="none"/>
    </w:rPr>
  </w:style>
  <w:style w:type="character" w:customStyle="1" w:styleId="issue">
    <w:name w:val="issue"/>
    <w:basedOn w:val="a8"/>
    <w:rsid w:val="00181228"/>
  </w:style>
  <w:style w:type="character" w:customStyle="1" w:styleId="ref-vol1">
    <w:name w:val="ref-vol1"/>
    <w:basedOn w:val="a8"/>
    <w:rsid w:val="00181228"/>
    <w:rPr>
      <w:b/>
      <w:bCs/>
    </w:rPr>
  </w:style>
  <w:style w:type="table" w:styleId="affffffffffffffffffffffa">
    <w:name w:val="Table Professional"/>
    <w:basedOn w:val="a9"/>
    <w:rsid w:val="006A457C"/>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9">
    <w:name w:val="List 3"/>
    <w:basedOn w:val="a7"/>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7"/>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7"/>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7"/>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7"/>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7"/>
    <w:rsid w:val="006A457C"/>
    <w:pPr>
      <w:suppressAutoHyphens w:val="0"/>
      <w:spacing w:after="120"/>
      <w:ind w:left="1415"/>
    </w:pPr>
    <w:rPr>
      <w:rFonts w:ascii="Times New Roman" w:eastAsia="Times New Roman" w:hAnsi="Times New Roman" w:cs="Times New Roman"/>
      <w:lang w:val="uk-UA" w:eastAsia="ru-RU"/>
    </w:rPr>
  </w:style>
  <w:style w:type="paragraph" w:styleId="affc">
    <w:name w:val="Body Text First Indent"/>
    <w:basedOn w:val="afffffff2"/>
    <w:link w:val="affb"/>
    <w:rsid w:val="006A457C"/>
    <w:pPr>
      <w:suppressAutoHyphens w:val="0"/>
      <w:ind w:firstLine="210"/>
    </w:pPr>
    <w:rPr>
      <w:rFonts w:ascii="PetersburgCTT" w:eastAsia="PetersburgCTT" w:hAnsi="PetersburgCTT" w:cs="PetersburgCTT"/>
      <w:sz w:val="24"/>
    </w:rPr>
  </w:style>
  <w:style w:type="character" w:customStyle="1" w:styleId="1fffffff9">
    <w:name w:val="Красная строка Знак1"/>
    <w:basedOn w:val="1ff"/>
    <w:uiPriority w:val="99"/>
    <w:semiHidden/>
    <w:rsid w:val="006A457C"/>
    <w:rPr>
      <w:rFonts w:ascii="Garamond" w:eastAsia="Garamond" w:hAnsi="Garamond" w:cs="Garamond"/>
      <w:sz w:val="24"/>
      <w:szCs w:val="24"/>
      <w:lang w:eastAsia="ar-SA"/>
    </w:rPr>
  </w:style>
  <w:style w:type="paragraph" w:styleId="2d">
    <w:name w:val="Body Text First Indent 2"/>
    <w:basedOn w:val="afffffff9"/>
    <w:link w:val="2c"/>
    <w:rsid w:val="006A457C"/>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8"/>
    <w:link w:val="afffffff9"/>
    <w:rsid w:val="006A457C"/>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6A457C"/>
    <w:rPr>
      <w:rFonts w:ascii="Garamond" w:eastAsia="Garamond" w:hAnsi="Garamond" w:cs="Garamond"/>
      <w:sz w:val="24"/>
      <w:szCs w:val="24"/>
      <w:lang w:eastAsia="ar-SA"/>
    </w:rPr>
  </w:style>
  <w:style w:type="paragraph" w:styleId="30">
    <w:name w:val="List Bullet 3"/>
    <w:basedOn w:val="a7"/>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7"/>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7"/>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7"/>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7"/>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7"/>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7"/>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7"/>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7"/>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7"/>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7"/>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7"/>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7"/>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7"/>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7"/>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7"/>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7"/>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7"/>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7"/>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7"/>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7"/>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7"/>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7"/>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7"/>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a">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b">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7"/>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8"/>
    <w:rsid w:val="0011487C"/>
    <w:rPr>
      <w:rFonts w:ascii="Arial Narrow" w:hAnsi="Arial Narrow" w:cs="Arial Narrow"/>
      <w:b/>
      <w:bCs/>
      <w:i/>
      <w:iCs/>
      <w:caps/>
      <w:sz w:val="20"/>
      <w:szCs w:val="20"/>
    </w:rPr>
  </w:style>
  <w:style w:type="paragraph" w:customStyle="1" w:styleId="affffffffffffffffffffffb">
    <w:name w:val="Титульний"/>
    <w:basedOn w:val="a7"/>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8"/>
    <w:rsid w:val="00821E3A"/>
    <w:rPr>
      <w:color w:val="FF0000"/>
    </w:rPr>
  </w:style>
  <w:style w:type="paragraph" w:customStyle="1" w:styleId="NienieEeo">
    <w:name w:val="NienieEeo"/>
    <w:basedOn w:val="a7"/>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7"/>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c">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7"/>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8"/>
    <w:rsid w:val="007B6B41"/>
  </w:style>
  <w:style w:type="character" w:customStyle="1" w:styleId="bindingblock1">
    <w:name w:val="bindingblock1"/>
    <w:basedOn w:val="a8"/>
    <w:rsid w:val="007B6B41"/>
  </w:style>
  <w:style w:type="paragraph" w:customStyle="1" w:styleId="affffffffffffffffffffffd">
    <w:name w:val="КД Знак Знак"/>
    <w:basedOn w:val="a7"/>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7"/>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8"/>
    <w:rsid w:val="00733FD1"/>
  </w:style>
  <w:style w:type="character" w:customStyle="1" w:styleId="text41">
    <w:name w:val="text41"/>
    <w:basedOn w:val="a8"/>
    <w:rsid w:val="00733FD1"/>
    <w:rPr>
      <w:rFonts w:ascii="Verdana" w:hAnsi="Verdana" w:hint="default"/>
      <w:b w:val="0"/>
      <w:bCs w:val="0"/>
      <w:color w:val="212063"/>
    </w:rPr>
  </w:style>
  <w:style w:type="paragraph" w:customStyle="1" w:styleId="textjur">
    <w:name w:val="text_jur"/>
    <w:basedOn w:val="a7"/>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8"/>
    <w:rsid w:val="00733FD1"/>
    <w:rPr>
      <w:sz w:val="20"/>
      <w:szCs w:val="20"/>
    </w:rPr>
  </w:style>
  <w:style w:type="character" w:customStyle="1" w:styleId="comment">
    <w:name w:val="comment"/>
    <w:basedOn w:val="a8"/>
    <w:rsid w:val="00733FD1"/>
  </w:style>
  <w:style w:type="paragraph" w:customStyle="1" w:styleId="authorgroup">
    <w:name w:val="authorgroup"/>
    <w:basedOn w:val="a7"/>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8"/>
    <w:rsid w:val="00733FD1"/>
    <w:rPr>
      <w:rFonts w:ascii="Arial" w:hAnsi="Arial" w:cs="Arial" w:hint="default"/>
      <w:b/>
      <w:bCs/>
      <w:color w:val="003399"/>
      <w:sz w:val="32"/>
      <w:szCs w:val="32"/>
    </w:rPr>
  </w:style>
  <w:style w:type="character" w:customStyle="1" w:styleId="rvts21">
    <w:name w:val="rvts21"/>
    <w:basedOn w:val="a8"/>
    <w:rsid w:val="00733FD1"/>
    <w:rPr>
      <w:rFonts w:ascii="Times New Roman" w:hAnsi="Times New Roman" w:cs="Times New Roman" w:hint="default"/>
      <w:sz w:val="28"/>
      <w:szCs w:val="28"/>
    </w:rPr>
  </w:style>
  <w:style w:type="character" w:customStyle="1" w:styleId="srtitle">
    <w:name w:val="srtitle"/>
    <w:basedOn w:val="a8"/>
    <w:rsid w:val="00733FD1"/>
  </w:style>
  <w:style w:type="character" w:customStyle="1" w:styleId="grey">
    <w:name w:val="grey"/>
    <w:basedOn w:val="a8"/>
    <w:rsid w:val="00733FD1"/>
  </w:style>
  <w:style w:type="character" w:customStyle="1" w:styleId="addmd">
    <w:name w:val="addmd"/>
    <w:basedOn w:val="a8"/>
    <w:rsid w:val="00733FD1"/>
  </w:style>
  <w:style w:type="character" w:customStyle="1" w:styleId="bindingblock">
    <w:name w:val="bindingblock"/>
    <w:basedOn w:val="a8"/>
    <w:rsid w:val="00733FD1"/>
  </w:style>
  <w:style w:type="character" w:customStyle="1" w:styleId="binding">
    <w:name w:val="binding"/>
    <w:basedOn w:val="a8"/>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7"/>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e">
    <w:name w:val="СтФорм"/>
    <w:basedOn w:val="BodyText3"/>
    <w:rsid w:val="00187A91"/>
    <w:pPr>
      <w:widowControl/>
      <w:spacing w:after="120" w:line="360" w:lineRule="auto"/>
      <w:ind w:firstLine="851"/>
    </w:pPr>
    <w:rPr>
      <w:sz w:val="28"/>
      <w:szCs w:val="28"/>
    </w:rPr>
  </w:style>
  <w:style w:type="character" w:customStyle="1" w:styleId="afffffffffffffffffffffff">
    <w:name w:val="Основной текст Знак.Основной текст Знак Знак Знак Знак Знак Знак Знак"/>
    <w:basedOn w:val="a8"/>
    <w:rsid w:val="00187A91"/>
    <w:rPr>
      <w:sz w:val="24"/>
      <w:szCs w:val="24"/>
      <w:lang w:val="ru-RU"/>
    </w:rPr>
  </w:style>
  <w:style w:type="paragraph" w:customStyle="1" w:styleId="3fffc">
    <w:name w:val="Текст выноски3"/>
    <w:basedOn w:val="a7"/>
    <w:rsid w:val="00187A91"/>
    <w:pPr>
      <w:suppressAutoHyphens w:val="0"/>
      <w:autoSpaceDE w:val="0"/>
      <w:autoSpaceDN w:val="0"/>
    </w:pPr>
    <w:rPr>
      <w:rFonts w:ascii="Tahoma" w:eastAsia="Times New Roman" w:hAnsi="Tahoma" w:cs="Tahoma"/>
      <w:sz w:val="16"/>
      <w:szCs w:val="16"/>
      <w:lang w:eastAsia="ru-RU"/>
    </w:rPr>
  </w:style>
  <w:style w:type="paragraph" w:customStyle="1" w:styleId="1fffffffa">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7"/>
    <w:uiPriority w:val="99"/>
    <w:semiHidden/>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0">
    <w:name w:val="А"/>
    <w:basedOn w:val="a7"/>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1">
    <w:name w:val="Список определений"/>
    <w:basedOn w:val="163"/>
    <w:next w:val="a7"/>
    <w:rsid w:val="000E45DD"/>
    <w:pPr>
      <w:widowControl/>
      <w:ind w:left="360"/>
    </w:pPr>
    <w:rPr>
      <w:b w:val="0"/>
      <w:sz w:val="24"/>
    </w:rPr>
  </w:style>
  <w:style w:type="paragraph" w:customStyle="1" w:styleId="21f2">
    <w:name w:val="Îñíîâíîé òåêñò 21"/>
    <w:basedOn w:val="afffffffffff6"/>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7"/>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7"/>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8"/>
    <w:rsid w:val="00125F49"/>
  </w:style>
  <w:style w:type="character" w:customStyle="1" w:styleId="7f">
    <w:name w:val="Название7"/>
    <w:basedOn w:val="a8"/>
    <w:rsid w:val="00125F49"/>
  </w:style>
  <w:style w:type="character" w:customStyle="1" w:styleId="hissue">
    <w:name w:val="hissue"/>
    <w:basedOn w:val="a8"/>
    <w:rsid w:val="00125F49"/>
  </w:style>
  <w:style w:type="character" w:customStyle="1" w:styleId="smalllight">
    <w:name w:val="small light"/>
    <w:basedOn w:val="a8"/>
    <w:rsid w:val="00125F49"/>
  </w:style>
  <w:style w:type="character" w:customStyle="1" w:styleId="c51">
    <w:name w:val="c51"/>
    <w:basedOn w:val="a8"/>
    <w:rsid w:val="00230B01"/>
    <w:rPr>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ydisser.com/search.html"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733</TotalTime>
  <Pages>25</Pages>
  <Words>9716</Words>
  <Characters>55387</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64974</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116</cp:revision>
  <cp:lastPrinted>2009-02-06T08:36:00Z</cp:lastPrinted>
  <dcterms:created xsi:type="dcterms:W3CDTF">2015-03-22T11:10:00Z</dcterms:created>
  <dcterms:modified xsi:type="dcterms:W3CDTF">2015-08-07T18:48:00Z</dcterms:modified>
</cp:coreProperties>
</file>