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032036" w:rsidRDefault="00032036" w:rsidP="00D60933">
      <w:pPr>
        <w:rPr>
          <w:lang w:val="uk-UA"/>
        </w:rPr>
      </w:pPr>
    </w:p>
    <w:p w:rsidR="002250DF" w:rsidRDefault="002250DF" w:rsidP="002250DF">
      <w:pPr>
        <w:tabs>
          <w:tab w:val="left" w:pos="5400"/>
        </w:tabs>
        <w:spacing w:line="360" w:lineRule="auto"/>
        <w:jc w:val="center"/>
        <w:rPr>
          <w:b/>
          <w:sz w:val="28"/>
          <w:szCs w:val="28"/>
          <w:lang w:val="uk-UA"/>
        </w:rPr>
      </w:pPr>
      <w:r>
        <w:rPr>
          <w:b/>
          <w:sz w:val="28"/>
          <w:szCs w:val="28"/>
          <w:lang w:val="uk-UA"/>
        </w:rPr>
        <w:t>НАЦІОНАЛЬНИЙ ФАРМАЦЕВТИЧНИЙ УНІВЕРСИТЕТ</w:t>
      </w:r>
    </w:p>
    <w:p w:rsidR="002250DF" w:rsidRDefault="002250DF" w:rsidP="002250DF">
      <w:pPr>
        <w:tabs>
          <w:tab w:val="left" w:pos="5400"/>
        </w:tabs>
        <w:rPr>
          <w:sz w:val="28"/>
          <w:szCs w:val="28"/>
          <w:lang w:val="uk-UA"/>
        </w:rPr>
      </w:pPr>
    </w:p>
    <w:p w:rsidR="002250DF" w:rsidRDefault="002250DF" w:rsidP="002250DF">
      <w:pPr>
        <w:tabs>
          <w:tab w:val="left" w:pos="5400"/>
        </w:tabs>
        <w:spacing w:line="360" w:lineRule="auto"/>
        <w:ind w:firstLine="737"/>
        <w:rPr>
          <w:sz w:val="28"/>
          <w:szCs w:val="28"/>
          <w:lang w:val="uk-UA"/>
        </w:rPr>
      </w:pPr>
    </w:p>
    <w:p w:rsidR="002250DF" w:rsidRDefault="002250DF" w:rsidP="002250DF">
      <w:pPr>
        <w:tabs>
          <w:tab w:val="left" w:pos="5400"/>
        </w:tabs>
        <w:spacing w:line="360" w:lineRule="auto"/>
        <w:ind w:firstLine="737"/>
        <w:rPr>
          <w:sz w:val="28"/>
          <w:szCs w:val="28"/>
          <w:lang w:val="uk-UA"/>
        </w:rPr>
      </w:pPr>
    </w:p>
    <w:p w:rsidR="002250DF" w:rsidRDefault="002250DF" w:rsidP="002250DF">
      <w:pPr>
        <w:tabs>
          <w:tab w:val="left" w:pos="5400"/>
        </w:tabs>
        <w:spacing w:line="360" w:lineRule="auto"/>
        <w:ind w:firstLine="737"/>
        <w:rPr>
          <w:sz w:val="28"/>
          <w:szCs w:val="28"/>
          <w:lang w:val="uk-UA"/>
        </w:rPr>
      </w:pPr>
    </w:p>
    <w:p w:rsidR="002250DF" w:rsidRDefault="002250DF" w:rsidP="002250DF">
      <w:pPr>
        <w:tabs>
          <w:tab w:val="left" w:pos="5400"/>
        </w:tabs>
        <w:spacing w:line="360" w:lineRule="auto"/>
        <w:jc w:val="center"/>
        <w:rPr>
          <w:b/>
          <w:sz w:val="28"/>
          <w:szCs w:val="28"/>
          <w:lang w:val="uk-UA"/>
        </w:rPr>
      </w:pPr>
      <w:r>
        <w:rPr>
          <w:b/>
          <w:sz w:val="28"/>
          <w:szCs w:val="28"/>
          <w:lang w:val="uk-UA"/>
        </w:rPr>
        <w:t>ПОПОВА ЮЛІЯ ВОЛОДИМИРІВНА</w:t>
      </w:r>
    </w:p>
    <w:p w:rsidR="002250DF" w:rsidRDefault="002250DF" w:rsidP="002250DF">
      <w:pPr>
        <w:tabs>
          <w:tab w:val="left" w:pos="5400"/>
        </w:tabs>
        <w:spacing w:line="360" w:lineRule="auto"/>
        <w:ind w:firstLine="737"/>
        <w:rPr>
          <w:sz w:val="28"/>
          <w:szCs w:val="28"/>
          <w:lang w:val="uk-UA"/>
        </w:rPr>
      </w:pPr>
    </w:p>
    <w:p w:rsidR="002250DF" w:rsidRDefault="002250DF" w:rsidP="002250DF">
      <w:pPr>
        <w:spacing w:line="360" w:lineRule="auto"/>
        <w:ind w:firstLine="737"/>
        <w:rPr>
          <w:sz w:val="28"/>
          <w:szCs w:val="28"/>
          <w:lang w:val="uk-UA"/>
        </w:rPr>
      </w:pPr>
    </w:p>
    <w:p w:rsidR="002250DF" w:rsidRDefault="002250DF" w:rsidP="002250DF">
      <w:pPr>
        <w:spacing w:line="360" w:lineRule="auto"/>
        <w:jc w:val="right"/>
        <w:rPr>
          <w:sz w:val="28"/>
          <w:szCs w:val="28"/>
          <w:lang w:val="uk-UA"/>
        </w:rPr>
      </w:pPr>
      <w:r>
        <w:rPr>
          <w:sz w:val="28"/>
          <w:szCs w:val="28"/>
          <w:lang w:val="uk-UA"/>
        </w:rPr>
        <w:t xml:space="preserve">УДК: </w:t>
      </w:r>
      <w:r>
        <w:rPr>
          <w:sz w:val="28"/>
          <w:szCs w:val="28"/>
        </w:rPr>
        <w:t>615.284:339.13:338.33:616.995.1:338.27</w:t>
      </w:r>
    </w:p>
    <w:p w:rsidR="002250DF" w:rsidRDefault="002250DF" w:rsidP="002250DF">
      <w:pPr>
        <w:spacing w:line="360" w:lineRule="auto"/>
        <w:jc w:val="center"/>
        <w:rPr>
          <w:b/>
          <w:sz w:val="28"/>
          <w:szCs w:val="28"/>
          <w:lang w:val="uk-UA"/>
        </w:rPr>
      </w:pPr>
    </w:p>
    <w:p w:rsidR="002250DF" w:rsidRDefault="002250DF" w:rsidP="002250DF">
      <w:pPr>
        <w:spacing w:line="360" w:lineRule="auto"/>
        <w:jc w:val="center"/>
        <w:rPr>
          <w:b/>
          <w:sz w:val="28"/>
          <w:szCs w:val="28"/>
          <w:lang w:val="uk-UA"/>
        </w:rPr>
      </w:pPr>
    </w:p>
    <w:p w:rsidR="002250DF" w:rsidRDefault="002250DF" w:rsidP="002250DF">
      <w:pPr>
        <w:spacing w:line="360" w:lineRule="auto"/>
        <w:jc w:val="center"/>
        <w:rPr>
          <w:b/>
          <w:sz w:val="28"/>
          <w:szCs w:val="28"/>
          <w:lang w:val="uk-UA"/>
        </w:rPr>
      </w:pPr>
    </w:p>
    <w:p w:rsidR="002250DF" w:rsidRDefault="002250DF" w:rsidP="002250DF">
      <w:pPr>
        <w:spacing w:line="360" w:lineRule="auto"/>
        <w:jc w:val="center"/>
        <w:rPr>
          <w:b/>
          <w:sz w:val="28"/>
          <w:szCs w:val="28"/>
          <w:lang w:val="uk-UA"/>
        </w:rPr>
      </w:pPr>
      <w:r>
        <w:rPr>
          <w:b/>
          <w:sz w:val="28"/>
          <w:szCs w:val="28"/>
          <w:lang w:val="uk-UA"/>
        </w:rPr>
        <w:t>МАРКЕТИНГОВІ ТА ФАРМАКОЕКОНОМІЧНІ ПІДХОДИ</w:t>
      </w:r>
    </w:p>
    <w:p w:rsidR="002250DF" w:rsidRDefault="002250DF" w:rsidP="002250DF">
      <w:pPr>
        <w:spacing w:line="360" w:lineRule="auto"/>
        <w:jc w:val="center"/>
        <w:rPr>
          <w:b/>
          <w:sz w:val="28"/>
          <w:szCs w:val="28"/>
          <w:lang w:val="uk-UA"/>
        </w:rPr>
      </w:pPr>
      <w:r>
        <w:rPr>
          <w:b/>
          <w:sz w:val="28"/>
          <w:szCs w:val="28"/>
          <w:lang w:val="uk-UA"/>
        </w:rPr>
        <w:t>ДО ВИЗНАЧЕННЯ ПОТЕНЦІАЛУ РИНКУ</w:t>
      </w:r>
    </w:p>
    <w:p w:rsidR="002250DF" w:rsidRDefault="002250DF" w:rsidP="002250DF">
      <w:pPr>
        <w:spacing w:line="360" w:lineRule="auto"/>
        <w:jc w:val="center"/>
        <w:rPr>
          <w:b/>
          <w:sz w:val="28"/>
          <w:szCs w:val="28"/>
          <w:lang w:val="uk-UA"/>
        </w:rPr>
      </w:pPr>
      <w:r>
        <w:rPr>
          <w:b/>
          <w:sz w:val="28"/>
          <w:szCs w:val="28"/>
          <w:lang w:val="uk-UA"/>
        </w:rPr>
        <w:t>АНТИГЕЛЬМІНТНИХ ЛІКАРСЬКИХ ПРЕПАРАТІВ</w:t>
      </w:r>
    </w:p>
    <w:p w:rsidR="002250DF" w:rsidRDefault="002250DF" w:rsidP="002250DF">
      <w:pPr>
        <w:ind w:firstLine="737"/>
        <w:rPr>
          <w:sz w:val="28"/>
          <w:szCs w:val="28"/>
          <w:lang w:val="uk-UA"/>
        </w:rPr>
      </w:pPr>
    </w:p>
    <w:p w:rsidR="002250DF" w:rsidRDefault="002250DF" w:rsidP="002250DF">
      <w:pPr>
        <w:spacing w:line="360" w:lineRule="auto"/>
        <w:ind w:firstLine="737"/>
        <w:rPr>
          <w:sz w:val="28"/>
          <w:szCs w:val="28"/>
          <w:lang w:val="uk-UA"/>
        </w:rPr>
      </w:pPr>
    </w:p>
    <w:p w:rsidR="002250DF" w:rsidRDefault="002250DF" w:rsidP="002250DF">
      <w:pPr>
        <w:spacing w:line="360" w:lineRule="auto"/>
        <w:jc w:val="center"/>
        <w:rPr>
          <w:sz w:val="28"/>
          <w:szCs w:val="28"/>
          <w:lang w:val="uk-UA"/>
        </w:rPr>
      </w:pPr>
      <w:r>
        <w:rPr>
          <w:sz w:val="28"/>
          <w:szCs w:val="28"/>
          <w:lang w:val="uk-UA"/>
        </w:rPr>
        <w:t>15.00.01 – технологія ліків та організація фармацевтичної справи</w:t>
      </w:r>
    </w:p>
    <w:p w:rsidR="002250DF" w:rsidRDefault="002250DF" w:rsidP="002250DF">
      <w:pPr>
        <w:spacing w:line="360" w:lineRule="auto"/>
        <w:ind w:firstLine="737"/>
        <w:rPr>
          <w:sz w:val="28"/>
          <w:szCs w:val="28"/>
          <w:lang w:val="uk-UA"/>
        </w:rPr>
      </w:pPr>
    </w:p>
    <w:p w:rsidR="002250DF" w:rsidRDefault="002250DF" w:rsidP="002250DF">
      <w:pPr>
        <w:spacing w:line="360" w:lineRule="auto"/>
        <w:ind w:firstLine="737"/>
        <w:rPr>
          <w:sz w:val="28"/>
          <w:szCs w:val="28"/>
          <w:lang w:val="uk-UA"/>
        </w:rPr>
      </w:pPr>
    </w:p>
    <w:p w:rsidR="002250DF" w:rsidRDefault="002250DF" w:rsidP="002250DF">
      <w:pPr>
        <w:spacing w:line="360" w:lineRule="auto"/>
        <w:jc w:val="center"/>
        <w:rPr>
          <w:b/>
          <w:spacing w:val="70"/>
          <w:sz w:val="28"/>
          <w:szCs w:val="28"/>
          <w:lang w:val="uk-UA"/>
        </w:rPr>
      </w:pPr>
    </w:p>
    <w:p w:rsidR="002250DF" w:rsidRDefault="002250DF" w:rsidP="002250DF">
      <w:pPr>
        <w:spacing w:line="360" w:lineRule="auto"/>
        <w:jc w:val="center"/>
        <w:rPr>
          <w:b/>
          <w:spacing w:val="70"/>
          <w:sz w:val="28"/>
          <w:szCs w:val="28"/>
          <w:lang w:val="uk-UA"/>
        </w:rPr>
      </w:pPr>
      <w:r>
        <w:rPr>
          <w:b/>
          <w:spacing w:val="70"/>
          <w:sz w:val="28"/>
          <w:szCs w:val="28"/>
          <w:lang w:val="uk-UA"/>
        </w:rPr>
        <w:t>АВТОРЕФЕРАТ</w:t>
      </w:r>
    </w:p>
    <w:p w:rsidR="002250DF" w:rsidRDefault="002250DF" w:rsidP="002250DF">
      <w:pPr>
        <w:spacing w:line="360" w:lineRule="auto"/>
        <w:jc w:val="center"/>
        <w:rPr>
          <w:sz w:val="28"/>
          <w:szCs w:val="28"/>
          <w:lang w:val="uk-UA"/>
        </w:rPr>
      </w:pPr>
      <w:r>
        <w:rPr>
          <w:sz w:val="28"/>
          <w:szCs w:val="28"/>
          <w:lang w:val="uk-UA"/>
        </w:rPr>
        <w:t>дисертації на здобуття наукового ступеня</w:t>
      </w:r>
    </w:p>
    <w:p w:rsidR="002250DF" w:rsidRDefault="002250DF" w:rsidP="002250DF">
      <w:pPr>
        <w:spacing w:line="360" w:lineRule="auto"/>
        <w:jc w:val="center"/>
        <w:rPr>
          <w:sz w:val="28"/>
          <w:szCs w:val="28"/>
          <w:lang w:val="uk-UA"/>
        </w:rPr>
      </w:pPr>
      <w:r>
        <w:rPr>
          <w:sz w:val="28"/>
          <w:szCs w:val="28"/>
          <w:lang w:val="uk-UA"/>
        </w:rPr>
        <w:t>кандидата фармацевтичних наук</w:t>
      </w:r>
    </w:p>
    <w:p w:rsidR="002250DF" w:rsidRDefault="002250DF" w:rsidP="002250DF">
      <w:pPr>
        <w:spacing w:line="360" w:lineRule="auto"/>
        <w:ind w:firstLine="737"/>
        <w:rPr>
          <w:sz w:val="28"/>
          <w:szCs w:val="28"/>
          <w:lang w:val="uk-UA"/>
        </w:rPr>
      </w:pPr>
    </w:p>
    <w:p w:rsidR="002250DF" w:rsidRDefault="002250DF" w:rsidP="002250DF">
      <w:pPr>
        <w:widowControl w:val="0"/>
        <w:spacing w:line="360" w:lineRule="auto"/>
        <w:rPr>
          <w:sz w:val="28"/>
          <w:szCs w:val="28"/>
          <w:lang w:val="uk-UA"/>
        </w:rPr>
      </w:pPr>
    </w:p>
    <w:p w:rsidR="002250DF" w:rsidRDefault="002250DF" w:rsidP="002250DF">
      <w:pPr>
        <w:spacing w:line="360" w:lineRule="auto"/>
        <w:jc w:val="center"/>
        <w:rPr>
          <w:sz w:val="28"/>
          <w:szCs w:val="28"/>
          <w:lang w:val="uk-UA"/>
        </w:rPr>
      </w:pPr>
    </w:p>
    <w:p w:rsidR="002250DF" w:rsidRDefault="002250DF" w:rsidP="002250DF">
      <w:pPr>
        <w:spacing w:line="360" w:lineRule="auto"/>
        <w:jc w:val="center"/>
        <w:rPr>
          <w:sz w:val="28"/>
          <w:szCs w:val="28"/>
          <w:lang w:val="uk-UA"/>
        </w:rPr>
      </w:pPr>
    </w:p>
    <w:p w:rsidR="002250DF" w:rsidRDefault="002250DF" w:rsidP="002250DF">
      <w:pPr>
        <w:spacing w:line="360" w:lineRule="auto"/>
        <w:jc w:val="center"/>
        <w:rPr>
          <w:sz w:val="28"/>
          <w:szCs w:val="28"/>
          <w:lang w:val="uk-UA"/>
        </w:rPr>
      </w:pPr>
    </w:p>
    <w:p w:rsidR="002250DF" w:rsidRDefault="002250DF" w:rsidP="002250DF">
      <w:pPr>
        <w:spacing w:line="360" w:lineRule="auto"/>
        <w:jc w:val="center"/>
        <w:rPr>
          <w:sz w:val="28"/>
          <w:szCs w:val="28"/>
          <w:lang w:val="uk-UA"/>
        </w:rPr>
      </w:pPr>
      <w:r>
        <w:rPr>
          <w:sz w:val="28"/>
          <w:szCs w:val="28"/>
          <w:lang w:val="uk-UA"/>
        </w:rPr>
        <w:t>Харків – 2009</w:t>
      </w:r>
    </w:p>
    <w:p w:rsidR="002250DF" w:rsidRDefault="002250DF" w:rsidP="002250DF">
      <w:pPr>
        <w:rPr>
          <w:sz w:val="28"/>
          <w:szCs w:val="28"/>
          <w:lang w:val="uk-UA"/>
        </w:rPr>
      </w:pPr>
    </w:p>
    <w:p w:rsidR="002250DF" w:rsidRDefault="002250DF" w:rsidP="002250DF">
      <w:pPr>
        <w:rPr>
          <w:sz w:val="28"/>
          <w:szCs w:val="28"/>
          <w:lang w:val="uk-UA"/>
        </w:rPr>
      </w:pPr>
      <w:r>
        <w:rPr>
          <w:sz w:val="28"/>
          <w:szCs w:val="28"/>
          <w:lang w:val="uk-UA"/>
        </w:rPr>
        <w:t>Дисертацією є рукопис.</w:t>
      </w:r>
    </w:p>
    <w:p w:rsidR="002250DF" w:rsidRDefault="002250DF" w:rsidP="002250DF">
      <w:pPr>
        <w:jc w:val="center"/>
        <w:rPr>
          <w:sz w:val="28"/>
          <w:szCs w:val="28"/>
          <w:lang w:val="uk-UA"/>
        </w:rPr>
      </w:pPr>
    </w:p>
    <w:p w:rsidR="002250DF" w:rsidRDefault="002250DF" w:rsidP="002250DF">
      <w:pPr>
        <w:jc w:val="both"/>
        <w:rPr>
          <w:sz w:val="28"/>
          <w:szCs w:val="28"/>
          <w:lang w:val="uk-UA"/>
        </w:rPr>
      </w:pPr>
      <w:r>
        <w:rPr>
          <w:sz w:val="28"/>
          <w:szCs w:val="28"/>
          <w:lang w:val="uk-UA"/>
        </w:rPr>
        <w:t>Робота виконана на кафедрі менеджменту та маркетингу у фармації Національного фармацевтичного університету Міністерства охорони здоров’я України.</w:t>
      </w:r>
    </w:p>
    <w:p w:rsidR="002250DF" w:rsidRDefault="002250DF" w:rsidP="002250DF">
      <w:pPr>
        <w:jc w:val="both"/>
        <w:rPr>
          <w:sz w:val="28"/>
          <w:szCs w:val="28"/>
          <w:lang w:val="uk-UA"/>
        </w:rPr>
      </w:pPr>
    </w:p>
    <w:p w:rsidR="002250DF" w:rsidRDefault="002250DF" w:rsidP="002250DF">
      <w:pPr>
        <w:jc w:val="both"/>
        <w:rPr>
          <w:sz w:val="28"/>
          <w:szCs w:val="28"/>
          <w:lang w:val="uk-UA"/>
        </w:rPr>
      </w:pPr>
    </w:p>
    <w:p w:rsidR="002250DF" w:rsidRDefault="002250DF" w:rsidP="002250DF">
      <w:pPr>
        <w:jc w:val="both"/>
        <w:rPr>
          <w:sz w:val="28"/>
          <w:szCs w:val="28"/>
          <w:lang w:val="uk-UA"/>
        </w:rPr>
      </w:pPr>
      <w:r>
        <w:rPr>
          <w:b/>
          <w:sz w:val="28"/>
          <w:szCs w:val="28"/>
          <w:lang w:val="uk-UA"/>
        </w:rPr>
        <w:t>Науковий керівник:</w:t>
      </w:r>
      <w:r>
        <w:rPr>
          <w:sz w:val="28"/>
          <w:szCs w:val="28"/>
          <w:lang w:val="uk-UA"/>
        </w:rPr>
        <w:tab/>
        <w:t>доктор фармацевтичних наук, професор,</w:t>
      </w:r>
    </w:p>
    <w:p w:rsidR="002250DF" w:rsidRDefault="002250DF" w:rsidP="002250DF">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заслужений діяч науки і техніки України</w:t>
      </w:r>
    </w:p>
    <w:p w:rsidR="002250DF" w:rsidRDefault="002250DF" w:rsidP="002250DF">
      <w:pPr>
        <w:jc w:val="both"/>
        <w:rPr>
          <w:b/>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b/>
          <w:sz w:val="28"/>
          <w:szCs w:val="28"/>
          <w:lang w:val="uk-UA"/>
        </w:rPr>
        <w:t>МНУШКО ЗОЯ МИКОЛАЇВНА,</w:t>
      </w:r>
    </w:p>
    <w:p w:rsidR="002250DF" w:rsidRDefault="002250DF" w:rsidP="002250DF">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Національний фармацевтичний університет,</w:t>
      </w:r>
    </w:p>
    <w:p w:rsidR="002250DF" w:rsidRDefault="002250DF" w:rsidP="002250DF">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завідувачка кафедри менеджменту та маркетингу у фармації.</w:t>
      </w:r>
    </w:p>
    <w:p w:rsidR="002250DF" w:rsidRDefault="002250DF" w:rsidP="002250DF">
      <w:pPr>
        <w:jc w:val="both"/>
        <w:rPr>
          <w:sz w:val="28"/>
          <w:szCs w:val="28"/>
          <w:lang w:val="uk-UA"/>
        </w:rPr>
      </w:pPr>
    </w:p>
    <w:p w:rsidR="002250DF" w:rsidRDefault="002250DF" w:rsidP="002250DF">
      <w:pPr>
        <w:jc w:val="both"/>
        <w:rPr>
          <w:sz w:val="28"/>
          <w:szCs w:val="28"/>
          <w:lang w:val="uk-UA"/>
        </w:rPr>
      </w:pPr>
    </w:p>
    <w:p w:rsidR="002250DF" w:rsidRDefault="002250DF" w:rsidP="002250DF">
      <w:pPr>
        <w:jc w:val="both"/>
        <w:rPr>
          <w:sz w:val="28"/>
          <w:szCs w:val="28"/>
          <w:lang w:val="uk-UA"/>
        </w:rPr>
      </w:pPr>
      <w:r>
        <w:rPr>
          <w:b/>
          <w:sz w:val="28"/>
          <w:szCs w:val="28"/>
          <w:lang w:val="uk-UA"/>
        </w:rPr>
        <w:t>Офіційні опоненти:</w:t>
      </w:r>
      <w:r>
        <w:rPr>
          <w:sz w:val="28"/>
          <w:szCs w:val="28"/>
          <w:lang w:val="uk-UA"/>
        </w:rPr>
        <w:tab/>
        <w:t>доктор фармацевтичних наук, професор</w:t>
      </w:r>
    </w:p>
    <w:p w:rsidR="002250DF" w:rsidRDefault="002250DF" w:rsidP="002250DF">
      <w:pPr>
        <w:jc w:val="both"/>
        <w:rPr>
          <w:b/>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b/>
          <w:sz w:val="28"/>
          <w:szCs w:val="28"/>
          <w:lang w:val="uk-UA"/>
        </w:rPr>
        <w:t>КАБАЧНА АЛЛА ВАСИЛІВНА,</w:t>
      </w:r>
    </w:p>
    <w:p w:rsidR="002250DF" w:rsidRDefault="002250DF" w:rsidP="002250DF">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Харківська медична академія післядипломної освіти,</w:t>
      </w:r>
    </w:p>
    <w:p w:rsidR="002250DF" w:rsidRDefault="002250DF" w:rsidP="002250DF">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професор кафедри менеджменту та економіки в </w:t>
      </w:r>
    </w:p>
    <w:p w:rsidR="002250DF" w:rsidRDefault="002250DF" w:rsidP="002250DF">
      <w:pPr>
        <w:ind w:left="2124" w:firstLine="708"/>
        <w:jc w:val="both"/>
        <w:rPr>
          <w:sz w:val="28"/>
          <w:szCs w:val="28"/>
          <w:lang w:val="uk-UA"/>
        </w:rPr>
      </w:pPr>
      <w:r>
        <w:rPr>
          <w:sz w:val="28"/>
          <w:szCs w:val="28"/>
          <w:lang w:val="uk-UA"/>
        </w:rPr>
        <w:t>сімейній медицині;</w:t>
      </w:r>
    </w:p>
    <w:p w:rsidR="002250DF" w:rsidRDefault="002250DF" w:rsidP="002250DF">
      <w:pPr>
        <w:jc w:val="both"/>
        <w:rPr>
          <w:sz w:val="28"/>
          <w:szCs w:val="28"/>
          <w:lang w:val="uk-UA"/>
        </w:rPr>
      </w:pPr>
    </w:p>
    <w:p w:rsidR="002250DF" w:rsidRDefault="002250DF" w:rsidP="002250DF">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доктор фармацевтичних наук, доцент,</w:t>
      </w:r>
    </w:p>
    <w:p w:rsidR="002250DF" w:rsidRDefault="002250DF" w:rsidP="002250DF">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заслужений працівник охорони здоров’я України,</w:t>
      </w:r>
    </w:p>
    <w:p w:rsidR="002250DF" w:rsidRDefault="002250DF" w:rsidP="002250DF">
      <w:pPr>
        <w:jc w:val="both"/>
        <w:rPr>
          <w:b/>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b/>
          <w:sz w:val="28"/>
          <w:szCs w:val="28"/>
          <w:lang w:val="uk-UA"/>
        </w:rPr>
        <w:t>ХОМЕНКО ВІКТОР МИКОЛАЙОВИЧ,</w:t>
      </w:r>
    </w:p>
    <w:p w:rsidR="002250DF" w:rsidRDefault="002250DF" w:rsidP="002250DF">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Донецький національний медичний університет,</w:t>
      </w:r>
    </w:p>
    <w:p w:rsidR="002250DF" w:rsidRDefault="002250DF" w:rsidP="002250DF">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завідувач кафедри управління та економіки у фармації.</w:t>
      </w:r>
    </w:p>
    <w:p w:rsidR="002250DF" w:rsidRDefault="002250DF" w:rsidP="002250DF">
      <w:pPr>
        <w:jc w:val="both"/>
        <w:rPr>
          <w:sz w:val="28"/>
          <w:szCs w:val="28"/>
          <w:lang w:val="uk-UA"/>
        </w:rPr>
      </w:pPr>
    </w:p>
    <w:p w:rsidR="002250DF" w:rsidRDefault="002250DF" w:rsidP="002250DF">
      <w:pPr>
        <w:jc w:val="both"/>
        <w:rPr>
          <w:sz w:val="28"/>
          <w:szCs w:val="28"/>
          <w:lang w:val="uk-UA"/>
        </w:rPr>
      </w:pPr>
    </w:p>
    <w:p w:rsidR="002250DF" w:rsidRDefault="002250DF" w:rsidP="002250DF">
      <w:pPr>
        <w:jc w:val="both"/>
        <w:rPr>
          <w:sz w:val="28"/>
          <w:szCs w:val="28"/>
          <w:lang w:val="uk-UA"/>
        </w:rPr>
      </w:pPr>
    </w:p>
    <w:p w:rsidR="002250DF" w:rsidRDefault="002250DF" w:rsidP="002250DF">
      <w:pPr>
        <w:jc w:val="both"/>
        <w:rPr>
          <w:sz w:val="28"/>
          <w:szCs w:val="28"/>
          <w:lang w:val="uk-UA"/>
        </w:rPr>
      </w:pPr>
    </w:p>
    <w:p w:rsidR="002250DF" w:rsidRDefault="002250DF" w:rsidP="002250DF">
      <w:pPr>
        <w:jc w:val="both"/>
        <w:rPr>
          <w:sz w:val="28"/>
          <w:szCs w:val="28"/>
          <w:lang w:val="uk-UA"/>
        </w:rPr>
      </w:pPr>
    </w:p>
    <w:p w:rsidR="002250DF" w:rsidRDefault="002250DF" w:rsidP="002250DF">
      <w:pPr>
        <w:jc w:val="both"/>
        <w:rPr>
          <w:sz w:val="28"/>
          <w:szCs w:val="28"/>
          <w:lang w:val="uk-UA"/>
        </w:rPr>
      </w:pPr>
    </w:p>
    <w:p w:rsidR="002250DF" w:rsidRDefault="002250DF" w:rsidP="002250DF">
      <w:pPr>
        <w:jc w:val="both"/>
        <w:rPr>
          <w:sz w:val="28"/>
          <w:szCs w:val="28"/>
          <w:lang w:val="uk-UA"/>
        </w:rPr>
      </w:pPr>
    </w:p>
    <w:p w:rsidR="002250DF" w:rsidRDefault="002250DF" w:rsidP="002250DF">
      <w:pPr>
        <w:jc w:val="both"/>
        <w:rPr>
          <w:sz w:val="28"/>
          <w:szCs w:val="28"/>
          <w:lang w:val="uk-UA"/>
        </w:rPr>
      </w:pPr>
      <w:r>
        <w:rPr>
          <w:sz w:val="28"/>
          <w:szCs w:val="28"/>
          <w:lang w:val="uk-UA"/>
        </w:rPr>
        <w:t>Захист відбудеться «</w:t>
      </w:r>
      <w:r>
        <w:rPr>
          <w:sz w:val="28"/>
          <w:szCs w:val="28"/>
          <w:u w:val="single"/>
          <w:lang w:val="uk-UA"/>
        </w:rPr>
        <w:t xml:space="preserve">    </w:t>
      </w:r>
      <w:r>
        <w:rPr>
          <w:sz w:val="28"/>
          <w:szCs w:val="28"/>
          <w:lang w:val="uk-UA"/>
        </w:rPr>
        <w:t xml:space="preserve">» </w:t>
      </w:r>
      <w:r>
        <w:rPr>
          <w:sz w:val="28"/>
          <w:szCs w:val="28"/>
          <w:u w:val="single"/>
          <w:lang w:val="uk-UA"/>
        </w:rPr>
        <w:t>жовтня</w:t>
      </w:r>
      <w:r>
        <w:rPr>
          <w:sz w:val="28"/>
          <w:szCs w:val="28"/>
          <w:lang w:val="uk-UA"/>
        </w:rPr>
        <w:t xml:space="preserve"> 2009 р. о ____ годині на засіданні спеціалізованої вченої ради Д 64.605.02 при Національному фармацевтичному університеті за адресою: 61002, м. Харків, вул. Пушкінська, 53.</w:t>
      </w:r>
    </w:p>
    <w:p w:rsidR="002250DF" w:rsidRDefault="002250DF" w:rsidP="002250DF">
      <w:pPr>
        <w:jc w:val="both"/>
        <w:rPr>
          <w:sz w:val="28"/>
          <w:szCs w:val="28"/>
          <w:lang w:val="uk-UA"/>
        </w:rPr>
      </w:pPr>
    </w:p>
    <w:p w:rsidR="002250DF" w:rsidRDefault="002250DF" w:rsidP="002250DF">
      <w:pPr>
        <w:jc w:val="both"/>
        <w:rPr>
          <w:sz w:val="28"/>
          <w:szCs w:val="28"/>
          <w:lang w:val="uk-UA"/>
        </w:rPr>
      </w:pPr>
      <w:r>
        <w:rPr>
          <w:sz w:val="28"/>
          <w:szCs w:val="28"/>
          <w:lang w:val="uk-UA"/>
        </w:rPr>
        <w:t>З дисертацією можна ознайомитись у бібліотеці Національного фармацевтичного університету (61168, м. Харків, вул. Блюхера, 4).</w:t>
      </w:r>
    </w:p>
    <w:p w:rsidR="002250DF" w:rsidRDefault="002250DF" w:rsidP="002250DF">
      <w:pPr>
        <w:jc w:val="both"/>
        <w:rPr>
          <w:sz w:val="28"/>
          <w:szCs w:val="28"/>
          <w:u w:val="single"/>
          <w:lang w:val="uk-UA"/>
        </w:rPr>
      </w:pPr>
    </w:p>
    <w:p w:rsidR="002250DF" w:rsidRDefault="002250DF" w:rsidP="002250DF">
      <w:pPr>
        <w:jc w:val="both"/>
        <w:rPr>
          <w:sz w:val="28"/>
          <w:szCs w:val="28"/>
          <w:lang w:val="uk-UA"/>
        </w:rPr>
      </w:pPr>
      <w:r>
        <w:rPr>
          <w:sz w:val="28"/>
          <w:szCs w:val="28"/>
          <w:lang w:val="uk-UA"/>
        </w:rPr>
        <w:t>Автореферат розісланий «</w:t>
      </w:r>
      <w:r>
        <w:rPr>
          <w:sz w:val="28"/>
          <w:szCs w:val="28"/>
          <w:u w:val="single"/>
          <w:lang w:val="uk-UA"/>
        </w:rPr>
        <w:t xml:space="preserve"> </w:t>
      </w:r>
      <w:r w:rsidRPr="006F15E3">
        <w:rPr>
          <w:sz w:val="28"/>
          <w:szCs w:val="28"/>
          <w:u w:val="single"/>
        </w:rPr>
        <w:t xml:space="preserve">   </w:t>
      </w:r>
      <w:r>
        <w:rPr>
          <w:sz w:val="28"/>
          <w:szCs w:val="28"/>
          <w:u w:val="single"/>
          <w:lang w:val="uk-UA"/>
        </w:rPr>
        <w:t xml:space="preserve">  </w:t>
      </w:r>
      <w:r>
        <w:rPr>
          <w:sz w:val="28"/>
          <w:szCs w:val="28"/>
          <w:lang w:val="uk-UA"/>
        </w:rPr>
        <w:t xml:space="preserve">» </w:t>
      </w:r>
      <w:r>
        <w:rPr>
          <w:sz w:val="28"/>
          <w:szCs w:val="28"/>
          <w:u w:val="single"/>
          <w:lang w:val="uk-UA"/>
        </w:rPr>
        <w:t>вересня</w:t>
      </w:r>
      <w:r>
        <w:rPr>
          <w:sz w:val="28"/>
          <w:szCs w:val="28"/>
          <w:lang w:val="uk-UA"/>
        </w:rPr>
        <w:t xml:space="preserve"> 2009 р. </w:t>
      </w:r>
    </w:p>
    <w:p w:rsidR="002250DF" w:rsidRDefault="002250DF" w:rsidP="002250DF">
      <w:pPr>
        <w:jc w:val="both"/>
        <w:rPr>
          <w:sz w:val="28"/>
          <w:szCs w:val="28"/>
          <w:lang w:val="uk-UA"/>
        </w:rPr>
      </w:pPr>
    </w:p>
    <w:p w:rsidR="002250DF" w:rsidRDefault="002250DF" w:rsidP="002250DF">
      <w:pPr>
        <w:jc w:val="both"/>
        <w:rPr>
          <w:sz w:val="28"/>
          <w:szCs w:val="28"/>
          <w:lang w:val="uk-UA"/>
        </w:rPr>
      </w:pPr>
      <w:r>
        <w:rPr>
          <w:sz w:val="28"/>
          <w:szCs w:val="28"/>
          <w:lang w:val="uk-UA"/>
        </w:rPr>
        <w:lastRenderedPageBreak/>
        <w:t>Вчений секретар</w:t>
      </w:r>
    </w:p>
    <w:p w:rsidR="002250DF" w:rsidRDefault="002250DF" w:rsidP="002250DF">
      <w:pPr>
        <w:jc w:val="both"/>
        <w:rPr>
          <w:sz w:val="28"/>
          <w:szCs w:val="28"/>
          <w:lang w:val="uk-UA"/>
        </w:rPr>
      </w:pPr>
      <w:r>
        <w:rPr>
          <w:sz w:val="28"/>
          <w:szCs w:val="28"/>
          <w:lang w:val="uk-UA"/>
        </w:rPr>
        <w:t>Спеціалізованої вченої ради, професор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Д.І. Дмитрієвський</w:t>
      </w:r>
    </w:p>
    <w:p w:rsidR="002250DF" w:rsidRDefault="002250DF" w:rsidP="002250DF">
      <w:pPr>
        <w:jc w:val="center"/>
        <w:rPr>
          <w:b/>
          <w:sz w:val="28"/>
          <w:szCs w:val="28"/>
          <w:lang w:val="uk-UA"/>
        </w:rPr>
      </w:pPr>
    </w:p>
    <w:p w:rsidR="002250DF" w:rsidRPr="006F15E3" w:rsidRDefault="002250DF" w:rsidP="002250DF">
      <w:pPr>
        <w:spacing w:line="245" w:lineRule="auto"/>
        <w:jc w:val="center"/>
        <w:rPr>
          <w:b/>
          <w:sz w:val="28"/>
          <w:szCs w:val="28"/>
        </w:rPr>
      </w:pPr>
    </w:p>
    <w:p w:rsidR="002250DF" w:rsidRPr="006F15E3" w:rsidRDefault="002250DF" w:rsidP="002250DF">
      <w:pPr>
        <w:spacing w:line="245" w:lineRule="auto"/>
        <w:jc w:val="center"/>
        <w:rPr>
          <w:b/>
          <w:sz w:val="28"/>
          <w:szCs w:val="28"/>
        </w:rPr>
      </w:pPr>
    </w:p>
    <w:p w:rsidR="002250DF" w:rsidRPr="00661B62" w:rsidRDefault="002250DF" w:rsidP="002250DF">
      <w:pPr>
        <w:spacing w:line="245" w:lineRule="auto"/>
        <w:jc w:val="center"/>
        <w:rPr>
          <w:b/>
          <w:sz w:val="28"/>
          <w:szCs w:val="28"/>
          <w:lang w:val="uk-UA"/>
        </w:rPr>
      </w:pPr>
      <w:r w:rsidRPr="00661B62">
        <w:rPr>
          <w:b/>
          <w:sz w:val="28"/>
          <w:szCs w:val="28"/>
          <w:lang w:val="uk-UA"/>
        </w:rPr>
        <w:t>ЗАГАЛЬНА ХАРАКТЕРИСТИКА РОБОТИ</w:t>
      </w:r>
    </w:p>
    <w:p w:rsidR="002250DF" w:rsidRPr="00661B62" w:rsidRDefault="002250DF" w:rsidP="002250DF">
      <w:pPr>
        <w:autoSpaceDE w:val="0"/>
        <w:autoSpaceDN w:val="0"/>
        <w:adjustRightInd w:val="0"/>
        <w:spacing w:line="245" w:lineRule="auto"/>
        <w:ind w:firstLine="708"/>
        <w:jc w:val="both"/>
        <w:rPr>
          <w:sz w:val="28"/>
          <w:szCs w:val="28"/>
          <w:lang w:val="uk-UA"/>
        </w:rPr>
      </w:pPr>
      <w:r w:rsidRPr="00661B62">
        <w:rPr>
          <w:b/>
          <w:bCs/>
          <w:sz w:val="28"/>
          <w:szCs w:val="28"/>
          <w:lang w:val="uk-UA"/>
        </w:rPr>
        <w:t>Актуальність дослідження.</w:t>
      </w:r>
      <w:r w:rsidRPr="00661B62">
        <w:rPr>
          <w:sz w:val="28"/>
          <w:szCs w:val="28"/>
          <w:lang w:val="uk-UA"/>
        </w:rPr>
        <w:t xml:space="preserve"> Аналітичні дослідження фармацевтичного ринку спрямовані на вивчення його потреб, споживацької та товарної сегментації, оцінку привабливості цільових сегментів, прогнозування ємності та потенціалу ринку, конкурентоспроможності компаній та їх продукції. Особливе значення має інформація про загальні, реальні та потенційні обсяги ринку, в тому числі за окремими фармакотерапевтичними групами </w:t>
      </w:r>
      <w:r>
        <w:rPr>
          <w:sz w:val="28"/>
          <w:szCs w:val="28"/>
          <w:lang w:val="uk-UA"/>
        </w:rPr>
        <w:t>лікарських препаратів (</w:t>
      </w:r>
      <w:r w:rsidRPr="00661B62">
        <w:rPr>
          <w:sz w:val="28"/>
          <w:szCs w:val="28"/>
          <w:lang w:val="uk-UA"/>
        </w:rPr>
        <w:t>ЛП</w:t>
      </w:r>
      <w:r>
        <w:rPr>
          <w:sz w:val="28"/>
          <w:szCs w:val="28"/>
          <w:lang w:val="uk-UA"/>
        </w:rPr>
        <w:t>)</w:t>
      </w:r>
      <w:r w:rsidRPr="00661B62">
        <w:rPr>
          <w:sz w:val="28"/>
          <w:szCs w:val="28"/>
          <w:lang w:val="uk-UA"/>
        </w:rPr>
        <w:t xml:space="preserve"> для лікування певних нозологічних форм захворювань населення, із подальшим визначенням груп факторів, що впливають на тенденції розвитку ринку і, як наслідок, на формування його потенціалу</w:t>
      </w:r>
      <w:r>
        <w:rPr>
          <w:sz w:val="28"/>
          <w:szCs w:val="28"/>
          <w:lang w:val="uk-UA"/>
        </w:rPr>
        <w:t xml:space="preserve"> та забезпечення доступності лікарських засобів</w:t>
      </w:r>
      <w:r w:rsidRPr="00661B62">
        <w:rPr>
          <w:sz w:val="28"/>
          <w:szCs w:val="28"/>
          <w:lang w:val="uk-UA"/>
        </w:rPr>
        <w:t xml:space="preserve">. </w:t>
      </w:r>
    </w:p>
    <w:p w:rsidR="002250DF" w:rsidRPr="00661B62" w:rsidRDefault="002250DF" w:rsidP="002250DF">
      <w:pPr>
        <w:widowControl w:val="0"/>
        <w:spacing w:line="245" w:lineRule="auto"/>
        <w:ind w:firstLine="709"/>
        <w:jc w:val="both"/>
        <w:rPr>
          <w:sz w:val="28"/>
          <w:szCs w:val="28"/>
          <w:lang w:val="uk-UA"/>
        </w:rPr>
      </w:pPr>
      <w:r w:rsidRPr="00661B62">
        <w:rPr>
          <w:sz w:val="28"/>
          <w:szCs w:val="28"/>
          <w:lang w:val="uk-UA"/>
        </w:rPr>
        <w:t>Важливою сучасною соціально-медичною проблемою є захворюваність населення на гельмінтози. Особливістю більшості паразитарних хвороб є тривала, багатолітня присутність збудника в організмі хворої людини (при відсутності специфічної терапії</w:t>
      </w:r>
      <w:r>
        <w:rPr>
          <w:sz w:val="28"/>
          <w:szCs w:val="28"/>
          <w:lang w:val="uk-UA"/>
        </w:rPr>
        <w:t>), що зумовлюється довготривалістю</w:t>
      </w:r>
      <w:r w:rsidRPr="00661B62">
        <w:rPr>
          <w:sz w:val="28"/>
          <w:szCs w:val="28"/>
          <w:lang w:val="uk-UA"/>
        </w:rPr>
        <w:t xml:space="preserve"> життя гельмінтів або частими повторними зараженнями. Багаторічний хронічний перебіг паразитарних хвороб викликає затримку фізичного та психічного розвитку дітей, зниження успішності школярів, знижує працездатність і соціальну активність дорослого населення. За матеріалами ВООЗ, до 84%</w:t>
      </w:r>
      <w:r>
        <w:rPr>
          <w:sz w:val="28"/>
          <w:szCs w:val="28"/>
          <w:lang w:val="uk-UA"/>
        </w:rPr>
        <w:t xml:space="preserve"> деяких форм онкозахворювань ети</w:t>
      </w:r>
      <w:r w:rsidRPr="00661B62">
        <w:rPr>
          <w:sz w:val="28"/>
          <w:szCs w:val="28"/>
          <w:lang w:val="uk-UA"/>
        </w:rPr>
        <w:t>ологічно пов’язані з живими збудниками, переважно вірусами і паразитами. Відповідно до оцінки ВООЗ 1,5 млн. нових випадків раку щорічно можна запобігти шляхом профілактики інфекційних і паразитарних хвороб, що впливають на розвиток пухлин.</w:t>
      </w:r>
    </w:p>
    <w:p w:rsidR="002250DF" w:rsidRPr="00661B62" w:rsidRDefault="002250DF" w:rsidP="002250DF">
      <w:pPr>
        <w:autoSpaceDE w:val="0"/>
        <w:autoSpaceDN w:val="0"/>
        <w:adjustRightInd w:val="0"/>
        <w:spacing w:line="245" w:lineRule="auto"/>
        <w:ind w:firstLine="708"/>
        <w:jc w:val="both"/>
        <w:rPr>
          <w:sz w:val="28"/>
          <w:szCs w:val="28"/>
          <w:lang w:val="uk-UA"/>
        </w:rPr>
      </w:pPr>
      <w:r w:rsidRPr="00661B62">
        <w:rPr>
          <w:sz w:val="28"/>
          <w:szCs w:val="28"/>
          <w:lang w:val="uk-UA"/>
        </w:rPr>
        <w:t>Різноманітним питанням, пов’язаним певною мірою з розробкою науково-методичних підходів до визначення і аналізу кількісних показників фармаце</w:t>
      </w:r>
      <w:r w:rsidRPr="00661B62">
        <w:rPr>
          <w:sz w:val="28"/>
          <w:szCs w:val="28"/>
          <w:lang w:val="uk-UA"/>
        </w:rPr>
        <w:t>в</w:t>
      </w:r>
      <w:r w:rsidRPr="00661B62">
        <w:rPr>
          <w:sz w:val="28"/>
          <w:szCs w:val="28"/>
          <w:lang w:val="uk-UA"/>
        </w:rPr>
        <w:t xml:space="preserve">тичного ринку і подальшого їх прогнозування із застосуванням результатів проведених маркетингових та фармакоекономічних досліджень, були присвячені окремі наукові роботи </w:t>
      </w:r>
      <w:r w:rsidRPr="00661B62">
        <w:rPr>
          <w:bCs/>
          <w:sz w:val="28"/>
          <w:szCs w:val="28"/>
          <w:lang w:val="uk-UA" w:eastAsia="uk-UA"/>
        </w:rPr>
        <w:t xml:space="preserve">З.М. Мнушко, В.М. Толочка, </w:t>
      </w:r>
      <w:r w:rsidRPr="00661B62">
        <w:rPr>
          <w:sz w:val="28"/>
          <w:szCs w:val="28"/>
          <w:lang w:val="uk-UA"/>
        </w:rPr>
        <w:t xml:space="preserve">А.С. Немченко, </w:t>
      </w:r>
      <w:r w:rsidRPr="00661B62">
        <w:rPr>
          <w:bCs/>
          <w:sz w:val="28"/>
          <w:szCs w:val="28"/>
          <w:lang w:val="uk-UA" w:eastAsia="uk-UA"/>
        </w:rPr>
        <w:t>О.Л. Грома, Б.П. Громовика, О.М. Заліської,</w:t>
      </w:r>
      <w:r w:rsidRPr="00661B62">
        <w:rPr>
          <w:sz w:val="28"/>
          <w:szCs w:val="28"/>
          <w:lang w:val="uk-UA"/>
        </w:rPr>
        <w:t xml:space="preserve"> В.Г. Андрєєва та ін.</w:t>
      </w:r>
    </w:p>
    <w:p w:rsidR="002250DF" w:rsidRPr="00661B62" w:rsidRDefault="002250DF" w:rsidP="002250DF">
      <w:pPr>
        <w:widowControl w:val="0"/>
        <w:autoSpaceDE w:val="0"/>
        <w:autoSpaceDN w:val="0"/>
        <w:adjustRightInd w:val="0"/>
        <w:spacing w:line="245" w:lineRule="auto"/>
        <w:ind w:firstLine="720"/>
        <w:jc w:val="both"/>
        <w:rPr>
          <w:sz w:val="28"/>
          <w:szCs w:val="28"/>
          <w:lang w:val="uk-UA"/>
        </w:rPr>
      </w:pPr>
      <w:r w:rsidRPr="00661B62">
        <w:rPr>
          <w:sz w:val="28"/>
          <w:szCs w:val="28"/>
          <w:lang w:val="uk-UA"/>
        </w:rPr>
        <w:t>Разом з тим, ро</w:t>
      </w:r>
      <w:r w:rsidRPr="00661B62">
        <w:rPr>
          <w:sz w:val="28"/>
          <w:szCs w:val="28"/>
          <w:lang w:val="uk-UA"/>
        </w:rPr>
        <w:t>з</w:t>
      </w:r>
      <w:r w:rsidRPr="00661B62">
        <w:rPr>
          <w:sz w:val="28"/>
          <w:szCs w:val="28"/>
          <w:lang w:val="uk-UA"/>
        </w:rPr>
        <w:t>робки маркетингових та фармакоекономічних підходів з обґрунтування і комплексної оцінки напрямів і чинників формування п</w:t>
      </w:r>
      <w:r w:rsidRPr="00661B62">
        <w:rPr>
          <w:sz w:val="28"/>
          <w:szCs w:val="28"/>
          <w:lang w:val="uk-UA"/>
        </w:rPr>
        <w:t>о</w:t>
      </w:r>
      <w:r w:rsidRPr="00661B62">
        <w:rPr>
          <w:sz w:val="28"/>
          <w:szCs w:val="28"/>
          <w:lang w:val="uk-UA"/>
        </w:rPr>
        <w:t>тенціалу фармацевтичного ринку до цього часу не отримали достатнього науково-методичного та прикладного опрацювання. Вищевикладене зумовило мету, завдання, структурну та логічну побудову даних дисертаційних досліджень.</w:t>
      </w:r>
    </w:p>
    <w:p w:rsidR="002250DF" w:rsidRPr="00661B62" w:rsidRDefault="002250DF" w:rsidP="002250DF">
      <w:pPr>
        <w:widowControl w:val="0"/>
        <w:spacing w:line="245" w:lineRule="auto"/>
        <w:ind w:firstLine="720"/>
        <w:jc w:val="both"/>
        <w:rPr>
          <w:sz w:val="28"/>
          <w:szCs w:val="28"/>
          <w:lang w:val="uk-UA"/>
        </w:rPr>
      </w:pPr>
      <w:r w:rsidRPr="00661B62">
        <w:rPr>
          <w:b/>
          <w:sz w:val="28"/>
          <w:szCs w:val="28"/>
          <w:lang w:val="uk-UA"/>
        </w:rPr>
        <w:t>Зв’язок роботи з науковими програмами, планами, темами.</w:t>
      </w:r>
      <w:r w:rsidRPr="00661B62">
        <w:rPr>
          <w:sz w:val="28"/>
          <w:szCs w:val="28"/>
          <w:lang w:val="uk-UA"/>
        </w:rPr>
        <w:t xml:space="preserve"> </w:t>
      </w:r>
      <w:r w:rsidRPr="00661B62">
        <w:rPr>
          <w:sz w:val="28"/>
          <w:szCs w:val="28"/>
          <w:lang w:val="uk-UA" w:eastAsia="uk-UA"/>
        </w:rPr>
        <w:t>Дисерт</w:t>
      </w:r>
      <w:r w:rsidRPr="00661B62">
        <w:rPr>
          <w:sz w:val="28"/>
          <w:szCs w:val="28"/>
          <w:lang w:val="uk-UA" w:eastAsia="uk-UA"/>
        </w:rPr>
        <w:t>а</w:t>
      </w:r>
      <w:r w:rsidRPr="00661B62">
        <w:rPr>
          <w:sz w:val="28"/>
          <w:szCs w:val="28"/>
          <w:lang w:val="uk-UA" w:eastAsia="uk-UA"/>
        </w:rPr>
        <w:t>ційна робота виконана у відповідності з планами науково-дослідницьких робіт Національного фармацевтичного уніве</w:t>
      </w:r>
      <w:r w:rsidRPr="00661B62">
        <w:rPr>
          <w:sz w:val="28"/>
          <w:szCs w:val="28"/>
          <w:lang w:val="uk-UA" w:eastAsia="uk-UA"/>
        </w:rPr>
        <w:t>р</w:t>
      </w:r>
      <w:r w:rsidRPr="00661B62">
        <w:rPr>
          <w:sz w:val="28"/>
          <w:szCs w:val="28"/>
          <w:lang w:val="uk-UA" w:eastAsia="uk-UA"/>
        </w:rPr>
        <w:t>ситету (номер державної реєстрації 0103U000479), ПК «Фармація» МОЗ та АМН України (прот</w:t>
      </w:r>
      <w:r w:rsidRPr="00661B62">
        <w:rPr>
          <w:sz w:val="28"/>
          <w:szCs w:val="28"/>
          <w:lang w:val="uk-UA" w:eastAsia="uk-UA"/>
        </w:rPr>
        <w:t>о</w:t>
      </w:r>
      <w:r w:rsidRPr="00661B62">
        <w:rPr>
          <w:sz w:val="28"/>
          <w:szCs w:val="28"/>
          <w:lang w:val="uk-UA" w:eastAsia="uk-UA"/>
        </w:rPr>
        <w:t>кол № 3 від 14.12.2006 р.).</w:t>
      </w:r>
    </w:p>
    <w:p w:rsidR="002250DF" w:rsidRPr="00661B62" w:rsidRDefault="002250DF" w:rsidP="002250DF">
      <w:pPr>
        <w:widowControl w:val="0"/>
        <w:spacing w:line="245" w:lineRule="auto"/>
        <w:ind w:firstLine="720"/>
        <w:jc w:val="both"/>
        <w:rPr>
          <w:sz w:val="28"/>
          <w:szCs w:val="28"/>
          <w:lang w:val="uk-UA"/>
        </w:rPr>
      </w:pPr>
      <w:r w:rsidRPr="00661B62">
        <w:rPr>
          <w:b/>
          <w:sz w:val="28"/>
          <w:szCs w:val="28"/>
          <w:lang w:val="uk-UA"/>
        </w:rPr>
        <w:t>Мета дослідження.</w:t>
      </w:r>
      <w:r w:rsidRPr="00661B62">
        <w:rPr>
          <w:sz w:val="28"/>
          <w:szCs w:val="28"/>
          <w:lang w:val="uk-UA"/>
        </w:rPr>
        <w:t xml:space="preserve"> Метою дисертаційної роботи є обґрунтування теор</w:t>
      </w:r>
      <w:r w:rsidRPr="00661B62">
        <w:rPr>
          <w:sz w:val="28"/>
          <w:szCs w:val="28"/>
          <w:lang w:val="uk-UA"/>
        </w:rPr>
        <w:t>е</w:t>
      </w:r>
      <w:r>
        <w:rPr>
          <w:sz w:val="28"/>
          <w:szCs w:val="28"/>
          <w:lang w:val="uk-UA"/>
        </w:rPr>
        <w:t>тик</w:t>
      </w:r>
      <w:r w:rsidRPr="00661B62">
        <w:rPr>
          <w:sz w:val="28"/>
          <w:szCs w:val="28"/>
          <w:lang w:val="uk-UA"/>
        </w:rPr>
        <w:t>о-методичних основ та практичних рекоменд</w:t>
      </w:r>
      <w:r w:rsidRPr="00661B62">
        <w:rPr>
          <w:sz w:val="28"/>
          <w:szCs w:val="28"/>
          <w:lang w:val="uk-UA"/>
        </w:rPr>
        <w:t>а</w:t>
      </w:r>
      <w:r w:rsidRPr="00661B62">
        <w:rPr>
          <w:sz w:val="28"/>
          <w:szCs w:val="28"/>
          <w:lang w:val="uk-UA"/>
        </w:rPr>
        <w:t>цій з визначення і прогнозування потенціалу ринку антигельмінтних лікарських пр</w:t>
      </w:r>
      <w:r w:rsidRPr="00661B62">
        <w:rPr>
          <w:sz w:val="28"/>
          <w:szCs w:val="28"/>
          <w:lang w:val="uk-UA"/>
        </w:rPr>
        <w:t>е</w:t>
      </w:r>
      <w:r w:rsidRPr="00661B62">
        <w:rPr>
          <w:sz w:val="28"/>
          <w:szCs w:val="28"/>
          <w:lang w:val="uk-UA"/>
        </w:rPr>
        <w:t>паратів</w:t>
      </w:r>
      <w:r>
        <w:rPr>
          <w:sz w:val="28"/>
          <w:szCs w:val="28"/>
          <w:lang w:val="uk-UA"/>
        </w:rPr>
        <w:t xml:space="preserve"> (АГЛП)</w:t>
      </w:r>
      <w:r w:rsidRPr="00661B62">
        <w:rPr>
          <w:sz w:val="28"/>
          <w:szCs w:val="28"/>
          <w:lang w:val="uk-UA"/>
        </w:rPr>
        <w:t>.</w:t>
      </w:r>
    </w:p>
    <w:p w:rsidR="002250DF" w:rsidRPr="00661B62" w:rsidRDefault="002250DF" w:rsidP="002250DF">
      <w:pPr>
        <w:widowControl w:val="0"/>
        <w:spacing w:line="245" w:lineRule="auto"/>
        <w:ind w:firstLine="708"/>
        <w:jc w:val="both"/>
        <w:rPr>
          <w:sz w:val="28"/>
          <w:szCs w:val="28"/>
          <w:lang w:val="uk-UA"/>
        </w:rPr>
      </w:pPr>
      <w:r w:rsidRPr="00661B62">
        <w:rPr>
          <w:sz w:val="28"/>
          <w:szCs w:val="28"/>
          <w:lang w:val="uk-UA"/>
        </w:rPr>
        <w:t xml:space="preserve">Відповідно до поставленої мети визначені </w:t>
      </w:r>
      <w:r w:rsidRPr="00661B62">
        <w:rPr>
          <w:b/>
          <w:sz w:val="28"/>
          <w:szCs w:val="28"/>
          <w:lang w:val="uk-UA"/>
        </w:rPr>
        <w:t>задачі</w:t>
      </w:r>
      <w:r w:rsidRPr="00661B62">
        <w:rPr>
          <w:sz w:val="28"/>
          <w:szCs w:val="28"/>
          <w:lang w:val="uk-UA"/>
        </w:rPr>
        <w:t xml:space="preserve"> дослідження:</w:t>
      </w:r>
    </w:p>
    <w:p w:rsidR="002250DF" w:rsidRPr="00661B62" w:rsidRDefault="002250DF" w:rsidP="00C2513F">
      <w:pPr>
        <w:widowControl w:val="0"/>
        <w:numPr>
          <w:ilvl w:val="0"/>
          <w:numId w:val="40"/>
        </w:numPr>
        <w:tabs>
          <w:tab w:val="clear" w:pos="1428"/>
          <w:tab w:val="num" w:pos="360"/>
        </w:tabs>
        <w:suppressAutoHyphens w:val="0"/>
        <w:spacing w:line="245" w:lineRule="auto"/>
        <w:ind w:left="360"/>
        <w:jc w:val="both"/>
        <w:rPr>
          <w:sz w:val="28"/>
          <w:szCs w:val="28"/>
          <w:lang w:val="uk-UA"/>
        </w:rPr>
      </w:pPr>
      <w:r w:rsidRPr="00661B62">
        <w:rPr>
          <w:sz w:val="28"/>
          <w:szCs w:val="28"/>
          <w:lang w:val="uk-UA"/>
        </w:rPr>
        <w:lastRenderedPageBreak/>
        <w:t xml:space="preserve">проаналізувати </w:t>
      </w:r>
      <w:r w:rsidRPr="00661B62">
        <w:rPr>
          <w:sz w:val="28"/>
          <w:szCs w:val="28"/>
          <w:lang w:val="uk-UA" w:eastAsia="uk-UA"/>
        </w:rPr>
        <w:t xml:space="preserve">вітчизняне і міжнародне чинне законодавство та </w:t>
      </w:r>
      <w:r w:rsidRPr="00661B62">
        <w:rPr>
          <w:sz w:val="28"/>
          <w:szCs w:val="28"/>
          <w:lang w:val="uk-UA"/>
        </w:rPr>
        <w:t>джерела л</w:t>
      </w:r>
      <w:r w:rsidRPr="00661B62">
        <w:rPr>
          <w:sz w:val="28"/>
          <w:szCs w:val="28"/>
          <w:lang w:val="uk-UA"/>
        </w:rPr>
        <w:t>і</w:t>
      </w:r>
      <w:r w:rsidRPr="00661B62">
        <w:rPr>
          <w:sz w:val="28"/>
          <w:szCs w:val="28"/>
          <w:lang w:val="uk-UA"/>
        </w:rPr>
        <w:t>тератури за визначеними напрямами досл</w:t>
      </w:r>
      <w:r w:rsidRPr="00661B62">
        <w:rPr>
          <w:sz w:val="28"/>
          <w:szCs w:val="28"/>
          <w:lang w:val="uk-UA"/>
        </w:rPr>
        <w:t>і</w:t>
      </w:r>
      <w:r w:rsidRPr="00661B62">
        <w:rPr>
          <w:sz w:val="28"/>
          <w:szCs w:val="28"/>
          <w:lang w:val="uk-UA"/>
        </w:rPr>
        <w:t>дження;</w:t>
      </w:r>
    </w:p>
    <w:p w:rsidR="002250DF" w:rsidRPr="00661B62" w:rsidRDefault="002250DF" w:rsidP="00C2513F">
      <w:pPr>
        <w:widowControl w:val="0"/>
        <w:numPr>
          <w:ilvl w:val="0"/>
          <w:numId w:val="40"/>
        </w:numPr>
        <w:tabs>
          <w:tab w:val="clear" w:pos="1428"/>
          <w:tab w:val="num" w:pos="360"/>
        </w:tabs>
        <w:suppressAutoHyphens w:val="0"/>
        <w:spacing w:line="245" w:lineRule="auto"/>
        <w:ind w:left="360"/>
        <w:jc w:val="both"/>
        <w:rPr>
          <w:sz w:val="28"/>
          <w:szCs w:val="28"/>
          <w:lang w:val="uk-UA"/>
        </w:rPr>
      </w:pPr>
      <w:r w:rsidRPr="00661B62">
        <w:rPr>
          <w:sz w:val="28"/>
          <w:szCs w:val="28"/>
          <w:lang w:val="uk-UA"/>
        </w:rPr>
        <w:t>проаналізувати рівень захворюваності населення України на паразитарні хвороби, зокрема гельмінтози;</w:t>
      </w:r>
    </w:p>
    <w:p w:rsidR="002250DF" w:rsidRPr="00661B62" w:rsidRDefault="002250DF" w:rsidP="00C2513F">
      <w:pPr>
        <w:widowControl w:val="0"/>
        <w:numPr>
          <w:ilvl w:val="0"/>
          <w:numId w:val="40"/>
        </w:numPr>
        <w:tabs>
          <w:tab w:val="clear" w:pos="1428"/>
          <w:tab w:val="num" w:pos="360"/>
        </w:tabs>
        <w:suppressAutoHyphens w:val="0"/>
        <w:spacing w:line="245" w:lineRule="auto"/>
        <w:ind w:left="360"/>
        <w:jc w:val="both"/>
        <w:rPr>
          <w:sz w:val="28"/>
          <w:szCs w:val="28"/>
          <w:lang w:val="uk-UA"/>
        </w:rPr>
      </w:pPr>
      <w:r w:rsidRPr="00661B62">
        <w:rPr>
          <w:sz w:val="28"/>
          <w:szCs w:val="28"/>
          <w:lang w:val="uk-UA"/>
        </w:rPr>
        <w:t>провести комплексні аналітичні дослідження ринку АГЛП за якісними та кількісними показниками, встановити тенденції його розвитку;</w:t>
      </w:r>
    </w:p>
    <w:p w:rsidR="002250DF" w:rsidRPr="00661B62" w:rsidRDefault="002250DF" w:rsidP="00C2513F">
      <w:pPr>
        <w:widowControl w:val="0"/>
        <w:numPr>
          <w:ilvl w:val="0"/>
          <w:numId w:val="40"/>
        </w:numPr>
        <w:tabs>
          <w:tab w:val="clear" w:pos="1428"/>
          <w:tab w:val="num" w:pos="360"/>
        </w:tabs>
        <w:suppressAutoHyphens w:val="0"/>
        <w:spacing w:line="245" w:lineRule="auto"/>
        <w:ind w:left="360"/>
        <w:jc w:val="both"/>
        <w:rPr>
          <w:sz w:val="28"/>
          <w:szCs w:val="28"/>
          <w:lang w:val="uk-UA"/>
        </w:rPr>
      </w:pPr>
      <w:r w:rsidRPr="00661B62">
        <w:rPr>
          <w:sz w:val="28"/>
          <w:szCs w:val="28"/>
          <w:lang w:val="uk-UA"/>
        </w:rPr>
        <w:t>розробити методичні підходи до вивчення споживчих переваг і провести їх п</w:t>
      </w:r>
      <w:r w:rsidRPr="00661B62">
        <w:rPr>
          <w:sz w:val="28"/>
          <w:szCs w:val="28"/>
          <w:lang w:val="uk-UA"/>
        </w:rPr>
        <w:t>о</w:t>
      </w:r>
      <w:r w:rsidRPr="00661B62">
        <w:rPr>
          <w:sz w:val="28"/>
          <w:szCs w:val="28"/>
          <w:lang w:val="uk-UA"/>
        </w:rPr>
        <w:t>дальший аналіз</w:t>
      </w:r>
      <w:r>
        <w:rPr>
          <w:sz w:val="28"/>
          <w:szCs w:val="28"/>
          <w:lang w:val="uk-UA"/>
        </w:rPr>
        <w:t>, здійснити</w:t>
      </w:r>
      <w:r w:rsidRPr="00E90C4E">
        <w:rPr>
          <w:sz w:val="28"/>
          <w:szCs w:val="28"/>
          <w:lang w:val="uk-UA"/>
        </w:rPr>
        <w:t xml:space="preserve"> аналіз фармакотерапії стаціонарних та амбулаторних хворих на гельмінтози</w:t>
      </w:r>
      <w:r w:rsidRPr="00661B62">
        <w:rPr>
          <w:sz w:val="28"/>
          <w:szCs w:val="28"/>
          <w:lang w:val="uk-UA"/>
        </w:rPr>
        <w:t>;</w:t>
      </w:r>
    </w:p>
    <w:p w:rsidR="002250DF" w:rsidRPr="00661B62" w:rsidRDefault="002250DF" w:rsidP="00C2513F">
      <w:pPr>
        <w:widowControl w:val="0"/>
        <w:numPr>
          <w:ilvl w:val="0"/>
          <w:numId w:val="40"/>
        </w:numPr>
        <w:tabs>
          <w:tab w:val="clear" w:pos="1428"/>
          <w:tab w:val="num" w:pos="360"/>
        </w:tabs>
        <w:suppressAutoHyphens w:val="0"/>
        <w:ind w:left="360"/>
        <w:jc w:val="both"/>
        <w:rPr>
          <w:sz w:val="28"/>
          <w:szCs w:val="28"/>
          <w:lang w:val="uk-UA"/>
        </w:rPr>
      </w:pPr>
      <w:r w:rsidRPr="00661B62">
        <w:rPr>
          <w:sz w:val="28"/>
          <w:szCs w:val="28"/>
          <w:lang w:val="uk-UA"/>
        </w:rPr>
        <w:t>провести комплексну оцінку конкурентоспроможності АГЛП за існуючими методиками;</w:t>
      </w:r>
    </w:p>
    <w:p w:rsidR="002250DF" w:rsidRPr="00661B62" w:rsidRDefault="002250DF" w:rsidP="00C2513F">
      <w:pPr>
        <w:widowControl w:val="0"/>
        <w:numPr>
          <w:ilvl w:val="0"/>
          <w:numId w:val="40"/>
        </w:numPr>
        <w:tabs>
          <w:tab w:val="clear" w:pos="1428"/>
          <w:tab w:val="num" w:pos="360"/>
        </w:tabs>
        <w:suppressAutoHyphens w:val="0"/>
        <w:ind w:left="360"/>
        <w:jc w:val="both"/>
        <w:rPr>
          <w:sz w:val="28"/>
          <w:szCs w:val="28"/>
          <w:lang w:val="uk-UA"/>
        </w:rPr>
      </w:pPr>
      <w:r w:rsidRPr="00661B62">
        <w:rPr>
          <w:sz w:val="28"/>
          <w:szCs w:val="28"/>
          <w:lang w:val="uk-UA"/>
        </w:rPr>
        <w:t>розробити модель формування потенціалу ринку АГЛП, встановити, проаналізувати і обґрунтувати групи чинників, що впливають на його формування із подальшим їх кількісним визначенням;</w:t>
      </w:r>
    </w:p>
    <w:p w:rsidR="002250DF" w:rsidRPr="00661B62" w:rsidRDefault="002250DF" w:rsidP="00C2513F">
      <w:pPr>
        <w:widowControl w:val="0"/>
        <w:numPr>
          <w:ilvl w:val="0"/>
          <w:numId w:val="40"/>
        </w:numPr>
        <w:tabs>
          <w:tab w:val="clear" w:pos="1428"/>
          <w:tab w:val="num" w:pos="360"/>
        </w:tabs>
        <w:suppressAutoHyphens w:val="0"/>
        <w:ind w:left="360"/>
        <w:jc w:val="both"/>
        <w:rPr>
          <w:sz w:val="28"/>
          <w:szCs w:val="28"/>
          <w:lang w:val="uk-UA"/>
        </w:rPr>
      </w:pPr>
      <w:r w:rsidRPr="00661B62">
        <w:rPr>
          <w:sz w:val="28"/>
          <w:szCs w:val="28"/>
          <w:lang w:val="uk-UA"/>
        </w:rPr>
        <w:t>обґрунтувати методику оцінки потенціалу ринку АГЛП;</w:t>
      </w:r>
    </w:p>
    <w:p w:rsidR="002250DF" w:rsidRPr="00661B62" w:rsidRDefault="002250DF" w:rsidP="00C2513F">
      <w:pPr>
        <w:widowControl w:val="0"/>
        <w:numPr>
          <w:ilvl w:val="0"/>
          <w:numId w:val="40"/>
        </w:numPr>
        <w:tabs>
          <w:tab w:val="clear" w:pos="1428"/>
          <w:tab w:val="num" w:pos="360"/>
        </w:tabs>
        <w:suppressAutoHyphens w:val="0"/>
        <w:ind w:left="360"/>
        <w:jc w:val="both"/>
        <w:rPr>
          <w:sz w:val="28"/>
          <w:szCs w:val="28"/>
          <w:lang w:val="uk-UA"/>
        </w:rPr>
      </w:pPr>
      <w:r w:rsidRPr="00661B62">
        <w:rPr>
          <w:sz w:val="28"/>
          <w:szCs w:val="28"/>
          <w:lang w:val="uk-UA"/>
        </w:rPr>
        <w:t>розробити науково-методичні рекомендації щодо прогнозування ємності ринку АГЛП.</w:t>
      </w:r>
    </w:p>
    <w:p w:rsidR="002250DF" w:rsidRPr="00661B62" w:rsidRDefault="002250DF" w:rsidP="002250DF">
      <w:pPr>
        <w:widowControl w:val="0"/>
        <w:ind w:firstLine="720"/>
        <w:jc w:val="both"/>
        <w:rPr>
          <w:sz w:val="28"/>
          <w:szCs w:val="28"/>
          <w:lang w:val="uk-UA"/>
        </w:rPr>
      </w:pPr>
      <w:r w:rsidRPr="00661B62">
        <w:rPr>
          <w:b/>
          <w:sz w:val="28"/>
          <w:szCs w:val="28"/>
          <w:lang w:val="uk-UA"/>
        </w:rPr>
        <w:t>Об'єктами дослідження стали:</w:t>
      </w:r>
      <w:r w:rsidRPr="00661B62">
        <w:rPr>
          <w:sz w:val="28"/>
          <w:szCs w:val="28"/>
          <w:lang w:val="uk-UA"/>
        </w:rPr>
        <w:t xml:space="preserve"> законодавчо-нормативна база, дані фармац</w:t>
      </w:r>
      <w:r w:rsidRPr="00661B62">
        <w:rPr>
          <w:sz w:val="28"/>
          <w:szCs w:val="28"/>
          <w:lang w:val="uk-UA"/>
        </w:rPr>
        <w:t>е</w:t>
      </w:r>
      <w:r w:rsidRPr="00661B62">
        <w:rPr>
          <w:sz w:val="28"/>
          <w:szCs w:val="28"/>
          <w:lang w:val="uk-UA"/>
        </w:rPr>
        <w:t>втичного ринку Укра</w:t>
      </w:r>
      <w:r w:rsidRPr="00661B62">
        <w:rPr>
          <w:sz w:val="28"/>
          <w:szCs w:val="28"/>
          <w:lang w:val="uk-UA"/>
        </w:rPr>
        <w:t>ї</w:t>
      </w:r>
      <w:r w:rsidRPr="00661B62">
        <w:rPr>
          <w:sz w:val="28"/>
          <w:szCs w:val="28"/>
          <w:lang w:val="uk-UA"/>
        </w:rPr>
        <w:t>ни стосовно АГЛП, загальні та специфічні статистичні показники соціально-економічного стану населення України, показники захворюваності населення на гельмінтози і лямбліоз, споживачі АГЛП, медичні картки стаціонарних хворих інфекційних лікувально-профілактичних закладів та картки амбулаторних хворих на гельмінтози.</w:t>
      </w:r>
    </w:p>
    <w:p w:rsidR="002250DF" w:rsidRPr="00661B62" w:rsidRDefault="002250DF" w:rsidP="002250DF">
      <w:pPr>
        <w:widowControl w:val="0"/>
        <w:ind w:firstLine="720"/>
        <w:jc w:val="both"/>
        <w:rPr>
          <w:sz w:val="28"/>
          <w:szCs w:val="28"/>
          <w:lang w:val="uk-UA" w:eastAsia="uk-UA"/>
        </w:rPr>
      </w:pPr>
      <w:r w:rsidRPr="00661B62">
        <w:rPr>
          <w:b/>
          <w:sz w:val="28"/>
          <w:szCs w:val="28"/>
          <w:lang w:val="uk-UA" w:eastAsia="uk-UA"/>
        </w:rPr>
        <w:t>Предметом дослідження</w:t>
      </w:r>
      <w:r w:rsidRPr="00661B62">
        <w:rPr>
          <w:sz w:val="28"/>
          <w:szCs w:val="28"/>
          <w:lang w:val="uk-UA" w:eastAsia="uk-UA"/>
        </w:rPr>
        <w:t xml:space="preserve"> є теоретичні та практичні аспекти, чинники, складові і механізми формування потенціалу фармацевтичного ринку.</w:t>
      </w:r>
    </w:p>
    <w:p w:rsidR="002250DF" w:rsidRPr="00661B62" w:rsidRDefault="002250DF" w:rsidP="002250DF">
      <w:pPr>
        <w:widowControl w:val="0"/>
        <w:ind w:firstLine="709"/>
        <w:jc w:val="both"/>
        <w:rPr>
          <w:sz w:val="28"/>
          <w:szCs w:val="28"/>
          <w:lang w:val="uk-UA"/>
        </w:rPr>
      </w:pPr>
      <w:r w:rsidRPr="00661B62">
        <w:rPr>
          <w:b/>
          <w:sz w:val="28"/>
          <w:szCs w:val="28"/>
          <w:lang w:val="uk-UA"/>
        </w:rPr>
        <w:t>Методи дослідження.</w:t>
      </w:r>
      <w:r w:rsidRPr="00661B62">
        <w:rPr>
          <w:sz w:val="28"/>
          <w:szCs w:val="28"/>
          <w:lang w:val="uk-UA"/>
        </w:rPr>
        <w:t xml:space="preserve"> В ході роботи використані методи маркетингових досліджень (аналіз якісних та кількісних показників динаміки розвитку ринку АГЛП, опитування споживачів); історичний, системний та контент-аналіз (вивчення фахових вітчизняних та іноземних публікацій щодо напрямів досліджень потенціалу фармацевтичного ринку, законодавчих і нормативно-правових актів, анал</w:t>
      </w:r>
      <w:r w:rsidRPr="00661B62">
        <w:rPr>
          <w:sz w:val="28"/>
          <w:szCs w:val="28"/>
          <w:lang w:val="uk-UA"/>
        </w:rPr>
        <w:t>і</w:t>
      </w:r>
      <w:r w:rsidRPr="00661B62">
        <w:rPr>
          <w:sz w:val="28"/>
          <w:szCs w:val="28"/>
          <w:lang w:val="uk-UA"/>
        </w:rPr>
        <w:t>тичних матеріалів); методи порівняльного, документального та ек</w:t>
      </w:r>
      <w:r w:rsidRPr="00661B62">
        <w:rPr>
          <w:sz w:val="28"/>
          <w:szCs w:val="28"/>
          <w:lang w:val="uk-UA"/>
        </w:rPr>
        <w:t>о</w:t>
      </w:r>
      <w:r w:rsidRPr="00661B62">
        <w:rPr>
          <w:sz w:val="28"/>
          <w:szCs w:val="28"/>
          <w:lang w:val="uk-UA"/>
        </w:rPr>
        <w:t xml:space="preserve">номіко-статистичного аналізу (вивчення </w:t>
      </w:r>
      <w:r>
        <w:rPr>
          <w:sz w:val="28"/>
          <w:szCs w:val="28"/>
          <w:lang w:val="uk-UA"/>
        </w:rPr>
        <w:t>відомостей</w:t>
      </w:r>
      <w:r w:rsidRPr="00661B62">
        <w:rPr>
          <w:sz w:val="28"/>
          <w:szCs w:val="28"/>
          <w:lang w:val="uk-UA"/>
        </w:rPr>
        <w:t xml:space="preserve"> щодо захворюваності, чисельності, доходів та витрат населення України та Харківського регіону у відповідності до </w:t>
      </w:r>
      <w:r>
        <w:rPr>
          <w:sz w:val="28"/>
          <w:szCs w:val="28"/>
          <w:lang w:val="uk-UA"/>
        </w:rPr>
        <w:t xml:space="preserve">статистичних </w:t>
      </w:r>
      <w:r w:rsidRPr="00661B62">
        <w:rPr>
          <w:sz w:val="28"/>
          <w:szCs w:val="28"/>
          <w:lang w:val="uk-UA"/>
        </w:rPr>
        <w:t>даних); метод експертних оцінок (аналіз чинників, що впливають на частоту призначень ЛП лікарями, визначення препаратів, що характеризуються високими показниками ефективності, найвагоміші напрями отримання інформації щодо ЛП); методи логічного аналізу і економіко-математичного моделювання (розробка мет</w:t>
      </w:r>
      <w:r w:rsidRPr="00661B62">
        <w:rPr>
          <w:sz w:val="28"/>
          <w:szCs w:val="28"/>
          <w:lang w:val="uk-UA"/>
        </w:rPr>
        <w:t>о</w:t>
      </w:r>
      <w:r w:rsidRPr="00661B62">
        <w:rPr>
          <w:sz w:val="28"/>
          <w:szCs w:val="28"/>
          <w:lang w:val="uk-UA"/>
        </w:rPr>
        <w:t>дики о</w:t>
      </w:r>
      <w:r>
        <w:rPr>
          <w:sz w:val="28"/>
          <w:szCs w:val="28"/>
          <w:lang w:val="uk-UA"/>
        </w:rPr>
        <w:t>цінки потенціалу ринку АГЛП із у</w:t>
      </w:r>
      <w:r w:rsidRPr="00661B62">
        <w:rPr>
          <w:sz w:val="28"/>
          <w:szCs w:val="28"/>
          <w:lang w:val="uk-UA"/>
        </w:rPr>
        <w:t xml:space="preserve">рахуванням чинників, що впливають на його формування); метод нейромережевого прогнозування (розробка багатошарової штучної нейронної мережі </w:t>
      </w:r>
      <w:r>
        <w:rPr>
          <w:sz w:val="28"/>
          <w:szCs w:val="28"/>
          <w:lang w:val="uk-UA"/>
        </w:rPr>
        <w:t xml:space="preserve">(ШНМ) </w:t>
      </w:r>
      <w:r w:rsidRPr="00661B62">
        <w:rPr>
          <w:sz w:val="28"/>
          <w:szCs w:val="28"/>
          <w:lang w:val="uk-UA"/>
        </w:rPr>
        <w:t>для прогнозування ємності ринку АГЛП). Математична обробка та статистична оцінка д</w:t>
      </w:r>
      <w:r w:rsidRPr="00661B62">
        <w:rPr>
          <w:sz w:val="28"/>
          <w:szCs w:val="28"/>
          <w:lang w:val="uk-UA"/>
        </w:rPr>
        <w:t>а</w:t>
      </w:r>
      <w:r w:rsidRPr="00661B62">
        <w:rPr>
          <w:sz w:val="28"/>
          <w:szCs w:val="28"/>
          <w:lang w:val="uk-UA"/>
        </w:rPr>
        <w:t>них проводилася з використанням програмного забезп</w:t>
      </w:r>
      <w:r w:rsidRPr="00661B62">
        <w:rPr>
          <w:sz w:val="28"/>
          <w:szCs w:val="28"/>
          <w:lang w:val="uk-UA"/>
        </w:rPr>
        <w:t>е</w:t>
      </w:r>
      <w:r w:rsidRPr="00661B62">
        <w:rPr>
          <w:sz w:val="28"/>
          <w:szCs w:val="28"/>
          <w:lang w:val="uk-UA"/>
        </w:rPr>
        <w:t xml:space="preserve">чення Exсel та Statistica. </w:t>
      </w:r>
    </w:p>
    <w:p w:rsidR="002250DF" w:rsidRDefault="002250DF" w:rsidP="002250DF">
      <w:pPr>
        <w:widowControl w:val="0"/>
        <w:spacing w:line="245" w:lineRule="auto"/>
        <w:ind w:firstLine="720"/>
        <w:jc w:val="both"/>
        <w:rPr>
          <w:sz w:val="28"/>
          <w:szCs w:val="28"/>
          <w:lang w:val="uk-UA"/>
        </w:rPr>
      </w:pPr>
      <w:r w:rsidRPr="00661B62">
        <w:rPr>
          <w:b/>
          <w:sz w:val="28"/>
          <w:szCs w:val="28"/>
          <w:lang w:val="uk-UA"/>
        </w:rPr>
        <w:t>Наукова новизна одержаних результатів.</w:t>
      </w:r>
      <w:r w:rsidRPr="00661B62">
        <w:rPr>
          <w:sz w:val="28"/>
          <w:szCs w:val="28"/>
          <w:lang w:val="uk-UA"/>
        </w:rPr>
        <w:t xml:space="preserve"> </w:t>
      </w:r>
      <w:r>
        <w:rPr>
          <w:sz w:val="28"/>
          <w:szCs w:val="28"/>
          <w:lang w:val="uk-UA"/>
        </w:rPr>
        <w:t>З</w:t>
      </w:r>
      <w:r w:rsidRPr="00661B62">
        <w:rPr>
          <w:sz w:val="28"/>
          <w:szCs w:val="28"/>
          <w:lang w:val="uk-UA"/>
        </w:rPr>
        <w:t xml:space="preserve"> використанням комплексного і</w:t>
      </w:r>
      <w:r>
        <w:rPr>
          <w:sz w:val="28"/>
          <w:szCs w:val="28"/>
          <w:lang w:val="uk-UA"/>
        </w:rPr>
        <w:t xml:space="preserve"> системно-структурного підходів</w:t>
      </w:r>
      <w:r w:rsidRPr="00661B62">
        <w:rPr>
          <w:sz w:val="28"/>
          <w:szCs w:val="28"/>
          <w:lang w:val="uk-UA"/>
        </w:rPr>
        <w:t xml:space="preserve"> науково обґрунтована методологія формування потенціалу фармацевтичного ринк</w:t>
      </w:r>
      <w:r>
        <w:rPr>
          <w:sz w:val="28"/>
          <w:szCs w:val="28"/>
          <w:lang w:val="uk-UA"/>
        </w:rPr>
        <w:t>у, опрацьована на прикладі АГЛП.</w:t>
      </w:r>
    </w:p>
    <w:p w:rsidR="002250DF" w:rsidRPr="005B75BD" w:rsidRDefault="002250DF" w:rsidP="002250DF">
      <w:pPr>
        <w:widowControl w:val="0"/>
        <w:spacing w:line="245" w:lineRule="auto"/>
        <w:ind w:firstLine="720"/>
        <w:jc w:val="both"/>
        <w:rPr>
          <w:i/>
          <w:iCs/>
          <w:sz w:val="28"/>
          <w:szCs w:val="28"/>
          <w:lang w:val="uk-UA"/>
        </w:rPr>
      </w:pPr>
      <w:r w:rsidRPr="005B75BD">
        <w:rPr>
          <w:i/>
          <w:iCs/>
          <w:sz w:val="28"/>
          <w:szCs w:val="28"/>
          <w:lang w:val="uk-UA"/>
        </w:rPr>
        <w:t>Вперше:</w:t>
      </w:r>
    </w:p>
    <w:p w:rsidR="002250DF" w:rsidRDefault="002250DF" w:rsidP="00C2513F">
      <w:pPr>
        <w:widowControl w:val="0"/>
        <w:numPr>
          <w:ilvl w:val="0"/>
          <w:numId w:val="40"/>
        </w:numPr>
        <w:tabs>
          <w:tab w:val="clear" w:pos="1428"/>
          <w:tab w:val="num" w:pos="360"/>
        </w:tabs>
        <w:suppressAutoHyphens w:val="0"/>
        <w:ind w:left="360"/>
        <w:jc w:val="both"/>
        <w:rPr>
          <w:sz w:val="28"/>
          <w:szCs w:val="28"/>
          <w:lang w:val="uk-UA"/>
        </w:rPr>
      </w:pPr>
      <w:r w:rsidRPr="00661B62">
        <w:rPr>
          <w:sz w:val="28"/>
          <w:szCs w:val="28"/>
          <w:lang w:val="uk-UA"/>
        </w:rPr>
        <w:lastRenderedPageBreak/>
        <w:t>здійснено комплексний аналіз ємності та кон’юнктури ринку АГЛП, обґру</w:t>
      </w:r>
      <w:r w:rsidRPr="00661B62">
        <w:rPr>
          <w:sz w:val="28"/>
          <w:szCs w:val="28"/>
          <w:lang w:val="uk-UA"/>
        </w:rPr>
        <w:t>н</w:t>
      </w:r>
      <w:r w:rsidRPr="00661B62">
        <w:rPr>
          <w:sz w:val="28"/>
          <w:szCs w:val="28"/>
          <w:lang w:val="uk-UA"/>
        </w:rPr>
        <w:t>товані методичні підходи до оцінки потенціалу та п</w:t>
      </w:r>
      <w:r>
        <w:rPr>
          <w:sz w:val="28"/>
          <w:szCs w:val="28"/>
          <w:lang w:val="uk-UA"/>
        </w:rPr>
        <w:t>рогнозування ємності ринку АГЛП;</w:t>
      </w:r>
    </w:p>
    <w:p w:rsidR="002250DF" w:rsidRDefault="002250DF" w:rsidP="00C2513F">
      <w:pPr>
        <w:widowControl w:val="0"/>
        <w:numPr>
          <w:ilvl w:val="0"/>
          <w:numId w:val="40"/>
        </w:numPr>
        <w:tabs>
          <w:tab w:val="clear" w:pos="1428"/>
          <w:tab w:val="num" w:pos="360"/>
        </w:tabs>
        <w:suppressAutoHyphens w:val="0"/>
        <w:ind w:left="360"/>
        <w:jc w:val="both"/>
        <w:rPr>
          <w:sz w:val="28"/>
          <w:szCs w:val="28"/>
          <w:lang w:val="uk-UA"/>
        </w:rPr>
      </w:pPr>
      <w:r w:rsidRPr="00661B62">
        <w:rPr>
          <w:sz w:val="28"/>
          <w:szCs w:val="28"/>
          <w:lang w:val="uk-UA"/>
        </w:rPr>
        <w:t>розроблена модель формування потенціалу фармацевтичного ринку, що передбачає проведення маркетингового та фармакоекономічного аналізу за всіма взаємопов’язаними т</w:t>
      </w:r>
      <w:r>
        <w:rPr>
          <w:sz w:val="28"/>
          <w:szCs w:val="28"/>
          <w:lang w:val="uk-UA"/>
        </w:rPr>
        <w:t>а взаємозалежними складовими;</w:t>
      </w:r>
    </w:p>
    <w:p w:rsidR="002250DF" w:rsidRDefault="002250DF" w:rsidP="00C2513F">
      <w:pPr>
        <w:widowControl w:val="0"/>
        <w:numPr>
          <w:ilvl w:val="0"/>
          <w:numId w:val="40"/>
        </w:numPr>
        <w:tabs>
          <w:tab w:val="clear" w:pos="1428"/>
          <w:tab w:val="num" w:pos="360"/>
        </w:tabs>
        <w:suppressAutoHyphens w:val="0"/>
        <w:ind w:left="360"/>
        <w:jc w:val="both"/>
        <w:rPr>
          <w:sz w:val="28"/>
          <w:szCs w:val="28"/>
          <w:lang w:val="uk-UA"/>
        </w:rPr>
      </w:pPr>
      <w:r w:rsidRPr="00661B62">
        <w:rPr>
          <w:sz w:val="28"/>
          <w:szCs w:val="28"/>
          <w:lang w:val="uk-UA"/>
        </w:rPr>
        <w:t xml:space="preserve">проаналізовані, обґрунтовані і узагальнені групи чинників, що впливають на формування потенціалу фармацевтичного ринку, серед яких виокремленні і кількісно визначені </w:t>
      </w:r>
      <w:r>
        <w:rPr>
          <w:sz w:val="28"/>
          <w:szCs w:val="28"/>
          <w:lang w:val="uk-UA"/>
        </w:rPr>
        <w:t>такі</w:t>
      </w:r>
      <w:r w:rsidRPr="00661B62">
        <w:rPr>
          <w:sz w:val="28"/>
          <w:szCs w:val="28"/>
          <w:lang w:val="uk-UA"/>
        </w:rPr>
        <w:t>, що призводять до втрати або збільшення частини п</w:t>
      </w:r>
      <w:r>
        <w:rPr>
          <w:sz w:val="28"/>
          <w:szCs w:val="28"/>
          <w:lang w:val="uk-UA"/>
        </w:rPr>
        <w:t>отенціалу ринку АГЛП;</w:t>
      </w:r>
    </w:p>
    <w:p w:rsidR="002250DF" w:rsidRDefault="002250DF" w:rsidP="00C2513F">
      <w:pPr>
        <w:widowControl w:val="0"/>
        <w:numPr>
          <w:ilvl w:val="0"/>
          <w:numId w:val="40"/>
        </w:numPr>
        <w:tabs>
          <w:tab w:val="clear" w:pos="1428"/>
          <w:tab w:val="num" w:pos="360"/>
        </w:tabs>
        <w:suppressAutoHyphens w:val="0"/>
        <w:ind w:left="360"/>
        <w:jc w:val="both"/>
        <w:rPr>
          <w:sz w:val="28"/>
          <w:szCs w:val="28"/>
          <w:lang w:val="uk-UA"/>
        </w:rPr>
      </w:pPr>
      <w:r w:rsidRPr="00661B62">
        <w:rPr>
          <w:sz w:val="28"/>
          <w:szCs w:val="28"/>
          <w:lang w:val="uk-UA"/>
        </w:rPr>
        <w:t>розроблено та опрацьовано методичний підхід до вивчення пов</w:t>
      </w:r>
      <w:r>
        <w:rPr>
          <w:sz w:val="28"/>
          <w:szCs w:val="28"/>
          <w:lang w:val="uk-UA"/>
        </w:rPr>
        <w:t>едінки споживача на ринку АГЛП;</w:t>
      </w:r>
    </w:p>
    <w:p w:rsidR="002250DF" w:rsidRDefault="002250DF" w:rsidP="00C2513F">
      <w:pPr>
        <w:widowControl w:val="0"/>
        <w:numPr>
          <w:ilvl w:val="0"/>
          <w:numId w:val="40"/>
        </w:numPr>
        <w:tabs>
          <w:tab w:val="clear" w:pos="1428"/>
          <w:tab w:val="num" w:pos="360"/>
        </w:tabs>
        <w:suppressAutoHyphens w:val="0"/>
        <w:ind w:left="360"/>
        <w:jc w:val="both"/>
        <w:rPr>
          <w:sz w:val="28"/>
          <w:szCs w:val="28"/>
          <w:lang w:val="uk-UA"/>
        </w:rPr>
      </w:pPr>
      <w:r w:rsidRPr="00661B62">
        <w:rPr>
          <w:sz w:val="28"/>
          <w:szCs w:val="28"/>
          <w:lang w:val="uk-UA"/>
        </w:rPr>
        <w:t xml:space="preserve">розроблено, обґрунтовано і на прикладі АГЛП опрацьовано методику оцінки потенціалу фармацевтичного ринку з урахуванням </w:t>
      </w:r>
      <w:r>
        <w:rPr>
          <w:sz w:val="28"/>
          <w:szCs w:val="28"/>
          <w:lang w:val="uk-UA"/>
        </w:rPr>
        <w:t>чинників, що впливають на нього;</w:t>
      </w:r>
    </w:p>
    <w:p w:rsidR="002250DF" w:rsidRPr="00661B62" w:rsidRDefault="002250DF" w:rsidP="00C2513F">
      <w:pPr>
        <w:widowControl w:val="0"/>
        <w:numPr>
          <w:ilvl w:val="0"/>
          <w:numId w:val="40"/>
        </w:numPr>
        <w:tabs>
          <w:tab w:val="clear" w:pos="1428"/>
          <w:tab w:val="num" w:pos="360"/>
        </w:tabs>
        <w:suppressAutoHyphens w:val="0"/>
        <w:ind w:left="360"/>
        <w:jc w:val="both"/>
        <w:rPr>
          <w:sz w:val="28"/>
          <w:szCs w:val="28"/>
          <w:lang w:val="uk-UA"/>
        </w:rPr>
      </w:pPr>
      <w:r>
        <w:rPr>
          <w:sz w:val="28"/>
          <w:szCs w:val="28"/>
          <w:lang w:val="uk-UA"/>
        </w:rPr>
        <w:t>запропоновано, розроблено й</w:t>
      </w:r>
      <w:r w:rsidRPr="00661B62">
        <w:rPr>
          <w:sz w:val="28"/>
          <w:szCs w:val="28"/>
          <w:lang w:val="uk-UA"/>
        </w:rPr>
        <w:t xml:space="preserve"> адаптовано до використання багатошарову </w:t>
      </w:r>
      <w:r>
        <w:rPr>
          <w:sz w:val="28"/>
          <w:szCs w:val="28"/>
          <w:lang w:val="uk-UA"/>
        </w:rPr>
        <w:t>ШНМ</w:t>
      </w:r>
      <w:r w:rsidRPr="00661B62">
        <w:rPr>
          <w:sz w:val="28"/>
          <w:szCs w:val="28"/>
          <w:lang w:val="uk-UA"/>
        </w:rPr>
        <w:t xml:space="preserve"> для прогнозування ємності фармацевтичного ринку</w:t>
      </w:r>
      <w:r w:rsidRPr="00243B3B">
        <w:rPr>
          <w:sz w:val="28"/>
          <w:szCs w:val="28"/>
          <w:lang w:val="uk-UA"/>
        </w:rPr>
        <w:t xml:space="preserve"> </w:t>
      </w:r>
      <w:r w:rsidRPr="00661B62">
        <w:rPr>
          <w:sz w:val="28"/>
          <w:szCs w:val="28"/>
          <w:lang w:val="uk-UA"/>
        </w:rPr>
        <w:t>на прикладі</w:t>
      </w:r>
      <w:r w:rsidRPr="00243B3B">
        <w:rPr>
          <w:sz w:val="28"/>
          <w:szCs w:val="28"/>
          <w:lang w:val="uk-UA"/>
        </w:rPr>
        <w:t xml:space="preserve"> </w:t>
      </w:r>
      <w:r w:rsidRPr="00661B62">
        <w:rPr>
          <w:sz w:val="28"/>
          <w:szCs w:val="28"/>
          <w:lang w:val="uk-UA"/>
        </w:rPr>
        <w:t>АГЛП</w:t>
      </w:r>
      <w:r>
        <w:rPr>
          <w:sz w:val="28"/>
          <w:szCs w:val="28"/>
          <w:lang w:val="uk-UA"/>
        </w:rPr>
        <w:t>;</w:t>
      </w:r>
    </w:p>
    <w:p w:rsidR="002250DF" w:rsidRDefault="002250DF" w:rsidP="002250DF">
      <w:pPr>
        <w:widowControl w:val="0"/>
        <w:autoSpaceDE w:val="0"/>
        <w:autoSpaceDN w:val="0"/>
        <w:adjustRightInd w:val="0"/>
        <w:spacing w:line="245" w:lineRule="auto"/>
        <w:ind w:firstLine="720"/>
        <w:jc w:val="both"/>
        <w:rPr>
          <w:sz w:val="28"/>
          <w:szCs w:val="28"/>
          <w:lang w:val="uk-UA"/>
        </w:rPr>
      </w:pPr>
      <w:r w:rsidRPr="0090670A">
        <w:rPr>
          <w:i/>
          <w:iCs/>
          <w:sz w:val="28"/>
          <w:szCs w:val="28"/>
          <w:lang w:val="uk-UA"/>
        </w:rPr>
        <w:t>Удосконалено</w:t>
      </w:r>
      <w:r w:rsidRPr="00661B62">
        <w:rPr>
          <w:sz w:val="28"/>
          <w:szCs w:val="28"/>
          <w:lang w:val="uk-UA"/>
        </w:rPr>
        <w:t xml:space="preserve"> методичні підходи до проведення комплексних аналітичних до</w:t>
      </w:r>
      <w:r>
        <w:rPr>
          <w:sz w:val="28"/>
          <w:szCs w:val="28"/>
          <w:lang w:val="uk-UA"/>
        </w:rPr>
        <w:t>сліджень фармацевтичного ринку.</w:t>
      </w:r>
    </w:p>
    <w:p w:rsidR="002250DF" w:rsidRPr="00661B62" w:rsidRDefault="002250DF" w:rsidP="002250DF">
      <w:pPr>
        <w:widowControl w:val="0"/>
        <w:autoSpaceDE w:val="0"/>
        <w:autoSpaceDN w:val="0"/>
        <w:adjustRightInd w:val="0"/>
        <w:spacing w:line="245" w:lineRule="auto"/>
        <w:ind w:firstLine="720"/>
        <w:jc w:val="both"/>
        <w:rPr>
          <w:sz w:val="28"/>
          <w:szCs w:val="28"/>
          <w:lang w:val="uk-UA"/>
        </w:rPr>
      </w:pPr>
      <w:r w:rsidRPr="0090670A">
        <w:rPr>
          <w:i/>
          <w:iCs/>
          <w:sz w:val="28"/>
          <w:szCs w:val="28"/>
          <w:lang w:val="uk-UA"/>
        </w:rPr>
        <w:t>Набули подальшого розвитку</w:t>
      </w:r>
      <w:r>
        <w:rPr>
          <w:sz w:val="28"/>
          <w:szCs w:val="28"/>
          <w:lang w:val="uk-UA"/>
        </w:rPr>
        <w:t xml:space="preserve"> методики оцінки конкурентоспроможності ЛП.</w:t>
      </w:r>
    </w:p>
    <w:p w:rsidR="002250DF" w:rsidRPr="00661B62" w:rsidRDefault="002250DF" w:rsidP="002250DF">
      <w:pPr>
        <w:widowControl w:val="0"/>
        <w:spacing w:line="245" w:lineRule="auto"/>
        <w:ind w:firstLine="720"/>
        <w:jc w:val="both"/>
        <w:rPr>
          <w:sz w:val="28"/>
          <w:szCs w:val="28"/>
          <w:lang w:val="uk-UA"/>
        </w:rPr>
      </w:pPr>
      <w:r w:rsidRPr="00661B62">
        <w:rPr>
          <w:b/>
          <w:sz w:val="28"/>
          <w:szCs w:val="28"/>
          <w:lang w:val="uk-UA"/>
        </w:rPr>
        <w:t>Практичне значення одержаних результатів</w:t>
      </w:r>
      <w:r w:rsidRPr="00661B62">
        <w:rPr>
          <w:sz w:val="28"/>
          <w:szCs w:val="28"/>
          <w:lang w:val="uk-UA"/>
        </w:rPr>
        <w:t xml:space="preserve"> полягає в тому, що результати проведених досліджень є основою для оцінки потенціалу фармацевтичного ринку за складовими моделі його формування і з урахуванням чинників, що зумовлюють втрату або збільшення частини потенціалу ринку, а також запр</w:t>
      </w:r>
      <w:r w:rsidRPr="00661B62">
        <w:rPr>
          <w:sz w:val="28"/>
          <w:szCs w:val="28"/>
          <w:lang w:val="uk-UA"/>
        </w:rPr>
        <w:t>о</w:t>
      </w:r>
      <w:r w:rsidRPr="00661B62">
        <w:rPr>
          <w:sz w:val="28"/>
          <w:szCs w:val="28"/>
          <w:lang w:val="uk-UA"/>
        </w:rPr>
        <w:t>поновані методики є основою для удосконалення фінансово-господарської діяльності фармацевтичних організацій та сприяють впровадженню нових форм і сучасних методів прогнозування в їх діяльність.</w:t>
      </w:r>
    </w:p>
    <w:p w:rsidR="002250DF" w:rsidRPr="00661B62" w:rsidRDefault="002250DF" w:rsidP="002250DF">
      <w:pPr>
        <w:widowControl w:val="0"/>
        <w:spacing w:line="245" w:lineRule="auto"/>
        <w:ind w:firstLine="720"/>
        <w:jc w:val="both"/>
        <w:rPr>
          <w:sz w:val="28"/>
          <w:szCs w:val="28"/>
          <w:lang w:val="uk-UA" w:eastAsia="uk-UA"/>
        </w:rPr>
      </w:pPr>
      <w:r w:rsidRPr="00661B62">
        <w:rPr>
          <w:sz w:val="28"/>
          <w:szCs w:val="28"/>
          <w:lang w:val="uk-UA" w:eastAsia="uk-UA"/>
        </w:rPr>
        <w:t>За підсумками досліджень розроблені та впроваджені в роботу фармаце</w:t>
      </w:r>
      <w:r w:rsidRPr="00661B62">
        <w:rPr>
          <w:sz w:val="28"/>
          <w:szCs w:val="28"/>
          <w:lang w:val="uk-UA" w:eastAsia="uk-UA"/>
        </w:rPr>
        <w:t>в</w:t>
      </w:r>
      <w:r w:rsidRPr="00661B62">
        <w:rPr>
          <w:sz w:val="28"/>
          <w:szCs w:val="28"/>
          <w:lang w:val="uk-UA" w:eastAsia="uk-UA"/>
        </w:rPr>
        <w:t>тичних організацій та їх об’єднань, у навчальний процес вищих медичних (ф</w:t>
      </w:r>
      <w:r w:rsidRPr="00661B62">
        <w:rPr>
          <w:sz w:val="28"/>
          <w:szCs w:val="28"/>
          <w:lang w:val="uk-UA" w:eastAsia="uk-UA"/>
        </w:rPr>
        <w:t>а</w:t>
      </w:r>
      <w:r w:rsidRPr="00661B62">
        <w:rPr>
          <w:sz w:val="28"/>
          <w:szCs w:val="28"/>
          <w:lang w:val="uk-UA" w:eastAsia="uk-UA"/>
        </w:rPr>
        <w:t>рмацевтичних) закладів такі матері</w:t>
      </w:r>
      <w:r w:rsidRPr="00661B62">
        <w:rPr>
          <w:sz w:val="28"/>
          <w:szCs w:val="28"/>
          <w:lang w:val="uk-UA" w:eastAsia="uk-UA"/>
        </w:rPr>
        <w:t>а</w:t>
      </w:r>
      <w:r w:rsidRPr="00661B62">
        <w:rPr>
          <w:sz w:val="28"/>
          <w:szCs w:val="28"/>
          <w:lang w:val="uk-UA" w:eastAsia="uk-UA"/>
        </w:rPr>
        <w:t>ли:</w:t>
      </w:r>
    </w:p>
    <w:p w:rsidR="002250DF" w:rsidRPr="00661B62" w:rsidRDefault="002250DF" w:rsidP="002250DF">
      <w:pPr>
        <w:widowControl w:val="0"/>
        <w:spacing w:line="245" w:lineRule="auto"/>
        <w:ind w:firstLine="720"/>
        <w:jc w:val="both"/>
        <w:rPr>
          <w:sz w:val="28"/>
          <w:szCs w:val="28"/>
          <w:lang w:val="uk-UA"/>
        </w:rPr>
      </w:pPr>
      <w:r w:rsidRPr="00661B62">
        <w:rPr>
          <w:sz w:val="28"/>
          <w:szCs w:val="28"/>
          <w:lang w:val="uk-UA"/>
        </w:rPr>
        <w:t xml:space="preserve">методичні рекомендації «Методики оцінки рівня конкурентоспроможності лікарських препаратів» (затверджені ПК «Фармація» МОЗ та АМН України, </w:t>
      </w:r>
      <w:r>
        <w:rPr>
          <w:sz w:val="28"/>
          <w:szCs w:val="28"/>
          <w:lang w:val="uk-UA"/>
        </w:rPr>
        <w:t>протокол № 45 від 21.02</w:t>
      </w:r>
      <w:r w:rsidRPr="00661B62">
        <w:rPr>
          <w:sz w:val="28"/>
          <w:szCs w:val="28"/>
          <w:lang w:val="uk-UA"/>
        </w:rPr>
        <w:t>.2007 р.</w:t>
      </w:r>
      <w:r>
        <w:rPr>
          <w:sz w:val="28"/>
          <w:szCs w:val="28"/>
          <w:lang w:val="uk-UA"/>
        </w:rPr>
        <w:t xml:space="preserve">, </w:t>
      </w:r>
      <w:r w:rsidRPr="00661B62">
        <w:rPr>
          <w:sz w:val="28"/>
          <w:szCs w:val="28"/>
          <w:lang w:val="uk-UA"/>
        </w:rPr>
        <w:t>узгодж</w:t>
      </w:r>
      <w:r w:rsidRPr="00661B62">
        <w:rPr>
          <w:sz w:val="28"/>
          <w:szCs w:val="28"/>
          <w:lang w:val="uk-UA"/>
        </w:rPr>
        <w:t>е</w:t>
      </w:r>
      <w:r>
        <w:rPr>
          <w:sz w:val="28"/>
          <w:szCs w:val="28"/>
          <w:lang w:val="uk-UA"/>
        </w:rPr>
        <w:t>ні МОЗ України</w:t>
      </w:r>
      <w:r w:rsidRPr="00661B62">
        <w:rPr>
          <w:sz w:val="28"/>
          <w:szCs w:val="28"/>
          <w:lang w:val="uk-UA"/>
        </w:rPr>
        <w:t>) впроваджені в діяльність ТОВ «ФК «Здоров’я» (акт впровадження від 16.08.2007 р.), ВАТ „</w:t>
      </w:r>
      <w:r>
        <w:rPr>
          <w:sz w:val="28"/>
          <w:szCs w:val="28"/>
          <w:lang w:val="uk-UA"/>
        </w:rPr>
        <w:t>Фармак” (акт впровадження від 02.10</w:t>
      </w:r>
      <w:r w:rsidRPr="00661B62">
        <w:rPr>
          <w:sz w:val="28"/>
          <w:szCs w:val="28"/>
          <w:lang w:val="uk-UA"/>
        </w:rPr>
        <w:t>.2007 р.), ТОВ ВТФ «С</w:t>
      </w:r>
      <w:r w:rsidRPr="00661B62">
        <w:rPr>
          <w:sz w:val="28"/>
          <w:szCs w:val="28"/>
          <w:lang w:val="uk-UA"/>
        </w:rPr>
        <w:t>а</w:t>
      </w:r>
      <w:r w:rsidRPr="00661B62">
        <w:rPr>
          <w:sz w:val="28"/>
          <w:szCs w:val="28"/>
          <w:lang w:val="uk-UA"/>
        </w:rPr>
        <w:t>репта» (акт впровадження від 16.10.2007 р.), ТОВ „Ріхтер Гедеон – У</w:t>
      </w:r>
      <w:r>
        <w:rPr>
          <w:sz w:val="28"/>
          <w:szCs w:val="28"/>
          <w:lang w:val="uk-UA"/>
        </w:rPr>
        <w:t>крфарм” (акт впровадження від 01.11</w:t>
      </w:r>
      <w:r w:rsidRPr="00661B62">
        <w:rPr>
          <w:sz w:val="28"/>
          <w:szCs w:val="28"/>
          <w:lang w:val="uk-UA"/>
        </w:rPr>
        <w:t>.2007 р.), Львівської обласної апт</w:t>
      </w:r>
      <w:r w:rsidRPr="00661B62">
        <w:rPr>
          <w:sz w:val="28"/>
          <w:szCs w:val="28"/>
          <w:lang w:val="uk-UA"/>
        </w:rPr>
        <w:t>е</w:t>
      </w:r>
      <w:r w:rsidRPr="00661B62">
        <w:rPr>
          <w:sz w:val="28"/>
          <w:szCs w:val="28"/>
          <w:lang w:val="uk-UA"/>
        </w:rPr>
        <w:t xml:space="preserve">чної корпорації </w:t>
      </w:r>
      <w:r>
        <w:rPr>
          <w:sz w:val="28"/>
          <w:szCs w:val="28"/>
          <w:lang w:val="uk-UA"/>
        </w:rPr>
        <w:t>(акт впровадження від 13.11</w:t>
      </w:r>
      <w:r w:rsidRPr="00661B62">
        <w:rPr>
          <w:sz w:val="28"/>
          <w:szCs w:val="28"/>
          <w:lang w:val="uk-UA"/>
        </w:rPr>
        <w:t xml:space="preserve">.2007 р.), </w:t>
      </w:r>
      <w:r>
        <w:rPr>
          <w:sz w:val="28"/>
          <w:szCs w:val="28"/>
          <w:lang w:val="uk-UA"/>
        </w:rPr>
        <w:t xml:space="preserve">представництво </w:t>
      </w:r>
      <w:r w:rsidRPr="00661B62">
        <w:rPr>
          <w:sz w:val="28"/>
          <w:szCs w:val="28"/>
          <w:lang w:val="uk-UA"/>
        </w:rPr>
        <w:t>«Ріхтер Гедеон</w:t>
      </w:r>
      <w:r>
        <w:rPr>
          <w:sz w:val="28"/>
          <w:szCs w:val="28"/>
          <w:lang w:val="uk-UA"/>
        </w:rPr>
        <w:t xml:space="preserve"> Нрт</w:t>
      </w:r>
      <w:r w:rsidRPr="00661B62">
        <w:rPr>
          <w:sz w:val="28"/>
          <w:szCs w:val="28"/>
          <w:lang w:val="uk-UA"/>
        </w:rPr>
        <w:t>»</w:t>
      </w:r>
      <w:r>
        <w:rPr>
          <w:sz w:val="28"/>
          <w:szCs w:val="28"/>
          <w:lang w:val="uk-UA"/>
        </w:rPr>
        <w:t xml:space="preserve"> Угорщина в Україні (акт впровадження від 15.11.2007 р.),</w:t>
      </w:r>
      <w:r w:rsidRPr="00661B62">
        <w:rPr>
          <w:sz w:val="28"/>
          <w:szCs w:val="28"/>
          <w:lang w:val="uk-UA"/>
        </w:rPr>
        <w:t xml:space="preserve"> представництва в Україні Гродзинського фа</w:t>
      </w:r>
      <w:r w:rsidRPr="00661B62">
        <w:rPr>
          <w:sz w:val="28"/>
          <w:szCs w:val="28"/>
          <w:lang w:val="uk-UA"/>
        </w:rPr>
        <w:t>р</w:t>
      </w:r>
      <w:r w:rsidRPr="00661B62">
        <w:rPr>
          <w:sz w:val="28"/>
          <w:szCs w:val="28"/>
          <w:lang w:val="uk-UA"/>
        </w:rPr>
        <w:t>мацевтичного заводу «Польфа» Сп. з. о.о.</w:t>
      </w:r>
      <w:r>
        <w:rPr>
          <w:sz w:val="28"/>
          <w:szCs w:val="28"/>
          <w:lang w:val="uk-UA"/>
        </w:rPr>
        <w:t xml:space="preserve"> (акт впровадження від 21.11.2007 р.)</w:t>
      </w:r>
      <w:r w:rsidRPr="00661B62">
        <w:rPr>
          <w:sz w:val="28"/>
          <w:szCs w:val="28"/>
          <w:lang w:val="uk-UA"/>
        </w:rPr>
        <w:t>, ВАТ «ХФЗ «Червона зі</w:t>
      </w:r>
      <w:r w:rsidRPr="00661B62">
        <w:rPr>
          <w:sz w:val="28"/>
          <w:szCs w:val="28"/>
          <w:lang w:val="uk-UA"/>
        </w:rPr>
        <w:t>р</w:t>
      </w:r>
      <w:r w:rsidRPr="00661B62">
        <w:rPr>
          <w:sz w:val="28"/>
          <w:szCs w:val="28"/>
          <w:lang w:val="uk-UA"/>
        </w:rPr>
        <w:t>к</w:t>
      </w:r>
      <w:r>
        <w:rPr>
          <w:sz w:val="28"/>
          <w:szCs w:val="28"/>
          <w:lang w:val="uk-UA"/>
        </w:rPr>
        <w:t>а» (акт впровадження від 29.11</w:t>
      </w:r>
      <w:r w:rsidRPr="00661B62">
        <w:rPr>
          <w:sz w:val="28"/>
          <w:szCs w:val="28"/>
          <w:lang w:val="uk-UA"/>
        </w:rPr>
        <w:t>.2007 р.), Державної інспекції з контр</w:t>
      </w:r>
      <w:r w:rsidRPr="00661B62">
        <w:rPr>
          <w:sz w:val="28"/>
          <w:szCs w:val="28"/>
          <w:lang w:val="uk-UA"/>
        </w:rPr>
        <w:t>о</w:t>
      </w:r>
      <w:r w:rsidRPr="00661B62">
        <w:rPr>
          <w:sz w:val="28"/>
          <w:szCs w:val="28"/>
          <w:lang w:val="uk-UA"/>
        </w:rPr>
        <w:t>лю якості лікарських засобів у Вінницький області МОЗ України (акт впров</w:t>
      </w:r>
      <w:r w:rsidRPr="00661B62">
        <w:rPr>
          <w:sz w:val="28"/>
          <w:szCs w:val="28"/>
          <w:lang w:val="uk-UA"/>
        </w:rPr>
        <w:t>а</w:t>
      </w:r>
      <w:r>
        <w:rPr>
          <w:sz w:val="28"/>
          <w:szCs w:val="28"/>
          <w:lang w:val="uk-UA"/>
        </w:rPr>
        <w:t>дження від 18.12</w:t>
      </w:r>
      <w:r w:rsidRPr="00661B62">
        <w:rPr>
          <w:sz w:val="28"/>
          <w:szCs w:val="28"/>
          <w:lang w:val="uk-UA"/>
        </w:rPr>
        <w:t>.2007 р.), ТОВ</w:t>
      </w:r>
      <w:r>
        <w:rPr>
          <w:sz w:val="28"/>
          <w:szCs w:val="28"/>
          <w:lang w:val="uk-UA"/>
        </w:rPr>
        <w:t xml:space="preserve"> «РМБС» (акт впровадження від 24.01.2008</w:t>
      </w:r>
      <w:r w:rsidRPr="00661B62">
        <w:rPr>
          <w:sz w:val="28"/>
          <w:szCs w:val="28"/>
          <w:lang w:val="uk-UA"/>
        </w:rPr>
        <w:t xml:space="preserve"> р.),</w:t>
      </w:r>
      <w:r w:rsidRPr="005B75BD">
        <w:rPr>
          <w:sz w:val="28"/>
          <w:szCs w:val="28"/>
          <w:lang w:val="uk-UA"/>
        </w:rPr>
        <w:t xml:space="preserve"> </w:t>
      </w:r>
      <w:r>
        <w:rPr>
          <w:sz w:val="28"/>
          <w:szCs w:val="28"/>
          <w:lang w:val="uk-UA"/>
        </w:rPr>
        <w:t>представництва «</w:t>
      </w:r>
      <w:r>
        <w:rPr>
          <w:sz w:val="28"/>
          <w:szCs w:val="28"/>
          <w:lang w:val="en-US"/>
        </w:rPr>
        <w:t>E</w:t>
      </w:r>
      <w:r w:rsidRPr="00661B62">
        <w:rPr>
          <w:sz w:val="28"/>
          <w:szCs w:val="28"/>
          <w:lang w:val="uk-UA"/>
        </w:rPr>
        <w:t xml:space="preserve">spаrmа CmbH </w:t>
      </w:r>
      <w:r>
        <w:rPr>
          <w:sz w:val="28"/>
          <w:szCs w:val="28"/>
          <w:lang w:val="uk-UA"/>
        </w:rPr>
        <w:t>&amp; Wockhardh Ltd» (акт</w:t>
      </w:r>
      <w:r w:rsidRPr="00661B62">
        <w:rPr>
          <w:sz w:val="28"/>
          <w:szCs w:val="28"/>
          <w:lang w:val="uk-UA"/>
        </w:rPr>
        <w:t xml:space="preserve"> впровадження </w:t>
      </w:r>
      <w:r>
        <w:rPr>
          <w:sz w:val="28"/>
          <w:szCs w:val="28"/>
          <w:lang w:val="uk-UA"/>
        </w:rPr>
        <w:t>від 28.01.2008</w:t>
      </w:r>
      <w:r w:rsidRPr="00661B62">
        <w:rPr>
          <w:sz w:val="28"/>
          <w:szCs w:val="28"/>
          <w:lang w:val="uk-UA"/>
        </w:rPr>
        <w:t xml:space="preserve"> р</w:t>
      </w:r>
      <w:r>
        <w:rPr>
          <w:sz w:val="28"/>
          <w:szCs w:val="28"/>
          <w:lang w:val="uk-UA"/>
        </w:rPr>
        <w:t>.</w:t>
      </w:r>
      <w:r w:rsidRPr="00661B62">
        <w:rPr>
          <w:sz w:val="28"/>
          <w:szCs w:val="28"/>
          <w:lang w:val="uk-UA"/>
        </w:rPr>
        <w:t>), ТОВ «Фі</w:t>
      </w:r>
      <w:r>
        <w:rPr>
          <w:sz w:val="28"/>
          <w:szCs w:val="28"/>
          <w:lang w:val="uk-UA"/>
        </w:rPr>
        <w:t>то-Лек» (акт впровадження від 07.02.2008</w:t>
      </w:r>
      <w:r w:rsidRPr="00661B62">
        <w:rPr>
          <w:sz w:val="28"/>
          <w:szCs w:val="28"/>
          <w:lang w:val="uk-UA"/>
        </w:rPr>
        <w:t xml:space="preserve"> р.), ТОВ «Укрсінтез» (акт впров</w:t>
      </w:r>
      <w:r w:rsidRPr="00661B62">
        <w:rPr>
          <w:sz w:val="28"/>
          <w:szCs w:val="28"/>
          <w:lang w:val="uk-UA"/>
        </w:rPr>
        <w:t>а</w:t>
      </w:r>
      <w:r>
        <w:rPr>
          <w:sz w:val="28"/>
          <w:szCs w:val="28"/>
          <w:lang w:val="uk-UA"/>
        </w:rPr>
        <w:t>дження від 26.02.2008</w:t>
      </w:r>
      <w:r w:rsidRPr="00661B62">
        <w:rPr>
          <w:sz w:val="28"/>
          <w:szCs w:val="28"/>
          <w:lang w:val="uk-UA"/>
        </w:rPr>
        <w:t xml:space="preserve"> р.), використовуються в навчальному процесі Івано-Франківського державного м</w:t>
      </w:r>
      <w:r w:rsidRPr="00661B62">
        <w:rPr>
          <w:sz w:val="28"/>
          <w:szCs w:val="28"/>
          <w:lang w:val="uk-UA"/>
        </w:rPr>
        <w:t>е</w:t>
      </w:r>
      <w:r w:rsidRPr="00661B62">
        <w:rPr>
          <w:sz w:val="28"/>
          <w:szCs w:val="28"/>
          <w:lang w:val="uk-UA"/>
        </w:rPr>
        <w:t>дичного університету, Тернопільс</w:t>
      </w:r>
      <w:r w:rsidRPr="00661B62">
        <w:rPr>
          <w:sz w:val="28"/>
          <w:szCs w:val="28"/>
          <w:lang w:val="uk-UA"/>
        </w:rPr>
        <w:t>ь</w:t>
      </w:r>
      <w:r w:rsidRPr="00661B62">
        <w:rPr>
          <w:sz w:val="28"/>
          <w:szCs w:val="28"/>
          <w:lang w:val="uk-UA"/>
        </w:rPr>
        <w:t>кого державного медично</w:t>
      </w:r>
      <w:r>
        <w:rPr>
          <w:sz w:val="28"/>
          <w:szCs w:val="28"/>
          <w:lang w:val="uk-UA"/>
        </w:rPr>
        <w:t>го університету ім. І.Я. Горбаче</w:t>
      </w:r>
      <w:r w:rsidRPr="00661B62">
        <w:rPr>
          <w:sz w:val="28"/>
          <w:szCs w:val="28"/>
          <w:lang w:val="uk-UA"/>
        </w:rPr>
        <w:t>вського, Вінницького національного медичного університету</w:t>
      </w:r>
      <w:r>
        <w:rPr>
          <w:sz w:val="28"/>
          <w:szCs w:val="28"/>
          <w:lang w:val="uk-UA"/>
        </w:rPr>
        <w:t xml:space="preserve"> ім. М.І. Пирогова</w:t>
      </w:r>
      <w:r w:rsidRPr="00661B62">
        <w:rPr>
          <w:sz w:val="28"/>
          <w:szCs w:val="28"/>
          <w:lang w:val="uk-UA"/>
        </w:rPr>
        <w:t xml:space="preserve">, Одеського </w:t>
      </w:r>
      <w:r w:rsidRPr="00661B62">
        <w:rPr>
          <w:sz w:val="28"/>
          <w:szCs w:val="28"/>
          <w:lang w:val="uk-UA"/>
        </w:rPr>
        <w:lastRenderedPageBreak/>
        <w:t>держ</w:t>
      </w:r>
      <w:r w:rsidRPr="00661B62">
        <w:rPr>
          <w:sz w:val="28"/>
          <w:szCs w:val="28"/>
          <w:lang w:val="uk-UA"/>
        </w:rPr>
        <w:t>а</w:t>
      </w:r>
      <w:r w:rsidRPr="00661B62">
        <w:rPr>
          <w:sz w:val="28"/>
          <w:szCs w:val="28"/>
          <w:lang w:val="uk-UA"/>
        </w:rPr>
        <w:t>вного медичного університету, Львівського національного медичного універс</w:t>
      </w:r>
      <w:r w:rsidRPr="00661B62">
        <w:rPr>
          <w:sz w:val="28"/>
          <w:szCs w:val="28"/>
          <w:lang w:val="uk-UA"/>
        </w:rPr>
        <w:t>и</w:t>
      </w:r>
      <w:r w:rsidRPr="00661B62">
        <w:rPr>
          <w:sz w:val="28"/>
          <w:szCs w:val="28"/>
          <w:lang w:val="uk-UA"/>
        </w:rPr>
        <w:t>тету ім. Данила Галицького, Національного медичного університету імені О.О. Бог</w:t>
      </w:r>
      <w:r w:rsidRPr="00661B62">
        <w:rPr>
          <w:sz w:val="28"/>
          <w:szCs w:val="28"/>
          <w:lang w:val="uk-UA"/>
        </w:rPr>
        <w:t>о</w:t>
      </w:r>
      <w:r w:rsidRPr="00661B62">
        <w:rPr>
          <w:sz w:val="28"/>
          <w:szCs w:val="28"/>
          <w:lang w:val="uk-UA"/>
        </w:rPr>
        <w:t>мольця, Запорізького державного медичного університету (акти впр</w:t>
      </w:r>
      <w:r w:rsidRPr="00661B62">
        <w:rPr>
          <w:sz w:val="28"/>
          <w:szCs w:val="28"/>
          <w:lang w:val="uk-UA"/>
        </w:rPr>
        <w:t>о</w:t>
      </w:r>
      <w:r w:rsidRPr="00661B62">
        <w:rPr>
          <w:sz w:val="28"/>
          <w:szCs w:val="28"/>
          <w:lang w:val="uk-UA"/>
        </w:rPr>
        <w:t xml:space="preserve">вадження від </w:t>
      </w:r>
      <w:r>
        <w:rPr>
          <w:sz w:val="28"/>
          <w:szCs w:val="28"/>
          <w:lang w:val="uk-UA"/>
        </w:rPr>
        <w:t>31.08.2007 р., 01.10.2007 р., 18.10.2007 р., 01.11.2007 р., 01.11.2007 р., 01</w:t>
      </w:r>
      <w:r w:rsidRPr="00661B62">
        <w:rPr>
          <w:sz w:val="28"/>
          <w:szCs w:val="28"/>
          <w:lang w:val="uk-UA"/>
        </w:rPr>
        <w:t>.12.2007 р., 10.12.2007 р.)</w:t>
      </w:r>
    </w:p>
    <w:p w:rsidR="002250DF" w:rsidRPr="00661B62" w:rsidRDefault="002250DF" w:rsidP="002250DF">
      <w:pPr>
        <w:widowControl w:val="0"/>
        <w:ind w:firstLine="720"/>
        <w:jc w:val="both"/>
        <w:rPr>
          <w:sz w:val="28"/>
          <w:szCs w:val="28"/>
          <w:lang w:val="uk-UA"/>
        </w:rPr>
      </w:pPr>
      <w:r w:rsidRPr="00661B62">
        <w:rPr>
          <w:sz w:val="28"/>
          <w:szCs w:val="28"/>
          <w:lang w:val="uk-UA"/>
        </w:rPr>
        <w:t xml:space="preserve">методичні рекомендації «Методика оцінки потенціалу ринку ліків на прикладі антигельмінтних препаратів» (затверджені ПК «Фармація» МОЗ та АМН України, </w:t>
      </w:r>
      <w:r w:rsidRPr="00661B62">
        <w:rPr>
          <w:sz w:val="28"/>
          <w:szCs w:val="28"/>
          <w:lang w:val="uk-UA" w:eastAsia="uk-UA"/>
        </w:rPr>
        <w:t>протокол № 56 від 18.02.2009 р</w:t>
      </w:r>
      <w:r w:rsidRPr="00661B62">
        <w:rPr>
          <w:sz w:val="28"/>
          <w:szCs w:val="28"/>
          <w:lang w:val="uk-UA"/>
        </w:rPr>
        <w:t xml:space="preserve">.) впроваджені в діяльність </w:t>
      </w:r>
      <w:r>
        <w:rPr>
          <w:sz w:val="28"/>
          <w:szCs w:val="28"/>
          <w:lang w:val="uk-UA"/>
        </w:rPr>
        <w:t>ТОВ «Фіто-Лек» (акт впровадження від 25.03</w:t>
      </w:r>
      <w:r w:rsidRPr="00661B62">
        <w:rPr>
          <w:sz w:val="28"/>
          <w:szCs w:val="28"/>
          <w:lang w:val="uk-UA"/>
        </w:rPr>
        <w:t>.2009 р.)</w:t>
      </w:r>
      <w:r>
        <w:rPr>
          <w:sz w:val="28"/>
          <w:szCs w:val="28"/>
          <w:lang w:val="uk-UA"/>
        </w:rPr>
        <w:t xml:space="preserve">, </w:t>
      </w:r>
      <w:r w:rsidRPr="00661B62">
        <w:rPr>
          <w:sz w:val="28"/>
          <w:szCs w:val="28"/>
          <w:lang w:val="uk-UA"/>
        </w:rPr>
        <w:t>ТОВ «ФК «Зд</w:t>
      </w:r>
      <w:r>
        <w:rPr>
          <w:sz w:val="28"/>
          <w:szCs w:val="28"/>
          <w:lang w:val="uk-UA"/>
        </w:rPr>
        <w:t>оров’я» (акт впровадження від 15</w:t>
      </w:r>
      <w:r w:rsidRPr="00661B62">
        <w:rPr>
          <w:sz w:val="28"/>
          <w:szCs w:val="28"/>
          <w:lang w:val="uk-UA"/>
        </w:rPr>
        <w:t>.</w:t>
      </w:r>
      <w:r>
        <w:rPr>
          <w:sz w:val="28"/>
          <w:szCs w:val="28"/>
          <w:lang w:val="uk-UA"/>
        </w:rPr>
        <w:t>04</w:t>
      </w:r>
      <w:r w:rsidRPr="00661B62">
        <w:rPr>
          <w:sz w:val="28"/>
          <w:szCs w:val="28"/>
          <w:lang w:val="uk-UA"/>
        </w:rPr>
        <w:t>.2009 р.),</w:t>
      </w:r>
      <w:r>
        <w:rPr>
          <w:sz w:val="28"/>
          <w:szCs w:val="28"/>
          <w:lang w:val="uk-UA"/>
        </w:rPr>
        <w:t xml:space="preserve"> </w:t>
      </w:r>
      <w:r w:rsidRPr="00661B62">
        <w:rPr>
          <w:sz w:val="28"/>
          <w:szCs w:val="28"/>
          <w:lang w:val="uk-UA"/>
        </w:rPr>
        <w:t>Чернігівського КП „Ліки України” (акт</w:t>
      </w:r>
      <w:r>
        <w:rPr>
          <w:sz w:val="28"/>
          <w:szCs w:val="28"/>
          <w:lang w:val="uk-UA"/>
        </w:rPr>
        <w:t xml:space="preserve"> впровадження від 22.04</w:t>
      </w:r>
      <w:r w:rsidRPr="00661B62">
        <w:rPr>
          <w:sz w:val="28"/>
          <w:szCs w:val="28"/>
          <w:lang w:val="uk-UA"/>
        </w:rPr>
        <w:t xml:space="preserve">.2009 р.), </w:t>
      </w:r>
      <w:r>
        <w:rPr>
          <w:sz w:val="28"/>
          <w:szCs w:val="28"/>
          <w:lang w:val="uk-UA"/>
        </w:rPr>
        <w:t>Харківського управління фармації і фармпромисловості облдержадміністрації (акт впровадження від 13.05</w:t>
      </w:r>
      <w:r w:rsidRPr="00661B62">
        <w:rPr>
          <w:sz w:val="28"/>
          <w:szCs w:val="28"/>
          <w:lang w:val="uk-UA"/>
        </w:rPr>
        <w:t>.2009 р.)</w:t>
      </w:r>
      <w:r>
        <w:rPr>
          <w:sz w:val="28"/>
          <w:szCs w:val="28"/>
          <w:lang w:val="uk-UA"/>
        </w:rPr>
        <w:t xml:space="preserve">, </w:t>
      </w:r>
      <w:r w:rsidRPr="00661B62">
        <w:rPr>
          <w:sz w:val="28"/>
          <w:szCs w:val="28"/>
          <w:lang w:val="uk-UA"/>
        </w:rPr>
        <w:t>Миколаївського ПКВО „Фа</w:t>
      </w:r>
      <w:r>
        <w:rPr>
          <w:sz w:val="28"/>
          <w:szCs w:val="28"/>
          <w:lang w:val="uk-UA"/>
        </w:rPr>
        <w:t>рмація” (акт впровадження від 21.05</w:t>
      </w:r>
      <w:r w:rsidRPr="00661B62">
        <w:rPr>
          <w:sz w:val="28"/>
          <w:szCs w:val="28"/>
          <w:lang w:val="uk-UA"/>
        </w:rPr>
        <w:t>.2009 р.), Луганського КП «ЛО «Фа</w:t>
      </w:r>
      <w:r>
        <w:rPr>
          <w:sz w:val="28"/>
          <w:szCs w:val="28"/>
          <w:lang w:val="uk-UA"/>
        </w:rPr>
        <w:t>рмація» (акт впровадження від 01.06</w:t>
      </w:r>
      <w:r w:rsidRPr="00661B62">
        <w:rPr>
          <w:sz w:val="28"/>
          <w:szCs w:val="28"/>
          <w:lang w:val="uk-UA"/>
        </w:rPr>
        <w:t xml:space="preserve">.2009 р.), </w:t>
      </w:r>
      <w:r>
        <w:rPr>
          <w:sz w:val="28"/>
          <w:szCs w:val="28"/>
          <w:lang w:val="uk-UA"/>
        </w:rPr>
        <w:t xml:space="preserve">Дніпропетровського ОКП «Фармація» </w:t>
      </w:r>
      <w:r w:rsidRPr="00661B62">
        <w:rPr>
          <w:sz w:val="28"/>
          <w:szCs w:val="28"/>
          <w:lang w:val="uk-UA"/>
        </w:rPr>
        <w:t xml:space="preserve">(акт впровадження від </w:t>
      </w:r>
      <w:r>
        <w:rPr>
          <w:sz w:val="28"/>
          <w:szCs w:val="28"/>
          <w:lang w:val="uk-UA"/>
        </w:rPr>
        <w:t>03.06</w:t>
      </w:r>
      <w:r w:rsidRPr="00661B62">
        <w:rPr>
          <w:sz w:val="28"/>
          <w:szCs w:val="28"/>
          <w:lang w:val="uk-UA"/>
        </w:rPr>
        <w:t>.2009 р.)</w:t>
      </w:r>
      <w:r>
        <w:rPr>
          <w:sz w:val="28"/>
          <w:szCs w:val="28"/>
          <w:lang w:val="uk-UA"/>
        </w:rPr>
        <w:t xml:space="preserve">, </w:t>
      </w:r>
      <w:r w:rsidRPr="00661B62">
        <w:rPr>
          <w:sz w:val="28"/>
          <w:szCs w:val="28"/>
          <w:lang w:val="uk-UA"/>
        </w:rPr>
        <w:t>використовуються в навчальному процесі Тернопільс</w:t>
      </w:r>
      <w:r w:rsidRPr="00661B62">
        <w:rPr>
          <w:sz w:val="28"/>
          <w:szCs w:val="28"/>
          <w:lang w:val="uk-UA"/>
        </w:rPr>
        <w:t>ь</w:t>
      </w:r>
      <w:r w:rsidRPr="00661B62">
        <w:rPr>
          <w:sz w:val="28"/>
          <w:szCs w:val="28"/>
          <w:lang w:val="uk-UA"/>
        </w:rPr>
        <w:t>кого державного медично</w:t>
      </w:r>
      <w:r>
        <w:rPr>
          <w:sz w:val="28"/>
          <w:szCs w:val="28"/>
          <w:lang w:val="uk-UA"/>
        </w:rPr>
        <w:t>го університету ім. І.Я. Горбаче</w:t>
      </w:r>
      <w:r w:rsidRPr="00661B62">
        <w:rPr>
          <w:sz w:val="28"/>
          <w:szCs w:val="28"/>
          <w:lang w:val="uk-UA"/>
        </w:rPr>
        <w:t>вського, Львівського національного медичного універс</w:t>
      </w:r>
      <w:r w:rsidRPr="00661B62">
        <w:rPr>
          <w:sz w:val="28"/>
          <w:szCs w:val="28"/>
          <w:lang w:val="uk-UA"/>
        </w:rPr>
        <w:t>и</w:t>
      </w:r>
      <w:r w:rsidRPr="00661B62">
        <w:rPr>
          <w:sz w:val="28"/>
          <w:szCs w:val="28"/>
          <w:lang w:val="uk-UA"/>
        </w:rPr>
        <w:t>тету ім. Данила Галицького, Національного медичного університету імені О.О. Богомольця</w:t>
      </w:r>
      <w:r>
        <w:rPr>
          <w:sz w:val="28"/>
          <w:szCs w:val="28"/>
          <w:lang w:val="uk-UA"/>
        </w:rPr>
        <w:t>, Запорізького державного медичного університету</w:t>
      </w:r>
      <w:r w:rsidRPr="00661B62">
        <w:rPr>
          <w:sz w:val="28"/>
          <w:szCs w:val="28"/>
          <w:lang w:val="uk-UA"/>
        </w:rPr>
        <w:t xml:space="preserve"> (акти впр</w:t>
      </w:r>
      <w:r w:rsidRPr="00661B62">
        <w:rPr>
          <w:sz w:val="28"/>
          <w:szCs w:val="28"/>
          <w:lang w:val="uk-UA"/>
        </w:rPr>
        <w:t>о</w:t>
      </w:r>
      <w:r>
        <w:rPr>
          <w:sz w:val="28"/>
          <w:szCs w:val="28"/>
          <w:lang w:val="uk-UA"/>
        </w:rPr>
        <w:t>вадження від 01.03.2009 р., 10.03.2009 р., 20.04.2009 р., 29.05.2009 р.</w:t>
      </w:r>
      <w:r w:rsidRPr="00661B62">
        <w:rPr>
          <w:sz w:val="28"/>
          <w:szCs w:val="28"/>
          <w:lang w:val="uk-UA"/>
        </w:rPr>
        <w:t>).</w:t>
      </w:r>
    </w:p>
    <w:p w:rsidR="002250DF" w:rsidRPr="00661B62" w:rsidRDefault="002250DF" w:rsidP="002250DF">
      <w:pPr>
        <w:widowControl w:val="0"/>
        <w:ind w:firstLine="720"/>
        <w:jc w:val="both"/>
        <w:rPr>
          <w:sz w:val="28"/>
          <w:szCs w:val="28"/>
          <w:lang w:val="uk-UA"/>
        </w:rPr>
      </w:pPr>
      <w:r w:rsidRPr="00661B62">
        <w:rPr>
          <w:sz w:val="28"/>
          <w:szCs w:val="28"/>
          <w:lang w:val="uk-UA"/>
        </w:rPr>
        <w:t>методичні рекомендації «Методика прогнозування ємності фармацевтичного ринку з використанням методу нейронних мереж» (затверджені ПК «Фармація» МОЗ та АМН України</w:t>
      </w:r>
      <w:r>
        <w:rPr>
          <w:sz w:val="28"/>
          <w:szCs w:val="28"/>
          <w:lang w:val="uk-UA"/>
        </w:rPr>
        <w:t>,</w:t>
      </w:r>
      <w:r w:rsidRPr="002E2732">
        <w:rPr>
          <w:sz w:val="28"/>
          <w:szCs w:val="28"/>
          <w:lang w:val="uk-UA" w:eastAsia="uk-UA"/>
        </w:rPr>
        <w:t xml:space="preserve"> </w:t>
      </w:r>
      <w:r w:rsidRPr="00661B62">
        <w:rPr>
          <w:sz w:val="28"/>
          <w:szCs w:val="28"/>
          <w:lang w:val="uk-UA" w:eastAsia="uk-UA"/>
        </w:rPr>
        <w:t>протокол № 56 від 18.02.2009 р</w:t>
      </w:r>
      <w:r w:rsidRPr="00661B62">
        <w:rPr>
          <w:sz w:val="28"/>
          <w:szCs w:val="28"/>
          <w:lang w:val="uk-UA"/>
        </w:rPr>
        <w:t>., узгодж</w:t>
      </w:r>
      <w:r w:rsidRPr="00661B62">
        <w:rPr>
          <w:sz w:val="28"/>
          <w:szCs w:val="28"/>
          <w:lang w:val="uk-UA"/>
        </w:rPr>
        <w:t>е</w:t>
      </w:r>
      <w:r>
        <w:rPr>
          <w:sz w:val="28"/>
          <w:szCs w:val="28"/>
          <w:lang w:val="uk-UA"/>
        </w:rPr>
        <w:t>ні МОЗ України</w:t>
      </w:r>
      <w:r w:rsidRPr="00661B62">
        <w:rPr>
          <w:sz w:val="28"/>
          <w:szCs w:val="28"/>
          <w:lang w:val="uk-UA"/>
        </w:rPr>
        <w:t xml:space="preserve">) впроваджені в діяльність </w:t>
      </w:r>
      <w:r>
        <w:rPr>
          <w:sz w:val="28"/>
          <w:szCs w:val="28"/>
          <w:lang w:val="uk-UA"/>
        </w:rPr>
        <w:t>ТОВ «Фіто-Лек» (акт впровадження від 10.06</w:t>
      </w:r>
      <w:r w:rsidRPr="00661B62">
        <w:rPr>
          <w:sz w:val="28"/>
          <w:szCs w:val="28"/>
          <w:lang w:val="uk-UA"/>
        </w:rPr>
        <w:t>.2009 р.)</w:t>
      </w:r>
      <w:r>
        <w:rPr>
          <w:sz w:val="28"/>
          <w:szCs w:val="28"/>
          <w:lang w:val="uk-UA"/>
        </w:rPr>
        <w:t xml:space="preserve">, </w:t>
      </w:r>
      <w:r w:rsidRPr="00661B62">
        <w:rPr>
          <w:sz w:val="28"/>
          <w:szCs w:val="28"/>
          <w:lang w:val="uk-UA"/>
        </w:rPr>
        <w:t>ТОВ «ФК «Зд</w:t>
      </w:r>
      <w:r>
        <w:rPr>
          <w:sz w:val="28"/>
          <w:szCs w:val="28"/>
          <w:lang w:val="uk-UA"/>
        </w:rPr>
        <w:t>оров’я» (акт впровадження від 15</w:t>
      </w:r>
      <w:r w:rsidRPr="00661B62">
        <w:rPr>
          <w:sz w:val="28"/>
          <w:szCs w:val="28"/>
          <w:lang w:val="uk-UA"/>
        </w:rPr>
        <w:t>.</w:t>
      </w:r>
      <w:r>
        <w:rPr>
          <w:sz w:val="28"/>
          <w:szCs w:val="28"/>
          <w:lang w:val="uk-UA"/>
        </w:rPr>
        <w:t>06</w:t>
      </w:r>
      <w:r w:rsidRPr="00661B62">
        <w:rPr>
          <w:sz w:val="28"/>
          <w:szCs w:val="28"/>
          <w:lang w:val="uk-UA"/>
        </w:rPr>
        <w:t>.2009 р.), Луганського КП «ЛО «Фа</w:t>
      </w:r>
      <w:r>
        <w:rPr>
          <w:sz w:val="28"/>
          <w:szCs w:val="28"/>
          <w:lang w:val="uk-UA"/>
        </w:rPr>
        <w:t>рмація» (акт впровадження від 25.06</w:t>
      </w:r>
      <w:r w:rsidRPr="00661B62">
        <w:rPr>
          <w:sz w:val="28"/>
          <w:szCs w:val="28"/>
          <w:lang w:val="uk-UA"/>
        </w:rPr>
        <w:t>.2009 р.),</w:t>
      </w:r>
      <w:r>
        <w:rPr>
          <w:sz w:val="28"/>
          <w:szCs w:val="28"/>
          <w:lang w:val="uk-UA"/>
        </w:rPr>
        <w:t xml:space="preserve"> </w:t>
      </w:r>
      <w:r w:rsidRPr="00661B62">
        <w:rPr>
          <w:sz w:val="28"/>
          <w:szCs w:val="28"/>
          <w:lang w:val="uk-UA"/>
        </w:rPr>
        <w:t>використовуються в навчальному процесі</w:t>
      </w:r>
      <w:r w:rsidRPr="00ED6EB3">
        <w:rPr>
          <w:sz w:val="28"/>
          <w:szCs w:val="28"/>
          <w:lang w:val="uk-UA"/>
        </w:rPr>
        <w:t xml:space="preserve"> </w:t>
      </w:r>
      <w:r w:rsidRPr="00661B62">
        <w:rPr>
          <w:sz w:val="28"/>
          <w:szCs w:val="28"/>
          <w:lang w:val="uk-UA"/>
        </w:rPr>
        <w:t>Львівського національного медичного універс</w:t>
      </w:r>
      <w:r w:rsidRPr="00661B62">
        <w:rPr>
          <w:sz w:val="28"/>
          <w:szCs w:val="28"/>
          <w:lang w:val="uk-UA"/>
        </w:rPr>
        <w:t>и</w:t>
      </w:r>
      <w:r w:rsidRPr="00661B62">
        <w:rPr>
          <w:sz w:val="28"/>
          <w:szCs w:val="28"/>
          <w:lang w:val="uk-UA"/>
        </w:rPr>
        <w:t>тету ім. Данила Галицького,</w:t>
      </w:r>
      <w:r>
        <w:rPr>
          <w:sz w:val="28"/>
          <w:szCs w:val="28"/>
          <w:lang w:val="uk-UA"/>
        </w:rPr>
        <w:t xml:space="preserve"> </w:t>
      </w:r>
      <w:r w:rsidRPr="00661B62">
        <w:rPr>
          <w:sz w:val="28"/>
          <w:szCs w:val="28"/>
          <w:lang w:val="uk-UA"/>
        </w:rPr>
        <w:t>Одеського держ</w:t>
      </w:r>
      <w:r w:rsidRPr="00661B62">
        <w:rPr>
          <w:sz w:val="28"/>
          <w:szCs w:val="28"/>
          <w:lang w:val="uk-UA"/>
        </w:rPr>
        <w:t>а</w:t>
      </w:r>
      <w:r>
        <w:rPr>
          <w:sz w:val="28"/>
          <w:szCs w:val="28"/>
          <w:lang w:val="uk-UA"/>
        </w:rPr>
        <w:t>вного медичного університету</w:t>
      </w:r>
      <w:r w:rsidRPr="00661B62">
        <w:rPr>
          <w:sz w:val="28"/>
          <w:szCs w:val="28"/>
          <w:lang w:val="uk-UA"/>
        </w:rPr>
        <w:t xml:space="preserve"> (акти впр</w:t>
      </w:r>
      <w:r w:rsidRPr="00661B62">
        <w:rPr>
          <w:sz w:val="28"/>
          <w:szCs w:val="28"/>
          <w:lang w:val="uk-UA"/>
        </w:rPr>
        <w:t>о</w:t>
      </w:r>
      <w:r>
        <w:rPr>
          <w:sz w:val="28"/>
          <w:szCs w:val="28"/>
          <w:lang w:val="uk-UA"/>
        </w:rPr>
        <w:t>вадження від 26.06.2009 р., 01.09.2009 р.</w:t>
      </w:r>
      <w:r w:rsidRPr="00661B62">
        <w:rPr>
          <w:sz w:val="28"/>
          <w:szCs w:val="28"/>
          <w:lang w:val="uk-UA"/>
        </w:rPr>
        <w:t>).</w:t>
      </w:r>
    </w:p>
    <w:p w:rsidR="002250DF" w:rsidRPr="00661B62" w:rsidRDefault="002250DF" w:rsidP="002250DF">
      <w:pPr>
        <w:widowControl w:val="0"/>
        <w:ind w:firstLine="708"/>
        <w:jc w:val="both"/>
        <w:rPr>
          <w:sz w:val="28"/>
          <w:szCs w:val="28"/>
          <w:lang w:val="uk-UA"/>
        </w:rPr>
      </w:pPr>
      <w:r w:rsidRPr="00661B62">
        <w:rPr>
          <w:b/>
          <w:sz w:val="28"/>
          <w:szCs w:val="28"/>
          <w:lang w:val="uk-UA"/>
        </w:rPr>
        <w:t xml:space="preserve">Особистий внесок здобувача. </w:t>
      </w:r>
      <w:r w:rsidRPr="00661B62">
        <w:rPr>
          <w:sz w:val="28"/>
          <w:szCs w:val="28"/>
          <w:lang w:val="uk-UA"/>
        </w:rPr>
        <w:t>Дисертантом особисто одержані такі р</w:t>
      </w:r>
      <w:r w:rsidRPr="00661B62">
        <w:rPr>
          <w:sz w:val="28"/>
          <w:szCs w:val="28"/>
          <w:lang w:val="uk-UA"/>
        </w:rPr>
        <w:t>е</w:t>
      </w:r>
      <w:r w:rsidRPr="00661B62">
        <w:rPr>
          <w:sz w:val="28"/>
          <w:szCs w:val="28"/>
          <w:lang w:val="uk-UA"/>
        </w:rPr>
        <w:t>зульт</w:t>
      </w:r>
      <w:r w:rsidRPr="00661B62">
        <w:rPr>
          <w:sz w:val="28"/>
          <w:szCs w:val="28"/>
          <w:lang w:val="uk-UA"/>
        </w:rPr>
        <w:t>а</w:t>
      </w:r>
      <w:r w:rsidRPr="00661B62">
        <w:rPr>
          <w:sz w:val="28"/>
          <w:szCs w:val="28"/>
          <w:lang w:val="uk-UA"/>
        </w:rPr>
        <w:t>ти:</w:t>
      </w:r>
    </w:p>
    <w:p w:rsidR="002250DF" w:rsidRPr="00661B62" w:rsidRDefault="002250DF" w:rsidP="00C2513F">
      <w:pPr>
        <w:widowControl w:val="0"/>
        <w:numPr>
          <w:ilvl w:val="0"/>
          <w:numId w:val="41"/>
        </w:numPr>
        <w:tabs>
          <w:tab w:val="clear" w:pos="1428"/>
          <w:tab w:val="num" w:pos="360"/>
        </w:tabs>
        <w:suppressAutoHyphens w:val="0"/>
        <w:ind w:left="360"/>
        <w:jc w:val="both"/>
        <w:rPr>
          <w:sz w:val="28"/>
          <w:szCs w:val="28"/>
          <w:lang w:val="uk-UA"/>
        </w:rPr>
      </w:pPr>
      <w:r w:rsidRPr="00661B62">
        <w:rPr>
          <w:sz w:val="28"/>
          <w:szCs w:val="28"/>
          <w:lang w:val="uk-UA"/>
        </w:rPr>
        <w:t>опрацьовані дані наукової вітчизняної та зарубіжної літератури;</w:t>
      </w:r>
    </w:p>
    <w:p w:rsidR="002250DF" w:rsidRPr="00661B62" w:rsidRDefault="002250DF" w:rsidP="00C2513F">
      <w:pPr>
        <w:widowControl w:val="0"/>
        <w:numPr>
          <w:ilvl w:val="0"/>
          <w:numId w:val="41"/>
        </w:numPr>
        <w:tabs>
          <w:tab w:val="clear" w:pos="1428"/>
          <w:tab w:val="num" w:pos="360"/>
        </w:tabs>
        <w:suppressAutoHyphens w:val="0"/>
        <w:ind w:left="360"/>
        <w:jc w:val="both"/>
        <w:rPr>
          <w:sz w:val="28"/>
          <w:szCs w:val="28"/>
          <w:lang w:val="uk-UA"/>
        </w:rPr>
      </w:pPr>
      <w:r w:rsidRPr="00661B62">
        <w:rPr>
          <w:sz w:val="28"/>
          <w:szCs w:val="28"/>
          <w:lang w:val="uk-UA"/>
        </w:rPr>
        <w:t xml:space="preserve">досліджена та проаналізована </w:t>
      </w:r>
      <w:r w:rsidRPr="00661B62">
        <w:rPr>
          <w:sz w:val="28"/>
          <w:szCs w:val="28"/>
          <w:lang w:val="uk-UA" w:eastAsia="uk-UA"/>
        </w:rPr>
        <w:t>вітчизняна і міжнародна законодавча база, що спрямована на обмеження розповсюдженості інфекційних та паразитарних хвороб;</w:t>
      </w:r>
    </w:p>
    <w:p w:rsidR="002250DF" w:rsidRPr="00661B62" w:rsidRDefault="002250DF" w:rsidP="00C2513F">
      <w:pPr>
        <w:widowControl w:val="0"/>
        <w:numPr>
          <w:ilvl w:val="0"/>
          <w:numId w:val="41"/>
        </w:numPr>
        <w:tabs>
          <w:tab w:val="clear" w:pos="1428"/>
          <w:tab w:val="num" w:pos="360"/>
        </w:tabs>
        <w:suppressAutoHyphens w:val="0"/>
        <w:ind w:left="360"/>
        <w:jc w:val="both"/>
        <w:rPr>
          <w:sz w:val="28"/>
          <w:szCs w:val="28"/>
          <w:lang w:val="uk-UA"/>
        </w:rPr>
      </w:pPr>
      <w:r w:rsidRPr="00661B62">
        <w:rPr>
          <w:sz w:val="28"/>
          <w:szCs w:val="28"/>
          <w:lang w:val="uk-UA" w:eastAsia="uk-UA"/>
        </w:rPr>
        <w:t>проаналізовано стан захворюваності населення України та Харківського регіону на гельмінтози;</w:t>
      </w:r>
    </w:p>
    <w:p w:rsidR="002250DF" w:rsidRPr="00661B62" w:rsidRDefault="002250DF" w:rsidP="00C2513F">
      <w:pPr>
        <w:widowControl w:val="0"/>
        <w:numPr>
          <w:ilvl w:val="0"/>
          <w:numId w:val="41"/>
        </w:numPr>
        <w:tabs>
          <w:tab w:val="clear" w:pos="1428"/>
          <w:tab w:val="num" w:pos="360"/>
        </w:tabs>
        <w:suppressAutoHyphens w:val="0"/>
        <w:ind w:left="360"/>
        <w:jc w:val="both"/>
        <w:rPr>
          <w:sz w:val="28"/>
          <w:szCs w:val="28"/>
          <w:lang w:val="uk-UA"/>
        </w:rPr>
      </w:pPr>
      <w:r w:rsidRPr="00661B62">
        <w:rPr>
          <w:sz w:val="28"/>
          <w:szCs w:val="28"/>
          <w:lang w:val="uk-UA"/>
        </w:rPr>
        <w:t>проведені комплексні аналітичні дослідження маркетингових характеристик ринку АГЛП;</w:t>
      </w:r>
    </w:p>
    <w:p w:rsidR="002250DF" w:rsidRPr="00661B62" w:rsidRDefault="002250DF" w:rsidP="00C2513F">
      <w:pPr>
        <w:widowControl w:val="0"/>
        <w:numPr>
          <w:ilvl w:val="0"/>
          <w:numId w:val="41"/>
        </w:numPr>
        <w:tabs>
          <w:tab w:val="clear" w:pos="1428"/>
          <w:tab w:val="num" w:pos="360"/>
        </w:tabs>
        <w:suppressAutoHyphens w:val="0"/>
        <w:spacing w:line="252" w:lineRule="auto"/>
        <w:ind w:left="360"/>
        <w:jc w:val="both"/>
        <w:rPr>
          <w:sz w:val="28"/>
          <w:szCs w:val="28"/>
          <w:lang w:val="uk-UA"/>
        </w:rPr>
      </w:pPr>
      <w:r w:rsidRPr="00661B62">
        <w:rPr>
          <w:sz w:val="28"/>
          <w:szCs w:val="28"/>
          <w:lang w:val="uk-UA"/>
        </w:rPr>
        <w:t>досліджені споживчі переваги і ставлення лікарів до АГЛП, розроблено методичний підхід до вивчення поведінки споживача на ринку АГЛП;</w:t>
      </w:r>
    </w:p>
    <w:p w:rsidR="002250DF" w:rsidRPr="00661B62" w:rsidRDefault="002250DF" w:rsidP="00C2513F">
      <w:pPr>
        <w:widowControl w:val="0"/>
        <w:numPr>
          <w:ilvl w:val="0"/>
          <w:numId w:val="41"/>
        </w:numPr>
        <w:tabs>
          <w:tab w:val="clear" w:pos="1428"/>
          <w:tab w:val="num" w:pos="360"/>
        </w:tabs>
        <w:suppressAutoHyphens w:val="0"/>
        <w:spacing w:line="245" w:lineRule="auto"/>
        <w:ind w:left="360"/>
        <w:jc w:val="both"/>
        <w:rPr>
          <w:sz w:val="28"/>
          <w:szCs w:val="28"/>
          <w:lang w:val="uk-UA"/>
        </w:rPr>
      </w:pPr>
      <w:r w:rsidRPr="00661B62">
        <w:rPr>
          <w:sz w:val="28"/>
          <w:szCs w:val="28"/>
          <w:lang w:val="uk-UA"/>
        </w:rPr>
        <w:t>визначені і проаналізовані групи чинників, що впливають на формування потенціалу ринку АГЛП і запропоновано модель його формування;</w:t>
      </w:r>
    </w:p>
    <w:p w:rsidR="002250DF" w:rsidRPr="00661B62" w:rsidRDefault="002250DF" w:rsidP="00C2513F">
      <w:pPr>
        <w:widowControl w:val="0"/>
        <w:numPr>
          <w:ilvl w:val="0"/>
          <w:numId w:val="41"/>
        </w:numPr>
        <w:tabs>
          <w:tab w:val="clear" w:pos="1428"/>
          <w:tab w:val="num" w:pos="360"/>
        </w:tabs>
        <w:suppressAutoHyphens w:val="0"/>
        <w:spacing w:line="245" w:lineRule="auto"/>
        <w:ind w:left="360"/>
        <w:jc w:val="both"/>
        <w:rPr>
          <w:sz w:val="28"/>
          <w:szCs w:val="28"/>
          <w:lang w:val="uk-UA"/>
        </w:rPr>
      </w:pPr>
      <w:r w:rsidRPr="00661B62">
        <w:rPr>
          <w:sz w:val="28"/>
          <w:szCs w:val="28"/>
          <w:lang w:val="uk-UA"/>
        </w:rPr>
        <w:t>розроблені методики оцінки потенціалу і прогнозування ємності ринку АГЛП для суб’єктів фармацевтичного ринку.</w:t>
      </w:r>
    </w:p>
    <w:p w:rsidR="002250DF" w:rsidRPr="00661B62" w:rsidRDefault="002250DF" w:rsidP="002250DF">
      <w:pPr>
        <w:widowControl w:val="0"/>
        <w:spacing w:line="245" w:lineRule="auto"/>
        <w:ind w:firstLine="720"/>
        <w:jc w:val="both"/>
        <w:rPr>
          <w:sz w:val="28"/>
          <w:szCs w:val="28"/>
          <w:lang w:val="uk-UA"/>
        </w:rPr>
      </w:pPr>
      <w:r w:rsidRPr="00661B62">
        <w:rPr>
          <w:sz w:val="28"/>
          <w:szCs w:val="28"/>
          <w:lang w:val="uk-UA"/>
        </w:rPr>
        <w:t>В опублікованих працях зі співавторами З.М. Мнушко, Н.М. Скрильовою, І.В. Тіманюк автором особисто проведені та узагальнені результати експериментальних досліджень: тенденцій розвитку ри</w:t>
      </w:r>
      <w:r w:rsidRPr="00661B62">
        <w:rPr>
          <w:sz w:val="28"/>
          <w:szCs w:val="28"/>
          <w:lang w:val="uk-UA"/>
        </w:rPr>
        <w:t>н</w:t>
      </w:r>
      <w:r w:rsidRPr="00661B62">
        <w:rPr>
          <w:sz w:val="28"/>
          <w:szCs w:val="28"/>
          <w:lang w:val="uk-UA"/>
        </w:rPr>
        <w:t xml:space="preserve">ку АГЛП, опитування споживачів, експертна оцінка АГЛП лікарями, аналіз факторів збільшення потенціалу ринку АГЛП, розробка багатошарової </w:t>
      </w:r>
      <w:r>
        <w:rPr>
          <w:sz w:val="28"/>
          <w:szCs w:val="28"/>
          <w:lang w:val="uk-UA"/>
        </w:rPr>
        <w:t>ШНМ</w:t>
      </w:r>
      <w:r w:rsidRPr="00661B62">
        <w:rPr>
          <w:sz w:val="28"/>
          <w:szCs w:val="28"/>
          <w:lang w:val="uk-UA"/>
        </w:rPr>
        <w:t xml:space="preserve"> для прогнозування ємності ринку АГЛП.</w:t>
      </w:r>
    </w:p>
    <w:p w:rsidR="002250DF" w:rsidRPr="00661B62" w:rsidRDefault="002250DF" w:rsidP="002250DF">
      <w:pPr>
        <w:widowControl w:val="0"/>
        <w:spacing w:line="245" w:lineRule="auto"/>
        <w:ind w:firstLine="720"/>
        <w:jc w:val="both"/>
        <w:rPr>
          <w:sz w:val="28"/>
          <w:szCs w:val="28"/>
          <w:lang w:val="uk-UA"/>
        </w:rPr>
      </w:pPr>
      <w:r w:rsidRPr="00661B62">
        <w:rPr>
          <w:b/>
          <w:sz w:val="28"/>
          <w:szCs w:val="28"/>
          <w:lang w:val="uk-UA"/>
        </w:rPr>
        <w:lastRenderedPageBreak/>
        <w:t xml:space="preserve">Апробація результатів дисертації. </w:t>
      </w:r>
      <w:r w:rsidRPr="00661B62">
        <w:rPr>
          <w:sz w:val="28"/>
          <w:szCs w:val="28"/>
          <w:lang w:val="uk-UA"/>
        </w:rPr>
        <w:t>Основні положення дисертаційної роб</w:t>
      </w:r>
      <w:r w:rsidRPr="00661B62">
        <w:rPr>
          <w:sz w:val="28"/>
          <w:szCs w:val="28"/>
          <w:lang w:val="uk-UA"/>
        </w:rPr>
        <w:t>о</w:t>
      </w:r>
      <w:r w:rsidRPr="00661B62">
        <w:rPr>
          <w:sz w:val="28"/>
          <w:szCs w:val="28"/>
          <w:lang w:val="uk-UA"/>
        </w:rPr>
        <w:t>ти представлено та обговорено на VI-й Всеукраїнській науково-практичній конф</w:t>
      </w:r>
      <w:r w:rsidRPr="00661B62">
        <w:rPr>
          <w:sz w:val="28"/>
          <w:szCs w:val="28"/>
          <w:lang w:val="uk-UA"/>
        </w:rPr>
        <w:t>е</w:t>
      </w:r>
      <w:r w:rsidRPr="00661B62">
        <w:rPr>
          <w:sz w:val="28"/>
          <w:szCs w:val="28"/>
          <w:lang w:val="uk-UA"/>
        </w:rPr>
        <w:t>ренції „Клінічна фармація в Україні” (Харків, 2007), науково-практичній конференції „Економі</w:t>
      </w:r>
      <w:r w:rsidRPr="00661B62">
        <w:rPr>
          <w:sz w:val="28"/>
          <w:szCs w:val="28"/>
          <w:lang w:val="uk-UA"/>
        </w:rPr>
        <w:t>ч</w:t>
      </w:r>
      <w:r w:rsidRPr="00661B62">
        <w:rPr>
          <w:sz w:val="28"/>
          <w:szCs w:val="28"/>
          <w:lang w:val="uk-UA"/>
        </w:rPr>
        <w:t>на освіта та наука: досвід та перспективи розвитку” (Харків, 2007), науково-практичній конференції „Формування Національної лікарської політики за умов впровадження медичного страхування: питання освіти, теорії і практики” (Харків, 2008), Всеукраїнському конгресі «Сьогодення та майбутнє фарм</w:t>
      </w:r>
      <w:r w:rsidRPr="00661B62">
        <w:rPr>
          <w:sz w:val="28"/>
          <w:szCs w:val="28"/>
          <w:lang w:val="uk-UA"/>
        </w:rPr>
        <w:t>а</w:t>
      </w:r>
      <w:r w:rsidRPr="00661B62">
        <w:rPr>
          <w:sz w:val="28"/>
          <w:szCs w:val="28"/>
          <w:lang w:val="uk-UA"/>
        </w:rPr>
        <w:t>ції» (Ха</w:t>
      </w:r>
      <w:r w:rsidRPr="00661B62">
        <w:rPr>
          <w:sz w:val="28"/>
          <w:szCs w:val="28"/>
          <w:lang w:val="uk-UA"/>
        </w:rPr>
        <w:t>р</w:t>
      </w:r>
      <w:r w:rsidRPr="00661B62">
        <w:rPr>
          <w:sz w:val="28"/>
          <w:szCs w:val="28"/>
          <w:lang w:val="uk-UA"/>
        </w:rPr>
        <w:t>ків, 2008), V-й</w:t>
      </w:r>
      <w:r w:rsidRPr="00661B62">
        <w:rPr>
          <w:i/>
          <w:sz w:val="28"/>
          <w:szCs w:val="28"/>
          <w:lang w:val="uk-UA"/>
        </w:rPr>
        <w:t xml:space="preserve"> </w:t>
      </w:r>
      <w:r w:rsidRPr="00661B62">
        <w:rPr>
          <w:sz w:val="28"/>
          <w:szCs w:val="28"/>
          <w:lang w:val="uk-UA"/>
        </w:rPr>
        <w:t>м</w:t>
      </w:r>
      <w:r w:rsidRPr="00661B62">
        <w:rPr>
          <w:sz w:val="28"/>
          <w:szCs w:val="28"/>
          <w:lang w:val="uk-UA"/>
        </w:rPr>
        <w:t>е</w:t>
      </w:r>
      <w:r w:rsidRPr="00661B62">
        <w:rPr>
          <w:sz w:val="28"/>
          <w:szCs w:val="28"/>
          <w:lang w:val="uk-UA"/>
        </w:rPr>
        <w:t>дико-фармацевтичній конференції студентів та молодих вчених, присвяч</w:t>
      </w:r>
      <w:r w:rsidRPr="00661B62">
        <w:rPr>
          <w:sz w:val="28"/>
          <w:szCs w:val="28"/>
          <w:lang w:val="uk-UA"/>
        </w:rPr>
        <w:t>е</w:t>
      </w:r>
      <w:r w:rsidRPr="00661B62">
        <w:rPr>
          <w:sz w:val="28"/>
          <w:szCs w:val="28"/>
          <w:lang w:val="uk-UA"/>
        </w:rPr>
        <w:t>ній 600-річчю м.Ч</w:t>
      </w:r>
      <w:r>
        <w:rPr>
          <w:sz w:val="28"/>
          <w:szCs w:val="28"/>
          <w:lang w:val="uk-UA"/>
        </w:rPr>
        <w:t>ернівці (Чернівці, 2008), 63-й М</w:t>
      </w:r>
      <w:r w:rsidRPr="00661B62">
        <w:rPr>
          <w:sz w:val="28"/>
          <w:szCs w:val="28"/>
          <w:lang w:val="uk-UA"/>
        </w:rPr>
        <w:t>іжнародній ко</w:t>
      </w:r>
      <w:r w:rsidRPr="00661B62">
        <w:rPr>
          <w:sz w:val="28"/>
          <w:szCs w:val="28"/>
          <w:lang w:val="uk-UA"/>
        </w:rPr>
        <w:t>н</w:t>
      </w:r>
      <w:r w:rsidRPr="00661B62">
        <w:rPr>
          <w:sz w:val="28"/>
          <w:szCs w:val="28"/>
          <w:lang w:val="uk-UA"/>
        </w:rPr>
        <w:t>ференції «Разработка, исследование и маркетинг новой фармацевтической пр</w:t>
      </w:r>
      <w:r w:rsidRPr="00661B62">
        <w:rPr>
          <w:sz w:val="28"/>
          <w:szCs w:val="28"/>
          <w:lang w:val="uk-UA"/>
        </w:rPr>
        <w:t>о</w:t>
      </w:r>
      <w:r w:rsidRPr="00661B62">
        <w:rPr>
          <w:sz w:val="28"/>
          <w:szCs w:val="28"/>
          <w:lang w:val="uk-UA"/>
        </w:rPr>
        <w:t>дукции» (П’ятигорськ, 2008), науково-практичній конференції „Ефективність використання маркетингу та логістики фармацевтичними організаціями” (Харків, 2008).</w:t>
      </w:r>
    </w:p>
    <w:p w:rsidR="002250DF" w:rsidRPr="00661B62" w:rsidRDefault="002250DF" w:rsidP="002250DF">
      <w:pPr>
        <w:widowControl w:val="0"/>
        <w:spacing w:line="245" w:lineRule="auto"/>
        <w:ind w:firstLine="720"/>
        <w:jc w:val="both"/>
        <w:rPr>
          <w:sz w:val="28"/>
          <w:szCs w:val="28"/>
          <w:lang w:val="uk-UA"/>
        </w:rPr>
      </w:pPr>
      <w:r w:rsidRPr="00661B62">
        <w:rPr>
          <w:b/>
          <w:sz w:val="28"/>
          <w:szCs w:val="28"/>
          <w:lang w:val="uk-UA"/>
        </w:rPr>
        <w:t>Публікації.</w:t>
      </w:r>
      <w:r w:rsidRPr="00661B62">
        <w:rPr>
          <w:sz w:val="28"/>
          <w:szCs w:val="28"/>
          <w:lang w:val="uk-UA"/>
        </w:rPr>
        <w:t xml:space="preserve"> За матеріалами дисертаційної роботи опубліковано 16 наук</w:t>
      </w:r>
      <w:r w:rsidRPr="00661B62">
        <w:rPr>
          <w:sz w:val="28"/>
          <w:szCs w:val="28"/>
          <w:lang w:val="uk-UA"/>
        </w:rPr>
        <w:t>о</w:t>
      </w:r>
      <w:r w:rsidRPr="00661B62">
        <w:rPr>
          <w:sz w:val="28"/>
          <w:szCs w:val="28"/>
          <w:lang w:val="uk-UA"/>
        </w:rPr>
        <w:t>вих праць, із них 5 статей у фахових виданнях, 1 стаття у зар</w:t>
      </w:r>
      <w:r w:rsidRPr="00661B62">
        <w:rPr>
          <w:sz w:val="28"/>
          <w:szCs w:val="28"/>
          <w:lang w:val="uk-UA"/>
        </w:rPr>
        <w:t>у</w:t>
      </w:r>
      <w:r>
        <w:rPr>
          <w:sz w:val="28"/>
          <w:szCs w:val="28"/>
          <w:lang w:val="uk-UA"/>
        </w:rPr>
        <w:t>біжному виданні, 2</w:t>
      </w:r>
      <w:r w:rsidRPr="00661B62">
        <w:rPr>
          <w:sz w:val="28"/>
          <w:szCs w:val="28"/>
          <w:lang w:val="uk-UA"/>
        </w:rPr>
        <w:t xml:space="preserve"> статті в інших виданнях; методичних рекомендацій – 3; тез доповідей на ко</w:t>
      </w:r>
      <w:r w:rsidRPr="00661B62">
        <w:rPr>
          <w:sz w:val="28"/>
          <w:szCs w:val="28"/>
          <w:lang w:val="uk-UA"/>
        </w:rPr>
        <w:t>н</w:t>
      </w:r>
      <w:r>
        <w:rPr>
          <w:sz w:val="28"/>
          <w:szCs w:val="28"/>
          <w:lang w:val="uk-UA"/>
        </w:rPr>
        <w:t>ференціях – 5</w:t>
      </w:r>
      <w:r w:rsidRPr="00661B62">
        <w:rPr>
          <w:sz w:val="28"/>
          <w:szCs w:val="28"/>
          <w:lang w:val="uk-UA"/>
        </w:rPr>
        <w:t>.</w:t>
      </w:r>
    </w:p>
    <w:p w:rsidR="002250DF" w:rsidRPr="00661B62" w:rsidRDefault="002250DF" w:rsidP="002250DF">
      <w:pPr>
        <w:widowControl w:val="0"/>
        <w:spacing w:line="245" w:lineRule="auto"/>
        <w:ind w:firstLine="720"/>
        <w:jc w:val="both"/>
        <w:rPr>
          <w:sz w:val="28"/>
          <w:szCs w:val="28"/>
          <w:lang w:val="uk-UA"/>
        </w:rPr>
      </w:pPr>
      <w:r w:rsidRPr="00661B62">
        <w:rPr>
          <w:b/>
          <w:sz w:val="28"/>
          <w:szCs w:val="28"/>
          <w:lang w:val="uk-UA"/>
        </w:rPr>
        <w:t>Структура та обсяг роботи.</w:t>
      </w:r>
      <w:r w:rsidRPr="00661B62">
        <w:rPr>
          <w:sz w:val="28"/>
          <w:szCs w:val="28"/>
          <w:lang w:val="uk-UA"/>
        </w:rPr>
        <w:t xml:space="preserve"> Дисертація складається зі вступу, шістьох розділів, висновків, додатків, списку використаних джерел. </w:t>
      </w:r>
      <w:r w:rsidRPr="00C00E40">
        <w:rPr>
          <w:sz w:val="28"/>
          <w:szCs w:val="28"/>
          <w:lang w:val="uk-UA"/>
        </w:rPr>
        <w:t>Повний обсяг роб</w:t>
      </w:r>
      <w:r w:rsidRPr="00C00E40">
        <w:rPr>
          <w:sz w:val="28"/>
          <w:szCs w:val="28"/>
          <w:lang w:val="uk-UA"/>
        </w:rPr>
        <w:t>о</w:t>
      </w:r>
      <w:r w:rsidRPr="00C00E40">
        <w:rPr>
          <w:sz w:val="28"/>
          <w:szCs w:val="28"/>
          <w:lang w:val="uk-UA"/>
        </w:rPr>
        <w:t>ти складає 214 сторінок, із них обсяг основного тексту 133, рисунків 40 на 25 сторінках, 27 таблиць на 22 сторінках та список використаних джерел з 232 н</w:t>
      </w:r>
      <w:r w:rsidRPr="00C00E40">
        <w:rPr>
          <w:sz w:val="28"/>
          <w:szCs w:val="28"/>
          <w:lang w:val="uk-UA"/>
        </w:rPr>
        <w:t>а</w:t>
      </w:r>
      <w:r w:rsidRPr="00C00E40">
        <w:rPr>
          <w:sz w:val="28"/>
          <w:szCs w:val="28"/>
          <w:lang w:val="uk-UA"/>
        </w:rPr>
        <w:t>йменувань, серед яких 23 іноземних авторів на 23 сторінках.</w:t>
      </w:r>
    </w:p>
    <w:p w:rsidR="002250DF" w:rsidRDefault="002250DF" w:rsidP="002250DF">
      <w:pPr>
        <w:widowControl w:val="0"/>
        <w:spacing w:line="245" w:lineRule="auto"/>
        <w:jc w:val="center"/>
        <w:rPr>
          <w:b/>
          <w:sz w:val="28"/>
          <w:szCs w:val="28"/>
          <w:lang w:val="uk-UA"/>
        </w:rPr>
      </w:pPr>
    </w:p>
    <w:p w:rsidR="002250DF" w:rsidRDefault="002250DF" w:rsidP="002250DF">
      <w:pPr>
        <w:widowControl w:val="0"/>
        <w:spacing w:line="245" w:lineRule="auto"/>
        <w:jc w:val="center"/>
        <w:rPr>
          <w:b/>
          <w:sz w:val="28"/>
          <w:szCs w:val="28"/>
          <w:lang w:val="uk-UA"/>
        </w:rPr>
      </w:pPr>
      <w:r w:rsidRPr="00661B62">
        <w:rPr>
          <w:b/>
          <w:sz w:val="28"/>
          <w:szCs w:val="28"/>
          <w:lang w:val="uk-UA"/>
        </w:rPr>
        <w:t>ОСНОВНИЙ ЗМІСТ РОБОТИ</w:t>
      </w:r>
    </w:p>
    <w:p w:rsidR="002250DF" w:rsidRPr="00544968" w:rsidRDefault="002250DF" w:rsidP="002250DF">
      <w:pPr>
        <w:widowControl w:val="0"/>
        <w:spacing w:line="245" w:lineRule="auto"/>
        <w:jc w:val="center"/>
        <w:rPr>
          <w:b/>
          <w:sz w:val="28"/>
          <w:szCs w:val="28"/>
          <w:lang w:val="uk-UA"/>
        </w:rPr>
      </w:pPr>
      <w:bookmarkStart w:id="0" w:name="_GoBack"/>
      <w:r w:rsidRPr="00661B62">
        <w:rPr>
          <w:b/>
          <w:sz w:val="28"/>
          <w:szCs w:val="28"/>
          <w:lang w:val="uk-UA"/>
        </w:rPr>
        <w:t>Теоретичні та практичні аспекти дослідження потенціалу фармацевтичного ринку</w:t>
      </w:r>
    </w:p>
    <w:p w:rsidR="002250DF" w:rsidRDefault="002250DF" w:rsidP="002250DF">
      <w:pPr>
        <w:widowControl w:val="0"/>
        <w:spacing w:line="245" w:lineRule="auto"/>
        <w:ind w:firstLine="708"/>
        <w:jc w:val="both"/>
        <w:rPr>
          <w:sz w:val="28"/>
          <w:szCs w:val="28"/>
          <w:lang w:val="uk-UA"/>
        </w:rPr>
      </w:pPr>
      <w:r w:rsidRPr="006724BD">
        <w:rPr>
          <w:sz w:val="28"/>
          <w:szCs w:val="28"/>
          <w:lang w:val="uk-UA"/>
        </w:rPr>
        <w:t xml:space="preserve">Проблема визначення та оцінки потенціалу фармацевтичного ринку є актуальною на цей час, бо </w:t>
      </w:r>
      <w:r>
        <w:rPr>
          <w:sz w:val="28"/>
          <w:szCs w:val="28"/>
          <w:lang w:val="uk-UA"/>
        </w:rPr>
        <w:t>від вміння аналізувати тенденції розвитку ринку ЛП та використовувати сучасні методи прогнозування його ємності залежать показники планування виробництва ЛП фірмами-виробниками, обсягів закупівель ЛП оптовими компаніями та аптечними закладами, що дозволить їм оптимізувати асортимент і товарні запаси ЛП та забезпечити доступність ліків.</w:t>
      </w:r>
    </w:p>
    <w:p w:rsidR="002250DF" w:rsidRPr="00C0702E" w:rsidRDefault="002250DF" w:rsidP="002250DF">
      <w:pPr>
        <w:ind w:firstLine="709"/>
        <w:jc w:val="both"/>
        <w:rPr>
          <w:sz w:val="28"/>
          <w:szCs w:val="28"/>
          <w:lang w:val="uk-UA"/>
        </w:rPr>
      </w:pPr>
      <w:r>
        <w:rPr>
          <w:sz w:val="28"/>
          <w:szCs w:val="28"/>
          <w:lang w:val="uk-UA"/>
        </w:rPr>
        <w:t>П</w:t>
      </w:r>
      <w:r w:rsidRPr="00C0702E">
        <w:rPr>
          <w:sz w:val="28"/>
          <w:szCs w:val="28"/>
          <w:lang w:val="uk-UA"/>
        </w:rPr>
        <w:t xml:space="preserve">отенціал ринку розглядається як сукупність виробничих і споживчих можливостей суб’єктів господарювання, які обумовлюють рівноважний рівень попиту і пропозиції. При цьому виробничий потенціал визначається як можливості виробництва виробити і довести до реалізації максимальний обсяг товарів або послуг, а споживчий потенціал – потенційні можливості споживачів у задоволенні власних потреб. </w:t>
      </w:r>
      <w:r w:rsidRPr="00C0702E">
        <w:rPr>
          <w:color w:val="000000"/>
          <w:sz w:val="28"/>
          <w:szCs w:val="28"/>
          <w:lang w:val="uk-UA"/>
        </w:rPr>
        <w:t>Споживчий потенціал ринку називають також ємністю ринку з точки зору попиту.</w:t>
      </w:r>
      <w:r>
        <w:rPr>
          <w:color w:val="000000"/>
          <w:sz w:val="28"/>
          <w:szCs w:val="28"/>
          <w:lang w:val="uk-UA"/>
        </w:rPr>
        <w:t xml:space="preserve"> </w:t>
      </w:r>
    </w:p>
    <w:p w:rsidR="002250DF" w:rsidRDefault="002250DF" w:rsidP="002250DF">
      <w:pPr>
        <w:widowControl w:val="0"/>
        <w:spacing w:line="245" w:lineRule="auto"/>
        <w:ind w:firstLine="708"/>
        <w:jc w:val="both"/>
        <w:rPr>
          <w:sz w:val="28"/>
          <w:szCs w:val="28"/>
          <w:lang w:val="uk-UA"/>
        </w:rPr>
      </w:pPr>
      <w:r>
        <w:rPr>
          <w:sz w:val="28"/>
          <w:szCs w:val="28"/>
          <w:lang w:val="uk-UA"/>
        </w:rPr>
        <w:t>Враховуючи вищевикладене, потенціал фармацевтичного ринку доцільно розглядати як комплекс певних складових, що його формують, і перебувають у взаємозалежності і взаємозв’язку одна з одною. Важливим є встановлення груп чинників, що впливають на розмір потенціалу фармацевтичного ринку та можуть призводити до збільшення або зменшення частини його потенціалу.</w:t>
      </w:r>
    </w:p>
    <w:p w:rsidR="002250DF" w:rsidRDefault="002250DF" w:rsidP="002250DF">
      <w:pPr>
        <w:widowControl w:val="0"/>
        <w:spacing w:line="252" w:lineRule="auto"/>
        <w:ind w:firstLine="708"/>
        <w:jc w:val="both"/>
        <w:rPr>
          <w:sz w:val="28"/>
          <w:szCs w:val="28"/>
          <w:lang w:val="uk-UA"/>
        </w:rPr>
      </w:pPr>
      <w:r w:rsidRPr="00915765">
        <w:rPr>
          <w:sz w:val="28"/>
          <w:szCs w:val="28"/>
          <w:lang w:val="uk-UA"/>
        </w:rPr>
        <w:t xml:space="preserve">Проведений аналіз літературних джерел </w:t>
      </w:r>
      <w:r>
        <w:rPr>
          <w:sz w:val="28"/>
          <w:szCs w:val="28"/>
          <w:lang w:val="uk-UA"/>
        </w:rPr>
        <w:t>і</w:t>
      </w:r>
      <w:r w:rsidRPr="00915765">
        <w:rPr>
          <w:sz w:val="28"/>
          <w:szCs w:val="28"/>
          <w:lang w:val="uk-UA"/>
        </w:rPr>
        <w:t xml:space="preserve">з визначення основних маркетингових характеристик фармацевтичного ринку, напрямів досліджень з удосконалення лікарського забезпечення окремих категорій </w:t>
      </w:r>
      <w:r w:rsidRPr="00915765">
        <w:rPr>
          <w:bCs/>
          <w:sz w:val="28"/>
          <w:szCs w:val="28"/>
          <w:lang w:val="uk-UA"/>
        </w:rPr>
        <w:t>хворих,</w:t>
      </w:r>
      <w:r w:rsidRPr="00B276DF">
        <w:rPr>
          <w:sz w:val="28"/>
          <w:szCs w:val="28"/>
          <w:lang w:val="uk-UA"/>
        </w:rPr>
        <w:t xml:space="preserve"> захворюваності</w:t>
      </w:r>
      <w:r>
        <w:rPr>
          <w:sz w:val="28"/>
          <w:szCs w:val="28"/>
          <w:lang w:val="uk-UA"/>
        </w:rPr>
        <w:t xml:space="preserve"> населення на гельмінтози підтверджує необхідність визначення якісних та кількісних показників розвитку ринку АГЛП, виокремлення, аналізу і кількісного визначення факторів, що впливають на </w:t>
      </w:r>
      <w:r>
        <w:rPr>
          <w:sz w:val="28"/>
          <w:szCs w:val="28"/>
          <w:lang w:val="uk-UA"/>
        </w:rPr>
        <w:lastRenderedPageBreak/>
        <w:t>формування потреби, ємності ринку АГЛП і тих, що зумовлюють збільшення або зменшення частини його потенціалу.</w:t>
      </w:r>
    </w:p>
    <w:p w:rsidR="002250DF" w:rsidRDefault="002250DF" w:rsidP="002250DF">
      <w:pPr>
        <w:widowControl w:val="0"/>
        <w:spacing w:line="252" w:lineRule="auto"/>
        <w:ind w:firstLine="708"/>
        <w:jc w:val="both"/>
        <w:rPr>
          <w:sz w:val="28"/>
          <w:szCs w:val="28"/>
          <w:lang w:val="uk-UA"/>
        </w:rPr>
      </w:pPr>
      <w:r w:rsidRPr="00A45E1D">
        <w:rPr>
          <w:sz w:val="28"/>
          <w:szCs w:val="28"/>
          <w:lang w:val="uk-UA"/>
        </w:rPr>
        <w:t xml:space="preserve">Науково-методичне обґрунтування потенціалу ринку споживача в </w:t>
      </w:r>
      <w:r>
        <w:rPr>
          <w:sz w:val="28"/>
          <w:szCs w:val="28"/>
          <w:lang w:val="uk-UA"/>
        </w:rPr>
        <w:t>ЛП</w:t>
      </w:r>
      <w:r w:rsidRPr="00A45E1D">
        <w:rPr>
          <w:sz w:val="28"/>
          <w:szCs w:val="28"/>
          <w:lang w:val="uk-UA"/>
        </w:rPr>
        <w:t xml:space="preserve"> антигельмінтної дії</w:t>
      </w:r>
      <w:r>
        <w:rPr>
          <w:sz w:val="28"/>
          <w:szCs w:val="28"/>
          <w:lang w:val="uk-UA"/>
        </w:rPr>
        <w:t xml:space="preserve"> потребує створення методології формування і прогнозування потенціалу ринку ЛП, встановлення чинників, які впливають на його розмір, використання ряду методів, що дозволять на основі аналізу ретроспективних даних, </w:t>
      </w:r>
      <w:r w:rsidRPr="00AF121F">
        <w:rPr>
          <w:sz w:val="28"/>
          <w:szCs w:val="28"/>
          <w:lang w:val="uk-UA"/>
        </w:rPr>
        <w:t xml:space="preserve">розробки напрямів та побудови моделі </w:t>
      </w:r>
      <w:r>
        <w:rPr>
          <w:sz w:val="28"/>
          <w:szCs w:val="28"/>
          <w:lang w:val="uk-UA"/>
        </w:rPr>
        <w:t xml:space="preserve">формування потенціалу ринку ЛП </w:t>
      </w:r>
      <w:r w:rsidRPr="00AF121F">
        <w:rPr>
          <w:sz w:val="28"/>
          <w:szCs w:val="28"/>
          <w:lang w:val="uk-UA"/>
        </w:rPr>
        <w:t xml:space="preserve">з </w:t>
      </w:r>
      <w:r>
        <w:rPr>
          <w:sz w:val="28"/>
          <w:szCs w:val="28"/>
          <w:lang w:val="uk-UA"/>
        </w:rPr>
        <w:t>урахуванням</w:t>
      </w:r>
      <w:r w:rsidRPr="00AF121F">
        <w:rPr>
          <w:sz w:val="28"/>
          <w:szCs w:val="28"/>
          <w:lang w:val="uk-UA"/>
        </w:rPr>
        <w:t xml:space="preserve"> логічних взаємозв’язків із факторами впливу на нього</w:t>
      </w:r>
      <w:r>
        <w:rPr>
          <w:sz w:val="28"/>
          <w:szCs w:val="28"/>
          <w:lang w:val="uk-UA"/>
        </w:rPr>
        <w:t>,</w:t>
      </w:r>
      <w:r w:rsidRPr="00AF121F">
        <w:rPr>
          <w:sz w:val="28"/>
          <w:szCs w:val="28"/>
          <w:lang w:val="uk-UA"/>
        </w:rPr>
        <w:t xml:space="preserve"> визначати вірогідності майбутнього розвитку</w:t>
      </w:r>
      <w:r>
        <w:rPr>
          <w:sz w:val="28"/>
          <w:szCs w:val="28"/>
          <w:lang w:val="uk-UA"/>
        </w:rPr>
        <w:t xml:space="preserve"> ринку</w:t>
      </w:r>
      <w:r w:rsidRPr="00AF121F">
        <w:rPr>
          <w:sz w:val="28"/>
          <w:szCs w:val="28"/>
          <w:lang w:val="uk-UA"/>
        </w:rPr>
        <w:t>.</w:t>
      </w:r>
    </w:p>
    <w:p w:rsidR="002250DF" w:rsidRPr="003516FA" w:rsidRDefault="002250DF" w:rsidP="002250DF">
      <w:pPr>
        <w:widowControl w:val="0"/>
        <w:spacing w:line="252" w:lineRule="auto"/>
        <w:jc w:val="center"/>
        <w:rPr>
          <w:b/>
          <w:sz w:val="16"/>
          <w:szCs w:val="16"/>
          <w:lang w:val="uk-UA"/>
        </w:rPr>
      </w:pPr>
    </w:p>
    <w:p w:rsidR="002250DF" w:rsidRPr="00544968" w:rsidRDefault="002250DF" w:rsidP="002250DF">
      <w:pPr>
        <w:widowControl w:val="0"/>
        <w:spacing w:line="252" w:lineRule="auto"/>
        <w:jc w:val="center"/>
        <w:rPr>
          <w:b/>
          <w:sz w:val="28"/>
          <w:szCs w:val="28"/>
          <w:lang w:val="uk-UA"/>
        </w:rPr>
      </w:pPr>
      <w:r w:rsidRPr="00661B62">
        <w:rPr>
          <w:b/>
          <w:sz w:val="28"/>
          <w:szCs w:val="28"/>
          <w:lang w:val="uk-UA"/>
        </w:rPr>
        <w:t>Методи та загальна методика дисертаційного дослідження</w:t>
      </w:r>
    </w:p>
    <w:p w:rsidR="002250DF" w:rsidRPr="00661B62" w:rsidRDefault="002250DF" w:rsidP="002250DF">
      <w:pPr>
        <w:widowControl w:val="0"/>
        <w:spacing w:line="252" w:lineRule="auto"/>
        <w:ind w:firstLine="709"/>
        <w:jc w:val="both"/>
        <w:rPr>
          <w:sz w:val="28"/>
          <w:szCs w:val="28"/>
          <w:lang w:val="uk-UA"/>
        </w:rPr>
      </w:pPr>
      <w:r w:rsidRPr="00661B62">
        <w:rPr>
          <w:sz w:val="28"/>
          <w:szCs w:val="28"/>
          <w:lang w:val="uk-UA"/>
        </w:rPr>
        <w:t>Методологічну базу досліджень склали законодавчі та нормативно-правові акти з питань регулювання фармацевтичного ринку і лікарського забезпечення н</w:t>
      </w:r>
      <w:r w:rsidRPr="00661B62">
        <w:rPr>
          <w:sz w:val="28"/>
          <w:szCs w:val="28"/>
          <w:lang w:val="uk-UA"/>
        </w:rPr>
        <w:t>а</w:t>
      </w:r>
      <w:r>
        <w:rPr>
          <w:sz w:val="28"/>
          <w:szCs w:val="28"/>
          <w:lang w:val="uk-UA"/>
        </w:rPr>
        <w:t>селення, теоретичні аспекти</w:t>
      </w:r>
      <w:r w:rsidRPr="00661B62">
        <w:rPr>
          <w:sz w:val="28"/>
          <w:szCs w:val="28"/>
          <w:lang w:val="uk-UA"/>
        </w:rPr>
        <w:t xml:space="preserve"> маркетингових досліджень різноманіт</w:t>
      </w:r>
      <w:r>
        <w:rPr>
          <w:sz w:val="28"/>
          <w:szCs w:val="28"/>
          <w:lang w:val="uk-UA"/>
        </w:rPr>
        <w:t>них фармакотерапевтичних груп ЛП, напрями аналізу, оцінки та методи</w:t>
      </w:r>
      <w:r w:rsidRPr="00661B62">
        <w:rPr>
          <w:sz w:val="28"/>
          <w:szCs w:val="28"/>
          <w:lang w:val="uk-UA"/>
        </w:rPr>
        <w:t xml:space="preserve"> прогнозування тенденцій розвитку і потен</w:t>
      </w:r>
      <w:r>
        <w:rPr>
          <w:sz w:val="28"/>
          <w:szCs w:val="28"/>
          <w:lang w:val="uk-UA"/>
        </w:rPr>
        <w:t>ціалу фармацевтичного ринку</w:t>
      </w:r>
      <w:r w:rsidRPr="00661B62">
        <w:rPr>
          <w:sz w:val="28"/>
          <w:szCs w:val="28"/>
          <w:lang w:val="uk-UA"/>
        </w:rPr>
        <w:t>.</w:t>
      </w:r>
    </w:p>
    <w:p w:rsidR="002250DF" w:rsidRDefault="002250DF" w:rsidP="002250DF">
      <w:pPr>
        <w:spacing w:line="252" w:lineRule="auto"/>
        <w:ind w:firstLine="708"/>
        <w:jc w:val="both"/>
        <w:rPr>
          <w:sz w:val="28"/>
          <w:szCs w:val="28"/>
          <w:lang w:val="uk-UA"/>
        </w:rPr>
      </w:pPr>
      <w:r w:rsidRPr="00661B62">
        <w:rPr>
          <w:color w:val="000000"/>
          <w:sz w:val="28"/>
          <w:szCs w:val="28"/>
          <w:lang w:val="uk-UA"/>
        </w:rPr>
        <w:t>Для досягнення поставленої мети і вирішення завдань дисертаційної роботи нами використано ряд сучасних методів маркетингових досліджень, напра</w:t>
      </w:r>
      <w:r w:rsidRPr="00661B62">
        <w:rPr>
          <w:color w:val="000000"/>
          <w:sz w:val="28"/>
          <w:szCs w:val="28"/>
          <w:lang w:val="uk-UA"/>
        </w:rPr>
        <w:t>в</w:t>
      </w:r>
      <w:r w:rsidRPr="00661B62">
        <w:rPr>
          <w:color w:val="000000"/>
          <w:sz w:val="28"/>
          <w:szCs w:val="28"/>
          <w:lang w:val="uk-UA"/>
        </w:rPr>
        <w:t xml:space="preserve">лених на вивчення ємності та кон’юнктури ринку АГЛП, визначення конкурентоспроможності ЛП, сегментацію споживачів, розробку підходів до здійснення оцінки потенціалу і прогнозування ємності ринку АГЛП. </w:t>
      </w:r>
      <w:r>
        <w:rPr>
          <w:color w:val="000000"/>
          <w:sz w:val="28"/>
          <w:szCs w:val="28"/>
          <w:lang w:val="uk-UA"/>
        </w:rPr>
        <w:t>Обґрунтування підходів до визначення потенціалу ринку АГЛП проведено відповідно до загальної методики дисертаційного дослідження, представленої на рис. 1.</w:t>
      </w:r>
      <w:r w:rsidRPr="006C7D27">
        <w:rPr>
          <w:sz w:val="28"/>
          <w:szCs w:val="28"/>
          <w:lang w:val="uk-UA"/>
        </w:rPr>
        <w:t xml:space="preserve"> </w:t>
      </w:r>
    </w:p>
    <w:p w:rsidR="002250DF" w:rsidRDefault="002250DF" w:rsidP="002250DF">
      <w:pPr>
        <w:widowControl w:val="0"/>
        <w:spacing w:line="252" w:lineRule="auto"/>
        <w:ind w:firstLine="708"/>
        <w:jc w:val="both"/>
        <w:rPr>
          <w:b/>
          <w:sz w:val="28"/>
          <w:szCs w:val="28"/>
          <w:lang w:val="uk-UA"/>
        </w:rPr>
      </w:pPr>
      <w:r w:rsidRPr="00661B62">
        <w:rPr>
          <w:sz w:val="28"/>
          <w:szCs w:val="28"/>
          <w:lang w:val="uk-UA"/>
        </w:rPr>
        <w:t>Інформаційна база досліджень представлена даними про абсолютні та відносні показники захворюваності дорослого і дитячого населення України та Харківськог</w:t>
      </w:r>
      <w:r>
        <w:rPr>
          <w:sz w:val="28"/>
          <w:szCs w:val="28"/>
          <w:lang w:val="uk-UA"/>
        </w:rPr>
        <w:t>о регіону на гельмінтози; обсяги</w:t>
      </w:r>
      <w:r w:rsidRPr="00661B62">
        <w:rPr>
          <w:sz w:val="28"/>
          <w:szCs w:val="28"/>
          <w:lang w:val="uk-UA"/>
        </w:rPr>
        <w:t xml:space="preserve"> реалізації АГЛП у динаміці</w:t>
      </w:r>
      <w:r>
        <w:rPr>
          <w:sz w:val="28"/>
          <w:szCs w:val="28"/>
          <w:lang w:val="uk-UA"/>
        </w:rPr>
        <w:t>.</w:t>
      </w:r>
      <w:r w:rsidRPr="00661B62">
        <w:rPr>
          <w:rFonts w:ascii="Arial CYR" w:hAnsi="Arial CYR" w:cs="Arial CYR"/>
          <w:sz w:val="20"/>
          <w:szCs w:val="20"/>
          <w:lang w:val="uk-UA"/>
        </w:rPr>
        <w:t xml:space="preserve"> </w:t>
      </w:r>
      <w:r>
        <w:rPr>
          <w:sz w:val="28"/>
          <w:szCs w:val="28"/>
          <w:lang w:val="uk-UA"/>
        </w:rPr>
        <w:t>В</w:t>
      </w:r>
      <w:r w:rsidRPr="00661B62">
        <w:rPr>
          <w:sz w:val="28"/>
          <w:szCs w:val="28"/>
          <w:lang w:val="uk-UA"/>
        </w:rPr>
        <w:t>икористані</w:t>
      </w:r>
      <w:r w:rsidRPr="00661B62">
        <w:rPr>
          <w:rFonts w:ascii="Arial CYR" w:hAnsi="Arial CYR" w:cs="Arial CYR"/>
          <w:sz w:val="20"/>
          <w:szCs w:val="20"/>
          <w:lang w:val="uk-UA"/>
        </w:rPr>
        <w:t xml:space="preserve"> </w:t>
      </w:r>
      <w:r w:rsidRPr="00661B62">
        <w:rPr>
          <w:sz w:val="28"/>
          <w:szCs w:val="28"/>
          <w:lang w:val="uk-UA"/>
        </w:rPr>
        <w:t>статистичні матеріали, опубліковані в спеціалізованій науковій літер</w:t>
      </w:r>
      <w:r w:rsidRPr="00661B62">
        <w:rPr>
          <w:sz w:val="28"/>
          <w:szCs w:val="28"/>
          <w:lang w:val="uk-UA"/>
        </w:rPr>
        <w:t>а</w:t>
      </w:r>
      <w:r w:rsidRPr="00661B62">
        <w:rPr>
          <w:sz w:val="28"/>
          <w:szCs w:val="28"/>
          <w:lang w:val="uk-UA"/>
        </w:rPr>
        <w:t xml:space="preserve">турі і періодичних виданнях, дані Держкомстату України, Обласного статистичного управління </w:t>
      </w:r>
      <w:r>
        <w:rPr>
          <w:sz w:val="28"/>
          <w:szCs w:val="28"/>
          <w:lang w:val="uk-UA"/>
        </w:rPr>
        <w:t xml:space="preserve">та </w:t>
      </w:r>
      <w:r w:rsidRPr="00661B62">
        <w:rPr>
          <w:sz w:val="28"/>
          <w:szCs w:val="28"/>
          <w:lang w:val="uk-UA"/>
        </w:rPr>
        <w:t xml:space="preserve">Обласної санітарно-епідеміологічної служби в Харківській області, ресурси Internet; </w:t>
      </w:r>
      <w:r>
        <w:rPr>
          <w:sz w:val="28"/>
          <w:szCs w:val="28"/>
          <w:lang w:val="uk-UA"/>
        </w:rPr>
        <w:t>дані</w:t>
      </w:r>
      <w:r w:rsidRPr="00661B62">
        <w:rPr>
          <w:sz w:val="28"/>
          <w:szCs w:val="28"/>
          <w:lang w:val="uk-UA"/>
        </w:rPr>
        <w:t>, отрим</w:t>
      </w:r>
      <w:r w:rsidRPr="00661B62">
        <w:rPr>
          <w:sz w:val="28"/>
          <w:szCs w:val="28"/>
          <w:lang w:val="uk-UA"/>
        </w:rPr>
        <w:t>а</w:t>
      </w:r>
      <w:r>
        <w:rPr>
          <w:sz w:val="28"/>
          <w:szCs w:val="28"/>
          <w:lang w:val="uk-UA"/>
        </w:rPr>
        <w:t>ні</w:t>
      </w:r>
      <w:r w:rsidRPr="00661B62">
        <w:rPr>
          <w:sz w:val="28"/>
          <w:szCs w:val="28"/>
          <w:lang w:val="uk-UA"/>
        </w:rPr>
        <w:t xml:space="preserve"> автором в ході проведення власних досліджень. </w:t>
      </w:r>
    </w:p>
    <w:bookmarkEnd w:id="0"/>
    <w:p w:rsidR="002250DF" w:rsidRPr="006D5820" w:rsidRDefault="002250DF" w:rsidP="002250DF">
      <w:pPr>
        <w:widowControl w:val="0"/>
        <w:spacing w:line="252" w:lineRule="auto"/>
        <w:ind w:firstLine="708"/>
        <w:jc w:val="center"/>
        <w:rPr>
          <w:b/>
          <w:sz w:val="18"/>
          <w:szCs w:val="18"/>
          <w:lang w:val="uk-UA"/>
        </w:rPr>
      </w:pPr>
    </w:p>
    <w:p w:rsidR="002250DF" w:rsidRPr="00661B62" w:rsidRDefault="002250DF" w:rsidP="002250DF">
      <w:pPr>
        <w:widowControl w:val="0"/>
        <w:spacing w:line="252" w:lineRule="auto"/>
        <w:ind w:firstLine="708"/>
        <w:jc w:val="center"/>
        <w:rPr>
          <w:b/>
          <w:sz w:val="28"/>
          <w:szCs w:val="28"/>
          <w:lang w:val="uk-UA"/>
        </w:rPr>
      </w:pPr>
      <w:r w:rsidRPr="00661B62">
        <w:rPr>
          <w:b/>
          <w:sz w:val="28"/>
          <w:szCs w:val="28"/>
          <w:lang w:val="uk-UA"/>
        </w:rPr>
        <w:t>Дослідження кількісних показників ринку антигельмінтних</w:t>
      </w:r>
    </w:p>
    <w:p w:rsidR="002250DF" w:rsidRPr="00544968" w:rsidRDefault="002250DF" w:rsidP="002250DF">
      <w:pPr>
        <w:widowControl w:val="0"/>
        <w:spacing w:line="252" w:lineRule="auto"/>
        <w:jc w:val="center"/>
        <w:rPr>
          <w:b/>
          <w:sz w:val="28"/>
          <w:szCs w:val="28"/>
          <w:lang w:val="uk-UA"/>
        </w:rPr>
      </w:pPr>
      <w:r w:rsidRPr="00661B62">
        <w:rPr>
          <w:b/>
          <w:sz w:val="28"/>
          <w:szCs w:val="28"/>
          <w:lang w:val="uk-UA"/>
        </w:rPr>
        <w:t>лікарських препаратів</w:t>
      </w:r>
    </w:p>
    <w:p w:rsidR="002250DF" w:rsidRDefault="002250DF" w:rsidP="002250DF">
      <w:pPr>
        <w:widowControl w:val="0"/>
        <w:ind w:firstLine="709"/>
        <w:jc w:val="both"/>
        <w:rPr>
          <w:sz w:val="28"/>
          <w:szCs w:val="28"/>
          <w:lang w:val="uk-UA"/>
        </w:rPr>
      </w:pPr>
      <w:r w:rsidRPr="00661B62">
        <w:rPr>
          <w:color w:val="000000"/>
          <w:sz w:val="28"/>
          <w:szCs w:val="28"/>
          <w:lang w:val="uk-UA"/>
        </w:rPr>
        <w:t xml:space="preserve">На </w:t>
      </w:r>
      <w:r>
        <w:rPr>
          <w:color w:val="000000"/>
          <w:sz w:val="28"/>
          <w:szCs w:val="28"/>
          <w:lang w:val="uk-UA"/>
        </w:rPr>
        <w:t>цей час до Державного реєстру ЛП</w:t>
      </w:r>
      <w:r w:rsidRPr="00661B62">
        <w:rPr>
          <w:color w:val="000000"/>
          <w:sz w:val="28"/>
          <w:szCs w:val="28"/>
          <w:lang w:val="uk-UA"/>
        </w:rPr>
        <w:t xml:space="preserve"> внесені 8 міжнародних назв АГЛП, що представл</w:t>
      </w:r>
      <w:r>
        <w:rPr>
          <w:color w:val="000000"/>
          <w:sz w:val="28"/>
          <w:szCs w:val="28"/>
          <w:lang w:val="uk-UA"/>
        </w:rPr>
        <w:t>ені 47 торговими найменуваннями</w:t>
      </w:r>
      <w:r w:rsidRPr="00661B62">
        <w:rPr>
          <w:color w:val="000000"/>
          <w:sz w:val="28"/>
          <w:szCs w:val="28"/>
          <w:lang w:val="uk-UA"/>
        </w:rPr>
        <w:t>.</w:t>
      </w:r>
      <w:r>
        <w:rPr>
          <w:color w:val="000000"/>
          <w:sz w:val="28"/>
          <w:szCs w:val="28"/>
          <w:lang w:val="uk-UA"/>
        </w:rPr>
        <w:t xml:space="preserve"> </w:t>
      </w:r>
      <w:r>
        <w:rPr>
          <w:sz w:val="28"/>
          <w:szCs w:val="28"/>
          <w:lang w:val="uk-UA"/>
        </w:rPr>
        <w:t>За підсумками</w:t>
      </w:r>
      <w:r w:rsidRPr="00661B62">
        <w:rPr>
          <w:sz w:val="28"/>
          <w:szCs w:val="28"/>
          <w:lang w:val="uk-UA"/>
        </w:rPr>
        <w:t xml:space="preserve"> 2008 р.</w:t>
      </w:r>
      <w:r>
        <w:rPr>
          <w:sz w:val="28"/>
          <w:szCs w:val="28"/>
          <w:lang w:val="uk-UA"/>
        </w:rPr>
        <w:t xml:space="preserve"> ємність </w:t>
      </w:r>
      <w:r w:rsidRPr="00661B62">
        <w:rPr>
          <w:sz w:val="28"/>
          <w:szCs w:val="28"/>
          <w:lang w:val="uk-UA"/>
        </w:rPr>
        <w:t xml:space="preserve">ринку АГЛП </w:t>
      </w:r>
      <w:r>
        <w:rPr>
          <w:sz w:val="28"/>
          <w:szCs w:val="28"/>
          <w:lang w:val="uk-UA"/>
        </w:rPr>
        <w:t xml:space="preserve"> </w:t>
      </w:r>
      <w:r w:rsidRPr="00661B62">
        <w:rPr>
          <w:sz w:val="28"/>
          <w:szCs w:val="28"/>
          <w:lang w:val="uk-UA"/>
        </w:rPr>
        <w:t>склала</w:t>
      </w:r>
      <w:r>
        <w:rPr>
          <w:sz w:val="28"/>
          <w:szCs w:val="28"/>
          <w:lang w:val="uk-UA"/>
        </w:rPr>
        <w:t xml:space="preserve"> </w:t>
      </w:r>
      <w:r w:rsidRPr="00661B62">
        <w:rPr>
          <w:sz w:val="28"/>
          <w:szCs w:val="28"/>
          <w:lang w:val="uk-UA"/>
        </w:rPr>
        <w:t xml:space="preserve"> </w:t>
      </w:r>
      <w:r w:rsidRPr="00661B62">
        <w:rPr>
          <w:rFonts w:ascii="MS Sans Serif" w:hAnsi="MS Sans Serif"/>
          <w:sz w:val="28"/>
          <w:szCs w:val="28"/>
          <w:lang w:val="uk-UA"/>
        </w:rPr>
        <w:t xml:space="preserve">43,93 </w:t>
      </w:r>
      <w:r>
        <w:rPr>
          <w:sz w:val="28"/>
          <w:szCs w:val="28"/>
          <w:lang w:val="uk-UA"/>
        </w:rPr>
        <w:t xml:space="preserve"> </w:t>
      </w:r>
      <w:r w:rsidRPr="00661B62">
        <w:rPr>
          <w:sz w:val="28"/>
          <w:szCs w:val="28"/>
          <w:lang w:val="uk-UA"/>
        </w:rPr>
        <w:t xml:space="preserve">млн. </w:t>
      </w:r>
      <w:r>
        <w:rPr>
          <w:sz w:val="28"/>
          <w:szCs w:val="28"/>
          <w:lang w:val="uk-UA"/>
        </w:rPr>
        <w:t xml:space="preserve"> </w:t>
      </w:r>
      <w:r w:rsidRPr="00661B62">
        <w:rPr>
          <w:sz w:val="28"/>
          <w:szCs w:val="28"/>
          <w:lang w:val="uk-UA"/>
        </w:rPr>
        <w:t xml:space="preserve">грн. </w:t>
      </w:r>
      <w:r>
        <w:rPr>
          <w:sz w:val="28"/>
          <w:szCs w:val="28"/>
          <w:lang w:val="uk-UA"/>
        </w:rPr>
        <w:t xml:space="preserve"> </w:t>
      </w:r>
      <w:r w:rsidRPr="00661B62">
        <w:rPr>
          <w:sz w:val="28"/>
          <w:szCs w:val="28"/>
          <w:lang w:val="uk-UA"/>
        </w:rPr>
        <w:t>в</w:t>
      </w:r>
      <w:r>
        <w:rPr>
          <w:sz w:val="28"/>
          <w:szCs w:val="28"/>
          <w:lang w:val="uk-UA"/>
        </w:rPr>
        <w:t xml:space="preserve"> </w:t>
      </w:r>
      <w:r w:rsidRPr="00661B62">
        <w:rPr>
          <w:sz w:val="28"/>
          <w:szCs w:val="28"/>
          <w:lang w:val="uk-UA"/>
        </w:rPr>
        <w:t xml:space="preserve"> грошовому </w:t>
      </w:r>
      <w:r>
        <w:rPr>
          <w:sz w:val="28"/>
          <w:szCs w:val="28"/>
          <w:lang w:val="uk-UA"/>
        </w:rPr>
        <w:t xml:space="preserve"> </w:t>
      </w:r>
      <w:r w:rsidRPr="00661B62">
        <w:rPr>
          <w:sz w:val="28"/>
          <w:szCs w:val="28"/>
          <w:lang w:val="uk-UA"/>
        </w:rPr>
        <w:t>та</w:t>
      </w:r>
      <w:r>
        <w:rPr>
          <w:sz w:val="28"/>
          <w:szCs w:val="28"/>
          <w:lang w:val="uk-UA"/>
        </w:rPr>
        <w:t xml:space="preserve"> </w:t>
      </w:r>
      <w:r w:rsidRPr="00661B62">
        <w:rPr>
          <w:sz w:val="28"/>
          <w:szCs w:val="28"/>
          <w:lang w:val="uk-UA"/>
        </w:rPr>
        <w:t xml:space="preserve"> </w:t>
      </w:r>
      <w:r w:rsidRPr="00661B62">
        <w:rPr>
          <w:rFonts w:ascii="MS Sans Serif" w:hAnsi="MS Sans Serif"/>
          <w:sz w:val="28"/>
          <w:szCs w:val="28"/>
          <w:lang w:val="uk-UA"/>
        </w:rPr>
        <w:t>5,26</w:t>
      </w:r>
      <w:r>
        <w:rPr>
          <w:sz w:val="28"/>
          <w:szCs w:val="28"/>
          <w:lang w:val="uk-UA"/>
        </w:rPr>
        <w:t xml:space="preserve"> </w:t>
      </w:r>
      <w:r w:rsidRPr="00661B62">
        <w:rPr>
          <w:rFonts w:ascii="MS Sans Serif" w:hAnsi="MS Sans Serif"/>
          <w:sz w:val="28"/>
          <w:szCs w:val="28"/>
          <w:lang w:val="uk-UA"/>
        </w:rPr>
        <w:t xml:space="preserve"> </w:t>
      </w:r>
      <w:r w:rsidRPr="00661B62">
        <w:rPr>
          <w:sz w:val="28"/>
          <w:szCs w:val="28"/>
          <w:lang w:val="uk-UA"/>
        </w:rPr>
        <w:t xml:space="preserve">млн. уп. </w:t>
      </w:r>
      <w:r>
        <w:rPr>
          <w:sz w:val="28"/>
          <w:szCs w:val="28"/>
          <w:lang w:val="uk-UA"/>
        </w:rPr>
        <w:t>у</w:t>
      </w:r>
      <w:r w:rsidRPr="00661B62">
        <w:rPr>
          <w:sz w:val="28"/>
          <w:szCs w:val="28"/>
          <w:lang w:val="uk-UA"/>
        </w:rPr>
        <w:t xml:space="preserve"> натуральному виразі,</w:t>
      </w:r>
    </w:p>
    <w:p w:rsidR="002250DF" w:rsidRPr="00793728" w:rsidRDefault="002250DF" w:rsidP="002250DF">
      <w:pPr>
        <w:ind w:firstLine="708"/>
        <w:jc w:val="both"/>
        <w:rPr>
          <w:color w:val="000000"/>
          <w:sz w:val="28"/>
          <w:szCs w:val="28"/>
          <w:lang w:val="uk-UA"/>
        </w:rPr>
        <w:sectPr w:rsidR="002250DF" w:rsidRPr="00793728" w:rsidSect="002B75BD">
          <w:headerReference w:type="even" r:id="rId8"/>
          <w:headerReference w:type="default" r:id="rId9"/>
          <w:pgSz w:w="11906" w:h="16838"/>
          <w:pgMar w:top="1134" w:right="567" w:bottom="1134" w:left="851" w:header="709" w:footer="709" w:gutter="0"/>
          <w:cols w:space="708"/>
          <w:docGrid w:linePitch="360"/>
        </w:sectPr>
      </w:pPr>
    </w:p>
    <w:p w:rsidR="002250DF" w:rsidRDefault="002250DF" w:rsidP="002250DF">
      <w:pPr>
        <w:rPr>
          <w:lang w:val="uk-UA"/>
        </w:rPr>
      </w:pPr>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9144000</wp:posOffset>
                </wp:positionH>
                <wp:positionV relativeFrom="paragraph">
                  <wp:posOffset>2514600</wp:posOffset>
                </wp:positionV>
                <wp:extent cx="362585" cy="76835"/>
                <wp:effectExtent l="0" t="3810" r="3175" b="0"/>
                <wp:wrapNone/>
                <wp:docPr id="373" name="Надпись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7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DF" w:rsidRPr="003516FA" w:rsidRDefault="002250DF" w:rsidP="002250DF">
                            <w:pPr>
                              <w:rPr>
                                <w:lang w:val="uk-UA"/>
                              </w:rPr>
                            </w:pPr>
                            <w:r>
                              <w:rPr>
                                <w:lang w:val="uk-UA"/>
                              </w:rPr>
                              <w:t>7</w:t>
                            </w:r>
                          </w:p>
                        </w:txbxContent>
                      </wps:txbx>
                      <wps:bodyPr rot="0" vert="vert" wrap="non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73" o:spid="_x0000_s1026" type="#_x0000_t202" style="position:absolute;margin-left:10in;margin-top:198pt;width:28.55pt;height:6.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" stroked="f">
                <v:textbox style="layout-flow:vertical;mso-fit-shape-to-text:t" inset=",0,,0">
                  <w:txbxContent>
                    <w:p w:rsidR="002250DF" w:rsidRPr="003516FA" w:rsidRDefault="002250DF" w:rsidP="002250DF">
                      <w:pPr>
                        <w:rPr>
                          <w:lang w:val="uk-UA"/>
                        </w:rPr>
                      </w:pPr>
                      <w:r>
                        <w:rPr>
                          <w:lang w:val="uk-UA"/>
                        </w:rPr>
                        <w:t>7</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-683895</wp:posOffset>
                </wp:positionV>
                <wp:extent cx="228600" cy="228600"/>
                <wp:effectExtent l="0" t="0" r="3810" b="3810"/>
                <wp:wrapNone/>
                <wp:docPr id="372" name="Прямоугольник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04040" id="Прямоугольник 372" o:spid="_x0000_s1026" style="position:absolute;margin-left:351pt;margin-top:-53.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" stroked="f"/>
            </w:pict>
          </mc:Fallback>
        </mc:AlternateContent>
      </w:r>
      <w:r>
        <w:rPr>
          <w:noProof/>
          <w:lang w:eastAsia="ru-RU"/>
        </w:rPr>
        <mc:AlternateContent>
          <mc:Choice Requires="wpc">
            <w:drawing>
              <wp:inline distT="0" distB="0" distL="0" distR="0">
                <wp:extent cx="9228455" cy="5838825"/>
                <wp:effectExtent l="0" t="3810" r="0" b="0"/>
                <wp:docPr id="371" name="Полотно 3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0" name="Line 305"/>
                        <wps:cNvCnPr>
                          <a:cxnSpLocks noChangeShapeType="1"/>
                        </wps:cNvCnPr>
                        <wps:spPr bwMode="auto">
                          <a:xfrm flipV="1">
                            <a:off x="1828758" y="5367681"/>
                            <a:ext cx="5604805" cy="16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306"/>
                        <wps:cNvCnPr>
                          <a:cxnSpLocks noChangeShapeType="1"/>
                        </wps:cNvCnPr>
                        <wps:spPr bwMode="auto">
                          <a:xfrm>
                            <a:off x="1710227" y="689890"/>
                            <a:ext cx="5486274" cy="16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307"/>
                        <wps:cNvCnPr>
                          <a:cxnSpLocks noChangeShapeType="1"/>
                        </wps:cNvCnPr>
                        <wps:spPr bwMode="auto">
                          <a:xfrm>
                            <a:off x="8466472" y="2742733"/>
                            <a:ext cx="16933" cy="2355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Rectangle 308"/>
                        <wps:cNvSpPr>
                          <a:spLocks noChangeArrowheads="1"/>
                        </wps:cNvSpPr>
                        <wps:spPr bwMode="auto">
                          <a:xfrm>
                            <a:off x="1608630" y="1026422"/>
                            <a:ext cx="6045005" cy="19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DF" w:rsidRPr="00D07508" w:rsidRDefault="002250DF" w:rsidP="002250DF">
                              <w:pPr>
                                <w:jc w:val="center"/>
                                <w:rPr>
                                  <w:b/>
                                  <w:bCs/>
                                </w:rPr>
                              </w:pPr>
                              <w:r w:rsidRPr="00D07508">
                                <w:rPr>
                                  <w:b/>
                                  <w:bCs/>
                                  <w:lang w:val="uk-UA"/>
                                </w:rPr>
                                <w:t>Етап 2 Дослідження якісних і кількісних показників ринку АГЛП</w:t>
                              </w:r>
                            </w:p>
                          </w:txbxContent>
                        </wps:txbx>
                        <wps:bodyPr rot="0" vert="horz" wrap="square" lIns="18000" tIns="10800" rIns="18000" bIns="10800" anchor="t" anchorCtr="0" upright="1">
                          <a:spAutoFit/>
                        </wps:bodyPr>
                      </wps:wsp>
                      <wps:wsp>
                        <wps:cNvPr id="314" name="Rectangle 309"/>
                        <wps:cNvSpPr>
                          <a:spLocks noChangeArrowheads="1"/>
                        </wps:cNvSpPr>
                        <wps:spPr bwMode="auto">
                          <a:xfrm>
                            <a:off x="118531" y="2288416"/>
                            <a:ext cx="1371569" cy="336532"/>
                          </a:xfrm>
                          <a:prstGeom prst="rect">
                            <a:avLst/>
                          </a:prstGeom>
                          <a:solidFill>
                            <a:srgbClr val="FFFFFF"/>
                          </a:solidFill>
                          <a:ln w="9525">
                            <a:solidFill>
                              <a:srgbClr val="000000"/>
                            </a:solidFill>
                            <a:miter lim="800000"/>
                            <a:headEnd/>
                            <a:tailEnd/>
                          </a:ln>
                        </wps:spPr>
                        <wps:txbx>
                          <w:txbxContent>
                            <w:p w:rsidR="002250DF" w:rsidRPr="00B1720E" w:rsidRDefault="002250DF" w:rsidP="002250DF">
                              <w:pPr>
                                <w:spacing w:line="192" w:lineRule="auto"/>
                                <w:jc w:val="center"/>
                                <w:rPr>
                                  <w:b/>
                                  <w:bCs/>
                                  <w:lang w:val="uk-UA"/>
                                </w:rPr>
                              </w:pPr>
                              <w:r>
                                <w:rPr>
                                  <w:b/>
                                  <w:bCs/>
                                  <w:lang w:val="uk-UA"/>
                                </w:rPr>
                                <w:t>Розраховані показники</w:t>
                              </w:r>
                            </w:p>
                          </w:txbxContent>
                        </wps:txbx>
                        <wps:bodyPr rot="0" vert="horz" wrap="square" lIns="18000" tIns="10800" rIns="18000" bIns="10800" anchor="t" anchorCtr="0" upright="1">
                          <a:noAutofit/>
                        </wps:bodyPr>
                      </wps:wsp>
                      <wps:wsp>
                        <wps:cNvPr id="315" name="Rectangle 310"/>
                        <wps:cNvSpPr>
                          <a:spLocks noChangeArrowheads="1"/>
                        </wps:cNvSpPr>
                        <wps:spPr bwMode="auto">
                          <a:xfrm>
                            <a:off x="1710227" y="1716312"/>
                            <a:ext cx="2048949" cy="442604"/>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sidRPr="00D07508">
                                <w:rPr>
                                  <w:lang w:val="uk-UA"/>
                                </w:rPr>
                                <w:t xml:space="preserve">питома вага АГЛП у загальній ємності фармацевтичного ринку </w:t>
                              </w:r>
                            </w:p>
                          </w:txbxContent>
                        </wps:txbx>
                        <wps:bodyPr rot="0" vert="horz" wrap="square" lIns="18000" tIns="10800" rIns="18000" bIns="10800" anchor="t" anchorCtr="0" upright="1">
                          <a:spAutoFit/>
                        </wps:bodyPr>
                      </wps:wsp>
                      <wps:wsp>
                        <wps:cNvPr id="316" name="Rectangle 311"/>
                        <wps:cNvSpPr>
                          <a:spLocks noChangeArrowheads="1"/>
                        </wps:cNvSpPr>
                        <wps:spPr bwMode="auto">
                          <a:xfrm>
                            <a:off x="7772222" y="2742733"/>
                            <a:ext cx="1371404" cy="305444"/>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sidRPr="00D07508">
                                <w:rPr>
                                  <w:lang w:val="uk-UA"/>
                                </w:rPr>
                                <w:t>цінова еластичність попиту на АГЛП</w:t>
                              </w:r>
                            </w:p>
                          </w:txbxContent>
                        </wps:txbx>
                        <wps:bodyPr rot="0" vert="horz" wrap="square" lIns="18000" tIns="10800" rIns="18000" bIns="10800" anchor="t" anchorCtr="0" upright="1">
                          <a:spAutoFit/>
                        </wps:bodyPr>
                      </wps:wsp>
                      <wps:wsp>
                        <wps:cNvPr id="317" name="Rectangle 312"/>
                        <wps:cNvSpPr>
                          <a:spLocks noChangeArrowheads="1"/>
                        </wps:cNvSpPr>
                        <wps:spPr bwMode="auto">
                          <a:xfrm>
                            <a:off x="1828758" y="3197051"/>
                            <a:ext cx="6061994" cy="185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DF" w:rsidRPr="00D07508" w:rsidRDefault="002250DF" w:rsidP="002250DF">
                              <w:pPr>
                                <w:jc w:val="center"/>
                                <w:rPr>
                                  <w:b/>
                                  <w:bCs/>
                                  <w:lang w:val="uk-UA"/>
                                </w:rPr>
                              </w:pPr>
                              <w:r w:rsidRPr="00D07508">
                                <w:rPr>
                                  <w:b/>
                                  <w:bCs/>
                                  <w:lang w:val="uk-UA"/>
                                </w:rPr>
                                <w:t>Етап 3 Маркетингові дослідження споживачів АГЛП</w:t>
                              </w:r>
                            </w:p>
                          </w:txbxContent>
                        </wps:txbx>
                        <wps:bodyPr rot="0" vert="horz" wrap="square" lIns="18000" tIns="0" rIns="18000" bIns="10800" anchor="t" anchorCtr="0" upright="1">
                          <a:spAutoFit/>
                        </wps:bodyPr>
                      </wps:wsp>
                      <wps:wsp>
                        <wps:cNvPr id="318" name="Rectangle 313"/>
                        <wps:cNvSpPr>
                          <a:spLocks noChangeArrowheads="1"/>
                        </wps:cNvSpPr>
                        <wps:spPr bwMode="auto">
                          <a:xfrm>
                            <a:off x="2065819" y="3886941"/>
                            <a:ext cx="2285804" cy="305444"/>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sidRPr="00D07508">
                                <w:rPr>
                                  <w:lang w:val="uk-UA"/>
                                </w:rPr>
                                <w:t>чисельність дорослого та дитячого населення України</w:t>
                              </w:r>
                            </w:p>
                          </w:txbxContent>
                        </wps:txbx>
                        <wps:bodyPr rot="0" vert="horz" wrap="square" lIns="18000" tIns="10800" rIns="18000" bIns="10800" anchor="t" anchorCtr="0" upright="1">
                          <a:spAutoFit/>
                        </wps:bodyPr>
                      </wps:wsp>
                      <wps:wsp>
                        <wps:cNvPr id="319" name="Rectangle 314"/>
                        <wps:cNvSpPr>
                          <a:spLocks noChangeArrowheads="1"/>
                        </wps:cNvSpPr>
                        <wps:spPr bwMode="auto">
                          <a:xfrm>
                            <a:off x="6180525" y="3886941"/>
                            <a:ext cx="2861749" cy="305444"/>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sidRPr="00D07508">
                                <w:rPr>
                                  <w:lang w:val="uk-UA"/>
                                </w:rPr>
                                <w:t>доходи та витрати, диференціація життєвого рівня населення України</w:t>
                              </w:r>
                            </w:p>
                          </w:txbxContent>
                        </wps:txbx>
                        <wps:bodyPr rot="0" vert="horz" wrap="square" lIns="18000" tIns="10800" rIns="18000" bIns="10800" anchor="t" anchorCtr="0" upright="1">
                          <a:spAutoFit/>
                        </wps:bodyPr>
                      </wps:wsp>
                      <wps:wsp>
                        <wps:cNvPr id="320" name="Rectangle 315"/>
                        <wps:cNvSpPr>
                          <a:spLocks noChangeArrowheads="1"/>
                        </wps:cNvSpPr>
                        <wps:spPr bwMode="auto">
                          <a:xfrm>
                            <a:off x="2065819" y="4341259"/>
                            <a:ext cx="6756245" cy="168266"/>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Pr>
                                  <w:lang w:val="uk-UA"/>
                                </w:rPr>
                                <w:t xml:space="preserve">схеми </w:t>
                              </w:r>
                              <w:r w:rsidRPr="00D07508">
                                <w:rPr>
                                  <w:lang w:val="uk-UA"/>
                                </w:rPr>
                                <w:t xml:space="preserve">лікування населення </w:t>
                              </w:r>
                              <w:r>
                                <w:rPr>
                                  <w:lang w:val="uk-UA"/>
                                </w:rPr>
                                <w:t>в амбулаторних і стаціонарних</w:t>
                              </w:r>
                              <w:r w:rsidRPr="00D07508">
                                <w:rPr>
                                  <w:lang w:val="uk-UA"/>
                                </w:rPr>
                                <w:t xml:space="preserve"> </w:t>
                              </w:r>
                              <w:r>
                                <w:rPr>
                                  <w:lang w:val="uk-UA"/>
                                </w:rPr>
                                <w:t xml:space="preserve">умовах </w:t>
                              </w:r>
                            </w:p>
                          </w:txbxContent>
                        </wps:txbx>
                        <wps:bodyPr rot="0" vert="horz" wrap="square" lIns="18000" tIns="10800" rIns="18000" bIns="10800" anchor="t" anchorCtr="0" upright="1">
                          <a:spAutoFit/>
                        </wps:bodyPr>
                      </wps:wsp>
                      <wps:wsp>
                        <wps:cNvPr id="321" name="Rectangle 316"/>
                        <wps:cNvSpPr>
                          <a:spLocks noChangeArrowheads="1"/>
                        </wps:cNvSpPr>
                        <wps:spPr bwMode="auto">
                          <a:xfrm>
                            <a:off x="6739312" y="4576831"/>
                            <a:ext cx="2285948" cy="201919"/>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jc w:val="center"/>
                                <w:rPr>
                                  <w:lang w:val="uk-UA"/>
                                </w:rPr>
                              </w:pPr>
                              <w:r>
                                <w:rPr>
                                  <w:lang w:val="uk-UA"/>
                                </w:rPr>
                                <w:t>е</w:t>
                              </w:r>
                              <w:r w:rsidRPr="00D07508">
                                <w:rPr>
                                  <w:lang w:val="uk-UA"/>
                                </w:rPr>
                                <w:t>ластичності попиту від доходів</w:t>
                              </w:r>
                            </w:p>
                          </w:txbxContent>
                        </wps:txbx>
                        <wps:bodyPr rot="0" vert="horz" wrap="square" lIns="18000" tIns="10800" rIns="18000" bIns="10800" anchor="t" anchorCtr="0" upright="1">
                          <a:noAutofit/>
                        </wps:bodyPr>
                      </wps:wsp>
                      <wps:wsp>
                        <wps:cNvPr id="322" name="Rectangle 317"/>
                        <wps:cNvSpPr>
                          <a:spLocks noChangeArrowheads="1"/>
                        </wps:cNvSpPr>
                        <wps:spPr bwMode="auto">
                          <a:xfrm>
                            <a:off x="846647" y="4913363"/>
                            <a:ext cx="7890315" cy="19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DF" w:rsidRPr="00D07508" w:rsidRDefault="002250DF" w:rsidP="002250DF">
                              <w:pPr>
                                <w:jc w:val="center"/>
                                <w:rPr>
                                  <w:b/>
                                  <w:bCs/>
                                  <w:lang w:val="uk-UA"/>
                                </w:rPr>
                              </w:pPr>
                              <w:r w:rsidRPr="00D07508">
                                <w:rPr>
                                  <w:b/>
                                  <w:bCs/>
                                  <w:lang w:val="uk-UA"/>
                                </w:rPr>
                                <w:t>Етап 4 Науково-методичне обґрунтування потенціалу ринку споживача в АГЛП</w:t>
                              </w:r>
                            </w:p>
                          </w:txbxContent>
                        </wps:txbx>
                        <wps:bodyPr rot="0" vert="horz" wrap="square" lIns="18000" tIns="10800" rIns="18000" bIns="10800" anchor="t" anchorCtr="0" upright="1">
                          <a:spAutoFit/>
                        </wps:bodyPr>
                      </wps:wsp>
                      <wps:wsp>
                        <wps:cNvPr id="323" name="Text Box 318"/>
                        <wps:cNvSpPr txBox="1">
                          <a:spLocks noChangeArrowheads="1"/>
                        </wps:cNvSpPr>
                        <wps:spPr bwMode="auto">
                          <a:xfrm>
                            <a:off x="118531" y="5148935"/>
                            <a:ext cx="1371569" cy="336532"/>
                          </a:xfrm>
                          <a:prstGeom prst="rect">
                            <a:avLst/>
                          </a:prstGeom>
                          <a:solidFill>
                            <a:srgbClr val="FFFFFF"/>
                          </a:solidFill>
                          <a:ln w="9525">
                            <a:solidFill>
                              <a:srgbClr val="000000"/>
                            </a:solidFill>
                            <a:miter lim="800000"/>
                            <a:headEnd/>
                            <a:tailEnd/>
                          </a:ln>
                        </wps:spPr>
                        <wps:txbx>
                          <w:txbxContent>
                            <w:p w:rsidR="002250DF" w:rsidRPr="00BB5BC9" w:rsidRDefault="002250DF" w:rsidP="002250DF">
                              <w:pPr>
                                <w:spacing w:line="192" w:lineRule="auto"/>
                                <w:jc w:val="center"/>
                                <w:rPr>
                                  <w:b/>
                                  <w:sz w:val="10"/>
                                  <w:szCs w:val="10"/>
                                  <w:lang w:val="uk-UA"/>
                                </w:rPr>
                              </w:pPr>
                            </w:p>
                            <w:p w:rsidR="002250DF" w:rsidRPr="00D07508" w:rsidRDefault="002250DF" w:rsidP="002250DF">
                              <w:pPr>
                                <w:spacing w:line="192" w:lineRule="auto"/>
                                <w:jc w:val="center"/>
                                <w:rPr>
                                  <w:lang w:val="uk-UA"/>
                                </w:rPr>
                              </w:pPr>
                              <w:r w:rsidRPr="00D07508">
                                <w:rPr>
                                  <w:b/>
                                  <w:lang w:val="uk-UA"/>
                                </w:rPr>
                                <w:t>Результати</w:t>
                              </w:r>
                              <w:r w:rsidRPr="00D07508">
                                <w:rPr>
                                  <w:lang w:val="uk-UA"/>
                                </w:rPr>
                                <w:t xml:space="preserve">: </w:t>
                              </w:r>
                            </w:p>
                          </w:txbxContent>
                        </wps:txbx>
                        <wps:bodyPr rot="0" vert="horz" wrap="square" lIns="18000" tIns="10800" rIns="54000" bIns="10800" anchor="t" anchorCtr="0" upright="1">
                          <a:noAutofit/>
                        </wps:bodyPr>
                      </wps:wsp>
                      <wps:wsp>
                        <wps:cNvPr id="324" name="Text Box 319"/>
                        <wps:cNvSpPr txBox="1">
                          <a:spLocks noChangeArrowheads="1"/>
                        </wps:cNvSpPr>
                        <wps:spPr bwMode="auto">
                          <a:xfrm>
                            <a:off x="118531" y="5603253"/>
                            <a:ext cx="8906729" cy="235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3B72AF" w:rsidRDefault="002250DF" w:rsidP="002250DF">
                              <w:pPr>
                                <w:jc w:val="center"/>
                                <w:rPr>
                                  <w:lang w:val="uk-UA"/>
                                </w:rPr>
                              </w:pPr>
                              <w:r>
                                <w:rPr>
                                  <w:sz w:val="28"/>
                                  <w:szCs w:val="28"/>
                                  <w:lang w:val="uk-UA"/>
                                </w:rPr>
                                <w:t>Рис.</w:t>
                              </w:r>
                              <w:r w:rsidRPr="003B72AF">
                                <w:rPr>
                                  <w:sz w:val="28"/>
                                  <w:szCs w:val="28"/>
                                  <w:lang w:val="uk-UA"/>
                                </w:rPr>
                                <w:t>1</w:t>
                              </w:r>
                              <w:r>
                                <w:rPr>
                                  <w:lang w:val="uk-UA"/>
                                </w:rPr>
                                <w:t xml:space="preserve"> </w:t>
                              </w:r>
                              <w:r>
                                <w:rPr>
                                  <w:sz w:val="28"/>
                                  <w:szCs w:val="28"/>
                                  <w:lang w:val="uk-UA"/>
                                </w:rPr>
                                <w:t>Загальна методика</w:t>
                              </w:r>
                              <w:r w:rsidRPr="0051572E">
                                <w:rPr>
                                  <w:sz w:val="28"/>
                                  <w:szCs w:val="28"/>
                                </w:rPr>
                                <w:t xml:space="preserve"> </w:t>
                              </w:r>
                              <w:r>
                                <w:rPr>
                                  <w:sz w:val="28"/>
                                  <w:szCs w:val="28"/>
                                  <w:lang w:val="uk-UA"/>
                                </w:rPr>
                                <w:t>проведення</w:t>
                              </w:r>
                              <w:r w:rsidRPr="0051572E">
                                <w:rPr>
                                  <w:sz w:val="28"/>
                                  <w:szCs w:val="28"/>
                                </w:rPr>
                                <w:t xml:space="preserve"> </w:t>
                              </w:r>
                              <w:r>
                                <w:rPr>
                                  <w:sz w:val="28"/>
                                  <w:szCs w:val="28"/>
                                  <w:lang w:val="uk-UA"/>
                                </w:rPr>
                                <w:t>дисертаційних досліджень</w:t>
                              </w:r>
                            </w:p>
                          </w:txbxContent>
                        </wps:txbx>
                        <wps:bodyPr rot="0" vert="horz" wrap="square" lIns="91440" tIns="10800" rIns="91440" bIns="10800" anchor="t" anchorCtr="0" upright="1">
                          <a:noAutofit/>
                        </wps:bodyPr>
                      </wps:wsp>
                      <wps:wsp>
                        <wps:cNvPr id="325" name="Rectangle 320"/>
                        <wps:cNvSpPr>
                          <a:spLocks noChangeArrowheads="1"/>
                        </wps:cNvSpPr>
                        <wps:spPr bwMode="auto">
                          <a:xfrm>
                            <a:off x="2065819" y="4576831"/>
                            <a:ext cx="4436432" cy="201919"/>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Pr>
                                  <w:lang w:val="uk-UA"/>
                                </w:rPr>
                                <w:t>к</w:t>
                              </w:r>
                              <w:r w:rsidRPr="00D07508">
                                <w:rPr>
                                  <w:lang w:val="uk-UA"/>
                                </w:rPr>
                                <w:t>оефіцієнти адекватності платоспроможності населення</w:t>
                              </w:r>
                            </w:p>
                          </w:txbxContent>
                        </wps:txbx>
                        <wps:bodyPr rot="0" vert="horz" wrap="square" lIns="18000" tIns="36000" rIns="18000" bIns="10800" anchor="t" anchorCtr="0" upright="1">
                          <a:noAutofit/>
                        </wps:bodyPr>
                      </wps:wsp>
                      <wps:wsp>
                        <wps:cNvPr id="326" name="Rectangle 321"/>
                        <wps:cNvSpPr>
                          <a:spLocks noChangeArrowheads="1"/>
                        </wps:cNvSpPr>
                        <wps:spPr bwMode="auto">
                          <a:xfrm>
                            <a:off x="1710227" y="454318"/>
                            <a:ext cx="2133551" cy="454318"/>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Pr>
                                  <w:lang w:val="uk-UA"/>
                                </w:rPr>
                                <w:t>в</w:t>
                              </w:r>
                              <w:r w:rsidRPr="00D07508">
                                <w:rPr>
                                  <w:lang w:val="uk-UA"/>
                                </w:rPr>
                                <w:t>ивчення маркетингових характеристик фармацевтичного ринку</w:t>
                              </w:r>
                            </w:p>
                          </w:txbxContent>
                        </wps:txbx>
                        <wps:bodyPr rot="0" vert="horz" wrap="square" lIns="18000" tIns="10800" rIns="18000" bIns="10800" anchor="t" anchorCtr="0" upright="1">
                          <a:noAutofit/>
                        </wps:bodyPr>
                      </wps:wsp>
                      <wps:wsp>
                        <wps:cNvPr id="327" name="Rectangle 322"/>
                        <wps:cNvSpPr>
                          <a:spLocks noChangeArrowheads="1"/>
                        </wps:cNvSpPr>
                        <wps:spPr bwMode="auto">
                          <a:xfrm>
                            <a:off x="4114706" y="454318"/>
                            <a:ext cx="2387545" cy="454318"/>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Pr>
                                  <w:lang w:val="uk-UA"/>
                                </w:rPr>
                                <w:t>у</w:t>
                              </w:r>
                              <w:r w:rsidRPr="00D07508">
                                <w:rPr>
                                  <w:lang w:val="uk-UA"/>
                                </w:rPr>
                                <w:t>загальнення проведених раніше досліджень за напрямами оцінки потенціалу фармацевтичного ринку</w:t>
                              </w:r>
                            </w:p>
                          </w:txbxContent>
                        </wps:txbx>
                        <wps:bodyPr rot="0" vert="horz" wrap="square" lIns="18000" tIns="10800" rIns="18000" bIns="10800" anchor="t" anchorCtr="0" upright="1">
                          <a:noAutofit/>
                        </wps:bodyPr>
                      </wps:wsp>
                      <wps:wsp>
                        <wps:cNvPr id="328" name="Rectangle 323"/>
                        <wps:cNvSpPr>
                          <a:spLocks noChangeArrowheads="1"/>
                        </wps:cNvSpPr>
                        <wps:spPr bwMode="auto">
                          <a:xfrm>
                            <a:off x="6739312" y="454318"/>
                            <a:ext cx="2404478" cy="454318"/>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Pr>
                                  <w:lang w:val="uk-UA"/>
                                </w:rPr>
                                <w:t>в</w:t>
                              </w:r>
                              <w:r w:rsidRPr="00D07508">
                                <w:rPr>
                                  <w:lang w:val="uk-UA"/>
                                </w:rPr>
                                <w:t>изначення захворюваності населення України та Харківського регіону на гельмінтози</w:t>
                              </w:r>
                            </w:p>
                          </w:txbxContent>
                        </wps:txbx>
                        <wps:bodyPr rot="0" vert="horz" wrap="square" lIns="18000" tIns="10800" rIns="18000" bIns="10800" anchor="t" anchorCtr="0" upright="1">
                          <a:noAutofit/>
                        </wps:bodyPr>
                      </wps:wsp>
                      <wps:wsp>
                        <wps:cNvPr id="329" name="Rectangle 324"/>
                        <wps:cNvSpPr>
                          <a:spLocks noChangeArrowheads="1"/>
                        </wps:cNvSpPr>
                        <wps:spPr bwMode="auto">
                          <a:xfrm>
                            <a:off x="5723335" y="3432623"/>
                            <a:ext cx="3318949" cy="305444"/>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Pr>
                                  <w:lang w:val="uk-UA"/>
                                </w:rPr>
                                <w:t>с</w:t>
                              </w:r>
                              <w:r w:rsidRPr="00D07508">
                                <w:rPr>
                                  <w:lang w:val="uk-UA"/>
                                </w:rPr>
                                <w:t xml:space="preserve">егментація споживачів АГЛП </w:t>
                              </w:r>
                            </w:p>
                            <w:p w:rsidR="002250DF" w:rsidRPr="00D07508" w:rsidRDefault="002250DF" w:rsidP="002250DF">
                              <w:pPr>
                                <w:spacing w:line="192" w:lineRule="auto"/>
                                <w:jc w:val="center"/>
                                <w:rPr>
                                  <w:lang w:val="uk-UA"/>
                                </w:rPr>
                              </w:pPr>
                              <w:r w:rsidRPr="00D07508">
                                <w:rPr>
                                  <w:lang w:val="uk-UA"/>
                                </w:rPr>
                                <w:t>за поведінковими ознаками</w:t>
                              </w:r>
                            </w:p>
                          </w:txbxContent>
                        </wps:txbx>
                        <wps:bodyPr rot="0" vert="horz" wrap="square" lIns="18000" tIns="10800" rIns="18000" bIns="10800" anchor="t" anchorCtr="0" upright="1">
                          <a:spAutoFit/>
                        </wps:bodyPr>
                      </wps:wsp>
                      <wps:wsp>
                        <wps:cNvPr id="330" name="Rectangle 325"/>
                        <wps:cNvSpPr>
                          <a:spLocks noChangeArrowheads="1"/>
                        </wps:cNvSpPr>
                        <wps:spPr bwMode="auto">
                          <a:xfrm>
                            <a:off x="118531" y="4576831"/>
                            <a:ext cx="1693294" cy="201919"/>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jc w:val="center"/>
                                <w:rPr>
                                  <w:b/>
                                  <w:bCs/>
                                  <w:lang w:val="uk-UA"/>
                                </w:rPr>
                              </w:pPr>
                              <w:r w:rsidRPr="00D07508">
                                <w:rPr>
                                  <w:b/>
                                  <w:bCs/>
                                  <w:lang w:val="uk-UA"/>
                                </w:rPr>
                                <w:t>Розраховані показники</w:t>
                              </w:r>
                            </w:p>
                          </w:txbxContent>
                        </wps:txbx>
                        <wps:bodyPr rot="0" vert="horz" wrap="square" lIns="18000" tIns="10800" rIns="18000" bIns="10800" anchor="t" anchorCtr="0" upright="1">
                          <a:noAutofit/>
                        </wps:bodyPr>
                      </wps:wsp>
                      <wps:wsp>
                        <wps:cNvPr id="331" name="Rectangle 326"/>
                        <wps:cNvSpPr>
                          <a:spLocks noChangeArrowheads="1"/>
                        </wps:cNvSpPr>
                        <wps:spPr bwMode="auto">
                          <a:xfrm>
                            <a:off x="1608630" y="0"/>
                            <a:ext cx="6739312" cy="235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DF" w:rsidRPr="00D07508" w:rsidRDefault="002250DF" w:rsidP="002250DF">
                              <w:pPr>
                                <w:jc w:val="center"/>
                                <w:rPr>
                                  <w:b/>
                                  <w:bCs/>
                                </w:rPr>
                              </w:pPr>
                              <w:r w:rsidRPr="006D74E6">
                                <w:rPr>
                                  <w:b/>
                                  <w:bCs/>
                                  <w:lang w:val="uk-UA"/>
                                </w:rPr>
                                <w:t>Етап 1 Аналіз теоретичних та практичних досліджень потенціалу фармацевтичного ринку</w:t>
                              </w:r>
                            </w:p>
                          </w:txbxContent>
                        </wps:txbx>
                        <wps:bodyPr rot="0" vert="horz" wrap="square" lIns="18000" tIns="7200" rIns="18000" bIns="7200" anchor="t" anchorCtr="0" upright="1">
                          <a:noAutofit/>
                        </wps:bodyPr>
                      </wps:wsp>
                      <wps:wsp>
                        <wps:cNvPr id="332" name="Line 327"/>
                        <wps:cNvCnPr>
                          <a:cxnSpLocks noChangeShapeType="1"/>
                        </wps:cNvCnPr>
                        <wps:spPr bwMode="auto">
                          <a:xfrm>
                            <a:off x="3776047" y="1935057"/>
                            <a:ext cx="2506076" cy="16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Rectangle 328"/>
                        <wps:cNvSpPr>
                          <a:spLocks noChangeArrowheads="1"/>
                        </wps:cNvSpPr>
                        <wps:spPr bwMode="auto">
                          <a:xfrm>
                            <a:off x="3996175" y="1716312"/>
                            <a:ext cx="1710494" cy="442604"/>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sidRPr="00D07508">
                                <w:rPr>
                                  <w:lang w:val="uk-UA"/>
                                </w:rPr>
                                <w:t>частки ринку країн-виробників АГЛП у динаміці</w:t>
                              </w:r>
                            </w:p>
                          </w:txbxContent>
                        </wps:txbx>
                        <wps:bodyPr rot="0" vert="horz" wrap="square" lIns="18000" tIns="10800" rIns="18000" bIns="10800" anchor="t" anchorCtr="0" upright="1">
                          <a:spAutoFit/>
                        </wps:bodyPr>
                      </wps:wsp>
                      <wps:wsp>
                        <wps:cNvPr id="334" name="Rectangle 329"/>
                        <wps:cNvSpPr>
                          <a:spLocks noChangeArrowheads="1"/>
                        </wps:cNvSpPr>
                        <wps:spPr bwMode="auto">
                          <a:xfrm>
                            <a:off x="5943464" y="1716312"/>
                            <a:ext cx="3200327" cy="454318"/>
                          </a:xfrm>
                          <a:prstGeom prst="rect">
                            <a:avLst/>
                          </a:prstGeom>
                          <a:solidFill>
                            <a:srgbClr val="FFFFFF"/>
                          </a:solidFill>
                          <a:ln w="9525">
                            <a:solidFill>
                              <a:srgbClr val="000000"/>
                            </a:solidFill>
                            <a:miter lim="800000"/>
                            <a:headEnd/>
                            <a:tailEnd/>
                          </a:ln>
                        </wps:spPr>
                        <wps:txbx>
                          <w:txbxContent>
                            <w:p w:rsidR="002250DF" w:rsidRPr="00B1720E" w:rsidRDefault="002250DF" w:rsidP="002250DF">
                              <w:pPr>
                                <w:spacing w:line="192" w:lineRule="auto"/>
                                <w:jc w:val="center"/>
                                <w:rPr>
                                  <w:sz w:val="12"/>
                                  <w:szCs w:val="12"/>
                                  <w:lang w:val="uk-UA"/>
                                </w:rPr>
                              </w:pPr>
                            </w:p>
                            <w:p w:rsidR="002250DF" w:rsidRPr="00D07508" w:rsidRDefault="002250DF" w:rsidP="002250DF">
                              <w:pPr>
                                <w:spacing w:line="192" w:lineRule="auto"/>
                                <w:jc w:val="center"/>
                                <w:rPr>
                                  <w:lang w:val="uk-UA"/>
                                </w:rPr>
                              </w:pPr>
                              <w:r w:rsidRPr="00D07508">
                                <w:rPr>
                                  <w:lang w:val="uk-UA"/>
                                </w:rPr>
                                <w:t>обсяги продажу АГЛП за міжнародними назвами у натуральному та грошовому виразі</w:t>
                              </w:r>
                            </w:p>
                          </w:txbxContent>
                        </wps:txbx>
                        <wps:bodyPr rot="0" vert="horz" wrap="square" lIns="18000" tIns="10800" rIns="18000" bIns="10800" anchor="t" anchorCtr="0" upright="1">
                          <a:noAutofit/>
                        </wps:bodyPr>
                      </wps:wsp>
                      <wps:wsp>
                        <wps:cNvPr id="335" name="Line 330"/>
                        <wps:cNvCnPr>
                          <a:cxnSpLocks noChangeShapeType="1"/>
                        </wps:cNvCnPr>
                        <wps:spPr bwMode="auto">
                          <a:xfrm>
                            <a:off x="1710227" y="1379780"/>
                            <a:ext cx="3877644" cy="16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Rectangle 331"/>
                        <wps:cNvSpPr>
                          <a:spLocks noChangeArrowheads="1"/>
                        </wps:cNvSpPr>
                        <wps:spPr bwMode="auto">
                          <a:xfrm>
                            <a:off x="5367744" y="1261994"/>
                            <a:ext cx="3538985" cy="336532"/>
                          </a:xfrm>
                          <a:prstGeom prst="rect">
                            <a:avLst/>
                          </a:prstGeom>
                          <a:solidFill>
                            <a:srgbClr val="FFFFFF"/>
                          </a:solidFill>
                          <a:ln w="9525">
                            <a:solidFill>
                              <a:srgbClr val="000000"/>
                            </a:solidFill>
                            <a:miter lim="800000"/>
                            <a:headEnd/>
                            <a:tailEnd/>
                          </a:ln>
                        </wps:spPr>
                        <wps:txbx>
                          <w:txbxContent>
                            <w:p w:rsidR="002250DF" w:rsidRPr="00B1720E" w:rsidRDefault="002250DF" w:rsidP="002250DF">
                              <w:pPr>
                                <w:spacing w:line="192" w:lineRule="auto"/>
                                <w:jc w:val="center"/>
                                <w:rPr>
                                  <w:sz w:val="12"/>
                                  <w:szCs w:val="12"/>
                                  <w:lang w:val="uk-UA"/>
                                </w:rPr>
                              </w:pPr>
                            </w:p>
                            <w:p w:rsidR="002250DF" w:rsidRPr="00D07508" w:rsidRDefault="002250DF" w:rsidP="002250DF">
                              <w:pPr>
                                <w:spacing w:line="192" w:lineRule="auto"/>
                                <w:jc w:val="center"/>
                                <w:rPr>
                                  <w:lang w:val="uk-UA"/>
                                </w:rPr>
                              </w:pPr>
                              <w:r>
                                <w:rPr>
                                  <w:lang w:val="uk-UA"/>
                                </w:rPr>
                                <w:t>д</w:t>
                              </w:r>
                              <w:r w:rsidRPr="00D07508">
                                <w:rPr>
                                  <w:lang w:val="uk-UA"/>
                                </w:rPr>
                                <w:t>ослідження ємності та кон’юнктури ринку АГЛП</w:t>
                              </w:r>
                            </w:p>
                          </w:txbxContent>
                        </wps:txbx>
                        <wps:bodyPr rot="0" vert="horz" wrap="square" lIns="91440" tIns="46800" rIns="91440" bIns="45720" anchor="t" anchorCtr="0" upright="1">
                          <a:noAutofit/>
                        </wps:bodyPr>
                      </wps:wsp>
                      <wps:wsp>
                        <wps:cNvPr id="337" name="Rectangle 332"/>
                        <wps:cNvSpPr>
                          <a:spLocks noChangeArrowheads="1"/>
                        </wps:cNvSpPr>
                        <wps:spPr bwMode="auto">
                          <a:xfrm>
                            <a:off x="1710227" y="1261994"/>
                            <a:ext cx="3505004" cy="341444"/>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Pr>
                                  <w:lang w:val="uk-UA"/>
                                </w:rPr>
                                <w:t>в</w:t>
                              </w:r>
                              <w:r w:rsidRPr="00D07508">
                                <w:rPr>
                                  <w:lang w:val="uk-UA"/>
                                </w:rPr>
                                <w:t>ивчення асортиментної структури АГЛП, присутніх на фармацевтичному ринку України</w:t>
                              </w:r>
                            </w:p>
                          </w:txbxContent>
                        </wps:txbx>
                        <wps:bodyPr rot="0" vert="horz" wrap="square" lIns="18000" tIns="46800" rIns="18000" bIns="10800" anchor="t" anchorCtr="0" upright="1">
                          <a:spAutoFit/>
                        </wps:bodyPr>
                      </wps:wsp>
                      <wps:wsp>
                        <wps:cNvPr id="338" name="Line 333"/>
                        <wps:cNvCnPr>
                          <a:cxnSpLocks noChangeShapeType="1"/>
                        </wps:cNvCnPr>
                        <wps:spPr bwMode="auto">
                          <a:xfrm>
                            <a:off x="1710227" y="2406202"/>
                            <a:ext cx="4571895" cy="16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Line 334"/>
                        <wps:cNvCnPr>
                          <a:cxnSpLocks noChangeShapeType="1"/>
                        </wps:cNvCnPr>
                        <wps:spPr bwMode="auto">
                          <a:xfrm>
                            <a:off x="3657516" y="2860519"/>
                            <a:ext cx="4114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Rectangle 335"/>
                        <wps:cNvSpPr>
                          <a:spLocks noChangeArrowheads="1"/>
                        </wps:cNvSpPr>
                        <wps:spPr bwMode="auto">
                          <a:xfrm>
                            <a:off x="1710227" y="2288416"/>
                            <a:ext cx="2048949" cy="305444"/>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sidRPr="00D07508">
                                <w:rPr>
                                  <w:lang w:val="uk-UA"/>
                                </w:rPr>
                                <w:t>рівень монополізації і концентрації ринку АГЛП</w:t>
                              </w:r>
                            </w:p>
                          </w:txbxContent>
                        </wps:txbx>
                        <wps:bodyPr rot="0" vert="horz" wrap="square" lIns="18000" tIns="10800" rIns="18000" bIns="10800" anchor="t" anchorCtr="0" upright="1">
                          <a:spAutoFit/>
                        </wps:bodyPr>
                      </wps:wsp>
                      <wps:wsp>
                        <wps:cNvPr id="341" name="Rectangle 336"/>
                        <wps:cNvSpPr>
                          <a:spLocks noChangeArrowheads="1"/>
                        </wps:cNvSpPr>
                        <wps:spPr bwMode="auto">
                          <a:xfrm>
                            <a:off x="1710227" y="2725907"/>
                            <a:ext cx="2066094" cy="305444"/>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sidRPr="00D07508">
                                <w:rPr>
                                  <w:lang w:val="uk-UA"/>
                                </w:rPr>
                                <w:t>частки ринку підприємств-виробників АГЛП у динаміці</w:t>
                              </w:r>
                            </w:p>
                          </w:txbxContent>
                        </wps:txbx>
                        <wps:bodyPr rot="0" vert="horz" wrap="square" lIns="18000" tIns="10800" rIns="18000" bIns="10800" anchor="t" anchorCtr="0" upright="1">
                          <a:spAutoFit/>
                        </wps:bodyPr>
                      </wps:wsp>
                      <wps:wsp>
                        <wps:cNvPr id="342" name="Rectangle 337"/>
                        <wps:cNvSpPr>
                          <a:spLocks noChangeArrowheads="1"/>
                        </wps:cNvSpPr>
                        <wps:spPr bwMode="auto">
                          <a:xfrm>
                            <a:off x="3877644" y="2725907"/>
                            <a:ext cx="1947349" cy="305444"/>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sidRPr="00D07508">
                                <w:rPr>
                                  <w:lang w:val="uk-UA"/>
                                </w:rPr>
                                <w:t>визначення АГЛП-лідерів за обсягами продажу</w:t>
                              </w:r>
                            </w:p>
                          </w:txbxContent>
                        </wps:txbx>
                        <wps:bodyPr rot="0" vert="horz" wrap="square" lIns="18000" tIns="10800" rIns="18000" bIns="10800" anchor="t" anchorCtr="0" upright="1">
                          <a:spAutoFit/>
                        </wps:bodyPr>
                      </wps:wsp>
                      <wps:wsp>
                        <wps:cNvPr id="343" name="Rectangle 338"/>
                        <wps:cNvSpPr>
                          <a:spLocks noChangeArrowheads="1"/>
                        </wps:cNvSpPr>
                        <wps:spPr bwMode="auto">
                          <a:xfrm>
                            <a:off x="3894577" y="2288416"/>
                            <a:ext cx="1930204" cy="305444"/>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sidRPr="00D07508">
                                <w:rPr>
                                  <w:lang w:val="uk-UA"/>
                                </w:rPr>
                                <w:t>середньозавжена ціна 1 упаковки АГЛП у динаміці</w:t>
                              </w:r>
                            </w:p>
                          </w:txbxContent>
                        </wps:txbx>
                        <wps:bodyPr rot="0" vert="horz" wrap="square" lIns="18000" tIns="10800" rIns="18000" bIns="10800" anchor="t" anchorCtr="0" upright="1">
                          <a:spAutoFit/>
                        </wps:bodyPr>
                      </wps:wsp>
                      <wps:wsp>
                        <wps:cNvPr id="344" name="Rectangle 339"/>
                        <wps:cNvSpPr>
                          <a:spLocks noChangeArrowheads="1"/>
                        </wps:cNvSpPr>
                        <wps:spPr bwMode="auto">
                          <a:xfrm>
                            <a:off x="5943464" y="2288416"/>
                            <a:ext cx="3200204" cy="305444"/>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sidRPr="00D07508">
                                <w:rPr>
                                  <w:lang w:val="uk-UA"/>
                                </w:rPr>
                                <w:t>конкурентоспроможності АГЛП за існуючими та розробленою методиками оцінки</w:t>
                              </w:r>
                            </w:p>
                          </w:txbxContent>
                        </wps:txbx>
                        <wps:bodyPr rot="0" vert="horz" wrap="square" lIns="18000" tIns="10800" rIns="18000" bIns="10800" anchor="t" anchorCtr="0" upright="1">
                          <a:spAutoFit/>
                        </wps:bodyPr>
                      </wps:wsp>
                      <wps:wsp>
                        <wps:cNvPr id="345" name="Rectangle 340"/>
                        <wps:cNvSpPr>
                          <a:spLocks noChangeArrowheads="1"/>
                        </wps:cNvSpPr>
                        <wps:spPr bwMode="auto">
                          <a:xfrm>
                            <a:off x="5943464" y="2742733"/>
                            <a:ext cx="1709859" cy="305444"/>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sidRPr="00D07508">
                                <w:rPr>
                                  <w:lang w:val="uk-UA"/>
                                </w:rPr>
                                <w:t>індекси сезонності обсягів реалізації АГЛП</w:t>
                              </w:r>
                            </w:p>
                          </w:txbxContent>
                        </wps:txbx>
                        <wps:bodyPr rot="0" vert="horz" wrap="square" lIns="18000" tIns="10800" rIns="18000" bIns="10800" anchor="t" anchorCtr="0" upright="1">
                          <a:spAutoFit/>
                        </wps:bodyPr>
                      </wps:wsp>
                      <wps:wsp>
                        <wps:cNvPr id="346" name="Line 341"/>
                        <wps:cNvCnPr>
                          <a:cxnSpLocks noChangeShapeType="1"/>
                        </wps:cNvCnPr>
                        <wps:spPr bwMode="auto">
                          <a:xfrm>
                            <a:off x="2065819" y="3550409"/>
                            <a:ext cx="3657516" cy="16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Rectangle 342"/>
                        <wps:cNvSpPr>
                          <a:spLocks noChangeArrowheads="1"/>
                        </wps:cNvSpPr>
                        <wps:spPr bwMode="auto">
                          <a:xfrm>
                            <a:off x="2065819" y="3432623"/>
                            <a:ext cx="2844604" cy="305444"/>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Pr>
                                  <w:lang w:val="uk-UA"/>
                                </w:rPr>
                                <w:t>з</w:t>
                              </w:r>
                              <w:r w:rsidRPr="00D07508">
                                <w:rPr>
                                  <w:lang w:val="uk-UA"/>
                                </w:rPr>
                                <w:t>агальна оцінка соціально-економічного становища населення України</w:t>
                              </w:r>
                            </w:p>
                          </w:txbxContent>
                        </wps:txbx>
                        <wps:bodyPr rot="0" vert="horz" wrap="square" lIns="18000" tIns="10800" rIns="18000" bIns="10800" anchor="t" anchorCtr="0" upright="1">
                          <a:spAutoFit/>
                        </wps:bodyPr>
                      </wps:wsp>
                      <wps:wsp>
                        <wps:cNvPr id="348" name="Rectangle 343"/>
                        <wps:cNvSpPr>
                          <a:spLocks noChangeArrowheads="1"/>
                        </wps:cNvSpPr>
                        <wps:spPr bwMode="auto">
                          <a:xfrm>
                            <a:off x="118531" y="3432623"/>
                            <a:ext cx="1371569" cy="319705"/>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b/>
                                  <w:bCs/>
                                  <w:lang w:val="uk-UA"/>
                                </w:rPr>
                              </w:pPr>
                              <w:r w:rsidRPr="00D07508">
                                <w:rPr>
                                  <w:b/>
                                  <w:bCs/>
                                  <w:lang w:val="uk-UA"/>
                                </w:rPr>
                                <w:t>Напрями досліджень</w:t>
                              </w:r>
                            </w:p>
                          </w:txbxContent>
                        </wps:txbx>
                        <wps:bodyPr rot="0" vert="horz" wrap="square" lIns="18000" tIns="10800" rIns="18000" bIns="10800" anchor="t" anchorCtr="0" upright="1">
                          <a:noAutofit/>
                        </wps:bodyPr>
                      </wps:wsp>
                      <wps:wsp>
                        <wps:cNvPr id="349" name="Rectangle 344"/>
                        <wps:cNvSpPr>
                          <a:spLocks noChangeArrowheads="1"/>
                        </wps:cNvSpPr>
                        <wps:spPr bwMode="auto">
                          <a:xfrm>
                            <a:off x="118531" y="4004727"/>
                            <a:ext cx="1371569" cy="319705"/>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b/>
                                  <w:bCs/>
                                  <w:lang w:val="uk-UA"/>
                                </w:rPr>
                              </w:pPr>
                              <w:r w:rsidRPr="00D07508">
                                <w:rPr>
                                  <w:b/>
                                  <w:bCs/>
                                  <w:lang w:val="uk-UA"/>
                                </w:rPr>
                                <w:t>Визначені показники</w:t>
                              </w:r>
                            </w:p>
                          </w:txbxContent>
                        </wps:txbx>
                        <wps:bodyPr rot="0" vert="horz" wrap="square" lIns="18000" tIns="10800" rIns="18000" bIns="10800" anchor="t" anchorCtr="0" upright="1">
                          <a:noAutofit/>
                        </wps:bodyPr>
                      </wps:wsp>
                      <wps:wsp>
                        <wps:cNvPr id="350" name="Line 345"/>
                        <wps:cNvCnPr>
                          <a:cxnSpLocks noChangeShapeType="1"/>
                        </wps:cNvCnPr>
                        <wps:spPr bwMode="auto">
                          <a:xfrm>
                            <a:off x="4351767" y="4004727"/>
                            <a:ext cx="18287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Rectangle 346"/>
                        <wps:cNvSpPr>
                          <a:spLocks noChangeArrowheads="1"/>
                        </wps:cNvSpPr>
                        <wps:spPr bwMode="auto">
                          <a:xfrm>
                            <a:off x="4453365" y="3886941"/>
                            <a:ext cx="1608894" cy="305444"/>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192" w:lineRule="auto"/>
                                <w:jc w:val="center"/>
                                <w:rPr>
                                  <w:lang w:val="uk-UA"/>
                                </w:rPr>
                              </w:pPr>
                              <w:r w:rsidRPr="00D07508">
                                <w:rPr>
                                  <w:lang w:val="uk-UA"/>
                                </w:rPr>
                                <w:t>міграційний рух</w:t>
                              </w:r>
                            </w:p>
                            <w:p w:rsidR="002250DF" w:rsidRPr="00D07508" w:rsidRDefault="002250DF" w:rsidP="002250DF">
                              <w:pPr>
                                <w:spacing w:line="192" w:lineRule="auto"/>
                                <w:jc w:val="center"/>
                                <w:rPr>
                                  <w:lang w:val="uk-UA"/>
                                </w:rPr>
                              </w:pPr>
                              <w:r w:rsidRPr="00D07508">
                                <w:rPr>
                                  <w:lang w:val="uk-UA"/>
                                </w:rPr>
                                <w:t>населення України</w:t>
                              </w:r>
                            </w:p>
                          </w:txbxContent>
                        </wps:txbx>
                        <wps:bodyPr rot="0" vert="horz" wrap="square" lIns="18000" tIns="10800" rIns="18000" bIns="10800" anchor="t" anchorCtr="0" upright="1">
                          <a:spAutoFit/>
                        </wps:bodyPr>
                      </wps:wsp>
                      <wps:wsp>
                        <wps:cNvPr id="352" name="Line 347"/>
                        <wps:cNvCnPr>
                          <a:cxnSpLocks noChangeShapeType="1"/>
                        </wps:cNvCnPr>
                        <wps:spPr bwMode="auto">
                          <a:xfrm>
                            <a:off x="6519184" y="4694617"/>
                            <a:ext cx="2201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Rectangle 348"/>
                        <wps:cNvSpPr>
                          <a:spLocks noChangeArrowheads="1"/>
                        </wps:cNvSpPr>
                        <wps:spPr bwMode="auto">
                          <a:xfrm>
                            <a:off x="118531" y="454318"/>
                            <a:ext cx="1371569" cy="454318"/>
                          </a:xfrm>
                          <a:prstGeom prst="rect">
                            <a:avLst/>
                          </a:prstGeom>
                          <a:solidFill>
                            <a:srgbClr val="FFFFFF"/>
                          </a:solidFill>
                          <a:ln w="9525">
                            <a:solidFill>
                              <a:srgbClr val="000000"/>
                            </a:solidFill>
                            <a:miter lim="800000"/>
                            <a:headEnd/>
                            <a:tailEnd/>
                          </a:ln>
                        </wps:spPr>
                        <wps:txbx>
                          <w:txbxContent>
                            <w:p w:rsidR="002250DF" w:rsidRPr="00B1720E" w:rsidRDefault="002250DF" w:rsidP="002250DF">
                              <w:pPr>
                                <w:spacing w:line="192" w:lineRule="auto"/>
                                <w:jc w:val="center"/>
                                <w:rPr>
                                  <w:b/>
                                  <w:bCs/>
                                  <w:sz w:val="12"/>
                                  <w:szCs w:val="12"/>
                                  <w:lang w:val="uk-UA"/>
                                </w:rPr>
                              </w:pPr>
                            </w:p>
                            <w:p w:rsidR="002250DF" w:rsidRPr="00B1720E" w:rsidRDefault="002250DF" w:rsidP="002250DF">
                              <w:pPr>
                                <w:spacing w:line="192" w:lineRule="auto"/>
                                <w:jc w:val="center"/>
                                <w:rPr>
                                  <w:b/>
                                  <w:bCs/>
                                  <w:lang w:val="uk-UA"/>
                                </w:rPr>
                              </w:pPr>
                              <w:r>
                                <w:rPr>
                                  <w:b/>
                                  <w:bCs/>
                                  <w:lang w:val="uk-UA"/>
                                </w:rPr>
                                <w:t>Напрями досліджень</w:t>
                              </w:r>
                            </w:p>
                          </w:txbxContent>
                        </wps:txbx>
                        <wps:bodyPr rot="0" vert="horz" wrap="square" lIns="18000" tIns="10800" rIns="18000" bIns="10800" anchor="t" anchorCtr="0" upright="1">
                          <a:noAutofit/>
                        </wps:bodyPr>
                      </wps:wsp>
                      <wps:wsp>
                        <wps:cNvPr id="354" name="Line 349"/>
                        <wps:cNvCnPr>
                          <a:cxnSpLocks noChangeShapeType="1"/>
                        </wps:cNvCnPr>
                        <wps:spPr bwMode="auto">
                          <a:xfrm>
                            <a:off x="795848" y="1598526"/>
                            <a:ext cx="0" cy="689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Rectangle 350"/>
                        <wps:cNvSpPr>
                          <a:spLocks noChangeArrowheads="1"/>
                        </wps:cNvSpPr>
                        <wps:spPr bwMode="auto">
                          <a:xfrm>
                            <a:off x="118531" y="1261994"/>
                            <a:ext cx="1371404" cy="339734"/>
                          </a:xfrm>
                          <a:prstGeom prst="rect">
                            <a:avLst/>
                          </a:prstGeom>
                          <a:solidFill>
                            <a:srgbClr val="FFFFFF"/>
                          </a:solidFill>
                          <a:ln w="9525">
                            <a:solidFill>
                              <a:srgbClr val="000000"/>
                            </a:solidFill>
                            <a:miter lim="800000"/>
                            <a:headEnd/>
                            <a:tailEnd/>
                          </a:ln>
                        </wps:spPr>
                        <wps:txbx>
                          <w:txbxContent>
                            <w:p w:rsidR="002250DF" w:rsidRPr="00D07508" w:rsidRDefault="002250DF" w:rsidP="002250DF">
                              <w:pPr>
                                <w:spacing w:line="216" w:lineRule="auto"/>
                                <w:jc w:val="center"/>
                                <w:rPr>
                                  <w:b/>
                                  <w:bCs/>
                                  <w:lang w:val="uk-UA"/>
                                </w:rPr>
                              </w:pPr>
                              <w:r w:rsidRPr="00D07508">
                                <w:rPr>
                                  <w:b/>
                                  <w:bCs/>
                                  <w:lang w:val="uk-UA"/>
                                </w:rPr>
                                <w:t>Напрями досліджень</w:t>
                              </w:r>
                            </w:p>
                          </w:txbxContent>
                        </wps:txbx>
                        <wps:bodyPr rot="0" vert="horz" wrap="square" lIns="18000" tIns="10800" rIns="18000" bIns="10800" anchor="t" anchorCtr="0" upright="1">
                          <a:spAutoFit/>
                        </wps:bodyPr>
                      </wps:wsp>
                      <wps:wsp>
                        <wps:cNvPr id="356" name="Line 351"/>
                        <wps:cNvCnPr>
                          <a:cxnSpLocks noChangeShapeType="1"/>
                        </wps:cNvCnPr>
                        <wps:spPr bwMode="auto">
                          <a:xfrm>
                            <a:off x="795848" y="3769155"/>
                            <a:ext cx="0" cy="235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Line 352"/>
                        <wps:cNvCnPr>
                          <a:cxnSpLocks noChangeShapeType="1"/>
                        </wps:cNvCnPr>
                        <wps:spPr bwMode="auto">
                          <a:xfrm>
                            <a:off x="795848" y="4341259"/>
                            <a:ext cx="0" cy="235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Text Box 353"/>
                        <wps:cNvSpPr txBox="1">
                          <a:spLocks noChangeArrowheads="1"/>
                        </wps:cNvSpPr>
                        <wps:spPr bwMode="auto">
                          <a:xfrm>
                            <a:off x="1828758" y="5148935"/>
                            <a:ext cx="2167417" cy="336532"/>
                          </a:xfrm>
                          <a:prstGeom prst="rect">
                            <a:avLst/>
                          </a:prstGeom>
                          <a:solidFill>
                            <a:srgbClr val="FFFFFF"/>
                          </a:solidFill>
                          <a:ln w="9525">
                            <a:solidFill>
                              <a:srgbClr val="000000"/>
                            </a:solidFill>
                            <a:miter lim="800000"/>
                            <a:headEnd/>
                            <a:tailEnd/>
                          </a:ln>
                        </wps:spPr>
                        <wps:txbx>
                          <w:txbxContent>
                            <w:p w:rsidR="002250DF" w:rsidRPr="002D2F67" w:rsidRDefault="002250DF" w:rsidP="002250DF">
                              <w:pPr>
                                <w:spacing w:line="192" w:lineRule="auto"/>
                                <w:jc w:val="center"/>
                                <w:rPr>
                                  <w:lang w:val="uk-UA"/>
                                </w:rPr>
                              </w:pPr>
                              <w:r>
                                <w:rPr>
                                  <w:lang w:val="uk-UA"/>
                                </w:rPr>
                                <w:t>м</w:t>
                              </w:r>
                              <w:r w:rsidRPr="002D2F67">
                                <w:rPr>
                                  <w:lang w:val="uk-UA"/>
                                </w:rPr>
                                <w:t xml:space="preserve">одель формування потенціалу ринку АГЛП </w:t>
                              </w:r>
                            </w:p>
                          </w:txbxContent>
                        </wps:txbx>
                        <wps:bodyPr rot="0" vert="horz" wrap="square" lIns="18000" tIns="10800" rIns="54000" bIns="10800" anchor="t" anchorCtr="0" upright="1">
                          <a:noAutofit/>
                        </wps:bodyPr>
                      </wps:wsp>
                      <wps:wsp>
                        <wps:cNvPr id="359" name="Text Box 354"/>
                        <wps:cNvSpPr txBox="1">
                          <a:spLocks noChangeArrowheads="1"/>
                        </wps:cNvSpPr>
                        <wps:spPr bwMode="auto">
                          <a:xfrm>
                            <a:off x="4453365" y="5148935"/>
                            <a:ext cx="2167417" cy="336532"/>
                          </a:xfrm>
                          <a:prstGeom prst="rect">
                            <a:avLst/>
                          </a:prstGeom>
                          <a:solidFill>
                            <a:srgbClr val="FFFFFF"/>
                          </a:solidFill>
                          <a:ln w="9525">
                            <a:solidFill>
                              <a:srgbClr val="000000"/>
                            </a:solidFill>
                            <a:miter lim="800000"/>
                            <a:headEnd/>
                            <a:tailEnd/>
                          </a:ln>
                        </wps:spPr>
                        <wps:txbx>
                          <w:txbxContent>
                            <w:p w:rsidR="002250DF" w:rsidRPr="002D2F67" w:rsidRDefault="002250DF" w:rsidP="002250DF">
                              <w:pPr>
                                <w:spacing w:line="192" w:lineRule="auto"/>
                                <w:jc w:val="center"/>
                                <w:rPr>
                                  <w:lang w:val="uk-UA"/>
                                </w:rPr>
                              </w:pPr>
                              <w:r>
                                <w:rPr>
                                  <w:lang w:val="uk-UA"/>
                                </w:rPr>
                                <w:t>м</w:t>
                              </w:r>
                              <w:r w:rsidRPr="002D2F67">
                                <w:rPr>
                                  <w:lang w:val="uk-UA"/>
                                </w:rPr>
                                <w:t xml:space="preserve">етодика оцінки потенціалу регіонального ринку АГЛП </w:t>
                              </w:r>
                            </w:p>
                          </w:txbxContent>
                        </wps:txbx>
                        <wps:bodyPr rot="0" vert="horz" wrap="square" lIns="18000" tIns="10800" rIns="54000" bIns="10800" anchor="t" anchorCtr="0" upright="1">
                          <a:noAutofit/>
                        </wps:bodyPr>
                      </wps:wsp>
                      <wps:wsp>
                        <wps:cNvPr id="360" name="Text Box 355"/>
                        <wps:cNvSpPr txBox="1">
                          <a:spLocks noChangeArrowheads="1"/>
                        </wps:cNvSpPr>
                        <wps:spPr bwMode="auto">
                          <a:xfrm>
                            <a:off x="7094904" y="5148935"/>
                            <a:ext cx="1930356" cy="336532"/>
                          </a:xfrm>
                          <a:prstGeom prst="rect">
                            <a:avLst/>
                          </a:prstGeom>
                          <a:solidFill>
                            <a:srgbClr val="FFFFFF"/>
                          </a:solidFill>
                          <a:ln w="9525">
                            <a:solidFill>
                              <a:srgbClr val="000000"/>
                            </a:solidFill>
                            <a:miter lim="800000"/>
                            <a:headEnd/>
                            <a:tailEnd/>
                          </a:ln>
                        </wps:spPr>
                        <wps:txbx>
                          <w:txbxContent>
                            <w:p w:rsidR="002250DF" w:rsidRPr="002D2F67" w:rsidRDefault="002250DF" w:rsidP="002250DF">
                              <w:pPr>
                                <w:spacing w:line="192" w:lineRule="auto"/>
                                <w:jc w:val="center"/>
                                <w:rPr>
                                  <w:lang w:val="uk-UA"/>
                                </w:rPr>
                              </w:pPr>
                              <w:r>
                                <w:rPr>
                                  <w:lang w:val="uk-UA"/>
                                </w:rPr>
                                <w:t>п</w:t>
                              </w:r>
                              <w:r w:rsidRPr="002D2F67">
                                <w:rPr>
                                  <w:lang w:val="uk-UA"/>
                                </w:rPr>
                                <w:t>рогноз ємності ринку АГЛП</w:t>
                              </w:r>
                            </w:p>
                          </w:txbxContent>
                        </wps:txbx>
                        <wps:bodyPr rot="0" vert="horz" wrap="square" lIns="18000" tIns="10800" rIns="54000" bIns="10800" anchor="t" anchorCtr="0" upright="1">
                          <a:noAutofit/>
                        </wps:bodyPr>
                      </wps:wsp>
                      <wps:wsp>
                        <wps:cNvPr id="361" name="Line 356"/>
                        <wps:cNvCnPr>
                          <a:cxnSpLocks noChangeShapeType="1"/>
                        </wps:cNvCnPr>
                        <wps:spPr bwMode="auto">
                          <a:xfrm>
                            <a:off x="1490099" y="689890"/>
                            <a:ext cx="2201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Line 357"/>
                        <wps:cNvCnPr>
                          <a:cxnSpLocks noChangeShapeType="1"/>
                        </wps:cNvCnPr>
                        <wps:spPr bwMode="auto">
                          <a:xfrm>
                            <a:off x="1490099" y="1480739"/>
                            <a:ext cx="2201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AutoShape 358"/>
                        <wps:cNvCnPr>
                          <a:cxnSpLocks noChangeShapeType="1"/>
                          <a:stCxn id="314" idx="3"/>
                          <a:endCxn id="315" idx="1"/>
                        </wps:cNvCnPr>
                        <wps:spPr bwMode="auto">
                          <a:xfrm flipV="1">
                            <a:off x="1490099" y="1951884"/>
                            <a:ext cx="220128" cy="50479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4" name="AutoShape 359"/>
                        <wps:cNvCnPr>
                          <a:cxnSpLocks noChangeShapeType="1"/>
                          <a:stCxn id="314" idx="3"/>
                          <a:endCxn id="341" idx="1"/>
                        </wps:cNvCnPr>
                        <wps:spPr bwMode="auto">
                          <a:xfrm>
                            <a:off x="1490099" y="2456681"/>
                            <a:ext cx="220128" cy="43749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5" name="Line 360"/>
                        <wps:cNvCnPr>
                          <a:cxnSpLocks noChangeShapeType="1"/>
                        </wps:cNvCnPr>
                        <wps:spPr bwMode="auto">
                          <a:xfrm>
                            <a:off x="1490099" y="3550409"/>
                            <a:ext cx="575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AutoShape 361"/>
                        <wps:cNvCnPr>
                          <a:cxnSpLocks noChangeShapeType="1"/>
                          <a:stCxn id="349" idx="3"/>
                          <a:endCxn id="320" idx="1"/>
                        </wps:cNvCnPr>
                        <wps:spPr bwMode="auto">
                          <a:xfrm>
                            <a:off x="1490099" y="4172993"/>
                            <a:ext cx="575720" cy="2523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7" name="AutoShape 362"/>
                        <wps:cNvCnPr>
                          <a:cxnSpLocks noChangeShapeType="1"/>
                          <a:stCxn id="349" idx="3"/>
                          <a:endCxn id="318" idx="1"/>
                        </wps:cNvCnPr>
                        <wps:spPr bwMode="auto">
                          <a:xfrm flipV="1">
                            <a:off x="1490099" y="4055207"/>
                            <a:ext cx="575720" cy="11778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8" name="Line 363"/>
                        <wps:cNvCnPr>
                          <a:cxnSpLocks noChangeShapeType="1"/>
                        </wps:cNvCnPr>
                        <wps:spPr bwMode="auto">
                          <a:xfrm>
                            <a:off x="1828758" y="4694617"/>
                            <a:ext cx="2370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Line 364"/>
                        <wps:cNvCnPr>
                          <a:cxnSpLocks noChangeShapeType="1"/>
                        </wps:cNvCnPr>
                        <wps:spPr bwMode="auto">
                          <a:xfrm>
                            <a:off x="1490099" y="5367681"/>
                            <a:ext cx="338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0" name="AutoShape 365"/>
                        <wps:cNvCnPr>
                          <a:cxnSpLocks noChangeShapeType="1"/>
                          <a:stCxn id="314" idx="3"/>
                          <a:endCxn id="340" idx="1"/>
                        </wps:cNvCnPr>
                        <wps:spPr bwMode="auto">
                          <a:xfrm flipV="1">
                            <a:off x="1490099" y="2456681"/>
                            <a:ext cx="220128" cy="168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71" o:spid="_x0000_s1027" editas="canvas" style="width:726.65pt;height:459.75pt;mso-position-horizontal-relative:char;mso-position-vertical-relative:line" coordsize="92284,58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2284;height:58388;visibility:visible;mso-wrap-style:square">
                  <v:fill o:detectmouseclick="t"/>
                  <v:path o:connecttype="none"/>
                </v:shape>
                <v:line id="Line 305" o:spid="_x0000_s1029" style="position:absolute;flip:y;visibility:visible;mso-wrap-style:square" from="18287,53676" to="74335,5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B5ncQAAADcAAAADwAAAGRycy9kb3ducmV2LnhtbERPy2oCMRTdC/2HcAvdFM3YFtGpUaRQ&#10;6MKND0bcXSe3k2EmN9Mk1fHvzUJweTjv+bK3rTiTD7VjBeNRBoK4dLrmSsF+9z2cgggRWWPrmBRc&#10;KcBy8TSYY67dhTd03sZKpBAOOSowMXa5lKE0ZDGMXEecuF/nLcYEfSW1x0sKt618y7KJtFhzajDY&#10;0Zehstn+WwVyun7986vTR1M0h8PMFGXRHddKvTz3q08Qkfr4EN/dP1rB+zjNT2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wHmdxAAAANwAAAAPAAAAAAAAAAAA&#10;AAAAAKECAABkcnMvZG93bnJldi54bWxQSwUGAAAAAAQABAD5AAAAkgMAAAAA&#10;"/>
                <v:line id="Line 306" o:spid="_x0000_s1030" style="position:absolute;visibility:visible;mso-wrap-style:square" from="17102,6898" to="71965,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line id="Line 307" o:spid="_x0000_s1031" style="position:absolute;visibility:visible;mso-wrap-style:square" from="84664,27427" to="84834,29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rect id="Rectangle 308" o:spid="_x0000_s1032" style="position:absolute;left:16086;top:10264;width:60450;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vVMUA&#10;AADcAAAADwAAAGRycy9kb3ducmV2LnhtbESPQWvCQBSE74X+h+UJ3urGWrREVykVaSkK1Xrw+Mg+&#10;k2D2bdxdY/LvXUHocZiZb5jZojWVaMj50rKC4SABQZxZXXKuYP+3enkH4QOyxsoyKejIw2L+/DTD&#10;VNsrb6nZhVxECPsUFRQh1KmUPivIoB/Ymjh6R+sMhihdLrXDa4SbSr4myVgaLDkuFFjTZ0HZaXcx&#10;CujglrTqmvXvz5bOb93EbyZfa6X6vfZjCiJQG/7Dj/a3VjAaju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O9UxQAAANwAAAAPAAAAAAAAAAAAAAAAAJgCAABkcnMv&#10;ZG93bnJldi54bWxQSwUGAAAAAAQABAD1AAAAigMAAAAA&#10;" stroked="f">
                  <v:textbox style="mso-fit-shape-to-text:t" inset=".5mm,.3mm,.5mm,.3mm">
                    <w:txbxContent>
                      <w:p w:rsidR="002250DF" w:rsidRPr="00D07508" w:rsidRDefault="002250DF" w:rsidP="002250DF">
                        <w:pPr>
                          <w:jc w:val="center"/>
                          <w:rPr>
                            <w:b/>
                            <w:bCs/>
                          </w:rPr>
                        </w:pPr>
                        <w:r w:rsidRPr="00D07508">
                          <w:rPr>
                            <w:b/>
                            <w:bCs/>
                            <w:lang w:val="uk-UA"/>
                          </w:rPr>
                          <w:t>Етап 2 Дослідження якісних і кількісних показників ринку АГЛП</w:t>
                        </w:r>
                      </w:p>
                    </w:txbxContent>
                  </v:textbox>
                </v:rect>
                <v:rect id="Rectangle 309" o:spid="_x0000_s1033" style="position:absolute;left:1185;top:22884;width:13716;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QYsUA&#10;AADcAAAADwAAAGRycy9kb3ducmV2LnhtbESPQWsCMRSE7wX/Q3iFXkrNqkVkNYoUCl56cKvI3l43&#10;z93QzUvYpOv23xtB8DjMzDfMajPYVvTUBeNYwWScgSCunDZcKzh8f74tQISIrLF1TAr+KcBmPXpa&#10;Ya7dhffUF7EWCcIhRwVNjD6XMlQNWQxj54mTd3adxZhkV0vd4SXBbSunWTaXFg2nhQY9fTRU/RZ/&#10;VsHP6dX3x6/ixGZalrgjn5mqVOrledguQUQa4iN8b++0gtnkHW5n0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ZBixQAAANwAAAAPAAAAAAAAAAAAAAAAAJgCAABkcnMv&#10;ZG93bnJldi54bWxQSwUGAAAAAAQABAD1AAAAigMAAAAA&#10;">
                  <v:textbox inset=".5mm,.3mm,.5mm,.3mm">
                    <w:txbxContent>
                      <w:p w:rsidR="002250DF" w:rsidRPr="00B1720E" w:rsidRDefault="002250DF" w:rsidP="002250DF">
                        <w:pPr>
                          <w:spacing w:line="192" w:lineRule="auto"/>
                          <w:jc w:val="center"/>
                          <w:rPr>
                            <w:b/>
                            <w:bCs/>
                            <w:lang w:val="uk-UA"/>
                          </w:rPr>
                        </w:pPr>
                        <w:r>
                          <w:rPr>
                            <w:b/>
                            <w:bCs/>
                            <w:lang w:val="uk-UA"/>
                          </w:rPr>
                          <w:t>Розраховані показники</w:t>
                        </w:r>
                      </w:p>
                    </w:txbxContent>
                  </v:textbox>
                </v:rect>
                <v:rect id="Rectangle 310" o:spid="_x0000_s1034" style="position:absolute;left:17102;top:17163;width:20489;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WVsUA&#10;AADcAAAADwAAAGRycy9kb3ducmV2LnhtbESPQWvCQBSE74L/YXmCt7pRUWvqKlIQLMWDifX8yD6T&#10;0OzbkN0mqb++KxQ8DjPzDbPZ9aYSLTWutKxgOolAEGdWl5wruKSHl1cQziNrrCyTgl9ysNsOBxuM&#10;te34TG3icxEg7GJUUHhfx1K6rCCDbmJr4uDdbGPQB9nkUjfYBbip5CyKltJgyWGhwJreC8q+kx+j&#10;4Fqlnx+r7uvQyrW9L/NbeUxOiVLjUb9/A+Gp98/wf/uoFcynC3icC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FZWxQAAANwAAAAPAAAAAAAAAAAAAAAAAJgCAABkcnMv&#10;ZG93bnJldi54bWxQSwUGAAAAAAQABAD1AAAAigMAAAAA&#10;">
                  <v:textbox style="mso-fit-shape-to-text:t" inset=".5mm,.3mm,.5mm,.3mm">
                    <w:txbxContent>
                      <w:p w:rsidR="002250DF" w:rsidRPr="00D07508" w:rsidRDefault="002250DF" w:rsidP="002250DF">
                        <w:pPr>
                          <w:spacing w:line="192" w:lineRule="auto"/>
                          <w:jc w:val="center"/>
                          <w:rPr>
                            <w:lang w:val="uk-UA"/>
                          </w:rPr>
                        </w:pPr>
                        <w:r w:rsidRPr="00D07508">
                          <w:rPr>
                            <w:lang w:val="uk-UA"/>
                          </w:rPr>
                          <w:t xml:space="preserve">питома вага АГЛП у загальній ємності фармацевтичного ринку </w:t>
                        </w:r>
                      </w:p>
                    </w:txbxContent>
                  </v:textbox>
                </v:rect>
                <v:rect id="Rectangle 311" o:spid="_x0000_s1035" style="position:absolute;left:77722;top:27427;width:13714;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IIcUA&#10;AADcAAAADwAAAGRycy9kb3ducmV2LnhtbESPQWvCQBSE74X+h+UVeqsbW0g1ukopCIp4aKKeH9ln&#10;Esy+DdltEv31riB4HGbmG2a+HEwtOmpdZVnBeBSBIM6trrhQsM9WHxMQziNrrC2Tggs5WC5eX+aY&#10;aNvzH3WpL0SAsEtQQel9k0jp8pIMupFtiIN3sq1BH2RbSN1iH+Cmlp9RFEuDFYeFEhv6LSk/p/9G&#10;wbHOtpvv/rDq5NRe4+JUrdNdqtT72/AzA+Fp8M/wo73WCr7GMdzP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3sghxQAAANwAAAAPAAAAAAAAAAAAAAAAAJgCAABkcnMv&#10;ZG93bnJldi54bWxQSwUGAAAAAAQABAD1AAAAigMAAAAA&#10;">
                  <v:textbox style="mso-fit-shape-to-text:t" inset=".5mm,.3mm,.5mm,.3mm">
                    <w:txbxContent>
                      <w:p w:rsidR="002250DF" w:rsidRPr="00D07508" w:rsidRDefault="002250DF" w:rsidP="002250DF">
                        <w:pPr>
                          <w:spacing w:line="192" w:lineRule="auto"/>
                          <w:jc w:val="center"/>
                          <w:rPr>
                            <w:lang w:val="uk-UA"/>
                          </w:rPr>
                        </w:pPr>
                        <w:r w:rsidRPr="00D07508">
                          <w:rPr>
                            <w:lang w:val="uk-UA"/>
                          </w:rPr>
                          <w:t>цінова еластичність попиту на АГЛП</w:t>
                        </w:r>
                      </w:p>
                    </w:txbxContent>
                  </v:textbox>
                </v:rect>
                <v:rect id="Rectangle 312" o:spid="_x0000_s1036" style="position:absolute;left:18287;top:31970;width:60620;height:1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oThsMA&#10;AADcAAAADwAAAGRycy9kb3ducmV2LnhtbESPT4vCMBTE74LfITzBm6bdBbdWo8jCwp7E9c/9kTzb&#10;YvNSm6ytfnojLOxxmJnfMMt1b2txo9ZXjhWk0wQEsXam4kLB8fA1yUD4gGywdkwK7uRhvRoOlpgb&#10;1/EP3fahEBHCPkcFZQhNLqXXJVn0U9cQR+/sWoshyraQpsUuwm0t35JkJi1WHBdKbOizJH3Z/1oF&#10;J1t3291h98h0ZmbZNZ3rHoNS41G/WYAI1If/8F/72yh4Tz/gdSYe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oThsMAAADcAAAADwAAAAAAAAAAAAAAAACYAgAAZHJzL2Rv&#10;d25yZXYueG1sUEsFBgAAAAAEAAQA9QAAAIgDAAAAAA==&#10;" stroked="f">
                  <v:textbox style="mso-fit-shape-to-text:t" inset=".5mm,0,.5mm,.3mm">
                    <w:txbxContent>
                      <w:p w:rsidR="002250DF" w:rsidRPr="00D07508" w:rsidRDefault="002250DF" w:rsidP="002250DF">
                        <w:pPr>
                          <w:jc w:val="center"/>
                          <w:rPr>
                            <w:b/>
                            <w:bCs/>
                            <w:lang w:val="uk-UA"/>
                          </w:rPr>
                        </w:pPr>
                        <w:r w:rsidRPr="00D07508">
                          <w:rPr>
                            <w:b/>
                            <w:bCs/>
                            <w:lang w:val="uk-UA"/>
                          </w:rPr>
                          <w:t>Етап 3 Маркетингові дослідження споживачів АГЛП</w:t>
                        </w:r>
                      </w:p>
                    </w:txbxContent>
                  </v:textbox>
                </v:rect>
                <v:rect id="Rectangle 313" o:spid="_x0000_s1037" style="position:absolute;left:20658;top:38869;width:22858;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35yMEA&#10;AADcAAAADwAAAGRycy9kb3ducmV2LnhtbERPTYvCMBC9C/6HMII3TV3B1WoUEQSXxcO26nloxrbY&#10;TEqTbbv7681B8Ph435tdbyrRUuNKywpm0wgEcWZ1ybmCS3qcLEE4j6yxskwK/sjBbjscbDDWtuMf&#10;ahOfixDCLkYFhfd1LKXLCjLoprYmDtzdNgZ9gE0udYNdCDeV/IiihTRYcmgosKZDQdkj+TUKblX6&#10;/fXZXY+tXNn/RX4vT8k5UWo86vdrEJ56/xa/3CetYD4La8OZc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N+cjBAAAA3AAAAA8AAAAAAAAAAAAAAAAAmAIAAGRycy9kb3du&#10;cmV2LnhtbFBLBQYAAAAABAAEAPUAAACGAwAAAAA=&#10;">
                  <v:textbox style="mso-fit-shape-to-text:t" inset=".5mm,.3mm,.5mm,.3mm">
                    <w:txbxContent>
                      <w:p w:rsidR="002250DF" w:rsidRPr="00D07508" w:rsidRDefault="002250DF" w:rsidP="002250DF">
                        <w:pPr>
                          <w:spacing w:line="192" w:lineRule="auto"/>
                          <w:jc w:val="center"/>
                          <w:rPr>
                            <w:lang w:val="uk-UA"/>
                          </w:rPr>
                        </w:pPr>
                        <w:r w:rsidRPr="00D07508">
                          <w:rPr>
                            <w:lang w:val="uk-UA"/>
                          </w:rPr>
                          <w:t>чисельність дорослого та дитячого населення України</w:t>
                        </w:r>
                      </w:p>
                    </w:txbxContent>
                  </v:textbox>
                </v:rect>
                <v:rect id="Rectangle 314" o:spid="_x0000_s1038" style="position:absolute;left:61805;top:38869;width:28617;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FcU8QA&#10;AADcAAAADwAAAGRycy9kb3ducmV2LnhtbESPT4vCMBTE7wt+h/AEb2uqgqvVKCIIyuJh65/zo3m2&#10;xealNLGt++nNwoLHYWZ+wyzXnSlFQ7UrLCsYDSMQxKnVBWcKzqfd5wyE88gaS8uk4EkO1qvexxJj&#10;bVv+oSbxmQgQdjEqyL2vYildmpNBN7QVcfButjbog6wzqWtsA9yUchxFU2mw4LCQY0XbnNJ78jAK&#10;ruXp+/DVXnaNnNvfaXYr9skxUWrQ7zYLEJ46/w7/t/dawWQ0h78z4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BXFPEAAAA3AAAAA8AAAAAAAAAAAAAAAAAmAIAAGRycy9k&#10;b3ducmV2LnhtbFBLBQYAAAAABAAEAPUAAACJAwAAAAA=&#10;">
                  <v:textbox style="mso-fit-shape-to-text:t" inset=".5mm,.3mm,.5mm,.3mm">
                    <w:txbxContent>
                      <w:p w:rsidR="002250DF" w:rsidRPr="00D07508" w:rsidRDefault="002250DF" w:rsidP="002250DF">
                        <w:pPr>
                          <w:spacing w:line="192" w:lineRule="auto"/>
                          <w:jc w:val="center"/>
                          <w:rPr>
                            <w:lang w:val="uk-UA"/>
                          </w:rPr>
                        </w:pPr>
                        <w:r w:rsidRPr="00D07508">
                          <w:rPr>
                            <w:lang w:val="uk-UA"/>
                          </w:rPr>
                          <w:t>доходи та витрати, диференціація життєвого рівня населення України</w:t>
                        </w:r>
                      </w:p>
                    </w:txbxContent>
                  </v:textbox>
                </v:rect>
                <v:rect id="Rectangle 315" o:spid="_x0000_s1039" style="position:absolute;left:20658;top:43412;width:6756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c8MA&#10;AADcAAAADwAAAGRycy9kb3ducmV2LnhtbERPy2rCQBTdC/7DcIXuzEQLalNHESGQUrowabu+ZG4e&#10;NHMnZMYk7dd3FoUuD+d9PM+mEyMNrrWsYBPFIIhLq1uuFbwX6foAwnlkjZ1lUvBNDs6n5eKIibYT&#10;32jMfS1CCLsEFTTe94mUrmzIoItsTxy4yg4GfYBDLfWAUwg3ndzG8U4abDk0NNjTtaHyK78bBZ9d&#10;8fqynz7SUT7Zn11dtVn+liv1sJovzyA8zf5f/OfOtILHbZgfzoQjI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c/c8MAAADcAAAADwAAAAAAAAAAAAAAAACYAgAAZHJzL2Rv&#10;d25yZXYueG1sUEsFBgAAAAAEAAQA9QAAAIgDAAAAAA==&#10;">
                  <v:textbox style="mso-fit-shape-to-text:t" inset=".5mm,.3mm,.5mm,.3mm">
                    <w:txbxContent>
                      <w:p w:rsidR="002250DF" w:rsidRPr="00D07508" w:rsidRDefault="002250DF" w:rsidP="002250DF">
                        <w:pPr>
                          <w:spacing w:line="192" w:lineRule="auto"/>
                          <w:jc w:val="center"/>
                          <w:rPr>
                            <w:lang w:val="uk-UA"/>
                          </w:rPr>
                        </w:pPr>
                        <w:r>
                          <w:rPr>
                            <w:lang w:val="uk-UA"/>
                          </w:rPr>
                          <w:t xml:space="preserve">схеми </w:t>
                        </w:r>
                        <w:r w:rsidRPr="00D07508">
                          <w:rPr>
                            <w:lang w:val="uk-UA"/>
                          </w:rPr>
                          <w:t xml:space="preserve">лікування населення </w:t>
                        </w:r>
                        <w:r>
                          <w:rPr>
                            <w:lang w:val="uk-UA"/>
                          </w:rPr>
                          <w:t>в амбулаторних і стаціонарних</w:t>
                        </w:r>
                        <w:r w:rsidRPr="00D07508">
                          <w:rPr>
                            <w:lang w:val="uk-UA"/>
                          </w:rPr>
                          <w:t xml:space="preserve"> </w:t>
                        </w:r>
                        <w:r>
                          <w:rPr>
                            <w:lang w:val="uk-UA"/>
                          </w:rPr>
                          <w:t xml:space="preserve">умовах </w:t>
                        </w:r>
                      </w:p>
                    </w:txbxContent>
                  </v:textbox>
                </v:rect>
                <v:rect id="Rectangle 316" o:spid="_x0000_s1040" style="position:absolute;left:67393;top:45768;width:22859;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5R8QA&#10;AADcAAAADwAAAGRycy9kb3ducmV2LnhtbESPQWvCQBSE7wX/w/IEL0U3plAkdRURCl48NFYkt9fs&#10;a7I0+3bJbmP677uC4HGYmW+Y9Xa0nRioD8axguUiA0FcO224UfB5ep+vQISIrLFzTAr+KMB2M3la&#10;Y6HdlT9oKGMjEoRDgQraGH0hZahbshgWzhMn79v1FmOSfSN1j9cEt53Ms+xVWjScFlr0tG+p/il/&#10;rYKvy7MfzsfywiavKjyQz0xdKTWbjrs3EJHG+Ajf2wet4CVfwu1MO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O+UfEAAAA3AAAAA8AAAAAAAAAAAAAAAAAmAIAAGRycy9k&#10;b3ducmV2LnhtbFBLBQYAAAAABAAEAPUAAACJAwAAAAA=&#10;">
                  <v:textbox inset=".5mm,.3mm,.5mm,.3mm">
                    <w:txbxContent>
                      <w:p w:rsidR="002250DF" w:rsidRPr="00D07508" w:rsidRDefault="002250DF" w:rsidP="002250DF">
                        <w:pPr>
                          <w:jc w:val="center"/>
                          <w:rPr>
                            <w:lang w:val="uk-UA"/>
                          </w:rPr>
                        </w:pPr>
                        <w:r>
                          <w:rPr>
                            <w:lang w:val="uk-UA"/>
                          </w:rPr>
                          <w:t>е</w:t>
                        </w:r>
                        <w:r w:rsidRPr="00D07508">
                          <w:rPr>
                            <w:lang w:val="uk-UA"/>
                          </w:rPr>
                          <w:t>ластичності попиту від доходів</w:t>
                        </w:r>
                      </w:p>
                    </w:txbxContent>
                  </v:textbox>
                </v:rect>
                <v:rect id="Rectangle 317" o:spid="_x0000_s1041" style="position:absolute;left:8466;top:49133;width:78903;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AcsUA&#10;AADcAAAADwAAAGRycy9kb3ducmV2LnhtbESPQWvCQBSE7wX/w/IKvdVNo2iJriIVaRGFanvw+Mi+&#10;JqHZt+nuNib/3hUEj8PMfMPMl52pRUvOV5YVvAwTEMS51RUXCr6/Ns+vIHxA1lhbJgU9eVguBg9z&#10;zLQ984HaYyhEhLDPUEEZQpNJ6fOSDPqhbYij92OdwRClK6R2eI5wU8s0SSbSYMVxocSG3krKf4//&#10;RgGd3Jo2fbv73B7ob9xP/X76vlPq6bFbzUAE6sI9fGt/aAWjN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IByxQAAANwAAAAPAAAAAAAAAAAAAAAAAJgCAABkcnMv&#10;ZG93bnJldi54bWxQSwUGAAAAAAQABAD1AAAAigMAAAAA&#10;" stroked="f">
                  <v:textbox style="mso-fit-shape-to-text:t" inset=".5mm,.3mm,.5mm,.3mm">
                    <w:txbxContent>
                      <w:p w:rsidR="002250DF" w:rsidRPr="00D07508" w:rsidRDefault="002250DF" w:rsidP="002250DF">
                        <w:pPr>
                          <w:jc w:val="center"/>
                          <w:rPr>
                            <w:b/>
                            <w:bCs/>
                            <w:lang w:val="uk-UA"/>
                          </w:rPr>
                        </w:pPr>
                        <w:r w:rsidRPr="00D07508">
                          <w:rPr>
                            <w:b/>
                            <w:bCs/>
                            <w:lang w:val="uk-UA"/>
                          </w:rPr>
                          <w:t>Етап 4 Науково-методичне обґрунтування потенціалу ринку споживача в АГЛП</w:t>
                        </w:r>
                      </w:p>
                    </w:txbxContent>
                  </v:textbox>
                </v:rect>
                <v:shape id="Text Box 318" o:spid="_x0000_s1042" type="#_x0000_t202" style="position:absolute;left:1185;top:51489;width:13716;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S8QA&#10;AADcAAAADwAAAGRycy9kb3ducmV2LnhtbESPQWsCMRSE74L/IbyCN812pSKrUbQgeOmhrgePj81z&#10;d3HzEpN03fbXN4WCx2FmvmHW28F0oicfWssKXmcZCOLK6pZrBefyMF2CCBFZY2eZFHxTgO1mPFpj&#10;oe2DP6k/xVokCIcCFTQxukLKUDVkMMysI07e1XqDMUlfS+3xkeCmk3mWLaTBltNCg47eG6pupy+j&#10;wIey7u9307vjx/7t4vKf3S0vlZq8DLsViEhDfIb/20etYJ7P4e9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SMEvEAAAA3AAAAA8AAAAAAAAAAAAAAAAAmAIAAGRycy9k&#10;b3ducmV2LnhtbFBLBQYAAAAABAAEAPUAAACJAwAAAAA=&#10;">
                  <v:textbox inset=".5mm,.3mm,1.5mm,.3mm">
                    <w:txbxContent>
                      <w:p w:rsidR="002250DF" w:rsidRPr="00BB5BC9" w:rsidRDefault="002250DF" w:rsidP="002250DF">
                        <w:pPr>
                          <w:spacing w:line="192" w:lineRule="auto"/>
                          <w:jc w:val="center"/>
                          <w:rPr>
                            <w:b/>
                            <w:sz w:val="10"/>
                            <w:szCs w:val="10"/>
                            <w:lang w:val="uk-UA"/>
                          </w:rPr>
                        </w:pPr>
                      </w:p>
                      <w:p w:rsidR="002250DF" w:rsidRPr="00D07508" w:rsidRDefault="002250DF" w:rsidP="002250DF">
                        <w:pPr>
                          <w:spacing w:line="192" w:lineRule="auto"/>
                          <w:jc w:val="center"/>
                          <w:rPr>
                            <w:lang w:val="uk-UA"/>
                          </w:rPr>
                        </w:pPr>
                        <w:r w:rsidRPr="00D07508">
                          <w:rPr>
                            <w:b/>
                            <w:lang w:val="uk-UA"/>
                          </w:rPr>
                          <w:t>Результати</w:t>
                        </w:r>
                        <w:r w:rsidRPr="00D07508">
                          <w:rPr>
                            <w:lang w:val="uk-UA"/>
                          </w:rPr>
                          <w:t xml:space="preserve">: </w:t>
                        </w:r>
                      </w:p>
                    </w:txbxContent>
                  </v:textbox>
                </v:shape>
                <v:shape id="Text Box 319" o:spid="_x0000_s1043" type="#_x0000_t202" style="position:absolute;left:1185;top:56032;width:89067;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29MQA&#10;AADcAAAADwAAAGRycy9kb3ducmV2LnhtbESPT4vCMBTE78J+h/AWvGm6KiLVKLsughcP/mHZ46N5&#10;ptXmpTTRVj+9EQSPw8z8hpktWluKK9W+cKzgq5+AIM6cLtgoOOxXvQkIH5A1lo5JwY08LOYfnRmm&#10;2jW8pesuGBEh7FNUkIdQpVL6LCeLvu8q4ugdXW0xRFkbqWtsItyWcpAkY2mx4LiQY0XLnLLz7mIV&#10;yP36vjn9HP753qx+E/1nwnJslOp+tt9TEIHa8A6/2mutYDgYwf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ydvTEAAAA3AAAAA8AAAAAAAAAAAAAAAAAmAIAAGRycy9k&#10;b3ducmV2LnhtbFBLBQYAAAAABAAEAPUAAACJAwAAAAA=&#10;" filled="f" stroked="f">
                  <v:textbox inset=",.3mm,,.3mm">
                    <w:txbxContent>
                      <w:p w:rsidR="002250DF" w:rsidRPr="003B72AF" w:rsidRDefault="002250DF" w:rsidP="002250DF">
                        <w:pPr>
                          <w:jc w:val="center"/>
                          <w:rPr>
                            <w:lang w:val="uk-UA"/>
                          </w:rPr>
                        </w:pPr>
                        <w:r>
                          <w:rPr>
                            <w:sz w:val="28"/>
                            <w:szCs w:val="28"/>
                            <w:lang w:val="uk-UA"/>
                          </w:rPr>
                          <w:t>Рис.</w:t>
                        </w:r>
                        <w:r w:rsidRPr="003B72AF">
                          <w:rPr>
                            <w:sz w:val="28"/>
                            <w:szCs w:val="28"/>
                            <w:lang w:val="uk-UA"/>
                          </w:rPr>
                          <w:t>1</w:t>
                        </w:r>
                        <w:r>
                          <w:rPr>
                            <w:lang w:val="uk-UA"/>
                          </w:rPr>
                          <w:t xml:space="preserve"> </w:t>
                        </w:r>
                        <w:r>
                          <w:rPr>
                            <w:sz w:val="28"/>
                            <w:szCs w:val="28"/>
                            <w:lang w:val="uk-UA"/>
                          </w:rPr>
                          <w:t>Загальна методика</w:t>
                        </w:r>
                        <w:r w:rsidRPr="0051572E">
                          <w:rPr>
                            <w:sz w:val="28"/>
                            <w:szCs w:val="28"/>
                          </w:rPr>
                          <w:t xml:space="preserve"> </w:t>
                        </w:r>
                        <w:r>
                          <w:rPr>
                            <w:sz w:val="28"/>
                            <w:szCs w:val="28"/>
                            <w:lang w:val="uk-UA"/>
                          </w:rPr>
                          <w:t>проведення</w:t>
                        </w:r>
                        <w:r w:rsidRPr="0051572E">
                          <w:rPr>
                            <w:sz w:val="28"/>
                            <w:szCs w:val="28"/>
                          </w:rPr>
                          <w:t xml:space="preserve"> </w:t>
                        </w:r>
                        <w:r>
                          <w:rPr>
                            <w:sz w:val="28"/>
                            <w:szCs w:val="28"/>
                            <w:lang w:val="uk-UA"/>
                          </w:rPr>
                          <w:t>дисертаційних досліджень</w:t>
                        </w:r>
                      </w:p>
                    </w:txbxContent>
                  </v:textbox>
                </v:shape>
                <v:rect id="Rectangle 320" o:spid="_x0000_s1044" style="position:absolute;left:20658;top:45768;width:44364;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ed8UA&#10;AADcAAAADwAAAGRycy9kb3ducmV2LnhtbESP3WrCQBSE74W+w3IKvdNNLJWSupE2ICgU1LTY20P2&#10;5Idmz4bsauLbu4Lg5TAz3zDL1WhacabeNZYVxLMIBHFhdcOVgt+f9fQdhPPIGlvLpOBCDlbp02SJ&#10;ibYDH+ic+0oECLsEFdTed4mUrqjJoJvZjjh4pe0N+iD7SuoehwA3rZxH0UIabDgs1NhRVlPxn5+M&#10;guyPq/3wvc2+NodjHJe7/Di4TKmX5/HzA4Sn0T/C9/ZGK3idv8H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t53xQAAANwAAAAPAAAAAAAAAAAAAAAAAJgCAABkcnMv&#10;ZG93bnJldi54bWxQSwUGAAAAAAQABAD1AAAAigMAAAAA&#10;">
                  <v:textbox inset=".5mm,1mm,.5mm,.3mm">
                    <w:txbxContent>
                      <w:p w:rsidR="002250DF" w:rsidRPr="00D07508" w:rsidRDefault="002250DF" w:rsidP="002250DF">
                        <w:pPr>
                          <w:spacing w:line="192" w:lineRule="auto"/>
                          <w:jc w:val="center"/>
                          <w:rPr>
                            <w:lang w:val="uk-UA"/>
                          </w:rPr>
                        </w:pPr>
                        <w:r>
                          <w:rPr>
                            <w:lang w:val="uk-UA"/>
                          </w:rPr>
                          <w:t>к</w:t>
                        </w:r>
                        <w:r w:rsidRPr="00D07508">
                          <w:rPr>
                            <w:lang w:val="uk-UA"/>
                          </w:rPr>
                          <w:t>оефіцієнти адекватності платоспроможності населення</w:t>
                        </w:r>
                      </w:p>
                    </w:txbxContent>
                  </v:textbox>
                </v:rect>
                <v:rect id="Rectangle 321" o:spid="_x0000_s1045" style="position:absolute;left:17102;top:4543;width:21335;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hM8QA&#10;AADcAAAADwAAAGRycy9kb3ducmV2LnhtbESPQWvCQBSE7wX/w/IEL0U3jSCSuooIBS89NFYkt9fs&#10;a7I0+3bJbmP8911B6HGYmW+YzW60nRioD8axgpdFBoK4dtpwo+Dz9DZfgwgRWWPnmBTcKMBuO3na&#10;YKHdlT9oKGMjEoRDgQraGH0hZahbshgWzhMn79v1FmOSfSN1j9cEt53Ms2wlLRpOCy16OrRU/5S/&#10;VsHX5dkP5/fywiavKjySz0xdKTWbjvtXEJHG+B9+tI9awTJfwf1MOg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nYTPEAAAA3AAAAA8AAAAAAAAAAAAAAAAAmAIAAGRycy9k&#10;b3ducmV2LnhtbFBLBQYAAAAABAAEAPUAAACJAwAAAAA=&#10;">
                  <v:textbox inset=".5mm,.3mm,.5mm,.3mm">
                    <w:txbxContent>
                      <w:p w:rsidR="002250DF" w:rsidRPr="00D07508" w:rsidRDefault="002250DF" w:rsidP="002250DF">
                        <w:pPr>
                          <w:spacing w:line="192" w:lineRule="auto"/>
                          <w:jc w:val="center"/>
                          <w:rPr>
                            <w:lang w:val="uk-UA"/>
                          </w:rPr>
                        </w:pPr>
                        <w:r>
                          <w:rPr>
                            <w:lang w:val="uk-UA"/>
                          </w:rPr>
                          <w:t>в</w:t>
                        </w:r>
                        <w:r w:rsidRPr="00D07508">
                          <w:rPr>
                            <w:lang w:val="uk-UA"/>
                          </w:rPr>
                          <w:t>ивчення маркетингових характеристик фармацевтичного ринку</w:t>
                        </w:r>
                      </w:p>
                    </w:txbxContent>
                  </v:textbox>
                </v:rect>
                <v:rect id="Rectangle 322" o:spid="_x0000_s1046" style="position:absolute;left:41147;top:4543;width:23875;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EqMUA&#10;AADcAAAADwAAAGRycy9kb3ducmV2LnhtbESPQWvCQBSE74X+h+UVeil1Y4RaUlcRQfDSg6kiub1m&#10;X5Ol2bdLdhvTf+8KgsdhZr5hFqvRdmKgPhjHCqaTDARx7bThRsHha/v6DiJEZI2dY1LwTwFWy8eH&#10;BRbanXlPQxkbkSAcClTQxugLKUPdksUwcZ44eT+utxiT7BupezwnuO1knmVv0qLhtNCip01L9W/5&#10;ZxV8n178cPwsT2zyqsId+czUlVLPT+P6A0SkMd7Dt/ZOK5jlc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8SoxQAAANwAAAAPAAAAAAAAAAAAAAAAAJgCAABkcnMv&#10;ZG93bnJldi54bWxQSwUGAAAAAAQABAD1AAAAigMAAAAA&#10;">
                  <v:textbox inset=".5mm,.3mm,.5mm,.3mm">
                    <w:txbxContent>
                      <w:p w:rsidR="002250DF" w:rsidRPr="00D07508" w:rsidRDefault="002250DF" w:rsidP="002250DF">
                        <w:pPr>
                          <w:spacing w:line="192" w:lineRule="auto"/>
                          <w:jc w:val="center"/>
                          <w:rPr>
                            <w:lang w:val="uk-UA"/>
                          </w:rPr>
                        </w:pPr>
                        <w:r>
                          <w:rPr>
                            <w:lang w:val="uk-UA"/>
                          </w:rPr>
                          <w:t>у</w:t>
                        </w:r>
                        <w:r w:rsidRPr="00D07508">
                          <w:rPr>
                            <w:lang w:val="uk-UA"/>
                          </w:rPr>
                          <w:t>загальнення проведених раніше досліджень за напрямами оцінки потенціалу фармацевтичного ринку</w:t>
                        </w:r>
                      </w:p>
                    </w:txbxContent>
                  </v:textbox>
                </v:rect>
                <v:rect id="Rectangle 323" o:spid="_x0000_s1047" style="position:absolute;left:67393;top:4543;width:24044;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RQ2sEA&#10;AADcAAAADwAAAGRycy9kb3ducmV2LnhtbERPz2vCMBS+D/wfwhO8DE3XwZBqFBEGXjysm0hvz+bZ&#10;BpuX0MRa//vlMNjx4/u93o62EwP1wThW8LbIQBDXThtuFPx8f86XIEJE1tg5JgVPCrDdTF7WWGj3&#10;4C8aytiIFMKhQAVtjL6QMtQtWQwL54kTd3W9xZhg30jd4yOF207mWfYhLRpODS162rdU38q7VXA5&#10;v/rhdCzPbPKqwgP5zNSVUrPpuFuBiDTGf/Gf+6AVvOdpbTq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0UNrBAAAA3AAAAA8AAAAAAAAAAAAAAAAAmAIAAGRycy9kb3du&#10;cmV2LnhtbFBLBQYAAAAABAAEAPUAAACGAwAAAAA=&#10;">
                  <v:textbox inset=".5mm,.3mm,.5mm,.3mm">
                    <w:txbxContent>
                      <w:p w:rsidR="002250DF" w:rsidRPr="00D07508" w:rsidRDefault="002250DF" w:rsidP="002250DF">
                        <w:pPr>
                          <w:spacing w:line="192" w:lineRule="auto"/>
                          <w:jc w:val="center"/>
                          <w:rPr>
                            <w:lang w:val="uk-UA"/>
                          </w:rPr>
                        </w:pPr>
                        <w:r>
                          <w:rPr>
                            <w:lang w:val="uk-UA"/>
                          </w:rPr>
                          <w:t>в</w:t>
                        </w:r>
                        <w:r w:rsidRPr="00D07508">
                          <w:rPr>
                            <w:lang w:val="uk-UA"/>
                          </w:rPr>
                          <w:t>изначення захворюваності населення України та Харківського регіону на гельмінтози</w:t>
                        </w:r>
                      </w:p>
                    </w:txbxContent>
                  </v:textbox>
                </v:rect>
                <v:rect id="Rectangle 324" o:spid="_x0000_s1048" style="position:absolute;left:57233;top:34326;width:33189;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W7sQA&#10;AADcAAAADwAAAGRycy9kb3ducmV2LnhtbESPQYvCMBSE78L+h/CEvWmqC7pWoyyC4CIerKvnR/Ns&#10;i81LaWLb9dcbQfA4zMw3zGLVmVI0VLvCsoLRMAJBnFpdcKbg77gZfINwHlljaZkU/JOD1fKjt8BY&#10;25YP1CQ+EwHCLkYFufdVLKVLczLohrYiDt7F1gZ9kHUmdY1tgJtSjqNoIg0WHBZyrGidU3pNbkbB&#10;uTzufqftadPImb1PskuxTfaJUp/97mcOwlPn3+FXe6sVfI1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tlu7EAAAA3AAAAA8AAAAAAAAAAAAAAAAAmAIAAGRycy9k&#10;b3ducmV2LnhtbFBLBQYAAAAABAAEAPUAAACJAwAAAAA=&#10;">
                  <v:textbox style="mso-fit-shape-to-text:t" inset=".5mm,.3mm,.5mm,.3mm">
                    <w:txbxContent>
                      <w:p w:rsidR="002250DF" w:rsidRPr="00D07508" w:rsidRDefault="002250DF" w:rsidP="002250DF">
                        <w:pPr>
                          <w:spacing w:line="192" w:lineRule="auto"/>
                          <w:jc w:val="center"/>
                          <w:rPr>
                            <w:lang w:val="uk-UA"/>
                          </w:rPr>
                        </w:pPr>
                        <w:r>
                          <w:rPr>
                            <w:lang w:val="uk-UA"/>
                          </w:rPr>
                          <w:t>с</w:t>
                        </w:r>
                        <w:r w:rsidRPr="00D07508">
                          <w:rPr>
                            <w:lang w:val="uk-UA"/>
                          </w:rPr>
                          <w:t xml:space="preserve">егментація споживачів АГЛП </w:t>
                        </w:r>
                      </w:p>
                      <w:p w:rsidR="002250DF" w:rsidRPr="00D07508" w:rsidRDefault="002250DF" w:rsidP="002250DF">
                        <w:pPr>
                          <w:spacing w:line="192" w:lineRule="auto"/>
                          <w:jc w:val="center"/>
                          <w:rPr>
                            <w:lang w:val="uk-UA"/>
                          </w:rPr>
                        </w:pPr>
                        <w:r w:rsidRPr="00D07508">
                          <w:rPr>
                            <w:lang w:val="uk-UA"/>
                          </w:rPr>
                          <w:t>за поведінковими ознаками</w:t>
                        </w:r>
                      </w:p>
                    </w:txbxContent>
                  </v:textbox>
                </v:rect>
                <v:rect id="Rectangle 325" o:spid="_x0000_s1049" style="position:absolute;left:1185;top:45768;width:16933;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KAcEA&#10;AADcAAAADwAAAGRycy9kb3ducmV2LnhtbERPz2vCMBS+C/4P4QlexkxVGKMzigiCFw+rDuntrXlr&#10;g81LaGLt/ntzEDx+fL9Xm8G2oqcuGMcK5rMMBHHltOFawfm0f/8EESKyxtYxKfinAJv1eLTCXLs7&#10;f1NfxFqkEA45Kmhi9LmUoWrIYpg5T5y4P9dZjAl2tdQd3lO4beUiyz6kRcOpoUFPu4aqa3GzCn4v&#10;b77/ORYXNouyxAP5zFSlUtPJsP0CEWmIL/HTfdAKlss0P51JR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bygHBAAAA3AAAAA8AAAAAAAAAAAAAAAAAmAIAAGRycy9kb3du&#10;cmV2LnhtbFBLBQYAAAAABAAEAPUAAACGAwAAAAA=&#10;">
                  <v:textbox inset=".5mm,.3mm,.5mm,.3mm">
                    <w:txbxContent>
                      <w:p w:rsidR="002250DF" w:rsidRPr="00D07508" w:rsidRDefault="002250DF" w:rsidP="002250DF">
                        <w:pPr>
                          <w:jc w:val="center"/>
                          <w:rPr>
                            <w:b/>
                            <w:bCs/>
                            <w:lang w:val="uk-UA"/>
                          </w:rPr>
                        </w:pPr>
                        <w:r w:rsidRPr="00D07508">
                          <w:rPr>
                            <w:b/>
                            <w:bCs/>
                            <w:lang w:val="uk-UA"/>
                          </w:rPr>
                          <w:t>Розраховані показники</w:t>
                        </w:r>
                      </w:p>
                    </w:txbxContent>
                  </v:textbox>
                </v:rect>
                <v:rect id="Rectangle 326" o:spid="_x0000_s1050" style="position:absolute;left:16086;width:67393;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zxcQA&#10;AADcAAAADwAAAGRycy9kb3ducmV2LnhtbESPQWvCQBSE74L/YXlCb7qxgVJSN6FEC60QQVvvj+wz&#10;G5p9G7NbTf+9KxR6HGbmG2ZVjLYTFxp861jBcpGAIK6dbrlR8PX5Nn8G4QOyxs4xKfglD0U+naww&#10;0+7Ke7ocQiMihH2GCkwIfSalrw1Z9AvXE0fv5AaLIcqhkXrAa4TbTj4myZO02HJcMNhTaaj+PvxY&#10;BeV585HuR7s9llW1M+vzFqsdKvUwG19fQAQaw3/4r/2uFaTpEu5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G88XEAAAA3AAAAA8AAAAAAAAAAAAAAAAAmAIAAGRycy9k&#10;b3ducmV2LnhtbFBLBQYAAAAABAAEAPUAAACJAwAAAAA=&#10;" stroked="f">
                  <v:textbox inset=".5mm,.2mm,.5mm,.2mm">
                    <w:txbxContent>
                      <w:p w:rsidR="002250DF" w:rsidRPr="00D07508" w:rsidRDefault="002250DF" w:rsidP="002250DF">
                        <w:pPr>
                          <w:jc w:val="center"/>
                          <w:rPr>
                            <w:b/>
                            <w:bCs/>
                          </w:rPr>
                        </w:pPr>
                        <w:r w:rsidRPr="006D74E6">
                          <w:rPr>
                            <w:b/>
                            <w:bCs/>
                            <w:lang w:val="uk-UA"/>
                          </w:rPr>
                          <w:t>Етап 1 Аналіз теоретичних та практичних досліджень потенціалу фармацевтичного ринку</w:t>
                        </w:r>
                      </w:p>
                    </w:txbxContent>
                  </v:textbox>
                </v:rect>
                <v:line id="Line 327" o:spid="_x0000_s1051" style="position:absolute;visibility:visible;mso-wrap-style:square" from="37760,19350" to="62821,1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rect id="Rectangle 328" o:spid="_x0000_s1052" style="position:absolute;left:39961;top:17163;width:17105;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32cUA&#10;AADcAAAADwAAAGRycy9kb3ducmV2LnhtbESPQWvCQBSE74X+h+UVequbGrAaXaUIgkU8NFHPj+wz&#10;CWbfhuw2Sf31riB4HGbmG2axGkwtOmpdZVnB5ygCQZxbXXGh4JBtPqYgnEfWWFsmBf/kYLV8fVlg&#10;om3Pv9SlvhABwi5BBaX3TSKly0sy6Ea2IQ7e2bYGfZBtIXWLfYCbWo6jaCINVhwWSmxoXVJ+Sf+M&#10;glOd7X6++uOmkzN7nRTnapvuU6Xe34bvOQhPg3+GH+2tVhDHM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DfZxQAAANwAAAAPAAAAAAAAAAAAAAAAAJgCAABkcnMv&#10;ZG93bnJldi54bWxQSwUGAAAAAAQABAD1AAAAigMAAAAA&#10;">
                  <v:textbox style="mso-fit-shape-to-text:t" inset=".5mm,.3mm,.5mm,.3mm">
                    <w:txbxContent>
                      <w:p w:rsidR="002250DF" w:rsidRPr="00D07508" w:rsidRDefault="002250DF" w:rsidP="002250DF">
                        <w:pPr>
                          <w:spacing w:line="192" w:lineRule="auto"/>
                          <w:jc w:val="center"/>
                          <w:rPr>
                            <w:lang w:val="uk-UA"/>
                          </w:rPr>
                        </w:pPr>
                        <w:r w:rsidRPr="00D07508">
                          <w:rPr>
                            <w:lang w:val="uk-UA"/>
                          </w:rPr>
                          <w:t>частки ринку країн-виробників АГЛП у динаміці</w:t>
                        </w:r>
                      </w:p>
                    </w:txbxContent>
                  </v:textbox>
                </v:rect>
                <v:rect id="Rectangle 329" o:spid="_x0000_s1053" style="position:absolute;left:59434;top:17163;width:32003;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AsUA&#10;AADcAAAADwAAAGRycy9kb3ducmV2LnhtbESPQWsCMRSE7wX/Q3iFXkrNqkVkNYoIBS89uG2Rvb1u&#10;nruhm5ewSdf13xtB8DjMzDfMajPYVvTUBeNYwWScgSCunDZcK/j++nhbgAgRWWPrmBRcKMBmPXpa&#10;Ya7dmQ/UF7EWCcIhRwVNjD6XMlQNWQxj54mTd3KdxZhkV0vd4TnBbSunWTaXFg2nhQY97Rqq/op/&#10;q+D3+Or7n8/iyGZalrgnn5mqVOrledguQUQa4iN8b++1gtnsHW5n0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4MwCxQAAANwAAAAPAAAAAAAAAAAAAAAAAJgCAABkcnMv&#10;ZG93bnJldi54bWxQSwUGAAAAAAQABAD1AAAAigMAAAAA&#10;">
                  <v:textbox inset=".5mm,.3mm,.5mm,.3mm">
                    <w:txbxContent>
                      <w:p w:rsidR="002250DF" w:rsidRPr="00B1720E" w:rsidRDefault="002250DF" w:rsidP="002250DF">
                        <w:pPr>
                          <w:spacing w:line="192" w:lineRule="auto"/>
                          <w:jc w:val="center"/>
                          <w:rPr>
                            <w:sz w:val="12"/>
                            <w:szCs w:val="12"/>
                            <w:lang w:val="uk-UA"/>
                          </w:rPr>
                        </w:pPr>
                      </w:p>
                      <w:p w:rsidR="002250DF" w:rsidRPr="00D07508" w:rsidRDefault="002250DF" w:rsidP="002250DF">
                        <w:pPr>
                          <w:spacing w:line="192" w:lineRule="auto"/>
                          <w:jc w:val="center"/>
                          <w:rPr>
                            <w:lang w:val="uk-UA"/>
                          </w:rPr>
                        </w:pPr>
                        <w:r w:rsidRPr="00D07508">
                          <w:rPr>
                            <w:lang w:val="uk-UA"/>
                          </w:rPr>
                          <w:t>обсяги продажу АГЛП за міжнародними назвами у натуральному та грошовому виразі</w:t>
                        </w:r>
                      </w:p>
                    </w:txbxContent>
                  </v:textbox>
                </v:rect>
                <v:line id="Line 330" o:spid="_x0000_s1054" style="position:absolute;visibility:visible;mso-wrap-style:square" from="17102,13797" to="55878,1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YHGscAAADcAAAADwAAAGRycy9kb3ducmV2LnhtbESPQWvCQBSE74L/YXlCb7qxo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gcaxwAAANwAAAAPAAAAAAAA&#10;AAAAAAAAAKECAABkcnMvZG93bnJldi54bWxQSwUGAAAAAAQABAD5AAAAlQMAAAAA&#10;"/>
                <v:rect id="Rectangle 331" o:spid="_x0000_s1055" style="position:absolute;left:53677;top:12619;width:3539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fMusMA&#10;AADcAAAADwAAAGRycy9kb3ducmV2LnhtbESPQYvCMBSE78L+h/AW9qbpruJKNYq6CAVP1dXzo3m2&#10;xealNLGt/94IgsdhZr5hFqveVKKlxpWWFXyPIhDEmdUl5wr+j7vhDITzyBory6TgTg5Wy4/BAmNt&#10;O06pPfhcBAi7GBUU3texlC4ryKAb2Zo4eBfbGPRBNrnUDXYBbir5E0VTabDksFBgTduCsuvhZhSk&#10;lJzOs816ksgq9efN377t8Fepr89+PQfhqffv8KudaAXj8RS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fMusMAAADcAAAADwAAAAAAAAAAAAAAAACYAgAAZHJzL2Rv&#10;d25yZXYueG1sUEsFBgAAAAAEAAQA9QAAAIgDAAAAAA==&#10;">
                  <v:textbox inset=",1.3mm">
                    <w:txbxContent>
                      <w:p w:rsidR="002250DF" w:rsidRPr="00B1720E" w:rsidRDefault="002250DF" w:rsidP="002250DF">
                        <w:pPr>
                          <w:spacing w:line="192" w:lineRule="auto"/>
                          <w:jc w:val="center"/>
                          <w:rPr>
                            <w:sz w:val="12"/>
                            <w:szCs w:val="12"/>
                            <w:lang w:val="uk-UA"/>
                          </w:rPr>
                        </w:pPr>
                      </w:p>
                      <w:p w:rsidR="002250DF" w:rsidRPr="00D07508" w:rsidRDefault="002250DF" w:rsidP="002250DF">
                        <w:pPr>
                          <w:spacing w:line="192" w:lineRule="auto"/>
                          <w:jc w:val="center"/>
                          <w:rPr>
                            <w:lang w:val="uk-UA"/>
                          </w:rPr>
                        </w:pPr>
                        <w:r>
                          <w:rPr>
                            <w:lang w:val="uk-UA"/>
                          </w:rPr>
                          <w:t>д</w:t>
                        </w:r>
                        <w:r w:rsidRPr="00D07508">
                          <w:rPr>
                            <w:lang w:val="uk-UA"/>
                          </w:rPr>
                          <w:t>ослідження ємності та кон’юнктури ринку АГЛП</w:t>
                        </w:r>
                      </w:p>
                    </w:txbxContent>
                  </v:textbox>
                </v:rect>
                <v:rect id="Rectangle 332" o:spid="_x0000_s1056" style="position:absolute;left:17102;top:12619;width:35050;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fIwsYA&#10;AADcAAAADwAAAGRycy9kb3ducmV2LnhtbESPT2vCQBTE7wW/w/KE3pqNBjTErFIEoYeCaC20t2f2&#10;5Q/Nvo3ZrYn99N2C0OMwM79h8s1oWnGl3jWWFcyiGARxYXXDlYLT2+4pBeE8ssbWMim4kYPNevKQ&#10;Y6btwAe6Hn0lAoRdhgpq77tMSlfUZNBFtiMOXml7gz7IvpK6xyHATSvncbyQBhsOCzV2tK2p+Dp+&#10;GwXlx6L8eW338/PF28+DblJ5endKPU7H5xUIT6P/D9/bL1pBkiz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fIwsYAAADcAAAADwAAAAAAAAAAAAAAAACYAgAAZHJz&#10;L2Rvd25yZXYueG1sUEsFBgAAAAAEAAQA9QAAAIsDAAAAAA==&#10;">
                  <v:textbox style="mso-fit-shape-to-text:t" inset=".5mm,1.3mm,.5mm,.3mm">
                    <w:txbxContent>
                      <w:p w:rsidR="002250DF" w:rsidRPr="00D07508" w:rsidRDefault="002250DF" w:rsidP="002250DF">
                        <w:pPr>
                          <w:spacing w:line="192" w:lineRule="auto"/>
                          <w:jc w:val="center"/>
                          <w:rPr>
                            <w:lang w:val="uk-UA"/>
                          </w:rPr>
                        </w:pPr>
                        <w:r>
                          <w:rPr>
                            <w:lang w:val="uk-UA"/>
                          </w:rPr>
                          <w:t>в</w:t>
                        </w:r>
                        <w:r w:rsidRPr="00D07508">
                          <w:rPr>
                            <w:lang w:val="uk-UA"/>
                          </w:rPr>
                          <w:t>ивчення асортиментної структури АГЛП, присутніх на фармацевтичному ринку України</w:t>
                        </w:r>
                      </w:p>
                    </w:txbxContent>
                  </v:textbox>
                </v:rect>
                <v:line id="Line 333" o:spid="_x0000_s1057" style="position:absolute;visibility:visible;mso-wrap-style:square" from="17102,24062" to="62821,2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ohMMAAADcAAAADwAAAGRycy9kb3ducmV2LnhtbERPz2vCMBS+C/sfwht401QLZXRGEUXQ&#10;HUTdYDs+m7e2W/NSkqyt/705DDx+fL8Xq8E0oiPna8sKZtMEBHFhdc2lgo/33eQFhA/IGhvLpOBG&#10;HlbLp9ECc217PlN3CaWIIexzVFCF0OZS+qIig35qW+LIfVtnMEToSqkd9jHcNHKeJJk0WHNsqLCl&#10;TUXF7+XPKDim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qITDAAAA3AAAAA8AAAAAAAAAAAAA&#10;AAAAoQIAAGRycy9kb3ducmV2LnhtbFBLBQYAAAAABAAEAPkAAACRAwAAAAA=&#10;"/>
                <v:line id="Line 334" o:spid="_x0000_s1058" style="position:absolute;visibility:visible;mso-wrap-style:square" from="36575,28605" to="77722,2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NH8cAAADcAAAADwAAAGRycy9kb3ducmV2LnhtbESPQWvCQBSE74L/YXlCb7qxgdCmriKW&#10;gvZQqi3o8Zl9TaLZt2F3m6T/vlsQehxm5htmsRpMIzpyvrasYD5LQBAXVtdcKvj8eJk+gPABWWNj&#10;mRT8kIfVcjxaYK5tz3vqDqEUEcI+RwVVCG0upS8qMuhntiWO3pd1BkOUrpTaYR/hppH3SZJJgzXH&#10;hQpb2lRUXA/fRsFb+p51693rdjjusnPxvD+fLr1T6m4yrJ9ABBrCf/jW3moFafoI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aw0fxwAAANwAAAAPAAAAAAAA&#10;AAAAAAAAAKECAABkcnMvZG93bnJldi54bWxQSwUGAAAAAAQABAD5AAAAlQMAAAAA&#10;"/>
                <v:rect id="Rectangle 335" o:spid="_x0000_s1059" style="position:absolute;left:17102;top:22884;width:20489;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a08EA&#10;AADcAAAADwAAAGRycy9kb3ducmV2LnhtbERPTYvCMBC9C/6HMIK3NXUV3a1GkQVBkT1Y3T0PzdgW&#10;m0lpYlv99eYgeHy87+W6M6VoqHaFZQXjUQSCOLW64EzB+bT9+ALhPLLG0jIpuJOD9arfW2KsbctH&#10;ahKfiRDCLkYFufdVLKVLczLoRrYiDtzF1gZ9gHUmdY1tCDel/IyimTRYcGjIsaKfnNJrcjMK/svT&#10;YT9v/7aN/LaPWXYpdslvotRw0G0WIDx1/i1+uXdawWQa5ocz4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I2tPBAAAA3AAAAA8AAAAAAAAAAAAAAAAAmAIAAGRycy9kb3du&#10;cmV2LnhtbFBLBQYAAAAABAAEAPUAAACGAwAAAAA=&#10;">
                  <v:textbox style="mso-fit-shape-to-text:t" inset=".5mm,.3mm,.5mm,.3mm">
                    <w:txbxContent>
                      <w:p w:rsidR="002250DF" w:rsidRPr="00D07508" w:rsidRDefault="002250DF" w:rsidP="002250DF">
                        <w:pPr>
                          <w:spacing w:line="192" w:lineRule="auto"/>
                          <w:jc w:val="center"/>
                          <w:rPr>
                            <w:lang w:val="uk-UA"/>
                          </w:rPr>
                        </w:pPr>
                        <w:r w:rsidRPr="00D07508">
                          <w:rPr>
                            <w:lang w:val="uk-UA"/>
                          </w:rPr>
                          <w:t>рівень монополізації і концентрації ринку АГЛП</w:t>
                        </w:r>
                      </w:p>
                    </w:txbxContent>
                  </v:textbox>
                </v:rect>
                <v:rect id="Rectangle 336" o:spid="_x0000_s1060" style="position:absolute;left:17102;top:27259;width:2066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SMUA&#10;AADcAAAADwAAAGRycy9kb3ducmV2LnhtbESPT2vCQBTE74LfYXmCt7rxD1pTV5GCYCkeTKznR/aZ&#10;hGbfhuw2Sf30XaHgcZiZ3zCbXW8q0VLjSssKppMIBHFmdcm5gkt6eHkF4TyyxsoyKfglB7vtcLDB&#10;WNuOz9QmPhcBwi5GBYX3dSylywoy6Ca2Jg7ezTYGfZBNLnWDXYCbSs6iaCkNlhwWCqzpvaDsO/kx&#10;Cq5V+vmx6r4OrVzb+zK/lcfklCg1HvX7NxCeev8M/7ePWsF8MYXH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H9IxQAAANwAAAAPAAAAAAAAAAAAAAAAAJgCAABkcnMv&#10;ZG93bnJldi54bWxQSwUGAAAAAAQABAD1AAAAigMAAAAA&#10;">
                  <v:textbox style="mso-fit-shape-to-text:t" inset=".5mm,.3mm,.5mm,.3mm">
                    <w:txbxContent>
                      <w:p w:rsidR="002250DF" w:rsidRPr="00D07508" w:rsidRDefault="002250DF" w:rsidP="002250DF">
                        <w:pPr>
                          <w:spacing w:line="192" w:lineRule="auto"/>
                          <w:jc w:val="center"/>
                          <w:rPr>
                            <w:lang w:val="uk-UA"/>
                          </w:rPr>
                        </w:pPr>
                        <w:r w:rsidRPr="00D07508">
                          <w:rPr>
                            <w:lang w:val="uk-UA"/>
                          </w:rPr>
                          <w:t>частки ринку підприємств-виробників АГЛП у динаміці</w:t>
                        </w:r>
                      </w:p>
                    </w:txbxContent>
                  </v:textbox>
                </v:rect>
                <v:rect id="Rectangle 337" o:spid="_x0000_s1061" style="position:absolute;left:38776;top:27259;width:1947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bhP8YA&#10;AADcAAAADwAAAGRycy9kb3ducmV2LnhtbESPQWvCQBSE70L/w/IKvemmVmxNs5FSEJTiwaT1/Mg+&#10;k9Ds25DdJtFf3xUEj8PMfMMk69E0oqfO1ZYVPM8iEMSF1TWXCr7zzfQNhPPIGhvLpOBMDtbpwyTB&#10;WNuBD9RnvhQBwi5GBZX3bSylKyoy6Ga2JQ7eyXYGfZBdKXWHQ4CbRs6jaCkN1hwWKmzps6LiN/sz&#10;Co5N/rV7HX42vVzZy7I81dtsnyn19Dh+vIPwNPp7+NbeagUvizl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bhP8YAAADcAAAADwAAAAAAAAAAAAAAAACYAgAAZHJz&#10;L2Rvd25yZXYueG1sUEsFBgAAAAAEAAQA9QAAAIsDAAAAAA==&#10;">
                  <v:textbox style="mso-fit-shape-to-text:t" inset=".5mm,.3mm,.5mm,.3mm">
                    <w:txbxContent>
                      <w:p w:rsidR="002250DF" w:rsidRPr="00D07508" w:rsidRDefault="002250DF" w:rsidP="002250DF">
                        <w:pPr>
                          <w:spacing w:line="192" w:lineRule="auto"/>
                          <w:jc w:val="center"/>
                          <w:rPr>
                            <w:lang w:val="uk-UA"/>
                          </w:rPr>
                        </w:pPr>
                        <w:r w:rsidRPr="00D07508">
                          <w:rPr>
                            <w:lang w:val="uk-UA"/>
                          </w:rPr>
                          <w:t>визначення АГЛП-лідерів за обсягами продажу</w:t>
                        </w:r>
                      </w:p>
                    </w:txbxContent>
                  </v:textbox>
                </v:rect>
                <v:rect id="Rectangle 338" o:spid="_x0000_s1062" style="position:absolute;left:38945;top:22884;width:19302;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EpMUA&#10;AADcAAAADwAAAGRycy9kb3ducmV2LnhtbESPQWvCQBSE7wX/w/IKvemmWrSm2YgIgiI9GK3nR/aZ&#10;hGbfhuw2if31bkHocZiZb5hkNZhadNS6yrKC10kEgji3uuJCwfm0Hb+DcB5ZY22ZFNzIwSodPSUY&#10;a9vzkbrMFyJA2MWooPS+iaV0eUkG3cQ2xMG72tagD7ItpG6xD3BTy2kUzaXBisNCiQ1tSsq/sx+j&#10;4FKfDvtF/7Xt5NL+zotrtcs+M6Venof1BwhPg/8PP9o7rWD2NoO/M+EI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kSkxQAAANwAAAAPAAAAAAAAAAAAAAAAAJgCAABkcnMv&#10;ZG93bnJldi54bWxQSwUGAAAAAAQABAD1AAAAigMAAAAA&#10;">
                  <v:textbox style="mso-fit-shape-to-text:t" inset=".5mm,.3mm,.5mm,.3mm">
                    <w:txbxContent>
                      <w:p w:rsidR="002250DF" w:rsidRPr="00D07508" w:rsidRDefault="002250DF" w:rsidP="002250DF">
                        <w:pPr>
                          <w:spacing w:line="192" w:lineRule="auto"/>
                          <w:jc w:val="center"/>
                          <w:rPr>
                            <w:lang w:val="uk-UA"/>
                          </w:rPr>
                        </w:pPr>
                        <w:r w:rsidRPr="00D07508">
                          <w:rPr>
                            <w:lang w:val="uk-UA"/>
                          </w:rPr>
                          <w:t>середньозавжена ціна 1 упаковки АГЛП у динаміці</w:t>
                        </w:r>
                      </w:p>
                    </w:txbxContent>
                  </v:textbox>
                </v:rect>
                <v:rect id="Rectangle 339" o:spid="_x0000_s1063" style="position:absolute;left:59434;top:22884;width:32002;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c0MYA&#10;AADcAAAADwAAAGRycy9kb3ducmV2LnhtbESPzWrDMBCE74W+g9hAbo2cH9LGtRxKIJBScojd5rxY&#10;G9vUWhlLsZ0+fRUo9DjMzDdMsh1NI3rqXG1ZwXwWgSAurK65VPCZ759eQDiPrLGxTApu5GCbPj4k&#10;GGs78In6zJciQNjFqKDyvo2ldEVFBt3MtsTBu9jOoA+yK6XucAhw08hFFK2lwZrDQoUt7SoqvrOr&#10;UXBu8o/35+Fr38uN/VmXl/qQHTOlppPx7RWEp9H/h//aB61guVrB/Uw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Pc0MYAAADcAAAADwAAAAAAAAAAAAAAAACYAgAAZHJz&#10;L2Rvd25yZXYueG1sUEsFBgAAAAAEAAQA9QAAAIsDAAAAAA==&#10;">
                  <v:textbox style="mso-fit-shape-to-text:t" inset=".5mm,.3mm,.5mm,.3mm">
                    <w:txbxContent>
                      <w:p w:rsidR="002250DF" w:rsidRPr="00D07508" w:rsidRDefault="002250DF" w:rsidP="002250DF">
                        <w:pPr>
                          <w:spacing w:line="192" w:lineRule="auto"/>
                          <w:jc w:val="center"/>
                          <w:rPr>
                            <w:lang w:val="uk-UA"/>
                          </w:rPr>
                        </w:pPr>
                        <w:r w:rsidRPr="00D07508">
                          <w:rPr>
                            <w:lang w:val="uk-UA"/>
                          </w:rPr>
                          <w:t>конкурентоспроможності АГЛП за існуючими та розробленою методиками оцінки</w:t>
                        </w:r>
                      </w:p>
                    </w:txbxContent>
                  </v:textbox>
                </v:rect>
                <v:rect id="Rectangle 340" o:spid="_x0000_s1064" style="position:absolute;left:59434;top:27427;width:17099;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95S8YA&#10;AADcAAAADwAAAGRycy9kb3ducmV2LnhtbESPT2vCQBTE74V+h+UJ3urGWv80uooIgkU8NGrPj+wz&#10;CWbfhuw2iX76riD0OMzMb5jFqjOlaKh2hWUFw0EEgji1uuBMwem4fZuBcB5ZY2mZFNzIwWr5+rLA&#10;WNuWv6lJfCYChF2MCnLvq1hKl+Zk0A1sRRy8i60N+iDrTOoa2wA3pXyPook0WHBYyLGiTU7pNfk1&#10;Cn7K4/5r2p63jfy090l2KXbJIVGq3+vWcxCeOv8ffrZ3WsHoYwy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95S8YAAADcAAAADwAAAAAAAAAAAAAAAACYAgAAZHJz&#10;L2Rvd25yZXYueG1sUEsFBgAAAAAEAAQA9QAAAIsDAAAAAA==&#10;">
                  <v:textbox style="mso-fit-shape-to-text:t" inset=".5mm,.3mm,.5mm,.3mm">
                    <w:txbxContent>
                      <w:p w:rsidR="002250DF" w:rsidRPr="00D07508" w:rsidRDefault="002250DF" w:rsidP="002250DF">
                        <w:pPr>
                          <w:spacing w:line="192" w:lineRule="auto"/>
                          <w:jc w:val="center"/>
                          <w:rPr>
                            <w:lang w:val="uk-UA"/>
                          </w:rPr>
                        </w:pPr>
                        <w:r w:rsidRPr="00D07508">
                          <w:rPr>
                            <w:lang w:val="uk-UA"/>
                          </w:rPr>
                          <w:t>індекси сезонності обсягів реалізації АГЛП</w:t>
                        </w:r>
                      </w:p>
                    </w:txbxContent>
                  </v:textbox>
                </v:rect>
                <v:line id="Line 341" o:spid="_x0000_s1065" style="position:absolute;visibility:visible;mso-wrap-style:square" from="20658,35504" to="57233,35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oQxwAAANwAAAAPAAAAAAAA&#10;AAAAAAAAAKECAABkcnMvZG93bnJldi54bWxQSwUGAAAAAAQABAD5AAAAlQMAAAAA&#10;"/>
                <v:rect id="Rectangle 342" o:spid="_x0000_s1066" style="position:absolute;left:20658;top:34326;width:28446;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Cp8YA&#10;AADcAAAADwAAAGRycy9kb3ducmV2LnhtbESPQWvCQBSE74X+h+UJ3upGLVrTbKQIgqX00KT1/Mg+&#10;k9Ds25Bdk+ivdwsFj8PMfMMk29E0oqfO1ZYVzGcRCOLC6ppLBd/5/ukFhPPIGhvLpOBCDrbp40OC&#10;sbYDf1Gf+VIECLsYFVTet7GUrqjIoJvZljh4J9sZ9EF2pdQdDgFuGrmIopU0WHNYqLClXUXFb3Y2&#10;Co5N/vG+Hn72vdzY66o81YfsM1NqOhnfXkF4Gv09/N8+aAXL5zX8nQ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FCp8YAAADcAAAADwAAAAAAAAAAAAAAAACYAgAAZHJz&#10;L2Rvd25yZXYueG1sUEsFBgAAAAAEAAQA9QAAAIsDAAAAAA==&#10;">
                  <v:textbox style="mso-fit-shape-to-text:t" inset=".5mm,.3mm,.5mm,.3mm">
                    <w:txbxContent>
                      <w:p w:rsidR="002250DF" w:rsidRPr="00D07508" w:rsidRDefault="002250DF" w:rsidP="002250DF">
                        <w:pPr>
                          <w:spacing w:line="192" w:lineRule="auto"/>
                          <w:jc w:val="center"/>
                          <w:rPr>
                            <w:lang w:val="uk-UA"/>
                          </w:rPr>
                        </w:pPr>
                        <w:r>
                          <w:rPr>
                            <w:lang w:val="uk-UA"/>
                          </w:rPr>
                          <w:t>з</w:t>
                        </w:r>
                        <w:r w:rsidRPr="00D07508">
                          <w:rPr>
                            <w:lang w:val="uk-UA"/>
                          </w:rPr>
                          <w:t>агальна оцінка соціально-економічного становища населення України</w:t>
                        </w:r>
                      </w:p>
                    </w:txbxContent>
                  </v:textbox>
                </v:rect>
                <v:rect id="Rectangle 343" o:spid="_x0000_s1067" style="position:absolute;left:1185;top:34326;width:13716;height:3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1esIA&#10;AADcAAAADwAAAGRycy9kb3ducmV2LnhtbERPz2vCMBS+D/wfwhO8jJnOiUjXVGQgePGwuiG9vTVv&#10;bbB5CU2s3X+/HAY7fny/i91kezHSEIxjBc/LDARx47ThVsHH+fC0BREissbeMSn4oQC7cvZQYK7d&#10;nd9prGIrUgiHHBV0MfpcytB0ZDEsnSdO3LcbLMYEh1bqAe8p3PZylWUbadFwaujQ01tHzbW6WQVf&#10;l0c/fp6qC5tVXeORfGaaWqnFfNq/gog0xX/xn/uoFbys09p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7V6wgAAANwAAAAPAAAAAAAAAAAAAAAAAJgCAABkcnMvZG93&#10;bnJldi54bWxQSwUGAAAAAAQABAD1AAAAhwMAAAAA&#10;">
                  <v:textbox inset=".5mm,.3mm,.5mm,.3mm">
                    <w:txbxContent>
                      <w:p w:rsidR="002250DF" w:rsidRPr="00D07508" w:rsidRDefault="002250DF" w:rsidP="002250DF">
                        <w:pPr>
                          <w:spacing w:line="192" w:lineRule="auto"/>
                          <w:jc w:val="center"/>
                          <w:rPr>
                            <w:b/>
                            <w:bCs/>
                            <w:lang w:val="uk-UA"/>
                          </w:rPr>
                        </w:pPr>
                        <w:r w:rsidRPr="00D07508">
                          <w:rPr>
                            <w:b/>
                            <w:bCs/>
                            <w:lang w:val="uk-UA"/>
                          </w:rPr>
                          <w:t>Напрями досліджень</w:t>
                        </w:r>
                      </w:p>
                    </w:txbxContent>
                  </v:textbox>
                </v:rect>
                <v:rect id="Rectangle 344" o:spid="_x0000_s1068" style="position:absolute;left:1185;top:40047;width:13716;height:3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Q4cUA&#10;AADcAAAADwAAAGRycy9kb3ducmV2LnhtbESPQWsCMRSE74X+h/AEL6Vmq6XUrVFKQfDiwW2L7O25&#10;ed0Nbl7CJq7rvzeC0OMwM98wi9VgW9FTF4xjBS+TDARx5bThWsHP9/r5HUSIyBpbx6TgQgFWy8eH&#10;BebanXlHfRFrkSAcclTQxOhzKUPVkMUwcZ44eX+usxiT7GqpOzwnuG3lNMvepEXDaaFBT18NVcfi&#10;ZBUc9k++/90WezbTssQN+cxUpVLj0fD5ASLSEP/D9/ZGK5i9zuF2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xDhxQAAANwAAAAPAAAAAAAAAAAAAAAAAJgCAABkcnMv&#10;ZG93bnJldi54bWxQSwUGAAAAAAQABAD1AAAAigMAAAAA&#10;">
                  <v:textbox inset=".5mm,.3mm,.5mm,.3mm">
                    <w:txbxContent>
                      <w:p w:rsidR="002250DF" w:rsidRPr="00D07508" w:rsidRDefault="002250DF" w:rsidP="002250DF">
                        <w:pPr>
                          <w:spacing w:line="192" w:lineRule="auto"/>
                          <w:jc w:val="center"/>
                          <w:rPr>
                            <w:b/>
                            <w:bCs/>
                            <w:lang w:val="uk-UA"/>
                          </w:rPr>
                        </w:pPr>
                        <w:r w:rsidRPr="00D07508">
                          <w:rPr>
                            <w:b/>
                            <w:bCs/>
                            <w:lang w:val="uk-UA"/>
                          </w:rPr>
                          <w:t>Визначені показники</w:t>
                        </w:r>
                      </w:p>
                    </w:txbxContent>
                  </v:textbox>
                </v:rect>
                <v:line id="Line 345" o:spid="_x0000_s1069" style="position:absolute;visibility:visible;mso-wrap-style:square" from="43517,40047" to="61805,40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5BIsQAAADcAAAADwAAAGRycy9kb3ducmV2LnhtbERPy2rCQBTdF/yH4Qru6sRKQ4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kEixAAAANwAAAAPAAAAAAAAAAAA&#10;AAAAAKECAABkcnMvZG93bnJldi54bWxQSwUGAAAAAAQABAD5AAAAkgMAAAAA&#10;"/>
                <v:rect id="Rectangle 346" o:spid="_x0000_s1070" style="position:absolute;left:44533;top:38869;width:16089;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3plcUA&#10;AADcAAAADwAAAGRycy9kb3ducmV2LnhtbESPQWvCQBSE74L/YXmCt7pRUWvqKlIQLMWDifX8yD6T&#10;0OzbkN0mqb++KxQ8DjPzDbPZ9aYSLTWutKxgOolAEGdWl5wruKSHl1cQziNrrCyTgl9ysNsOBxuM&#10;te34TG3icxEg7GJUUHhfx1K6rCCDbmJr4uDdbGPQB9nkUjfYBbip5CyKltJgyWGhwJreC8q+kx+j&#10;4Fqlnx+r7uvQyrW9L/NbeUxOiVLjUb9/A+Gp98/wf/uoFcwXU3icC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emVxQAAANwAAAAPAAAAAAAAAAAAAAAAAJgCAABkcnMv&#10;ZG93bnJldi54bWxQSwUGAAAAAAQABAD1AAAAigMAAAAA&#10;">
                  <v:textbox style="mso-fit-shape-to-text:t" inset=".5mm,.3mm,.5mm,.3mm">
                    <w:txbxContent>
                      <w:p w:rsidR="002250DF" w:rsidRPr="00D07508" w:rsidRDefault="002250DF" w:rsidP="002250DF">
                        <w:pPr>
                          <w:spacing w:line="192" w:lineRule="auto"/>
                          <w:jc w:val="center"/>
                          <w:rPr>
                            <w:lang w:val="uk-UA"/>
                          </w:rPr>
                        </w:pPr>
                        <w:r w:rsidRPr="00D07508">
                          <w:rPr>
                            <w:lang w:val="uk-UA"/>
                          </w:rPr>
                          <w:t>міграційний рух</w:t>
                        </w:r>
                      </w:p>
                      <w:p w:rsidR="002250DF" w:rsidRPr="00D07508" w:rsidRDefault="002250DF" w:rsidP="002250DF">
                        <w:pPr>
                          <w:spacing w:line="192" w:lineRule="auto"/>
                          <w:jc w:val="center"/>
                          <w:rPr>
                            <w:lang w:val="uk-UA"/>
                          </w:rPr>
                        </w:pPr>
                        <w:r w:rsidRPr="00D07508">
                          <w:rPr>
                            <w:lang w:val="uk-UA"/>
                          </w:rPr>
                          <w:t>населення України</w:t>
                        </w:r>
                      </w:p>
                    </w:txbxContent>
                  </v:textbox>
                </v:rect>
                <v:line id="Line 347" o:spid="_x0000_s1071" style="position:absolute;visibility:visible;mso-wrap-style:square" from="65191,46946" to="67393,46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rect id="Rectangle 348" o:spid="_x0000_s1072" style="position:absolute;left:1185;top:4543;width:13716;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x1sUA&#10;AADcAAAADwAAAGRycy9kb3ducmV2LnhtbESPQWsCMRSE7wX/Q3iFXkrNqlRkNYoIBS89uG2Rvb1u&#10;nruhm5ewSdf13xtB8DjMzDfMajPYVvTUBeNYwWScgSCunDZcK/j++nhbgAgRWWPrmBRcKMBmPXpa&#10;Ya7dmQ/UF7EWCcIhRwVNjD6XMlQNWQxj54mTd3KdxZhkV0vd4TnBbSunWTaXFg2nhQY97Rqq/op/&#10;q+D3+Or7n8/iyGZalrgnn5mqVOrledguQUQa4iN8b++1gtn7DG5n0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rHWxQAAANwAAAAPAAAAAAAAAAAAAAAAAJgCAABkcnMv&#10;ZG93bnJldi54bWxQSwUGAAAAAAQABAD1AAAAigMAAAAA&#10;">
                  <v:textbox inset=".5mm,.3mm,.5mm,.3mm">
                    <w:txbxContent>
                      <w:p w:rsidR="002250DF" w:rsidRPr="00B1720E" w:rsidRDefault="002250DF" w:rsidP="002250DF">
                        <w:pPr>
                          <w:spacing w:line="192" w:lineRule="auto"/>
                          <w:jc w:val="center"/>
                          <w:rPr>
                            <w:b/>
                            <w:bCs/>
                            <w:sz w:val="12"/>
                            <w:szCs w:val="12"/>
                            <w:lang w:val="uk-UA"/>
                          </w:rPr>
                        </w:pPr>
                      </w:p>
                      <w:p w:rsidR="002250DF" w:rsidRPr="00B1720E" w:rsidRDefault="002250DF" w:rsidP="002250DF">
                        <w:pPr>
                          <w:spacing w:line="192" w:lineRule="auto"/>
                          <w:jc w:val="center"/>
                          <w:rPr>
                            <w:b/>
                            <w:bCs/>
                            <w:lang w:val="uk-UA"/>
                          </w:rPr>
                        </w:pPr>
                        <w:r>
                          <w:rPr>
                            <w:b/>
                            <w:bCs/>
                            <w:lang w:val="uk-UA"/>
                          </w:rPr>
                          <w:t>Напрями досліджень</w:t>
                        </w:r>
                      </w:p>
                    </w:txbxContent>
                  </v:textbox>
                </v:rect>
                <v:line id="Line 349" o:spid="_x0000_s1073" style="position:absolute;visibility:visible;mso-wrap-style:square" from="7958,15985" to="7958,2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2XtcUAAADcAAAADwAAAGRycy9kb3ducmV2LnhtbESPQWsCMRSE74L/ITyhN81qa61bo5Qu&#10;goe2oJaeXzevm8XNy7KJa/rvTUHocZiZb5jVJtpG9NT52rGC6SQDQVw6XXOl4PO4HT+B8AFZY+OY&#10;FPySh816OFhhrt2F99QfQiUShH2OCkwIbS6lLw1Z9BPXEifvx3UWQ5JdJXWHlwS3jZxl2aO0WHNa&#10;MNjSq6HydDhbBQtT7OVCFm/Hj6Kvp8v4Hr++l0rdjeLLM4hAMfyHb+2dVnA/f4C/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2XtcUAAADcAAAADwAAAAAAAAAA&#10;AAAAAAChAgAAZHJzL2Rvd25yZXYueG1sUEsFBgAAAAAEAAQA+QAAAJMDAAAAAA==&#10;">
                  <v:stroke endarrow="block"/>
                </v:line>
                <v:rect id="Rectangle 350" o:spid="_x0000_s1074" style="position:absolute;left:1185;top:12619;width:13714;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vlsYA&#10;AADcAAAADwAAAGRycy9kb3ducmV2LnhtbESPQWvCQBSE74X+h+UJ3upGRVvTbKQIgqV4MGk9P7LP&#10;JDT7NmTXJPbXd4VCj8PMfMMk29E0oqfO1ZYVzGcRCOLC6ppLBZ/5/ukFhPPIGhvLpOBGDrbp40OC&#10;sbYDn6jPfCkChF2MCirv21hKV1Rk0M1sSxy8i+0M+iC7UuoOhwA3jVxE0VoarDksVNjSrqLiO7sa&#10;Becm/3h/Hr72vdzYn3V5qQ/ZMVNqOhnfXkF4Gv1/+K990AqWqxX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bvlsYAAADcAAAADwAAAAAAAAAAAAAAAACYAgAAZHJz&#10;L2Rvd25yZXYueG1sUEsFBgAAAAAEAAQA9QAAAIsDAAAAAA==&#10;">
                  <v:textbox style="mso-fit-shape-to-text:t" inset=".5mm,.3mm,.5mm,.3mm">
                    <w:txbxContent>
                      <w:p w:rsidR="002250DF" w:rsidRPr="00D07508" w:rsidRDefault="002250DF" w:rsidP="002250DF">
                        <w:pPr>
                          <w:spacing w:line="216" w:lineRule="auto"/>
                          <w:jc w:val="center"/>
                          <w:rPr>
                            <w:b/>
                            <w:bCs/>
                            <w:lang w:val="uk-UA"/>
                          </w:rPr>
                        </w:pPr>
                        <w:r w:rsidRPr="00D07508">
                          <w:rPr>
                            <w:b/>
                            <w:bCs/>
                            <w:lang w:val="uk-UA"/>
                          </w:rPr>
                          <w:t>Напрями досліджень</w:t>
                        </w:r>
                      </w:p>
                    </w:txbxContent>
                  </v:textbox>
                </v:rect>
                <v:line id="Line 351" o:spid="_x0000_s1075" style="position:absolute;visibility:visible;mso-wrap-style:square" from="7958,37691" to="7958,40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OsWcYAAADcAAAADwAAAGRycy9kb3ducmV2LnhtbESPS2vDMBCE74H8B7GF3hI5Lc3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TrFnGAAAA3AAAAA8AAAAAAAAA&#10;AAAAAAAAoQIAAGRycy9kb3ducmV2LnhtbFBLBQYAAAAABAAEAPkAAACUAwAAAAA=&#10;">
                  <v:stroke endarrow="block"/>
                </v:line>
                <v:line id="Line 352" o:spid="_x0000_s1076" style="position:absolute;visibility:visible;mso-wrap-style:square" from="7958,43412" to="7958,4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8JwsUAAADcAAAADwAAAGRycy9kb3ducmV2LnhtbESPQWsCMRSE74X+h/AK3mrWFru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8JwsUAAADcAAAADwAAAAAAAAAA&#10;AAAAAAChAgAAZHJzL2Rvd25yZXYueG1sUEsFBgAAAAAEAAQA+QAAAJMDAAAAAA==&#10;">
                  <v:stroke endarrow="block"/>
                </v:line>
                <v:shape id="Text Box 353" o:spid="_x0000_s1077" type="#_x0000_t202" style="position:absolute;left:18287;top:51489;width:21674;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RR8EA&#10;AADcAAAADwAAAGRycy9kb3ducmV2LnhtbERPz2vCMBS+C/sfwhvspuk6FKlGUUHw4kG7w46P5q0t&#10;Ni8xibXbX28OgseP7/dyPZhO9ORDa1nB5yQDQVxZ3XKt4Lvcj+cgQkTW2FkmBX8UYL16Gy2x0PbO&#10;J+rPsRYphEOBCpoYXSFlqBoyGCbWESfu13qDMUFfS+3xnsJNJ/Msm0mDLaeGBh3tGqou55tR4ENZ&#10;99er6d3huJ3+uPx/c8lLpT7eh80CRKQhvsRP90Er+JqmtelMOg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w0UfBAAAA3AAAAA8AAAAAAAAAAAAAAAAAmAIAAGRycy9kb3du&#10;cmV2LnhtbFBLBQYAAAAABAAEAPUAAACGAwAAAAA=&#10;">
                  <v:textbox inset=".5mm,.3mm,1.5mm,.3mm">
                    <w:txbxContent>
                      <w:p w:rsidR="002250DF" w:rsidRPr="002D2F67" w:rsidRDefault="002250DF" w:rsidP="002250DF">
                        <w:pPr>
                          <w:spacing w:line="192" w:lineRule="auto"/>
                          <w:jc w:val="center"/>
                          <w:rPr>
                            <w:lang w:val="uk-UA"/>
                          </w:rPr>
                        </w:pPr>
                        <w:r>
                          <w:rPr>
                            <w:lang w:val="uk-UA"/>
                          </w:rPr>
                          <w:t>м</w:t>
                        </w:r>
                        <w:r w:rsidRPr="002D2F67">
                          <w:rPr>
                            <w:lang w:val="uk-UA"/>
                          </w:rPr>
                          <w:t xml:space="preserve">одель формування потенціалу ринку АГЛП </w:t>
                        </w:r>
                      </w:p>
                    </w:txbxContent>
                  </v:textbox>
                </v:shape>
                <v:shape id="Text Box 354" o:spid="_x0000_s1078" type="#_x0000_t202" style="position:absolute;left:44533;top:51489;width:21674;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03MUA&#10;AADcAAAADwAAAGRycy9kb3ducmV2LnhtbESPQWsCMRSE7wX/Q3gFbzXbFUvdGkUFwUsPdXvw+Ni8&#10;7i5uXmIS19VfbwqFHoeZ+YZZrAbTiZ58aC0reJ1kIIgrq1uuFXyXu5d3ECEia+wsk4IbBVgtR08L&#10;LLS98hf1h1iLBOFQoIImRldIGaqGDIaJdcTJ+7HeYEzS11J7vCa46WSeZW/SYMtpoUFH24aq0+Fi&#10;FPhQ1v35bHq3/9zMji6/r095qdT4eVh/gIg0xP/wX3uvFUxnc/g9k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HTcxQAAANwAAAAPAAAAAAAAAAAAAAAAAJgCAABkcnMv&#10;ZG93bnJldi54bWxQSwUGAAAAAAQABAD1AAAAigMAAAAA&#10;">
                  <v:textbox inset=".5mm,.3mm,1.5mm,.3mm">
                    <w:txbxContent>
                      <w:p w:rsidR="002250DF" w:rsidRPr="002D2F67" w:rsidRDefault="002250DF" w:rsidP="002250DF">
                        <w:pPr>
                          <w:spacing w:line="192" w:lineRule="auto"/>
                          <w:jc w:val="center"/>
                          <w:rPr>
                            <w:lang w:val="uk-UA"/>
                          </w:rPr>
                        </w:pPr>
                        <w:r>
                          <w:rPr>
                            <w:lang w:val="uk-UA"/>
                          </w:rPr>
                          <w:t>м</w:t>
                        </w:r>
                        <w:r w:rsidRPr="002D2F67">
                          <w:rPr>
                            <w:lang w:val="uk-UA"/>
                          </w:rPr>
                          <w:t xml:space="preserve">етодика оцінки потенціалу регіонального ринку АГЛП </w:t>
                        </w:r>
                      </w:p>
                    </w:txbxContent>
                  </v:textbox>
                </v:shape>
                <v:shape id="Text Box 355" o:spid="_x0000_s1079" type="#_x0000_t202" style="position:absolute;left:70949;top:51489;width:19303;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X/MEA&#10;AADcAAAADwAAAGRycy9kb3ducmV2LnhtbERPz2vCMBS+C/sfwhvspuk6FKlGUUHw4kG7w46P5q0t&#10;Ni8xibXbX28OgseP7/dyPZhO9ORDa1nB5yQDQVxZ3XKt4Lvcj+cgQkTW2FkmBX8UYL16Gy2x0PbO&#10;J+rPsRYphEOBCpoYXSFlqBoyGCbWESfu13qDMUFfS+3xnsJNJ/Msm0mDLaeGBh3tGqou55tR4ENZ&#10;99er6d3huJ3+uPx/c8lLpT7eh80CRKQhvsRP90Er+Jql+elMOg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qF/zBAAAA3AAAAA8AAAAAAAAAAAAAAAAAmAIAAGRycy9kb3du&#10;cmV2LnhtbFBLBQYAAAAABAAEAPUAAACGAwAAAAA=&#10;">
                  <v:textbox inset=".5mm,.3mm,1.5mm,.3mm">
                    <w:txbxContent>
                      <w:p w:rsidR="002250DF" w:rsidRPr="002D2F67" w:rsidRDefault="002250DF" w:rsidP="002250DF">
                        <w:pPr>
                          <w:spacing w:line="192" w:lineRule="auto"/>
                          <w:jc w:val="center"/>
                          <w:rPr>
                            <w:lang w:val="uk-UA"/>
                          </w:rPr>
                        </w:pPr>
                        <w:r>
                          <w:rPr>
                            <w:lang w:val="uk-UA"/>
                          </w:rPr>
                          <w:t>п</w:t>
                        </w:r>
                        <w:r w:rsidRPr="002D2F67">
                          <w:rPr>
                            <w:lang w:val="uk-UA"/>
                          </w:rPr>
                          <w:t>рогноз ємності ринку АГЛП</w:t>
                        </w:r>
                      </w:p>
                    </w:txbxContent>
                  </v:textbox>
                </v:shape>
                <v:line id="Line 356" o:spid="_x0000_s1080" style="position:absolute;visibility:visible;mso-wrap-style:square" from="14900,6898" to="17102,6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b+kMUAAADcAAAADwAAAGRycy9kb3ducmV2LnhtbESPQWsCMRSE74X+h/AK3mp2K2hdjVK6&#10;CD1oQS09v26em6Wbl2UT1/TfG6HgcZiZb5jlOtpWDNT7xrGCfJyBIK6cbrhW8HXcPL+C8AFZY+uY&#10;FPyRh/Xq8WGJhXYX3tNwCLVIEPYFKjAhdIWUvjJk0Y9dR5y8k+sthiT7WuoeLwluW/mSZVNpseG0&#10;YLCjd0PV7+FsFcxMuZczWW6Pn+XQ5PO4i98/c6VGT/FtASJQDPfwf/tDK5hM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b+kMUAAADcAAAADwAAAAAAAAAA&#10;AAAAAAChAgAAZHJzL2Rvd25yZXYueG1sUEsFBgAAAAAEAAQA+QAAAJMDAAAAAA==&#10;">
                  <v:stroke endarrow="block"/>
                </v:line>
                <v:line id="Line 357" o:spid="_x0000_s1081" style="position:absolute;visibility:visible;mso-wrap-style:square" from="14900,14807" to="17102,14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g58UAAADcAAAADwAAAGRycy9kb3ducmV2LnhtbESPS2vDMBCE74X8B7GB3Bo5CeThRAml&#10;ppBDW8iDnDfW1jK1VsZSHeXfV4VCjsPMfMNsdtE2oqfO144VTMYZCOLS6ZorBefT2/MShA/IGhvH&#10;pOBOHnbbwdMGc+1ufKD+GCqRIOxzVGBCaHMpfWnIoh+7ljh5X66zGJLsKqk7vCW4beQ0y+bSYs1p&#10;wWBLr4bK7+OPVbAwxUEuZPF++iz6erKKH/FyXSk1GsaXNYhAMTzC/+29VjCbT+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Rg58UAAADcAAAADwAAAAAAAAAA&#10;AAAAAAChAgAAZHJzL2Rvd25yZXYueG1sUEsFBgAAAAAEAAQA+QAAAJMDAAAAAA==&#1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8" o:spid="_x0000_s1082" type="#_x0000_t34" style="position:absolute;left:14900;top:19518;width:2202;height:504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5Sr8YAAADcAAAADwAAAGRycy9kb3ducmV2LnhtbESPQWvCQBSE74X+h+UVeil1YwMSUlcp&#10;oqIXi6l6fmRfk9Ts25Bdk7S/visIHoeZ+YaZzgdTi45aV1lWMB5FIIhzqysuFBy+Vq8JCOeRNdaW&#10;ScEvOZjPHh+mmGrb8566zBciQNilqKD0vkmldHlJBt3INsTB+7atQR9kW0jdYh/gppZvUTSRBisO&#10;CyU2tCgpP2cXo2BPx7H8+6xPL+ul/smT7SHabc5KPT8NH+8gPA3+Hr61N1pBPInheiYcATn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OUq/GAAAA3AAAAA8AAAAAAAAA&#10;AAAAAAAAoQIAAGRycy9kb3ducmV2LnhtbFBLBQYAAAAABAAEAPkAAACUAwAAAAA=&#10;">
                  <v:stroke endarrow="block"/>
                </v:shape>
                <v:shape id="AutoShape 359" o:spid="_x0000_s1083" type="#_x0000_t34" style="position:absolute;left:14900;top:24566;width:2202;height:437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i24sUAAADcAAAADwAAAGRycy9kb3ducmV2LnhtbESPT2sCMRTE7wW/Q3iCl6LZ2rKU1Sgi&#10;FQQPxT/0/Ny8ZpduXtYkruu3bwoFj8PM/IaZL3vbiI58qB0reJlkIIhLp2s2Ck7HzfgdRIjIGhvH&#10;pOBOAZaLwdMcC+1uvKfuEI1IEA4FKqhibAspQ1mRxTBxLXHyvp23GJP0RmqPtwS3jZxmWS4t1pwW&#10;KmxpXVH5c7haBeaZukt59ivefOm4N5/n/KPZKTUa9qsZiEh9fIT/21ut4DV/g78z6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i24sUAAADcAAAADwAAAAAAAAAA&#10;AAAAAAChAgAAZHJzL2Rvd25yZXYueG1sUEsFBgAAAAAEAAQA+QAAAJMDAAAAAA==&#10;">
                  <v:stroke endarrow="block"/>
                </v:shape>
                <v:line id="Line 360" o:spid="_x0000_s1084" style="position:absolute;visibility:visible;mso-wrap-style:square" from="14900,35504" to="20658,3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34k8YAAADcAAAADwAAAGRycy9kb3ducmV2LnhtbESPS2vDMBCE74H8B7GF3hI5Lc3DjRJC&#10;TaGHJJAHPW+trWVqrYylOuq/rwKBHIeZ+YZZrqNtRE+drx0rmIwzEMSl0zVXCs6n99EchA/IGhvH&#10;pOCPPKxXw8ESc+0ufKD+GCqRIOxzVGBCaHMpfWnIoh+7ljh5366zGJLsKqk7vCS4beRTlk2lxZrT&#10;gsGW3gyVP8dfq2BmioOcyWJ72hd9PVnEXfz8Wij1+BA3ryACxXAP39ofWsHz9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t+JPGAAAA3AAAAA8AAAAAAAAA&#10;AAAAAAAAoQIAAGRycy9kb3ducmV2LnhtbFBLBQYAAAAABAAEAPkAAACUAwAAAAA=&#10;">
                  <v:stroke endarrow="block"/>
                </v:line>
                <v:shape id="AutoShape 361" o:spid="_x0000_s1085" type="#_x0000_t34" style="position:absolute;left:14900;top:41729;width:5758;height:252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aNDsQAAADcAAAADwAAAGRycy9kb3ducmV2LnhtbESPT2sCMRTE70K/Q3gFL1KzKixlaxQp&#10;CgUP4h96fm5es0s3L9skXddvbwTB4zAzv2Hmy942oiMfascKJuMMBHHpdM1Gwem4eXsHESKyxsYx&#10;KbhSgOXiZTDHQrsL76k7RCMShEOBCqoY20LKUFZkMYxdS5y8H+ctxiS9kdrjJcFtI6dZlkuLNaeF&#10;Clv6rKj8PfxbBWZE3V959ivefOu4N7tzvm62Sg1f+9UHiEh9fIYf7S+tYJbncD+Tj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o0OxAAAANwAAAAPAAAAAAAAAAAA&#10;AAAAAKECAABkcnMvZG93bnJldi54bWxQSwUGAAAAAAQABAD5AAAAkgMAAAAA&#10;">
                  <v:stroke endarrow="block"/>
                </v:shape>
                <v:shape id="AutoShape 362" o:spid="_x0000_s1086" type="#_x0000_t34" style="position:absolute;left:14900;top:40552;width:5758;height:117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VUrMUAAADcAAAADwAAAGRycy9kb3ducmV2LnhtbESPQYvCMBSE74L/ITxhL7KmruBKNcqy&#10;qOhF0XU9P5pnW21eShO1+uuNIHgcZuYbZjSpTSEuVLncsoJuJwJBnFidc6pg9zf7HIBwHlljYZkU&#10;3MjBZNxsjDDW9sobumx9KgKEXYwKMu/LWEqXZGTQdWxJHLyDrQz6IKtU6gqvAW4K+RVFfWkw57CQ&#10;YUm/GSWn7dko2NB/V97Xxb49n+pjMljuotXipNRHq/4ZgvBU+3f41V5oBb3+NzzPhCMgx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VUrMUAAADcAAAADwAAAAAAAAAA&#10;AAAAAAChAgAAZHJzL2Rvd25yZXYueG1sUEsFBgAAAAAEAAQA+QAAAJMDAAAAAA==&#10;">
                  <v:stroke endarrow="block"/>
                </v:shape>
                <v:line id="Line 363" o:spid="_x0000_s1087" style="position:absolute;visibility:visible;mso-wrap-style:square" from="18287,46946" to="20658,46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XDcIAAADcAAAADwAAAGRycy9kb3ducmV2LnhtbERPy2oCMRTdC/5DuEJ3mrEFH6NRpEOh&#10;i1rwgevr5DoZnNwMk3RM/75ZCF0eznu9jbYRPXW+dqxgOslAEJdO11wpOJ8+xgsQPiBrbByTgl/y&#10;sN0MB2vMtXvwgfpjqEQKYZ+jAhNCm0vpS0MW/cS1xIm7uc5iSLCrpO7wkcJtI1+zbCYt1pwaDLb0&#10;bqi8H3+sgrkpDnIui6/Td9HX02Xcx8t1qdTLKO5WIALF8C9+uj+1grdZ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xXDcIAAADcAAAADwAAAAAAAAAAAAAA&#10;AAChAgAAZHJzL2Rvd25yZXYueG1sUEsFBgAAAAAEAAQA+QAAAJADAAAAAA==&#10;">
                  <v:stroke endarrow="block"/>
                </v:line>
                <v:line id="Line 364" o:spid="_x0000_s1088" style="position:absolute;visibility:visible;mso-wrap-style:square" from="14900,53676" to="18287,5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lsUAAADcAAAADwAAAGRycy9kb3ducmV2LnhtbESPQWsCMRSE74X+h/AK3mrWCtpdjVK6&#10;CD1oQS09v26em6Wbl2UT1/TfG6HgcZiZb5jlOtpWDNT7xrGCyTgDQVw53XCt4Ou4eX4F4QOyxtYx&#10;KfgjD+vV48MSC+0uvKfhEGqRIOwLVGBC6AopfWXIoh+7jjh5J9dbDEn2tdQ9XhLctvIly2bSYsNp&#10;wWBH74aq38PZKpibci/nstweP8uhmeRxF79/cqVGT/FtASJQDPfwf/tDK5j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ylsUAAADcAAAADwAAAAAAAAAA&#10;AAAAAAChAgAAZHJzL2Rvd25yZXYueG1sUEsFBgAAAAAEAAQA+QAAAJMDAAAAAA==&#10;">
                  <v:stroke endarrow="block"/>
                </v:line>
                <v:shapetype id="_x0000_t32" coordsize="21600,21600" o:spt="32" o:oned="t" path="m,l21600,21600e" filled="f">
                  <v:path arrowok="t" fillok="f" o:connecttype="none"/>
                  <o:lock v:ext="edit" shapetype="t"/>
                </v:shapetype>
                <v:shape id="AutoShape 365" o:spid="_x0000_s1089" type="#_x0000_t32" style="position:absolute;left:14900;top:24566;width:2202;height:1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x4S8EAAADcAAAADwAAAGRycy9kb3ducmV2LnhtbERPz2vCMBS+C/sfwht403TKplTTMoWB&#10;7DKmgh4fzbMNNi+lyZr63y+HwY4f3+9tOdpWDNR741jByzwDQVw5bbhWcD59zNYgfEDW2DomBQ/y&#10;UBZPky3m2kX+puEYapFC2OeooAmhy6X0VUMW/dx1xIm7ud5iSLCvpe4xpnDbykWWvUmLhlNDgx3t&#10;G6ruxx+rwMQvM3SHfdx9Xq5eRzKPV2eUmj6P7xsQgcbwL/5zH7SC5SrNT2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bHhLwQAAANwAAAAPAAAAAAAAAAAAAAAA&#10;AKECAABkcnMvZG93bnJldi54bWxQSwUGAAAAAAQABAD5AAAAjwMAAAAA&#10;">
                  <v:stroke endarrow="block"/>
                </v:shape>
                <w10:anchorlock/>
              </v:group>
            </w:pict>
          </mc:Fallback>
        </mc:AlternateContent>
      </w:r>
    </w:p>
    <w:p w:rsidR="002250DF" w:rsidRDefault="002250DF" w:rsidP="002250DF">
      <w:pPr>
        <w:rPr>
          <w:lang w:val="uk-UA"/>
        </w:rPr>
        <w:sectPr w:rsidR="002250DF" w:rsidSect="00793728">
          <w:pgSz w:w="16838" w:h="11906" w:orient="landscape"/>
          <w:pgMar w:top="1701" w:right="1134" w:bottom="567" w:left="1134" w:header="709" w:footer="709" w:gutter="0"/>
          <w:cols w:space="708"/>
          <w:docGrid w:linePitch="360"/>
        </w:sectPr>
      </w:pPr>
    </w:p>
    <w:p w:rsidR="002250DF" w:rsidRPr="00AF56DC" w:rsidRDefault="002250DF" w:rsidP="002250DF">
      <w:pPr>
        <w:widowControl w:val="0"/>
        <w:spacing w:line="252" w:lineRule="auto"/>
        <w:jc w:val="both"/>
        <w:rPr>
          <w:color w:val="000000"/>
          <w:sz w:val="28"/>
          <w:szCs w:val="28"/>
          <w:lang w:val="uk-UA"/>
        </w:rPr>
      </w:pPr>
      <w:r w:rsidRPr="00661B62">
        <w:rPr>
          <w:sz w:val="28"/>
          <w:szCs w:val="28"/>
          <w:lang w:val="uk-UA"/>
        </w:rPr>
        <w:lastRenderedPageBreak/>
        <w:t xml:space="preserve">збільшившись відносно 2007 р. на </w:t>
      </w:r>
      <w:r w:rsidRPr="00661B62">
        <w:rPr>
          <w:rFonts w:ascii="MS Sans Serif" w:hAnsi="MS Sans Serif"/>
          <w:sz w:val="28"/>
          <w:szCs w:val="28"/>
          <w:lang w:val="uk-UA"/>
        </w:rPr>
        <w:t xml:space="preserve">26,98 </w:t>
      </w:r>
      <w:r w:rsidRPr="00661B62">
        <w:rPr>
          <w:sz w:val="28"/>
          <w:szCs w:val="28"/>
          <w:lang w:val="uk-UA"/>
        </w:rPr>
        <w:t xml:space="preserve">% у грошовому і </w:t>
      </w:r>
      <w:r w:rsidRPr="00661B62">
        <w:rPr>
          <w:color w:val="000000"/>
          <w:sz w:val="28"/>
          <w:szCs w:val="28"/>
          <w:lang w:val="uk-UA"/>
        </w:rPr>
        <w:t xml:space="preserve">зменшившись на </w:t>
      </w:r>
      <w:r w:rsidRPr="00661B62">
        <w:rPr>
          <w:sz w:val="28"/>
          <w:szCs w:val="28"/>
          <w:lang w:val="uk-UA"/>
        </w:rPr>
        <w:t xml:space="preserve">3,00% у натуральному виразі. </w:t>
      </w:r>
    </w:p>
    <w:p w:rsidR="002250DF" w:rsidRPr="00D33519" w:rsidRDefault="002250DF" w:rsidP="002250DF">
      <w:pPr>
        <w:widowControl w:val="0"/>
        <w:ind w:firstLine="708"/>
        <w:jc w:val="both"/>
        <w:rPr>
          <w:color w:val="000000"/>
          <w:sz w:val="28"/>
          <w:szCs w:val="28"/>
          <w:lang w:val="uk-UA"/>
        </w:rPr>
      </w:pPr>
      <w:r w:rsidRPr="00661B62">
        <w:rPr>
          <w:sz w:val="28"/>
          <w:szCs w:val="28"/>
          <w:lang w:val="uk-UA"/>
        </w:rPr>
        <w:t xml:space="preserve">Безперечним лідером як серед вітчизняних, так і серед зарубіжних виробників є компанія </w:t>
      </w:r>
      <w:r w:rsidRPr="00661B62">
        <w:rPr>
          <w:rFonts w:ascii="MS Sans Serif" w:hAnsi="MS Sans Serif"/>
          <w:sz w:val="28"/>
          <w:szCs w:val="28"/>
          <w:lang w:val="uk-UA"/>
        </w:rPr>
        <w:t>XL Laboratories (Індія)</w:t>
      </w:r>
      <w:r w:rsidRPr="00661B62">
        <w:rPr>
          <w:sz w:val="28"/>
          <w:szCs w:val="28"/>
          <w:lang w:val="uk-UA"/>
        </w:rPr>
        <w:t>. Частка ринку зазначеного виробника у 2008 р. у натуральному та грошовом</w:t>
      </w:r>
      <w:r>
        <w:rPr>
          <w:sz w:val="28"/>
          <w:szCs w:val="28"/>
          <w:lang w:val="uk-UA"/>
        </w:rPr>
        <w:t>у виразі склала 35,98 % і 59,56</w:t>
      </w:r>
      <w:r w:rsidRPr="00661B62">
        <w:rPr>
          <w:sz w:val="28"/>
          <w:szCs w:val="28"/>
          <w:lang w:val="uk-UA"/>
        </w:rPr>
        <w:t>% відповідно</w:t>
      </w:r>
      <w:r>
        <w:rPr>
          <w:sz w:val="28"/>
          <w:szCs w:val="28"/>
          <w:lang w:val="uk-UA"/>
        </w:rPr>
        <w:t>. Р</w:t>
      </w:r>
      <w:r w:rsidRPr="00661B62">
        <w:rPr>
          <w:sz w:val="28"/>
          <w:szCs w:val="28"/>
          <w:lang w:val="uk-UA"/>
        </w:rPr>
        <w:t xml:space="preserve">озраховані значення </w:t>
      </w:r>
      <w:r>
        <w:rPr>
          <w:sz w:val="28"/>
          <w:szCs w:val="28"/>
          <w:lang w:val="uk-UA"/>
        </w:rPr>
        <w:t>рівня монополізації (індекс</w:t>
      </w:r>
      <w:r w:rsidRPr="00661B62">
        <w:rPr>
          <w:sz w:val="28"/>
          <w:szCs w:val="28"/>
          <w:lang w:val="uk-UA"/>
        </w:rPr>
        <w:t xml:space="preserve"> </w:t>
      </w:r>
      <w:r>
        <w:rPr>
          <w:sz w:val="28"/>
          <w:szCs w:val="28"/>
          <w:lang w:val="uk-UA"/>
        </w:rPr>
        <w:t>Харфіндела-Хіршмана)</w:t>
      </w:r>
      <w:r w:rsidRPr="00661B62">
        <w:rPr>
          <w:sz w:val="28"/>
          <w:szCs w:val="28"/>
          <w:lang w:val="uk-UA"/>
        </w:rPr>
        <w:t xml:space="preserve"> </w:t>
      </w:r>
      <w:r>
        <w:rPr>
          <w:sz w:val="28"/>
          <w:szCs w:val="28"/>
          <w:lang w:val="uk-UA"/>
        </w:rPr>
        <w:t>і коефіцієнта концентрації ринку у 2008 р. дорівнюють 1607,19</w:t>
      </w:r>
      <w:r w:rsidRPr="00661B62">
        <w:rPr>
          <w:sz w:val="28"/>
          <w:szCs w:val="28"/>
          <w:lang w:val="uk-UA"/>
        </w:rPr>
        <w:t xml:space="preserve"> і 61,44 %</w:t>
      </w:r>
      <w:r>
        <w:rPr>
          <w:sz w:val="28"/>
          <w:szCs w:val="28"/>
          <w:lang w:val="uk-UA"/>
        </w:rPr>
        <w:t xml:space="preserve"> відповідно,</w:t>
      </w:r>
      <w:r w:rsidRPr="00661B62">
        <w:rPr>
          <w:sz w:val="28"/>
          <w:szCs w:val="28"/>
          <w:lang w:val="uk-UA"/>
        </w:rPr>
        <w:t xml:space="preserve"> </w:t>
      </w:r>
      <w:r>
        <w:rPr>
          <w:sz w:val="28"/>
          <w:szCs w:val="28"/>
          <w:lang w:val="uk-UA"/>
        </w:rPr>
        <w:t>що дає</w:t>
      </w:r>
      <w:r w:rsidRPr="00661B62">
        <w:rPr>
          <w:sz w:val="28"/>
          <w:szCs w:val="28"/>
          <w:lang w:val="uk-UA"/>
        </w:rPr>
        <w:t xml:space="preserve"> підстав</w:t>
      </w:r>
      <w:r>
        <w:rPr>
          <w:sz w:val="28"/>
          <w:szCs w:val="28"/>
          <w:lang w:val="uk-UA"/>
        </w:rPr>
        <w:t>и для припущення</w:t>
      </w:r>
      <w:r w:rsidRPr="00661B62">
        <w:rPr>
          <w:sz w:val="28"/>
          <w:szCs w:val="28"/>
          <w:lang w:val="uk-UA"/>
        </w:rPr>
        <w:t xml:space="preserve"> </w:t>
      </w:r>
      <w:r>
        <w:rPr>
          <w:sz w:val="28"/>
          <w:szCs w:val="28"/>
          <w:lang w:val="uk-UA"/>
        </w:rPr>
        <w:t>про поступове наближення ринку</w:t>
      </w:r>
      <w:r w:rsidRPr="00661B62">
        <w:rPr>
          <w:sz w:val="28"/>
          <w:szCs w:val="28"/>
          <w:lang w:val="uk-UA"/>
        </w:rPr>
        <w:t xml:space="preserve"> АГЛП до монополістичного.</w:t>
      </w:r>
      <w:r>
        <w:rPr>
          <w:color w:val="000000"/>
          <w:sz w:val="28"/>
          <w:szCs w:val="28"/>
          <w:lang w:val="uk-UA"/>
        </w:rPr>
        <w:t xml:space="preserve"> Лідером</w:t>
      </w:r>
      <w:r w:rsidRPr="00661B62">
        <w:rPr>
          <w:color w:val="000000"/>
          <w:sz w:val="28"/>
          <w:szCs w:val="28"/>
          <w:lang w:val="uk-UA"/>
        </w:rPr>
        <w:t xml:space="preserve"> за обсягами продажу </w:t>
      </w:r>
      <w:r>
        <w:rPr>
          <w:color w:val="000000"/>
          <w:sz w:val="28"/>
          <w:szCs w:val="28"/>
          <w:lang w:val="uk-UA"/>
        </w:rPr>
        <w:t xml:space="preserve">серед АГЛП </w:t>
      </w:r>
      <w:r w:rsidRPr="00661B62">
        <w:rPr>
          <w:color w:val="000000"/>
          <w:sz w:val="28"/>
          <w:szCs w:val="28"/>
          <w:lang w:val="uk-UA"/>
        </w:rPr>
        <w:t>у натуральному і грошовому виразі впродовж 2006-2008</w:t>
      </w:r>
      <w:r>
        <w:rPr>
          <w:color w:val="000000"/>
          <w:sz w:val="28"/>
          <w:szCs w:val="28"/>
          <w:lang w:val="uk-UA"/>
        </w:rPr>
        <w:t xml:space="preserve"> р.</w:t>
      </w:r>
      <w:r w:rsidRPr="00661B62">
        <w:rPr>
          <w:color w:val="000000"/>
          <w:sz w:val="28"/>
          <w:szCs w:val="28"/>
          <w:lang w:val="uk-UA"/>
        </w:rPr>
        <w:t>р.</w:t>
      </w:r>
      <w:r w:rsidRPr="00661B62">
        <w:rPr>
          <w:sz w:val="28"/>
          <w:szCs w:val="28"/>
          <w:lang w:val="uk-UA"/>
        </w:rPr>
        <w:t xml:space="preserve"> </w:t>
      </w:r>
      <w:r>
        <w:rPr>
          <w:sz w:val="28"/>
          <w:szCs w:val="28"/>
          <w:lang w:val="uk-UA"/>
        </w:rPr>
        <w:t>є</w:t>
      </w:r>
      <w:r w:rsidRPr="00661B62">
        <w:rPr>
          <w:sz w:val="28"/>
          <w:szCs w:val="28"/>
          <w:lang w:val="uk-UA"/>
        </w:rPr>
        <w:t xml:space="preserve"> Ворміл, табл. жув. 400 мг №3, </w:t>
      </w:r>
      <w:r w:rsidRPr="00661B62">
        <w:rPr>
          <w:rFonts w:ascii="MS Sans Serif" w:hAnsi="MS Sans Serif"/>
          <w:sz w:val="28"/>
          <w:szCs w:val="28"/>
          <w:lang w:val="uk-UA"/>
        </w:rPr>
        <w:t>XL Laboratories (Індія)</w:t>
      </w:r>
      <w:r>
        <w:rPr>
          <w:sz w:val="28"/>
          <w:szCs w:val="28"/>
          <w:lang w:val="uk-UA"/>
        </w:rPr>
        <w:t>.</w:t>
      </w:r>
    </w:p>
    <w:p w:rsidR="002250DF" w:rsidRPr="00661B62" w:rsidRDefault="002250DF" w:rsidP="002250DF">
      <w:pPr>
        <w:ind w:firstLine="567"/>
        <w:jc w:val="both"/>
        <w:rPr>
          <w:sz w:val="28"/>
          <w:szCs w:val="28"/>
          <w:lang w:val="uk-UA"/>
        </w:rPr>
      </w:pPr>
      <w:r w:rsidRPr="00661B62">
        <w:rPr>
          <w:sz w:val="28"/>
          <w:szCs w:val="28"/>
          <w:lang w:val="uk-UA"/>
        </w:rPr>
        <w:t>З</w:t>
      </w:r>
      <w:r>
        <w:rPr>
          <w:sz w:val="28"/>
          <w:szCs w:val="28"/>
          <w:lang w:val="uk-UA"/>
        </w:rPr>
        <w:t>а період аналізу</w:t>
      </w:r>
      <w:r w:rsidRPr="00661B62">
        <w:rPr>
          <w:sz w:val="28"/>
          <w:szCs w:val="28"/>
          <w:lang w:val="uk-UA"/>
        </w:rPr>
        <w:t xml:space="preserve"> відмічається поступове збільшення середньозваженої вартості 1 упаковки АГЛП. </w:t>
      </w:r>
      <w:r>
        <w:rPr>
          <w:sz w:val="28"/>
          <w:szCs w:val="28"/>
          <w:lang w:val="uk-UA"/>
        </w:rPr>
        <w:t>У</w:t>
      </w:r>
      <w:r w:rsidRPr="00661B62">
        <w:rPr>
          <w:sz w:val="28"/>
          <w:szCs w:val="28"/>
          <w:lang w:val="uk-UA"/>
        </w:rPr>
        <w:t xml:space="preserve"> 1 кварталі 2008 р. вона зросла до 10,30 грн., тобто збільшення складає 112,4% порівняно з 1 кварталом 2006 р.</w:t>
      </w:r>
    </w:p>
    <w:p w:rsidR="002250DF" w:rsidRPr="00A045F2" w:rsidRDefault="002250DF" w:rsidP="002250DF">
      <w:pPr>
        <w:widowControl w:val="0"/>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Серед показників, що вивчали</w:t>
      </w:r>
      <w:r w:rsidRPr="00661B62">
        <w:rPr>
          <w:rFonts w:ascii="Times New Roman CYR" w:hAnsi="Times New Roman CYR" w:cs="Times New Roman CYR"/>
          <w:sz w:val="28"/>
          <w:szCs w:val="28"/>
          <w:lang w:val="uk-UA"/>
        </w:rPr>
        <w:t xml:space="preserve">ся в межах аналізу цінової кон’юнктури ринку є показник цінової еластичності попиту, який </w:t>
      </w:r>
      <w:r>
        <w:rPr>
          <w:rFonts w:ascii="Times New Roman CYR" w:hAnsi="Times New Roman CYR" w:cs="Times New Roman CYR"/>
          <w:sz w:val="28"/>
          <w:szCs w:val="28"/>
          <w:lang w:val="uk-UA"/>
        </w:rPr>
        <w:t>демонструє</w:t>
      </w:r>
      <w:r w:rsidRPr="00661B62">
        <w:rPr>
          <w:rFonts w:ascii="Times New Roman CYR" w:hAnsi="Times New Roman CYR" w:cs="Times New Roman CYR"/>
          <w:sz w:val="28"/>
          <w:szCs w:val="28"/>
          <w:lang w:val="uk-UA"/>
        </w:rPr>
        <w:t xml:space="preserve"> ступінь чутливості попиту на ЛП при зміні ціни на них.</w:t>
      </w:r>
      <w:r>
        <w:rPr>
          <w:rFonts w:ascii="Times New Roman CYR" w:hAnsi="Times New Roman CYR" w:cs="Times New Roman CYR"/>
          <w:sz w:val="28"/>
          <w:szCs w:val="28"/>
          <w:lang w:val="uk-UA"/>
        </w:rPr>
        <w:t xml:space="preserve"> </w:t>
      </w:r>
      <w:r w:rsidRPr="00661B62">
        <w:rPr>
          <w:sz w:val="28"/>
          <w:szCs w:val="28"/>
          <w:lang w:val="uk-UA"/>
        </w:rPr>
        <w:t xml:space="preserve">Аналіз коефіцієнтів еластичності попиту від ціни показав, що </w:t>
      </w:r>
      <w:r>
        <w:rPr>
          <w:sz w:val="28"/>
          <w:szCs w:val="28"/>
          <w:lang w:val="uk-UA"/>
        </w:rPr>
        <w:t>більшість</w:t>
      </w:r>
      <w:r w:rsidRPr="00661B62">
        <w:rPr>
          <w:sz w:val="28"/>
          <w:szCs w:val="28"/>
          <w:lang w:val="uk-UA"/>
        </w:rPr>
        <w:t xml:space="preserve"> </w:t>
      </w:r>
      <w:r>
        <w:rPr>
          <w:sz w:val="28"/>
          <w:szCs w:val="28"/>
          <w:lang w:val="uk-UA"/>
        </w:rPr>
        <w:t>АГЛП</w:t>
      </w:r>
      <w:r w:rsidRPr="00661B62">
        <w:rPr>
          <w:sz w:val="28"/>
          <w:szCs w:val="28"/>
          <w:lang w:val="uk-UA"/>
        </w:rPr>
        <w:t xml:space="preserve"> характеризуються відносно ела</w:t>
      </w:r>
      <w:r>
        <w:rPr>
          <w:sz w:val="28"/>
          <w:szCs w:val="28"/>
          <w:lang w:val="uk-UA"/>
        </w:rPr>
        <w:t xml:space="preserve">стичним попитом, що свідчить про високу чутливість споживача до зміни ціни. </w:t>
      </w:r>
    </w:p>
    <w:p w:rsidR="002250DF" w:rsidRPr="00661B62" w:rsidRDefault="002250DF" w:rsidP="002250DF">
      <w:pPr>
        <w:spacing w:line="252" w:lineRule="auto"/>
        <w:ind w:firstLine="709"/>
        <w:jc w:val="both"/>
        <w:rPr>
          <w:sz w:val="28"/>
          <w:szCs w:val="28"/>
          <w:lang w:val="uk-UA"/>
        </w:rPr>
      </w:pPr>
      <w:r>
        <w:rPr>
          <w:sz w:val="28"/>
          <w:szCs w:val="28"/>
          <w:lang w:val="uk-UA"/>
        </w:rPr>
        <w:t>Аналіз динаміки обсягів реалізації АГЛП показав, що вона</w:t>
      </w:r>
      <w:r w:rsidRPr="00661B62">
        <w:rPr>
          <w:sz w:val="28"/>
          <w:szCs w:val="28"/>
          <w:lang w:val="uk-UA"/>
        </w:rPr>
        <w:t xml:space="preserve"> характеризується певною сезонністю. Наприкінці весни та влітку спостерігається зменшення обсягів продажу АГЛП і значення індексів сезонності коливається від 89,47% (травень) до 97,58% (серпень). Збільшення значень індексів сезонності антигельмінтних ЛЗ відмічається на початку вересня (99,29%), </w:t>
      </w:r>
      <w:r>
        <w:rPr>
          <w:sz w:val="28"/>
          <w:szCs w:val="28"/>
          <w:lang w:val="uk-UA"/>
        </w:rPr>
        <w:t>що триває до березня (108,62%).</w:t>
      </w:r>
    </w:p>
    <w:p w:rsidR="002250DF" w:rsidRPr="003516FA" w:rsidRDefault="002250DF" w:rsidP="002250DF">
      <w:pPr>
        <w:widowControl w:val="0"/>
        <w:spacing w:line="216" w:lineRule="auto"/>
        <w:jc w:val="center"/>
        <w:rPr>
          <w:b/>
          <w:sz w:val="16"/>
          <w:szCs w:val="16"/>
          <w:lang w:val="uk-UA"/>
        </w:rPr>
      </w:pPr>
    </w:p>
    <w:p w:rsidR="002250DF" w:rsidRPr="00661B62" w:rsidRDefault="002250DF" w:rsidP="002250DF">
      <w:pPr>
        <w:widowControl w:val="0"/>
        <w:spacing w:line="216" w:lineRule="auto"/>
        <w:jc w:val="center"/>
        <w:rPr>
          <w:b/>
          <w:sz w:val="28"/>
          <w:szCs w:val="28"/>
          <w:lang w:val="uk-UA"/>
        </w:rPr>
      </w:pPr>
      <w:r w:rsidRPr="00661B62">
        <w:rPr>
          <w:b/>
          <w:sz w:val="28"/>
          <w:szCs w:val="28"/>
          <w:lang w:val="uk-UA"/>
        </w:rPr>
        <w:t xml:space="preserve">Маркетингові дослідження споживачів антигельмінтних </w:t>
      </w:r>
    </w:p>
    <w:p w:rsidR="002250DF" w:rsidRPr="003516FA" w:rsidRDefault="002250DF" w:rsidP="002250DF">
      <w:pPr>
        <w:widowControl w:val="0"/>
        <w:spacing w:line="216" w:lineRule="auto"/>
        <w:jc w:val="center"/>
        <w:rPr>
          <w:b/>
          <w:sz w:val="28"/>
          <w:szCs w:val="28"/>
          <w:lang w:val="uk-UA"/>
        </w:rPr>
      </w:pPr>
      <w:r w:rsidRPr="00661B62">
        <w:rPr>
          <w:b/>
          <w:sz w:val="28"/>
          <w:szCs w:val="28"/>
          <w:lang w:val="uk-UA"/>
        </w:rPr>
        <w:t>лікарських препаратів</w:t>
      </w:r>
    </w:p>
    <w:p w:rsidR="002250DF" w:rsidRPr="00467E42" w:rsidRDefault="002250DF" w:rsidP="002250DF">
      <w:pPr>
        <w:widowControl w:val="0"/>
        <w:spacing w:line="252" w:lineRule="auto"/>
        <w:ind w:firstLine="709"/>
        <w:jc w:val="both"/>
        <w:rPr>
          <w:sz w:val="28"/>
          <w:szCs w:val="28"/>
          <w:lang w:val="uk-UA"/>
        </w:rPr>
      </w:pPr>
      <w:r>
        <w:rPr>
          <w:sz w:val="28"/>
          <w:szCs w:val="28"/>
          <w:lang w:val="uk-UA"/>
        </w:rPr>
        <w:t>В основі дослідження споживачів ЛП антигельмінтної дії знаходиться їх сегментація, м</w:t>
      </w:r>
      <w:r w:rsidRPr="00467E42">
        <w:rPr>
          <w:sz w:val="28"/>
          <w:szCs w:val="28"/>
          <w:lang w:val="uk-UA"/>
        </w:rPr>
        <w:t xml:space="preserve">етодичний підхід до проведення </w:t>
      </w:r>
      <w:r>
        <w:rPr>
          <w:sz w:val="28"/>
          <w:szCs w:val="28"/>
          <w:lang w:val="uk-UA"/>
        </w:rPr>
        <w:t>якої</w:t>
      </w:r>
      <w:r w:rsidRPr="00467E42">
        <w:rPr>
          <w:sz w:val="28"/>
          <w:szCs w:val="28"/>
          <w:lang w:val="uk-UA"/>
        </w:rPr>
        <w:t xml:space="preserve"> </w:t>
      </w:r>
      <w:r>
        <w:rPr>
          <w:sz w:val="28"/>
          <w:szCs w:val="28"/>
          <w:lang w:val="uk-UA"/>
        </w:rPr>
        <w:t>передбачає три етапи.</w:t>
      </w:r>
    </w:p>
    <w:p w:rsidR="002250DF" w:rsidRDefault="002250DF" w:rsidP="002250DF">
      <w:pPr>
        <w:spacing w:line="252" w:lineRule="auto"/>
        <w:ind w:firstLine="708"/>
        <w:jc w:val="both"/>
        <w:rPr>
          <w:sz w:val="28"/>
          <w:szCs w:val="28"/>
          <w:lang w:val="uk-UA"/>
        </w:rPr>
      </w:pPr>
      <w:r w:rsidRPr="006D74E6">
        <w:rPr>
          <w:sz w:val="28"/>
          <w:szCs w:val="28"/>
          <w:lang w:val="uk-UA"/>
        </w:rPr>
        <w:t>З урахуванням специфічності групи АГЛП на першому етапі визначені основні показники соціально-економічного становища населення України та розглянуті в рамках соціально-демографічної сегментації. Визначено, що кількість населення України у 2008 р. зменшилась порівняно з 1990 р. на 10,54%, кількість дітей до 14 років скороти</w:t>
      </w:r>
      <w:r>
        <w:rPr>
          <w:sz w:val="28"/>
          <w:szCs w:val="28"/>
          <w:lang w:val="uk-UA"/>
        </w:rPr>
        <w:t>лась на 4583,1 тис. осіб. Проте</w:t>
      </w:r>
      <w:r w:rsidRPr="006D74E6">
        <w:rPr>
          <w:sz w:val="28"/>
          <w:szCs w:val="28"/>
          <w:lang w:val="uk-UA"/>
        </w:rPr>
        <w:t xml:space="preserve"> реєструється зростання показника зовнішньої міграції у межі країни. Наявний доход населення України збільшився у 2008 р. на 38,81% порівняно з попереднім роком. Розраховані коефіцієнти адекватності платоспроможності населення та коефіцієнти еластичності попиту від доходів, які свідчать про зменшення попиту на АГЛП.</w:t>
      </w:r>
      <w:r w:rsidRPr="00127938">
        <w:rPr>
          <w:sz w:val="28"/>
          <w:szCs w:val="28"/>
          <w:lang w:val="uk-UA"/>
        </w:rPr>
        <w:t xml:space="preserve"> </w:t>
      </w:r>
    </w:p>
    <w:p w:rsidR="002250DF" w:rsidRPr="00127938" w:rsidRDefault="002250DF" w:rsidP="002250DF">
      <w:pPr>
        <w:spacing w:line="252" w:lineRule="auto"/>
        <w:ind w:firstLine="708"/>
        <w:jc w:val="both"/>
        <w:rPr>
          <w:sz w:val="28"/>
          <w:szCs w:val="28"/>
          <w:lang w:val="uk-UA"/>
        </w:rPr>
      </w:pPr>
      <w:r w:rsidRPr="00127938">
        <w:rPr>
          <w:sz w:val="28"/>
          <w:szCs w:val="28"/>
          <w:lang w:val="uk-UA"/>
        </w:rPr>
        <w:t xml:space="preserve">На другому етапі сегментації споживачів АГЛП </w:t>
      </w:r>
      <w:r>
        <w:rPr>
          <w:sz w:val="28"/>
          <w:szCs w:val="28"/>
          <w:lang w:val="uk-UA"/>
        </w:rPr>
        <w:t>запропоновано</w:t>
      </w:r>
      <w:r w:rsidRPr="00127938">
        <w:rPr>
          <w:sz w:val="28"/>
          <w:szCs w:val="28"/>
          <w:lang w:val="uk-UA"/>
        </w:rPr>
        <w:t xml:space="preserve"> здійснювати їх розподіл за результатами аналізу лікування </w:t>
      </w:r>
      <w:r>
        <w:rPr>
          <w:sz w:val="28"/>
          <w:szCs w:val="28"/>
          <w:lang w:val="uk-UA"/>
        </w:rPr>
        <w:t>в</w:t>
      </w:r>
      <w:r w:rsidRPr="00127938">
        <w:rPr>
          <w:sz w:val="28"/>
          <w:szCs w:val="28"/>
          <w:lang w:val="uk-UA"/>
        </w:rPr>
        <w:t xml:space="preserve"> амбула</w:t>
      </w:r>
      <w:r>
        <w:rPr>
          <w:sz w:val="28"/>
          <w:szCs w:val="28"/>
          <w:lang w:val="uk-UA"/>
        </w:rPr>
        <w:t xml:space="preserve">торних та стаціонарних умовах. Встановлено, </w:t>
      </w:r>
      <w:r w:rsidRPr="00127938">
        <w:rPr>
          <w:sz w:val="28"/>
          <w:szCs w:val="28"/>
          <w:lang w:val="uk-UA"/>
        </w:rPr>
        <w:t xml:space="preserve">що </w:t>
      </w:r>
      <w:r>
        <w:rPr>
          <w:sz w:val="28"/>
          <w:szCs w:val="28"/>
          <w:lang w:val="uk-UA"/>
        </w:rPr>
        <w:t xml:space="preserve">при лікуванні дітей амбулаторно чи стаціонарно у </w:t>
      </w:r>
      <w:r w:rsidRPr="00127938">
        <w:rPr>
          <w:sz w:val="28"/>
          <w:szCs w:val="28"/>
          <w:lang w:val="uk-UA"/>
        </w:rPr>
        <w:t>більшості</w:t>
      </w:r>
      <w:r>
        <w:rPr>
          <w:sz w:val="28"/>
          <w:szCs w:val="28"/>
          <w:lang w:val="uk-UA"/>
        </w:rPr>
        <w:t xml:space="preserve"> </w:t>
      </w:r>
      <w:r w:rsidRPr="00127938">
        <w:rPr>
          <w:sz w:val="28"/>
          <w:szCs w:val="28"/>
          <w:lang w:val="uk-UA"/>
        </w:rPr>
        <w:t>випадків (70,27%) діагноз гельмінтозу встановлюється як супутній, а найбільша враженість на гельмінтози припадає на вікові групи дітей від 2 до 5 років</w:t>
      </w:r>
      <w:r>
        <w:rPr>
          <w:sz w:val="28"/>
          <w:szCs w:val="28"/>
          <w:lang w:val="uk-UA"/>
        </w:rPr>
        <w:t>.</w:t>
      </w:r>
      <w:r w:rsidRPr="00127938">
        <w:rPr>
          <w:sz w:val="28"/>
          <w:szCs w:val="28"/>
          <w:lang w:val="uk-UA"/>
        </w:rPr>
        <w:t xml:space="preserve"> Найчастіше</w:t>
      </w:r>
      <w:r w:rsidRPr="00C0416C">
        <w:rPr>
          <w:sz w:val="28"/>
          <w:szCs w:val="28"/>
          <w:lang w:val="uk-UA"/>
        </w:rPr>
        <w:t xml:space="preserve"> </w:t>
      </w:r>
      <w:r w:rsidRPr="00127938">
        <w:rPr>
          <w:sz w:val="28"/>
          <w:szCs w:val="28"/>
          <w:lang w:val="uk-UA"/>
        </w:rPr>
        <w:t>діагностуються форми аскаридозу та ентеробіозу, а</w:t>
      </w:r>
      <w:r>
        <w:rPr>
          <w:sz w:val="28"/>
          <w:szCs w:val="28"/>
          <w:lang w:val="uk-UA"/>
        </w:rPr>
        <w:t xml:space="preserve"> </w:t>
      </w:r>
      <w:r w:rsidRPr="00127938">
        <w:rPr>
          <w:sz w:val="28"/>
          <w:szCs w:val="28"/>
          <w:lang w:val="uk-UA"/>
        </w:rPr>
        <w:t>для їх</w:t>
      </w:r>
      <w:r w:rsidRPr="003F6E30">
        <w:rPr>
          <w:sz w:val="28"/>
          <w:szCs w:val="28"/>
          <w:lang w:val="uk-UA"/>
        </w:rPr>
        <w:t xml:space="preserve"> </w:t>
      </w:r>
      <w:r w:rsidRPr="00127938">
        <w:rPr>
          <w:sz w:val="28"/>
          <w:szCs w:val="28"/>
          <w:lang w:val="uk-UA"/>
        </w:rPr>
        <w:t>лікування у 54,72% випадків</w:t>
      </w:r>
      <w:r>
        <w:rPr>
          <w:sz w:val="28"/>
          <w:szCs w:val="28"/>
          <w:lang w:val="uk-UA"/>
        </w:rPr>
        <w:t xml:space="preserve"> </w:t>
      </w:r>
      <w:r w:rsidRPr="00127938">
        <w:rPr>
          <w:sz w:val="28"/>
          <w:szCs w:val="28"/>
          <w:lang w:val="uk-UA"/>
        </w:rPr>
        <w:t>лікарями призначається</w:t>
      </w:r>
      <w:r>
        <w:rPr>
          <w:sz w:val="28"/>
          <w:szCs w:val="28"/>
          <w:lang w:val="uk-UA"/>
        </w:rPr>
        <w:t xml:space="preserve"> </w:t>
      </w:r>
      <w:r w:rsidRPr="00127938">
        <w:rPr>
          <w:sz w:val="28"/>
          <w:szCs w:val="28"/>
          <w:lang w:val="uk-UA"/>
        </w:rPr>
        <w:t xml:space="preserve">Пірантел. Здійснено аналіз </w:t>
      </w:r>
      <w:r>
        <w:rPr>
          <w:sz w:val="28"/>
          <w:szCs w:val="28"/>
          <w:lang w:val="uk-UA"/>
        </w:rPr>
        <w:t>фармакотерапевтичних схем лікування</w:t>
      </w:r>
      <w:r w:rsidRPr="00127938">
        <w:rPr>
          <w:sz w:val="28"/>
          <w:szCs w:val="28"/>
          <w:lang w:val="uk-UA"/>
        </w:rPr>
        <w:t xml:space="preserve"> </w:t>
      </w:r>
      <w:r>
        <w:rPr>
          <w:sz w:val="28"/>
          <w:szCs w:val="28"/>
          <w:lang w:val="uk-UA"/>
        </w:rPr>
        <w:t>дорослих</w:t>
      </w:r>
      <w:r w:rsidRPr="00127938">
        <w:rPr>
          <w:sz w:val="28"/>
          <w:szCs w:val="28"/>
          <w:lang w:val="uk-UA"/>
        </w:rPr>
        <w:t xml:space="preserve"> на гельмінтози в стаціонарних умовах. Встановлено, що найчастіше хворіють чоловіки до 20 років та жінки від 40 до 60 років, у яких досить часто діагностуються рідкі форми</w:t>
      </w:r>
      <w:r>
        <w:rPr>
          <w:sz w:val="28"/>
          <w:szCs w:val="28"/>
          <w:lang w:val="uk-UA"/>
        </w:rPr>
        <w:t xml:space="preserve"> </w:t>
      </w:r>
      <w:r w:rsidRPr="00127938">
        <w:rPr>
          <w:sz w:val="28"/>
          <w:szCs w:val="28"/>
          <w:lang w:val="uk-UA"/>
        </w:rPr>
        <w:lastRenderedPageBreak/>
        <w:t>гельмінтозів, а саме стронгілоідоз, опісторхоз, ехінококоз. Для лікування ентеробіозу лікарями призначалися різні АГЛП, такі як Вормін (34,6%), Вермокс (19,2%), Пірантел (34,6%), Медізол (11,6%). Для лікування</w:t>
      </w:r>
      <w:r w:rsidRPr="009E1113">
        <w:rPr>
          <w:sz w:val="28"/>
          <w:szCs w:val="28"/>
          <w:lang w:val="uk-UA"/>
        </w:rPr>
        <w:t xml:space="preserve"> </w:t>
      </w:r>
      <w:r w:rsidRPr="00127938">
        <w:rPr>
          <w:sz w:val="28"/>
          <w:szCs w:val="28"/>
          <w:lang w:val="uk-UA"/>
        </w:rPr>
        <w:t>опісторхозу, теніозу, гименолепідозу, дифілоботріозу і дипілідіозу завжди призначався Більтрицид. Нозологічні форми токсокарозу, стронгілоідозу та ехінококозу лікувалися Медізолом.</w:t>
      </w:r>
    </w:p>
    <w:p w:rsidR="002250DF" w:rsidRPr="00661B62" w:rsidRDefault="002250DF" w:rsidP="002250DF">
      <w:pPr>
        <w:widowControl w:val="0"/>
        <w:spacing w:line="252" w:lineRule="auto"/>
        <w:ind w:firstLine="708"/>
        <w:jc w:val="both"/>
        <w:rPr>
          <w:b/>
          <w:sz w:val="28"/>
          <w:szCs w:val="28"/>
          <w:lang w:val="uk-UA"/>
        </w:rPr>
      </w:pPr>
      <w:r w:rsidRPr="00127938">
        <w:rPr>
          <w:sz w:val="28"/>
          <w:szCs w:val="28"/>
          <w:lang w:val="uk-UA"/>
        </w:rPr>
        <w:t xml:space="preserve">Завершальним етапом вивчення споживачів є проведення їх сегментації за поведінковими факторами. Встановлено, що 36% споживачів не володіють знаннями щодо клінічних проявів гельмінтозів, 47% респондентів не проходять медичних оглядів взагалі або проходять їх за мірою необхідності, у 46% випадків члени родини не приймають АГЛП </w:t>
      </w:r>
      <w:r>
        <w:rPr>
          <w:sz w:val="28"/>
          <w:szCs w:val="28"/>
          <w:lang w:val="uk-UA"/>
        </w:rPr>
        <w:t>в</w:t>
      </w:r>
      <w:r w:rsidRPr="00127938">
        <w:rPr>
          <w:sz w:val="28"/>
          <w:szCs w:val="28"/>
          <w:lang w:val="uk-UA"/>
        </w:rPr>
        <w:t xml:space="preserve"> якості профілактики при наявності хворого на гельмінтоз у родині, більшість опитаних (34%) купують АГЛП за рекомендацією провізора.</w:t>
      </w:r>
    </w:p>
    <w:p w:rsidR="002250DF" w:rsidRPr="003516FA" w:rsidRDefault="002250DF" w:rsidP="002250DF">
      <w:pPr>
        <w:widowControl w:val="0"/>
        <w:spacing w:line="252" w:lineRule="auto"/>
        <w:jc w:val="center"/>
        <w:rPr>
          <w:b/>
          <w:sz w:val="16"/>
          <w:szCs w:val="16"/>
          <w:lang w:val="uk-UA"/>
        </w:rPr>
      </w:pPr>
    </w:p>
    <w:p w:rsidR="002250DF" w:rsidRPr="003516FA" w:rsidRDefault="002250DF" w:rsidP="002250DF">
      <w:pPr>
        <w:widowControl w:val="0"/>
        <w:spacing w:line="252" w:lineRule="auto"/>
        <w:jc w:val="center"/>
        <w:rPr>
          <w:b/>
          <w:sz w:val="28"/>
          <w:szCs w:val="28"/>
          <w:lang w:val="uk-UA"/>
        </w:rPr>
      </w:pPr>
      <w:r w:rsidRPr="00661B62">
        <w:rPr>
          <w:b/>
          <w:sz w:val="28"/>
          <w:szCs w:val="28"/>
          <w:lang w:val="uk-UA"/>
        </w:rPr>
        <w:t>Визначення конкурентоспроможності лікарських препаратів антигельмінтної дії</w:t>
      </w:r>
    </w:p>
    <w:p w:rsidR="002250DF" w:rsidRDefault="002250DF" w:rsidP="002250DF">
      <w:pPr>
        <w:widowControl w:val="0"/>
        <w:spacing w:line="252" w:lineRule="auto"/>
        <w:ind w:firstLine="708"/>
        <w:jc w:val="both"/>
        <w:rPr>
          <w:sz w:val="28"/>
          <w:szCs w:val="28"/>
          <w:lang w:val="uk-UA"/>
        </w:rPr>
      </w:pPr>
      <w:r>
        <w:rPr>
          <w:sz w:val="28"/>
          <w:szCs w:val="28"/>
          <w:lang w:val="uk-UA"/>
        </w:rPr>
        <w:t>Нами здійснено оцінку конкурентоспроможності АГЛП за експертним, диференційованим методами, якісно-ціновою методикою оцінки рівня конкурентоспроможності. Визначені переваги та недоліки кожної з опрацьованих методик, які впливають на нерівнозначність ранжування АГЛП за кожною з них: евристичний метод</w:t>
      </w:r>
      <w:r w:rsidRPr="001C45AF">
        <w:rPr>
          <w:sz w:val="28"/>
          <w:szCs w:val="28"/>
          <w:lang w:val="uk-UA"/>
        </w:rPr>
        <w:t xml:space="preserve"> </w:t>
      </w:r>
      <w:r>
        <w:rPr>
          <w:sz w:val="28"/>
          <w:szCs w:val="28"/>
          <w:lang w:val="uk-UA"/>
        </w:rPr>
        <w:t>визначення конкурентоспроможності ЛП</w:t>
      </w:r>
      <w:r w:rsidRPr="006D74E6">
        <w:rPr>
          <w:sz w:val="28"/>
          <w:szCs w:val="28"/>
          <w:lang w:val="uk-UA"/>
        </w:rPr>
        <w:t xml:space="preserve"> характеризується високим ступенем суб’єктивності міркувань експертів, тому необхідним є розрахунок показників конкурентоспроможності з використанням інших методик оцінки; </w:t>
      </w:r>
      <w:r w:rsidRPr="001C45AF">
        <w:rPr>
          <w:sz w:val="28"/>
          <w:szCs w:val="28"/>
          <w:lang w:val="uk-UA"/>
        </w:rPr>
        <w:t>диференційований метод оцінки рівня конкурентоспроможності враховує лише один параметр – обсяги реалізації АГЛП, і не враховує чинники, що їх формують; методика оцінки рівня якісно-цінової конкурентоспроможності враховує декілька параметрів оцінки, проте у якості параметрів не розглядаються такі як обсяги реалізації АГЛП, рівень здійснення маркетингової комунікативної політики підприємствами-виробниками, мотивація споживачів при здійсненні купівлі того чи іншого АГЛП.</w:t>
      </w:r>
      <w:r>
        <w:rPr>
          <w:sz w:val="28"/>
          <w:szCs w:val="28"/>
          <w:lang w:val="uk-UA"/>
        </w:rPr>
        <w:t xml:space="preserve"> </w:t>
      </w:r>
    </w:p>
    <w:p w:rsidR="002250DF" w:rsidRPr="001C45AF" w:rsidRDefault="002250DF" w:rsidP="002250DF">
      <w:pPr>
        <w:widowControl w:val="0"/>
        <w:spacing w:line="252" w:lineRule="auto"/>
        <w:ind w:firstLine="708"/>
        <w:jc w:val="both"/>
        <w:rPr>
          <w:sz w:val="28"/>
          <w:szCs w:val="28"/>
          <w:lang w:val="uk-UA"/>
        </w:rPr>
      </w:pPr>
      <w:r>
        <w:rPr>
          <w:sz w:val="28"/>
          <w:szCs w:val="28"/>
          <w:lang w:val="uk-UA"/>
        </w:rPr>
        <w:t>Виходячи з викладеного нами запропоновано модифіковану оцінку конкурентоспроможності АГЛП, що передбачає використання диференційованого методу з перерахунком кількості реалізованих АГЛП у натуральному виразі у кількість доз кожного з препаратів, що необхідні для проходження курсу лікування.</w:t>
      </w:r>
    </w:p>
    <w:p w:rsidR="002250DF" w:rsidRPr="003516FA" w:rsidRDefault="002250DF" w:rsidP="002250DF">
      <w:pPr>
        <w:widowControl w:val="0"/>
        <w:spacing w:line="252" w:lineRule="auto"/>
        <w:jc w:val="both"/>
        <w:rPr>
          <w:b/>
          <w:sz w:val="16"/>
          <w:szCs w:val="16"/>
          <w:lang w:val="uk-UA"/>
        </w:rPr>
      </w:pPr>
    </w:p>
    <w:p w:rsidR="002250DF" w:rsidRPr="003516FA" w:rsidRDefault="002250DF" w:rsidP="002250DF">
      <w:pPr>
        <w:widowControl w:val="0"/>
        <w:spacing w:line="252" w:lineRule="auto"/>
        <w:jc w:val="center"/>
        <w:rPr>
          <w:b/>
          <w:sz w:val="28"/>
          <w:szCs w:val="28"/>
          <w:lang w:val="uk-UA"/>
        </w:rPr>
      </w:pPr>
      <w:r w:rsidRPr="00661B62">
        <w:rPr>
          <w:b/>
          <w:sz w:val="28"/>
          <w:szCs w:val="28"/>
          <w:lang w:val="uk-UA"/>
        </w:rPr>
        <w:t>Науково-методичне обґрунтування потенціалу ринку споживача в лікарських препаратах антигельмінтної дії</w:t>
      </w:r>
    </w:p>
    <w:p w:rsidR="002250DF" w:rsidRDefault="002250DF" w:rsidP="002250DF">
      <w:pPr>
        <w:spacing w:line="271" w:lineRule="auto"/>
        <w:jc w:val="both"/>
        <w:rPr>
          <w:sz w:val="28"/>
          <w:szCs w:val="28"/>
          <w:lang w:val="uk-UA"/>
        </w:rPr>
      </w:pPr>
      <w:r w:rsidRPr="00661B62">
        <w:rPr>
          <w:sz w:val="28"/>
          <w:szCs w:val="28"/>
          <w:lang w:val="uk-UA"/>
        </w:rPr>
        <w:t xml:space="preserve">Результати </w:t>
      </w:r>
      <w:r>
        <w:rPr>
          <w:sz w:val="28"/>
          <w:szCs w:val="28"/>
          <w:lang w:val="uk-UA"/>
        </w:rPr>
        <w:t xml:space="preserve">проведених </w:t>
      </w:r>
      <w:r w:rsidRPr="00661B62">
        <w:rPr>
          <w:sz w:val="28"/>
          <w:szCs w:val="28"/>
          <w:lang w:val="uk-UA"/>
        </w:rPr>
        <w:t>маркетингових і фармакоекономічних досліджень надали</w:t>
      </w:r>
      <w:r w:rsidRPr="00C0416C">
        <w:rPr>
          <w:sz w:val="28"/>
          <w:szCs w:val="28"/>
          <w:lang w:val="uk-UA"/>
        </w:rPr>
        <w:t xml:space="preserve"> </w:t>
      </w:r>
      <w:r w:rsidRPr="00661B62">
        <w:rPr>
          <w:sz w:val="28"/>
          <w:szCs w:val="28"/>
          <w:lang w:val="uk-UA"/>
        </w:rPr>
        <w:t>змогу розробити модель формування</w:t>
      </w:r>
      <w:r>
        <w:rPr>
          <w:sz w:val="28"/>
          <w:szCs w:val="28"/>
          <w:lang w:val="uk-UA"/>
        </w:rPr>
        <w:t xml:space="preserve"> потенціалу ринку АГЛП (рис. 2</w:t>
      </w:r>
      <w:r w:rsidRPr="00661B62">
        <w:rPr>
          <w:sz w:val="28"/>
          <w:szCs w:val="28"/>
          <w:lang w:val="uk-UA"/>
        </w:rPr>
        <w:t xml:space="preserve">), що складається з </w:t>
      </w:r>
      <w:r>
        <w:rPr>
          <w:sz w:val="28"/>
          <w:szCs w:val="28"/>
          <w:lang w:val="uk-UA"/>
        </w:rPr>
        <w:t xml:space="preserve">декількох </w:t>
      </w:r>
      <w:r w:rsidRPr="00661B62">
        <w:rPr>
          <w:sz w:val="28"/>
          <w:szCs w:val="28"/>
          <w:lang w:val="uk-UA"/>
        </w:rPr>
        <w:t>блоків,</w:t>
      </w:r>
      <w:r>
        <w:rPr>
          <w:sz w:val="28"/>
          <w:szCs w:val="28"/>
          <w:lang w:val="uk-UA"/>
        </w:rPr>
        <w:t xml:space="preserve"> </w:t>
      </w:r>
      <w:r w:rsidRPr="00661B62">
        <w:rPr>
          <w:sz w:val="28"/>
          <w:szCs w:val="28"/>
          <w:lang w:val="uk-UA"/>
        </w:rPr>
        <w:t>кожен з</w:t>
      </w:r>
      <w:r>
        <w:rPr>
          <w:sz w:val="28"/>
          <w:szCs w:val="28"/>
          <w:lang w:val="uk-UA"/>
        </w:rPr>
        <w:t xml:space="preserve"> </w:t>
      </w:r>
      <w:r w:rsidRPr="00661B62">
        <w:rPr>
          <w:sz w:val="28"/>
          <w:szCs w:val="28"/>
          <w:lang w:val="uk-UA"/>
        </w:rPr>
        <w:t>яких необхідно</w:t>
      </w:r>
      <w:r>
        <w:rPr>
          <w:sz w:val="28"/>
          <w:szCs w:val="28"/>
          <w:lang w:val="uk-UA"/>
        </w:rPr>
        <w:t xml:space="preserve"> розглядати тільки у взаємозв’язку з іншими, а саме: встановлення товарних меж ринку, визначення географічних меж ринку виробників,  оцінка   стану  конкурентного   середовища,  аналіз   асортиментної </w:t>
      </w:r>
    </w:p>
    <w:p w:rsidR="002250DF" w:rsidRDefault="002250DF" w:rsidP="002250DF">
      <w:pPr>
        <w:jc w:val="both"/>
        <w:rPr>
          <w:sz w:val="28"/>
          <w:szCs w:val="28"/>
          <w:lang w:val="uk-UA"/>
        </w:rPr>
        <w:sectPr w:rsidR="002250DF" w:rsidSect="002B75BD">
          <w:pgSz w:w="11906" w:h="16838"/>
          <w:pgMar w:top="1134" w:right="567" w:bottom="1134" w:left="851" w:header="709" w:footer="709" w:gutter="0"/>
          <w:cols w:space="708"/>
          <w:docGrid w:linePitch="360"/>
        </w:sectPr>
      </w:pPr>
    </w:p>
    <w:p w:rsidR="002250DF" w:rsidRPr="0073258B" w:rsidRDefault="002250DF" w:rsidP="002250DF">
      <w:pPr>
        <w:jc w:val="both"/>
        <w:rPr>
          <w:sz w:val="28"/>
          <w:szCs w:val="28"/>
          <w:lang w:val="uk-UA"/>
        </w:rPr>
        <w:sectPr w:rsidR="002250DF" w:rsidRPr="0073258B" w:rsidSect="00C45AAD">
          <w:pgSz w:w="16838" w:h="11906" w:orient="landscape"/>
          <w:pgMar w:top="1701" w:right="1134" w:bottom="567" w:left="1134" w:header="709" w:footer="709" w:gutter="0"/>
          <w:cols w:space="708"/>
          <w:docGrid w:linePitch="360"/>
        </w:sectPr>
      </w:pPr>
      <w:r>
        <w:rPr>
          <w:noProof/>
          <w:sz w:val="28"/>
          <w:szCs w:val="28"/>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9144000</wp:posOffset>
                </wp:positionH>
                <wp:positionV relativeFrom="paragraph">
                  <wp:posOffset>2857500</wp:posOffset>
                </wp:positionV>
                <wp:extent cx="362585" cy="228600"/>
                <wp:effectExtent l="0" t="3810" r="3175" b="0"/>
                <wp:wrapNone/>
                <wp:docPr id="309" name="Надпись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DF" w:rsidRPr="008300E9" w:rsidRDefault="002250DF" w:rsidP="002250DF">
                            <w:pPr>
                              <w:rPr>
                                <w:lang w:val="uk-UA"/>
                              </w:rPr>
                            </w:pPr>
                            <w:r>
                              <w:rPr>
                                <w:lang w:val="uk-UA"/>
                              </w:rPr>
                              <w:t>10</w:t>
                            </w:r>
                          </w:p>
                        </w:txbxContent>
                      </wps:txbx>
                      <wps:bodyPr rot="0" vert="vert"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09" o:spid="_x0000_s1090" type="#_x0000_t202" style="position:absolute;left:0;text-align:left;margin-left:10in;margin-top:225pt;width:28.5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" stroked="f">
                <v:textbox style="layout-flow:vertical;mso-fit-shape-to-text:t" inset=",0,,0">
                  <w:txbxContent>
                    <w:p w:rsidR="002250DF" w:rsidRPr="008300E9" w:rsidRDefault="002250DF" w:rsidP="002250DF">
                      <w:pPr>
                        <w:rPr>
                          <w:lang w:val="uk-UA"/>
                        </w:rPr>
                      </w:pPr>
                      <w:r>
                        <w:rPr>
                          <w:lang w:val="uk-UA"/>
                        </w:rPr>
                        <w:t>10</w:t>
                      </w:r>
                    </w:p>
                  </w:txbxContent>
                </v:textbox>
              </v:shape>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-683895</wp:posOffset>
                </wp:positionV>
                <wp:extent cx="457200" cy="342900"/>
                <wp:effectExtent l="0" t="0" r="3810" b="3810"/>
                <wp:wrapNone/>
                <wp:docPr id="308" name="Прямоугольник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EB199" id="Прямоугольник 308" o:spid="_x0000_s1026" style="position:absolute;margin-left:351pt;margin-top:-53.8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" stroked="f"/>
            </w:pict>
          </mc:Fallback>
        </mc:AlternateContent>
      </w:r>
      <w:r>
        <w:rPr>
          <w:noProof/>
          <w:sz w:val="28"/>
          <w:szCs w:val="28"/>
          <w:lang w:eastAsia="ru-RU"/>
        </w:rPr>
        <mc:AlternateContent>
          <mc:Choice Requires="wpc">
            <w:drawing>
              <wp:inline distT="0" distB="0" distL="0" distR="0">
                <wp:extent cx="9144000" cy="5943600"/>
                <wp:effectExtent l="0" t="3810" r="3810" b="0"/>
                <wp:docPr id="307" name="Полотно 3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41" name="Group 237"/>
                        <wpg:cNvGrpSpPr>
                          <a:grpSpLocks/>
                        </wpg:cNvGrpSpPr>
                        <wpg:grpSpPr bwMode="auto">
                          <a:xfrm>
                            <a:off x="2514600" y="3314700"/>
                            <a:ext cx="1943100" cy="1377950"/>
                            <a:chOff x="6716" y="5262"/>
                            <a:chExt cx="1440" cy="1085"/>
                          </a:xfrm>
                        </wpg:grpSpPr>
                        <wps:wsp>
                          <wps:cNvPr id="242" name="Text Box 238"/>
                          <wps:cNvSpPr txBox="1">
                            <a:spLocks noChangeArrowheads="1"/>
                          </wps:cNvSpPr>
                          <wps:spPr bwMode="auto">
                            <a:xfrm>
                              <a:off x="6716" y="5987"/>
                              <a:ext cx="1440" cy="360"/>
                            </a:xfrm>
                            <a:prstGeom prst="rect">
                              <a:avLst/>
                            </a:prstGeom>
                            <a:solidFill>
                              <a:srgbClr val="FFFFFF"/>
                            </a:solidFill>
                            <a:ln w="38100" cmpd="dbl">
                              <a:solidFill>
                                <a:srgbClr val="000000"/>
                              </a:solidFill>
                              <a:miter lim="800000"/>
                              <a:headEnd/>
                              <a:tailEnd/>
                            </a:ln>
                          </wps:spPr>
                          <wps:txbx>
                            <w:txbxContent>
                              <w:p w:rsidR="002250DF" w:rsidRPr="00772823" w:rsidRDefault="002250DF" w:rsidP="002250DF">
                                <w:pPr>
                                  <w:spacing w:line="216" w:lineRule="auto"/>
                                  <w:jc w:val="center"/>
                                  <w:rPr>
                                    <w:b/>
                                    <w:i/>
                                  </w:rPr>
                                </w:pPr>
                                <w:r w:rsidRPr="00772823">
                                  <w:rPr>
                                    <w:b/>
                                    <w:i/>
                                    <w:sz w:val="20"/>
                                    <w:szCs w:val="20"/>
                                    <w:lang w:val="uk-UA"/>
                                  </w:rPr>
                                  <w:t>Прогнозування розміру поте</w:t>
                                </w:r>
                                <w:r w:rsidRPr="00772823">
                                  <w:rPr>
                                    <w:b/>
                                    <w:i/>
                                    <w:sz w:val="20"/>
                                    <w:szCs w:val="20"/>
                                    <w:lang w:val="uk-UA"/>
                                  </w:rPr>
                                  <w:t>н</w:t>
                                </w:r>
                                <w:r w:rsidRPr="00772823">
                                  <w:rPr>
                                    <w:b/>
                                    <w:i/>
                                    <w:sz w:val="20"/>
                                    <w:szCs w:val="20"/>
                                    <w:lang w:val="uk-UA"/>
                                  </w:rPr>
                                  <w:t>ціалу ринку лікарських преп</w:t>
                                </w:r>
                                <w:r w:rsidRPr="00772823">
                                  <w:rPr>
                                    <w:b/>
                                    <w:i/>
                                    <w:sz w:val="20"/>
                                    <w:szCs w:val="20"/>
                                    <w:lang w:val="uk-UA"/>
                                  </w:rPr>
                                  <w:t>а</w:t>
                                </w:r>
                                <w:r w:rsidRPr="00772823">
                                  <w:rPr>
                                    <w:b/>
                                    <w:i/>
                                    <w:sz w:val="20"/>
                                    <w:szCs w:val="20"/>
                                    <w:lang w:val="uk-UA"/>
                                  </w:rPr>
                                  <w:t>ратів</w:t>
                                </w:r>
                              </w:p>
                            </w:txbxContent>
                          </wps:txbx>
                          <wps:bodyPr rot="0" vert="horz" wrap="square" lIns="18000" tIns="10800" rIns="18000" bIns="10800" anchor="t" anchorCtr="0" upright="1">
                            <a:noAutofit/>
                          </wps:bodyPr>
                        </wps:wsp>
                        <wps:wsp>
                          <wps:cNvPr id="243" name="Text Box 239"/>
                          <wps:cNvSpPr txBox="1">
                            <a:spLocks noChangeArrowheads="1"/>
                          </wps:cNvSpPr>
                          <wps:spPr bwMode="auto">
                            <a:xfrm>
                              <a:off x="6716" y="5262"/>
                              <a:ext cx="1440" cy="455"/>
                            </a:xfrm>
                            <a:prstGeom prst="rect">
                              <a:avLst/>
                            </a:prstGeom>
                            <a:solidFill>
                              <a:srgbClr val="FFFFFF"/>
                            </a:solidFill>
                            <a:ln w="38100" cmpd="dbl">
                              <a:solidFill>
                                <a:srgbClr val="000000"/>
                              </a:solidFill>
                              <a:miter lim="800000"/>
                              <a:headEnd/>
                              <a:tailEnd/>
                            </a:ln>
                          </wps:spPr>
                          <wps:txbx>
                            <w:txbxContent>
                              <w:p w:rsidR="002250DF" w:rsidRPr="00493C76" w:rsidRDefault="002250DF" w:rsidP="002250DF">
                                <w:r w:rsidRPr="0066645E">
                                  <w:rPr>
                                    <w:sz w:val="20"/>
                                    <w:szCs w:val="20"/>
                                    <w:lang w:val="uk-UA"/>
                                  </w:rPr>
                                  <w:t>Визначення темпів зростання, приросту</w:t>
                                </w:r>
                                <w:r>
                                  <w:rPr>
                                    <w:sz w:val="20"/>
                                    <w:szCs w:val="20"/>
                                    <w:lang w:val="uk-UA"/>
                                  </w:rPr>
                                  <w:t xml:space="preserve"> обсягів продажу та інших показників</w:t>
                                </w:r>
                              </w:p>
                            </w:txbxContent>
                          </wps:txbx>
                          <wps:bodyPr rot="0" vert="horz" wrap="square" lIns="18000" tIns="10800" rIns="18000" bIns="10800" anchor="t" anchorCtr="0" upright="1">
                            <a:noAutofit/>
                          </wps:bodyPr>
                        </wps:wsp>
                        <wps:wsp>
                          <wps:cNvPr id="244" name="Text Box 240"/>
                          <wps:cNvSpPr txBox="1">
                            <a:spLocks noChangeArrowheads="1"/>
                          </wps:cNvSpPr>
                          <wps:spPr bwMode="auto">
                            <a:xfrm>
                              <a:off x="6716" y="5717"/>
                              <a:ext cx="1440" cy="270"/>
                            </a:xfrm>
                            <a:prstGeom prst="rect">
                              <a:avLst/>
                            </a:prstGeom>
                            <a:solidFill>
                              <a:srgbClr val="FFFFFF"/>
                            </a:solidFill>
                            <a:ln w="38100" cmpd="dbl">
                              <a:solidFill>
                                <a:srgbClr val="000000"/>
                              </a:solidFill>
                              <a:miter lim="800000"/>
                              <a:headEnd/>
                              <a:tailEnd/>
                            </a:ln>
                          </wps:spPr>
                          <wps:txbx>
                            <w:txbxContent>
                              <w:p w:rsidR="002250DF" w:rsidRPr="00493C76" w:rsidRDefault="002250DF" w:rsidP="002250DF">
                                <w:r w:rsidRPr="0066645E">
                                  <w:rPr>
                                    <w:sz w:val="20"/>
                                    <w:szCs w:val="20"/>
                                    <w:lang w:val="uk-UA"/>
                                  </w:rPr>
                                  <w:t>Встановлення тенденцій розв</w:t>
                                </w:r>
                                <w:r w:rsidRPr="0066645E">
                                  <w:rPr>
                                    <w:sz w:val="20"/>
                                    <w:szCs w:val="20"/>
                                    <w:lang w:val="uk-UA"/>
                                  </w:rPr>
                                  <w:t>и</w:t>
                                </w:r>
                                <w:r w:rsidRPr="0066645E">
                                  <w:rPr>
                                    <w:sz w:val="20"/>
                                    <w:szCs w:val="20"/>
                                    <w:lang w:val="uk-UA"/>
                                  </w:rPr>
                                  <w:t>тку ринку</w:t>
                                </w:r>
                              </w:p>
                            </w:txbxContent>
                          </wps:txbx>
                          <wps:bodyPr rot="0" vert="horz" wrap="square" lIns="18000" tIns="10800" rIns="18000" bIns="10800" anchor="t" anchorCtr="0" upright="1">
                            <a:noAutofit/>
                          </wps:bodyPr>
                        </wps:wsp>
                      </wpg:wgp>
                      <wpg:wgp>
                        <wpg:cNvPr id="245" name="Group 241"/>
                        <wpg:cNvGrpSpPr>
                          <a:grpSpLocks/>
                        </wpg:cNvGrpSpPr>
                        <wpg:grpSpPr bwMode="auto">
                          <a:xfrm>
                            <a:off x="2514600" y="1714500"/>
                            <a:ext cx="1943100" cy="1028700"/>
                            <a:chOff x="6626" y="3822"/>
                            <a:chExt cx="1440" cy="810"/>
                          </a:xfrm>
                        </wpg:grpSpPr>
                        <wps:wsp>
                          <wps:cNvPr id="246" name="Text Box 242"/>
                          <wps:cNvSpPr txBox="1">
                            <a:spLocks noChangeArrowheads="1"/>
                          </wps:cNvSpPr>
                          <wps:spPr bwMode="auto">
                            <a:xfrm>
                              <a:off x="6626" y="4362"/>
                              <a:ext cx="1440" cy="270"/>
                            </a:xfrm>
                            <a:prstGeom prst="rect">
                              <a:avLst/>
                            </a:prstGeom>
                            <a:solidFill>
                              <a:srgbClr val="FFFFFF"/>
                            </a:solidFill>
                            <a:ln w="9525">
                              <a:solidFill>
                                <a:srgbClr val="000000"/>
                              </a:solidFill>
                              <a:miter lim="800000"/>
                              <a:headEnd/>
                              <a:tailEnd/>
                            </a:ln>
                          </wps:spPr>
                          <wps:txbx>
                            <w:txbxContent>
                              <w:p w:rsidR="002250DF" w:rsidRPr="00493C76" w:rsidRDefault="002250DF" w:rsidP="002250DF">
                                <w:r w:rsidRPr="0066645E">
                                  <w:rPr>
                                    <w:sz w:val="20"/>
                                    <w:szCs w:val="20"/>
                                    <w:lang w:val="uk-UA"/>
                                  </w:rPr>
                                  <w:t>3.2 Визначення ступеня конце</w:t>
                                </w:r>
                                <w:r w:rsidRPr="0066645E">
                                  <w:rPr>
                                    <w:sz w:val="20"/>
                                    <w:szCs w:val="20"/>
                                    <w:lang w:val="uk-UA"/>
                                  </w:rPr>
                                  <w:t>н</w:t>
                                </w:r>
                                <w:r w:rsidRPr="0066645E">
                                  <w:rPr>
                                    <w:sz w:val="20"/>
                                    <w:szCs w:val="20"/>
                                    <w:lang w:val="uk-UA"/>
                                  </w:rPr>
                                  <w:t>трації ринку</w:t>
                                </w:r>
                              </w:p>
                            </w:txbxContent>
                          </wps:txbx>
                          <wps:bodyPr rot="0" vert="horz" wrap="square" lIns="18000" tIns="10800" rIns="18000" bIns="10800" anchor="t" anchorCtr="0" upright="1">
                            <a:noAutofit/>
                          </wps:bodyPr>
                        </wps:wsp>
                        <wps:wsp>
                          <wps:cNvPr id="247" name="Text Box 243"/>
                          <wps:cNvSpPr txBox="1">
                            <a:spLocks noChangeArrowheads="1"/>
                          </wps:cNvSpPr>
                          <wps:spPr bwMode="auto">
                            <a:xfrm>
                              <a:off x="6626" y="4092"/>
                              <a:ext cx="1440" cy="270"/>
                            </a:xfrm>
                            <a:prstGeom prst="rect">
                              <a:avLst/>
                            </a:prstGeom>
                            <a:solidFill>
                              <a:srgbClr val="FFFFFF"/>
                            </a:solidFill>
                            <a:ln w="9525">
                              <a:solidFill>
                                <a:srgbClr val="000000"/>
                              </a:solidFill>
                              <a:miter lim="800000"/>
                              <a:headEnd/>
                              <a:tailEnd/>
                            </a:ln>
                          </wps:spPr>
                          <wps:txbx>
                            <w:txbxContent>
                              <w:p w:rsidR="002250DF" w:rsidRPr="00493C76" w:rsidRDefault="002250DF" w:rsidP="002250DF">
                                <w:r w:rsidRPr="0066645E">
                                  <w:rPr>
                                    <w:sz w:val="20"/>
                                    <w:szCs w:val="20"/>
                                    <w:lang w:val="uk-UA"/>
                                  </w:rPr>
                                  <w:t>3.1 Визначення рівня монопол</w:t>
                                </w:r>
                                <w:r w:rsidRPr="0066645E">
                                  <w:rPr>
                                    <w:sz w:val="20"/>
                                    <w:szCs w:val="20"/>
                                    <w:lang w:val="uk-UA"/>
                                  </w:rPr>
                                  <w:t>і</w:t>
                                </w:r>
                                <w:r w:rsidRPr="0066645E">
                                  <w:rPr>
                                    <w:sz w:val="20"/>
                                    <w:szCs w:val="20"/>
                                    <w:lang w:val="uk-UA"/>
                                  </w:rPr>
                                  <w:t>зації ринку</w:t>
                                </w:r>
                              </w:p>
                            </w:txbxContent>
                          </wps:txbx>
                          <wps:bodyPr rot="0" vert="horz" wrap="square" lIns="18000" tIns="10800" rIns="18000" bIns="10800" anchor="t" anchorCtr="0" upright="1">
                            <a:noAutofit/>
                          </wps:bodyPr>
                        </wps:wsp>
                        <wps:wsp>
                          <wps:cNvPr id="248" name="Text Box 244"/>
                          <wps:cNvSpPr txBox="1">
                            <a:spLocks noChangeArrowheads="1"/>
                          </wps:cNvSpPr>
                          <wps:spPr bwMode="auto">
                            <a:xfrm>
                              <a:off x="6626" y="3822"/>
                              <a:ext cx="1440" cy="270"/>
                            </a:xfrm>
                            <a:prstGeom prst="rect">
                              <a:avLst/>
                            </a:prstGeom>
                            <a:solidFill>
                              <a:srgbClr val="FFFFFF"/>
                            </a:solidFill>
                            <a:ln w="38100" cmpd="dbl">
                              <a:solidFill>
                                <a:srgbClr val="000000"/>
                              </a:solidFill>
                              <a:miter lim="800000"/>
                              <a:headEnd/>
                              <a:tailEnd/>
                            </a:ln>
                          </wps:spPr>
                          <wps:txbx>
                            <w:txbxContent>
                              <w:p w:rsidR="002250DF" w:rsidRPr="00493C76" w:rsidRDefault="002250DF" w:rsidP="002250DF">
                                <w:pPr>
                                  <w:jc w:val="center"/>
                                </w:pPr>
                                <w:r w:rsidRPr="00FC3468">
                                  <w:rPr>
                                    <w:b/>
                                    <w:i/>
                                    <w:sz w:val="20"/>
                                    <w:szCs w:val="20"/>
                                    <w:lang w:val="uk-UA"/>
                                  </w:rPr>
                                  <w:t>3. Оцінка стану конкурентн</w:t>
                                </w:r>
                                <w:r w:rsidRPr="00FC3468">
                                  <w:rPr>
                                    <w:b/>
                                    <w:i/>
                                    <w:sz w:val="20"/>
                                    <w:szCs w:val="20"/>
                                    <w:lang w:val="uk-UA"/>
                                  </w:rPr>
                                  <w:t>о</w:t>
                                </w:r>
                                <w:r w:rsidRPr="00FC3468">
                                  <w:rPr>
                                    <w:b/>
                                    <w:i/>
                                    <w:sz w:val="20"/>
                                    <w:szCs w:val="20"/>
                                    <w:lang w:val="uk-UA"/>
                                  </w:rPr>
                                  <w:t>го середовища</w:t>
                                </w:r>
                              </w:p>
                            </w:txbxContent>
                          </wps:txbx>
                          <wps:bodyPr rot="0" vert="horz" wrap="square" lIns="18000" tIns="10800" rIns="18000" bIns="10800" anchor="t" anchorCtr="0" upright="1">
                            <a:noAutofit/>
                          </wps:bodyPr>
                        </wps:wsp>
                      </wpg:wgp>
                      <wpg:wgp>
                        <wpg:cNvPr id="249" name="Group 245"/>
                        <wpg:cNvGrpSpPr>
                          <a:grpSpLocks/>
                        </wpg:cNvGrpSpPr>
                        <wpg:grpSpPr bwMode="auto">
                          <a:xfrm>
                            <a:off x="2560320" y="342900"/>
                            <a:ext cx="1828800" cy="1143000"/>
                            <a:chOff x="6716" y="2382"/>
                            <a:chExt cx="1440" cy="900"/>
                          </a:xfrm>
                        </wpg:grpSpPr>
                        <wps:wsp>
                          <wps:cNvPr id="250" name="Text Box 246"/>
                          <wps:cNvSpPr txBox="1">
                            <a:spLocks noChangeArrowheads="1"/>
                          </wps:cNvSpPr>
                          <wps:spPr bwMode="auto">
                            <a:xfrm>
                              <a:off x="6716" y="2652"/>
                              <a:ext cx="1440" cy="27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sidRPr="0066645E">
                                  <w:rPr>
                                    <w:sz w:val="20"/>
                                    <w:szCs w:val="20"/>
                                    <w:lang w:val="uk-UA"/>
                                  </w:rPr>
                                  <w:t>2.1 Склад підприємств-вироб</w:t>
                                </w:r>
                                <w:r w:rsidRPr="0066645E">
                                  <w:rPr>
                                    <w:sz w:val="20"/>
                                    <w:szCs w:val="20"/>
                                    <w:lang w:val="uk-UA"/>
                                  </w:rPr>
                                  <w:softHyphen/>
                                  <w:t>ників лікарських препаратів</w:t>
                                </w:r>
                              </w:p>
                            </w:txbxContent>
                          </wps:txbx>
                          <wps:bodyPr rot="0" vert="horz" wrap="square" lIns="18000" tIns="10800" rIns="18000" bIns="10800" anchor="t" anchorCtr="0" upright="1">
                            <a:noAutofit/>
                          </wps:bodyPr>
                        </wps:wsp>
                        <wps:wsp>
                          <wps:cNvPr id="251" name="Text Box 247"/>
                          <wps:cNvSpPr txBox="1">
                            <a:spLocks noChangeArrowheads="1"/>
                          </wps:cNvSpPr>
                          <wps:spPr bwMode="auto">
                            <a:xfrm>
                              <a:off x="6716" y="2922"/>
                              <a:ext cx="1440" cy="36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sidRPr="0066645E">
                                  <w:rPr>
                                    <w:sz w:val="20"/>
                                    <w:szCs w:val="20"/>
                                    <w:lang w:val="uk-UA"/>
                                  </w:rPr>
                                  <w:t>2.2 Визначення і аналіз у дин</w:t>
                                </w:r>
                                <w:r w:rsidRPr="0066645E">
                                  <w:rPr>
                                    <w:sz w:val="20"/>
                                    <w:szCs w:val="20"/>
                                    <w:lang w:val="uk-UA"/>
                                  </w:rPr>
                                  <w:t>а</w:t>
                                </w:r>
                                <w:r w:rsidRPr="0066645E">
                                  <w:rPr>
                                    <w:sz w:val="20"/>
                                    <w:szCs w:val="20"/>
                                    <w:lang w:val="uk-UA"/>
                                  </w:rPr>
                                  <w:t>міці частки ринку підприємств-виробників</w:t>
                                </w:r>
                              </w:p>
                            </w:txbxContent>
                          </wps:txbx>
                          <wps:bodyPr rot="0" vert="horz" wrap="square" lIns="18000" tIns="10800" rIns="18000" bIns="10800" anchor="t" anchorCtr="0" upright="1">
                            <a:noAutofit/>
                          </wps:bodyPr>
                        </wps:wsp>
                        <wps:wsp>
                          <wps:cNvPr id="252" name="Text Box 248"/>
                          <wps:cNvSpPr txBox="1">
                            <a:spLocks noChangeArrowheads="1"/>
                          </wps:cNvSpPr>
                          <wps:spPr bwMode="auto">
                            <a:xfrm>
                              <a:off x="6716" y="2382"/>
                              <a:ext cx="1440" cy="270"/>
                            </a:xfrm>
                            <a:prstGeom prst="rect">
                              <a:avLst/>
                            </a:prstGeom>
                            <a:solidFill>
                              <a:srgbClr val="FFFFFF"/>
                            </a:solidFill>
                            <a:ln w="38100" cmpd="dbl">
                              <a:solidFill>
                                <a:srgbClr val="000000"/>
                              </a:solidFill>
                              <a:miter lim="800000"/>
                              <a:headEnd/>
                              <a:tailEnd/>
                            </a:ln>
                          </wps:spPr>
                          <wps:txbx>
                            <w:txbxContent>
                              <w:p w:rsidR="002250DF" w:rsidRPr="00CB216B" w:rsidRDefault="002250DF" w:rsidP="002250DF">
                                <w:pPr>
                                  <w:jc w:val="center"/>
                                  <w:rPr>
                                    <w:b/>
                                  </w:rPr>
                                </w:pPr>
                                <w:r w:rsidRPr="00FC3468">
                                  <w:rPr>
                                    <w:b/>
                                    <w:i/>
                                    <w:sz w:val="20"/>
                                    <w:szCs w:val="20"/>
                                    <w:lang w:val="uk-UA"/>
                                  </w:rPr>
                                  <w:t>2. Визначення географічних меж ринку</w:t>
                                </w:r>
                                <w:r>
                                  <w:rPr>
                                    <w:b/>
                                    <w:i/>
                                    <w:sz w:val="20"/>
                                    <w:szCs w:val="20"/>
                                    <w:lang w:val="uk-UA"/>
                                  </w:rPr>
                                  <w:t xml:space="preserve"> виробників</w:t>
                                </w:r>
                              </w:p>
                            </w:txbxContent>
                          </wps:txbx>
                          <wps:bodyPr rot="0" vert="horz" wrap="square" lIns="18000" tIns="10800" rIns="18000" bIns="10800" anchor="t" anchorCtr="0" upright="1">
                            <a:noAutofit/>
                          </wps:bodyPr>
                        </wps:wsp>
                      </wpg:wgp>
                      <wpg:wgp>
                        <wpg:cNvPr id="253" name="Group 249"/>
                        <wpg:cNvGrpSpPr>
                          <a:grpSpLocks/>
                        </wpg:cNvGrpSpPr>
                        <wpg:grpSpPr bwMode="auto">
                          <a:xfrm>
                            <a:off x="274320" y="342900"/>
                            <a:ext cx="1828800" cy="1371600"/>
                            <a:chOff x="5006" y="2382"/>
                            <a:chExt cx="1440" cy="1080"/>
                          </a:xfrm>
                        </wpg:grpSpPr>
                        <wps:wsp>
                          <wps:cNvPr id="254" name="Text Box 250"/>
                          <wps:cNvSpPr txBox="1">
                            <a:spLocks noChangeArrowheads="1"/>
                          </wps:cNvSpPr>
                          <wps:spPr bwMode="auto">
                            <a:xfrm>
                              <a:off x="5006" y="2652"/>
                              <a:ext cx="1440" cy="27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sidRPr="0066645E">
                                  <w:rPr>
                                    <w:sz w:val="20"/>
                                    <w:szCs w:val="20"/>
                                    <w:lang w:val="uk-UA"/>
                                  </w:rPr>
                                  <w:t>1.1 Кількість зареєстрованих ліка</w:t>
                                </w:r>
                                <w:r w:rsidRPr="0066645E">
                                  <w:rPr>
                                    <w:sz w:val="20"/>
                                    <w:szCs w:val="20"/>
                                    <w:lang w:val="uk-UA"/>
                                  </w:rPr>
                                  <w:t>р</w:t>
                                </w:r>
                                <w:r w:rsidRPr="0066645E">
                                  <w:rPr>
                                    <w:sz w:val="20"/>
                                    <w:szCs w:val="20"/>
                                    <w:lang w:val="uk-UA"/>
                                  </w:rPr>
                                  <w:t>ських препаратів</w:t>
                                </w:r>
                              </w:p>
                            </w:txbxContent>
                          </wps:txbx>
                          <wps:bodyPr rot="0" vert="horz" wrap="square" lIns="18000" tIns="10800" rIns="18000" bIns="10800" anchor="t" anchorCtr="0" upright="1">
                            <a:noAutofit/>
                          </wps:bodyPr>
                        </wps:wsp>
                        <wps:wsp>
                          <wps:cNvPr id="255" name="Text Box 251"/>
                          <wps:cNvSpPr txBox="1">
                            <a:spLocks noChangeArrowheads="1"/>
                          </wps:cNvSpPr>
                          <wps:spPr bwMode="auto">
                            <a:xfrm>
                              <a:off x="5006" y="2922"/>
                              <a:ext cx="1440" cy="27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sidRPr="0066645E">
                                  <w:rPr>
                                    <w:sz w:val="20"/>
                                    <w:szCs w:val="20"/>
                                    <w:lang w:val="uk-UA"/>
                                  </w:rPr>
                                  <w:t>1.2 Визначення тенденцій реєстр</w:t>
                                </w:r>
                                <w:r w:rsidRPr="0066645E">
                                  <w:rPr>
                                    <w:sz w:val="20"/>
                                    <w:szCs w:val="20"/>
                                    <w:lang w:val="uk-UA"/>
                                  </w:rPr>
                                  <w:t>а</w:t>
                                </w:r>
                                <w:r w:rsidRPr="0066645E">
                                  <w:rPr>
                                    <w:sz w:val="20"/>
                                    <w:szCs w:val="20"/>
                                    <w:lang w:val="uk-UA"/>
                                  </w:rPr>
                                  <w:t>ції лікарських препаратів</w:t>
                                </w:r>
                              </w:p>
                            </w:txbxContent>
                          </wps:txbx>
                          <wps:bodyPr rot="0" vert="horz" wrap="square" lIns="18000" tIns="10800" rIns="18000" bIns="10800" anchor="t" anchorCtr="0" upright="1">
                            <a:noAutofit/>
                          </wps:bodyPr>
                        </wps:wsp>
                        <wps:wsp>
                          <wps:cNvPr id="256" name="Text Box 252"/>
                          <wps:cNvSpPr txBox="1">
                            <a:spLocks noChangeArrowheads="1"/>
                          </wps:cNvSpPr>
                          <wps:spPr bwMode="auto">
                            <a:xfrm>
                              <a:off x="5006" y="3192"/>
                              <a:ext cx="1440" cy="270"/>
                            </a:xfrm>
                            <a:prstGeom prst="rect">
                              <a:avLst/>
                            </a:prstGeom>
                            <a:solidFill>
                              <a:srgbClr val="FFFFFF"/>
                            </a:solidFill>
                            <a:ln w="9525">
                              <a:solidFill>
                                <a:srgbClr val="000000"/>
                              </a:solidFill>
                              <a:miter lim="800000"/>
                              <a:headEnd/>
                              <a:tailEnd/>
                            </a:ln>
                          </wps:spPr>
                          <wps:txbx>
                            <w:txbxContent>
                              <w:p w:rsidR="002250DF" w:rsidRPr="00CB216B" w:rsidRDefault="002250DF" w:rsidP="002250DF">
                                <w:pPr>
                                  <w:rPr>
                                    <w:sz w:val="10"/>
                                    <w:szCs w:val="10"/>
                                    <w:lang w:val="uk-UA"/>
                                  </w:rPr>
                                </w:pPr>
                              </w:p>
                              <w:p w:rsidR="002250DF" w:rsidRPr="00CB216B" w:rsidRDefault="002250DF" w:rsidP="002250DF">
                                <w:r w:rsidRPr="0066645E">
                                  <w:rPr>
                                    <w:sz w:val="20"/>
                                    <w:szCs w:val="20"/>
                                    <w:lang w:val="uk-UA"/>
                                  </w:rPr>
                                  <w:t>1.3 Кількість лікарських форм</w:t>
                                </w:r>
                              </w:p>
                            </w:txbxContent>
                          </wps:txbx>
                          <wps:bodyPr rot="0" vert="horz" wrap="square" lIns="18000" tIns="10800" rIns="18000" bIns="10800" anchor="t" anchorCtr="0" upright="1">
                            <a:noAutofit/>
                          </wps:bodyPr>
                        </wps:wsp>
                        <wps:wsp>
                          <wps:cNvPr id="257" name="Text Box 253"/>
                          <wps:cNvSpPr txBox="1">
                            <a:spLocks noChangeArrowheads="1"/>
                          </wps:cNvSpPr>
                          <wps:spPr bwMode="auto">
                            <a:xfrm>
                              <a:off x="5006" y="2382"/>
                              <a:ext cx="1440" cy="270"/>
                            </a:xfrm>
                            <a:prstGeom prst="rect">
                              <a:avLst/>
                            </a:prstGeom>
                            <a:solidFill>
                              <a:srgbClr val="FFFFFF"/>
                            </a:solidFill>
                            <a:ln w="38100" cmpd="dbl">
                              <a:solidFill>
                                <a:srgbClr val="000000"/>
                              </a:solidFill>
                              <a:miter lim="800000"/>
                              <a:headEnd/>
                              <a:tailEnd/>
                            </a:ln>
                          </wps:spPr>
                          <wps:txbx>
                            <w:txbxContent>
                              <w:p w:rsidR="002250DF" w:rsidRPr="00CB216B" w:rsidRDefault="002250DF" w:rsidP="002250DF">
                                <w:pPr>
                                  <w:jc w:val="center"/>
                                  <w:rPr>
                                    <w:b/>
                                  </w:rPr>
                                </w:pPr>
                                <w:r w:rsidRPr="00CB216B">
                                  <w:rPr>
                                    <w:b/>
                                    <w:i/>
                                    <w:sz w:val="20"/>
                                    <w:szCs w:val="20"/>
                                    <w:lang w:val="uk-UA"/>
                                  </w:rPr>
                                  <w:t xml:space="preserve">1. </w:t>
                                </w:r>
                                <w:r>
                                  <w:rPr>
                                    <w:b/>
                                    <w:i/>
                                    <w:sz w:val="20"/>
                                    <w:szCs w:val="20"/>
                                    <w:lang w:val="uk-UA"/>
                                  </w:rPr>
                                  <w:t>Встановлення</w:t>
                                </w:r>
                                <w:r w:rsidRPr="00CB216B">
                                  <w:rPr>
                                    <w:b/>
                                    <w:i/>
                                    <w:sz w:val="20"/>
                                    <w:szCs w:val="20"/>
                                    <w:lang w:val="uk-UA"/>
                                  </w:rPr>
                                  <w:t xml:space="preserve"> товарних</w:t>
                                </w:r>
                                <w:r w:rsidRPr="00CB216B">
                                  <w:rPr>
                                    <w:b/>
                                    <w:i/>
                                    <w:sz w:val="20"/>
                                    <w:szCs w:val="20"/>
                                    <w:lang w:val="uk-UA"/>
                                  </w:rPr>
                                  <w:br/>
                                  <w:t>меж ринку</w:t>
                                </w:r>
                              </w:p>
                            </w:txbxContent>
                          </wps:txbx>
                          <wps:bodyPr rot="0" vert="horz" wrap="square" lIns="18000" tIns="10800" rIns="18000" bIns="10800" anchor="t" anchorCtr="0" upright="1">
                            <a:noAutofit/>
                          </wps:bodyPr>
                        </wps:wsp>
                      </wpg:wgp>
                      <wps:wsp>
                        <wps:cNvPr id="258" name="Text Box 254"/>
                        <wps:cNvSpPr txBox="1">
                          <a:spLocks noChangeArrowheads="1"/>
                        </wps:cNvSpPr>
                        <wps:spPr bwMode="auto">
                          <a:xfrm>
                            <a:off x="4846320" y="685800"/>
                            <a:ext cx="1828800" cy="342900"/>
                          </a:xfrm>
                          <a:prstGeom prst="rect">
                            <a:avLst/>
                          </a:prstGeom>
                          <a:solidFill>
                            <a:srgbClr val="FFFFFF"/>
                          </a:solidFill>
                          <a:ln w="9525">
                            <a:solidFill>
                              <a:srgbClr val="000000"/>
                            </a:solidFill>
                            <a:miter lim="800000"/>
                            <a:headEnd/>
                            <a:tailEnd/>
                          </a:ln>
                        </wps:spPr>
                        <wps:txbx>
                          <w:txbxContent>
                            <w:p w:rsidR="002250DF" w:rsidRPr="00CB216B" w:rsidRDefault="002250DF" w:rsidP="002250DF">
                              <w:pPr>
                                <w:rPr>
                                  <w:b/>
                                </w:rPr>
                              </w:pPr>
                              <w:r w:rsidRPr="0066645E">
                                <w:rPr>
                                  <w:sz w:val="20"/>
                                  <w:szCs w:val="20"/>
                                  <w:lang w:val="uk-UA"/>
                                </w:rPr>
                                <w:t>4.1 Аналіз діяльності оптових пос</w:t>
                              </w:r>
                              <w:r w:rsidRPr="0066645E">
                                <w:rPr>
                                  <w:sz w:val="20"/>
                                  <w:szCs w:val="20"/>
                                  <w:lang w:val="uk-UA"/>
                                </w:rPr>
                                <w:t>е</w:t>
                              </w:r>
                              <w:r w:rsidRPr="0066645E">
                                <w:rPr>
                                  <w:sz w:val="20"/>
                                  <w:szCs w:val="20"/>
                                  <w:lang w:val="uk-UA"/>
                                </w:rPr>
                                <w:t>редників</w:t>
                              </w:r>
                            </w:p>
                          </w:txbxContent>
                        </wps:txbx>
                        <wps:bodyPr rot="0" vert="horz" wrap="square" lIns="18000" tIns="10800" rIns="18000" bIns="10800" anchor="t" anchorCtr="0" upright="1">
                          <a:noAutofit/>
                        </wps:bodyPr>
                      </wps:wsp>
                      <wps:wsp>
                        <wps:cNvPr id="259" name="Text Box 255"/>
                        <wps:cNvSpPr txBox="1">
                          <a:spLocks noChangeArrowheads="1"/>
                        </wps:cNvSpPr>
                        <wps:spPr bwMode="auto">
                          <a:xfrm>
                            <a:off x="4846320" y="1028700"/>
                            <a:ext cx="1828800" cy="45720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sidRPr="0066645E">
                                <w:rPr>
                                  <w:sz w:val="20"/>
                                  <w:szCs w:val="20"/>
                                  <w:lang w:val="uk-UA"/>
                                </w:rPr>
                                <w:t>4.1.1 Визначення кількості груп л</w:t>
                              </w:r>
                              <w:r w:rsidRPr="0066645E">
                                <w:rPr>
                                  <w:sz w:val="20"/>
                                  <w:szCs w:val="20"/>
                                  <w:lang w:val="uk-UA"/>
                                </w:rPr>
                                <w:t>і</w:t>
                              </w:r>
                              <w:r w:rsidRPr="0066645E">
                                <w:rPr>
                                  <w:sz w:val="20"/>
                                  <w:szCs w:val="20"/>
                                  <w:lang w:val="uk-UA"/>
                                </w:rPr>
                                <w:t>карських препаратів за міжнаро</w:t>
                              </w:r>
                              <w:r w:rsidRPr="0066645E">
                                <w:rPr>
                                  <w:sz w:val="20"/>
                                  <w:szCs w:val="20"/>
                                  <w:lang w:val="uk-UA"/>
                                </w:rPr>
                                <w:t>д</w:t>
                              </w:r>
                              <w:r w:rsidRPr="0066645E">
                                <w:rPr>
                                  <w:sz w:val="20"/>
                                  <w:szCs w:val="20"/>
                                  <w:lang w:val="uk-UA"/>
                                </w:rPr>
                                <w:t>ною назвою</w:t>
                              </w:r>
                            </w:p>
                          </w:txbxContent>
                        </wps:txbx>
                        <wps:bodyPr rot="0" vert="horz" wrap="square" lIns="18000" tIns="10800" rIns="18000" bIns="10800" anchor="t" anchorCtr="0" upright="1">
                          <a:noAutofit/>
                        </wps:bodyPr>
                      </wps:wsp>
                      <wps:wsp>
                        <wps:cNvPr id="260" name="Text Box 256"/>
                        <wps:cNvSpPr txBox="1">
                          <a:spLocks noChangeArrowheads="1"/>
                        </wps:cNvSpPr>
                        <wps:spPr bwMode="auto">
                          <a:xfrm>
                            <a:off x="4846320" y="1485900"/>
                            <a:ext cx="1828800" cy="45720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sidRPr="0066645E">
                                <w:rPr>
                                  <w:sz w:val="20"/>
                                  <w:szCs w:val="20"/>
                                  <w:lang w:val="uk-UA"/>
                                </w:rPr>
                                <w:t>4.1.2 Встановлення кількості пос</w:t>
                              </w:r>
                              <w:r w:rsidRPr="0066645E">
                                <w:rPr>
                                  <w:sz w:val="20"/>
                                  <w:szCs w:val="20"/>
                                  <w:lang w:val="uk-UA"/>
                                </w:rPr>
                                <w:t>е</w:t>
                              </w:r>
                              <w:r w:rsidRPr="0066645E">
                                <w:rPr>
                                  <w:sz w:val="20"/>
                                  <w:szCs w:val="20"/>
                                  <w:lang w:val="uk-UA"/>
                                </w:rPr>
                                <w:t>редників, що пропонують кожен з лікарських препаратів</w:t>
                              </w:r>
                            </w:p>
                          </w:txbxContent>
                        </wps:txbx>
                        <wps:bodyPr rot="0" vert="horz" wrap="square" lIns="18000" tIns="10800" rIns="18000" bIns="10800" anchor="t" anchorCtr="0" upright="1">
                          <a:noAutofit/>
                        </wps:bodyPr>
                      </wps:wsp>
                      <wps:wsp>
                        <wps:cNvPr id="261" name="Text Box 257"/>
                        <wps:cNvSpPr txBox="1">
                          <a:spLocks noChangeArrowheads="1"/>
                        </wps:cNvSpPr>
                        <wps:spPr bwMode="auto">
                          <a:xfrm>
                            <a:off x="4846320" y="1943100"/>
                            <a:ext cx="1828800" cy="34290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sidRPr="0066645E">
                                <w:rPr>
                                  <w:sz w:val="20"/>
                                  <w:szCs w:val="20"/>
                                  <w:lang w:val="uk-UA"/>
                                </w:rPr>
                                <w:t>4.1.3 Аналіз цін посередників та визначення цінових сегментів</w:t>
                              </w:r>
                            </w:p>
                          </w:txbxContent>
                        </wps:txbx>
                        <wps:bodyPr rot="0" vert="horz" wrap="square" lIns="18000" tIns="10800" rIns="18000" bIns="10800" anchor="t" anchorCtr="0" upright="1">
                          <a:noAutofit/>
                        </wps:bodyPr>
                      </wps:wsp>
                      <wps:wsp>
                        <wps:cNvPr id="262" name="Text Box 258"/>
                        <wps:cNvSpPr txBox="1">
                          <a:spLocks noChangeArrowheads="1"/>
                        </wps:cNvSpPr>
                        <wps:spPr bwMode="auto">
                          <a:xfrm>
                            <a:off x="7132320" y="685800"/>
                            <a:ext cx="1828800" cy="457200"/>
                          </a:xfrm>
                          <a:prstGeom prst="rect">
                            <a:avLst/>
                          </a:prstGeom>
                          <a:solidFill>
                            <a:srgbClr val="FFFFFF"/>
                          </a:solidFill>
                          <a:ln w="9525">
                            <a:solidFill>
                              <a:srgbClr val="000000"/>
                            </a:solidFill>
                            <a:miter lim="800000"/>
                            <a:headEnd/>
                            <a:tailEnd/>
                          </a:ln>
                        </wps:spPr>
                        <wps:txbx>
                          <w:txbxContent>
                            <w:p w:rsidR="002250DF" w:rsidRPr="00CB216B" w:rsidRDefault="002250DF" w:rsidP="002250DF">
                              <w:pPr>
                                <w:rPr>
                                  <w:b/>
                                </w:rPr>
                              </w:pPr>
                              <w:r w:rsidRPr="0066645E">
                                <w:rPr>
                                  <w:sz w:val="20"/>
                                  <w:szCs w:val="20"/>
                                  <w:lang w:val="uk-UA"/>
                                </w:rPr>
                                <w:t>4.2 Аналіз асортименту лікарських препаратів аптечних пі</w:t>
                              </w:r>
                              <w:r w:rsidRPr="0066645E">
                                <w:rPr>
                                  <w:sz w:val="20"/>
                                  <w:szCs w:val="20"/>
                                  <w:lang w:val="uk-UA"/>
                                </w:rPr>
                                <w:t>д</w:t>
                              </w:r>
                              <w:r w:rsidRPr="0066645E">
                                <w:rPr>
                                  <w:sz w:val="20"/>
                                  <w:szCs w:val="20"/>
                                  <w:lang w:val="uk-UA"/>
                                </w:rPr>
                                <w:t>приємств</w:t>
                              </w:r>
                            </w:p>
                          </w:txbxContent>
                        </wps:txbx>
                        <wps:bodyPr rot="0" vert="horz" wrap="square" lIns="18000" tIns="10800" rIns="18000" bIns="10800" anchor="t" anchorCtr="0" upright="1">
                          <a:noAutofit/>
                        </wps:bodyPr>
                      </wps:wsp>
                      <wps:wsp>
                        <wps:cNvPr id="263" name="Text Box 259"/>
                        <wps:cNvSpPr txBox="1">
                          <a:spLocks noChangeArrowheads="1"/>
                        </wps:cNvSpPr>
                        <wps:spPr bwMode="auto">
                          <a:xfrm>
                            <a:off x="7132320" y="1143000"/>
                            <a:ext cx="1828800" cy="45720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sidRPr="0066645E">
                                <w:rPr>
                                  <w:sz w:val="20"/>
                                  <w:szCs w:val="20"/>
                                  <w:lang w:val="uk-UA"/>
                                </w:rPr>
                                <w:t>4.2.1 Визначення кількісних пока</w:t>
                              </w:r>
                              <w:r w:rsidRPr="0066645E">
                                <w:rPr>
                                  <w:sz w:val="20"/>
                                  <w:szCs w:val="20"/>
                                  <w:lang w:val="uk-UA"/>
                                </w:rPr>
                                <w:t>з</w:t>
                              </w:r>
                              <w:r w:rsidRPr="0066645E">
                                <w:rPr>
                                  <w:sz w:val="20"/>
                                  <w:szCs w:val="20"/>
                                  <w:lang w:val="uk-UA"/>
                                </w:rPr>
                                <w:t>ників асортименту лікарських пр</w:t>
                              </w:r>
                              <w:r w:rsidRPr="0066645E">
                                <w:rPr>
                                  <w:sz w:val="20"/>
                                  <w:szCs w:val="20"/>
                                  <w:lang w:val="uk-UA"/>
                                </w:rPr>
                                <w:t>е</w:t>
                              </w:r>
                              <w:r w:rsidRPr="0066645E">
                                <w:rPr>
                                  <w:sz w:val="20"/>
                                  <w:szCs w:val="20"/>
                                  <w:lang w:val="uk-UA"/>
                                </w:rPr>
                                <w:t>паратів</w:t>
                              </w:r>
                            </w:p>
                          </w:txbxContent>
                        </wps:txbx>
                        <wps:bodyPr rot="0" vert="horz" wrap="square" lIns="18000" tIns="10800" rIns="18000" bIns="10800" anchor="t" anchorCtr="0" upright="1">
                          <a:noAutofit/>
                        </wps:bodyPr>
                      </wps:wsp>
                      <wps:wsp>
                        <wps:cNvPr id="264" name="Text Box 260"/>
                        <wps:cNvSpPr txBox="1">
                          <a:spLocks noChangeArrowheads="1"/>
                        </wps:cNvSpPr>
                        <wps:spPr bwMode="auto">
                          <a:xfrm>
                            <a:off x="7132320" y="1600200"/>
                            <a:ext cx="1828800" cy="45720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sidRPr="0066645E">
                                <w:rPr>
                                  <w:sz w:val="20"/>
                                  <w:szCs w:val="20"/>
                                  <w:lang w:val="uk-UA"/>
                                </w:rPr>
                                <w:t>4.2.2 Визначення показників шви</w:t>
                              </w:r>
                              <w:r w:rsidRPr="0066645E">
                                <w:rPr>
                                  <w:sz w:val="20"/>
                                  <w:szCs w:val="20"/>
                                  <w:lang w:val="uk-UA"/>
                                </w:rPr>
                                <w:t>д</w:t>
                              </w:r>
                              <w:r w:rsidRPr="0066645E">
                                <w:rPr>
                                  <w:sz w:val="20"/>
                                  <w:szCs w:val="20"/>
                                  <w:lang w:val="uk-UA"/>
                                </w:rPr>
                                <w:t>кості реалізації лікарських преп</w:t>
                              </w:r>
                              <w:r w:rsidRPr="0066645E">
                                <w:rPr>
                                  <w:sz w:val="20"/>
                                  <w:szCs w:val="20"/>
                                  <w:lang w:val="uk-UA"/>
                                </w:rPr>
                                <w:t>а</w:t>
                              </w:r>
                              <w:r w:rsidRPr="0066645E">
                                <w:rPr>
                                  <w:sz w:val="20"/>
                                  <w:szCs w:val="20"/>
                                  <w:lang w:val="uk-UA"/>
                                </w:rPr>
                                <w:t>ратів і доходності</w:t>
                              </w:r>
                            </w:p>
                          </w:txbxContent>
                        </wps:txbx>
                        <wps:bodyPr rot="0" vert="horz" wrap="square" lIns="18000" tIns="10800" rIns="18000" bIns="10800" anchor="t" anchorCtr="0" upright="1">
                          <a:noAutofit/>
                        </wps:bodyPr>
                      </wps:wsp>
                      <wps:wsp>
                        <wps:cNvPr id="265" name="Text Box 261"/>
                        <wps:cNvSpPr txBox="1">
                          <a:spLocks noChangeArrowheads="1"/>
                        </wps:cNvSpPr>
                        <wps:spPr bwMode="auto">
                          <a:xfrm>
                            <a:off x="7132320" y="2057400"/>
                            <a:ext cx="1828800" cy="34290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sidRPr="0066645E">
                                <w:rPr>
                                  <w:sz w:val="20"/>
                                  <w:szCs w:val="20"/>
                                  <w:lang w:val="uk-UA"/>
                                </w:rPr>
                                <w:t xml:space="preserve">4.2.3 Проведення інтегрованого </w:t>
                              </w:r>
                              <w:r w:rsidRPr="0066645E">
                                <w:rPr>
                                  <w:sz w:val="20"/>
                                  <w:szCs w:val="20"/>
                                  <w:lang w:val="en-US"/>
                                </w:rPr>
                                <w:t>ABC</w:t>
                              </w:r>
                              <w:r w:rsidRPr="0066645E">
                                <w:rPr>
                                  <w:sz w:val="20"/>
                                  <w:szCs w:val="20"/>
                                </w:rPr>
                                <w:t>–</w:t>
                              </w:r>
                              <w:r w:rsidRPr="0066645E">
                                <w:rPr>
                                  <w:sz w:val="20"/>
                                  <w:szCs w:val="20"/>
                                  <w:lang w:val="en-US"/>
                                </w:rPr>
                                <w:t>XYZ</w:t>
                              </w:r>
                              <w:r w:rsidRPr="0066645E">
                                <w:rPr>
                                  <w:sz w:val="20"/>
                                  <w:szCs w:val="20"/>
                                  <w:lang w:val="uk-UA"/>
                                </w:rPr>
                                <w:t xml:space="preserve"> аналізу</w:t>
                              </w:r>
                            </w:p>
                          </w:txbxContent>
                        </wps:txbx>
                        <wps:bodyPr rot="0" vert="horz" wrap="square" lIns="18000" tIns="10800" rIns="18000" bIns="10800" anchor="t" anchorCtr="0" upright="1">
                          <a:noAutofit/>
                        </wps:bodyPr>
                      </wps:wsp>
                      <wps:wsp>
                        <wps:cNvPr id="266" name="Text Box 262"/>
                        <wps:cNvSpPr txBox="1">
                          <a:spLocks noChangeArrowheads="1"/>
                        </wps:cNvSpPr>
                        <wps:spPr bwMode="auto">
                          <a:xfrm>
                            <a:off x="7132320" y="2400300"/>
                            <a:ext cx="1828800" cy="45720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sidRPr="0066645E">
                                <w:rPr>
                                  <w:sz w:val="20"/>
                                  <w:szCs w:val="20"/>
                                  <w:lang w:val="uk-UA"/>
                                </w:rPr>
                                <w:t>4.2.4 Планування асортименту л</w:t>
                              </w:r>
                              <w:r w:rsidRPr="0066645E">
                                <w:rPr>
                                  <w:sz w:val="20"/>
                                  <w:szCs w:val="20"/>
                                  <w:lang w:val="uk-UA"/>
                                </w:rPr>
                                <w:t>і</w:t>
                              </w:r>
                              <w:r w:rsidRPr="0066645E">
                                <w:rPr>
                                  <w:sz w:val="20"/>
                                  <w:szCs w:val="20"/>
                                  <w:lang w:val="uk-UA"/>
                                </w:rPr>
                                <w:t xml:space="preserve">карських препаратів </w:t>
                              </w:r>
                              <w:r>
                                <w:rPr>
                                  <w:sz w:val="20"/>
                                  <w:szCs w:val="20"/>
                                  <w:lang w:val="uk-UA"/>
                                </w:rPr>
                                <w:t xml:space="preserve">для </w:t>
                              </w:r>
                              <w:r w:rsidRPr="0066645E">
                                <w:rPr>
                                  <w:sz w:val="20"/>
                                  <w:szCs w:val="20"/>
                                  <w:lang w:val="uk-UA"/>
                                </w:rPr>
                                <w:t>аптеки</w:t>
                              </w:r>
                            </w:p>
                          </w:txbxContent>
                        </wps:txbx>
                        <wps:bodyPr rot="0" vert="horz" wrap="square" lIns="18000" tIns="10800" rIns="18000" bIns="10800" anchor="t" anchorCtr="0" upright="1">
                          <a:noAutofit/>
                        </wps:bodyPr>
                      </wps:wsp>
                      <wps:wsp>
                        <wps:cNvPr id="267" name="Text Box 263"/>
                        <wps:cNvSpPr txBox="1">
                          <a:spLocks noChangeArrowheads="1"/>
                        </wps:cNvSpPr>
                        <wps:spPr bwMode="auto">
                          <a:xfrm>
                            <a:off x="5417820" y="342900"/>
                            <a:ext cx="2743200" cy="342900"/>
                          </a:xfrm>
                          <a:prstGeom prst="rect">
                            <a:avLst/>
                          </a:prstGeom>
                          <a:solidFill>
                            <a:srgbClr val="FFFFFF"/>
                          </a:solidFill>
                          <a:ln w="38100" cmpd="dbl">
                            <a:solidFill>
                              <a:srgbClr val="000000"/>
                            </a:solidFill>
                            <a:miter lim="800000"/>
                            <a:headEnd/>
                            <a:tailEnd/>
                          </a:ln>
                        </wps:spPr>
                        <wps:txbx>
                          <w:txbxContent>
                            <w:p w:rsidR="002250DF" w:rsidRPr="00CB216B" w:rsidRDefault="002250DF" w:rsidP="002250DF">
                              <w:pPr>
                                <w:jc w:val="center"/>
                                <w:rPr>
                                  <w:b/>
                                </w:rPr>
                              </w:pPr>
                              <w:r>
                                <w:rPr>
                                  <w:b/>
                                  <w:i/>
                                  <w:sz w:val="20"/>
                                  <w:szCs w:val="20"/>
                                  <w:lang w:val="uk-UA"/>
                                </w:rPr>
                                <w:t>4</w:t>
                              </w:r>
                              <w:r w:rsidRPr="00FC3468">
                                <w:rPr>
                                  <w:b/>
                                  <w:i/>
                                  <w:sz w:val="20"/>
                                  <w:szCs w:val="20"/>
                                  <w:lang w:val="uk-UA"/>
                                </w:rPr>
                                <w:t>. Аналіз асортиментної структури лікарських препаратів</w:t>
                              </w:r>
                            </w:p>
                          </w:txbxContent>
                        </wps:txbx>
                        <wps:bodyPr rot="0" vert="horz" wrap="square" lIns="18000" tIns="10800" rIns="18000" bIns="10800" anchor="t" anchorCtr="0" upright="1">
                          <a:noAutofit/>
                        </wps:bodyPr>
                      </wps:wsp>
                      <wps:wsp>
                        <wps:cNvPr id="268" name="AutoShape 264"/>
                        <wps:cNvCnPr>
                          <a:cxnSpLocks noChangeShapeType="1"/>
                          <a:stCxn id="267" idx="1"/>
                          <a:endCxn id="288" idx="1"/>
                        </wps:cNvCnPr>
                        <wps:spPr bwMode="auto">
                          <a:xfrm rot="10800000" flipV="1">
                            <a:off x="4895850" y="514350"/>
                            <a:ext cx="502920" cy="2971800"/>
                          </a:xfrm>
                          <a:prstGeom prst="bentConnector3">
                            <a:avLst>
                              <a:gd name="adj1" fmla="val 141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9" name="Text Box 265"/>
                        <wps:cNvSpPr txBox="1">
                          <a:spLocks noChangeArrowheads="1"/>
                        </wps:cNvSpPr>
                        <wps:spPr bwMode="auto">
                          <a:xfrm>
                            <a:off x="0" y="5600700"/>
                            <a:ext cx="9144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66645E" w:rsidRDefault="002250DF" w:rsidP="002250DF">
                              <w:pPr>
                                <w:ind w:left="1416" w:firstLine="708"/>
                                <w:jc w:val="center"/>
                                <w:rPr>
                                  <w:sz w:val="28"/>
                                  <w:szCs w:val="28"/>
                                  <w:lang w:val="uk-UA"/>
                                </w:rPr>
                              </w:pPr>
                              <w:r>
                                <w:rPr>
                                  <w:sz w:val="28"/>
                                  <w:szCs w:val="28"/>
                                  <w:lang w:val="uk-UA"/>
                                </w:rPr>
                                <w:t>Рис. 2. Модель формування потенціалу фармацевтичного ринку</w:t>
                              </w:r>
                            </w:p>
                            <w:p w:rsidR="002250DF" w:rsidRPr="00114277" w:rsidRDefault="002250DF" w:rsidP="002250DF">
                              <w:pPr>
                                <w:rPr>
                                  <w:lang w:val="uk-UA"/>
                                </w:rPr>
                              </w:pPr>
                            </w:p>
                          </w:txbxContent>
                        </wps:txbx>
                        <wps:bodyPr rot="0" vert="horz" wrap="square" lIns="91440" tIns="45720" rIns="91440" bIns="0" anchor="t" anchorCtr="0" upright="1">
                          <a:noAutofit/>
                        </wps:bodyPr>
                      </wps:wsp>
                      <wpg:wgp>
                        <wpg:cNvPr id="270" name="Group 266"/>
                        <wpg:cNvGrpSpPr>
                          <a:grpSpLocks/>
                        </wpg:cNvGrpSpPr>
                        <wpg:grpSpPr bwMode="auto">
                          <a:xfrm>
                            <a:off x="1188720" y="323850"/>
                            <a:ext cx="5600700" cy="191770"/>
                            <a:chOff x="5636" y="2457"/>
                            <a:chExt cx="4410" cy="151"/>
                          </a:xfrm>
                        </wpg:grpSpPr>
                        <wps:wsp>
                          <wps:cNvPr id="271" name="AutoShape 267"/>
                          <wps:cNvCnPr>
                            <a:cxnSpLocks noChangeShapeType="1"/>
                            <a:stCxn id="257" idx="3"/>
                            <a:endCxn id="252" idx="1"/>
                          </wps:cNvCnPr>
                          <wps:spPr bwMode="auto">
                            <a:xfrm>
                              <a:off x="6371" y="2607"/>
                              <a:ext cx="33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AutoShape 268"/>
                          <wps:cNvCnPr>
                            <a:cxnSpLocks noChangeShapeType="1"/>
                            <a:stCxn id="257" idx="0"/>
                            <a:endCxn id="267" idx="0"/>
                          </wps:cNvCnPr>
                          <wps:spPr bwMode="auto">
                            <a:xfrm rot="5400000" flipV="1">
                              <a:off x="7840" y="253"/>
                              <a:ext cx="1" cy="4410"/>
                            </a:xfrm>
                            <a:prstGeom prst="bentConnector3">
                              <a:avLst>
                                <a:gd name="adj1" fmla="val -152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wgp>
                        <wpg:cNvPr id="273" name="Group 269"/>
                        <wpg:cNvGrpSpPr>
                          <a:grpSpLocks/>
                        </wpg:cNvGrpSpPr>
                        <wpg:grpSpPr bwMode="auto">
                          <a:xfrm>
                            <a:off x="228600" y="2400300"/>
                            <a:ext cx="1828800" cy="3086100"/>
                            <a:chOff x="5006" y="3822"/>
                            <a:chExt cx="1440" cy="2430"/>
                          </a:xfrm>
                        </wpg:grpSpPr>
                        <wps:wsp>
                          <wps:cNvPr id="274" name="Text Box 270"/>
                          <wps:cNvSpPr txBox="1">
                            <a:spLocks noChangeArrowheads="1"/>
                          </wps:cNvSpPr>
                          <wps:spPr bwMode="auto">
                            <a:xfrm>
                              <a:off x="5006" y="4452"/>
                              <a:ext cx="1440" cy="36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sidRPr="0066645E">
                                  <w:rPr>
                                    <w:sz w:val="20"/>
                                    <w:szCs w:val="20"/>
                                    <w:lang w:val="uk-UA"/>
                                  </w:rPr>
                                  <w:t>5.2 Аналіз динаміки захворюваності населення на гельмінтози</w:t>
                                </w:r>
                              </w:p>
                            </w:txbxContent>
                          </wps:txbx>
                          <wps:bodyPr rot="0" vert="horz" wrap="square" lIns="18000" tIns="10800" rIns="18000" bIns="10800" anchor="t" anchorCtr="0" upright="1">
                            <a:noAutofit/>
                          </wps:bodyPr>
                        </wps:wsp>
                        <wps:wsp>
                          <wps:cNvPr id="275" name="Text Box 271"/>
                          <wps:cNvSpPr txBox="1">
                            <a:spLocks noChangeArrowheads="1"/>
                          </wps:cNvSpPr>
                          <wps:spPr bwMode="auto">
                            <a:xfrm>
                              <a:off x="5006" y="4812"/>
                              <a:ext cx="1440" cy="36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sidRPr="0066645E">
                                  <w:rPr>
                                    <w:sz w:val="20"/>
                                    <w:szCs w:val="20"/>
                                    <w:lang w:val="uk-UA"/>
                                  </w:rPr>
                                  <w:t>5.3 Встановлення рівня і структури доходів та витрат населення у д</w:t>
                                </w:r>
                                <w:r w:rsidRPr="0066645E">
                                  <w:rPr>
                                    <w:sz w:val="20"/>
                                    <w:szCs w:val="20"/>
                                    <w:lang w:val="uk-UA"/>
                                  </w:rPr>
                                  <w:t>и</w:t>
                                </w:r>
                                <w:r w:rsidRPr="0066645E">
                                  <w:rPr>
                                    <w:sz w:val="20"/>
                                    <w:szCs w:val="20"/>
                                    <w:lang w:val="uk-UA"/>
                                  </w:rPr>
                                  <w:t>наміці</w:t>
                                </w:r>
                              </w:p>
                            </w:txbxContent>
                          </wps:txbx>
                          <wps:bodyPr rot="0" vert="horz" wrap="square" lIns="18000" tIns="10800" rIns="18000" bIns="10800" anchor="t" anchorCtr="0" upright="1">
                            <a:noAutofit/>
                          </wps:bodyPr>
                        </wps:wsp>
                        <wps:wsp>
                          <wps:cNvPr id="276" name="Text Box 272"/>
                          <wps:cNvSpPr txBox="1">
                            <a:spLocks noChangeArrowheads="1"/>
                          </wps:cNvSpPr>
                          <wps:spPr bwMode="auto">
                            <a:xfrm>
                              <a:off x="5006" y="5172"/>
                              <a:ext cx="1440" cy="27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sidRPr="0066645E">
                                  <w:rPr>
                                    <w:sz w:val="20"/>
                                    <w:szCs w:val="20"/>
                                    <w:lang w:val="uk-UA"/>
                                  </w:rPr>
                                  <w:t>5.4 Визначення платоспроможності населення</w:t>
                                </w:r>
                              </w:p>
                            </w:txbxContent>
                          </wps:txbx>
                          <wps:bodyPr rot="0" vert="horz" wrap="square" lIns="18000" tIns="10800" rIns="18000" bIns="10800" anchor="t" anchorCtr="0" upright="1">
                            <a:noAutofit/>
                          </wps:bodyPr>
                        </wps:wsp>
                        <wps:wsp>
                          <wps:cNvPr id="277" name="Text Box 273"/>
                          <wps:cNvSpPr txBox="1">
                            <a:spLocks noChangeArrowheads="1"/>
                          </wps:cNvSpPr>
                          <wps:spPr bwMode="auto">
                            <a:xfrm>
                              <a:off x="5006" y="5442"/>
                              <a:ext cx="1440" cy="27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sidRPr="0066645E">
                                  <w:rPr>
                                    <w:sz w:val="20"/>
                                    <w:szCs w:val="20"/>
                                    <w:lang w:val="uk-UA"/>
                                  </w:rPr>
                                  <w:t>5.5 Визначення еластичності поп</w:t>
                                </w:r>
                                <w:r w:rsidRPr="0066645E">
                                  <w:rPr>
                                    <w:sz w:val="20"/>
                                    <w:szCs w:val="20"/>
                                    <w:lang w:val="uk-UA"/>
                                  </w:rPr>
                                  <w:t>и</w:t>
                                </w:r>
                                <w:r w:rsidRPr="0066645E">
                                  <w:rPr>
                                    <w:sz w:val="20"/>
                                    <w:szCs w:val="20"/>
                                    <w:lang w:val="uk-UA"/>
                                  </w:rPr>
                                  <w:t>ту від доходів</w:t>
                                </w:r>
                              </w:p>
                            </w:txbxContent>
                          </wps:txbx>
                          <wps:bodyPr rot="0" vert="horz" wrap="square" lIns="18000" tIns="10800" rIns="18000" bIns="10800" anchor="t" anchorCtr="0" upright="1">
                            <a:noAutofit/>
                          </wps:bodyPr>
                        </wps:wsp>
                        <wps:wsp>
                          <wps:cNvPr id="278" name="Text Box 274"/>
                          <wps:cNvSpPr txBox="1">
                            <a:spLocks noChangeArrowheads="1"/>
                          </wps:cNvSpPr>
                          <wps:spPr bwMode="auto">
                            <a:xfrm>
                              <a:off x="5006" y="5712"/>
                              <a:ext cx="1440" cy="54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sidRPr="0066645E">
                                  <w:rPr>
                                    <w:sz w:val="20"/>
                                    <w:szCs w:val="20"/>
                                    <w:lang w:val="uk-UA"/>
                                  </w:rPr>
                                  <w:t>5.6 Проведення соціально-демографічної та поведінкової се</w:t>
                                </w:r>
                                <w:r w:rsidRPr="0066645E">
                                  <w:rPr>
                                    <w:sz w:val="20"/>
                                    <w:szCs w:val="20"/>
                                    <w:lang w:val="uk-UA"/>
                                  </w:rPr>
                                  <w:t>г</w:t>
                                </w:r>
                                <w:r w:rsidRPr="0066645E">
                                  <w:rPr>
                                    <w:sz w:val="20"/>
                                    <w:szCs w:val="20"/>
                                    <w:lang w:val="uk-UA"/>
                                  </w:rPr>
                                  <w:t>ментації споживачів лікарських препаратів</w:t>
                                </w:r>
                              </w:p>
                            </w:txbxContent>
                          </wps:txbx>
                          <wps:bodyPr rot="0" vert="horz" wrap="square" lIns="18000" tIns="10800" rIns="18000" bIns="10800" anchor="t" anchorCtr="0" upright="1">
                            <a:noAutofit/>
                          </wps:bodyPr>
                        </wps:wsp>
                        <wps:wsp>
                          <wps:cNvPr id="279" name="Text Box 275"/>
                          <wps:cNvSpPr txBox="1">
                            <a:spLocks noChangeArrowheads="1"/>
                          </wps:cNvSpPr>
                          <wps:spPr bwMode="auto">
                            <a:xfrm>
                              <a:off x="5006" y="4182"/>
                              <a:ext cx="1440" cy="27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sidRPr="0066645E">
                                  <w:rPr>
                                    <w:sz w:val="20"/>
                                    <w:szCs w:val="20"/>
                                    <w:lang w:val="uk-UA"/>
                                  </w:rPr>
                                  <w:t>5.1 Аналіз демографічної структури населення у динаміці</w:t>
                                </w:r>
                              </w:p>
                            </w:txbxContent>
                          </wps:txbx>
                          <wps:bodyPr rot="0" vert="horz" wrap="square" lIns="18000" tIns="10800" rIns="18000" bIns="10800" anchor="t" anchorCtr="0" upright="1">
                            <a:noAutofit/>
                          </wps:bodyPr>
                        </wps:wsp>
                        <wps:wsp>
                          <wps:cNvPr id="280" name="Text Box 276"/>
                          <wps:cNvSpPr txBox="1">
                            <a:spLocks noChangeArrowheads="1"/>
                          </wps:cNvSpPr>
                          <wps:spPr bwMode="auto">
                            <a:xfrm>
                              <a:off x="5006" y="3822"/>
                              <a:ext cx="1440" cy="360"/>
                            </a:xfrm>
                            <a:prstGeom prst="rect">
                              <a:avLst/>
                            </a:prstGeom>
                            <a:solidFill>
                              <a:srgbClr val="FFFFFF"/>
                            </a:solidFill>
                            <a:ln w="38100" cmpd="dbl">
                              <a:solidFill>
                                <a:srgbClr val="000000"/>
                              </a:solidFill>
                              <a:miter lim="800000"/>
                              <a:headEnd/>
                              <a:tailEnd/>
                            </a:ln>
                          </wps:spPr>
                          <wps:txbx>
                            <w:txbxContent>
                              <w:p w:rsidR="002250DF" w:rsidRPr="00CB216B" w:rsidRDefault="002250DF" w:rsidP="002250DF">
                                <w:pPr>
                                  <w:spacing w:line="216" w:lineRule="auto"/>
                                  <w:jc w:val="center"/>
                                </w:pPr>
                                <w:r w:rsidRPr="00FC3468">
                                  <w:rPr>
                                    <w:b/>
                                    <w:i/>
                                    <w:sz w:val="20"/>
                                    <w:szCs w:val="20"/>
                                    <w:lang w:val="uk-UA"/>
                                  </w:rPr>
                                  <w:t>5. Проведення сегментації сп</w:t>
                                </w:r>
                                <w:r w:rsidRPr="00FC3468">
                                  <w:rPr>
                                    <w:b/>
                                    <w:i/>
                                    <w:sz w:val="20"/>
                                    <w:szCs w:val="20"/>
                                    <w:lang w:val="uk-UA"/>
                                  </w:rPr>
                                  <w:t>о</w:t>
                                </w:r>
                                <w:r w:rsidRPr="00FC3468">
                                  <w:rPr>
                                    <w:b/>
                                    <w:i/>
                                    <w:sz w:val="20"/>
                                    <w:szCs w:val="20"/>
                                    <w:lang w:val="uk-UA"/>
                                  </w:rPr>
                                  <w:t>живачів лікарських препаратів</w:t>
                                </w:r>
                              </w:p>
                            </w:txbxContent>
                          </wps:txbx>
                          <wps:bodyPr rot="0" vert="horz" wrap="square" lIns="18000" tIns="10800" rIns="18000" bIns="10800" anchor="t" anchorCtr="0" upright="1">
                            <a:noAutofit/>
                          </wps:bodyPr>
                        </wps:wsp>
                      </wpg:wgp>
                      <wps:wsp>
                        <wps:cNvPr id="281" name="AutoShape 277"/>
                        <wps:cNvCnPr>
                          <a:cxnSpLocks noChangeShapeType="1"/>
                          <a:stCxn id="251" idx="2"/>
                          <a:endCxn id="248" idx="0"/>
                        </wps:cNvCnPr>
                        <wps:spPr bwMode="auto">
                          <a:xfrm>
                            <a:off x="3474720" y="1485900"/>
                            <a:ext cx="1143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82" name="Group 278"/>
                        <wpg:cNvGrpSpPr>
                          <a:grpSpLocks/>
                        </wpg:cNvGrpSpPr>
                        <wpg:grpSpPr bwMode="auto">
                          <a:xfrm>
                            <a:off x="4914900" y="3314700"/>
                            <a:ext cx="3086100" cy="2165350"/>
                            <a:chOff x="8570" y="4812"/>
                            <a:chExt cx="2430" cy="1705"/>
                          </a:xfrm>
                        </wpg:grpSpPr>
                        <wpg:grpSp>
                          <wpg:cNvPr id="283" name="Group 279"/>
                          <wpg:cNvGrpSpPr>
                            <a:grpSpLocks/>
                          </wpg:cNvGrpSpPr>
                          <wpg:grpSpPr bwMode="auto">
                            <a:xfrm>
                              <a:off x="8570" y="4812"/>
                              <a:ext cx="1620" cy="1350"/>
                              <a:chOff x="8516" y="4367"/>
                              <a:chExt cx="1620" cy="1350"/>
                            </a:xfrm>
                          </wpg:grpSpPr>
                          <wps:wsp>
                            <wps:cNvPr id="284" name="Text Box 280"/>
                            <wps:cNvSpPr txBox="1">
                              <a:spLocks noChangeArrowheads="1"/>
                            </wps:cNvSpPr>
                            <wps:spPr bwMode="auto">
                              <a:xfrm>
                                <a:off x="8516" y="4907"/>
                                <a:ext cx="1620" cy="27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Pr>
                                      <w:sz w:val="20"/>
                                      <w:szCs w:val="20"/>
                                      <w:lang w:val="uk-UA"/>
                                    </w:rPr>
                                    <w:t>6.2</w:t>
                                  </w:r>
                                  <w:r w:rsidRPr="0066645E">
                                    <w:rPr>
                                      <w:sz w:val="20"/>
                                      <w:szCs w:val="20"/>
                                      <w:lang w:val="uk-UA"/>
                                    </w:rPr>
                                    <w:t xml:space="preserve"> Визначення сезонності обсягів продажу лікарських препаратів</w:t>
                                  </w:r>
                                </w:p>
                                <w:p w:rsidR="002250DF" w:rsidRPr="00772823" w:rsidRDefault="002250DF" w:rsidP="002250DF"/>
                              </w:txbxContent>
                            </wps:txbx>
                            <wps:bodyPr rot="0" vert="horz" wrap="square" lIns="18000" tIns="10800" rIns="18000" bIns="10800" anchor="t" anchorCtr="0" upright="1">
                              <a:noAutofit/>
                            </wps:bodyPr>
                          </wps:wsp>
                          <wps:wsp>
                            <wps:cNvPr id="285" name="Text Box 281"/>
                            <wps:cNvSpPr txBox="1">
                              <a:spLocks noChangeArrowheads="1"/>
                            </wps:cNvSpPr>
                            <wps:spPr bwMode="auto">
                              <a:xfrm>
                                <a:off x="8516" y="5177"/>
                                <a:ext cx="1620" cy="27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Pr>
                                      <w:sz w:val="20"/>
                                      <w:szCs w:val="20"/>
                                      <w:lang w:val="uk-UA"/>
                                    </w:rPr>
                                    <w:t>6.3</w:t>
                                  </w:r>
                                  <w:r w:rsidRPr="0066645E">
                                    <w:rPr>
                                      <w:sz w:val="20"/>
                                      <w:szCs w:val="20"/>
                                      <w:lang w:val="uk-UA"/>
                                    </w:rPr>
                                    <w:t xml:space="preserve"> Вимір стійкості </w:t>
                                  </w:r>
                                  <w:r>
                                    <w:rPr>
                                      <w:sz w:val="20"/>
                                      <w:szCs w:val="20"/>
                                      <w:lang w:val="uk-UA"/>
                                    </w:rPr>
                                    <w:t xml:space="preserve">ринку </w:t>
                                  </w:r>
                                  <w:r w:rsidRPr="0066645E">
                                    <w:rPr>
                                      <w:sz w:val="20"/>
                                      <w:szCs w:val="20"/>
                                      <w:lang w:val="uk-UA"/>
                                    </w:rPr>
                                    <w:t>лікарських препаратів</w:t>
                                  </w:r>
                                </w:p>
                                <w:p w:rsidR="002250DF" w:rsidRDefault="002250DF" w:rsidP="002250DF"/>
                              </w:txbxContent>
                            </wps:txbx>
                            <wps:bodyPr rot="0" vert="horz" wrap="square" lIns="18000" tIns="10800" rIns="18000" bIns="10800" anchor="t" anchorCtr="0" upright="1">
                              <a:noAutofit/>
                            </wps:bodyPr>
                          </wps:wsp>
                          <wps:wsp>
                            <wps:cNvPr id="286" name="Text Box 282"/>
                            <wps:cNvSpPr txBox="1">
                              <a:spLocks noChangeArrowheads="1"/>
                            </wps:cNvSpPr>
                            <wps:spPr bwMode="auto">
                              <a:xfrm>
                                <a:off x="8516" y="5447"/>
                                <a:ext cx="1620" cy="270"/>
                              </a:xfrm>
                              <a:prstGeom prst="rect">
                                <a:avLst/>
                              </a:prstGeom>
                              <a:solidFill>
                                <a:srgbClr val="FFFFFF"/>
                              </a:solidFill>
                              <a:ln w="9525">
                                <a:solidFill>
                                  <a:srgbClr val="000000"/>
                                </a:solidFill>
                                <a:miter lim="800000"/>
                                <a:headEnd/>
                                <a:tailEnd/>
                              </a:ln>
                            </wps:spPr>
                            <wps:txbx>
                              <w:txbxContent>
                                <w:p w:rsidR="002250DF" w:rsidRPr="00493C76" w:rsidRDefault="002250DF" w:rsidP="002250DF">
                                  <w:r>
                                    <w:rPr>
                                      <w:sz w:val="20"/>
                                      <w:szCs w:val="20"/>
                                      <w:lang w:val="uk-UA"/>
                                    </w:rPr>
                                    <w:t>6.4</w:t>
                                  </w:r>
                                  <w:r w:rsidRPr="0066645E">
                                    <w:rPr>
                                      <w:sz w:val="20"/>
                                      <w:szCs w:val="20"/>
                                      <w:lang w:val="uk-UA"/>
                                    </w:rPr>
                                    <w:t xml:space="preserve"> Визначення ємності ринку у гро</w:t>
                                  </w:r>
                                  <w:r w:rsidRPr="0066645E">
                                    <w:rPr>
                                      <w:sz w:val="20"/>
                                      <w:szCs w:val="20"/>
                                      <w:lang w:val="uk-UA"/>
                                    </w:rPr>
                                    <w:softHyphen/>
                                    <w:t>шових та натуральних показниках</w:t>
                                  </w:r>
                                </w:p>
                                <w:p w:rsidR="002250DF" w:rsidRDefault="002250DF" w:rsidP="002250DF"/>
                              </w:txbxContent>
                            </wps:txbx>
                            <wps:bodyPr rot="0" vert="horz" wrap="square" lIns="18000" tIns="10800" rIns="18000" bIns="10800" anchor="t" anchorCtr="0" upright="1">
                              <a:noAutofit/>
                            </wps:bodyPr>
                          </wps:wsp>
                          <wps:wsp>
                            <wps:cNvPr id="287" name="Text Box 283"/>
                            <wps:cNvSpPr txBox="1">
                              <a:spLocks noChangeArrowheads="1"/>
                            </wps:cNvSpPr>
                            <wps:spPr bwMode="auto">
                              <a:xfrm>
                                <a:off x="8516" y="4637"/>
                                <a:ext cx="1620" cy="270"/>
                              </a:xfrm>
                              <a:prstGeom prst="rect">
                                <a:avLst/>
                              </a:prstGeom>
                              <a:solidFill>
                                <a:srgbClr val="FFFFFF"/>
                              </a:solidFill>
                              <a:ln w="9525">
                                <a:solidFill>
                                  <a:srgbClr val="000000"/>
                                </a:solidFill>
                                <a:miter lim="800000"/>
                                <a:headEnd/>
                                <a:tailEnd/>
                              </a:ln>
                            </wps:spPr>
                            <wps:txbx>
                              <w:txbxContent>
                                <w:p w:rsidR="002250DF" w:rsidRPr="00CB216B" w:rsidRDefault="002250DF" w:rsidP="002250DF">
                                  <w:r>
                                    <w:rPr>
                                      <w:sz w:val="20"/>
                                      <w:szCs w:val="20"/>
                                      <w:lang w:val="uk-UA"/>
                                    </w:rPr>
                                    <w:t>6.1</w:t>
                                  </w:r>
                                  <w:r w:rsidRPr="0066645E">
                                    <w:rPr>
                                      <w:sz w:val="20"/>
                                      <w:szCs w:val="20"/>
                                      <w:lang w:val="uk-UA"/>
                                    </w:rPr>
                                    <w:t xml:space="preserve"> Визначення еластичності попиту від ціни</w:t>
                                  </w:r>
                                </w:p>
                                <w:p w:rsidR="002250DF" w:rsidRDefault="002250DF" w:rsidP="002250DF"/>
                              </w:txbxContent>
                            </wps:txbx>
                            <wps:bodyPr rot="0" vert="horz" wrap="square" lIns="18000" tIns="10800" rIns="18000" bIns="10800" anchor="t" anchorCtr="0" upright="1">
                              <a:noAutofit/>
                            </wps:bodyPr>
                          </wps:wsp>
                          <wps:wsp>
                            <wps:cNvPr id="288" name="Text Box 284"/>
                            <wps:cNvSpPr txBox="1">
                              <a:spLocks noChangeArrowheads="1"/>
                            </wps:cNvSpPr>
                            <wps:spPr bwMode="auto">
                              <a:xfrm>
                                <a:off x="8516" y="4367"/>
                                <a:ext cx="1620" cy="270"/>
                              </a:xfrm>
                              <a:prstGeom prst="rect">
                                <a:avLst/>
                              </a:prstGeom>
                              <a:solidFill>
                                <a:srgbClr val="FFFFFF"/>
                              </a:solidFill>
                              <a:ln w="38100" cmpd="dbl">
                                <a:solidFill>
                                  <a:srgbClr val="000000"/>
                                </a:solidFill>
                                <a:miter lim="800000"/>
                                <a:headEnd/>
                                <a:tailEnd/>
                              </a:ln>
                            </wps:spPr>
                            <wps:txbx>
                              <w:txbxContent>
                                <w:p w:rsidR="002250DF" w:rsidRPr="00493C76" w:rsidRDefault="002250DF" w:rsidP="002250DF">
                                  <w:pPr>
                                    <w:jc w:val="center"/>
                                  </w:pPr>
                                  <w:r>
                                    <w:rPr>
                                      <w:b/>
                                      <w:i/>
                                      <w:sz w:val="20"/>
                                      <w:szCs w:val="20"/>
                                      <w:lang w:val="uk-UA"/>
                                    </w:rPr>
                                    <w:t>6. Розрахунок</w:t>
                                  </w:r>
                                  <w:r w:rsidRPr="00FC3468">
                                    <w:rPr>
                                      <w:b/>
                                      <w:i/>
                                      <w:sz w:val="20"/>
                                      <w:szCs w:val="20"/>
                                      <w:lang w:val="uk-UA"/>
                                    </w:rPr>
                                    <w:t xml:space="preserve"> ємності ринку л</w:t>
                                  </w:r>
                                  <w:r w:rsidRPr="00FC3468">
                                    <w:rPr>
                                      <w:b/>
                                      <w:i/>
                                      <w:sz w:val="20"/>
                                      <w:szCs w:val="20"/>
                                      <w:lang w:val="uk-UA"/>
                                    </w:rPr>
                                    <w:t>і</w:t>
                                  </w:r>
                                  <w:r w:rsidRPr="00FC3468">
                                    <w:rPr>
                                      <w:b/>
                                      <w:i/>
                                      <w:sz w:val="20"/>
                                      <w:szCs w:val="20"/>
                                      <w:lang w:val="uk-UA"/>
                                    </w:rPr>
                                    <w:t>карських препаратів</w:t>
                                  </w:r>
                                </w:p>
                              </w:txbxContent>
                            </wps:txbx>
                            <wps:bodyPr rot="0" vert="horz" wrap="square" lIns="18000" tIns="10800" rIns="18000" bIns="10800" anchor="t" anchorCtr="0" upright="1">
                              <a:noAutofit/>
                            </wps:bodyPr>
                          </wps:wsp>
                        </wpg:grpSp>
                        <wps:wsp>
                          <wps:cNvPr id="289" name="AutoShape 285"/>
                          <wps:cNvCnPr>
                            <a:cxnSpLocks noChangeShapeType="1"/>
                            <a:stCxn id="292" idx="2"/>
                            <a:endCxn id="286" idx="2"/>
                          </wps:cNvCnPr>
                          <wps:spPr bwMode="auto">
                            <a:xfrm rot="16200000" flipV="1">
                              <a:off x="10012" y="5530"/>
                              <a:ext cx="355" cy="1620"/>
                            </a:xfrm>
                            <a:prstGeom prst="bentConnector3">
                              <a:avLst>
                                <a:gd name="adj1" fmla="val 5929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s:wsp>
                        <wps:cNvPr id="290" name="Text Box 286"/>
                        <wps:cNvSpPr txBox="1">
                          <a:spLocks noChangeArrowheads="1"/>
                        </wps:cNvSpPr>
                        <wps:spPr bwMode="auto">
                          <a:xfrm>
                            <a:off x="7086600" y="4000500"/>
                            <a:ext cx="1828800" cy="457200"/>
                          </a:xfrm>
                          <a:prstGeom prst="rect">
                            <a:avLst/>
                          </a:prstGeom>
                          <a:solidFill>
                            <a:srgbClr val="FFFFFF"/>
                          </a:solidFill>
                          <a:ln w="9525">
                            <a:solidFill>
                              <a:srgbClr val="000000"/>
                            </a:solidFill>
                            <a:miter lim="800000"/>
                            <a:headEnd/>
                            <a:tailEnd/>
                          </a:ln>
                        </wps:spPr>
                        <wps:txbx>
                          <w:txbxContent>
                            <w:p w:rsidR="002250DF" w:rsidRPr="00493C76" w:rsidRDefault="002250DF" w:rsidP="002250DF">
                              <w:r>
                                <w:rPr>
                                  <w:sz w:val="20"/>
                                  <w:szCs w:val="20"/>
                                  <w:lang w:val="uk-UA"/>
                                </w:rPr>
                                <w:t>7</w:t>
                              </w:r>
                              <w:r w:rsidRPr="0066645E">
                                <w:rPr>
                                  <w:sz w:val="20"/>
                                  <w:szCs w:val="20"/>
                                  <w:lang w:val="uk-UA"/>
                                </w:rPr>
                                <w:t xml:space="preserve">.1 Аналіз </w:t>
                              </w:r>
                              <w:r>
                                <w:rPr>
                                  <w:sz w:val="20"/>
                                  <w:szCs w:val="20"/>
                                  <w:lang w:val="uk-UA"/>
                                </w:rPr>
                                <w:t xml:space="preserve">фармакотерапії </w:t>
                              </w:r>
                              <w:r w:rsidRPr="0066645E">
                                <w:rPr>
                                  <w:sz w:val="20"/>
                                  <w:szCs w:val="20"/>
                                  <w:lang w:val="uk-UA"/>
                                </w:rPr>
                                <w:t>стаціонарних та амбулаторних хворих</w:t>
                              </w:r>
                            </w:p>
                          </w:txbxContent>
                        </wps:txbx>
                        <wps:bodyPr rot="0" vert="horz" wrap="square" lIns="18000" tIns="10800" rIns="18000" bIns="10800" anchor="t" anchorCtr="0" upright="1">
                          <a:noAutofit/>
                        </wps:bodyPr>
                      </wps:wsp>
                      <wps:wsp>
                        <wps:cNvPr id="291" name="Text Box 287"/>
                        <wps:cNvSpPr txBox="1">
                          <a:spLocks noChangeArrowheads="1"/>
                        </wps:cNvSpPr>
                        <wps:spPr bwMode="auto">
                          <a:xfrm>
                            <a:off x="7086600" y="3314700"/>
                            <a:ext cx="1828800" cy="685800"/>
                          </a:xfrm>
                          <a:prstGeom prst="rect">
                            <a:avLst/>
                          </a:prstGeom>
                          <a:solidFill>
                            <a:srgbClr val="FFFFFF"/>
                          </a:solidFill>
                          <a:ln w="38100" cmpd="dbl">
                            <a:solidFill>
                              <a:srgbClr val="000000"/>
                            </a:solidFill>
                            <a:miter lim="800000"/>
                            <a:headEnd/>
                            <a:tailEnd/>
                          </a:ln>
                        </wps:spPr>
                        <wps:txbx>
                          <w:txbxContent>
                            <w:p w:rsidR="002250DF" w:rsidRPr="00493C76" w:rsidRDefault="002250DF" w:rsidP="002250DF">
                              <w:pPr>
                                <w:jc w:val="center"/>
                              </w:pPr>
                              <w:r>
                                <w:rPr>
                                  <w:b/>
                                  <w:i/>
                                  <w:spacing w:val="-4"/>
                                  <w:sz w:val="20"/>
                                  <w:szCs w:val="20"/>
                                  <w:lang w:val="uk-UA"/>
                                </w:rPr>
                                <w:t xml:space="preserve">7. </w:t>
                              </w:r>
                              <w:r w:rsidRPr="00FC3468">
                                <w:rPr>
                                  <w:b/>
                                  <w:i/>
                                  <w:spacing w:val="-4"/>
                                  <w:sz w:val="20"/>
                                  <w:szCs w:val="20"/>
                                  <w:lang w:val="uk-UA"/>
                                </w:rPr>
                                <w:t>Проведення фармако-економічних</w:t>
                              </w:r>
                              <w:r w:rsidRPr="00FC3468">
                                <w:rPr>
                                  <w:b/>
                                  <w:i/>
                                  <w:sz w:val="20"/>
                                  <w:szCs w:val="20"/>
                                  <w:lang w:val="uk-UA"/>
                                </w:rPr>
                                <w:t xml:space="preserve"> досліджень викори</w:t>
                              </w:r>
                              <w:r w:rsidRPr="00FC3468">
                                <w:rPr>
                                  <w:b/>
                                  <w:i/>
                                  <w:sz w:val="20"/>
                                  <w:szCs w:val="20"/>
                                  <w:lang w:val="uk-UA"/>
                                </w:rPr>
                                <w:t>с</w:t>
                              </w:r>
                              <w:r w:rsidRPr="00FC3468">
                                <w:rPr>
                                  <w:b/>
                                  <w:i/>
                                  <w:sz w:val="20"/>
                                  <w:szCs w:val="20"/>
                                  <w:lang w:val="uk-UA"/>
                                </w:rPr>
                                <w:t>тання лікарських преп</w:t>
                              </w:r>
                              <w:r w:rsidRPr="00FC3468">
                                <w:rPr>
                                  <w:b/>
                                  <w:i/>
                                  <w:sz w:val="20"/>
                                  <w:szCs w:val="20"/>
                                  <w:lang w:val="uk-UA"/>
                                </w:rPr>
                                <w:t>а</w:t>
                              </w:r>
                              <w:r w:rsidRPr="00FC3468">
                                <w:rPr>
                                  <w:b/>
                                  <w:i/>
                                  <w:sz w:val="20"/>
                                  <w:szCs w:val="20"/>
                                  <w:lang w:val="uk-UA"/>
                                </w:rPr>
                                <w:t>ратів</w:t>
                              </w:r>
                            </w:p>
                          </w:txbxContent>
                        </wps:txbx>
                        <wps:bodyPr rot="0" vert="horz" wrap="square" lIns="18000" tIns="10800" rIns="18000" bIns="10800" anchor="t" anchorCtr="0" upright="1">
                          <a:noAutofit/>
                        </wps:bodyPr>
                      </wps:wsp>
                      <wps:wsp>
                        <wps:cNvPr id="292" name="Text Box 288"/>
                        <wps:cNvSpPr txBox="1">
                          <a:spLocks noChangeArrowheads="1"/>
                        </wps:cNvSpPr>
                        <wps:spPr bwMode="auto">
                          <a:xfrm>
                            <a:off x="7086600" y="4457700"/>
                            <a:ext cx="1828800" cy="1143000"/>
                          </a:xfrm>
                          <a:prstGeom prst="rect">
                            <a:avLst/>
                          </a:prstGeom>
                          <a:solidFill>
                            <a:srgbClr val="FFFFFF"/>
                          </a:solidFill>
                          <a:ln w="9525">
                            <a:solidFill>
                              <a:srgbClr val="000000"/>
                            </a:solidFill>
                            <a:miter lim="800000"/>
                            <a:headEnd/>
                            <a:tailEnd/>
                          </a:ln>
                        </wps:spPr>
                        <wps:txbx>
                          <w:txbxContent>
                            <w:p w:rsidR="002250DF" w:rsidRPr="00A02B33" w:rsidRDefault="002250DF" w:rsidP="002250DF">
                              <w:pPr>
                                <w:pBdr>
                                  <w:between w:val="single" w:sz="4" w:space="1" w:color="auto"/>
                                </w:pBdr>
                                <w:rPr>
                                  <w:sz w:val="20"/>
                                  <w:szCs w:val="20"/>
                                  <w:lang w:val="uk-UA"/>
                                </w:rPr>
                              </w:pPr>
                              <w:r>
                                <w:rPr>
                                  <w:sz w:val="20"/>
                                  <w:szCs w:val="20"/>
                                  <w:lang w:val="uk-UA"/>
                                </w:rPr>
                                <w:t>7</w:t>
                              </w:r>
                              <w:r w:rsidRPr="0066645E">
                                <w:rPr>
                                  <w:sz w:val="20"/>
                                  <w:szCs w:val="20"/>
                                  <w:lang w:val="uk-UA"/>
                                </w:rPr>
                                <w:t>.2 Визначення показників ефект</w:t>
                              </w:r>
                              <w:r w:rsidRPr="0066645E">
                                <w:rPr>
                                  <w:sz w:val="20"/>
                                  <w:szCs w:val="20"/>
                                  <w:lang w:val="uk-UA"/>
                                </w:rPr>
                                <w:t>и</w:t>
                              </w:r>
                              <w:r w:rsidRPr="0066645E">
                                <w:rPr>
                                  <w:sz w:val="20"/>
                                  <w:szCs w:val="20"/>
                                  <w:lang w:val="uk-UA"/>
                                </w:rPr>
                                <w:t>вності та безпечності лікарських препаратів</w:t>
                              </w:r>
                              <w:r>
                                <w:rPr>
                                  <w:sz w:val="20"/>
                                  <w:szCs w:val="20"/>
                                  <w:lang w:val="uk-UA"/>
                                </w:rPr>
                                <w:t xml:space="preserve"> та оцінка їх конкурентоспроможності</w:t>
                              </w:r>
                            </w:p>
                            <w:p w:rsidR="002250DF" w:rsidRPr="00CB216B" w:rsidRDefault="002250DF" w:rsidP="002250DF">
                              <w:pPr>
                                <w:pBdr>
                                  <w:between w:val="single" w:sz="4" w:space="1" w:color="auto"/>
                                </w:pBdr>
                              </w:pPr>
                              <w:r>
                                <w:rPr>
                                  <w:sz w:val="20"/>
                                  <w:szCs w:val="20"/>
                                  <w:lang w:val="uk-UA"/>
                                </w:rPr>
                                <w:t xml:space="preserve">7.3. Визначення фармакоекономічних показників терапії гельмінтозів </w:t>
                              </w:r>
                            </w:p>
                          </w:txbxContent>
                        </wps:txbx>
                        <wps:bodyPr rot="0" vert="horz" wrap="square" lIns="18000" tIns="10800" rIns="18000" bIns="10800" anchor="t" anchorCtr="0" upright="1">
                          <a:noAutofit/>
                        </wps:bodyPr>
                      </wps:wsp>
                      <wpg:wgp>
                        <wpg:cNvPr id="293" name="Group 289"/>
                        <wpg:cNvGrpSpPr>
                          <a:grpSpLocks/>
                        </wpg:cNvGrpSpPr>
                        <wpg:grpSpPr bwMode="auto">
                          <a:xfrm>
                            <a:off x="2057400" y="2628900"/>
                            <a:ext cx="5943600" cy="685800"/>
                            <a:chOff x="6320" y="4272"/>
                            <a:chExt cx="4680" cy="540"/>
                          </a:xfrm>
                        </wpg:grpSpPr>
                        <wps:wsp>
                          <wps:cNvPr id="294" name="Line 290"/>
                          <wps:cNvCnPr>
                            <a:cxnSpLocks noChangeShapeType="1"/>
                          </wps:cNvCnPr>
                          <wps:spPr bwMode="auto">
                            <a:xfrm flipV="1">
                              <a:off x="11000" y="4542"/>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291"/>
                          <wps:cNvCnPr>
                            <a:cxnSpLocks noChangeShapeType="1"/>
                          </wps:cNvCnPr>
                          <wps:spPr bwMode="auto">
                            <a:xfrm flipH="1">
                              <a:off x="6500" y="4542"/>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292"/>
                          <wps:cNvCnPr>
                            <a:cxnSpLocks noChangeShapeType="1"/>
                          </wps:cNvCnPr>
                          <wps:spPr bwMode="auto">
                            <a:xfrm flipV="1">
                              <a:off x="6500" y="4272"/>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293"/>
                          <wps:cNvCnPr>
                            <a:cxnSpLocks noChangeShapeType="1"/>
                          </wps:cNvCnPr>
                          <wps:spPr bwMode="auto">
                            <a:xfrm flipH="1">
                              <a:off x="6320" y="4272"/>
                              <a:ext cx="1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98" name="Line 294"/>
                        <wps:cNvCnPr>
                          <a:cxnSpLocks noChangeShapeType="1"/>
                        </wps:cNvCnPr>
                        <wps:spPr bwMode="auto">
                          <a:xfrm>
                            <a:off x="2057400" y="25146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295"/>
                        <wps:cNvCnPr>
                          <a:cxnSpLocks noChangeShapeType="1"/>
                        </wps:cNvCnPr>
                        <wps:spPr bwMode="auto">
                          <a:xfrm>
                            <a:off x="2400300" y="308610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296"/>
                        <wps:cNvCnPr>
                          <a:cxnSpLocks noChangeShapeType="1"/>
                        </wps:cNvCnPr>
                        <wps:spPr bwMode="auto">
                          <a:xfrm>
                            <a:off x="5829300" y="3086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01" name="Group 297"/>
                        <wpg:cNvGrpSpPr>
                          <a:grpSpLocks/>
                        </wpg:cNvGrpSpPr>
                        <wpg:grpSpPr bwMode="auto">
                          <a:xfrm>
                            <a:off x="2400300" y="1885950"/>
                            <a:ext cx="96520" cy="1718310"/>
                            <a:chOff x="6590" y="3687"/>
                            <a:chExt cx="76" cy="1353"/>
                          </a:xfrm>
                        </wpg:grpSpPr>
                        <wps:wsp>
                          <wps:cNvPr id="302" name="Line 298"/>
                          <wps:cNvCnPr>
                            <a:cxnSpLocks noChangeShapeType="1"/>
                          </wps:cNvCnPr>
                          <wps:spPr bwMode="auto">
                            <a:xfrm>
                              <a:off x="6590" y="4182"/>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299"/>
                          <wps:cNvCnPr>
                            <a:cxnSpLocks noChangeShapeType="1"/>
                            <a:stCxn id="248" idx="1"/>
                            <a:endCxn id="243" idx="1"/>
                          </wps:cNvCnPr>
                          <wps:spPr bwMode="auto">
                            <a:xfrm rot="10800000" flipH="1" flipV="1">
                              <a:off x="6665" y="3687"/>
                              <a:ext cx="1" cy="1353"/>
                            </a:xfrm>
                            <a:prstGeom prst="bentConnector3">
                              <a:avLst>
                                <a:gd name="adj1" fmla="val -23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wgp>
                        <wpg:cNvPr id="304" name="Group 300"/>
                        <wpg:cNvGrpSpPr>
                          <a:grpSpLocks/>
                        </wpg:cNvGrpSpPr>
                        <wpg:grpSpPr bwMode="auto">
                          <a:xfrm>
                            <a:off x="4476750" y="3604260"/>
                            <a:ext cx="438150" cy="1253490"/>
                            <a:chOff x="8225" y="5040"/>
                            <a:chExt cx="345" cy="987"/>
                          </a:xfrm>
                        </wpg:grpSpPr>
                        <wps:wsp>
                          <wps:cNvPr id="305" name="AutoShape 301"/>
                          <wps:cNvCnPr>
                            <a:cxnSpLocks noChangeShapeType="1"/>
                            <a:stCxn id="285" idx="1"/>
                            <a:endCxn id="244" idx="3"/>
                          </wps:cNvCnPr>
                          <wps:spPr bwMode="auto">
                            <a:xfrm rot="10800000">
                              <a:off x="8225" y="5402"/>
                              <a:ext cx="345" cy="355"/>
                            </a:xfrm>
                            <a:prstGeom prst="bentConnector3">
                              <a:avLst>
                                <a:gd name="adj1" fmla="val 521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6" name="AutoShape 302"/>
                          <wps:cNvCnPr>
                            <a:cxnSpLocks noChangeShapeType="1"/>
                            <a:stCxn id="286" idx="1"/>
                            <a:endCxn id="243" idx="3"/>
                          </wps:cNvCnPr>
                          <wps:spPr bwMode="auto">
                            <a:xfrm rot="10800000">
                              <a:off x="8225" y="5040"/>
                              <a:ext cx="345" cy="987"/>
                            </a:xfrm>
                            <a:prstGeom prst="bentConnector3">
                              <a:avLst>
                                <a:gd name="adj1" fmla="val 3202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307" o:spid="_x0000_s1091" editas="canvas" style="width:10in;height:468pt;mso-position-horizontal-relative:char;mso-position-vertical-relative:line" coordsize="91440,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">
                <v:shape id="_x0000_s1092" type="#_x0000_t75" style="position:absolute;width:91440;height:59436;visibility:visible;mso-wrap-style:square">
                  <v:fill o:detectmouseclick="t"/>
                  <v:path o:connecttype="none"/>
                </v:shape>
                <v:group id="Group 237" o:spid="_x0000_s1093" style="position:absolute;left:25146;top:33147;width:19431;height:13779" coordorigin="6716,5262" coordsize="1440,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Text Box 238" o:spid="_x0000_s1094" type="#_x0000_t202" style="position:absolute;left:6716;top:5987;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DcYA&#10;AADcAAAADwAAAGRycy9kb3ducmV2LnhtbESP3WrCQBSE7wt9h+UUvNNNUiuSuopIpUVF8AfBu0P2&#10;NAlmz4bsGuPbuwWhl8PMfMNMZp2pREuNKy0riAcRCOLM6pJzBcfDsj8G4TyyxsoyKbiTg9n09WWC&#10;qbY33lG797kIEHYpKii8r1MpXVaQQTewNXHwfm1j0AfZ5FI3eAtwU8kkikbSYMlhocCaFgVll/3V&#10;KDjV5fJr0a5xFZ9335v3ONt+3J1Svbdu/gnCU+f/w8/2j1aQDBP4Ox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o+DcYAAADcAAAADwAAAAAAAAAAAAAAAACYAgAAZHJz&#10;L2Rvd25yZXYueG1sUEsFBgAAAAAEAAQA9QAAAIsDAAAAAA==&#10;" strokeweight="3pt">
                    <v:stroke linestyle="thinThin"/>
                    <v:textbox inset=".5mm,.3mm,.5mm,.3mm">
                      <w:txbxContent>
                        <w:p w:rsidR="002250DF" w:rsidRPr="00772823" w:rsidRDefault="002250DF" w:rsidP="002250DF">
                          <w:pPr>
                            <w:spacing w:line="216" w:lineRule="auto"/>
                            <w:jc w:val="center"/>
                            <w:rPr>
                              <w:b/>
                              <w:i/>
                            </w:rPr>
                          </w:pPr>
                          <w:r w:rsidRPr="00772823">
                            <w:rPr>
                              <w:b/>
                              <w:i/>
                              <w:sz w:val="20"/>
                              <w:szCs w:val="20"/>
                              <w:lang w:val="uk-UA"/>
                            </w:rPr>
                            <w:t>Прогнозування розміру поте</w:t>
                          </w:r>
                          <w:r w:rsidRPr="00772823">
                            <w:rPr>
                              <w:b/>
                              <w:i/>
                              <w:sz w:val="20"/>
                              <w:szCs w:val="20"/>
                              <w:lang w:val="uk-UA"/>
                            </w:rPr>
                            <w:t>н</w:t>
                          </w:r>
                          <w:r w:rsidRPr="00772823">
                            <w:rPr>
                              <w:b/>
                              <w:i/>
                              <w:sz w:val="20"/>
                              <w:szCs w:val="20"/>
                              <w:lang w:val="uk-UA"/>
                            </w:rPr>
                            <w:t>ціалу ринку лікарських преп</w:t>
                          </w:r>
                          <w:r w:rsidRPr="00772823">
                            <w:rPr>
                              <w:b/>
                              <w:i/>
                              <w:sz w:val="20"/>
                              <w:szCs w:val="20"/>
                              <w:lang w:val="uk-UA"/>
                            </w:rPr>
                            <w:t>а</w:t>
                          </w:r>
                          <w:r w:rsidRPr="00772823">
                            <w:rPr>
                              <w:b/>
                              <w:i/>
                              <w:sz w:val="20"/>
                              <w:szCs w:val="20"/>
                              <w:lang w:val="uk-UA"/>
                            </w:rPr>
                            <w:t>ратів</w:t>
                          </w:r>
                        </w:p>
                      </w:txbxContent>
                    </v:textbox>
                  </v:shape>
                  <v:shape id="Text Box 239" o:spid="_x0000_s1095" type="#_x0000_t202" style="position:absolute;left:6716;top:5262;width:1440;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blsYA&#10;AADcAAAADwAAAGRycy9kb3ducmV2LnhtbESPQWvCQBSE7wX/w/IKvekm2pYSs5EiFaVKIVYEb4/s&#10;axLMvg3ZbYz/3i0IPQ4z8w2TLgbTiJ46V1tWEE8iEMSF1TWXCg7fq/EbCOeRNTaWScGVHCyy0UOK&#10;ibYXzqnf+1IECLsEFVTet4mUrqjIoJvYljh4P7Yz6IPsSqk7vAS4aeQ0il6lwZrDQoUtLSsqzvtf&#10;o+DY1quPZb/Fz/iUr3ezuPh6uTqlnh6H9zkIT4P/D9/bG61g+jyDvzPhCM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ablsYAAADcAAAADwAAAAAAAAAAAAAAAACYAgAAZHJz&#10;L2Rvd25yZXYueG1sUEsFBgAAAAAEAAQA9QAAAIsDAAAAAA==&#10;" strokeweight="3pt">
                    <v:stroke linestyle="thinThin"/>
                    <v:textbox inset=".5mm,.3mm,.5mm,.3mm">
                      <w:txbxContent>
                        <w:p w:rsidR="002250DF" w:rsidRPr="00493C76" w:rsidRDefault="002250DF" w:rsidP="002250DF">
                          <w:r w:rsidRPr="0066645E">
                            <w:rPr>
                              <w:sz w:val="20"/>
                              <w:szCs w:val="20"/>
                              <w:lang w:val="uk-UA"/>
                            </w:rPr>
                            <w:t>Визначення темпів зростання, приросту</w:t>
                          </w:r>
                          <w:r>
                            <w:rPr>
                              <w:sz w:val="20"/>
                              <w:szCs w:val="20"/>
                              <w:lang w:val="uk-UA"/>
                            </w:rPr>
                            <w:t xml:space="preserve"> обсягів продажу та інших показників</w:t>
                          </w:r>
                        </w:p>
                      </w:txbxContent>
                    </v:textbox>
                  </v:shape>
                  <v:shape id="Text Box 240" o:spid="_x0000_s1096" type="#_x0000_t202" style="position:absolute;left:6716;top:5717;width:144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8D4sYA&#10;AADcAAAADwAAAGRycy9kb3ducmV2LnhtbESP3WrCQBSE7wXfYTkF7+om/lFiNlKk0tKKoBXBu0P2&#10;NAlmz4bsNsa37woFL4eZ+YZJV72pRUetqywriMcRCOLc6ooLBcfvzfMLCOeRNdaWScGNHKyy4SDF&#10;RNsr76k7+EIECLsEFZTeN4mULi/JoBvbhjh4P7Y16INsC6lbvAa4qeUkihbSYMVhocSG1iXll8Ov&#10;UXBqqs3buvvCz/i8f99O43w3vzmlRk/96xKEp94/wv/tD61gMpvB/U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8D4sYAAADcAAAADwAAAAAAAAAAAAAAAACYAgAAZHJz&#10;L2Rvd25yZXYueG1sUEsFBgAAAAAEAAQA9QAAAIsDAAAAAA==&#10;" strokeweight="3pt">
                    <v:stroke linestyle="thinThin"/>
                    <v:textbox inset=".5mm,.3mm,.5mm,.3mm">
                      <w:txbxContent>
                        <w:p w:rsidR="002250DF" w:rsidRPr="00493C76" w:rsidRDefault="002250DF" w:rsidP="002250DF">
                          <w:r w:rsidRPr="0066645E">
                            <w:rPr>
                              <w:sz w:val="20"/>
                              <w:szCs w:val="20"/>
                              <w:lang w:val="uk-UA"/>
                            </w:rPr>
                            <w:t>Встановлення тенденцій розв</w:t>
                          </w:r>
                          <w:r w:rsidRPr="0066645E">
                            <w:rPr>
                              <w:sz w:val="20"/>
                              <w:szCs w:val="20"/>
                              <w:lang w:val="uk-UA"/>
                            </w:rPr>
                            <w:t>и</w:t>
                          </w:r>
                          <w:r w:rsidRPr="0066645E">
                            <w:rPr>
                              <w:sz w:val="20"/>
                              <w:szCs w:val="20"/>
                              <w:lang w:val="uk-UA"/>
                            </w:rPr>
                            <w:t>тку ринку</w:t>
                          </w:r>
                        </w:p>
                      </w:txbxContent>
                    </v:textbox>
                  </v:shape>
                </v:group>
                <v:group id="Group 241" o:spid="_x0000_s1097" style="position:absolute;left:25146;top:17145;width:19431;height:10287" coordorigin="6626,3822" coordsize="1440,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Text Box 242" o:spid="_x0000_s1098" type="#_x0000_t202" style="position:absolute;left:6626;top:4362;width:144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SM8UA&#10;AADcAAAADwAAAGRycy9kb3ducmV2LnhtbESPT2vCQBTE7wW/w/IK3uqmsahEV5FCaW8l/kG8PbPP&#10;JJh9m+5uY/z2bqHgcZiZ3zCLVW8a0ZHztWUFr6MEBHFhdc2lgt3242UGwgdkjY1lUnAjD6vl4GmB&#10;mbZXzqnbhFJECPsMFVQhtJmUvqjIoB/Zljh6Z+sMhihdKbXDa4SbRqZJMpEGa44LFbb0XlFx2fwa&#10;BeNdN/WnfY7u55zb7TH/TL/1Qanhc7+egwjUh0f4v/2lFaRvE/g7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VIzxQAAANwAAAAPAAAAAAAAAAAAAAAAAJgCAABkcnMv&#10;ZG93bnJldi54bWxQSwUGAAAAAAQABAD1AAAAigMAAAAA&#10;">
                    <v:textbox inset=".5mm,.3mm,.5mm,.3mm">
                      <w:txbxContent>
                        <w:p w:rsidR="002250DF" w:rsidRPr="00493C76" w:rsidRDefault="002250DF" w:rsidP="002250DF">
                          <w:r w:rsidRPr="0066645E">
                            <w:rPr>
                              <w:sz w:val="20"/>
                              <w:szCs w:val="20"/>
                              <w:lang w:val="uk-UA"/>
                            </w:rPr>
                            <w:t>3.2 Визначення ступеня конце</w:t>
                          </w:r>
                          <w:r w:rsidRPr="0066645E">
                            <w:rPr>
                              <w:sz w:val="20"/>
                              <w:szCs w:val="20"/>
                              <w:lang w:val="uk-UA"/>
                            </w:rPr>
                            <w:t>н</w:t>
                          </w:r>
                          <w:r w:rsidRPr="0066645E">
                            <w:rPr>
                              <w:sz w:val="20"/>
                              <w:szCs w:val="20"/>
                              <w:lang w:val="uk-UA"/>
                            </w:rPr>
                            <w:t>трації ринку</w:t>
                          </w:r>
                        </w:p>
                      </w:txbxContent>
                    </v:textbox>
                  </v:shape>
                  <v:shape id="Text Box 243" o:spid="_x0000_s1099" type="#_x0000_t202" style="position:absolute;left:6626;top:4092;width:144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3qMUA&#10;AADcAAAADwAAAGRycy9kb3ducmV2LnhtbESPT2vCQBTE74V+h+UVvNVNY9GSukoRxN5K/EPx9sw+&#10;k9Ds27i7jfHbu4LgcZiZ3zDTeW8a0ZHztWUFb8MEBHFhdc2lgu1m+foBwgdkjY1lUnAhD/PZ89MU&#10;M23PnFO3DqWIEPYZKqhCaDMpfVGRQT+0LXH0jtYZDFG6UmqH5wg3jUyTZCwN1hwXKmxpUVHxt/43&#10;CkbbbuIPuxzd6ZjbzT5fpT/6V6nBS//1CSJQHx7he/tbK0jfJ3A7E4+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ffeoxQAAANwAAAAPAAAAAAAAAAAAAAAAAJgCAABkcnMv&#10;ZG93bnJldi54bWxQSwUGAAAAAAQABAD1AAAAigMAAAAA&#10;">
                    <v:textbox inset=".5mm,.3mm,.5mm,.3mm">
                      <w:txbxContent>
                        <w:p w:rsidR="002250DF" w:rsidRPr="00493C76" w:rsidRDefault="002250DF" w:rsidP="002250DF">
                          <w:r w:rsidRPr="0066645E">
                            <w:rPr>
                              <w:sz w:val="20"/>
                              <w:szCs w:val="20"/>
                              <w:lang w:val="uk-UA"/>
                            </w:rPr>
                            <w:t>3.1 Визначення рівня монопол</w:t>
                          </w:r>
                          <w:r w:rsidRPr="0066645E">
                            <w:rPr>
                              <w:sz w:val="20"/>
                              <w:szCs w:val="20"/>
                              <w:lang w:val="uk-UA"/>
                            </w:rPr>
                            <w:t>і</w:t>
                          </w:r>
                          <w:r w:rsidRPr="0066645E">
                            <w:rPr>
                              <w:sz w:val="20"/>
                              <w:szCs w:val="20"/>
                              <w:lang w:val="uk-UA"/>
                            </w:rPr>
                            <w:t>зації ринку</w:t>
                          </w:r>
                        </w:p>
                      </w:txbxContent>
                    </v:textbox>
                  </v:shape>
                  <v:shape id="Text Box 244" o:spid="_x0000_s1100" type="#_x0000_t202" style="position:absolute;left:6626;top:3822;width:144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IJ58IA&#10;AADcAAAADwAAAGRycy9kb3ducmV2LnhtbERPy4rCMBTdD/gP4QruxrQ6ilSjDDLioCL4QHB3aa5t&#10;sbkpTaz1781iYJaH854tWlOKhmpXWFYQ9yMQxKnVBWcKzqfV5wSE88gaS8uk4EUOFvPOxwwTbZ98&#10;oOboMxFC2CWoIPe+SqR0aU4GXd9WxIG72dqgD7DOpK7xGcJNKQdRNJYGCw4NOVa0zCm9Hx9GwaUq&#10;Vj/LZoub+HpY74Zxuh+9nFK9bvs9BeGp9f/iP/evVjD4CmvDmXAE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4gnnwgAAANwAAAAPAAAAAAAAAAAAAAAAAJgCAABkcnMvZG93&#10;bnJldi54bWxQSwUGAAAAAAQABAD1AAAAhwMAAAAA&#10;" strokeweight="3pt">
                    <v:stroke linestyle="thinThin"/>
                    <v:textbox inset=".5mm,.3mm,.5mm,.3mm">
                      <w:txbxContent>
                        <w:p w:rsidR="002250DF" w:rsidRPr="00493C76" w:rsidRDefault="002250DF" w:rsidP="002250DF">
                          <w:pPr>
                            <w:jc w:val="center"/>
                          </w:pPr>
                          <w:r w:rsidRPr="00FC3468">
                            <w:rPr>
                              <w:b/>
                              <w:i/>
                              <w:sz w:val="20"/>
                              <w:szCs w:val="20"/>
                              <w:lang w:val="uk-UA"/>
                            </w:rPr>
                            <w:t>3. Оцінка стану конкурентн</w:t>
                          </w:r>
                          <w:r w:rsidRPr="00FC3468">
                            <w:rPr>
                              <w:b/>
                              <w:i/>
                              <w:sz w:val="20"/>
                              <w:szCs w:val="20"/>
                              <w:lang w:val="uk-UA"/>
                            </w:rPr>
                            <w:t>о</w:t>
                          </w:r>
                          <w:r w:rsidRPr="00FC3468">
                            <w:rPr>
                              <w:b/>
                              <w:i/>
                              <w:sz w:val="20"/>
                              <w:szCs w:val="20"/>
                              <w:lang w:val="uk-UA"/>
                            </w:rPr>
                            <w:t>го середовища</w:t>
                          </w:r>
                        </w:p>
                      </w:txbxContent>
                    </v:textbox>
                  </v:shape>
                </v:group>
                <v:group id="Group 245" o:spid="_x0000_s1101" style="position:absolute;left:25603;top:3429;width:18288;height:11430" coordorigin="6716,2382"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Text Box 246" o:spid="_x0000_s1102" type="#_x0000_t202" style="position:absolute;left:6716;top:2652;width:144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5AcIA&#10;AADcAAAADwAAAGRycy9kb3ducmV2LnhtbERPz2vCMBS+C/sfwht403QVt9GZliGI3qTqGLu9Nc+2&#10;rHmpSazdf78cBh4/vt+rYjSdGMj51rKCp3kCgriyuuVawem4mb2C8AFZY2eZFPyShyJ/mKww0/bG&#10;JQ2HUIsYwj5DBU0IfSalrxoy6Oe2J47c2TqDIUJXS+3wFsNNJ9MkeZYGW44NDfa0bqj6OVyNgsVp&#10;ePHfHyW6y7m0x69ym+71p1LTx/H9DUSgMdzF/+6dVpAu4/x4Jh4B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TfkBwgAAANwAAAAPAAAAAAAAAAAAAAAAAJgCAABkcnMvZG93&#10;bnJldi54bWxQSwUGAAAAAAQABAD1AAAAhwMAAAAA&#10;">
                    <v:textbox inset=".5mm,.3mm,.5mm,.3mm">
                      <w:txbxContent>
                        <w:p w:rsidR="002250DF" w:rsidRPr="00CB216B" w:rsidRDefault="002250DF" w:rsidP="002250DF">
                          <w:r w:rsidRPr="0066645E">
                            <w:rPr>
                              <w:sz w:val="20"/>
                              <w:szCs w:val="20"/>
                              <w:lang w:val="uk-UA"/>
                            </w:rPr>
                            <w:t>2.1 Склад підприємств-вироб</w:t>
                          </w:r>
                          <w:r w:rsidRPr="0066645E">
                            <w:rPr>
                              <w:sz w:val="20"/>
                              <w:szCs w:val="20"/>
                              <w:lang w:val="uk-UA"/>
                            </w:rPr>
                            <w:softHyphen/>
                            <w:t>ників лікарських препаратів</w:t>
                          </w:r>
                        </w:p>
                      </w:txbxContent>
                    </v:textbox>
                  </v:shape>
                  <v:shape id="Text Box 247" o:spid="_x0000_s1103" type="#_x0000_t202" style="position:absolute;left:6716;top:2922;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cmsUA&#10;AADcAAAADwAAAGRycy9kb3ducmV2LnhtbESPT2vCQBTE74LfYXlCb7oxxVpSVykFaW8l/qF4e2af&#10;SWj2bdzdxvjtXaHgcZiZ3zCLVW8a0ZHztWUF00kCgriwuuZSwW67Hr+C8AFZY2OZFFzJw2o5HCww&#10;0/bCOXWbUIoIYZ+hgiqENpPSFxUZ9BPbEkfvZJ3BEKUrpXZ4iXDTyDRJXqTBmuNChS19VFT8bv6M&#10;guddN/fHfY7ufMrt9pB/pt/6R6mnUf/+BiJQHx7h//aXVpDOpn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VyaxQAAANwAAAAPAAAAAAAAAAAAAAAAAJgCAABkcnMv&#10;ZG93bnJldi54bWxQSwUGAAAAAAQABAD1AAAAigMAAAAA&#10;">
                    <v:textbox inset=".5mm,.3mm,.5mm,.3mm">
                      <w:txbxContent>
                        <w:p w:rsidR="002250DF" w:rsidRPr="00CB216B" w:rsidRDefault="002250DF" w:rsidP="002250DF">
                          <w:r w:rsidRPr="0066645E">
                            <w:rPr>
                              <w:sz w:val="20"/>
                              <w:szCs w:val="20"/>
                              <w:lang w:val="uk-UA"/>
                            </w:rPr>
                            <w:t>2.2 Визначення і аналіз у дин</w:t>
                          </w:r>
                          <w:r w:rsidRPr="0066645E">
                            <w:rPr>
                              <w:sz w:val="20"/>
                              <w:szCs w:val="20"/>
                              <w:lang w:val="uk-UA"/>
                            </w:rPr>
                            <w:t>а</w:t>
                          </w:r>
                          <w:r w:rsidRPr="0066645E">
                            <w:rPr>
                              <w:sz w:val="20"/>
                              <w:szCs w:val="20"/>
                              <w:lang w:val="uk-UA"/>
                            </w:rPr>
                            <w:t>міці частки ринку підприємств-виробників</w:t>
                          </w:r>
                        </w:p>
                      </w:txbxContent>
                    </v:textbox>
                  </v:shape>
                  <v:shape id="Text Box 248" o:spid="_x0000_s1104" type="#_x0000_t202" style="position:absolute;left:6716;top:2382;width:144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0MUA&#10;AADcAAAADwAAAGRycy9kb3ducmV2LnhtbESPQWvCQBSE70L/w/IKvekmKYpEVxGptFgRYovg7ZF9&#10;JsHs25Ddxvjv3YLgcZiZb5j5sje16Kh1lWUF8SgCQZxbXXGh4PdnM5yCcB5ZY22ZFNzIwXLxMphj&#10;qu2VM+oOvhABwi5FBaX3TSqly0sy6Ea2IQ7e2bYGfZBtIXWL1wA3tUyiaCINVhwWSmxoXVJ+OfwZ&#10;Bcem2nysu2/cxqfsc/ce5/vxzSn19tqvZiA89f4ZfrS/tIJknMD/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6jQxQAAANwAAAAPAAAAAAAAAAAAAAAAAJgCAABkcnMv&#10;ZG93bnJldi54bWxQSwUGAAAAAAQABAD1AAAAigMAAAAA&#10;" strokeweight="3pt">
                    <v:stroke linestyle="thinThin"/>
                    <v:textbox inset=".5mm,.3mm,.5mm,.3mm">
                      <w:txbxContent>
                        <w:p w:rsidR="002250DF" w:rsidRPr="00CB216B" w:rsidRDefault="002250DF" w:rsidP="002250DF">
                          <w:pPr>
                            <w:jc w:val="center"/>
                            <w:rPr>
                              <w:b/>
                            </w:rPr>
                          </w:pPr>
                          <w:r w:rsidRPr="00FC3468">
                            <w:rPr>
                              <w:b/>
                              <w:i/>
                              <w:sz w:val="20"/>
                              <w:szCs w:val="20"/>
                              <w:lang w:val="uk-UA"/>
                            </w:rPr>
                            <w:t>2. Визначення географічних меж ринку</w:t>
                          </w:r>
                          <w:r>
                            <w:rPr>
                              <w:b/>
                              <w:i/>
                              <w:sz w:val="20"/>
                              <w:szCs w:val="20"/>
                              <w:lang w:val="uk-UA"/>
                            </w:rPr>
                            <w:t xml:space="preserve"> виробників</w:t>
                          </w:r>
                        </w:p>
                      </w:txbxContent>
                    </v:textbox>
                  </v:shape>
                </v:group>
                <v:group id="Group 249" o:spid="_x0000_s1105" style="position:absolute;left:2743;top:3429;width:18288;height:13716" coordorigin="5006,2382" coordsize="14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Text Box 250" o:spid="_x0000_s1106" type="#_x0000_t202" style="position:absolute;left:5006;top:2652;width:144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AsUA&#10;AADcAAAADwAAAGRycy9kb3ducmV2LnhtbESPT2vCQBTE74V+h+UVequbplYlukoplPYm8Q/i7Zl9&#10;JsHs23R3G+O37wqCx2FmfsPMFr1pREfO15YVvA4SEMSF1TWXCjbrr5cJCB+QNTaWScGFPCzmjw8z&#10;zLQ9c07dKpQiQthnqKAKoc2k9EVFBv3AtsTRO1pnMETpSqkdniPcNDJNkpE0WHNcqLClz4qK0+rP&#10;KHjbdGN/2Obofo+5Xe/z73Spd0o9P/UfUxCB+nAP39o/WkH6PoTr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v8CxQAAANwAAAAPAAAAAAAAAAAAAAAAAJgCAABkcnMv&#10;ZG93bnJldi54bWxQSwUGAAAAAAQABAD1AAAAigMAAAAA&#10;">
                    <v:textbox inset=".5mm,.3mm,.5mm,.3mm">
                      <w:txbxContent>
                        <w:p w:rsidR="002250DF" w:rsidRPr="00CB216B" w:rsidRDefault="002250DF" w:rsidP="002250DF">
                          <w:r w:rsidRPr="0066645E">
                            <w:rPr>
                              <w:sz w:val="20"/>
                              <w:szCs w:val="20"/>
                              <w:lang w:val="uk-UA"/>
                            </w:rPr>
                            <w:t>1.1 Кількість зареєстрованих ліка</w:t>
                          </w:r>
                          <w:r w:rsidRPr="0066645E">
                            <w:rPr>
                              <w:sz w:val="20"/>
                              <w:szCs w:val="20"/>
                              <w:lang w:val="uk-UA"/>
                            </w:rPr>
                            <w:t>р</w:t>
                          </w:r>
                          <w:r w:rsidRPr="0066645E">
                            <w:rPr>
                              <w:sz w:val="20"/>
                              <w:szCs w:val="20"/>
                              <w:lang w:val="uk-UA"/>
                            </w:rPr>
                            <w:t>ських препаратів</w:t>
                          </w:r>
                        </w:p>
                      </w:txbxContent>
                    </v:textbox>
                  </v:shape>
                  <v:shape id="Text Box 251" o:spid="_x0000_s1107" type="#_x0000_t202" style="position:absolute;left:5006;top:2922;width:144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amcUA&#10;AADcAAAADwAAAGRycy9kb3ducmV2LnhtbESPT2vCQBTE74V+h+UVvNVNI2pJXaUUxN4k/qF4e2af&#10;SWj2bbq7jfHbu4LgcZiZ3zCzRW8a0ZHztWUFb8MEBHFhdc2lgt12+foOwgdkjY1lUnAhD4v589MM&#10;M23PnFO3CaWIEPYZKqhCaDMpfVGRQT+0LXH0TtYZDFG6UmqH5wg3jUyTZCIN1hwXKmzpq6Lid/Nv&#10;FIx23dQf9zm6v1Nut4d8la71j1KDl/7zA0SgPjzC9/a3VpCOx3A7E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lqZxQAAANwAAAAPAAAAAAAAAAAAAAAAAJgCAABkcnMv&#10;ZG93bnJldi54bWxQSwUGAAAAAAQABAD1AAAAigMAAAAA&#10;">
                    <v:textbox inset=".5mm,.3mm,.5mm,.3mm">
                      <w:txbxContent>
                        <w:p w:rsidR="002250DF" w:rsidRPr="00CB216B" w:rsidRDefault="002250DF" w:rsidP="002250DF">
                          <w:r w:rsidRPr="0066645E">
                            <w:rPr>
                              <w:sz w:val="20"/>
                              <w:szCs w:val="20"/>
                              <w:lang w:val="uk-UA"/>
                            </w:rPr>
                            <w:t>1.2 Визначення тенденцій реєстр</w:t>
                          </w:r>
                          <w:r w:rsidRPr="0066645E">
                            <w:rPr>
                              <w:sz w:val="20"/>
                              <w:szCs w:val="20"/>
                              <w:lang w:val="uk-UA"/>
                            </w:rPr>
                            <w:t>а</w:t>
                          </w:r>
                          <w:r w:rsidRPr="0066645E">
                            <w:rPr>
                              <w:sz w:val="20"/>
                              <w:szCs w:val="20"/>
                              <w:lang w:val="uk-UA"/>
                            </w:rPr>
                            <w:t>ції лікарських препаратів</w:t>
                          </w:r>
                        </w:p>
                      </w:txbxContent>
                    </v:textbox>
                  </v:shape>
                  <v:shape id="Text Box 252" o:spid="_x0000_s1108" type="#_x0000_t202" style="position:absolute;left:5006;top:3192;width:144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E7sUA&#10;AADcAAAADwAAAGRycy9kb3ducmV2LnhtbESPT2vCQBTE7wW/w/IK3uqmkapEV5FCaW8l/kG8PbPP&#10;JJh9m+5uY/z2bqHgcZiZ3zCLVW8a0ZHztWUFr6MEBHFhdc2lgt3242UGwgdkjY1lUnAjD6vl4GmB&#10;mbZXzqnbhFJECPsMFVQhtJmUvqjIoB/Zljh6Z+sMhihdKbXDa4SbRqZJMpEGa44LFbb0XlFx2fwa&#10;BeNdN/WnfY7u55zb7TH/TL/1Qanhc7+egwjUh0f4v/2lFaRvE/g7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MTuxQAAANwAAAAPAAAAAAAAAAAAAAAAAJgCAABkcnMv&#10;ZG93bnJldi54bWxQSwUGAAAAAAQABAD1AAAAigMAAAAA&#10;">
                    <v:textbox inset=".5mm,.3mm,.5mm,.3mm">
                      <w:txbxContent>
                        <w:p w:rsidR="002250DF" w:rsidRPr="00CB216B" w:rsidRDefault="002250DF" w:rsidP="002250DF">
                          <w:pPr>
                            <w:rPr>
                              <w:sz w:val="10"/>
                              <w:szCs w:val="10"/>
                              <w:lang w:val="uk-UA"/>
                            </w:rPr>
                          </w:pPr>
                        </w:p>
                        <w:p w:rsidR="002250DF" w:rsidRPr="00CB216B" w:rsidRDefault="002250DF" w:rsidP="002250DF">
                          <w:r w:rsidRPr="0066645E">
                            <w:rPr>
                              <w:sz w:val="20"/>
                              <w:szCs w:val="20"/>
                              <w:lang w:val="uk-UA"/>
                            </w:rPr>
                            <w:t>1.3 Кількість лікарських форм</w:t>
                          </w:r>
                        </w:p>
                      </w:txbxContent>
                    </v:textbox>
                  </v:shape>
                  <v:shape id="Text Box 253" o:spid="_x0000_s1109" type="#_x0000_t202" style="position:absolute;left:5006;top:2382;width:144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LSMYA&#10;AADcAAAADwAAAGRycy9kb3ducmV2LnhtbESPQWvCQBSE74L/YXkFb3UTRS0xGylSaWlF0Irg7ZF9&#10;TYLZtyG7jfHfd4WCx2FmvmHSVW9q0VHrKssK4nEEgji3uuJCwfF78/wCwnlkjbVlUnAjB6tsOEgx&#10;0fbKe+oOvhABwi5BBaX3TSKly0sy6Ma2IQ7ej20N+iDbQuoWrwFuajmJork0WHFYKLGhdUn55fBr&#10;FJyaavO27r7wMz7v37fTON/Nbk6p0VP/ugThqfeP8H/7QyuYzBZwPxOO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QLSMYAAADcAAAADwAAAAAAAAAAAAAAAACYAgAAZHJz&#10;L2Rvd25yZXYueG1sUEsFBgAAAAAEAAQA9QAAAIsDAAAAAA==&#10;" strokeweight="3pt">
                    <v:stroke linestyle="thinThin"/>
                    <v:textbox inset=".5mm,.3mm,.5mm,.3mm">
                      <w:txbxContent>
                        <w:p w:rsidR="002250DF" w:rsidRPr="00CB216B" w:rsidRDefault="002250DF" w:rsidP="002250DF">
                          <w:pPr>
                            <w:jc w:val="center"/>
                            <w:rPr>
                              <w:b/>
                            </w:rPr>
                          </w:pPr>
                          <w:r w:rsidRPr="00CB216B">
                            <w:rPr>
                              <w:b/>
                              <w:i/>
                              <w:sz w:val="20"/>
                              <w:szCs w:val="20"/>
                              <w:lang w:val="uk-UA"/>
                            </w:rPr>
                            <w:t xml:space="preserve">1. </w:t>
                          </w:r>
                          <w:r>
                            <w:rPr>
                              <w:b/>
                              <w:i/>
                              <w:sz w:val="20"/>
                              <w:szCs w:val="20"/>
                              <w:lang w:val="uk-UA"/>
                            </w:rPr>
                            <w:t>Встановлення</w:t>
                          </w:r>
                          <w:r w:rsidRPr="00CB216B">
                            <w:rPr>
                              <w:b/>
                              <w:i/>
                              <w:sz w:val="20"/>
                              <w:szCs w:val="20"/>
                              <w:lang w:val="uk-UA"/>
                            </w:rPr>
                            <w:t xml:space="preserve"> товарних</w:t>
                          </w:r>
                          <w:r w:rsidRPr="00CB216B">
                            <w:rPr>
                              <w:b/>
                              <w:i/>
                              <w:sz w:val="20"/>
                              <w:szCs w:val="20"/>
                              <w:lang w:val="uk-UA"/>
                            </w:rPr>
                            <w:br/>
                            <w:t>меж ринку</w:t>
                          </w:r>
                        </w:p>
                      </w:txbxContent>
                    </v:textbox>
                  </v:shape>
                </v:group>
                <v:shape id="Text Box 254" o:spid="_x0000_s1110" type="#_x0000_t202" style="position:absolute;left:48463;top:6858;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1B8IA&#10;AADcAAAADwAAAGRycy9kb3ducmV2LnhtbERPz2vCMBS+C/sfwht403QVt9GZliGI3qTqGLu9Nc+2&#10;rHmpSazdf78cBh4/vt+rYjSdGMj51rKCp3kCgriyuuVawem4mb2C8AFZY2eZFPyShyJ/mKww0/bG&#10;JQ2HUIsYwj5DBU0IfSalrxoy6Oe2J47c2TqDIUJXS+3wFsNNJ9MkeZYGW44NDfa0bqj6OVyNgsVp&#10;ePHfHyW6y7m0x69ym+71p1LTx/H9DUSgMdzF/+6dVpAu49p4Jh4B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UHwgAAANwAAAAPAAAAAAAAAAAAAAAAAJgCAABkcnMvZG93&#10;bnJldi54bWxQSwUGAAAAAAQABAD1AAAAhwMAAAAA&#10;">
                  <v:textbox inset=".5mm,.3mm,.5mm,.3mm">
                    <w:txbxContent>
                      <w:p w:rsidR="002250DF" w:rsidRPr="00CB216B" w:rsidRDefault="002250DF" w:rsidP="002250DF">
                        <w:pPr>
                          <w:rPr>
                            <w:b/>
                          </w:rPr>
                        </w:pPr>
                        <w:r w:rsidRPr="0066645E">
                          <w:rPr>
                            <w:sz w:val="20"/>
                            <w:szCs w:val="20"/>
                            <w:lang w:val="uk-UA"/>
                          </w:rPr>
                          <w:t>4.1 Аналіз діяльності оптових пос</w:t>
                        </w:r>
                        <w:r w:rsidRPr="0066645E">
                          <w:rPr>
                            <w:sz w:val="20"/>
                            <w:szCs w:val="20"/>
                            <w:lang w:val="uk-UA"/>
                          </w:rPr>
                          <w:t>е</w:t>
                        </w:r>
                        <w:r w:rsidRPr="0066645E">
                          <w:rPr>
                            <w:sz w:val="20"/>
                            <w:szCs w:val="20"/>
                            <w:lang w:val="uk-UA"/>
                          </w:rPr>
                          <w:t>редників</w:t>
                        </w:r>
                      </w:p>
                    </w:txbxContent>
                  </v:textbox>
                </v:shape>
                <v:shape id="Text Box 255" o:spid="_x0000_s1111" type="#_x0000_t202" style="position:absolute;left:48463;top:10287;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dQnMUA&#10;AADcAAAADwAAAGRycy9kb3ducmV2LnhtbESPT2vCQBTE74V+h+UVequbplg1ukoplPYm8Q/i7Zl9&#10;JsHs23R3G+O37wqCx2FmfsPMFr1pREfO15YVvA4SEMSF1TWXCjbrr5cxCB+QNTaWScGFPCzmjw8z&#10;zLQ9c07dKpQiQthnqKAKoc2k9EVFBv3AtsTRO1pnMETpSqkdniPcNDJNkndpsOa4UGFLnxUVp9Wf&#10;UfC26Ub+sM3R/R5zu97n3+lS75R6fuo/piAC9eEevrV/tIJ0OIHr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1CcxQAAANwAAAAPAAAAAAAAAAAAAAAAAJgCAABkcnMv&#10;ZG93bnJldi54bWxQSwUGAAAAAAQABAD1AAAAigMAAAAA&#10;">
                  <v:textbox inset=".5mm,.3mm,.5mm,.3mm">
                    <w:txbxContent>
                      <w:p w:rsidR="002250DF" w:rsidRPr="00CB216B" w:rsidRDefault="002250DF" w:rsidP="002250DF">
                        <w:r w:rsidRPr="0066645E">
                          <w:rPr>
                            <w:sz w:val="20"/>
                            <w:szCs w:val="20"/>
                            <w:lang w:val="uk-UA"/>
                          </w:rPr>
                          <w:t>4.1.1 Визначення кількості груп л</w:t>
                        </w:r>
                        <w:r w:rsidRPr="0066645E">
                          <w:rPr>
                            <w:sz w:val="20"/>
                            <w:szCs w:val="20"/>
                            <w:lang w:val="uk-UA"/>
                          </w:rPr>
                          <w:t>і</w:t>
                        </w:r>
                        <w:r w:rsidRPr="0066645E">
                          <w:rPr>
                            <w:sz w:val="20"/>
                            <w:szCs w:val="20"/>
                            <w:lang w:val="uk-UA"/>
                          </w:rPr>
                          <w:t>карських препаратів за міжнаро</w:t>
                        </w:r>
                        <w:r w:rsidRPr="0066645E">
                          <w:rPr>
                            <w:sz w:val="20"/>
                            <w:szCs w:val="20"/>
                            <w:lang w:val="uk-UA"/>
                          </w:rPr>
                          <w:t>д</w:t>
                        </w:r>
                        <w:r w:rsidRPr="0066645E">
                          <w:rPr>
                            <w:sz w:val="20"/>
                            <w:szCs w:val="20"/>
                            <w:lang w:val="uk-UA"/>
                          </w:rPr>
                          <w:t>ною назвою</w:t>
                        </w:r>
                      </w:p>
                    </w:txbxContent>
                  </v:textbox>
                </v:shape>
                <v:shape id="Text Box 256" o:spid="_x0000_s1112" type="#_x0000_t202" style="position:absolute;left:48463;top:14859;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zvMEA&#10;AADcAAAADwAAAGRycy9kb3ducmV2LnhtbERPz2vCMBS+C/4P4Qm7aWoHKp1RZDC2m1Qrsttb82zL&#10;mpcuyWr9781B8Pjx/V5vB9OKnpxvLCuYzxIQxKXVDVcKiuPHdAXCB2SNrWVScCMP2814tMZM2yvn&#10;1B9CJWII+wwV1CF0mZS+rMmgn9mOOHIX6wyGCF0ltcNrDDetTJNkIQ02HBtq7Oi9pvL38G8UvBb9&#10;0v+ccnR/l9wev/PPdK/PSr1Mht0biEBDeIof7i+tIF3E+fFMPAJ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M7zBAAAA3AAAAA8AAAAAAAAAAAAAAAAAmAIAAGRycy9kb3du&#10;cmV2LnhtbFBLBQYAAAAABAAEAPUAAACGAwAAAAA=&#10;">
                  <v:textbox inset=".5mm,.3mm,.5mm,.3mm">
                    <w:txbxContent>
                      <w:p w:rsidR="002250DF" w:rsidRPr="00CB216B" w:rsidRDefault="002250DF" w:rsidP="002250DF">
                        <w:r w:rsidRPr="0066645E">
                          <w:rPr>
                            <w:sz w:val="20"/>
                            <w:szCs w:val="20"/>
                            <w:lang w:val="uk-UA"/>
                          </w:rPr>
                          <w:t>4.1.2 Встановлення кількості пос</w:t>
                        </w:r>
                        <w:r w:rsidRPr="0066645E">
                          <w:rPr>
                            <w:sz w:val="20"/>
                            <w:szCs w:val="20"/>
                            <w:lang w:val="uk-UA"/>
                          </w:rPr>
                          <w:t>е</w:t>
                        </w:r>
                        <w:r w:rsidRPr="0066645E">
                          <w:rPr>
                            <w:sz w:val="20"/>
                            <w:szCs w:val="20"/>
                            <w:lang w:val="uk-UA"/>
                          </w:rPr>
                          <w:t>редників, що пропонують кожен з лікарських препаратів</w:t>
                        </w:r>
                      </w:p>
                    </w:txbxContent>
                  </v:textbox>
                </v:shape>
                <v:shape id="Text Box 257" o:spid="_x0000_s1113" type="#_x0000_t202" style="position:absolute;left:48463;top:19431;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2WJ8UA&#10;AADcAAAADwAAAGRycy9kb3ducmV2LnhtbESPT2vCQBTE74LfYXlCb7oxBVuiGylCaW8StZTentmX&#10;PzT7Nu5uY/z23ULB4zAzv2E229F0YiDnW8sKlosEBHFpdcu1gtPxdf4MwgdkjZ1lUnAjD9t8Otlg&#10;pu2VCxoOoRYRwj5DBU0IfSalLxsy6Be2J45eZZ3BEKWrpXZ4jXDTyTRJVtJgy3GhwZ52DZXfhx+j&#10;4PE0PPnzR4HuUhX2+FW8pXv9qdTDbHxZgwg0hnv4v/2uFaSrJ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ZYnxQAAANwAAAAPAAAAAAAAAAAAAAAAAJgCAABkcnMv&#10;ZG93bnJldi54bWxQSwUGAAAAAAQABAD1AAAAigMAAAAA&#10;">
                  <v:textbox inset=".5mm,.3mm,.5mm,.3mm">
                    <w:txbxContent>
                      <w:p w:rsidR="002250DF" w:rsidRPr="00CB216B" w:rsidRDefault="002250DF" w:rsidP="002250DF">
                        <w:r w:rsidRPr="0066645E">
                          <w:rPr>
                            <w:sz w:val="20"/>
                            <w:szCs w:val="20"/>
                            <w:lang w:val="uk-UA"/>
                          </w:rPr>
                          <w:t>4.1.3 Аналіз цін посередників та визначення цінових сегментів</w:t>
                        </w:r>
                      </w:p>
                    </w:txbxContent>
                  </v:textbox>
                </v:shape>
                <v:shape id="Text Box 258" o:spid="_x0000_s1114" type="#_x0000_t202" style="position:absolute;left:71323;top:6858;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8IUMQA&#10;AADcAAAADwAAAGRycy9kb3ducmV2LnhtbESPT2vCQBTE70K/w/IKvemmKWiJrlIKorcS/1C8PbPP&#10;JJh9m+6uMf32riB4HGbmN8xs0ZtGdOR8bVnB+ygBQVxYXXOpYLddDj9B+ICssbFMCv7Jw2L+Mphh&#10;pu2Vc+o2oRQRwj5DBVUIbSalLyoy6Ee2JY7eyTqDIUpXSu3wGuGmkWmSjKXBmuNChS19V1ScNxej&#10;4GPXTfxxn6P7O+V2e8hX6Y/+Verttf+aggjUh2f40V5rBek4hf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FDEAAAA3AAAAA8AAAAAAAAAAAAAAAAAmAIAAGRycy9k&#10;b3ducmV2LnhtbFBLBQYAAAAABAAEAPUAAACJAwAAAAA=&#10;">
                  <v:textbox inset=".5mm,.3mm,.5mm,.3mm">
                    <w:txbxContent>
                      <w:p w:rsidR="002250DF" w:rsidRPr="00CB216B" w:rsidRDefault="002250DF" w:rsidP="002250DF">
                        <w:pPr>
                          <w:rPr>
                            <w:b/>
                          </w:rPr>
                        </w:pPr>
                        <w:r w:rsidRPr="0066645E">
                          <w:rPr>
                            <w:sz w:val="20"/>
                            <w:szCs w:val="20"/>
                            <w:lang w:val="uk-UA"/>
                          </w:rPr>
                          <w:t>4.2 Аналіз асортименту лікарських препаратів аптечних пі</w:t>
                        </w:r>
                        <w:r w:rsidRPr="0066645E">
                          <w:rPr>
                            <w:sz w:val="20"/>
                            <w:szCs w:val="20"/>
                            <w:lang w:val="uk-UA"/>
                          </w:rPr>
                          <w:t>д</w:t>
                        </w:r>
                        <w:r w:rsidRPr="0066645E">
                          <w:rPr>
                            <w:sz w:val="20"/>
                            <w:szCs w:val="20"/>
                            <w:lang w:val="uk-UA"/>
                          </w:rPr>
                          <w:t>приємств</w:t>
                        </w:r>
                      </w:p>
                    </w:txbxContent>
                  </v:textbox>
                </v:shape>
                <v:shape id="Text Box 259" o:spid="_x0000_s1115" type="#_x0000_t202" style="position:absolute;left:71323;top:11430;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ty8UA&#10;AADcAAAADwAAAGRycy9kb3ducmV2LnhtbESPS2vDMBCE74X8B7GF3hq5DqTBiRxKILS34jwovW2s&#10;9YNaK0dSHfffR4FCjsPMfMOs1qPpxEDOt5YVvEwTEMSl1S3XCg777fMChA/IGjvLpOCPPKzzycMK&#10;M20vXNCwC7WIEPYZKmhC6DMpfdmQQT+1PXH0KusMhihdLbXDS4SbTqZJMpcGW44LDfa0aaj82f0a&#10;BbPD8OpPxwLduSrs/rt4Tz/1l1JPj+PbEkSgMdzD/+0PrSCdz+B2Jh4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63LxQAAANwAAAAPAAAAAAAAAAAAAAAAAJgCAABkcnMv&#10;ZG93bnJldi54bWxQSwUGAAAAAAQABAD1AAAAigMAAAAA&#10;">
                  <v:textbox inset=".5mm,.3mm,.5mm,.3mm">
                    <w:txbxContent>
                      <w:p w:rsidR="002250DF" w:rsidRPr="00CB216B" w:rsidRDefault="002250DF" w:rsidP="002250DF">
                        <w:r w:rsidRPr="0066645E">
                          <w:rPr>
                            <w:sz w:val="20"/>
                            <w:szCs w:val="20"/>
                            <w:lang w:val="uk-UA"/>
                          </w:rPr>
                          <w:t>4.2.1 Визначення кількісних пока</w:t>
                        </w:r>
                        <w:r w:rsidRPr="0066645E">
                          <w:rPr>
                            <w:sz w:val="20"/>
                            <w:szCs w:val="20"/>
                            <w:lang w:val="uk-UA"/>
                          </w:rPr>
                          <w:t>з</w:t>
                        </w:r>
                        <w:r w:rsidRPr="0066645E">
                          <w:rPr>
                            <w:sz w:val="20"/>
                            <w:szCs w:val="20"/>
                            <w:lang w:val="uk-UA"/>
                          </w:rPr>
                          <w:t>ників асортименту лікарських пр</w:t>
                        </w:r>
                        <w:r w:rsidRPr="0066645E">
                          <w:rPr>
                            <w:sz w:val="20"/>
                            <w:szCs w:val="20"/>
                            <w:lang w:val="uk-UA"/>
                          </w:rPr>
                          <w:t>е</w:t>
                        </w:r>
                        <w:r w:rsidRPr="0066645E">
                          <w:rPr>
                            <w:sz w:val="20"/>
                            <w:szCs w:val="20"/>
                            <w:lang w:val="uk-UA"/>
                          </w:rPr>
                          <w:t>паратів</w:t>
                        </w:r>
                      </w:p>
                    </w:txbxContent>
                  </v:textbox>
                </v:shape>
                <v:shape id="Text Box 260" o:spid="_x0000_s1116" type="#_x0000_t202" style="position:absolute;left:71323;top:16002;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1v8UA&#10;AADcAAAADwAAAGRycy9kb3ducmV2LnhtbESPT2vCQBTE7wW/w/IK3uqmsahEV5FCaW8l/kG8PbPP&#10;JJh9m+5uY/z2bqHgcZiZ3zCLVW8a0ZHztWUFr6MEBHFhdc2lgt3242UGwgdkjY1lUnAjD6vl4GmB&#10;mbZXzqnbhFJECPsMFVQhtJmUvqjIoB/Zljh6Z+sMhihdKbXDa4SbRqZJMpEGa44LFbb0XlFx2fwa&#10;BeNdN/WnfY7u55zb7TH/TL/1Qanhc7+egwjUh0f4v/2lFaSTN/g7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jW/xQAAANwAAAAPAAAAAAAAAAAAAAAAAJgCAABkcnMv&#10;ZG93bnJldi54bWxQSwUGAAAAAAQABAD1AAAAigMAAAAA&#10;">
                  <v:textbox inset=".5mm,.3mm,.5mm,.3mm">
                    <w:txbxContent>
                      <w:p w:rsidR="002250DF" w:rsidRPr="00CB216B" w:rsidRDefault="002250DF" w:rsidP="002250DF">
                        <w:r w:rsidRPr="0066645E">
                          <w:rPr>
                            <w:sz w:val="20"/>
                            <w:szCs w:val="20"/>
                            <w:lang w:val="uk-UA"/>
                          </w:rPr>
                          <w:t>4.2.2 Визначення показників шви</w:t>
                        </w:r>
                        <w:r w:rsidRPr="0066645E">
                          <w:rPr>
                            <w:sz w:val="20"/>
                            <w:szCs w:val="20"/>
                            <w:lang w:val="uk-UA"/>
                          </w:rPr>
                          <w:t>д</w:t>
                        </w:r>
                        <w:r w:rsidRPr="0066645E">
                          <w:rPr>
                            <w:sz w:val="20"/>
                            <w:szCs w:val="20"/>
                            <w:lang w:val="uk-UA"/>
                          </w:rPr>
                          <w:t>кості реалізації лікарських преп</w:t>
                        </w:r>
                        <w:r w:rsidRPr="0066645E">
                          <w:rPr>
                            <w:sz w:val="20"/>
                            <w:szCs w:val="20"/>
                            <w:lang w:val="uk-UA"/>
                          </w:rPr>
                          <w:t>а</w:t>
                        </w:r>
                        <w:r w:rsidRPr="0066645E">
                          <w:rPr>
                            <w:sz w:val="20"/>
                            <w:szCs w:val="20"/>
                            <w:lang w:val="uk-UA"/>
                          </w:rPr>
                          <w:t>ратів і доходності</w:t>
                        </w:r>
                      </w:p>
                    </w:txbxContent>
                  </v:textbox>
                </v:shape>
                <v:shape id="Text Box 261" o:spid="_x0000_s1117" type="#_x0000_t202" style="position:absolute;left:71323;top:20574;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QJMUA&#10;AADcAAAADwAAAGRycy9kb3ducmV2LnhtbESPT2vCQBTE7wW/w/IK3uqmkapEV5FCaW8l/kG8PbPP&#10;JJh9m+5uY/z2bqHgcZiZ3zCLVW8a0ZHztWUFr6MEBHFhdc2lgt3242UGwgdkjY1lUnAjD6vl4GmB&#10;mbZXzqnbhFJECPsMFVQhtJmUvqjIoB/Zljh6Z+sMhihdKbXDa4SbRqZJMpEGa44LFbb0XlFx2fwa&#10;BeNdN/WnfY7u55zb7TH/TL/1Qanhc7+egwjUh0f4v/2lFaSTN/g7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pAkxQAAANwAAAAPAAAAAAAAAAAAAAAAAJgCAABkcnMv&#10;ZG93bnJldi54bWxQSwUGAAAAAAQABAD1AAAAigMAAAAA&#10;">
                  <v:textbox inset=".5mm,.3mm,.5mm,.3mm">
                    <w:txbxContent>
                      <w:p w:rsidR="002250DF" w:rsidRPr="00CB216B" w:rsidRDefault="002250DF" w:rsidP="002250DF">
                        <w:r w:rsidRPr="0066645E">
                          <w:rPr>
                            <w:sz w:val="20"/>
                            <w:szCs w:val="20"/>
                            <w:lang w:val="uk-UA"/>
                          </w:rPr>
                          <w:t xml:space="preserve">4.2.3 Проведення інтегрованого </w:t>
                        </w:r>
                        <w:r w:rsidRPr="0066645E">
                          <w:rPr>
                            <w:sz w:val="20"/>
                            <w:szCs w:val="20"/>
                            <w:lang w:val="en-US"/>
                          </w:rPr>
                          <w:t>ABC</w:t>
                        </w:r>
                        <w:r w:rsidRPr="0066645E">
                          <w:rPr>
                            <w:sz w:val="20"/>
                            <w:szCs w:val="20"/>
                          </w:rPr>
                          <w:t>–</w:t>
                        </w:r>
                        <w:r w:rsidRPr="0066645E">
                          <w:rPr>
                            <w:sz w:val="20"/>
                            <w:szCs w:val="20"/>
                            <w:lang w:val="en-US"/>
                          </w:rPr>
                          <w:t>XYZ</w:t>
                        </w:r>
                        <w:r w:rsidRPr="0066645E">
                          <w:rPr>
                            <w:sz w:val="20"/>
                            <w:szCs w:val="20"/>
                            <w:lang w:val="uk-UA"/>
                          </w:rPr>
                          <w:t xml:space="preserve"> аналізу</w:t>
                        </w:r>
                      </w:p>
                    </w:txbxContent>
                  </v:textbox>
                </v:shape>
                <v:shape id="Text Box 262" o:spid="_x0000_s1118" type="#_x0000_t202" style="position:absolute;left:71323;top:24003;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OU8QA&#10;AADcAAAADwAAAGRycy9kb3ducmV2LnhtbESPQWvCQBSE7wX/w/IEb3XTCFGiq5SC2FuJWqS31+wz&#10;CWbfprvbmP57VxB6HGbmG2a1GUwrenK+sazgZZqAIC6tbrhScDxsnxcgfEDW2FomBX/kYbMePa0w&#10;1/bKBfX7UIkIYZ+jgjqELpfSlzUZ9FPbEUfvbJ3BEKWrpHZ4jXDTyjRJMmmw4bhQY0dvNZWX/a9R&#10;MDv2c//9WaD7ORf28FXs0g99UmoyHl6XIAIN4T/8aL9rBWmWwf1MP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EDlPEAAAA3AAAAA8AAAAAAAAAAAAAAAAAmAIAAGRycy9k&#10;b3ducmV2LnhtbFBLBQYAAAAABAAEAPUAAACJAwAAAAA=&#10;">
                  <v:textbox inset=".5mm,.3mm,.5mm,.3mm">
                    <w:txbxContent>
                      <w:p w:rsidR="002250DF" w:rsidRPr="00CB216B" w:rsidRDefault="002250DF" w:rsidP="002250DF">
                        <w:r w:rsidRPr="0066645E">
                          <w:rPr>
                            <w:sz w:val="20"/>
                            <w:szCs w:val="20"/>
                            <w:lang w:val="uk-UA"/>
                          </w:rPr>
                          <w:t>4.2.4 Планування асортименту л</w:t>
                        </w:r>
                        <w:r w:rsidRPr="0066645E">
                          <w:rPr>
                            <w:sz w:val="20"/>
                            <w:szCs w:val="20"/>
                            <w:lang w:val="uk-UA"/>
                          </w:rPr>
                          <w:t>і</w:t>
                        </w:r>
                        <w:r w:rsidRPr="0066645E">
                          <w:rPr>
                            <w:sz w:val="20"/>
                            <w:szCs w:val="20"/>
                            <w:lang w:val="uk-UA"/>
                          </w:rPr>
                          <w:t xml:space="preserve">карських препаратів </w:t>
                        </w:r>
                        <w:r>
                          <w:rPr>
                            <w:sz w:val="20"/>
                            <w:szCs w:val="20"/>
                            <w:lang w:val="uk-UA"/>
                          </w:rPr>
                          <w:t xml:space="preserve">для </w:t>
                        </w:r>
                        <w:r w:rsidRPr="0066645E">
                          <w:rPr>
                            <w:sz w:val="20"/>
                            <w:szCs w:val="20"/>
                            <w:lang w:val="uk-UA"/>
                          </w:rPr>
                          <w:t>аптеки</w:t>
                        </w:r>
                      </w:p>
                    </w:txbxContent>
                  </v:textbox>
                </v:shape>
                <v:shape id="Text Box 263" o:spid="_x0000_s1119" type="#_x0000_t202" style="position:absolute;left:54178;top:3429;width:274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jB9cYA&#10;AADcAAAADwAAAGRycy9kb3ducmV2LnhtbESPQWvCQBSE7wX/w/IK3nQTRS0xGylSqbQiaEXw9si+&#10;JsHs25DdxvjvuwWhx2FmvmHSVW9q0VHrKssK4nEEgji3uuJCwelrM3oB4TyyxtoyKbiTg1U2eEox&#10;0fbGB+qOvhABwi5BBaX3TSKly0sy6Ma2IQ7et20N+iDbQuoWbwFuajmJork0WHFYKLGhdUn59fhj&#10;FJybavO27j7xI74c3nfTON/P7k6p4XP/ugThqff/4Ud7qxVM5gv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jB9cYAAADcAAAADwAAAAAAAAAAAAAAAACYAgAAZHJz&#10;L2Rvd25yZXYueG1sUEsFBgAAAAAEAAQA9QAAAIsDAAAAAA==&#10;" strokeweight="3pt">
                  <v:stroke linestyle="thinThin"/>
                  <v:textbox inset=".5mm,.3mm,.5mm,.3mm">
                    <w:txbxContent>
                      <w:p w:rsidR="002250DF" w:rsidRPr="00CB216B" w:rsidRDefault="002250DF" w:rsidP="002250DF">
                        <w:pPr>
                          <w:jc w:val="center"/>
                          <w:rPr>
                            <w:b/>
                          </w:rPr>
                        </w:pPr>
                        <w:r>
                          <w:rPr>
                            <w:b/>
                            <w:i/>
                            <w:sz w:val="20"/>
                            <w:szCs w:val="20"/>
                            <w:lang w:val="uk-UA"/>
                          </w:rPr>
                          <w:t>4</w:t>
                        </w:r>
                        <w:r w:rsidRPr="00FC3468">
                          <w:rPr>
                            <w:b/>
                            <w:i/>
                            <w:sz w:val="20"/>
                            <w:szCs w:val="20"/>
                            <w:lang w:val="uk-UA"/>
                          </w:rPr>
                          <w:t>. Аналіз асортиментної структури лікарських препаратів</w:t>
                        </w:r>
                      </w:p>
                    </w:txbxContent>
                  </v:textbox>
                </v:shape>
                <v:shape id="AutoShape 264" o:spid="_x0000_s1120" type="#_x0000_t34" style="position:absolute;left:48958;top:5143;width:5029;height:2971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7cucAAAADcAAAADwAAAGRycy9kb3ducmV2LnhtbERPzYrCMBC+C75DmIW9aboeinaNUgVl&#10;xYvWPsDQjG3ZZhKaWLtvvzkIHj++//V2NJ0YqPetZQVf8wQEcWV1y7WC8naYLUH4gKyxs0wK/sjD&#10;djOdrDHT9slXGopQixjCPkMFTQguk9JXDRn0c+uII3e3vcEQYV9L3eMzhptOLpIklQZbjg0NOto3&#10;VP0WD6PgYobjPt/t0nPukvuqLE6Uj06pz48x/wYRaAxv8cv9oxUs0rg2nolH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O3LnAAAAA3AAAAA8AAAAAAAAAAAAAAAAA&#10;oQIAAGRycy9kb3ducmV2LnhtbFBLBQYAAAAABAAEAPkAAACOAwAAAAA=&#10;" adj="30600">
                  <v:stroke endarrow="block"/>
                </v:shape>
                <v:shape id="Text Box 265" o:spid="_x0000_s1121" type="#_x0000_t202" style="position:absolute;top:56007;width:9144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7bgsQA&#10;AADcAAAADwAAAGRycy9kb3ducmV2LnhtbESPQWvCQBSE74L/YXkFb2ZTobGNriKCUE+haSn09sg+&#10;k7TZt2F3Ncm/7xYKHoeZ+YbZ7kfTiRs531pW8JikIIgrq1uuFXy8n5bPIHxA1thZJgUTedjv5rMt&#10;5toO/Ea3MtQiQtjnqKAJoc+l9FVDBn1ie+LoXawzGKJ0tdQOhwg3nVylaSYNthwXGuzp2FD1U16N&#10;gvM02epz/E7b3q3x2unCPX0VSi0exsMGRKAx3MP/7VetYJW9wN+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e24LEAAAA3AAAAA8AAAAAAAAAAAAAAAAAmAIAAGRycy9k&#10;b3ducmV2LnhtbFBLBQYAAAAABAAEAPUAAACJAwAAAAA=&#10;" filled="f" stroked="f">
                  <v:textbox inset=",,,0">
                    <w:txbxContent>
                      <w:p w:rsidR="002250DF" w:rsidRPr="0066645E" w:rsidRDefault="002250DF" w:rsidP="002250DF">
                        <w:pPr>
                          <w:ind w:left="1416" w:firstLine="708"/>
                          <w:jc w:val="center"/>
                          <w:rPr>
                            <w:sz w:val="28"/>
                            <w:szCs w:val="28"/>
                            <w:lang w:val="uk-UA"/>
                          </w:rPr>
                        </w:pPr>
                        <w:r>
                          <w:rPr>
                            <w:sz w:val="28"/>
                            <w:szCs w:val="28"/>
                            <w:lang w:val="uk-UA"/>
                          </w:rPr>
                          <w:t>Рис. 2. Модель формування потенціалу фармацевтичного ринку</w:t>
                        </w:r>
                      </w:p>
                      <w:p w:rsidR="002250DF" w:rsidRPr="00114277" w:rsidRDefault="002250DF" w:rsidP="002250DF">
                        <w:pPr>
                          <w:rPr>
                            <w:lang w:val="uk-UA"/>
                          </w:rPr>
                        </w:pPr>
                      </w:p>
                    </w:txbxContent>
                  </v:textbox>
                </v:shape>
                <v:group id="Group 266" o:spid="_x0000_s1122" style="position:absolute;left:11887;top:3238;width:56007;height:1918" coordorigin="5636,2457" coordsize="4410,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AutoShape 267" o:spid="_x0000_s1123" type="#_x0000_t32" style="position:absolute;left:6371;top:2607;width:3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CZDsYAAADcAAAADwAAAGRycy9kb3ducmV2LnhtbESPT2vCQBTE74LfYXmCN93Eg3+iq5RC&#10;RZQe1BLa2yP7TEKzb8PuqrGfvlsQehxm5jfMatOZRtzI+dqygnScgCAurK65VPBxfhvNQfiArLGx&#10;TAoe5GGz7vdWmGl75yPdTqEUEcI+QwVVCG0mpS8qMujHtiWO3sU6gyFKV0rt8B7hppGTJJlKgzXH&#10;hQpbeq2o+D5djYLPw+KaP/J32ufpYv+Fzvif81ap4aB7WYII1IX/8LO90woms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mQ7GAAAA3AAAAA8AAAAAAAAA&#10;AAAAAAAAoQIAAGRycy9kb3ducmV2LnhtbFBLBQYAAAAABAAEAPkAAACUAwAAAAA=&#10;">
                    <v:stroke endarrow="block"/>
                  </v:shape>
                  <v:shape id="AutoShape 268" o:spid="_x0000_s1124" type="#_x0000_t34" style="position:absolute;left:7840;top:253;width:1;height:441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DgqsUAAADcAAAADwAAAGRycy9kb3ducmV2LnhtbESPQWvCQBSE74X+h+UVeqsbg7USXaWo&#10;AfHWWAq9PbLPbGj2bchuYuqv7woFj8PMfMOsNqNtxECdrx0rmE4SEMSl0zVXCj5P+csChA/IGhvH&#10;pOCXPGzWjw8rzLS78AcNRahEhLDPUIEJoc2k9KUhi37iWuLonV1nMUTZVVJ3eIlw28g0SebSYs1x&#10;wWBLW0PlT9FbBfl3vlvM+v38aPvhtfiaXr00J6Wen8b3JYhAY7iH/9sHrSB9S+F2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DgqsUAAADcAAAADwAAAAAAAAAA&#10;AAAAAAChAgAAZHJzL2Rvd25yZXYueG1sUEsFBgAAAAAEAAQA+QAAAJMDAAAAAA==&#10;" adj="-3294000">
                    <v:stroke endarrow="block"/>
                  </v:shape>
                </v:group>
                <v:group id="Group 269" o:spid="_x0000_s1125" style="position:absolute;left:2286;top:24003;width:18288;height:30861" coordorigin="5006,3822" coordsize="1440,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Text Box 270" o:spid="_x0000_s1126" type="#_x0000_t202" style="position:absolute;left:5006;top:4452;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jYsUA&#10;AADcAAAADwAAAGRycy9kb3ducmV2LnhtbESPT2vCQBTE74V+h+UVvNVNY9GSukoRxN5K/EPx9sw+&#10;k9Ds27i7jfHbu4LgcZiZ3zDTeW8a0ZHztWUFb8MEBHFhdc2lgu1m+foBwgdkjY1lUnAhD/PZ89MU&#10;M23PnFO3DqWIEPYZKqhCaDMpfVGRQT+0LXH0jtYZDFG6UmqH5wg3jUyTZCwN1hwXKmxpUVHxt/43&#10;CkbbbuIPuxzd6ZjbzT5fpT/6V6nBS//1CSJQHx7he/tbK0gn73A7E4+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6NixQAAANwAAAAPAAAAAAAAAAAAAAAAAJgCAABkcnMv&#10;ZG93bnJldi54bWxQSwUGAAAAAAQABAD1AAAAigMAAAAA&#10;">
                    <v:textbox inset=".5mm,.3mm,.5mm,.3mm">
                      <w:txbxContent>
                        <w:p w:rsidR="002250DF" w:rsidRPr="00CB216B" w:rsidRDefault="002250DF" w:rsidP="002250DF">
                          <w:r w:rsidRPr="0066645E">
                            <w:rPr>
                              <w:sz w:val="20"/>
                              <w:szCs w:val="20"/>
                              <w:lang w:val="uk-UA"/>
                            </w:rPr>
                            <w:t>5.2 Аналіз динаміки захворюваності населення на гельмінтози</w:t>
                          </w:r>
                        </w:p>
                      </w:txbxContent>
                    </v:textbox>
                  </v:shape>
                  <v:shape id="Text Box 271" o:spid="_x0000_s1127" type="#_x0000_t202" style="position:absolute;left:5006;top:4812;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8G+cUA&#10;AADcAAAADwAAAGRycy9kb3ducmV2LnhtbESPT2vCQBTE74V+h+UVvNVNI9WSukoRxN5K/EPx9sw+&#10;k9Ds27i7jfHbu4LgcZiZ3zDTeW8a0ZHztWUFb8MEBHFhdc2lgu1m+foBwgdkjY1lUnAhD/PZ89MU&#10;M23PnFO3DqWIEPYZKqhCaDMpfVGRQT+0LXH0jtYZDFG6UmqH5wg3jUyTZCwN1hwXKmxpUVHxt/43&#10;CkbbbuIPuxzd6ZjbzT5fpT/6V6nBS//1CSJQHx7he/tbK0gn73A7E4+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wb5xQAAANwAAAAPAAAAAAAAAAAAAAAAAJgCAABkcnMv&#10;ZG93bnJldi54bWxQSwUGAAAAAAQABAD1AAAAigMAAAAA&#10;">
                    <v:textbox inset=".5mm,.3mm,.5mm,.3mm">
                      <w:txbxContent>
                        <w:p w:rsidR="002250DF" w:rsidRPr="00CB216B" w:rsidRDefault="002250DF" w:rsidP="002250DF">
                          <w:r w:rsidRPr="0066645E">
                            <w:rPr>
                              <w:sz w:val="20"/>
                              <w:szCs w:val="20"/>
                              <w:lang w:val="uk-UA"/>
                            </w:rPr>
                            <w:t>5.3 Встановлення рівня і структури доходів та витрат населення у д</w:t>
                          </w:r>
                          <w:r w:rsidRPr="0066645E">
                            <w:rPr>
                              <w:sz w:val="20"/>
                              <w:szCs w:val="20"/>
                              <w:lang w:val="uk-UA"/>
                            </w:rPr>
                            <w:t>и</w:t>
                          </w:r>
                          <w:r w:rsidRPr="0066645E">
                            <w:rPr>
                              <w:sz w:val="20"/>
                              <w:szCs w:val="20"/>
                              <w:lang w:val="uk-UA"/>
                            </w:rPr>
                            <w:t>наміці</w:t>
                          </w:r>
                        </w:p>
                      </w:txbxContent>
                    </v:textbox>
                  </v:shape>
                  <v:shape id="Text Box 272" o:spid="_x0000_s1128" type="#_x0000_t202" style="position:absolute;left:5006;top:5172;width:144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2YjsUA&#10;AADcAAAADwAAAGRycy9kb3ducmV2LnhtbESPS2vDMBCE74X8B7GF3Bq5LiTBiRxKoKS34DwovW2s&#10;9YNaK1dSHPffV4VCjsPMfMOsN6PpxEDOt5YVPM8SEMSl1S3XCk7Ht6clCB+QNXaWScEPedjkk4c1&#10;ZtreuKDhEGoRIewzVNCE0GdS+rIhg35me+LoVdYZDFG6WmqHtwg3nUyTZC4NthwXGuxp21D5dbga&#10;BS+nYeEv5wLdd1XY42exS/f6Q6np4/i6AhFoDPfwf/tdK0gXc/g7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ZiOxQAAANwAAAAPAAAAAAAAAAAAAAAAAJgCAABkcnMv&#10;ZG93bnJldi54bWxQSwUGAAAAAAQABAD1AAAAigMAAAAA&#10;">
                    <v:textbox inset=".5mm,.3mm,.5mm,.3mm">
                      <w:txbxContent>
                        <w:p w:rsidR="002250DF" w:rsidRPr="00CB216B" w:rsidRDefault="002250DF" w:rsidP="002250DF">
                          <w:r w:rsidRPr="0066645E">
                            <w:rPr>
                              <w:sz w:val="20"/>
                              <w:szCs w:val="20"/>
                              <w:lang w:val="uk-UA"/>
                            </w:rPr>
                            <w:t>5.4 Визначення платоспроможності населення</w:t>
                          </w:r>
                        </w:p>
                      </w:txbxContent>
                    </v:textbox>
                  </v:shape>
                  <v:shape id="Text Box 273" o:spid="_x0000_s1129" type="#_x0000_t202" style="position:absolute;left:5006;top:5442;width:144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9FcQA&#10;AADcAAAADwAAAGRycy9kb3ducmV2LnhtbESPQWvCQBSE74L/YXmCN900QiPRVUpB7K1ELdLba/aZ&#10;BLNv091tTP99VxB6HGbmG2a9HUwrenK+sazgaZ6AIC6tbrhScDruZksQPiBrbC2Tgl/ysN2MR2vM&#10;tb1xQf0hVCJC2OeooA6hy6X0ZU0G/dx2xNG7WGcwROkqqR3eIty0Mk2SZ2mw4bhQY0evNZXXw49R&#10;sDj1mf/6KNB9Xwp7/Cz26bs+KzWdDC8rEIGG8B9+tN+0gjTL4H4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RPRXEAAAA3AAAAA8AAAAAAAAAAAAAAAAAmAIAAGRycy9k&#10;b3ducmV2LnhtbFBLBQYAAAAABAAEAPUAAACJAwAAAAA=&#10;">
                    <v:textbox inset=".5mm,.3mm,.5mm,.3mm">
                      <w:txbxContent>
                        <w:p w:rsidR="002250DF" w:rsidRPr="00CB216B" w:rsidRDefault="002250DF" w:rsidP="002250DF">
                          <w:r w:rsidRPr="0066645E">
                            <w:rPr>
                              <w:sz w:val="20"/>
                              <w:szCs w:val="20"/>
                              <w:lang w:val="uk-UA"/>
                            </w:rPr>
                            <w:t>5.5 Визначення еластичності поп</w:t>
                          </w:r>
                          <w:r w:rsidRPr="0066645E">
                            <w:rPr>
                              <w:sz w:val="20"/>
                              <w:szCs w:val="20"/>
                              <w:lang w:val="uk-UA"/>
                            </w:rPr>
                            <w:t>и</w:t>
                          </w:r>
                          <w:r w:rsidRPr="0066645E">
                            <w:rPr>
                              <w:sz w:val="20"/>
                              <w:szCs w:val="20"/>
                              <w:lang w:val="uk-UA"/>
                            </w:rPr>
                            <w:t>ту від доходів</w:t>
                          </w:r>
                        </w:p>
                      </w:txbxContent>
                    </v:textbox>
                  </v:shape>
                  <v:shape id="Text Box 274" o:spid="_x0000_s1130" type="#_x0000_t202" style="position:absolute;left:5006;top:5712;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6pZ8IA&#10;AADcAAAADwAAAGRycy9kb3ducmV2LnhtbERPy2rCQBTdF/yH4Qrd1YkpVIlORITS7kp8IO6umZsH&#10;Zu7EmWlM/76zKHR5OO/1ZjSdGMj51rKC+SwBQVxa3XKt4Hh4f1mC8AFZY2eZFPyQh00+eVpjpu2D&#10;Cxr2oRYxhH2GCpoQ+kxKXzZk0M9sTxy5yjqDIUJXS+3wEcNNJ9MkeZMGW44NDfa0a6i87b+Ngtfj&#10;sPDXU4HuXhX2cCk+0i99Vup5Om5XIAKN4V/85/7UCtJFXBvPxCM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qlnwgAAANwAAAAPAAAAAAAAAAAAAAAAAJgCAABkcnMvZG93&#10;bnJldi54bWxQSwUGAAAAAAQABAD1AAAAhwMAAAAA&#10;">
                    <v:textbox inset=".5mm,.3mm,.5mm,.3mm">
                      <w:txbxContent>
                        <w:p w:rsidR="002250DF" w:rsidRPr="00CB216B" w:rsidRDefault="002250DF" w:rsidP="002250DF">
                          <w:r w:rsidRPr="0066645E">
                            <w:rPr>
                              <w:sz w:val="20"/>
                              <w:szCs w:val="20"/>
                              <w:lang w:val="uk-UA"/>
                            </w:rPr>
                            <w:t>5.6 Проведення соціально-демографічної та поведінкової се</w:t>
                          </w:r>
                          <w:r w:rsidRPr="0066645E">
                            <w:rPr>
                              <w:sz w:val="20"/>
                              <w:szCs w:val="20"/>
                              <w:lang w:val="uk-UA"/>
                            </w:rPr>
                            <w:t>г</w:t>
                          </w:r>
                          <w:r w:rsidRPr="0066645E">
                            <w:rPr>
                              <w:sz w:val="20"/>
                              <w:szCs w:val="20"/>
                              <w:lang w:val="uk-UA"/>
                            </w:rPr>
                            <w:t>ментації споживачів лікарських препаратів</w:t>
                          </w:r>
                        </w:p>
                      </w:txbxContent>
                    </v:textbox>
                  </v:shape>
                  <v:shape id="Text Box 275" o:spid="_x0000_s1131" type="#_x0000_t202" style="position:absolute;left:5006;top:4182;width:144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M/MUA&#10;AADcAAAADwAAAGRycy9kb3ducmV2LnhtbESPT2vCQBTE7wW/w/IK3uqmEapGV5FCaW8l/kG8PbPP&#10;JJh9m+5uY/z2bqHgcZiZ3zCLVW8a0ZHztWUFr6MEBHFhdc2lgt3242UKwgdkjY1lUnAjD6vl4GmB&#10;mbZXzqnbhFJECPsMFVQhtJmUvqjIoB/Zljh6Z+sMhihdKbXDa4SbRqZJ8iYN1hwXKmzpvaLisvk1&#10;Csa7buJP+xzdzzm322P+mX7rg1LD5349BxGoD4/wf/tLK0gnM/g7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gz8xQAAANwAAAAPAAAAAAAAAAAAAAAAAJgCAABkcnMv&#10;ZG93bnJldi54bWxQSwUGAAAAAAQABAD1AAAAigMAAAAA&#10;">
                    <v:textbox inset=".5mm,.3mm,.5mm,.3mm">
                      <w:txbxContent>
                        <w:p w:rsidR="002250DF" w:rsidRPr="00CB216B" w:rsidRDefault="002250DF" w:rsidP="002250DF">
                          <w:r w:rsidRPr="0066645E">
                            <w:rPr>
                              <w:sz w:val="20"/>
                              <w:szCs w:val="20"/>
                              <w:lang w:val="uk-UA"/>
                            </w:rPr>
                            <w:t>5.1 Аналіз демографічної структури населення у динаміці</w:t>
                          </w:r>
                        </w:p>
                      </w:txbxContent>
                    </v:textbox>
                  </v:shape>
                  <v:shape id="Text Box 276" o:spid="_x0000_s1132" type="#_x0000_t202" style="position:absolute;left:5006;top:3822;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2/e8IA&#10;AADcAAAADwAAAGRycy9kb3ducmV2LnhtbERPTYvCMBC9L/gfwgje1rSKIl2jiCguqwjVZWFvQzO2&#10;xWZSmljrvzcHwePjfc+XnalES40rLSuIhxEI4szqknMFv+ft5wyE88gaK8uk4EEOlovexxwTbe+c&#10;UnvyuQgh7BJUUHhfJ1K6rCCDbmhr4sBdbGPQB9jkUjd4D+GmkqMomkqDJYeGAmtaF5RdTzej4K8u&#10;t5t1u8ef+D/dHcZxdpw8nFKDfrf6AuGp82/xy/2tFYxmYX44E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b97wgAAANwAAAAPAAAAAAAAAAAAAAAAAJgCAABkcnMvZG93&#10;bnJldi54bWxQSwUGAAAAAAQABAD1AAAAhwMAAAAA&#10;" strokeweight="3pt">
                    <v:stroke linestyle="thinThin"/>
                    <v:textbox inset=".5mm,.3mm,.5mm,.3mm">
                      <w:txbxContent>
                        <w:p w:rsidR="002250DF" w:rsidRPr="00CB216B" w:rsidRDefault="002250DF" w:rsidP="002250DF">
                          <w:pPr>
                            <w:spacing w:line="216" w:lineRule="auto"/>
                            <w:jc w:val="center"/>
                          </w:pPr>
                          <w:r w:rsidRPr="00FC3468">
                            <w:rPr>
                              <w:b/>
                              <w:i/>
                              <w:sz w:val="20"/>
                              <w:szCs w:val="20"/>
                              <w:lang w:val="uk-UA"/>
                            </w:rPr>
                            <w:t>5. Проведення сегментації сп</w:t>
                          </w:r>
                          <w:r w:rsidRPr="00FC3468">
                            <w:rPr>
                              <w:b/>
                              <w:i/>
                              <w:sz w:val="20"/>
                              <w:szCs w:val="20"/>
                              <w:lang w:val="uk-UA"/>
                            </w:rPr>
                            <w:t>о</w:t>
                          </w:r>
                          <w:r w:rsidRPr="00FC3468">
                            <w:rPr>
                              <w:b/>
                              <w:i/>
                              <w:sz w:val="20"/>
                              <w:szCs w:val="20"/>
                              <w:lang w:val="uk-UA"/>
                            </w:rPr>
                            <w:t>живачів лікарських препаратів</w:t>
                          </w:r>
                        </w:p>
                      </w:txbxContent>
                    </v:textbox>
                  </v:shape>
                </v:group>
                <v:shape id="AutoShape 277" o:spid="_x0000_s1133" type="#_x0000_t32" style="position:absolute;left:34747;top:14859;width:114;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XpKcYAAADcAAAADwAAAGRycy9kb3ducmV2LnhtbESPT2vCQBTE70K/w/IKvZlNPIimrlIK&#10;ilh68A/B3h7ZZxLMvg27q8Z+erdQ8DjMzG+Y2aI3rbiS841lBVmSgiAurW64UnDYL4cTED4ga2wt&#10;k4I7eVjMXwYzzLW98Zauu1CJCGGfo4I6hC6X0pc1GfSJ7Yijd7LOYIjSVVI7vEW4aeUoTcfSYMNx&#10;ocaOPmsqz7uLUXD8ml6Ke/FNmyKbbn7QGf+7Xyn19tp/vIMI1Idn+L+91gpGkwz+zs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F6SnGAAAA3AAAAA8AAAAAAAAA&#10;AAAAAAAAoQIAAGRycy9kb3ducmV2LnhtbFBLBQYAAAAABAAEAPkAAACUAwAAAAA=&#10;">
                  <v:stroke endarrow="block"/>
                </v:shape>
                <v:group id="Group 278" o:spid="_x0000_s1134" style="position:absolute;left:49149;top:33147;width:30861;height:21653" coordorigin="8570,4812" coordsize="2430,1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group id="Group 279" o:spid="_x0000_s1135" style="position:absolute;left:8570;top:4812;width:1620;height:1350" coordorigin="8516,4367" coordsize="1620,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Text Box 280" o:spid="_x0000_s1136" type="#_x0000_t202" style="position:absolute;left:8516;top:4907;width:162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TRcUA&#10;AADcAAAADwAAAGRycy9kb3ducmV2LnhtbESPT2vCQBTE7wW/w/KE3urGWKpEVxGh2FuJfxBvz+wz&#10;CWbfprvbmH77bqHgcZiZ3zCLVW8a0ZHztWUF41ECgriwuuZSwWH//jID4QOyxsYyKfghD6vl4GmB&#10;mbZ3zqnbhVJECPsMFVQhtJmUvqjIoB/Zljh6V+sMhihdKbXDe4SbRqZJ8iYN1hwXKmxpU1Fx230b&#10;BZNDN/WXY47u65rb/Tnfpp/6pNTzsF/PQQTqwyP83/7QCtLZK/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tNFxQAAANwAAAAPAAAAAAAAAAAAAAAAAJgCAABkcnMv&#10;ZG93bnJldi54bWxQSwUGAAAAAAQABAD1AAAAigMAAAAA&#10;">
                      <v:textbox inset=".5mm,.3mm,.5mm,.3mm">
                        <w:txbxContent>
                          <w:p w:rsidR="002250DF" w:rsidRPr="00CB216B" w:rsidRDefault="002250DF" w:rsidP="002250DF">
                            <w:r>
                              <w:rPr>
                                <w:sz w:val="20"/>
                                <w:szCs w:val="20"/>
                                <w:lang w:val="uk-UA"/>
                              </w:rPr>
                              <w:t>6.2</w:t>
                            </w:r>
                            <w:r w:rsidRPr="0066645E">
                              <w:rPr>
                                <w:sz w:val="20"/>
                                <w:szCs w:val="20"/>
                                <w:lang w:val="uk-UA"/>
                              </w:rPr>
                              <w:t xml:space="preserve"> Визначення сезонності обсягів продажу лікарських препаратів</w:t>
                            </w:r>
                          </w:p>
                          <w:p w:rsidR="002250DF" w:rsidRPr="00772823" w:rsidRDefault="002250DF" w:rsidP="002250DF"/>
                        </w:txbxContent>
                      </v:textbox>
                    </v:shape>
                    <v:shape id="Text Box 281" o:spid="_x0000_s1137" type="#_x0000_t202" style="position:absolute;left:8516;top:5177;width:162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23sUA&#10;AADcAAAADwAAAGRycy9kb3ducmV2LnhtbESPT2vCQBTE7wW/w/KE3urGSKtEVxGh2FuJfxBvz+wz&#10;CWbfprvbmH77bqHgcZiZ3zCLVW8a0ZHztWUF41ECgriwuuZSwWH//jID4QOyxsYyKfghD6vl4GmB&#10;mbZ3zqnbhVJECPsMFVQhtJmUvqjIoB/Zljh6V+sMhihdKbXDe4SbRqZJ8iYN1hwXKmxpU1Fx230b&#10;BZNDN/WXY47u65rb/Tnfpp/6pNTzsF/PQQTqwyP83/7QCtLZK/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nbexQAAANwAAAAPAAAAAAAAAAAAAAAAAJgCAABkcnMv&#10;ZG93bnJldi54bWxQSwUGAAAAAAQABAD1AAAAigMAAAAA&#10;">
                      <v:textbox inset=".5mm,.3mm,.5mm,.3mm">
                        <w:txbxContent>
                          <w:p w:rsidR="002250DF" w:rsidRPr="00CB216B" w:rsidRDefault="002250DF" w:rsidP="002250DF">
                            <w:r>
                              <w:rPr>
                                <w:sz w:val="20"/>
                                <w:szCs w:val="20"/>
                                <w:lang w:val="uk-UA"/>
                              </w:rPr>
                              <w:t>6.3</w:t>
                            </w:r>
                            <w:r w:rsidRPr="0066645E">
                              <w:rPr>
                                <w:sz w:val="20"/>
                                <w:szCs w:val="20"/>
                                <w:lang w:val="uk-UA"/>
                              </w:rPr>
                              <w:t xml:space="preserve"> Вимір стійкості </w:t>
                            </w:r>
                            <w:r>
                              <w:rPr>
                                <w:sz w:val="20"/>
                                <w:szCs w:val="20"/>
                                <w:lang w:val="uk-UA"/>
                              </w:rPr>
                              <w:t xml:space="preserve">ринку </w:t>
                            </w:r>
                            <w:r w:rsidRPr="0066645E">
                              <w:rPr>
                                <w:sz w:val="20"/>
                                <w:szCs w:val="20"/>
                                <w:lang w:val="uk-UA"/>
                              </w:rPr>
                              <w:t>лікарських препаратів</w:t>
                            </w:r>
                          </w:p>
                          <w:p w:rsidR="002250DF" w:rsidRDefault="002250DF" w:rsidP="002250DF"/>
                        </w:txbxContent>
                      </v:textbox>
                    </v:shape>
                    <v:shape id="Text Box 282" o:spid="_x0000_s1138" type="#_x0000_t202" style="position:absolute;left:8516;top:5447;width:162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oqcQA&#10;AADcAAAADwAAAGRycy9kb3ducmV2LnhtbESPT2vCQBTE7wW/w/KE3urGFKxEVxGh1FuJfxBvz+wz&#10;CWbfxt01pt++Wyh4HGbmN8x82ZtGdOR8bVnBeJSAIC6srrlUsN99vk1B+ICssbFMCn7Iw3IxeJlj&#10;pu2Dc+q2oRQRwj5DBVUIbSalLyoy6Ee2JY7exTqDIUpXSu3wEeGmkWmSTKTBmuNChS2tKyqu27tR&#10;8L7vPvz5kKO7XXK7O+Vf6bc+KvU67FczEIH68Az/tzdaQTqdwN+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I6KnEAAAA3AAAAA8AAAAAAAAAAAAAAAAAmAIAAGRycy9k&#10;b3ducmV2LnhtbFBLBQYAAAAABAAEAPUAAACJAwAAAAA=&#10;">
                      <v:textbox inset=".5mm,.3mm,.5mm,.3mm">
                        <w:txbxContent>
                          <w:p w:rsidR="002250DF" w:rsidRPr="00493C76" w:rsidRDefault="002250DF" w:rsidP="002250DF">
                            <w:r>
                              <w:rPr>
                                <w:sz w:val="20"/>
                                <w:szCs w:val="20"/>
                                <w:lang w:val="uk-UA"/>
                              </w:rPr>
                              <w:t>6.4</w:t>
                            </w:r>
                            <w:r w:rsidRPr="0066645E">
                              <w:rPr>
                                <w:sz w:val="20"/>
                                <w:szCs w:val="20"/>
                                <w:lang w:val="uk-UA"/>
                              </w:rPr>
                              <w:t xml:space="preserve"> Визначення ємності ринку у гро</w:t>
                            </w:r>
                            <w:r w:rsidRPr="0066645E">
                              <w:rPr>
                                <w:sz w:val="20"/>
                                <w:szCs w:val="20"/>
                                <w:lang w:val="uk-UA"/>
                              </w:rPr>
                              <w:softHyphen/>
                              <w:t>шових та натуральних показниках</w:t>
                            </w:r>
                          </w:p>
                          <w:p w:rsidR="002250DF" w:rsidRDefault="002250DF" w:rsidP="002250DF"/>
                        </w:txbxContent>
                      </v:textbox>
                    </v:shape>
                    <v:shape id="Text Box 283" o:spid="_x0000_s1139" type="#_x0000_t202" style="position:absolute;left:8516;top:4637;width:162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NMsQA&#10;AADcAAAADwAAAGRycy9kb3ducmV2LnhtbESPT2vCQBTE74LfYXlCb7ppCirRVUpB7K3EP0hvr9ln&#10;Esy+TXe3Mf32riB4HGbmN8xy3ZtGdOR8bVnB6yQBQVxYXXOp4LDfjOcgfEDW2FgmBf/kYb0aDpaY&#10;aXvlnLpdKEWEsM9QQRVCm0npi4oM+oltiaN3ts5giNKVUju8RrhpZJokU2mw5rhQYUsfFRWX3Z9R&#10;8HboZv7nmKP7Ped2/51v0y99Uupl1L8vQATqwzP8aH9qBel8B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ETTLEAAAA3AAAAA8AAAAAAAAAAAAAAAAAmAIAAGRycy9k&#10;b3ducmV2LnhtbFBLBQYAAAAABAAEAPUAAACJAwAAAAA=&#10;">
                      <v:textbox inset=".5mm,.3mm,.5mm,.3mm">
                        <w:txbxContent>
                          <w:p w:rsidR="002250DF" w:rsidRPr="00CB216B" w:rsidRDefault="002250DF" w:rsidP="002250DF">
                            <w:r>
                              <w:rPr>
                                <w:sz w:val="20"/>
                                <w:szCs w:val="20"/>
                                <w:lang w:val="uk-UA"/>
                              </w:rPr>
                              <w:t>6.1</w:t>
                            </w:r>
                            <w:r w:rsidRPr="0066645E">
                              <w:rPr>
                                <w:sz w:val="20"/>
                                <w:szCs w:val="20"/>
                                <w:lang w:val="uk-UA"/>
                              </w:rPr>
                              <w:t xml:space="preserve"> Визначення еластичності попиту від ціни</w:t>
                            </w:r>
                          </w:p>
                          <w:p w:rsidR="002250DF" w:rsidRDefault="002250DF" w:rsidP="002250DF"/>
                        </w:txbxContent>
                      </v:textbox>
                    </v:shape>
                    <v:shape id="Text Box 284" o:spid="_x0000_s1140" type="#_x0000_t202" style="position:absolute;left:8516;top:4367;width:162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zfcIA&#10;AADcAAAADwAAAGRycy9kb3ducmV2LnhtbERPTYvCMBC9L/gfwgje1rSKIl2jiCguqwjVZWFvQzO2&#10;xWZSmljrvzcHwePjfc+XnalES40rLSuIhxEI4szqknMFv+ft5wyE88gaK8uk4EEOlovexxwTbe+c&#10;UnvyuQgh7BJUUHhfJ1K6rCCDbmhr4sBdbGPQB9jkUjd4D+GmkqMomkqDJYeGAmtaF5RdTzej4K8u&#10;t5t1u8ef+D/dHcZxdpw8nFKDfrf6AuGp82/xy/2tFYxmYW04E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7N9wgAAANwAAAAPAAAAAAAAAAAAAAAAAJgCAABkcnMvZG93&#10;bnJldi54bWxQSwUGAAAAAAQABAD1AAAAhwMAAAAA&#10;" strokeweight="3pt">
                      <v:stroke linestyle="thinThin"/>
                      <v:textbox inset=".5mm,.3mm,.5mm,.3mm">
                        <w:txbxContent>
                          <w:p w:rsidR="002250DF" w:rsidRPr="00493C76" w:rsidRDefault="002250DF" w:rsidP="002250DF">
                            <w:pPr>
                              <w:jc w:val="center"/>
                            </w:pPr>
                            <w:r>
                              <w:rPr>
                                <w:b/>
                                <w:i/>
                                <w:sz w:val="20"/>
                                <w:szCs w:val="20"/>
                                <w:lang w:val="uk-UA"/>
                              </w:rPr>
                              <w:t>6. Розрахунок</w:t>
                            </w:r>
                            <w:r w:rsidRPr="00FC3468">
                              <w:rPr>
                                <w:b/>
                                <w:i/>
                                <w:sz w:val="20"/>
                                <w:szCs w:val="20"/>
                                <w:lang w:val="uk-UA"/>
                              </w:rPr>
                              <w:t xml:space="preserve"> ємності ринку л</w:t>
                            </w:r>
                            <w:r w:rsidRPr="00FC3468">
                              <w:rPr>
                                <w:b/>
                                <w:i/>
                                <w:sz w:val="20"/>
                                <w:szCs w:val="20"/>
                                <w:lang w:val="uk-UA"/>
                              </w:rPr>
                              <w:t>і</w:t>
                            </w:r>
                            <w:r w:rsidRPr="00FC3468">
                              <w:rPr>
                                <w:b/>
                                <w:i/>
                                <w:sz w:val="20"/>
                                <w:szCs w:val="20"/>
                                <w:lang w:val="uk-UA"/>
                              </w:rPr>
                              <w:t>карських препаратів</w:t>
                            </w:r>
                          </w:p>
                        </w:txbxContent>
                      </v:textbox>
                    </v:shape>
                  </v:group>
                  <v:shape id="AutoShape 285" o:spid="_x0000_s1141" type="#_x0000_t34" style="position:absolute;left:10012;top:5530;width:355;height:162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33cUAAADcAAAADwAAAGRycy9kb3ducmV2LnhtbESPQWvCQBSE7wX/w/IEL0U3VQgxuoot&#10;CLanRj3o7ZF9JsHs27C71fTfu4WCx2FmvmGW69604kbON5YVvE0SEMSl1Q1XCo6H7TgD4QOyxtYy&#10;KfglD+vV4GWJubZ3Lui2D5WIEPY5KqhD6HIpfVmTQT+xHXH0LtYZDFG6SmqH9wg3rZwmSSoNNhwX&#10;auzoo6byuv8xCl5Tp2ffp+J4kf68+yyqr+49S5UaDfvNAkSgPjzD/+2dVjDN5vB3Jh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33cUAAADcAAAADwAAAAAAAAAA&#10;AAAAAAChAgAAZHJzL2Rvd25yZXYueG1sUEsFBgAAAAAEAAQA+QAAAJMDAAAAAA==&#10;" adj="12807">
                    <v:stroke endarrow="block"/>
                  </v:shape>
                </v:group>
                <v:shape id="Text Box 286" o:spid="_x0000_s1142" type="#_x0000_t202" style="position:absolute;left:70866;top:40005;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Dm8IA&#10;AADcAAAADwAAAGRycy9kb3ducmV2LnhtbERPz2vCMBS+C/sfwht403QV3NaZliGI3qTqGLu9Nc+2&#10;rHmpSazdf78cBh4/vt+rYjSdGMj51rKCp3kCgriyuuVawem4mb2A8AFZY2eZFPyShyJ/mKww0/bG&#10;JQ2HUIsYwj5DBU0IfSalrxoy6Oe2J47c2TqDIUJXS+3wFsNNJ9MkWUqDLceGBntaN1T9HK5GweI0&#10;PPvvjxLd5Vza41e5Tff6U6np4/j+BiLQGO7if/dOK0hf4/x4Jh4B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9EObwgAAANwAAAAPAAAAAAAAAAAAAAAAAJgCAABkcnMvZG93&#10;bnJldi54bWxQSwUGAAAAAAQABAD1AAAAhwMAAAAA&#10;">
                  <v:textbox inset=".5mm,.3mm,.5mm,.3mm">
                    <w:txbxContent>
                      <w:p w:rsidR="002250DF" w:rsidRPr="00493C76" w:rsidRDefault="002250DF" w:rsidP="002250DF">
                        <w:r>
                          <w:rPr>
                            <w:sz w:val="20"/>
                            <w:szCs w:val="20"/>
                            <w:lang w:val="uk-UA"/>
                          </w:rPr>
                          <w:t>7</w:t>
                        </w:r>
                        <w:r w:rsidRPr="0066645E">
                          <w:rPr>
                            <w:sz w:val="20"/>
                            <w:szCs w:val="20"/>
                            <w:lang w:val="uk-UA"/>
                          </w:rPr>
                          <w:t xml:space="preserve">.1 Аналіз </w:t>
                        </w:r>
                        <w:r>
                          <w:rPr>
                            <w:sz w:val="20"/>
                            <w:szCs w:val="20"/>
                            <w:lang w:val="uk-UA"/>
                          </w:rPr>
                          <w:t xml:space="preserve">фармакотерапії </w:t>
                        </w:r>
                        <w:r w:rsidRPr="0066645E">
                          <w:rPr>
                            <w:sz w:val="20"/>
                            <w:szCs w:val="20"/>
                            <w:lang w:val="uk-UA"/>
                          </w:rPr>
                          <w:t>стаціонарних та амбулаторних хворих</w:t>
                        </w:r>
                      </w:p>
                    </w:txbxContent>
                  </v:textbox>
                </v:shape>
                <v:shape id="Text Box 287" o:spid="_x0000_s1143" type="#_x0000_t202" style="position:absolute;left:70866;top:33147;width:1828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MPcYA&#10;AADcAAAADwAAAGRycy9kb3ducmV2LnhtbESP3WrCQBSE7wXfYTlC73QTpaVNXUVEaakixJZC7w7Z&#10;0ySYPRuy2/y8vVsQvBxm5htmue5NJVpqXGlZQTyLQBBnVpecK/j63E+fQTiPrLGyTAoGcrBejUdL&#10;TLTtOKX27HMRIOwSVFB4XydSuqwgg25ma+Lg/drGoA+yyaVusAtwU8l5FD1JgyWHhQJr2haUXc5/&#10;RsF3Xe532/aAH/FP+nZcxNnpcXBKPUz6zSsIT72/h2/td61g/hLD/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iMPcYAAADcAAAADwAAAAAAAAAAAAAAAACYAgAAZHJz&#10;L2Rvd25yZXYueG1sUEsFBgAAAAAEAAQA9QAAAIsDAAAAAA==&#10;" strokeweight="3pt">
                  <v:stroke linestyle="thinThin"/>
                  <v:textbox inset=".5mm,.3mm,.5mm,.3mm">
                    <w:txbxContent>
                      <w:p w:rsidR="002250DF" w:rsidRPr="00493C76" w:rsidRDefault="002250DF" w:rsidP="002250DF">
                        <w:pPr>
                          <w:jc w:val="center"/>
                        </w:pPr>
                        <w:r>
                          <w:rPr>
                            <w:b/>
                            <w:i/>
                            <w:spacing w:val="-4"/>
                            <w:sz w:val="20"/>
                            <w:szCs w:val="20"/>
                            <w:lang w:val="uk-UA"/>
                          </w:rPr>
                          <w:t xml:space="preserve">7. </w:t>
                        </w:r>
                        <w:r w:rsidRPr="00FC3468">
                          <w:rPr>
                            <w:b/>
                            <w:i/>
                            <w:spacing w:val="-4"/>
                            <w:sz w:val="20"/>
                            <w:szCs w:val="20"/>
                            <w:lang w:val="uk-UA"/>
                          </w:rPr>
                          <w:t>Проведення фармако-економічних</w:t>
                        </w:r>
                        <w:r w:rsidRPr="00FC3468">
                          <w:rPr>
                            <w:b/>
                            <w:i/>
                            <w:sz w:val="20"/>
                            <w:szCs w:val="20"/>
                            <w:lang w:val="uk-UA"/>
                          </w:rPr>
                          <w:t xml:space="preserve"> досліджень викори</w:t>
                        </w:r>
                        <w:r w:rsidRPr="00FC3468">
                          <w:rPr>
                            <w:b/>
                            <w:i/>
                            <w:sz w:val="20"/>
                            <w:szCs w:val="20"/>
                            <w:lang w:val="uk-UA"/>
                          </w:rPr>
                          <w:t>с</w:t>
                        </w:r>
                        <w:r w:rsidRPr="00FC3468">
                          <w:rPr>
                            <w:b/>
                            <w:i/>
                            <w:sz w:val="20"/>
                            <w:szCs w:val="20"/>
                            <w:lang w:val="uk-UA"/>
                          </w:rPr>
                          <w:t>тання лікарських преп</w:t>
                        </w:r>
                        <w:r w:rsidRPr="00FC3468">
                          <w:rPr>
                            <w:b/>
                            <w:i/>
                            <w:sz w:val="20"/>
                            <w:szCs w:val="20"/>
                            <w:lang w:val="uk-UA"/>
                          </w:rPr>
                          <w:t>а</w:t>
                        </w:r>
                        <w:r w:rsidRPr="00FC3468">
                          <w:rPr>
                            <w:b/>
                            <w:i/>
                            <w:sz w:val="20"/>
                            <w:szCs w:val="20"/>
                            <w:lang w:val="uk-UA"/>
                          </w:rPr>
                          <w:t>ратів</w:t>
                        </w:r>
                      </w:p>
                    </w:txbxContent>
                  </v:textbox>
                </v:shape>
                <v:shape id="Text Box 288" o:spid="_x0000_s1144" type="#_x0000_t202" style="position:absolute;left:70866;top:44577;width:1828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4d8UA&#10;AADcAAAADwAAAGRycy9kb3ducmV2LnhtbESPQWvCQBSE74L/YXlCb7oxhWqjq4hQ2luJppTentln&#10;Esy+TXe3Mf333YLgcZiZb5j1djCt6Mn5xrKC+SwBQVxa3XCloDi+TJcgfEDW2FomBb/kYbsZj9aY&#10;aXvlnPpDqESEsM9QQR1Cl0npy5oM+pntiKN3ts5giNJVUju8RrhpZZokT9Jgw3Ghxo72NZWXw49R&#10;8Fj0C3/6yNF9n3N7/Mpf03f9qdTDZNitQAQawj18a79pBelzCv9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nh3xQAAANwAAAAPAAAAAAAAAAAAAAAAAJgCAABkcnMv&#10;ZG93bnJldi54bWxQSwUGAAAAAAQABAD1AAAAigMAAAAA&#10;">
                  <v:textbox inset=".5mm,.3mm,.5mm,.3mm">
                    <w:txbxContent>
                      <w:p w:rsidR="002250DF" w:rsidRPr="00A02B33" w:rsidRDefault="002250DF" w:rsidP="002250DF">
                        <w:pPr>
                          <w:pBdr>
                            <w:between w:val="single" w:sz="4" w:space="1" w:color="auto"/>
                          </w:pBdr>
                          <w:rPr>
                            <w:sz w:val="20"/>
                            <w:szCs w:val="20"/>
                            <w:lang w:val="uk-UA"/>
                          </w:rPr>
                        </w:pPr>
                        <w:r>
                          <w:rPr>
                            <w:sz w:val="20"/>
                            <w:szCs w:val="20"/>
                            <w:lang w:val="uk-UA"/>
                          </w:rPr>
                          <w:t>7</w:t>
                        </w:r>
                        <w:r w:rsidRPr="0066645E">
                          <w:rPr>
                            <w:sz w:val="20"/>
                            <w:szCs w:val="20"/>
                            <w:lang w:val="uk-UA"/>
                          </w:rPr>
                          <w:t>.2 Визначення показників ефект</w:t>
                        </w:r>
                        <w:r w:rsidRPr="0066645E">
                          <w:rPr>
                            <w:sz w:val="20"/>
                            <w:szCs w:val="20"/>
                            <w:lang w:val="uk-UA"/>
                          </w:rPr>
                          <w:t>и</w:t>
                        </w:r>
                        <w:r w:rsidRPr="0066645E">
                          <w:rPr>
                            <w:sz w:val="20"/>
                            <w:szCs w:val="20"/>
                            <w:lang w:val="uk-UA"/>
                          </w:rPr>
                          <w:t>вності та безпечності лікарських препаратів</w:t>
                        </w:r>
                        <w:r>
                          <w:rPr>
                            <w:sz w:val="20"/>
                            <w:szCs w:val="20"/>
                            <w:lang w:val="uk-UA"/>
                          </w:rPr>
                          <w:t xml:space="preserve"> та оцінка їх конкурентоспроможності</w:t>
                        </w:r>
                      </w:p>
                      <w:p w:rsidR="002250DF" w:rsidRPr="00CB216B" w:rsidRDefault="002250DF" w:rsidP="002250DF">
                        <w:pPr>
                          <w:pBdr>
                            <w:between w:val="single" w:sz="4" w:space="1" w:color="auto"/>
                          </w:pBdr>
                        </w:pPr>
                        <w:r>
                          <w:rPr>
                            <w:sz w:val="20"/>
                            <w:szCs w:val="20"/>
                            <w:lang w:val="uk-UA"/>
                          </w:rPr>
                          <w:t xml:space="preserve">7.3. Визначення фармакоекономічних показників терапії гельмінтозів </w:t>
                        </w:r>
                      </w:p>
                    </w:txbxContent>
                  </v:textbox>
                </v:shape>
                <v:group id="Group 289" o:spid="_x0000_s1145" style="position:absolute;left:20574;top:26289;width:59436;height:6858" coordorigin="6320,4272" coordsize="46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line id="Line 290" o:spid="_x0000_s1146" style="position:absolute;flip:y;visibility:visible;mso-wrap-style:square" from="11000,4542" to="11000,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lzWcYAAADcAAAADwAAAGRycy9kb3ducmV2LnhtbESPQWsCMRSE7wX/Q3hCL6VmK1J0NYoI&#10;BQ9eamXF2+vmuVl287ImUbf/vikUPA4z8w2zWPW2FTfyoXas4G2UgSAuna65UnD4+nidgggRWWPr&#10;mBT8UIDVcvC0wFy7O3/SbR8rkSAcclRgYuxyKUNpyGIYuY44eWfnLcYkfSW1x3uC21aOs+xdWqw5&#10;LRjsaGOobPZXq0BOdy8Xv/6eNEVzPM5MURbdaafU87Bfz0FE6uMj/N/eagXj2Q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Jc1nGAAAA3AAAAA8AAAAAAAAA&#10;AAAAAAAAoQIAAGRycy9kb3ducmV2LnhtbFBLBQYAAAAABAAEAPkAAACUAwAAAAA=&#10;"/>
                  <v:line id="Line 291" o:spid="_x0000_s1147" style="position:absolute;flip:x;visibility:visible;mso-wrap-style:square" from="6500,4542" to="11000,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WwsYAAADcAAAADwAAAGRycy9kb3ducmV2LnhtbESPQWsCMRSE74X+h/AKvUjNVrToahQp&#10;FDx4qZaV3p6b182ym5dtEnX9940g9DjMzDfMYtXbVpzJh9qxgtdhBoK4dLrmSsHX/uNlCiJEZI2t&#10;Y1JwpQCr5ePDAnPtLvxJ512sRIJwyFGBibHLpQylIYth6Dri5P04bzEm6SupPV4S3LZylGVv0mLN&#10;acFgR++GymZ3sgrkdDv49evjuCmaw2FmirLovrdKPT/16zmISH38D9/bG61gNJv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F1sLGAAAA3AAAAA8AAAAAAAAA&#10;AAAAAAAAoQIAAGRycy9kb3ducmV2LnhtbFBLBQYAAAAABAAEAPkAAACUAwAAAAA=&#10;"/>
                  <v:line id="Line 292" o:spid="_x0000_s1148" style="position:absolute;flip:y;visibility:visible;mso-wrap-style:square" from="6500,4272" to="6501,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ItcYAAADcAAAADwAAAGRycy9kb3ducmV2LnhtbESPQWsCMRSE74X+h/AKvRTNKiK6GkUK&#10;Qg9e1LLS23Pz3Cy7edkmqW7/fVMQPA4z8w2zXPe2FVfyoXasYDTMQBCXTtdcKfg8bgczECEia2wd&#10;k4JfCrBePT8tMdfuxnu6HmIlEoRDjgpMjF0uZSgNWQxD1xEn7+K8xZikr6T2eEtw28pxlk2lxZrT&#10;gsGO3g2VzeHHKpCz3du335wnTdGcTnNTlEX3tVPq9aXfLEBE6uMjfG9/aAXj+RT+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XSLXGAAAA3AAAAA8AAAAAAAAA&#10;AAAAAAAAoQIAAGRycy9kb3ducmV2LnhtbFBLBQYAAAAABAAEAPkAAACUAwAAAAA=&#10;"/>
                  <v:line id="Line 293" o:spid="_x0000_s1149" style="position:absolute;flip:x;visibility:visible;mso-wrap-style:square" from="6320,4272" to="6500,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7VsYAAADcAAAADwAAAGRycy9kb3ducmV2LnhtbESPzWvCQBDF7wX/h2WEXoJuVPAjdRX7&#10;IQilB6OHHofsNAnNzobsVNP/visIPT7evN+bt972rlEX6kLt2cBknIIiLrytuTRwPu1HS1BBkC02&#10;nsnALwXYbgYPa8ysv/KRLrmUKkI4ZGigEmkzrUNRkcMw9i1x9L5851Ci7EptO7xGuGv0NE3n2mHN&#10;saHCll4qKr7zHxff2H/w62yWPDudJCt6+5T3VIsxj8N+9wRKqJf/43v6YA1MVwu4jYkE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4+1bGAAAA3AAAAA8AAAAAAAAA&#10;AAAAAAAAoQIAAGRycy9kb3ducmV2LnhtbFBLBQYAAAAABAAEAPkAAACUAwAAAAA=&#10;">
                    <v:stroke endarrow="block"/>
                  </v:line>
                </v:group>
                <v:line id="Line 294" o:spid="_x0000_s1150" style="position:absolute;visibility:visible;mso-wrap-style:square" from="20574,25146" to="24003,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295" o:spid="_x0000_s1151" style="position:absolute;visibility:visible;mso-wrap-style:square" from="24003,30861" to="58293,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Line 296" o:spid="_x0000_s1152" style="position:absolute;visibility:visible;mso-wrap-style:square" from="58293,30861" to="58293,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W+q8IAAADcAAAADwAAAGRycy9kb3ducmV2LnhtbERPy2oCMRTdF/yHcAV3NaMF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W+q8IAAADcAAAADwAAAAAAAAAAAAAA&#10;AAChAgAAZHJzL2Rvd25yZXYueG1sUEsFBgAAAAAEAAQA+QAAAJADAAAAAA==&#10;">
                  <v:stroke endarrow="block"/>
                </v:line>
                <v:group id="Group 297" o:spid="_x0000_s1153" style="position:absolute;left:24003;top:18859;width:965;height:17183" coordorigin="6590,3687" coordsize="76,1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line id="Line 298" o:spid="_x0000_s1154" style="position:absolute;visibility:visible;mso-wrap-style:square" from="6590,4182" to="6590,4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shape id="AutoShape 299" o:spid="_x0000_s1155" type="#_x0000_t34" style="position:absolute;left:6665;top:3687;width:1;height:1353;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lVsQAAADcAAAADwAAAGRycy9kb3ducmV2LnhtbESPQYvCMBSE78L+h/AW9iKaqiBSjbIs&#10;KO6xKqi3R/O26bZ5KU3U+u+NIHgcZuYbZrHqbC2u1PrSsYLRMAFBnDtdcqHgsF8PZiB8QNZYOyYF&#10;d/KwWn70Fphqd+OMrrtQiAhhn6ICE0KTSulzQxb90DXE0ftzrcUQZVtI3eItwm0tx0kylRZLjgsG&#10;G/oxlFe7i1UwPjZZdS5c///XzPrZ5lSd16dKqa/P7nsOIlAX3uFXe6sVTJIJ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j+VWxAAAANwAAAAPAAAAAAAAAAAA&#10;AAAAAKECAABkcnMvZG93bnJldi54bWxQSwUGAAAAAAQABAD5AAAAkgMAAAAA&#10;" adj="-4968000">
                    <v:stroke endarrow="block"/>
                  </v:shape>
                </v:group>
                <v:group id="Group 300" o:spid="_x0000_s1156" style="position:absolute;left:44767;top:36042;width:4382;height:12535" coordorigin="8225,5040" coordsize="345,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AutoShape 301" o:spid="_x0000_s1157" type="#_x0000_t34" style="position:absolute;left:8225;top:5402;width:345;height:35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ZuP8UAAADcAAAADwAAAGRycy9kb3ducmV2LnhtbESPQWsCMRSE70L/Q3hCbzWrpUW2Rmkt&#10;BSmKuAr1+Ng8N0s3L0sSdfffm0LB4zAz3zCzRWcbcSEfascKxqMMBHHpdM2VgsP+62kKIkRkjY1j&#10;UtBTgMX8YTDDXLsr7+hSxEokCIccFZgY21zKUBqyGEauJU7eyXmLMUlfSe3xmuC2kZMse5UWa04L&#10;BltaGip/i7NV0G0++uPnd9xumkNRe7vuf8yuV+px2L2/gYjUxXv4v73SCp6zF/g7k4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ZuP8UAAADcAAAADwAAAAAAAAAA&#10;AAAAAAChAgAAZHJzL2Rvd25yZXYueG1sUEsFBgAAAAAEAAQA+QAAAJMDAAAAAA==&#10;" adj="11270">
                    <v:stroke endarrow="block"/>
                  </v:shape>
                  <v:shape id="AutoShape 302" o:spid="_x0000_s1158" type="#_x0000_t34" style="position:absolute;left:8225;top:5040;width:345;height:98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qasUAAADcAAAADwAAAGRycy9kb3ducmV2LnhtbESP0WrCQBRE3wv+w3IF3+pGpVGjq4gg&#10;WGkf1HzAJXtNgtm7YXfV2K/vCoU+DjNzhlmuO9OIOzlfW1YwGiYgiAuray4V5Ofd+wyED8gaG8uk&#10;4Eke1qve2xIzbR98pPsplCJC2GeooAqhzaT0RUUG/dC2xNG7WGcwROlKqR0+Itw0cpwkqTRYc1yo&#10;sKVtRcX1dDMKLufrMXX7+TT92H1PD+08//z5ypUa9LvNAkSgLvyH/9p7rWCSpPA6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CqasUAAADcAAAADwAAAAAAAAAA&#10;AAAAAAChAgAAZHJzL2Rvd25yZXYueG1sUEsFBgAAAAAEAAQA+QAAAJMDAAAAAA==&#10;" adj="6918">
                    <v:stroke endarrow="block"/>
                  </v:shape>
                </v:group>
                <w10:anchorlock/>
              </v:group>
            </w:pict>
          </mc:Fallback>
        </mc:AlternateContent>
      </w:r>
    </w:p>
    <w:p w:rsidR="002250DF" w:rsidRDefault="002250DF" w:rsidP="002250DF">
      <w:pPr>
        <w:spacing w:line="264" w:lineRule="auto"/>
        <w:jc w:val="both"/>
        <w:rPr>
          <w:sz w:val="28"/>
          <w:szCs w:val="28"/>
          <w:lang w:val="uk-UA"/>
        </w:rPr>
      </w:pPr>
      <w:r>
        <w:rPr>
          <w:sz w:val="28"/>
          <w:szCs w:val="28"/>
          <w:lang w:val="uk-UA"/>
        </w:rPr>
        <w:lastRenderedPageBreak/>
        <w:t>структури ЛП, здійснення сегментації споживачів ЛП, розрахунок ємності ринку ЛП, проведення фармакоекономічних досліджень використання ЛП.</w:t>
      </w:r>
    </w:p>
    <w:p w:rsidR="002250DF" w:rsidRDefault="002250DF" w:rsidP="002250DF">
      <w:pPr>
        <w:widowControl w:val="0"/>
        <w:spacing w:line="264" w:lineRule="auto"/>
        <w:ind w:firstLine="708"/>
        <w:jc w:val="both"/>
        <w:rPr>
          <w:sz w:val="28"/>
          <w:szCs w:val="28"/>
          <w:lang w:val="uk-UA"/>
        </w:rPr>
      </w:pPr>
      <w:r>
        <w:rPr>
          <w:sz w:val="28"/>
          <w:szCs w:val="28"/>
          <w:lang w:val="uk-UA"/>
        </w:rPr>
        <w:t>Виконані маркетингові та аналітичні</w:t>
      </w:r>
      <w:r w:rsidRPr="00661B62">
        <w:rPr>
          <w:sz w:val="28"/>
          <w:szCs w:val="28"/>
          <w:lang w:val="uk-UA"/>
        </w:rPr>
        <w:t xml:space="preserve"> </w:t>
      </w:r>
      <w:r>
        <w:rPr>
          <w:sz w:val="28"/>
          <w:szCs w:val="28"/>
          <w:lang w:val="uk-UA"/>
        </w:rPr>
        <w:t>дослідження</w:t>
      </w:r>
      <w:r w:rsidRPr="00661B62">
        <w:rPr>
          <w:sz w:val="28"/>
          <w:szCs w:val="28"/>
          <w:lang w:val="uk-UA"/>
        </w:rPr>
        <w:t xml:space="preserve"> за складовими запропонованої моделі </w:t>
      </w:r>
      <w:r>
        <w:rPr>
          <w:sz w:val="28"/>
          <w:szCs w:val="28"/>
          <w:lang w:val="uk-UA"/>
        </w:rPr>
        <w:t>дозволили</w:t>
      </w:r>
      <w:r w:rsidRPr="00661B62">
        <w:rPr>
          <w:sz w:val="28"/>
          <w:szCs w:val="28"/>
          <w:lang w:val="uk-UA"/>
        </w:rPr>
        <w:t xml:space="preserve"> встановити групи чинників, </w:t>
      </w:r>
      <w:r>
        <w:rPr>
          <w:sz w:val="28"/>
          <w:szCs w:val="28"/>
          <w:lang w:val="uk-UA"/>
        </w:rPr>
        <w:t>які</w:t>
      </w:r>
      <w:r w:rsidRPr="00661B62">
        <w:rPr>
          <w:sz w:val="28"/>
          <w:szCs w:val="28"/>
          <w:lang w:val="uk-UA"/>
        </w:rPr>
        <w:t xml:space="preserve"> впливають на формування п</w:t>
      </w:r>
      <w:r>
        <w:rPr>
          <w:sz w:val="28"/>
          <w:szCs w:val="28"/>
          <w:lang w:val="uk-UA"/>
        </w:rPr>
        <w:t xml:space="preserve">отенціалу фармацевтичного ринку, що наведено на рис. 3. </w:t>
      </w:r>
    </w:p>
    <w:p w:rsidR="002250DF" w:rsidRDefault="002250DF" w:rsidP="002250DF">
      <w:pPr>
        <w:widowControl w:val="0"/>
        <w:spacing w:line="264" w:lineRule="auto"/>
        <w:ind w:firstLine="708"/>
        <w:jc w:val="both"/>
        <w:rPr>
          <w:sz w:val="28"/>
          <w:szCs w:val="28"/>
          <w:lang w:val="uk-UA"/>
        </w:rPr>
      </w:pPr>
      <w:r>
        <w:rPr>
          <w:sz w:val="28"/>
          <w:szCs w:val="28"/>
          <w:lang w:val="uk-UA"/>
        </w:rPr>
        <w:t>У відповідності до розробленої моделі формування потенціалу фармацевтичного ринку та з урахуванням вищезазначених груп чинників розроблено методику</w:t>
      </w:r>
      <w:r w:rsidRPr="00661B62">
        <w:rPr>
          <w:sz w:val="28"/>
          <w:szCs w:val="28"/>
          <w:lang w:val="uk-UA"/>
        </w:rPr>
        <w:t xml:space="preserve"> оцінки потенціалу ринку АГЛП, </w:t>
      </w:r>
      <w:r>
        <w:rPr>
          <w:sz w:val="28"/>
          <w:szCs w:val="28"/>
          <w:lang w:val="uk-UA"/>
        </w:rPr>
        <w:t xml:space="preserve">яка </w:t>
      </w:r>
      <w:r w:rsidRPr="00661B62">
        <w:rPr>
          <w:sz w:val="28"/>
          <w:szCs w:val="28"/>
          <w:lang w:val="uk-UA"/>
        </w:rPr>
        <w:t>опрацьована н</w:t>
      </w:r>
      <w:r>
        <w:rPr>
          <w:sz w:val="28"/>
          <w:szCs w:val="28"/>
          <w:lang w:val="uk-UA"/>
        </w:rPr>
        <w:t>а прикладі Харківського регіону і</w:t>
      </w:r>
      <w:r w:rsidRPr="00661B62">
        <w:rPr>
          <w:sz w:val="28"/>
          <w:szCs w:val="28"/>
          <w:lang w:val="uk-UA"/>
        </w:rPr>
        <w:t xml:space="preserve"> складається з трьох послідовних</w:t>
      </w:r>
      <w:r>
        <w:rPr>
          <w:sz w:val="28"/>
          <w:szCs w:val="28"/>
          <w:lang w:val="uk-UA"/>
        </w:rPr>
        <w:t xml:space="preserve"> етапів</w:t>
      </w:r>
      <w:r w:rsidRPr="00661B62">
        <w:rPr>
          <w:sz w:val="28"/>
          <w:szCs w:val="28"/>
          <w:lang w:val="uk-UA"/>
        </w:rPr>
        <w:t xml:space="preserve">. На першому етапі розраховуються обсяги споживання АГЛП для лікування хворих відповідно </w:t>
      </w:r>
      <w:r>
        <w:rPr>
          <w:sz w:val="28"/>
          <w:szCs w:val="28"/>
          <w:lang w:val="uk-UA"/>
        </w:rPr>
        <w:t xml:space="preserve">до </w:t>
      </w:r>
      <w:r w:rsidRPr="00661B62">
        <w:rPr>
          <w:sz w:val="28"/>
          <w:szCs w:val="28"/>
          <w:lang w:val="uk-UA"/>
        </w:rPr>
        <w:t>офіційно зареєстрованих випадків захворювань на гельмінтоз</w:t>
      </w:r>
      <w:r>
        <w:rPr>
          <w:sz w:val="28"/>
          <w:szCs w:val="28"/>
          <w:lang w:val="uk-UA"/>
        </w:rPr>
        <w:t xml:space="preserve">и. </w:t>
      </w:r>
    </w:p>
    <w:p w:rsidR="002250DF" w:rsidRDefault="002250DF" w:rsidP="002250DF">
      <w:pPr>
        <w:widowControl w:val="0"/>
        <w:spacing w:line="264" w:lineRule="auto"/>
        <w:ind w:firstLine="708"/>
        <w:jc w:val="both"/>
        <w:rPr>
          <w:sz w:val="28"/>
          <w:szCs w:val="28"/>
          <w:lang w:val="uk-UA"/>
        </w:rPr>
      </w:pPr>
      <w:r w:rsidRPr="00661B62">
        <w:rPr>
          <w:sz w:val="28"/>
          <w:szCs w:val="28"/>
          <w:lang w:val="uk-UA"/>
        </w:rPr>
        <w:t xml:space="preserve">Другий етап оцінки потенціалу ринку АГЛП передбачає визначення обсягів споживання АГЛП, що застосовуються для здійснення профілактики гельмінтозів </w:t>
      </w:r>
      <w:r>
        <w:rPr>
          <w:sz w:val="28"/>
          <w:szCs w:val="28"/>
          <w:lang w:val="uk-UA"/>
        </w:rPr>
        <w:t xml:space="preserve">населенням. </w:t>
      </w:r>
    </w:p>
    <w:p w:rsidR="002250DF" w:rsidRDefault="002250DF" w:rsidP="002250DF">
      <w:pPr>
        <w:widowControl w:val="0"/>
        <w:spacing w:line="264" w:lineRule="auto"/>
        <w:ind w:firstLine="708"/>
        <w:jc w:val="both"/>
        <w:rPr>
          <w:sz w:val="28"/>
          <w:szCs w:val="28"/>
          <w:lang w:val="uk-UA"/>
        </w:rPr>
      </w:pPr>
      <w:r w:rsidRPr="00661B62">
        <w:rPr>
          <w:sz w:val="28"/>
          <w:szCs w:val="28"/>
          <w:lang w:val="uk-UA"/>
        </w:rPr>
        <w:t>Наступний етап методики заснований на кількісному визначенні факторів, що зумовлюють збільшенн</w:t>
      </w:r>
      <w:r>
        <w:rPr>
          <w:sz w:val="28"/>
          <w:szCs w:val="28"/>
          <w:lang w:val="uk-UA"/>
        </w:rPr>
        <w:t>я частки потенціалу ринку АГЛП із подальшим розрахун</w:t>
      </w:r>
      <w:r w:rsidRPr="00661B62">
        <w:rPr>
          <w:sz w:val="28"/>
          <w:szCs w:val="28"/>
          <w:lang w:val="uk-UA"/>
        </w:rPr>
        <w:t>к</w:t>
      </w:r>
      <w:r>
        <w:rPr>
          <w:sz w:val="28"/>
          <w:szCs w:val="28"/>
          <w:lang w:val="uk-UA"/>
        </w:rPr>
        <w:t>ом</w:t>
      </w:r>
      <w:r w:rsidRPr="00661B62">
        <w:rPr>
          <w:sz w:val="28"/>
          <w:szCs w:val="28"/>
          <w:lang w:val="uk-UA"/>
        </w:rPr>
        <w:t xml:space="preserve"> загальних обсягів споживання АГЛП згідно наведених етапів за кожним із препаратів.</w:t>
      </w:r>
      <w:r w:rsidRPr="00987AC5">
        <w:rPr>
          <w:sz w:val="28"/>
          <w:szCs w:val="28"/>
          <w:lang w:val="uk-UA"/>
        </w:rPr>
        <w:t xml:space="preserve"> </w:t>
      </w:r>
    </w:p>
    <w:p w:rsidR="002250DF" w:rsidRDefault="002250DF" w:rsidP="002250DF">
      <w:pPr>
        <w:spacing w:line="264" w:lineRule="auto"/>
        <w:ind w:firstLine="708"/>
        <w:jc w:val="both"/>
        <w:rPr>
          <w:sz w:val="28"/>
          <w:szCs w:val="28"/>
          <w:lang w:val="uk-UA"/>
        </w:rPr>
      </w:pPr>
      <w:r w:rsidRPr="00661B62">
        <w:rPr>
          <w:sz w:val="28"/>
          <w:szCs w:val="28"/>
          <w:lang w:val="uk-UA"/>
        </w:rPr>
        <w:t xml:space="preserve">Результати проведених досліджень </w:t>
      </w:r>
      <w:r>
        <w:rPr>
          <w:sz w:val="28"/>
          <w:szCs w:val="28"/>
          <w:lang w:val="uk-UA"/>
        </w:rPr>
        <w:t>показали доцільність розрахун</w:t>
      </w:r>
      <w:r w:rsidRPr="00661B62">
        <w:rPr>
          <w:sz w:val="28"/>
          <w:szCs w:val="28"/>
          <w:lang w:val="uk-UA"/>
        </w:rPr>
        <w:t>к</w:t>
      </w:r>
      <w:r>
        <w:rPr>
          <w:sz w:val="28"/>
          <w:szCs w:val="28"/>
          <w:lang w:val="uk-UA"/>
        </w:rPr>
        <w:t>у</w:t>
      </w:r>
      <w:r w:rsidRPr="00661B62">
        <w:rPr>
          <w:sz w:val="28"/>
          <w:szCs w:val="28"/>
          <w:lang w:val="uk-UA"/>
        </w:rPr>
        <w:t xml:space="preserve"> потенційного збільшення </w:t>
      </w:r>
      <w:r>
        <w:rPr>
          <w:sz w:val="28"/>
          <w:szCs w:val="28"/>
          <w:lang w:val="uk-UA"/>
        </w:rPr>
        <w:t xml:space="preserve">або зменшення </w:t>
      </w:r>
      <w:r w:rsidRPr="00661B62">
        <w:rPr>
          <w:sz w:val="28"/>
          <w:szCs w:val="28"/>
          <w:lang w:val="uk-UA"/>
        </w:rPr>
        <w:t xml:space="preserve">ємності ринку АГЛП з урахуванням </w:t>
      </w:r>
      <w:r>
        <w:rPr>
          <w:sz w:val="28"/>
          <w:szCs w:val="28"/>
          <w:lang w:val="uk-UA"/>
        </w:rPr>
        <w:t xml:space="preserve">відповідних </w:t>
      </w:r>
      <w:r w:rsidRPr="00661B62">
        <w:rPr>
          <w:sz w:val="28"/>
          <w:szCs w:val="28"/>
          <w:lang w:val="uk-UA"/>
        </w:rPr>
        <w:t xml:space="preserve">чинників, </w:t>
      </w:r>
      <w:r>
        <w:rPr>
          <w:sz w:val="28"/>
          <w:szCs w:val="28"/>
          <w:lang w:val="uk-UA"/>
        </w:rPr>
        <w:t>що наведено на рис. 4</w:t>
      </w:r>
      <w:r w:rsidRPr="00661B62">
        <w:rPr>
          <w:sz w:val="28"/>
          <w:szCs w:val="28"/>
          <w:lang w:val="uk-UA"/>
        </w:rPr>
        <w:t>.</w:t>
      </w:r>
      <w:r w:rsidRPr="00BD6741">
        <w:rPr>
          <w:bCs/>
          <w:sz w:val="28"/>
          <w:szCs w:val="28"/>
          <w:lang w:val="uk-UA"/>
        </w:rPr>
        <w:t xml:space="preserve"> </w:t>
      </w:r>
      <w:r>
        <w:rPr>
          <w:bCs/>
          <w:sz w:val="28"/>
          <w:szCs w:val="28"/>
          <w:lang w:val="uk-UA"/>
        </w:rPr>
        <w:t>Зокрема, оцінка потенційного</w:t>
      </w:r>
      <w:r>
        <w:rPr>
          <w:sz w:val="28"/>
          <w:szCs w:val="28"/>
          <w:lang w:val="uk-UA"/>
        </w:rPr>
        <w:t xml:space="preserve"> </w:t>
      </w:r>
      <w:r>
        <w:rPr>
          <w:bCs/>
          <w:sz w:val="28"/>
          <w:szCs w:val="28"/>
          <w:lang w:val="uk-UA"/>
        </w:rPr>
        <w:t>збільшення ємності ринку АГЛП передбачає встановлення чисельності населення із подальшим визначенням кількості населення, рівень доходів якого не перевищує мінімального прожиткового мінімуму; визначення кількості населення, що не здійснює</w:t>
      </w:r>
      <w:r>
        <w:rPr>
          <w:sz w:val="28"/>
          <w:szCs w:val="28"/>
          <w:lang w:val="uk-UA"/>
        </w:rPr>
        <w:t xml:space="preserve"> </w:t>
      </w:r>
      <w:r>
        <w:rPr>
          <w:bCs/>
          <w:sz w:val="28"/>
          <w:szCs w:val="28"/>
          <w:lang w:val="uk-UA"/>
        </w:rPr>
        <w:t>профілактику гельмінтозів, та його розподіл на доросле і дитяче (з урахуванням вікової структури). Це надає можливість у подальшому здійснити розрахунок майбутнього споживання ЛП з урахуванням частоти придбань АГЛП для профілактики гельмінтозів.</w:t>
      </w:r>
      <w:r w:rsidRPr="00A7425E">
        <w:rPr>
          <w:sz w:val="28"/>
          <w:szCs w:val="28"/>
          <w:lang w:val="uk-UA"/>
        </w:rPr>
        <w:t xml:space="preserve"> </w:t>
      </w:r>
    </w:p>
    <w:p w:rsidR="002250DF" w:rsidRDefault="002250DF" w:rsidP="002250DF">
      <w:pPr>
        <w:spacing w:line="264" w:lineRule="auto"/>
        <w:ind w:firstLine="708"/>
        <w:jc w:val="both"/>
        <w:rPr>
          <w:sz w:val="28"/>
          <w:szCs w:val="28"/>
          <w:lang w:val="uk-UA"/>
        </w:rPr>
      </w:pPr>
      <w:r>
        <w:rPr>
          <w:sz w:val="28"/>
          <w:szCs w:val="28"/>
          <w:lang w:val="uk-UA"/>
        </w:rPr>
        <w:t>З метою прогнозування ємності ринку АГЛП н</w:t>
      </w:r>
      <w:r w:rsidRPr="00661B62">
        <w:rPr>
          <w:sz w:val="28"/>
          <w:szCs w:val="28"/>
          <w:lang w:val="uk-UA"/>
        </w:rPr>
        <w:t>ами розроблено</w:t>
      </w:r>
      <w:r>
        <w:rPr>
          <w:sz w:val="28"/>
          <w:szCs w:val="28"/>
          <w:lang w:val="uk-UA"/>
        </w:rPr>
        <w:t xml:space="preserve"> архітектуру багатошарової ШНМ з використанням інформації про</w:t>
      </w:r>
      <w:r w:rsidRPr="00661B62">
        <w:rPr>
          <w:sz w:val="28"/>
          <w:szCs w:val="28"/>
          <w:lang w:val="uk-UA"/>
        </w:rPr>
        <w:t xml:space="preserve"> </w:t>
      </w:r>
      <w:r>
        <w:rPr>
          <w:sz w:val="28"/>
          <w:szCs w:val="28"/>
          <w:lang w:val="uk-UA"/>
        </w:rPr>
        <w:t xml:space="preserve">динаміку </w:t>
      </w:r>
      <w:r w:rsidRPr="00661B62">
        <w:rPr>
          <w:sz w:val="28"/>
          <w:szCs w:val="28"/>
          <w:lang w:val="uk-UA"/>
        </w:rPr>
        <w:t xml:space="preserve">обсягів реалізації 18 АГЛП за період з січня 2004 р. по червень 2008 р. </w:t>
      </w:r>
    </w:p>
    <w:p w:rsidR="002250DF" w:rsidRPr="005B75BD" w:rsidRDefault="002250DF" w:rsidP="002250DF">
      <w:pPr>
        <w:autoSpaceDE w:val="0"/>
        <w:autoSpaceDN w:val="0"/>
        <w:adjustRightInd w:val="0"/>
        <w:spacing w:line="264" w:lineRule="auto"/>
        <w:ind w:firstLine="708"/>
        <w:jc w:val="both"/>
        <w:rPr>
          <w:sz w:val="28"/>
          <w:szCs w:val="28"/>
        </w:rPr>
      </w:pPr>
      <w:r w:rsidRPr="00661B62">
        <w:rPr>
          <w:sz w:val="28"/>
          <w:szCs w:val="28"/>
          <w:lang w:val="uk-UA"/>
        </w:rPr>
        <w:t>Розроблена архітектура нейронної мережі складається з трьох шарів, тобто з двох прихованих шарів та вихідного шару</w:t>
      </w:r>
      <w:r>
        <w:rPr>
          <w:sz w:val="28"/>
          <w:szCs w:val="28"/>
          <w:lang w:val="uk-UA"/>
        </w:rPr>
        <w:t xml:space="preserve"> (рис. 5)</w:t>
      </w:r>
      <w:r w:rsidRPr="00661B62">
        <w:rPr>
          <w:sz w:val="28"/>
          <w:szCs w:val="28"/>
          <w:lang w:val="uk-UA"/>
        </w:rPr>
        <w:t xml:space="preserve">. При функціонуванні кожен із нейронів багатошарової ШНМ отримує безліч вхідних сигналів одночасно. Кожен із входів має свій синаптичний зв'язок, </w:t>
      </w:r>
      <w:r>
        <w:rPr>
          <w:sz w:val="28"/>
          <w:szCs w:val="28"/>
          <w:lang w:val="uk-UA"/>
        </w:rPr>
        <w:t>який</w:t>
      </w:r>
      <w:r w:rsidRPr="00661B62">
        <w:rPr>
          <w:sz w:val="28"/>
          <w:szCs w:val="28"/>
          <w:lang w:val="uk-UA"/>
        </w:rPr>
        <w:t xml:space="preserve"> впливає на нього та є необхідним для функцій помноження і сумування, що відбуваються у суматорі. Першою дією нейрону є обчислення зваженої суми всіх вхідних сигналів. Помноження векторів входів на відповідні їм вагові</w:t>
      </w:r>
      <w:r w:rsidRPr="004E04F8">
        <w:rPr>
          <w:sz w:val="28"/>
          <w:szCs w:val="28"/>
          <w:lang w:val="uk-UA"/>
        </w:rPr>
        <w:t xml:space="preserve"> </w:t>
      </w:r>
      <w:r w:rsidRPr="00661B62">
        <w:rPr>
          <w:sz w:val="28"/>
          <w:szCs w:val="28"/>
          <w:lang w:val="uk-UA"/>
        </w:rPr>
        <w:t>коефіцієнти є загальним вхідним сигналом. Функцією суматора є помноже</w:t>
      </w:r>
      <w:r w:rsidRPr="00661B62">
        <w:rPr>
          <w:sz w:val="28"/>
          <w:szCs w:val="28"/>
          <w:lang w:val="uk-UA"/>
        </w:rPr>
        <w:t>н</w:t>
      </w:r>
      <w:r w:rsidRPr="00661B62">
        <w:rPr>
          <w:sz w:val="28"/>
          <w:szCs w:val="28"/>
          <w:lang w:val="uk-UA"/>
        </w:rPr>
        <w:t>ня ве</w:t>
      </w:r>
      <w:r w:rsidRPr="00661B62">
        <w:rPr>
          <w:sz w:val="28"/>
          <w:szCs w:val="28"/>
          <w:lang w:val="uk-UA"/>
        </w:rPr>
        <w:t>к</w:t>
      </w:r>
      <w:r w:rsidRPr="00661B62">
        <w:rPr>
          <w:sz w:val="28"/>
          <w:szCs w:val="28"/>
          <w:lang w:val="uk-UA"/>
        </w:rPr>
        <w:t>торів входів на відповідні їм вагові коефіцієнти і обчислення суми всіх</w:t>
      </w:r>
      <w:r w:rsidRPr="00D624D3">
        <w:rPr>
          <w:sz w:val="28"/>
          <w:szCs w:val="28"/>
          <w:lang w:val="uk-UA"/>
        </w:rPr>
        <w:t xml:space="preserve"> </w:t>
      </w:r>
      <w:r w:rsidRPr="00661B62">
        <w:rPr>
          <w:sz w:val="28"/>
          <w:szCs w:val="28"/>
          <w:lang w:val="uk-UA"/>
        </w:rPr>
        <w:t>п</w:t>
      </w:r>
      <w:r w:rsidRPr="00661B62">
        <w:rPr>
          <w:sz w:val="28"/>
          <w:szCs w:val="28"/>
          <w:lang w:val="uk-UA"/>
        </w:rPr>
        <w:t>о</w:t>
      </w:r>
      <w:r w:rsidRPr="00661B62">
        <w:rPr>
          <w:sz w:val="28"/>
          <w:szCs w:val="28"/>
          <w:lang w:val="uk-UA"/>
        </w:rPr>
        <w:t>множень. Результат функції</w:t>
      </w:r>
      <w:r>
        <w:rPr>
          <w:sz w:val="28"/>
          <w:szCs w:val="28"/>
          <w:lang w:val="uk-UA"/>
        </w:rPr>
        <w:t xml:space="preserve"> </w:t>
      </w:r>
      <w:r w:rsidRPr="00661B62">
        <w:rPr>
          <w:sz w:val="28"/>
          <w:szCs w:val="28"/>
          <w:lang w:val="uk-UA"/>
        </w:rPr>
        <w:t>суматора оброблюється функцією</w:t>
      </w:r>
      <w:r>
        <w:rPr>
          <w:sz w:val="28"/>
          <w:szCs w:val="28"/>
          <w:lang w:val="uk-UA"/>
        </w:rPr>
        <w:t xml:space="preserve"> </w:t>
      </w:r>
      <w:r w:rsidRPr="00661B62">
        <w:rPr>
          <w:sz w:val="28"/>
          <w:szCs w:val="28"/>
          <w:lang w:val="uk-UA"/>
        </w:rPr>
        <w:t>активації</w:t>
      </w:r>
      <w:r>
        <w:rPr>
          <w:sz w:val="28"/>
          <w:szCs w:val="28"/>
          <w:lang w:val="uk-UA"/>
        </w:rPr>
        <w:t xml:space="preserve"> </w:t>
      </w:r>
      <w:r w:rsidRPr="00661B62">
        <w:rPr>
          <w:sz w:val="28"/>
          <w:szCs w:val="28"/>
          <w:lang w:val="uk-UA"/>
        </w:rPr>
        <w:t xml:space="preserve">і </w:t>
      </w:r>
      <w:r>
        <w:rPr>
          <w:sz w:val="28"/>
          <w:szCs w:val="28"/>
          <w:lang w:val="uk-UA"/>
        </w:rPr>
        <w:t xml:space="preserve">перетворюється </w:t>
      </w:r>
      <w:r w:rsidRPr="00661B62">
        <w:rPr>
          <w:sz w:val="28"/>
          <w:szCs w:val="28"/>
          <w:lang w:val="uk-UA"/>
        </w:rPr>
        <w:t>у</w:t>
      </w:r>
      <w:r>
        <w:rPr>
          <w:sz w:val="28"/>
          <w:szCs w:val="28"/>
          <w:lang w:val="uk-UA"/>
        </w:rPr>
        <w:t xml:space="preserve"> </w:t>
      </w:r>
      <w:r w:rsidRPr="00661B62">
        <w:rPr>
          <w:sz w:val="28"/>
          <w:szCs w:val="28"/>
          <w:lang w:val="uk-UA"/>
        </w:rPr>
        <w:t>вихідний с</w:t>
      </w:r>
      <w:r w:rsidRPr="00661B62">
        <w:rPr>
          <w:sz w:val="28"/>
          <w:szCs w:val="28"/>
          <w:lang w:val="uk-UA"/>
        </w:rPr>
        <w:t>и</w:t>
      </w:r>
      <w:r w:rsidRPr="00661B62">
        <w:rPr>
          <w:sz w:val="28"/>
          <w:szCs w:val="28"/>
          <w:lang w:val="uk-UA"/>
        </w:rPr>
        <w:t>гнал.</w:t>
      </w:r>
    </w:p>
    <w:p w:rsidR="002250DF" w:rsidRDefault="002250DF" w:rsidP="002250DF">
      <w:pPr>
        <w:widowControl w:val="0"/>
        <w:ind w:firstLine="708"/>
        <w:jc w:val="both"/>
        <w:rPr>
          <w:sz w:val="28"/>
          <w:szCs w:val="28"/>
          <w:lang w:val="uk-UA"/>
        </w:rPr>
        <w:sectPr w:rsidR="002250DF" w:rsidSect="002B75BD">
          <w:pgSz w:w="11906" w:h="16838"/>
          <w:pgMar w:top="1134" w:right="567" w:bottom="1134" w:left="851" w:header="709" w:footer="709" w:gutter="0"/>
          <w:cols w:space="708"/>
          <w:docGrid w:linePitch="360"/>
        </w:sectPr>
      </w:pPr>
    </w:p>
    <w:p w:rsidR="002250DF" w:rsidRDefault="002250DF" w:rsidP="002250DF">
      <w:pPr>
        <w:widowControl w:val="0"/>
        <w:ind w:firstLine="708"/>
        <w:jc w:val="both"/>
        <w:rPr>
          <w:sz w:val="28"/>
          <w:szCs w:val="28"/>
          <w:lang w:val="uk-UA"/>
        </w:rPr>
      </w:pPr>
      <w:r>
        <w:rPr>
          <w:noProof/>
          <w:sz w:val="28"/>
          <w:szCs w:val="28"/>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9192895</wp:posOffset>
                </wp:positionH>
                <wp:positionV relativeFrom="paragraph">
                  <wp:posOffset>2497455</wp:posOffset>
                </wp:positionV>
                <wp:extent cx="362585" cy="153035"/>
                <wp:effectExtent l="0" t="0" r="1905" b="3175"/>
                <wp:wrapNone/>
                <wp:docPr id="240" name="Надпись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DF" w:rsidRPr="00066380" w:rsidRDefault="002250DF" w:rsidP="002250DF">
                            <w:pPr>
                              <w:rPr>
                                <w:lang w:val="uk-UA"/>
                              </w:rPr>
                            </w:pPr>
                            <w:r>
                              <w:rPr>
                                <w:lang w:val="uk-UA"/>
                              </w:rPr>
                              <w:t>12</w:t>
                            </w:r>
                          </w:p>
                        </w:txbxContent>
                      </wps:txbx>
                      <wps:bodyPr rot="0" vert="vert" wrap="non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40" o:spid="_x0000_s1159" type="#_x0000_t202" style="position:absolute;left:0;text-align:left;margin-left:723.85pt;margin-top:196.65pt;width:28.55pt;height:12.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" stroked="f">
                <v:textbox style="layout-flow:vertical;mso-fit-shape-to-text:t" inset=",0,,0">
                  <w:txbxContent>
                    <w:p w:rsidR="002250DF" w:rsidRPr="00066380" w:rsidRDefault="002250DF" w:rsidP="002250DF">
                      <w:pPr>
                        <w:rPr>
                          <w:lang w:val="uk-UA"/>
                        </w:rPr>
                      </w:pPr>
                      <w:r>
                        <w:rPr>
                          <w:lang w:val="uk-UA"/>
                        </w:rPr>
                        <w:t>12</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4469130</wp:posOffset>
                </wp:positionH>
                <wp:positionV relativeFrom="paragraph">
                  <wp:posOffset>-666750</wp:posOffset>
                </wp:positionV>
                <wp:extent cx="342900" cy="342900"/>
                <wp:effectExtent l="0" t="3810" r="1905" b="0"/>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960CD" id="Прямоугольник 239" o:spid="_x0000_s1026" style="position:absolute;margin-left:351.9pt;margin-top:-52.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" stroked="f"/>
            </w:pict>
          </mc:Fallback>
        </mc:AlternateContent>
      </w:r>
      <w:r>
        <w:rPr>
          <w:noProof/>
          <w:sz w:val="28"/>
          <w:szCs w:val="28"/>
          <w:lang w:eastAsia="ru-RU"/>
        </w:rPr>
        <mc:AlternateContent>
          <mc:Choice Requires="wpc">
            <w:drawing>
              <wp:inline distT="0" distB="0" distL="0" distR="0">
                <wp:extent cx="8343900" cy="5486400"/>
                <wp:effectExtent l="26670" t="22860" r="1905" b="0"/>
                <wp:docPr id="238" name="Полотно 2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3" name="Text Box 180"/>
                        <wps:cNvSpPr txBox="1">
                          <a:spLocks noChangeArrowheads="1"/>
                        </wps:cNvSpPr>
                        <wps:spPr bwMode="auto">
                          <a:xfrm>
                            <a:off x="1485645" y="5143500"/>
                            <a:ext cx="5829233" cy="228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pPr>
                                <w:jc w:val="center"/>
                              </w:pPr>
                              <w:r w:rsidRPr="00217903">
                                <w:rPr>
                                  <w:sz w:val="28"/>
                                  <w:szCs w:val="28"/>
                                  <w:lang w:val="uk-UA"/>
                                </w:rPr>
                                <w:t xml:space="preserve">Рис. </w:t>
                              </w:r>
                              <w:r>
                                <w:rPr>
                                  <w:sz w:val="28"/>
                                  <w:szCs w:val="28"/>
                                  <w:lang w:val="uk-UA"/>
                                </w:rPr>
                                <w:t>3. Чинники формування потенціалу ринку АГЛП</w:t>
                              </w:r>
                            </w:p>
                          </w:txbxContent>
                        </wps:txbx>
                        <wps:bodyPr rot="0" vert="horz" wrap="square" lIns="18000" tIns="10800" rIns="18000" bIns="10800" anchor="t" anchorCtr="0" upright="1">
                          <a:noAutofit/>
                        </wps:bodyPr>
                      </wps:wsp>
                      <wps:wsp>
                        <wps:cNvPr id="184" name="Text Box 181"/>
                        <wps:cNvSpPr txBox="1">
                          <a:spLocks noChangeArrowheads="1"/>
                        </wps:cNvSpPr>
                        <wps:spPr bwMode="auto">
                          <a:xfrm>
                            <a:off x="0" y="0"/>
                            <a:ext cx="1714766" cy="456927"/>
                          </a:xfrm>
                          <a:prstGeom prst="rect">
                            <a:avLst/>
                          </a:prstGeom>
                          <a:solidFill>
                            <a:srgbClr val="FFFFFF"/>
                          </a:solidFill>
                          <a:ln w="38100" cmpd="dbl">
                            <a:solidFill>
                              <a:srgbClr val="000000"/>
                            </a:solidFill>
                            <a:miter lim="800000"/>
                            <a:headEnd/>
                            <a:tailEnd/>
                          </a:ln>
                        </wps:spPr>
                        <wps:txbx>
                          <w:txbxContent>
                            <w:p w:rsidR="002250DF" w:rsidRPr="005E6754" w:rsidRDefault="002250DF" w:rsidP="002250DF">
                              <w:pPr>
                                <w:jc w:val="center"/>
                                <w:rPr>
                                  <w:b/>
                                  <w:i/>
                                  <w:sz w:val="20"/>
                                  <w:szCs w:val="20"/>
                                </w:rPr>
                              </w:pPr>
                              <w:r>
                                <w:rPr>
                                  <w:b/>
                                  <w:i/>
                                  <w:sz w:val="20"/>
                                  <w:szCs w:val="20"/>
                                  <w:lang w:val="uk-UA"/>
                                </w:rPr>
                                <w:t>Чинники</w:t>
                              </w:r>
                              <w:r w:rsidRPr="005E6754">
                                <w:rPr>
                                  <w:b/>
                                  <w:i/>
                                  <w:sz w:val="20"/>
                                  <w:szCs w:val="20"/>
                                  <w:lang w:val="uk-UA"/>
                                </w:rPr>
                                <w:t>, що впливають на п</w:t>
                              </w:r>
                              <w:r w:rsidRPr="005E6754">
                                <w:rPr>
                                  <w:b/>
                                  <w:i/>
                                  <w:sz w:val="20"/>
                                  <w:szCs w:val="20"/>
                                  <w:lang w:val="uk-UA"/>
                                </w:rPr>
                                <w:t>о</w:t>
                              </w:r>
                              <w:r w:rsidRPr="005E6754">
                                <w:rPr>
                                  <w:b/>
                                  <w:i/>
                                  <w:sz w:val="20"/>
                                  <w:szCs w:val="20"/>
                                  <w:lang w:val="uk-UA"/>
                                </w:rPr>
                                <w:t>требу в АГЛП</w:t>
                              </w:r>
                            </w:p>
                          </w:txbxContent>
                        </wps:txbx>
                        <wps:bodyPr rot="0" vert="horz" wrap="square" lIns="18000" tIns="7200" rIns="18000" bIns="7200" anchor="t" anchorCtr="0" upright="1">
                          <a:noAutofit/>
                        </wps:bodyPr>
                      </wps:wsp>
                      <wps:wsp>
                        <wps:cNvPr id="185" name="Text Box 182"/>
                        <wps:cNvSpPr txBox="1">
                          <a:spLocks noChangeArrowheads="1"/>
                        </wps:cNvSpPr>
                        <wps:spPr bwMode="auto">
                          <a:xfrm>
                            <a:off x="2285545" y="0"/>
                            <a:ext cx="1712337" cy="456927"/>
                          </a:xfrm>
                          <a:prstGeom prst="rect">
                            <a:avLst/>
                          </a:prstGeom>
                          <a:solidFill>
                            <a:srgbClr val="FFFFFF"/>
                          </a:solidFill>
                          <a:ln w="38100" cmpd="dbl">
                            <a:solidFill>
                              <a:srgbClr val="000000"/>
                            </a:solidFill>
                            <a:miter lim="800000"/>
                            <a:headEnd/>
                            <a:tailEnd/>
                          </a:ln>
                        </wps:spPr>
                        <wps:txbx>
                          <w:txbxContent>
                            <w:p w:rsidR="002250DF" w:rsidRPr="000C1837" w:rsidRDefault="002250DF" w:rsidP="002250DF">
                              <w:pPr>
                                <w:spacing w:line="216" w:lineRule="auto"/>
                                <w:jc w:val="center"/>
                                <w:rPr>
                                  <w:b/>
                                  <w:i/>
                                  <w:sz w:val="20"/>
                                  <w:szCs w:val="20"/>
                                  <w:lang w:val="uk-UA"/>
                                </w:rPr>
                              </w:pPr>
                              <w:r>
                                <w:rPr>
                                  <w:b/>
                                  <w:i/>
                                  <w:sz w:val="20"/>
                                  <w:szCs w:val="20"/>
                                  <w:lang w:val="uk-UA"/>
                                </w:rPr>
                                <w:t xml:space="preserve">Чинники, що впливають на </w:t>
                              </w:r>
                              <w:r w:rsidRPr="005E6754">
                                <w:rPr>
                                  <w:b/>
                                  <w:i/>
                                  <w:sz w:val="20"/>
                                  <w:szCs w:val="20"/>
                                  <w:lang w:val="uk-UA"/>
                                </w:rPr>
                                <w:t>ємність ри</w:t>
                              </w:r>
                              <w:r w:rsidRPr="005E6754">
                                <w:rPr>
                                  <w:b/>
                                  <w:i/>
                                  <w:sz w:val="20"/>
                                  <w:szCs w:val="20"/>
                                  <w:lang w:val="uk-UA"/>
                                </w:rPr>
                                <w:t>н</w:t>
                              </w:r>
                              <w:r w:rsidRPr="005E6754">
                                <w:rPr>
                                  <w:b/>
                                  <w:i/>
                                  <w:sz w:val="20"/>
                                  <w:szCs w:val="20"/>
                                  <w:lang w:val="uk-UA"/>
                                </w:rPr>
                                <w:t>ку АГЛП</w:t>
                              </w:r>
                            </w:p>
                          </w:txbxContent>
                        </wps:txbx>
                        <wps:bodyPr rot="0" vert="horz" wrap="square" lIns="18000" tIns="10800" rIns="18000" bIns="10800" anchor="t" anchorCtr="0" upright="1">
                          <a:noAutofit/>
                        </wps:bodyPr>
                      </wps:wsp>
                      <wps:wsp>
                        <wps:cNvPr id="186" name="Text Box 183"/>
                        <wps:cNvSpPr txBox="1">
                          <a:spLocks noChangeArrowheads="1"/>
                        </wps:cNvSpPr>
                        <wps:spPr bwMode="auto">
                          <a:xfrm>
                            <a:off x="4343589" y="0"/>
                            <a:ext cx="1711528" cy="456927"/>
                          </a:xfrm>
                          <a:prstGeom prst="rect">
                            <a:avLst/>
                          </a:prstGeom>
                          <a:solidFill>
                            <a:srgbClr val="FFFFFF"/>
                          </a:solidFill>
                          <a:ln w="38100" cmpd="dbl">
                            <a:solidFill>
                              <a:srgbClr val="000000"/>
                            </a:solidFill>
                            <a:miter lim="800000"/>
                            <a:headEnd/>
                            <a:tailEnd/>
                          </a:ln>
                        </wps:spPr>
                        <wps:txbx>
                          <w:txbxContent>
                            <w:p w:rsidR="002250DF" w:rsidRDefault="002250DF" w:rsidP="002250DF">
                              <w:pPr>
                                <w:spacing w:line="216" w:lineRule="auto"/>
                                <w:jc w:val="center"/>
                                <w:rPr>
                                  <w:b/>
                                  <w:i/>
                                  <w:sz w:val="20"/>
                                  <w:szCs w:val="20"/>
                                  <w:lang w:val="uk-UA"/>
                                </w:rPr>
                              </w:pPr>
                              <w:r>
                                <w:rPr>
                                  <w:b/>
                                  <w:i/>
                                  <w:sz w:val="20"/>
                                  <w:szCs w:val="20"/>
                                  <w:lang w:val="uk-UA"/>
                                </w:rPr>
                                <w:t>Чинники</w:t>
                              </w:r>
                              <w:r w:rsidRPr="005E6754">
                                <w:rPr>
                                  <w:b/>
                                  <w:i/>
                                  <w:sz w:val="20"/>
                                  <w:szCs w:val="20"/>
                                  <w:lang w:val="uk-UA"/>
                                </w:rPr>
                                <w:t xml:space="preserve">, що </w:t>
                              </w:r>
                              <w:r w:rsidRPr="005E6754">
                                <w:rPr>
                                  <w:b/>
                                  <w:i/>
                                  <w:spacing w:val="-4"/>
                                  <w:sz w:val="20"/>
                                  <w:szCs w:val="20"/>
                                  <w:lang w:val="uk-UA"/>
                                </w:rPr>
                                <w:t xml:space="preserve">впливають на втрату </w:t>
                              </w:r>
                              <w:r>
                                <w:rPr>
                                  <w:b/>
                                  <w:i/>
                                  <w:spacing w:val="-4"/>
                                  <w:sz w:val="20"/>
                                  <w:szCs w:val="20"/>
                                  <w:lang w:val="uk-UA"/>
                                </w:rPr>
                                <w:t xml:space="preserve">частини </w:t>
                              </w:r>
                              <w:r w:rsidRPr="005E6754">
                                <w:rPr>
                                  <w:b/>
                                  <w:i/>
                                  <w:spacing w:val="-4"/>
                                  <w:sz w:val="20"/>
                                  <w:szCs w:val="20"/>
                                  <w:lang w:val="uk-UA"/>
                                </w:rPr>
                                <w:t>пот</w:t>
                              </w:r>
                              <w:r w:rsidRPr="005E6754">
                                <w:rPr>
                                  <w:b/>
                                  <w:i/>
                                  <w:spacing w:val="-4"/>
                                  <w:sz w:val="20"/>
                                  <w:szCs w:val="20"/>
                                  <w:lang w:val="uk-UA"/>
                                </w:rPr>
                                <w:t>е</w:t>
                              </w:r>
                              <w:r w:rsidRPr="005E6754">
                                <w:rPr>
                                  <w:b/>
                                  <w:i/>
                                  <w:spacing w:val="-4"/>
                                  <w:sz w:val="20"/>
                                  <w:szCs w:val="20"/>
                                  <w:lang w:val="uk-UA"/>
                                </w:rPr>
                                <w:t>н</w:t>
                              </w:r>
                              <w:r w:rsidRPr="005E6754">
                                <w:rPr>
                                  <w:b/>
                                  <w:i/>
                                  <w:sz w:val="20"/>
                                  <w:szCs w:val="20"/>
                                  <w:lang w:val="uk-UA"/>
                                </w:rPr>
                                <w:t xml:space="preserve">ціалу </w:t>
                              </w:r>
                            </w:p>
                            <w:p w:rsidR="002250DF" w:rsidRPr="005E6754" w:rsidRDefault="002250DF" w:rsidP="002250DF">
                              <w:pPr>
                                <w:spacing w:line="216" w:lineRule="auto"/>
                                <w:jc w:val="center"/>
                                <w:rPr>
                                  <w:b/>
                                  <w:i/>
                                  <w:sz w:val="20"/>
                                  <w:szCs w:val="20"/>
                                </w:rPr>
                              </w:pPr>
                              <w:r w:rsidRPr="005E6754">
                                <w:rPr>
                                  <w:b/>
                                  <w:i/>
                                  <w:sz w:val="20"/>
                                  <w:szCs w:val="20"/>
                                  <w:lang w:val="uk-UA"/>
                                </w:rPr>
                                <w:t>ринку АГЛП</w:t>
                              </w:r>
                            </w:p>
                          </w:txbxContent>
                        </wps:txbx>
                        <wps:bodyPr rot="0" vert="horz" wrap="square" lIns="18000" tIns="10800" rIns="18000" bIns="10800" anchor="t" anchorCtr="0" upright="1">
                          <a:noAutofit/>
                        </wps:bodyPr>
                      </wps:wsp>
                      <wps:wsp>
                        <wps:cNvPr id="187" name="Text Box 184"/>
                        <wps:cNvSpPr txBox="1">
                          <a:spLocks noChangeArrowheads="1"/>
                        </wps:cNvSpPr>
                        <wps:spPr bwMode="auto">
                          <a:xfrm>
                            <a:off x="0" y="571773"/>
                            <a:ext cx="1714766" cy="342900"/>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rPr>
                              </w:pPr>
                              <w:r w:rsidRPr="005E6754">
                                <w:rPr>
                                  <w:sz w:val="20"/>
                                  <w:szCs w:val="20"/>
                                  <w:lang w:val="uk-UA"/>
                                </w:rPr>
                                <w:t>демографічна структура н</w:t>
                              </w:r>
                              <w:r w:rsidRPr="005E6754">
                                <w:rPr>
                                  <w:sz w:val="20"/>
                                  <w:szCs w:val="20"/>
                                  <w:lang w:val="uk-UA"/>
                                </w:rPr>
                                <w:t>а</w:t>
                              </w:r>
                              <w:r w:rsidRPr="005E6754">
                                <w:rPr>
                                  <w:sz w:val="20"/>
                                  <w:szCs w:val="20"/>
                                  <w:lang w:val="uk-UA"/>
                                </w:rPr>
                                <w:t>селення</w:t>
                              </w:r>
                            </w:p>
                          </w:txbxContent>
                        </wps:txbx>
                        <wps:bodyPr rot="0" vert="horz" wrap="square" lIns="18000" tIns="10800" rIns="18000" bIns="10800" anchor="t" anchorCtr="0" upright="1">
                          <a:noAutofit/>
                        </wps:bodyPr>
                      </wps:wsp>
                      <wps:wsp>
                        <wps:cNvPr id="188" name="Text Box 185"/>
                        <wps:cNvSpPr txBox="1">
                          <a:spLocks noChangeArrowheads="1"/>
                        </wps:cNvSpPr>
                        <wps:spPr bwMode="auto">
                          <a:xfrm>
                            <a:off x="2285545" y="571773"/>
                            <a:ext cx="1712337" cy="342900"/>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rPr>
                              </w:pPr>
                              <w:r w:rsidRPr="005E6754">
                                <w:rPr>
                                  <w:sz w:val="20"/>
                                  <w:szCs w:val="20"/>
                                  <w:lang w:val="uk-UA"/>
                                </w:rPr>
                                <w:t>обсяг і структура пр</w:t>
                              </w:r>
                              <w:r w:rsidRPr="005E6754">
                                <w:rPr>
                                  <w:sz w:val="20"/>
                                  <w:szCs w:val="20"/>
                                  <w:lang w:val="uk-UA"/>
                                </w:rPr>
                                <w:t>о</w:t>
                              </w:r>
                              <w:r w:rsidRPr="005E6754">
                                <w:rPr>
                                  <w:sz w:val="20"/>
                                  <w:szCs w:val="20"/>
                                  <w:lang w:val="uk-UA"/>
                                </w:rPr>
                                <w:t>позиції АГЛП</w:t>
                              </w:r>
                            </w:p>
                          </w:txbxContent>
                        </wps:txbx>
                        <wps:bodyPr rot="0" vert="horz" wrap="square" lIns="18000" tIns="10800" rIns="18000" bIns="10800" anchor="t" anchorCtr="0" upright="1">
                          <a:noAutofit/>
                        </wps:bodyPr>
                      </wps:wsp>
                      <wps:wsp>
                        <wps:cNvPr id="189" name="Text Box 186"/>
                        <wps:cNvSpPr txBox="1">
                          <a:spLocks noChangeArrowheads="1"/>
                        </wps:cNvSpPr>
                        <wps:spPr bwMode="auto">
                          <a:xfrm>
                            <a:off x="4343589" y="571773"/>
                            <a:ext cx="1711528" cy="342900"/>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rPr>
                              </w:pPr>
                              <w:r w:rsidRPr="005E6754">
                                <w:rPr>
                                  <w:spacing w:val="-8"/>
                                  <w:sz w:val="20"/>
                                  <w:szCs w:val="20"/>
                                  <w:lang w:val="uk-UA"/>
                                </w:rPr>
                                <w:t>відсутність типових кл</w:t>
                              </w:r>
                              <w:r w:rsidRPr="005E6754">
                                <w:rPr>
                                  <w:spacing w:val="-8"/>
                                  <w:sz w:val="20"/>
                                  <w:szCs w:val="20"/>
                                  <w:lang w:val="uk-UA"/>
                                </w:rPr>
                                <w:t>і</w:t>
                              </w:r>
                              <w:r w:rsidRPr="005E6754">
                                <w:rPr>
                                  <w:spacing w:val="-8"/>
                                  <w:sz w:val="20"/>
                                  <w:szCs w:val="20"/>
                                  <w:lang w:val="uk-UA"/>
                                </w:rPr>
                                <w:t>ніч</w:t>
                              </w:r>
                              <w:r w:rsidRPr="005E6754">
                                <w:rPr>
                                  <w:sz w:val="20"/>
                                  <w:szCs w:val="20"/>
                                  <w:lang w:val="uk-UA"/>
                                </w:rPr>
                                <w:t>них проявів гельмі</w:t>
                              </w:r>
                              <w:r w:rsidRPr="005E6754">
                                <w:rPr>
                                  <w:sz w:val="20"/>
                                  <w:szCs w:val="20"/>
                                  <w:lang w:val="uk-UA"/>
                                </w:rPr>
                                <w:t>н</w:t>
                              </w:r>
                              <w:r w:rsidRPr="005E6754">
                                <w:rPr>
                                  <w:sz w:val="20"/>
                                  <w:szCs w:val="20"/>
                                  <w:lang w:val="uk-UA"/>
                                </w:rPr>
                                <w:t>тозів</w:t>
                              </w:r>
                            </w:p>
                          </w:txbxContent>
                        </wps:txbx>
                        <wps:bodyPr rot="0" vert="horz" wrap="square" lIns="18000" tIns="10800" rIns="18000" bIns="10800" anchor="t" anchorCtr="0" upright="1">
                          <a:noAutofit/>
                        </wps:bodyPr>
                      </wps:wsp>
                      <wps:wsp>
                        <wps:cNvPr id="190" name="Text Box 187"/>
                        <wps:cNvSpPr txBox="1">
                          <a:spLocks noChangeArrowheads="1"/>
                        </wps:cNvSpPr>
                        <wps:spPr bwMode="auto">
                          <a:xfrm>
                            <a:off x="0" y="1142727"/>
                            <a:ext cx="1715576" cy="570953"/>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rPr>
                              </w:pPr>
                              <w:r w:rsidRPr="005E6754">
                                <w:rPr>
                                  <w:spacing w:val="-2"/>
                                  <w:sz w:val="20"/>
                                  <w:szCs w:val="20"/>
                                  <w:lang w:val="uk-UA"/>
                                </w:rPr>
                                <w:t>динаміка захворюван</w:t>
                              </w:r>
                              <w:r w:rsidRPr="005E6754">
                                <w:rPr>
                                  <w:spacing w:val="-2"/>
                                  <w:sz w:val="20"/>
                                  <w:szCs w:val="20"/>
                                  <w:lang w:val="uk-UA"/>
                                </w:rPr>
                                <w:t>о</w:t>
                              </w:r>
                              <w:r w:rsidRPr="005E6754">
                                <w:rPr>
                                  <w:spacing w:val="-2"/>
                                  <w:sz w:val="20"/>
                                  <w:szCs w:val="20"/>
                                  <w:lang w:val="uk-UA"/>
                                </w:rPr>
                                <w:t>сті</w:t>
                              </w:r>
                              <w:r w:rsidRPr="005E6754">
                                <w:rPr>
                                  <w:sz w:val="20"/>
                                  <w:szCs w:val="20"/>
                                  <w:lang w:val="uk-UA"/>
                                </w:rPr>
                                <w:t xml:space="preserve"> населення на гельмі</w:t>
                              </w:r>
                              <w:r w:rsidRPr="005E6754">
                                <w:rPr>
                                  <w:sz w:val="20"/>
                                  <w:szCs w:val="20"/>
                                  <w:lang w:val="uk-UA"/>
                                </w:rPr>
                                <w:t>н</w:t>
                              </w:r>
                              <w:r w:rsidRPr="005E6754">
                                <w:rPr>
                                  <w:sz w:val="20"/>
                                  <w:szCs w:val="20"/>
                                  <w:lang w:val="uk-UA"/>
                                </w:rPr>
                                <w:t>този</w:t>
                              </w:r>
                            </w:p>
                          </w:txbxContent>
                        </wps:txbx>
                        <wps:bodyPr rot="0" vert="horz" wrap="square" lIns="18000" tIns="10800" rIns="18000" bIns="10800" anchor="t" anchorCtr="0" upright="1">
                          <a:noAutofit/>
                        </wps:bodyPr>
                      </wps:wsp>
                      <wps:wsp>
                        <wps:cNvPr id="191" name="Text Box 188"/>
                        <wps:cNvSpPr txBox="1">
                          <a:spLocks noChangeArrowheads="1"/>
                        </wps:cNvSpPr>
                        <wps:spPr bwMode="auto">
                          <a:xfrm>
                            <a:off x="2285545" y="1028700"/>
                            <a:ext cx="1713147" cy="341259"/>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rPr>
                              </w:pPr>
                              <w:r w:rsidRPr="005E6754">
                                <w:rPr>
                                  <w:sz w:val="20"/>
                                  <w:szCs w:val="20"/>
                                  <w:lang w:val="uk-UA"/>
                                </w:rPr>
                                <w:t>наявність та кількість АГЛП–аналогів</w:t>
                              </w:r>
                            </w:p>
                          </w:txbxContent>
                        </wps:txbx>
                        <wps:bodyPr rot="0" vert="horz" wrap="square" lIns="18000" tIns="10800" rIns="18000" bIns="10800" anchor="t" anchorCtr="0" upright="1">
                          <a:noAutofit/>
                        </wps:bodyPr>
                      </wps:wsp>
                      <wps:wsp>
                        <wps:cNvPr id="192" name="Text Box 189"/>
                        <wps:cNvSpPr txBox="1">
                          <a:spLocks noChangeArrowheads="1"/>
                        </wps:cNvSpPr>
                        <wps:spPr bwMode="auto">
                          <a:xfrm>
                            <a:off x="4343589" y="1142727"/>
                            <a:ext cx="1711528" cy="571773"/>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rPr>
                              </w:pPr>
                              <w:r w:rsidRPr="005E6754">
                                <w:rPr>
                                  <w:sz w:val="20"/>
                                  <w:szCs w:val="20"/>
                                  <w:lang w:val="uk-UA"/>
                                </w:rPr>
                                <w:t>відсутність високоефек</w:t>
                              </w:r>
                              <w:r w:rsidRPr="005E6754">
                                <w:rPr>
                                  <w:spacing w:val="-10"/>
                                  <w:sz w:val="20"/>
                                  <w:szCs w:val="20"/>
                                  <w:lang w:val="uk-UA"/>
                                </w:rPr>
                                <w:t>ти</w:t>
                              </w:r>
                              <w:r w:rsidRPr="005E6754">
                                <w:rPr>
                                  <w:spacing w:val="-10"/>
                                  <w:sz w:val="20"/>
                                  <w:szCs w:val="20"/>
                                  <w:lang w:val="uk-UA"/>
                                </w:rPr>
                                <w:t>в</w:t>
                              </w:r>
                              <w:r w:rsidRPr="005E6754">
                                <w:rPr>
                                  <w:spacing w:val="-10"/>
                                  <w:sz w:val="20"/>
                                  <w:szCs w:val="20"/>
                                  <w:lang w:val="uk-UA"/>
                                </w:rPr>
                                <w:t>них лабораторних методів</w:t>
                              </w:r>
                              <w:r w:rsidRPr="005E6754">
                                <w:rPr>
                                  <w:sz w:val="20"/>
                                  <w:szCs w:val="20"/>
                                  <w:lang w:val="uk-UA"/>
                                </w:rPr>
                                <w:t xml:space="preserve"> </w:t>
                              </w:r>
                              <w:r w:rsidRPr="005E6754">
                                <w:rPr>
                                  <w:spacing w:val="-4"/>
                                  <w:sz w:val="20"/>
                                  <w:szCs w:val="20"/>
                                  <w:lang w:val="uk-UA"/>
                                </w:rPr>
                                <w:t>діа</w:t>
                              </w:r>
                              <w:r w:rsidRPr="005E6754">
                                <w:rPr>
                                  <w:spacing w:val="-4"/>
                                  <w:sz w:val="20"/>
                                  <w:szCs w:val="20"/>
                                  <w:lang w:val="uk-UA"/>
                                </w:rPr>
                                <w:t>г</w:t>
                              </w:r>
                              <w:r w:rsidRPr="005E6754">
                                <w:rPr>
                                  <w:spacing w:val="-4"/>
                                  <w:sz w:val="20"/>
                                  <w:szCs w:val="20"/>
                                  <w:lang w:val="uk-UA"/>
                                </w:rPr>
                                <w:t>ностування</w:t>
                              </w:r>
                              <w:r>
                                <w:rPr>
                                  <w:spacing w:val="-4"/>
                                  <w:sz w:val="20"/>
                                  <w:szCs w:val="20"/>
                                  <w:lang w:val="uk-UA"/>
                                </w:rPr>
                                <w:t xml:space="preserve"> </w:t>
                              </w:r>
                              <w:r w:rsidRPr="005E6754">
                                <w:rPr>
                                  <w:spacing w:val="-4"/>
                                  <w:sz w:val="20"/>
                                  <w:szCs w:val="20"/>
                                  <w:lang w:val="uk-UA"/>
                                </w:rPr>
                                <w:t>г</w:t>
                              </w:r>
                              <w:r w:rsidRPr="005E6754">
                                <w:rPr>
                                  <w:spacing w:val="-4"/>
                                  <w:sz w:val="20"/>
                                  <w:szCs w:val="20"/>
                                  <w:lang w:val="uk-UA"/>
                                </w:rPr>
                                <w:t>е</w:t>
                              </w:r>
                              <w:r w:rsidRPr="005E6754">
                                <w:rPr>
                                  <w:spacing w:val="-4"/>
                                  <w:sz w:val="20"/>
                                  <w:szCs w:val="20"/>
                                  <w:lang w:val="uk-UA"/>
                                </w:rPr>
                                <w:t>льмінтозів</w:t>
                              </w:r>
                            </w:p>
                          </w:txbxContent>
                        </wps:txbx>
                        <wps:bodyPr rot="0" vert="horz" wrap="square" lIns="18000" tIns="10800" rIns="18000" bIns="10800" anchor="t" anchorCtr="0" upright="1">
                          <a:noAutofit/>
                        </wps:bodyPr>
                      </wps:wsp>
                      <wps:wsp>
                        <wps:cNvPr id="193" name="Text Box 190"/>
                        <wps:cNvSpPr txBox="1">
                          <a:spLocks noChangeArrowheads="1"/>
                        </wps:cNvSpPr>
                        <wps:spPr bwMode="auto">
                          <a:xfrm>
                            <a:off x="2285545" y="2400300"/>
                            <a:ext cx="1715576" cy="230514"/>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rPr>
                              </w:pPr>
                              <w:r w:rsidRPr="005E6754">
                                <w:rPr>
                                  <w:sz w:val="20"/>
                                  <w:szCs w:val="20"/>
                                  <w:lang w:val="uk-UA"/>
                                </w:rPr>
                                <w:t>призначення лікарів</w:t>
                              </w:r>
                            </w:p>
                          </w:txbxContent>
                        </wps:txbx>
                        <wps:bodyPr rot="0" vert="horz" wrap="square" lIns="18000" tIns="10800" rIns="18000" bIns="10800" anchor="t" anchorCtr="0" upright="1">
                          <a:noAutofit/>
                        </wps:bodyPr>
                      </wps:wsp>
                      <wps:wsp>
                        <wps:cNvPr id="194" name="Text Box 191"/>
                        <wps:cNvSpPr txBox="1">
                          <a:spLocks noChangeArrowheads="1"/>
                        </wps:cNvSpPr>
                        <wps:spPr bwMode="auto">
                          <a:xfrm>
                            <a:off x="2285545" y="1485627"/>
                            <a:ext cx="1712337" cy="342900"/>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lang w:val="uk-UA"/>
                                </w:rPr>
                              </w:pPr>
                              <w:r w:rsidRPr="005E6754">
                                <w:rPr>
                                  <w:sz w:val="20"/>
                                  <w:szCs w:val="20"/>
                                  <w:lang w:val="uk-UA"/>
                                </w:rPr>
                                <w:t>ефективність лікарс</w:t>
                              </w:r>
                              <w:r w:rsidRPr="005E6754">
                                <w:rPr>
                                  <w:sz w:val="20"/>
                                  <w:szCs w:val="20"/>
                                  <w:lang w:val="uk-UA"/>
                                </w:rPr>
                                <w:t>ь</w:t>
                              </w:r>
                              <w:r w:rsidRPr="005E6754">
                                <w:rPr>
                                  <w:sz w:val="20"/>
                                  <w:szCs w:val="20"/>
                                  <w:lang w:val="uk-UA"/>
                                </w:rPr>
                                <w:t>ких препаратів</w:t>
                              </w:r>
                            </w:p>
                          </w:txbxContent>
                        </wps:txbx>
                        <wps:bodyPr rot="0" vert="horz" wrap="square" lIns="18000" tIns="10800" rIns="18000" bIns="10800" anchor="t" anchorCtr="0" upright="1">
                          <a:noAutofit/>
                        </wps:bodyPr>
                      </wps:wsp>
                      <wps:wsp>
                        <wps:cNvPr id="195" name="Text Box 192"/>
                        <wps:cNvSpPr txBox="1">
                          <a:spLocks noChangeArrowheads="1"/>
                        </wps:cNvSpPr>
                        <wps:spPr bwMode="auto">
                          <a:xfrm>
                            <a:off x="4343589" y="1828527"/>
                            <a:ext cx="1711528" cy="342900"/>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rPr>
                              </w:pPr>
                              <w:r w:rsidRPr="005E6754">
                                <w:rPr>
                                  <w:sz w:val="20"/>
                                  <w:szCs w:val="20"/>
                                  <w:lang w:val="uk-UA"/>
                                </w:rPr>
                                <w:t xml:space="preserve"> низька інформованість н</w:t>
                              </w:r>
                              <w:r w:rsidRPr="005E6754">
                                <w:rPr>
                                  <w:sz w:val="20"/>
                                  <w:szCs w:val="20"/>
                                  <w:lang w:val="uk-UA"/>
                                </w:rPr>
                                <w:t>а</w:t>
                              </w:r>
                              <w:r w:rsidRPr="005E6754">
                                <w:rPr>
                                  <w:sz w:val="20"/>
                                  <w:szCs w:val="20"/>
                                  <w:lang w:val="uk-UA"/>
                                </w:rPr>
                                <w:t>селення щодо гельмі</w:t>
                              </w:r>
                              <w:r w:rsidRPr="005E6754">
                                <w:rPr>
                                  <w:sz w:val="20"/>
                                  <w:szCs w:val="20"/>
                                  <w:lang w:val="uk-UA"/>
                                </w:rPr>
                                <w:t>н</w:t>
                              </w:r>
                              <w:r w:rsidRPr="005E6754">
                                <w:rPr>
                                  <w:sz w:val="20"/>
                                  <w:szCs w:val="20"/>
                                  <w:lang w:val="uk-UA"/>
                                </w:rPr>
                                <w:t>тозів</w:t>
                              </w:r>
                            </w:p>
                          </w:txbxContent>
                        </wps:txbx>
                        <wps:bodyPr rot="0" vert="horz" wrap="square" lIns="18000" tIns="10800" rIns="18000" bIns="10800" anchor="t" anchorCtr="0" upright="1">
                          <a:noAutofit/>
                        </wps:bodyPr>
                      </wps:wsp>
                      <wps:wsp>
                        <wps:cNvPr id="196" name="Text Box 193"/>
                        <wps:cNvSpPr txBox="1">
                          <a:spLocks noChangeArrowheads="1"/>
                        </wps:cNvSpPr>
                        <wps:spPr bwMode="auto">
                          <a:xfrm>
                            <a:off x="2285545" y="2743200"/>
                            <a:ext cx="1716385" cy="342900"/>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rPr>
                              </w:pPr>
                              <w:r w:rsidRPr="005E6754">
                                <w:rPr>
                                  <w:sz w:val="20"/>
                                  <w:szCs w:val="20"/>
                                  <w:lang w:val="uk-UA"/>
                                </w:rPr>
                                <w:t>наявність лікарських преп</w:t>
                              </w:r>
                              <w:r w:rsidRPr="005E6754">
                                <w:rPr>
                                  <w:sz w:val="20"/>
                                  <w:szCs w:val="20"/>
                                  <w:lang w:val="uk-UA"/>
                                </w:rPr>
                                <w:t>а</w:t>
                              </w:r>
                              <w:r w:rsidRPr="005E6754">
                                <w:rPr>
                                  <w:sz w:val="20"/>
                                  <w:szCs w:val="20"/>
                                  <w:lang w:val="uk-UA"/>
                                </w:rPr>
                                <w:t>ратів в аптеці</w:t>
                              </w:r>
                            </w:p>
                          </w:txbxContent>
                        </wps:txbx>
                        <wps:bodyPr rot="0" vert="horz" wrap="square" lIns="18000" tIns="10800" rIns="18000" bIns="10800" anchor="t" anchorCtr="0" upright="1">
                          <a:noAutofit/>
                        </wps:bodyPr>
                      </wps:wsp>
                      <wps:wsp>
                        <wps:cNvPr id="197" name="Text Box 194"/>
                        <wps:cNvSpPr txBox="1">
                          <a:spLocks noChangeArrowheads="1"/>
                        </wps:cNvSpPr>
                        <wps:spPr bwMode="auto">
                          <a:xfrm>
                            <a:off x="2285545" y="1943373"/>
                            <a:ext cx="1712337" cy="342900"/>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lang w:val="uk-UA"/>
                                </w:rPr>
                              </w:pPr>
                              <w:r w:rsidRPr="005E6754">
                                <w:rPr>
                                  <w:sz w:val="20"/>
                                  <w:szCs w:val="20"/>
                                  <w:lang w:val="uk-UA"/>
                                </w:rPr>
                                <w:t>рівень та співвідн</w:t>
                              </w:r>
                              <w:r w:rsidRPr="005E6754">
                                <w:rPr>
                                  <w:sz w:val="20"/>
                                  <w:szCs w:val="20"/>
                                  <w:lang w:val="uk-UA"/>
                                </w:rPr>
                                <w:t>о</w:t>
                              </w:r>
                              <w:r w:rsidRPr="005E6754">
                                <w:rPr>
                                  <w:sz w:val="20"/>
                                  <w:szCs w:val="20"/>
                                  <w:lang w:val="uk-UA"/>
                                </w:rPr>
                                <w:t>шення цін на АГЛП</w:t>
                              </w:r>
                            </w:p>
                          </w:txbxContent>
                        </wps:txbx>
                        <wps:bodyPr rot="0" vert="horz" wrap="square" lIns="18000" tIns="10800" rIns="18000" bIns="10800" anchor="t" anchorCtr="0" upright="1">
                          <a:noAutofit/>
                        </wps:bodyPr>
                      </wps:wsp>
                      <wps:wsp>
                        <wps:cNvPr id="198" name="Text Box 195"/>
                        <wps:cNvSpPr txBox="1">
                          <a:spLocks noChangeArrowheads="1"/>
                        </wps:cNvSpPr>
                        <wps:spPr bwMode="auto">
                          <a:xfrm>
                            <a:off x="4343589" y="2286273"/>
                            <a:ext cx="1711528" cy="456927"/>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rPr>
                              </w:pPr>
                              <w:r w:rsidRPr="005E6754">
                                <w:rPr>
                                  <w:sz w:val="20"/>
                                  <w:szCs w:val="20"/>
                                  <w:lang w:val="uk-UA"/>
                                </w:rPr>
                                <w:t xml:space="preserve"> низька прихильність нас</w:t>
                              </w:r>
                              <w:r w:rsidRPr="005E6754">
                                <w:rPr>
                                  <w:sz w:val="20"/>
                                  <w:szCs w:val="20"/>
                                  <w:lang w:val="uk-UA"/>
                                </w:rPr>
                                <w:t>е</w:t>
                              </w:r>
                              <w:r w:rsidRPr="005E6754">
                                <w:rPr>
                                  <w:sz w:val="20"/>
                                  <w:szCs w:val="20"/>
                                  <w:lang w:val="uk-UA"/>
                                </w:rPr>
                                <w:t>лення до здійснення профіл</w:t>
                              </w:r>
                              <w:r w:rsidRPr="005E6754">
                                <w:rPr>
                                  <w:sz w:val="20"/>
                                  <w:szCs w:val="20"/>
                                  <w:lang w:val="uk-UA"/>
                                </w:rPr>
                                <w:t>а</w:t>
                              </w:r>
                              <w:r w:rsidRPr="005E6754">
                                <w:rPr>
                                  <w:sz w:val="20"/>
                                  <w:szCs w:val="20"/>
                                  <w:lang w:val="uk-UA"/>
                                </w:rPr>
                                <w:t>ктичних заходів</w:t>
                              </w:r>
                            </w:p>
                          </w:txbxContent>
                        </wps:txbx>
                        <wps:bodyPr rot="0" vert="horz" wrap="square" lIns="18000" tIns="10800" rIns="18000" bIns="10800" anchor="t" anchorCtr="0" upright="1">
                          <a:noAutofit/>
                        </wps:bodyPr>
                      </wps:wsp>
                      <wps:wsp>
                        <wps:cNvPr id="199" name="Text Box 196"/>
                        <wps:cNvSpPr txBox="1">
                          <a:spLocks noChangeArrowheads="1"/>
                        </wps:cNvSpPr>
                        <wps:spPr bwMode="auto">
                          <a:xfrm>
                            <a:off x="2285545" y="3771900"/>
                            <a:ext cx="1716385" cy="226412"/>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rPr>
                              </w:pPr>
                              <w:r w:rsidRPr="005E6754">
                                <w:rPr>
                                  <w:sz w:val="20"/>
                                  <w:szCs w:val="20"/>
                                  <w:lang w:val="uk-UA"/>
                                </w:rPr>
                                <w:t>потреба в АГЛП</w:t>
                              </w:r>
                            </w:p>
                          </w:txbxContent>
                        </wps:txbx>
                        <wps:bodyPr rot="0" vert="horz" wrap="square" lIns="18000" tIns="10800" rIns="18000" bIns="10800" anchor="t" anchorCtr="0" upright="1">
                          <a:noAutofit/>
                        </wps:bodyPr>
                      </wps:wsp>
                      <wps:wsp>
                        <wps:cNvPr id="200" name="Text Box 197"/>
                        <wps:cNvSpPr txBox="1">
                          <a:spLocks noChangeArrowheads="1"/>
                        </wps:cNvSpPr>
                        <wps:spPr bwMode="auto">
                          <a:xfrm>
                            <a:off x="2285545" y="4114800"/>
                            <a:ext cx="1716385" cy="226412"/>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rPr>
                                  <w:sz w:val="20"/>
                                  <w:szCs w:val="20"/>
                                </w:rPr>
                              </w:pPr>
                              <w:r>
                                <w:rPr>
                                  <w:sz w:val="20"/>
                                  <w:szCs w:val="20"/>
                                  <w:lang w:val="uk-UA"/>
                                </w:rPr>
                                <w:t>є</w:t>
                              </w:r>
                              <w:r w:rsidRPr="005E6754">
                                <w:rPr>
                                  <w:sz w:val="20"/>
                                  <w:szCs w:val="20"/>
                                  <w:lang w:val="uk-UA"/>
                                </w:rPr>
                                <w:t>мність ринку АГЛП факти</w:t>
                              </w:r>
                              <w:r w:rsidRPr="005E6754">
                                <w:rPr>
                                  <w:sz w:val="20"/>
                                  <w:szCs w:val="20"/>
                                  <w:lang w:val="uk-UA"/>
                                </w:rPr>
                                <w:t>ч</w:t>
                              </w:r>
                              <w:r w:rsidRPr="005E6754">
                                <w:rPr>
                                  <w:sz w:val="20"/>
                                  <w:szCs w:val="20"/>
                                  <w:lang w:val="uk-UA"/>
                                </w:rPr>
                                <w:t>на</w:t>
                              </w:r>
                            </w:p>
                          </w:txbxContent>
                        </wps:txbx>
                        <wps:bodyPr rot="0" vert="horz" wrap="square" lIns="10800" tIns="10800" rIns="10800" bIns="10800" anchor="t" anchorCtr="0" upright="1">
                          <a:noAutofit/>
                        </wps:bodyPr>
                      </wps:wsp>
                      <wps:wsp>
                        <wps:cNvPr id="201" name="Text Box 198"/>
                        <wps:cNvSpPr txBox="1">
                          <a:spLocks noChangeArrowheads="1"/>
                        </wps:cNvSpPr>
                        <wps:spPr bwMode="auto">
                          <a:xfrm>
                            <a:off x="2285545" y="3200127"/>
                            <a:ext cx="1712337" cy="344541"/>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rPr>
                              </w:pPr>
                              <w:r w:rsidRPr="005E6754">
                                <w:rPr>
                                  <w:sz w:val="20"/>
                                  <w:szCs w:val="20"/>
                                  <w:lang w:val="uk-UA"/>
                                </w:rPr>
                                <w:t xml:space="preserve"> рівень доходів та плат</w:t>
                              </w:r>
                              <w:r w:rsidRPr="005E6754">
                                <w:rPr>
                                  <w:sz w:val="20"/>
                                  <w:szCs w:val="20"/>
                                  <w:lang w:val="uk-UA"/>
                                </w:rPr>
                                <w:t>о</w:t>
                              </w:r>
                              <w:r w:rsidRPr="005E6754">
                                <w:rPr>
                                  <w:sz w:val="20"/>
                                  <w:szCs w:val="20"/>
                                  <w:lang w:val="uk-UA"/>
                                </w:rPr>
                                <w:t>спроможності нас</w:t>
                              </w:r>
                              <w:r w:rsidRPr="005E6754">
                                <w:rPr>
                                  <w:sz w:val="20"/>
                                  <w:szCs w:val="20"/>
                                  <w:lang w:val="uk-UA"/>
                                </w:rPr>
                                <w:t>е</w:t>
                              </w:r>
                              <w:r w:rsidRPr="005E6754">
                                <w:rPr>
                                  <w:sz w:val="20"/>
                                  <w:szCs w:val="20"/>
                                  <w:lang w:val="uk-UA"/>
                                </w:rPr>
                                <w:t>лення</w:t>
                              </w:r>
                            </w:p>
                          </w:txbxContent>
                        </wps:txbx>
                        <wps:bodyPr rot="0" vert="horz" wrap="square" lIns="18000" tIns="10800" rIns="18000" bIns="10800" anchor="t" anchorCtr="0" upright="1">
                          <a:noAutofit/>
                        </wps:bodyPr>
                      </wps:wsp>
                      <wps:wsp>
                        <wps:cNvPr id="202" name="Text Box 199"/>
                        <wps:cNvSpPr txBox="1">
                          <a:spLocks noChangeArrowheads="1"/>
                        </wps:cNvSpPr>
                        <wps:spPr bwMode="auto">
                          <a:xfrm>
                            <a:off x="4343589" y="2857227"/>
                            <a:ext cx="1716385" cy="456927"/>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rPr>
                              </w:pPr>
                              <w:r>
                                <w:rPr>
                                  <w:sz w:val="20"/>
                                  <w:szCs w:val="20"/>
                                  <w:lang w:val="uk-UA"/>
                                </w:rPr>
                                <w:t xml:space="preserve"> відсутність н</w:t>
                              </w:r>
                              <w:r w:rsidRPr="005E6754">
                                <w:rPr>
                                  <w:sz w:val="20"/>
                                  <w:szCs w:val="20"/>
                                  <w:lang w:val="uk-UA"/>
                                </w:rPr>
                                <w:t>аціонал</w:t>
                              </w:r>
                              <w:r w:rsidRPr="005E6754">
                                <w:rPr>
                                  <w:sz w:val="20"/>
                                  <w:szCs w:val="20"/>
                                  <w:lang w:val="uk-UA"/>
                                </w:rPr>
                                <w:t>ь</w:t>
                              </w:r>
                              <w:r w:rsidRPr="005E6754">
                                <w:rPr>
                                  <w:sz w:val="20"/>
                                  <w:szCs w:val="20"/>
                                  <w:lang w:val="uk-UA"/>
                                </w:rPr>
                                <w:t>ної програми боротьби з гельмі</w:t>
                              </w:r>
                              <w:r w:rsidRPr="005E6754">
                                <w:rPr>
                                  <w:sz w:val="20"/>
                                  <w:szCs w:val="20"/>
                                  <w:lang w:val="uk-UA"/>
                                </w:rPr>
                                <w:t>н</w:t>
                              </w:r>
                              <w:r w:rsidRPr="005E6754">
                                <w:rPr>
                                  <w:sz w:val="20"/>
                                  <w:szCs w:val="20"/>
                                  <w:lang w:val="uk-UA"/>
                                </w:rPr>
                                <w:t>тозами</w:t>
                              </w:r>
                            </w:p>
                          </w:txbxContent>
                        </wps:txbx>
                        <wps:bodyPr rot="0" vert="horz" wrap="square" lIns="18000" tIns="10800" rIns="18000" bIns="10800" anchor="t" anchorCtr="0" upright="1">
                          <a:noAutofit/>
                        </wps:bodyPr>
                      </wps:wsp>
                      <wps:wsp>
                        <wps:cNvPr id="203" name="Text Box 200"/>
                        <wps:cNvSpPr txBox="1">
                          <a:spLocks noChangeArrowheads="1"/>
                        </wps:cNvSpPr>
                        <wps:spPr bwMode="auto">
                          <a:xfrm>
                            <a:off x="4343589" y="3429000"/>
                            <a:ext cx="1711528" cy="346181"/>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rPr>
                              </w:pPr>
                              <w:r w:rsidRPr="005E6754">
                                <w:rPr>
                                  <w:sz w:val="20"/>
                                  <w:szCs w:val="20"/>
                                  <w:lang w:val="uk-UA"/>
                                </w:rPr>
                                <w:t xml:space="preserve"> зниження платоспроможн</w:t>
                              </w:r>
                              <w:r w:rsidRPr="005E6754">
                                <w:rPr>
                                  <w:sz w:val="20"/>
                                  <w:szCs w:val="20"/>
                                  <w:lang w:val="uk-UA"/>
                                </w:rPr>
                                <w:t>о</w:t>
                              </w:r>
                              <w:r w:rsidRPr="005E6754">
                                <w:rPr>
                                  <w:sz w:val="20"/>
                                  <w:szCs w:val="20"/>
                                  <w:lang w:val="uk-UA"/>
                                </w:rPr>
                                <w:t>сті населення</w:t>
                              </w:r>
                            </w:p>
                          </w:txbxContent>
                        </wps:txbx>
                        <wps:bodyPr rot="0" vert="horz" wrap="square" lIns="18000" tIns="10800" rIns="18000" bIns="10800" anchor="t" anchorCtr="0" upright="1">
                          <a:noAutofit/>
                        </wps:bodyPr>
                      </wps:wsp>
                      <wps:wsp>
                        <wps:cNvPr id="204" name="Text Box 201"/>
                        <wps:cNvSpPr txBox="1">
                          <a:spLocks noChangeArrowheads="1"/>
                        </wps:cNvSpPr>
                        <wps:spPr bwMode="auto">
                          <a:xfrm>
                            <a:off x="3772000" y="4800600"/>
                            <a:ext cx="2857134" cy="228873"/>
                          </a:xfrm>
                          <a:prstGeom prst="rect">
                            <a:avLst/>
                          </a:prstGeom>
                          <a:solidFill>
                            <a:srgbClr val="FFFFFF"/>
                          </a:solidFill>
                          <a:ln w="38100" cmpd="dbl">
                            <a:solidFill>
                              <a:srgbClr val="000000"/>
                            </a:solidFill>
                            <a:miter lim="800000"/>
                            <a:headEnd/>
                            <a:tailEnd/>
                          </a:ln>
                        </wps:spPr>
                        <wps:txbx>
                          <w:txbxContent>
                            <w:p w:rsidR="002250DF" w:rsidRPr="005E6754" w:rsidRDefault="002250DF" w:rsidP="002250DF">
                              <w:pPr>
                                <w:jc w:val="center"/>
                                <w:rPr>
                                  <w:b/>
                                  <w:i/>
                                  <w:sz w:val="20"/>
                                  <w:szCs w:val="20"/>
                                </w:rPr>
                              </w:pPr>
                              <w:r w:rsidRPr="005E6754">
                                <w:rPr>
                                  <w:b/>
                                  <w:i/>
                                  <w:sz w:val="20"/>
                                  <w:szCs w:val="20"/>
                                  <w:lang w:val="uk-UA"/>
                                </w:rPr>
                                <w:t>Потенціал ринку АГЛП</w:t>
                              </w:r>
                            </w:p>
                            <w:p w:rsidR="002250DF" w:rsidRPr="00496558" w:rsidRDefault="002250DF" w:rsidP="002250DF">
                              <w:pPr>
                                <w:rPr>
                                  <w:szCs w:val="20"/>
                                </w:rPr>
                              </w:pPr>
                            </w:p>
                          </w:txbxContent>
                        </wps:txbx>
                        <wps:bodyPr rot="0" vert="horz" wrap="square" lIns="18000" tIns="10800" rIns="18000" bIns="10800" anchor="t" anchorCtr="0" upright="1">
                          <a:noAutofit/>
                        </wps:bodyPr>
                      </wps:wsp>
                      <wps:wsp>
                        <wps:cNvPr id="205" name="AutoShape 202"/>
                        <wps:cNvCnPr>
                          <a:cxnSpLocks noChangeShapeType="1"/>
                          <a:stCxn id="184" idx="2"/>
                          <a:endCxn id="187" idx="0"/>
                        </wps:cNvCnPr>
                        <wps:spPr bwMode="auto">
                          <a:xfrm>
                            <a:off x="857383" y="476615"/>
                            <a:ext cx="810" cy="951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AutoShape 203"/>
                        <wps:cNvCnPr>
                          <a:cxnSpLocks noChangeShapeType="1"/>
                          <a:stCxn id="187" idx="2"/>
                          <a:endCxn id="190" idx="0"/>
                        </wps:cNvCnPr>
                        <wps:spPr bwMode="auto">
                          <a:xfrm>
                            <a:off x="857383" y="914673"/>
                            <a:ext cx="810" cy="2280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AutoShape 204"/>
                        <wps:cNvCnPr>
                          <a:cxnSpLocks noChangeShapeType="1"/>
                          <a:stCxn id="185" idx="2"/>
                          <a:endCxn id="188" idx="0"/>
                        </wps:cNvCnPr>
                        <wps:spPr bwMode="auto">
                          <a:xfrm>
                            <a:off x="3142119" y="476615"/>
                            <a:ext cx="810" cy="951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AutoShape 205"/>
                        <wps:cNvCnPr>
                          <a:cxnSpLocks noChangeShapeType="1"/>
                          <a:stCxn id="188" idx="2"/>
                          <a:endCxn id="191" idx="0"/>
                        </wps:cNvCnPr>
                        <wps:spPr bwMode="auto">
                          <a:xfrm>
                            <a:off x="3142119" y="914673"/>
                            <a:ext cx="810" cy="1140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AutoShape 206"/>
                        <wps:cNvCnPr>
                          <a:cxnSpLocks noChangeShapeType="1"/>
                          <a:stCxn id="191" idx="2"/>
                          <a:endCxn id="194" idx="0"/>
                        </wps:cNvCnPr>
                        <wps:spPr bwMode="auto">
                          <a:xfrm>
                            <a:off x="3142119" y="1369959"/>
                            <a:ext cx="810" cy="115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AutoShape 207"/>
                        <wps:cNvCnPr>
                          <a:cxnSpLocks noChangeShapeType="1"/>
                          <a:stCxn id="194" idx="2"/>
                          <a:endCxn id="197" idx="0"/>
                        </wps:cNvCnPr>
                        <wps:spPr bwMode="auto">
                          <a:xfrm>
                            <a:off x="3142119" y="1828527"/>
                            <a:ext cx="810" cy="1148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208"/>
                        <wps:cNvCnPr>
                          <a:cxnSpLocks noChangeShapeType="1"/>
                          <a:stCxn id="197" idx="2"/>
                          <a:endCxn id="193" idx="0"/>
                        </wps:cNvCnPr>
                        <wps:spPr bwMode="auto">
                          <a:xfrm>
                            <a:off x="3142119" y="2286273"/>
                            <a:ext cx="810" cy="1140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AutoShape 209"/>
                        <wps:cNvCnPr>
                          <a:cxnSpLocks noChangeShapeType="1"/>
                          <a:stCxn id="196" idx="2"/>
                          <a:endCxn id="201" idx="0"/>
                        </wps:cNvCnPr>
                        <wps:spPr bwMode="auto">
                          <a:xfrm flipH="1">
                            <a:off x="3142119" y="3086100"/>
                            <a:ext cx="1619" cy="1140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AutoShape 210"/>
                        <wps:cNvCnPr>
                          <a:cxnSpLocks noChangeShapeType="1"/>
                          <a:stCxn id="193" idx="2"/>
                          <a:endCxn id="196" idx="0"/>
                        </wps:cNvCnPr>
                        <wps:spPr bwMode="auto">
                          <a:xfrm>
                            <a:off x="3142928" y="2630814"/>
                            <a:ext cx="810" cy="112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211"/>
                        <wps:cNvCnPr>
                          <a:cxnSpLocks noChangeShapeType="1"/>
                          <a:stCxn id="201" idx="2"/>
                          <a:endCxn id="199" idx="0"/>
                        </wps:cNvCnPr>
                        <wps:spPr bwMode="auto">
                          <a:xfrm>
                            <a:off x="3142119" y="3544667"/>
                            <a:ext cx="1619" cy="2272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AutoShape 212"/>
                        <wps:cNvCnPr>
                          <a:cxnSpLocks noChangeShapeType="1"/>
                          <a:stCxn id="199" idx="2"/>
                          <a:endCxn id="200" idx="0"/>
                        </wps:cNvCnPr>
                        <wps:spPr bwMode="auto">
                          <a:xfrm>
                            <a:off x="3143738" y="3998312"/>
                            <a:ext cx="810" cy="116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AutoShape 213"/>
                        <wps:cNvCnPr>
                          <a:cxnSpLocks noChangeShapeType="1"/>
                          <a:stCxn id="186" idx="2"/>
                          <a:endCxn id="189" idx="0"/>
                        </wps:cNvCnPr>
                        <wps:spPr bwMode="auto">
                          <a:xfrm>
                            <a:off x="5199352" y="476615"/>
                            <a:ext cx="810" cy="951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214"/>
                        <wps:cNvCnPr>
                          <a:cxnSpLocks noChangeShapeType="1"/>
                          <a:stCxn id="189" idx="2"/>
                          <a:endCxn id="192" idx="0"/>
                        </wps:cNvCnPr>
                        <wps:spPr bwMode="auto">
                          <a:xfrm>
                            <a:off x="5199352" y="914673"/>
                            <a:ext cx="810" cy="2280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215"/>
                        <wps:cNvCnPr>
                          <a:cxnSpLocks noChangeShapeType="1"/>
                          <a:stCxn id="192" idx="2"/>
                          <a:endCxn id="195" idx="0"/>
                        </wps:cNvCnPr>
                        <wps:spPr bwMode="auto">
                          <a:xfrm>
                            <a:off x="5199352" y="1714500"/>
                            <a:ext cx="810" cy="1140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AutoShape 216"/>
                        <wps:cNvCnPr>
                          <a:cxnSpLocks noChangeShapeType="1"/>
                          <a:stCxn id="195" idx="2"/>
                          <a:endCxn id="198" idx="0"/>
                        </wps:cNvCnPr>
                        <wps:spPr bwMode="auto">
                          <a:xfrm>
                            <a:off x="5199352" y="2171427"/>
                            <a:ext cx="810" cy="1148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AutoShape 217"/>
                        <wps:cNvCnPr>
                          <a:cxnSpLocks noChangeShapeType="1"/>
                          <a:stCxn id="198" idx="2"/>
                          <a:endCxn id="202" idx="0"/>
                        </wps:cNvCnPr>
                        <wps:spPr bwMode="auto">
                          <a:xfrm>
                            <a:off x="5199352" y="2743200"/>
                            <a:ext cx="2429" cy="1140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AutoShape 218"/>
                        <wps:cNvCnPr>
                          <a:cxnSpLocks noChangeShapeType="1"/>
                          <a:stCxn id="202" idx="2"/>
                          <a:endCxn id="203" idx="0"/>
                        </wps:cNvCnPr>
                        <wps:spPr bwMode="auto">
                          <a:xfrm flipH="1">
                            <a:off x="5199352" y="3314153"/>
                            <a:ext cx="2429" cy="1148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AutoShape 219"/>
                        <wps:cNvCnPr>
                          <a:cxnSpLocks noChangeShapeType="1"/>
                          <a:stCxn id="233" idx="2"/>
                          <a:endCxn id="199" idx="1"/>
                        </wps:cNvCnPr>
                        <wps:spPr bwMode="auto">
                          <a:xfrm rot="16200000" flipH="1">
                            <a:off x="771638" y="2372019"/>
                            <a:ext cx="1599653" cy="142816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3" name="AutoShape 220"/>
                        <wps:cNvCnPr>
                          <a:cxnSpLocks noChangeShapeType="1"/>
                        </wps:cNvCnPr>
                        <wps:spPr bwMode="auto">
                          <a:xfrm rot="16200000" flipH="1">
                            <a:off x="4755584" y="4273961"/>
                            <a:ext cx="1006551" cy="2429"/>
                          </a:xfrm>
                          <a:prstGeom prst="bentConnector3">
                            <a:avLst>
                              <a:gd name="adj1" fmla="val 50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4" name="Text Box 221"/>
                        <wps:cNvSpPr txBox="1">
                          <a:spLocks noChangeArrowheads="1"/>
                        </wps:cNvSpPr>
                        <wps:spPr bwMode="auto">
                          <a:xfrm>
                            <a:off x="6400822" y="0"/>
                            <a:ext cx="1712337" cy="456927"/>
                          </a:xfrm>
                          <a:prstGeom prst="rect">
                            <a:avLst/>
                          </a:prstGeom>
                          <a:solidFill>
                            <a:srgbClr val="FFFFFF"/>
                          </a:solidFill>
                          <a:ln w="38100" cmpd="dbl">
                            <a:solidFill>
                              <a:srgbClr val="000000"/>
                            </a:solidFill>
                            <a:miter lim="800000"/>
                            <a:headEnd/>
                            <a:tailEnd/>
                          </a:ln>
                        </wps:spPr>
                        <wps:txbx>
                          <w:txbxContent>
                            <w:p w:rsidR="002250DF" w:rsidRPr="005E6754" w:rsidRDefault="002250DF" w:rsidP="002250DF">
                              <w:pPr>
                                <w:spacing w:line="216" w:lineRule="auto"/>
                                <w:jc w:val="center"/>
                                <w:rPr>
                                  <w:b/>
                                  <w:i/>
                                  <w:sz w:val="20"/>
                                  <w:szCs w:val="20"/>
                                </w:rPr>
                              </w:pPr>
                              <w:r>
                                <w:rPr>
                                  <w:b/>
                                  <w:i/>
                                  <w:sz w:val="20"/>
                                  <w:szCs w:val="20"/>
                                  <w:lang w:val="uk-UA"/>
                                </w:rPr>
                                <w:t>Чинники</w:t>
                              </w:r>
                              <w:r w:rsidRPr="005E6754">
                                <w:rPr>
                                  <w:b/>
                                  <w:i/>
                                  <w:sz w:val="20"/>
                                  <w:szCs w:val="20"/>
                                  <w:lang w:val="uk-UA"/>
                                </w:rPr>
                                <w:t xml:space="preserve">, що </w:t>
                              </w:r>
                              <w:r w:rsidRPr="005E6754">
                                <w:rPr>
                                  <w:b/>
                                  <w:i/>
                                  <w:spacing w:val="-4"/>
                                  <w:sz w:val="20"/>
                                  <w:szCs w:val="20"/>
                                  <w:lang w:val="uk-UA"/>
                                </w:rPr>
                                <w:t xml:space="preserve">впливають на </w:t>
                              </w:r>
                              <w:r>
                                <w:rPr>
                                  <w:b/>
                                  <w:i/>
                                  <w:spacing w:val="-4"/>
                                  <w:sz w:val="20"/>
                                  <w:szCs w:val="20"/>
                                  <w:lang w:val="uk-UA"/>
                                </w:rPr>
                                <w:t>збільшення</w:t>
                              </w:r>
                              <w:r w:rsidRPr="005E6754">
                                <w:rPr>
                                  <w:b/>
                                  <w:i/>
                                  <w:spacing w:val="-4"/>
                                  <w:sz w:val="20"/>
                                  <w:szCs w:val="20"/>
                                  <w:lang w:val="uk-UA"/>
                                </w:rPr>
                                <w:t xml:space="preserve"> </w:t>
                              </w:r>
                              <w:r>
                                <w:rPr>
                                  <w:b/>
                                  <w:i/>
                                  <w:spacing w:val="-4"/>
                                  <w:sz w:val="20"/>
                                  <w:szCs w:val="20"/>
                                  <w:lang w:val="uk-UA"/>
                                </w:rPr>
                                <w:t xml:space="preserve">частини </w:t>
                              </w:r>
                              <w:r w:rsidRPr="005E6754">
                                <w:rPr>
                                  <w:b/>
                                  <w:i/>
                                  <w:spacing w:val="-4"/>
                                  <w:sz w:val="20"/>
                                  <w:szCs w:val="20"/>
                                  <w:lang w:val="uk-UA"/>
                                </w:rPr>
                                <w:t>пот</w:t>
                              </w:r>
                              <w:r w:rsidRPr="005E6754">
                                <w:rPr>
                                  <w:b/>
                                  <w:i/>
                                  <w:spacing w:val="-4"/>
                                  <w:sz w:val="20"/>
                                  <w:szCs w:val="20"/>
                                  <w:lang w:val="uk-UA"/>
                                </w:rPr>
                                <w:t>е</w:t>
                              </w:r>
                              <w:r w:rsidRPr="005E6754">
                                <w:rPr>
                                  <w:b/>
                                  <w:i/>
                                  <w:spacing w:val="-4"/>
                                  <w:sz w:val="20"/>
                                  <w:szCs w:val="20"/>
                                  <w:lang w:val="uk-UA"/>
                                </w:rPr>
                                <w:t>н</w:t>
                              </w:r>
                              <w:r w:rsidRPr="005E6754">
                                <w:rPr>
                                  <w:b/>
                                  <w:i/>
                                  <w:sz w:val="20"/>
                                  <w:szCs w:val="20"/>
                                  <w:lang w:val="uk-UA"/>
                                </w:rPr>
                                <w:t>ціалу ринку АГЛП</w:t>
                              </w:r>
                            </w:p>
                          </w:txbxContent>
                        </wps:txbx>
                        <wps:bodyPr rot="0" vert="horz" wrap="square" lIns="18000" tIns="10800" rIns="18000" bIns="10800" anchor="t" anchorCtr="0" upright="1">
                          <a:noAutofit/>
                        </wps:bodyPr>
                      </wps:wsp>
                      <wps:wsp>
                        <wps:cNvPr id="225" name="Text Box 222"/>
                        <wps:cNvSpPr txBox="1">
                          <a:spLocks noChangeArrowheads="1"/>
                        </wps:cNvSpPr>
                        <wps:spPr bwMode="auto">
                          <a:xfrm>
                            <a:off x="6400822" y="571773"/>
                            <a:ext cx="1712337" cy="570953"/>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spacing w:line="216" w:lineRule="auto"/>
                                <w:jc w:val="center"/>
                                <w:rPr>
                                  <w:sz w:val="20"/>
                                  <w:szCs w:val="20"/>
                                </w:rPr>
                              </w:pPr>
                              <w:r>
                                <w:rPr>
                                  <w:spacing w:val="-8"/>
                                  <w:sz w:val="20"/>
                                  <w:szCs w:val="20"/>
                                  <w:lang w:val="uk-UA"/>
                                </w:rPr>
                                <w:t>прихильність населення, що мають домашніх тварин, до здійснення профілактики гельмінтозів</w:t>
                              </w:r>
                            </w:p>
                          </w:txbxContent>
                        </wps:txbx>
                        <wps:bodyPr rot="0" vert="horz" wrap="square" lIns="18000" tIns="10800" rIns="18000" bIns="10800" anchor="t" anchorCtr="0" upright="1">
                          <a:noAutofit/>
                        </wps:bodyPr>
                      </wps:wsp>
                      <wps:wsp>
                        <wps:cNvPr id="226" name="Text Box 223"/>
                        <wps:cNvSpPr txBox="1">
                          <a:spLocks noChangeArrowheads="1"/>
                        </wps:cNvSpPr>
                        <wps:spPr bwMode="auto">
                          <a:xfrm>
                            <a:off x="6400822" y="1485627"/>
                            <a:ext cx="1712337" cy="342900"/>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spacing w:line="216" w:lineRule="auto"/>
                                <w:jc w:val="center"/>
                                <w:rPr>
                                  <w:sz w:val="20"/>
                                  <w:szCs w:val="20"/>
                                </w:rPr>
                              </w:pPr>
                              <w:r>
                                <w:rPr>
                                  <w:spacing w:val="-8"/>
                                  <w:sz w:val="20"/>
                                  <w:szCs w:val="20"/>
                                  <w:lang w:val="uk-UA"/>
                                </w:rPr>
                                <w:t>профілактика і лікування гельмінтозів у домашніх тварин</w:t>
                              </w:r>
                            </w:p>
                          </w:txbxContent>
                        </wps:txbx>
                        <wps:bodyPr rot="0" vert="horz" wrap="square" lIns="18000" tIns="10800" rIns="18000" bIns="10800" anchor="t" anchorCtr="0" upright="1">
                          <a:noAutofit/>
                        </wps:bodyPr>
                      </wps:wsp>
                      <wps:wsp>
                        <wps:cNvPr id="227" name="Text Box 224"/>
                        <wps:cNvSpPr txBox="1">
                          <a:spLocks noChangeArrowheads="1"/>
                        </wps:cNvSpPr>
                        <wps:spPr bwMode="auto">
                          <a:xfrm>
                            <a:off x="6400822" y="2171427"/>
                            <a:ext cx="1712337" cy="342900"/>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rPr>
                              </w:pPr>
                              <w:r>
                                <w:rPr>
                                  <w:spacing w:val="-8"/>
                                  <w:sz w:val="20"/>
                                  <w:szCs w:val="20"/>
                                  <w:lang w:val="uk-UA"/>
                                </w:rPr>
                                <w:t>лікування та профілактика лямбліозу</w:t>
                              </w:r>
                            </w:p>
                          </w:txbxContent>
                        </wps:txbx>
                        <wps:bodyPr rot="0" vert="horz" wrap="square" lIns="18000" tIns="10800" rIns="18000" bIns="10800" anchor="t" anchorCtr="0" upright="1">
                          <a:noAutofit/>
                        </wps:bodyPr>
                      </wps:wsp>
                      <wps:wsp>
                        <wps:cNvPr id="228" name="Text Box 225"/>
                        <wps:cNvSpPr txBox="1">
                          <a:spLocks noChangeArrowheads="1"/>
                        </wps:cNvSpPr>
                        <wps:spPr bwMode="auto">
                          <a:xfrm>
                            <a:off x="6400822" y="2857227"/>
                            <a:ext cx="1712337" cy="342900"/>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rPr>
                              </w:pPr>
                              <w:r>
                                <w:rPr>
                                  <w:spacing w:val="-8"/>
                                  <w:sz w:val="20"/>
                                  <w:szCs w:val="20"/>
                                  <w:lang w:val="uk-UA"/>
                                </w:rPr>
                                <w:t>збільшення населення країни та регіонів за рахунок  міграції</w:t>
                              </w:r>
                            </w:p>
                          </w:txbxContent>
                        </wps:txbx>
                        <wps:bodyPr rot="0" vert="horz" wrap="square" lIns="18000" tIns="10800" rIns="18000" bIns="10800" anchor="t" anchorCtr="0" upright="1">
                          <a:noAutofit/>
                        </wps:bodyPr>
                      </wps:wsp>
                      <wps:wsp>
                        <wps:cNvPr id="229" name="AutoShape 226"/>
                        <wps:cNvCnPr>
                          <a:cxnSpLocks noChangeShapeType="1"/>
                          <a:stCxn id="226" idx="2"/>
                          <a:endCxn id="227" idx="0"/>
                        </wps:cNvCnPr>
                        <wps:spPr bwMode="auto">
                          <a:xfrm>
                            <a:off x="7257396" y="1828527"/>
                            <a:ext cx="81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AutoShape 227"/>
                        <wps:cNvCnPr>
                          <a:cxnSpLocks noChangeShapeType="1"/>
                          <a:stCxn id="227" idx="2"/>
                          <a:endCxn id="228" idx="0"/>
                        </wps:cNvCnPr>
                        <wps:spPr bwMode="auto">
                          <a:xfrm>
                            <a:off x="7257396" y="2514327"/>
                            <a:ext cx="81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AutoShape 228"/>
                        <wps:cNvCnPr>
                          <a:cxnSpLocks noChangeShapeType="1"/>
                          <a:stCxn id="224" idx="2"/>
                          <a:endCxn id="225" idx="0"/>
                        </wps:cNvCnPr>
                        <wps:spPr bwMode="auto">
                          <a:xfrm>
                            <a:off x="7257396" y="476615"/>
                            <a:ext cx="810" cy="951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AutoShape 229"/>
                        <wps:cNvCnPr>
                          <a:cxnSpLocks noChangeShapeType="1"/>
                          <a:stCxn id="225" idx="2"/>
                          <a:endCxn id="226" idx="0"/>
                        </wps:cNvCnPr>
                        <wps:spPr bwMode="auto">
                          <a:xfrm>
                            <a:off x="7257396" y="1142727"/>
                            <a:ext cx="81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Text Box 230"/>
                        <wps:cNvSpPr txBox="1">
                          <a:spLocks noChangeArrowheads="1"/>
                        </wps:cNvSpPr>
                        <wps:spPr bwMode="auto">
                          <a:xfrm>
                            <a:off x="0" y="1943373"/>
                            <a:ext cx="1714766" cy="342900"/>
                          </a:xfrm>
                          <a:prstGeom prst="rect">
                            <a:avLst/>
                          </a:prstGeom>
                          <a:solidFill>
                            <a:srgbClr val="FFFFFF"/>
                          </a:solidFill>
                          <a:ln w="9525">
                            <a:solidFill>
                              <a:srgbClr val="000000"/>
                            </a:solidFill>
                            <a:miter lim="800000"/>
                            <a:headEnd/>
                            <a:tailEnd/>
                          </a:ln>
                        </wps:spPr>
                        <wps:txbx>
                          <w:txbxContent>
                            <w:p w:rsidR="002250DF" w:rsidRPr="005E6754" w:rsidRDefault="002250DF" w:rsidP="002250DF">
                              <w:pPr>
                                <w:jc w:val="center"/>
                                <w:rPr>
                                  <w:sz w:val="20"/>
                                  <w:szCs w:val="20"/>
                                </w:rPr>
                              </w:pPr>
                              <w:r>
                                <w:rPr>
                                  <w:sz w:val="20"/>
                                  <w:szCs w:val="20"/>
                                  <w:lang w:val="uk-UA"/>
                                </w:rPr>
                                <w:t>профілактика гельмінтозів</w:t>
                              </w:r>
                            </w:p>
                          </w:txbxContent>
                        </wps:txbx>
                        <wps:bodyPr rot="0" vert="horz" wrap="square" lIns="18000" tIns="10800" rIns="18000" bIns="10800" anchor="t" anchorCtr="0" upright="1">
                          <a:noAutofit/>
                        </wps:bodyPr>
                      </wps:wsp>
                      <wps:wsp>
                        <wps:cNvPr id="234" name="AutoShape 231"/>
                        <wps:cNvCnPr>
                          <a:cxnSpLocks noChangeShapeType="1"/>
                        </wps:cNvCnPr>
                        <wps:spPr bwMode="auto">
                          <a:xfrm>
                            <a:off x="870337" y="1714500"/>
                            <a:ext cx="1619" cy="2288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AutoShape 232"/>
                        <wps:cNvCnPr>
                          <a:cxnSpLocks noChangeShapeType="1"/>
                          <a:stCxn id="228" idx="2"/>
                        </wps:cNvCnPr>
                        <wps:spPr bwMode="auto">
                          <a:xfrm rot="5400000">
                            <a:off x="5571720" y="2886051"/>
                            <a:ext cx="1371600" cy="199975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6" name="Line 233"/>
                        <wps:cNvCnPr>
                          <a:cxnSpLocks noChangeShapeType="1"/>
                        </wps:cNvCnPr>
                        <wps:spPr bwMode="auto">
                          <a:xfrm>
                            <a:off x="3200411" y="4343673"/>
                            <a:ext cx="1619" cy="2280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34"/>
                        <wps:cNvCnPr>
                          <a:cxnSpLocks noChangeShapeType="1"/>
                        </wps:cNvCnPr>
                        <wps:spPr bwMode="auto">
                          <a:xfrm>
                            <a:off x="3200411" y="4571727"/>
                            <a:ext cx="205723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38" o:spid="_x0000_s1160" editas="canvas" style="width:657pt;height:6in;mso-position-horizontal-relative:char;mso-position-vertical-relative:line" coordsize="83439,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">
                <v:shape id="_x0000_s1161" type="#_x0000_t75" style="position:absolute;width:83439;height:54864;visibility:visible;mso-wrap-style:square">
                  <v:fill o:detectmouseclick="t"/>
                  <v:path o:connecttype="none"/>
                </v:shape>
                <v:shape id="Text Box 180" o:spid="_x0000_s1162" type="#_x0000_t202" style="position:absolute;left:14856;top:51435;width:5829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jVL8A&#10;AADcAAAADwAAAGRycy9kb3ducmV2LnhtbERPTWvCQBC9F/oflil4qxtrEYmuUiUFr1XxPGTHbGpm&#10;NmRXjf/eFQRv83ifM1/23KgLdaH2YmA0zECRlN7WUhnY734/p6BCRLHYeCEDNwqwXLy/zTG3/ip/&#10;dNnGSqUQCTkacDG2udahdMQYhr4lSdzRd4wxwa7StsNrCudGf2XZRDPWkhoctrR2VJ62ZzZQhP/j&#10;96jY8JjrA2p2J3teFcYMPvqfGahIfXyJn+6NTfOnY3g8ky7Qi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eNUvwAAANwAAAAPAAAAAAAAAAAAAAAAAJgCAABkcnMvZG93bnJl&#10;di54bWxQSwUGAAAAAAQABAD1AAAAhAMAAAAA&#10;" stroked="f">
                  <v:textbox inset=".5mm,.3mm,.5mm,.3mm">
                    <w:txbxContent>
                      <w:p w:rsidR="002250DF" w:rsidRDefault="002250DF" w:rsidP="002250DF">
                        <w:pPr>
                          <w:jc w:val="center"/>
                        </w:pPr>
                        <w:r w:rsidRPr="00217903">
                          <w:rPr>
                            <w:sz w:val="28"/>
                            <w:szCs w:val="28"/>
                            <w:lang w:val="uk-UA"/>
                          </w:rPr>
                          <w:t xml:space="preserve">Рис. </w:t>
                        </w:r>
                        <w:r>
                          <w:rPr>
                            <w:sz w:val="28"/>
                            <w:szCs w:val="28"/>
                            <w:lang w:val="uk-UA"/>
                          </w:rPr>
                          <w:t>3. Чинники формування потенціалу ринку АГЛП</w:t>
                        </w:r>
                      </w:p>
                    </w:txbxContent>
                  </v:textbox>
                </v:shape>
                <v:shape id="Text Box 181" o:spid="_x0000_s1163" type="#_x0000_t202" style="position:absolute;width:17147;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OZsQA&#10;AADcAAAADwAAAGRycy9kb3ducmV2LnhtbERPS2vCQBC+F/wPyxR6q5v6qCFmFdEWLB6K0Yu3ITsm&#10;wexszG5N/PddodDbfHzPSZe9qcWNWldZVvA2jEAQ51ZXXCg4Hj5fYxDOI2usLZOCOzlYLgZPKSba&#10;drynW+YLEULYJaig9L5JpHR5SQbd0DbEgTvb1qAPsC2kbrEL4aaWoyh6lwYrDg0lNrQuKb9kP0bB&#10;9PrRT7ovuY4w241Xo9Phe7bfKPXy3K/mIDz1/l/8597qMD+ewOOZc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2TmbEAAAA3AAAAA8AAAAAAAAAAAAAAAAAmAIAAGRycy9k&#10;b3ducmV2LnhtbFBLBQYAAAAABAAEAPUAAACJAwAAAAA=&#10;" strokeweight="3pt">
                  <v:stroke linestyle="thinThin"/>
                  <v:textbox inset=".5mm,.2mm,.5mm,.2mm">
                    <w:txbxContent>
                      <w:p w:rsidR="002250DF" w:rsidRPr="005E6754" w:rsidRDefault="002250DF" w:rsidP="002250DF">
                        <w:pPr>
                          <w:jc w:val="center"/>
                          <w:rPr>
                            <w:b/>
                            <w:i/>
                            <w:sz w:val="20"/>
                            <w:szCs w:val="20"/>
                          </w:rPr>
                        </w:pPr>
                        <w:r>
                          <w:rPr>
                            <w:b/>
                            <w:i/>
                            <w:sz w:val="20"/>
                            <w:szCs w:val="20"/>
                            <w:lang w:val="uk-UA"/>
                          </w:rPr>
                          <w:t>Чинники</w:t>
                        </w:r>
                        <w:r w:rsidRPr="005E6754">
                          <w:rPr>
                            <w:b/>
                            <w:i/>
                            <w:sz w:val="20"/>
                            <w:szCs w:val="20"/>
                            <w:lang w:val="uk-UA"/>
                          </w:rPr>
                          <w:t>, що впливають на п</w:t>
                        </w:r>
                        <w:r w:rsidRPr="005E6754">
                          <w:rPr>
                            <w:b/>
                            <w:i/>
                            <w:sz w:val="20"/>
                            <w:szCs w:val="20"/>
                            <w:lang w:val="uk-UA"/>
                          </w:rPr>
                          <w:t>о</w:t>
                        </w:r>
                        <w:r w:rsidRPr="005E6754">
                          <w:rPr>
                            <w:b/>
                            <w:i/>
                            <w:sz w:val="20"/>
                            <w:szCs w:val="20"/>
                            <w:lang w:val="uk-UA"/>
                          </w:rPr>
                          <w:t>требу в АГЛП</w:t>
                        </w:r>
                      </w:p>
                    </w:txbxContent>
                  </v:textbox>
                </v:shape>
                <v:shape id="Text Box 182" o:spid="_x0000_s1164" type="#_x0000_t202" style="position:absolute;left:22855;width:17123;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99n8QA&#10;AADcAAAADwAAAGRycy9kb3ducmV2LnhtbERP22rCQBB9F/oPyxT6ppu0pEh0FQkNLbUUvCD4NmTH&#10;JJidDdltEv/eLRT6NodzneV6NI3oqXO1ZQXxLAJBXFhdc6ngeMincxDOI2tsLJOCGzlYrx4mS0y1&#10;HXhH/d6XIoSwS1FB5X2bSumKigy6mW2JA3exnUEfYFdK3eEQwk0jn6PoVRqsOTRU2FJWUXHd/xgF&#10;p7bO37J+i5/xeff+9RIX38nNKfX0OG4WIDyN/l/85/7QYf48gd9nwgV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Z/EAAAA3AAAAA8AAAAAAAAAAAAAAAAAmAIAAGRycy9k&#10;b3ducmV2LnhtbFBLBQYAAAAABAAEAPUAAACJAwAAAAA=&#10;" strokeweight="3pt">
                  <v:stroke linestyle="thinThin"/>
                  <v:textbox inset=".5mm,.3mm,.5mm,.3mm">
                    <w:txbxContent>
                      <w:p w:rsidR="002250DF" w:rsidRPr="000C1837" w:rsidRDefault="002250DF" w:rsidP="002250DF">
                        <w:pPr>
                          <w:spacing w:line="216" w:lineRule="auto"/>
                          <w:jc w:val="center"/>
                          <w:rPr>
                            <w:b/>
                            <w:i/>
                            <w:sz w:val="20"/>
                            <w:szCs w:val="20"/>
                            <w:lang w:val="uk-UA"/>
                          </w:rPr>
                        </w:pPr>
                        <w:r>
                          <w:rPr>
                            <w:b/>
                            <w:i/>
                            <w:sz w:val="20"/>
                            <w:szCs w:val="20"/>
                            <w:lang w:val="uk-UA"/>
                          </w:rPr>
                          <w:t xml:space="preserve">Чинники, що впливають на </w:t>
                        </w:r>
                        <w:r w:rsidRPr="005E6754">
                          <w:rPr>
                            <w:b/>
                            <w:i/>
                            <w:sz w:val="20"/>
                            <w:szCs w:val="20"/>
                            <w:lang w:val="uk-UA"/>
                          </w:rPr>
                          <w:t>ємність ри</w:t>
                        </w:r>
                        <w:r w:rsidRPr="005E6754">
                          <w:rPr>
                            <w:b/>
                            <w:i/>
                            <w:sz w:val="20"/>
                            <w:szCs w:val="20"/>
                            <w:lang w:val="uk-UA"/>
                          </w:rPr>
                          <w:t>н</w:t>
                        </w:r>
                        <w:r w:rsidRPr="005E6754">
                          <w:rPr>
                            <w:b/>
                            <w:i/>
                            <w:sz w:val="20"/>
                            <w:szCs w:val="20"/>
                            <w:lang w:val="uk-UA"/>
                          </w:rPr>
                          <w:t>ку АГЛП</w:t>
                        </w:r>
                      </w:p>
                    </w:txbxContent>
                  </v:textbox>
                </v:shape>
                <v:shape id="Text Box 183" o:spid="_x0000_s1165" type="#_x0000_t202" style="position:absolute;left:43435;width:1711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3j6MQA&#10;AADcAAAADwAAAGRycy9kb3ducmV2LnhtbERP22rCQBB9L/Qflin0rW7SUpHoKhIaWloRvCD4NmTH&#10;JJidDdltLn/fLQi+zeFcZ7EaTC06al1lWUE8iUAQ51ZXXCg4HrKXGQjnkTXWlknBSA5Wy8eHBSba&#10;9ryjbu8LEULYJaig9L5JpHR5SQbdxDbEgbvY1qAPsC2kbrEP4aaWr1E0lQYrDg0lNpSWlF/3v0bB&#10;qamyj7T7we/4vPvcvMX59n10Sj0/Des5CE+Dv4tv7i8d5s+m8P9Mu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4+jEAAAA3AAAAA8AAAAAAAAAAAAAAAAAmAIAAGRycy9k&#10;b3ducmV2LnhtbFBLBQYAAAAABAAEAPUAAACJAwAAAAA=&#10;" strokeweight="3pt">
                  <v:stroke linestyle="thinThin"/>
                  <v:textbox inset=".5mm,.3mm,.5mm,.3mm">
                    <w:txbxContent>
                      <w:p w:rsidR="002250DF" w:rsidRDefault="002250DF" w:rsidP="002250DF">
                        <w:pPr>
                          <w:spacing w:line="216" w:lineRule="auto"/>
                          <w:jc w:val="center"/>
                          <w:rPr>
                            <w:b/>
                            <w:i/>
                            <w:sz w:val="20"/>
                            <w:szCs w:val="20"/>
                            <w:lang w:val="uk-UA"/>
                          </w:rPr>
                        </w:pPr>
                        <w:r>
                          <w:rPr>
                            <w:b/>
                            <w:i/>
                            <w:sz w:val="20"/>
                            <w:szCs w:val="20"/>
                            <w:lang w:val="uk-UA"/>
                          </w:rPr>
                          <w:t>Чинники</w:t>
                        </w:r>
                        <w:r w:rsidRPr="005E6754">
                          <w:rPr>
                            <w:b/>
                            <w:i/>
                            <w:sz w:val="20"/>
                            <w:szCs w:val="20"/>
                            <w:lang w:val="uk-UA"/>
                          </w:rPr>
                          <w:t xml:space="preserve">, що </w:t>
                        </w:r>
                        <w:r w:rsidRPr="005E6754">
                          <w:rPr>
                            <w:b/>
                            <w:i/>
                            <w:spacing w:val="-4"/>
                            <w:sz w:val="20"/>
                            <w:szCs w:val="20"/>
                            <w:lang w:val="uk-UA"/>
                          </w:rPr>
                          <w:t xml:space="preserve">впливають на втрату </w:t>
                        </w:r>
                        <w:r>
                          <w:rPr>
                            <w:b/>
                            <w:i/>
                            <w:spacing w:val="-4"/>
                            <w:sz w:val="20"/>
                            <w:szCs w:val="20"/>
                            <w:lang w:val="uk-UA"/>
                          </w:rPr>
                          <w:t xml:space="preserve">частини </w:t>
                        </w:r>
                        <w:r w:rsidRPr="005E6754">
                          <w:rPr>
                            <w:b/>
                            <w:i/>
                            <w:spacing w:val="-4"/>
                            <w:sz w:val="20"/>
                            <w:szCs w:val="20"/>
                            <w:lang w:val="uk-UA"/>
                          </w:rPr>
                          <w:t>пот</w:t>
                        </w:r>
                        <w:r w:rsidRPr="005E6754">
                          <w:rPr>
                            <w:b/>
                            <w:i/>
                            <w:spacing w:val="-4"/>
                            <w:sz w:val="20"/>
                            <w:szCs w:val="20"/>
                            <w:lang w:val="uk-UA"/>
                          </w:rPr>
                          <w:t>е</w:t>
                        </w:r>
                        <w:r w:rsidRPr="005E6754">
                          <w:rPr>
                            <w:b/>
                            <w:i/>
                            <w:spacing w:val="-4"/>
                            <w:sz w:val="20"/>
                            <w:szCs w:val="20"/>
                            <w:lang w:val="uk-UA"/>
                          </w:rPr>
                          <w:t>н</w:t>
                        </w:r>
                        <w:r w:rsidRPr="005E6754">
                          <w:rPr>
                            <w:b/>
                            <w:i/>
                            <w:sz w:val="20"/>
                            <w:szCs w:val="20"/>
                            <w:lang w:val="uk-UA"/>
                          </w:rPr>
                          <w:t xml:space="preserve">ціалу </w:t>
                        </w:r>
                      </w:p>
                      <w:p w:rsidR="002250DF" w:rsidRPr="005E6754" w:rsidRDefault="002250DF" w:rsidP="002250DF">
                        <w:pPr>
                          <w:spacing w:line="216" w:lineRule="auto"/>
                          <w:jc w:val="center"/>
                          <w:rPr>
                            <w:b/>
                            <w:i/>
                            <w:sz w:val="20"/>
                            <w:szCs w:val="20"/>
                          </w:rPr>
                        </w:pPr>
                        <w:r w:rsidRPr="005E6754">
                          <w:rPr>
                            <w:b/>
                            <w:i/>
                            <w:sz w:val="20"/>
                            <w:szCs w:val="20"/>
                            <w:lang w:val="uk-UA"/>
                          </w:rPr>
                          <w:t>ринку АГЛП</w:t>
                        </w:r>
                      </w:p>
                    </w:txbxContent>
                  </v:textbox>
                </v:shape>
                <v:shape id="Text Box 184" o:spid="_x0000_s1166" type="#_x0000_t202" style="position:absolute;top:5717;width:17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sTsIA&#10;AADcAAAADwAAAGRycy9kb3ducmV2LnhtbERPS2vCQBC+F/oflin0Vje1oCG6kVIQe5OopXgbs5MH&#10;ZmfT3W2M/94tFLzNx/ec5Wo0nRjI+daygtdJAoK4tLrlWsFhv35JQfiArLGzTAqu5GGVPz4sMdP2&#10;wgUNu1CLGMI+QwVNCH0mpS8bMugntieOXGWdwRChq6V2eInhppPTJJlJgy3HhgZ7+mioPO9+jYK3&#10;wzD3p68C3U9V2P2x2Ey3+lup56fxfQEi0Bju4n/3p47z0zn8PRMv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SxOwgAAANwAAAAPAAAAAAAAAAAAAAAAAJgCAABkcnMvZG93&#10;bnJldi54bWxQSwUGAAAAAAQABAD1AAAAhwMAAAAA&#10;">
                  <v:textbox inset=".5mm,.3mm,.5mm,.3mm">
                    <w:txbxContent>
                      <w:p w:rsidR="002250DF" w:rsidRPr="005E6754" w:rsidRDefault="002250DF" w:rsidP="002250DF">
                        <w:pPr>
                          <w:jc w:val="center"/>
                          <w:rPr>
                            <w:sz w:val="20"/>
                            <w:szCs w:val="20"/>
                          </w:rPr>
                        </w:pPr>
                        <w:r w:rsidRPr="005E6754">
                          <w:rPr>
                            <w:sz w:val="20"/>
                            <w:szCs w:val="20"/>
                            <w:lang w:val="uk-UA"/>
                          </w:rPr>
                          <w:t>демографічна структура н</w:t>
                        </w:r>
                        <w:r w:rsidRPr="005E6754">
                          <w:rPr>
                            <w:sz w:val="20"/>
                            <w:szCs w:val="20"/>
                            <w:lang w:val="uk-UA"/>
                          </w:rPr>
                          <w:t>а</w:t>
                        </w:r>
                        <w:r w:rsidRPr="005E6754">
                          <w:rPr>
                            <w:sz w:val="20"/>
                            <w:szCs w:val="20"/>
                            <w:lang w:val="uk-UA"/>
                          </w:rPr>
                          <w:t>селення</w:t>
                        </w:r>
                      </w:p>
                    </w:txbxContent>
                  </v:textbox>
                </v:shape>
                <v:shape id="Text Box 185" o:spid="_x0000_s1167" type="#_x0000_t202" style="position:absolute;left:22855;top:5717;width:1712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64PMUA&#10;AADcAAAADwAAAGRycy9kb3ducmV2LnhtbESPT2vCQBDF74V+h2UKvdVNLVSJriKF0t5K/IN4G7Nj&#10;EszOprvbmH575yB4m+G9ee838+XgWtVTiI1nA6+jDBRx6W3DlYHt5vNlCiomZIutZzLwTxGWi8eH&#10;OebWX7igfp0qJSEcczRQp9TlWseyJodx5Dti0U4+OEyyhkrbgBcJd60eZ9m7dtiwNNTY0UdN5Xn9&#10;5wy8bftJPO4KDL+nwm8Oxdf4x+6NeX4aVjNQiYZ0N9+uv63gT4VWnpEJ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rg8xQAAANwAAAAPAAAAAAAAAAAAAAAAAJgCAABkcnMv&#10;ZG93bnJldi54bWxQSwUGAAAAAAQABAD1AAAAigMAAAAA&#10;">
                  <v:textbox inset=".5mm,.3mm,.5mm,.3mm">
                    <w:txbxContent>
                      <w:p w:rsidR="002250DF" w:rsidRPr="005E6754" w:rsidRDefault="002250DF" w:rsidP="002250DF">
                        <w:pPr>
                          <w:jc w:val="center"/>
                          <w:rPr>
                            <w:sz w:val="20"/>
                            <w:szCs w:val="20"/>
                          </w:rPr>
                        </w:pPr>
                        <w:r w:rsidRPr="005E6754">
                          <w:rPr>
                            <w:sz w:val="20"/>
                            <w:szCs w:val="20"/>
                            <w:lang w:val="uk-UA"/>
                          </w:rPr>
                          <w:t>обсяг і структура пр</w:t>
                        </w:r>
                        <w:r w:rsidRPr="005E6754">
                          <w:rPr>
                            <w:sz w:val="20"/>
                            <w:szCs w:val="20"/>
                            <w:lang w:val="uk-UA"/>
                          </w:rPr>
                          <w:t>о</w:t>
                        </w:r>
                        <w:r w:rsidRPr="005E6754">
                          <w:rPr>
                            <w:sz w:val="20"/>
                            <w:szCs w:val="20"/>
                            <w:lang w:val="uk-UA"/>
                          </w:rPr>
                          <w:t>позиції АГЛП</w:t>
                        </w:r>
                      </w:p>
                    </w:txbxContent>
                  </v:textbox>
                </v:shape>
                <v:shape id="Text Box 186" o:spid="_x0000_s1168" type="#_x0000_t202" style="position:absolute;left:43435;top:5717;width:171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dp8MA&#10;AADcAAAADwAAAGRycy9kb3ducmV2LnhtbERPS2vCQBC+F/wPywi91Y0WrE3dBBHE3iQ+KL1Ns2MS&#10;mp2Nu9uY/vtuQfA2H99zlvlgWtGT841lBdNJAoK4tLrhSsHxsHlagPABWWNrmRT8koc8Gz0sMdX2&#10;ygX1+1CJGMI+RQV1CF0qpS9rMugntiOO3Nk6gyFCV0nt8BrDTStnSTKXBhuODTV2tK6p/N7/GAXP&#10;x/7Ff50KdJdzYQ+fxXa20x9KPY6H1RuIQEO4i2/udx3nL17h/5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Idp8MAAADcAAAADwAAAAAAAAAAAAAAAACYAgAAZHJzL2Rv&#10;d25yZXYueG1sUEsFBgAAAAAEAAQA9QAAAIgDAAAAAA==&#10;">
                  <v:textbox inset=".5mm,.3mm,.5mm,.3mm">
                    <w:txbxContent>
                      <w:p w:rsidR="002250DF" w:rsidRPr="005E6754" w:rsidRDefault="002250DF" w:rsidP="002250DF">
                        <w:pPr>
                          <w:jc w:val="center"/>
                          <w:rPr>
                            <w:sz w:val="20"/>
                            <w:szCs w:val="20"/>
                          </w:rPr>
                        </w:pPr>
                        <w:r w:rsidRPr="005E6754">
                          <w:rPr>
                            <w:spacing w:val="-8"/>
                            <w:sz w:val="20"/>
                            <w:szCs w:val="20"/>
                            <w:lang w:val="uk-UA"/>
                          </w:rPr>
                          <w:t>відсутність типових кл</w:t>
                        </w:r>
                        <w:r w:rsidRPr="005E6754">
                          <w:rPr>
                            <w:spacing w:val="-8"/>
                            <w:sz w:val="20"/>
                            <w:szCs w:val="20"/>
                            <w:lang w:val="uk-UA"/>
                          </w:rPr>
                          <w:t>і</w:t>
                        </w:r>
                        <w:r w:rsidRPr="005E6754">
                          <w:rPr>
                            <w:spacing w:val="-8"/>
                            <w:sz w:val="20"/>
                            <w:szCs w:val="20"/>
                            <w:lang w:val="uk-UA"/>
                          </w:rPr>
                          <w:t>ніч</w:t>
                        </w:r>
                        <w:r w:rsidRPr="005E6754">
                          <w:rPr>
                            <w:sz w:val="20"/>
                            <w:szCs w:val="20"/>
                            <w:lang w:val="uk-UA"/>
                          </w:rPr>
                          <w:t>них проявів гельмі</w:t>
                        </w:r>
                        <w:r w:rsidRPr="005E6754">
                          <w:rPr>
                            <w:sz w:val="20"/>
                            <w:szCs w:val="20"/>
                            <w:lang w:val="uk-UA"/>
                          </w:rPr>
                          <w:t>н</w:t>
                        </w:r>
                        <w:r w:rsidRPr="005E6754">
                          <w:rPr>
                            <w:sz w:val="20"/>
                            <w:szCs w:val="20"/>
                            <w:lang w:val="uk-UA"/>
                          </w:rPr>
                          <w:t>тозів</w:t>
                        </w:r>
                      </w:p>
                    </w:txbxContent>
                  </v:textbox>
                </v:shape>
                <v:shape id="Text Box 187" o:spid="_x0000_s1169" type="#_x0000_t202" style="position:absolute;top:11427;width:17155;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i58UA&#10;AADcAAAADwAAAGRycy9kb3ducmV2LnhtbESPQWvCQBCF74X+h2UK3uqmCm2NrlIKpb2VqEW8jdkx&#10;CWZn091tjP/eORS8zfDevPfNYjW4VvUUYuPZwNM4A0VcettwZWC7+Xh8BRUTssXWMxm4UITV8v5u&#10;gbn1Zy6oX6dKSQjHHA3UKXW51rGsyWEc+45YtKMPDpOsodI24FnCXasnWfasHTYsDTV29F5TeVr/&#10;OQPTbf8SDz8Fht9j4Tf74nPybXfGjB6GtzmoREO6mf+vv6zgzwR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SLnxQAAANwAAAAPAAAAAAAAAAAAAAAAAJgCAABkcnMv&#10;ZG93bnJldi54bWxQSwUGAAAAAAQABAD1AAAAigMAAAAA&#10;">
                  <v:textbox inset=".5mm,.3mm,.5mm,.3mm">
                    <w:txbxContent>
                      <w:p w:rsidR="002250DF" w:rsidRPr="005E6754" w:rsidRDefault="002250DF" w:rsidP="002250DF">
                        <w:pPr>
                          <w:jc w:val="center"/>
                          <w:rPr>
                            <w:sz w:val="20"/>
                            <w:szCs w:val="20"/>
                          </w:rPr>
                        </w:pPr>
                        <w:r w:rsidRPr="005E6754">
                          <w:rPr>
                            <w:spacing w:val="-2"/>
                            <w:sz w:val="20"/>
                            <w:szCs w:val="20"/>
                            <w:lang w:val="uk-UA"/>
                          </w:rPr>
                          <w:t>динаміка захворюван</w:t>
                        </w:r>
                        <w:r w:rsidRPr="005E6754">
                          <w:rPr>
                            <w:spacing w:val="-2"/>
                            <w:sz w:val="20"/>
                            <w:szCs w:val="20"/>
                            <w:lang w:val="uk-UA"/>
                          </w:rPr>
                          <w:t>о</w:t>
                        </w:r>
                        <w:r w:rsidRPr="005E6754">
                          <w:rPr>
                            <w:spacing w:val="-2"/>
                            <w:sz w:val="20"/>
                            <w:szCs w:val="20"/>
                            <w:lang w:val="uk-UA"/>
                          </w:rPr>
                          <w:t>сті</w:t>
                        </w:r>
                        <w:r w:rsidRPr="005E6754">
                          <w:rPr>
                            <w:sz w:val="20"/>
                            <w:szCs w:val="20"/>
                            <w:lang w:val="uk-UA"/>
                          </w:rPr>
                          <w:t xml:space="preserve"> населення на гельмі</w:t>
                        </w:r>
                        <w:r w:rsidRPr="005E6754">
                          <w:rPr>
                            <w:sz w:val="20"/>
                            <w:szCs w:val="20"/>
                            <w:lang w:val="uk-UA"/>
                          </w:rPr>
                          <w:t>н</w:t>
                        </w:r>
                        <w:r w:rsidRPr="005E6754">
                          <w:rPr>
                            <w:sz w:val="20"/>
                            <w:szCs w:val="20"/>
                            <w:lang w:val="uk-UA"/>
                          </w:rPr>
                          <w:t>този</w:t>
                        </w:r>
                      </w:p>
                    </w:txbxContent>
                  </v:textbox>
                </v:shape>
                <v:shape id="Text Box 188" o:spid="_x0000_s1170" type="#_x0000_t202" style="position:absolute;left:22855;top:10287;width:17131;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HfMMA&#10;AADcAAAADwAAAGRycy9kb3ducmV2LnhtbERPS2sCMRC+C/0PYQq9aVYFbbcbpRTE3sqqpfQ23cw+&#10;6GayJum6/nsjCN7m43tOth5MK3pyvrGsYDpJQBAXVjdcKTjsN+NnED4ga2wtk4IzeVivHkYZptqe&#10;OKd+FyoRQ9inqKAOoUul9EVNBv3EdsSRK60zGCJ0ldQOTzHctHKWJAtpsOHYUGNH7zUVf7t/o2B+&#10;6Jf+9ytHdyxzu//Jt7NP/a3U0+Pw9goi0BDu4pv7Q8f5L1O4PhMvk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2HfMMAAADcAAAADwAAAAAAAAAAAAAAAACYAgAAZHJzL2Rv&#10;d25yZXYueG1sUEsFBgAAAAAEAAQA9QAAAIgDAAAAAA==&#10;">
                  <v:textbox inset=".5mm,.3mm,.5mm,.3mm">
                    <w:txbxContent>
                      <w:p w:rsidR="002250DF" w:rsidRPr="005E6754" w:rsidRDefault="002250DF" w:rsidP="002250DF">
                        <w:pPr>
                          <w:jc w:val="center"/>
                          <w:rPr>
                            <w:sz w:val="20"/>
                            <w:szCs w:val="20"/>
                          </w:rPr>
                        </w:pPr>
                        <w:r w:rsidRPr="005E6754">
                          <w:rPr>
                            <w:sz w:val="20"/>
                            <w:szCs w:val="20"/>
                            <w:lang w:val="uk-UA"/>
                          </w:rPr>
                          <w:t>наявність та кількість АГЛП–аналогів</w:t>
                        </w:r>
                      </w:p>
                    </w:txbxContent>
                  </v:textbox>
                </v:shape>
                <v:shape id="Text Box 189" o:spid="_x0000_s1171" type="#_x0000_t202" style="position:absolute;left:43435;top:11427;width:17116;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8ZC8MA&#10;AADcAAAADwAAAGRycy9kb3ducmV2LnhtbERPTWvCQBC9C/6HZYTedGMK1UZXEaG0txJNKb2N2TEJ&#10;ZmfT3W1M/323IHibx/uc9XYwrejJ+caygvksAUFcWt1wpaA4vkyXIHxA1thaJgW/5GG7GY/WmGl7&#10;5Zz6Q6hEDGGfoYI6hC6T0pc1GfQz2xFH7mydwRChq6R2eI3hppVpkjxJgw3Hhho72tdUXg4/RsFj&#10;0S/86SNH933O7fErf03f9adSD5NhtwIRaAh38c39puP85xT+n4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8ZC8MAAADcAAAADwAAAAAAAAAAAAAAAACYAgAAZHJzL2Rv&#10;d25yZXYueG1sUEsFBgAAAAAEAAQA9QAAAIgDAAAAAA==&#10;">
                  <v:textbox inset=".5mm,.3mm,.5mm,.3mm">
                    <w:txbxContent>
                      <w:p w:rsidR="002250DF" w:rsidRPr="005E6754" w:rsidRDefault="002250DF" w:rsidP="002250DF">
                        <w:pPr>
                          <w:jc w:val="center"/>
                          <w:rPr>
                            <w:sz w:val="20"/>
                            <w:szCs w:val="20"/>
                          </w:rPr>
                        </w:pPr>
                        <w:r w:rsidRPr="005E6754">
                          <w:rPr>
                            <w:sz w:val="20"/>
                            <w:szCs w:val="20"/>
                            <w:lang w:val="uk-UA"/>
                          </w:rPr>
                          <w:t>відсутність високоефек</w:t>
                        </w:r>
                        <w:r w:rsidRPr="005E6754">
                          <w:rPr>
                            <w:spacing w:val="-10"/>
                            <w:sz w:val="20"/>
                            <w:szCs w:val="20"/>
                            <w:lang w:val="uk-UA"/>
                          </w:rPr>
                          <w:t>ти</w:t>
                        </w:r>
                        <w:r w:rsidRPr="005E6754">
                          <w:rPr>
                            <w:spacing w:val="-10"/>
                            <w:sz w:val="20"/>
                            <w:szCs w:val="20"/>
                            <w:lang w:val="uk-UA"/>
                          </w:rPr>
                          <w:t>в</w:t>
                        </w:r>
                        <w:r w:rsidRPr="005E6754">
                          <w:rPr>
                            <w:spacing w:val="-10"/>
                            <w:sz w:val="20"/>
                            <w:szCs w:val="20"/>
                            <w:lang w:val="uk-UA"/>
                          </w:rPr>
                          <w:t>них лабораторних методів</w:t>
                        </w:r>
                        <w:r w:rsidRPr="005E6754">
                          <w:rPr>
                            <w:sz w:val="20"/>
                            <w:szCs w:val="20"/>
                            <w:lang w:val="uk-UA"/>
                          </w:rPr>
                          <w:t xml:space="preserve"> </w:t>
                        </w:r>
                        <w:r w:rsidRPr="005E6754">
                          <w:rPr>
                            <w:spacing w:val="-4"/>
                            <w:sz w:val="20"/>
                            <w:szCs w:val="20"/>
                            <w:lang w:val="uk-UA"/>
                          </w:rPr>
                          <w:t>діа</w:t>
                        </w:r>
                        <w:r w:rsidRPr="005E6754">
                          <w:rPr>
                            <w:spacing w:val="-4"/>
                            <w:sz w:val="20"/>
                            <w:szCs w:val="20"/>
                            <w:lang w:val="uk-UA"/>
                          </w:rPr>
                          <w:t>г</w:t>
                        </w:r>
                        <w:r w:rsidRPr="005E6754">
                          <w:rPr>
                            <w:spacing w:val="-4"/>
                            <w:sz w:val="20"/>
                            <w:szCs w:val="20"/>
                            <w:lang w:val="uk-UA"/>
                          </w:rPr>
                          <w:t>ностування</w:t>
                        </w:r>
                        <w:r>
                          <w:rPr>
                            <w:spacing w:val="-4"/>
                            <w:sz w:val="20"/>
                            <w:szCs w:val="20"/>
                            <w:lang w:val="uk-UA"/>
                          </w:rPr>
                          <w:t xml:space="preserve"> </w:t>
                        </w:r>
                        <w:r w:rsidRPr="005E6754">
                          <w:rPr>
                            <w:spacing w:val="-4"/>
                            <w:sz w:val="20"/>
                            <w:szCs w:val="20"/>
                            <w:lang w:val="uk-UA"/>
                          </w:rPr>
                          <w:t>г</w:t>
                        </w:r>
                        <w:r w:rsidRPr="005E6754">
                          <w:rPr>
                            <w:spacing w:val="-4"/>
                            <w:sz w:val="20"/>
                            <w:szCs w:val="20"/>
                            <w:lang w:val="uk-UA"/>
                          </w:rPr>
                          <w:t>е</w:t>
                        </w:r>
                        <w:r w:rsidRPr="005E6754">
                          <w:rPr>
                            <w:spacing w:val="-4"/>
                            <w:sz w:val="20"/>
                            <w:szCs w:val="20"/>
                            <w:lang w:val="uk-UA"/>
                          </w:rPr>
                          <w:t>льмінтозів</w:t>
                        </w:r>
                      </w:p>
                    </w:txbxContent>
                  </v:textbox>
                </v:shape>
                <v:shape id="Text Box 190" o:spid="_x0000_s1172" type="#_x0000_t202" style="position:absolute;left:22855;top:24003;width:17156;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8kMMA&#10;AADcAAAADwAAAGRycy9kb3ducmV2LnhtbERPTWvCQBC9F/oflil4q5sq1DZ1E4ogepOopfQ2zY5J&#10;aHY27q4x/feuIHibx/uceT6YVvTkfGNZwcs4AUFcWt1wpWC/Wz6/gfABWWNrmRT8k4c8e3yYY6rt&#10;mQvqt6ESMYR9igrqELpUSl/WZNCPbUccuYN1BkOErpLa4TmGm1ZOkuRVGmw4NtTY0aKm8m97Mgqm&#10;+37mf78KdMdDYXc/xWqy0d9KjZ6Gzw8QgYZwF9/cax3nv0/h+ky8QG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O8kMMAAADcAAAADwAAAAAAAAAAAAAAAACYAgAAZHJzL2Rv&#10;d25yZXYueG1sUEsFBgAAAAAEAAQA9QAAAIgDAAAAAA==&#10;">
                  <v:textbox inset=".5mm,.3mm,.5mm,.3mm">
                    <w:txbxContent>
                      <w:p w:rsidR="002250DF" w:rsidRPr="005E6754" w:rsidRDefault="002250DF" w:rsidP="002250DF">
                        <w:pPr>
                          <w:jc w:val="center"/>
                          <w:rPr>
                            <w:sz w:val="20"/>
                            <w:szCs w:val="20"/>
                          </w:rPr>
                        </w:pPr>
                        <w:r w:rsidRPr="005E6754">
                          <w:rPr>
                            <w:sz w:val="20"/>
                            <w:szCs w:val="20"/>
                            <w:lang w:val="uk-UA"/>
                          </w:rPr>
                          <w:t>призначення лікарів</w:t>
                        </w:r>
                      </w:p>
                    </w:txbxContent>
                  </v:textbox>
                </v:shape>
                <v:shape id="Text Box 191" o:spid="_x0000_s1173" type="#_x0000_t202" style="position:absolute;left:22855;top:14856;width:1712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k5MIA&#10;AADcAAAADwAAAGRycy9kb3ducmV2LnhtbERPTWvCQBC9F/wPywi91Y22aI2uIoWiN4laSm9jdkyC&#10;2dl0dxvTf+8Kgrd5vM+ZLztTi5acrywrGA4SEMS51RUXCg77z5d3ED4ga6wtk4J/8rBc9J7mmGp7&#10;4YzaXShEDGGfooIyhCaV0uclGfQD2xBH7mSdwRChK6R2eInhppajJBlLgxXHhhIb+igpP+/+jILX&#10;Qzvxx68M3e8ps/ufbD3a6m+lnvvdagYiUBce4rt7o+P86RvcnokX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6iTkwgAAANwAAAAPAAAAAAAAAAAAAAAAAJgCAABkcnMvZG93&#10;bnJldi54bWxQSwUGAAAAAAQABAD1AAAAhwMAAAAA&#10;">
                  <v:textbox inset=".5mm,.3mm,.5mm,.3mm">
                    <w:txbxContent>
                      <w:p w:rsidR="002250DF" w:rsidRPr="005E6754" w:rsidRDefault="002250DF" w:rsidP="002250DF">
                        <w:pPr>
                          <w:jc w:val="center"/>
                          <w:rPr>
                            <w:sz w:val="20"/>
                            <w:szCs w:val="20"/>
                            <w:lang w:val="uk-UA"/>
                          </w:rPr>
                        </w:pPr>
                        <w:r w:rsidRPr="005E6754">
                          <w:rPr>
                            <w:sz w:val="20"/>
                            <w:szCs w:val="20"/>
                            <w:lang w:val="uk-UA"/>
                          </w:rPr>
                          <w:t>ефективність лікарс</w:t>
                        </w:r>
                        <w:r w:rsidRPr="005E6754">
                          <w:rPr>
                            <w:sz w:val="20"/>
                            <w:szCs w:val="20"/>
                            <w:lang w:val="uk-UA"/>
                          </w:rPr>
                          <w:t>ь</w:t>
                        </w:r>
                        <w:r w:rsidRPr="005E6754">
                          <w:rPr>
                            <w:sz w:val="20"/>
                            <w:szCs w:val="20"/>
                            <w:lang w:val="uk-UA"/>
                          </w:rPr>
                          <w:t>ких препаратів</w:t>
                        </w:r>
                      </w:p>
                    </w:txbxContent>
                  </v:textbox>
                </v:shape>
                <v:shape id="Text Box 192" o:spid="_x0000_s1174" type="#_x0000_t202" style="position:absolute;left:43435;top:18285;width:171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Bf8IA&#10;AADcAAAADwAAAGRycy9kb3ducmV2LnhtbERPTWvCQBC9F/wPywi91Y2Wao2uIoWiN4laSm9jdkyC&#10;2dl0dxvTf+8Kgrd5vM+ZLztTi5acrywrGA4SEMS51RUXCg77z5d3ED4ga6wtk4J/8rBc9J7mmGp7&#10;4YzaXShEDGGfooIyhCaV0uclGfQD2xBH7mSdwRChK6R2eInhppajJBlLgxXHhhIb+igpP+/+jILX&#10;Qzvxx68M3e8ps/ufbD3a6m+lnvvdagYiUBce4rt7o+P86RvcnokX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oF/wgAAANwAAAAPAAAAAAAAAAAAAAAAAJgCAABkcnMvZG93&#10;bnJldi54bWxQSwUGAAAAAAQABAD1AAAAhwMAAAAA&#10;">
                  <v:textbox inset=".5mm,.3mm,.5mm,.3mm">
                    <w:txbxContent>
                      <w:p w:rsidR="002250DF" w:rsidRPr="005E6754" w:rsidRDefault="002250DF" w:rsidP="002250DF">
                        <w:pPr>
                          <w:jc w:val="center"/>
                          <w:rPr>
                            <w:sz w:val="20"/>
                            <w:szCs w:val="20"/>
                          </w:rPr>
                        </w:pPr>
                        <w:r w:rsidRPr="005E6754">
                          <w:rPr>
                            <w:sz w:val="20"/>
                            <w:szCs w:val="20"/>
                            <w:lang w:val="uk-UA"/>
                          </w:rPr>
                          <w:t xml:space="preserve"> низька інформованість н</w:t>
                        </w:r>
                        <w:r w:rsidRPr="005E6754">
                          <w:rPr>
                            <w:sz w:val="20"/>
                            <w:szCs w:val="20"/>
                            <w:lang w:val="uk-UA"/>
                          </w:rPr>
                          <w:t>а</w:t>
                        </w:r>
                        <w:r w:rsidRPr="005E6754">
                          <w:rPr>
                            <w:sz w:val="20"/>
                            <w:szCs w:val="20"/>
                            <w:lang w:val="uk-UA"/>
                          </w:rPr>
                          <w:t>селення щодо гельмі</w:t>
                        </w:r>
                        <w:r w:rsidRPr="005E6754">
                          <w:rPr>
                            <w:sz w:val="20"/>
                            <w:szCs w:val="20"/>
                            <w:lang w:val="uk-UA"/>
                          </w:rPr>
                          <w:t>н</w:t>
                        </w:r>
                        <w:r w:rsidRPr="005E6754">
                          <w:rPr>
                            <w:sz w:val="20"/>
                            <w:szCs w:val="20"/>
                            <w:lang w:val="uk-UA"/>
                          </w:rPr>
                          <w:t>тозів</w:t>
                        </w:r>
                      </w:p>
                    </w:txbxContent>
                  </v:textbox>
                </v:shape>
                <v:shape id="Text Box 193" o:spid="_x0000_s1175" type="#_x0000_t202" style="position:absolute;left:22855;top:27432;width:171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fCMMA&#10;AADcAAAADwAAAGRycy9kb3ducmV2LnhtbERPTWvCQBC9F/oflin0Vje1oDW6CUUo7U2iFultmh2T&#10;YHY27m5j/PeuIHibx/ucRT6YVvTkfGNZwesoAUFcWt1wpWC7+Xx5B+EDssbWMik4k4c8e3xYYKrt&#10;iQvq16ESMYR9igrqELpUSl/WZNCPbEccub11BkOErpLa4SmGm1aOk2QiDTYcG2rsaFlTeVj/GwVv&#10;237q/34KdMd9YTe/xdd4pXdKPT8NH3MQgYZwF9/c3zrOn03g+ky8QG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QfCMMAAADcAAAADwAAAAAAAAAAAAAAAACYAgAAZHJzL2Rv&#10;d25yZXYueG1sUEsFBgAAAAAEAAQA9QAAAIgDAAAAAA==&#10;">
                  <v:textbox inset=".5mm,.3mm,.5mm,.3mm">
                    <w:txbxContent>
                      <w:p w:rsidR="002250DF" w:rsidRPr="005E6754" w:rsidRDefault="002250DF" w:rsidP="002250DF">
                        <w:pPr>
                          <w:jc w:val="center"/>
                          <w:rPr>
                            <w:sz w:val="20"/>
                            <w:szCs w:val="20"/>
                          </w:rPr>
                        </w:pPr>
                        <w:r w:rsidRPr="005E6754">
                          <w:rPr>
                            <w:sz w:val="20"/>
                            <w:szCs w:val="20"/>
                            <w:lang w:val="uk-UA"/>
                          </w:rPr>
                          <w:t>наявність лікарських преп</w:t>
                        </w:r>
                        <w:r w:rsidRPr="005E6754">
                          <w:rPr>
                            <w:sz w:val="20"/>
                            <w:szCs w:val="20"/>
                            <w:lang w:val="uk-UA"/>
                          </w:rPr>
                          <w:t>а</w:t>
                        </w:r>
                        <w:r w:rsidRPr="005E6754">
                          <w:rPr>
                            <w:sz w:val="20"/>
                            <w:szCs w:val="20"/>
                            <w:lang w:val="uk-UA"/>
                          </w:rPr>
                          <w:t>ратів в аптеці</w:t>
                        </w:r>
                      </w:p>
                    </w:txbxContent>
                  </v:textbox>
                </v:shape>
                <v:shape id="Text Box 194" o:spid="_x0000_s1176" type="#_x0000_t202" style="position:absolute;left:22855;top:19433;width:1712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i6k8MA&#10;AADcAAAADwAAAGRycy9kb3ducmV2LnhtbERPTWvCQBC9C/6HZYTedKMFrambIEJpbxK1SG/T7JiE&#10;Zmfj7jam/75bKHibx/ucTT6YVvTkfGNZwXyWgCAurW64UnA6vkyfQPiArLG1TAp+yEOejUcbTLW9&#10;cUH9IVQihrBPUUEdQpdK6cuaDPqZ7Ygjd7HOYIjQVVI7vMVw08pFkiylwYZjQ40d7Woqvw7fRsHj&#10;qV/5z/cC3fVS2ONH8brY67NSD5Nh+wwi0BDu4n/3m47z1yv4eyZ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i6k8MAAADcAAAADwAAAAAAAAAAAAAAAACYAgAAZHJzL2Rv&#10;d25yZXYueG1sUEsFBgAAAAAEAAQA9QAAAIgDAAAAAA==&#10;">
                  <v:textbox inset=".5mm,.3mm,.5mm,.3mm">
                    <w:txbxContent>
                      <w:p w:rsidR="002250DF" w:rsidRPr="005E6754" w:rsidRDefault="002250DF" w:rsidP="002250DF">
                        <w:pPr>
                          <w:jc w:val="center"/>
                          <w:rPr>
                            <w:sz w:val="20"/>
                            <w:szCs w:val="20"/>
                            <w:lang w:val="uk-UA"/>
                          </w:rPr>
                        </w:pPr>
                        <w:r w:rsidRPr="005E6754">
                          <w:rPr>
                            <w:sz w:val="20"/>
                            <w:szCs w:val="20"/>
                            <w:lang w:val="uk-UA"/>
                          </w:rPr>
                          <w:t>рівень та співвідн</w:t>
                        </w:r>
                        <w:r w:rsidRPr="005E6754">
                          <w:rPr>
                            <w:sz w:val="20"/>
                            <w:szCs w:val="20"/>
                            <w:lang w:val="uk-UA"/>
                          </w:rPr>
                          <w:t>о</w:t>
                        </w:r>
                        <w:r w:rsidRPr="005E6754">
                          <w:rPr>
                            <w:sz w:val="20"/>
                            <w:szCs w:val="20"/>
                            <w:lang w:val="uk-UA"/>
                          </w:rPr>
                          <w:t>шення цін на АГЛП</w:t>
                        </w:r>
                      </w:p>
                    </w:txbxContent>
                  </v:textbox>
                </v:shape>
                <v:shape id="Text Box 195" o:spid="_x0000_s1177" type="#_x0000_t202" style="position:absolute;left:43435;top:22862;width:1711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u4cUA&#10;AADcAAAADwAAAGRycy9kb3ducmV2LnhtbESPQWvCQBCF74X+h2UK3uqmCm2NrlIKpb2VqEW8jdkx&#10;CWZn091tjP/eORS8zfDevPfNYjW4VvUUYuPZwNM4A0VcettwZWC7+Xh8BRUTssXWMxm4UITV8v5u&#10;gbn1Zy6oX6dKSQjHHA3UKXW51rGsyWEc+45YtKMPDpOsodI24FnCXasnWfasHTYsDTV29F5TeVr/&#10;OQPTbf8SDz8Fht9j4Tf74nPybXfGjB6GtzmoREO6mf+vv6zgz4R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y7hxQAAANwAAAAPAAAAAAAAAAAAAAAAAJgCAABkcnMv&#10;ZG93bnJldi54bWxQSwUGAAAAAAQABAD1AAAAigMAAAAA&#10;">
                  <v:textbox inset=".5mm,.3mm,.5mm,.3mm">
                    <w:txbxContent>
                      <w:p w:rsidR="002250DF" w:rsidRPr="005E6754" w:rsidRDefault="002250DF" w:rsidP="002250DF">
                        <w:pPr>
                          <w:jc w:val="center"/>
                          <w:rPr>
                            <w:sz w:val="20"/>
                            <w:szCs w:val="20"/>
                          </w:rPr>
                        </w:pPr>
                        <w:r w:rsidRPr="005E6754">
                          <w:rPr>
                            <w:sz w:val="20"/>
                            <w:szCs w:val="20"/>
                            <w:lang w:val="uk-UA"/>
                          </w:rPr>
                          <w:t xml:space="preserve"> низька прихильність нас</w:t>
                        </w:r>
                        <w:r w:rsidRPr="005E6754">
                          <w:rPr>
                            <w:sz w:val="20"/>
                            <w:szCs w:val="20"/>
                            <w:lang w:val="uk-UA"/>
                          </w:rPr>
                          <w:t>е</w:t>
                        </w:r>
                        <w:r w:rsidRPr="005E6754">
                          <w:rPr>
                            <w:sz w:val="20"/>
                            <w:szCs w:val="20"/>
                            <w:lang w:val="uk-UA"/>
                          </w:rPr>
                          <w:t>лення до здійснення профіл</w:t>
                        </w:r>
                        <w:r w:rsidRPr="005E6754">
                          <w:rPr>
                            <w:sz w:val="20"/>
                            <w:szCs w:val="20"/>
                            <w:lang w:val="uk-UA"/>
                          </w:rPr>
                          <w:t>а</w:t>
                        </w:r>
                        <w:r w:rsidRPr="005E6754">
                          <w:rPr>
                            <w:sz w:val="20"/>
                            <w:szCs w:val="20"/>
                            <w:lang w:val="uk-UA"/>
                          </w:rPr>
                          <w:t>ктичних заходів</w:t>
                        </w:r>
                      </w:p>
                    </w:txbxContent>
                  </v:textbox>
                </v:shape>
                <v:shape id="Text Box 196" o:spid="_x0000_s1178" type="#_x0000_t202" style="position:absolute;left:22855;top:37719;width:1716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esMA&#10;AADcAAAADwAAAGRycy9kb3ducmV2LnhtbERPS2sCMRC+C/0PYQreNFsLta5mpRRKvcmqRbyNm9kH&#10;3Uy2SVy3/74pCN7m43vOaj2YVvTkfGNZwdM0AUFcWN1wpeCw/5i8gvABWWNrmRT8kod19jBaYart&#10;lXPqd6ESMYR9igrqELpUSl/UZNBPbUccudI6gyFCV0nt8BrDTStnSfIiDTYcG2rs6L2m4nt3MQqe&#10;D/3cn79ydD9lbven/HO21Uelxo/D2xJEoCHcxTf3Rsf5iwX8Px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LesMAAADcAAAADwAAAAAAAAAAAAAAAACYAgAAZHJzL2Rv&#10;d25yZXYueG1sUEsFBgAAAAAEAAQA9QAAAIgDAAAAAA==&#10;">
                  <v:textbox inset=".5mm,.3mm,.5mm,.3mm">
                    <w:txbxContent>
                      <w:p w:rsidR="002250DF" w:rsidRPr="005E6754" w:rsidRDefault="002250DF" w:rsidP="002250DF">
                        <w:pPr>
                          <w:jc w:val="center"/>
                          <w:rPr>
                            <w:sz w:val="20"/>
                            <w:szCs w:val="20"/>
                          </w:rPr>
                        </w:pPr>
                        <w:r w:rsidRPr="005E6754">
                          <w:rPr>
                            <w:sz w:val="20"/>
                            <w:szCs w:val="20"/>
                            <w:lang w:val="uk-UA"/>
                          </w:rPr>
                          <w:t>потреба в АГЛП</w:t>
                        </w:r>
                      </w:p>
                    </w:txbxContent>
                  </v:textbox>
                </v:shape>
                <v:shape id="Text Box 197" o:spid="_x0000_s1179" type="#_x0000_t202" style="position:absolute;left:22855;top:41148;width:1716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3xsMA&#10;AADcAAAADwAAAGRycy9kb3ducmV2LnhtbESPT4vCMBTE78J+h/AWvGm6IrpUo8ii+AcP2lW8Pppn&#10;W2xeShNt99tvBMHjMDO/Yabz1pTiQbUrLCv46kcgiFOrC84UnH5XvW8QziNrLC2Tgj9yMJ99dKYY&#10;a9vwkR6Jz0SAsItRQe59FUvp0pwMur6tiIN3tbVBH2SdSV1jE+CmlIMoGkmDBYeFHCv6ySm9JXej&#10;wDWa1kOzGJtqt4zO+8t2lB22SnU/28UEhKfWv8Ov9kYrCER4ng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G3xsMAAADcAAAADwAAAAAAAAAAAAAAAACYAgAAZHJzL2Rv&#10;d25yZXYueG1sUEsFBgAAAAAEAAQA9QAAAIgDAAAAAA==&#10;">
                  <v:textbox inset=".3mm,.3mm,.3mm,.3mm">
                    <w:txbxContent>
                      <w:p w:rsidR="002250DF" w:rsidRPr="005E6754" w:rsidRDefault="002250DF" w:rsidP="002250DF">
                        <w:pPr>
                          <w:rPr>
                            <w:sz w:val="20"/>
                            <w:szCs w:val="20"/>
                          </w:rPr>
                        </w:pPr>
                        <w:r>
                          <w:rPr>
                            <w:sz w:val="20"/>
                            <w:szCs w:val="20"/>
                            <w:lang w:val="uk-UA"/>
                          </w:rPr>
                          <w:t>є</w:t>
                        </w:r>
                        <w:r w:rsidRPr="005E6754">
                          <w:rPr>
                            <w:sz w:val="20"/>
                            <w:szCs w:val="20"/>
                            <w:lang w:val="uk-UA"/>
                          </w:rPr>
                          <w:t>мність ринку АГЛП факти</w:t>
                        </w:r>
                        <w:r w:rsidRPr="005E6754">
                          <w:rPr>
                            <w:sz w:val="20"/>
                            <w:szCs w:val="20"/>
                            <w:lang w:val="uk-UA"/>
                          </w:rPr>
                          <w:t>ч</w:t>
                        </w:r>
                        <w:r w:rsidRPr="005E6754">
                          <w:rPr>
                            <w:sz w:val="20"/>
                            <w:szCs w:val="20"/>
                            <w:lang w:val="uk-UA"/>
                          </w:rPr>
                          <w:t>на</w:t>
                        </w:r>
                      </w:p>
                    </w:txbxContent>
                  </v:textbox>
                </v:shape>
                <v:shape id="Text Box 198" o:spid="_x0000_s1180" type="#_x0000_t202" style="position:absolute;left:22855;top:32001;width:17123;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zh8UA&#10;AADcAAAADwAAAGRycy9kb3ducmV2LnhtbESPT2vCQBTE70K/w/IK3nRjCrZEN1IKxd4kainentmX&#10;P5h9m+6uMX77bqHQ4zAzv2HWm9F0YiDnW8sKFvMEBHFpdcu1guPhffYCwgdkjZ1lUnAnD5v8YbLG&#10;TNsbFzTsQy0ihH2GCpoQ+kxKXzZk0M9tTxy9yjqDIUpXS+3wFuGmk2mSLKXBluNCgz29NVRe9lej&#10;4Ok4PPvzZ4Huuyrs4VRs053+Umr6OL6uQAQaw3/4r/2hFaTJAn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nOHxQAAANwAAAAPAAAAAAAAAAAAAAAAAJgCAABkcnMv&#10;ZG93bnJldi54bWxQSwUGAAAAAAQABAD1AAAAigMAAAAA&#10;">
                  <v:textbox inset=".5mm,.3mm,.5mm,.3mm">
                    <w:txbxContent>
                      <w:p w:rsidR="002250DF" w:rsidRPr="005E6754" w:rsidRDefault="002250DF" w:rsidP="002250DF">
                        <w:pPr>
                          <w:jc w:val="center"/>
                          <w:rPr>
                            <w:sz w:val="20"/>
                            <w:szCs w:val="20"/>
                          </w:rPr>
                        </w:pPr>
                        <w:r w:rsidRPr="005E6754">
                          <w:rPr>
                            <w:sz w:val="20"/>
                            <w:szCs w:val="20"/>
                            <w:lang w:val="uk-UA"/>
                          </w:rPr>
                          <w:t xml:space="preserve"> рівень доходів та плат</w:t>
                        </w:r>
                        <w:r w:rsidRPr="005E6754">
                          <w:rPr>
                            <w:sz w:val="20"/>
                            <w:szCs w:val="20"/>
                            <w:lang w:val="uk-UA"/>
                          </w:rPr>
                          <w:t>о</w:t>
                        </w:r>
                        <w:r w:rsidRPr="005E6754">
                          <w:rPr>
                            <w:sz w:val="20"/>
                            <w:szCs w:val="20"/>
                            <w:lang w:val="uk-UA"/>
                          </w:rPr>
                          <w:t>спроможності нас</w:t>
                        </w:r>
                        <w:r w:rsidRPr="005E6754">
                          <w:rPr>
                            <w:sz w:val="20"/>
                            <w:szCs w:val="20"/>
                            <w:lang w:val="uk-UA"/>
                          </w:rPr>
                          <w:t>е</w:t>
                        </w:r>
                        <w:r w:rsidRPr="005E6754">
                          <w:rPr>
                            <w:sz w:val="20"/>
                            <w:szCs w:val="20"/>
                            <w:lang w:val="uk-UA"/>
                          </w:rPr>
                          <w:t>лення</w:t>
                        </w:r>
                      </w:p>
                    </w:txbxContent>
                  </v:textbox>
                </v:shape>
                <v:shape id="Text Box 199" o:spid="_x0000_s1181" type="#_x0000_t202" style="position:absolute;left:43435;top:28572;width:17164;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8MUA&#10;AADcAAAADwAAAGRycy9kb3ducmV2LnhtbESPT2vCQBTE74V+h+UVvNVNI9gS3YgUit4kaim9PbMv&#10;fzD7Nt1dY/z23ULB4zAzv2GWq9F0YiDnW8sKXqYJCOLS6pZrBcfDx/MbCB+QNXaWScGNPKzyx4cl&#10;ZtpeuaBhH2oRIewzVNCE0GdS+rIhg35qe+LoVdYZDFG6WmqH1wg3nUyTZC4NthwXGuzpvaHyvL8Y&#10;BbPj8OpPnwW6n6qwh+9ik+70l1KTp3G9ABFoDPfwf3urFaRJCn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YO3wxQAAANwAAAAPAAAAAAAAAAAAAAAAAJgCAABkcnMv&#10;ZG93bnJldi54bWxQSwUGAAAAAAQABAD1AAAAigMAAAAA&#10;">
                  <v:textbox inset=".5mm,.3mm,.5mm,.3mm">
                    <w:txbxContent>
                      <w:p w:rsidR="002250DF" w:rsidRPr="005E6754" w:rsidRDefault="002250DF" w:rsidP="002250DF">
                        <w:pPr>
                          <w:jc w:val="center"/>
                          <w:rPr>
                            <w:sz w:val="20"/>
                            <w:szCs w:val="20"/>
                          </w:rPr>
                        </w:pPr>
                        <w:r>
                          <w:rPr>
                            <w:sz w:val="20"/>
                            <w:szCs w:val="20"/>
                            <w:lang w:val="uk-UA"/>
                          </w:rPr>
                          <w:t xml:space="preserve"> відсутність н</w:t>
                        </w:r>
                        <w:r w:rsidRPr="005E6754">
                          <w:rPr>
                            <w:sz w:val="20"/>
                            <w:szCs w:val="20"/>
                            <w:lang w:val="uk-UA"/>
                          </w:rPr>
                          <w:t>аціонал</w:t>
                        </w:r>
                        <w:r w:rsidRPr="005E6754">
                          <w:rPr>
                            <w:sz w:val="20"/>
                            <w:szCs w:val="20"/>
                            <w:lang w:val="uk-UA"/>
                          </w:rPr>
                          <w:t>ь</w:t>
                        </w:r>
                        <w:r w:rsidRPr="005E6754">
                          <w:rPr>
                            <w:sz w:val="20"/>
                            <w:szCs w:val="20"/>
                            <w:lang w:val="uk-UA"/>
                          </w:rPr>
                          <w:t>ної програми боротьби з гельмі</w:t>
                        </w:r>
                        <w:r w:rsidRPr="005E6754">
                          <w:rPr>
                            <w:sz w:val="20"/>
                            <w:szCs w:val="20"/>
                            <w:lang w:val="uk-UA"/>
                          </w:rPr>
                          <w:t>н</w:t>
                        </w:r>
                        <w:r w:rsidRPr="005E6754">
                          <w:rPr>
                            <w:sz w:val="20"/>
                            <w:szCs w:val="20"/>
                            <w:lang w:val="uk-UA"/>
                          </w:rPr>
                          <w:t>тозами</w:t>
                        </w:r>
                      </w:p>
                    </w:txbxContent>
                  </v:textbox>
                </v:shape>
                <v:shape id="Text Box 200" o:spid="_x0000_s1182" type="#_x0000_t202" style="position:absolute;left:43435;top:34290;width:17116;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Ia8QA&#10;AADcAAAADwAAAGRycy9kb3ducmV2LnhtbESPT2vCQBTE7wW/w/KE3urGCFVSVxFB7K3EP0hvr9ln&#10;Epp9G3e3Mf32riB4HGbmN8x82ZtGdOR8bVnBeJSAIC6srrlUcNhv3mYgfEDW2FgmBf/kYbkYvMwx&#10;0/bKOXW7UIoIYZ+hgiqENpPSFxUZ9CPbEkfvbJ3BEKUrpXZ4jXDTyDRJ3qXBmuNChS2tKyp+d39G&#10;weTQTf3PMUd3Oed2/51v0y99Uup12K8+QATqwzP8aH9qBWkyg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sSGvEAAAA3AAAAA8AAAAAAAAAAAAAAAAAmAIAAGRycy9k&#10;b3ducmV2LnhtbFBLBQYAAAAABAAEAPUAAACJAwAAAAA=&#10;">
                  <v:textbox inset=".5mm,.3mm,.5mm,.3mm">
                    <w:txbxContent>
                      <w:p w:rsidR="002250DF" w:rsidRPr="005E6754" w:rsidRDefault="002250DF" w:rsidP="002250DF">
                        <w:pPr>
                          <w:jc w:val="center"/>
                          <w:rPr>
                            <w:sz w:val="20"/>
                            <w:szCs w:val="20"/>
                          </w:rPr>
                        </w:pPr>
                        <w:r w:rsidRPr="005E6754">
                          <w:rPr>
                            <w:sz w:val="20"/>
                            <w:szCs w:val="20"/>
                            <w:lang w:val="uk-UA"/>
                          </w:rPr>
                          <w:t xml:space="preserve"> зниження платоспроможн</w:t>
                        </w:r>
                        <w:r w:rsidRPr="005E6754">
                          <w:rPr>
                            <w:sz w:val="20"/>
                            <w:szCs w:val="20"/>
                            <w:lang w:val="uk-UA"/>
                          </w:rPr>
                          <w:t>о</w:t>
                        </w:r>
                        <w:r w:rsidRPr="005E6754">
                          <w:rPr>
                            <w:sz w:val="20"/>
                            <w:szCs w:val="20"/>
                            <w:lang w:val="uk-UA"/>
                          </w:rPr>
                          <w:t>сті населення</w:t>
                        </w:r>
                      </w:p>
                    </w:txbxContent>
                  </v:textbox>
                </v:shape>
                <v:shape id="Text Box 201" o:spid="_x0000_s1183" type="#_x0000_t202" style="position:absolute;left:37720;top:48006;width:2857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6IsUA&#10;AADcAAAADwAAAGRycy9kb3ducmV2LnhtbESPQWvCQBSE74L/YXmCN91EW5HoKiKKUktBWwq9PbLP&#10;JJh9G7JrjP/eLQgeh5n5hpkvW1OKhmpXWFYQDyMQxKnVBWcKfr63gykI55E1lpZJwZ0cLBfdzhwT&#10;bW98pObkMxEg7BJUkHtfJVK6NCeDbmgr4uCdbW3QB1lnUtd4C3BTylEUTaTBgsNCjhWtc0ovp6tR&#10;8FsV2826OeBH/HfcfY7j9Ov97pTq99rVDISn1r/Cz/ZeKxhFb/B/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boixQAAANwAAAAPAAAAAAAAAAAAAAAAAJgCAABkcnMv&#10;ZG93bnJldi54bWxQSwUGAAAAAAQABAD1AAAAigMAAAAA&#10;" strokeweight="3pt">
                  <v:stroke linestyle="thinThin"/>
                  <v:textbox inset=".5mm,.3mm,.5mm,.3mm">
                    <w:txbxContent>
                      <w:p w:rsidR="002250DF" w:rsidRPr="005E6754" w:rsidRDefault="002250DF" w:rsidP="002250DF">
                        <w:pPr>
                          <w:jc w:val="center"/>
                          <w:rPr>
                            <w:b/>
                            <w:i/>
                            <w:sz w:val="20"/>
                            <w:szCs w:val="20"/>
                          </w:rPr>
                        </w:pPr>
                        <w:r w:rsidRPr="005E6754">
                          <w:rPr>
                            <w:b/>
                            <w:i/>
                            <w:sz w:val="20"/>
                            <w:szCs w:val="20"/>
                            <w:lang w:val="uk-UA"/>
                          </w:rPr>
                          <w:t>Потенціал ринку АГЛП</w:t>
                        </w:r>
                      </w:p>
                      <w:p w:rsidR="002250DF" w:rsidRPr="00496558" w:rsidRDefault="002250DF" w:rsidP="002250DF">
                        <w:pPr>
                          <w:rPr>
                            <w:szCs w:val="20"/>
                          </w:rPr>
                        </w:pPr>
                      </w:p>
                    </w:txbxContent>
                  </v:textbox>
                </v:shape>
                <v:shape id="AutoShape 202" o:spid="_x0000_s1184" type="#_x0000_t32" style="position:absolute;left:8573;top:4766;width:8;height:9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scMUAAADcAAAADwAAAGRycy9kb3ducmV2LnhtbESPQWvCQBSE74X+h+UVvNWNg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scMUAAADcAAAADwAAAAAAAAAA&#10;AAAAAAChAgAAZHJzL2Rvd25yZXYueG1sUEsFBgAAAAAEAAQA+QAAAJMDAAAAAA==&#10;">
                  <v:stroke endarrow="block"/>
                </v:shape>
                <v:shape id="AutoShape 203" o:spid="_x0000_s1185" type="#_x0000_t32" style="position:absolute;left:8573;top:9146;width:8;height:2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9yB8QAAADcAAAADwAAAGRycy9kb3ducmV2LnhtbESPQYvCMBSE74L/ITzBm6Z6EK1GWRYU&#10;cfGwupT19miebbF5KUnUur9+Iwgeh5n5hlmsWlOLGzlfWVYwGiYgiHOrKy4U/BzXgykIH5A11pZJ&#10;wYM8rJbdzgJTbe/8TbdDKESEsE9RQRlCk0rp85IM+qFtiKN3ts5giNIVUju8R7ip5ThJJtJgxXGh&#10;xIY+S8ovh6tR8Ps1u2aPbE+7bDTbndAZ/3fcKNXvtR9zEIHa8A6/2lutYJxM4Hk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3IHxAAAANwAAAAPAAAAAAAAAAAA&#10;AAAAAKECAABkcnMvZG93bnJldi54bWxQSwUGAAAAAAQABAD5AAAAkgMAAAAA&#10;">
                  <v:stroke endarrow="block"/>
                </v:shape>
                <v:shape id="AutoShape 204" o:spid="_x0000_s1186" type="#_x0000_t32" style="position:absolute;left:31421;top:4766;width:8;height:9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PXnMUAAADcAAAADwAAAGRycy9kb3ducmV2LnhtbESPQWvCQBSE74X+h+UVvNWNHmyNrlIK&#10;FbF4qJGgt0f2mYRm34bdVaO/3hUEj8PMfMNM551pxImcry0rGPQTEMSF1TWXCrbZz/snCB+QNTaW&#10;ScGFPMxnry9TTLU98x+dNqEUEcI+RQVVCG0qpS8qMuj7tiWO3sE6gyFKV0rt8BzhppHDJBlJgzXH&#10;hQpb+q6o+N8cjYLd7/iYX/I1rfLBeLVHZ/w1WyjVe+u+JiACdeEZfrSXWsEw+YD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PXnMUAAADcAAAADwAAAAAAAAAA&#10;AAAAAAChAgAAZHJzL2Rvd25yZXYueG1sUEsFBgAAAAAEAAQA+QAAAJMDAAAAAA==&#10;">
                  <v:stroke endarrow="block"/>
                </v:shape>
                <v:shape id="AutoShape 205" o:spid="_x0000_s1187" type="#_x0000_t32" style="position:absolute;left:31421;top:9146;width:8;height:1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xD7sMAAADcAAAADwAAAGRycy9kb3ducmV2LnhtbERPz2vCMBS+D/wfwhN2m6kexuyMIoJj&#10;VHawStluj+atLTYvJYm29a83h8GOH9/v1WYwrbiR841lBfNZAoK4tLrhSsH5tH95A+EDssbWMikY&#10;ycNmPXlaYaptz0e65aESMYR9igrqELpUSl/WZNDPbEccuV/rDIYIXSW1wz6Gm1YukuRVGmw4NtTY&#10;0a6m8pJfjYLvw/JajMUXZcV8mf2gM/5++lDqeTps30EEGsK/+M/9qRUskrg2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sQ+7DAAAA3AAAAA8AAAAAAAAAAAAA&#10;AAAAoQIAAGRycy9kb3ducmV2LnhtbFBLBQYAAAAABAAEAPkAAACRAwAAAAA=&#10;">
                  <v:stroke endarrow="block"/>
                </v:shape>
                <v:shape id="AutoShape 206" o:spid="_x0000_s1188" type="#_x0000_t32" style="position:absolute;left:31421;top:13699;width:8;height:1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mdcYAAADcAAAADwAAAGRycy9kb3ducmV2LnhtbESPQWvCQBSE70L/w/IKvZlNPJQmdQ1S&#10;qIilh6qEentkn0kw+zbsrhr767uFgsdhZr5h5uVoenEh5zvLCrIkBUFcW91xo2C/e5++gPABWWNv&#10;mRTcyEO5eJjMsdD2yl902YZGRAj7AhW0IQyFlL5uyaBP7EAcvaN1BkOUrpHa4TXCTS9nafosDXYc&#10;F1oc6K2l+rQ9GwXfH/m5ulWftKmyfHNAZ/zPbqXU0+O4fAURaAz38H97rRXM0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g5nXGAAAA3AAAAA8AAAAAAAAA&#10;AAAAAAAAoQIAAGRycy9kb3ducmV2LnhtbFBLBQYAAAAABAAEAPkAAACUAwAAAAA=&#10;">
                  <v:stroke endarrow="block"/>
                </v:shape>
                <v:shape id="AutoShape 207" o:spid="_x0000_s1189" type="#_x0000_t32" style="position:absolute;left:31421;top:18285;width:8;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PZNcIAAADcAAAADwAAAGRycy9kb3ducmV2LnhtbERPy4rCMBTdC/5DuAOz07QuBu0YRQYU&#10;cXDhgzLuLs21LTY3JYla5+vNQnB5OO/pvDONuJHztWUF6TABQVxYXXOp4HhYDsYgfEDW2FgmBQ/y&#10;MJ/1e1PMtL3zjm77UIoYwj5DBVUIbSalLyoy6Ie2JY7c2TqDIUJXSu3wHsNNI0dJ8iUN1hwbKmzp&#10;p6Lisr8aBX+/k2v+yLe0ydPJ5oTO+P/DSqnPj27xDSJQF97il3utFYzSOD+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PZNcIAAADcAAAADwAAAAAAAAAAAAAA&#10;AAChAgAAZHJzL2Rvd25yZXYueG1sUEsFBgAAAAAEAAQA+QAAAJADAAAAAA==&#10;">
                  <v:stroke endarrow="block"/>
                </v:shape>
                <v:shape id="AutoShape 208" o:spid="_x0000_s1190" type="#_x0000_t32" style="position:absolute;left:31421;top:22862;width:8;height:1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98rsUAAADcAAAADwAAAGRycy9kb3ducmV2LnhtbESPQWvCQBSE7wX/w/IEb3UTD6LRVYqg&#10;iOJBLcHeHtnXJDT7NuyuGv31bqHQ4zAz3zDzZWcacSPna8sK0mECgriwuuZSwed5/T4B4QOyxsYy&#10;KXiQh+Wi9zbHTNs7H+l2CqWIEPYZKqhCaDMpfVGRQT+0LXH0vq0zGKJ0pdQO7xFuGjlKkrE0WHNc&#10;qLClVUXFz+lqFFz202v+yA+0y9Pp7gud8c/zRqlBv/uYgQjUhf/wX3urFYz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98rsUAAADcAAAADwAAAAAAAAAA&#10;AAAAAAChAgAAZHJzL2Rvd25yZXYueG1sUEsFBgAAAAAEAAQA+QAAAJMDAAAAAA==&#10;">
                  <v:stroke endarrow="block"/>
                </v:shape>
                <v:shape id="AutoShape 209" o:spid="_x0000_s1191" type="#_x0000_t32" style="position:absolute;left:31421;top:30861;width:16;height:11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ypmsMAAADcAAAADwAAAGRycy9kb3ducmV2LnhtbESPzWrDMBCE74W+g9hCb7UcQ0Jwo4Qk&#10;UAi5hPxAelysjS1irYylWs7bV4FCj8PMfMMsVqNtxUC9N44VTLIcBHHltOFaweX89TEH4QOyxtYx&#10;KXiQh9Xy9WWBpXaRjzScQi0ShH2JCpoQulJKXzVk0WeuI07ezfUWQ5J9LXWPMcFtK4s8n0mLhtNC&#10;gx1tG6rupx+rwMSDGbrdNm7212+vI5nH1Bml3t/G9SeIQGP4D/+1d1pBMSngeSYdAb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MqZrDAAAA3AAAAA8AAAAAAAAAAAAA&#10;AAAAoQIAAGRycy9kb3ducmV2LnhtbFBLBQYAAAAABAAEAPkAAACRAwAAAAA=&#10;">
                  <v:stroke endarrow="block"/>
                </v:shape>
                <v:shape id="AutoShape 210" o:spid="_x0000_s1192" type="#_x0000_t32" style="position:absolute;left:31429;top:26308;width:8;height:1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HQsUAAADcAAAADwAAAGRycy9kb3ducmV2LnhtbESPQWvCQBSE74L/YXmCN91EQT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HQsUAAADcAAAADwAAAAAAAAAA&#10;AAAAAAChAgAAZHJzL2Rvd25yZXYueG1sUEsFBgAAAAAEAAQA+QAAAJMDAAAAAA==&#10;">
                  <v:stroke endarrow="block"/>
                </v:shape>
                <v:shape id="AutoShape 211" o:spid="_x0000_s1193" type="#_x0000_t32" style="position:absolute;left:31421;top:35446;width:16;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jfNsUAAADcAAAADwAAAGRycy9kb3ducmV2LnhtbESPQWvCQBSE74L/YXmCN91ER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jfNsUAAADcAAAADwAAAAAAAAAA&#10;AAAAAAChAgAAZHJzL2Rvd25yZXYueG1sUEsFBgAAAAAEAAQA+QAAAJMDAAAAAA==&#10;">
                  <v:stroke endarrow="block"/>
                </v:shape>
                <v:shape id="AutoShape 212" o:spid="_x0000_s1194" type="#_x0000_t32" style="position:absolute;left:31437;top:39983;width:8;height:1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R6rcUAAADcAAAADwAAAGRycy9kb3ducmV2LnhtbESPQWvCQBSE74L/YXmCN91EU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R6rcUAAADcAAAADwAAAAAAAAAA&#10;AAAAAAChAgAAZHJzL2Rvd25yZXYueG1sUEsFBgAAAAAEAAQA+QAAAJMDAAAAAA==&#10;">
                  <v:stroke endarrow="block"/>
                </v:shape>
                <v:shape id="AutoShape 213" o:spid="_x0000_s1195" type="#_x0000_t32" style="position:absolute;left:51993;top:4766;width:8;height:9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k2sUAAADcAAAADwAAAGRycy9kb3ducmV2LnhtbESPT4vCMBTE78J+h/AWvGlaD7J2jbIs&#10;7CLKHvxDcW+P5tkWm5eSRK1+eiMIHoeZ+Q0znXemEWdyvrasIB0mIIgLq2suFey2P4MPED4ga2ws&#10;k4IreZjP3npTzLS98JrOm1CKCGGfoYIqhDaT0hcVGfRD2xJH72CdwRClK6V2eIlw08hRkoylwZrj&#10;QoUtfVdUHDcno2C/mpzya/5HyzydLP/RGX/b/irVf+++PkEE6sIr/GwvtIJROob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bk2sUAAADcAAAADwAAAAAAAAAA&#10;AAAAAAChAgAAZHJzL2Rvd25yZXYueG1sUEsFBgAAAAAEAAQA+QAAAJMDAAAAAA==&#10;">
                  <v:stroke endarrow="block"/>
                </v:shape>
                <v:shape id="AutoShape 214" o:spid="_x0000_s1196" type="#_x0000_t32" style="position:absolute;left:51993;top:9146;width:8;height:2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BQcYAAADcAAAADwAAAGRycy9kb3ducmV2LnhtbESPT2vCQBTE74LfYXmCN93Eg3+iq5RC&#10;RZQe1BLa2yP7TEKzb8PuqrGfvlsQehxm5jfMatOZRtzI+dqygnScgCAurK65VPBxfhvNQfiArLGx&#10;TAoe5GGz7vdWmGl75yPdTqEUEcI+QwVVCG0mpS8qMujHtiWO3sU6gyFKV0rt8B7hppGTJJlKgzXH&#10;hQpbeq2o+D5djYLPw+KaP/J32ufpYv+Fzvif81ap4aB7WYII1IX/8LO90wom6Qz+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QUHGAAAA3AAAAA8AAAAAAAAA&#10;AAAAAAAAoQIAAGRycy9kb3ducmV2LnhtbFBLBQYAAAAABAAEAPkAAACUAwAAAAA=&#10;">
                  <v:stroke endarrow="block"/>
                </v:shape>
                <v:shape id="AutoShape 215" o:spid="_x0000_s1197" type="#_x0000_t32" style="position:absolute;left:51993;top:17145;width:8;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VM8IAAADcAAAADwAAAGRycy9kb3ducmV2LnhtbERPy4rCMBTdC/5DuAOz07QuBu0YRQYU&#10;cXDhgzLuLs21LTY3JYla5+vNQnB5OO/pvDONuJHztWUF6TABQVxYXXOp4HhYDsYgfEDW2FgmBQ/y&#10;MJ/1e1PMtL3zjm77UIoYwj5DBVUIbSalLyoy6Ie2JY7c2TqDIUJXSu3wHsNNI0dJ8iUN1hwbKmzp&#10;p6Lisr8aBX+/k2v+yLe0ydPJ5oTO+P/DSqnPj27xDSJQF97il3utFYzSuDa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XVM8IAAADcAAAADwAAAAAAAAAAAAAA&#10;AAChAgAAZHJzL2Rvd25yZXYueG1sUEsFBgAAAAAEAAQA+QAAAJADAAAAAA==&#10;">
                  <v:stroke endarrow="block"/>
                </v:shape>
                <v:shape id="AutoShape 216" o:spid="_x0000_s1198" type="#_x0000_t32" style="position:absolute;left:51993;top:21714;width:8;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wqMYAAADcAAAADwAAAGRycy9kb3ducmV2LnhtbESPT2vCQBTE74LfYXkFb7qJB2lSVykF&#10;S7H04B9CvT2yzyQ0+zbsrhr76V1B8DjMzG+Y+bI3rTiT841lBekkAUFcWt1wpWC/W41fQfiArLG1&#10;TAqu5GG5GA7mmGt74Q2dt6ESEcI+RwV1CF0upS9rMugntiOO3tE6gyFKV0nt8BLhppXTJJlJgw3H&#10;hRo7+qip/NuejILf7+xUXIsfWhdptj6gM/5/96nU6KV/fwMRqA/P8KP9pRVM0wz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5cKjGAAAA3AAAAA8AAAAAAAAA&#10;AAAAAAAAoQIAAGRycy9kb3ducmV2LnhtbFBLBQYAAAAABAAEAPkAAACUAwAAAAA=&#10;">
                  <v:stroke endarrow="block"/>
                </v:shape>
                <v:shape id="AutoShape 217" o:spid="_x0000_s1199" type="#_x0000_t32" style="position:absolute;left:51993;top:27432;width:24;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8TiMIAAADcAAAADwAAAGRycy9kb3ducmV2LnhtbERPy4rCMBTdD/gP4QruxtQuZKxGEcFh&#10;UGbhg6K7S3Nti81NSaJWv94sBmZ5OO/ZojONuJPztWUFo2ECgriwuuZSwfGw/vwC4QOyxsYyKXiS&#10;h8W89zHDTNsH7+i+D6WIIewzVFCF0GZS+qIig35oW+LIXawzGCJ0pdQOHzHcNDJNkrE0WHNsqLCl&#10;VUXFdX8zCk7byS1/5r+0yUeTzRmd8a/Dt1KDfrecggjUhX/xn/tHK0j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8TiMIAAADcAAAADwAAAAAAAAAAAAAA&#10;AAChAgAAZHJzL2Rvd25yZXYueG1sUEsFBgAAAAAEAAQA+QAAAJADAAAAAA==&#10;">
                  <v:stroke endarrow="block"/>
                </v:shape>
                <v:shape id="AutoShape 218" o:spid="_x0000_s1200" type="#_x0000_t32" style="position:absolute;left:51993;top:33141;width:24;height:11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L9UMMAAADcAAAADwAAAGRycy9kb3ducmV2LnhtbESPzWrDMBCE74W+g9hCb7UcQ0Jwo4Qk&#10;UAi5hPxAelysjS1irYylWs7bV4FCj8PMfMMsVqNtxUC9N44VTLIcBHHltOFaweX89TEH4QOyxtYx&#10;KXiQh9Xy9WWBpXaRjzScQi0ShH2JCpoQulJKXzVk0WeuI07ezfUWQ5J9LXWPMcFtK4s8n0mLhtNC&#10;gx1tG6rupx+rwMSDGbrdNm7212+vI5nH1Bml3t/G9SeIQGP4D/+1d1pBUUzgeSYdAb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y/VDDAAAA3AAAAA8AAAAAAAAAAAAA&#10;AAAAoQIAAGRycy9kb3ducmV2LnhtbFBLBQYAAAAABAAEAPkAAACRAwAAAAA=&#10;">
                  <v:stroke endarrow="block"/>
                </v:shape>
                <v:shapetype id="_x0000_t33" coordsize="21600,21600" o:spt="33" o:oned="t" path="m,l21600,r,21600e" filled="f">
                  <v:stroke joinstyle="miter"/>
                  <v:path arrowok="t" fillok="f" o:connecttype="none"/>
                  <o:lock v:ext="edit" shapetype="t"/>
                </v:shapetype>
                <v:shape id="AutoShape 219" o:spid="_x0000_s1201" type="#_x0000_t33" style="position:absolute;left:7715;top:23720;width:15997;height:1428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2Hh8MAAADcAAAADwAAAGRycy9kb3ducmV2LnhtbESPQYvCMBSE7wv+h/AEb2tqDyLVWERd&#10;WBAP6wp6fDSvTWnzUpqo9d+bBWGPw8x8w6zywbbiTr2vHSuYTRMQxIXTNVcKzr9fnwsQPiBrbB2T&#10;gid5yNejjxVm2j34h+6nUIkIYZ+hAhNCl0npC0MW/dR1xNErXW8xRNlXUvf4iHDbyjRJ5tJizXHB&#10;YEdbQ0VzulkFB3eVpbuabbkzF9/4215fjmelJuNhswQRaAj/4Xf7WytI0xT+zsQj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th4fDAAAA3AAAAA8AAAAAAAAAAAAA&#10;AAAAoQIAAGRycy9kb3ducmV2LnhtbFBLBQYAAAAABAAEAPkAAACRAwAAAAA=&#10;">
                  <v:stroke endarrow="block"/>
                </v:shape>
                <v:shape id="AutoShape 220" o:spid="_x0000_s1202" type="#_x0000_t34" style="position:absolute;left:47555;top:42740;width:10065;height:2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QTsMAAADcAAAADwAAAGRycy9kb3ducmV2LnhtbESPQWvCQBSE7wX/w/KE3uqmEYKNrlIE&#10;ofUixh48PrPPJJh9G7Kr2f57VxA8DjPzDbNYBdOKG/Wusazgc5KAIC6tbrhS8HfYfMxAOI+ssbVM&#10;Cv7JwWo5eltgru3Ae7oVvhIRwi5HBbX3XS6lK2sy6Ca2I47e2fYGfZR9JXWPQ4SbVqZJkkmDDceF&#10;Gjta11ReiqtRMD3NQtj9Hoe9o+z6RedtUWCm1Ps4fM9BeAr+FX62f7SCNJ3C40w8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7UE7DAAAA3AAAAA8AAAAAAAAAAAAA&#10;AAAAoQIAAGRycy9kb3ducmV2LnhtbFBLBQYAAAAABAAEAPkAAACRAwAAAAA=&#10;" adj="10998">
                  <v:stroke endarrow="block"/>
                </v:shape>
                <v:shape id="Text Box 221" o:spid="_x0000_s1203" type="#_x0000_t202" style="position:absolute;left:64008;width:17123;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mQsYA&#10;AADcAAAADwAAAGRycy9kb3ducmV2LnhtbESP3WrCQBSE7wt9h+UUvNNNUiuSuopIpUVF8AfBu0P2&#10;NAlmz4bsGuPbuwWhl8PMfMNMZp2pREuNKy0riAcRCOLM6pJzBcfDsj8G4TyyxsoyKbiTg9n09WWC&#10;qbY33lG797kIEHYpKii8r1MpXVaQQTewNXHwfm1j0AfZ5FI3eAtwU8kkikbSYMlhocCaFgVll/3V&#10;KDjV5fJr0a5xFZ9335v3ONt+3J1Svbdu/gnCU+f/w8/2j1aQJEP4Ox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DmQsYAAADcAAAADwAAAAAAAAAAAAAAAACYAgAAZHJz&#10;L2Rvd25yZXYueG1sUEsFBgAAAAAEAAQA9QAAAIsDAAAAAA==&#10;" strokeweight="3pt">
                  <v:stroke linestyle="thinThin"/>
                  <v:textbox inset=".5mm,.3mm,.5mm,.3mm">
                    <w:txbxContent>
                      <w:p w:rsidR="002250DF" w:rsidRPr="005E6754" w:rsidRDefault="002250DF" w:rsidP="002250DF">
                        <w:pPr>
                          <w:spacing w:line="216" w:lineRule="auto"/>
                          <w:jc w:val="center"/>
                          <w:rPr>
                            <w:b/>
                            <w:i/>
                            <w:sz w:val="20"/>
                            <w:szCs w:val="20"/>
                          </w:rPr>
                        </w:pPr>
                        <w:r>
                          <w:rPr>
                            <w:b/>
                            <w:i/>
                            <w:sz w:val="20"/>
                            <w:szCs w:val="20"/>
                            <w:lang w:val="uk-UA"/>
                          </w:rPr>
                          <w:t>Чинники</w:t>
                        </w:r>
                        <w:r w:rsidRPr="005E6754">
                          <w:rPr>
                            <w:b/>
                            <w:i/>
                            <w:sz w:val="20"/>
                            <w:szCs w:val="20"/>
                            <w:lang w:val="uk-UA"/>
                          </w:rPr>
                          <w:t xml:space="preserve">, що </w:t>
                        </w:r>
                        <w:r w:rsidRPr="005E6754">
                          <w:rPr>
                            <w:b/>
                            <w:i/>
                            <w:spacing w:val="-4"/>
                            <w:sz w:val="20"/>
                            <w:szCs w:val="20"/>
                            <w:lang w:val="uk-UA"/>
                          </w:rPr>
                          <w:t xml:space="preserve">впливають на </w:t>
                        </w:r>
                        <w:r>
                          <w:rPr>
                            <w:b/>
                            <w:i/>
                            <w:spacing w:val="-4"/>
                            <w:sz w:val="20"/>
                            <w:szCs w:val="20"/>
                            <w:lang w:val="uk-UA"/>
                          </w:rPr>
                          <w:t>збільшення</w:t>
                        </w:r>
                        <w:r w:rsidRPr="005E6754">
                          <w:rPr>
                            <w:b/>
                            <w:i/>
                            <w:spacing w:val="-4"/>
                            <w:sz w:val="20"/>
                            <w:szCs w:val="20"/>
                            <w:lang w:val="uk-UA"/>
                          </w:rPr>
                          <w:t xml:space="preserve"> </w:t>
                        </w:r>
                        <w:r>
                          <w:rPr>
                            <w:b/>
                            <w:i/>
                            <w:spacing w:val="-4"/>
                            <w:sz w:val="20"/>
                            <w:szCs w:val="20"/>
                            <w:lang w:val="uk-UA"/>
                          </w:rPr>
                          <w:t xml:space="preserve">частини </w:t>
                        </w:r>
                        <w:r w:rsidRPr="005E6754">
                          <w:rPr>
                            <w:b/>
                            <w:i/>
                            <w:spacing w:val="-4"/>
                            <w:sz w:val="20"/>
                            <w:szCs w:val="20"/>
                            <w:lang w:val="uk-UA"/>
                          </w:rPr>
                          <w:t>пот</w:t>
                        </w:r>
                        <w:r w:rsidRPr="005E6754">
                          <w:rPr>
                            <w:b/>
                            <w:i/>
                            <w:spacing w:val="-4"/>
                            <w:sz w:val="20"/>
                            <w:szCs w:val="20"/>
                            <w:lang w:val="uk-UA"/>
                          </w:rPr>
                          <w:t>е</w:t>
                        </w:r>
                        <w:r w:rsidRPr="005E6754">
                          <w:rPr>
                            <w:b/>
                            <w:i/>
                            <w:spacing w:val="-4"/>
                            <w:sz w:val="20"/>
                            <w:szCs w:val="20"/>
                            <w:lang w:val="uk-UA"/>
                          </w:rPr>
                          <w:t>н</w:t>
                        </w:r>
                        <w:r w:rsidRPr="005E6754">
                          <w:rPr>
                            <w:b/>
                            <w:i/>
                            <w:sz w:val="20"/>
                            <w:szCs w:val="20"/>
                            <w:lang w:val="uk-UA"/>
                          </w:rPr>
                          <w:t>ціалу ринку АГЛП</w:t>
                        </w:r>
                      </w:p>
                    </w:txbxContent>
                  </v:textbox>
                </v:shape>
                <v:shape id="Text Box 222" o:spid="_x0000_s1204" type="#_x0000_t202" style="position:absolute;left:64008;top:5717;width:17123;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p5MUA&#10;AADcAAAADwAAAGRycy9kb3ducmV2LnhtbESPQWvCQBSE74L/YXlCb7oxpVqiq4hQ2luJppTentln&#10;Esy+TXe3Mf333YLgcZiZb5j1djCt6Mn5xrKC+SwBQVxa3XCloDi+TJ9B+ICssbVMCn7Jw3YzHq0x&#10;0/bKOfWHUIkIYZ+hgjqELpPSlzUZ9DPbEUfvbJ3BEKWrpHZ4jXDTyjRJFtJgw3Ghxo72NZWXw49R&#10;8Fj0S3/6yNF9n3N7/Mpf03f9qdTDZNitQAQawj18a79pBWn6BP9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nkxQAAANwAAAAPAAAAAAAAAAAAAAAAAJgCAABkcnMv&#10;ZG93bnJldi54bWxQSwUGAAAAAAQABAD1AAAAigMAAAAA&#10;">
                  <v:textbox inset=".5mm,.3mm,.5mm,.3mm">
                    <w:txbxContent>
                      <w:p w:rsidR="002250DF" w:rsidRPr="005E6754" w:rsidRDefault="002250DF" w:rsidP="002250DF">
                        <w:pPr>
                          <w:spacing w:line="216" w:lineRule="auto"/>
                          <w:jc w:val="center"/>
                          <w:rPr>
                            <w:sz w:val="20"/>
                            <w:szCs w:val="20"/>
                          </w:rPr>
                        </w:pPr>
                        <w:r>
                          <w:rPr>
                            <w:spacing w:val="-8"/>
                            <w:sz w:val="20"/>
                            <w:szCs w:val="20"/>
                            <w:lang w:val="uk-UA"/>
                          </w:rPr>
                          <w:t>прихильність населення, що мають домашніх тварин, до здійснення профілактики гельмінтозів</w:t>
                        </w:r>
                      </w:p>
                    </w:txbxContent>
                  </v:textbox>
                </v:shape>
                <v:shape id="Text Box 223" o:spid="_x0000_s1205" type="#_x0000_t202" style="position:absolute;left:64008;top:14856;width:1712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3k8QA&#10;AADcAAAADwAAAGRycy9kb3ducmV2LnhtbESPT2vCQBTE70K/w/IKvemmKWiJrlIKorcS/1C8PbPP&#10;JJh9m+6uMf32riB4HGbmN8xs0ZtGdOR8bVnB+ygBQVxYXXOpYLddDj9B+ICssbFMCv7Jw2L+Mphh&#10;pu2Vc+o2oRQRwj5DBVUIbSalLyoy6Ee2JY7eyTqDIUpXSu3wGuGmkWmSjKXBmuNChS19V1ScNxej&#10;4GPXTfxxn6P7O+V2e8hX6Y/+Verttf+aggjUh2f40V5rBWk6hv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ut5PEAAAA3AAAAA8AAAAAAAAAAAAAAAAAmAIAAGRycy9k&#10;b3ducmV2LnhtbFBLBQYAAAAABAAEAPUAAACJAwAAAAA=&#10;">
                  <v:textbox inset=".5mm,.3mm,.5mm,.3mm">
                    <w:txbxContent>
                      <w:p w:rsidR="002250DF" w:rsidRPr="005E6754" w:rsidRDefault="002250DF" w:rsidP="002250DF">
                        <w:pPr>
                          <w:spacing w:line="216" w:lineRule="auto"/>
                          <w:jc w:val="center"/>
                          <w:rPr>
                            <w:sz w:val="20"/>
                            <w:szCs w:val="20"/>
                          </w:rPr>
                        </w:pPr>
                        <w:r>
                          <w:rPr>
                            <w:spacing w:val="-8"/>
                            <w:sz w:val="20"/>
                            <w:szCs w:val="20"/>
                            <w:lang w:val="uk-UA"/>
                          </w:rPr>
                          <w:t>профілактика і лікування гельмінтозів у домашніх тварин</w:t>
                        </w:r>
                      </w:p>
                    </w:txbxContent>
                  </v:textbox>
                </v:shape>
                <v:shape id="Text Box 224" o:spid="_x0000_s1206" type="#_x0000_t202" style="position:absolute;left:64008;top:21714;width:1712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SCMUA&#10;AADcAAAADwAAAGRycy9kb3ducmV2LnhtbESPS2vDMBCE74X+B7GF3Bq5DiTFiRxKoTS34jwouW2s&#10;9YNYK1dSHPffR4VCjsPMfMOs1qPpxEDOt5YVvEwTEMSl1S3XCva7j+dXED4ga+wsk4Jf8rDOHx9W&#10;mGl75YKGbahFhLDPUEETQp9J6cuGDPqp7YmjV1lnMETpaqkdXiPcdDJNkrk02HJcaLCn94bK8/Zi&#10;FMz2w8KfDgW6n6qwu2PxmX7pb6UmT+PbEkSgMdzD/+2NVpCmC/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hIIxQAAANwAAAAPAAAAAAAAAAAAAAAAAJgCAABkcnMv&#10;ZG93bnJldi54bWxQSwUGAAAAAAQABAD1AAAAigMAAAAA&#10;">
                  <v:textbox inset=".5mm,.3mm,.5mm,.3mm">
                    <w:txbxContent>
                      <w:p w:rsidR="002250DF" w:rsidRPr="005E6754" w:rsidRDefault="002250DF" w:rsidP="002250DF">
                        <w:pPr>
                          <w:jc w:val="center"/>
                          <w:rPr>
                            <w:sz w:val="20"/>
                            <w:szCs w:val="20"/>
                          </w:rPr>
                        </w:pPr>
                        <w:r>
                          <w:rPr>
                            <w:spacing w:val="-8"/>
                            <w:sz w:val="20"/>
                            <w:szCs w:val="20"/>
                            <w:lang w:val="uk-UA"/>
                          </w:rPr>
                          <w:t>лікування та профілактика лямбліозу</w:t>
                        </w:r>
                      </w:p>
                    </w:txbxContent>
                  </v:textbox>
                </v:shape>
                <v:shape id="Text Box 225" o:spid="_x0000_s1207" type="#_x0000_t202" style="position:absolute;left:64008;top:28572;width:1712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GesIA&#10;AADcAAAADwAAAGRycy9kb3ducmV2LnhtbERPy2rCQBTdC/2H4Rbc6aQpWIlOpBSk3Uk0Urq7Zm4e&#10;NHMnzkxj/PvOotDl4by3u8n0YiTnO8sKnpYJCOLK6o4bBeVpv1iD8AFZY2+ZFNzJwy5/mG0x0/bG&#10;BY3H0IgYwj5DBW0IQyalr1oy6Jd2II5cbZ3BEKFrpHZ4i+Gml2mSrKTBjmNDiwO9tVR9H3+Mgudy&#10;fPGXc4HuWhf29FW8pwf9qdT8cXrdgAg0hX/xn/tDK0jTuDaei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YZ6wgAAANwAAAAPAAAAAAAAAAAAAAAAAJgCAABkcnMvZG93&#10;bnJldi54bWxQSwUGAAAAAAQABAD1AAAAhwMAAAAA&#10;">
                  <v:textbox inset=".5mm,.3mm,.5mm,.3mm">
                    <w:txbxContent>
                      <w:p w:rsidR="002250DF" w:rsidRPr="005E6754" w:rsidRDefault="002250DF" w:rsidP="002250DF">
                        <w:pPr>
                          <w:jc w:val="center"/>
                          <w:rPr>
                            <w:sz w:val="20"/>
                            <w:szCs w:val="20"/>
                          </w:rPr>
                        </w:pPr>
                        <w:r>
                          <w:rPr>
                            <w:spacing w:val="-8"/>
                            <w:sz w:val="20"/>
                            <w:szCs w:val="20"/>
                            <w:lang w:val="uk-UA"/>
                          </w:rPr>
                          <w:t>збільшення населення країни та регіонів за рахунок  міграції</w:t>
                        </w:r>
                      </w:p>
                    </w:txbxContent>
                  </v:textbox>
                </v:shape>
                <v:shape id="AutoShape 226" o:spid="_x0000_s1208" type="#_x0000_t32" style="position:absolute;left:72573;top:18285;width:9;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W6FcUAAADcAAAADwAAAGRycy9kb3ducmV2LnhtbESPQWvCQBSE74L/YXmCN92YgzSpqxTB&#10;UpQe1BLq7ZF9JqHZt2F31eivdwuFHoeZ+YZZrHrTiis531hWMJsmIIhLqxuuFHwdN5MXED4ga2wt&#10;k4I7eVgth4MF5treeE/XQ6hEhLDPUUEdQpdL6cuaDPqp7Yijd7bOYIjSVVI7vEW4aWWaJHNpsOG4&#10;UGNH65rKn8PFKPjeZZfiXnzStphl2xM64x/Hd6XGo/7tFUSgPvyH/9ofWkGaZvB7Jh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W6FcUAAADcAAAADwAAAAAAAAAA&#10;AAAAAAChAgAAZHJzL2Rvd25yZXYueG1sUEsFBgAAAAAEAAQA+QAAAJMDAAAAAA==&#10;">
                  <v:stroke endarrow="block"/>
                </v:shape>
                <v:shape id="AutoShape 227" o:spid="_x0000_s1209" type="#_x0000_t32" style="position:absolute;left:72573;top:25143;width:9;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FVcIAAADcAAAADwAAAGRycy9kb3ducmV2LnhtbERPTYvCMBC9L/gfwgje1lQF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aFVcIAAADcAAAADwAAAAAAAAAAAAAA&#10;AAChAgAAZHJzL2Rvd25yZXYueG1sUEsFBgAAAAAEAAQA+QAAAJADAAAAAA==&#10;">
                  <v:stroke endarrow="block"/>
                </v:shape>
                <v:shape id="AutoShape 228" o:spid="_x0000_s1210" type="#_x0000_t32" style="position:absolute;left:72573;top:4766;width:9;height:9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ogzsUAAADcAAAADwAAAGRycy9kb3ducmV2LnhtbESPQWvCQBSE74L/YXmCN91EQTS6SilU&#10;ROlBLaG9PbLPJDT7NuyuGvvruwWhx2FmvmFWm8404kbO15YVpOMEBHFhdc2lgo/z22gOwgdkjY1l&#10;UvAgD5t1v7fCTNs7H+l2CqWIEPYZKqhCaDMpfVGRQT+2LXH0LtYZDFG6UmqH9wg3jZwkyUwarDku&#10;VNjSa0XF9+lqFHweFtf8kb/TPk8X+y90xv+ct0oNB93LEkSgLvyHn+2dVjCZ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ogzsUAAADcAAAADwAAAAAAAAAA&#10;AAAAAAChAgAAZHJzL2Rvd25yZXYueG1sUEsFBgAAAAAEAAQA+QAAAJMDAAAAAA==&#10;">
                  <v:stroke endarrow="block"/>
                </v:shape>
                <v:shape id="AutoShape 229" o:spid="_x0000_s1211" type="#_x0000_t32" style="position:absolute;left:72573;top:11427;width:9;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ucUAAADcAAAADwAAAGRycy9kb3ducmV2LnhtbESPQWvCQBSE74L/YXlCb7oxha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i+ucUAAADcAAAADwAAAAAAAAAA&#10;AAAAAAChAgAAZHJzL2Rvd25yZXYueG1sUEsFBgAAAAAEAAQA+QAAAJMDAAAAAA==&#10;">
                  <v:stroke endarrow="block"/>
                </v:shape>
                <v:shape id="Text Box 230" o:spid="_x0000_s1212" type="#_x0000_t202" style="position:absolute;top:19433;width:17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C1sQA&#10;AADcAAAADwAAAGRycy9kb3ducmV2LnhtbESPQWvCQBSE7wX/w/IEb3XTBKpEVykFsTeJWqS31+wz&#10;CWbfprvbmP57VxB6HGbmG2a5HkwrenK+sazgZZqAIC6tbrhScDxsnucgfEDW2FomBX/kYb0aPS0x&#10;1/bKBfX7UIkIYZ+jgjqELpfSlzUZ9FPbEUfvbJ3BEKWrpHZ4jXDTyjRJXqXBhuNCjR2911Re9r9G&#10;QXbsZ/77s0D3cy7s4avYpjt9UmoyHt4WIAIN4T/8aH9oBWmWwf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AgtbEAAAA3AAAAA8AAAAAAAAAAAAAAAAAmAIAAGRycy9k&#10;b3ducmV2LnhtbFBLBQYAAAAABAAEAPUAAACJAwAAAAA=&#10;">
                  <v:textbox inset=".5mm,.3mm,.5mm,.3mm">
                    <w:txbxContent>
                      <w:p w:rsidR="002250DF" w:rsidRPr="005E6754" w:rsidRDefault="002250DF" w:rsidP="002250DF">
                        <w:pPr>
                          <w:jc w:val="center"/>
                          <w:rPr>
                            <w:sz w:val="20"/>
                            <w:szCs w:val="20"/>
                          </w:rPr>
                        </w:pPr>
                        <w:r>
                          <w:rPr>
                            <w:sz w:val="20"/>
                            <w:szCs w:val="20"/>
                            <w:lang w:val="uk-UA"/>
                          </w:rPr>
                          <w:t>профілактика гельмінтозів</w:t>
                        </w:r>
                      </w:p>
                    </w:txbxContent>
                  </v:textbox>
                </v:shape>
                <v:shape id="AutoShape 231" o:spid="_x0000_s1213" type="#_x0000_t32" style="position:absolute;left:8703;top:17145;width:16;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DVsUAAADcAAAADwAAAGRycy9kb3ducmV2LnhtbESPQWsCMRSE7wX/Q3iCt5rVS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2DVsUAAADcAAAADwAAAAAAAAAA&#10;AAAAAAChAgAAZHJzL2Rvd25yZXYueG1sUEsFBgAAAAAEAAQA+QAAAJMDAAAAAA==&#10;">
                  <v:stroke endarrow="block"/>
                </v:shape>
                <v:shape id="AutoShape 232" o:spid="_x0000_s1214" type="#_x0000_t33" style="position:absolute;left:55717;top:28860;width:13716;height:1999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XbPsQAAADcAAAADwAAAGRycy9kb3ducmV2LnhtbESPUWvCMBSF3wf+h3AHvq3plMmoRhHd&#10;sOxhaOcPuDTXptjclCTW7t8vg8EeD+ec73BWm9F2YiAfWscKnrMcBHHtdMuNgvPX+9MriBCRNXaO&#10;ScE3BdisJw8rLLS784mGKjYiQTgUqMDE2BdShtqQxZC5njh5F+ctxiR9I7XHe4LbTs7yfCEttpwW&#10;DPa0M1Rfq5tVsJhv88Ptc29LU36QrYadfzu2Sk0fx+0SRKQx/of/2qVWMJu/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Jds+xAAAANwAAAAPAAAAAAAAAAAA&#10;AAAAAKECAABkcnMvZG93bnJldi54bWxQSwUGAAAAAAQABAD5AAAAkgMAAAAA&#10;">
                  <v:stroke endarrow="block"/>
                </v:shape>
                <v:line id="Line 233" o:spid="_x0000_s1215" style="position:absolute;visibility:visible;mso-wrap-style:square" from="32004,43436" to="32020,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234" o:spid="_x0000_s1216" style="position:absolute;visibility:visible;mso-wrap-style:square" from="32004,45717" to="52576,4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w10:anchorlock/>
              </v:group>
            </w:pict>
          </mc:Fallback>
        </mc:AlternateContent>
      </w:r>
    </w:p>
    <w:p w:rsidR="002250DF" w:rsidRDefault="002250DF" w:rsidP="002250DF">
      <w:pPr>
        <w:jc w:val="both"/>
        <w:rPr>
          <w:lang w:val="uk-UA"/>
        </w:rPr>
        <w:sectPr w:rsidR="002250DF" w:rsidSect="00B421FA">
          <w:pgSz w:w="16838" w:h="11906" w:orient="landscape"/>
          <w:pgMar w:top="1701" w:right="1134" w:bottom="567" w:left="1134" w:header="709" w:footer="709" w:gutter="0"/>
          <w:cols w:space="708"/>
          <w:docGrid w:linePitch="360"/>
        </w:sectPr>
      </w:pPr>
    </w:p>
    <w:p w:rsidR="002250DF" w:rsidRDefault="002250DF" w:rsidP="002250DF">
      <w:pPr>
        <w:jc w:val="center"/>
        <w:rPr>
          <w:lang w:val="uk-UA"/>
        </w:rPr>
      </w:pPr>
      <w:r>
        <w:rPr>
          <w:noProof/>
          <w:lang w:eastAsia="ru-RU"/>
        </w:rPr>
        <w:lastRenderedPageBreak/>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-228600</wp:posOffset>
                </wp:positionV>
                <wp:extent cx="260985" cy="175260"/>
                <wp:effectExtent l="0" t="0" r="0" b="0"/>
                <wp:wrapNone/>
                <wp:docPr id="182" name="Надпись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DF" w:rsidRPr="00066380" w:rsidRDefault="002250DF" w:rsidP="002250DF">
                            <w:pPr>
                              <w:rPr>
                                <w:lang w:val="uk-UA"/>
                              </w:rPr>
                            </w:pPr>
                            <w:r>
                              <w:rPr>
                                <w:lang w:val="uk-UA"/>
                              </w:rPr>
                              <w:t>13</w:t>
                            </w:r>
                          </w:p>
                        </w:txbxContent>
                      </wps:txbx>
                      <wps:bodyPr rot="0" vert="horz" wrap="none" lIns="54000" tIns="0" rIns="54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82" o:spid="_x0000_s1217" type="#_x0000_t202" style="position:absolute;left:0;text-align:left;margin-left:252pt;margin-top:-18pt;width:20.55pt;height:13.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" stroked="f">
                <v:textbox style="mso-fit-shape-to-text:t" inset="1.5mm,0,1.5mm,0">
                  <w:txbxContent>
                    <w:p w:rsidR="002250DF" w:rsidRPr="00066380" w:rsidRDefault="002250DF" w:rsidP="002250DF">
                      <w:pPr>
                        <w:rPr>
                          <w:lang w:val="uk-UA"/>
                        </w:rPr>
                      </w:pPr>
                      <w:r>
                        <w:rPr>
                          <w:lang w:val="uk-UA"/>
                        </w:rPr>
                        <w:t>13</w:t>
                      </w:r>
                    </w:p>
                  </w:txbxContent>
                </v:textbox>
              </v:shape>
            </w:pict>
          </mc:Fallback>
        </mc:AlternateContent>
      </w:r>
    </w:p>
    <w:p w:rsidR="002250DF" w:rsidRPr="00F04C93" w:rsidRDefault="002250DF" w:rsidP="002250DF">
      <w:pPr>
        <w:jc w:val="center"/>
        <w:rPr>
          <w:lang w:val="uk-UA"/>
        </w:rPr>
      </w:pPr>
      <w:r>
        <w:rPr>
          <w:noProof/>
          <w:lang w:eastAsia="ru-RU"/>
        </w:rPr>
        <mc:AlternateContent>
          <mc:Choice Requires="wpc">
            <w:drawing>
              <wp:inline distT="0" distB="0" distL="0" distR="0">
                <wp:extent cx="6058535" cy="7200900"/>
                <wp:effectExtent l="12700" t="9525" r="5715" b="0"/>
                <wp:docPr id="181" name="Полотно 1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9" name="Rectangle 156"/>
                        <wps:cNvSpPr>
                          <a:spLocks noChangeArrowheads="1"/>
                        </wps:cNvSpPr>
                        <wps:spPr bwMode="auto">
                          <a:xfrm>
                            <a:off x="0" y="0"/>
                            <a:ext cx="6057694" cy="342900"/>
                          </a:xfrm>
                          <a:prstGeom prst="rect">
                            <a:avLst/>
                          </a:prstGeom>
                          <a:solidFill>
                            <a:srgbClr val="FFFFFF"/>
                          </a:solidFill>
                          <a:ln w="9525">
                            <a:solidFill>
                              <a:srgbClr val="000000"/>
                            </a:solidFill>
                            <a:miter lim="800000"/>
                            <a:headEnd/>
                            <a:tailEnd/>
                          </a:ln>
                        </wps:spPr>
                        <wps:txbx>
                          <w:txbxContent>
                            <w:p w:rsidR="002250DF" w:rsidRPr="00D861FF" w:rsidRDefault="002250DF" w:rsidP="002250DF">
                              <w:pPr>
                                <w:jc w:val="center"/>
                                <w:rPr>
                                  <w:lang w:val="uk-UA"/>
                                </w:rPr>
                              </w:pPr>
                              <w:r>
                                <w:rPr>
                                  <w:lang w:val="uk-UA"/>
                                </w:rPr>
                                <w:t>Визначення чисельності наявного населення Харківського регіону, осіб</w:t>
                              </w:r>
                            </w:p>
                          </w:txbxContent>
                        </wps:txbx>
                        <wps:bodyPr rot="0" vert="horz" wrap="square" lIns="91440" tIns="45720" rIns="91440" bIns="45720" anchor="t" anchorCtr="0" upright="1">
                          <a:noAutofit/>
                        </wps:bodyPr>
                      </wps:wsp>
                      <wps:wsp>
                        <wps:cNvPr id="160" name="Rectangle 157"/>
                        <wps:cNvSpPr>
                          <a:spLocks noChangeArrowheads="1"/>
                        </wps:cNvSpPr>
                        <wps:spPr bwMode="auto">
                          <a:xfrm>
                            <a:off x="0" y="571500"/>
                            <a:ext cx="6057694" cy="457200"/>
                          </a:xfrm>
                          <a:prstGeom prst="rect">
                            <a:avLst/>
                          </a:prstGeom>
                          <a:solidFill>
                            <a:srgbClr val="FFFFFF"/>
                          </a:solidFill>
                          <a:ln w="9525">
                            <a:solidFill>
                              <a:srgbClr val="000000"/>
                            </a:solidFill>
                            <a:miter lim="800000"/>
                            <a:headEnd/>
                            <a:tailEnd/>
                          </a:ln>
                        </wps:spPr>
                        <wps:txbx>
                          <w:txbxContent>
                            <w:p w:rsidR="002250DF" w:rsidRPr="00D861FF" w:rsidRDefault="002250DF" w:rsidP="002250DF">
                              <w:pPr>
                                <w:spacing w:line="192" w:lineRule="auto"/>
                                <w:jc w:val="center"/>
                                <w:rPr>
                                  <w:lang w:val="uk-UA"/>
                                </w:rPr>
                              </w:pPr>
                              <w:r>
                                <w:rPr>
                                  <w:lang w:val="uk-UA"/>
                                </w:rPr>
                                <w:t>Визначення чисельності населення із загальними середньодушовими доходами за місяць, нижчими прожиткового мінімуму, %</w:t>
                              </w:r>
                            </w:p>
                          </w:txbxContent>
                        </wps:txbx>
                        <wps:bodyPr rot="0" vert="horz" wrap="square" lIns="91440" tIns="45720" rIns="91440" bIns="45720" anchor="t" anchorCtr="0" upright="1">
                          <a:noAutofit/>
                        </wps:bodyPr>
                      </wps:wsp>
                      <wps:wsp>
                        <wps:cNvPr id="161" name="Rectangle 158"/>
                        <wps:cNvSpPr>
                          <a:spLocks noChangeArrowheads="1"/>
                        </wps:cNvSpPr>
                        <wps:spPr bwMode="auto">
                          <a:xfrm>
                            <a:off x="1600241" y="1943100"/>
                            <a:ext cx="4457453" cy="571500"/>
                          </a:xfrm>
                          <a:prstGeom prst="rect">
                            <a:avLst/>
                          </a:prstGeom>
                          <a:solidFill>
                            <a:srgbClr val="FFFFFF"/>
                          </a:solidFill>
                          <a:ln w="9525">
                            <a:solidFill>
                              <a:srgbClr val="000000"/>
                            </a:solidFill>
                            <a:miter lim="800000"/>
                            <a:headEnd/>
                            <a:tailEnd/>
                          </a:ln>
                        </wps:spPr>
                        <wps:txbx>
                          <w:txbxContent>
                            <w:p w:rsidR="002250DF" w:rsidRPr="00D861FF" w:rsidRDefault="002250DF" w:rsidP="002250DF">
                              <w:pPr>
                                <w:spacing w:line="192" w:lineRule="auto"/>
                                <w:jc w:val="center"/>
                                <w:rPr>
                                  <w:lang w:val="uk-UA"/>
                                </w:rPr>
                              </w:pPr>
                              <w:r>
                                <w:rPr>
                                  <w:lang w:val="uk-UA"/>
                                </w:rPr>
                                <w:t>Визначення чисельності населення, що гіпотетично не можуть самостійно здійснювати профілактику гельмінтозів, враховуючи їх рівень доходів, осіб</w:t>
                              </w:r>
                            </w:p>
                          </w:txbxContent>
                        </wps:txbx>
                        <wps:bodyPr rot="0" vert="horz" wrap="square" lIns="91440" tIns="45720" rIns="91440" bIns="45720" anchor="t" anchorCtr="0" upright="1">
                          <a:noAutofit/>
                        </wps:bodyPr>
                      </wps:wsp>
                      <wps:wsp>
                        <wps:cNvPr id="162" name="Rectangle 159"/>
                        <wps:cNvSpPr>
                          <a:spLocks noChangeArrowheads="1"/>
                        </wps:cNvSpPr>
                        <wps:spPr bwMode="auto">
                          <a:xfrm>
                            <a:off x="1600241" y="2743200"/>
                            <a:ext cx="4458294"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50DF" w:rsidRPr="00D861FF" w:rsidRDefault="002250DF" w:rsidP="002250DF">
                              <w:pPr>
                                <w:spacing w:line="192" w:lineRule="auto"/>
                                <w:jc w:val="center"/>
                                <w:rPr>
                                  <w:lang w:val="uk-UA"/>
                                </w:rPr>
                              </w:pPr>
                              <w:r>
                                <w:rPr>
                                  <w:lang w:val="uk-UA"/>
                                </w:rPr>
                                <w:t>Визначення чисельності населення, що не приймають АГЛП у якості профілактики, осіб</w:t>
                              </w:r>
                            </w:p>
                          </w:txbxContent>
                        </wps:txbx>
                        <wps:bodyPr rot="0" vert="horz" wrap="square" lIns="91440" tIns="45720" rIns="91440" bIns="45720" anchor="t" anchorCtr="0" upright="1">
                          <a:noAutofit/>
                        </wps:bodyPr>
                      </wps:wsp>
                      <wps:wsp>
                        <wps:cNvPr id="163" name="Rectangle 160"/>
                        <wps:cNvSpPr>
                          <a:spLocks noChangeArrowheads="1"/>
                        </wps:cNvSpPr>
                        <wps:spPr bwMode="auto">
                          <a:xfrm>
                            <a:off x="0" y="3657600"/>
                            <a:ext cx="6057694" cy="457200"/>
                          </a:xfrm>
                          <a:prstGeom prst="rect">
                            <a:avLst/>
                          </a:prstGeom>
                          <a:solidFill>
                            <a:srgbClr val="FFFFFF"/>
                          </a:solidFill>
                          <a:ln w="9525">
                            <a:solidFill>
                              <a:srgbClr val="000000"/>
                            </a:solidFill>
                            <a:miter lim="800000"/>
                            <a:headEnd/>
                            <a:tailEnd/>
                          </a:ln>
                        </wps:spPr>
                        <wps:txbx>
                          <w:txbxContent>
                            <w:p w:rsidR="002250DF" w:rsidRPr="008045C2" w:rsidRDefault="002250DF" w:rsidP="002250DF">
                              <w:pPr>
                                <w:jc w:val="center"/>
                                <w:rPr>
                                  <w:lang w:val="uk-UA"/>
                                </w:rPr>
                              </w:pPr>
                              <w:r>
                                <w:rPr>
                                  <w:lang w:val="uk-UA"/>
                                </w:rPr>
                                <w:t>Розрахунок чисельності населення, що можуть здійснювати профілактику гельмінтозів, із розподілом на доросле та дитяче населення за віковими групами, осіб</w:t>
                              </w:r>
                            </w:p>
                          </w:txbxContent>
                        </wps:txbx>
                        <wps:bodyPr rot="0" vert="horz" wrap="square" lIns="91440" tIns="45720" rIns="91440" bIns="45720" anchor="t" anchorCtr="0" upright="1">
                          <a:noAutofit/>
                        </wps:bodyPr>
                      </wps:wsp>
                      <wps:wsp>
                        <wps:cNvPr id="164" name="Rectangle 161"/>
                        <wps:cNvSpPr>
                          <a:spLocks noChangeArrowheads="1"/>
                        </wps:cNvSpPr>
                        <wps:spPr bwMode="auto">
                          <a:xfrm>
                            <a:off x="0" y="4457700"/>
                            <a:ext cx="6057694" cy="342900"/>
                          </a:xfrm>
                          <a:prstGeom prst="rect">
                            <a:avLst/>
                          </a:prstGeom>
                          <a:solidFill>
                            <a:srgbClr val="FFFFFF"/>
                          </a:solidFill>
                          <a:ln w="9525">
                            <a:solidFill>
                              <a:srgbClr val="000000"/>
                            </a:solidFill>
                            <a:miter lim="800000"/>
                            <a:headEnd/>
                            <a:tailEnd/>
                          </a:ln>
                        </wps:spPr>
                        <wps:txbx>
                          <w:txbxContent>
                            <w:p w:rsidR="002250DF" w:rsidRPr="00D861FF" w:rsidRDefault="002250DF" w:rsidP="002250DF">
                              <w:pPr>
                                <w:jc w:val="center"/>
                                <w:rPr>
                                  <w:lang w:val="uk-UA"/>
                                </w:rPr>
                              </w:pPr>
                              <w:r>
                                <w:rPr>
                                  <w:lang w:val="uk-UA"/>
                                </w:rPr>
                                <w:t>Визначення переліку АГЛП та частоти їх застосування для профілактики гельмінтозів, %</w:t>
                              </w:r>
                            </w:p>
                          </w:txbxContent>
                        </wps:txbx>
                        <wps:bodyPr rot="0" vert="horz" wrap="square" lIns="91440" tIns="45720" rIns="91440" bIns="45720" anchor="t" anchorCtr="0" upright="1">
                          <a:noAutofit/>
                        </wps:bodyPr>
                      </wps:wsp>
                      <wps:wsp>
                        <wps:cNvPr id="165" name="Rectangle 162"/>
                        <wps:cNvSpPr>
                          <a:spLocks noChangeArrowheads="1"/>
                        </wps:cNvSpPr>
                        <wps:spPr bwMode="auto">
                          <a:xfrm>
                            <a:off x="0" y="5143500"/>
                            <a:ext cx="6057694" cy="457200"/>
                          </a:xfrm>
                          <a:prstGeom prst="rect">
                            <a:avLst/>
                          </a:prstGeom>
                          <a:solidFill>
                            <a:srgbClr val="FFFFFF"/>
                          </a:solidFill>
                          <a:ln w="9525">
                            <a:solidFill>
                              <a:srgbClr val="000000"/>
                            </a:solidFill>
                            <a:miter lim="800000"/>
                            <a:headEnd/>
                            <a:tailEnd/>
                          </a:ln>
                        </wps:spPr>
                        <wps:txbx>
                          <w:txbxContent>
                            <w:p w:rsidR="002250DF" w:rsidRPr="00D861FF" w:rsidRDefault="002250DF" w:rsidP="002250DF">
                              <w:pPr>
                                <w:jc w:val="center"/>
                                <w:rPr>
                                  <w:lang w:val="uk-UA"/>
                                </w:rPr>
                              </w:pPr>
                              <w:r>
                                <w:rPr>
                                  <w:lang w:val="uk-UA"/>
                                </w:rPr>
                                <w:t>Розрахунок потенційних обсягів споживання АГЛП, що можуть бути застосовані для профілактики гельмінтозів 1 раз на рік, мг</w:t>
                              </w:r>
                            </w:p>
                          </w:txbxContent>
                        </wps:txbx>
                        <wps:bodyPr rot="0" vert="horz" wrap="square" lIns="91440" tIns="45720" rIns="91440" bIns="45720" anchor="t" anchorCtr="0" upright="1">
                          <a:noAutofit/>
                        </wps:bodyPr>
                      </wps:wsp>
                      <wps:wsp>
                        <wps:cNvPr id="166" name="Rectangle 163"/>
                        <wps:cNvSpPr>
                          <a:spLocks noChangeArrowheads="1"/>
                        </wps:cNvSpPr>
                        <wps:spPr bwMode="auto">
                          <a:xfrm>
                            <a:off x="0" y="5943600"/>
                            <a:ext cx="6057694" cy="457200"/>
                          </a:xfrm>
                          <a:prstGeom prst="rect">
                            <a:avLst/>
                          </a:prstGeom>
                          <a:solidFill>
                            <a:srgbClr val="FFFFFF"/>
                          </a:solidFill>
                          <a:ln w="9525">
                            <a:solidFill>
                              <a:srgbClr val="000000"/>
                            </a:solidFill>
                            <a:miter lim="800000"/>
                            <a:headEnd/>
                            <a:tailEnd/>
                          </a:ln>
                        </wps:spPr>
                        <wps:txbx>
                          <w:txbxContent>
                            <w:p w:rsidR="002250DF" w:rsidRPr="00D861FF" w:rsidRDefault="002250DF" w:rsidP="002250DF">
                              <w:pPr>
                                <w:jc w:val="center"/>
                                <w:rPr>
                                  <w:lang w:val="uk-UA"/>
                                </w:rPr>
                              </w:pPr>
                              <w:r>
                                <w:rPr>
                                  <w:lang w:val="uk-UA"/>
                                </w:rPr>
                                <w:t>Перерахунок потенційних обсягів споживання АГЛП, що можуть бути застосовані для профілактики гельмінтозів 1 раз на рік</w:t>
                              </w:r>
                            </w:p>
                          </w:txbxContent>
                        </wps:txbx>
                        <wps:bodyPr rot="0" vert="horz" wrap="square" lIns="91440" tIns="45720" rIns="91440" bIns="45720" anchor="t" anchorCtr="0" upright="1">
                          <a:noAutofit/>
                        </wps:bodyPr>
                      </wps:wsp>
                      <wps:wsp>
                        <wps:cNvPr id="167" name="Line 164"/>
                        <wps:cNvCnPr>
                          <a:cxnSpLocks noChangeShapeType="1"/>
                        </wps:cNvCnPr>
                        <wps:spPr bwMode="auto">
                          <a:xfrm>
                            <a:off x="2971635" y="3429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165"/>
                        <wps:cNvCnPr>
                          <a:cxnSpLocks noChangeShapeType="1"/>
                        </wps:cNvCnPr>
                        <wps:spPr bwMode="auto">
                          <a:xfrm>
                            <a:off x="4571876" y="10287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166"/>
                        <wps:cNvCnPr>
                          <a:cxnSpLocks noChangeShapeType="1"/>
                        </wps:cNvCnPr>
                        <wps:spPr bwMode="auto">
                          <a:xfrm>
                            <a:off x="4686299" y="25146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167"/>
                        <wps:cNvCnPr>
                          <a:cxnSpLocks noChangeShapeType="1"/>
                        </wps:cNvCnPr>
                        <wps:spPr bwMode="auto">
                          <a:xfrm>
                            <a:off x="1485818" y="1714500"/>
                            <a:ext cx="841"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Rectangle 168"/>
                        <wps:cNvSpPr>
                          <a:spLocks noChangeArrowheads="1"/>
                        </wps:cNvSpPr>
                        <wps:spPr bwMode="auto">
                          <a:xfrm>
                            <a:off x="0" y="6515100"/>
                            <a:ext cx="6057694"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D700A5" w:rsidRDefault="002250DF" w:rsidP="002250DF">
                              <w:pPr>
                                <w:spacing w:line="312" w:lineRule="auto"/>
                                <w:jc w:val="center"/>
                                <w:rPr>
                                  <w:sz w:val="28"/>
                                  <w:szCs w:val="28"/>
                                  <w:lang w:val="uk-UA"/>
                                </w:rPr>
                              </w:pPr>
                              <w:r>
                                <w:rPr>
                                  <w:sz w:val="28"/>
                                  <w:szCs w:val="28"/>
                                  <w:lang w:val="uk-UA"/>
                                </w:rPr>
                                <w:t>Рис. 4</w:t>
                              </w:r>
                              <w:r w:rsidRPr="00551B89">
                                <w:rPr>
                                  <w:sz w:val="28"/>
                                  <w:szCs w:val="28"/>
                                </w:rPr>
                                <w:t>.</w:t>
                              </w:r>
                              <w:r w:rsidRPr="00D700A5">
                                <w:rPr>
                                  <w:sz w:val="28"/>
                                  <w:szCs w:val="28"/>
                                  <w:lang w:val="uk-UA"/>
                                </w:rPr>
                                <w:t xml:space="preserve"> </w:t>
                              </w:r>
                              <w:r>
                                <w:rPr>
                                  <w:sz w:val="28"/>
                                  <w:szCs w:val="28"/>
                                  <w:lang w:val="uk-UA"/>
                                </w:rPr>
                                <w:t>Модель</w:t>
                              </w:r>
                              <w:r w:rsidRPr="00D700A5">
                                <w:rPr>
                                  <w:sz w:val="28"/>
                                  <w:szCs w:val="28"/>
                                  <w:lang w:val="uk-UA"/>
                                </w:rPr>
                                <w:t xml:space="preserve"> розрахунку потенційного збільшення </w:t>
                              </w:r>
                              <w:r>
                                <w:rPr>
                                  <w:sz w:val="28"/>
                                  <w:szCs w:val="28"/>
                                  <w:lang w:val="uk-UA"/>
                                </w:rPr>
                                <w:t xml:space="preserve">або зменшення </w:t>
                              </w:r>
                              <w:r w:rsidRPr="00D700A5">
                                <w:rPr>
                                  <w:sz w:val="28"/>
                                  <w:szCs w:val="28"/>
                                  <w:lang w:val="uk-UA"/>
                                </w:rPr>
                                <w:t>ємності ринку АГЛП</w:t>
                              </w:r>
                            </w:p>
                          </w:txbxContent>
                        </wps:txbx>
                        <wps:bodyPr rot="0" vert="horz" wrap="square" lIns="91440" tIns="45720" rIns="91440" bIns="45720" anchor="t" anchorCtr="0" upright="1">
                          <a:noAutofit/>
                        </wps:bodyPr>
                      </wps:wsp>
                      <wps:wsp>
                        <wps:cNvPr id="172" name="Rectangle 169"/>
                        <wps:cNvSpPr>
                          <a:spLocks noChangeArrowheads="1"/>
                        </wps:cNvSpPr>
                        <wps:spPr bwMode="auto">
                          <a:xfrm>
                            <a:off x="3086058" y="1257300"/>
                            <a:ext cx="2971635" cy="457200"/>
                          </a:xfrm>
                          <a:prstGeom prst="rect">
                            <a:avLst/>
                          </a:prstGeom>
                          <a:solidFill>
                            <a:srgbClr val="FFFFFF"/>
                          </a:solidFill>
                          <a:ln w="9525">
                            <a:solidFill>
                              <a:srgbClr val="000000"/>
                            </a:solidFill>
                            <a:miter lim="800000"/>
                            <a:headEnd/>
                            <a:tailEnd/>
                          </a:ln>
                        </wps:spPr>
                        <wps:txbx>
                          <w:txbxContent>
                            <w:p w:rsidR="002250DF" w:rsidRPr="00BB3E6D" w:rsidRDefault="002250DF" w:rsidP="002250DF">
                              <w:pPr>
                                <w:spacing w:line="192" w:lineRule="auto"/>
                                <w:jc w:val="center"/>
                                <w:rPr>
                                  <w:b/>
                                  <w:lang w:val="uk-UA"/>
                                </w:rPr>
                              </w:pPr>
                              <w:r w:rsidRPr="00BB3E6D">
                                <w:rPr>
                                  <w:b/>
                                  <w:lang w:val="uk-UA"/>
                                </w:rPr>
                                <w:t xml:space="preserve">Чинники, що зумовлюють зменшення </w:t>
                              </w:r>
                              <w:r>
                                <w:rPr>
                                  <w:b/>
                                  <w:lang w:val="uk-UA"/>
                                </w:rPr>
                                <w:t>потенційної ємності</w:t>
                              </w:r>
                              <w:r w:rsidRPr="00BB3E6D">
                                <w:rPr>
                                  <w:b/>
                                  <w:lang w:val="uk-UA"/>
                                </w:rPr>
                                <w:t xml:space="preserve"> ринку АГЛП</w:t>
                              </w:r>
                            </w:p>
                          </w:txbxContent>
                        </wps:txbx>
                        <wps:bodyPr rot="0" vert="horz" wrap="square" lIns="91440" tIns="45720" rIns="91440" bIns="45720" anchor="t" anchorCtr="0" upright="1">
                          <a:noAutofit/>
                        </wps:bodyPr>
                      </wps:wsp>
                      <wps:wsp>
                        <wps:cNvPr id="173" name="Line 170"/>
                        <wps:cNvCnPr>
                          <a:cxnSpLocks noChangeShapeType="1"/>
                        </wps:cNvCnPr>
                        <wps:spPr bwMode="auto">
                          <a:xfrm>
                            <a:off x="4686299" y="17145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Rectangle 171"/>
                        <wps:cNvSpPr>
                          <a:spLocks noChangeArrowheads="1"/>
                        </wps:cNvSpPr>
                        <wps:spPr bwMode="auto">
                          <a:xfrm>
                            <a:off x="0" y="1257300"/>
                            <a:ext cx="2971635" cy="457200"/>
                          </a:xfrm>
                          <a:prstGeom prst="rect">
                            <a:avLst/>
                          </a:prstGeom>
                          <a:solidFill>
                            <a:srgbClr val="FFFFFF"/>
                          </a:solidFill>
                          <a:ln w="9525">
                            <a:solidFill>
                              <a:srgbClr val="000000"/>
                            </a:solidFill>
                            <a:miter lim="800000"/>
                            <a:headEnd/>
                            <a:tailEnd/>
                          </a:ln>
                        </wps:spPr>
                        <wps:txbx>
                          <w:txbxContent>
                            <w:p w:rsidR="002250DF" w:rsidRPr="00BB3E6D" w:rsidRDefault="002250DF" w:rsidP="002250DF">
                              <w:pPr>
                                <w:spacing w:line="192" w:lineRule="auto"/>
                                <w:jc w:val="center"/>
                                <w:rPr>
                                  <w:b/>
                                  <w:lang w:val="uk-UA"/>
                                </w:rPr>
                              </w:pPr>
                              <w:r w:rsidRPr="00BB3E6D">
                                <w:rPr>
                                  <w:b/>
                                  <w:lang w:val="uk-UA"/>
                                </w:rPr>
                                <w:t xml:space="preserve">Чинники, що зумовлюють </w:t>
                              </w:r>
                              <w:r>
                                <w:rPr>
                                  <w:b/>
                                  <w:lang w:val="uk-UA"/>
                                </w:rPr>
                                <w:t>збільшення</w:t>
                              </w:r>
                              <w:r w:rsidRPr="00BB3E6D">
                                <w:rPr>
                                  <w:b/>
                                  <w:lang w:val="uk-UA"/>
                                </w:rPr>
                                <w:t xml:space="preserve"> </w:t>
                              </w:r>
                              <w:r>
                                <w:rPr>
                                  <w:b/>
                                  <w:lang w:val="uk-UA"/>
                                </w:rPr>
                                <w:t>потенційної ємності</w:t>
                              </w:r>
                              <w:r w:rsidRPr="00BB3E6D">
                                <w:rPr>
                                  <w:b/>
                                  <w:lang w:val="uk-UA"/>
                                </w:rPr>
                                <w:t xml:space="preserve"> ринку АГЛП</w:t>
                              </w:r>
                            </w:p>
                          </w:txbxContent>
                        </wps:txbx>
                        <wps:bodyPr rot="0" vert="horz" wrap="square" lIns="91440" tIns="45720" rIns="91440" bIns="45720" anchor="t" anchorCtr="0" upright="1">
                          <a:noAutofit/>
                        </wps:bodyPr>
                      </wps:wsp>
                      <wps:wsp>
                        <wps:cNvPr id="175" name="Line 172"/>
                        <wps:cNvCnPr>
                          <a:cxnSpLocks noChangeShapeType="1"/>
                        </wps:cNvCnPr>
                        <wps:spPr bwMode="auto">
                          <a:xfrm>
                            <a:off x="1485818" y="10287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173"/>
                        <wps:cNvCnPr>
                          <a:cxnSpLocks noChangeShapeType="1"/>
                        </wps:cNvCnPr>
                        <wps:spPr bwMode="auto">
                          <a:xfrm>
                            <a:off x="4686299" y="3200400"/>
                            <a:ext cx="841"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4"/>
                        <wps:cNvCnPr>
                          <a:cxnSpLocks noChangeShapeType="1"/>
                        </wps:cNvCnPr>
                        <wps:spPr bwMode="auto">
                          <a:xfrm flipH="1">
                            <a:off x="1485818" y="3429000"/>
                            <a:ext cx="3200481" cy="847"/>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175"/>
                        <wps:cNvCnPr>
                          <a:cxnSpLocks noChangeShapeType="1"/>
                          <a:stCxn id="163" idx="2"/>
                          <a:endCxn id="164" idx="0"/>
                        </wps:cNvCnPr>
                        <wps:spPr bwMode="auto">
                          <a:xfrm>
                            <a:off x="3028847" y="4114800"/>
                            <a:ext cx="841"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176"/>
                        <wps:cNvCnPr>
                          <a:cxnSpLocks noChangeShapeType="1"/>
                          <a:stCxn id="164" idx="2"/>
                          <a:endCxn id="165" idx="0"/>
                        </wps:cNvCnPr>
                        <wps:spPr bwMode="auto">
                          <a:xfrm>
                            <a:off x="3028847" y="4800600"/>
                            <a:ext cx="841"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AutoShape 177"/>
                        <wps:cNvCnPr>
                          <a:cxnSpLocks noChangeShapeType="1"/>
                          <a:stCxn id="165" idx="2"/>
                          <a:endCxn id="166" idx="0"/>
                        </wps:cNvCnPr>
                        <wps:spPr bwMode="auto">
                          <a:xfrm>
                            <a:off x="3028847" y="5600700"/>
                            <a:ext cx="841"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1" o:spid="_x0000_s1218" editas="canvas" style="width:477.05pt;height:567pt;mso-position-horizontal-relative:char;mso-position-vertical-relative:line" coordsize="60585,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">
                <v:shape id="_x0000_s1219" type="#_x0000_t75" style="position:absolute;width:60585;height:72009;visibility:visible;mso-wrap-style:square">
                  <v:fill o:detectmouseclick="t"/>
                  <v:path o:connecttype="none"/>
                </v:shape>
                <v:rect id="Rectangle 156" o:spid="_x0000_s1220" style="position:absolute;width:605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2250DF" w:rsidRPr="00D861FF" w:rsidRDefault="002250DF" w:rsidP="002250DF">
                        <w:pPr>
                          <w:jc w:val="center"/>
                          <w:rPr>
                            <w:lang w:val="uk-UA"/>
                          </w:rPr>
                        </w:pPr>
                        <w:r>
                          <w:rPr>
                            <w:lang w:val="uk-UA"/>
                          </w:rPr>
                          <w:t>Визначення чисельності наявного населення Харківського регіону, осіб</w:t>
                        </w:r>
                      </w:p>
                    </w:txbxContent>
                  </v:textbox>
                </v:rect>
                <v:rect id="Rectangle 157" o:spid="_x0000_s1221" style="position:absolute;top:5715;width:6057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textbox>
                    <w:txbxContent>
                      <w:p w:rsidR="002250DF" w:rsidRPr="00D861FF" w:rsidRDefault="002250DF" w:rsidP="002250DF">
                        <w:pPr>
                          <w:spacing w:line="192" w:lineRule="auto"/>
                          <w:jc w:val="center"/>
                          <w:rPr>
                            <w:lang w:val="uk-UA"/>
                          </w:rPr>
                        </w:pPr>
                        <w:r>
                          <w:rPr>
                            <w:lang w:val="uk-UA"/>
                          </w:rPr>
                          <w:t>Визначення чисельності населення із загальними середньодушовими доходами за місяць, нижчими прожиткового мінімуму, %</w:t>
                        </w:r>
                      </w:p>
                    </w:txbxContent>
                  </v:textbox>
                </v:rect>
                <v:rect id="Rectangle 158" o:spid="_x0000_s1222" style="position:absolute;left:16002;top:19431;width:44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textbox>
                    <w:txbxContent>
                      <w:p w:rsidR="002250DF" w:rsidRPr="00D861FF" w:rsidRDefault="002250DF" w:rsidP="002250DF">
                        <w:pPr>
                          <w:spacing w:line="192" w:lineRule="auto"/>
                          <w:jc w:val="center"/>
                          <w:rPr>
                            <w:lang w:val="uk-UA"/>
                          </w:rPr>
                        </w:pPr>
                        <w:r>
                          <w:rPr>
                            <w:lang w:val="uk-UA"/>
                          </w:rPr>
                          <w:t>Визначення чисельності населення, що гіпотетично не можуть самостійно здійснювати профілактику гельмінтозів, враховуючи їх рівень доходів, осіб</w:t>
                        </w:r>
                      </w:p>
                    </w:txbxContent>
                  </v:textbox>
                </v:rect>
                <v:rect id="Rectangle 159" o:spid="_x0000_s1223" style="position:absolute;left:16002;top:27432;width:4458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textbox>
                    <w:txbxContent>
                      <w:p w:rsidR="002250DF" w:rsidRPr="00D861FF" w:rsidRDefault="002250DF" w:rsidP="002250DF">
                        <w:pPr>
                          <w:spacing w:line="192" w:lineRule="auto"/>
                          <w:jc w:val="center"/>
                          <w:rPr>
                            <w:lang w:val="uk-UA"/>
                          </w:rPr>
                        </w:pPr>
                        <w:r>
                          <w:rPr>
                            <w:lang w:val="uk-UA"/>
                          </w:rPr>
                          <w:t>Визначення чисельності населення, що не приймають АГЛП у якості профілактики, осіб</w:t>
                        </w:r>
                      </w:p>
                    </w:txbxContent>
                  </v:textbox>
                </v:rect>
                <v:rect id="Rectangle 160" o:spid="_x0000_s1224" style="position:absolute;top:36576;width:6057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2250DF" w:rsidRPr="008045C2" w:rsidRDefault="002250DF" w:rsidP="002250DF">
                        <w:pPr>
                          <w:jc w:val="center"/>
                          <w:rPr>
                            <w:lang w:val="uk-UA"/>
                          </w:rPr>
                        </w:pPr>
                        <w:r>
                          <w:rPr>
                            <w:lang w:val="uk-UA"/>
                          </w:rPr>
                          <w:t>Розрахунок чисельності населення, що можуть здійснювати профілактику гельмінтозів, із розподілом на доросле та дитяче населення за віковими групами, осіб</w:t>
                        </w:r>
                      </w:p>
                    </w:txbxContent>
                  </v:textbox>
                </v:rect>
                <v:rect id="Rectangle 161" o:spid="_x0000_s1225" style="position:absolute;top:44577;width:605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textbox>
                    <w:txbxContent>
                      <w:p w:rsidR="002250DF" w:rsidRPr="00D861FF" w:rsidRDefault="002250DF" w:rsidP="002250DF">
                        <w:pPr>
                          <w:jc w:val="center"/>
                          <w:rPr>
                            <w:lang w:val="uk-UA"/>
                          </w:rPr>
                        </w:pPr>
                        <w:r>
                          <w:rPr>
                            <w:lang w:val="uk-UA"/>
                          </w:rPr>
                          <w:t>Визначення переліку АГЛП та частоти їх застосування для профілактики гельмінтозів, %</w:t>
                        </w:r>
                      </w:p>
                    </w:txbxContent>
                  </v:textbox>
                </v:rect>
                <v:rect id="Rectangle 162" o:spid="_x0000_s1226" style="position:absolute;top:51435;width:6057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textbox>
                    <w:txbxContent>
                      <w:p w:rsidR="002250DF" w:rsidRPr="00D861FF" w:rsidRDefault="002250DF" w:rsidP="002250DF">
                        <w:pPr>
                          <w:jc w:val="center"/>
                          <w:rPr>
                            <w:lang w:val="uk-UA"/>
                          </w:rPr>
                        </w:pPr>
                        <w:r>
                          <w:rPr>
                            <w:lang w:val="uk-UA"/>
                          </w:rPr>
                          <w:t>Розрахунок потенційних обсягів споживання АГЛП, що можуть бути застосовані для профілактики гельмінтозів 1 раз на рік, мг</w:t>
                        </w:r>
                      </w:p>
                    </w:txbxContent>
                  </v:textbox>
                </v:rect>
                <v:rect id="Rectangle 163" o:spid="_x0000_s1227" style="position:absolute;top:59436;width:6057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textbox>
                    <w:txbxContent>
                      <w:p w:rsidR="002250DF" w:rsidRPr="00D861FF" w:rsidRDefault="002250DF" w:rsidP="002250DF">
                        <w:pPr>
                          <w:jc w:val="center"/>
                          <w:rPr>
                            <w:lang w:val="uk-UA"/>
                          </w:rPr>
                        </w:pPr>
                        <w:r>
                          <w:rPr>
                            <w:lang w:val="uk-UA"/>
                          </w:rPr>
                          <w:t>Перерахунок потенційних обсягів споживання АГЛП, що можуть бути застосовані для профілактики гельмінтозів 1 раз на рік</w:t>
                        </w:r>
                      </w:p>
                    </w:txbxContent>
                  </v:textbox>
                </v:rect>
                <v:line id="Line 164" o:spid="_x0000_s1228" style="position:absolute;visibility:visible;mso-wrap-style:square" from="29716,3429" to="2972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line id="Line 165" o:spid="_x0000_s1229" style="position:absolute;visibility:visible;mso-wrap-style:square" from="45718,10287" to="4572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166" o:spid="_x0000_s1230" style="position:absolute;visibility:visible;mso-wrap-style:square" from="46862,25146" to="4687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167" o:spid="_x0000_s1231" style="position:absolute;visibility:visible;mso-wrap-style:square" from="14858,17145" to="14866,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ejN8UAAADcAAAADwAAAAAAAAAA&#10;AAAAAAChAgAAZHJzL2Rvd25yZXYueG1sUEsFBgAAAAAEAAQA+QAAAJMDAAAAAA==&#10;">
                  <v:stroke endarrow="block"/>
                </v:line>
                <v:rect id="Rectangle 168" o:spid="_x0000_s1232" style="position:absolute;top:65151;width:6057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N9MIA&#10;AADcAAAADwAAAGRycy9kb3ducmV2LnhtbERPTWvCQBC9F/wPywi9lLrRg0rqKiKIoQhitJ6H7DQJ&#10;Zmdjdk3iv3cLBW/zeJ+zWPWmEi01rrSsYDyKQBBnVpecKziftp9zEM4ja6wsk4IHOVgtB28LjLXt&#10;+Eht6nMRQtjFqKDwvo6ldFlBBt3I1sSB+7WNQR9gk0vdYBfCTSUnUTSVBksODQXWtCkou6Z3o6DL&#10;Du3ltN/Jw8clsXxLbpv051up92G//gLhqfcv8b870WH+bAx/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E30wgAAANwAAAAPAAAAAAAAAAAAAAAAAJgCAABkcnMvZG93&#10;bnJldi54bWxQSwUGAAAAAAQABAD1AAAAhwMAAAAA&#10;" filled="f" stroked="f">
                  <v:textbox>
                    <w:txbxContent>
                      <w:p w:rsidR="002250DF" w:rsidRPr="00D700A5" w:rsidRDefault="002250DF" w:rsidP="002250DF">
                        <w:pPr>
                          <w:spacing w:line="312" w:lineRule="auto"/>
                          <w:jc w:val="center"/>
                          <w:rPr>
                            <w:sz w:val="28"/>
                            <w:szCs w:val="28"/>
                            <w:lang w:val="uk-UA"/>
                          </w:rPr>
                        </w:pPr>
                        <w:r>
                          <w:rPr>
                            <w:sz w:val="28"/>
                            <w:szCs w:val="28"/>
                            <w:lang w:val="uk-UA"/>
                          </w:rPr>
                          <w:t>Рис. 4</w:t>
                        </w:r>
                        <w:r w:rsidRPr="00551B89">
                          <w:rPr>
                            <w:sz w:val="28"/>
                            <w:szCs w:val="28"/>
                          </w:rPr>
                          <w:t>.</w:t>
                        </w:r>
                        <w:r w:rsidRPr="00D700A5">
                          <w:rPr>
                            <w:sz w:val="28"/>
                            <w:szCs w:val="28"/>
                            <w:lang w:val="uk-UA"/>
                          </w:rPr>
                          <w:t xml:space="preserve"> </w:t>
                        </w:r>
                        <w:r>
                          <w:rPr>
                            <w:sz w:val="28"/>
                            <w:szCs w:val="28"/>
                            <w:lang w:val="uk-UA"/>
                          </w:rPr>
                          <w:t>Модель</w:t>
                        </w:r>
                        <w:r w:rsidRPr="00D700A5">
                          <w:rPr>
                            <w:sz w:val="28"/>
                            <w:szCs w:val="28"/>
                            <w:lang w:val="uk-UA"/>
                          </w:rPr>
                          <w:t xml:space="preserve"> розрахунку потенційного збільшення </w:t>
                        </w:r>
                        <w:r>
                          <w:rPr>
                            <w:sz w:val="28"/>
                            <w:szCs w:val="28"/>
                            <w:lang w:val="uk-UA"/>
                          </w:rPr>
                          <w:t xml:space="preserve">або зменшення </w:t>
                        </w:r>
                        <w:r w:rsidRPr="00D700A5">
                          <w:rPr>
                            <w:sz w:val="28"/>
                            <w:szCs w:val="28"/>
                            <w:lang w:val="uk-UA"/>
                          </w:rPr>
                          <w:t>ємності ринку АГЛП</w:t>
                        </w:r>
                      </w:p>
                    </w:txbxContent>
                  </v:textbox>
                </v:rect>
                <v:rect id="Rectangle 169" o:spid="_x0000_s1233" style="position:absolute;left:30860;top:12573;width:29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textbox>
                    <w:txbxContent>
                      <w:p w:rsidR="002250DF" w:rsidRPr="00BB3E6D" w:rsidRDefault="002250DF" w:rsidP="002250DF">
                        <w:pPr>
                          <w:spacing w:line="192" w:lineRule="auto"/>
                          <w:jc w:val="center"/>
                          <w:rPr>
                            <w:b/>
                            <w:lang w:val="uk-UA"/>
                          </w:rPr>
                        </w:pPr>
                        <w:r w:rsidRPr="00BB3E6D">
                          <w:rPr>
                            <w:b/>
                            <w:lang w:val="uk-UA"/>
                          </w:rPr>
                          <w:t xml:space="preserve">Чинники, що зумовлюють зменшення </w:t>
                        </w:r>
                        <w:r>
                          <w:rPr>
                            <w:b/>
                            <w:lang w:val="uk-UA"/>
                          </w:rPr>
                          <w:t>потенційної ємності</w:t>
                        </w:r>
                        <w:r w:rsidRPr="00BB3E6D">
                          <w:rPr>
                            <w:b/>
                            <w:lang w:val="uk-UA"/>
                          </w:rPr>
                          <w:t xml:space="preserve"> ринку АГЛП</w:t>
                        </w:r>
                      </w:p>
                    </w:txbxContent>
                  </v:textbox>
                </v:rect>
                <v:line id="Line 170" o:spid="_x0000_s1234" style="position:absolute;visibility:visible;mso-wrap-style:square" from="46862,17145" to="46871,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rect id="Rectangle 171" o:spid="_x0000_s1235" style="position:absolute;top:12573;width:29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textbox>
                    <w:txbxContent>
                      <w:p w:rsidR="002250DF" w:rsidRPr="00BB3E6D" w:rsidRDefault="002250DF" w:rsidP="002250DF">
                        <w:pPr>
                          <w:spacing w:line="192" w:lineRule="auto"/>
                          <w:jc w:val="center"/>
                          <w:rPr>
                            <w:b/>
                            <w:lang w:val="uk-UA"/>
                          </w:rPr>
                        </w:pPr>
                        <w:r w:rsidRPr="00BB3E6D">
                          <w:rPr>
                            <w:b/>
                            <w:lang w:val="uk-UA"/>
                          </w:rPr>
                          <w:t xml:space="preserve">Чинники, що зумовлюють </w:t>
                        </w:r>
                        <w:r>
                          <w:rPr>
                            <w:b/>
                            <w:lang w:val="uk-UA"/>
                          </w:rPr>
                          <w:t>збільшення</w:t>
                        </w:r>
                        <w:r w:rsidRPr="00BB3E6D">
                          <w:rPr>
                            <w:b/>
                            <w:lang w:val="uk-UA"/>
                          </w:rPr>
                          <w:t xml:space="preserve"> </w:t>
                        </w:r>
                        <w:r>
                          <w:rPr>
                            <w:b/>
                            <w:lang w:val="uk-UA"/>
                          </w:rPr>
                          <w:t>потенційної ємності</w:t>
                        </w:r>
                        <w:r w:rsidRPr="00BB3E6D">
                          <w:rPr>
                            <w:b/>
                            <w:lang w:val="uk-UA"/>
                          </w:rPr>
                          <w:t xml:space="preserve"> ринку АГЛП</w:t>
                        </w:r>
                      </w:p>
                    </w:txbxContent>
                  </v:textbox>
                </v:rect>
                <v:line id="Line 172" o:spid="_x0000_s1236" style="position:absolute;visibility:visible;mso-wrap-style:square" from="14858,10287" to="1486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Ar8IAAADcAAAADwAAAGRycy9kb3ducmV2LnhtbERP32vCMBB+F/Y/hBvsTVOF2d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AAr8IAAADcAAAADwAAAAAAAAAAAAAA&#10;AAChAgAAZHJzL2Rvd25yZXYueG1sUEsFBgAAAAAEAAQA+QAAAJADAAAAAA==&#10;">
                  <v:stroke endarrow="block"/>
                </v:line>
                <v:line id="Line 173" o:spid="_x0000_s1237" style="position:absolute;visibility:visible;mso-wrap-style:square" from="46862,32004" to="46871,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jYZsAAAADcAAAADwAAAGRycy9kb3ducmV2LnhtbERP24rCMBB9X/Afwgi+rakKXalGEVEQ&#10;hGW3+gFjM7bFZFKaaOvfbwRh3+ZwrrNc99aIB7W+dqxgMk5AEBdO11wqOJ/2n3MQPiBrNI5JwZM8&#10;rFeDjyVm2nX8S488lCKGsM9QQRVCk0npi4os+rFriCN3da3FEGFbSt1iF8OtkdMkSaXFmmNDhQ1t&#10;Kypu+d0q6H7yff99dNqe3TatTTq5zHZGqdGw3yxABOrDv/jtPug4/yuF1zPxAr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42GbAAAAA3AAAAA8AAAAAAAAAAAAAAAAA&#10;oQIAAGRycy9kb3ducmV2LnhtbFBLBQYAAAAABAAEAPkAAACOAwAAAAA=&#10;" strokeweight="1.25pt"/>
                <v:line id="Line 174" o:spid="_x0000_s1238" style="position:absolute;flip:x;visibility:visible;mso-wrap-style:square" from="14858,34290" to="46862,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qvcIAAADcAAAADwAAAGRycy9kb3ducmV2LnhtbESPQWvDMAyF74P+B6PBbquzrk1HGids&#10;g0Kv67a7iNUkJJZT22uSf18XBr1JvPc+PeXlZHpxIedbywpelgkI4srqlmsFP9/75zcQPiBr7C2T&#10;gpk8lMXiIcdM25G/6HIMtYgQ9hkqaEIYMil91ZBBv7QDcdRO1hkMcXW11A7HCDe9XCVJKg22HC80&#10;ONBnQ1V3/DORIp00H91vunpdz8Ttms/phpV6epzedyACTeFu/k8fdKy/3cLtmTiBLK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qvcIAAADcAAAADwAAAAAAAAAAAAAA&#10;AAChAgAAZHJzL2Rvd25yZXYueG1sUEsFBgAAAAAEAAQA+QAAAJADAAAAAA==&#10;" strokeweight="1.25pt">
                  <v:stroke endarrow="block"/>
                </v:line>
                <v:shape id="AutoShape 175" o:spid="_x0000_s1239" type="#_x0000_t32" style="position:absolute;left:30288;top:41148;width:8;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9R78YAAADcAAAADwAAAGRycy9kb3ducmV2LnhtbESPQWvCQBCF70L/wzIFb7qxB1ujq5RC&#10;S7F4qErQ25CdJqHZ2bC7auyv7xwEbzO8N+99s1j1rlVnCrHxbGAyzkARl942XBnY795HL6BiQrbY&#10;eiYDV4qwWj4MFphbf+FvOm9TpSSEY44G6pS6XOtY1uQwjn1HLNqPDw6TrKHSNuBFwl2rn7Jsqh02&#10;LA01dvRWU/m7PTkDh6/ZqbgWG1oXk9n6iMHFv92HMcPH/nUOKlGf7ubb9acV/GehlW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PUe/GAAAA3AAAAA8AAAAAAAAA&#10;AAAAAAAAoQIAAGRycy9kb3ducmV2LnhtbFBLBQYAAAAABAAEAPkAAACUAwAAAAA=&#10;">
                  <v:stroke endarrow="block"/>
                </v:shape>
                <v:shape id="AutoShape 176" o:spid="_x0000_s1240" type="#_x0000_t32" style="position:absolute;left:30288;top:48006;width:8;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stroke endarrow="block"/>
                </v:shape>
                <v:shape id="AutoShape 177" o:spid="_x0000_s1241" type="#_x0000_t32" style="position:absolute;left:30288;top:56007;width:8;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w10:anchorlock/>
              </v:group>
            </w:pict>
          </mc:Fallback>
        </mc:AlternateContent>
      </w:r>
    </w:p>
    <w:p w:rsidR="002250DF" w:rsidRPr="00B51598" w:rsidRDefault="002250DF" w:rsidP="002250DF">
      <w:pPr>
        <w:spacing w:line="288"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Застосування</w:t>
      </w:r>
      <w:r w:rsidRPr="00661B62">
        <w:rPr>
          <w:rFonts w:ascii="Times New Roman CYR" w:hAnsi="Times New Roman CYR" w:cs="Times New Roman CYR"/>
          <w:sz w:val="28"/>
          <w:szCs w:val="28"/>
          <w:lang w:val="uk-UA"/>
        </w:rPr>
        <w:t xml:space="preserve"> методу нейромережевого</w:t>
      </w:r>
      <w:r w:rsidRPr="006B163E">
        <w:rPr>
          <w:rFonts w:ascii="Times New Roman CYR" w:hAnsi="Times New Roman CYR" w:cs="Times New Roman CYR"/>
          <w:sz w:val="28"/>
          <w:szCs w:val="28"/>
          <w:lang w:val="uk-UA"/>
        </w:rPr>
        <w:t xml:space="preserve"> </w:t>
      </w:r>
      <w:r w:rsidRPr="00661B62">
        <w:rPr>
          <w:rFonts w:ascii="Times New Roman CYR" w:hAnsi="Times New Roman CYR" w:cs="Times New Roman CYR"/>
          <w:sz w:val="28"/>
          <w:szCs w:val="28"/>
          <w:lang w:val="uk-UA"/>
        </w:rPr>
        <w:t>прогноз</w:t>
      </w:r>
      <w:r w:rsidRPr="00661B62">
        <w:rPr>
          <w:rFonts w:ascii="Times New Roman CYR" w:hAnsi="Times New Roman CYR" w:cs="Times New Roman CYR"/>
          <w:sz w:val="28"/>
          <w:szCs w:val="28"/>
          <w:lang w:val="uk-UA"/>
        </w:rPr>
        <w:t>у</w:t>
      </w:r>
      <w:r w:rsidRPr="00661B62">
        <w:rPr>
          <w:rFonts w:ascii="Times New Roman CYR" w:hAnsi="Times New Roman CYR" w:cs="Times New Roman CYR"/>
          <w:sz w:val="28"/>
          <w:szCs w:val="28"/>
          <w:lang w:val="uk-UA"/>
        </w:rPr>
        <w:t xml:space="preserve">вання з використанням трьохшарової </w:t>
      </w:r>
      <w:r>
        <w:rPr>
          <w:rFonts w:ascii="Times New Roman CYR" w:hAnsi="Times New Roman CYR" w:cs="Times New Roman CYR"/>
          <w:sz w:val="28"/>
          <w:szCs w:val="28"/>
          <w:lang w:val="uk-UA"/>
        </w:rPr>
        <w:t>ШНМ</w:t>
      </w:r>
      <w:r w:rsidRPr="00661B6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для</w:t>
      </w:r>
      <w:r w:rsidRPr="00661B62">
        <w:rPr>
          <w:rFonts w:ascii="Times New Roman CYR" w:hAnsi="Times New Roman CYR" w:cs="Times New Roman CYR"/>
          <w:sz w:val="28"/>
          <w:szCs w:val="28"/>
          <w:lang w:val="uk-UA"/>
        </w:rPr>
        <w:t xml:space="preserve"> здійснення прогнозу о</w:t>
      </w:r>
      <w:r w:rsidRPr="00661B62">
        <w:rPr>
          <w:rFonts w:ascii="Times New Roman CYR" w:hAnsi="Times New Roman CYR" w:cs="Times New Roman CYR"/>
          <w:sz w:val="28"/>
          <w:szCs w:val="28"/>
          <w:lang w:val="uk-UA"/>
        </w:rPr>
        <w:t>б</w:t>
      </w:r>
      <w:r w:rsidRPr="00661B62">
        <w:rPr>
          <w:rFonts w:ascii="Times New Roman CYR" w:hAnsi="Times New Roman CYR" w:cs="Times New Roman CYR"/>
          <w:sz w:val="28"/>
          <w:szCs w:val="28"/>
          <w:lang w:val="uk-UA"/>
        </w:rPr>
        <w:t>сягів</w:t>
      </w:r>
      <w:r>
        <w:rPr>
          <w:bCs/>
          <w:sz w:val="28"/>
          <w:szCs w:val="28"/>
          <w:lang w:val="uk-UA"/>
        </w:rPr>
        <w:t xml:space="preserve"> </w:t>
      </w:r>
      <w:r w:rsidRPr="00661B62">
        <w:rPr>
          <w:rFonts w:ascii="Times New Roman CYR" w:hAnsi="Times New Roman CYR" w:cs="Times New Roman CYR"/>
          <w:sz w:val="28"/>
          <w:szCs w:val="28"/>
          <w:lang w:val="uk-UA"/>
        </w:rPr>
        <w:t xml:space="preserve">продажу АГЛП </w:t>
      </w:r>
      <w:r>
        <w:rPr>
          <w:rFonts w:ascii="Times New Roman CYR" w:hAnsi="Times New Roman CYR" w:cs="Times New Roman CYR"/>
          <w:sz w:val="28"/>
          <w:szCs w:val="28"/>
          <w:lang w:val="uk-UA"/>
        </w:rPr>
        <w:t xml:space="preserve">забезпечує належну достовірність, середня похибка </w:t>
      </w:r>
      <w:r w:rsidRPr="00661B62">
        <w:rPr>
          <w:rFonts w:ascii="Times New Roman CYR" w:hAnsi="Times New Roman CYR" w:cs="Times New Roman CYR"/>
          <w:sz w:val="28"/>
          <w:szCs w:val="28"/>
          <w:lang w:val="uk-UA"/>
        </w:rPr>
        <w:t>становить близько 2,0%.</w:t>
      </w:r>
    </w:p>
    <w:p w:rsidR="002250DF" w:rsidRPr="00B51598" w:rsidRDefault="002250DF" w:rsidP="002250DF">
      <w:pPr>
        <w:autoSpaceDE w:val="0"/>
        <w:autoSpaceDN w:val="0"/>
        <w:adjustRightInd w:val="0"/>
        <w:spacing w:line="288" w:lineRule="auto"/>
        <w:ind w:firstLine="709"/>
        <w:jc w:val="both"/>
        <w:rPr>
          <w:rFonts w:ascii="Times New Roman CYR" w:hAnsi="Times New Roman CYR" w:cs="Times New Roman CYR"/>
          <w:sz w:val="28"/>
          <w:szCs w:val="28"/>
          <w:lang w:val="uk-UA"/>
        </w:rPr>
      </w:pPr>
      <w:r>
        <w:rPr>
          <w:noProof/>
          <w:sz w:val="28"/>
          <w:szCs w:val="28"/>
          <w:lang w:val="uk-UA"/>
        </w:rPr>
        <w:t>Варто</w:t>
      </w:r>
      <w:r>
        <w:rPr>
          <w:rFonts w:ascii="Times New Roman CYR" w:hAnsi="Times New Roman CYR" w:cs="Times New Roman CYR"/>
          <w:sz w:val="28"/>
          <w:szCs w:val="28"/>
          <w:lang w:val="uk-UA"/>
        </w:rPr>
        <w:t xml:space="preserve"> зазначити, що використання багатошарової ШНМ дозволяє здійснювати прогноз планових обсягів виробництва, імпорту і обсягів продажу ЛП суб’єктами</w:t>
      </w:r>
    </w:p>
    <w:p w:rsidR="002250DF" w:rsidRDefault="002250DF" w:rsidP="002250DF">
      <w:pPr>
        <w:spacing w:line="360" w:lineRule="auto"/>
        <w:ind w:firstLine="708"/>
        <w:jc w:val="both"/>
        <w:rPr>
          <w:sz w:val="28"/>
          <w:szCs w:val="28"/>
          <w:lang w:val="uk-UA"/>
        </w:rPr>
        <w:sectPr w:rsidR="002250DF" w:rsidSect="002B75BD">
          <w:pgSz w:w="11906" w:h="16838"/>
          <w:pgMar w:top="1134" w:right="567" w:bottom="1134" w:left="851" w:header="709" w:footer="709" w:gutter="0"/>
          <w:cols w:space="708"/>
          <w:titlePg/>
          <w:docGrid w:linePitch="360"/>
        </w:sectPr>
      </w:pPr>
    </w:p>
    <w:p w:rsidR="002250DF" w:rsidRPr="00066380" w:rsidRDefault="002250DF" w:rsidP="002250DF">
      <w:pPr>
        <w:spacing w:line="360" w:lineRule="auto"/>
        <w:ind w:firstLine="708"/>
        <w:jc w:val="both"/>
        <w:rPr>
          <w:sz w:val="28"/>
          <w:szCs w:val="28"/>
          <w:lang w:val="uk-UA"/>
        </w:rPr>
        <w:sectPr w:rsidR="002250DF" w:rsidRPr="00066380" w:rsidSect="00066380">
          <w:pgSz w:w="16838" w:h="11906" w:orient="landscape"/>
          <w:pgMar w:top="851" w:right="1134" w:bottom="567" w:left="1134" w:header="709" w:footer="709" w:gutter="0"/>
          <w:cols w:space="708"/>
          <w:titlePg/>
          <w:docGrid w:linePitch="360"/>
        </w:sectPr>
      </w:pPr>
      <w:r>
        <w:rPr>
          <w:noProof/>
          <w:sz w:val="28"/>
          <w:szCs w:val="28"/>
          <w:lang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9192895</wp:posOffset>
                </wp:positionH>
                <wp:positionV relativeFrom="paragraph">
                  <wp:posOffset>3037205</wp:posOffset>
                </wp:positionV>
                <wp:extent cx="287655" cy="153035"/>
                <wp:effectExtent l="0" t="0" r="635" b="3175"/>
                <wp:wrapNone/>
                <wp:docPr id="158" name="Надпись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DF" w:rsidRPr="00C85EEE" w:rsidRDefault="002250DF" w:rsidP="002250DF">
                            <w:pPr>
                              <w:rPr>
                                <w:lang w:val="uk-UA"/>
                              </w:rPr>
                            </w:pPr>
                            <w:r>
                              <w:rPr>
                                <w:lang w:val="uk-UA"/>
                              </w:rPr>
                              <w:t>14</w:t>
                            </w:r>
                          </w:p>
                        </w:txbxContent>
                      </wps:txbx>
                      <wps:bodyPr rot="0" vert="vert" wrap="none" lIns="54000" tIns="0" rIns="54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58" o:spid="_x0000_s1242" type="#_x0000_t202" style="position:absolute;left:0;text-align:left;margin-left:723.85pt;margin-top:239.15pt;width:22.65pt;height:12.0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" stroked="f">
                <v:textbox style="layout-flow:vertical;mso-fit-shape-to-text:t" inset="1.5mm,0,1.5mm,0">
                  <w:txbxContent>
                    <w:p w:rsidR="002250DF" w:rsidRPr="00C85EEE" w:rsidRDefault="002250DF" w:rsidP="002250DF">
                      <w:pPr>
                        <w:rPr>
                          <w:lang w:val="uk-UA"/>
                        </w:rPr>
                      </w:pPr>
                      <w:r>
                        <w:rPr>
                          <w:lang w:val="uk-UA"/>
                        </w:rPr>
                        <w:t>14</w:t>
                      </w:r>
                    </w:p>
                  </w:txbxContent>
                </v:textbox>
              </v:shape>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4564380</wp:posOffset>
                </wp:positionH>
                <wp:positionV relativeFrom="paragraph">
                  <wp:posOffset>6286500</wp:posOffset>
                </wp:positionV>
                <wp:extent cx="228600" cy="228600"/>
                <wp:effectExtent l="0" t="0" r="1905" b="254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71526" id="Прямоугольник 157" o:spid="_x0000_s1026" style="position:absolute;margin-left:359.4pt;margin-top:49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" stroked="f"/>
            </w:pict>
          </mc:Fallback>
        </mc:AlternateContent>
      </w:r>
      <w:r>
        <w:rPr>
          <w:noProof/>
          <w:sz w:val="28"/>
          <w:szCs w:val="28"/>
          <w:lang w:eastAsia="ru-RU"/>
        </w:rPr>
        <mc:AlternateContent>
          <mc:Choice Requires="wpc">
            <w:drawing>
              <wp:inline distT="0" distB="0" distL="0" distR="0">
                <wp:extent cx="8572500" cy="5829300"/>
                <wp:effectExtent l="0" t="0" r="1905" b="2540"/>
                <wp:docPr id="156" name="Полотно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4" name="Rectangle 82"/>
                        <wps:cNvSpPr>
                          <a:spLocks noChangeArrowheads="1"/>
                        </wps:cNvSpPr>
                        <wps:spPr bwMode="auto">
                          <a:xfrm>
                            <a:off x="800100" y="1943100"/>
                            <a:ext cx="342900" cy="342900"/>
                          </a:xfrm>
                          <a:prstGeom prst="rect">
                            <a:avLst/>
                          </a:prstGeom>
                          <a:solidFill>
                            <a:srgbClr val="FFFFFF"/>
                          </a:solidFill>
                          <a:ln w="9525">
                            <a:solidFill>
                              <a:srgbClr val="000000"/>
                            </a:solidFill>
                            <a:miter lim="800000"/>
                            <a:headEnd/>
                            <a:tailEnd/>
                          </a:ln>
                        </wps:spPr>
                        <wps:txbx>
                          <w:txbxContent>
                            <w:p w:rsidR="002250DF" w:rsidRPr="00385D52" w:rsidRDefault="002250DF" w:rsidP="002250DF">
                              <w:pPr>
                                <w:jc w:val="center"/>
                                <w:rPr>
                                  <w:sz w:val="28"/>
                                  <w:szCs w:val="28"/>
                                  <w:lang w:val="en-US"/>
                                </w:rPr>
                              </w:pPr>
                              <w:r w:rsidRPr="00385D52">
                                <w:rPr>
                                  <w:sz w:val="28"/>
                                  <w:szCs w:val="28"/>
                                  <w:lang w:val="en-US"/>
                                </w:rPr>
                                <w:t>W</w:t>
                              </w:r>
                              <w:r>
                                <w:rPr>
                                  <w:sz w:val="28"/>
                                  <w:szCs w:val="28"/>
                                  <w:vertAlign w:val="superscript"/>
                                  <w:lang w:val="en-US"/>
                                </w:rPr>
                                <w:t>1</w:t>
                              </w:r>
                            </w:p>
                          </w:txbxContent>
                        </wps:txbx>
                        <wps:bodyPr rot="0" vert="horz" wrap="square" lIns="18000" tIns="45720" rIns="18000" bIns="45720" anchor="t" anchorCtr="0" upright="1">
                          <a:noAutofit/>
                        </wps:bodyPr>
                      </wps:wsp>
                      <wps:wsp>
                        <wps:cNvPr id="85" name="Oval 83"/>
                        <wps:cNvSpPr>
                          <a:spLocks noChangeArrowheads="1"/>
                        </wps:cNvSpPr>
                        <wps:spPr bwMode="auto">
                          <a:xfrm>
                            <a:off x="1485900" y="2286000"/>
                            <a:ext cx="342900" cy="342900"/>
                          </a:xfrm>
                          <a:prstGeom prst="ellipse">
                            <a:avLst/>
                          </a:prstGeom>
                          <a:solidFill>
                            <a:srgbClr val="FFFFFF"/>
                          </a:solidFill>
                          <a:ln w="9525">
                            <a:solidFill>
                              <a:srgbClr val="000000"/>
                            </a:solidFill>
                            <a:round/>
                            <a:headEnd/>
                            <a:tailEnd/>
                          </a:ln>
                        </wps:spPr>
                        <wps:txbx>
                          <w:txbxContent>
                            <w:p w:rsidR="002250DF" w:rsidRPr="00385D52" w:rsidRDefault="002250DF" w:rsidP="002250DF">
                              <w:pPr>
                                <w:jc w:val="center"/>
                                <w:rPr>
                                  <w:sz w:val="28"/>
                                  <w:szCs w:val="28"/>
                                  <w:lang w:val="en-US"/>
                                </w:rPr>
                              </w:pPr>
                              <w:r w:rsidRPr="00385D52">
                                <w:rPr>
                                  <w:sz w:val="28"/>
                                  <w:szCs w:val="28"/>
                                  <w:lang w:val="en-US"/>
                                </w:rPr>
                                <w:t>+</w:t>
                              </w:r>
                            </w:p>
                          </w:txbxContent>
                        </wps:txbx>
                        <wps:bodyPr rot="0" vert="horz" wrap="square" lIns="91440" tIns="45720" rIns="91440" bIns="45720" anchor="t" anchorCtr="0" upright="1">
                          <a:noAutofit/>
                        </wps:bodyPr>
                      </wps:wsp>
                      <wps:wsp>
                        <wps:cNvPr id="86" name="Rectangle 84"/>
                        <wps:cNvSpPr>
                          <a:spLocks noChangeArrowheads="1"/>
                        </wps:cNvSpPr>
                        <wps:spPr bwMode="auto">
                          <a:xfrm>
                            <a:off x="2286000" y="1943100"/>
                            <a:ext cx="457200" cy="1028700"/>
                          </a:xfrm>
                          <a:prstGeom prst="rect">
                            <a:avLst/>
                          </a:prstGeom>
                          <a:solidFill>
                            <a:srgbClr val="FFFFFF"/>
                          </a:solidFill>
                          <a:ln w="9525">
                            <a:solidFill>
                              <a:srgbClr val="000000"/>
                            </a:solidFill>
                            <a:miter lim="800000"/>
                            <a:headEnd/>
                            <a:tailEnd/>
                          </a:ln>
                        </wps:spPr>
                        <wps:txbx>
                          <w:txbxContent>
                            <w:p w:rsidR="002250DF" w:rsidRDefault="002250DF" w:rsidP="002250DF">
                              <w:pPr>
                                <w:rPr>
                                  <w:sz w:val="16"/>
                                  <w:szCs w:val="16"/>
                                  <w:lang w:val="en-US"/>
                                </w:rPr>
                              </w:pPr>
                            </w:p>
                            <w:p w:rsidR="002250DF" w:rsidRPr="00385D52" w:rsidRDefault="002250DF" w:rsidP="002250DF">
                              <w:pPr>
                                <w:rPr>
                                  <w:sz w:val="16"/>
                                  <w:szCs w:val="16"/>
                                  <w:lang w:val="en-US"/>
                                </w:rPr>
                              </w:pPr>
                            </w:p>
                            <w:p w:rsidR="002250DF" w:rsidRPr="00385D52" w:rsidRDefault="002250DF" w:rsidP="002250DF">
                              <w:pPr>
                                <w:jc w:val="center"/>
                                <w:rPr>
                                  <w:sz w:val="28"/>
                                  <w:szCs w:val="28"/>
                                  <w:lang w:val="en-US"/>
                                </w:rPr>
                              </w:pPr>
                              <w:r w:rsidRPr="00385D52">
                                <w:rPr>
                                  <w:position w:val="-10"/>
                                  <w:sz w:val="28"/>
                                  <w:szCs w:val="28"/>
                                  <w:lang w:val="en-US"/>
                                </w:rPr>
                                <w:object w:dxaOrig="340" w:dyaOrig="420">
                                  <v:shape id="_x0000_i1025" type="#_x0000_t75" style="width:19.2pt;height:27.2pt" o:ole="">
                                    <v:imagedata r:id="rId10" o:title=""/>
                                  </v:shape>
                                  <o:OLEObject Type="Embed" ProgID="Equation.3" ShapeID="_x0000_i1025" DrawAspect="Content" ObjectID="_1517128127" r:id="rId11"/>
                                </w:object>
                              </w:r>
                            </w:p>
                          </w:txbxContent>
                        </wps:txbx>
                        <wps:bodyPr rot="0" vert="horz" wrap="square" lIns="91440" tIns="45720" rIns="91440" bIns="45720" anchor="t" anchorCtr="0" upright="1">
                          <a:noAutofit/>
                        </wps:bodyPr>
                      </wps:wsp>
                      <wps:wsp>
                        <wps:cNvPr id="87" name="AutoShape 85"/>
                        <wps:cNvCnPr>
                          <a:cxnSpLocks noChangeShapeType="1"/>
                          <a:stCxn id="85" idx="6"/>
                          <a:endCxn id="86" idx="1"/>
                        </wps:cNvCnPr>
                        <wps:spPr bwMode="auto">
                          <a:xfrm>
                            <a:off x="1828800" y="2457450"/>
                            <a:ext cx="4572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Rectangle 86"/>
                        <wps:cNvSpPr>
                          <a:spLocks noChangeArrowheads="1"/>
                        </wps:cNvSpPr>
                        <wps:spPr bwMode="auto">
                          <a:xfrm>
                            <a:off x="800100" y="2628900"/>
                            <a:ext cx="365760" cy="342900"/>
                          </a:xfrm>
                          <a:prstGeom prst="rect">
                            <a:avLst/>
                          </a:prstGeom>
                          <a:solidFill>
                            <a:srgbClr val="FFFFFF"/>
                          </a:solidFill>
                          <a:ln w="9525">
                            <a:solidFill>
                              <a:srgbClr val="000000"/>
                            </a:solidFill>
                            <a:miter lim="800000"/>
                            <a:headEnd/>
                            <a:tailEnd/>
                          </a:ln>
                        </wps:spPr>
                        <wps:txbx>
                          <w:txbxContent>
                            <w:p w:rsidR="002250DF" w:rsidRPr="00385D52" w:rsidRDefault="002250DF" w:rsidP="002250DF">
                              <w:pPr>
                                <w:jc w:val="center"/>
                                <w:rPr>
                                  <w:sz w:val="28"/>
                                  <w:szCs w:val="28"/>
                                  <w:lang w:val="en-US"/>
                                </w:rPr>
                              </w:pPr>
                              <w:r w:rsidRPr="00385D52">
                                <w:rPr>
                                  <w:position w:val="-6"/>
                                  <w:sz w:val="28"/>
                                  <w:szCs w:val="28"/>
                                  <w:lang w:val="en-US"/>
                                </w:rPr>
                                <w:object w:dxaOrig="279" w:dyaOrig="360">
                                  <v:shape id="_x0000_i1026" type="#_x0000_t75" style="width:24.8pt;height:21.6pt" o:ole="">
                                    <v:imagedata r:id="rId12" o:title=""/>
                                  </v:shape>
                                  <o:OLEObject Type="Embed" ProgID="Equation.3" ShapeID="_x0000_i1026" DrawAspect="Content" ObjectID="_1517128128" r:id="rId13"/>
                                </w:object>
                              </w:r>
                            </w:p>
                          </w:txbxContent>
                        </wps:txbx>
                        <wps:bodyPr rot="0" vert="horz" wrap="none" lIns="18000" tIns="45720" rIns="18000" bIns="45720" anchor="t" anchorCtr="0" upright="1">
                          <a:noAutofit/>
                        </wps:bodyPr>
                      </wps:wsp>
                      <wps:wsp>
                        <wps:cNvPr id="89" name="AutoShape 87"/>
                        <wps:cNvCnPr>
                          <a:cxnSpLocks noChangeShapeType="1"/>
                          <a:stCxn id="84" idx="3"/>
                          <a:endCxn id="85" idx="1"/>
                        </wps:cNvCnPr>
                        <wps:spPr bwMode="auto">
                          <a:xfrm>
                            <a:off x="1143000" y="2114550"/>
                            <a:ext cx="39370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88"/>
                        <wps:cNvCnPr>
                          <a:cxnSpLocks noChangeShapeType="1"/>
                          <a:stCxn id="88" idx="3"/>
                          <a:endCxn id="85" idx="3"/>
                        </wps:cNvCnPr>
                        <wps:spPr bwMode="auto">
                          <a:xfrm flipV="1">
                            <a:off x="1165860" y="2579370"/>
                            <a:ext cx="37084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114300" y="1714500"/>
                            <a:ext cx="1270" cy="160020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114300" y="2057400"/>
                            <a:ext cx="6858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Text Box 91"/>
                        <wps:cNvSpPr txBox="1">
                          <a:spLocks noChangeArrowheads="1"/>
                        </wps:cNvSpPr>
                        <wps:spPr bwMode="auto">
                          <a:xfrm>
                            <a:off x="342900" y="1828800"/>
                            <a:ext cx="360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r w:rsidRPr="00630918">
                                <w:rPr>
                                  <w:position w:val="-4"/>
                                </w:rPr>
                                <w:object w:dxaOrig="279" w:dyaOrig="320">
                                  <v:shape id="_x0000_i1027" type="#_x0000_t75" style="width:13.6pt;height:16pt" o:ole="">
                                    <v:imagedata r:id="rId14" o:title=""/>
                                  </v:shape>
                                  <o:OLEObject Type="Embed" ProgID="Equation.3" ShapeID="_x0000_i1027" DrawAspect="Content" ObjectID="_1517128129" r:id="rId15"/>
                                </w:object>
                              </w:r>
                            </w:p>
                          </w:txbxContent>
                        </wps:txbx>
                        <wps:bodyPr rot="0" vert="horz" wrap="none" lIns="91440" tIns="10800" rIns="91440" bIns="10800" anchor="t" anchorCtr="0" upright="1">
                          <a:spAutoFit/>
                        </wps:bodyPr>
                      </wps:wsp>
                      <wps:wsp>
                        <wps:cNvPr id="94" name="Text Box 92"/>
                        <wps:cNvSpPr txBox="1">
                          <a:spLocks noChangeArrowheads="1"/>
                        </wps:cNvSpPr>
                        <wps:spPr bwMode="auto">
                          <a:xfrm>
                            <a:off x="228600" y="2057400"/>
                            <a:ext cx="54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r w:rsidRPr="00630918">
                                <w:rPr>
                                  <w:position w:val="-6"/>
                                </w:rPr>
                                <w:object w:dxaOrig="560" w:dyaOrig="279">
                                  <v:shape id="_x0000_i1028" type="#_x0000_t75" style="width:28pt;height:14.4pt" o:ole="">
                                    <v:imagedata r:id="rId16" o:title=""/>
                                  </v:shape>
                                  <o:OLEObject Type="Embed" ProgID="Equation.3" ShapeID="_x0000_i1028" DrawAspect="Content" ObjectID="_1517128130" r:id="rId17"/>
                                </w:object>
                              </w:r>
                            </w:p>
                          </w:txbxContent>
                        </wps:txbx>
                        <wps:bodyPr rot="0" vert="horz" wrap="square" lIns="91440" tIns="45720" rIns="91440" bIns="10800" anchor="t" anchorCtr="0" upright="1">
                          <a:noAutofit/>
                        </wps:bodyPr>
                      </wps:wsp>
                      <wps:wsp>
                        <wps:cNvPr id="95" name="Text Box 93"/>
                        <wps:cNvSpPr txBox="1">
                          <a:spLocks noChangeArrowheads="1"/>
                        </wps:cNvSpPr>
                        <wps:spPr bwMode="auto">
                          <a:xfrm>
                            <a:off x="2286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630918" w:rsidRDefault="002250DF" w:rsidP="002250DF">
                              <w:pPr>
                                <w:jc w:val="center"/>
                                <w:rPr>
                                  <w:lang w:val="en-US"/>
                                </w:rPr>
                              </w:pPr>
                              <w:r>
                                <w:rPr>
                                  <w:lang w:val="en-US"/>
                                </w:rPr>
                                <w:t>1</w:t>
                              </w:r>
                            </w:p>
                          </w:txbxContent>
                        </wps:txbx>
                        <wps:bodyPr rot="0" vert="horz" wrap="square" lIns="54000" tIns="21600" rIns="54000" bIns="45720" anchor="t" anchorCtr="0" upright="1">
                          <a:noAutofit/>
                        </wps:bodyPr>
                      </wps:wsp>
                      <wps:wsp>
                        <wps:cNvPr id="96" name="Line 94"/>
                        <wps:cNvCnPr>
                          <a:cxnSpLocks noChangeShapeType="1"/>
                        </wps:cNvCnPr>
                        <wps:spPr bwMode="auto">
                          <a:xfrm>
                            <a:off x="457200" y="2857500"/>
                            <a:ext cx="342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95"/>
                        <wps:cNvSpPr txBox="1">
                          <a:spLocks noChangeArrowheads="1"/>
                        </wps:cNvSpPr>
                        <wps:spPr bwMode="auto">
                          <a:xfrm>
                            <a:off x="685800" y="2286000"/>
                            <a:ext cx="6311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r w:rsidRPr="00A279F5">
                                <w:rPr>
                                  <w:position w:val="-6"/>
                                </w:rPr>
                                <w:object w:dxaOrig="700" w:dyaOrig="279">
                                  <v:shape id="_x0000_i1029" type="#_x0000_t75" style="width:35.2pt;height:14.4pt" o:ole="">
                                    <v:imagedata r:id="rId18" o:title=""/>
                                  </v:shape>
                                  <o:OLEObject Type="Embed" ProgID="Equation.3" ShapeID="_x0000_i1029" DrawAspect="Content" ObjectID="_1517128131" r:id="rId19"/>
                                </w:object>
                              </w:r>
                            </w:p>
                          </w:txbxContent>
                        </wps:txbx>
                        <wps:bodyPr rot="0" vert="horz" wrap="none" lIns="91440" tIns="45720" rIns="91440" bIns="10800" anchor="t" anchorCtr="0" upright="1">
                          <a:spAutoFit/>
                        </wps:bodyPr>
                      </wps:wsp>
                      <wps:wsp>
                        <wps:cNvPr id="98" name="Text Box 96"/>
                        <wps:cNvSpPr txBox="1">
                          <a:spLocks noChangeArrowheads="1"/>
                        </wps:cNvSpPr>
                        <wps:spPr bwMode="auto">
                          <a:xfrm>
                            <a:off x="685800" y="2971800"/>
                            <a:ext cx="5410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r w:rsidRPr="00A279F5">
                                <w:rPr>
                                  <w:position w:val="-6"/>
                                </w:rPr>
                                <w:object w:dxaOrig="560" w:dyaOrig="279">
                                  <v:shape id="_x0000_i1030" type="#_x0000_t75" style="width:28pt;height:14.4pt" o:ole="">
                                    <v:imagedata r:id="rId20" o:title=""/>
                                  </v:shape>
                                  <o:OLEObject Type="Embed" ProgID="Equation.3" ShapeID="_x0000_i1030" DrawAspect="Content" ObjectID="_1517128132" r:id="rId21"/>
                                </w:object>
                              </w:r>
                            </w:p>
                          </w:txbxContent>
                        </wps:txbx>
                        <wps:bodyPr rot="0" vert="horz" wrap="none" lIns="91440" tIns="45720" rIns="91440" bIns="10800" anchor="t" anchorCtr="0" upright="1">
                          <a:spAutoFit/>
                        </wps:bodyPr>
                      </wps:wsp>
                      <wps:wsp>
                        <wps:cNvPr id="99" name="Text Box 97"/>
                        <wps:cNvSpPr txBox="1">
                          <a:spLocks noChangeArrowheads="1"/>
                        </wps:cNvSpPr>
                        <wps:spPr bwMode="auto">
                          <a:xfrm>
                            <a:off x="1828800" y="2171700"/>
                            <a:ext cx="3746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r w:rsidRPr="00305A02">
                                <w:rPr>
                                  <w:position w:val="-6"/>
                                </w:rPr>
                                <w:object w:dxaOrig="300" w:dyaOrig="360">
                                  <v:shape id="_x0000_i1031" type="#_x0000_t75" style="width:15.2pt;height:18.4pt" o:ole="">
                                    <v:imagedata r:id="rId22" o:title=""/>
                                  </v:shape>
                                  <o:OLEObject Type="Embed" ProgID="Equation.3" ShapeID="_x0000_i1031" DrawAspect="Content" ObjectID="_1517128133" r:id="rId23"/>
                                </w:object>
                              </w:r>
                            </w:p>
                          </w:txbxContent>
                        </wps:txbx>
                        <wps:bodyPr rot="0" vert="horz" wrap="none" lIns="91440" tIns="10800" rIns="91440" bIns="10800" anchor="t" anchorCtr="0" upright="1">
                          <a:spAutoFit/>
                        </wps:bodyPr>
                      </wps:wsp>
                      <wps:wsp>
                        <wps:cNvPr id="100" name="Text Box 98"/>
                        <wps:cNvSpPr txBox="1">
                          <a:spLocks noChangeArrowheads="1"/>
                        </wps:cNvSpPr>
                        <wps:spPr bwMode="auto">
                          <a:xfrm>
                            <a:off x="1714500" y="2514600"/>
                            <a:ext cx="5410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pPr>
                                <w:jc w:val="right"/>
                              </w:pPr>
                              <w:r w:rsidRPr="00A279F5">
                                <w:rPr>
                                  <w:position w:val="-6"/>
                                </w:rPr>
                                <w:object w:dxaOrig="560" w:dyaOrig="279">
                                  <v:shape id="_x0000_i1032" type="#_x0000_t75" style="width:28pt;height:14.4pt" o:ole="">
                                    <v:imagedata r:id="rId24" o:title=""/>
                                  </v:shape>
                                  <o:OLEObject Type="Embed" ProgID="Equation.3" ShapeID="_x0000_i1032" DrawAspect="Content" ObjectID="_1517128134" r:id="rId25"/>
                                </w:object>
                              </w:r>
                            </w:p>
                          </w:txbxContent>
                        </wps:txbx>
                        <wps:bodyPr rot="0" vert="horz" wrap="none" lIns="91440" tIns="45720" rIns="91440" bIns="10800" anchor="t" anchorCtr="0" upright="1">
                          <a:spAutoFit/>
                        </wps:bodyPr>
                      </wps:wsp>
                      <wps:wsp>
                        <wps:cNvPr id="101" name="Text Box 99"/>
                        <wps:cNvSpPr txBox="1">
                          <a:spLocks noChangeArrowheads="1"/>
                        </wps:cNvSpPr>
                        <wps:spPr bwMode="auto">
                          <a:xfrm>
                            <a:off x="2400300" y="2971800"/>
                            <a:ext cx="2286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A279F5" w:rsidRDefault="002250DF" w:rsidP="002250DF">
                              <w:pPr>
                                <w:rPr>
                                  <w:lang w:val="en-US"/>
                                </w:rPr>
                              </w:pPr>
                              <w:r>
                                <w:rPr>
                                  <w:lang w:val="en-US"/>
                                </w:rPr>
                                <w:t>15</w:t>
                              </w:r>
                            </w:p>
                          </w:txbxContent>
                        </wps:txbx>
                        <wps:bodyPr rot="0" vert="horz" wrap="square" lIns="18000" tIns="10800" rIns="18000" bIns="10800" anchor="t" anchorCtr="0" upright="1">
                          <a:spAutoFit/>
                        </wps:bodyPr>
                      </wps:wsp>
                      <wps:wsp>
                        <wps:cNvPr id="102" name="Rectangle 100"/>
                        <wps:cNvSpPr>
                          <a:spLocks noChangeArrowheads="1"/>
                        </wps:cNvSpPr>
                        <wps:spPr bwMode="auto">
                          <a:xfrm>
                            <a:off x="3314700" y="1943100"/>
                            <a:ext cx="342900" cy="342900"/>
                          </a:xfrm>
                          <a:prstGeom prst="rect">
                            <a:avLst/>
                          </a:prstGeom>
                          <a:solidFill>
                            <a:srgbClr val="FFFFFF"/>
                          </a:solidFill>
                          <a:ln w="9525">
                            <a:solidFill>
                              <a:srgbClr val="000000"/>
                            </a:solidFill>
                            <a:miter lim="800000"/>
                            <a:headEnd/>
                            <a:tailEnd/>
                          </a:ln>
                        </wps:spPr>
                        <wps:txbx>
                          <w:txbxContent>
                            <w:p w:rsidR="002250DF" w:rsidRPr="00385D52" w:rsidRDefault="002250DF" w:rsidP="002250DF">
                              <w:pPr>
                                <w:jc w:val="center"/>
                                <w:rPr>
                                  <w:sz w:val="28"/>
                                  <w:szCs w:val="28"/>
                                  <w:lang w:val="en-US"/>
                                </w:rPr>
                              </w:pPr>
                              <w:r w:rsidRPr="00385D52">
                                <w:rPr>
                                  <w:sz w:val="28"/>
                                  <w:szCs w:val="28"/>
                                  <w:lang w:val="en-US"/>
                                </w:rPr>
                                <w:t>W</w:t>
                              </w:r>
                              <w:r w:rsidRPr="00385D52">
                                <w:rPr>
                                  <w:sz w:val="28"/>
                                  <w:szCs w:val="28"/>
                                  <w:vertAlign w:val="superscript"/>
                                  <w:lang w:val="en-US"/>
                                </w:rPr>
                                <w:t>2</w:t>
                              </w:r>
                            </w:p>
                          </w:txbxContent>
                        </wps:txbx>
                        <wps:bodyPr rot="0" vert="horz" wrap="square" lIns="18000" tIns="45720" rIns="18000" bIns="45720" anchor="t" anchorCtr="0" upright="1">
                          <a:noAutofit/>
                        </wps:bodyPr>
                      </wps:wsp>
                      <wps:wsp>
                        <wps:cNvPr id="103" name="Oval 101"/>
                        <wps:cNvSpPr>
                          <a:spLocks noChangeArrowheads="1"/>
                        </wps:cNvSpPr>
                        <wps:spPr bwMode="auto">
                          <a:xfrm>
                            <a:off x="4000500" y="2286000"/>
                            <a:ext cx="342900" cy="342900"/>
                          </a:xfrm>
                          <a:prstGeom prst="ellipse">
                            <a:avLst/>
                          </a:prstGeom>
                          <a:solidFill>
                            <a:srgbClr val="FFFFFF"/>
                          </a:solidFill>
                          <a:ln w="9525">
                            <a:solidFill>
                              <a:srgbClr val="000000"/>
                            </a:solidFill>
                            <a:round/>
                            <a:headEnd/>
                            <a:tailEnd/>
                          </a:ln>
                        </wps:spPr>
                        <wps:txbx>
                          <w:txbxContent>
                            <w:p w:rsidR="002250DF" w:rsidRPr="00385D52" w:rsidRDefault="002250DF" w:rsidP="002250DF">
                              <w:pPr>
                                <w:jc w:val="center"/>
                                <w:rPr>
                                  <w:sz w:val="28"/>
                                  <w:szCs w:val="28"/>
                                  <w:lang w:val="en-US"/>
                                </w:rPr>
                              </w:pPr>
                              <w:r w:rsidRPr="00385D52">
                                <w:rPr>
                                  <w:sz w:val="28"/>
                                  <w:szCs w:val="28"/>
                                  <w:lang w:val="en-US"/>
                                </w:rPr>
                                <w:t>+</w:t>
                              </w:r>
                            </w:p>
                          </w:txbxContent>
                        </wps:txbx>
                        <wps:bodyPr rot="0" vert="horz" wrap="square" lIns="91440" tIns="45720" rIns="91440" bIns="45720" anchor="t" anchorCtr="0" upright="1">
                          <a:noAutofit/>
                        </wps:bodyPr>
                      </wps:wsp>
                      <wps:wsp>
                        <wps:cNvPr id="104" name="Rectangle 102"/>
                        <wps:cNvSpPr>
                          <a:spLocks noChangeArrowheads="1"/>
                        </wps:cNvSpPr>
                        <wps:spPr bwMode="auto">
                          <a:xfrm>
                            <a:off x="4800600" y="1943100"/>
                            <a:ext cx="457200" cy="1028700"/>
                          </a:xfrm>
                          <a:prstGeom prst="rect">
                            <a:avLst/>
                          </a:prstGeom>
                          <a:solidFill>
                            <a:srgbClr val="FFFFFF"/>
                          </a:solidFill>
                          <a:ln w="9525">
                            <a:solidFill>
                              <a:srgbClr val="000000"/>
                            </a:solidFill>
                            <a:miter lim="800000"/>
                            <a:headEnd/>
                            <a:tailEnd/>
                          </a:ln>
                        </wps:spPr>
                        <wps:txbx>
                          <w:txbxContent>
                            <w:p w:rsidR="002250DF" w:rsidRDefault="002250DF" w:rsidP="002250DF">
                              <w:pPr>
                                <w:rPr>
                                  <w:sz w:val="16"/>
                                  <w:szCs w:val="16"/>
                                  <w:lang w:val="en-US"/>
                                </w:rPr>
                              </w:pPr>
                            </w:p>
                            <w:p w:rsidR="002250DF" w:rsidRPr="00385D52" w:rsidRDefault="002250DF" w:rsidP="002250DF">
                              <w:pPr>
                                <w:rPr>
                                  <w:sz w:val="16"/>
                                  <w:szCs w:val="16"/>
                                  <w:lang w:val="en-US"/>
                                </w:rPr>
                              </w:pPr>
                            </w:p>
                            <w:p w:rsidR="002250DF" w:rsidRPr="00385D52" w:rsidRDefault="002250DF" w:rsidP="002250DF">
                              <w:pPr>
                                <w:jc w:val="center"/>
                                <w:rPr>
                                  <w:sz w:val="28"/>
                                  <w:szCs w:val="28"/>
                                  <w:lang w:val="en-US"/>
                                </w:rPr>
                              </w:pPr>
                              <w:r w:rsidRPr="00385D52">
                                <w:rPr>
                                  <w:position w:val="-10"/>
                                  <w:sz w:val="28"/>
                                  <w:szCs w:val="28"/>
                                  <w:lang w:val="en-US"/>
                                </w:rPr>
                                <w:object w:dxaOrig="360" w:dyaOrig="400">
                                  <v:shape id="_x0000_i1033" type="#_x0000_t75" style="width:20pt;height:25.6pt" o:ole="">
                                    <v:imagedata r:id="rId26" o:title=""/>
                                  </v:shape>
                                  <o:OLEObject Type="Embed" ProgID="Equation.3" ShapeID="_x0000_i1033" DrawAspect="Content" ObjectID="_1517128135" r:id="rId27"/>
                                </w:object>
                              </w:r>
                            </w:p>
                          </w:txbxContent>
                        </wps:txbx>
                        <wps:bodyPr rot="0" vert="horz" wrap="square" lIns="91440" tIns="45720" rIns="91440" bIns="45720" anchor="t" anchorCtr="0" upright="1">
                          <a:noAutofit/>
                        </wps:bodyPr>
                      </wps:wsp>
                      <wps:wsp>
                        <wps:cNvPr id="105" name="AutoShape 103"/>
                        <wps:cNvCnPr>
                          <a:cxnSpLocks noChangeShapeType="1"/>
                          <a:stCxn id="103" idx="6"/>
                          <a:endCxn id="104" idx="1"/>
                        </wps:cNvCnPr>
                        <wps:spPr bwMode="auto">
                          <a:xfrm>
                            <a:off x="4343400" y="2457450"/>
                            <a:ext cx="4572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Rectangle 104"/>
                        <wps:cNvSpPr>
                          <a:spLocks noChangeArrowheads="1"/>
                        </wps:cNvSpPr>
                        <wps:spPr bwMode="auto">
                          <a:xfrm>
                            <a:off x="3314700" y="2628900"/>
                            <a:ext cx="389890" cy="342900"/>
                          </a:xfrm>
                          <a:prstGeom prst="rect">
                            <a:avLst/>
                          </a:prstGeom>
                          <a:solidFill>
                            <a:srgbClr val="FFFFFF"/>
                          </a:solidFill>
                          <a:ln w="9525">
                            <a:solidFill>
                              <a:srgbClr val="000000"/>
                            </a:solidFill>
                            <a:miter lim="800000"/>
                            <a:headEnd/>
                            <a:tailEnd/>
                          </a:ln>
                        </wps:spPr>
                        <wps:txbx>
                          <w:txbxContent>
                            <w:p w:rsidR="002250DF" w:rsidRPr="00385D52" w:rsidRDefault="002250DF" w:rsidP="002250DF">
                              <w:pPr>
                                <w:jc w:val="center"/>
                                <w:rPr>
                                  <w:sz w:val="28"/>
                                  <w:szCs w:val="28"/>
                                  <w:lang w:val="en-US"/>
                                </w:rPr>
                              </w:pPr>
                              <w:r w:rsidRPr="00385D52">
                                <w:rPr>
                                  <w:position w:val="-6"/>
                                  <w:sz w:val="28"/>
                                  <w:szCs w:val="28"/>
                                  <w:lang w:val="en-US"/>
                                </w:rPr>
                                <w:object w:dxaOrig="300" w:dyaOrig="380">
                                  <v:shape id="_x0000_i1034" type="#_x0000_t75" style="width:27.2pt;height:23.2pt" o:ole="">
                                    <v:imagedata r:id="rId28" o:title=""/>
                                  </v:shape>
                                  <o:OLEObject Type="Embed" ProgID="Equation.3" ShapeID="_x0000_i1034" DrawAspect="Content" ObjectID="_1517128136" r:id="rId29"/>
                                </w:object>
                              </w:r>
                            </w:p>
                          </w:txbxContent>
                        </wps:txbx>
                        <wps:bodyPr rot="0" vert="horz" wrap="none" lIns="18000" tIns="45720" rIns="18000" bIns="45720" anchor="t" anchorCtr="0" upright="1">
                          <a:noAutofit/>
                        </wps:bodyPr>
                      </wps:wsp>
                      <wps:wsp>
                        <wps:cNvPr id="107" name="AutoShape 105"/>
                        <wps:cNvCnPr>
                          <a:cxnSpLocks noChangeShapeType="1"/>
                          <a:stCxn id="102" idx="3"/>
                          <a:endCxn id="103" idx="1"/>
                        </wps:cNvCnPr>
                        <wps:spPr bwMode="auto">
                          <a:xfrm>
                            <a:off x="3657600" y="2114550"/>
                            <a:ext cx="39370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106"/>
                        <wps:cNvCnPr>
                          <a:cxnSpLocks noChangeShapeType="1"/>
                          <a:stCxn id="106" idx="3"/>
                          <a:endCxn id="103" idx="3"/>
                        </wps:cNvCnPr>
                        <wps:spPr bwMode="auto">
                          <a:xfrm flipV="1">
                            <a:off x="3704590" y="2579370"/>
                            <a:ext cx="34671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107"/>
                        <wps:cNvSpPr txBox="1">
                          <a:spLocks noChangeArrowheads="1"/>
                        </wps:cNvSpPr>
                        <wps:spPr bwMode="auto">
                          <a:xfrm>
                            <a:off x="2857500" y="1828800"/>
                            <a:ext cx="360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r w:rsidRPr="00A279F5">
                                <w:rPr>
                                  <w:position w:val="-4"/>
                                </w:rPr>
                                <w:object w:dxaOrig="279" w:dyaOrig="320">
                                  <v:shape id="_x0000_i1035" type="#_x0000_t75" style="width:13.6pt;height:16pt" o:ole="">
                                    <v:imagedata r:id="rId30" o:title=""/>
                                  </v:shape>
                                  <o:OLEObject Type="Embed" ProgID="Equation.3" ShapeID="_x0000_i1035" DrawAspect="Content" ObjectID="_1517128137" r:id="rId31"/>
                                </w:object>
                              </w:r>
                            </w:p>
                          </w:txbxContent>
                        </wps:txbx>
                        <wps:bodyPr rot="0" vert="horz" wrap="none" lIns="91440" tIns="10800" rIns="91440" bIns="10800" anchor="t" anchorCtr="0" upright="1">
                          <a:spAutoFit/>
                        </wps:bodyPr>
                      </wps:wsp>
                      <wps:wsp>
                        <wps:cNvPr id="110" name="Text Box 108"/>
                        <wps:cNvSpPr txBox="1">
                          <a:spLocks noChangeArrowheads="1"/>
                        </wps:cNvSpPr>
                        <wps:spPr bwMode="auto">
                          <a:xfrm>
                            <a:off x="2743200" y="2057400"/>
                            <a:ext cx="5410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r w:rsidRPr="00A279F5">
                                <w:rPr>
                                  <w:position w:val="-6"/>
                                </w:rPr>
                                <w:object w:dxaOrig="560" w:dyaOrig="279">
                                  <v:shape id="_x0000_i1036" type="#_x0000_t75" style="width:28pt;height:14.4pt" o:ole="">
                                    <v:imagedata r:id="rId32" o:title=""/>
                                  </v:shape>
                                  <o:OLEObject Type="Embed" ProgID="Equation.3" ShapeID="_x0000_i1036" DrawAspect="Content" ObjectID="_1517128138" r:id="rId33"/>
                                </w:object>
                              </w:r>
                            </w:p>
                          </w:txbxContent>
                        </wps:txbx>
                        <wps:bodyPr rot="0" vert="horz" wrap="none" lIns="91440" tIns="45720" rIns="91440" bIns="10800" anchor="t" anchorCtr="0" upright="1">
                          <a:spAutoFit/>
                        </wps:bodyPr>
                      </wps:wsp>
                      <wps:wsp>
                        <wps:cNvPr id="111" name="Text Box 109"/>
                        <wps:cNvSpPr txBox="1">
                          <a:spLocks noChangeArrowheads="1"/>
                        </wps:cNvSpPr>
                        <wps:spPr bwMode="auto">
                          <a:xfrm>
                            <a:off x="27432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630918" w:rsidRDefault="002250DF" w:rsidP="002250DF">
                              <w:pPr>
                                <w:jc w:val="center"/>
                                <w:rPr>
                                  <w:lang w:val="en-US"/>
                                </w:rPr>
                              </w:pPr>
                              <w:r>
                                <w:rPr>
                                  <w:lang w:val="en-US"/>
                                </w:rPr>
                                <w:t>1</w:t>
                              </w:r>
                            </w:p>
                          </w:txbxContent>
                        </wps:txbx>
                        <wps:bodyPr rot="0" vert="horz" wrap="square" lIns="54000" tIns="21600" rIns="54000" bIns="45720" anchor="t" anchorCtr="0" upright="1">
                          <a:noAutofit/>
                        </wps:bodyPr>
                      </wps:wsp>
                      <wps:wsp>
                        <wps:cNvPr id="112" name="Line 110"/>
                        <wps:cNvCnPr>
                          <a:cxnSpLocks noChangeShapeType="1"/>
                        </wps:cNvCnPr>
                        <wps:spPr bwMode="auto">
                          <a:xfrm>
                            <a:off x="2971800" y="2857500"/>
                            <a:ext cx="342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111"/>
                        <wps:cNvSpPr txBox="1">
                          <a:spLocks noChangeArrowheads="1"/>
                        </wps:cNvSpPr>
                        <wps:spPr bwMode="auto">
                          <a:xfrm>
                            <a:off x="3200400" y="2286000"/>
                            <a:ext cx="6311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r w:rsidRPr="00A279F5">
                                <w:rPr>
                                  <w:position w:val="-6"/>
                                </w:rPr>
                                <w:object w:dxaOrig="700" w:dyaOrig="279">
                                  <v:shape id="_x0000_i1037" type="#_x0000_t75" style="width:35.2pt;height:14.4pt" o:ole="">
                                    <v:imagedata r:id="rId34" o:title=""/>
                                  </v:shape>
                                  <o:OLEObject Type="Embed" ProgID="Equation.3" ShapeID="_x0000_i1037" DrawAspect="Content" ObjectID="_1517128139" r:id="rId35"/>
                                </w:object>
                              </w:r>
                            </w:p>
                          </w:txbxContent>
                        </wps:txbx>
                        <wps:bodyPr rot="0" vert="horz" wrap="none" lIns="91440" tIns="45720" rIns="91440" bIns="10800" anchor="t" anchorCtr="0" upright="1">
                          <a:spAutoFit/>
                        </wps:bodyPr>
                      </wps:wsp>
                      <wps:wsp>
                        <wps:cNvPr id="114" name="Text Box 112"/>
                        <wps:cNvSpPr txBox="1">
                          <a:spLocks noChangeArrowheads="1"/>
                        </wps:cNvSpPr>
                        <wps:spPr bwMode="auto">
                          <a:xfrm>
                            <a:off x="3200400" y="2971800"/>
                            <a:ext cx="5410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r w:rsidRPr="00A279F5">
                                <w:rPr>
                                  <w:position w:val="-6"/>
                                </w:rPr>
                                <w:object w:dxaOrig="560" w:dyaOrig="279">
                                  <v:shape id="_x0000_i1038" type="#_x0000_t75" style="width:28pt;height:14.4pt" o:ole="">
                                    <v:imagedata r:id="rId36" o:title=""/>
                                  </v:shape>
                                  <o:OLEObject Type="Embed" ProgID="Equation.3" ShapeID="_x0000_i1038" DrawAspect="Content" ObjectID="_1517128140" r:id="rId37"/>
                                </w:object>
                              </w:r>
                            </w:p>
                          </w:txbxContent>
                        </wps:txbx>
                        <wps:bodyPr rot="0" vert="horz" wrap="none" lIns="91440" tIns="45720" rIns="91440" bIns="10800" anchor="t" anchorCtr="0" upright="1">
                          <a:spAutoFit/>
                        </wps:bodyPr>
                      </wps:wsp>
                      <wps:wsp>
                        <wps:cNvPr id="115" name="Text Box 113"/>
                        <wps:cNvSpPr txBox="1">
                          <a:spLocks noChangeArrowheads="1"/>
                        </wps:cNvSpPr>
                        <wps:spPr bwMode="auto">
                          <a:xfrm>
                            <a:off x="4343400" y="2171700"/>
                            <a:ext cx="3873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r w:rsidRPr="00305A02">
                                <w:rPr>
                                  <w:position w:val="-6"/>
                                </w:rPr>
                                <w:object w:dxaOrig="320" w:dyaOrig="360">
                                  <v:shape id="_x0000_i1039" type="#_x0000_t75" style="width:16pt;height:18.4pt" o:ole="">
                                    <v:imagedata r:id="rId38" o:title=""/>
                                  </v:shape>
                                  <o:OLEObject Type="Embed" ProgID="Equation.3" ShapeID="_x0000_i1039" DrawAspect="Content" ObjectID="_1517128141" r:id="rId39"/>
                                </w:object>
                              </w:r>
                            </w:p>
                          </w:txbxContent>
                        </wps:txbx>
                        <wps:bodyPr rot="0" vert="horz" wrap="none" lIns="91440" tIns="10800" rIns="91440" bIns="10800" anchor="t" anchorCtr="0" upright="1">
                          <a:spAutoFit/>
                        </wps:bodyPr>
                      </wps:wsp>
                      <wps:wsp>
                        <wps:cNvPr id="116" name="Text Box 114"/>
                        <wps:cNvSpPr txBox="1">
                          <a:spLocks noChangeArrowheads="1"/>
                        </wps:cNvSpPr>
                        <wps:spPr bwMode="auto">
                          <a:xfrm>
                            <a:off x="4229100" y="2514600"/>
                            <a:ext cx="5410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pPr>
                                <w:jc w:val="right"/>
                              </w:pPr>
                              <w:r w:rsidRPr="00B1628F">
                                <w:rPr>
                                  <w:position w:val="-6"/>
                                </w:rPr>
                                <w:object w:dxaOrig="560" w:dyaOrig="279">
                                  <v:shape id="_x0000_i1040" type="#_x0000_t75" style="width:28pt;height:14.4pt" o:ole="">
                                    <v:imagedata r:id="rId40" o:title=""/>
                                  </v:shape>
                                  <o:OLEObject Type="Embed" ProgID="Equation.3" ShapeID="_x0000_i1040" DrawAspect="Content" ObjectID="_1517128142" r:id="rId41"/>
                                </w:object>
                              </w:r>
                            </w:p>
                          </w:txbxContent>
                        </wps:txbx>
                        <wps:bodyPr rot="0" vert="horz" wrap="none" lIns="91440" tIns="45720" rIns="91440" bIns="10800" anchor="t" anchorCtr="0" upright="1">
                          <a:spAutoFit/>
                        </wps:bodyPr>
                      </wps:wsp>
                      <wps:wsp>
                        <wps:cNvPr id="117" name="Line 115"/>
                        <wps:cNvCnPr>
                          <a:cxnSpLocks noChangeShapeType="1"/>
                        </wps:cNvCnPr>
                        <wps:spPr bwMode="auto">
                          <a:xfrm>
                            <a:off x="2743200" y="2057400"/>
                            <a:ext cx="5715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Rectangle 116"/>
                        <wps:cNvSpPr>
                          <a:spLocks noChangeArrowheads="1"/>
                        </wps:cNvSpPr>
                        <wps:spPr bwMode="auto">
                          <a:xfrm>
                            <a:off x="5829300" y="1943100"/>
                            <a:ext cx="342900" cy="342900"/>
                          </a:xfrm>
                          <a:prstGeom prst="rect">
                            <a:avLst/>
                          </a:prstGeom>
                          <a:solidFill>
                            <a:srgbClr val="FFFFFF"/>
                          </a:solidFill>
                          <a:ln w="9525">
                            <a:solidFill>
                              <a:srgbClr val="000000"/>
                            </a:solidFill>
                            <a:miter lim="800000"/>
                            <a:headEnd/>
                            <a:tailEnd/>
                          </a:ln>
                        </wps:spPr>
                        <wps:txbx>
                          <w:txbxContent>
                            <w:p w:rsidR="002250DF" w:rsidRPr="00385D52" w:rsidRDefault="002250DF" w:rsidP="002250DF">
                              <w:pPr>
                                <w:jc w:val="center"/>
                                <w:rPr>
                                  <w:sz w:val="28"/>
                                  <w:szCs w:val="28"/>
                                  <w:lang w:val="en-US"/>
                                </w:rPr>
                              </w:pPr>
                              <w:r w:rsidRPr="00385D52">
                                <w:rPr>
                                  <w:sz w:val="28"/>
                                  <w:szCs w:val="28"/>
                                  <w:lang w:val="en-US"/>
                                </w:rPr>
                                <w:t>W</w:t>
                              </w:r>
                              <w:r>
                                <w:rPr>
                                  <w:sz w:val="28"/>
                                  <w:szCs w:val="28"/>
                                  <w:vertAlign w:val="superscript"/>
                                  <w:lang w:val="en-US"/>
                                </w:rPr>
                                <w:t>3</w:t>
                              </w:r>
                            </w:p>
                          </w:txbxContent>
                        </wps:txbx>
                        <wps:bodyPr rot="0" vert="horz" wrap="square" lIns="18000" tIns="45720" rIns="18000" bIns="45720" anchor="t" anchorCtr="0" upright="1">
                          <a:noAutofit/>
                        </wps:bodyPr>
                      </wps:wsp>
                      <wps:wsp>
                        <wps:cNvPr id="119" name="Oval 117"/>
                        <wps:cNvSpPr>
                          <a:spLocks noChangeArrowheads="1"/>
                        </wps:cNvSpPr>
                        <wps:spPr bwMode="auto">
                          <a:xfrm>
                            <a:off x="6515100" y="2286000"/>
                            <a:ext cx="342900" cy="342900"/>
                          </a:xfrm>
                          <a:prstGeom prst="ellipse">
                            <a:avLst/>
                          </a:prstGeom>
                          <a:solidFill>
                            <a:srgbClr val="FFFFFF"/>
                          </a:solidFill>
                          <a:ln w="9525">
                            <a:solidFill>
                              <a:srgbClr val="000000"/>
                            </a:solidFill>
                            <a:round/>
                            <a:headEnd/>
                            <a:tailEnd/>
                          </a:ln>
                        </wps:spPr>
                        <wps:txbx>
                          <w:txbxContent>
                            <w:p w:rsidR="002250DF" w:rsidRPr="00385D52" w:rsidRDefault="002250DF" w:rsidP="002250DF">
                              <w:pPr>
                                <w:jc w:val="center"/>
                                <w:rPr>
                                  <w:sz w:val="28"/>
                                  <w:szCs w:val="28"/>
                                  <w:lang w:val="en-US"/>
                                </w:rPr>
                              </w:pPr>
                              <w:r w:rsidRPr="00385D52">
                                <w:rPr>
                                  <w:sz w:val="28"/>
                                  <w:szCs w:val="28"/>
                                  <w:lang w:val="en-US"/>
                                </w:rPr>
                                <w:t>+</w:t>
                              </w:r>
                            </w:p>
                          </w:txbxContent>
                        </wps:txbx>
                        <wps:bodyPr rot="0" vert="horz" wrap="square" lIns="91440" tIns="45720" rIns="91440" bIns="45720" anchor="t" anchorCtr="0" upright="1">
                          <a:noAutofit/>
                        </wps:bodyPr>
                      </wps:wsp>
                      <wps:wsp>
                        <wps:cNvPr id="120" name="Rectangle 118"/>
                        <wps:cNvSpPr>
                          <a:spLocks noChangeArrowheads="1"/>
                        </wps:cNvSpPr>
                        <wps:spPr bwMode="auto">
                          <a:xfrm>
                            <a:off x="7315200" y="1943100"/>
                            <a:ext cx="457200" cy="1028700"/>
                          </a:xfrm>
                          <a:prstGeom prst="rect">
                            <a:avLst/>
                          </a:prstGeom>
                          <a:solidFill>
                            <a:srgbClr val="FFFFFF"/>
                          </a:solidFill>
                          <a:ln w="9525">
                            <a:solidFill>
                              <a:srgbClr val="000000"/>
                            </a:solidFill>
                            <a:miter lim="800000"/>
                            <a:headEnd/>
                            <a:tailEnd/>
                          </a:ln>
                        </wps:spPr>
                        <wps:txbx>
                          <w:txbxContent>
                            <w:p w:rsidR="002250DF" w:rsidRDefault="002250DF" w:rsidP="002250DF">
                              <w:pPr>
                                <w:rPr>
                                  <w:sz w:val="16"/>
                                  <w:szCs w:val="16"/>
                                  <w:lang w:val="en-US"/>
                                </w:rPr>
                              </w:pPr>
                            </w:p>
                            <w:p w:rsidR="002250DF" w:rsidRPr="00385D52" w:rsidRDefault="002250DF" w:rsidP="002250DF">
                              <w:pPr>
                                <w:rPr>
                                  <w:sz w:val="16"/>
                                  <w:szCs w:val="16"/>
                                  <w:lang w:val="en-US"/>
                                </w:rPr>
                              </w:pPr>
                            </w:p>
                            <w:p w:rsidR="002250DF" w:rsidRPr="00385D52" w:rsidRDefault="002250DF" w:rsidP="002250DF">
                              <w:pPr>
                                <w:jc w:val="center"/>
                                <w:rPr>
                                  <w:sz w:val="28"/>
                                  <w:szCs w:val="28"/>
                                  <w:lang w:val="en-US"/>
                                </w:rPr>
                              </w:pPr>
                              <w:r w:rsidRPr="00385D52">
                                <w:rPr>
                                  <w:position w:val="-10"/>
                                  <w:sz w:val="28"/>
                                  <w:szCs w:val="28"/>
                                  <w:lang w:val="en-US"/>
                                </w:rPr>
                                <w:object w:dxaOrig="360" w:dyaOrig="400">
                                  <v:shape id="_x0000_i1041" type="#_x0000_t75" style="width:20pt;height:25.6pt" o:ole="">
                                    <v:imagedata r:id="rId42" o:title=""/>
                                  </v:shape>
                                  <o:OLEObject Type="Embed" ProgID="Equation.3" ShapeID="_x0000_i1041" DrawAspect="Content" ObjectID="_1517128143" r:id="rId43"/>
                                </w:object>
                              </w:r>
                            </w:p>
                          </w:txbxContent>
                        </wps:txbx>
                        <wps:bodyPr rot="0" vert="horz" wrap="square" lIns="91440" tIns="45720" rIns="91440" bIns="45720" anchor="t" anchorCtr="0" upright="1">
                          <a:noAutofit/>
                        </wps:bodyPr>
                      </wps:wsp>
                      <wps:wsp>
                        <wps:cNvPr id="121" name="AutoShape 119"/>
                        <wps:cNvCnPr>
                          <a:cxnSpLocks noChangeShapeType="1"/>
                          <a:stCxn id="119" idx="6"/>
                          <a:endCxn id="120" idx="1"/>
                        </wps:cNvCnPr>
                        <wps:spPr bwMode="auto">
                          <a:xfrm>
                            <a:off x="6858000" y="2457450"/>
                            <a:ext cx="4572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Rectangle 120"/>
                        <wps:cNvSpPr>
                          <a:spLocks noChangeArrowheads="1"/>
                        </wps:cNvSpPr>
                        <wps:spPr bwMode="auto">
                          <a:xfrm>
                            <a:off x="5829300" y="2628900"/>
                            <a:ext cx="389890" cy="342900"/>
                          </a:xfrm>
                          <a:prstGeom prst="rect">
                            <a:avLst/>
                          </a:prstGeom>
                          <a:solidFill>
                            <a:srgbClr val="FFFFFF"/>
                          </a:solidFill>
                          <a:ln w="9525">
                            <a:solidFill>
                              <a:srgbClr val="000000"/>
                            </a:solidFill>
                            <a:miter lim="800000"/>
                            <a:headEnd/>
                            <a:tailEnd/>
                          </a:ln>
                        </wps:spPr>
                        <wps:txbx>
                          <w:txbxContent>
                            <w:p w:rsidR="002250DF" w:rsidRPr="00385D52" w:rsidRDefault="002250DF" w:rsidP="002250DF">
                              <w:pPr>
                                <w:jc w:val="center"/>
                                <w:rPr>
                                  <w:sz w:val="28"/>
                                  <w:szCs w:val="28"/>
                                  <w:lang w:val="en-US"/>
                                </w:rPr>
                              </w:pPr>
                              <w:r w:rsidRPr="00385D52">
                                <w:rPr>
                                  <w:position w:val="-6"/>
                                  <w:sz w:val="28"/>
                                  <w:szCs w:val="28"/>
                                  <w:lang w:val="en-US"/>
                                </w:rPr>
                                <w:object w:dxaOrig="300" w:dyaOrig="380">
                                  <v:shape id="_x0000_i1042" type="#_x0000_t75" style="width:27.2pt;height:23.2pt" o:ole="">
                                    <v:imagedata r:id="rId44" o:title=""/>
                                  </v:shape>
                                  <o:OLEObject Type="Embed" ProgID="Equation.3" ShapeID="_x0000_i1042" DrawAspect="Content" ObjectID="_1517128144" r:id="rId45"/>
                                </w:object>
                              </w:r>
                            </w:p>
                          </w:txbxContent>
                        </wps:txbx>
                        <wps:bodyPr rot="0" vert="horz" wrap="none" lIns="18000" tIns="45720" rIns="18000" bIns="45720" anchor="t" anchorCtr="0" upright="1">
                          <a:noAutofit/>
                        </wps:bodyPr>
                      </wps:wsp>
                      <wps:wsp>
                        <wps:cNvPr id="123" name="AutoShape 121"/>
                        <wps:cNvCnPr>
                          <a:cxnSpLocks noChangeShapeType="1"/>
                          <a:stCxn id="118" idx="3"/>
                          <a:endCxn id="119" idx="1"/>
                        </wps:cNvCnPr>
                        <wps:spPr bwMode="auto">
                          <a:xfrm>
                            <a:off x="6172200" y="2114550"/>
                            <a:ext cx="39370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122"/>
                        <wps:cNvCnPr>
                          <a:cxnSpLocks noChangeShapeType="1"/>
                          <a:stCxn id="122" idx="3"/>
                          <a:endCxn id="119" idx="3"/>
                        </wps:cNvCnPr>
                        <wps:spPr bwMode="auto">
                          <a:xfrm flipV="1">
                            <a:off x="6219190" y="2579370"/>
                            <a:ext cx="34671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Text Box 123"/>
                        <wps:cNvSpPr txBox="1">
                          <a:spLocks noChangeArrowheads="1"/>
                        </wps:cNvSpPr>
                        <wps:spPr bwMode="auto">
                          <a:xfrm>
                            <a:off x="5372100" y="1828800"/>
                            <a:ext cx="3492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r w:rsidRPr="00B1628F">
                                <w:rPr>
                                  <w:position w:val="-6"/>
                                </w:rPr>
                                <w:object w:dxaOrig="260" w:dyaOrig="340">
                                  <v:shape id="_x0000_i1043" type="#_x0000_t75" style="width:12.8pt;height:16.8pt" o:ole="">
                                    <v:imagedata r:id="rId46" o:title=""/>
                                  </v:shape>
                                  <o:OLEObject Type="Embed" ProgID="Equation.3" ShapeID="_x0000_i1043" DrawAspect="Content" ObjectID="_1517128145" r:id="rId47"/>
                                </w:object>
                              </w:r>
                            </w:p>
                          </w:txbxContent>
                        </wps:txbx>
                        <wps:bodyPr rot="0" vert="horz" wrap="none" lIns="91440" tIns="10800" rIns="91440" bIns="10800" anchor="t" anchorCtr="0" upright="1">
                          <a:spAutoFit/>
                        </wps:bodyPr>
                      </wps:wsp>
                      <wps:wsp>
                        <wps:cNvPr id="126" name="Text Box 124"/>
                        <wps:cNvSpPr txBox="1">
                          <a:spLocks noChangeArrowheads="1"/>
                        </wps:cNvSpPr>
                        <wps:spPr bwMode="auto">
                          <a:xfrm>
                            <a:off x="5257800" y="2057400"/>
                            <a:ext cx="5410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r w:rsidRPr="00B1628F">
                                <w:rPr>
                                  <w:position w:val="-6"/>
                                </w:rPr>
                                <w:object w:dxaOrig="560" w:dyaOrig="279">
                                  <v:shape id="_x0000_i1044" type="#_x0000_t75" style="width:28pt;height:14.4pt" o:ole="">
                                    <v:imagedata r:id="rId48" o:title=""/>
                                  </v:shape>
                                  <o:OLEObject Type="Embed" ProgID="Equation.3" ShapeID="_x0000_i1044" DrawAspect="Content" ObjectID="_1517128146" r:id="rId49"/>
                                </w:object>
                              </w:r>
                            </w:p>
                          </w:txbxContent>
                        </wps:txbx>
                        <wps:bodyPr rot="0" vert="horz" wrap="none" lIns="91440" tIns="45720" rIns="91440" bIns="10800" anchor="t" anchorCtr="0" upright="1">
                          <a:spAutoFit/>
                        </wps:bodyPr>
                      </wps:wsp>
                      <wps:wsp>
                        <wps:cNvPr id="127" name="Text Box 125"/>
                        <wps:cNvSpPr txBox="1">
                          <a:spLocks noChangeArrowheads="1"/>
                        </wps:cNvSpPr>
                        <wps:spPr bwMode="auto">
                          <a:xfrm>
                            <a:off x="52578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630918" w:rsidRDefault="002250DF" w:rsidP="002250DF">
                              <w:pPr>
                                <w:jc w:val="center"/>
                                <w:rPr>
                                  <w:lang w:val="en-US"/>
                                </w:rPr>
                              </w:pPr>
                              <w:r>
                                <w:rPr>
                                  <w:lang w:val="en-US"/>
                                </w:rPr>
                                <w:t>1</w:t>
                              </w:r>
                            </w:p>
                          </w:txbxContent>
                        </wps:txbx>
                        <wps:bodyPr rot="0" vert="horz" wrap="square" lIns="54000" tIns="21600" rIns="54000" bIns="45720" anchor="t" anchorCtr="0" upright="1">
                          <a:noAutofit/>
                        </wps:bodyPr>
                      </wps:wsp>
                      <wps:wsp>
                        <wps:cNvPr id="128" name="Line 126"/>
                        <wps:cNvCnPr>
                          <a:cxnSpLocks noChangeShapeType="1"/>
                        </wps:cNvCnPr>
                        <wps:spPr bwMode="auto">
                          <a:xfrm>
                            <a:off x="5486400" y="2857500"/>
                            <a:ext cx="342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Text Box 127"/>
                        <wps:cNvSpPr txBox="1">
                          <a:spLocks noChangeArrowheads="1"/>
                        </wps:cNvSpPr>
                        <wps:spPr bwMode="auto">
                          <a:xfrm>
                            <a:off x="5715000" y="2286000"/>
                            <a:ext cx="5410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r w:rsidRPr="00A279F5">
                                <w:rPr>
                                  <w:position w:val="-6"/>
                                </w:rPr>
                                <w:object w:dxaOrig="560" w:dyaOrig="279">
                                  <v:shape id="_x0000_i1045" type="#_x0000_t75" style="width:28pt;height:14.4pt" o:ole="">
                                    <v:imagedata r:id="rId50" o:title=""/>
                                  </v:shape>
                                  <o:OLEObject Type="Embed" ProgID="Equation.3" ShapeID="_x0000_i1045" DrawAspect="Content" ObjectID="_1517128147" r:id="rId51"/>
                                </w:object>
                              </w:r>
                            </w:p>
                          </w:txbxContent>
                        </wps:txbx>
                        <wps:bodyPr rot="0" vert="horz" wrap="none" lIns="91440" tIns="45720" rIns="91440" bIns="10800" anchor="t" anchorCtr="0" upright="1">
                          <a:spAutoFit/>
                        </wps:bodyPr>
                      </wps:wsp>
                      <wps:wsp>
                        <wps:cNvPr id="130" name="Text Box 128"/>
                        <wps:cNvSpPr txBox="1">
                          <a:spLocks noChangeArrowheads="1"/>
                        </wps:cNvSpPr>
                        <wps:spPr bwMode="auto">
                          <a:xfrm>
                            <a:off x="5829300" y="2971800"/>
                            <a:ext cx="4521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r w:rsidRPr="00B1628F">
                                <w:rPr>
                                  <w:position w:val="-4"/>
                                </w:rPr>
                                <w:object w:dxaOrig="420" w:dyaOrig="260">
                                  <v:shape id="_x0000_i1046" type="#_x0000_t75" style="width:20.8pt;height:13.6pt" o:ole="">
                                    <v:imagedata r:id="rId52" o:title=""/>
                                  </v:shape>
                                  <o:OLEObject Type="Embed" ProgID="Equation.3" ShapeID="_x0000_i1046" DrawAspect="Content" ObjectID="_1517128148" r:id="rId53"/>
                                </w:object>
                              </w:r>
                            </w:p>
                          </w:txbxContent>
                        </wps:txbx>
                        <wps:bodyPr rot="0" vert="horz" wrap="none" lIns="91440" tIns="45720" rIns="91440" bIns="10800" anchor="t" anchorCtr="0" upright="1">
                          <a:spAutoFit/>
                        </wps:bodyPr>
                      </wps:wsp>
                      <wps:wsp>
                        <wps:cNvPr id="131" name="Text Box 129"/>
                        <wps:cNvSpPr txBox="1">
                          <a:spLocks noChangeArrowheads="1"/>
                        </wps:cNvSpPr>
                        <wps:spPr bwMode="auto">
                          <a:xfrm>
                            <a:off x="6858000" y="2171700"/>
                            <a:ext cx="3873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r w:rsidRPr="00305A02">
                                <w:rPr>
                                  <w:position w:val="-6"/>
                                </w:rPr>
                                <w:object w:dxaOrig="320" w:dyaOrig="360">
                                  <v:shape id="_x0000_i1047" type="#_x0000_t75" style="width:16pt;height:18.4pt" o:ole="">
                                    <v:imagedata r:id="rId54" o:title=""/>
                                  </v:shape>
                                  <o:OLEObject Type="Embed" ProgID="Equation.3" ShapeID="_x0000_i1047" DrawAspect="Content" ObjectID="_1517128149" r:id="rId55"/>
                                </w:object>
                              </w:r>
                            </w:p>
                          </w:txbxContent>
                        </wps:txbx>
                        <wps:bodyPr rot="0" vert="horz" wrap="none" lIns="91440" tIns="10800" rIns="91440" bIns="10800" anchor="t" anchorCtr="0" upright="1">
                          <a:spAutoFit/>
                        </wps:bodyPr>
                      </wps:wsp>
                      <wps:wsp>
                        <wps:cNvPr id="132" name="Text Box 130"/>
                        <wps:cNvSpPr txBox="1">
                          <a:spLocks noChangeArrowheads="1"/>
                        </wps:cNvSpPr>
                        <wps:spPr bwMode="auto">
                          <a:xfrm>
                            <a:off x="6858000" y="2514600"/>
                            <a:ext cx="4521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pPr>
                                <w:jc w:val="right"/>
                              </w:pPr>
                              <w:r w:rsidRPr="00B1628F">
                                <w:rPr>
                                  <w:position w:val="-4"/>
                                </w:rPr>
                                <w:object w:dxaOrig="420" w:dyaOrig="260">
                                  <v:shape id="_x0000_i1048" type="#_x0000_t75" style="width:20.8pt;height:13.6pt" o:ole="">
                                    <v:imagedata r:id="rId56" o:title=""/>
                                  </v:shape>
                                  <o:OLEObject Type="Embed" ProgID="Equation.3" ShapeID="_x0000_i1048" DrawAspect="Content" ObjectID="_1517128150" r:id="rId57"/>
                                </w:object>
                              </w:r>
                            </w:p>
                          </w:txbxContent>
                        </wps:txbx>
                        <wps:bodyPr rot="0" vert="horz" wrap="none" lIns="91440" tIns="45720" rIns="91440" bIns="10800" anchor="t" anchorCtr="0" upright="1">
                          <a:spAutoFit/>
                        </wps:bodyPr>
                      </wps:wsp>
                      <wps:wsp>
                        <wps:cNvPr id="133" name="Line 131"/>
                        <wps:cNvCnPr>
                          <a:cxnSpLocks noChangeShapeType="1"/>
                        </wps:cNvCnPr>
                        <wps:spPr bwMode="auto">
                          <a:xfrm>
                            <a:off x="5257800" y="2057400"/>
                            <a:ext cx="5715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132"/>
                        <wps:cNvCnPr>
                          <a:cxnSpLocks noChangeShapeType="1"/>
                        </wps:cNvCnPr>
                        <wps:spPr bwMode="auto">
                          <a:xfrm>
                            <a:off x="7772400" y="2457450"/>
                            <a:ext cx="45720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133"/>
                        <wps:cNvSpPr txBox="1">
                          <a:spLocks noChangeArrowheads="1"/>
                        </wps:cNvSpPr>
                        <wps:spPr bwMode="auto">
                          <a:xfrm>
                            <a:off x="7886700" y="2171700"/>
                            <a:ext cx="3238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r w:rsidRPr="00B1628F">
                                <w:rPr>
                                  <w:position w:val="-4"/>
                                </w:rPr>
                                <w:object w:dxaOrig="220" w:dyaOrig="320">
                                  <v:shape id="_x0000_i1049" type="#_x0000_t75" style="width:11.2pt;height:16pt" o:ole="">
                                    <v:imagedata r:id="rId58" o:title=""/>
                                  </v:shape>
                                  <o:OLEObject Type="Embed" ProgID="Equation.3" ShapeID="_x0000_i1049" DrawAspect="Content" ObjectID="_1517128151" r:id="rId59"/>
                                </w:object>
                              </w:r>
                            </w:p>
                          </w:txbxContent>
                        </wps:txbx>
                        <wps:bodyPr rot="0" vert="horz" wrap="none" lIns="91440" tIns="10800" rIns="91440" bIns="10800" anchor="t" anchorCtr="0" upright="1">
                          <a:spAutoFit/>
                        </wps:bodyPr>
                      </wps:wsp>
                      <wps:wsp>
                        <wps:cNvPr id="136" name="Text Box 134"/>
                        <wps:cNvSpPr txBox="1">
                          <a:spLocks noChangeArrowheads="1"/>
                        </wps:cNvSpPr>
                        <wps:spPr bwMode="auto">
                          <a:xfrm>
                            <a:off x="7772400" y="2514600"/>
                            <a:ext cx="4521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Default="002250DF" w:rsidP="002250DF">
                              <w:pPr>
                                <w:jc w:val="right"/>
                              </w:pPr>
                              <w:r w:rsidRPr="00B1628F">
                                <w:rPr>
                                  <w:position w:val="-4"/>
                                </w:rPr>
                                <w:object w:dxaOrig="420" w:dyaOrig="260">
                                  <v:shape id="_x0000_i1050" type="#_x0000_t75" style="width:20.8pt;height:13.6pt" o:ole="">
                                    <v:imagedata r:id="rId60" o:title=""/>
                                  </v:shape>
                                  <o:OLEObject Type="Embed" ProgID="Equation.3" ShapeID="_x0000_i1050" DrawAspect="Content" ObjectID="_1517128152" r:id="rId61"/>
                                </w:object>
                              </w:r>
                            </w:p>
                          </w:txbxContent>
                        </wps:txbx>
                        <wps:bodyPr rot="0" vert="horz" wrap="none" lIns="91440" tIns="45720" rIns="91440" bIns="10800" anchor="t" anchorCtr="0" upright="1">
                          <a:spAutoFit/>
                        </wps:bodyPr>
                      </wps:wsp>
                      <wps:wsp>
                        <wps:cNvPr id="137" name="AutoShape 135"/>
                        <wps:cNvSpPr>
                          <a:spLocks/>
                        </wps:cNvSpPr>
                        <wps:spPr bwMode="auto">
                          <a:xfrm rot="16200000">
                            <a:off x="400050" y="1314450"/>
                            <a:ext cx="228600" cy="571500"/>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AutoShape 136"/>
                        <wps:cNvSpPr>
                          <a:spLocks/>
                        </wps:cNvSpPr>
                        <wps:spPr bwMode="auto">
                          <a:xfrm rot="5400000">
                            <a:off x="400050" y="3143250"/>
                            <a:ext cx="228600" cy="571500"/>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AutoShape 137"/>
                        <wps:cNvSpPr>
                          <a:spLocks/>
                        </wps:cNvSpPr>
                        <wps:spPr bwMode="auto">
                          <a:xfrm rot="16200000">
                            <a:off x="1943100" y="342900"/>
                            <a:ext cx="228600" cy="2514600"/>
                          </a:xfrm>
                          <a:prstGeom prst="righ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AutoShape 138"/>
                        <wps:cNvSpPr>
                          <a:spLocks/>
                        </wps:cNvSpPr>
                        <wps:spPr bwMode="auto">
                          <a:xfrm rot="16200000">
                            <a:off x="4457700" y="342900"/>
                            <a:ext cx="228600" cy="2514600"/>
                          </a:xfrm>
                          <a:prstGeom prst="righ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AutoShape 139"/>
                        <wps:cNvSpPr>
                          <a:spLocks/>
                        </wps:cNvSpPr>
                        <wps:spPr bwMode="auto">
                          <a:xfrm rot="16200000">
                            <a:off x="6972300" y="342900"/>
                            <a:ext cx="228600" cy="2514600"/>
                          </a:xfrm>
                          <a:prstGeom prst="righ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AutoShape 140"/>
                        <wps:cNvSpPr>
                          <a:spLocks/>
                        </wps:cNvSpPr>
                        <wps:spPr bwMode="auto">
                          <a:xfrm rot="5400000">
                            <a:off x="1943100" y="2171700"/>
                            <a:ext cx="228600" cy="2514600"/>
                          </a:xfrm>
                          <a:prstGeom prst="righ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AutoShape 141"/>
                        <wps:cNvSpPr>
                          <a:spLocks/>
                        </wps:cNvSpPr>
                        <wps:spPr bwMode="auto">
                          <a:xfrm rot="5400000">
                            <a:off x="4457700" y="2171700"/>
                            <a:ext cx="228600" cy="2514600"/>
                          </a:xfrm>
                          <a:prstGeom prst="righ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AutoShape 142"/>
                        <wps:cNvSpPr>
                          <a:spLocks/>
                        </wps:cNvSpPr>
                        <wps:spPr bwMode="auto">
                          <a:xfrm rot="5400000">
                            <a:off x="6972300" y="2171700"/>
                            <a:ext cx="228600" cy="2514600"/>
                          </a:xfrm>
                          <a:prstGeom prst="righ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143"/>
                        <wps:cNvSpPr txBox="1">
                          <a:spLocks noChangeArrowheads="1"/>
                        </wps:cNvSpPr>
                        <wps:spPr bwMode="auto">
                          <a:xfrm>
                            <a:off x="228600" y="1257300"/>
                            <a:ext cx="571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2E1B16" w:rsidRDefault="002250DF" w:rsidP="002250DF">
                              <w:pPr>
                                <w:jc w:val="center"/>
                                <w:rPr>
                                  <w:lang w:val="uk-UA"/>
                                </w:rPr>
                              </w:pPr>
                              <w:r>
                                <w:rPr>
                                  <w:lang w:val="uk-UA"/>
                                </w:rPr>
                                <w:t>Вхід</w:t>
                              </w:r>
                            </w:p>
                          </w:txbxContent>
                        </wps:txbx>
                        <wps:bodyPr rot="0" vert="horz" wrap="square" lIns="18000" tIns="45720" rIns="18000" bIns="45720" anchor="t" anchorCtr="0" upright="1">
                          <a:spAutoFit/>
                        </wps:bodyPr>
                      </wps:wsp>
                      <wps:wsp>
                        <wps:cNvPr id="146" name="Text Box 144"/>
                        <wps:cNvSpPr txBox="1">
                          <a:spLocks noChangeArrowheads="1"/>
                        </wps:cNvSpPr>
                        <wps:spPr bwMode="auto">
                          <a:xfrm>
                            <a:off x="1143000" y="1257300"/>
                            <a:ext cx="1828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2E1B16" w:rsidRDefault="002250DF" w:rsidP="002250DF">
                              <w:pPr>
                                <w:jc w:val="center"/>
                                <w:rPr>
                                  <w:lang w:val="uk-UA"/>
                                </w:rPr>
                              </w:pPr>
                              <w:r>
                                <w:rPr>
                                  <w:lang w:val="uk-UA"/>
                                </w:rPr>
                                <w:t>Перший прихований шар</w:t>
                              </w:r>
                            </w:p>
                          </w:txbxContent>
                        </wps:txbx>
                        <wps:bodyPr rot="0" vert="horz" wrap="square" lIns="18000" tIns="45720" rIns="18000" bIns="45720" anchor="t" anchorCtr="0" upright="1">
                          <a:spAutoFit/>
                        </wps:bodyPr>
                      </wps:wsp>
                      <wps:wsp>
                        <wps:cNvPr id="147" name="Text Box 145"/>
                        <wps:cNvSpPr txBox="1">
                          <a:spLocks noChangeArrowheads="1"/>
                        </wps:cNvSpPr>
                        <wps:spPr bwMode="auto">
                          <a:xfrm>
                            <a:off x="3657600" y="1257300"/>
                            <a:ext cx="1828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2E1B16" w:rsidRDefault="002250DF" w:rsidP="002250DF">
                              <w:pPr>
                                <w:jc w:val="center"/>
                                <w:rPr>
                                  <w:lang w:val="uk-UA"/>
                                </w:rPr>
                              </w:pPr>
                              <w:r>
                                <w:rPr>
                                  <w:lang w:val="uk-UA"/>
                                </w:rPr>
                                <w:t>Другий прихований шар</w:t>
                              </w:r>
                            </w:p>
                          </w:txbxContent>
                        </wps:txbx>
                        <wps:bodyPr rot="0" vert="horz" wrap="square" lIns="18000" tIns="45720" rIns="18000" bIns="45720" anchor="t" anchorCtr="0" upright="1">
                          <a:spAutoFit/>
                        </wps:bodyPr>
                      </wps:wsp>
                      <wps:wsp>
                        <wps:cNvPr id="148" name="Text Box 146"/>
                        <wps:cNvSpPr txBox="1">
                          <a:spLocks noChangeArrowheads="1"/>
                        </wps:cNvSpPr>
                        <wps:spPr bwMode="auto">
                          <a:xfrm>
                            <a:off x="6172200" y="1257300"/>
                            <a:ext cx="1828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2E1B16" w:rsidRDefault="002250DF" w:rsidP="002250DF">
                              <w:pPr>
                                <w:jc w:val="center"/>
                                <w:rPr>
                                  <w:lang w:val="uk-UA"/>
                                </w:rPr>
                              </w:pPr>
                              <w:r>
                                <w:rPr>
                                  <w:lang w:val="uk-UA"/>
                                </w:rPr>
                                <w:t>Вихідний шар</w:t>
                              </w:r>
                            </w:p>
                          </w:txbxContent>
                        </wps:txbx>
                        <wps:bodyPr rot="0" vert="horz" wrap="square" lIns="18000" tIns="45720" rIns="18000" bIns="45720" anchor="t" anchorCtr="0" upright="1">
                          <a:spAutoFit/>
                        </wps:bodyPr>
                      </wps:wsp>
                      <wps:wsp>
                        <wps:cNvPr id="149" name="Text Box 147"/>
                        <wps:cNvSpPr txBox="1">
                          <a:spLocks noChangeArrowheads="1"/>
                        </wps:cNvSpPr>
                        <wps:spPr bwMode="auto">
                          <a:xfrm>
                            <a:off x="228600" y="3543300"/>
                            <a:ext cx="571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2E1B16" w:rsidRDefault="002250DF" w:rsidP="002250DF">
                              <w:pPr>
                                <w:jc w:val="center"/>
                                <w:rPr>
                                  <w:lang w:val="uk-UA"/>
                                </w:rPr>
                              </w:pPr>
                              <w:r>
                                <w:rPr>
                                  <w:lang w:val="uk-UA"/>
                                </w:rPr>
                                <w:t>13</w:t>
                              </w:r>
                            </w:p>
                          </w:txbxContent>
                        </wps:txbx>
                        <wps:bodyPr rot="0" vert="horz" wrap="square" lIns="18000" tIns="45720" rIns="18000" bIns="45720" anchor="t" anchorCtr="0" upright="1">
                          <a:spAutoFit/>
                        </wps:bodyPr>
                      </wps:wsp>
                      <wps:wsp>
                        <wps:cNvPr id="150" name="Text Box 148"/>
                        <wps:cNvSpPr txBox="1">
                          <a:spLocks noChangeArrowheads="1"/>
                        </wps:cNvSpPr>
                        <wps:spPr bwMode="auto">
                          <a:xfrm>
                            <a:off x="1371600" y="3543300"/>
                            <a:ext cx="139573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2E1B16" w:rsidRDefault="002250DF" w:rsidP="002250DF">
                              <w:pPr>
                                <w:jc w:val="center"/>
                                <w:rPr>
                                  <w:lang w:val="uk-UA"/>
                                </w:rPr>
                              </w:pPr>
                              <w:r w:rsidRPr="00600D3E">
                                <w:rPr>
                                  <w:position w:val="-10"/>
                                  <w:lang w:val="uk-UA"/>
                                </w:rPr>
                                <w:object w:dxaOrig="2140" w:dyaOrig="400">
                                  <v:shape id="_x0000_i1051" type="#_x0000_t75" style="width:107.2pt;height:20pt" o:ole="">
                                    <v:imagedata r:id="rId62" o:title=""/>
                                  </v:shape>
                                  <o:OLEObject Type="Embed" ProgID="Equation.3" ShapeID="_x0000_i1051" DrawAspect="Content" ObjectID="_1517128153" r:id="rId63"/>
                                </w:object>
                              </w:r>
                            </w:p>
                          </w:txbxContent>
                        </wps:txbx>
                        <wps:bodyPr rot="0" vert="horz" wrap="none" lIns="18000" tIns="45720" rIns="18000" bIns="45720" anchor="t" anchorCtr="0" upright="1">
                          <a:spAutoFit/>
                        </wps:bodyPr>
                      </wps:wsp>
                      <wps:wsp>
                        <wps:cNvPr id="151" name="Text Box 149"/>
                        <wps:cNvSpPr txBox="1">
                          <a:spLocks noChangeArrowheads="1"/>
                        </wps:cNvSpPr>
                        <wps:spPr bwMode="auto">
                          <a:xfrm>
                            <a:off x="3886200" y="3543300"/>
                            <a:ext cx="142113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2E1B16" w:rsidRDefault="002250DF" w:rsidP="002250DF">
                              <w:pPr>
                                <w:jc w:val="center"/>
                                <w:rPr>
                                  <w:lang w:val="uk-UA"/>
                                </w:rPr>
                              </w:pPr>
                              <w:r w:rsidRPr="00600D3E">
                                <w:rPr>
                                  <w:position w:val="-10"/>
                                  <w:lang w:val="uk-UA"/>
                                </w:rPr>
                                <w:object w:dxaOrig="2180" w:dyaOrig="400">
                                  <v:shape id="_x0000_i1052" type="#_x0000_t75" style="width:108.8pt;height:20pt" o:ole="">
                                    <v:imagedata r:id="rId64" o:title=""/>
                                  </v:shape>
                                  <o:OLEObject Type="Embed" ProgID="Equation.3" ShapeID="_x0000_i1052" DrawAspect="Content" ObjectID="_1517128154" r:id="rId65"/>
                                </w:object>
                              </w:r>
                            </w:p>
                          </w:txbxContent>
                        </wps:txbx>
                        <wps:bodyPr rot="0" vert="horz" wrap="none" lIns="18000" tIns="45720" rIns="18000" bIns="45720" anchor="t" anchorCtr="0" upright="1">
                          <a:spAutoFit/>
                        </wps:bodyPr>
                      </wps:wsp>
                      <wps:wsp>
                        <wps:cNvPr id="152" name="Text Box 150"/>
                        <wps:cNvSpPr txBox="1">
                          <a:spLocks noChangeArrowheads="1"/>
                        </wps:cNvSpPr>
                        <wps:spPr bwMode="auto">
                          <a:xfrm>
                            <a:off x="6400800" y="3543300"/>
                            <a:ext cx="137033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2E1B16" w:rsidRDefault="002250DF" w:rsidP="002250DF">
                              <w:pPr>
                                <w:jc w:val="center"/>
                                <w:rPr>
                                  <w:lang w:val="uk-UA"/>
                                </w:rPr>
                              </w:pPr>
                              <w:r w:rsidRPr="00600D3E">
                                <w:rPr>
                                  <w:position w:val="-10"/>
                                  <w:lang w:val="uk-UA"/>
                                </w:rPr>
                                <w:object w:dxaOrig="2100" w:dyaOrig="400">
                                  <v:shape id="_x0000_i1053" type="#_x0000_t75" style="width:104.8pt;height:20pt" o:ole="">
                                    <v:imagedata r:id="rId66" o:title=""/>
                                  </v:shape>
                                  <o:OLEObject Type="Embed" ProgID="Equation.3" ShapeID="_x0000_i1053" DrawAspect="Content" ObjectID="_1517128155" r:id="rId67"/>
                                </w:object>
                              </w:r>
                            </w:p>
                          </w:txbxContent>
                        </wps:txbx>
                        <wps:bodyPr rot="0" vert="horz" wrap="none" lIns="18000" tIns="45720" rIns="18000" bIns="45720" anchor="t" anchorCtr="0" upright="1">
                          <a:spAutoFit/>
                        </wps:bodyPr>
                      </wps:wsp>
                      <wps:wsp>
                        <wps:cNvPr id="153" name="Text Box 151"/>
                        <wps:cNvSpPr txBox="1">
                          <a:spLocks noChangeArrowheads="1"/>
                        </wps:cNvSpPr>
                        <wps:spPr bwMode="auto">
                          <a:xfrm>
                            <a:off x="114300" y="4229100"/>
                            <a:ext cx="8343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DF" w:rsidRPr="00600D3E" w:rsidRDefault="002250DF" w:rsidP="002250DF">
                              <w:pPr>
                                <w:jc w:val="center"/>
                                <w:rPr>
                                  <w:sz w:val="28"/>
                                  <w:szCs w:val="28"/>
                                  <w:lang w:val="uk-UA"/>
                                </w:rPr>
                              </w:pPr>
                              <w:r>
                                <w:rPr>
                                  <w:sz w:val="28"/>
                                  <w:szCs w:val="28"/>
                                  <w:lang w:val="uk-UA"/>
                                </w:rPr>
                                <w:t>Рис. 5</w:t>
                              </w:r>
                              <w:r w:rsidRPr="00600D3E">
                                <w:rPr>
                                  <w:sz w:val="28"/>
                                  <w:szCs w:val="28"/>
                                  <w:lang w:val="uk-UA"/>
                                </w:rPr>
                                <w:t xml:space="preserve"> Укрупнена трьохшарова нейронна мережа з прямою передачею сигналів</w:t>
                              </w:r>
                            </w:p>
                          </w:txbxContent>
                        </wps:txbx>
                        <wps:bodyPr rot="0" vert="horz" wrap="square" lIns="91440" tIns="45720" rIns="91440" bIns="45720" anchor="t" anchorCtr="0" upright="1">
                          <a:noAutofit/>
                        </wps:bodyPr>
                      </wps:wsp>
                      <wps:wsp>
                        <wps:cNvPr id="154" name="Text Box 152"/>
                        <wps:cNvSpPr txBox="1">
                          <a:spLocks noChangeArrowheads="1"/>
                        </wps:cNvSpPr>
                        <wps:spPr bwMode="auto">
                          <a:xfrm>
                            <a:off x="4914900" y="2971800"/>
                            <a:ext cx="2286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7A05F3" w:rsidRDefault="002250DF" w:rsidP="002250DF">
                              <w:pPr>
                                <w:rPr>
                                  <w:lang w:val="uk-UA"/>
                                </w:rPr>
                              </w:pPr>
                              <w:r>
                                <w:rPr>
                                  <w:lang w:val="en-US"/>
                                </w:rPr>
                                <w:t>1</w:t>
                              </w:r>
                              <w:r>
                                <w:rPr>
                                  <w:lang w:val="uk-UA"/>
                                </w:rPr>
                                <w:t>0</w:t>
                              </w:r>
                            </w:p>
                          </w:txbxContent>
                        </wps:txbx>
                        <wps:bodyPr rot="0" vert="horz" wrap="square" lIns="18000" tIns="10800" rIns="18000" bIns="10800" anchor="t" anchorCtr="0" upright="1">
                          <a:spAutoFit/>
                        </wps:bodyPr>
                      </wps:wsp>
                      <wps:wsp>
                        <wps:cNvPr id="155" name="Text Box 153"/>
                        <wps:cNvSpPr txBox="1">
                          <a:spLocks noChangeArrowheads="1"/>
                        </wps:cNvSpPr>
                        <wps:spPr bwMode="auto">
                          <a:xfrm>
                            <a:off x="7429500" y="2971800"/>
                            <a:ext cx="2286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7A05F3" w:rsidRDefault="002250DF" w:rsidP="002250DF">
                              <w:pPr>
                                <w:jc w:val="center"/>
                                <w:rPr>
                                  <w:lang w:val="uk-UA"/>
                                </w:rPr>
                              </w:pPr>
                              <w:r>
                                <w:rPr>
                                  <w:lang w:val="en-US"/>
                                </w:rPr>
                                <w:t>1</w:t>
                              </w:r>
                            </w:p>
                          </w:txbxContent>
                        </wps:txbx>
                        <wps:bodyPr rot="0" vert="horz" wrap="square" lIns="18000" tIns="10800" rIns="18000" bIns="10800" anchor="t" anchorCtr="0" upright="1">
                          <a:spAutoFit/>
                        </wps:bodyPr>
                      </wps:wsp>
                    </wpc:wpc>
                  </a:graphicData>
                </a:graphic>
              </wp:inline>
            </w:drawing>
          </mc:Choice>
          <mc:Fallback>
            <w:pict>
              <v:group id="Полотно 156" o:spid="_x0000_s1243" editas="canvas" style="width:675pt;height:459pt;mso-position-horizontal-relative:char;mso-position-vertical-relative:line" coordsize="85725,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">
                <v:shape id="_x0000_s1244" type="#_x0000_t75" style="position:absolute;width:85725;height:58293;visibility:visible;mso-wrap-style:square">
                  <v:fill o:detectmouseclick="t"/>
                  <v:path o:connecttype="none"/>
                </v:shape>
                <v:rect id="Rectangle 82" o:spid="_x0000_s1245" style="position:absolute;left:8001;top:1943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w5MMA&#10;AADbAAAADwAAAGRycy9kb3ducmV2LnhtbESPS2vDMBCE74X+B7GBXEoiN4TguFZCKbT0lNZOel+s&#10;9YNYK2PJj/z7KlDocZiZb5j0OJtWjNS7xrKC53UEgriwuuFKweX8vopBOI+ssbVMCm7k4Hh4fEgx&#10;0XbijMbcVyJA2CWooPa+S6R0RU0G3dp2xMErbW/QB9lXUvc4Bbhp5SaKdtJgw2Ghxo7eaiqu+WAU&#10;fJ+HMvsad2Z/0rftE/9Q9+FJqeVifn0B4Wn2/+G/9qdWEG/h/iX8AH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Zw5MMAAADbAAAADwAAAAAAAAAAAAAAAACYAgAAZHJzL2Rv&#10;d25yZXYueG1sUEsFBgAAAAAEAAQA9QAAAIgDAAAAAA==&#10;">
                  <v:textbox inset=".5mm,,.5mm">
                    <w:txbxContent>
                      <w:p w:rsidR="002250DF" w:rsidRPr="00385D52" w:rsidRDefault="002250DF" w:rsidP="002250DF">
                        <w:pPr>
                          <w:jc w:val="center"/>
                          <w:rPr>
                            <w:sz w:val="28"/>
                            <w:szCs w:val="28"/>
                            <w:lang w:val="en-US"/>
                          </w:rPr>
                        </w:pPr>
                        <w:r w:rsidRPr="00385D52">
                          <w:rPr>
                            <w:sz w:val="28"/>
                            <w:szCs w:val="28"/>
                            <w:lang w:val="en-US"/>
                          </w:rPr>
                          <w:t>W</w:t>
                        </w:r>
                        <w:r>
                          <w:rPr>
                            <w:sz w:val="28"/>
                            <w:szCs w:val="28"/>
                            <w:vertAlign w:val="superscript"/>
                            <w:lang w:val="en-US"/>
                          </w:rPr>
                          <w:t>1</w:t>
                        </w:r>
                      </w:p>
                    </w:txbxContent>
                  </v:textbox>
                </v:rect>
                <v:oval id="Oval 83" o:spid="_x0000_s1246" style="position:absolute;left:14859;top:22860;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aS8MA&#10;AADbAAAADwAAAGRycy9kb3ducmV2LnhtbESPwWrDMBBE74X8g9hAb42cGofgRA4hoZAeeqjT3hdr&#10;YxtbK2NtHffvq0Khx2Fm3jD7w+x6NdEYWs8G1qsEFHHlbcu1gY/ry9MWVBBki71nMvBNAQ7F4mGP&#10;ufV3fqeplFpFCIccDTQiQ651qBpyGFZ+II7ezY8OJcqx1nbEe4S7Xj8nyUY7bDkuNDjQqaGqK7+c&#10;gXN9LDeTTiVLb+eLZN3n22u6NuZxOR93oIRm+Q//tS/WwDaD3y/xB+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aS8MAAADbAAAADwAAAAAAAAAAAAAAAACYAgAAZHJzL2Rv&#10;d25yZXYueG1sUEsFBgAAAAAEAAQA9QAAAIgDAAAAAA==&#10;">
                  <v:textbox>
                    <w:txbxContent>
                      <w:p w:rsidR="002250DF" w:rsidRPr="00385D52" w:rsidRDefault="002250DF" w:rsidP="002250DF">
                        <w:pPr>
                          <w:jc w:val="center"/>
                          <w:rPr>
                            <w:sz w:val="28"/>
                            <w:szCs w:val="28"/>
                            <w:lang w:val="en-US"/>
                          </w:rPr>
                        </w:pPr>
                        <w:r w:rsidRPr="00385D52">
                          <w:rPr>
                            <w:sz w:val="28"/>
                            <w:szCs w:val="28"/>
                            <w:lang w:val="en-US"/>
                          </w:rPr>
                          <w:t>+</w:t>
                        </w:r>
                      </w:p>
                    </w:txbxContent>
                  </v:textbox>
                </v:oval>
                <v:rect id="Rectangle 84" o:spid="_x0000_s1247" style="position:absolute;left:22860;top:19431;width:457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2250DF" w:rsidRDefault="002250DF" w:rsidP="002250DF">
                        <w:pPr>
                          <w:rPr>
                            <w:sz w:val="16"/>
                            <w:szCs w:val="16"/>
                            <w:lang w:val="en-US"/>
                          </w:rPr>
                        </w:pPr>
                      </w:p>
                      <w:p w:rsidR="002250DF" w:rsidRPr="00385D52" w:rsidRDefault="002250DF" w:rsidP="002250DF">
                        <w:pPr>
                          <w:rPr>
                            <w:sz w:val="16"/>
                            <w:szCs w:val="16"/>
                            <w:lang w:val="en-US"/>
                          </w:rPr>
                        </w:pPr>
                      </w:p>
                      <w:p w:rsidR="002250DF" w:rsidRPr="00385D52" w:rsidRDefault="002250DF" w:rsidP="002250DF">
                        <w:pPr>
                          <w:jc w:val="center"/>
                          <w:rPr>
                            <w:sz w:val="28"/>
                            <w:szCs w:val="28"/>
                            <w:lang w:val="en-US"/>
                          </w:rPr>
                        </w:pPr>
                        <w:r w:rsidRPr="00385D52">
                          <w:rPr>
                            <w:position w:val="-10"/>
                            <w:sz w:val="28"/>
                            <w:szCs w:val="28"/>
                            <w:lang w:val="en-US"/>
                          </w:rPr>
                          <w:object w:dxaOrig="340" w:dyaOrig="420">
                            <v:shape id="_x0000_i1025" type="#_x0000_t75" style="width:19.2pt;height:27.2pt" o:ole="">
                              <v:imagedata r:id="rId10" o:title=""/>
                            </v:shape>
                            <o:OLEObject Type="Embed" ProgID="Equation.3" ShapeID="_x0000_i1025" DrawAspect="Content" ObjectID="_1517128127" r:id="rId68"/>
                          </w:object>
                        </w:r>
                      </w:p>
                    </w:txbxContent>
                  </v:textbox>
                </v:rect>
                <v:shape id="AutoShape 85" o:spid="_x0000_s1248" type="#_x0000_t32" style="position:absolute;left:18288;top:24574;width:4572;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rect id="Rectangle 86" o:spid="_x0000_s1249" style="position:absolute;left:8001;top:26289;width:3657;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iN8AA&#10;AADbAAAADwAAAGRycy9kb3ducmV2LnhtbERPPW+DMBDdK/U/WFcpW2PIECESJ0KVKiVjaDtkO+EL&#10;OOAzYAfIv6+HSh2f3vf+uNhOTDR641hBuk5AEFdOG64VfH99vmcgfEDW2DkmBU/ycDy8vuwx127m&#10;C01lqEUMYZ+jgiaEPpfSVw1Z9GvXE0fu5kaLIcKxlnrEOYbbTm6SZCstGo4NDfb00VDVlg+roNia&#10;sjWUZiUPz/lnuJ+vVXtVavW2FDsQgZbwL/5zn7SCLI6NX+IP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8iN8AAAADbAAAADwAAAAAAAAAAAAAAAACYAgAAZHJzL2Rvd25y&#10;ZXYueG1sUEsFBgAAAAAEAAQA9QAAAIUDAAAAAA==&#10;">
                  <v:textbox inset=".5mm,,.5mm">
                    <w:txbxContent>
                      <w:p w:rsidR="002250DF" w:rsidRPr="00385D52" w:rsidRDefault="002250DF" w:rsidP="002250DF">
                        <w:pPr>
                          <w:jc w:val="center"/>
                          <w:rPr>
                            <w:sz w:val="28"/>
                            <w:szCs w:val="28"/>
                            <w:lang w:val="en-US"/>
                          </w:rPr>
                        </w:pPr>
                        <w:r w:rsidRPr="00385D52">
                          <w:rPr>
                            <w:position w:val="-6"/>
                            <w:sz w:val="28"/>
                            <w:szCs w:val="28"/>
                            <w:lang w:val="en-US"/>
                          </w:rPr>
                          <w:object w:dxaOrig="279" w:dyaOrig="360">
                            <v:shape id="_x0000_i1026" type="#_x0000_t75" style="width:24.8pt;height:21.6pt" o:ole="">
                              <v:imagedata r:id="rId12" o:title=""/>
                            </v:shape>
                            <o:OLEObject Type="Embed" ProgID="Equation.3" ShapeID="_x0000_i1026" DrawAspect="Content" ObjectID="_1517128128" r:id="rId69"/>
                          </w:object>
                        </w:r>
                      </w:p>
                    </w:txbxContent>
                  </v:textbox>
                </v:rect>
                <v:shape id="AutoShape 87" o:spid="_x0000_s1250" type="#_x0000_t32" style="position:absolute;left:11430;top:21145;width:3937;height:2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88" o:spid="_x0000_s1251" type="#_x0000_t32" style="position:absolute;left:11658;top:25793;width:3709;height:2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kTAb4AAADbAAAADwAAAGRycy9kb3ducmV2LnhtbERPTYvCMBC9L/gfwgje1lTBZa1GUUEQ&#10;L8u6C3ocmrENNpPSxKb+e3MQPD7e93Ld21p01HrjWMFknIEgLpw2XCr4/9t/foPwAVlj7ZgUPMjD&#10;ejX4WGKuXeRf6k6hFCmEfY4KqhCaXEpfVGTRj11DnLiray2GBNtS6hZjCre1nGbZl7RoODVU2NCu&#10;ouJ2ulsFJv6Yrjns4vZ4vngdyTxmzig1GvabBYhAfXiLX+6DVjBP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qRMBvgAAANsAAAAPAAAAAAAAAAAAAAAAAKEC&#10;AABkcnMvZG93bnJldi54bWxQSwUGAAAAAAQABAD5AAAAjAMAAAAA&#10;">
                  <v:stroke endarrow="block"/>
                </v:shape>
                <v:line id="Line 89" o:spid="_x0000_s1252" style="position:absolute;visibility:visible;mso-wrap-style:square" from="1143,17145" to="1155,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PUVsIAAADbAAAADwAAAGRycy9kb3ducmV2LnhtbESP0YrCMBRE34X9h3AXfLNpRUS7RhFh&#10;YdkHRd0PuDTXtrS56Sax1r83guDjMDNnmNVmMK3oyfnasoIsSUEQF1bXXCr4O39PFiB8QNbYWiYF&#10;d/KwWX+MVphre+Mj9adQighhn6OCKoQul9IXFRn0ie2Io3exzmCI0pVSO7xFuGnlNE3n0mDNcaHC&#10;jnYVFc3pahTsfmf7OmuOB0cNL3loD/v7f6/U+HPYfoEINIR3+NX+0QqWGTy/x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PUVsIAAADbAAAADwAAAAAAAAAAAAAA&#10;AAChAgAAZHJzL2Rvd25yZXYueG1sUEsFBgAAAAAEAAQA+QAAAJADAAAAAA==&#10;" strokeweight="2.5pt"/>
                <v:line id="Line 90" o:spid="_x0000_s1253" style="position:absolute;visibility:visible;mso-wrap-style:square" from="1143,20574" to="8001,2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shape id="Text Box 91" o:spid="_x0000_s1254" type="#_x0000_t202" style="position:absolute;left:3429;top:18288;width:3606;height:22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sg8IA&#10;AADbAAAADwAAAGRycy9kb3ducmV2LnhtbESPQYvCMBSE74L/ITxhb5qqIFqNIoKLrCyi9eDx0Tzb&#10;0ualNNla/70RFjwOM/MNs9p0phItNa6wrGA8ikAQp1YXnCm4JvvhHITzyBory6TgSQ42635vhbG2&#10;Dz5Te/GZCBB2MSrIva9jKV2ak0E3sjVx8O62MeiDbDKpG3wEuKnkJIpm0mDBYSHHmnY5peXlzyg4&#10;bcvfsWzPP8XtaDhJvsvTcVcq9TXotksQnjr/Cf+3D1rBYgrv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2yDwgAAANsAAAAPAAAAAAAAAAAAAAAAAJgCAABkcnMvZG93&#10;bnJldi54bWxQSwUGAAAAAAQABAD1AAAAhwMAAAAA&#10;" filled="f" stroked="f">
                  <v:textbox style="mso-fit-shape-to-text:t" inset=",.3mm,,.3mm">
                    <w:txbxContent>
                      <w:p w:rsidR="002250DF" w:rsidRDefault="002250DF" w:rsidP="002250DF">
                        <w:r w:rsidRPr="00630918">
                          <w:rPr>
                            <w:position w:val="-4"/>
                          </w:rPr>
                          <w:object w:dxaOrig="279" w:dyaOrig="320">
                            <v:shape id="_x0000_i1027" type="#_x0000_t75" style="width:13.6pt;height:16pt" o:ole="">
                              <v:imagedata r:id="rId14" o:title=""/>
                            </v:shape>
                            <o:OLEObject Type="Embed" ProgID="Equation.3" ShapeID="_x0000_i1027" DrawAspect="Content" ObjectID="_1517128129" r:id="rId70"/>
                          </w:object>
                        </w:r>
                      </w:p>
                    </w:txbxContent>
                  </v:textbox>
                </v:shape>
                <v:shape id="Text Box 92" o:spid="_x0000_s1255" type="#_x0000_t202" style="position:absolute;left:2286;top:20574;width:54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sTsIA&#10;AADbAAAADwAAAGRycy9kb3ducmV2LnhtbESPQWsCMRSE7wX/Q3iCt5pVpNTVKCJUlp7aVe/PzXN3&#10;dfMSknTd/vumUOhxmJlvmPV2MJ3oyYfWsoLZNANBXFndcq3gdHx7fgURIrLGzjIp+KYA283oaY25&#10;tg/+pL6MtUgQDjkqaGJ0uZShashgmFpHnLyr9QZjkr6W2uMjwU0n51n2Ig22nBYadLRvqLqXX0bB&#10;UL4XHbbRX26Hw7kvCneafzilJuNhtwIRaYj/4b92oRUsF/D7Jf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mxOwgAAANsAAAAPAAAAAAAAAAAAAAAAAJgCAABkcnMvZG93&#10;bnJldi54bWxQSwUGAAAAAAQABAD1AAAAhwMAAAAA&#10;" filled="f" stroked="f">
                  <v:textbox inset=",,,.3mm">
                    <w:txbxContent>
                      <w:p w:rsidR="002250DF" w:rsidRDefault="002250DF" w:rsidP="002250DF">
                        <w:r w:rsidRPr="00630918">
                          <w:rPr>
                            <w:position w:val="-6"/>
                          </w:rPr>
                          <w:object w:dxaOrig="560" w:dyaOrig="279">
                            <v:shape id="_x0000_i1028" type="#_x0000_t75" style="width:28pt;height:14.4pt" o:ole="">
                              <v:imagedata r:id="rId16" o:title=""/>
                            </v:shape>
                            <o:OLEObject Type="Embed" ProgID="Equation.3" ShapeID="_x0000_i1028" DrawAspect="Content" ObjectID="_1517128130" r:id="rId71"/>
                          </w:object>
                        </w:r>
                      </w:p>
                    </w:txbxContent>
                  </v:textbox>
                </v:shape>
                <v:shape id="Text Box 93" o:spid="_x0000_s1256" type="#_x0000_t202" style="position:absolute;left:2286;top:2743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EsQA&#10;AADbAAAADwAAAGRycy9kb3ducmV2LnhtbESPQWvCQBSE74L/YXlCb2ajkNamrqKFSm9Fa6C9PbLP&#10;JJh9G3a3Mfrr3UKhx2FmvmGW68G0oifnG8sKZkkKgri0uuFKwfHzbboA4QOyxtYyKbiSh/VqPFpi&#10;ru2F99QfQiUihH2OCuoQulxKX9Zk0Ce2I47eyTqDIUpXSe3wEuGmlfM0fZQGG44LNXb0WlN5PvwY&#10;BSU2H/NiW3zPbvvM7foic09fmVIPk2HzAiLQEP7Df+13reA5g9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lmBLEAAAA2wAAAA8AAAAAAAAAAAAAAAAAmAIAAGRycy9k&#10;b3ducmV2LnhtbFBLBQYAAAAABAAEAPUAAACJAwAAAAA=&#10;" filled="f" stroked="f">
                  <v:textbox inset="1.5mm,.6mm,1.5mm">
                    <w:txbxContent>
                      <w:p w:rsidR="002250DF" w:rsidRPr="00630918" w:rsidRDefault="002250DF" w:rsidP="002250DF">
                        <w:pPr>
                          <w:jc w:val="center"/>
                          <w:rPr>
                            <w:lang w:val="en-US"/>
                          </w:rPr>
                        </w:pPr>
                        <w:r>
                          <w:rPr>
                            <w:lang w:val="en-US"/>
                          </w:rPr>
                          <w:t>1</w:t>
                        </w:r>
                      </w:p>
                    </w:txbxContent>
                  </v:textbox>
                </v:shape>
                <v:line id="Line 94" o:spid="_x0000_s1257" style="position:absolute;visibility:visible;mso-wrap-style:square" from="4572,28575" to="8001,2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shape id="Text Box 95" o:spid="_x0000_s1258" type="#_x0000_t202" style="position:absolute;left:6858;top:22860;width:6311;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sMA&#10;AADbAAAADwAAAGRycy9kb3ducmV2LnhtbESPQYvCMBSE74L/ITzBi2iqrK52jSILi148qIvn1+bZ&#10;lm1eSpNt6783guBxmJlvmPW2M6VoqHaFZQXTSQSCOLW64EzB7+VnvAThPLLG0jIpuJOD7abfW2Os&#10;bcsnas4+EwHCLkYFufdVLKVLczLoJrYiDt7N1gZ9kHUmdY1tgJtSzqJoIQ0WHBZyrOg7p/Tv/G8U&#10;JNd9k4zmH5FO2n13KO7HS7LySg0H3e4LhKfOv8Ov9kErWH3C80v4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a/sMAAADbAAAADwAAAAAAAAAAAAAAAACYAgAAZHJzL2Rv&#10;d25yZXYueG1sUEsFBgAAAAAEAAQA9QAAAIgDAAAAAA==&#10;" filled="f" stroked="f">
                  <v:textbox style="mso-fit-shape-to-text:t" inset=",,,.3mm">
                    <w:txbxContent>
                      <w:p w:rsidR="002250DF" w:rsidRDefault="002250DF" w:rsidP="002250DF">
                        <w:r w:rsidRPr="00A279F5">
                          <w:rPr>
                            <w:position w:val="-6"/>
                          </w:rPr>
                          <w:object w:dxaOrig="700" w:dyaOrig="279">
                            <v:shape id="_x0000_i1029" type="#_x0000_t75" style="width:35.2pt;height:14.4pt" o:ole="">
                              <v:imagedata r:id="rId18" o:title=""/>
                            </v:shape>
                            <o:OLEObject Type="Embed" ProgID="Equation.3" ShapeID="_x0000_i1029" DrawAspect="Content" ObjectID="_1517128131" r:id="rId72"/>
                          </w:object>
                        </w:r>
                      </w:p>
                    </w:txbxContent>
                  </v:textbox>
                </v:shape>
                <v:shape id="Text Box 96" o:spid="_x0000_s1259" type="#_x0000_t202" style="position:absolute;left:6858;top:29718;width:5410;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4OjMEA&#10;AADbAAAADwAAAGRycy9kb3ducmV2LnhtbERPy4rCMBTdC/5DuIIb0dRBZew0FRkYdOPCB7O+ba5t&#10;meamNJm2/r1ZCC4P553sBlOLjlpXWVawXEQgiHOrKy4U3K4/808QziNrrC2Tggc52KXjUYKxtj2f&#10;qbv4QoQQdjEqKL1vYildXpJBt7ANceDutjXoA2wLqVvsQ7ip5UcUbaTBikNDiQ19l5T/Xf6Nguz3&#10;0GWz9SrSWX8YjtXjdM22XqnpZNh/gfA0+Lf45T5qBdswNnwJP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DozBAAAA2wAAAA8AAAAAAAAAAAAAAAAAmAIAAGRycy9kb3du&#10;cmV2LnhtbFBLBQYAAAAABAAEAPUAAACGAwAAAAA=&#10;" filled="f" stroked="f">
                  <v:textbox style="mso-fit-shape-to-text:t" inset=",,,.3mm">
                    <w:txbxContent>
                      <w:p w:rsidR="002250DF" w:rsidRDefault="002250DF" w:rsidP="002250DF">
                        <w:r w:rsidRPr="00A279F5">
                          <w:rPr>
                            <w:position w:val="-6"/>
                          </w:rPr>
                          <w:object w:dxaOrig="560" w:dyaOrig="279">
                            <v:shape id="_x0000_i1030" type="#_x0000_t75" style="width:28pt;height:14.4pt" o:ole="">
                              <v:imagedata r:id="rId20" o:title=""/>
                            </v:shape>
                            <o:OLEObject Type="Embed" ProgID="Equation.3" ShapeID="_x0000_i1030" DrawAspect="Content" ObjectID="_1517128132" r:id="rId73"/>
                          </w:object>
                        </w:r>
                      </w:p>
                    </w:txbxContent>
                  </v:textbox>
                </v:shape>
                <v:shape id="Text Box 97" o:spid="_x0000_s1260" type="#_x0000_t202" style="position:absolute;left:18288;top:21717;width:3746;height:25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bacIA&#10;AADbAAAADwAAAGRycy9kb3ducmV2LnhtbESPQYvCMBSE74L/ITxhb5rqQbQaRQRlUUS0Hjw+mmdb&#10;2ryUJlu7/94IgsdhZr5hluvOVKKlxhWWFYxHEQji1OqCMwW3ZDecgXAeWWNlmRT8k4P1qt9bYqzt&#10;ky/UXn0mAoRdjApy7+tYSpfmZNCNbE0cvIdtDPogm0zqBp8Bbio5iaKpNFhwWMixpm1OaXn9MwrO&#10;m/I0lu3lUNyPhpNkX56P21Kpn0G3WYDw1Plv+NP+1Qrmc3h/C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1tpwgAAANsAAAAPAAAAAAAAAAAAAAAAAJgCAABkcnMvZG93&#10;bnJldi54bWxQSwUGAAAAAAQABAD1AAAAhwMAAAAA&#10;" filled="f" stroked="f">
                  <v:textbox style="mso-fit-shape-to-text:t" inset=",.3mm,,.3mm">
                    <w:txbxContent>
                      <w:p w:rsidR="002250DF" w:rsidRDefault="002250DF" w:rsidP="002250DF">
                        <w:r w:rsidRPr="00305A02">
                          <w:rPr>
                            <w:position w:val="-6"/>
                          </w:rPr>
                          <w:object w:dxaOrig="300" w:dyaOrig="360">
                            <v:shape id="_x0000_i1031" type="#_x0000_t75" style="width:15.2pt;height:18.4pt" o:ole="">
                              <v:imagedata r:id="rId22" o:title=""/>
                            </v:shape>
                            <o:OLEObject Type="Embed" ProgID="Equation.3" ShapeID="_x0000_i1031" DrawAspect="Content" ObjectID="_1517128133" r:id="rId74"/>
                          </w:object>
                        </w:r>
                      </w:p>
                    </w:txbxContent>
                  </v:textbox>
                </v:shape>
                <v:shape id="Text Box 98" o:spid="_x0000_s1261" type="#_x0000_t202" style="position:absolute;left:17145;top:25146;width:5410;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7gOcUA&#10;AADcAAAADwAAAGRycy9kb3ducmV2LnhtbESPQWvCQBCF74X+h2UKvRTdVazY1FWkIHrxUC09T7LT&#10;JDQ7G7LbJP77zkHwNsN789436+3oG9VTF+vAFmZTA4q4CK7m0sLXZT9ZgYoJ2WETmCxcKcJ28/iw&#10;xsyFgT+pP6dSSQjHDC1UKbWZ1rGoyGOchpZYtJ/QeUyydqV2HQ4S7hs9N2apPdYsDRW29FFR8Xv+&#10;8xby70Ofv7wujMuHw3isr6dL/pasfX4ad++gEo3pbr5dH53gG8GXZ2QC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uA5xQAAANwAAAAPAAAAAAAAAAAAAAAAAJgCAABkcnMv&#10;ZG93bnJldi54bWxQSwUGAAAAAAQABAD1AAAAigMAAAAA&#10;" filled="f" stroked="f">
                  <v:textbox style="mso-fit-shape-to-text:t" inset=",,,.3mm">
                    <w:txbxContent>
                      <w:p w:rsidR="002250DF" w:rsidRDefault="002250DF" w:rsidP="002250DF">
                        <w:pPr>
                          <w:jc w:val="right"/>
                        </w:pPr>
                        <w:r w:rsidRPr="00A279F5">
                          <w:rPr>
                            <w:position w:val="-6"/>
                          </w:rPr>
                          <w:object w:dxaOrig="560" w:dyaOrig="279">
                            <v:shape id="_x0000_i1032" type="#_x0000_t75" style="width:28pt;height:14.4pt" o:ole="">
                              <v:imagedata r:id="rId24" o:title=""/>
                            </v:shape>
                            <o:OLEObject Type="Embed" ProgID="Equation.3" ShapeID="_x0000_i1032" DrawAspect="Content" ObjectID="_1517128134" r:id="rId75"/>
                          </w:object>
                        </w:r>
                      </w:p>
                    </w:txbxContent>
                  </v:textbox>
                </v:shape>
                <v:shape id="Text Box 99" o:spid="_x0000_s1262" type="#_x0000_t202" style="position:absolute;left:24003;top:29718;width:2286;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5EWMAA&#10;AADcAAAADwAAAGRycy9kb3ducmV2LnhtbERPzWoCMRC+F3yHMEJvNbEHKatRRJD2Vrv2AWY342Zx&#10;M1mS1E19+qZQ6G0+vt/Z7LIbxI1C7D1rWC4UCOLWm547DZ/n49MLiJiQDQ6eScM3RdhtZw8brIyf&#10;+INudepECeFYoQab0lhJGVtLDuPCj8SFu/jgMBUYOmkCTiXcDfJZqZV02HNpsDjSwVJ7rb+chroJ&#10;x1dl4t2+r86+ydOpSXmv9eM879cgEuX0L/5zv5kyXy3h95ly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5EWMAAAADcAAAADwAAAAAAAAAAAAAAAACYAgAAZHJzL2Rvd25y&#10;ZXYueG1sUEsFBgAAAAAEAAQA9QAAAIUDAAAAAA==&#10;" filled="f" stroked="f">
                  <v:textbox style="mso-fit-shape-to-text:t" inset=".5mm,.3mm,.5mm,.3mm">
                    <w:txbxContent>
                      <w:p w:rsidR="002250DF" w:rsidRPr="00A279F5" w:rsidRDefault="002250DF" w:rsidP="002250DF">
                        <w:pPr>
                          <w:rPr>
                            <w:lang w:val="en-US"/>
                          </w:rPr>
                        </w:pPr>
                        <w:r>
                          <w:rPr>
                            <w:lang w:val="en-US"/>
                          </w:rPr>
                          <w:t>15</w:t>
                        </w:r>
                      </w:p>
                    </w:txbxContent>
                  </v:textbox>
                </v:shape>
                <v:rect id="Rectangle 100" o:spid="_x0000_s1263" style="position:absolute;left:33147;top:1943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6/Lr8A&#10;AADcAAAADwAAAGRycy9kb3ducmV2LnhtbERPTYvCMBC9L/gfwgheFk0VkbUaRQTFk1pd70MztsVm&#10;UppY6783guBtHu9z5svWlKKh2hWWFQwHEQji1OqCMwX/503/D4TzyBpLy6TgSQ6Wi87PHGNtH5xQ&#10;c/KZCCHsYlSQe1/FUro0J4NuYCviwF1tbdAHWGdS1/gI4aaUoyiaSIMFh4YcK1rnlN5Od6PgeL5f&#10;k0MzMdO9fo5/+ULV1pNSvW67moHw1Pqv+OPe6TA/GsH7mXCB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r8uvwAAANwAAAAPAAAAAAAAAAAAAAAAAJgCAABkcnMvZG93bnJl&#10;di54bWxQSwUGAAAAAAQABAD1AAAAhAMAAAAA&#10;">
                  <v:textbox inset=".5mm,,.5mm">
                    <w:txbxContent>
                      <w:p w:rsidR="002250DF" w:rsidRPr="00385D52" w:rsidRDefault="002250DF" w:rsidP="002250DF">
                        <w:pPr>
                          <w:jc w:val="center"/>
                          <w:rPr>
                            <w:sz w:val="28"/>
                            <w:szCs w:val="28"/>
                            <w:lang w:val="en-US"/>
                          </w:rPr>
                        </w:pPr>
                        <w:r w:rsidRPr="00385D52">
                          <w:rPr>
                            <w:sz w:val="28"/>
                            <w:szCs w:val="28"/>
                            <w:lang w:val="en-US"/>
                          </w:rPr>
                          <w:t>W</w:t>
                        </w:r>
                        <w:r w:rsidRPr="00385D52">
                          <w:rPr>
                            <w:sz w:val="28"/>
                            <w:szCs w:val="28"/>
                            <w:vertAlign w:val="superscript"/>
                            <w:lang w:val="en-US"/>
                          </w:rPr>
                          <w:t>2</w:t>
                        </w:r>
                      </w:p>
                    </w:txbxContent>
                  </v:textbox>
                </v:rect>
                <v:oval id="Oval 101" o:spid="_x0000_s1264" style="position:absolute;left:40005;top:22860;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3mcEA&#10;AADcAAAADwAAAGRycy9kb3ducmV2LnhtbERPS2vCQBC+F/oflil4qxsbFEmzilQEe+jBtN6H7OSB&#10;2dmQncb4791Cwdt8fM/Jt5Pr1EhDaD0bWMwTUMSlty3XBn6+D69rUEGQLXaeycCNAmw3z085ZtZf&#10;+URjIbWKIRwyNNCI9JnWoWzIYZj7njhylR8cSoRDre2A1xjuOv2WJCvtsOXY0GBPHw2Vl+LXGdjX&#10;u2I16lSWabU/yvJy/vpMF8bMXqbdOyihSR7if/fRxvlJCn/PxAv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95nBAAAA3AAAAA8AAAAAAAAAAAAAAAAAmAIAAGRycy9kb3du&#10;cmV2LnhtbFBLBQYAAAAABAAEAPUAAACGAwAAAAA=&#10;">
                  <v:textbox>
                    <w:txbxContent>
                      <w:p w:rsidR="002250DF" w:rsidRPr="00385D52" w:rsidRDefault="002250DF" w:rsidP="002250DF">
                        <w:pPr>
                          <w:jc w:val="center"/>
                          <w:rPr>
                            <w:sz w:val="28"/>
                            <w:szCs w:val="28"/>
                            <w:lang w:val="en-US"/>
                          </w:rPr>
                        </w:pPr>
                        <w:r w:rsidRPr="00385D52">
                          <w:rPr>
                            <w:sz w:val="28"/>
                            <w:szCs w:val="28"/>
                            <w:lang w:val="en-US"/>
                          </w:rPr>
                          <w:t>+</w:t>
                        </w:r>
                      </w:p>
                    </w:txbxContent>
                  </v:textbox>
                </v:oval>
                <v:rect id="Rectangle 102" o:spid="_x0000_s1265" style="position:absolute;left:48006;top:19431;width:457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2250DF" w:rsidRDefault="002250DF" w:rsidP="002250DF">
                        <w:pPr>
                          <w:rPr>
                            <w:sz w:val="16"/>
                            <w:szCs w:val="16"/>
                            <w:lang w:val="en-US"/>
                          </w:rPr>
                        </w:pPr>
                      </w:p>
                      <w:p w:rsidR="002250DF" w:rsidRPr="00385D52" w:rsidRDefault="002250DF" w:rsidP="002250DF">
                        <w:pPr>
                          <w:rPr>
                            <w:sz w:val="16"/>
                            <w:szCs w:val="16"/>
                            <w:lang w:val="en-US"/>
                          </w:rPr>
                        </w:pPr>
                      </w:p>
                      <w:p w:rsidR="002250DF" w:rsidRPr="00385D52" w:rsidRDefault="002250DF" w:rsidP="002250DF">
                        <w:pPr>
                          <w:jc w:val="center"/>
                          <w:rPr>
                            <w:sz w:val="28"/>
                            <w:szCs w:val="28"/>
                            <w:lang w:val="en-US"/>
                          </w:rPr>
                        </w:pPr>
                        <w:r w:rsidRPr="00385D52">
                          <w:rPr>
                            <w:position w:val="-10"/>
                            <w:sz w:val="28"/>
                            <w:szCs w:val="28"/>
                            <w:lang w:val="en-US"/>
                          </w:rPr>
                          <w:object w:dxaOrig="360" w:dyaOrig="400">
                            <v:shape id="_x0000_i1033" type="#_x0000_t75" style="width:20pt;height:25.6pt" o:ole="">
                              <v:imagedata r:id="rId26" o:title=""/>
                            </v:shape>
                            <o:OLEObject Type="Embed" ProgID="Equation.3" ShapeID="_x0000_i1033" DrawAspect="Content" ObjectID="_1517128135" r:id="rId76"/>
                          </w:object>
                        </w:r>
                      </w:p>
                    </w:txbxContent>
                  </v:textbox>
                </v:rect>
                <v:shape id="AutoShape 103" o:spid="_x0000_s1266" type="#_x0000_t32" style="position:absolute;left:43434;top:24574;width:4572;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rect id="Rectangle 104" o:spid="_x0000_s1267" style="position:absolute;left:33147;top:26289;width:3898;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RpsEA&#10;AADcAAAADwAAAGRycy9kb3ducmV2LnhtbERPO2vDMBDeA/0P4grdYjkdTHCihFAotGOddsh2SBdb&#10;tXVyLNWPf18FCt3u43ve/ji7Tow0BOtZwSbLQRBrbyzXCj7Pr+stiBCRDXaeScFCAY6Hh9UeS+Mn&#10;/qCxirVIIRxKVNDE2JdSBt2Qw5D5njhxVz84jAkOtTQDTincdfI5zwvp0HJqaLCnl4Z0W/04BafC&#10;Vq2lzbbi2zJ93b7fL7q9KPX0OJ92ICLN8V/8534zaX5ewP2ZdIE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10abBAAAA3AAAAA8AAAAAAAAAAAAAAAAAmAIAAGRycy9kb3du&#10;cmV2LnhtbFBLBQYAAAAABAAEAPUAAACGAwAAAAA=&#10;">
                  <v:textbox inset=".5mm,,.5mm">
                    <w:txbxContent>
                      <w:p w:rsidR="002250DF" w:rsidRPr="00385D52" w:rsidRDefault="002250DF" w:rsidP="002250DF">
                        <w:pPr>
                          <w:jc w:val="center"/>
                          <w:rPr>
                            <w:sz w:val="28"/>
                            <w:szCs w:val="28"/>
                            <w:lang w:val="en-US"/>
                          </w:rPr>
                        </w:pPr>
                        <w:r w:rsidRPr="00385D52">
                          <w:rPr>
                            <w:position w:val="-6"/>
                            <w:sz w:val="28"/>
                            <w:szCs w:val="28"/>
                            <w:lang w:val="en-US"/>
                          </w:rPr>
                          <w:object w:dxaOrig="300" w:dyaOrig="380">
                            <v:shape id="_x0000_i1034" type="#_x0000_t75" style="width:27.2pt;height:23.2pt" o:ole="">
                              <v:imagedata r:id="rId28" o:title=""/>
                            </v:shape>
                            <o:OLEObject Type="Embed" ProgID="Equation.3" ShapeID="_x0000_i1034" DrawAspect="Content" ObjectID="_1517128136" r:id="rId77"/>
                          </w:object>
                        </w:r>
                      </w:p>
                    </w:txbxContent>
                  </v:textbox>
                </v:rect>
                <v:shape id="AutoShape 105" o:spid="_x0000_s1268" type="#_x0000_t32" style="position:absolute;left:36576;top:21145;width:3937;height:2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AutoShape 106" o:spid="_x0000_s1269" type="#_x0000_t32" style="position:absolute;left:37045;top:25793;width:3468;height:2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v:shape id="Text Box 107" o:spid="_x0000_s1270" type="#_x0000_t202" style="position:absolute;left:28575;top:18288;width:3606;height:22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DgMAA&#10;AADcAAAADwAAAGRycy9kb3ducmV2LnhtbERPTYvCMBC9C/6HMMLeNNXDotUoIiiiiGg9eByasS1t&#10;JqWJtfvvN4LgbR7vcxarzlSipcYVlhWMRxEI4tTqgjMFt2Q7nIJwHlljZZkU/JGD1bLfW2Cs7Ysv&#10;1F59JkIIuxgV5N7XsZQuzcmgG9maOHAP2xj0ATaZ1A2+Qrip5CSKfqXBgkNDjjVtckrL69MoOK/L&#10;01i2l0NxPxpOkl15Pm5KpX4G3XoOwlPnv+KPe6/D/GgG72fC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eDgMAAAADcAAAADwAAAAAAAAAAAAAAAACYAgAAZHJzL2Rvd25y&#10;ZXYueG1sUEsFBgAAAAAEAAQA9QAAAIUDAAAAAA==&#10;" filled="f" stroked="f">
                  <v:textbox style="mso-fit-shape-to-text:t" inset=",.3mm,,.3mm">
                    <w:txbxContent>
                      <w:p w:rsidR="002250DF" w:rsidRDefault="002250DF" w:rsidP="002250DF">
                        <w:r w:rsidRPr="00A279F5">
                          <w:rPr>
                            <w:position w:val="-4"/>
                          </w:rPr>
                          <w:object w:dxaOrig="279" w:dyaOrig="320">
                            <v:shape id="_x0000_i1035" type="#_x0000_t75" style="width:13.6pt;height:16pt" o:ole="">
                              <v:imagedata r:id="rId30" o:title=""/>
                            </v:shape>
                            <o:OLEObject Type="Embed" ProgID="Equation.3" ShapeID="_x0000_i1035" DrawAspect="Content" ObjectID="_1517128137" r:id="rId78"/>
                          </w:object>
                        </w:r>
                      </w:p>
                    </w:txbxContent>
                  </v:textbox>
                </v:shape>
                <v:shape id="Text Box 108" o:spid="_x0000_s1271" type="#_x0000_t202" style="position:absolute;left:27432;top:20574;width:5410;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25MYA&#10;AADcAAAADwAAAGRycy9kb3ducmV2LnhtbESPQWvCQBCF74L/YRmhF9GNpZaauglSKHrpQS09T7LT&#10;JJidDdltEv9951DobYb35r1v9vnkWjVQHxrPBjbrBBRx6W3DlYHP6/vqBVSIyBZbz2TgTgHybD7b&#10;Y2r9yGcaLrFSEsIhRQN1jF2qdShrchjWviMW7dv3DqOsfaVtj6OEu1Y/JsmzdtiwNNTY0VtN5e3y&#10;4wwUX8ehWG6fEluMx+nU3D+uxS4a87CYDq+gIk3x3/x3fbKCvxF8eUYm0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d25MYAAADcAAAADwAAAAAAAAAAAAAAAACYAgAAZHJz&#10;L2Rvd25yZXYueG1sUEsFBgAAAAAEAAQA9QAAAIsDAAAAAA==&#10;" filled="f" stroked="f">
                  <v:textbox style="mso-fit-shape-to-text:t" inset=",,,.3mm">
                    <w:txbxContent>
                      <w:p w:rsidR="002250DF" w:rsidRDefault="002250DF" w:rsidP="002250DF">
                        <w:r w:rsidRPr="00A279F5">
                          <w:rPr>
                            <w:position w:val="-6"/>
                          </w:rPr>
                          <w:object w:dxaOrig="560" w:dyaOrig="279">
                            <v:shape id="_x0000_i1036" type="#_x0000_t75" style="width:28pt;height:14.4pt" o:ole="">
                              <v:imagedata r:id="rId32" o:title=""/>
                            </v:shape>
                            <o:OLEObject Type="Embed" ProgID="Equation.3" ShapeID="_x0000_i1036" DrawAspect="Content" ObjectID="_1517128138" r:id="rId79"/>
                          </w:object>
                        </w:r>
                      </w:p>
                    </w:txbxContent>
                  </v:textbox>
                </v:shape>
                <v:shape id="Text Box 109" o:spid="_x0000_s1272" type="#_x0000_t202" style="position:absolute;left:27432;top:2743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pv8MA&#10;AADcAAAADwAAAGRycy9kb3ducmV2LnhtbERPS2vCQBC+F/wPywje6iZCWomuokKlt+IjoLchOybB&#10;7GzY3ca0v75bKPQ2H99zluvBtKIn5xvLCtJpAoK4tLrhSsH59PY8B+EDssbWMin4Ig/r1ehpibm2&#10;Dz5QfwyViCHsc1RQh9DlUvqyJoN+ajviyN2sMxgidJXUDh8x3LRyliQv0mDDsaHGjnY1lffjp1FQ&#10;YvMxK7bFNf0+ZG7fF5l7vWRKTcbDZgEi0BD+xX/udx3npyn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5pv8MAAADcAAAADwAAAAAAAAAAAAAAAACYAgAAZHJzL2Rv&#10;d25yZXYueG1sUEsFBgAAAAAEAAQA9QAAAIgDAAAAAA==&#10;" filled="f" stroked="f">
                  <v:textbox inset="1.5mm,.6mm,1.5mm">
                    <w:txbxContent>
                      <w:p w:rsidR="002250DF" w:rsidRPr="00630918" w:rsidRDefault="002250DF" w:rsidP="002250DF">
                        <w:pPr>
                          <w:jc w:val="center"/>
                          <w:rPr>
                            <w:lang w:val="en-US"/>
                          </w:rPr>
                        </w:pPr>
                        <w:r>
                          <w:rPr>
                            <w:lang w:val="en-US"/>
                          </w:rPr>
                          <w:t>1</w:t>
                        </w:r>
                      </w:p>
                    </w:txbxContent>
                  </v:textbox>
                </v:shape>
                <v:line id="Line 110" o:spid="_x0000_s1273" style="position:absolute;visibility:visible;mso-wrap-style:square" from="29718,28575" to="33147,2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shape id="Text Box 111" o:spid="_x0000_s1274" type="#_x0000_t202" style="position:absolute;left:32004;top:22860;width:6311;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ok8MA&#10;AADcAAAADwAAAGRycy9kb3ducmV2LnhtbERPS2vCQBC+C/6HZYReSt2kL9rUVUQoycVDtfQ8yU6T&#10;YHY2ZNc8/r0rCN7m43vOajOaRvTUudqygngZgSAurK65VPB7/H76AOE8ssbGMimYyMFmPZ+tMNF2&#10;4B/qD74UIYRdggoq79tESldUZNAtbUscuH/bGfQBdqXUHQ4h3DTyOYrepcGaQ0OFLe0qKk6Hs1GQ&#10;/6V9/vj2Gul8SMesnvbH/NMr9bAYt18gPI3+Lr65Mx3mxy9wfSZc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Xok8MAAADcAAAADwAAAAAAAAAAAAAAAACYAgAAZHJzL2Rv&#10;d25yZXYueG1sUEsFBgAAAAAEAAQA9QAAAIgDAAAAAA==&#10;" filled="f" stroked="f">
                  <v:textbox style="mso-fit-shape-to-text:t" inset=",,,.3mm">
                    <w:txbxContent>
                      <w:p w:rsidR="002250DF" w:rsidRDefault="002250DF" w:rsidP="002250DF">
                        <w:r w:rsidRPr="00A279F5">
                          <w:rPr>
                            <w:position w:val="-6"/>
                          </w:rPr>
                          <w:object w:dxaOrig="700" w:dyaOrig="279">
                            <v:shape id="_x0000_i1037" type="#_x0000_t75" style="width:35.2pt;height:14.4pt" o:ole="">
                              <v:imagedata r:id="rId34" o:title=""/>
                            </v:shape>
                            <o:OLEObject Type="Embed" ProgID="Equation.3" ShapeID="_x0000_i1037" DrawAspect="Content" ObjectID="_1517128139" r:id="rId80"/>
                          </w:object>
                        </w:r>
                      </w:p>
                    </w:txbxContent>
                  </v:textbox>
                </v:shape>
                <v:shape id="Text Box 112" o:spid="_x0000_s1275" type="#_x0000_t202" style="position:absolute;left:32004;top:29718;width:5410;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w58EA&#10;AADcAAAADwAAAGRycy9kb3ducmV2LnhtbERPTYvCMBC9L/gfwgheFk0VV7QaRRZELx5WxfO0Gdti&#10;MylNtq3/3giCt3m8z1ltOlOKhmpXWFYwHkUgiFOrC84UXM674RyE88gaS8uk4EEONuve1wpjbVv+&#10;o+bkMxFC2MWoIPe+iqV0aU4G3chWxIG72dqgD7DOpK6xDeGmlJMomkmDBYeGHCv6zSm9n/6NguS6&#10;b5Lvn2mkk3bfHYrH8ZwsvFKDfrddgvDU+Y/47T7oMH88hdcz4QK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8cOfBAAAA3AAAAA8AAAAAAAAAAAAAAAAAmAIAAGRycy9kb3du&#10;cmV2LnhtbFBLBQYAAAAABAAEAPUAAACGAwAAAAA=&#10;" filled="f" stroked="f">
                  <v:textbox style="mso-fit-shape-to-text:t" inset=",,,.3mm">
                    <w:txbxContent>
                      <w:p w:rsidR="002250DF" w:rsidRDefault="002250DF" w:rsidP="002250DF">
                        <w:r w:rsidRPr="00A279F5">
                          <w:rPr>
                            <w:position w:val="-6"/>
                          </w:rPr>
                          <w:object w:dxaOrig="560" w:dyaOrig="279">
                            <v:shape id="_x0000_i1038" type="#_x0000_t75" style="width:28pt;height:14.4pt" o:ole="">
                              <v:imagedata r:id="rId36" o:title=""/>
                            </v:shape>
                            <o:OLEObject Type="Embed" ProgID="Equation.3" ShapeID="_x0000_i1038" DrawAspect="Content" ObjectID="_1517128140" r:id="rId81"/>
                          </w:object>
                        </w:r>
                      </w:p>
                    </w:txbxContent>
                  </v:textbox>
                </v:shape>
                <v:shape id="Text Box 113" o:spid="_x0000_s1276" type="#_x0000_t202" style="position:absolute;left:43434;top:21717;width:3873;height:25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fWMEA&#10;AADcAAAADwAAAGRycy9kb3ducmV2LnhtbERPTYvCMBC9L/gfwgje1rSCi1SjiKCIsoh2D3scmrEt&#10;bSalibX+eyMI3ubxPmex6k0tOmpdaVlBPI5AEGdWl5wr+Eu33zMQziNrrC2Tggc5WC0HXwtMtL3z&#10;mbqLz0UIYZeggsL7JpHSZQUZdGPbEAfualuDPsA2l7rFewg3tZxE0Y80WHJoKLChTUFZdbkZBad1&#10;9RvL7nwo/4+G03RXnY6bSqnRsF/PQXjq/Uf8du91mB9P4fVMu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jH1jBAAAA3AAAAA8AAAAAAAAAAAAAAAAAmAIAAGRycy9kb3du&#10;cmV2LnhtbFBLBQYAAAAABAAEAPUAAACGAwAAAAA=&#10;" filled="f" stroked="f">
                  <v:textbox style="mso-fit-shape-to-text:t" inset=",.3mm,,.3mm">
                    <w:txbxContent>
                      <w:p w:rsidR="002250DF" w:rsidRDefault="002250DF" w:rsidP="002250DF">
                        <w:r w:rsidRPr="00305A02">
                          <w:rPr>
                            <w:position w:val="-6"/>
                          </w:rPr>
                          <w:object w:dxaOrig="320" w:dyaOrig="360">
                            <v:shape id="_x0000_i1039" type="#_x0000_t75" style="width:16pt;height:18.4pt" o:ole="">
                              <v:imagedata r:id="rId38" o:title=""/>
                            </v:shape>
                            <o:OLEObject Type="Embed" ProgID="Equation.3" ShapeID="_x0000_i1039" DrawAspect="Content" ObjectID="_1517128141" r:id="rId82"/>
                          </w:object>
                        </w:r>
                      </w:p>
                    </w:txbxContent>
                  </v:textbox>
                </v:shape>
                <v:shape id="Text Box 114" o:spid="_x0000_s1277" type="#_x0000_t202" style="position:absolute;left:42291;top:25146;width:5410;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LC8EA&#10;AADcAAAADwAAAGRycy9kb3ducmV2LnhtbERPTYvCMBC9L/gfwgheFk0VV7QaRQTRi4fVZc/TZmyL&#10;zaQ0sa3/3giCt3m8z1ltOlOKhmpXWFYwHkUgiFOrC84U/F32wzkI55E1lpZJwYMcbNa9rxXG2rb8&#10;S83ZZyKEsItRQe59FUvp0pwMupGtiAN3tbVBH2CdSV1jG8JNKSdRNJMGCw4NOVa0yym9ne9GQfJ/&#10;aJLvn2mkk/bQHYvH6ZIsvFKDfrddgvDU+Y/47T7qMH88g9cz4QK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iSwvBAAAA3AAAAA8AAAAAAAAAAAAAAAAAmAIAAGRycy9kb3du&#10;cmV2LnhtbFBLBQYAAAAABAAEAPUAAACGAwAAAAA=&#10;" filled="f" stroked="f">
                  <v:textbox style="mso-fit-shape-to-text:t" inset=",,,.3mm">
                    <w:txbxContent>
                      <w:p w:rsidR="002250DF" w:rsidRDefault="002250DF" w:rsidP="002250DF">
                        <w:pPr>
                          <w:jc w:val="right"/>
                        </w:pPr>
                        <w:r w:rsidRPr="00B1628F">
                          <w:rPr>
                            <w:position w:val="-6"/>
                          </w:rPr>
                          <w:object w:dxaOrig="560" w:dyaOrig="279">
                            <v:shape id="_x0000_i1040" type="#_x0000_t75" style="width:28pt;height:14.4pt" o:ole="">
                              <v:imagedata r:id="rId40" o:title=""/>
                            </v:shape>
                            <o:OLEObject Type="Embed" ProgID="Equation.3" ShapeID="_x0000_i1040" DrawAspect="Content" ObjectID="_1517128142" r:id="rId83"/>
                          </w:object>
                        </w:r>
                      </w:p>
                    </w:txbxContent>
                  </v:textbox>
                </v:shape>
                <v:line id="Line 115" o:spid="_x0000_s1278" style="position:absolute;visibility:visible;mso-wrap-style:square" from="27432,20574" to="33147,2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rect id="Rectangle 116" o:spid="_x0000_s1279" style="position:absolute;left:58293;top:1943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eGcMA&#10;AADcAAAADwAAAGRycy9kb3ducmV2LnhtbESPT4vCQAzF74LfYYjgRdapIqJdRxFB2ZPrv72HTmzL&#10;djKlM9b67TeHBW8J7+W9X1abzlWqpSaUng1Mxgko4szbknMDt+v+YwEqRGSLlWcy8KIAm3W/t8LU&#10;+iefqb3EXEkIhxQNFDHWqdYhK8hhGPuaWLS7bxxGWZtc2wafEu4qPU2SuXZYsjQUWNOuoOz38nAG&#10;TtfH/fzdzt3yaF+zEf9QfYhkzHDQbT9BReri2/x//WUFfyK08oxM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8eGcMAAADcAAAADwAAAAAAAAAAAAAAAACYAgAAZHJzL2Rv&#10;d25yZXYueG1sUEsFBgAAAAAEAAQA9QAAAIgDAAAAAA==&#10;">
                  <v:textbox inset=".5mm,,.5mm">
                    <w:txbxContent>
                      <w:p w:rsidR="002250DF" w:rsidRPr="00385D52" w:rsidRDefault="002250DF" w:rsidP="002250DF">
                        <w:pPr>
                          <w:jc w:val="center"/>
                          <w:rPr>
                            <w:sz w:val="28"/>
                            <w:szCs w:val="28"/>
                            <w:lang w:val="en-US"/>
                          </w:rPr>
                        </w:pPr>
                        <w:r w:rsidRPr="00385D52">
                          <w:rPr>
                            <w:sz w:val="28"/>
                            <w:szCs w:val="28"/>
                            <w:lang w:val="en-US"/>
                          </w:rPr>
                          <w:t>W</w:t>
                        </w:r>
                        <w:r>
                          <w:rPr>
                            <w:sz w:val="28"/>
                            <w:szCs w:val="28"/>
                            <w:vertAlign w:val="superscript"/>
                            <w:lang w:val="en-US"/>
                          </w:rPr>
                          <w:t>3</w:t>
                        </w:r>
                      </w:p>
                    </w:txbxContent>
                  </v:textbox>
                </v:rect>
                <v:oval id="Oval 117" o:spid="_x0000_s1280" style="position:absolute;left:65151;top:22860;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WrsIA&#10;AADcAAAADwAAAGRycy9kb3ducmV2LnhtbERPTWvCQBC9C/0PyxR6000MSpu6ilQK9tCDsb0P2TEJ&#10;ZmdDdozx37uFgrd5vM9ZbUbXqoH60Hg2kM4SUMSltw1XBn6On9NXUEGQLbaeycCNAmzWT5MV5tZf&#10;+UBDIZWKIRxyNFCLdLnWoazJYZj5jjhyJ987lAj7StserzHctXqeJEvtsOHYUGNHHzWV5+LiDOyq&#10;bbEcdCaL7LTby+L8+/2Vpca8PI/bd1BCozzE/+69jfPTN/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lauwgAAANwAAAAPAAAAAAAAAAAAAAAAAJgCAABkcnMvZG93&#10;bnJldi54bWxQSwUGAAAAAAQABAD1AAAAhwMAAAAA&#10;">
                  <v:textbox>
                    <w:txbxContent>
                      <w:p w:rsidR="002250DF" w:rsidRPr="00385D52" w:rsidRDefault="002250DF" w:rsidP="002250DF">
                        <w:pPr>
                          <w:jc w:val="center"/>
                          <w:rPr>
                            <w:sz w:val="28"/>
                            <w:szCs w:val="28"/>
                            <w:lang w:val="en-US"/>
                          </w:rPr>
                        </w:pPr>
                        <w:r w:rsidRPr="00385D52">
                          <w:rPr>
                            <w:sz w:val="28"/>
                            <w:szCs w:val="28"/>
                            <w:lang w:val="en-US"/>
                          </w:rPr>
                          <w:t>+</w:t>
                        </w:r>
                      </w:p>
                    </w:txbxContent>
                  </v:textbox>
                </v:oval>
                <v:rect id="Rectangle 118" o:spid="_x0000_s1281" style="position:absolute;left:73152;top:19431;width:457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2250DF" w:rsidRDefault="002250DF" w:rsidP="002250DF">
                        <w:pPr>
                          <w:rPr>
                            <w:sz w:val="16"/>
                            <w:szCs w:val="16"/>
                            <w:lang w:val="en-US"/>
                          </w:rPr>
                        </w:pPr>
                      </w:p>
                      <w:p w:rsidR="002250DF" w:rsidRPr="00385D52" w:rsidRDefault="002250DF" w:rsidP="002250DF">
                        <w:pPr>
                          <w:rPr>
                            <w:sz w:val="16"/>
                            <w:szCs w:val="16"/>
                            <w:lang w:val="en-US"/>
                          </w:rPr>
                        </w:pPr>
                      </w:p>
                      <w:p w:rsidR="002250DF" w:rsidRPr="00385D52" w:rsidRDefault="002250DF" w:rsidP="002250DF">
                        <w:pPr>
                          <w:jc w:val="center"/>
                          <w:rPr>
                            <w:sz w:val="28"/>
                            <w:szCs w:val="28"/>
                            <w:lang w:val="en-US"/>
                          </w:rPr>
                        </w:pPr>
                        <w:r w:rsidRPr="00385D52">
                          <w:rPr>
                            <w:position w:val="-10"/>
                            <w:sz w:val="28"/>
                            <w:szCs w:val="28"/>
                            <w:lang w:val="en-US"/>
                          </w:rPr>
                          <w:object w:dxaOrig="360" w:dyaOrig="400">
                            <v:shape id="_x0000_i1041" type="#_x0000_t75" style="width:20pt;height:25.6pt" o:ole="">
                              <v:imagedata r:id="rId42" o:title=""/>
                            </v:shape>
                            <o:OLEObject Type="Embed" ProgID="Equation.3" ShapeID="_x0000_i1041" DrawAspect="Content" ObjectID="_1517128143" r:id="rId84"/>
                          </w:object>
                        </w:r>
                      </w:p>
                    </w:txbxContent>
                  </v:textbox>
                </v:rect>
                <v:shape id="AutoShape 119" o:spid="_x0000_s1282" type="#_x0000_t32" style="position:absolute;left:68580;top:24574;width:4572;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rect id="Rectangle 120" o:spid="_x0000_s1283" style="position:absolute;left:58293;top:26289;width:3898;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LxcAA&#10;AADcAAAADwAAAGRycy9kb3ducmV2LnhtbERPTYvCMBC9C/6HMMLebGoPItUoIgjucat78DY0s222&#10;zaQ20dZ/vxGEvc3jfc5mN9pWPKj3xrGCRZKCIC6dNlwpuJyP8xUIH5A1to5JwZM87LbTyQZz7Qb+&#10;okcRKhFD2OeooA6hy6X0ZU0WfeI64sj9uN5iiLCvpO5xiOG2lVmaLqVFw7Ghxo4ONZVNcbcK9ktT&#10;NIYWq4Jvz+H79vt5LZurUh+zcb8GEWgM/+K3+6Tj/CyD1zPxAr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uLxcAAAADcAAAADwAAAAAAAAAAAAAAAACYAgAAZHJzL2Rvd25y&#10;ZXYueG1sUEsFBgAAAAAEAAQA9QAAAIUDAAAAAA==&#10;">
                  <v:textbox inset=".5mm,,.5mm">
                    <w:txbxContent>
                      <w:p w:rsidR="002250DF" w:rsidRPr="00385D52" w:rsidRDefault="002250DF" w:rsidP="002250DF">
                        <w:pPr>
                          <w:jc w:val="center"/>
                          <w:rPr>
                            <w:sz w:val="28"/>
                            <w:szCs w:val="28"/>
                            <w:lang w:val="en-US"/>
                          </w:rPr>
                        </w:pPr>
                        <w:r w:rsidRPr="00385D52">
                          <w:rPr>
                            <w:position w:val="-6"/>
                            <w:sz w:val="28"/>
                            <w:szCs w:val="28"/>
                            <w:lang w:val="en-US"/>
                          </w:rPr>
                          <w:object w:dxaOrig="300" w:dyaOrig="380">
                            <v:shape id="_x0000_i1042" type="#_x0000_t75" style="width:27.2pt;height:23.2pt" o:ole="">
                              <v:imagedata r:id="rId44" o:title=""/>
                            </v:shape>
                            <o:OLEObject Type="Embed" ProgID="Equation.3" ShapeID="_x0000_i1042" DrawAspect="Content" ObjectID="_1517128144" r:id="rId85"/>
                          </w:object>
                        </w:r>
                      </w:p>
                    </w:txbxContent>
                  </v:textbox>
                </v:rect>
                <v:shape id="AutoShape 121" o:spid="_x0000_s1284" type="#_x0000_t32" style="position:absolute;left:61722;top:21145;width:3937;height:2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122" o:spid="_x0000_s1285" type="#_x0000_t32" style="position:absolute;left:62191;top:25793;width:3468;height:2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A/tMEAAADcAAAADwAAAGRycy9kb3ducmV2LnhtbERP32vCMBB+F/Y/hBv4pqnFyeiMxQmC&#10;+CJzg+3xaM422FxKkzX1vzeDgW/38f28dTnaVgzUe+NYwWKegSCunDZcK/j63M9eQfiArLF1TApu&#10;5KHcPE3WWGgX+YOGc6hFCmFfoIImhK6Q0lcNWfRz1xEn7uJ6iyHBvpa6x5jCbSvzLFtJi4ZTQ4Md&#10;7Rqqrudfq8DEkxm6wy6+H79/vI5kbi/OKDV9HrdvIAKN4SH+dx90mp8v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ID+0wQAAANwAAAAPAAAAAAAAAAAAAAAA&#10;AKECAABkcnMvZG93bnJldi54bWxQSwUGAAAAAAQABAD5AAAAjwMAAAAA&#10;">
                  <v:stroke endarrow="block"/>
                </v:shape>
                <v:shape id="Text Box 123" o:spid="_x0000_s1286" type="#_x0000_t202" style="position:absolute;left:53721;top:18288;width:3492;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V5cAA&#10;AADcAAAADwAAAGRycy9kb3ducmV2LnhtbERPTYvCMBC9L/gfwgje1lRBkWoUEVxEEdF68Dg0Y1va&#10;TEqTrfXfG0HwNo/3OYtVZyrRUuMKywpGwwgEcWp1wZmCa7L9nYFwHlljZZkUPMnBatn7WWCs7YPP&#10;1F58JkIIuxgV5N7XsZQuzcmgG9qaOHB32xj0ATaZ1A0+Qrip5DiKptJgwaEhx5o2OaXl5d8oOK3L&#10;40i2531xOxhOkr/ydNiUSg363XoOwlPnv+KPe6fD/PEE3s+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V5cAAAADcAAAADwAAAAAAAAAAAAAAAACYAgAAZHJzL2Rvd25y&#10;ZXYueG1sUEsFBgAAAAAEAAQA9QAAAIUDAAAAAA==&#10;" filled="f" stroked="f">
                  <v:textbox style="mso-fit-shape-to-text:t" inset=",.3mm,,.3mm">
                    <w:txbxContent>
                      <w:p w:rsidR="002250DF" w:rsidRDefault="002250DF" w:rsidP="002250DF">
                        <w:r w:rsidRPr="00B1628F">
                          <w:rPr>
                            <w:position w:val="-6"/>
                          </w:rPr>
                          <w:object w:dxaOrig="260" w:dyaOrig="340">
                            <v:shape id="_x0000_i1043" type="#_x0000_t75" style="width:12.8pt;height:16.8pt" o:ole="">
                              <v:imagedata r:id="rId46" o:title=""/>
                            </v:shape>
                            <o:OLEObject Type="Embed" ProgID="Equation.3" ShapeID="_x0000_i1043" DrawAspect="Content" ObjectID="_1517128145" r:id="rId86"/>
                          </w:object>
                        </w:r>
                      </w:p>
                    </w:txbxContent>
                  </v:textbox>
                </v:shape>
                <v:shape id="Text Box 124" o:spid="_x0000_s1287" type="#_x0000_t202" style="position:absolute;left:52578;top:20574;width:5410;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6BtsEA&#10;AADcAAAADwAAAGRycy9kb3ducmV2LnhtbERPTYvCMBC9L/gfwgheFk0VV7QaRQTRi4fVZc/TZmyL&#10;zaQ0sa3/3giCt3m8z1ltOlOKhmpXWFYwHkUgiFOrC84U/F32wzkI55E1lpZJwYMcbNa9rxXG2rb8&#10;S83ZZyKEsItRQe59FUvp0pwMupGtiAN3tbVBH2CdSV1jG8JNKSdRNJMGCw4NOVa0yym9ne9GQfJ/&#10;aJLvn2mkk/bQHYvH6ZIsvFKDfrddgvDU+Y/47T7qMH8yg9cz4QK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OgbbBAAAA3AAAAA8AAAAAAAAAAAAAAAAAmAIAAGRycy9kb3du&#10;cmV2LnhtbFBLBQYAAAAABAAEAPUAAACGAwAAAAA=&#10;" filled="f" stroked="f">
                  <v:textbox style="mso-fit-shape-to-text:t" inset=",,,.3mm">
                    <w:txbxContent>
                      <w:p w:rsidR="002250DF" w:rsidRDefault="002250DF" w:rsidP="002250DF">
                        <w:r w:rsidRPr="00B1628F">
                          <w:rPr>
                            <w:position w:val="-6"/>
                          </w:rPr>
                          <w:object w:dxaOrig="560" w:dyaOrig="279">
                            <v:shape id="_x0000_i1044" type="#_x0000_t75" style="width:28pt;height:14.4pt" o:ole="">
                              <v:imagedata r:id="rId48" o:title=""/>
                            </v:shape>
                            <o:OLEObject Type="Embed" ProgID="Equation.3" ShapeID="_x0000_i1044" DrawAspect="Content" ObjectID="_1517128146" r:id="rId87"/>
                          </w:object>
                        </w:r>
                      </w:p>
                    </w:txbxContent>
                  </v:textbox>
                </v:shape>
                <v:shape id="Text Box 125" o:spid="_x0000_s1288" type="#_x0000_t202" style="position:absolute;left:52578;top:2743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e7cMA&#10;AADcAAAADwAAAGRycy9kb3ducmV2LnhtbERPTWvCQBC9F/wPywi96cZAqkRX0UKlt6JtQG9DdkyC&#10;2dmwu8a0v75bEHqbx/uc1WYwrejJ+caygtk0AUFcWt1wpeDr822yAOEDssbWMin4Jg+b9ehphbm2&#10;dz5QfwyViCHsc1RQh9DlUvqyJoN+ajviyF2sMxgidJXUDu8x3LQyTZIXabDh2FBjR681ldfjzSgo&#10;sflIi11xnv0cMrfvi8zNT5lSz+NhuwQRaAj/4of7Xcf56Rz+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ee7cMAAADcAAAADwAAAAAAAAAAAAAAAACYAgAAZHJzL2Rv&#10;d25yZXYueG1sUEsFBgAAAAAEAAQA9QAAAIgDAAAAAA==&#10;" filled="f" stroked="f">
                  <v:textbox inset="1.5mm,.6mm,1.5mm">
                    <w:txbxContent>
                      <w:p w:rsidR="002250DF" w:rsidRPr="00630918" w:rsidRDefault="002250DF" w:rsidP="002250DF">
                        <w:pPr>
                          <w:jc w:val="center"/>
                          <w:rPr>
                            <w:lang w:val="en-US"/>
                          </w:rPr>
                        </w:pPr>
                        <w:r>
                          <w:rPr>
                            <w:lang w:val="en-US"/>
                          </w:rPr>
                          <w:t>1</w:t>
                        </w:r>
                      </w:p>
                    </w:txbxContent>
                  </v:textbox>
                </v:shape>
                <v:line id="Line 126" o:spid="_x0000_s1289" style="position:absolute;visibility:visible;mso-wrap-style:square" from="54864,28575" to="58293,2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shape id="Text Box 127" o:spid="_x0000_s1290" type="#_x0000_t202" style="position:absolute;left:57150;top:22860;width:5410;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VxMEA&#10;AADcAAAADwAAAGRycy9kb3ducmV2LnhtbERPTYvCMBC9L/gfwgheFk0Vd9FqFBFELx5WF8/TZmyL&#10;zaQ0sa3/3giCt3m8z1muO1OKhmpXWFYwHkUgiFOrC84U/J93wxkI55E1lpZJwYMcrFe9ryXG2rb8&#10;R83JZyKEsItRQe59FUvp0pwMupGtiAN3tbVBH2CdSV1jG8JNKSdR9CsNFhwacqxom1N6O92NguSy&#10;b5Lvn2mkk3bfHYrH8ZzMvVKDfrdZgPDU+Y/47T7oMH8yh9cz4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RFcTBAAAA3AAAAA8AAAAAAAAAAAAAAAAAmAIAAGRycy9kb3du&#10;cmV2LnhtbFBLBQYAAAAABAAEAPUAAACGAwAAAAA=&#10;" filled="f" stroked="f">
                  <v:textbox style="mso-fit-shape-to-text:t" inset=",,,.3mm">
                    <w:txbxContent>
                      <w:p w:rsidR="002250DF" w:rsidRDefault="002250DF" w:rsidP="002250DF">
                        <w:r w:rsidRPr="00A279F5">
                          <w:rPr>
                            <w:position w:val="-6"/>
                          </w:rPr>
                          <w:object w:dxaOrig="560" w:dyaOrig="279">
                            <v:shape id="_x0000_i1045" type="#_x0000_t75" style="width:28pt;height:14.4pt" o:ole="">
                              <v:imagedata r:id="rId50" o:title=""/>
                            </v:shape>
                            <o:OLEObject Type="Embed" ProgID="Equation.3" ShapeID="_x0000_i1045" DrawAspect="Content" ObjectID="_1517128147" r:id="rId88"/>
                          </w:object>
                        </w:r>
                      </w:p>
                    </w:txbxContent>
                  </v:textbox>
                </v:shape>
                <v:shape id="Text Box 128" o:spid="_x0000_s1291" type="#_x0000_t202" style="position:absolute;left:58293;top:29718;width:4521;height:23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qhMUA&#10;AADcAAAADwAAAGRycy9kb3ducmV2LnhtbESPT2vCQBDF74V+h2WEXopuav+g0VVEKHrpoVo8T7Jj&#10;EszOhuyaxG/fOQjeZnhv3vvNcj24WnXUhsqzgbdJAoo497biwsDf8Xs8AxUissXaMxm4UYD16vlp&#10;ian1Pf9Sd4iFkhAOKRooY2xSrUNeksMw8Q2xaGffOoyytoW2LfYS7mo9TZIv7bBiaSixoW1J+eVw&#10;dQay067LXj8/Epv1u2Ff3X6O2Twa8zIaNgtQkYb4MN+v91bw3wVfnpEJ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iqExQAAANwAAAAPAAAAAAAAAAAAAAAAAJgCAABkcnMv&#10;ZG93bnJldi54bWxQSwUGAAAAAAQABAD1AAAAigMAAAAA&#10;" filled="f" stroked="f">
                  <v:textbox style="mso-fit-shape-to-text:t" inset=",,,.3mm">
                    <w:txbxContent>
                      <w:p w:rsidR="002250DF" w:rsidRDefault="002250DF" w:rsidP="002250DF">
                        <w:r w:rsidRPr="00B1628F">
                          <w:rPr>
                            <w:position w:val="-4"/>
                          </w:rPr>
                          <w:object w:dxaOrig="420" w:dyaOrig="260">
                            <v:shape id="_x0000_i1046" type="#_x0000_t75" style="width:20.8pt;height:13.6pt" o:ole="">
                              <v:imagedata r:id="rId52" o:title=""/>
                            </v:shape>
                            <o:OLEObject Type="Embed" ProgID="Equation.3" ShapeID="_x0000_i1046" DrawAspect="Content" ObjectID="_1517128148" r:id="rId89"/>
                          </w:object>
                        </w:r>
                      </w:p>
                    </w:txbxContent>
                  </v:textbox>
                </v:shape>
                <v:shape id="Text Box 129" o:spid="_x0000_s1292" type="#_x0000_t202" style="position:absolute;left:68580;top:21717;width:3873;height:25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1FO8EA&#10;AADcAAAADwAAAGRycy9kb3ducmV2LnhtbERPTYvCMBC9L/gfwgje1rQKi1SjiKCIsoh2D3scmrEt&#10;bSalibX+eyMI3ubxPmex6k0tOmpdaVlBPI5AEGdWl5wr+Eu33zMQziNrrC2Tggc5WC0HXwtMtL3z&#10;mbqLz0UIYZeggsL7JpHSZQUZdGPbEAfualuDPsA2l7rFewg3tZxE0Y80WHJoKLChTUFZdbkZBad1&#10;9RvL7nwo/4+G03RXnY6bSqnRsF/PQXjq/Uf8du91mD+N4fVMu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tRTvBAAAA3AAAAA8AAAAAAAAAAAAAAAAAmAIAAGRycy9kb3du&#10;cmV2LnhtbFBLBQYAAAAABAAEAPUAAACGAwAAAAA=&#10;" filled="f" stroked="f">
                  <v:textbox style="mso-fit-shape-to-text:t" inset=",.3mm,,.3mm">
                    <w:txbxContent>
                      <w:p w:rsidR="002250DF" w:rsidRDefault="002250DF" w:rsidP="002250DF">
                        <w:r w:rsidRPr="00305A02">
                          <w:rPr>
                            <w:position w:val="-6"/>
                          </w:rPr>
                          <w:object w:dxaOrig="320" w:dyaOrig="360">
                            <v:shape id="_x0000_i1047" type="#_x0000_t75" style="width:16pt;height:18.4pt" o:ole="">
                              <v:imagedata r:id="rId54" o:title=""/>
                            </v:shape>
                            <o:OLEObject Type="Embed" ProgID="Equation.3" ShapeID="_x0000_i1047" DrawAspect="Content" ObjectID="_1517128149" r:id="rId90"/>
                          </w:object>
                        </w:r>
                      </w:p>
                    </w:txbxContent>
                  </v:textbox>
                </v:shape>
                <v:shape id="Text Box 130" o:spid="_x0000_s1293" type="#_x0000_t202" style="position:absolute;left:68580;top:25146;width:4521;height:23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RaMIA&#10;AADcAAAADwAAAGRycy9kb3ducmV2LnhtbERPS4vCMBC+C/6HMIIXWVOf7FajLILoZQ8+2PO0Gdti&#10;MylNtq3/3ggL3ubje85625lSNFS7wrKCyTgCQZxaXXCm4HrZf3yCcB5ZY2mZFDzIwXbT760x1rbl&#10;EzVnn4kQwi5GBbn3VSylS3My6Ma2Ig7czdYGfYB1JnWNbQg3pZxG0VIaLDg05FjRLqf0fv4zCpLf&#10;Q5OMFvNIJ+2hOxaPn0vy5ZUaDrrvFQhPnX+L/91HHebPpvB6Jlw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BFowgAAANwAAAAPAAAAAAAAAAAAAAAAAJgCAABkcnMvZG93&#10;bnJldi54bWxQSwUGAAAAAAQABAD1AAAAhwMAAAAA&#10;" filled="f" stroked="f">
                  <v:textbox style="mso-fit-shape-to-text:t" inset=",,,.3mm">
                    <w:txbxContent>
                      <w:p w:rsidR="002250DF" w:rsidRDefault="002250DF" w:rsidP="002250DF">
                        <w:pPr>
                          <w:jc w:val="right"/>
                        </w:pPr>
                        <w:r w:rsidRPr="00B1628F">
                          <w:rPr>
                            <w:position w:val="-4"/>
                          </w:rPr>
                          <w:object w:dxaOrig="420" w:dyaOrig="260">
                            <v:shape id="_x0000_i1048" type="#_x0000_t75" style="width:20.8pt;height:13.6pt" o:ole="">
                              <v:imagedata r:id="rId56" o:title=""/>
                            </v:shape>
                            <o:OLEObject Type="Embed" ProgID="Equation.3" ShapeID="_x0000_i1048" DrawAspect="Content" ObjectID="_1517128150" r:id="rId91"/>
                          </w:object>
                        </w:r>
                      </w:p>
                    </w:txbxContent>
                  </v:textbox>
                </v:shape>
                <v:line id="Line 131" o:spid="_x0000_s1294" style="position:absolute;visibility:visible;mso-wrap-style:square" from="52578,20574" to="58293,2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shape id="AutoShape 132" o:spid="_x0000_s1295" type="#_x0000_t32" style="position:absolute;left:77724;top:24574;width:4572;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iKsMAAADcAAAADwAAAGRycy9kb3ducmV2LnhtbERPS2sCMRC+C/0PYQreNOsDqVujlIIi&#10;ige1LO1t2Ex3l24mSxJ19dcbQehtPr7nzBatqcWZnK8sKxj0ExDEudUVFwq+jsveGwgfkDXWlknB&#10;lTws5i+dGabaXnhP50MoRAxhn6KCMoQmldLnJRn0fdsQR+7XOoMhQldI7fASw00th0kykQYrjg0l&#10;NvRZUv53OBkF39vpKbtmO9pkg+nmB53xt+NKqe5r+/EOIlAb/sV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o4irDAAAA3AAAAA8AAAAAAAAAAAAA&#10;AAAAoQIAAGRycy9kb3ducmV2LnhtbFBLBQYAAAAABAAEAPkAAACRAwAAAAA=&#10;">
                  <v:stroke endarrow="block"/>
                </v:shape>
                <v:shape id="Text Box 133" o:spid="_x0000_s1296" type="#_x0000_t202" style="position:absolute;left:78867;top:21717;width:3238;height:22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ZDOMEA&#10;AADcAAAADwAAAGRycy9kb3ducmV2LnhtbERPTYvCMBC9C/6HMMLeNFVRpBpFBBdZWUTrwePQjG1p&#10;MylNttZ/b4QFb/N4n7PadKYSLTWusKxgPIpAEKdWF5wpuCb74QKE88gaK8uk4EkONut+b4Wxtg8+&#10;U3vxmQgh7GJUkHtfx1K6NCeDbmRr4sDdbWPQB9hkUjf4COGmkpMomkuDBYeGHGva5ZSWlz+j4LQt&#10;f8eyPf8Ut6PhJPkuT8ddqdTXoNsuQXjq/Ef87z7oMH86g/cz4QK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WQzjBAAAA3AAAAA8AAAAAAAAAAAAAAAAAmAIAAGRycy9kb3du&#10;cmV2LnhtbFBLBQYAAAAABAAEAPUAAACGAwAAAAA=&#10;" filled="f" stroked="f">
                  <v:textbox style="mso-fit-shape-to-text:t" inset=",.3mm,,.3mm">
                    <w:txbxContent>
                      <w:p w:rsidR="002250DF" w:rsidRDefault="002250DF" w:rsidP="002250DF">
                        <w:r w:rsidRPr="00B1628F">
                          <w:rPr>
                            <w:position w:val="-4"/>
                          </w:rPr>
                          <w:object w:dxaOrig="220" w:dyaOrig="320">
                            <v:shape id="_x0000_i1049" type="#_x0000_t75" style="width:11.2pt;height:16pt" o:ole="">
                              <v:imagedata r:id="rId58" o:title=""/>
                            </v:shape>
                            <o:OLEObject Type="Embed" ProgID="Equation.3" ShapeID="_x0000_i1049" DrawAspect="Content" ObjectID="_1517128151" r:id="rId92"/>
                          </w:object>
                        </w:r>
                      </w:p>
                    </w:txbxContent>
                  </v:textbox>
                </v:shape>
                <v:shape id="Text Box 134" o:spid="_x0000_s1297" type="#_x0000_t202" style="position:absolute;left:77724;top:25146;width:4521;height:23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Xa8IA&#10;AADcAAAADwAAAGRycy9kb3ducmV2LnhtbERPS4vCMBC+L/gfwgheRFOf7FajiCB68eCDPU+b2bbY&#10;TEoT2/rvNwvC3ubje85625lSNFS7wrKCyTgCQZxaXXCm4H47jD5BOI+ssbRMCl7kYLvpfawx1rbl&#10;CzVXn4kQwi5GBbn3VSylS3My6Ma2Ig7cj60N+gDrTOoa2xBuSjmNoqU0WHBoyLGifU7p4/o0CpLv&#10;Y5MMF/NIJ+2xOxWv8y358koN+t1uBcJT5//Fb/dJh/mzJfw9Ey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xdrwgAAANwAAAAPAAAAAAAAAAAAAAAAAJgCAABkcnMvZG93&#10;bnJldi54bWxQSwUGAAAAAAQABAD1AAAAhwMAAAAA&#10;" filled="f" stroked="f">
                  <v:textbox style="mso-fit-shape-to-text:t" inset=",,,.3mm">
                    <w:txbxContent>
                      <w:p w:rsidR="002250DF" w:rsidRDefault="002250DF" w:rsidP="002250DF">
                        <w:pPr>
                          <w:jc w:val="right"/>
                        </w:pPr>
                        <w:r w:rsidRPr="00B1628F">
                          <w:rPr>
                            <w:position w:val="-4"/>
                          </w:rPr>
                          <w:object w:dxaOrig="420" w:dyaOrig="260">
                            <v:shape id="_x0000_i1050" type="#_x0000_t75" style="width:20.8pt;height:13.6pt" o:ole="">
                              <v:imagedata r:id="rId60" o:title=""/>
                            </v:shape>
                            <o:OLEObject Type="Embed" ProgID="Equation.3" ShapeID="_x0000_i1050" DrawAspect="Content" ObjectID="_1517128152" r:id="rId93"/>
                          </w:objec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5" o:spid="_x0000_s1298" type="#_x0000_t88" style="position:absolute;left:4001;top:13144;width:2286;height:57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1qMcMA&#10;AADcAAAADwAAAGRycy9kb3ducmV2LnhtbESPQYvCMBCF78L+hzDCXkRTFVSqUdYFYREvRsHr0Ixt&#10;sZmEJqvdf78RBG8zvDfve7PadLYRd2pD7VjBeJSBIC6cqblUcD7thgsQISIbbByTgj8KsFl/9FaY&#10;G/fgI911LEUK4ZCjgipGn0sZiooshpHzxEm7utZiTGtbStPiI4XbRk6ybCYt1pwIFXr6rqi46V+b&#10;uPvz9uQ17S9aTg4Db3W3G2ilPvvd1xJEpC6+za/rH5PqT+fwfCZN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1qMcMAAADcAAAADwAAAAAAAAAAAAAAAACYAgAAZHJzL2Rv&#10;d25yZXYueG1sUEsFBgAAAAAEAAQA9QAAAIgDAAAAAA==&#10;"/>
                <v:shape id="AutoShape 136" o:spid="_x0000_s1299" type="#_x0000_t88" style="position:absolute;left:4001;top:31432;width:2286;height:57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icQA&#10;AADcAAAADwAAAGRycy9kb3ducmV2LnhtbESPQWsCMRCF74X+hzAFbzVrxSJbo5RCwZOgVvA4bKab&#10;pZtJTFJd/fXOodDbDO/Ne98sVoPv1ZlS7gIbmIwrUMRNsB23Br72n89zULkgW+wDk4ErZVgtHx8W&#10;WNtw4S2dd6VVEsK5RgOulFhrnRtHHvM4RGLRvkPyWGRNrbYJLxLue/1SVa/aY8fS4DDSh6PmZ/fr&#10;DRximM33du2u/aZLdnI83WbxZMzoaXh/A1VoKP/mv+u1Ffyp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PlYnEAAAA3AAAAA8AAAAAAAAAAAAAAAAAmAIAAGRycy9k&#10;b3ducmV2LnhtbFBLBQYAAAAABAAEAPUAAACJAwAAAAA=&#10;"/>
                <v:shape id="AutoShape 137" o:spid="_x0000_s1300" type="#_x0000_t88" style="position:absolute;left:19431;top:3429;width:2286;height:251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5b2MMA&#10;AADcAAAADwAAAGRycy9kb3ducmV2LnhtbESPQYvCMBCF78L+hzDCXkRTFUSrUdYFYREvRsHr0Ixt&#10;sZmEJqvdf78RBG8zvDfve7PadLYRd2pD7VjBeJSBIC6cqblUcD7thnMQISIbbByTgj8KsFl/9FaY&#10;G/fgI911LEUK4ZCjgipGn0sZiooshpHzxEm7utZiTGtbStPiI4XbRk6ybCYt1pwIFXr6rqi46V+b&#10;uPvz9uQ17S9aTg4Db3W3G2ilPvvd1xJEpC6+za/rH5PqTxfwfCZN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5b2MMAAADcAAAADwAAAAAAAAAAAAAAAACYAgAAZHJzL2Rv&#10;d25yZXYueG1sUEsFBgAAAAAEAAQA9QAAAIgDAAAAAA==&#10;"/>
                <v:shape id="AutoShape 138" o:spid="_x0000_s1301" type="#_x0000_t88" style="position:absolute;left:44577;top:3429;width:2286;height:251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BOMMA&#10;AADcAAAADwAAAGRycy9kb3ducmV2LnhtbESPTWvDMAyG74P9B6NBL2V1WsYoWZ2wFQqj7DK30KuI&#10;tSQslk3stem/rw6F3ST0fjza1JMf1JnG1Ac2sFwUoIib4HpuDRwPu+c1qJSRHQ6BycCVEtTV48MG&#10;Sxcu/E1nm1slIZxKNNDlHEutU9ORx7QIkVhuP2H0mGUdW+1GvEi4H/SqKF61x56locNI246aX/vn&#10;pXd//DhES/uT1auvefR22s2tMbOn6f0NVKYp/4vv7k8n+C+CL8/IBLq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KBOMMAAADcAAAADwAAAAAAAAAAAAAAAACYAgAAZHJzL2Rv&#10;d25yZXYueG1sUEsFBgAAAAAEAAQA9QAAAIgDAAAAAA==&#10;"/>
                <v:shape id="AutoShape 139" o:spid="_x0000_s1302" type="#_x0000_t88" style="position:absolute;left:69723;top:3429;width:2286;height:251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ko8QA&#10;AADcAAAADwAAAGRycy9kb3ducmV2LnhtbESPQWvDMAyF74P+B6NCL6V1UsYYad3SDgKl7DI3sKuI&#10;1SQ0lk3spdm/nweD3STe0/uedofJ9mKkIXSOFeTrDARx7UzHjYLqWq5eQYSIbLB3TAq+KcBhP3va&#10;YWHcgz9o1LERKYRDgQraGH0hZahbshjWzhMn7eYGizGtQyPNgI8Ubnu5ybIXabHjRGjR01tL9V1/&#10;2cS9VKer13T51HLzvvRWT+VSK7WYT8ctiEhT/Df/XZ9Nqv+cw+8zaQK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JKPEAAAA3AAAAA8AAAAAAAAAAAAAAAAAmAIAAGRycy9k&#10;b3ducmV2LnhtbFBLBQYAAAAABAAEAPUAAACJAwAAAAA=&#10;"/>
                <v:shape id="AutoShape 140" o:spid="_x0000_s1303" type="#_x0000_t88" style="position:absolute;left:19431;top:21717;width:2286;height:251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RHsEA&#10;AADcAAAADwAAAGRycy9kb3ducmV2LnhtbERPS2sCMRC+F/wPYYTeulmliqxGKYWCJ6E+wOOwGTdL&#10;N5OYRF37641Q6G0+vucsVr3txJVCbB0rGBUlCOLa6ZYbBfvd19sMREzIGjvHpOBOEVbLwcsCK+1u&#10;/E3XbWpEDuFYoQKTkq+kjLUhi7FwnjhzJxcspgxDI3XAWw63nRyX5VRabDk3GPT0aaj+2V6sgoN3&#10;k9lOr82927RBj47n34k/K/U67D/mIBL16V/8517rPP99DM9n8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h0R7BAAAA3AAAAA8AAAAAAAAAAAAAAAAAmAIAAGRycy9kb3du&#10;cmV2LnhtbFBLBQYAAAAABAAEAPUAAACGAwAAAAA=&#10;"/>
                <v:shape id="AutoShape 141" o:spid="_x0000_s1304" type="#_x0000_t88" style="position:absolute;left:44577;top:21717;width:2286;height:251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10hcIA&#10;AADcAAAADwAAAGRycy9kb3ducmV2LnhtbERPS2sCMRC+F/wPYYTeata2FtluVqRQ8FTwBT0Om+lm&#10;cTOJSaprf70pCN7m43tOtRhsL04UYudYwXRSgCBunO64VbDbfj7NQcSErLF3TAouFGFRjx4qLLU7&#10;85pOm9SKHMKxRAUmJV9KGRtDFuPEeeLM/bhgMWUYWqkDnnO47eVzUbxJix3nBoOePgw1h82vVbD3&#10;bjbf6pW59F9d0NPv49/MH5V6HA/LdxCJhnQX39wrnee/vsD/M/kCW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7XSFwgAAANwAAAAPAAAAAAAAAAAAAAAAAJgCAABkcnMvZG93&#10;bnJldi54bWxQSwUGAAAAAAQABAD1AAAAhwMAAAAA&#10;"/>
                <v:shape id="AutoShape 142" o:spid="_x0000_s1305" type="#_x0000_t88" style="position:absolute;left:69723;top:21717;width:2286;height:251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s8cEA&#10;AADcAAAADwAAAGRycy9kb3ducmV2LnhtbERPS2sCMRC+F/wPYQRvNauoyNYoIgiehPoAj8Nmulnc&#10;TGISde2vbwqF3ubje85i1dlWPCjExrGC0bAAQVw53XCt4HTcvs9BxISssXVMCl4UYbXsvS2w1O7J&#10;n/Q4pFrkEI4lKjAp+VLKWBmyGIfOE2fuywWLKcNQSx3wmcNtK8dFMZMWG84NBj1tDFXXw90qOHs3&#10;nR/1zrzafRP06HL7nvqbUoN+t/4AkahL/+I/907n+ZMJ/D6TL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E7PHBAAAA3AAAAA8AAAAAAAAAAAAAAAAAmAIAAGRycy9kb3du&#10;cmV2LnhtbFBLBQYAAAAABAAEAPUAAACGAwAAAAA=&#10;"/>
                <v:shape id="Text Box 143" o:spid="_x0000_s1306" type="#_x0000_t202" style="position:absolute;left:2286;top:12573;width:571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TR8MA&#10;AADcAAAADwAAAGRycy9kb3ducmV2LnhtbERP3WrCMBS+H+wdwhl4N5MNHdKZyhREdyHMbg9waM7a&#10;0uSka6LWPb0RBO/Ox/d75ovBWXGkPjSeNbyMFQji0puGKw0/3+vnGYgQkQ1az6ThTAEW+ePDHDPj&#10;T7ynYxErkUI4ZKihjrHLpAxlTQ7D2HfEifv1vcOYYF9J0+MphTsrX5V6kw4bTg01drSqqWyLg9PQ&#10;2NJ+/qnd6kudq810vdz/t9ul1qOn4eMdRKQh3sU399ak+ZMpXJ9JF8j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ZTR8MAAADcAAAADwAAAAAAAAAAAAAAAACYAgAAZHJzL2Rv&#10;d25yZXYueG1sUEsFBgAAAAAEAAQA9QAAAIgDAAAAAA==&#10;" filled="f" stroked="f">
                  <v:textbox style="mso-fit-shape-to-text:t" inset=".5mm,,.5mm">
                    <w:txbxContent>
                      <w:p w:rsidR="002250DF" w:rsidRPr="002E1B16" w:rsidRDefault="002250DF" w:rsidP="002250DF">
                        <w:pPr>
                          <w:jc w:val="center"/>
                          <w:rPr>
                            <w:lang w:val="uk-UA"/>
                          </w:rPr>
                        </w:pPr>
                        <w:r>
                          <w:rPr>
                            <w:lang w:val="uk-UA"/>
                          </w:rPr>
                          <w:t>Вхід</w:t>
                        </w:r>
                      </w:p>
                    </w:txbxContent>
                  </v:textbox>
                </v:shape>
                <v:shape id="Text Box 144" o:spid="_x0000_s1307" type="#_x0000_t202" style="position:absolute;left:11430;top:12573;width:1828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NMMIA&#10;AADcAAAADwAAAGRycy9kb3ducmV2LnhtbERP22oCMRB9L/gPYQTfaqJYka1RVBD1oVAvHzBspruL&#10;yWTdRF39+qZQ8G0O5zrTeeusuFETKs8aBn0Fgjj3puJCw+m4fp+ACBHZoPVMGh4UYD7rvE0xM/7O&#10;e7odYiFSCIcMNZQx1pmUIS/JYej7mjhxP75xGBNsCmkavKdwZ+VQqbF0WHFqKLGmVUn5+XB1Giqb&#10;291Ffa2+1aPYfKyX++d5u9S6120XnyAitfEl/ndvTZo/GsPfM+kC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M0wwgAAANwAAAAPAAAAAAAAAAAAAAAAAJgCAABkcnMvZG93&#10;bnJldi54bWxQSwUGAAAAAAQABAD1AAAAhwMAAAAA&#10;" filled="f" stroked="f">
                  <v:textbox style="mso-fit-shape-to-text:t" inset=".5mm,,.5mm">
                    <w:txbxContent>
                      <w:p w:rsidR="002250DF" w:rsidRPr="002E1B16" w:rsidRDefault="002250DF" w:rsidP="002250DF">
                        <w:pPr>
                          <w:jc w:val="center"/>
                          <w:rPr>
                            <w:lang w:val="uk-UA"/>
                          </w:rPr>
                        </w:pPr>
                        <w:r>
                          <w:rPr>
                            <w:lang w:val="uk-UA"/>
                          </w:rPr>
                          <w:t>Перший прихований шар</w:t>
                        </w:r>
                      </w:p>
                    </w:txbxContent>
                  </v:textbox>
                </v:shape>
                <v:shape id="Text Box 145" o:spid="_x0000_s1308" type="#_x0000_t202" style="position:absolute;left:36576;top:12573;width:1828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hoq8MA&#10;AADcAAAADwAAAGRycy9kb3ducmV2LnhtbERPzWoCMRC+C75DGKG3mrS0VrZmRQWpHoSqfYBhM91d&#10;Npmsm1TXPn0jFLzNx/c7s3nvrDhTF2rPGp7GCgRx4U3NpYav4/pxCiJEZIPWM2m4UoB5PhzMMDP+&#10;wns6H2IpUgiHDDVUMbaZlKGoyGEY+5Y4cd++cxgT7EppOrykcGfls1IT6bDm1FBhS6uKiubw4zTU&#10;trDbk9qtPtW1/HhdL/e/zWap9cOoX7yDiNTHu/jfvTFp/ssb3J5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hoq8MAAADcAAAADwAAAAAAAAAAAAAAAACYAgAAZHJzL2Rv&#10;d25yZXYueG1sUEsFBgAAAAAEAAQA9QAAAIgDAAAAAA==&#10;" filled="f" stroked="f">
                  <v:textbox style="mso-fit-shape-to-text:t" inset=".5mm,,.5mm">
                    <w:txbxContent>
                      <w:p w:rsidR="002250DF" w:rsidRPr="002E1B16" w:rsidRDefault="002250DF" w:rsidP="002250DF">
                        <w:pPr>
                          <w:jc w:val="center"/>
                          <w:rPr>
                            <w:lang w:val="uk-UA"/>
                          </w:rPr>
                        </w:pPr>
                        <w:r>
                          <w:rPr>
                            <w:lang w:val="uk-UA"/>
                          </w:rPr>
                          <w:t>Другий прихований шар</w:t>
                        </w:r>
                      </w:p>
                    </w:txbxContent>
                  </v:textbox>
                </v:shape>
                <v:shape id="Text Box 146" o:spid="_x0000_s1309" type="#_x0000_t202" style="position:absolute;left:61722;top:12573;width:1828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f82cYA&#10;AADcAAAADwAAAGRycy9kb3ducmV2LnhtbESPQWsCMRCF74X+hzAFbzWp2FK2RlFBtIdCtf0Bw2bc&#10;XUwm203U1V/fOQjeZnhv3vtmMuuDVyfqUhPZwsvQgCIuo2u4svD7s3p+B5UyskMfmSxcKMFs+vgw&#10;wcLFM2/ptMuVkhBOBVqoc24LrVNZU8A0jC2xaPvYBcyydpV2HZ4lPHg9MuZNB2xYGmpsaVlTedgd&#10;g4XGl/7zz3wtv82lWr+uFtvrYbOwdvDUzz9AZerz3Xy73jjBHwutPCMT6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f82cYAAADcAAAADwAAAAAAAAAAAAAAAACYAgAAZHJz&#10;L2Rvd25yZXYueG1sUEsFBgAAAAAEAAQA9QAAAIsDAAAAAA==&#10;" filled="f" stroked="f">
                  <v:textbox style="mso-fit-shape-to-text:t" inset=".5mm,,.5mm">
                    <w:txbxContent>
                      <w:p w:rsidR="002250DF" w:rsidRPr="002E1B16" w:rsidRDefault="002250DF" w:rsidP="002250DF">
                        <w:pPr>
                          <w:jc w:val="center"/>
                          <w:rPr>
                            <w:lang w:val="uk-UA"/>
                          </w:rPr>
                        </w:pPr>
                        <w:r>
                          <w:rPr>
                            <w:lang w:val="uk-UA"/>
                          </w:rPr>
                          <w:t>Вихідний шар</w:t>
                        </w:r>
                      </w:p>
                    </w:txbxContent>
                  </v:textbox>
                </v:shape>
                <v:shape id="Text Box 147" o:spid="_x0000_s1310" type="#_x0000_t202" style="position:absolute;left:2286;top:35433;width:571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ZQsMA&#10;AADcAAAADwAAAGRycy9kb3ducmV2LnhtbERPzWoCMRC+C75DGKG3mrS0UrdmRQWpHoSqfYBhM91d&#10;Npmsm1TXPn0jFLzNx/c7s3nvrDhTF2rPGp7GCgRx4U3NpYav4/rxDUSIyAatZ9JwpQDzfDiYYWb8&#10;hfd0PsRSpBAOGWqoYmwzKUNRkcMw9i1x4r595zAm2JXSdHhJ4c7KZ6Um0mHNqaHCllYVFc3hx2mo&#10;bWG3J7Vbfapr+fG6Xu5/m81S64dRv3gHEamPd/G/e2PS/Jcp3J5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tZQsMAAADcAAAADwAAAAAAAAAAAAAAAACYAgAAZHJzL2Rv&#10;d25yZXYueG1sUEsFBgAAAAAEAAQA9QAAAIgDAAAAAA==&#10;" filled="f" stroked="f">
                  <v:textbox style="mso-fit-shape-to-text:t" inset=".5mm,,.5mm">
                    <w:txbxContent>
                      <w:p w:rsidR="002250DF" w:rsidRPr="002E1B16" w:rsidRDefault="002250DF" w:rsidP="002250DF">
                        <w:pPr>
                          <w:jc w:val="center"/>
                          <w:rPr>
                            <w:lang w:val="uk-UA"/>
                          </w:rPr>
                        </w:pPr>
                        <w:r>
                          <w:rPr>
                            <w:lang w:val="uk-UA"/>
                          </w:rPr>
                          <w:t>13</w:t>
                        </w:r>
                      </w:p>
                    </w:txbxContent>
                  </v:textbox>
                </v:shape>
                <v:shape id="Text Box 148" o:spid="_x0000_s1311" type="#_x0000_t202" style="position:absolute;left:13716;top:35433;width:1395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29sQA&#10;AADcAAAADwAAAGRycy9kb3ducmV2LnhtbESPQWvCQBCF7wX/wzKCt7qp1iCpq4hQaG/VVvA4ZqdJ&#10;aHY2ZFez/vvOQfA2w3vz3jerTXKtulIfGs8GXqYZKOLS24YrAz/f789LUCEiW2w9k4EbBdisR08r&#10;LKwfeE/XQ6yUhHAo0EAdY1doHcqaHIap74hF+/W9wyhrX2nb4yDhrtWzLMu1w4alocaOdjWVf4eL&#10;M/CZH2l57sLtdXY5p9Mwz9OXy42ZjNP2DVSkFB/m+/WHFfyF4MszMoF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AtvbEAAAA3AAAAA8AAAAAAAAAAAAAAAAAmAIAAGRycy9k&#10;b3ducmV2LnhtbFBLBQYAAAAABAAEAPUAAACJAwAAAAA=&#10;" filled="f" stroked="f">
                  <v:textbox style="mso-fit-shape-to-text:t" inset=".5mm,,.5mm">
                    <w:txbxContent>
                      <w:p w:rsidR="002250DF" w:rsidRPr="002E1B16" w:rsidRDefault="002250DF" w:rsidP="002250DF">
                        <w:pPr>
                          <w:jc w:val="center"/>
                          <w:rPr>
                            <w:lang w:val="uk-UA"/>
                          </w:rPr>
                        </w:pPr>
                        <w:r w:rsidRPr="00600D3E">
                          <w:rPr>
                            <w:position w:val="-10"/>
                            <w:lang w:val="uk-UA"/>
                          </w:rPr>
                          <w:object w:dxaOrig="2140" w:dyaOrig="400">
                            <v:shape id="_x0000_i1051" type="#_x0000_t75" style="width:107.2pt;height:20pt" o:ole="">
                              <v:imagedata r:id="rId62" o:title=""/>
                            </v:shape>
                            <o:OLEObject Type="Embed" ProgID="Equation.3" ShapeID="_x0000_i1051" DrawAspect="Content" ObjectID="_1517128153" r:id="rId94"/>
                          </w:object>
                        </w:r>
                      </w:p>
                    </w:txbxContent>
                  </v:textbox>
                </v:shape>
                <v:shape id="Text Box 149" o:spid="_x0000_s1312" type="#_x0000_t202" style="position:absolute;left:38862;top:35433;width:1421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TbcIA&#10;AADcAAAADwAAAGRycy9kb3ducmV2LnhtbERPTWvCQBC9F/oflin01my0GkJ0lVIotDerFnocs2MS&#10;mp0N2U2y/ntXKHibx/uc9TaYVozUu8ayglmSgiAurW64UnA8fLzkIJxH1thaJgUXcrDdPD6ssdB2&#10;4m8a974SMYRdgQpq77tCSlfWZNAltiOO3Nn2Bn2EfSV1j1MMN62cp2kmDTYcG2rs6L2m8m8/GAVf&#10;2Q/lp85dFvPhFH6n1yzsTKbU81N4W4HwFPxd/O/+1HH+cga3Z+IF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BNtwgAAANwAAAAPAAAAAAAAAAAAAAAAAJgCAABkcnMvZG93&#10;bnJldi54bWxQSwUGAAAAAAQABAD1AAAAhwMAAAAA&#10;" filled="f" stroked="f">
                  <v:textbox style="mso-fit-shape-to-text:t" inset=".5mm,,.5mm">
                    <w:txbxContent>
                      <w:p w:rsidR="002250DF" w:rsidRPr="002E1B16" w:rsidRDefault="002250DF" w:rsidP="002250DF">
                        <w:pPr>
                          <w:jc w:val="center"/>
                          <w:rPr>
                            <w:lang w:val="uk-UA"/>
                          </w:rPr>
                        </w:pPr>
                        <w:r w:rsidRPr="00600D3E">
                          <w:rPr>
                            <w:position w:val="-10"/>
                            <w:lang w:val="uk-UA"/>
                          </w:rPr>
                          <w:object w:dxaOrig="2180" w:dyaOrig="400">
                            <v:shape id="_x0000_i1052" type="#_x0000_t75" style="width:108.8pt;height:20pt" o:ole="">
                              <v:imagedata r:id="rId64" o:title=""/>
                            </v:shape>
                            <o:OLEObject Type="Embed" ProgID="Equation.3" ShapeID="_x0000_i1052" DrawAspect="Content" ObjectID="_1517128154" r:id="rId95"/>
                          </w:object>
                        </w:r>
                      </w:p>
                    </w:txbxContent>
                  </v:textbox>
                </v:shape>
                <v:shape id="Text Box 150" o:spid="_x0000_s1313" type="#_x0000_t202" style="position:absolute;left:64008;top:35433;width:1370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6NGsEA&#10;AADcAAAADwAAAGRycy9kb3ducmV2LnhtbERPS4vCMBC+L/gfwgje1tTqFukaRRYW9OYT9jg2s23Z&#10;ZlKaaOO/N4Kwt/n4nrNYBdOIG3WutqxgMk5AEBdW11wqOB2/3+cgnEfW2FgmBXdysFoO3haYa9vz&#10;nm4HX4oYwi5HBZX3bS6lKyoy6Ma2JY7cr+0M+gi7UuoO+xhuGpkmSSYN1hwbKmzpq6Li73A1CrbZ&#10;meaX1t1n6fUSfvppFnYmU2o0DOtPEJ6C/xe/3Bsd53+k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ejRrBAAAA3AAAAA8AAAAAAAAAAAAAAAAAmAIAAGRycy9kb3du&#10;cmV2LnhtbFBLBQYAAAAABAAEAPUAAACGAwAAAAA=&#10;" filled="f" stroked="f">
                  <v:textbox style="mso-fit-shape-to-text:t" inset=".5mm,,.5mm">
                    <w:txbxContent>
                      <w:p w:rsidR="002250DF" w:rsidRPr="002E1B16" w:rsidRDefault="002250DF" w:rsidP="002250DF">
                        <w:pPr>
                          <w:jc w:val="center"/>
                          <w:rPr>
                            <w:lang w:val="uk-UA"/>
                          </w:rPr>
                        </w:pPr>
                        <w:r w:rsidRPr="00600D3E">
                          <w:rPr>
                            <w:position w:val="-10"/>
                            <w:lang w:val="uk-UA"/>
                          </w:rPr>
                          <w:object w:dxaOrig="2100" w:dyaOrig="400">
                            <v:shape id="_x0000_i1053" type="#_x0000_t75" style="width:104.8pt;height:20pt" o:ole="">
                              <v:imagedata r:id="rId66" o:title=""/>
                            </v:shape>
                            <o:OLEObject Type="Embed" ProgID="Equation.3" ShapeID="_x0000_i1053" DrawAspect="Content" ObjectID="_1517128155" r:id="rId96"/>
                          </w:object>
                        </w:r>
                      </w:p>
                    </w:txbxContent>
                  </v:textbox>
                </v:shape>
                <v:shape id="Text Box 151" o:spid="_x0000_s1314" type="#_x0000_t202" style="position:absolute;left:1143;top:42291;width:8343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e8EA&#10;AADcAAAADwAAAGRycy9kb3ducmV2LnhtbERPzYrCMBC+C75DGGEvoum6arUaxV1QvKp9gLEZ22Iz&#10;KU3W1rc3Cwve5uP7nfW2M5V4UONKywo+xxEI4szqknMF6WU/WoBwHlljZZkUPMnBdtPvrTHRtuUT&#10;Pc4+FyGEXYIKCu/rREqXFWTQjW1NHLibbQz6AJtc6gbbEG4qOYmiuTRYcmgosKafgrL7+dcouB3b&#10;4WzZXg8+jU/T+TeW8dU+lfoYdLsVCE+df4v/3Ucd5s++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9/nvBAAAA3AAAAA8AAAAAAAAAAAAAAAAAmAIAAGRycy9kb3du&#10;cmV2LnhtbFBLBQYAAAAABAAEAPUAAACGAwAAAAA=&#10;" stroked="f">
                  <v:textbox>
                    <w:txbxContent>
                      <w:p w:rsidR="002250DF" w:rsidRPr="00600D3E" w:rsidRDefault="002250DF" w:rsidP="002250DF">
                        <w:pPr>
                          <w:jc w:val="center"/>
                          <w:rPr>
                            <w:sz w:val="28"/>
                            <w:szCs w:val="28"/>
                            <w:lang w:val="uk-UA"/>
                          </w:rPr>
                        </w:pPr>
                        <w:r>
                          <w:rPr>
                            <w:sz w:val="28"/>
                            <w:szCs w:val="28"/>
                            <w:lang w:val="uk-UA"/>
                          </w:rPr>
                          <w:t>Рис. 5</w:t>
                        </w:r>
                        <w:r w:rsidRPr="00600D3E">
                          <w:rPr>
                            <w:sz w:val="28"/>
                            <w:szCs w:val="28"/>
                            <w:lang w:val="uk-UA"/>
                          </w:rPr>
                          <w:t xml:space="preserve"> Укрупнена трьохшарова нейронна мережа з прямою передачею сигналів</w:t>
                        </w:r>
                      </w:p>
                    </w:txbxContent>
                  </v:textbox>
                </v:shape>
                <v:shape id="Text Box 152" o:spid="_x0000_s1315" type="#_x0000_t202" style="position:absolute;left:49149;top:29718;width:2286;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I3cEA&#10;AADcAAAADwAAAGRycy9kb3ducmV2LnhtbERPzWoCMRC+F/oOYQrearZFpWyNIgXRW+3qA8xuxs3i&#10;ZrIkqZv26RtB6G0+vt9ZrpPtxZV86BwreJkWIIgbpztuFZyO2+c3ECEia+wdk4IfCrBePT4ssdRu&#10;5C+6VrEVOYRDiQpMjEMpZWgMWQxTNxBn7uy8xZihb6X2OOZw28vXolhIix3nBoMDfRhqLtW3VVDV&#10;frsrdPg1n4ujq9N4qGPaKDV5Spt3EJFS/Bff3Xud589ncHsmX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ayN3BAAAA3AAAAA8AAAAAAAAAAAAAAAAAmAIAAGRycy9kb3du&#10;cmV2LnhtbFBLBQYAAAAABAAEAPUAAACGAwAAAAA=&#10;" filled="f" stroked="f">
                  <v:textbox style="mso-fit-shape-to-text:t" inset=".5mm,.3mm,.5mm,.3mm">
                    <w:txbxContent>
                      <w:p w:rsidR="002250DF" w:rsidRPr="007A05F3" w:rsidRDefault="002250DF" w:rsidP="002250DF">
                        <w:pPr>
                          <w:rPr>
                            <w:lang w:val="uk-UA"/>
                          </w:rPr>
                        </w:pPr>
                        <w:r>
                          <w:rPr>
                            <w:lang w:val="en-US"/>
                          </w:rPr>
                          <w:t>1</w:t>
                        </w:r>
                        <w:r>
                          <w:rPr>
                            <w:lang w:val="uk-UA"/>
                          </w:rPr>
                          <w:t>0</w:t>
                        </w:r>
                      </w:p>
                    </w:txbxContent>
                  </v:textbox>
                </v:shape>
                <v:shape id="Text Box 153" o:spid="_x0000_s1316" type="#_x0000_t202" style="position:absolute;left:74295;top:29718;width:2286;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tRsAA&#10;AADcAAAADwAAAGRycy9kb3ducmV2LnhtbERPzWoCMRC+F3yHMEJvNWtBKatRRJB6a7v6ALObcbO4&#10;mSxJdGOfvikUepuP73fW22R7cScfOscK5rMCBHHjdMetgvPp8PIGIkRkjb1jUvCgANvN5GmNpXYj&#10;f9G9iq3IIRxKVGBiHEopQ2PIYpi5gThzF+ctxgx9K7XHMYfbXr4WxVJa7Dg3GBxob6i5VjeroKr9&#10;4b3Q4dt8LE+uTuNnHdNOqedp2q1ARErxX/znPuo8f7GA32fyB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ZtRsAAAADcAAAADwAAAAAAAAAAAAAAAACYAgAAZHJzL2Rvd25y&#10;ZXYueG1sUEsFBgAAAAAEAAQA9QAAAIUDAAAAAA==&#10;" filled="f" stroked="f">
                  <v:textbox style="mso-fit-shape-to-text:t" inset=".5mm,.3mm,.5mm,.3mm">
                    <w:txbxContent>
                      <w:p w:rsidR="002250DF" w:rsidRPr="007A05F3" w:rsidRDefault="002250DF" w:rsidP="002250DF">
                        <w:pPr>
                          <w:jc w:val="center"/>
                          <w:rPr>
                            <w:lang w:val="uk-UA"/>
                          </w:rPr>
                        </w:pPr>
                        <w:r>
                          <w:rPr>
                            <w:lang w:val="en-US"/>
                          </w:rPr>
                          <w:t>1</w:t>
                        </w:r>
                      </w:p>
                    </w:txbxContent>
                  </v:textbox>
                </v:shape>
                <w10:anchorlock/>
              </v:group>
            </w:pict>
          </mc:Fallback>
        </mc:AlternateContent>
      </w:r>
    </w:p>
    <w:p w:rsidR="002250DF" w:rsidRPr="00F04C93" w:rsidRDefault="002250DF" w:rsidP="002250DF">
      <w:pPr>
        <w:autoSpaceDE w:val="0"/>
        <w:autoSpaceDN w:val="0"/>
        <w:adjustRightInd w:val="0"/>
        <w:jc w:val="both"/>
        <w:rPr>
          <w:rFonts w:ascii="Times New Roman CYR" w:hAnsi="Times New Roman CYR" w:cs="Times New Roman CYR"/>
          <w:sz w:val="28"/>
          <w:szCs w:val="28"/>
          <w:lang w:val="uk-UA"/>
        </w:rPr>
      </w:pPr>
      <w:r>
        <w:rPr>
          <w:noProof/>
          <w:sz w:val="28"/>
          <w:szCs w:val="28"/>
          <w:lang w:eastAsia="ru-RU"/>
        </w:rPr>
        <w:lastRenderedPageBreak/>
        <mc:AlternateContent>
          <mc:Choice Requires="wps">
            <w:drawing>
              <wp:anchor distT="0" distB="0" distL="114300" distR="114300" simplePos="0" relativeHeight="251668480" behindDoc="0" locked="0" layoutInCell="1" allowOverlap="1">
                <wp:simplePos x="0" y="0"/>
                <wp:positionH relativeFrom="column">
                  <wp:posOffset>3143885</wp:posOffset>
                </wp:positionH>
                <wp:positionV relativeFrom="paragraph">
                  <wp:posOffset>-294005</wp:posOffset>
                </wp:positionV>
                <wp:extent cx="228600" cy="228600"/>
                <wp:effectExtent l="0" t="0" r="1905" b="254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DF" w:rsidRPr="00C85EEE" w:rsidRDefault="002250DF" w:rsidP="002250DF">
                            <w:pPr>
                              <w:rPr>
                                <w:lang w:val="uk-UA"/>
                              </w:rPr>
                            </w:pPr>
                            <w:r>
                              <w:t>1</w:t>
                            </w:r>
                            <w:r>
                              <w:rPr>
                                <w:lang w:val="uk-UA"/>
                              </w:rPr>
                              <w:t>5</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317" type="#_x0000_t202" style="position:absolute;left:0;text-align:left;margin-left:247.55pt;margin-top:-23.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" filled="f" stroked="f">
                <v:textbox inset=".5mm,.3mm,.5mm,.3mm">
                  <w:txbxContent>
                    <w:p w:rsidR="002250DF" w:rsidRPr="00C85EEE" w:rsidRDefault="002250DF" w:rsidP="002250DF">
                      <w:pPr>
                        <w:rPr>
                          <w:lang w:val="uk-UA"/>
                        </w:rPr>
                      </w:pPr>
                      <w:r>
                        <w:t>1</w:t>
                      </w:r>
                      <w:r>
                        <w:rPr>
                          <w:lang w:val="uk-UA"/>
                        </w:rPr>
                        <w:t>5</w:t>
                      </w:r>
                    </w:p>
                  </w:txbxContent>
                </v:textbox>
              </v:shape>
            </w:pict>
          </mc:Fallback>
        </mc:AlternateContent>
      </w:r>
      <w:r>
        <w:rPr>
          <w:rFonts w:ascii="Times New Roman CYR" w:hAnsi="Times New Roman CYR" w:cs="Times New Roman CYR"/>
          <w:sz w:val="28"/>
          <w:szCs w:val="28"/>
          <w:lang w:val="uk-UA"/>
        </w:rPr>
        <w:t xml:space="preserve">фармацевтичного ринку як за кожним із торгових найменувань, так і взагалі за фармакотерапевтичною групою ЛП для окремого регіону чи країни в цілому на різні проміжки часу в залежності від повноти та обсягу вихідної інформації. </w:t>
      </w:r>
    </w:p>
    <w:p w:rsidR="002250DF" w:rsidRDefault="002250DF" w:rsidP="002250DF">
      <w:pPr>
        <w:widowControl w:val="0"/>
        <w:spacing w:line="216" w:lineRule="auto"/>
        <w:jc w:val="center"/>
        <w:rPr>
          <w:b/>
          <w:sz w:val="28"/>
          <w:szCs w:val="28"/>
          <w:lang w:val="uk-UA"/>
        </w:rPr>
      </w:pPr>
    </w:p>
    <w:p w:rsidR="002250DF" w:rsidRPr="00661B62" w:rsidRDefault="002250DF" w:rsidP="002250DF">
      <w:pPr>
        <w:widowControl w:val="0"/>
        <w:spacing w:line="216" w:lineRule="auto"/>
        <w:jc w:val="center"/>
        <w:rPr>
          <w:b/>
          <w:sz w:val="28"/>
          <w:szCs w:val="28"/>
          <w:lang w:val="uk-UA"/>
        </w:rPr>
      </w:pPr>
      <w:r w:rsidRPr="00661B62">
        <w:rPr>
          <w:b/>
          <w:sz w:val="28"/>
          <w:szCs w:val="28"/>
          <w:lang w:val="uk-UA"/>
        </w:rPr>
        <w:t>ЗАГАЛЬНІ ВИСНОВКИ</w:t>
      </w:r>
    </w:p>
    <w:p w:rsidR="002250DF" w:rsidRPr="00661B62" w:rsidRDefault="002250DF" w:rsidP="00C2513F">
      <w:pPr>
        <w:widowControl w:val="0"/>
        <w:numPr>
          <w:ilvl w:val="0"/>
          <w:numId w:val="42"/>
        </w:numPr>
        <w:tabs>
          <w:tab w:val="num" w:pos="540"/>
          <w:tab w:val="left" w:pos="900"/>
        </w:tabs>
        <w:suppressAutoHyphens w:val="0"/>
        <w:ind w:left="0" w:firstLine="540"/>
        <w:jc w:val="both"/>
        <w:rPr>
          <w:sz w:val="28"/>
          <w:szCs w:val="28"/>
          <w:lang w:val="uk-UA"/>
        </w:rPr>
      </w:pPr>
      <w:r w:rsidRPr="00661B62">
        <w:rPr>
          <w:sz w:val="28"/>
          <w:szCs w:val="28"/>
          <w:lang w:val="uk-UA"/>
        </w:rPr>
        <w:t>Обґрунтовано маркетингові та фармакоекономічні підходи до визначе</w:t>
      </w:r>
      <w:r w:rsidRPr="00661B62">
        <w:rPr>
          <w:sz w:val="28"/>
          <w:szCs w:val="28"/>
          <w:lang w:val="uk-UA"/>
        </w:rPr>
        <w:t>н</w:t>
      </w:r>
      <w:r w:rsidRPr="00661B62">
        <w:rPr>
          <w:sz w:val="28"/>
          <w:szCs w:val="28"/>
          <w:lang w:val="uk-UA"/>
        </w:rPr>
        <w:t>ня потенціалу ринку АГЛП на підставі результатів досліджень захворюваності населення України на гельмінтози за всіма нозологічними формами, комплексної якісної та кількісної оцінки сучасного стану та тенденцій розвитку ринку АГЛП, динаміки р</w:t>
      </w:r>
      <w:r w:rsidRPr="00661B62">
        <w:rPr>
          <w:sz w:val="28"/>
          <w:szCs w:val="28"/>
          <w:lang w:val="uk-UA"/>
        </w:rPr>
        <w:t>і</w:t>
      </w:r>
      <w:r w:rsidRPr="00661B62">
        <w:rPr>
          <w:sz w:val="28"/>
          <w:szCs w:val="28"/>
          <w:lang w:val="uk-UA"/>
        </w:rPr>
        <w:t>вня цін на них, експертної оцінки АГЛП фахівцями, споживацької поведі</w:t>
      </w:r>
      <w:r w:rsidRPr="00661B62">
        <w:rPr>
          <w:sz w:val="28"/>
          <w:szCs w:val="28"/>
          <w:lang w:val="uk-UA"/>
        </w:rPr>
        <w:t>н</w:t>
      </w:r>
      <w:r w:rsidRPr="00661B62">
        <w:rPr>
          <w:sz w:val="28"/>
          <w:szCs w:val="28"/>
          <w:lang w:val="uk-UA"/>
        </w:rPr>
        <w:t>ки на даному сегменті ринку, аналізу демографічної структури населення Укр</w:t>
      </w:r>
      <w:r w:rsidRPr="00661B62">
        <w:rPr>
          <w:sz w:val="28"/>
          <w:szCs w:val="28"/>
          <w:lang w:val="uk-UA"/>
        </w:rPr>
        <w:t>а</w:t>
      </w:r>
      <w:r w:rsidRPr="00661B62">
        <w:rPr>
          <w:sz w:val="28"/>
          <w:szCs w:val="28"/>
          <w:lang w:val="uk-UA"/>
        </w:rPr>
        <w:t>їни, його доходів та витрат, рівня платоспроможності, еластичності п</w:t>
      </w:r>
      <w:r w:rsidRPr="00661B62">
        <w:rPr>
          <w:sz w:val="28"/>
          <w:szCs w:val="28"/>
          <w:lang w:val="uk-UA"/>
        </w:rPr>
        <w:t>о</w:t>
      </w:r>
      <w:r w:rsidRPr="00661B62">
        <w:rPr>
          <w:sz w:val="28"/>
          <w:szCs w:val="28"/>
          <w:lang w:val="uk-UA"/>
        </w:rPr>
        <w:t>питу від доходів споживачів та цін на ЛП, розрахунків фармакоекономічних показників терапії гельмінтозів із подальшою розробкою і обґрунтуванням моделі та чинників ф</w:t>
      </w:r>
      <w:r w:rsidRPr="00661B62">
        <w:rPr>
          <w:sz w:val="28"/>
          <w:szCs w:val="28"/>
          <w:lang w:val="uk-UA"/>
        </w:rPr>
        <w:t>о</w:t>
      </w:r>
      <w:r w:rsidRPr="00661B62">
        <w:rPr>
          <w:sz w:val="28"/>
          <w:szCs w:val="28"/>
          <w:lang w:val="uk-UA"/>
        </w:rPr>
        <w:t>рм</w:t>
      </w:r>
      <w:r w:rsidRPr="00661B62">
        <w:rPr>
          <w:sz w:val="28"/>
          <w:szCs w:val="28"/>
          <w:lang w:val="uk-UA"/>
        </w:rPr>
        <w:t>у</w:t>
      </w:r>
      <w:r w:rsidRPr="00661B62">
        <w:rPr>
          <w:sz w:val="28"/>
          <w:szCs w:val="28"/>
          <w:lang w:val="uk-UA"/>
        </w:rPr>
        <w:t xml:space="preserve">вання потенціалу ринку АГЛП, методик його оцінки та прогнозування. </w:t>
      </w:r>
    </w:p>
    <w:p w:rsidR="002250DF" w:rsidRPr="00661B62" w:rsidRDefault="002250DF" w:rsidP="00C2513F">
      <w:pPr>
        <w:widowControl w:val="0"/>
        <w:numPr>
          <w:ilvl w:val="0"/>
          <w:numId w:val="42"/>
        </w:numPr>
        <w:tabs>
          <w:tab w:val="num" w:pos="540"/>
          <w:tab w:val="left" w:pos="900"/>
        </w:tabs>
        <w:suppressAutoHyphens w:val="0"/>
        <w:spacing w:line="252" w:lineRule="auto"/>
        <w:ind w:left="0" w:firstLine="539"/>
        <w:jc w:val="both"/>
        <w:rPr>
          <w:sz w:val="28"/>
          <w:szCs w:val="28"/>
          <w:lang w:val="uk-UA"/>
        </w:rPr>
      </w:pPr>
      <w:r w:rsidRPr="00661B62">
        <w:rPr>
          <w:sz w:val="28"/>
          <w:szCs w:val="28"/>
          <w:lang w:val="uk-UA" w:eastAsia="uk-UA"/>
        </w:rPr>
        <w:t xml:space="preserve"> Досліджено вітчизняне і міжнародне чинне законодавство в сфері рег</w:t>
      </w:r>
      <w:r w:rsidRPr="00661B62">
        <w:rPr>
          <w:sz w:val="28"/>
          <w:szCs w:val="28"/>
          <w:lang w:val="uk-UA" w:eastAsia="uk-UA"/>
        </w:rPr>
        <w:t>у</w:t>
      </w:r>
      <w:r w:rsidRPr="00661B62">
        <w:rPr>
          <w:sz w:val="28"/>
          <w:szCs w:val="28"/>
          <w:lang w:val="uk-UA" w:eastAsia="uk-UA"/>
        </w:rPr>
        <w:t xml:space="preserve">лювання </w:t>
      </w:r>
      <w:r>
        <w:rPr>
          <w:sz w:val="28"/>
          <w:szCs w:val="28"/>
          <w:lang w:val="uk-UA" w:eastAsia="uk-UA"/>
        </w:rPr>
        <w:t xml:space="preserve">обмеження </w:t>
      </w:r>
      <w:r w:rsidRPr="00661B62">
        <w:rPr>
          <w:sz w:val="28"/>
          <w:szCs w:val="28"/>
          <w:lang w:val="uk-UA" w:eastAsia="uk-UA"/>
        </w:rPr>
        <w:t xml:space="preserve">поширеності інфекційних та паразитарних хвороб. </w:t>
      </w:r>
      <w:r w:rsidRPr="00661B62">
        <w:rPr>
          <w:sz w:val="28"/>
          <w:szCs w:val="28"/>
          <w:lang w:val="uk-UA"/>
        </w:rPr>
        <w:t>Вст</w:t>
      </w:r>
      <w:r w:rsidRPr="00661B62">
        <w:rPr>
          <w:sz w:val="28"/>
          <w:szCs w:val="28"/>
          <w:lang w:val="uk-UA"/>
        </w:rPr>
        <w:t>а</w:t>
      </w:r>
      <w:r w:rsidRPr="00661B62">
        <w:rPr>
          <w:sz w:val="28"/>
          <w:szCs w:val="28"/>
          <w:lang w:val="uk-UA"/>
        </w:rPr>
        <w:t xml:space="preserve">новлено, що в Україні в </w:t>
      </w:r>
      <w:r w:rsidRPr="00661B62">
        <w:rPr>
          <w:bCs/>
          <w:sz w:val="28"/>
          <w:szCs w:val="28"/>
          <w:lang w:val="uk-UA"/>
        </w:rPr>
        <w:t>останні роки істотно переглядається соціальна значимість паразита</w:t>
      </w:r>
      <w:r w:rsidRPr="00661B62">
        <w:rPr>
          <w:bCs/>
          <w:sz w:val="28"/>
          <w:szCs w:val="28"/>
          <w:lang w:val="uk-UA"/>
        </w:rPr>
        <w:t>р</w:t>
      </w:r>
      <w:r w:rsidRPr="00661B62">
        <w:rPr>
          <w:bCs/>
          <w:sz w:val="28"/>
          <w:szCs w:val="28"/>
          <w:lang w:val="uk-UA"/>
        </w:rPr>
        <w:t>них хвороб, проте це не знаходить свого відображення у прийнятті н</w:t>
      </w:r>
      <w:r w:rsidRPr="00661B62">
        <w:rPr>
          <w:bCs/>
          <w:sz w:val="28"/>
          <w:szCs w:val="28"/>
          <w:lang w:val="uk-UA"/>
        </w:rPr>
        <w:t>е</w:t>
      </w:r>
      <w:r w:rsidRPr="00661B62">
        <w:rPr>
          <w:bCs/>
          <w:sz w:val="28"/>
          <w:szCs w:val="28"/>
          <w:lang w:val="uk-UA"/>
        </w:rPr>
        <w:t>обхідних державних програм щодо боротьби з гельмінтозами.</w:t>
      </w:r>
    </w:p>
    <w:p w:rsidR="002250DF" w:rsidRDefault="002250DF" w:rsidP="00C2513F">
      <w:pPr>
        <w:widowControl w:val="0"/>
        <w:numPr>
          <w:ilvl w:val="0"/>
          <w:numId w:val="42"/>
        </w:numPr>
        <w:tabs>
          <w:tab w:val="num" w:pos="540"/>
          <w:tab w:val="left" w:pos="900"/>
        </w:tabs>
        <w:suppressAutoHyphens w:val="0"/>
        <w:spacing w:line="252" w:lineRule="auto"/>
        <w:ind w:left="0" w:firstLine="539"/>
        <w:jc w:val="both"/>
        <w:rPr>
          <w:sz w:val="28"/>
          <w:szCs w:val="28"/>
          <w:lang w:val="uk-UA"/>
        </w:rPr>
      </w:pPr>
      <w:r w:rsidRPr="00661B62">
        <w:rPr>
          <w:sz w:val="28"/>
          <w:szCs w:val="28"/>
          <w:lang w:val="uk-UA" w:eastAsia="uk-UA"/>
        </w:rPr>
        <w:t>Проаналізовано динаміку захворюваності населення України на гельмінтози. Встановлено, що абсолютні та відносні показн</w:t>
      </w:r>
      <w:r w:rsidRPr="00661B62">
        <w:rPr>
          <w:sz w:val="28"/>
          <w:szCs w:val="28"/>
          <w:lang w:val="uk-UA" w:eastAsia="uk-UA"/>
        </w:rPr>
        <w:t>и</w:t>
      </w:r>
      <w:r w:rsidRPr="00661B62">
        <w:rPr>
          <w:sz w:val="28"/>
          <w:szCs w:val="28"/>
          <w:lang w:val="uk-UA" w:eastAsia="uk-UA"/>
        </w:rPr>
        <w:t>ки захворюваності дитячого та дорослого населення характеризуються тенде</w:t>
      </w:r>
      <w:r w:rsidRPr="00661B62">
        <w:rPr>
          <w:sz w:val="28"/>
          <w:szCs w:val="28"/>
          <w:lang w:val="uk-UA" w:eastAsia="uk-UA"/>
        </w:rPr>
        <w:t>н</w:t>
      </w:r>
      <w:r w:rsidRPr="00661B62">
        <w:rPr>
          <w:sz w:val="28"/>
          <w:szCs w:val="28"/>
          <w:lang w:val="uk-UA" w:eastAsia="uk-UA"/>
        </w:rPr>
        <w:t>цією до зниження. Із загальної кількості випадків враження населення на гел</w:t>
      </w:r>
      <w:r w:rsidRPr="00661B62">
        <w:rPr>
          <w:sz w:val="28"/>
          <w:szCs w:val="28"/>
          <w:lang w:val="uk-UA" w:eastAsia="uk-UA"/>
        </w:rPr>
        <w:t>ь</w:t>
      </w:r>
      <w:r w:rsidRPr="00661B62">
        <w:rPr>
          <w:sz w:val="28"/>
          <w:szCs w:val="28"/>
          <w:lang w:val="uk-UA" w:eastAsia="uk-UA"/>
        </w:rPr>
        <w:t xml:space="preserve">мінтози 90% припадає на дитяче населення. </w:t>
      </w:r>
    </w:p>
    <w:p w:rsidR="002250DF" w:rsidRPr="00E13573" w:rsidRDefault="002250DF" w:rsidP="00C2513F">
      <w:pPr>
        <w:widowControl w:val="0"/>
        <w:numPr>
          <w:ilvl w:val="0"/>
          <w:numId w:val="42"/>
        </w:numPr>
        <w:tabs>
          <w:tab w:val="num" w:pos="540"/>
          <w:tab w:val="left" w:pos="900"/>
        </w:tabs>
        <w:suppressAutoHyphens w:val="0"/>
        <w:spacing w:line="252" w:lineRule="auto"/>
        <w:ind w:left="0" w:firstLine="539"/>
        <w:jc w:val="both"/>
        <w:rPr>
          <w:sz w:val="28"/>
          <w:szCs w:val="28"/>
          <w:lang w:val="uk-UA"/>
        </w:rPr>
      </w:pPr>
      <w:r w:rsidRPr="00661B62">
        <w:rPr>
          <w:sz w:val="28"/>
          <w:szCs w:val="28"/>
          <w:lang w:val="uk-UA"/>
        </w:rPr>
        <w:t>Здійснено комплексну оцінку тенденцій розвитку ринку АГЛП за пок</w:t>
      </w:r>
      <w:r w:rsidRPr="00661B62">
        <w:rPr>
          <w:sz w:val="28"/>
          <w:szCs w:val="28"/>
          <w:lang w:val="uk-UA"/>
        </w:rPr>
        <w:t>а</w:t>
      </w:r>
      <w:r w:rsidRPr="00661B62">
        <w:rPr>
          <w:sz w:val="28"/>
          <w:szCs w:val="28"/>
          <w:lang w:val="uk-UA"/>
        </w:rPr>
        <w:t>зниками ємності, рівня монополізації та концентрації, часток ринку країн- і підприємств-виробників, обсягів продажу АГЛП. Встановлено, що ємність р</w:t>
      </w:r>
      <w:r w:rsidRPr="00661B62">
        <w:rPr>
          <w:sz w:val="28"/>
          <w:szCs w:val="28"/>
          <w:lang w:val="uk-UA"/>
        </w:rPr>
        <w:t>и</w:t>
      </w:r>
      <w:r w:rsidRPr="00661B62">
        <w:rPr>
          <w:sz w:val="28"/>
          <w:szCs w:val="28"/>
          <w:lang w:val="uk-UA"/>
        </w:rPr>
        <w:t xml:space="preserve">нку АГЛП у 2008 р. збільшилась відносно попереднього року на </w:t>
      </w:r>
      <w:r w:rsidRPr="00661B62">
        <w:rPr>
          <w:rFonts w:ascii="MS Sans Serif" w:hAnsi="MS Sans Serif"/>
          <w:sz w:val="28"/>
          <w:szCs w:val="28"/>
          <w:lang w:val="uk-UA"/>
        </w:rPr>
        <w:t xml:space="preserve">26,98 </w:t>
      </w:r>
      <w:r w:rsidRPr="00661B62">
        <w:rPr>
          <w:sz w:val="28"/>
          <w:szCs w:val="28"/>
          <w:lang w:val="uk-UA"/>
        </w:rPr>
        <w:t>% у гр</w:t>
      </w:r>
      <w:r w:rsidRPr="00661B62">
        <w:rPr>
          <w:sz w:val="28"/>
          <w:szCs w:val="28"/>
          <w:lang w:val="uk-UA"/>
        </w:rPr>
        <w:t>о</w:t>
      </w:r>
      <w:r w:rsidRPr="00661B62">
        <w:rPr>
          <w:sz w:val="28"/>
          <w:szCs w:val="28"/>
          <w:lang w:val="uk-UA"/>
        </w:rPr>
        <w:t xml:space="preserve">шовому і </w:t>
      </w:r>
      <w:r w:rsidRPr="00661B62">
        <w:rPr>
          <w:color w:val="000000"/>
          <w:sz w:val="28"/>
          <w:szCs w:val="28"/>
          <w:lang w:val="uk-UA"/>
        </w:rPr>
        <w:t xml:space="preserve">зменшилась на </w:t>
      </w:r>
      <w:r w:rsidRPr="00661B62">
        <w:rPr>
          <w:sz w:val="28"/>
          <w:szCs w:val="28"/>
          <w:lang w:val="uk-UA"/>
        </w:rPr>
        <w:t xml:space="preserve">3,00% у натуральному виразі. </w:t>
      </w:r>
      <w:r w:rsidRPr="00661B62">
        <w:rPr>
          <w:color w:val="000000"/>
          <w:sz w:val="28"/>
          <w:szCs w:val="28"/>
          <w:lang w:val="uk-UA"/>
        </w:rPr>
        <w:t xml:space="preserve">Показано, що ринок АГЛП наближається до монополістичного. </w:t>
      </w:r>
    </w:p>
    <w:p w:rsidR="002250DF" w:rsidRPr="00661B62" w:rsidRDefault="002250DF" w:rsidP="00C2513F">
      <w:pPr>
        <w:widowControl w:val="0"/>
        <w:numPr>
          <w:ilvl w:val="0"/>
          <w:numId w:val="42"/>
        </w:numPr>
        <w:tabs>
          <w:tab w:val="num" w:pos="540"/>
          <w:tab w:val="left" w:pos="900"/>
        </w:tabs>
        <w:suppressAutoHyphens w:val="0"/>
        <w:spacing w:line="252" w:lineRule="auto"/>
        <w:ind w:left="0" w:firstLine="539"/>
        <w:jc w:val="both"/>
        <w:rPr>
          <w:sz w:val="28"/>
          <w:szCs w:val="28"/>
          <w:lang w:val="uk-UA"/>
        </w:rPr>
      </w:pPr>
      <w:r w:rsidRPr="00661B62">
        <w:rPr>
          <w:sz w:val="28"/>
          <w:szCs w:val="28"/>
          <w:lang w:val="uk-UA"/>
        </w:rPr>
        <w:t>Досліджено цінову кон’юнктуру ринку АГЛП. Розраховано зміну сер</w:t>
      </w:r>
      <w:r w:rsidRPr="00661B62">
        <w:rPr>
          <w:sz w:val="28"/>
          <w:szCs w:val="28"/>
          <w:lang w:val="uk-UA"/>
        </w:rPr>
        <w:t>е</w:t>
      </w:r>
      <w:r w:rsidRPr="00661B62">
        <w:rPr>
          <w:sz w:val="28"/>
          <w:szCs w:val="28"/>
          <w:lang w:val="uk-UA"/>
        </w:rPr>
        <w:t>дньозваженої ціни 1 упаковки АГЛП і визначено, що її збільшення у 2008 р. складає 112,4% порівняно з 2006 р. Проаналізовані пока</w:t>
      </w:r>
      <w:r w:rsidRPr="00661B62">
        <w:rPr>
          <w:sz w:val="28"/>
          <w:szCs w:val="28"/>
          <w:lang w:val="uk-UA"/>
        </w:rPr>
        <w:t>з</w:t>
      </w:r>
      <w:r w:rsidRPr="00661B62">
        <w:rPr>
          <w:sz w:val="28"/>
          <w:szCs w:val="28"/>
          <w:lang w:val="uk-UA"/>
        </w:rPr>
        <w:t>ники цін на АГЛП, розрахована цінова еластичність попиту, виділені препарати з коеф</w:t>
      </w:r>
      <w:r w:rsidRPr="00661B62">
        <w:rPr>
          <w:sz w:val="28"/>
          <w:szCs w:val="28"/>
          <w:lang w:val="uk-UA"/>
        </w:rPr>
        <w:t>і</w:t>
      </w:r>
      <w:r w:rsidRPr="00661B62">
        <w:rPr>
          <w:sz w:val="28"/>
          <w:szCs w:val="28"/>
          <w:lang w:val="uk-UA"/>
        </w:rPr>
        <w:t>цієнтами еластичності попиту, коливання значень яких характеризуються різкими змін</w:t>
      </w:r>
      <w:r w:rsidRPr="00661B62">
        <w:rPr>
          <w:sz w:val="28"/>
          <w:szCs w:val="28"/>
          <w:lang w:val="uk-UA"/>
        </w:rPr>
        <w:t>а</w:t>
      </w:r>
      <w:r w:rsidRPr="00661B62">
        <w:rPr>
          <w:sz w:val="28"/>
          <w:szCs w:val="28"/>
          <w:lang w:val="uk-UA"/>
        </w:rPr>
        <w:t xml:space="preserve">ми. </w:t>
      </w:r>
      <w:r>
        <w:rPr>
          <w:sz w:val="28"/>
          <w:szCs w:val="28"/>
          <w:lang w:val="uk-UA"/>
        </w:rPr>
        <w:t>Показана</w:t>
      </w:r>
      <w:r w:rsidRPr="00661B62">
        <w:rPr>
          <w:sz w:val="28"/>
          <w:szCs w:val="28"/>
          <w:lang w:val="uk-UA"/>
        </w:rPr>
        <w:t xml:space="preserve"> наявність сезонної компоненти в продажу АГЛП, що враховано при розробці методики їх прогнозування.</w:t>
      </w:r>
    </w:p>
    <w:p w:rsidR="002250DF" w:rsidRPr="00E90C4E" w:rsidRDefault="002250DF" w:rsidP="00C2513F">
      <w:pPr>
        <w:widowControl w:val="0"/>
        <w:numPr>
          <w:ilvl w:val="0"/>
          <w:numId w:val="42"/>
        </w:numPr>
        <w:tabs>
          <w:tab w:val="num" w:pos="540"/>
          <w:tab w:val="left" w:pos="900"/>
        </w:tabs>
        <w:suppressAutoHyphens w:val="0"/>
        <w:spacing w:line="252" w:lineRule="auto"/>
        <w:ind w:left="0" w:firstLine="539"/>
        <w:jc w:val="both"/>
        <w:rPr>
          <w:sz w:val="28"/>
          <w:szCs w:val="28"/>
          <w:lang w:val="uk-UA"/>
        </w:rPr>
      </w:pPr>
      <w:r w:rsidRPr="00661B62">
        <w:rPr>
          <w:sz w:val="28"/>
          <w:szCs w:val="28"/>
          <w:lang w:val="uk-UA"/>
        </w:rPr>
        <w:t xml:space="preserve">Розроблено методичний підхід до проведення сегментації споживачів, як однієї зі складових формування потенціалу ринку АГЛП, що </w:t>
      </w:r>
      <w:r>
        <w:rPr>
          <w:sz w:val="28"/>
          <w:szCs w:val="28"/>
          <w:lang w:val="uk-UA"/>
        </w:rPr>
        <w:t>передбачає вивчення</w:t>
      </w:r>
      <w:r w:rsidRPr="00661B62">
        <w:rPr>
          <w:sz w:val="28"/>
          <w:szCs w:val="28"/>
          <w:lang w:val="uk-UA"/>
        </w:rPr>
        <w:t xml:space="preserve"> їх соціально-економічного становища з встановленням чисельності, доходів та витрат, міграційного руху, диференціації жит</w:t>
      </w:r>
      <w:r>
        <w:rPr>
          <w:sz w:val="28"/>
          <w:szCs w:val="28"/>
          <w:lang w:val="uk-UA"/>
        </w:rPr>
        <w:t xml:space="preserve">тєвого рівня населення України </w:t>
      </w:r>
      <w:r w:rsidRPr="00661B62">
        <w:rPr>
          <w:sz w:val="28"/>
          <w:szCs w:val="28"/>
          <w:lang w:val="uk-UA"/>
        </w:rPr>
        <w:t xml:space="preserve">з подальшими розрахунками коефіцієнтів адекватності </w:t>
      </w:r>
      <w:r w:rsidRPr="00661B62">
        <w:rPr>
          <w:sz w:val="28"/>
          <w:szCs w:val="28"/>
          <w:lang w:val="uk-UA"/>
        </w:rPr>
        <w:lastRenderedPageBreak/>
        <w:t>платоспром</w:t>
      </w:r>
      <w:r w:rsidRPr="00661B62">
        <w:rPr>
          <w:sz w:val="28"/>
          <w:szCs w:val="28"/>
          <w:lang w:val="uk-UA"/>
        </w:rPr>
        <w:t>о</w:t>
      </w:r>
      <w:r w:rsidRPr="00661B62">
        <w:rPr>
          <w:sz w:val="28"/>
          <w:szCs w:val="28"/>
          <w:lang w:val="uk-UA"/>
        </w:rPr>
        <w:t>жності і еластичності попиту від доходів. Пр</w:t>
      </w:r>
      <w:r w:rsidRPr="00661B62">
        <w:rPr>
          <w:sz w:val="28"/>
          <w:szCs w:val="28"/>
          <w:lang w:val="uk-UA"/>
        </w:rPr>
        <w:t>о</w:t>
      </w:r>
      <w:r w:rsidRPr="00661B62">
        <w:rPr>
          <w:sz w:val="28"/>
          <w:szCs w:val="28"/>
          <w:lang w:val="uk-UA"/>
        </w:rPr>
        <w:t xml:space="preserve">ведена сегментація споживачів за поведінковими ознаками; встановленні </w:t>
      </w:r>
      <w:r w:rsidRPr="00E90C4E">
        <w:rPr>
          <w:sz w:val="28"/>
          <w:szCs w:val="28"/>
          <w:lang w:val="uk-UA"/>
        </w:rPr>
        <w:t>та проаналізовані чинники, що впл</w:t>
      </w:r>
      <w:r w:rsidRPr="00E90C4E">
        <w:rPr>
          <w:sz w:val="28"/>
          <w:szCs w:val="28"/>
          <w:lang w:val="uk-UA"/>
        </w:rPr>
        <w:t>и</w:t>
      </w:r>
      <w:r w:rsidRPr="00E90C4E">
        <w:rPr>
          <w:sz w:val="28"/>
          <w:szCs w:val="28"/>
          <w:lang w:val="uk-UA"/>
        </w:rPr>
        <w:t>вають на поведінку споживача при виборі АГЛП. Здійснено аналіз фармакотерапії стаціонарних та амбулаторних хворих на гельмінтози.</w:t>
      </w:r>
    </w:p>
    <w:p w:rsidR="002250DF" w:rsidRPr="00661B62" w:rsidRDefault="002250DF" w:rsidP="00C2513F">
      <w:pPr>
        <w:widowControl w:val="0"/>
        <w:numPr>
          <w:ilvl w:val="0"/>
          <w:numId w:val="42"/>
        </w:numPr>
        <w:tabs>
          <w:tab w:val="num" w:pos="540"/>
          <w:tab w:val="left" w:pos="900"/>
        </w:tabs>
        <w:suppressAutoHyphens w:val="0"/>
        <w:spacing w:line="252" w:lineRule="auto"/>
        <w:ind w:left="0" w:firstLine="539"/>
        <w:jc w:val="both"/>
        <w:rPr>
          <w:sz w:val="28"/>
          <w:szCs w:val="28"/>
          <w:lang w:val="uk-UA"/>
        </w:rPr>
      </w:pPr>
      <w:r w:rsidRPr="00661B62">
        <w:rPr>
          <w:sz w:val="28"/>
          <w:szCs w:val="28"/>
          <w:lang w:val="uk-UA"/>
        </w:rPr>
        <w:t>Здійснено комплексну оцінку рівня конкурентоспроможності АГЛП за існуючими методиками її визначення з використанням результатів експертної оці</w:t>
      </w:r>
      <w:r w:rsidRPr="00661B62">
        <w:rPr>
          <w:sz w:val="28"/>
          <w:szCs w:val="28"/>
          <w:lang w:val="uk-UA"/>
        </w:rPr>
        <w:t>н</w:t>
      </w:r>
      <w:r w:rsidRPr="00661B62">
        <w:rPr>
          <w:sz w:val="28"/>
          <w:szCs w:val="28"/>
          <w:lang w:val="uk-UA"/>
        </w:rPr>
        <w:t>ки ЛП, розрахованих фармакоекономічних п</w:t>
      </w:r>
      <w:r w:rsidRPr="00661B62">
        <w:rPr>
          <w:sz w:val="28"/>
          <w:szCs w:val="28"/>
          <w:lang w:val="uk-UA"/>
        </w:rPr>
        <w:t>о</w:t>
      </w:r>
      <w:r w:rsidRPr="00661B62">
        <w:rPr>
          <w:sz w:val="28"/>
          <w:szCs w:val="28"/>
          <w:lang w:val="uk-UA"/>
        </w:rPr>
        <w:t>казників антигельмінтної терапії і обсягів реалізації АГЛП.</w:t>
      </w:r>
      <w:r w:rsidRPr="00661B62">
        <w:rPr>
          <w:bCs/>
          <w:sz w:val="28"/>
          <w:szCs w:val="28"/>
          <w:lang w:val="uk-UA"/>
        </w:rPr>
        <w:t xml:space="preserve"> </w:t>
      </w:r>
      <w:r>
        <w:rPr>
          <w:bCs/>
          <w:sz w:val="28"/>
          <w:szCs w:val="28"/>
          <w:lang w:val="uk-UA"/>
        </w:rPr>
        <w:t>Виділені порівняльні</w:t>
      </w:r>
      <w:r w:rsidRPr="00661B62">
        <w:rPr>
          <w:bCs/>
          <w:sz w:val="28"/>
          <w:szCs w:val="28"/>
          <w:lang w:val="uk-UA"/>
        </w:rPr>
        <w:t xml:space="preserve"> характ</w:t>
      </w:r>
      <w:r w:rsidRPr="00661B62">
        <w:rPr>
          <w:bCs/>
          <w:sz w:val="28"/>
          <w:szCs w:val="28"/>
          <w:lang w:val="uk-UA"/>
        </w:rPr>
        <w:t>е</w:t>
      </w:r>
      <w:r w:rsidRPr="00661B62">
        <w:rPr>
          <w:bCs/>
          <w:sz w:val="28"/>
          <w:szCs w:val="28"/>
          <w:lang w:val="uk-UA"/>
        </w:rPr>
        <w:t xml:space="preserve">ристики методик </w:t>
      </w:r>
      <w:r>
        <w:rPr>
          <w:bCs/>
          <w:sz w:val="28"/>
          <w:szCs w:val="28"/>
          <w:lang w:val="uk-UA"/>
        </w:rPr>
        <w:t>розрахунку</w:t>
      </w:r>
      <w:r w:rsidRPr="00661B62">
        <w:rPr>
          <w:bCs/>
          <w:sz w:val="28"/>
          <w:szCs w:val="28"/>
          <w:lang w:val="uk-UA"/>
        </w:rPr>
        <w:t xml:space="preserve"> конкурентоспроможності</w:t>
      </w:r>
      <w:r>
        <w:rPr>
          <w:bCs/>
          <w:sz w:val="28"/>
          <w:szCs w:val="28"/>
          <w:lang w:val="uk-UA"/>
        </w:rPr>
        <w:t xml:space="preserve"> ЛП</w:t>
      </w:r>
      <w:r w:rsidRPr="00661B62">
        <w:rPr>
          <w:bCs/>
          <w:sz w:val="28"/>
          <w:szCs w:val="28"/>
          <w:lang w:val="uk-UA"/>
        </w:rPr>
        <w:t>, переваги та недоліки і рекомендації щодо їх викор</w:t>
      </w:r>
      <w:r w:rsidRPr="00661B62">
        <w:rPr>
          <w:bCs/>
          <w:sz w:val="28"/>
          <w:szCs w:val="28"/>
          <w:lang w:val="uk-UA"/>
        </w:rPr>
        <w:t>и</w:t>
      </w:r>
      <w:r w:rsidRPr="00661B62">
        <w:rPr>
          <w:bCs/>
          <w:sz w:val="28"/>
          <w:szCs w:val="28"/>
          <w:lang w:val="uk-UA"/>
        </w:rPr>
        <w:t>стання.</w:t>
      </w:r>
      <w:r w:rsidRPr="00475695">
        <w:rPr>
          <w:bCs/>
          <w:sz w:val="28"/>
          <w:szCs w:val="28"/>
          <w:lang w:val="uk-UA"/>
        </w:rPr>
        <w:t xml:space="preserve"> </w:t>
      </w:r>
      <w:r>
        <w:rPr>
          <w:bCs/>
          <w:sz w:val="28"/>
          <w:szCs w:val="28"/>
          <w:lang w:val="uk-UA"/>
        </w:rPr>
        <w:t>Запропонована</w:t>
      </w:r>
      <w:r w:rsidRPr="00661B62">
        <w:rPr>
          <w:bCs/>
          <w:sz w:val="28"/>
          <w:szCs w:val="28"/>
          <w:lang w:val="uk-UA"/>
        </w:rPr>
        <w:t xml:space="preserve"> </w:t>
      </w:r>
      <w:r>
        <w:rPr>
          <w:sz w:val="28"/>
          <w:szCs w:val="28"/>
          <w:lang w:val="uk-UA"/>
        </w:rPr>
        <w:t>оцінка</w:t>
      </w:r>
      <w:r w:rsidRPr="00661B62">
        <w:rPr>
          <w:sz w:val="28"/>
          <w:szCs w:val="28"/>
          <w:lang w:val="uk-UA"/>
        </w:rPr>
        <w:t xml:space="preserve"> конк</w:t>
      </w:r>
      <w:r w:rsidRPr="00661B62">
        <w:rPr>
          <w:sz w:val="28"/>
          <w:szCs w:val="28"/>
          <w:lang w:val="uk-UA"/>
        </w:rPr>
        <w:t>у</w:t>
      </w:r>
      <w:r w:rsidRPr="00661B62">
        <w:rPr>
          <w:sz w:val="28"/>
          <w:szCs w:val="28"/>
          <w:lang w:val="uk-UA"/>
        </w:rPr>
        <w:t>рентоспр</w:t>
      </w:r>
      <w:r w:rsidRPr="00661B62">
        <w:rPr>
          <w:sz w:val="28"/>
          <w:szCs w:val="28"/>
          <w:lang w:val="uk-UA"/>
        </w:rPr>
        <w:t>о</w:t>
      </w:r>
      <w:r w:rsidRPr="00661B62">
        <w:rPr>
          <w:sz w:val="28"/>
          <w:szCs w:val="28"/>
          <w:lang w:val="uk-UA"/>
        </w:rPr>
        <w:t>можн</w:t>
      </w:r>
      <w:r>
        <w:rPr>
          <w:sz w:val="28"/>
          <w:szCs w:val="28"/>
          <w:lang w:val="uk-UA"/>
        </w:rPr>
        <w:t>ості за модифікованою методикою.</w:t>
      </w:r>
    </w:p>
    <w:p w:rsidR="002250DF" w:rsidRDefault="002250DF" w:rsidP="00C2513F">
      <w:pPr>
        <w:widowControl w:val="0"/>
        <w:numPr>
          <w:ilvl w:val="0"/>
          <w:numId w:val="42"/>
        </w:numPr>
        <w:tabs>
          <w:tab w:val="num" w:pos="540"/>
          <w:tab w:val="left" w:pos="900"/>
        </w:tabs>
        <w:suppressAutoHyphens w:val="0"/>
        <w:spacing w:line="252" w:lineRule="auto"/>
        <w:ind w:left="0" w:firstLine="539"/>
        <w:jc w:val="both"/>
        <w:rPr>
          <w:sz w:val="28"/>
          <w:szCs w:val="28"/>
          <w:lang w:val="uk-UA"/>
        </w:rPr>
      </w:pPr>
      <w:r w:rsidRPr="00661B62">
        <w:rPr>
          <w:sz w:val="28"/>
          <w:szCs w:val="28"/>
          <w:lang w:val="uk-UA"/>
        </w:rPr>
        <w:t>З використанням результатів проведених маркетингових та фармакоекономічних д</w:t>
      </w:r>
      <w:r w:rsidRPr="00661B62">
        <w:rPr>
          <w:sz w:val="28"/>
          <w:szCs w:val="28"/>
          <w:lang w:val="uk-UA"/>
        </w:rPr>
        <w:t>о</w:t>
      </w:r>
      <w:r w:rsidRPr="00661B62">
        <w:rPr>
          <w:sz w:val="28"/>
          <w:szCs w:val="28"/>
          <w:lang w:val="uk-UA"/>
        </w:rPr>
        <w:t>сліджень розроблено модель формування потенціалу фармацевтичного ринку на прикладі АГЛП, що складається з семи взаємоз</w:t>
      </w:r>
      <w:r w:rsidRPr="00661B62">
        <w:rPr>
          <w:sz w:val="28"/>
          <w:szCs w:val="28"/>
          <w:lang w:val="uk-UA"/>
        </w:rPr>
        <w:t>а</w:t>
      </w:r>
      <w:r w:rsidRPr="00661B62">
        <w:rPr>
          <w:sz w:val="28"/>
          <w:szCs w:val="28"/>
          <w:lang w:val="uk-UA"/>
        </w:rPr>
        <w:t xml:space="preserve">лежних і взаємопов’язаних блоків. </w:t>
      </w:r>
    </w:p>
    <w:p w:rsidR="002250DF" w:rsidRPr="00661B62" w:rsidRDefault="002250DF" w:rsidP="00C2513F">
      <w:pPr>
        <w:widowControl w:val="0"/>
        <w:numPr>
          <w:ilvl w:val="0"/>
          <w:numId w:val="42"/>
        </w:numPr>
        <w:tabs>
          <w:tab w:val="num" w:pos="540"/>
          <w:tab w:val="left" w:pos="900"/>
        </w:tabs>
        <w:suppressAutoHyphens w:val="0"/>
        <w:spacing w:line="252" w:lineRule="auto"/>
        <w:ind w:left="0" w:firstLine="539"/>
        <w:jc w:val="both"/>
        <w:rPr>
          <w:sz w:val="28"/>
          <w:szCs w:val="28"/>
          <w:lang w:val="uk-UA"/>
        </w:rPr>
      </w:pPr>
      <w:r w:rsidRPr="00661B62">
        <w:rPr>
          <w:sz w:val="28"/>
          <w:szCs w:val="28"/>
          <w:lang w:val="uk-UA"/>
        </w:rPr>
        <w:t xml:space="preserve">Запропоновано </w:t>
      </w:r>
      <w:r>
        <w:rPr>
          <w:sz w:val="28"/>
          <w:szCs w:val="28"/>
          <w:lang w:val="uk-UA"/>
        </w:rPr>
        <w:t xml:space="preserve">та опрацьовано </w:t>
      </w:r>
      <w:r w:rsidRPr="00661B62">
        <w:rPr>
          <w:sz w:val="28"/>
          <w:szCs w:val="28"/>
          <w:lang w:val="uk-UA"/>
        </w:rPr>
        <w:t xml:space="preserve">методику оцінки потенціалу фармацевтичного ринку з урахуванням і кількісним визначенням чинників, що </w:t>
      </w:r>
      <w:r>
        <w:rPr>
          <w:sz w:val="28"/>
          <w:szCs w:val="28"/>
          <w:lang w:val="uk-UA"/>
        </w:rPr>
        <w:t>впливають на потенціал</w:t>
      </w:r>
      <w:r w:rsidRPr="00661B62">
        <w:rPr>
          <w:sz w:val="28"/>
          <w:szCs w:val="28"/>
          <w:lang w:val="uk-UA"/>
        </w:rPr>
        <w:t xml:space="preserve"> ринку АГЛП, </w:t>
      </w:r>
      <w:r>
        <w:rPr>
          <w:sz w:val="28"/>
          <w:szCs w:val="28"/>
          <w:lang w:val="uk-UA"/>
        </w:rPr>
        <w:t>та</w:t>
      </w:r>
      <w:r w:rsidRPr="00661B62">
        <w:rPr>
          <w:sz w:val="28"/>
          <w:szCs w:val="28"/>
          <w:lang w:val="uk-UA"/>
        </w:rPr>
        <w:t xml:space="preserve"> </w:t>
      </w:r>
      <w:r>
        <w:rPr>
          <w:sz w:val="28"/>
          <w:szCs w:val="28"/>
          <w:lang w:val="uk-UA"/>
        </w:rPr>
        <w:t>модель</w:t>
      </w:r>
      <w:r w:rsidRPr="00661B62">
        <w:rPr>
          <w:sz w:val="28"/>
          <w:szCs w:val="28"/>
          <w:lang w:val="uk-UA"/>
        </w:rPr>
        <w:t xml:space="preserve"> розрахунку потенційного збільшення </w:t>
      </w:r>
      <w:r>
        <w:rPr>
          <w:sz w:val="28"/>
          <w:szCs w:val="28"/>
          <w:lang w:val="uk-UA"/>
        </w:rPr>
        <w:t xml:space="preserve">або зменшення </w:t>
      </w:r>
      <w:r w:rsidRPr="00661B62">
        <w:rPr>
          <w:sz w:val="28"/>
          <w:szCs w:val="28"/>
          <w:lang w:val="uk-UA"/>
        </w:rPr>
        <w:t xml:space="preserve">ємності ринку АГЛП із урахуванням чинників, що впливають на </w:t>
      </w:r>
      <w:r>
        <w:rPr>
          <w:sz w:val="28"/>
          <w:szCs w:val="28"/>
          <w:lang w:val="uk-UA"/>
        </w:rPr>
        <w:t>нього</w:t>
      </w:r>
      <w:r w:rsidRPr="00661B62">
        <w:rPr>
          <w:sz w:val="28"/>
          <w:szCs w:val="28"/>
          <w:lang w:val="uk-UA"/>
        </w:rPr>
        <w:t>.</w:t>
      </w:r>
    </w:p>
    <w:p w:rsidR="002250DF" w:rsidRPr="00661B62" w:rsidRDefault="002250DF" w:rsidP="00C2513F">
      <w:pPr>
        <w:widowControl w:val="0"/>
        <w:numPr>
          <w:ilvl w:val="0"/>
          <w:numId w:val="42"/>
        </w:numPr>
        <w:tabs>
          <w:tab w:val="num" w:pos="540"/>
          <w:tab w:val="left" w:pos="900"/>
        </w:tabs>
        <w:suppressAutoHyphens w:val="0"/>
        <w:spacing w:line="252" w:lineRule="auto"/>
        <w:ind w:left="0" w:firstLine="539"/>
        <w:jc w:val="both"/>
        <w:rPr>
          <w:sz w:val="28"/>
          <w:szCs w:val="28"/>
          <w:lang w:val="uk-UA"/>
        </w:rPr>
      </w:pPr>
      <w:r>
        <w:rPr>
          <w:sz w:val="28"/>
          <w:szCs w:val="28"/>
          <w:lang w:val="uk-UA" w:eastAsia="uk-UA"/>
        </w:rPr>
        <w:t xml:space="preserve"> З метою прогнозування обсягів продажу АГЛП запропоновано використання і р</w:t>
      </w:r>
      <w:r w:rsidRPr="00661B62">
        <w:rPr>
          <w:sz w:val="28"/>
          <w:szCs w:val="28"/>
          <w:lang w:val="uk-UA" w:eastAsia="uk-UA"/>
        </w:rPr>
        <w:t>озроблено</w:t>
      </w:r>
      <w:r w:rsidRPr="00661B62">
        <w:rPr>
          <w:sz w:val="28"/>
          <w:szCs w:val="28"/>
          <w:lang w:val="uk-UA"/>
        </w:rPr>
        <w:t xml:space="preserve"> архітектуру багатошарової ШНМ, охарактеризовано осно</w:t>
      </w:r>
      <w:r w:rsidRPr="00661B62">
        <w:rPr>
          <w:sz w:val="28"/>
          <w:szCs w:val="28"/>
          <w:lang w:val="uk-UA"/>
        </w:rPr>
        <w:t>в</w:t>
      </w:r>
      <w:r w:rsidRPr="00661B62">
        <w:rPr>
          <w:sz w:val="28"/>
          <w:szCs w:val="28"/>
          <w:lang w:val="uk-UA"/>
        </w:rPr>
        <w:t xml:space="preserve">ні етапи створення і </w:t>
      </w:r>
      <w:r>
        <w:rPr>
          <w:sz w:val="28"/>
          <w:szCs w:val="28"/>
          <w:lang w:val="uk-UA"/>
        </w:rPr>
        <w:t>принципи</w:t>
      </w:r>
      <w:r w:rsidRPr="00661B62">
        <w:rPr>
          <w:sz w:val="28"/>
          <w:szCs w:val="28"/>
          <w:lang w:val="uk-UA"/>
        </w:rPr>
        <w:t xml:space="preserve"> її функціонування</w:t>
      </w:r>
      <w:r>
        <w:rPr>
          <w:sz w:val="28"/>
          <w:szCs w:val="28"/>
          <w:lang w:val="uk-UA"/>
        </w:rPr>
        <w:t>.</w:t>
      </w:r>
      <w:r w:rsidRPr="00661B62">
        <w:rPr>
          <w:sz w:val="28"/>
          <w:szCs w:val="28"/>
          <w:lang w:val="uk-UA"/>
        </w:rPr>
        <w:t xml:space="preserve"> Отримані резул</w:t>
      </w:r>
      <w:r w:rsidRPr="00661B62">
        <w:rPr>
          <w:sz w:val="28"/>
          <w:szCs w:val="28"/>
          <w:lang w:val="uk-UA"/>
        </w:rPr>
        <w:t>ь</w:t>
      </w:r>
      <w:r w:rsidRPr="00661B62">
        <w:rPr>
          <w:sz w:val="28"/>
          <w:szCs w:val="28"/>
          <w:lang w:val="uk-UA"/>
        </w:rPr>
        <w:t>тати прогнозу обсягів реаліз</w:t>
      </w:r>
      <w:r>
        <w:rPr>
          <w:sz w:val="28"/>
          <w:szCs w:val="28"/>
          <w:lang w:val="uk-UA"/>
        </w:rPr>
        <w:t>ації ЛП антигельмінтної дії</w:t>
      </w:r>
      <w:r w:rsidRPr="00661B62">
        <w:rPr>
          <w:sz w:val="28"/>
          <w:szCs w:val="28"/>
          <w:lang w:val="uk-UA"/>
        </w:rPr>
        <w:t xml:space="preserve"> свідчать про досить в</w:t>
      </w:r>
      <w:r w:rsidRPr="00661B62">
        <w:rPr>
          <w:sz w:val="28"/>
          <w:szCs w:val="28"/>
          <w:lang w:val="uk-UA"/>
        </w:rPr>
        <w:t>и</w:t>
      </w:r>
      <w:r w:rsidRPr="00661B62">
        <w:rPr>
          <w:sz w:val="28"/>
          <w:szCs w:val="28"/>
          <w:lang w:val="uk-UA"/>
        </w:rPr>
        <w:t>соку їх точність (</w:t>
      </w:r>
      <w:r>
        <w:rPr>
          <w:sz w:val="28"/>
          <w:szCs w:val="28"/>
          <w:lang w:val="uk-UA"/>
        </w:rPr>
        <w:t xml:space="preserve">відносна похибка становить </w:t>
      </w:r>
      <w:r w:rsidRPr="00661B62">
        <w:rPr>
          <w:sz w:val="28"/>
          <w:szCs w:val="28"/>
          <w:lang w:val="uk-UA"/>
        </w:rPr>
        <w:t>в середньому 2%), що є підставою для практичного вик</w:t>
      </w:r>
      <w:r w:rsidRPr="00661B62">
        <w:rPr>
          <w:sz w:val="28"/>
          <w:szCs w:val="28"/>
          <w:lang w:val="uk-UA"/>
        </w:rPr>
        <w:t>о</w:t>
      </w:r>
      <w:r w:rsidRPr="00661B62">
        <w:rPr>
          <w:sz w:val="28"/>
          <w:szCs w:val="28"/>
          <w:lang w:val="uk-UA"/>
        </w:rPr>
        <w:t>ристання методу нейромережевого прогнозування у фарм</w:t>
      </w:r>
      <w:r w:rsidRPr="00661B62">
        <w:rPr>
          <w:sz w:val="28"/>
          <w:szCs w:val="28"/>
          <w:lang w:val="uk-UA"/>
        </w:rPr>
        <w:t>а</w:t>
      </w:r>
      <w:r w:rsidRPr="00661B62">
        <w:rPr>
          <w:sz w:val="28"/>
          <w:szCs w:val="28"/>
          <w:lang w:val="uk-UA"/>
        </w:rPr>
        <w:t>ції.</w:t>
      </w:r>
    </w:p>
    <w:p w:rsidR="002250DF" w:rsidRPr="00661B62" w:rsidRDefault="002250DF" w:rsidP="00C2513F">
      <w:pPr>
        <w:widowControl w:val="0"/>
        <w:numPr>
          <w:ilvl w:val="0"/>
          <w:numId w:val="42"/>
        </w:numPr>
        <w:tabs>
          <w:tab w:val="num" w:pos="540"/>
          <w:tab w:val="left" w:pos="900"/>
        </w:tabs>
        <w:suppressAutoHyphens w:val="0"/>
        <w:spacing w:line="252" w:lineRule="auto"/>
        <w:ind w:left="0" w:firstLine="539"/>
        <w:jc w:val="both"/>
        <w:rPr>
          <w:sz w:val="28"/>
          <w:szCs w:val="28"/>
          <w:lang w:val="uk-UA"/>
        </w:rPr>
      </w:pPr>
      <w:r>
        <w:rPr>
          <w:sz w:val="28"/>
          <w:szCs w:val="28"/>
          <w:lang w:val="uk-UA" w:eastAsia="uk-UA"/>
        </w:rPr>
        <w:t xml:space="preserve"> </w:t>
      </w:r>
      <w:r w:rsidRPr="00661B62">
        <w:rPr>
          <w:sz w:val="28"/>
          <w:szCs w:val="28"/>
          <w:lang w:val="uk-UA" w:eastAsia="uk-UA"/>
        </w:rPr>
        <w:t>За результатами досліджень розроблено і впроваджено в діяльність ф</w:t>
      </w:r>
      <w:r w:rsidRPr="00661B62">
        <w:rPr>
          <w:sz w:val="28"/>
          <w:szCs w:val="28"/>
          <w:lang w:val="uk-UA" w:eastAsia="uk-UA"/>
        </w:rPr>
        <w:t>а</w:t>
      </w:r>
      <w:r w:rsidRPr="00661B62">
        <w:rPr>
          <w:sz w:val="28"/>
          <w:szCs w:val="28"/>
          <w:lang w:val="uk-UA" w:eastAsia="uk-UA"/>
        </w:rPr>
        <w:t>рмацевтичних виробничих та оптових підприємств, у навчальний процес вищих фармацевтичних та медичних закл</w:t>
      </w:r>
      <w:r w:rsidRPr="00661B62">
        <w:rPr>
          <w:sz w:val="28"/>
          <w:szCs w:val="28"/>
          <w:lang w:val="uk-UA" w:eastAsia="uk-UA"/>
        </w:rPr>
        <w:t>а</w:t>
      </w:r>
      <w:r w:rsidRPr="00661B62">
        <w:rPr>
          <w:sz w:val="28"/>
          <w:szCs w:val="28"/>
          <w:lang w:val="uk-UA" w:eastAsia="uk-UA"/>
        </w:rPr>
        <w:t>дів методичні рекомендації, затверджені ПК „Фармація” МОЗ та АМН Укр</w:t>
      </w:r>
      <w:r w:rsidRPr="00661B62">
        <w:rPr>
          <w:sz w:val="28"/>
          <w:szCs w:val="28"/>
          <w:lang w:val="uk-UA" w:eastAsia="uk-UA"/>
        </w:rPr>
        <w:t>а</w:t>
      </w:r>
      <w:r w:rsidRPr="00661B62">
        <w:rPr>
          <w:sz w:val="28"/>
          <w:szCs w:val="28"/>
          <w:lang w:val="uk-UA" w:eastAsia="uk-UA"/>
        </w:rPr>
        <w:t>їни і узгоджені МОЗ України.</w:t>
      </w:r>
    </w:p>
    <w:p w:rsidR="002250DF" w:rsidRPr="00661B62" w:rsidRDefault="002250DF" w:rsidP="002250DF">
      <w:pPr>
        <w:widowControl w:val="0"/>
        <w:spacing w:line="252" w:lineRule="auto"/>
        <w:jc w:val="center"/>
        <w:rPr>
          <w:b/>
          <w:sz w:val="28"/>
          <w:szCs w:val="28"/>
          <w:lang w:val="uk-UA"/>
        </w:rPr>
      </w:pPr>
    </w:p>
    <w:p w:rsidR="002250DF" w:rsidRDefault="002250DF" w:rsidP="002250DF">
      <w:pPr>
        <w:widowControl w:val="0"/>
        <w:spacing w:line="252" w:lineRule="auto"/>
        <w:jc w:val="center"/>
        <w:rPr>
          <w:b/>
          <w:sz w:val="28"/>
          <w:szCs w:val="28"/>
          <w:lang w:val="uk-UA"/>
        </w:rPr>
      </w:pPr>
      <w:r w:rsidRPr="00661B62">
        <w:rPr>
          <w:b/>
          <w:sz w:val="28"/>
          <w:szCs w:val="28"/>
          <w:lang w:val="uk-UA"/>
        </w:rPr>
        <w:t>ОСНОВНИЙ ЗМІСТ ДИСЕРТАЦІЇ ВИКЛАДЕНО В ПУБЛІКАЦІЯХ</w:t>
      </w:r>
    </w:p>
    <w:p w:rsidR="002250DF" w:rsidRPr="00661B62" w:rsidRDefault="002250DF" w:rsidP="002250DF">
      <w:pPr>
        <w:spacing w:line="252" w:lineRule="auto"/>
        <w:jc w:val="both"/>
        <w:rPr>
          <w:sz w:val="28"/>
          <w:szCs w:val="28"/>
          <w:lang w:val="uk-UA"/>
        </w:rPr>
      </w:pPr>
      <w:r w:rsidRPr="00661B62">
        <w:rPr>
          <w:sz w:val="28"/>
          <w:szCs w:val="28"/>
          <w:lang w:val="uk-UA"/>
        </w:rPr>
        <w:t>1. Мнушко З.М</w:t>
      </w:r>
      <w:r>
        <w:rPr>
          <w:sz w:val="28"/>
          <w:szCs w:val="28"/>
          <w:lang w:val="uk-UA"/>
        </w:rPr>
        <w:t xml:space="preserve">. </w:t>
      </w:r>
      <w:r w:rsidRPr="00661B62">
        <w:rPr>
          <w:sz w:val="28"/>
          <w:szCs w:val="28"/>
          <w:lang w:val="uk-UA"/>
        </w:rPr>
        <w:t xml:space="preserve">Визначення конкурентоспроможності лікарських препаратів антигельмінтної дії, присутніх на фармацевтичному ринку України </w:t>
      </w:r>
      <w:r>
        <w:rPr>
          <w:sz w:val="28"/>
          <w:szCs w:val="28"/>
          <w:lang w:val="uk-UA"/>
        </w:rPr>
        <w:t xml:space="preserve">/ </w:t>
      </w:r>
      <w:r w:rsidRPr="00661B62">
        <w:rPr>
          <w:sz w:val="28"/>
          <w:szCs w:val="28"/>
          <w:lang w:val="uk-UA"/>
        </w:rPr>
        <w:t>З.М.</w:t>
      </w:r>
      <w:r>
        <w:rPr>
          <w:sz w:val="28"/>
          <w:szCs w:val="28"/>
          <w:lang w:val="uk-UA"/>
        </w:rPr>
        <w:t xml:space="preserve"> </w:t>
      </w:r>
      <w:r w:rsidRPr="00661B62">
        <w:rPr>
          <w:sz w:val="28"/>
          <w:szCs w:val="28"/>
          <w:lang w:val="uk-UA"/>
        </w:rPr>
        <w:t xml:space="preserve">Мнушко, Ю.В. Попова // </w:t>
      </w:r>
      <w:r>
        <w:rPr>
          <w:sz w:val="28"/>
          <w:szCs w:val="28"/>
          <w:lang w:val="uk-UA"/>
        </w:rPr>
        <w:t xml:space="preserve">Вісник фармації. – 2006. – № 3 (47). – </w:t>
      </w:r>
      <w:r w:rsidRPr="00F130CE">
        <w:rPr>
          <w:sz w:val="28"/>
          <w:szCs w:val="28"/>
          <w:lang w:val="uk-UA"/>
        </w:rPr>
        <w:t>С</w:t>
      </w:r>
      <w:r>
        <w:rPr>
          <w:sz w:val="28"/>
          <w:szCs w:val="28"/>
          <w:lang w:val="uk-UA"/>
        </w:rPr>
        <w:t xml:space="preserve">. 35 – </w:t>
      </w:r>
      <w:r w:rsidRPr="00661B62">
        <w:rPr>
          <w:sz w:val="28"/>
          <w:szCs w:val="28"/>
          <w:lang w:val="uk-UA"/>
        </w:rPr>
        <w:t>40 (</w:t>
      </w:r>
      <w:r w:rsidRPr="00661B62">
        <w:rPr>
          <w:b/>
          <w:sz w:val="28"/>
          <w:szCs w:val="28"/>
          <w:lang w:val="uk-UA"/>
        </w:rPr>
        <w:t>особистий внесок здобувача</w:t>
      </w:r>
      <w:r w:rsidRPr="00661B62">
        <w:rPr>
          <w:sz w:val="28"/>
          <w:szCs w:val="28"/>
          <w:lang w:val="uk-UA"/>
        </w:rPr>
        <w:t xml:space="preserve"> – розраховані показники конкурентоспроможності АГЛП за існуючими методиками оцінки, зазначені їх переваги та недоліки, написана стаття).</w:t>
      </w:r>
    </w:p>
    <w:p w:rsidR="002250DF" w:rsidRPr="00661B62" w:rsidRDefault="002250DF" w:rsidP="002250DF">
      <w:pPr>
        <w:autoSpaceDE w:val="0"/>
        <w:autoSpaceDN w:val="0"/>
        <w:adjustRightInd w:val="0"/>
        <w:spacing w:line="252" w:lineRule="auto"/>
        <w:jc w:val="both"/>
        <w:rPr>
          <w:sz w:val="28"/>
          <w:szCs w:val="28"/>
          <w:lang w:val="uk-UA"/>
        </w:rPr>
      </w:pPr>
      <w:r>
        <w:rPr>
          <w:sz w:val="28"/>
          <w:szCs w:val="28"/>
          <w:lang w:val="uk-UA"/>
        </w:rPr>
        <w:t xml:space="preserve">2. Мнушко З.М. </w:t>
      </w:r>
      <w:r w:rsidRPr="00661B62">
        <w:rPr>
          <w:sz w:val="28"/>
          <w:szCs w:val="28"/>
          <w:lang w:val="uk-UA"/>
        </w:rPr>
        <w:t>Визначення та аналіз споживчого потенціалу ринку антигельмінтних лікарських препаратів</w:t>
      </w:r>
      <w:r>
        <w:rPr>
          <w:sz w:val="28"/>
          <w:szCs w:val="28"/>
          <w:lang w:val="uk-UA"/>
        </w:rPr>
        <w:t xml:space="preserve"> / </w:t>
      </w:r>
      <w:r w:rsidRPr="00661B62">
        <w:rPr>
          <w:sz w:val="28"/>
          <w:szCs w:val="28"/>
          <w:lang w:val="uk-UA"/>
        </w:rPr>
        <w:t>З.М.</w:t>
      </w:r>
      <w:r>
        <w:rPr>
          <w:sz w:val="28"/>
          <w:szCs w:val="28"/>
          <w:lang w:val="uk-UA"/>
        </w:rPr>
        <w:t xml:space="preserve"> </w:t>
      </w:r>
      <w:r w:rsidRPr="00661B62">
        <w:rPr>
          <w:sz w:val="28"/>
          <w:szCs w:val="28"/>
          <w:lang w:val="uk-UA"/>
        </w:rPr>
        <w:t>Мнушко, Ю.В.</w:t>
      </w:r>
      <w:r>
        <w:rPr>
          <w:sz w:val="28"/>
          <w:szCs w:val="28"/>
          <w:lang w:val="uk-UA"/>
        </w:rPr>
        <w:t xml:space="preserve"> </w:t>
      </w:r>
      <w:r w:rsidRPr="00661B62">
        <w:rPr>
          <w:sz w:val="28"/>
          <w:szCs w:val="28"/>
          <w:lang w:val="uk-UA"/>
        </w:rPr>
        <w:t>Попова // Клінічна фарм</w:t>
      </w:r>
      <w:r>
        <w:rPr>
          <w:sz w:val="28"/>
          <w:szCs w:val="28"/>
          <w:lang w:val="uk-UA"/>
        </w:rPr>
        <w:t>ація. – 2008. – Т. 12. – №2. – С</w:t>
      </w:r>
      <w:r w:rsidRPr="00661B62">
        <w:rPr>
          <w:sz w:val="28"/>
          <w:szCs w:val="28"/>
          <w:lang w:val="uk-UA"/>
        </w:rPr>
        <w:t>. 30 – 34 (</w:t>
      </w:r>
      <w:r w:rsidRPr="00661B62">
        <w:rPr>
          <w:b/>
          <w:sz w:val="28"/>
          <w:szCs w:val="28"/>
          <w:lang w:val="uk-UA"/>
        </w:rPr>
        <w:t>особистий внесок здобувача</w:t>
      </w:r>
      <w:r w:rsidRPr="00661B62">
        <w:rPr>
          <w:sz w:val="28"/>
          <w:szCs w:val="28"/>
          <w:lang w:val="uk-UA"/>
        </w:rPr>
        <w:t xml:space="preserve"> – проаналізовано національний ринок АГЛП, встановлені тенденції зміни середньозваженої ціни 1 упаковки АГЛП, здійснено аналіз співвідношення </w:t>
      </w:r>
      <w:r w:rsidRPr="00661B62">
        <w:rPr>
          <w:sz w:val="28"/>
          <w:szCs w:val="28"/>
          <w:lang w:val="uk-UA"/>
        </w:rPr>
        <w:lastRenderedPageBreak/>
        <w:t xml:space="preserve">динаміки обсягів продажу АГЛП </w:t>
      </w:r>
      <w:r>
        <w:rPr>
          <w:sz w:val="28"/>
          <w:szCs w:val="28"/>
          <w:lang w:val="uk-UA"/>
        </w:rPr>
        <w:t>і</w:t>
      </w:r>
      <w:r w:rsidRPr="00661B62">
        <w:rPr>
          <w:sz w:val="28"/>
          <w:szCs w:val="28"/>
          <w:lang w:val="uk-UA"/>
        </w:rPr>
        <w:t>з показниками їх ефективності, написана стаття).</w:t>
      </w:r>
    </w:p>
    <w:p w:rsidR="002250DF" w:rsidRPr="00661B62" w:rsidRDefault="002250DF" w:rsidP="002250DF">
      <w:pPr>
        <w:autoSpaceDE w:val="0"/>
        <w:autoSpaceDN w:val="0"/>
        <w:adjustRightInd w:val="0"/>
        <w:spacing w:line="252" w:lineRule="auto"/>
        <w:jc w:val="both"/>
        <w:rPr>
          <w:sz w:val="28"/>
          <w:szCs w:val="28"/>
          <w:lang w:val="uk-UA"/>
        </w:rPr>
      </w:pPr>
      <w:r w:rsidRPr="00661B62">
        <w:rPr>
          <w:sz w:val="28"/>
          <w:szCs w:val="28"/>
          <w:lang w:val="uk-UA"/>
        </w:rPr>
        <w:t xml:space="preserve">3. </w:t>
      </w:r>
      <w:r>
        <w:rPr>
          <w:sz w:val="28"/>
          <w:szCs w:val="28"/>
          <w:lang w:val="uk-UA"/>
        </w:rPr>
        <w:t xml:space="preserve">Мнушко З.М. </w:t>
      </w:r>
      <w:r w:rsidRPr="00661B62">
        <w:rPr>
          <w:sz w:val="28"/>
          <w:szCs w:val="28"/>
          <w:lang w:val="uk-UA"/>
        </w:rPr>
        <w:t>Модель формування потенціалу фармацевтичного ринку на прикладі антигельмінтних лікарських препаратів</w:t>
      </w:r>
      <w:r>
        <w:rPr>
          <w:sz w:val="28"/>
          <w:szCs w:val="28"/>
          <w:lang w:val="uk-UA"/>
        </w:rPr>
        <w:t xml:space="preserve"> /</w:t>
      </w:r>
      <w:r w:rsidRPr="00D26ECD">
        <w:rPr>
          <w:sz w:val="28"/>
          <w:szCs w:val="28"/>
          <w:lang w:val="uk-UA"/>
        </w:rPr>
        <w:t xml:space="preserve"> </w:t>
      </w:r>
      <w:r w:rsidRPr="00661B62">
        <w:rPr>
          <w:sz w:val="28"/>
          <w:szCs w:val="28"/>
          <w:lang w:val="uk-UA"/>
        </w:rPr>
        <w:t>З.М.</w:t>
      </w:r>
      <w:r>
        <w:rPr>
          <w:sz w:val="28"/>
          <w:szCs w:val="28"/>
          <w:lang w:val="uk-UA"/>
        </w:rPr>
        <w:t xml:space="preserve"> </w:t>
      </w:r>
      <w:r w:rsidRPr="00661B62">
        <w:rPr>
          <w:sz w:val="28"/>
          <w:szCs w:val="28"/>
          <w:lang w:val="uk-UA"/>
        </w:rPr>
        <w:t>Мнушко, Ю.В.</w:t>
      </w:r>
      <w:r>
        <w:rPr>
          <w:sz w:val="28"/>
          <w:szCs w:val="28"/>
          <w:lang w:val="uk-UA"/>
        </w:rPr>
        <w:t xml:space="preserve"> </w:t>
      </w:r>
      <w:r w:rsidRPr="00661B62">
        <w:rPr>
          <w:sz w:val="28"/>
          <w:szCs w:val="28"/>
          <w:lang w:val="uk-UA"/>
        </w:rPr>
        <w:t>Попова</w:t>
      </w:r>
      <w:r>
        <w:rPr>
          <w:sz w:val="28"/>
          <w:szCs w:val="28"/>
          <w:lang w:val="uk-UA"/>
        </w:rPr>
        <w:t xml:space="preserve"> // Фармаком. – 2008. – №4. – С</w:t>
      </w:r>
      <w:r w:rsidRPr="00661B62">
        <w:rPr>
          <w:sz w:val="28"/>
          <w:szCs w:val="28"/>
          <w:lang w:val="uk-UA"/>
        </w:rPr>
        <w:t>. 107 – 115 (</w:t>
      </w:r>
      <w:r w:rsidRPr="00661B62">
        <w:rPr>
          <w:b/>
          <w:sz w:val="28"/>
          <w:szCs w:val="28"/>
          <w:lang w:val="uk-UA"/>
        </w:rPr>
        <w:t>особистий внесок здобувача</w:t>
      </w:r>
      <w:r w:rsidRPr="00661B62">
        <w:rPr>
          <w:sz w:val="28"/>
          <w:szCs w:val="28"/>
          <w:lang w:val="uk-UA"/>
        </w:rPr>
        <w:t xml:space="preserve"> – обґрунтовано модель формування потенціалу фармацевтичного ринку, охарактеризовано окремі її складові, встановлено групи чинників, що впливають на його формування, написана стаття).</w:t>
      </w:r>
    </w:p>
    <w:p w:rsidR="002250DF" w:rsidRPr="00661B62" w:rsidRDefault="002250DF" w:rsidP="002250DF">
      <w:pPr>
        <w:autoSpaceDE w:val="0"/>
        <w:autoSpaceDN w:val="0"/>
        <w:adjustRightInd w:val="0"/>
        <w:spacing w:line="252" w:lineRule="auto"/>
        <w:jc w:val="both"/>
        <w:rPr>
          <w:sz w:val="28"/>
          <w:szCs w:val="28"/>
          <w:lang w:val="uk-UA"/>
        </w:rPr>
      </w:pPr>
      <w:r>
        <w:rPr>
          <w:sz w:val="28"/>
          <w:szCs w:val="28"/>
          <w:lang w:val="uk-UA"/>
        </w:rPr>
        <w:t xml:space="preserve">4. Мнушко З.М. </w:t>
      </w:r>
      <w:r w:rsidRPr="00661B62">
        <w:rPr>
          <w:sz w:val="28"/>
          <w:szCs w:val="28"/>
          <w:lang w:val="uk-UA"/>
        </w:rPr>
        <w:t>Дослідження динаміки та рівня монополізації ринку антигельмінтних лікарських препаратів</w:t>
      </w:r>
      <w:r>
        <w:rPr>
          <w:sz w:val="28"/>
          <w:szCs w:val="28"/>
          <w:lang w:val="uk-UA"/>
        </w:rPr>
        <w:t xml:space="preserve"> / </w:t>
      </w:r>
      <w:r w:rsidRPr="00661B62">
        <w:rPr>
          <w:sz w:val="28"/>
          <w:szCs w:val="28"/>
          <w:lang w:val="uk-UA"/>
        </w:rPr>
        <w:t>З.М.</w:t>
      </w:r>
      <w:r>
        <w:rPr>
          <w:sz w:val="28"/>
          <w:szCs w:val="28"/>
          <w:lang w:val="uk-UA"/>
        </w:rPr>
        <w:t xml:space="preserve"> </w:t>
      </w:r>
      <w:r w:rsidRPr="00661B62">
        <w:rPr>
          <w:sz w:val="28"/>
          <w:szCs w:val="28"/>
          <w:lang w:val="uk-UA"/>
        </w:rPr>
        <w:t xml:space="preserve">Мнушко, Ю.В. Попова // Фармацевтичний журнал. – 2009. </w:t>
      </w:r>
      <w:r>
        <w:rPr>
          <w:sz w:val="28"/>
          <w:szCs w:val="28"/>
          <w:lang w:val="uk-UA"/>
        </w:rPr>
        <w:t>– №1. – С</w:t>
      </w:r>
      <w:r w:rsidRPr="00661B62">
        <w:rPr>
          <w:sz w:val="28"/>
          <w:szCs w:val="28"/>
          <w:lang w:val="uk-UA"/>
        </w:rPr>
        <w:t>. 29 – 35 (</w:t>
      </w:r>
      <w:r w:rsidRPr="00661B62">
        <w:rPr>
          <w:b/>
          <w:sz w:val="28"/>
          <w:szCs w:val="28"/>
          <w:lang w:val="uk-UA"/>
        </w:rPr>
        <w:t>особистий внесок здобувача</w:t>
      </w:r>
      <w:r w:rsidRPr="00661B62">
        <w:rPr>
          <w:sz w:val="28"/>
          <w:szCs w:val="28"/>
          <w:lang w:val="uk-UA"/>
        </w:rPr>
        <w:t xml:space="preserve"> – розраховані показники часток ринку країн- та фірм-виробників АГЛП, проведена оцінка рівня монополізації ринку АГЛП, написана стаття).</w:t>
      </w:r>
    </w:p>
    <w:p w:rsidR="002250DF" w:rsidRPr="00661B62" w:rsidRDefault="002250DF" w:rsidP="002250DF">
      <w:pPr>
        <w:widowControl w:val="0"/>
        <w:spacing w:line="252" w:lineRule="auto"/>
        <w:jc w:val="both"/>
        <w:rPr>
          <w:sz w:val="28"/>
          <w:szCs w:val="28"/>
          <w:lang w:val="uk-UA"/>
        </w:rPr>
      </w:pPr>
      <w:r>
        <w:rPr>
          <w:sz w:val="28"/>
          <w:szCs w:val="28"/>
          <w:lang w:val="uk-UA"/>
        </w:rPr>
        <w:t xml:space="preserve">5. Мнушко З.М. </w:t>
      </w:r>
      <w:r w:rsidRPr="00661B62">
        <w:rPr>
          <w:sz w:val="28"/>
          <w:szCs w:val="28"/>
          <w:lang w:val="uk-UA"/>
        </w:rPr>
        <w:t>Аналіз факторів збільшення потенціалу фармацевтичного ринку на прикладі антигельмінтних лікарських препаратів</w:t>
      </w:r>
      <w:r>
        <w:rPr>
          <w:sz w:val="28"/>
          <w:szCs w:val="28"/>
          <w:lang w:val="uk-UA"/>
        </w:rPr>
        <w:t xml:space="preserve"> / </w:t>
      </w:r>
      <w:r w:rsidRPr="00661B62">
        <w:rPr>
          <w:sz w:val="28"/>
          <w:szCs w:val="28"/>
          <w:lang w:val="uk-UA"/>
        </w:rPr>
        <w:t>З.М.</w:t>
      </w:r>
      <w:r>
        <w:rPr>
          <w:sz w:val="28"/>
          <w:szCs w:val="28"/>
          <w:lang w:val="uk-UA"/>
        </w:rPr>
        <w:t xml:space="preserve"> </w:t>
      </w:r>
      <w:r w:rsidRPr="00661B62">
        <w:rPr>
          <w:sz w:val="28"/>
          <w:szCs w:val="28"/>
          <w:lang w:val="uk-UA"/>
        </w:rPr>
        <w:t>Мнушко, Ю.В.</w:t>
      </w:r>
      <w:r>
        <w:rPr>
          <w:sz w:val="28"/>
          <w:szCs w:val="28"/>
          <w:lang w:val="uk-UA"/>
        </w:rPr>
        <w:t xml:space="preserve"> </w:t>
      </w:r>
      <w:r w:rsidRPr="00661B62">
        <w:rPr>
          <w:sz w:val="28"/>
          <w:szCs w:val="28"/>
          <w:lang w:val="uk-UA"/>
        </w:rPr>
        <w:t>Попова, Н.М. Скрильова // Ліки У</w:t>
      </w:r>
      <w:r>
        <w:rPr>
          <w:sz w:val="28"/>
          <w:szCs w:val="28"/>
          <w:lang w:val="uk-UA"/>
        </w:rPr>
        <w:t>країни – 2009. –</w:t>
      </w:r>
      <w:r w:rsidRPr="00661B62">
        <w:rPr>
          <w:sz w:val="28"/>
          <w:szCs w:val="28"/>
          <w:lang w:val="uk-UA"/>
        </w:rPr>
        <w:t xml:space="preserve"> </w:t>
      </w:r>
      <w:r>
        <w:rPr>
          <w:sz w:val="28"/>
          <w:szCs w:val="28"/>
          <w:lang w:val="uk-UA"/>
        </w:rPr>
        <w:t>№</w:t>
      </w:r>
      <w:r w:rsidRPr="001D2AC3">
        <w:rPr>
          <w:sz w:val="28"/>
          <w:szCs w:val="28"/>
          <w:lang w:val="uk-UA"/>
        </w:rPr>
        <w:t>3 (129)</w:t>
      </w:r>
      <w:r>
        <w:rPr>
          <w:sz w:val="28"/>
          <w:szCs w:val="28"/>
          <w:lang w:val="uk-UA"/>
        </w:rPr>
        <w:t>. – С. 68 – 71</w:t>
      </w:r>
      <w:r w:rsidRPr="00661B62">
        <w:rPr>
          <w:sz w:val="28"/>
          <w:szCs w:val="28"/>
          <w:lang w:val="uk-UA"/>
        </w:rPr>
        <w:t xml:space="preserve"> (</w:t>
      </w:r>
      <w:r w:rsidRPr="00661B62">
        <w:rPr>
          <w:b/>
          <w:sz w:val="28"/>
          <w:szCs w:val="28"/>
          <w:lang w:val="uk-UA"/>
        </w:rPr>
        <w:t>особистий внесок здобувача</w:t>
      </w:r>
      <w:r w:rsidRPr="00661B62">
        <w:rPr>
          <w:sz w:val="28"/>
          <w:szCs w:val="28"/>
          <w:lang w:val="uk-UA"/>
        </w:rPr>
        <w:t xml:space="preserve"> – встановлено, проаналізовано та обґрунтовано групу факторів, що є складовими формування потенціалу ринку АГЛП і зумовлюють збільшення частки його потенціалу, написана стаття).</w:t>
      </w:r>
    </w:p>
    <w:p w:rsidR="002250DF" w:rsidRDefault="002250DF" w:rsidP="002250DF">
      <w:pPr>
        <w:autoSpaceDE w:val="0"/>
        <w:autoSpaceDN w:val="0"/>
        <w:adjustRightInd w:val="0"/>
        <w:spacing w:line="252" w:lineRule="auto"/>
        <w:jc w:val="both"/>
        <w:rPr>
          <w:sz w:val="28"/>
          <w:szCs w:val="28"/>
          <w:lang w:val="uk-UA"/>
        </w:rPr>
      </w:pPr>
      <w:r>
        <w:rPr>
          <w:sz w:val="28"/>
          <w:szCs w:val="28"/>
          <w:lang w:val="uk-UA"/>
        </w:rPr>
        <w:t xml:space="preserve">6. Мнушко З.Н. </w:t>
      </w:r>
      <w:r w:rsidRPr="00661B62">
        <w:rPr>
          <w:sz w:val="28"/>
          <w:szCs w:val="28"/>
          <w:lang w:val="uk-UA"/>
        </w:rPr>
        <w:t>Заболеваемость гельминтозами и обеспеченность населения лекарственными средствами для их лечения</w:t>
      </w:r>
      <w:r>
        <w:rPr>
          <w:sz w:val="28"/>
          <w:szCs w:val="28"/>
          <w:lang w:val="uk-UA"/>
        </w:rPr>
        <w:t xml:space="preserve"> / </w:t>
      </w:r>
      <w:r w:rsidRPr="00661B62">
        <w:rPr>
          <w:sz w:val="28"/>
          <w:szCs w:val="28"/>
          <w:lang w:val="uk-UA"/>
        </w:rPr>
        <w:t>З.Н.</w:t>
      </w:r>
      <w:r>
        <w:rPr>
          <w:sz w:val="28"/>
          <w:szCs w:val="28"/>
          <w:lang w:val="uk-UA"/>
        </w:rPr>
        <w:t xml:space="preserve"> </w:t>
      </w:r>
      <w:r w:rsidRPr="00661B62">
        <w:rPr>
          <w:sz w:val="28"/>
          <w:szCs w:val="28"/>
          <w:lang w:val="uk-UA"/>
        </w:rPr>
        <w:t>Мнушко, Ю.В. Попова // Провизор</w:t>
      </w:r>
      <w:r>
        <w:rPr>
          <w:sz w:val="28"/>
          <w:szCs w:val="28"/>
          <w:lang w:val="uk-UA"/>
        </w:rPr>
        <w:t xml:space="preserve">. – 2006. – № 3 – С. </w:t>
      </w:r>
      <w:r w:rsidRPr="00661B62">
        <w:rPr>
          <w:sz w:val="28"/>
          <w:szCs w:val="28"/>
          <w:lang w:val="uk-UA"/>
        </w:rPr>
        <w:t>3 – 6 (</w:t>
      </w:r>
      <w:r w:rsidRPr="00661B62">
        <w:rPr>
          <w:b/>
          <w:sz w:val="28"/>
          <w:szCs w:val="28"/>
          <w:lang w:val="uk-UA"/>
        </w:rPr>
        <w:t>особистий внесок здобувача</w:t>
      </w:r>
      <w:r w:rsidRPr="00661B62">
        <w:rPr>
          <w:sz w:val="28"/>
          <w:szCs w:val="28"/>
          <w:lang w:val="uk-UA"/>
        </w:rPr>
        <w:t xml:space="preserve"> – описано проблему захворюваності населення на гельмінтози, проаналізовано асортимент АГЛП, присутніх на фармацевтичному ринку України, наведено результати експертної оцінки АГЛП, написана стаття).</w:t>
      </w:r>
    </w:p>
    <w:p w:rsidR="002250DF" w:rsidRDefault="002250DF" w:rsidP="002250DF">
      <w:pPr>
        <w:autoSpaceDE w:val="0"/>
        <w:autoSpaceDN w:val="0"/>
        <w:adjustRightInd w:val="0"/>
        <w:spacing w:line="252" w:lineRule="auto"/>
        <w:jc w:val="both"/>
        <w:rPr>
          <w:sz w:val="28"/>
          <w:szCs w:val="28"/>
          <w:lang w:val="uk-UA"/>
        </w:rPr>
      </w:pPr>
      <w:r>
        <w:rPr>
          <w:sz w:val="28"/>
          <w:szCs w:val="28"/>
          <w:lang w:val="uk-UA"/>
        </w:rPr>
        <w:t xml:space="preserve">7. Мнушко З.Н. </w:t>
      </w:r>
      <w:r w:rsidRPr="0011542B">
        <w:rPr>
          <w:sz w:val="28"/>
          <w:szCs w:val="28"/>
          <w:lang w:val="ru-MD"/>
        </w:rPr>
        <w:t xml:space="preserve">Анализ экономических показателей рынка антигельминтных лекарственных препаратов в Украине </w:t>
      </w:r>
      <w:r>
        <w:rPr>
          <w:sz w:val="28"/>
          <w:szCs w:val="28"/>
          <w:lang w:val="ru-MD"/>
        </w:rPr>
        <w:t xml:space="preserve">/ </w:t>
      </w:r>
      <w:r w:rsidRPr="00661B62">
        <w:rPr>
          <w:sz w:val="28"/>
          <w:szCs w:val="28"/>
          <w:lang w:val="uk-UA"/>
        </w:rPr>
        <w:t>З.Н.</w:t>
      </w:r>
      <w:r>
        <w:rPr>
          <w:sz w:val="28"/>
          <w:szCs w:val="28"/>
          <w:lang w:val="uk-UA"/>
        </w:rPr>
        <w:t xml:space="preserve"> </w:t>
      </w:r>
      <w:r w:rsidRPr="00661B62">
        <w:rPr>
          <w:sz w:val="28"/>
          <w:szCs w:val="28"/>
          <w:lang w:val="uk-UA"/>
        </w:rPr>
        <w:t>Мнушко, Ю.В.</w:t>
      </w:r>
      <w:r>
        <w:rPr>
          <w:sz w:val="28"/>
          <w:szCs w:val="28"/>
          <w:lang w:val="ru-MD"/>
        </w:rPr>
        <w:t xml:space="preserve"> </w:t>
      </w:r>
      <w:r w:rsidRPr="00661B62">
        <w:rPr>
          <w:sz w:val="28"/>
          <w:szCs w:val="28"/>
          <w:lang w:val="uk-UA"/>
        </w:rPr>
        <w:t xml:space="preserve">Попова </w:t>
      </w:r>
      <w:r w:rsidRPr="0011542B">
        <w:rPr>
          <w:sz w:val="28"/>
          <w:szCs w:val="28"/>
          <w:lang w:val="ru-MD"/>
        </w:rPr>
        <w:t>// Разработка, исследование и маркетинг новой фармацевтической продукции: сб. науч. тр. / под ред. М.В. Гаврилина / Пятигорская ГФА. –</w:t>
      </w:r>
      <w:r>
        <w:rPr>
          <w:sz w:val="28"/>
          <w:szCs w:val="28"/>
          <w:lang w:val="ru-MD"/>
        </w:rPr>
        <w:t xml:space="preserve"> Пятигорск, 2008. – Вып. 63. – С</w:t>
      </w:r>
      <w:r w:rsidRPr="0011542B">
        <w:rPr>
          <w:sz w:val="28"/>
          <w:szCs w:val="28"/>
          <w:lang w:val="ru-MD"/>
        </w:rPr>
        <w:t>.</w:t>
      </w:r>
      <w:r w:rsidRPr="00661B62">
        <w:rPr>
          <w:sz w:val="28"/>
          <w:szCs w:val="28"/>
          <w:lang w:val="uk-UA"/>
        </w:rPr>
        <w:t xml:space="preserve"> 639 – 640 (</w:t>
      </w:r>
      <w:r w:rsidRPr="00661B62">
        <w:rPr>
          <w:b/>
          <w:sz w:val="28"/>
          <w:szCs w:val="28"/>
          <w:lang w:val="uk-UA"/>
        </w:rPr>
        <w:t>особистий внесок здобувача</w:t>
      </w:r>
      <w:r w:rsidRPr="00661B62">
        <w:rPr>
          <w:sz w:val="28"/>
          <w:szCs w:val="28"/>
          <w:lang w:val="uk-UA"/>
        </w:rPr>
        <w:t xml:space="preserve"> – розраховано ємність ринку АГЛП у динаміці, встановлені АГЛП-лідери за обсягами продажу, визначені показники швидкості руху АГЛП і доходності аптеки від їх реалізації, написана стаття).</w:t>
      </w:r>
    </w:p>
    <w:p w:rsidR="002250DF" w:rsidRDefault="002250DF" w:rsidP="002250DF">
      <w:pPr>
        <w:widowControl w:val="0"/>
        <w:tabs>
          <w:tab w:val="left" w:pos="360"/>
        </w:tabs>
        <w:jc w:val="both"/>
        <w:rPr>
          <w:sz w:val="28"/>
          <w:szCs w:val="28"/>
          <w:lang w:val="uk-UA"/>
        </w:rPr>
      </w:pPr>
      <w:r>
        <w:rPr>
          <w:sz w:val="28"/>
          <w:szCs w:val="28"/>
          <w:lang w:val="uk-UA"/>
        </w:rPr>
        <w:t xml:space="preserve">8. Мнушко З.М. </w:t>
      </w:r>
      <w:r w:rsidRPr="00661B62">
        <w:rPr>
          <w:sz w:val="28"/>
          <w:szCs w:val="28"/>
          <w:lang w:val="uk-UA"/>
        </w:rPr>
        <w:t xml:space="preserve">Огляд регіонального ринку антигельмінтних лікарських препаратів </w:t>
      </w:r>
      <w:r>
        <w:rPr>
          <w:sz w:val="28"/>
          <w:szCs w:val="28"/>
          <w:lang w:val="uk-UA"/>
        </w:rPr>
        <w:t xml:space="preserve">/ </w:t>
      </w:r>
      <w:r w:rsidRPr="00661B62">
        <w:rPr>
          <w:sz w:val="28"/>
          <w:szCs w:val="28"/>
          <w:lang w:val="uk-UA"/>
        </w:rPr>
        <w:t>З.М.</w:t>
      </w:r>
      <w:r>
        <w:rPr>
          <w:sz w:val="28"/>
          <w:szCs w:val="28"/>
          <w:lang w:val="uk-UA"/>
        </w:rPr>
        <w:t xml:space="preserve"> </w:t>
      </w:r>
      <w:r w:rsidRPr="00661B62">
        <w:rPr>
          <w:sz w:val="28"/>
          <w:szCs w:val="28"/>
          <w:lang w:val="uk-UA"/>
        </w:rPr>
        <w:t xml:space="preserve">Мнушко, Ю.В. Попова // Ефективність використання маркетингу та логістики </w:t>
      </w:r>
      <w:r>
        <w:rPr>
          <w:sz w:val="28"/>
          <w:szCs w:val="28"/>
          <w:lang w:val="uk-UA"/>
        </w:rPr>
        <w:t>фармацевтичними організаціями: м</w:t>
      </w:r>
      <w:r w:rsidRPr="00661B62">
        <w:rPr>
          <w:sz w:val="28"/>
          <w:szCs w:val="28"/>
          <w:lang w:val="uk-UA"/>
        </w:rPr>
        <w:t>атеріали наук.-практ. конф. (Харків, 21 жовтня 2008 р</w:t>
      </w:r>
      <w:r>
        <w:rPr>
          <w:sz w:val="28"/>
          <w:szCs w:val="28"/>
          <w:lang w:val="uk-UA"/>
        </w:rPr>
        <w:t xml:space="preserve">.). – Х.: Вид-во НФаУ, 2008. – С. 74 – 78 </w:t>
      </w:r>
      <w:r w:rsidRPr="00661B62">
        <w:rPr>
          <w:sz w:val="28"/>
          <w:szCs w:val="28"/>
          <w:lang w:val="uk-UA"/>
        </w:rPr>
        <w:t>(</w:t>
      </w:r>
      <w:r w:rsidRPr="00661B62">
        <w:rPr>
          <w:b/>
          <w:sz w:val="28"/>
          <w:szCs w:val="28"/>
          <w:lang w:val="uk-UA"/>
        </w:rPr>
        <w:t>особистий внесок здобувача</w:t>
      </w:r>
      <w:r w:rsidRPr="00661B62">
        <w:rPr>
          <w:sz w:val="28"/>
          <w:szCs w:val="28"/>
          <w:lang w:val="uk-UA"/>
        </w:rPr>
        <w:t xml:space="preserve"> – </w:t>
      </w:r>
      <w:r w:rsidRPr="002E1E15">
        <w:rPr>
          <w:sz w:val="28"/>
          <w:szCs w:val="28"/>
          <w:lang w:val="uk-UA"/>
        </w:rPr>
        <w:t>проведено аналіз ємності регі</w:t>
      </w:r>
      <w:r>
        <w:rPr>
          <w:sz w:val="28"/>
          <w:szCs w:val="28"/>
          <w:lang w:val="uk-UA"/>
        </w:rPr>
        <w:t>онального ринку АГЛП в загальному</w:t>
      </w:r>
      <w:r w:rsidRPr="002E1E15">
        <w:rPr>
          <w:sz w:val="28"/>
          <w:szCs w:val="28"/>
          <w:lang w:val="uk-UA"/>
        </w:rPr>
        <w:t xml:space="preserve"> </w:t>
      </w:r>
      <w:r>
        <w:rPr>
          <w:sz w:val="28"/>
          <w:szCs w:val="28"/>
          <w:lang w:val="uk-UA"/>
        </w:rPr>
        <w:t>обсязі</w:t>
      </w:r>
      <w:r w:rsidRPr="002E1E15">
        <w:rPr>
          <w:sz w:val="28"/>
          <w:szCs w:val="28"/>
          <w:lang w:val="uk-UA"/>
        </w:rPr>
        <w:t xml:space="preserve"> фармацевтичного ринку України, </w:t>
      </w:r>
      <w:r w:rsidRPr="002E1E15">
        <w:rPr>
          <w:color w:val="000000"/>
          <w:sz w:val="28"/>
          <w:szCs w:val="28"/>
          <w:lang w:val="uk-UA"/>
        </w:rPr>
        <w:t xml:space="preserve">визначені тенденції його розвитку, </w:t>
      </w:r>
      <w:r w:rsidRPr="002E1E15">
        <w:rPr>
          <w:sz w:val="28"/>
          <w:szCs w:val="28"/>
          <w:lang w:val="uk-UA"/>
        </w:rPr>
        <w:t>препарати-лідери, проаналізовано цінову кон’юнктури ринку АГЛП, написана стаття).</w:t>
      </w:r>
    </w:p>
    <w:p w:rsidR="002250DF" w:rsidRPr="00661B62" w:rsidRDefault="002250DF" w:rsidP="002250DF">
      <w:pPr>
        <w:autoSpaceDE w:val="0"/>
        <w:autoSpaceDN w:val="0"/>
        <w:adjustRightInd w:val="0"/>
        <w:jc w:val="both"/>
        <w:rPr>
          <w:rFonts w:ascii="Times New Roman CYR" w:hAnsi="Times New Roman CYR" w:cs="Times New Roman CYR"/>
          <w:sz w:val="28"/>
          <w:szCs w:val="28"/>
          <w:lang w:val="uk-UA"/>
        </w:rPr>
      </w:pPr>
      <w:r>
        <w:rPr>
          <w:sz w:val="28"/>
          <w:szCs w:val="28"/>
          <w:lang w:val="uk-UA"/>
        </w:rPr>
        <w:t xml:space="preserve">9. Мнушко З.М. </w:t>
      </w:r>
      <w:r w:rsidRPr="00661B62">
        <w:rPr>
          <w:sz w:val="28"/>
          <w:szCs w:val="28"/>
          <w:lang w:val="uk-UA"/>
        </w:rPr>
        <w:t>Методики оцінки рівня конкурентоспроможності лікарських препаратів</w:t>
      </w:r>
      <w:r>
        <w:rPr>
          <w:sz w:val="28"/>
          <w:szCs w:val="28"/>
          <w:lang w:val="uk-UA"/>
        </w:rPr>
        <w:t>: метод. рек. /</w:t>
      </w:r>
      <w:r w:rsidRPr="00661B62">
        <w:rPr>
          <w:sz w:val="28"/>
          <w:szCs w:val="28"/>
          <w:lang w:val="uk-UA"/>
        </w:rPr>
        <w:t xml:space="preserve"> З.М.</w:t>
      </w:r>
      <w:r>
        <w:rPr>
          <w:sz w:val="28"/>
          <w:szCs w:val="28"/>
          <w:lang w:val="uk-UA"/>
        </w:rPr>
        <w:t xml:space="preserve"> </w:t>
      </w:r>
      <w:r w:rsidRPr="00661B62">
        <w:rPr>
          <w:sz w:val="28"/>
          <w:szCs w:val="28"/>
          <w:lang w:val="uk-UA"/>
        </w:rPr>
        <w:t>Мнушко, Ю.В. Попова</w:t>
      </w:r>
      <w:r>
        <w:rPr>
          <w:sz w:val="28"/>
          <w:szCs w:val="28"/>
          <w:lang w:val="uk-UA"/>
        </w:rPr>
        <w:t xml:space="preserve"> – Х.</w:t>
      </w:r>
      <w:r w:rsidRPr="00661B62">
        <w:rPr>
          <w:sz w:val="28"/>
          <w:szCs w:val="28"/>
          <w:lang w:val="uk-UA"/>
        </w:rPr>
        <w:t xml:space="preserve">: </w:t>
      </w:r>
      <w:r>
        <w:rPr>
          <w:sz w:val="28"/>
          <w:szCs w:val="28"/>
          <w:lang w:val="uk-UA"/>
        </w:rPr>
        <w:t>В-во НФ</w:t>
      </w:r>
      <w:r w:rsidRPr="00661B62">
        <w:rPr>
          <w:sz w:val="28"/>
          <w:szCs w:val="28"/>
          <w:lang w:val="uk-UA"/>
        </w:rPr>
        <w:t>аУ, 2007</w:t>
      </w:r>
      <w:r>
        <w:rPr>
          <w:sz w:val="28"/>
          <w:szCs w:val="28"/>
          <w:lang w:val="uk-UA"/>
        </w:rPr>
        <w:t xml:space="preserve"> р</w:t>
      </w:r>
      <w:r w:rsidRPr="00661B62">
        <w:rPr>
          <w:sz w:val="28"/>
          <w:szCs w:val="28"/>
          <w:lang w:val="uk-UA"/>
        </w:rPr>
        <w:t>. – 25</w:t>
      </w:r>
      <w:r>
        <w:rPr>
          <w:sz w:val="28"/>
          <w:szCs w:val="28"/>
          <w:lang w:val="uk-UA"/>
        </w:rPr>
        <w:t xml:space="preserve"> </w:t>
      </w:r>
      <w:r w:rsidRPr="00661B62">
        <w:rPr>
          <w:sz w:val="28"/>
          <w:szCs w:val="28"/>
          <w:lang w:val="uk-UA"/>
        </w:rPr>
        <w:t>с.</w:t>
      </w:r>
    </w:p>
    <w:p w:rsidR="002250DF" w:rsidRDefault="002250DF" w:rsidP="002250DF">
      <w:pPr>
        <w:autoSpaceDE w:val="0"/>
        <w:autoSpaceDN w:val="0"/>
        <w:adjustRightInd w:val="0"/>
        <w:jc w:val="both"/>
        <w:rPr>
          <w:sz w:val="28"/>
          <w:szCs w:val="28"/>
          <w:lang w:val="uk-UA"/>
        </w:rPr>
      </w:pPr>
      <w:r w:rsidRPr="00661B62">
        <w:rPr>
          <w:sz w:val="28"/>
          <w:szCs w:val="28"/>
          <w:lang w:val="uk-UA"/>
        </w:rPr>
        <w:lastRenderedPageBreak/>
        <w:t>10. Мнушко З.М</w:t>
      </w:r>
      <w:r>
        <w:rPr>
          <w:sz w:val="28"/>
          <w:szCs w:val="28"/>
          <w:lang w:val="uk-UA"/>
        </w:rPr>
        <w:t xml:space="preserve">. </w:t>
      </w:r>
      <w:r w:rsidRPr="00661B62">
        <w:rPr>
          <w:sz w:val="28"/>
          <w:szCs w:val="28"/>
          <w:lang w:val="uk-UA"/>
        </w:rPr>
        <w:t>Методика оцінки потенціалу ринку ліків на прикладі антигельмінтних препаратів</w:t>
      </w:r>
      <w:r>
        <w:rPr>
          <w:sz w:val="28"/>
          <w:szCs w:val="28"/>
          <w:lang w:val="uk-UA"/>
        </w:rPr>
        <w:t>: метод. рек.</w:t>
      </w:r>
      <w:r w:rsidRPr="00661B62">
        <w:rPr>
          <w:sz w:val="28"/>
          <w:szCs w:val="28"/>
          <w:lang w:val="uk-UA"/>
        </w:rPr>
        <w:t xml:space="preserve"> </w:t>
      </w:r>
      <w:r>
        <w:rPr>
          <w:sz w:val="28"/>
          <w:szCs w:val="28"/>
          <w:lang w:val="uk-UA"/>
        </w:rPr>
        <w:t xml:space="preserve">/ </w:t>
      </w:r>
      <w:r w:rsidRPr="00661B62">
        <w:rPr>
          <w:sz w:val="28"/>
          <w:szCs w:val="28"/>
          <w:lang w:val="uk-UA"/>
        </w:rPr>
        <w:t>З.М.</w:t>
      </w:r>
      <w:r>
        <w:rPr>
          <w:sz w:val="28"/>
          <w:szCs w:val="28"/>
          <w:lang w:val="uk-UA"/>
        </w:rPr>
        <w:t xml:space="preserve"> </w:t>
      </w:r>
      <w:r w:rsidRPr="00661B62">
        <w:rPr>
          <w:sz w:val="28"/>
          <w:szCs w:val="28"/>
          <w:lang w:val="uk-UA"/>
        </w:rPr>
        <w:t xml:space="preserve">Мнушко, Ю.В. Попова </w:t>
      </w:r>
      <w:r>
        <w:rPr>
          <w:sz w:val="28"/>
          <w:szCs w:val="28"/>
          <w:lang w:val="uk-UA"/>
        </w:rPr>
        <w:t>– Х.</w:t>
      </w:r>
      <w:r w:rsidRPr="00661B62">
        <w:rPr>
          <w:sz w:val="28"/>
          <w:szCs w:val="28"/>
          <w:lang w:val="uk-UA"/>
        </w:rPr>
        <w:t>: В-</w:t>
      </w:r>
      <w:r>
        <w:rPr>
          <w:sz w:val="28"/>
          <w:szCs w:val="28"/>
          <w:lang w:val="uk-UA"/>
        </w:rPr>
        <w:t>во НФ</w:t>
      </w:r>
      <w:r w:rsidRPr="00661B62">
        <w:rPr>
          <w:sz w:val="28"/>
          <w:szCs w:val="28"/>
          <w:lang w:val="uk-UA"/>
        </w:rPr>
        <w:t>аУ, 2009. – 28</w:t>
      </w:r>
      <w:r>
        <w:rPr>
          <w:sz w:val="28"/>
          <w:szCs w:val="28"/>
          <w:lang w:val="uk-UA"/>
        </w:rPr>
        <w:t xml:space="preserve"> </w:t>
      </w:r>
      <w:r w:rsidRPr="00661B62">
        <w:rPr>
          <w:sz w:val="28"/>
          <w:szCs w:val="28"/>
          <w:lang w:val="uk-UA"/>
        </w:rPr>
        <w:t>с.</w:t>
      </w:r>
    </w:p>
    <w:p w:rsidR="002250DF" w:rsidRPr="005F0377" w:rsidRDefault="002250DF" w:rsidP="002250DF">
      <w:pPr>
        <w:autoSpaceDE w:val="0"/>
        <w:autoSpaceDN w:val="0"/>
        <w:adjustRightInd w:val="0"/>
        <w:jc w:val="both"/>
        <w:rPr>
          <w:sz w:val="28"/>
          <w:szCs w:val="28"/>
          <w:lang w:val="uk-UA"/>
        </w:rPr>
      </w:pPr>
      <w:r>
        <w:rPr>
          <w:sz w:val="28"/>
          <w:szCs w:val="28"/>
          <w:lang w:val="uk-UA"/>
        </w:rPr>
        <w:t xml:space="preserve">11. Мнушко З.М. </w:t>
      </w:r>
      <w:r w:rsidRPr="00661B62">
        <w:rPr>
          <w:sz w:val="28"/>
          <w:szCs w:val="28"/>
          <w:lang w:val="uk-UA"/>
        </w:rPr>
        <w:t>Методика прогнозування ємності фармацевтичного ринку з використанням методу нейронних мереж</w:t>
      </w:r>
      <w:r>
        <w:rPr>
          <w:sz w:val="28"/>
          <w:szCs w:val="28"/>
          <w:lang w:val="uk-UA"/>
        </w:rPr>
        <w:t>: метод. рек.</w:t>
      </w:r>
      <w:r w:rsidRPr="00661B62">
        <w:rPr>
          <w:sz w:val="28"/>
          <w:szCs w:val="28"/>
          <w:lang w:val="uk-UA"/>
        </w:rPr>
        <w:t xml:space="preserve"> </w:t>
      </w:r>
      <w:r>
        <w:rPr>
          <w:sz w:val="28"/>
          <w:szCs w:val="28"/>
          <w:lang w:val="uk-UA"/>
        </w:rPr>
        <w:t xml:space="preserve">/ </w:t>
      </w:r>
      <w:r w:rsidRPr="00661B62">
        <w:rPr>
          <w:sz w:val="28"/>
          <w:szCs w:val="28"/>
          <w:lang w:val="uk-UA"/>
        </w:rPr>
        <w:t>З.М.</w:t>
      </w:r>
      <w:r>
        <w:rPr>
          <w:sz w:val="28"/>
          <w:szCs w:val="28"/>
          <w:lang w:val="uk-UA"/>
        </w:rPr>
        <w:t xml:space="preserve"> </w:t>
      </w:r>
      <w:r w:rsidRPr="00661B62">
        <w:rPr>
          <w:sz w:val="28"/>
          <w:szCs w:val="28"/>
          <w:lang w:val="uk-UA"/>
        </w:rPr>
        <w:t>Мнушко, І.В.</w:t>
      </w:r>
      <w:r>
        <w:rPr>
          <w:sz w:val="28"/>
          <w:szCs w:val="28"/>
          <w:lang w:val="uk-UA"/>
        </w:rPr>
        <w:t xml:space="preserve"> </w:t>
      </w:r>
      <w:r w:rsidRPr="00661B62">
        <w:rPr>
          <w:sz w:val="28"/>
          <w:szCs w:val="28"/>
          <w:lang w:val="uk-UA"/>
        </w:rPr>
        <w:t xml:space="preserve">Тіманюк, Ю.В. Попова– </w:t>
      </w:r>
      <w:r>
        <w:rPr>
          <w:sz w:val="28"/>
          <w:szCs w:val="28"/>
          <w:lang w:val="uk-UA"/>
        </w:rPr>
        <w:t>К.: В-во НФ</w:t>
      </w:r>
      <w:r w:rsidRPr="00661B62">
        <w:rPr>
          <w:sz w:val="28"/>
          <w:szCs w:val="28"/>
          <w:lang w:val="uk-UA"/>
        </w:rPr>
        <w:t xml:space="preserve">аУ, 2009. – </w:t>
      </w:r>
      <w:r w:rsidRPr="00BB2731">
        <w:rPr>
          <w:sz w:val="28"/>
          <w:szCs w:val="28"/>
          <w:lang w:val="uk-UA"/>
        </w:rPr>
        <w:t>23</w:t>
      </w:r>
      <w:r>
        <w:rPr>
          <w:sz w:val="28"/>
          <w:szCs w:val="28"/>
          <w:lang w:val="uk-UA"/>
        </w:rPr>
        <w:t xml:space="preserve"> </w:t>
      </w:r>
      <w:r w:rsidRPr="00BB2731">
        <w:rPr>
          <w:sz w:val="28"/>
          <w:szCs w:val="28"/>
          <w:lang w:val="uk-UA"/>
        </w:rPr>
        <w:t>с.</w:t>
      </w:r>
    </w:p>
    <w:p w:rsidR="002250DF" w:rsidRDefault="002250DF" w:rsidP="002250DF">
      <w:pPr>
        <w:jc w:val="both"/>
        <w:rPr>
          <w:sz w:val="28"/>
          <w:szCs w:val="28"/>
          <w:lang w:val="uk-UA"/>
        </w:rPr>
      </w:pPr>
      <w:r w:rsidRPr="00661B62">
        <w:rPr>
          <w:sz w:val="28"/>
          <w:szCs w:val="28"/>
          <w:lang w:val="uk-UA"/>
        </w:rPr>
        <w:t>12. Мнушко</w:t>
      </w:r>
      <w:r w:rsidRPr="007870C9">
        <w:rPr>
          <w:sz w:val="28"/>
          <w:szCs w:val="28"/>
          <w:lang w:val="uk-UA"/>
        </w:rPr>
        <w:t xml:space="preserve"> </w:t>
      </w:r>
      <w:r w:rsidRPr="00661B62">
        <w:rPr>
          <w:sz w:val="28"/>
          <w:szCs w:val="28"/>
          <w:lang w:val="uk-UA"/>
        </w:rPr>
        <w:t xml:space="preserve">З.М. Фармакоекономічна оцінка лікарських препаратів антигельмінтної дії </w:t>
      </w:r>
      <w:r>
        <w:rPr>
          <w:sz w:val="28"/>
          <w:szCs w:val="28"/>
          <w:lang w:val="uk-UA"/>
        </w:rPr>
        <w:t xml:space="preserve">/ </w:t>
      </w:r>
      <w:r w:rsidRPr="00661B62">
        <w:rPr>
          <w:sz w:val="28"/>
          <w:szCs w:val="28"/>
          <w:lang w:val="uk-UA"/>
        </w:rPr>
        <w:t>З.М. Мнушко, Ю.В. Попова /</w:t>
      </w:r>
      <w:r>
        <w:rPr>
          <w:sz w:val="28"/>
          <w:szCs w:val="28"/>
          <w:lang w:val="uk-UA"/>
        </w:rPr>
        <w:t>/</w:t>
      </w:r>
      <w:r w:rsidRPr="00661B62">
        <w:rPr>
          <w:sz w:val="28"/>
          <w:szCs w:val="28"/>
          <w:lang w:val="uk-UA"/>
        </w:rPr>
        <w:t xml:space="preserve"> Матеріали VI Всеукраїнської науково-практичної конференції «Клінічна фармація в Україні» / М-во охорони здоров'я; Нац. фармац. ун-т. – Х.; 2007</w:t>
      </w:r>
      <w:r w:rsidRPr="00872FFF">
        <w:rPr>
          <w:sz w:val="28"/>
          <w:szCs w:val="28"/>
          <w:lang w:val="uk-UA"/>
        </w:rPr>
        <w:t xml:space="preserve">. – </w:t>
      </w:r>
      <w:r>
        <w:rPr>
          <w:sz w:val="28"/>
          <w:szCs w:val="28"/>
          <w:lang w:val="uk-UA"/>
        </w:rPr>
        <w:t>С. 17</w:t>
      </w:r>
      <w:r w:rsidRPr="0094749E">
        <w:rPr>
          <w:sz w:val="28"/>
          <w:szCs w:val="28"/>
          <w:lang w:val="uk-UA"/>
        </w:rPr>
        <w:t>4 –</w:t>
      </w:r>
      <w:r>
        <w:rPr>
          <w:sz w:val="28"/>
          <w:szCs w:val="28"/>
          <w:lang w:val="uk-UA"/>
        </w:rPr>
        <w:t xml:space="preserve"> 175.</w:t>
      </w:r>
    </w:p>
    <w:p w:rsidR="002250DF" w:rsidRPr="007639FD" w:rsidRDefault="002250DF" w:rsidP="002250DF">
      <w:pPr>
        <w:jc w:val="both"/>
        <w:rPr>
          <w:sz w:val="28"/>
          <w:szCs w:val="28"/>
          <w:lang w:val="uk-UA"/>
        </w:rPr>
      </w:pPr>
      <w:r>
        <w:rPr>
          <w:sz w:val="28"/>
          <w:szCs w:val="28"/>
          <w:lang w:val="uk-UA"/>
        </w:rPr>
        <w:t xml:space="preserve">13. Мнушко З.М. </w:t>
      </w:r>
      <w:r w:rsidRPr="00661B62">
        <w:rPr>
          <w:sz w:val="28"/>
          <w:szCs w:val="28"/>
          <w:lang w:val="uk-UA"/>
        </w:rPr>
        <w:t xml:space="preserve">Маркетингова оцінка ринку на прикладі антигельмінтних лікарських препаратів </w:t>
      </w:r>
      <w:r>
        <w:rPr>
          <w:sz w:val="28"/>
          <w:szCs w:val="28"/>
          <w:lang w:val="uk-UA"/>
        </w:rPr>
        <w:t xml:space="preserve">/ </w:t>
      </w:r>
      <w:r w:rsidRPr="00661B62">
        <w:rPr>
          <w:sz w:val="28"/>
          <w:szCs w:val="28"/>
          <w:lang w:val="uk-UA"/>
        </w:rPr>
        <w:t>З.М.</w:t>
      </w:r>
      <w:r>
        <w:rPr>
          <w:sz w:val="28"/>
          <w:szCs w:val="28"/>
          <w:lang w:val="uk-UA"/>
        </w:rPr>
        <w:t xml:space="preserve"> </w:t>
      </w:r>
      <w:r w:rsidRPr="00661B62">
        <w:rPr>
          <w:sz w:val="28"/>
          <w:szCs w:val="28"/>
          <w:lang w:val="uk-UA"/>
        </w:rPr>
        <w:t>Мнушко, Ю.В.</w:t>
      </w:r>
      <w:r>
        <w:rPr>
          <w:sz w:val="28"/>
          <w:szCs w:val="28"/>
          <w:lang w:val="uk-UA"/>
        </w:rPr>
        <w:t xml:space="preserve"> </w:t>
      </w:r>
      <w:r w:rsidRPr="00661B62">
        <w:rPr>
          <w:sz w:val="28"/>
          <w:szCs w:val="28"/>
          <w:lang w:val="uk-UA"/>
        </w:rPr>
        <w:t xml:space="preserve">Попова </w:t>
      </w:r>
      <w:r>
        <w:rPr>
          <w:sz w:val="28"/>
          <w:szCs w:val="28"/>
          <w:lang w:val="uk-UA"/>
        </w:rPr>
        <w:t>/</w:t>
      </w:r>
      <w:r w:rsidRPr="00661B62">
        <w:rPr>
          <w:sz w:val="28"/>
          <w:szCs w:val="28"/>
          <w:lang w:val="uk-UA"/>
        </w:rPr>
        <w:t xml:space="preserve">/ Матеріали науково-практичної конференції «Економічна освіта та наука: досвід та перспективи розвитку» / М-во охорони здоров'я в Україні; М-во освіти та науки України, НФаУ – Х., 2007. – </w:t>
      </w:r>
      <w:r>
        <w:rPr>
          <w:sz w:val="28"/>
          <w:szCs w:val="28"/>
          <w:lang w:val="uk-UA"/>
        </w:rPr>
        <w:t>С. 323</w:t>
      </w:r>
      <w:r w:rsidRPr="0094749E">
        <w:rPr>
          <w:sz w:val="28"/>
          <w:szCs w:val="28"/>
          <w:lang w:val="uk-UA"/>
        </w:rPr>
        <w:t xml:space="preserve"> –</w:t>
      </w:r>
      <w:r>
        <w:rPr>
          <w:sz w:val="28"/>
          <w:szCs w:val="28"/>
          <w:lang w:val="uk-UA"/>
        </w:rPr>
        <w:t xml:space="preserve"> 324.</w:t>
      </w:r>
    </w:p>
    <w:p w:rsidR="002250DF" w:rsidRPr="00661B62" w:rsidRDefault="002250DF" w:rsidP="002250DF">
      <w:pPr>
        <w:widowControl w:val="0"/>
        <w:autoSpaceDE w:val="0"/>
        <w:autoSpaceDN w:val="0"/>
        <w:adjustRightInd w:val="0"/>
        <w:jc w:val="both"/>
        <w:rPr>
          <w:sz w:val="28"/>
          <w:szCs w:val="28"/>
          <w:lang w:val="uk-UA"/>
        </w:rPr>
      </w:pPr>
      <w:r>
        <w:rPr>
          <w:sz w:val="28"/>
          <w:szCs w:val="28"/>
          <w:lang w:val="uk-UA"/>
        </w:rPr>
        <w:t xml:space="preserve">14. Мнушко З.М. </w:t>
      </w:r>
      <w:r w:rsidRPr="00661B62">
        <w:rPr>
          <w:sz w:val="28"/>
          <w:szCs w:val="28"/>
          <w:lang w:val="uk-UA"/>
        </w:rPr>
        <w:t xml:space="preserve">Чинники формування потенціалу ринку лікарських препаратів </w:t>
      </w:r>
      <w:r>
        <w:rPr>
          <w:sz w:val="28"/>
          <w:szCs w:val="28"/>
          <w:lang w:val="uk-UA"/>
        </w:rPr>
        <w:t xml:space="preserve">/ </w:t>
      </w:r>
      <w:r w:rsidRPr="00661B62">
        <w:rPr>
          <w:sz w:val="28"/>
          <w:szCs w:val="28"/>
          <w:lang w:val="uk-UA"/>
        </w:rPr>
        <w:t>З.М.</w:t>
      </w:r>
      <w:r>
        <w:rPr>
          <w:sz w:val="28"/>
          <w:szCs w:val="28"/>
          <w:lang w:val="uk-UA"/>
        </w:rPr>
        <w:t xml:space="preserve"> </w:t>
      </w:r>
      <w:r w:rsidRPr="00661B62">
        <w:rPr>
          <w:sz w:val="28"/>
          <w:szCs w:val="28"/>
          <w:lang w:val="uk-UA"/>
        </w:rPr>
        <w:t>Мнушко, Ю.В. Попова /</w:t>
      </w:r>
      <w:r>
        <w:rPr>
          <w:sz w:val="28"/>
          <w:szCs w:val="28"/>
          <w:lang w:val="uk-UA"/>
        </w:rPr>
        <w:t>/</w:t>
      </w:r>
      <w:r w:rsidRPr="00661B62">
        <w:rPr>
          <w:sz w:val="28"/>
          <w:szCs w:val="28"/>
          <w:lang w:val="uk-UA"/>
        </w:rPr>
        <w:t xml:space="preserve"> Матеріали науково-практичної конференції «Формування Національної лікарської політики за умов впровадження медичного страхування: питання освіти, теорії та практики» / М-во охорони здоров'я в Україні, НФаУ – Х., 2008. – </w:t>
      </w:r>
      <w:r>
        <w:rPr>
          <w:sz w:val="28"/>
          <w:szCs w:val="28"/>
          <w:lang w:val="uk-UA"/>
        </w:rPr>
        <w:t xml:space="preserve">С. </w:t>
      </w:r>
      <w:r w:rsidRPr="0094749E">
        <w:rPr>
          <w:sz w:val="28"/>
          <w:szCs w:val="28"/>
          <w:lang w:val="uk-UA"/>
        </w:rPr>
        <w:t>234 – 236</w:t>
      </w:r>
      <w:r w:rsidRPr="00661B62">
        <w:rPr>
          <w:sz w:val="28"/>
          <w:szCs w:val="28"/>
          <w:lang w:val="uk-UA"/>
        </w:rPr>
        <w:t>.</w:t>
      </w:r>
    </w:p>
    <w:p w:rsidR="002250DF" w:rsidRPr="00661B62" w:rsidRDefault="002250DF" w:rsidP="002250DF">
      <w:pPr>
        <w:jc w:val="both"/>
        <w:rPr>
          <w:sz w:val="28"/>
          <w:szCs w:val="28"/>
          <w:lang w:val="uk-UA"/>
        </w:rPr>
      </w:pPr>
      <w:r>
        <w:rPr>
          <w:sz w:val="28"/>
          <w:szCs w:val="28"/>
          <w:lang w:val="uk-UA"/>
        </w:rPr>
        <w:t xml:space="preserve">15. Мнушко З.М. </w:t>
      </w:r>
      <w:r w:rsidRPr="00661B62">
        <w:rPr>
          <w:sz w:val="28"/>
          <w:szCs w:val="28"/>
          <w:lang w:val="uk-UA"/>
        </w:rPr>
        <w:t xml:space="preserve">Демографічна структура населення як фактор впливу на потенціал фармацевтичного ринку </w:t>
      </w:r>
      <w:r>
        <w:rPr>
          <w:sz w:val="28"/>
          <w:szCs w:val="28"/>
          <w:lang w:val="uk-UA"/>
        </w:rPr>
        <w:t xml:space="preserve">/ </w:t>
      </w:r>
      <w:r w:rsidRPr="00661B62">
        <w:rPr>
          <w:sz w:val="28"/>
          <w:szCs w:val="28"/>
          <w:lang w:val="uk-UA"/>
        </w:rPr>
        <w:t>З.М.</w:t>
      </w:r>
      <w:r>
        <w:rPr>
          <w:sz w:val="28"/>
          <w:szCs w:val="28"/>
          <w:lang w:val="uk-UA"/>
        </w:rPr>
        <w:t xml:space="preserve"> </w:t>
      </w:r>
      <w:r w:rsidRPr="00661B62">
        <w:rPr>
          <w:sz w:val="28"/>
          <w:szCs w:val="28"/>
          <w:lang w:val="uk-UA"/>
        </w:rPr>
        <w:t>Мнушко, Ю.В. Попова /</w:t>
      </w:r>
      <w:r>
        <w:rPr>
          <w:sz w:val="28"/>
          <w:szCs w:val="28"/>
          <w:lang w:val="uk-UA"/>
        </w:rPr>
        <w:t>/</w:t>
      </w:r>
      <w:r w:rsidRPr="00661B62">
        <w:rPr>
          <w:sz w:val="28"/>
          <w:szCs w:val="28"/>
          <w:lang w:val="uk-UA"/>
        </w:rPr>
        <w:t xml:space="preserve"> Тези доповідей Всеукраїнського конгресу «Сьогодення та майбутнє фармації» (16-19 квітня 2008р., м. Харків)</w:t>
      </w:r>
      <w:r>
        <w:rPr>
          <w:sz w:val="28"/>
          <w:szCs w:val="28"/>
          <w:lang w:val="uk-UA"/>
        </w:rPr>
        <w:t xml:space="preserve"> </w:t>
      </w:r>
      <w:r w:rsidRPr="00661B62">
        <w:rPr>
          <w:sz w:val="28"/>
          <w:szCs w:val="28"/>
          <w:lang w:val="uk-UA"/>
        </w:rPr>
        <w:t>/</w:t>
      </w:r>
      <w:r>
        <w:rPr>
          <w:sz w:val="28"/>
          <w:szCs w:val="28"/>
          <w:lang w:val="uk-UA"/>
        </w:rPr>
        <w:t xml:space="preserve"> </w:t>
      </w:r>
      <w:r w:rsidRPr="00661B62">
        <w:rPr>
          <w:sz w:val="28"/>
          <w:szCs w:val="28"/>
          <w:lang w:val="uk-UA"/>
        </w:rPr>
        <w:t xml:space="preserve">Ред. кол.: В.П. Черних та ін. – Х.: Вид-во НФаУ, 2008. – </w:t>
      </w:r>
      <w:r>
        <w:rPr>
          <w:sz w:val="28"/>
          <w:szCs w:val="28"/>
          <w:lang w:val="uk-UA"/>
        </w:rPr>
        <w:t>С. 496.</w:t>
      </w:r>
    </w:p>
    <w:p w:rsidR="002250DF" w:rsidRPr="00661B62" w:rsidRDefault="002250DF" w:rsidP="002250DF">
      <w:pPr>
        <w:widowControl w:val="0"/>
        <w:autoSpaceDE w:val="0"/>
        <w:autoSpaceDN w:val="0"/>
        <w:adjustRightInd w:val="0"/>
        <w:jc w:val="both"/>
        <w:rPr>
          <w:sz w:val="28"/>
          <w:szCs w:val="28"/>
          <w:lang w:val="uk-UA"/>
        </w:rPr>
      </w:pPr>
      <w:r>
        <w:rPr>
          <w:sz w:val="28"/>
          <w:szCs w:val="28"/>
          <w:lang w:val="uk-UA"/>
        </w:rPr>
        <w:t xml:space="preserve">16. Мнушко З.М. </w:t>
      </w:r>
      <w:r w:rsidRPr="00661B62">
        <w:rPr>
          <w:sz w:val="28"/>
          <w:szCs w:val="28"/>
          <w:lang w:val="uk-UA"/>
        </w:rPr>
        <w:t xml:space="preserve">Визначення факторів зниження потенціалу фармацевтичного ринку на прикладі антигельмінтних лікарських препаратів </w:t>
      </w:r>
      <w:r>
        <w:rPr>
          <w:sz w:val="28"/>
          <w:szCs w:val="28"/>
          <w:lang w:val="uk-UA"/>
        </w:rPr>
        <w:t xml:space="preserve">/ </w:t>
      </w:r>
      <w:r w:rsidRPr="00661B62">
        <w:rPr>
          <w:sz w:val="28"/>
          <w:szCs w:val="28"/>
          <w:lang w:val="uk-UA"/>
        </w:rPr>
        <w:t>З.М.</w:t>
      </w:r>
      <w:r>
        <w:rPr>
          <w:sz w:val="28"/>
          <w:szCs w:val="28"/>
          <w:lang w:val="uk-UA"/>
        </w:rPr>
        <w:t xml:space="preserve"> </w:t>
      </w:r>
      <w:r w:rsidRPr="00661B62">
        <w:rPr>
          <w:sz w:val="28"/>
          <w:szCs w:val="28"/>
          <w:lang w:val="uk-UA"/>
        </w:rPr>
        <w:t>Мнушко, Ю.В. Попова / Матеріали V міжнародної медико-фармацевтичної конференції студентів та молодих вчених // Всеукраїнський медичний журнал молодих вчених «ХИСТ», Чернівці, – 2008</w:t>
      </w:r>
      <w:r>
        <w:rPr>
          <w:sz w:val="28"/>
          <w:szCs w:val="28"/>
          <w:lang w:val="uk-UA"/>
        </w:rPr>
        <w:t xml:space="preserve"> р. – вип. 10. – С</w:t>
      </w:r>
      <w:r w:rsidRPr="00661B62">
        <w:rPr>
          <w:sz w:val="28"/>
          <w:szCs w:val="28"/>
          <w:lang w:val="uk-UA"/>
        </w:rPr>
        <w:t>. 258 – 259.</w:t>
      </w:r>
    </w:p>
    <w:p w:rsidR="002250DF" w:rsidRPr="00B41CF7" w:rsidRDefault="002250DF" w:rsidP="002250DF">
      <w:pPr>
        <w:widowControl w:val="0"/>
        <w:spacing w:line="252" w:lineRule="auto"/>
        <w:jc w:val="center"/>
        <w:rPr>
          <w:b/>
          <w:sz w:val="28"/>
          <w:szCs w:val="28"/>
          <w:lang w:val="uk-UA"/>
        </w:rPr>
      </w:pPr>
    </w:p>
    <w:p w:rsidR="002250DF" w:rsidRDefault="002250DF" w:rsidP="002250DF">
      <w:pPr>
        <w:widowControl w:val="0"/>
        <w:spacing w:line="252" w:lineRule="auto"/>
        <w:jc w:val="center"/>
        <w:rPr>
          <w:b/>
          <w:sz w:val="28"/>
          <w:szCs w:val="28"/>
          <w:lang w:val="uk-UA"/>
        </w:rPr>
      </w:pPr>
      <w:r>
        <w:rPr>
          <w:b/>
          <w:sz w:val="28"/>
          <w:szCs w:val="28"/>
          <w:lang w:val="uk-UA"/>
        </w:rPr>
        <w:t>АНОТАЦІЯ</w:t>
      </w:r>
    </w:p>
    <w:p w:rsidR="002250DF" w:rsidRDefault="002250DF" w:rsidP="002250DF">
      <w:pPr>
        <w:widowControl w:val="0"/>
        <w:spacing w:line="252" w:lineRule="auto"/>
        <w:ind w:firstLine="708"/>
        <w:jc w:val="both"/>
        <w:rPr>
          <w:sz w:val="28"/>
          <w:szCs w:val="28"/>
          <w:lang w:val="uk-UA"/>
        </w:rPr>
      </w:pPr>
      <w:r>
        <w:rPr>
          <w:sz w:val="28"/>
          <w:szCs w:val="28"/>
          <w:lang w:val="uk-UA"/>
        </w:rPr>
        <w:t xml:space="preserve">Попова Ю.В. </w:t>
      </w:r>
      <w:r w:rsidRPr="00B41CF7">
        <w:rPr>
          <w:b/>
          <w:sz w:val="28"/>
          <w:szCs w:val="28"/>
          <w:lang w:val="uk-UA"/>
        </w:rPr>
        <w:t>Маркетингові та фармакоекономічні підходи до визначення потенціалу ринку антигельмінтних лікарських препаратів.</w:t>
      </w:r>
      <w:r>
        <w:rPr>
          <w:sz w:val="28"/>
          <w:szCs w:val="28"/>
          <w:lang w:val="uk-UA"/>
        </w:rPr>
        <w:t xml:space="preserve"> – Рукопис.</w:t>
      </w:r>
    </w:p>
    <w:p w:rsidR="002250DF" w:rsidRDefault="002250DF" w:rsidP="002250DF">
      <w:pPr>
        <w:widowControl w:val="0"/>
        <w:spacing w:line="252" w:lineRule="auto"/>
        <w:jc w:val="both"/>
        <w:rPr>
          <w:sz w:val="28"/>
          <w:szCs w:val="28"/>
          <w:lang w:val="uk-UA"/>
        </w:rPr>
      </w:pPr>
      <w:r>
        <w:rPr>
          <w:sz w:val="28"/>
          <w:szCs w:val="28"/>
          <w:lang w:val="uk-UA"/>
        </w:rPr>
        <w:tab/>
        <w:t>Дисертація на здобуття наукового ступеня кандидата фармацевтичних наук за спеціальністю 15.00.01 – технологія ліків та організація фармацевтичної справи – Національний фармацевтичний університет, Харків, 2009.</w:t>
      </w:r>
    </w:p>
    <w:p w:rsidR="002250DF" w:rsidRDefault="002250DF" w:rsidP="002250DF">
      <w:pPr>
        <w:widowControl w:val="0"/>
        <w:spacing w:line="252" w:lineRule="auto"/>
        <w:jc w:val="both"/>
        <w:rPr>
          <w:sz w:val="28"/>
          <w:szCs w:val="28"/>
          <w:lang w:val="uk-UA"/>
        </w:rPr>
      </w:pPr>
      <w:r>
        <w:rPr>
          <w:sz w:val="28"/>
          <w:szCs w:val="28"/>
          <w:lang w:val="uk-UA"/>
        </w:rPr>
        <w:tab/>
        <w:t>Дисертація присвячена обґрунтуванню</w:t>
      </w:r>
      <w:r w:rsidRPr="00661B62">
        <w:rPr>
          <w:sz w:val="28"/>
          <w:szCs w:val="28"/>
          <w:lang w:val="uk-UA"/>
        </w:rPr>
        <w:t xml:space="preserve"> теор</w:t>
      </w:r>
      <w:r w:rsidRPr="00661B62">
        <w:rPr>
          <w:sz w:val="28"/>
          <w:szCs w:val="28"/>
          <w:lang w:val="uk-UA"/>
        </w:rPr>
        <w:t>е</w:t>
      </w:r>
      <w:r>
        <w:rPr>
          <w:sz w:val="28"/>
          <w:szCs w:val="28"/>
          <w:lang w:val="uk-UA"/>
        </w:rPr>
        <w:t>тик</w:t>
      </w:r>
      <w:r w:rsidRPr="00661B62">
        <w:rPr>
          <w:sz w:val="28"/>
          <w:szCs w:val="28"/>
          <w:lang w:val="uk-UA"/>
        </w:rPr>
        <w:t>о-методичних основ та практичних рекоменд</w:t>
      </w:r>
      <w:r w:rsidRPr="00661B62">
        <w:rPr>
          <w:sz w:val="28"/>
          <w:szCs w:val="28"/>
          <w:lang w:val="uk-UA"/>
        </w:rPr>
        <w:t>а</w:t>
      </w:r>
      <w:r w:rsidRPr="00661B62">
        <w:rPr>
          <w:sz w:val="28"/>
          <w:szCs w:val="28"/>
          <w:lang w:val="uk-UA"/>
        </w:rPr>
        <w:t>цій з визначення і прогнозування потенціалу ринку антигельмінтних лікарських пр</w:t>
      </w:r>
      <w:r w:rsidRPr="00661B62">
        <w:rPr>
          <w:sz w:val="28"/>
          <w:szCs w:val="28"/>
          <w:lang w:val="uk-UA"/>
        </w:rPr>
        <w:t>е</w:t>
      </w:r>
      <w:r w:rsidRPr="00661B62">
        <w:rPr>
          <w:sz w:val="28"/>
          <w:szCs w:val="28"/>
          <w:lang w:val="uk-UA"/>
        </w:rPr>
        <w:t>паратів</w:t>
      </w:r>
      <w:r>
        <w:rPr>
          <w:sz w:val="28"/>
          <w:szCs w:val="28"/>
          <w:lang w:val="uk-UA"/>
        </w:rPr>
        <w:t>.</w:t>
      </w:r>
    </w:p>
    <w:p w:rsidR="002250DF" w:rsidRPr="00661B62" w:rsidRDefault="002250DF" w:rsidP="002250DF">
      <w:pPr>
        <w:widowControl w:val="0"/>
        <w:spacing w:line="252" w:lineRule="auto"/>
        <w:ind w:firstLine="708"/>
        <w:jc w:val="both"/>
        <w:rPr>
          <w:sz w:val="28"/>
          <w:szCs w:val="28"/>
          <w:lang w:val="uk-UA"/>
        </w:rPr>
      </w:pPr>
      <w:r>
        <w:rPr>
          <w:sz w:val="28"/>
          <w:szCs w:val="28"/>
          <w:lang w:val="uk-UA"/>
        </w:rPr>
        <w:t>У роботі науково обґрунтована методологія формування потенціалу фармацевтичного ринку, опрацьована на прикладі антигельмінтних лікарських препаратів. Р</w:t>
      </w:r>
      <w:r w:rsidRPr="00661B62">
        <w:rPr>
          <w:sz w:val="28"/>
          <w:szCs w:val="28"/>
          <w:lang w:val="uk-UA"/>
        </w:rPr>
        <w:t>озроблена модель формування п</w:t>
      </w:r>
      <w:r>
        <w:rPr>
          <w:sz w:val="28"/>
          <w:szCs w:val="28"/>
          <w:lang w:val="uk-UA"/>
        </w:rPr>
        <w:t>отенціалу фармацевтичного ринку.</w:t>
      </w:r>
      <w:r w:rsidRPr="00661B62">
        <w:rPr>
          <w:sz w:val="28"/>
          <w:szCs w:val="28"/>
          <w:lang w:val="uk-UA"/>
        </w:rPr>
        <w:t xml:space="preserve"> </w:t>
      </w:r>
      <w:r>
        <w:rPr>
          <w:sz w:val="28"/>
          <w:szCs w:val="28"/>
          <w:lang w:val="uk-UA"/>
        </w:rPr>
        <w:t>П</w:t>
      </w:r>
      <w:r w:rsidRPr="00661B62">
        <w:rPr>
          <w:sz w:val="28"/>
          <w:szCs w:val="28"/>
          <w:lang w:val="uk-UA"/>
        </w:rPr>
        <w:t xml:space="preserve">роаналізовані, обґрунтовані </w:t>
      </w:r>
      <w:r>
        <w:rPr>
          <w:sz w:val="28"/>
          <w:szCs w:val="28"/>
          <w:lang w:val="uk-UA"/>
        </w:rPr>
        <w:t>та</w:t>
      </w:r>
      <w:r w:rsidRPr="00661B62">
        <w:rPr>
          <w:sz w:val="28"/>
          <w:szCs w:val="28"/>
          <w:lang w:val="uk-UA"/>
        </w:rPr>
        <w:t xml:space="preserve"> узагальнені групи чинників, </w:t>
      </w:r>
      <w:r>
        <w:rPr>
          <w:sz w:val="28"/>
          <w:szCs w:val="28"/>
          <w:lang w:val="uk-UA"/>
        </w:rPr>
        <w:t>які</w:t>
      </w:r>
      <w:r w:rsidRPr="00661B62">
        <w:rPr>
          <w:sz w:val="28"/>
          <w:szCs w:val="28"/>
          <w:lang w:val="uk-UA"/>
        </w:rPr>
        <w:t xml:space="preserve"> впливають на </w:t>
      </w:r>
      <w:r w:rsidRPr="00661B62">
        <w:rPr>
          <w:sz w:val="28"/>
          <w:szCs w:val="28"/>
          <w:lang w:val="uk-UA"/>
        </w:rPr>
        <w:lastRenderedPageBreak/>
        <w:t xml:space="preserve">формування </w:t>
      </w:r>
      <w:r>
        <w:rPr>
          <w:sz w:val="28"/>
          <w:szCs w:val="28"/>
          <w:lang w:val="uk-UA"/>
        </w:rPr>
        <w:t>його потенціалу. С</w:t>
      </w:r>
      <w:r w:rsidRPr="00661B62">
        <w:rPr>
          <w:sz w:val="28"/>
          <w:szCs w:val="28"/>
          <w:lang w:val="uk-UA"/>
        </w:rPr>
        <w:t xml:space="preserve">еред </w:t>
      </w:r>
      <w:r>
        <w:rPr>
          <w:sz w:val="28"/>
          <w:szCs w:val="28"/>
          <w:lang w:val="uk-UA"/>
        </w:rPr>
        <w:t>них</w:t>
      </w:r>
      <w:r w:rsidRPr="00661B62">
        <w:rPr>
          <w:sz w:val="28"/>
          <w:szCs w:val="28"/>
          <w:lang w:val="uk-UA"/>
        </w:rPr>
        <w:t xml:space="preserve"> виокремленні і кількісно визначені чинники, що призводять до втрати або збільшення частини потенціалу ринку </w:t>
      </w:r>
      <w:r>
        <w:rPr>
          <w:sz w:val="28"/>
          <w:szCs w:val="28"/>
          <w:lang w:val="uk-UA"/>
        </w:rPr>
        <w:t>лікарських препаратів антигельмінтної дії. О</w:t>
      </w:r>
      <w:r w:rsidRPr="00661B62">
        <w:rPr>
          <w:sz w:val="28"/>
          <w:szCs w:val="28"/>
          <w:lang w:val="uk-UA"/>
        </w:rPr>
        <w:t xml:space="preserve">працьовано методичний підхід до вивчення поведінки споживача на ринку </w:t>
      </w:r>
      <w:r>
        <w:rPr>
          <w:sz w:val="28"/>
          <w:szCs w:val="28"/>
          <w:lang w:val="uk-UA"/>
        </w:rPr>
        <w:t>антигельмінтних препаратів.</w:t>
      </w:r>
      <w:r w:rsidRPr="00661B62">
        <w:rPr>
          <w:sz w:val="28"/>
          <w:szCs w:val="28"/>
          <w:lang w:val="uk-UA"/>
        </w:rPr>
        <w:t xml:space="preserve"> </w:t>
      </w:r>
      <w:r>
        <w:rPr>
          <w:sz w:val="28"/>
          <w:szCs w:val="28"/>
          <w:lang w:val="uk-UA"/>
        </w:rPr>
        <w:t>Розроблено, обґрунтовано та</w:t>
      </w:r>
      <w:r w:rsidRPr="00661B62">
        <w:rPr>
          <w:sz w:val="28"/>
          <w:szCs w:val="28"/>
          <w:lang w:val="uk-UA"/>
        </w:rPr>
        <w:t xml:space="preserve"> </w:t>
      </w:r>
      <w:r>
        <w:rPr>
          <w:sz w:val="28"/>
          <w:szCs w:val="28"/>
          <w:lang w:val="uk-UA"/>
        </w:rPr>
        <w:t xml:space="preserve">апробовано </w:t>
      </w:r>
      <w:r w:rsidRPr="00661B62">
        <w:rPr>
          <w:sz w:val="28"/>
          <w:szCs w:val="28"/>
          <w:lang w:val="uk-UA"/>
        </w:rPr>
        <w:t xml:space="preserve">на прикладі </w:t>
      </w:r>
      <w:r>
        <w:rPr>
          <w:sz w:val="28"/>
          <w:szCs w:val="28"/>
          <w:lang w:val="uk-UA"/>
        </w:rPr>
        <w:t>лікарських препаратів антигельмінтної дії</w:t>
      </w:r>
      <w:r w:rsidRPr="00661B62">
        <w:rPr>
          <w:sz w:val="28"/>
          <w:szCs w:val="28"/>
          <w:lang w:val="uk-UA"/>
        </w:rPr>
        <w:t xml:space="preserve"> методику оцінки потенціалу фармацевтичного ринку з урахуванням і кількісним визначенням окремих груп чинників, </w:t>
      </w:r>
      <w:r>
        <w:rPr>
          <w:sz w:val="28"/>
          <w:szCs w:val="28"/>
          <w:lang w:val="uk-UA"/>
        </w:rPr>
        <w:t>що впливають на його формування. Запропоновано модель</w:t>
      </w:r>
      <w:r w:rsidRPr="00661B62">
        <w:rPr>
          <w:sz w:val="28"/>
          <w:szCs w:val="28"/>
          <w:lang w:val="uk-UA"/>
        </w:rPr>
        <w:t xml:space="preserve"> розрахунку потенційного збільшення </w:t>
      </w:r>
      <w:r>
        <w:rPr>
          <w:sz w:val="28"/>
          <w:szCs w:val="28"/>
          <w:lang w:val="uk-UA"/>
        </w:rPr>
        <w:t xml:space="preserve">або зменшення </w:t>
      </w:r>
      <w:r w:rsidRPr="00661B62">
        <w:rPr>
          <w:sz w:val="28"/>
          <w:szCs w:val="28"/>
          <w:lang w:val="uk-UA"/>
        </w:rPr>
        <w:t xml:space="preserve">ємності </w:t>
      </w:r>
      <w:r>
        <w:rPr>
          <w:sz w:val="28"/>
          <w:szCs w:val="28"/>
          <w:lang w:val="uk-UA"/>
        </w:rPr>
        <w:t xml:space="preserve">фармацевтичного </w:t>
      </w:r>
      <w:r w:rsidRPr="00661B62">
        <w:rPr>
          <w:sz w:val="28"/>
          <w:szCs w:val="28"/>
          <w:lang w:val="uk-UA"/>
        </w:rPr>
        <w:t>ринку.</w:t>
      </w:r>
      <w:r>
        <w:rPr>
          <w:sz w:val="28"/>
          <w:szCs w:val="28"/>
          <w:lang w:val="uk-UA"/>
        </w:rPr>
        <w:t xml:space="preserve"> Р</w:t>
      </w:r>
      <w:r w:rsidRPr="00661B62">
        <w:rPr>
          <w:sz w:val="28"/>
          <w:szCs w:val="28"/>
          <w:lang w:val="uk-UA"/>
        </w:rPr>
        <w:t>озроблено і адаптовано до використання багатошарову штучну нейронну мережу</w:t>
      </w:r>
      <w:r w:rsidRPr="00317186">
        <w:rPr>
          <w:sz w:val="28"/>
          <w:szCs w:val="28"/>
          <w:lang w:val="uk-UA"/>
        </w:rPr>
        <w:t xml:space="preserve"> </w:t>
      </w:r>
      <w:r w:rsidRPr="00661B62">
        <w:rPr>
          <w:sz w:val="28"/>
          <w:szCs w:val="28"/>
          <w:lang w:val="uk-UA"/>
        </w:rPr>
        <w:t>для прогнозуванн</w:t>
      </w:r>
      <w:r>
        <w:rPr>
          <w:sz w:val="28"/>
          <w:szCs w:val="28"/>
          <w:lang w:val="uk-UA"/>
        </w:rPr>
        <w:t>я ємності фармацевтичного ринку</w:t>
      </w:r>
      <w:r w:rsidRPr="00661B62">
        <w:rPr>
          <w:sz w:val="28"/>
          <w:szCs w:val="28"/>
          <w:lang w:val="uk-UA"/>
        </w:rPr>
        <w:t xml:space="preserve"> на прикладі </w:t>
      </w:r>
      <w:r>
        <w:rPr>
          <w:sz w:val="28"/>
          <w:szCs w:val="28"/>
          <w:lang w:val="uk-UA"/>
        </w:rPr>
        <w:t>лікарських препаратів антигельмінтної дії.</w:t>
      </w:r>
    </w:p>
    <w:p w:rsidR="002250DF" w:rsidRDefault="002250DF" w:rsidP="002250DF">
      <w:pPr>
        <w:widowControl w:val="0"/>
        <w:spacing w:line="252" w:lineRule="auto"/>
        <w:jc w:val="both"/>
        <w:rPr>
          <w:sz w:val="28"/>
          <w:szCs w:val="28"/>
          <w:lang w:val="uk-UA"/>
        </w:rPr>
      </w:pPr>
      <w:r>
        <w:rPr>
          <w:sz w:val="28"/>
          <w:szCs w:val="28"/>
          <w:lang w:val="uk-UA"/>
        </w:rPr>
        <w:tab/>
      </w:r>
      <w:r w:rsidRPr="005D1CD2">
        <w:rPr>
          <w:b/>
          <w:sz w:val="28"/>
          <w:szCs w:val="28"/>
          <w:lang w:val="uk-UA"/>
        </w:rPr>
        <w:t>Ключові слова:</w:t>
      </w:r>
      <w:r>
        <w:rPr>
          <w:b/>
          <w:sz w:val="28"/>
          <w:szCs w:val="28"/>
          <w:lang w:val="uk-UA"/>
        </w:rPr>
        <w:t xml:space="preserve"> </w:t>
      </w:r>
      <w:r>
        <w:rPr>
          <w:sz w:val="28"/>
          <w:szCs w:val="28"/>
          <w:lang w:val="uk-UA"/>
        </w:rPr>
        <w:t>антигельмінтні лікарські препарати, потенціал ринку, гельмінтози, конкурентоспроможність, чинники, споживачі, прогнозування, штучні нейронні мережі.</w:t>
      </w:r>
    </w:p>
    <w:p w:rsidR="002250DF" w:rsidRDefault="002250DF" w:rsidP="002250DF">
      <w:pPr>
        <w:widowControl w:val="0"/>
        <w:spacing w:line="252" w:lineRule="auto"/>
        <w:jc w:val="both"/>
        <w:rPr>
          <w:sz w:val="28"/>
          <w:szCs w:val="28"/>
          <w:lang w:val="uk-UA"/>
        </w:rPr>
      </w:pPr>
    </w:p>
    <w:p w:rsidR="002250DF" w:rsidRDefault="002250DF" w:rsidP="002250DF">
      <w:pPr>
        <w:widowControl w:val="0"/>
        <w:spacing w:line="252" w:lineRule="auto"/>
        <w:jc w:val="both"/>
        <w:rPr>
          <w:sz w:val="28"/>
          <w:szCs w:val="28"/>
        </w:rPr>
      </w:pPr>
      <w:r>
        <w:rPr>
          <w:sz w:val="28"/>
          <w:szCs w:val="28"/>
          <w:lang w:val="uk-UA"/>
        </w:rPr>
        <w:tab/>
      </w:r>
      <w:r>
        <w:rPr>
          <w:sz w:val="28"/>
          <w:szCs w:val="28"/>
        </w:rPr>
        <w:t xml:space="preserve">Попова Ю.В. </w:t>
      </w:r>
      <w:r w:rsidRPr="00486B4F">
        <w:rPr>
          <w:b/>
          <w:sz w:val="28"/>
          <w:szCs w:val="28"/>
        </w:rPr>
        <w:t>Маркетинговые и фармакоэкономические подходы к определению потенциала рынка антигельминтных лекарственных препаратов.</w:t>
      </w:r>
      <w:r>
        <w:rPr>
          <w:sz w:val="28"/>
          <w:szCs w:val="28"/>
        </w:rPr>
        <w:t xml:space="preserve"> – Рукопись.</w:t>
      </w:r>
    </w:p>
    <w:p w:rsidR="002250DF" w:rsidRDefault="002250DF" w:rsidP="002250DF">
      <w:pPr>
        <w:widowControl w:val="0"/>
        <w:spacing w:line="252" w:lineRule="auto"/>
        <w:jc w:val="both"/>
        <w:rPr>
          <w:sz w:val="28"/>
          <w:szCs w:val="28"/>
        </w:rPr>
      </w:pPr>
      <w:r>
        <w:rPr>
          <w:sz w:val="28"/>
          <w:szCs w:val="28"/>
        </w:rPr>
        <w:tab/>
        <w:t>Диссертация на соискание ученой степени кандидата фармацевтических наук по специальности 15.00.01 – технология лекарств и организация фармацевтического дела – Национальный фармацевтический университет, Харьков, 2009.</w:t>
      </w:r>
    </w:p>
    <w:p w:rsidR="002250DF" w:rsidRDefault="002250DF" w:rsidP="002250DF">
      <w:pPr>
        <w:widowControl w:val="0"/>
        <w:spacing w:line="252" w:lineRule="auto"/>
        <w:jc w:val="both"/>
        <w:rPr>
          <w:sz w:val="28"/>
          <w:szCs w:val="28"/>
        </w:rPr>
      </w:pPr>
      <w:r>
        <w:rPr>
          <w:sz w:val="28"/>
          <w:szCs w:val="28"/>
        </w:rPr>
        <w:tab/>
        <w:t>Диссертация посвящена обоснованию теоретико-методических основ и практических рекомендаций к анализу и прогнозированию потенциала рынка антигельминтных лекарственных препаратов.</w:t>
      </w:r>
    </w:p>
    <w:p w:rsidR="002250DF" w:rsidRPr="00A55C12" w:rsidRDefault="002250DF" w:rsidP="002250DF">
      <w:pPr>
        <w:widowControl w:val="0"/>
        <w:spacing w:line="252" w:lineRule="auto"/>
        <w:ind w:firstLine="708"/>
        <w:jc w:val="both"/>
        <w:rPr>
          <w:sz w:val="28"/>
          <w:szCs w:val="28"/>
          <w:lang w:val="uk-UA"/>
        </w:rPr>
      </w:pPr>
      <w:r w:rsidRPr="00F14124">
        <w:rPr>
          <w:sz w:val="28"/>
          <w:szCs w:val="28"/>
        </w:rPr>
        <w:t xml:space="preserve">В работе </w:t>
      </w:r>
      <w:r>
        <w:rPr>
          <w:sz w:val="28"/>
          <w:szCs w:val="28"/>
        </w:rPr>
        <w:t>обоснована</w:t>
      </w:r>
      <w:r w:rsidRPr="00F14124">
        <w:rPr>
          <w:sz w:val="28"/>
          <w:szCs w:val="28"/>
        </w:rPr>
        <w:t xml:space="preserve"> проблема</w:t>
      </w:r>
      <w:r>
        <w:rPr>
          <w:sz w:val="28"/>
          <w:szCs w:val="28"/>
        </w:rPr>
        <w:t xml:space="preserve"> оценки потенциала фармацевтического рынка. Предложены маркетинговые и фармакоэкономические подходы к определению потенциала рынка антигельминтных лекарственных препаратов с учетом результатов маркетинговых исследований и статистической информации. Определены показатели заболеваемости гельминтозами населения Украины по всем нозологическим формам. Проведена комплексная оценка тенденций развития рынка антигельминтных лекарственных препаратов по показателям емкости, уровня монополизации и концентрации, долей рынка стран- и предприятий-производителей, объемов продаж препаратов антигельминтного действия. Исследована ценовая конъюнктура рынка антигельминтных лекарственных препаратов. Рассчитаны коэффициенты ценовой эластичности спроса на препараты антигельминтного действия и индексы сезонности их реализации. Разработан и обоснован методический подход к проведению сегментации потребителей как одной из составляющих формирования потенциала рынка антигельминтных лекарственных препаратов, предполагающий изучение социально-экономического состояния населения Украины, анализ фармакотерапевтических схем лечения инвазированных гельминтозами в стационарных и амбулаторных условиях, сегментацию потребителей по поведенческим признакам. Во взаимосвязи с сегментацией </w:t>
      </w:r>
      <w:r>
        <w:rPr>
          <w:sz w:val="28"/>
          <w:szCs w:val="28"/>
        </w:rPr>
        <w:lastRenderedPageBreak/>
        <w:t xml:space="preserve">потребителей рассчитаны коэффициенты адекватности их платежеспособности и эластичности спроса на препараты антигельминтного действия от доходов. Проведена комплексная оценка конкурентоспособности антигельминтных препаратов с использованием экспертной оценки, дифференцированного метода и метода оценки уровня качественно-ценовой конкурентоспособности. </w:t>
      </w:r>
      <w:r>
        <w:rPr>
          <w:sz w:val="28"/>
          <w:szCs w:val="28"/>
          <w:lang w:val="uk-UA"/>
        </w:rPr>
        <w:t xml:space="preserve">Определены преимущества и недостатки каждой из проработанных методик, влияющих на неравнозначность ранжирования антигельминтных препаратов по каждой из них. Предложена оценка конкурентоспособности АГЛП по модифицированной методике. </w:t>
      </w:r>
      <w:r>
        <w:rPr>
          <w:sz w:val="28"/>
          <w:szCs w:val="28"/>
        </w:rPr>
        <w:t xml:space="preserve">Разработана модель формирования потенциала фармацевтического рынка, состоящая из семи взаимосвязанных и взаимозависимых блоков, а именно: </w:t>
      </w:r>
      <w:r w:rsidRPr="006E251A">
        <w:rPr>
          <w:sz w:val="28"/>
          <w:szCs w:val="28"/>
        </w:rPr>
        <w:t xml:space="preserve">определение </w:t>
      </w:r>
      <w:r>
        <w:rPr>
          <w:sz w:val="28"/>
          <w:szCs w:val="28"/>
        </w:rPr>
        <w:t>товарны</w:t>
      </w:r>
      <w:r w:rsidRPr="006E251A">
        <w:rPr>
          <w:sz w:val="28"/>
          <w:szCs w:val="28"/>
        </w:rPr>
        <w:t xml:space="preserve">х границ рынка, определение географических границ рынка производителей, оценка состояния конкурентной среды, </w:t>
      </w:r>
      <w:r>
        <w:rPr>
          <w:sz w:val="28"/>
          <w:szCs w:val="28"/>
        </w:rPr>
        <w:t>анализ</w:t>
      </w:r>
      <w:r w:rsidRPr="006E251A">
        <w:rPr>
          <w:sz w:val="28"/>
          <w:szCs w:val="28"/>
        </w:rPr>
        <w:t xml:space="preserve"> ассортиментной структуры лекарственных препаратов, проведение сегментации потребителей лекарственных препаратов, определение емкости рынка, проведение фармакоэкономических исследований использования лекарственных препаратов.</w:t>
      </w:r>
      <w:r>
        <w:rPr>
          <w:sz w:val="28"/>
          <w:szCs w:val="28"/>
        </w:rPr>
        <w:t xml:space="preserve"> Установлены, проанализированы и обоснованы группы факторов, влияющих на формирование потенциала рынка лекарственных препаратов. К ним отнесены: </w:t>
      </w:r>
      <w:r w:rsidRPr="0062112A">
        <w:rPr>
          <w:sz w:val="28"/>
          <w:szCs w:val="28"/>
        </w:rPr>
        <w:t>факторы, влияющие на потребность в АГЛП; факторы, влияющие на емкость рынка АГЛП; факторы, влияющие на потерю части потенциала рынка АГЛП; факторы, влияющие на увеличение части потенциала рынка АГЛП.</w:t>
      </w:r>
      <w:r>
        <w:rPr>
          <w:sz w:val="28"/>
          <w:szCs w:val="28"/>
        </w:rPr>
        <w:t xml:space="preserve"> Предложены, обоснованы и количественно рассчитаны факторы, влияющие на увеличение </w:t>
      </w:r>
      <w:r w:rsidRPr="00ED4833">
        <w:rPr>
          <w:sz w:val="28"/>
          <w:szCs w:val="28"/>
        </w:rPr>
        <w:t xml:space="preserve">(приверженность населения, имеющих домашних животных, к осуществлению профилактики гельминтозов; профилактика и лечение гельминтозов домашних животных; лечение и профилактика лямблиоза; увеличение населения страны и регионов за счет миграции) и уменьшение (отсутствие типичных клинических проявлений гельминтозов; отсутствие высокоэффективных лабораторных методов диагностики гельминтозов; низкая информированность населения о гельминтозах; </w:t>
      </w:r>
      <w:r>
        <w:rPr>
          <w:sz w:val="28"/>
          <w:szCs w:val="28"/>
        </w:rPr>
        <w:t>недостаточная</w:t>
      </w:r>
      <w:r w:rsidRPr="00ED4833">
        <w:rPr>
          <w:sz w:val="28"/>
          <w:szCs w:val="28"/>
        </w:rPr>
        <w:t xml:space="preserve"> приверженность населения к осуществлению профилактических мероприятий; отсутствие национальной программы борьбы с гельминтозами; снижение платежеспособности населения)</w:t>
      </w:r>
      <w:r>
        <w:rPr>
          <w:sz w:val="28"/>
          <w:szCs w:val="28"/>
        </w:rPr>
        <w:t xml:space="preserve"> части потенциала рынка препаратов антигельминтного действия. Разработана методика оценки потенциала фармацевтического рынка с учетом и количественным определением факторов, приводящих к увеличению потенциала рынка антигельминтных препаратов и алгоритм расчета потенциального увеличения или уменьшения их емкости рынка. Впервые для прогнозирования емкости рынка на специфические лекарственные препараты разработана, адаптирована и практически внедрена многослойная нейронная сеть. Полученные результаты прогноза свидетельствуют о высокой их точности, что является основанием для применения метода нейронных сетей для прогнозирования объемов продаж лекарственных препаратов.</w:t>
      </w:r>
    </w:p>
    <w:p w:rsidR="002250DF" w:rsidRPr="005B75BD" w:rsidRDefault="002250DF" w:rsidP="002250DF">
      <w:pPr>
        <w:widowControl w:val="0"/>
        <w:ind w:firstLine="708"/>
        <w:jc w:val="both"/>
        <w:rPr>
          <w:sz w:val="28"/>
          <w:szCs w:val="28"/>
        </w:rPr>
      </w:pPr>
      <w:r>
        <w:rPr>
          <w:b/>
          <w:sz w:val="28"/>
          <w:szCs w:val="28"/>
        </w:rPr>
        <w:t>Ключевые</w:t>
      </w:r>
      <w:r w:rsidRPr="006372C9">
        <w:rPr>
          <w:b/>
          <w:sz w:val="28"/>
          <w:szCs w:val="28"/>
        </w:rPr>
        <w:t xml:space="preserve"> слова: </w:t>
      </w:r>
      <w:r>
        <w:rPr>
          <w:sz w:val="28"/>
          <w:szCs w:val="28"/>
        </w:rPr>
        <w:t>антигельминтные лекарственные препараты</w:t>
      </w:r>
      <w:r w:rsidRPr="006372C9">
        <w:rPr>
          <w:sz w:val="28"/>
          <w:szCs w:val="28"/>
        </w:rPr>
        <w:t xml:space="preserve">, </w:t>
      </w:r>
      <w:r>
        <w:rPr>
          <w:sz w:val="28"/>
          <w:szCs w:val="28"/>
        </w:rPr>
        <w:t>потенциал рынка</w:t>
      </w:r>
      <w:r w:rsidRPr="006372C9">
        <w:rPr>
          <w:sz w:val="28"/>
          <w:szCs w:val="28"/>
        </w:rPr>
        <w:t xml:space="preserve">, </w:t>
      </w:r>
      <w:r>
        <w:rPr>
          <w:sz w:val="28"/>
          <w:szCs w:val="28"/>
        </w:rPr>
        <w:t>гельминтозы</w:t>
      </w:r>
      <w:r w:rsidRPr="006372C9">
        <w:rPr>
          <w:sz w:val="28"/>
          <w:szCs w:val="28"/>
        </w:rPr>
        <w:t xml:space="preserve">, </w:t>
      </w:r>
      <w:r>
        <w:rPr>
          <w:sz w:val="28"/>
          <w:szCs w:val="28"/>
        </w:rPr>
        <w:t>конкурентоспособность</w:t>
      </w:r>
      <w:r w:rsidRPr="006372C9">
        <w:rPr>
          <w:sz w:val="28"/>
          <w:szCs w:val="28"/>
        </w:rPr>
        <w:t xml:space="preserve">, </w:t>
      </w:r>
      <w:r>
        <w:rPr>
          <w:sz w:val="28"/>
          <w:szCs w:val="28"/>
        </w:rPr>
        <w:t>факторы</w:t>
      </w:r>
      <w:r w:rsidRPr="006372C9">
        <w:rPr>
          <w:sz w:val="28"/>
          <w:szCs w:val="28"/>
        </w:rPr>
        <w:t xml:space="preserve">, </w:t>
      </w:r>
      <w:r>
        <w:rPr>
          <w:sz w:val="28"/>
          <w:szCs w:val="28"/>
        </w:rPr>
        <w:t>потребители</w:t>
      </w:r>
      <w:r w:rsidRPr="006372C9">
        <w:rPr>
          <w:sz w:val="28"/>
          <w:szCs w:val="28"/>
        </w:rPr>
        <w:t xml:space="preserve">, </w:t>
      </w:r>
      <w:r>
        <w:rPr>
          <w:sz w:val="28"/>
          <w:szCs w:val="28"/>
        </w:rPr>
        <w:t>прогнозирование, искусственные нейронные сети.</w:t>
      </w:r>
    </w:p>
    <w:p w:rsidR="002250DF" w:rsidRPr="005B75BD" w:rsidRDefault="002250DF" w:rsidP="002250DF">
      <w:pPr>
        <w:widowControl w:val="0"/>
        <w:ind w:firstLine="708"/>
        <w:jc w:val="both"/>
        <w:rPr>
          <w:sz w:val="28"/>
          <w:szCs w:val="28"/>
        </w:rPr>
      </w:pPr>
    </w:p>
    <w:p w:rsidR="002250DF" w:rsidRPr="00DB0FEC" w:rsidRDefault="002250DF" w:rsidP="002250DF">
      <w:pPr>
        <w:ind w:firstLine="708"/>
        <w:jc w:val="both"/>
        <w:rPr>
          <w:rFonts w:ascii="Arial CYR" w:hAnsi="Arial CYR"/>
          <w:sz w:val="28"/>
          <w:szCs w:val="28"/>
          <w:lang w:val="en-US"/>
        </w:rPr>
      </w:pPr>
      <w:r w:rsidRPr="00DB0FEC">
        <w:rPr>
          <w:color w:val="000000"/>
          <w:sz w:val="28"/>
          <w:szCs w:val="28"/>
          <w:lang w:val="en-US"/>
        </w:rPr>
        <w:t xml:space="preserve">Popova Yu. V. </w:t>
      </w:r>
      <w:r w:rsidRPr="00DB0FEC">
        <w:rPr>
          <w:b/>
          <w:sz w:val="28"/>
          <w:szCs w:val="28"/>
          <w:lang w:val="en-US"/>
        </w:rPr>
        <w:t>The marketings and farmacoeconomicals approaches to definition of market</w:t>
      </w:r>
      <w:r>
        <w:rPr>
          <w:b/>
          <w:sz w:val="28"/>
          <w:szCs w:val="28"/>
          <w:lang w:val="en-US"/>
        </w:rPr>
        <w:t xml:space="preserve"> potentiall</w:t>
      </w:r>
      <w:r w:rsidRPr="00DB0FEC">
        <w:rPr>
          <w:b/>
          <w:sz w:val="28"/>
          <w:szCs w:val="28"/>
          <w:lang w:val="en-US"/>
        </w:rPr>
        <w:t xml:space="preserve"> </w:t>
      </w:r>
      <w:r w:rsidRPr="009B6902">
        <w:rPr>
          <w:b/>
          <w:sz w:val="28"/>
          <w:szCs w:val="28"/>
          <w:lang w:val="en-US"/>
        </w:rPr>
        <w:t xml:space="preserve">of </w:t>
      </w:r>
      <w:r w:rsidRPr="00DB0FEC">
        <w:rPr>
          <w:b/>
          <w:sz w:val="28"/>
          <w:szCs w:val="28"/>
          <w:lang w:val="en-US"/>
        </w:rPr>
        <w:t>antigelmint drugs</w:t>
      </w:r>
      <w:r w:rsidRPr="00DB0FEC">
        <w:rPr>
          <w:b/>
          <w:color w:val="000000"/>
          <w:sz w:val="28"/>
          <w:szCs w:val="28"/>
          <w:lang w:val="en-US"/>
        </w:rPr>
        <w:t>.</w:t>
      </w:r>
      <w:r w:rsidRPr="00DB0FEC">
        <w:rPr>
          <w:color w:val="000000"/>
          <w:sz w:val="28"/>
          <w:szCs w:val="28"/>
          <w:lang w:val="en-US"/>
        </w:rPr>
        <w:t xml:space="preserve"> – Manuscript. </w:t>
      </w:r>
    </w:p>
    <w:p w:rsidR="002250DF" w:rsidRPr="00DB0FEC" w:rsidRDefault="002250DF" w:rsidP="002250DF">
      <w:pPr>
        <w:ind w:firstLine="708"/>
        <w:jc w:val="both"/>
        <w:rPr>
          <w:sz w:val="28"/>
          <w:szCs w:val="28"/>
          <w:lang w:val="en-US"/>
        </w:rPr>
      </w:pPr>
      <w:r>
        <w:rPr>
          <w:sz w:val="28"/>
          <w:szCs w:val="28"/>
          <w:lang w:val="en-US"/>
        </w:rPr>
        <w:t>The thesis for C</w:t>
      </w:r>
      <w:r w:rsidRPr="00DB0FEC">
        <w:rPr>
          <w:sz w:val="28"/>
          <w:szCs w:val="28"/>
          <w:lang w:val="en-US"/>
        </w:rPr>
        <w:t xml:space="preserve">andidate </w:t>
      </w:r>
      <w:r>
        <w:rPr>
          <w:sz w:val="28"/>
          <w:szCs w:val="28"/>
          <w:lang w:val="en-US"/>
        </w:rPr>
        <w:t>Degree in Pharmacy in</w:t>
      </w:r>
      <w:r w:rsidRPr="00DB0FEC">
        <w:rPr>
          <w:sz w:val="28"/>
          <w:szCs w:val="28"/>
          <w:lang w:val="en-US"/>
        </w:rPr>
        <w:t xml:space="preserve"> specialty 15.00.01 – </w:t>
      </w:r>
      <w:r>
        <w:rPr>
          <w:sz w:val="28"/>
          <w:szCs w:val="28"/>
          <w:lang w:val="en-US"/>
        </w:rPr>
        <w:t>drugs technology and Pharmacy O</w:t>
      </w:r>
      <w:r w:rsidRPr="00DB0FEC">
        <w:rPr>
          <w:sz w:val="28"/>
          <w:szCs w:val="28"/>
          <w:lang w:val="en-US"/>
        </w:rPr>
        <w:t>rganization – the National University</w:t>
      </w:r>
      <w:r w:rsidRPr="00E37B12">
        <w:rPr>
          <w:sz w:val="28"/>
          <w:szCs w:val="28"/>
          <w:lang w:val="en-US"/>
        </w:rPr>
        <w:t xml:space="preserve"> </w:t>
      </w:r>
      <w:r>
        <w:rPr>
          <w:sz w:val="28"/>
          <w:szCs w:val="28"/>
          <w:lang w:val="en-US"/>
        </w:rPr>
        <w:t>of Pharmacy</w:t>
      </w:r>
      <w:r w:rsidRPr="00DB0FEC">
        <w:rPr>
          <w:sz w:val="28"/>
          <w:szCs w:val="28"/>
          <w:lang w:val="en-US"/>
        </w:rPr>
        <w:t xml:space="preserve">, Kharkiv, 2009. </w:t>
      </w:r>
    </w:p>
    <w:p w:rsidR="002250DF" w:rsidRPr="00DB0FEC" w:rsidRDefault="002250DF" w:rsidP="002250DF">
      <w:pPr>
        <w:ind w:firstLine="708"/>
        <w:jc w:val="both"/>
        <w:rPr>
          <w:sz w:val="28"/>
          <w:szCs w:val="28"/>
          <w:lang w:val="en-US"/>
        </w:rPr>
      </w:pPr>
      <w:r w:rsidRPr="00DB0FEC">
        <w:rPr>
          <w:sz w:val="28"/>
          <w:szCs w:val="28"/>
          <w:lang w:val="en-US"/>
        </w:rPr>
        <w:t xml:space="preserve">The thesis is devoted to substantiating the theoretical and methodological foundations and practical guidelines to identify and predict potential market of </w:t>
      </w:r>
      <w:r w:rsidRPr="00DB0FEC">
        <w:rPr>
          <w:bCs/>
          <w:sz w:val="28"/>
          <w:szCs w:val="28"/>
          <w:lang w:val="en-US"/>
        </w:rPr>
        <w:t>antigelmint</w:t>
      </w:r>
      <w:r w:rsidRPr="00DB0FEC">
        <w:rPr>
          <w:b/>
          <w:sz w:val="28"/>
          <w:szCs w:val="28"/>
          <w:lang w:val="en-US"/>
        </w:rPr>
        <w:t xml:space="preserve"> </w:t>
      </w:r>
      <w:r w:rsidRPr="00DB0FEC">
        <w:rPr>
          <w:sz w:val="28"/>
          <w:szCs w:val="28"/>
          <w:lang w:val="en-US"/>
        </w:rPr>
        <w:t xml:space="preserve">drugs. </w:t>
      </w:r>
    </w:p>
    <w:p w:rsidR="002250DF" w:rsidRPr="00DB0FEC" w:rsidRDefault="002250DF" w:rsidP="002250DF">
      <w:pPr>
        <w:ind w:firstLine="708"/>
        <w:jc w:val="both"/>
        <w:rPr>
          <w:sz w:val="28"/>
          <w:szCs w:val="28"/>
          <w:lang w:val="en-US"/>
        </w:rPr>
      </w:pPr>
      <w:r w:rsidRPr="00DB0FEC">
        <w:rPr>
          <w:sz w:val="28"/>
          <w:szCs w:val="28"/>
          <w:lang w:val="en-US"/>
        </w:rPr>
        <w:t xml:space="preserve">In this work </w:t>
      </w:r>
      <w:r>
        <w:rPr>
          <w:sz w:val="28"/>
          <w:szCs w:val="28"/>
          <w:lang w:val="en-US"/>
        </w:rPr>
        <w:t>grounded</w:t>
      </w:r>
      <w:r w:rsidRPr="00DB0FEC">
        <w:rPr>
          <w:sz w:val="28"/>
          <w:szCs w:val="28"/>
          <w:lang w:val="en-US"/>
        </w:rPr>
        <w:t xml:space="preserve"> scientific methodology for potential capacity of the pharmaceutical market, on example of </w:t>
      </w:r>
      <w:r w:rsidRPr="00DB0FEC">
        <w:rPr>
          <w:bCs/>
          <w:sz w:val="28"/>
          <w:szCs w:val="28"/>
          <w:lang w:val="en-US"/>
        </w:rPr>
        <w:t>antigelmint</w:t>
      </w:r>
      <w:r w:rsidRPr="00DB0FEC">
        <w:rPr>
          <w:b/>
          <w:sz w:val="28"/>
          <w:szCs w:val="28"/>
          <w:lang w:val="en-US"/>
        </w:rPr>
        <w:t xml:space="preserve"> </w:t>
      </w:r>
      <w:r w:rsidRPr="00DB0FEC">
        <w:rPr>
          <w:sz w:val="28"/>
          <w:szCs w:val="28"/>
          <w:lang w:val="en-US"/>
        </w:rPr>
        <w:t xml:space="preserve">drugs. </w:t>
      </w:r>
      <w:r>
        <w:rPr>
          <w:sz w:val="28"/>
          <w:szCs w:val="28"/>
          <w:lang w:val="en-US"/>
        </w:rPr>
        <w:t>The</w:t>
      </w:r>
      <w:r w:rsidRPr="00DB0FEC">
        <w:rPr>
          <w:sz w:val="28"/>
          <w:szCs w:val="28"/>
          <w:lang w:val="en-US"/>
        </w:rPr>
        <w:t xml:space="preserve"> model of forming the potential of pharmaceutical market</w:t>
      </w:r>
      <w:r>
        <w:rPr>
          <w:sz w:val="28"/>
          <w:szCs w:val="28"/>
          <w:lang w:val="en-US"/>
        </w:rPr>
        <w:t xml:space="preserve"> has been worked</w:t>
      </w:r>
      <w:r w:rsidRPr="00DB0FEC">
        <w:rPr>
          <w:sz w:val="28"/>
          <w:szCs w:val="28"/>
          <w:lang w:val="en-US"/>
        </w:rPr>
        <w:t xml:space="preserve">. </w:t>
      </w:r>
      <w:r>
        <w:rPr>
          <w:sz w:val="28"/>
          <w:szCs w:val="28"/>
          <w:lang w:val="en-US"/>
        </w:rPr>
        <w:t>G</w:t>
      </w:r>
      <w:r w:rsidRPr="00DB0FEC">
        <w:rPr>
          <w:sz w:val="28"/>
          <w:szCs w:val="28"/>
          <w:lang w:val="en-US"/>
        </w:rPr>
        <w:t>roups of factors which affecting on the formation of its potential</w:t>
      </w:r>
      <w:r w:rsidRPr="00E37B12">
        <w:rPr>
          <w:sz w:val="28"/>
          <w:szCs w:val="28"/>
          <w:lang w:val="en-US"/>
        </w:rPr>
        <w:t xml:space="preserve"> </w:t>
      </w:r>
      <w:r>
        <w:rPr>
          <w:sz w:val="28"/>
          <w:szCs w:val="28"/>
          <w:lang w:val="en-US"/>
        </w:rPr>
        <w:t>have been a</w:t>
      </w:r>
      <w:r w:rsidRPr="00DB0FEC">
        <w:rPr>
          <w:sz w:val="28"/>
          <w:szCs w:val="28"/>
          <w:lang w:val="en-US"/>
        </w:rPr>
        <w:t xml:space="preserve">nalyzed </w:t>
      </w:r>
      <w:r>
        <w:rPr>
          <w:sz w:val="28"/>
          <w:szCs w:val="28"/>
          <w:lang w:val="en-US"/>
        </w:rPr>
        <w:t>grounded</w:t>
      </w:r>
      <w:r w:rsidRPr="00DB0FEC">
        <w:rPr>
          <w:sz w:val="28"/>
          <w:szCs w:val="28"/>
          <w:lang w:val="en-US"/>
        </w:rPr>
        <w:t xml:space="preserve"> and generalized. These inclu</w:t>
      </w:r>
      <w:r>
        <w:rPr>
          <w:sz w:val="28"/>
          <w:szCs w:val="28"/>
          <w:lang w:val="en-US"/>
        </w:rPr>
        <w:t>de separation and quantitative</w:t>
      </w:r>
      <w:r w:rsidRPr="00DB0FEC">
        <w:rPr>
          <w:sz w:val="28"/>
          <w:szCs w:val="28"/>
          <w:lang w:val="en-US"/>
        </w:rPr>
        <w:t xml:space="preserve"> determined the factors that lead to loss or increase of the</w:t>
      </w:r>
      <w:r w:rsidRPr="00E37B12">
        <w:rPr>
          <w:sz w:val="28"/>
          <w:szCs w:val="28"/>
          <w:lang w:val="en-US"/>
        </w:rPr>
        <w:t xml:space="preserve"> </w:t>
      </w:r>
      <w:r w:rsidRPr="00DB0FEC">
        <w:rPr>
          <w:sz w:val="28"/>
          <w:szCs w:val="28"/>
          <w:lang w:val="en-US"/>
        </w:rPr>
        <w:t xml:space="preserve">drugs </w:t>
      </w:r>
      <w:r w:rsidRPr="00DB0FEC">
        <w:rPr>
          <w:bCs/>
          <w:sz w:val="28"/>
          <w:szCs w:val="28"/>
          <w:lang w:val="en-US"/>
        </w:rPr>
        <w:t>antigelmint</w:t>
      </w:r>
      <w:r w:rsidRPr="00DB0FEC">
        <w:rPr>
          <w:b/>
          <w:sz w:val="28"/>
          <w:szCs w:val="28"/>
          <w:lang w:val="en-US"/>
        </w:rPr>
        <w:t xml:space="preserve"> </w:t>
      </w:r>
      <w:r w:rsidRPr="00DB0FEC">
        <w:rPr>
          <w:sz w:val="28"/>
          <w:szCs w:val="28"/>
          <w:lang w:val="en-US"/>
        </w:rPr>
        <w:t xml:space="preserve">action potential market. </w:t>
      </w:r>
      <w:r>
        <w:rPr>
          <w:sz w:val="28"/>
          <w:szCs w:val="28"/>
          <w:lang w:val="en-US"/>
        </w:rPr>
        <w:t>T</w:t>
      </w:r>
      <w:r w:rsidRPr="00DB0FEC">
        <w:rPr>
          <w:sz w:val="28"/>
          <w:szCs w:val="28"/>
          <w:lang w:val="en-US"/>
        </w:rPr>
        <w:t xml:space="preserve">he methodical approach to studying consumer behavior on the market of </w:t>
      </w:r>
      <w:r w:rsidRPr="00DB0FEC">
        <w:rPr>
          <w:bCs/>
          <w:sz w:val="28"/>
          <w:szCs w:val="28"/>
          <w:lang w:val="en-US"/>
        </w:rPr>
        <w:t>antigelmint</w:t>
      </w:r>
      <w:r w:rsidRPr="00DB0FEC">
        <w:rPr>
          <w:b/>
          <w:sz w:val="28"/>
          <w:szCs w:val="28"/>
          <w:lang w:val="en-US"/>
        </w:rPr>
        <w:t xml:space="preserve"> </w:t>
      </w:r>
      <w:r w:rsidRPr="00DB0FEC">
        <w:rPr>
          <w:sz w:val="28"/>
          <w:szCs w:val="28"/>
          <w:lang w:val="en-US"/>
        </w:rPr>
        <w:t>drugs</w:t>
      </w:r>
      <w:r>
        <w:rPr>
          <w:sz w:val="28"/>
          <w:szCs w:val="28"/>
          <w:lang w:val="en-US"/>
        </w:rPr>
        <w:t xml:space="preserve"> has been worked</w:t>
      </w:r>
      <w:r w:rsidRPr="00DB0FEC">
        <w:rPr>
          <w:sz w:val="28"/>
          <w:szCs w:val="28"/>
          <w:lang w:val="en-US"/>
        </w:rPr>
        <w:t xml:space="preserve">. </w:t>
      </w:r>
      <w:r>
        <w:rPr>
          <w:sz w:val="28"/>
          <w:szCs w:val="28"/>
          <w:lang w:val="en-US"/>
        </w:rPr>
        <w:t>M</w:t>
      </w:r>
      <w:r w:rsidRPr="00DB0FEC">
        <w:rPr>
          <w:sz w:val="28"/>
          <w:szCs w:val="28"/>
          <w:lang w:val="en-US"/>
        </w:rPr>
        <w:t>ethod of estimation of pharmaceutical market potential with and quantification of specific groups of factors that influence on its formation</w:t>
      </w:r>
      <w:r>
        <w:rPr>
          <w:sz w:val="28"/>
          <w:szCs w:val="28"/>
          <w:lang w:val="en-US"/>
        </w:rPr>
        <w:t xml:space="preserve"> d</w:t>
      </w:r>
      <w:r w:rsidRPr="00DB0FEC">
        <w:rPr>
          <w:sz w:val="28"/>
          <w:szCs w:val="28"/>
          <w:lang w:val="en-US"/>
        </w:rPr>
        <w:t xml:space="preserve">eveloped, tested and proved by the example of </w:t>
      </w:r>
      <w:r w:rsidRPr="00DB0FEC">
        <w:rPr>
          <w:bCs/>
          <w:sz w:val="28"/>
          <w:szCs w:val="28"/>
          <w:lang w:val="en-US"/>
        </w:rPr>
        <w:t>antigelmint</w:t>
      </w:r>
      <w:r w:rsidRPr="00DB0FEC">
        <w:rPr>
          <w:b/>
          <w:sz w:val="28"/>
          <w:szCs w:val="28"/>
          <w:lang w:val="en-US"/>
        </w:rPr>
        <w:t xml:space="preserve"> </w:t>
      </w:r>
      <w:r w:rsidRPr="00DB0FEC">
        <w:rPr>
          <w:sz w:val="28"/>
          <w:szCs w:val="28"/>
          <w:lang w:val="en-US"/>
        </w:rPr>
        <w:t xml:space="preserve">drugs. </w:t>
      </w:r>
      <w:r>
        <w:rPr>
          <w:sz w:val="28"/>
          <w:szCs w:val="28"/>
          <w:lang w:val="en-US"/>
        </w:rPr>
        <w:t xml:space="preserve">The </w:t>
      </w:r>
      <w:r w:rsidRPr="00DB0FEC">
        <w:rPr>
          <w:sz w:val="28"/>
          <w:szCs w:val="28"/>
          <w:lang w:val="en-US"/>
        </w:rPr>
        <w:t xml:space="preserve">model </w:t>
      </w:r>
      <w:r>
        <w:rPr>
          <w:sz w:val="28"/>
          <w:szCs w:val="28"/>
          <w:lang w:val="en-US"/>
        </w:rPr>
        <w:t xml:space="preserve">of </w:t>
      </w:r>
      <w:r w:rsidRPr="00DB0FEC">
        <w:rPr>
          <w:sz w:val="28"/>
          <w:szCs w:val="28"/>
          <w:lang w:val="en-US"/>
        </w:rPr>
        <w:t xml:space="preserve">calculation of the </w:t>
      </w:r>
      <w:r>
        <w:rPr>
          <w:sz w:val="28"/>
          <w:szCs w:val="28"/>
          <w:lang w:val="en-US"/>
        </w:rPr>
        <w:t>potential increasing or decreasing</w:t>
      </w:r>
      <w:r w:rsidRPr="00DB0FEC">
        <w:rPr>
          <w:sz w:val="28"/>
          <w:szCs w:val="28"/>
          <w:lang w:val="en-US"/>
        </w:rPr>
        <w:t xml:space="preserve"> the capacity of the pharmaceutical market</w:t>
      </w:r>
      <w:r>
        <w:rPr>
          <w:sz w:val="28"/>
          <w:szCs w:val="28"/>
          <w:lang w:val="en-US"/>
        </w:rPr>
        <w:t xml:space="preserve"> has been</w:t>
      </w:r>
      <w:r w:rsidRPr="00ED291E">
        <w:rPr>
          <w:sz w:val="28"/>
          <w:szCs w:val="28"/>
          <w:lang w:val="en-US"/>
        </w:rPr>
        <w:t xml:space="preserve"> </w:t>
      </w:r>
      <w:r>
        <w:rPr>
          <w:sz w:val="28"/>
          <w:szCs w:val="28"/>
          <w:lang w:val="en-US"/>
        </w:rPr>
        <w:t>p</w:t>
      </w:r>
      <w:r w:rsidRPr="00DB0FEC">
        <w:rPr>
          <w:sz w:val="28"/>
          <w:szCs w:val="28"/>
          <w:lang w:val="en-US"/>
        </w:rPr>
        <w:t xml:space="preserve">roposed. Developed and adapted to use a multi-layer artificial neural network to predict the capacity of the pharmaceutical market in the case of </w:t>
      </w:r>
      <w:r w:rsidRPr="00DB0FEC">
        <w:rPr>
          <w:bCs/>
          <w:sz w:val="28"/>
          <w:szCs w:val="28"/>
          <w:lang w:val="en-US"/>
        </w:rPr>
        <w:t>antigelmint</w:t>
      </w:r>
      <w:r w:rsidRPr="00DB0FEC">
        <w:rPr>
          <w:b/>
          <w:sz w:val="28"/>
          <w:szCs w:val="28"/>
          <w:lang w:val="en-US"/>
        </w:rPr>
        <w:t xml:space="preserve"> </w:t>
      </w:r>
      <w:r w:rsidRPr="00DB0FEC">
        <w:rPr>
          <w:sz w:val="28"/>
          <w:szCs w:val="28"/>
          <w:lang w:val="en-US"/>
        </w:rPr>
        <w:t xml:space="preserve">action drugs. </w:t>
      </w:r>
    </w:p>
    <w:p w:rsidR="002250DF" w:rsidRPr="00DB0FEC" w:rsidRDefault="002250DF" w:rsidP="002250DF">
      <w:pPr>
        <w:ind w:firstLine="708"/>
        <w:jc w:val="both"/>
        <w:rPr>
          <w:sz w:val="28"/>
          <w:szCs w:val="28"/>
          <w:lang w:val="en-US"/>
        </w:rPr>
      </w:pPr>
      <w:r w:rsidRPr="00DB0FEC">
        <w:rPr>
          <w:b/>
          <w:bCs/>
          <w:sz w:val="28"/>
          <w:szCs w:val="28"/>
          <w:lang w:val="en-US"/>
        </w:rPr>
        <w:t>Keywords:</w:t>
      </w:r>
      <w:r w:rsidRPr="00DB0FEC">
        <w:rPr>
          <w:sz w:val="28"/>
          <w:szCs w:val="28"/>
          <w:lang w:val="en-US"/>
        </w:rPr>
        <w:t xml:space="preserve"> </w:t>
      </w:r>
      <w:r w:rsidRPr="00DB0FEC">
        <w:rPr>
          <w:bCs/>
          <w:sz w:val="28"/>
          <w:szCs w:val="28"/>
          <w:lang w:val="en-US"/>
        </w:rPr>
        <w:t>antigelmint</w:t>
      </w:r>
      <w:r w:rsidRPr="00DB0FEC">
        <w:rPr>
          <w:b/>
          <w:sz w:val="28"/>
          <w:szCs w:val="28"/>
          <w:lang w:val="en-US"/>
        </w:rPr>
        <w:t xml:space="preserve"> </w:t>
      </w:r>
      <w:r w:rsidRPr="00DB0FEC">
        <w:rPr>
          <w:sz w:val="28"/>
          <w:szCs w:val="28"/>
          <w:lang w:val="en-US"/>
        </w:rPr>
        <w:t>drugs, market potential, helminthes, competitive</w:t>
      </w:r>
      <w:r>
        <w:rPr>
          <w:sz w:val="28"/>
          <w:szCs w:val="28"/>
          <w:lang w:val="en-US"/>
        </w:rPr>
        <w:t>ness,</w:t>
      </w:r>
      <w:r w:rsidRPr="00DB0FEC">
        <w:rPr>
          <w:sz w:val="28"/>
          <w:szCs w:val="28"/>
          <w:lang w:val="en-US"/>
        </w:rPr>
        <w:t xml:space="preserve"> factors, consumers, forecasting, artificial neural networks.</w:t>
      </w:r>
    </w:p>
    <w:p w:rsidR="002250DF" w:rsidRPr="00D614E4" w:rsidRDefault="002250DF" w:rsidP="002250DF">
      <w:pPr>
        <w:rPr>
          <w:sz w:val="28"/>
          <w:szCs w:val="28"/>
          <w:lang w:val="en-US"/>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Pr="00F04C93" w:rsidRDefault="002250DF" w:rsidP="002250DF">
      <w:pPr>
        <w:rPr>
          <w:lang w:val="uk-UA"/>
        </w:rPr>
      </w:pPr>
    </w:p>
    <w:p w:rsidR="002250DF" w:rsidRPr="00D614E4" w:rsidRDefault="002250DF" w:rsidP="002250DF">
      <w:pPr>
        <w:jc w:val="center"/>
        <w:rPr>
          <w:lang w:val="en-US"/>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r>
        <w:rPr>
          <w:lang w:val="uk-UA"/>
        </w:rPr>
        <w:t>_______________________________________________________________________________________</w:t>
      </w:r>
    </w:p>
    <w:p w:rsidR="002250DF" w:rsidRDefault="002250DF" w:rsidP="002250DF">
      <w:pPr>
        <w:jc w:val="center"/>
        <w:rPr>
          <w:lang w:val="uk-UA"/>
        </w:rPr>
      </w:pPr>
    </w:p>
    <w:p w:rsidR="002250DF" w:rsidRDefault="002250DF" w:rsidP="002250DF">
      <w:pPr>
        <w:jc w:val="center"/>
        <w:rPr>
          <w:lang w:val="uk-UA"/>
        </w:rPr>
      </w:pPr>
      <w:r>
        <w:rPr>
          <w:lang w:val="uk-UA"/>
        </w:rPr>
        <w:t xml:space="preserve">Підписано до друку </w:t>
      </w:r>
      <w:r w:rsidRPr="002F6EA7">
        <w:rPr>
          <w:lang w:val="uk-UA"/>
        </w:rPr>
        <w:t>16.09.2009.</w:t>
      </w:r>
      <w:r w:rsidRPr="00D75341">
        <w:rPr>
          <w:lang w:val="uk-UA"/>
        </w:rPr>
        <w:t xml:space="preserve"> Формат 60 х 84 1/16. </w:t>
      </w:r>
    </w:p>
    <w:p w:rsidR="002250DF" w:rsidRDefault="002250DF" w:rsidP="002250DF">
      <w:pPr>
        <w:jc w:val="center"/>
        <w:rPr>
          <w:lang w:val="uk-UA"/>
        </w:rPr>
      </w:pPr>
      <w:r w:rsidRPr="00D75341">
        <w:rPr>
          <w:lang w:val="uk-UA"/>
        </w:rPr>
        <w:t>Папір офсетний. Гарнітура</w:t>
      </w:r>
      <w:r>
        <w:rPr>
          <w:lang w:val="uk-UA"/>
        </w:rPr>
        <w:t xml:space="preserve"> </w:t>
      </w:r>
      <w:r w:rsidRPr="00D75341">
        <w:rPr>
          <w:lang w:val="en-US"/>
        </w:rPr>
        <w:t>Times</w:t>
      </w:r>
      <w:r w:rsidRPr="00D75341">
        <w:rPr>
          <w:lang w:val="uk-UA"/>
        </w:rPr>
        <w:t xml:space="preserve"> </w:t>
      </w:r>
      <w:r>
        <w:rPr>
          <w:lang w:val="en-US"/>
        </w:rPr>
        <w:t>New</w:t>
      </w:r>
      <w:r w:rsidRPr="005B75BD">
        <w:rPr>
          <w:lang w:val="uk-UA"/>
        </w:rPr>
        <w:t xml:space="preserve"> </w:t>
      </w:r>
      <w:r>
        <w:rPr>
          <w:lang w:val="en-US"/>
        </w:rPr>
        <w:t>Roman</w:t>
      </w:r>
      <w:r w:rsidRPr="005B75BD">
        <w:rPr>
          <w:lang w:val="uk-UA"/>
        </w:rPr>
        <w:t xml:space="preserve"> </w:t>
      </w:r>
      <w:r>
        <w:rPr>
          <w:lang w:val="en-US"/>
        </w:rPr>
        <w:t>Cyr</w:t>
      </w:r>
      <w:r w:rsidRPr="00D75341">
        <w:rPr>
          <w:lang w:val="uk-UA"/>
        </w:rPr>
        <w:t>. Друк різо</w:t>
      </w:r>
      <w:r>
        <w:rPr>
          <w:lang w:val="uk-UA"/>
        </w:rPr>
        <w:t>графія</w:t>
      </w:r>
      <w:r w:rsidRPr="00D75341">
        <w:rPr>
          <w:lang w:val="uk-UA"/>
        </w:rPr>
        <w:t xml:space="preserve">. </w:t>
      </w:r>
    </w:p>
    <w:p w:rsidR="002250DF" w:rsidRDefault="002250DF" w:rsidP="002250DF">
      <w:pPr>
        <w:jc w:val="center"/>
        <w:rPr>
          <w:lang w:val="uk-UA"/>
        </w:rPr>
      </w:pPr>
      <w:r w:rsidRPr="00D75341">
        <w:rPr>
          <w:lang w:val="uk-UA"/>
        </w:rPr>
        <w:t>Умо</w:t>
      </w:r>
      <w:r>
        <w:rPr>
          <w:lang w:val="uk-UA"/>
        </w:rPr>
        <w:t>в. друк. арк.. 1,0. Наклад 1</w:t>
      </w:r>
      <w:r w:rsidRPr="00D75341">
        <w:rPr>
          <w:lang w:val="uk-UA"/>
        </w:rPr>
        <w:t>00 прим.</w:t>
      </w:r>
    </w:p>
    <w:p w:rsidR="002250DF" w:rsidRDefault="002250DF" w:rsidP="002250DF">
      <w:pPr>
        <w:jc w:val="center"/>
        <w:rPr>
          <w:lang w:val="uk-UA"/>
        </w:rPr>
      </w:pPr>
      <w:r>
        <w:rPr>
          <w:lang w:val="uk-UA"/>
        </w:rPr>
        <w:t>Замов. № ___</w:t>
      </w:r>
    </w:p>
    <w:p w:rsidR="002250DF" w:rsidRDefault="002250DF" w:rsidP="002250DF">
      <w:pPr>
        <w:jc w:val="center"/>
        <w:rPr>
          <w:lang w:val="uk-UA"/>
        </w:rPr>
      </w:pPr>
    </w:p>
    <w:p w:rsidR="002250DF" w:rsidRDefault="002250DF" w:rsidP="002250DF">
      <w:pPr>
        <w:jc w:val="center"/>
        <w:rPr>
          <w:lang w:val="uk-UA"/>
        </w:rPr>
      </w:pPr>
      <w:r>
        <w:rPr>
          <w:lang w:val="uk-UA"/>
        </w:rPr>
        <w:t>_______________________________________________________________________________________</w:t>
      </w:r>
    </w:p>
    <w:p w:rsidR="002250DF" w:rsidRDefault="002250DF" w:rsidP="002250DF">
      <w:pPr>
        <w:rPr>
          <w:lang w:val="uk-UA"/>
        </w:rPr>
      </w:pPr>
    </w:p>
    <w:p w:rsidR="002250DF" w:rsidRDefault="002250DF" w:rsidP="002250DF">
      <w:pPr>
        <w:rPr>
          <w:lang w:val="uk-UA"/>
        </w:rPr>
      </w:pPr>
    </w:p>
    <w:p w:rsidR="002250DF" w:rsidRDefault="002250DF" w:rsidP="002250DF">
      <w:pPr>
        <w:rPr>
          <w:lang w:val="uk-UA"/>
        </w:rPr>
      </w:pPr>
    </w:p>
    <w:p w:rsidR="002250DF" w:rsidRDefault="002250DF" w:rsidP="002250DF">
      <w:pPr>
        <w:rPr>
          <w:lang w:val="uk-UA"/>
        </w:rPr>
      </w:pPr>
    </w:p>
    <w:p w:rsidR="002250DF" w:rsidRDefault="002250DF" w:rsidP="002250DF">
      <w:pPr>
        <w:rPr>
          <w:lang w:val="uk-UA"/>
        </w:rPr>
      </w:pPr>
    </w:p>
    <w:p w:rsidR="002250DF" w:rsidRDefault="002250DF" w:rsidP="002250DF">
      <w:pPr>
        <w:jc w:val="center"/>
        <w:rPr>
          <w:lang w:val="uk-UA"/>
        </w:rPr>
      </w:pPr>
    </w:p>
    <w:p w:rsidR="002250DF" w:rsidRDefault="002250DF" w:rsidP="002250DF">
      <w:pPr>
        <w:jc w:val="center"/>
        <w:rPr>
          <w:lang w:val="uk-UA"/>
        </w:rPr>
      </w:pPr>
    </w:p>
    <w:p w:rsidR="002250DF" w:rsidRDefault="002250DF" w:rsidP="002250DF">
      <w:pPr>
        <w:jc w:val="center"/>
        <w:rPr>
          <w:lang w:val="uk-UA"/>
        </w:rPr>
      </w:pPr>
      <w:r>
        <w:rPr>
          <w:lang w:val="uk-UA"/>
        </w:rPr>
        <w:t>Надруковано ФОП «Азамаєва В.П.»</w:t>
      </w:r>
    </w:p>
    <w:p w:rsidR="002250DF" w:rsidRDefault="002250DF" w:rsidP="002250DF">
      <w:pPr>
        <w:jc w:val="center"/>
        <w:rPr>
          <w:lang w:val="uk-UA"/>
        </w:rPr>
      </w:pPr>
      <w:r>
        <w:rPr>
          <w:lang w:val="uk-UA"/>
        </w:rPr>
        <w:t>Свідоцтво про державну реєстрацію В02 № 229277 від 06.06.2001р.</w:t>
      </w:r>
    </w:p>
    <w:p w:rsidR="002250DF" w:rsidRDefault="002250DF" w:rsidP="002250DF">
      <w:pPr>
        <w:jc w:val="center"/>
        <w:rPr>
          <w:lang w:val="uk-UA"/>
        </w:rPr>
      </w:pPr>
      <w:r>
        <w:rPr>
          <w:lang w:val="uk-UA"/>
        </w:rPr>
        <w:t>Свідоцтво про внесення суб'єкта видавничої справи до державного реєстру видавців,</w:t>
      </w:r>
    </w:p>
    <w:p w:rsidR="002250DF" w:rsidRDefault="002250DF" w:rsidP="002250DF">
      <w:pPr>
        <w:jc w:val="center"/>
        <w:rPr>
          <w:lang w:val="uk-UA"/>
        </w:rPr>
      </w:pPr>
      <w:r>
        <w:rPr>
          <w:lang w:val="uk-UA"/>
        </w:rPr>
        <w:t>виготівників і розповсюджувачів видавничої продукції.</w:t>
      </w:r>
    </w:p>
    <w:p w:rsidR="002250DF" w:rsidRDefault="002250DF" w:rsidP="002250DF">
      <w:pPr>
        <w:jc w:val="center"/>
        <w:rPr>
          <w:lang w:val="uk-UA"/>
        </w:rPr>
      </w:pPr>
      <w:r>
        <w:rPr>
          <w:lang w:val="uk-UA"/>
        </w:rPr>
        <w:t>Серія ХК № 134 від 23.02.05р.</w:t>
      </w:r>
    </w:p>
    <w:p w:rsidR="002250DF" w:rsidRDefault="002250DF" w:rsidP="002250DF">
      <w:pPr>
        <w:jc w:val="center"/>
        <w:rPr>
          <w:lang w:val="uk-UA"/>
        </w:rPr>
      </w:pPr>
      <w:r>
        <w:rPr>
          <w:lang w:val="uk-UA"/>
        </w:rPr>
        <w:t>Україна, 61111, м. Харків, вул. Познанська 6, к. 84, тел. 362-01-52</w:t>
      </w:r>
    </w:p>
    <w:p w:rsidR="002250DF" w:rsidRPr="00D36BB9" w:rsidRDefault="002250DF" w:rsidP="002250DF">
      <w:pPr>
        <w:spacing w:line="360" w:lineRule="auto"/>
        <w:jc w:val="both"/>
        <w:rPr>
          <w:sz w:val="28"/>
          <w:szCs w:val="28"/>
          <w:lang w:val="uk-UA"/>
        </w:rPr>
      </w:pPr>
    </w:p>
    <w:p w:rsidR="002250DF" w:rsidRDefault="002250DF" w:rsidP="002250DF">
      <w:pPr>
        <w:widowControl w:val="0"/>
        <w:ind w:firstLine="708"/>
        <w:jc w:val="both"/>
        <w:rPr>
          <w:sz w:val="28"/>
          <w:szCs w:val="28"/>
          <w:lang w:val="uk-UA"/>
        </w:rPr>
      </w:pPr>
    </w:p>
    <w:p w:rsidR="002250DF" w:rsidRPr="00EF1A68" w:rsidRDefault="002250DF" w:rsidP="002250DF">
      <w:pPr>
        <w:widowControl w:val="0"/>
        <w:ind w:firstLine="708"/>
        <w:jc w:val="both"/>
        <w:rPr>
          <w:sz w:val="28"/>
          <w:szCs w:val="28"/>
          <w:lang w:val="uk-UA"/>
        </w:rPr>
      </w:pPr>
    </w:p>
    <w:p w:rsidR="007943DF" w:rsidRDefault="007943DF" w:rsidP="00D60933">
      <w:pPr>
        <w:rPr>
          <w:lang w:val="uk-UA"/>
        </w:rPr>
      </w:pPr>
    </w:p>
    <w:p w:rsidR="00D839B6" w:rsidRDefault="00D839B6" w:rsidP="001B38EF">
      <w:pPr>
        <w:suppressAutoHyphens w:val="0"/>
        <w:autoSpaceDE w:val="0"/>
        <w:autoSpaceDN w:val="0"/>
        <w:rPr>
          <w:rFonts w:ascii="Times New Roman" w:eastAsia="Times New Roman" w:hAnsi="Times New Roman" w:cs="Times New Roman"/>
          <w:lang w:val="en-US" w:eastAsia="ru-RU"/>
        </w:rPr>
      </w:pPr>
    </w:p>
    <w:p w:rsidR="006E7682" w:rsidRPr="001B38EF" w:rsidRDefault="006E7682" w:rsidP="006E7682">
      <w:pPr>
        <w:rPr>
          <w:lang w:val="uk-UA"/>
        </w:rPr>
      </w:pPr>
    </w:p>
    <w:p w:rsidR="007943DF" w:rsidRDefault="007943DF" w:rsidP="00D60933">
      <w:pPr>
        <w:rPr>
          <w:lang w:val="uk-UA"/>
        </w:rPr>
      </w:pPr>
    </w:p>
    <w:p w:rsidR="007943DF" w:rsidRPr="006D47DC" w:rsidRDefault="007943DF" w:rsidP="00D60933">
      <w:pPr>
        <w:rPr>
          <w:lang w:val="uk-UA"/>
        </w:rPr>
      </w:pPr>
    </w:p>
    <w:p w:rsidR="00E8063E" w:rsidRPr="007943DF" w:rsidRDefault="00E8063E" w:rsidP="00935F1E">
      <w:pPr>
        <w:pStyle w:val="afffffff6"/>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97" w:history="1">
        <w:r w:rsidRPr="007943DF">
          <w:rPr>
            <w:rStyle w:val="ae"/>
            <w:color w:val="0070C0"/>
            <w:lang w:val="en-US"/>
          </w:rPr>
          <w:t>http</w:t>
        </w:r>
        <w:r w:rsidRPr="007943DF">
          <w:rPr>
            <w:rStyle w:val="ae"/>
            <w:color w:val="0070C0"/>
          </w:rPr>
          <w:t>://</w:t>
        </w:r>
        <w:r w:rsidRPr="007943DF">
          <w:rPr>
            <w:rStyle w:val="ae"/>
            <w:color w:val="0070C0"/>
            <w:lang w:val="en-US"/>
          </w:rPr>
          <w:t>www</w:t>
        </w:r>
        <w:r w:rsidRPr="007943DF">
          <w:rPr>
            <w:rStyle w:val="ae"/>
            <w:color w:val="0070C0"/>
          </w:rPr>
          <w:t>.</w:t>
        </w:r>
        <w:r w:rsidRPr="007943DF">
          <w:rPr>
            <w:rStyle w:val="ae"/>
            <w:color w:val="0070C0"/>
            <w:lang w:val="en-US"/>
          </w:rPr>
          <w:t>mydisser</w:t>
        </w:r>
        <w:r w:rsidRPr="007943DF">
          <w:rPr>
            <w:rStyle w:val="ae"/>
            <w:color w:val="0070C0"/>
          </w:rPr>
          <w:t>.</w:t>
        </w:r>
        <w:r w:rsidRPr="007943DF">
          <w:rPr>
            <w:rStyle w:val="ae"/>
            <w:color w:val="0070C0"/>
            <w:lang w:val="en-US"/>
          </w:rPr>
          <w:t>com</w:t>
        </w:r>
        <w:r w:rsidRPr="007943DF">
          <w:rPr>
            <w:rStyle w:val="ae"/>
            <w:color w:val="0070C0"/>
          </w:rPr>
          <w:t>/</w:t>
        </w:r>
        <w:r w:rsidRPr="007943DF">
          <w:rPr>
            <w:rStyle w:val="ae"/>
            <w:color w:val="0070C0"/>
            <w:lang w:val="en-US"/>
          </w:rPr>
          <w:t>search</w:t>
        </w:r>
        <w:r w:rsidRPr="007943DF">
          <w:rPr>
            <w:rStyle w:val="ae"/>
            <w:color w:val="0070C0"/>
          </w:rPr>
          <w:t>.</w:t>
        </w:r>
        <w:r w:rsidRPr="007943DF">
          <w:rPr>
            <w:rStyle w:val="ae"/>
            <w:color w:val="0070C0"/>
            <w:lang w:val="en-US"/>
          </w:rPr>
          <w:t>html</w:t>
        </w:r>
      </w:hyperlink>
    </w:p>
    <w:p w:rsidR="00E8063E" w:rsidRPr="007943DF" w:rsidRDefault="00E8063E">
      <w:pPr>
        <w:spacing w:line="336" w:lineRule="auto"/>
        <w:jc w:val="both"/>
      </w:pPr>
      <w:bookmarkStart w:id="1" w:name="_PictureBullets"/>
      <w:bookmarkEnd w:id="1"/>
    </w:p>
    <w:sectPr w:rsidR="00E8063E" w:rsidRPr="007943DF">
      <w:headerReference w:type="even" r:id="rId98"/>
      <w:headerReference w:type="default" r:id="rId99"/>
      <w:footerReference w:type="even" r:id="rId100"/>
      <w:footerReference w:type="default" r:id="rId101"/>
      <w:headerReference w:type="first" r:id="rId102"/>
      <w:footerReference w:type="first" r:id="rId10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13F" w:rsidRDefault="00C2513F">
      <w:r>
        <w:separator/>
      </w:r>
    </w:p>
  </w:endnote>
  <w:endnote w:type="continuationSeparator" w:id="0">
    <w:p w:rsidR="00C2513F" w:rsidRDefault="00C2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13F" w:rsidRDefault="00C2513F">
      <w:r>
        <w:separator/>
      </w:r>
    </w:p>
  </w:footnote>
  <w:footnote w:type="continuationSeparator" w:id="0">
    <w:p w:rsidR="00C2513F" w:rsidRDefault="00C2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0DF" w:rsidRDefault="002250DF" w:rsidP="00FA4ABD">
    <w:pPr>
      <w:pStyle w:val="affffff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250DF" w:rsidRDefault="002250DF">
    <w:pPr>
      <w:pStyle w:val="afff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0DF" w:rsidRDefault="002250DF" w:rsidP="00FA4ABD">
    <w:pPr>
      <w:pStyle w:val="affffff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10</w:t>
    </w:r>
    <w:r>
      <w:rPr>
        <w:rStyle w:val="ad"/>
      </w:rPr>
      <w:fldChar w:fldCharType="end"/>
    </w:r>
  </w:p>
  <w:p w:rsidR="002250DF" w:rsidRDefault="002250DF">
    <w:pPr>
      <w:pStyle w:val="afffff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2A1B14E3"/>
    <w:multiLevelType w:val="hybridMultilevel"/>
    <w:tmpl w:val="124EA8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3EDB102F"/>
    <w:multiLevelType w:val="hybridMultilevel"/>
    <w:tmpl w:val="31BC758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1">
    <w:nsid w:val="5D4C6814"/>
    <w:multiLevelType w:val="hybridMultilevel"/>
    <w:tmpl w:val="30A2151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0"/>
  </w:num>
  <w:num w:numId="39">
    <w:abstractNumId w:val="0"/>
  </w:num>
  <w:num w:numId="40">
    <w:abstractNumId w:val="38"/>
  </w:num>
  <w:num w:numId="41">
    <w:abstractNumId w:val="41"/>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75237"/>
    <w:rsid w:val="0008255B"/>
    <w:rsid w:val="000948A4"/>
    <w:rsid w:val="000976D0"/>
    <w:rsid w:val="000A3262"/>
    <w:rsid w:val="000A56E3"/>
    <w:rsid w:val="000A6478"/>
    <w:rsid w:val="000C0695"/>
    <w:rsid w:val="000C57B6"/>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F14AE"/>
    <w:rsid w:val="001F1507"/>
    <w:rsid w:val="001F66E7"/>
    <w:rsid w:val="00206C75"/>
    <w:rsid w:val="00217013"/>
    <w:rsid w:val="002250DF"/>
    <w:rsid w:val="00247042"/>
    <w:rsid w:val="00267173"/>
    <w:rsid w:val="00267C02"/>
    <w:rsid w:val="0028253D"/>
    <w:rsid w:val="00292B3F"/>
    <w:rsid w:val="002A6528"/>
    <w:rsid w:val="002B2CE4"/>
    <w:rsid w:val="002D11A8"/>
    <w:rsid w:val="002D4909"/>
    <w:rsid w:val="002F142F"/>
    <w:rsid w:val="002F1BEC"/>
    <w:rsid w:val="0030185F"/>
    <w:rsid w:val="00304F1E"/>
    <w:rsid w:val="00311AF5"/>
    <w:rsid w:val="00314A13"/>
    <w:rsid w:val="00342491"/>
    <w:rsid w:val="003723CF"/>
    <w:rsid w:val="00383B3E"/>
    <w:rsid w:val="0039380B"/>
    <w:rsid w:val="003A3D03"/>
    <w:rsid w:val="003A67F5"/>
    <w:rsid w:val="003A6904"/>
    <w:rsid w:val="003C00A6"/>
    <w:rsid w:val="003C6BE6"/>
    <w:rsid w:val="003D2931"/>
    <w:rsid w:val="003D58DB"/>
    <w:rsid w:val="003E3271"/>
    <w:rsid w:val="003E74CD"/>
    <w:rsid w:val="003F1EBF"/>
    <w:rsid w:val="004102F1"/>
    <w:rsid w:val="00411717"/>
    <w:rsid w:val="00414194"/>
    <w:rsid w:val="004313DD"/>
    <w:rsid w:val="00453A09"/>
    <w:rsid w:val="00457062"/>
    <w:rsid w:val="0046167F"/>
    <w:rsid w:val="00471A16"/>
    <w:rsid w:val="00474B03"/>
    <w:rsid w:val="004942BD"/>
    <w:rsid w:val="004962C8"/>
    <w:rsid w:val="004A5A83"/>
    <w:rsid w:val="004B56F9"/>
    <w:rsid w:val="004B59E3"/>
    <w:rsid w:val="004C647D"/>
    <w:rsid w:val="004D5C1C"/>
    <w:rsid w:val="004F03AF"/>
    <w:rsid w:val="0051645F"/>
    <w:rsid w:val="00524D1A"/>
    <w:rsid w:val="00535170"/>
    <w:rsid w:val="0053557A"/>
    <w:rsid w:val="005461ED"/>
    <w:rsid w:val="005506B9"/>
    <w:rsid w:val="00576C1A"/>
    <w:rsid w:val="005803EE"/>
    <w:rsid w:val="00592471"/>
    <w:rsid w:val="005A2875"/>
    <w:rsid w:val="005A4EFD"/>
    <w:rsid w:val="005C0E6E"/>
    <w:rsid w:val="005C3CE3"/>
    <w:rsid w:val="005E2FD3"/>
    <w:rsid w:val="005F3280"/>
    <w:rsid w:val="00600D4B"/>
    <w:rsid w:val="00612DF3"/>
    <w:rsid w:val="00616BC2"/>
    <w:rsid w:val="006339C2"/>
    <w:rsid w:val="00650F42"/>
    <w:rsid w:val="00654AEE"/>
    <w:rsid w:val="00662592"/>
    <w:rsid w:val="006A0054"/>
    <w:rsid w:val="006A1105"/>
    <w:rsid w:val="006C7D70"/>
    <w:rsid w:val="006D47DC"/>
    <w:rsid w:val="006E7682"/>
    <w:rsid w:val="006F0333"/>
    <w:rsid w:val="006F065B"/>
    <w:rsid w:val="006F1417"/>
    <w:rsid w:val="00700395"/>
    <w:rsid w:val="00714EB5"/>
    <w:rsid w:val="0071510D"/>
    <w:rsid w:val="00727B28"/>
    <w:rsid w:val="0074121F"/>
    <w:rsid w:val="00760C9A"/>
    <w:rsid w:val="00763C76"/>
    <w:rsid w:val="007755D7"/>
    <w:rsid w:val="007943DF"/>
    <w:rsid w:val="007A3A4A"/>
    <w:rsid w:val="007B0B78"/>
    <w:rsid w:val="007C2E00"/>
    <w:rsid w:val="007C548E"/>
    <w:rsid w:val="007D49F9"/>
    <w:rsid w:val="007E5161"/>
    <w:rsid w:val="007F3184"/>
    <w:rsid w:val="00802229"/>
    <w:rsid w:val="00803975"/>
    <w:rsid w:val="00803E5C"/>
    <w:rsid w:val="008373B3"/>
    <w:rsid w:val="00840EC3"/>
    <w:rsid w:val="00846A3F"/>
    <w:rsid w:val="00854667"/>
    <w:rsid w:val="00855E0D"/>
    <w:rsid w:val="008620BE"/>
    <w:rsid w:val="0087703A"/>
    <w:rsid w:val="00877AA5"/>
    <w:rsid w:val="00885A91"/>
    <w:rsid w:val="00886B4E"/>
    <w:rsid w:val="0089415E"/>
    <w:rsid w:val="008A3B27"/>
    <w:rsid w:val="008B1120"/>
    <w:rsid w:val="008D0321"/>
    <w:rsid w:val="008D39D9"/>
    <w:rsid w:val="008E567E"/>
    <w:rsid w:val="008E7A5F"/>
    <w:rsid w:val="008F087D"/>
    <w:rsid w:val="00902A7A"/>
    <w:rsid w:val="00917D67"/>
    <w:rsid w:val="00927323"/>
    <w:rsid w:val="00935F1E"/>
    <w:rsid w:val="00937513"/>
    <w:rsid w:val="00941BB0"/>
    <w:rsid w:val="0099764D"/>
    <w:rsid w:val="009B3919"/>
    <w:rsid w:val="009C4802"/>
    <w:rsid w:val="009C7D55"/>
    <w:rsid w:val="009D350E"/>
    <w:rsid w:val="009D4CB8"/>
    <w:rsid w:val="009F4BD2"/>
    <w:rsid w:val="009F7EAC"/>
    <w:rsid w:val="00A0133D"/>
    <w:rsid w:val="00A23A7B"/>
    <w:rsid w:val="00A27490"/>
    <w:rsid w:val="00A4158A"/>
    <w:rsid w:val="00A41FCB"/>
    <w:rsid w:val="00A521E0"/>
    <w:rsid w:val="00A627AC"/>
    <w:rsid w:val="00A814A4"/>
    <w:rsid w:val="00A84733"/>
    <w:rsid w:val="00A96C62"/>
    <w:rsid w:val="00AA2DB9"/>
    <w:rsid w:val="00AB48AC"/>
    <w:rsid w:val="00AC1CB8"/>
    <w:rsid w:val="00AC454C"/>
    <w:rsid w:val="00AC5CFA"/>
    <w:rsid w:val="00AC7317"/>
    <w:rsid w:val="00AD01B6"/>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E256E"/>
    <w:rsid w:val="00BE2595"/>
    <w:rsid w:val="00BE4502"/>
    <w:rsid w:val="00BF1277"/>
    <w:rsid w:val="00C20DA6"/>
    <w:rsid w:val="00C2513F"/>
    <w:rsid w:val="00C34C20"/>
    <w:rsid w:val="00C44D61"/>
    <w:rsid w:val="00C50E4C"/>
    <w:rsid w:val="00C53120"/>
    <w:rsid w:val="00C56704"/>
    <w:rsid w:val="00C57DC8"/>
    <w:rsid w:val="00C70C58"/>
    <w:rsid w:val="00C77163"/>
    <w:rsid w:val="00C87CAD"/>
    <w:rsid w:val="00CB1C7A"/>
    <w:rsid w:val="00CB5B02"/>
    <w:rsid w:val="00CB74DD"/>
    <w:rsid w:val="00CC5461"/>
    <w:rsid w:val="00CC6BB0"/>
    <w:rsid w:val="00CE2459"/>
    <w:rsid w:val="00CE3755"/>
    <w:rsid w:val="00CF6003"/>
    <w:rsid w:val="00D13A16"/>
    <w:rsid w:val="00D1591A"/>
    <w:rsid w:val="00D3158B"/>
    <w:rsid w:val="00D347FA"/>
    <w:rsid w:val="00D46BAC"/>
    <w:rsid w:val="00D51D04"/>
    <w:rsid w:val="00D52279"/>
    <w:rsid w:val="00D548D3"/>
    <w:rsid w:val="00D60933"/>
    <w:rsid w:val="00D839B6"/>
    <w:rsid w:val="00D959BF"/>
    <w:rsid w:val="00D963CD"/>
    <w:rsid w:val="00D97F12"/>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C68A6"/>
    <w:rsid w:val="00ED245E"/>
    <w:rsid w:val="00ED2E24"/>
    <w:rsid w:val="00EE7DE8"/>
    <w:rsid w:val="00F02799"/>
    <w:rsid w:val="00F224B8"/>
    <w:rsid w:val="00F30AC7"/>
    <w:rsid w:val="00F42DB2"/>
    <w:rsid w:val="00F501BB"/>
    <w:rsid w:val="00F54536"/>
    <w:rsid w:val="00F67C61"/>
    <w:rsid w:val="00F864E0"/>
    <w:rsid w:val="00F91991"/>
    <w:rsid w:val="00F971B0"/>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6BB1A0F-91D0-42C1-82A7-F7B96E4D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uiPriority w:val="20"/>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e">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aliases w:val=" Знак1"/>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5">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c">
    <w:name w:val="2"/>
    <w:basedOn w:val="a7"/>
    <w:next w:val="affffffff"/>
    <w:pPr>
      <w:spacing w:before="280" w:after="280"/>
    </w:pPr>
    <w:rPr>
      <w:lang w:val="uk-UA"/>
    </w:rPr>
  </w:style>
  <w:style w:type="paragraph" w:customStyle="1" w:styleId="3f8">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uiPriority w:val="34"/>
    <w:qFormat/>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e">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7">
    <w:name w:val="Body Text 2"/>
    <w:aliases w:val="Текст загальний"/>
    <w:basedOn w:val="a7"/>
    <w:link w:val="225"/>
    <w:unhideWhenUsed/>
    <w:rsid w:val="00524D1A"/>
    <w:pPr>
      <w:spacing w:after="120" w:line="480" w:lineRule="auto"/>
    </w:pPr>
  </w:style>
  <w:style w:type="character" w:customStyle="1" w:styleId="225">
    <w:name w:val="Основной текст 2 Знак2"/>
    <w:aliases w:val="Текст загальний Знак1"/>
    <w:basedOn w:val="a8"/>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uiPriority w:val="99"/>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7"/>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7"/>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c">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8"/>
    <w:rsid w:val="000C57B6"/>
  </w:style>
  <w:style w:type="paragraph" w:customStyle="1" w:styleId="2100">
    <w:name w:val="Основной текст 210"/>
    <w:basedOn w:val="a7"/>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7"/>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7"/>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8">
    <w:name w:val="?сновной текст с отступом"/>
    <w:basedOn w:val="a7"/>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7"/>
    <w:next w:val="a7"/>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7"/>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7"/>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7"/>
    <w:next w:val="a7"/>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7"/>
    <w:next w:val="a7"/>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7"/>
    <w:next w:val="a7"/>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7"/>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7"/>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7"/>
    <w:next w:val="a7"/>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9">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a">
    <w:name w:val="?сновной текст"/>
    <w:basedOn w:val="a7"/>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7"/>
    <w:rsid w:val="001731B9"/>
    <w:pPr>
      <w:tabs>
        <w:tab w:val="clear" w:pos="431"/>
        <w:tab w:val="left" w:pos="1584"/>
      </w:tabs>
    </w:pPr>
  </w:style>
  <w:style w:type="paragraph" w:customStyle="1" w:styleId="affffffffffffffffffffffb">
    <w:name w:val="?етка таблицы"/>
    <w:basedOn w:val="affffffffffffffffffffff9"/>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7"/>
    <w:rsid w:val="001731B9"/>
    <w:pPr>
      <w:tabs>
        <w:tab w:val="clear" w:pos="431"/>
        <w:tab w:val="left" w:pos="1584"/>
      </w:tabs>
    </w:pPr>
  </w:style>
  <w:style w:type="paragraph" w:customStyle="1" w:styleId="affffffffffffffffffffffc">
    <w:name w:val="?азвание объекта"/>
    <w:basedOn w:val="a7"/>
    <w:next w:val="a7"/>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d">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9">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7"/>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a">
    <w:name w:val="Замещающий текст1"/>
    <w:rsid w:val="001731B9"/>
    <w:rPr>
      <w:color w:val="808080"/>
    </w:rPr>
  </w:style>
  <w:style w:type="paragraph" w:customStyle="1" w:styleId="affffffffffffffffffffffd">
    <w:name w:val="Знак Знак Знак Знак Знак Знак Знак"/>
    <w:basedOn w:val="a7"/>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fff9">
    <w:name w:val="Абзац списка3"/>
    <w:basedOn w:val="a7"/>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7"/>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e">
    <w:name w:val="курсовая"/>
    <w:basedOn w:val="a7"/>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
    <w:name w:val="курсовая Знак"/>
    <w:rsid w:val="001731B9"/>
    <w:rPr>
      <w:sz w:val="25"/>
      <w:szCs w:val="25"/>
      <w:lang w:val="ru-RU" w:eastAsia="ru-RU" w:bidi="ar-SA"/>
    </w:rPr>
  </w:style>
  <w:style w:type="paragraph" w:customStyle="1" w:styleId="sbm">
    <w:name w:val="sbm"/>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a">
    <w:name w:val="List 3"/>
    <w:basedOn w:val="a7"/>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e">
    <w:name w:val="List Bullet 2"/>
    <w:basedOn w:val="a7"/>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b">
    <w:name w:val="Немає списку1"/>
    <w:next w:val="aa"/>
    <w:uiPriority w:val="99"/>
    <w:semiHidden/>
    <w:unhideWhenUsed/>
    <w:rsid w:val="001731B9"/>
  </w:style>
  <w:style w:type="character" w:customStyle="1" w:styleId="afffffffffffffffffffffff0">
    <w:name w:val="Текст покажчика місця заповнення"/>
    <w:uiPriority w:val="99"/>
    <w:semiHidden/>
    <w:rsid w:val="001731B9"/>
    <w:rPr>
      <w:color w:val="808080"/>
    </w:rPr>
  </w:style>
  <w:style w:type="table" w:customStyle="1" w:styleId="1fffffffc">
    <w:name w:val="Сітка таблиці1"/>
    <w:basedOn w:val="a9"/>
    <w:next w:val="afffffffffffffffffffe"/>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7"/>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7"/>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7"/>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7"/>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
    <w:name w:val="Немає списку2"/>
    <w:next w:val="aa"/>
    <w:uiPriority w:val="99"/>
    <w:semiHidden/>
    <w:unhideWhenUsed/>
    <w:rsid w:val="001731B9"/>
  </w:style>
  <w:style w:type="table" w:customStyle="1" w:styleId="2ffffff0">
    <w:name w:val="Сітка таблиці2"/>
    <w:basedOn w:val="a9"/>
    <w:next w:val="afffffffffffffffffffe"/>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3">
    <w:name w:val="Немає списку11"/>
    <w:next w:val="aa"/>
    <w:uiPriority w:val="99"/>
    <w:semiHidden/>
    <w:unhideWhenUsed/>
    <w:rsid w:val="001731B9"/>
  </w:style>
  <w:style w:type="numbering" w:customStyle="1" w:styleId="12b">
    <w:name w:val="Немає списку12"/>
    <w:next w:val="aa"/>
    <w:uiPriority w:val="99"/>
    <w:semiHidden/>
    <w:unhideWhenUsed/>
    <w:rsid w:val="001731B9"/>
  </w:style>
  <w:style w:type="numbering" w:customStyle="1" w:styleId="21f1">
    <w:name w:val="Немає списку21"/>
    <w:next w:val="aa"/>
    <w:uiPriority w:val="99"/>
    <w:semiHidden/>
    <w:unhideWhenUsed/>
    <w:rsid w:val="001731B9"/>
  </w:style>
  <w:style w:type="numbering" w:customStyle="1" w:styleId="139">
    <w:name w:val="Немає списку13"/>
    <w:next w:val="aa"/>
    <w:uiPriority w:val="99"/>
    <w:semiHidden/>
    <w:unhideWhenUsed/>
    <w:rsid w:val="001731B9"/>
  </w:style>
  <w:style w:type="numbering" w:customStyle="1" w:styleId="229">
    <w:name w:val="Немає списку22"/>
    <w:next w:val="aa"/>
    <w:uiPriority w:val="99"/>
    <w:semiHidden/>
    <w:unhideWhenUsed/>
    <w:rsid w:val="001731B9"/>
  </w:style>
  <w:style w:type="numbering" w:customStyle="1" w:styleId="14f">
    <w:name w:val="Немає списку14"/>
    <w:next w:val="aa"/>
    <w:uiPriority w:val="99"/>
    <w:semiHidden/>
    <w:unhideWhenUsed/>
    <w:rsid w:val="001731B9"/>
  </w:style>
  <w:style w:type="numbering" w:customStyle="1" w:styleId="234">
    <w:name w:val="Немає списку23"/>
    <w:next w:val="aa"/>
    <w:uiPriority w:val="99"/>
    <w:semiHidden/>
    <w:unhideWhenUsed/>
    <w:rsid w:val="001731B9"/>
  </w:style>
  <w:style w:type="paragraph" w:customStyle="1" w:styleId="afffffffffffffffffffffff1">
    <w:name w:val="Заголовок змісту"/>
    <w:basedOn w:val="1"/>
    <w:next w:val="a7"/>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7"/>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8"/>
    <w:rsid w:val="00BE4502"/>
    <w:rPr>
      <w:b/>
      <w:vanish/>
      <w:color w:val="FF0000"/>
      <w:sz w:val="28"/>
      <w:szCs w:val="28"/>
      <w:lang w:val="ru-RU"/>
    </w:rPr>
  </w:style>
  <w:style w:type="character" w:customStyle="1" w:styleId="bstrong">
    <w:name w:val="bstrong"/>
    <w:basedOn w:val="a8"/>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7"/>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7"/>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8"/>
    <w:rsid w:val="005F3280"/>
  </w:style>
  <w:style w:type="character" w:customStyle="1" w:styleId="sylfaen11pt">
    <w:name w:val="sylfaen11pt"/>
    <w:basedOn w:val="a8"/>
    <w:rsid w:val="005F3280"/>
  </w:style>
  <w:style w:type="character" w:customStyle="1" w:styleId="1pt2">
    <w:name w:val="1pt"/>
    <w:basedOn w:val="a8"/>
    <w:rsid w:val="005F3280"/>
  </w:style>
  <w:style w:type="character" w:customStyle="1" w:styleId="6f8">
    <w:name w:val="6"/>
    <w:basedOn w:val="a8"/>
    <w:rsid w:val="005F3280"/>
  </w:style>
  <w:style w:type="character" w:customStyle="1" w:styleId="95pt2">
    <w:name w:val="95pt"/>
    <w:basedOn w:val="a8"/>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2">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d">
    <w:name w:val="Знак1 Знак Знак Знак Знак Знак Знак"/>
    <w:basedOn w:val="a7"/>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7"/>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8"/>
    <w:rsid w:val="007C2E00"/>
    <w:rPr>
      <w:sz w:val="18"/>
      <w:szCs w:val="18"/>
      <w:lang w:bidi="ar-SA"/>
    </w:rPr>
  </w:style>
  <w:style w:type="character" w:customStyle="1" w:styleId="b-serp-urlitem1">
    <w:name w:val="b-serp-url__item1"/>
    <w:basedOn w:val="a8"/>
    <w:rsid w:val="007C2E00"/>
    <w:rPr>
      <w:vanish w:val="0"/>
      <w:webHidden w:val="0"/>
      <w:specVanish w:val="0"/>
    </w:rPr>
  </w:style>
  <w:style w:type="character" w:customStyle="1" w:styleId="b-serp-urlmark1">
    <w:name w:val="b-serp-url__mark1"/>
    <w:basedOn w:val="a8"/>
    <w:rsid w:val="007C2E00"/>
    <w:rPr>
      <w:rFonts w:ascii="Verdana" w:hAnsi="Verdana" w:hint="default"/>
    </w:rPr>
  </w:style>
  <w:style w:type="paragraph" w:customStyle="1" w:styleId="-d">
    <w:name w:val="АА - К У Р Ь Е Р"/>
    <w:basedOn w:val="a7"/>
    <w:rsid w:val="00BA6DC8"/>
    <w:pPr>
      <w:ind w:firstLine="720"/>
      <w:jc w:val="both"/>
    </w:pPr>
    <w:rPr>
      <w:rFonts w:ascii="Courier New" w:eastAsia="Times New Roman" w:hAnsi="Courier New" w:cs="Times New Roman"/>
      <w:szCs w:val="20"/>
      <w:lang w:eastAsia="ru-RU"/>
    </w:rPr>
  </w:style>
  <w:style w:type="paragraph" w:customStyle="1" w:styleId="1fffffffe">
    <w:name w:val="Знак1 Знак Знак Знак"/>
    <w:basedOn w:val="a7"/>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7"/>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8"/>
    <w:rsid w:val="00BA6DC8"/>
    <w:rPr>
      <w:rFonts w:ascii="Times New Roman" w:hAnsi="Times New Roman" w:cs="Times New Roman"/>
      <w:sz w:val="18"/>
      <w:szCs w:val="18"/>
    </w:rPr>
  </w:style>
  <w:style w:type="character" w:customStyle="1" w:styleId="FontStyle432">
    <w:name w:val="Font Style432"/>
    <w:basedOn w:val="a8"/>
    <w:rsid w:val="00BA6DC8"/>
    <w:rPr>
      <w:rFonts w:ascii="Times New Roman" w:hAnsi="Times New Roman" w:cs="Times New Roman"/>
      <w:i/>
      <w:iCs/>
      <w:sz w:val="18"/>
      <w:szCs w:val="18"/>
    </w:rPr>
  </w:style>
  <w:style w:type="paragraph" w:customStyle="1" w:styleId="4ffd">
    <w:name w:val="Абзац списка4"/>
    <w:basedOn w:val="a7"/>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7"/>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7"/>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7"/>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Абзац: Основной текст"/>
    <w:basedOn w:val="a7"/>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ffffff1">
    <w:name w:val="Знак Знак2"/>
    <w:basedOn w:val="a7"/>
    <w:rsid w:val="00BA6DC8"/>
    <w:pPr>
      <w:suppressAutoHyphens w:val="0"/>
    </w:pPr>
    <w:rPr>
      <w:rFonts w:ascii="Verdana" w:eastAsia="Times New Roman" w:hAnsi="Verdana" w:cs="Verdana"/>
      <w:sz w:val="20"/>
      <w:szCs w:val="20"/>
      <w:lang w:val="en-US" w:eastAsia="en-US"/>
    </w:rPr>
  </w:style>
  <w:style w:type="character" w:customStyle="1" w:styleId="31c">
    <w:name w:val="31"/>
    <w:basedOn w:val="a8"/>
    <w:rsid w:val="00032036"/>
  </w:style>
  <w:style w:type="paragraph" w:customStyle="1" w:styleId="400">
    <w:name w:val="40"/>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8"/>
    <w:rsid w:val="00032036"/>
  </w:style>
  <w:style w:type="character" w:customStyle="1" w:styleId="a30">
    <w:name w:val="a3"/>
    <w:basedOn w:val="a8"/>
    <w:rsid w:val="00032036"/>
  </w:style>
  <w:style w:type="character" w:customStyle="1" w:styleId="a40">
    <w:name w:val="a4"/>
    <w:basedOn w:val="a8"/>
    <w:rsid w:val="00032036"/>
  </w:style>
  <w:style w:type="paragraph" w:customStyle="1" w:styleId="a50">
    <w:name w:val="a5"/>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8"/>
    <w:rsid w:val="00032036"/>
  </w:style>
  <w:style w:type="character" w:customStyle="1" w:styleId="305">
    <w:name w:val="30"/>
    <w:basedOn w:val="a8"/>
    <w:rsid w:val="00032036"/>
  </w:style>
  <w:style w:type="character" w:customStyle="1" w:styleId="600">
    <w:name w:val="60"/>
    <w:basedOn w:val="a8"/>
    <w:rsid w:val="00032036"/>
  </w:style>
  <w:style w:type="character" w:customStyle="1" w:styleId="613">
    <w:name w:val="61"/>
    <w:basedOn w:val="a8"/>
    <w:rsid w:val="00032036"/>
  </w:style>
  <w:style w:type="paragraph" w:customStyle="1" w:styleId="800">
    <w:name w:val="80"/>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8"/>
    <w:rsid w:val="00F54536"/>
    <w:rPr>
      <w:b w:val="0"/>
      <w:bCs w:val="0"/>
      <w:color w:val="949494"/>
      <w:sz w:val="24"/>
      <w:szCs w:val="24"/>
    </w:rPr>
  </w:style>
  <w:style w:type="character" w:customStyle="1" w:styleId="900">
    <w:name w:val="90"/>
    <w:basedOn w:val="a8"/>
    <w:rsid w:val="00662592"/>
  </w:style>
  <w:style w:type="character" w:customStyle="1" w:styleId="ab0">
    <w:name w:val="ab"/>
    <w:basedOn w:val="a8"/>
    <w:rsid w:val="00662592"/>
  </w:style>
  <w:style w:type="character" w:customStyle="1" w:styleId="aa0">
    <w:name w:val="aa"/>
    <w:basedOn w:val="a8"/>
    <w:rsid w:val="00662592"/>
  </w:style>
  <w:style w:type="character" w:customStyle="1" w:styleId="580">
    <w:name w:val="58"/>
    <w:basedOn w:val="a8"/>
    <w:rsid w:val="00662592"/>
  </w:style>
  <w:style w:type="character" w:customStyle="1" w:styleId="fontstyle130">
    <w:name w:val="fontstyle13"/>
    <w:basedOn w:val="a8"/>
    <w:rsid w:val="00662592"/>
  </w:style>
  <w:style w:type="character" w:customStyle="1" w:styleId="fontstyle140">
    <w:name w:val="fontstyle14"/>
    <w:basedOn w:val="a8"/>
    <w:rsid w:val="00662592"/>
  </w:style>
  <w:style w:type="character" w:customStyle="1" w:styleId="522">
    <w:name w:val="52"/>
    <w:basedOn w:val="a8"/>
    <w:rsid w:val="00662592"/>
  </w:style>
  <w:style w:type="character" w:customStyle="1" w:styleId="490">
    <w:name w:val="49"/>
    <w:basedOn w:val="a8"/>
    <w:rsid w:val="00662592"/>
  </w:style>
  <w:style w:type="paragraph" w:customStyle="1" w:styleId="14f0">
    <w:name w:val="14"/>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c">
    <w:name w:val="Body Text First Indent"/>
    <w:basedOn w:val="a7"/>
    <w:link w:val="affb"/>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
    <w:name w:val="Красная строка Знак1"/>
    <w:basedOn w:val="1ff"/>
    <w:uiPriority w:val="99"/>
    <w:semiHidden/>
    <w:rsid w:val="00662592"/>
    <w:rPr>
      <w:rFonts w:ascii="Garamond" w:eastAsia="Garamond" w:hAnsi="Garamond" w:cs="Garamond"/>
      <w:sz w:val="24"/>
      <w:szCs w:val="24"/>
      <w:lang w:eastAsia="ar-SA"/>
    </w:rPr>
  </w:style>
  <w:style w:type="paragraph" w:customStyle="1" w:styleId="psection">
    <w:name w:val="psection"/>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8"/>
    <w:rsid w:val="00662592"/>
  </w:style>
  <w:style w:type="paragraph" w:customStyle="1" w:styleId="720">
    <w:name w:val="72"/>
    <w:basedOn w:val="a7"/>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8"/>
    <w:rsid w:val="00662592"/>
  </w:style>
  <w:style w:type="character" w:customStyle="1" w:styleId="480">
    <w:name w:val="480"/>
    <w:basedOn w:val="a8"/>
    <w:rsid w:val="00662592"/>
  </w:style>
  <w:style w:type="character" w:customStyle="1" w:styleId="430">
    <w:name w:val="43"/>
    <w:basedOn w:val="a8"/>
    <w:rsid w:val="00662592"/>
  </w:style>
  <w:style w:type="character" w:customStyle="1" w:styleId="283">
    <w:name w:val="28"/>
    <w:basedOn w:val="a8"/>
    <w:rsid w:val="00662592"/>
  </w:style>
  <w:style w:type="character" w:customStyle="1" w:styleId="343">
    <w:name w:val="34"/>
    <w:basedOn w:val="a8"/>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b">
    <w:name w:val="Текст сноски3"/>
    <w:rsid w:val="007943DF"/>
    <w:rPr>
      <w:rFonts w:ascii="Times New Roman" w:eastAsia="Times New Roman" w:hAnsi="Times New Roman" w:cs="Times New Roman"/>
    </w:rPr>
  </w:style>
  <w:style w:type="character" w:customStyle="1" w:styleId="3fffc">
    <w:name w:val="Гиперссылка3"/>
    <w:basedOn w:val="a8"/>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8"/>
    <w:rsid w:val="008B1120"/>
  </w:style>
  <w:style w:type="paragraph" w:customStyle="1" w:styleId="afffffffffffffffffffffff4">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7"/>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8"/>
    <w:rsid w:val="00803E5C"/>
  </w:style>
  <w:style w:type="character" w:customStyle="1" w:styleId="style11">
    <w:name w:val="style11"/>
    <w:basedOn w:val="a8"/>
    <w:rsid w:val="00803E5C"/>
  </w:style>
  <w:style w:type="character" w:customStyle="1" w:styleId="style300">
    <w:name w:val="style30"/>
    <w:basedOn w:val="a8"/>
    <w:rsid w:val="00803E5C"/>
  </w:style>
  <w:style w:type="character" w:customStyle="1" w:styleId="style210">
    <w:name w:val="style21"/>
    <w:basedOn w:val="a8"/>
    <w:rsid w:val="00803E5C"/>
  </w:style>
  <w:style w:type="paragraph" w:customStyle="1" w:styleId="afffffffffffffffffffffff5">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6">
    <w:name w:val="Подраздел"/>
    <w:basedOn w:val="a7"/>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7">
    <w:name w:val="МояСноска"/>
    <w:basedOn w:val="affffffff1"/>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8">
    <w:name w:val="МояНумерация"/>
    <w:basedOn w:val="afffffffffffffffffffffff4"/>
    <w:rsid w:val="00803E5C"/>
    <w:pPr>
      <w:tabs>
        <w:tab w:val="num" w:pos="2145"/>
      </w:tabs>
      <w:ind w:left="2145" w:hanging="885"/>
    </w:pPr>
  </w:style>
  <w:style w:type="paragraph" w:customStyle="1" w:styleId="afffffffffffffffffffffff9">
    <w:name w:val="ТекстДок"/>
    <w:basedOn w:val="a7"/>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8"/>
    <w:rsid w:val="00803E5C"/>
    <w:rPr>
      <w:b/>
      <w:bCs/>
      <w:noProof w:val="0"/>
      <w:sz w:val="28"/>
      <w:szCs w:val="24"/>
      <w:lang w:val="uk-UA" w:eastAsia="ru-RU" w:bidi="ar-SA"/>
    </w:rPr>
  </w:style>
  <w:style w:type="paragraph" w:customStyle="1" w:styleId="afffffffffffffffffffffffa">
    <w:name w:val="ТекстАреф"/>
    <w:basedOn w:val="afffffffffffffffffffffff9"/>
    <w:rsid w:val="00803E5C"/>
    <w:pPr>
      <w:autoSpaceDE w:val="0"/>
      <w:autoSpaceDN w:val="0"/>
      <w:spacing w:line="240" w:lineRule="auto"/>
    </w:pPr>
  </w:style>
  <w:style w:type="numbering" w:customStyle="1" w:styleId="7f1">
    <w:name w:val="Нет списка7"/>
    <w:next w:val="aa"/>
    <w:uiPriority w:val="99"/>
    <w:semiHidden/>
    <w:unhideWhenUsed/>
    <w:rsid w:val="000622FD"/>
  </w:style>
  <w:style w:type="paragraph" w:customStyle="1" w:styleId="Normal0">
    <w:name w:val="Normal"/>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b">
    <w:name w:val="Обічный"/>
    <w:basedOn w:val="a7"/>
    <w:rsid w:val="006E7682"/>
    <w:pPr>
      <w:suppressAutoHyphens w:val="0"/>
      <w:ind w:firstLine="720"/>
    </w:pPr>
    <w:rPr>
      <w:rFonts w:ascii="Times New Roman" w:eastAsia="Times New Roman" w:hAnsi="Times New Roman" w:cs="Times New Roman"/>
      <w:sz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952520140">
          <w:marLeft w:val="0"/>
          <w:marRight w:val="0"/>
          <w:marTop w:val="0"/>
          <w:marBottom w:val="0"/>
          <w:divBdr>
            <w:top w:val="none" w:sz="0" w:space="0" w:color="auto"/>
            <w:left w:val="none" w:sz="0" w:space="0" w:color="auto"/>
            <w:bottom w:val="none" w:sz="0" w:space="0" w:color="auto"/>
            <w:right w:val="none" w:sz="0" w:space="0" w:color="auto"/>
          </w:divBdr>
        </w:div>
        <w:div w:id="731272141">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 w:id="146745758">
          <w:marLeft w:val="0"/>
          <w:marRight w:val="0"/>
          <w:marTop w:val="0"/>
          <w:marBottom w:val="0"/>
          <w:divBdr>
            <w:top w:val="none" w:sz="0" w:space="0" w:color="auto"/>
            <w:left w:val="none" w:sz="0" w:space="0" w:color="auto"/>
            <w:bottom w:val="none" w:sz="0" w:space="0" w:color="auto"/>
            <w:right w:val="none" w:sz="0" w:space="0" w:color="auto"/>
          </w:divBdr>
          <w:divsChild>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 w:id="515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806628210">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758713791">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46.bin"/><Relationship Id="rId89" Type="http://schemas.openxmlformats.org/officeDocument/2006/relationships/oleObject" Target="embeddings/oleObject51.bin"/><Relationship Id="rId16" Type="http://schemas.openxmlformats.org/officeDocument/2006/relationships/image" Target="media/image4.wmf"/><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oleObject" Target="embeddings/oleObject41.bin"/><Relationship Id="rId102" Type="http://schemas.openxmlformats.org/officeDocument/2006/relationships/header" Target="header5.xml"/><Relationship Id="rId5" Type="http://schemas.openxmlformats.org/officeDocument/2006/relationships/footnotes" Target="footnotes.xml"/><Relationship Id="rId90" Type="http://schemas.openxmlformats.org/officeDocument/2006/relationships/oleObject" Target="embeddings/oleObject52.bin"/><Relationship Id="rId95" Type="http://schemas.openxmlformats.org/officeDocument/2006/relationships/oleObject" Target="embeddings/oleObject57.bin"/><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1.bin"/><Relationship Id="rId80" Type="http://schemas.openxmlformats.org/officeDocument/2006/relationships/oleObject" Target="embeddings/oleObject42.bin"/><Relationship Id="rId85" Type="http://schemas.openxmlformats.org/officeDocument/2006/relationships/oleObject" Target="embeddings/oleObject47.bin"/><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footer" Target="footer3.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oleObject" Target="embeddings/oleObject32.bin"/><Relationship Id="rId75" Type="http://schemas.openxmlformats.org/officeDocument/2006/relationships/oleObject" Target="embeddings/oleObject37.bin"/><Relationship Id="rId83" Type="http://schemas.openxmlformats.org/officeDocument/2006/relationships/oleObject" Target="embeddings/oleObject45.bin"/><Relationship Id="rId88" Type="http://schemas.openxmlformats.org/officeDocument/2006/relationships/oleObject" Target="embeddings/oleObject50.bin"/><Relationship Id="rId91" Type="http://schemas.openxmlformats.org/officeDocument/2006/relationships/oleObject" Target="embeddings/oleObject53.bin"/><Relationship Id="rId96" Type="http://schemas.openxmlformats.org/officeDocument/2006/relationships/oleObject" Target="embeddings/oleObject5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oleObject" Target="embeddings/oleObject48.bin"/><Relationship Id="rId94" Type="http://schemas.openxmlformats.org/officeDocument/2006/relationships/oleObject" Target="embeddings/oleObject56.bin"/><Relationship Id="rId99" Type="http://schemas.openxmlformats.org/officeDocument/2006/relationships/header" Target="header4.xml"/><Relationship Id="rId10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www.mydisser.com/search.html" TargetMode="External"/><Relationship Id="rId104" Type="http://schemas.openxmlformats.org/officeDocument/2006/relationships/fontTable" Target="fontTable.xml"/><Relationship Id="rId7" Type="http://schemas.openxmlformats.org/officeDocument/2006/relationships/hyperlink" Target="http://www.mydisser.com/search.html" TargetMode="External"/><Relationship Id="rId71" Type="http://schemas.openxmlformats.org/officeDocument/2006/relationships/oleObject" Target="embeddings/oleObject33.bin"/><Relationship Id="rId92" Type="http://schemas.openxmlformats.org/officeDocument/2006/relationships/oleObject" Target="embeddings/oleObject54.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49.bin"/><Relationship Id="rId61" Type="http://schemas.openxmlformats.org/officeDocument/2006/relationships/oleObject" Target="embeddings/oleObject26.bin"/><Relationship Id="rId82" Type="http://schemas.openxmlformats.org/officeDocument/2006/relationships/oleObject" Target="embeddings/oleObject44.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9.bin"/><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21.bin"/><Relationship Id="rId72" Type="http://schemas.openxmlformats.org/officeDocument/2006/relationships/oleObject" Target="embeddings/oleObject34.bin"/><Relationship Id="rId93" Type="http://schemas.openxmlformats.org/officeDocument/2006/relationships/oleObject" Target="embeddings/oleObject55.bin"/><Relationship Id="rId98" Type="http://schemas.openxmlformats.org/officeDocument/2006/relationships/header" Target="header3.xml"/><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2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25</Pages>
  <Words>7269</Words>
  <Characters>41437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48609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44</cp:revision>
  <cp:lastPrinted>2009-02-06T08:36:00Z</cp:lastPrinted>
  <dcterms:created xsi:type="dcterms:W3CDTF">2015-03-22T11:10:00Z</dcterms:created>
  <dcterms:modified xsi:type="dcterms:W3CDTF">2016-02-16T08:42:00Z</dcterms:modified>
</cp:coreProperties>
</file>