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5E3ED4" w:rsidRDefault="005E3ED4" w:rsidP="008F4410">
      <w:pPr>
        <w:autoSpaceDE w:val="0"/>
        <w:autoSpaceDN w:val="0"/>
        <w:adjustRightInd w:val="0"/>
        <w:ind w:firstLine="709"/>
        <w:rPr>
          <w:b/>
          <w:caps/>
          <w:lang w:val="uk-UA"/>
        </w:rPr>
      </w:pPr>
    </w:p>
    <w:p w:rsidR="008D778C" w:rsidRDefault="008D778C" w:rsidP="008D778C">
      <w:pPr>
        <w:pStyle w:val="afffffffa"/>
        <w:rPr>
          <w:sz w:val="24"/>
        </w:rPr>
      </w:pPr>
      <w:r>
        <w:rPr>
          <w:sz w:val="24"/>
        </w:rPr>
        <w:t xml:space="preserve">львівський національний університет </w:t>
      </w:r>
    </w:p>
    <w:p w:rsidR="008D778C" w:rsidRDefault="008D778C" w:rsidP="008D778C">
      <w:pPr>
        <w:pStyle w:val="afffffffa"/>
        <w:rPr>
          <w:sz w:val="24"/>
        </w:rPr>
      </w:pPr>
      <w:r>
        <w:rPr>
          <w:sz w:val="24"/>
        </w:rPr>
        <w:t xml:space="preserve">ВЕТЕРИНАРНОЇ МЕДИЦИНИ та біотехнологій </w:t>
      </w:r>
    </w:p>
    <w:p w:rsidR="008D778C" w:rsidRDefault="008D778C" w:rsidP="008D778C">
      <w:pPr>
        <w:pStyle w:val="afffffffa"/>
        <w:rPr>
          <w:sz w:val="24"/>
        </w:rPr>
      </w:pPr>
      <w:r>
        <w:rPr>
          <w:sz w:val="24"/>
        </w:rPr>
        <w:t>імені С.З. Ґжицького</w:t>
      </w:r>
    </w:p>
    <w:p w:rsidR="008D778C" w:rsidRDefault="008D778C" w:rsidP="008D778C">
      <w:pPr>
        <w:ind w:left="400"/>
        <w:jc w:val="both"/>
        <w:rPr>
          <w:rFonts w:ascii="Times New Roman" w:hAnsi="Times New Roman" w:cs="Times New Roman"/>
        </w:rPr>
      </w:pPr>
    </w:p>
    <w:p w:rsidR="008D778C" w:rsidRDefault="008D778C" w:rsidP="008D778C">
      <w:pPr>
        <w:ind w:left="400"/>
        <w:jc w:val="both"/>
        <w:rPr>
          <w:rFonts w:ascii="Times New Roman" w:hAnsi="Times New Roman" w:cs="Times New Roman"/>
          <w:lang w:val="en-US"/>
        </w:rPr>
      </w:pPr>
    </w:p>
    <w:p w:rsidR="008D778C" w:rsidRDefault="008D778C" w:rsidP="008D778C">
      <w:pPr>
        <w:ind w:left="400"/>
        <w:jc w:val="both"/>
        <w:rPr>
          <w:rFonts w:ascii="Times New Roman" w:hAnsi="Times New Roman" w:cs="Times New Roman"/>
          <w:lang w:val="en-US"/>
        </w:rPr>
      </w:pPr>
    </w:p>
    <w:p w:rsidR="008D778C" w:rsidRDefault="008D778C" w:rsidP="008D778C">
      <w:pPr>
        <w:ind w:left="400"/>
        <w:jc w:val="both"/>
        <w:rPr>
          <w:rFonts w:ascii="Times New Roman" w:hAnsi="Times New Roman" w:cs="Times New Roman"/>
        </w:rPr>
      </w:pPr>
    </w:p>
    <w:p w:rsidR="008D778C" w:rsidRDefault="008D778C" w:rsidP="008D778C">
      <w:pPr>
        <w:pStyle w:val="1"/>
        <w:ind w:left="0"/>
        <w:jc w:val="center"/>
        <w:rPr>
          <w:caps/>
          <w:sz w:val="24"/>
          <w:lang w:val="en-US"/>
        </w:rPr>
      </w:pPr>
      <w:r>
        <w:rPr>
          <w:caps/>
          <w:sz w:val="24"/>
        </w:rPr>
        <w:t xml:space="preserve">Кудла </w:t>
      </w:r>
    </w:p>
    <w:p w:rsidR="008D778C" w:rsidRDefault="008D778C" w:rsidP="008D778C">
      <w:pPr>
        <w:pStyle w:val="1"/>
        <w:ind w:left="0"/>
        <w:jc w:val="center"/>
        <w:rPr>
          <w:caps/>
          <w:sz w:val="24"/>
        </w:rPr>
      </w:pPr>
      <w:r>
        <w:rPr>
          <w:caps/>
          <w:sz w:val="24"/>
        </w:rPr>
        <w:t>юрій ігорОВИЧ</w:t>
      </w:r>
    </w:p>
    <w:p w:rsidR="008D778C" w:rsidRDefault="008D778C" w:rsidP="008D778C">
      <w:pPr>
        <w:ind w:left="400"/>
        <w:jc w:val="both"/>
        <w:rPr>
          <w:rFonts w:ascii="Times New Roman" w:hAnsi="Times New Roman" w:cs="Times New Roman"/>
        </w:rPr>
      </w:pPr>
    </w:p>
    <w:p w:rsidR="008D778C" w:rsidRDefault="008D778C" w:rsidP="008D778C">
      <w:pPr>
        <w:pStyle w:val="7"/>
        <w:ind w:left="6237"/>
        <w:rPr>
          <w:lang w:val="en-US"/>
        </w:rPr>
      </w:pPr>
    </w:p>
    <w:p w:rsidR="008D778C" w:rsidRDefault="008D778C" w:rsidP="008D778C">
      <w:pPr>
        <w:pStyle w:val="7"/>
        <w:ind w:left="6237"/>
      </w:pPr>
      <w:r>
        <w:t>УДК 619:618:553.611.5</w:t>
      </w:r>
    </w:p>
    <w:p w:rsidR="008D778C" w:rsidRDefault="008D778C" w:rsidP="008D778C">
      <w:pPr>
        <w:ind w:left="400"/>
        <w:jc w:val="both"/>
        <w:rPr>
          <w:rFonts w:ascii="Times New Roman" w:hAnsi="Times New Roman" w:cs="Times New Roman"/>
          <w:lang w:val="en-US"/>
        </w:rPr>
      </w:pPr>
    </w:p>
    <w:p w:rsidR="008D778C" w:rsidRDefault="008D778C" w:rsidP="008D778C">
      <w:pPr>
        <w:ind w:left="400"/>
        <w:jc w:val="both"/>
        <w:rPr>
          <w:rFonts w:ascii="Times New Roman" w:hAnsi="Times New Roman" w:cs="Times New Roman"/>
          <w:lang w:val="en-US"/>
        </w:rPr>
      </w:pPr>
    </w:p>
    <w:p w:rsidR="008D778C" w:rsidRDefault="008D778C" w:rsidP="008D778C">
      <w:pPr>
        <w:ind w:left="400"/>
        <w:jc w:val="both"/>
        <w:rPr>
          <w:rFonts w:ascii="Times New Roman" w:hAnsi="Times New Roman" w:cs="Times New Roman"/>
        </w:rPr>
      </w:pPr>
    </w:p>
    <w:p w:rsidR="008D778C" w:rsidRDefault="008D778C" w:rsidP="008D778C">
      <w:pPr>
        <w:pStyle w:val="2"/>
        <w:rPr>
          <w:caps/>
          <w:sz w:val="24"/>
        </w:rPr>
      </w:pPr>
      <w:r>
        <w:rPr>
          <w:caps/>
          <w:sz w:val="24"/>
        </w:rPr>
        <w:t xml:space="preserve">Сухостійний період у корів, рівень ендоТОКСИКОЗу та ефективність превентивної терапії </w:t>
      </w:r>
    </w:p>
    <w:p w:rsidR="008D778C" w:rsidRDefault="008D778C" w:rsidP="008D778C">
      <w:pPr>
        <w:jc w:val="both"/>
        <w:rPr>
          <w:rFonts w:ascii="Times New Roman" w:hAnsi="Times New Roman" w:cs="Times New Roman"/>
        </w:rPr>
      </w:pPr>
    </w:p>
    <w:p w:rsidR="008D778C" w:rsidRDefault="008D778C" w:rsidP="008D778C">
      <w:pPr>
        <w:jc w:val="center"/>
        <w:rPr>
          <w:rFonts w:ascii="Times New Roman" w:hAnsi="Times New Roman" w:cs="Times New Roman"/>
        </w:rPr>
      </w:pPr>
      <w:r>
        <w:rPr>
          <w:rFonts w:ascii="Times New Roman" w:hAnsi="Times New Roman" w:cs="Times New Roman"/>
          <w:b/>
          <w:bCs/>
        </w:rPr>
        <w:t>16.00.07</w:t>
      </w:r>
      <w:r>
        <w:rPr>
          <w:rFonts w:ascii="Times New Roman" w:hAnsi="Times New Roman" w:cs="Times New Roman"/>
        </w:rPr>
        <w:t xml:space="preserve"> – ветеринарне акушерство </w:t>
      </w:r>
    </w:p>
    <w:p w:rsidR="008D778C" w:rsidRDefault="008D778C" w:rsidP="008D778C">
      <w:pPr>
        <w:jc w:val="both"/>
        <w:rPr>
          <w:rFonts w:ascii="Times New Roman" w:hAnsi="Times New Roman" w:cs="Times New Roman"/>
        </w:rPr>
      </w:pPr>
    </w:p>
    <w:p w:rsidR="008D778C" w:rsidRDefault="008D778C" w:rsidP="008D778C">
      <w:pPr>
        <w:jc w:val="both"/>
        <w:rPr>
          <w:rFonts w:ascii="Times New Roman" w:hAnsi="Times New Roman" w:cs="Times New Roman"/>
        </w:rPr>
      </w:pPr>
    </w:p>
    <w:p w:rsidR="008D778C" w:rsidRDefault="008D778C" w:rsidP="008D778C">
      <w:pPr>
        <w:jc w:val="both"/>
        <w:rPr>
          <w:rFonts w:ascii="Times New Roman" w:hAnsi="Times New Roman" w:cs="Times New Roman"/>
        </w:rPr>
      </w:pPr>
    </w:p>
    <w:p w:rsidR="008D778C" w:rsidRDefault="008D778C" w:rsidP="008D778C">
      <w:pPr>
        <w:pStyle w:val="2"/>
        <w:rPr>
          <w:sz w:val="24"/>
        </w:rPr>
      </w:pPr>
      <w:r>
        <w:rPr>
          <w:sz w:val="24"/>
        </w:rPr>
        <w:t>АВТОРЕФЕРАТ</w:t>
      </w:r>
    </w:p>
    <w:p w:rsidR="008D778C" w:rsidRDefault="008D778C" w:rsidP="008D778C">
      <w:pPr>
        <w:ind w:right="400"/>
        <w:jc w:val="center"/>
        <w:rPr>
          <w:rFonts w:ascii="Times New Roman" w:hAnsi="Times New Roman" w:cs="Times New Roman"/>
        </w:rPr>
      </w:pPr>
      <w:r>
        <w:rPr>
          <w:rFonts w:ascii="Times New Roman" w:hAnsi="Times New Roman" w:cs="Times New Roman"/>
        </w:rPr>
        <w:t xml:space="preserve">дисертації на здобуття наукового ступеня </w:t>
      </w:r>
    </w:p>
    <w:p w:rsidR="008D778C" w:rsidRDefault="008D778C" w:rsidP="008D778C">
      <w:pPr>
        <w:ind w:right="400"/>
        <w:jc w:val="center"/>
        <w:rPr>
          <w:rFonts w:ascii="Times New Roman" w:hAnsi="Times New Roman" w:cs="Times New Roman"/>
        </w:rPr>
      </w:pPr>
      <w:r>
        <w:rPr>
          <w:rFonts w:ascii="Times New Roman" w:hAnsi="Times New Roman" w:cs="Times New Roman"/>
        </w:rPr>
        <w:t>кандидата ветеринарних наук</w:t>
      </w:r>
    </w:p>
    <w:p w:rsidR="008D778C" w:rsidRDefault="008D778C" w:rsidP="008D778C">
      <w:pPr>
        <w:ind w:left="1160" w:right="400"/>
        <w:jc w:val="both"/>
        <w:rPr>
          <w:rFonts w:ascii="Times New Roman" w:hAnsi="Times New Roman" w:cs="Times New Roman"/>
        </w:rPr>
      </w:pPr>
    </w:p>
    <w:p w:rsidR="008D778C" w:rsidRDefault="008D778C" w:rsidP="008D778C">
      <w:pPr>
        <w:ind w:left="1160" w:right="400"/>
        <w:jc w:val="both"/>
        <w:rPr>
          <w:rFonts w:ascii="Times New Roman" w:hAnsi="Times New Roman" w:cs="Times New Roman"/>
        </w:rPr>
      </w:pPr>
    </w:p>
    <w:p w:rsidR="008D778C" w:rsidRDefault="008D778C" w:rsidP="008D778C">
      <w:pPr>
        <w:ind w:left="1160" w:right="400"/>
        <w:jc w:val="both"/>
        <w:rPr>
          <w:rFonts w:ascii="Times New Roman" w:hAnsi="Times New Roman" w:cs="Times New Roman"/>
        </w:rPr>
      </w:pPr>
    </w:p>
    <w:p w:rsidR="008D778C" w:rsidRDefault="008D778C" w:rsidP="008D778C">
      <w:pPr>
        <w:ind w:left="1160" w:right="400"/>
        <w:jc w:val="both"/>
        <w:rPr>
          <w:rFonts w:ascii="Times New Roman" w:hAnsi="Times New Roman" w:cs="Times New Roman"/>
        </w:rPr>
      </w:pPr>
    </w:p>
    <w:p w:rsidR="008D778C" w:rsidRDefault="008D778C" w:rsidP="008D778C">
      <w:pPr>
        <w:ind w:left="1160" w:right="400"/>
        <w:jc w:val="both"/>
        <w:rPr>
          <w:rFonts w:ascii="Times New Roman" w:hAnsi="Times New Roman" w:cs="Times New Roman"/>
        </w:rPr>
      </w:pPr>
    </w:p>
    <w:p w:rsidR="008D778C" w:rsidRDefault="008D778C" w:rsidP="008D778C">
      <w:pPr>
        <w:pStyle w:val="30"/>
        <w:rPr>
          <w:sz w:val="24"/>
        </w:rPr>
      </w:pPr>
      <w:r>
        <w:rPr>
          <w:sz w:val="24"/>
        </w:rPr>
        <w:t xml:space="preserve">Львів </w:t>
      </w:r>
      <w:r>
        <w:rPr>
          <w:sz w:val="24"/>
        </w:rPr>
        <w:sym w:font="Symbol" w:char="F02D"/>
      </w:r>
      <w:r>
        <w:rPr>
          <w:sz w:val="24"/>
        </w:rPr>
        <w:t xml:space="preserve"> 2008</w:t>
      </w:r>
    </w:p>
    <w:p w:rsidR="008D778C" w:rsidRDefault="008D778C" w:rsidP="008D778C">
      <w:pPr>
        <w:ind w:left="1920"/>
        <w:jc w:val="both"/>
        <w:rPr>
          <w:rFonts w:ascii="Times New Roman" w:hAnsi="Times New Roman" w:cs="Times New Roman"/>
        </w:rPr>
        <w:sectPr w:rsidR="008D778C" w:rsidSect="008D778C">
          <w:headerReference w:type="even" r:id="rId8"/>
          <w:headerReference w:type="default" r:id="rId9"/>
          <w:footerReference w:type="even" r:id="rId10"/>
          <w:footerReference w:type="default" r:id="rId11"/>
          <w:pgSz w:w="11900" w:h="16820" w:code="9"/>
          <w:pgMar w:top="1418" w:right="851" w:bottom="1418" w:left="1134" w:header="709" w:footer="709" w:gutter="0"/>
          <w:pgNumType w:start="3"/>
          <w:cols w:space="60"/>
          <w:noEndnote/>
          <w:titlePg/>
        </w:sectPr>
      </w:pPr>
    </w:p>
    <w:p w:rsidR="008D778C" w:rsidRDefault="008D778C" w:rsidP="008D778C">
      <w:pPr>
        <w:pStyle w:val="affffffff1"/>
        <w:rPr>
          <w:sz w:val="24"/>
        </w:rPr>
      </w:pPr>
      <w:r>
        <w:rPr>
          <w:sz w:val="24"/>
        </w:rPr>
        <w:lastRenderedPageBreak/>
        <w:t>Дисертацією є рукопис</w:t>
      </w:r>
    </w:p>
    <w:p w:rsidR="008D778C" w:rsidRDefault="008D778C" w:rsidP="008D778C">
      <w:pPr>
        <w:ind w:right="-7"/>
        <w:jc w:val="both"/>
        <w:rPr>
          <w:rFonts w:ascii="Times New Roman" w:hAnsi="Times New Roman" w:cs="Times New Roman"/>
        </w:rPr>
      </w:pPr>
      <w:r>
        <w:rPr>
          <w:rFonts w:ascii="Times New Roman" w:hAnsi="Times New Roman" w:cs="Times New Roman"/>
        </w:rPr>
        <w:t>Робота виконана у Львівському національному університеті ветеринарної медицини та біоте</w:t>
      </w:r>
      <w:r>
        <w:rPr>
          <w:rFonts w:ascii="Times New Roman" w:hAnsi="Times New Roman" w:cs="Times New Roman"/>
        </w:rPr>
        <w:t>х</w:t>
      </w:r>
      <w:r>
        <w:rPr>
          <w:rFonts w:ascii="Times New Roman" w:hAnsi="Times New Roman" w:cs="Times New Roman"/>
        </w:rPr>
        <w:t>нологій імені С.З.</w:t>
      </w:r>
      <w:r>
        <w:rPr>
          <w:rFonts w:ascii="Times New Roman" w:hAnsi="Times New Roman" w:cs="Times New Roman"/>
          <w:caps/>
        </w:rPr>
        <w:t>Ґ</w:t>
      </w:r>
      <w:r>
        <w:rPr>
          <w:rFonts w:ascii="Times New Roman" w:hAnsi="Times New Roman" w:cs="Times New Roman"/>
        </w:rPr>
        <w:t>жицького Міністерства аграрної політики    України</w:t>
      </w:r>
    </w:p>
    <w:p w:rsidR="008D778C" w:rsidRDefault="008D778C" w:rsidP="008D778C">
      <w:pPr>
        <w:ind w:right="600"/>
        <w:jc w:val="both"/>
        <w:rPr>
          <w:rFonts w:ascii="Times New Roman" w:hAnsi="Times New Roman" w:cs="Times New Roman"/>
          <w:b/>
          <w:bCs/>
        </w:rPr>
      </w:pPr>
    </w:p>
    <w:p w:rsidR="008D778C" w:rsidRDefault="008D778C" w:rsidP="008D778C">
      <w:pPr>
        <w:ind w:right="600"/>
        <w:jc w:val="both"/>
        <w:rPr>
          <w:rFonts w:ascii="Times New Roman" w:hAnsi="Times New Roman" w:cs="Times New Roman"/>
        </w:rPr>
      </w:pPr>
      <w:r>
        <w:rPr>
          <w:rFonts w:ascii="Times New Roman" w:hAnsi="Times New Roman" w:cs="Times New Roman"/>
          <w:b/>
          <w:bCs/>
        </w:rPr>
        <w:t>Науковий керівник</w:t>
      </w:r>
      <w:r>
        <w:rPr>
          <w:rFonts w:ascii="Times New Roman" w:hAnsi="Times New Roman" w:cs="Times New Roman"/>
        </w:rPr>
        <w:t xml:space="preserve">:    доктор ветеринарних наук, професор </w:t>
      </w:r>
    </w:p>
    <w:p w:rsidR="008D778C" w:rsidRDefault="008D778C" w:rsidP="008D778C">
      <w:pPr>
        <w:ind w:left="2552" w:right="-1"/>
        <w:jc w:val="both"/>
        <w:rPr>
          <w:rFonts w:ascii="Times New Roman" w:hAnsi="Times New Roman" w:cs="Times New Roman"/>
        </w:rPr>
      </w:pPr>
      <w:r>
        <w:rPr>
          <w:rFonts w:ascii="Times New Roman" w:hAnsi="Times New Roman" w:cs="Times New Roman"/>
          <w:b/>
          <w:bCs/>
        </w:rPr>
        <w:t xml:space="preserve">Завірюха Володимир Іванович, </w:t>
      </w:r>
      <w:r>
        <w:rPr>
          <w:rFonts w:ascii="Times New Roman" w:hAnsi="Times New Roman" w:cs="Times New Roman"/>
        </w:rPr>
        <w:t>Львівський національний університет ветеринарної медицини та біотехнологій імені С.З.Ґжицького, проф</w:t>
      </w:r>
      <w:r>
        <w:rPr>
          <w:rFonts w:ascii="Times New Roman" w:hAnsi="Times New Roman" w:cs="Times New Roman"/>
        </w:rPr>
        <w:t>е</w:t>
      </w:r>
      <w:r>
        <w:rPr>
          <w:rFonts w:ascii="Times New Roman" w:hAnsi="Times New Roman" w:cs="Times New Roman"/>
        </w:rPr>
        <w:t>сор кафедри хірургії</w:t>
      </w:r>
    </w:p>
    <w:p w:rsidR="008D778C" w:rsidRDefault="008D778C" w:rsidP="008D778C">
      <w:pPr>
        <w:jc w:val="both"/>
        <w:rPr>
          <w:rFonts w:ascii="Times New Roman" w:hAnsi="Times New Roman" w:cs="Times New Roman"/>
          <w:b/>
          <w:bCs/>
        </w:rPr>
      </w:pPr>
    </w:p>
    <w:p w:rsidR="008D778C" w:rsidRDefault="008D778C" w:rsidP="008D778C">
      <w:pPr>
        <w:ind w:left="2835" w:hanging="2835"/>
        <w:jc w:val="both"/>
        <w:rPr>
          <w:rFonts w:ascii="Times New Roman" w:hAnsi="Times New Roman" w:cs="Times New Roman"/>
        </w:rPr>
      </w:pPr>
      <w:r>
        <w:rPr>
          <w:rFonts w:ascii="Times New Roman" w:hAnsi="Times New Roman" w:cs="Times New Roman"/>
          <w:b/>
          <w:bCs/>
        </w:rPr>
        <w:t xml:space="preserve">Офіційні опоненти:     </w:t>
      </w:r>
      <w:r>
        <w:rPr>
          <w:rFonts w:ascii="Times New Roman" w:hAnsi="Times New Roman" w:cs="Times New Roman"/>
        </w:rPr>
        <w:t xml:space="preserve">доктор ветеринарних наук, професор </w:t>
      </w:r>
    </w:p>
    <w:p w:rsidR="008D778C" w:rsidRDefault="008D778C" w:rsidP="008D778C">
      <w:pPr>
        <w:ind w:left="2552"/>
        <w:jc w:val="both"/>
        <w:rPr>
          <w:rFonts w:ascii="Times New Roman" w:hAnsi="Times New Roman" w:cs="Times New Roman"/>
        </w:rPr>
      </w:pPr>
      <w:r>
        <w:rPr>
          <w:rFonts w:ascii="Times New Roman" w:hAnsi="Times New Roman" w:cs="Times New Roman"/>
          <w:b/>
          <w:bCs/>
        </w:rPr>
        <w:t>Сергієнко Олексій Іванович</w:t>
      </w:r>
      <w:r>
        <w:rPr>
          <w:rFonts w:ascii="Times New Roman" w:hAnsi="Times New Roman" w:cs="Times New Roman"/>
        </w:rPr>
        <w:t xml:space="preserve">, </w:t>
      </w:r>
    </w:p>
    <w:p w:rsidR="008D778C" w:rsidRDefault="008D778C" w:rsidP="008D778C">
      <w:pPr>
        <w:ind w:left="2552"/>
        <w:jc w:val="both"/>
        <w:rPr>
          <w:rFonts w:ascii="Times New Roman" w:hAnsi="Times New Roman" w:cs="Times New Roman"/>
        </w:rPr>
      </w:pPr>
      <w:r>
        <w:rPr>
          <w:rFonts w:ascii="Times New Roman" w:hAnsi="Times New Roman" w:cs="Times New Roman"/>
        </w:rPr>
        <w:t>Державний науково-дослідний контрольний</w:t>
      </w:r>
      <w:r>
        <w:t xml:space="preserve"> </w:t>
      </w:r>
      <w:r>
        <w:rPr>
          <w:rFonts w:ascii="Times New Roman" w:hAnsi="Times New Roman" w:cs="Times New Roman"/>
        </w:rPr>
        <w:t>інститут ветеринарних препаратів і кормових добавок (м. Львів), головний науковий співроб</w:t>
      </w:r>
      <w:r>
        <w:rPr>
          <w:rFonts w:ascii="Times New Roman" w:hAnsi="Times New Roman" w:cs="Times New Roman"/>
        </w:rPr>
        <w:t>і</w:t>
      </w:r>
      <w:r>
        <w:rPr>
          <w:rFonts w:ascii="Times New Roman" w:hAnsi="Times New Roman" w:cs="Times New Roman"/>
        </w:rPr>
        <w:t>тник лабораторії контролю   аерозолів, дезінфікуючих та антигельмі</w:t>
      </w:r>
      <w:r>
        <w:rPr>
          <w:rFonts w:ascii="Times New Roman" w:hAnsi="Times New Roman" w:cs="Times New Roman"/>
        </w:rPr>
        <w:t>н</w:t>
      </w:r>
      <w:r>
        <w:rPr>
          <w:rFonts w:ascii="Times New Roman" w:hAnsi="Times New Roman" w:cs="Times New Roman"/>
        </w:rPr>
        <w:t>тних препаратів</w:t>
      </w:r>
    </w:p>
    <w:p w:rsidR="008D778C" w:rsidRDefault="008D778C" w:rsidP="008D778C">
      <w:pPr>
        <w:tabs>
          <w:tab w:val="left" w:pos="0"/>
          <w:tab w:val="left" w:pos="284"/>
        </w:tabs>
        <w:ind w:left="3119"/>
        <w:jc w:val="both"/>
        <w:rPr>
          <w:rFonts w:ascii="Times New Roman" w:hAnsi="Times New Roman" w:cs="Times New Roman"/>
        </w:rPr>
      </w:pPr>
    </w:p>
    <w:p w:rsidR="008D778C" w:rsidRDefault="008D778C" w:rsidP="008D778C">
      <w:pPr>
        <w:tabs>
          <w:tab w:val="left" w:pos="0"/>
          <w:tab w:val="left" w:pos="284"/>
        </w:tabs>
        <w:ind w:left="2552"/>
        <w:jc w:val="both"/>
        <w:rPr>
          <w:rFonts w:ascii="Times New Roman" w:hAnsi="Times New Roman" w:cs="Times New Roman"/>
        </w:rPr>
      </w:pPr>
      <w:r>
        <w:rPr>
          <w:rFonts w:ascii="Times New Roman" w:hAnsi="Times New Roman" w:cs="Times New Roman"/>
        </w:rPr>
        <w:t>кандидат ветеринарних наук, доцент</w:t>
      </w:r>
    </w:p>
    <w:p w:rsidR="008D778C" w:rsidRDefault="008D778C" w:rsidP="008D778C">
      <w:pPr>
        <w:tabs>
          <w:tab w:val="left" w:pos="0"/>
          <w:tab w:val="left" w:pos="284"/>
        </w:tabs>
        <w:ind w:left="2552"/>
        <w:jc w:val="both"/>
        <w:rPr>
          <w:rFonts w:ascii="Times New Roman" w:hAnsi="Times New Roman" w:cs="Times New Roman"/>
        </w:rPr>
      </w:pPr>
      <w:r>
        <w:rPr>
          <w:rFonts w:ascii="Times New Roman" w:hAnsi="Times New Roman" w:cs="Times New Roman"/>
          <w:b/>
          <w:bCs/>
        </w:rPr>
        <w:t>Власенко Світлана Анатоліївна</w:t>
      </w:r>
      <w:r>
        <w:rPr>
          <w:rFonts w:ascii="Times New Roman" w:hAnsi="Times New Roman" w:cs="Times New Roman"/>
        </w:rPr>
        <w:t xml:space="preserve">, </w:t>
      </w:r>
    </w:p>
    <w:p w:rsidR="008D778C" w:rsidRDefault="008D778C" w:rsidP="008D778C">
      <w:pPr>
        <w:tabs>
          <w:tab w:val="left" w:pos="0"/>
          <w:tab w:val="left" w:pos="284"/>
        </w:tabs>
        <w:ind w:left="2552"/>
        <w:jc w:val="both"/>
        <w:rPr>
          <w:rFonts w:ascii="Times New Roman" w:hAnsi="Times New Roman" w:cs="Times New Roman"/>
        </w:rPr>
      </w:pPr>
      <w:r>
        <w:rPr>
          <w:rFonts w:ascii="Times New Roman" w:hAnsi="Times New Roman" w:cs="Times New Roman"/>
        </w:rPr>
        <w:t xml:space="preserve">Білоцерківський національний аграрний університет, доцент кафедри акушерства та штучного осіменіння сільськогосподарських тварин </w:t>
      </w:r>
    </w:p>
    <w:p w:rsidR="008D778C" w:rsidRDefault="008D778C" w:rsidP="008D778C">
      <w:pPr>
        <w:jc w:val="both"/>
        <w:rPr>
          <w:rFonts w:ascii="Times New Roman" w:hAnsi="Times New Roman" w:cs="Times New Roman"/>
        </w:rPr>
      </w:pPr>
    </w:p>
    <w:p w:rsidR="008D778C" w:rsidRDefault="008D778C" w:rsidP="008D778C">
      <w:pPr>
        <w:pStyle w:val="affffffff1"/>
        <w:rPr>
          <w:sz w:val="24"/>
        </w:rPr>
      </w:pPr>
      <w:r>
        <w:rPr>
          <w:sz w:val="24"/>
        </w:rPr>
        <w:t>Захист дисертації відбудеться "30" жовтня 2008 р. о 14 годині на засіданні спеціалізованої вч</w:t>
      </w:r>
      <w:r>
        <w:rPr>
          <w:sz w:val="24"/>
        </w:rPr>
        <w:t>е</w:t>
      </w:r>
      <w:r>
        <w:rPr>
          <w:sz w:val="24"/>
        </w:rPr>
        <w:t>ної ради Д 35.826.03 у Львівському національному університеті ветеринарної медицини та бі</w:t>
      </w:r>
      <w:r>
        <w:rPr>
          <w:sz w:val="24"/>
        </w:rPr>
        <w:t>о</w:t>
      </w:r>
      <w:r>
        <w:rPr>
          <w:sz w:val="24"/>
        </w:rPr>
        <w:t>технологій імені С.З.</w:t>
      </w:r>
      <w:r>
        <w:rPr>
          <w:caps/>
          <w:sz w:val="24"/>
        </w:rPr>
        <w:t>Ґ</w:t>
      </w:r>
      <w:r>
        <w:rPr>
          <w:sz w:val="24"/>
        </w:rPr>
        <w:t>жицького за адресою: 79010, м. Львів, вул. Пекарська, 50, аудиторія №1.</w:t>
      </w:r>
    </w:p>
    <w:p w:rsidR="008D778C" w:rsidRDefault="008D778C" w:rsidP="008D778C">
      <w:pPr>
        <w:jc w:val="both"/>
        <w:rPr>
          <w:rFonts w:ascii="Times New Roman" w:hAnsi="Times New Roman" w:cs="Times New Roman"/>
        </w:rPr>
      </w:pPr>
    </w:p>
    <w:p w:rsidR="008D778C" w:rsidRDefault="008D778C" w:rsidP="008D778C">
      <w:pPr>
        <w:jc w:val="both"/>
        <w:rPr>
          <w:rFonts w:ascii="Times New Roman" w:hAnsi="Times New Roman" w:cs="Times New Roman"/>
        </w:rPr>
      </w:pPr>
      <w:r>
        <w:rPr>
          <w:rFonts w:ascii="Times New Roman" w:hAnsi="Times New Roman" w:cs="Times New Roman"/>
        </w:rPr>
        <w:t>З дисертацією можна ознайомитись у бібліотеці Львівського національного університету вет</w:t>
      </w:r>
      <w:r>
        <w:rPr>
          <w:rFonts w:ascii="Times New Roman" w:hAnsi="Times New Roman" w:cs="Times New Roman"/>
        </w:rPr>
        <w:t>е</w:t>
      </w:r>
      <w:r>
        <w:rPr>
          <w:rFonts w:ascii="Times New Roman" w:hAnsi="Times New Roman" w:cs="Times New Roman"/>
        </w:rPr>
        <w:t>ринарної медицини та біотехнологій імені С.З.</w:t>
      </w:r>
      <w:r>
        <w:rPr>
          <w:rFonts w:ascii="Times New Roman" w:hAnsi="Times New Roman" w:cs="Times New Roman"/>
          <w:caps/>
        </w:rPr>
        <w:t>Ґ</w:t>
      </w:r>
      <w:r>
        <w:rPr>
          <w:rFonts w:ascii="Times New Roman" w:hAnsi="Times New Roman" w:cs="Times New Roman"/>
        </w:rPr>
        <w:t>жицького за адресою: 79010, м. Львів, вул. П</w:t>
      </w:r>
      <w:r>
        <w:rPr>
          <w:rFonts w:ascii="Times New Roman" w:hAnsi="Times New Roman" w:cs="Times New Roman"/>
        </w:rPr>
        <w:t>е</w:t>
      </w:r>
      <w:r>
        <w:rPr>
          <w:rFonts w:ascii="Times New Roman" w:hAnsi="Times New Roman" w:cs="Times New Roman"/>
        </w:rPr>
        <w:t xml:space="preserve">карська, 50. </w:t>
      </w:r>
    </w:p>
    <w:p w:rsidR="008D778C" w:rsidRDefault="008D778C" w:rsidP="008D778C">
      <w:pPr>
        <w:jc w:val="both"/>
        <w:rPr>
          <w:rFonts w:ascii="Times New Roman" w:hAnsi="Times New Roman" w:cs="Times New Roman"/>
        </w:rPr>
      </w:pPr>
    </w:p>
    <w:p w:rsidR="008D778C" w:rsidRDefault="008D778C" w:rsidP="008D778C">
      <w:pPr>
        <w:jc w:val="both"/>
        <w:rPr>
          <w:rFonts w:ascii="Times New Roman" w:hAnsi="Times New Roman" w:cs="Times New Roman"/>
        </w:rPr>
      </w:pPr>
      <w:r>
        <w:rPr>
          <w:rFonts w:ascii="Times New Roman" w:hAnsi="Times New Roman" w:cs="Times New Roman"/>
        </w:rPr>
        <w:t>Автореферат розісланий "</w:t>
      </w:r>
      <w:r>
        <w:t>24</w:t>
      </w:r>
      <w:r>
        <w:rPr>
          <w:rFonts w:ascii="Times New Roman" w:hAnsi="Times New Roman" w:cs="Times New Roman"/>
        </w:rPr>
        <w:t>" вересня 2008 р.</w:t>
      </w:r>
    </w:p>
    <w:p w:rsidR="008D778C" w:rsidRDefault="008D778C" w:rsidP="008D778C">
      <w:pPr>
        <w:jc w:val="both"/>
        <w:rPr>
          <w:rFonts w:ascii="Times New Roman" w:hAnsi="Times New Roman" w:cs="Times New Roman"/>
        </w:rPr>
      </w:pPr>
    </w:p>
    <w:p w:rsidR="008D778C" w:rsidRDefault="008D778C" w:rsidP="008D778C">
      <w:pPr>
        <w:pStyle w:val="6"/>
        <w:rPr>
          <w:sz w:val="24"/>
        </w:rPr>
      </w:pPr>
      <w:r>
        <w:rPr>
          <w:sz w:val="24"/>
        </w:rPr>
        <w:t>Вчений секретар</w:t>
      </w:r>
    </w:p>
    <w:p w:rsidR="008D778C" w:rsidRDefault="008D778C" w:rsidP="008D778C">
      <w:pPr>
        <w:jc w:val="both"/>
        <w:rPr>
          <w:rFonts w:ascii="Times New Roman" w:hAnsi="Times New Roman" w:cs="Times New Roman"/>
        </w:rPr>
      </w:pPr>
      <w:r>
        <w:rPr>
          <w:rFonts w:ascii="Times New Roman" w:hAnsi="Times New Roman" w:cs="Times New Roman"/>
        </w:rPr>
        <w:t>спеціалізованої вченої ради,</w:t>
      </w:r>
    </w:p>
    <w:p w:rsidR="008D778C" w:rsidRDefault="008D778C" w:rsidP="008D778C">
      <w:pPr>
        <w:jc w:val="both"/>
        <w:rPr>
          <w:rFonts w:ascii="Times New Roman" w:hAnsi="Times New Roman" w:cs="Times New Roman"/>
        </w:rPr>
      </w:pPr>
      <w:r>
        <w:rPr>
          <w:rFonts w:ascii="Times New Roman" w:hAnsi="Times New Roman" w:cs="Times New Roman"/>
        </w:rPr>
        <w:t>кандидат ветеринарних наук, доцент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aps/>
        </w:rPr>
        <w:t>в</w:t>
      </w:r>
      <w:r>
        <w:rPr>
          <w:rFonts w:ascii="Times New Roman" w:hAnsi="Times New Roman" w:cs="Times New Roman"/>
          <w:b/>
          <w:bCs/>
        </w:rPr>
        <w:t>.З.Салата</w:t>
      </w:r>
    </w:p>
    <w:p w:rsidR="008D778C" w:rsidRDefault="008D778C" w:rsidP="008D778C">
      <w:pPr>
        <w:jc w:val="both"/>
        <w:rPr>
          <w:rFonts w:ascii="Times New Roman" w:hAnsi="Times New Roman" w:cs="Times New Roman"/>
        </w:rPr>
        <w:sectPr w:rsidR="008D778C">
          <w:type w:val="nextColumn"/>
          <w:pgSz w:w="11907" w:h="16840" w:code="9"/>
          <w:pgMar w:top="1418" w:right="851" w:bottom="1418" w:left="1134" w:header="708" w:footer="708" w:gutter="0"/>
          <w:pgNumType w:start="1"/>
          <w:cols w:space="60"/>
          <w:noEndnote/>
          <w:titlePg/>
        </w:sectPr>
      </w:pPr>
    </w:p>
    <w:p w:rsidR="008D778C" w:rsidRDefault="008D778C" w:rsidP="008D778C">
      <w:pPr>
        <w:pStyle w:val="4"/>
        <w:rPr>
          <w:b/>
          <w:bCs/>
          <w:sz w:val="24"/>
        </w:rPr>
      </w:pPr>
      <w:r>
        <w:rPr>
          <w:b/>
          <w:bCs/>
          <w:sz w:val="24"/>
        </w:rPr>
        <w:lastRenderedPageBreak/>
        <w:t>ЗАГАЛЬНА ХАРАКТЕРИСТИКА РОБОТИ</w:t>
      </w:r>
    </w:p>
    <w:p w:rsidR="008D778C" w:rsidRDefault="008D778C" w:rsidP="008D778C">
      <w:pPr>
        <w:rPr>
          <w:rFonts w:ascii="Times New Roman" w:hAnsi="Times New Roman" w:cs="Times New Roman"/>
        </w:rPr>
      </w:pPr>
    </w:p>
    <w:p w:rsidR="008D778C" w:rsidRDefault="008D778C" w:rsidP="008D778C">
      <w:pPr>
        <w:ind w:firstLine="720"/>
        <w:jc w:val="both"/>
        <w:rPr>
          <w:rFonts w:ascii="Times New Roman" w:hAnsi="Times New Roman" w:cs="Times New Roman"/>
        </w:rPr>
      </w:pPr>
      <w:r>
        <w:rPr>
          <w:rFonts w:ascii="Times New Roman" w:hAnsi="Times New Roman" w:cs="Times New Roman"/>
          <w:b/>
        </w:rPr>
        <w:t>Актуальність теми.</w:t>
      </w:r>
      <w:r>
        <w:rPr>
          <w:rFonts w:ascii="Times New Roman" w:hAnsi="Times New Roman" w:cs="Times New Roman"/>
        </w:rPr>
        <w:t xml:space="preserve"> Проблема профілактики акушерської патології у молочному ск</w:t>
      </w:r>
      <w:r>
        <w:rPr>
          <w:rFonts w:ascii="Times New Roman" w:hAnsi="Times New Roman" w:cs="Times New Roman"/>
        </w:rPr>
        <w:t>о</w:t>
      </w:r>
      <w:r>
        <w:rPr>
          <w:rFonts w:ascii="Times New Roman" w:hAnsi="Times New Roman" w:cs="Times New Roman"/>
        </w:rPr>
        <w:t>тарстві сьогодні ще залишається досить актуальною, хоча інтенсивні наукові пошуки з метою розроблення методів корекції взаємовідносин плода з материнським організмом ведуться баг</w:t>
      </w:r>
      <w:r>
        <w:rPr>
          <w:rFonts w:ascii="Times New Roman" w:hAnsi="Times New Roman" w:cs="Times New Roman"/>
        </w:rPr>
        <w:t>а</w:t>
      </w:r>
      <w:r>
        <w:rPr>
          <w:rFonts w:ascii="Times New Roman" w:hAnsi="Times New Roman" w:cs="Times New Roman"/>
        </w:rPr>
        <w:t>тьма науковими закладами. Це викликано тим, що невідповідність умов утримання і годівлі глибокотільних корів до фізіологічних потреб їх організму постійно зустрічається у господар</w:t>
      </w:r>
      <w:r>
        <w:rPr>
          <w:rFonts w:ascii="Times New Roman" w:hAnsi="Times New Roman" w:cs="Times New Roman"/>
        </w:rPr>
        <w:t>с</w:t>
      </w:r>
      <w:r>
        <w:rPr>
          <w:rFonts w:ascii="Times New Roman" w:hAnsi="Times New Roman" w:cs="Times New Roman"/>
        </w:rPr>
        <w:t>твах різного типу.</w:t>
      </w:r>
    </w:p>
    <w:p w:rsidR="008D778C" w:rsidRDefault="008D778C" w:rsidP="008D778C">
      <w:pPr>
        <w:ind w:firstLine="720"/>
        <w:jc w:val="both"/>
        <w:rPr>
          <w:rFonts w:ascii="Times New Roman" w:hAnsi="Times New Roman" w:cs="Times New Roman"/>
        </w:rPr>
      </w:pPr>
      <w:r>
        <w:rPr>
          <w:rFonts w:ascii="Times New Roman" w:hAnsi="Times New Roman" w:cs="Times New Roman"/>
        </w:rPr>
        <w:t>Вивченню патогенезу акушерських хвороб та розробленю цілого ряду рекомендацій щ</w:t>
      </w:r>
      <w:r>
        <w:rPr>
          <w:rFonts w:ascii="Times New Roman" w:hAnsi="Times New Roman" w:cs="Times New Roman"/>
        </w:rPr>
        <w:t>о</w:t>
      </w:r>
      <w:r>
        <w:rPr>
          <w:rFonts w:ascii="Times New Roman" w:hAnsi="Times New Roman" w:cs="Times New Roman"/>
        </w:rPr>
        <w:t>до профілактичних заходів присвячено багато наукових публікацій відомих вчених у галузі в</w:t>
      </w:r>
      <w:r>
        <w:rPr>
          <w:rFonts w:ascii="Times New Roman" w:hAnsi="Times New Roman" w:cs="Times New Roman"/>
        </w:rPr>
        <w:t>е</w:t>
      </w:r>
      <w:r>
        <w:rPr>
          <w:rFonts w:ascii="Times New Roman" w:hAnsi="Times New Roman" w:cs="Times New Roman"/>
        </w:rPr>
        <w:t xml:space="preserve">теринарного акушерства, зокрема </w:t>
      </w:r>
      <w:r>
        <w:rPr>
          <w:rFonts w:ascii="Times New Roman" w:hAnsi="Times New Roman" w:cs="Times New Roman"/>
          <w:caps/>
        </w:rPr>
        <w:t>З</w:t>
      </w:r>
      <w:r>
        <w:rPr>
          <w:rFonts w:ascii="Times New Roman" w:hAnsi="Times New Roman" w:cs="Times New Roman"/>
        </w:rPr>
        <w:t xml:space="preserve">вєрєвої </w:t>
      </w:r>
      <w:r>
        <w:rPr>
          <w:rFonts w:ascii="Times New Roman" w:hAnsi="Times New Roman" w:cs="Times New Roman"/>
          <w:caps/>
        </w:rPr>
        <w:t>г</w:t>
      </w:r>
      <w:r>
        <w:rPr>
          <w:rFonts w:ascii="Times New Roman" w:hAnsi="Times New Roman" w:cs="Times New Roman"/>
        </w:rPr>
        <w:t>.В., 1975-2000; Яблонського В.</w:t>
      </w:r>
      <w:r>
        <w:rPr>
          <w:rFonts w:ascii="Times New Roman" w:hAnsi="Times New Roman" w:cs="Times New Roman"/>
          <w:caps/>
        </w:rPr>
        <w:t>а</w:t>
      </w:r>
      <w:r>
        <w:rPr>
          <w:rFonts w:ascii="Times New Roman" w:hAnsi="Times New Roman" w:cs="Times New Roman"/>
        </w:rPr>
        <w:t>., 1990-2006; Х</w:t>
      </w:r>
      <w:r>
        <w:rPr>
          <w:rFonts w:ascii="Times New Roman" w:hAnsi="Times New Roman" w:cs="Times New Roman"/>
        </w:rPr>
        <w:t>о</w:t>
      </w:r>
      <w:r>
        <w:rPr>
          <w:rFonts w:ascii="Times New Roman" w:hAnsi="Times New Roman" w:cs="Times New Roman"/>
        </w:rPr>
        <w:t xml:space="preserve">мина </w:t>
      </w:r>
      <w:r>
        <w:rPr>
          <w:rFonts w:ascii="Times New Roman" w:hAnsi="Times New Roman" w:cs="Times New Roman"/>
          <w:caps/>
        </w:rPr>
        <w:t>с.п</w:t>
      </w:r>
      <w:r>
        <w:rPr>
          <w:rFonts w:ascii="Times New Roman" w:hAnsi="Times New Roman" w:cs="Times New Roman"/>
        </w:rPr>
        <w:t xml:space="preserve">., 1985-2005; Сергієнка </w:t>
      </w:r>
      <w:r>
        <w:rPr>
          <w:rFonts w:ascii="Times New Roman" w:hAnsi="Times New Roman" w:cs="Times New Roman"/>
          <w:caps/>
        </w:rPr>
        <w:t>о</w:t>
      </w:r>
      <w:r>
        <w:rPr>
          <w:rFonts w:ascii="Times New Roman" w:hAnsi="Times New Roman" w:cs="Times New Roman"/>
        </w:rPr>
        <w:t xml:space="preserve">.І., 1972-2004; Косенка </w:t>
      </w:r>
      <w:r>
        <w:rPr>
          <w:rFonts w:ascii="Times New Roman" w:hAnsi="Times New Roman" w:cs="Times New Roman"/>
          <w:caps/>
        </w:rPr>
        <w:t>м.в</w:t>
      </w:r>
      <w:r>
        <w:rPr>
          <w:rFonts w:ascii="Times New Roman" w:hAnsi="Times New Roman" w:cs="Times New Roman"/>
        </w:rPr>
        <w:t xml:space="preserve">., 1995-2000; Калиновського </w:t>
      </w:r>
      <w:r>
        <w:rPr>
          <w:rFonts w:ascii="Times New Roman" w:hAnsi="Times New Roman" w:cs="Times New Roman"/>
          <w:caps/>
        </w:rPr>
        <w:t>г.м</w:t>
      </w:r>
      <w:r>
        <w:rPr>
          <w:rFonts w:ascii="Times New Roman" w:hAnsi="Times New Roman" w:cs="Times New Roman"/>
        </w:rPr>
        <w:t xml:space="preserve">., 1993-2006; Любецького </w:t>
      </w:r>
      <w:r>
        <w:rPr>
          <w:rFonts w:ascii="Times New Roman" w:hAnsi="Times New Roman" w:cs="Times New Roman"/>
          <w:caps/>
        </w:rPr>
        <w:t>в</w:t>
      </w:r>
      <w:r>
        <w:rPr>
          <w:rFonts w:ascii="Times New Roman" w:hAnsi="Times New Roman" w:cs="Times New Roman"/>
        </w:rPr>
        <w:t xml:space="preserve">.Й., 1997-1998; Харути </w:t>
      </w:r>
      <w:r>
        <w:rPr>
          <w:rFonts w:ascii="Times New Roman" w:hAnsi="Times New Roman" w:cs="Times New Roman"/>
          <w:caps/>
        </w:rPr>
        <w:t>г.г</w:t>
      </w:r>
      <w:r>
        <w:rPr>
          <w:rFonts w:ascii="Times New Roman" w:hAnsi="Times New Roman" w:cs="Times New Roman"/>
        </w:rPr>
        <w:t>., 1992-1996 та ін.</w:t>
      </w:r>
    </w:p>
    <w:p w:rsidR="008D778C" w:rsidRDefault="008D778C" w:rsidP="008D778C">
      <w:pPr>
        <w:ind w:firstLine="720"/>
        <w:jc w:val="both"/>
        <w:rPr>
          <w:rFonts w:ascii="Times New Roman" w:hAnsi="Times New Roman" w:cs="Times New Roman"/>
        </w:rPr>
      </w:pPr>
      <w:r>
        <w:rPr>
          <w:rFonts w:ascii="Times New Roman" w:hAnsi="Times New Roman" w:cs="Times New Roman"/>
        </w:rPr>
        <w:t>Виконаними дослідженнями встановлено, що в основі патогенезу акушерських захвор</w:t>
      </w:r>
      <w:r>
        <w:rPr>
          <w:rFonts w:ascii="Times New Roman" w:hAnsi="Times New Roman" w:cs="Times New Roman"/>
        </w:rPr>
        <w:t>ю</w:t>
      </w:r>
      <w:r>
        <w:rPr>
          <w:rFonts w:ascii="Times New Roman" w:hAnsi="Times New Roman" w:cs="Times New Roman"/>
        </w:rPr>
        <w:t>вань корів лежить невідповідність рівня годівлі та догляду до вимог організму, порушення ма</w:t>
      </w:r>
      <w:r>
        <w:rPr>
          <w:rFonts w:ascii="Times New Roman" w:hAnsi="Times New Roman" w:cs="Times New Roman"/>
        </w:rPr>
        <w:t>т</w:t>
      </w:r>
      <w:r>
        <w:rPr>
          <w:rFonts w:ascii="Times New Roman" w:hAnsi="Times New Roman" w:cs="Times New Roman"/>
        </w:rPr>
        <w:t>ково-плацентарного кровообігу, розлади мікроциркуляції крові у материнській і плодовій ча</w:t>
      </w:r>
      <w:r>
        <w:rPr>
          <w:rFonts w:ascii="Times New Roman" w:hAnsi="Times New Roman" w:cs="Times New Roman"/>
        </w:rPr>
        <w:t>с</w:t>
      </w:r>
      <w:r>
        <w:rPr>
          <w:rFonts w:ascii="Times New Roman" w:hAnsi="Times New Roman" w:cs="Times New Roman"/>
        </w:rPr>
        <w:t>тині плаценти та порушення обміну речовин в організмі матері. Проте, як справедливо зазн</w:t>
      </w:r>
      <w:r>
        <w:rPr>
          <w:rFonts w:ascii="Times New Roman" w:hAnsi="Times New Roman" w:cs="Times New Roman"/>
        </w:rPr>
        <w:t>а</w:t>
      </w:r>
      <w:r>
        <w:rPr>
          <w:rFonts w:ascii="Times New Roman" w:hAnsi="Times New Roman" w:cs="Times New Roman"/>
        </w:rPr>
        <w:t xml:space="preserve">чають Краєвський </w:t>
      </w:r>
      <w:r>
        <w:rPr>
          <w:rFonts w:ascii="Times New Roman" w:hAnsi="Times New Roman" w:cs="Times New Roman"/>
          <w:caps/>
        </w:rPr>
        <w:t>а.й</w:t>
      </w:r>
      <w:r>
        <w:rPr>
          <w:rFonts w:ascii="Times New Roman" w:hAnsi="Times New Roman" w:cs="Times New Roman"/>
        </w:rPr>
        <w:t xml:space="preserve">., 2005; Нежданов </w:t>
      </w:r>
      <w:r>
        <w:rPr>
          <w:rFonts w:ascii="Times New Roman" w:hAnsi="Times New Roman" w:cs="Times New Roman"/>
          <w:caps/>
        </w:rPr>
        <w:t>а</w:t>
      </w:r>
      <w:r>
        <w:rPr>
          <w:rFonts w:ascii="Times New Roman" w:hAnsi="Times New Roman" w:cs="Times New Roman"/>
        </w:rPr>
        <w:t>.Г., 1990; Яблонський В.А., 2006 та інші, патологічні зміни функції плаценти є кінцевим результатом патологічного перебігу вагітності, а фактори, які призводять до виникнення даної патології, діють переважно з 5-ти місяців тільності або й раніше і характеризуються поступовими розладами в організмі матері білкового, вуглеводнево-ліпідного, мінерального, вітамінного та гормонального обміну.</w:t>
      </w:r>
    </w:p>
    <w:p w:rsidR="008D778C" w:rsidRDefault="008D778C" w:rsidP="008D778C">
      <w:pPr>
        <w:ind w:firstLine="720"/>
        <w:jc w:val="both"/>
        <w:rPr>
          <w:rFonts w:ascii="Times New Roman" w:hAnsi="Times New Roman" w:cs="Times New Roman"/>
        </w:rPr>
      </w:pPr>
      <w:r>
        <w:rPr>
          <w:rFonts w:ascii="Times New Roman" w:hAnsi="Times New Roman" w:cs="Times New Roman"/>
        </w:rPr>
        <w:t xml:space="preserve">У регуляції взаємозв’язку між метаболічними процесами в організмі тварин значна роль належить функції щитоподібної залози (Сахнюк </w:t>
      </w:r>
      <w:r>
        <w:rPr>
          <w:rFonts w:ascii="Times New Roman" w:hAnsi="Times New Roman" w:cs="Times New Roman"/>
          <w:caps/>
        </w:rPr>
        <w:t>в</w:t>
      </w:r>
      <w:r>
        <w:rPr>
          <w:rFonts w:ascii="Times New Roman" w:hAnsi="Times New Roman" w:cs="Times New Roman"/>
        </w:rPr>
        <w:t xml:space="preserve">.В., 2003) та функціональному стану печінки (Левченко </w:t>
      </w:r>
      <w:r>
        <w:rPr>
          <w:rFonts w:ascii="Times New Roman" w:hAnsi="Times New Roman" w:cs="Times New Roman"/>
          <w:caps/>
        </w:rPr>
        <w:t>в.і</w:t>
      </w:r>
      <w:r>
        <w:rPr>
          <w:rFonts w:ascii="Times New Roman" w:hAnsi="Times New Roman" w:cs="Times New Roman"/>
        </w:rPr>
        <w:t xml:space="preserve">., Влізло </w:t>
      </w:r>
      <w:r>
        <w:rPr>
          <w:rFonts w:ascii="Times New Roman" w:hAnsi="Times New Roman" w:cs="Times New Roman"/>
          <w:caps/>
        </w:rPr>
        <w:t>в.в</w:t>
      </w:r>
      <w:r>
        <w:rPr>
          <w:rFonts w:ascii="Times New Roman" w:hAnsi="Times New Roman" w:cs="Times New Roman"/>
        </w:rPr>
        <w:t>., 2003).</w:t>
      </w:r>
    </w:p>
    <w:p w:rsidR="008D778C" w:rsidRDefault="008D778C" w:rsidP="008D778C">
      <w:pPr>
        <w:ind w:firstLine="720"/>
        <w:jc w:val="both"/>
        <w:rPr>
          <w:rFonts w:ascii="Times New Roman" w:hAnsi="Times New Roman" w:cs="Times New Roman"/>
        </w:rPr>
      </w:pPr>
      <w:r>
        <w:rPr>
          <w:rFonts w:ascii="Times New Roman" w:hAnsi="Times New Roman" w:cs="Times New Roman"/>
        </w:rPr>
        <w:t>Однією з важливих проблем ветеринарної медицини є оптимізація процесів взаємові</w:t>
      </w:r>
      <w:r>
        <w:rPr>
          <w:rFonts w:ascii="Times New Roman" w:hAnsi="Times New Roman" w:cs="Times New Roman"/>
        </w:rPr>
        <w:t>д</w:t>
      </w:r>
      <w:r>
        <w:rPr>
          <w:rFonts w:ascii="Times New Roman" w:hAnsi="Times New Roman" w:cs="Times New Roman"/>
        </w:rPr>
        <w:t>ношення плода з материнським організмом та організму матері із зовнішнім середовищем. У випадках, коли умови утримання і рівень годівлі тільних корів не забезпечує фізіологічних по</w:t>
      </w:r>
      <w:r>
        <w:rPr>
          <w:rFonts w:ascii="Times New Roman" w:hAnsi="Times New Roman" w:cs="Times New Roman"/>
        </w:rPr>
        <w:t>т</w:t>
      </w:r>
      <w:r>
        <w:rPr>
          <w:rFonts w:ascii="Times New Roman" w:hAnsi="Times New Roman" w:cs="Times New Roman"/>
        </w:rPr>
        <w:t xml:space="preserve">реб плода у поживних речовинах, фізіологічний перебіг вагітності порушується і в організмі матері поступово наростають ознаки ендотоксикозу. Саме ендотоксикоз зумовлює дородове та післяродове залежування, гепатопатію, нефропатію та остеодистрофію (Студенцов А.П.,1961; Кононов </w:t>
      </w:r>
      <w:r>
        <w:rPr>
          <w:rFonts w:ascii="Times New Roman" w:hAnsi="Times New Roman" w:cs="Times New Roman"/>
          <w:caps/>
        </w:rPr>
        <w:t>г.</w:t>
      </w:r>
      <w:r>
        <w:rPr>
          <w:rFonts w:ascii="Times New Roman" w:hAnsi="Times New Roman" w:cs="Times New Roman"/>
        </w:rPr>
        <w:t xml:space="preserve">А., 1977; Яблонський </w:t>
      </w:r>
      <w:r>
        <w:rPr>
          <w:rFonts w:ascii="Times New Roman" w:hAnsi="Times New Roman" w:cs="Times New Roman"/>
          <w:caps/>
        </w:rPr>
        <w:t>в.а</w:t>
      </w:r>
      <w:r>
        <w:rPr>
          <w:rFonts w:ascii="Times New Roman" w:hAnsi="Times New Roman" w:cs="Times New Roman"/>
        </w:rPr>
        <w:t xml:space="preserve">., 1995; Хомин </w:t>
      </w:r>
      <w:r>
        <w:rPr>
          <w:rFonts w:ascii="Times New Roman" w:hAnsi="Times New Roman" w:cs="Times New Roman"/>
          <w:caps/>
        </w:rPr>
        <w:t>с</w:t>
      </w:r>
      <w:r>
        <w:rPr>
          <w:rFonts w:ascii="Times New Roman" w:hAnsi="Times New Roman" w:cs="Times New Roman"/>
        </w:rPr>
        <w:t>.П., 2002).</w:t>
      </w:r>
    </w:p>
    <w:p w:rsidR="008D778C" w:rsidRDefault="008D778C" w:rsidP="008D778C">
      <w:pPr>
        <w:ind w:firstLine="720"/>
        <w:jc w:val="both"/>
        <w:rPr>
          <w:rFonts w:ascii="Times New Roman" w:hAnsi="Times New Roman" w:cs="Times New Roman"/>
        </w:rPr>
      </w:pPr>
      <w:r>
        <w:rPr>
          <w:rFonts w:ascii="Times New Roman" w:hAnsi="Times New Roman" w:cs="Times New Roman"/>
        </w:rPr>
        <w:t>Розлад метаболічних процесів в організмі глибокотільних корів на ґрунті неповноцінної чи недостатньої годівлі рано чи пізно призводить до розвитку функціональних і морфологічних змін у печінці, нирках, крові матері, до зниження захисних сил її організму, адаптаційних мо</w:t>
      </w:r>
      <w:r>
        <w:rPr>
          <w:rFonts w:ascii="Times New Roman" w:hAnsi="Times New Roman" w:cs="Times New Roman"/>
        </w:rPr>
        <w:t>ж</w:t>
      </w:r>
      <w:r>
        <w:rPr>
          <w:rFonts w:ascii="Times New Roman" w:hAnsi="Times New Roman" w:cs="Times New Roman"/>
        </w:rPr>
        <w:t>ливостей, репродуктивної функції та продуктивності. Тому лікування тварин з гепатодистроф</w:t>
      </w:r>
      <w:r>
        <w:rPr>
          <w:rFonts w:ascii="Times New Roman" w:hAnsi="Times New Roman" w:cs="Times New Roman"/>
        </w:rPr>
        <w:t>і</w:t>
      </w:r>
      <w:r>
        <w:rPr>
          <w:rFonts w:ascii="Times New Roman" w:hAnsi="Times New Roman" w:cs="Times New Roman"/>
        </w:rPr>
        <w:t>єю та множинною внутрішньою патологією повинно бути комплексним і розпочинатися із о</w:t>
      </w:r>
      <w:r>
        <w:rPr>
          <w:rFonts w:ascii="Times New Roman" w:hAnsi="Times New Roman" w:cs="Times New Roman"/>
        </w:rPr>
        <w:t>п</w:t>
      </w:r>
      <w:r>
        <w:rPr>
          <w:rFonts w:ascii="Times New Roman" w:hAnsi="Times New Roman" w:cs="Times New Roman"/>
        </w:rPr>
        <w:t>тимізацієї раціону годівлі, забезпечення організму вітамінами та мінеральними речовинами, оскільки це має важливе значення для забезпечення здоров’я матері і плода.</w:t>
      </w:r>
    </w:p>
    <w:p w:rsidR="008D778C" w:rsidRDefault="008D778C" w:rsidP="008D778C">
      <w:pPr>
        <w:ind w:firstLine="720"/>
        <w:jc w:val="both"/>
        <w:rPr>
          <w:rFonts w:ascii="Times New Roman" w:hAnsi="Times New Roman" w:cs="Times New Roman"/>
        </w:rPr>
      </w:pPr>
      <w:r>
        <w:rPr>
          <w:rFonts w:ascii="Times New Roman" w:hAnsi="Times New Roman" w:cs="Times New Roman"/>
        </w:rPr>
        <w:t>Глибокі дослідження з патогенезу ендотоксикозу вагітності проведено у наш час проф</w:t>
      </w:r>
      <w:r>
        <w:rPr>
          <w:rFonts w:ascii="Times New Roman" w:hAnsi="Times New Roman" w:cs="Times New Roman"/>
        </w:rPr>
        <w:t>е</w:t>
      </w:r>
      <w:r>
        <w:rPr>
          <w:rFonts w:ascii="Times New Roman" w:hAnsi="Times New Roman" w:cs="Times New Roman"/>
        </w:rPr>
        <w:t>сором Краєвським А.Й., 2005, який вивчав обмін фібриногену і фібрину, активність ферментів протеїназ та їх інгібіторів, вміст малонового альдегіду та імунних комплексів при вагітності. Тому ми зосередили увагу на вивченні динаміки клінічних ознак токсикозу вагітності і особл</w:t>
      </w:r>
      <w:r>
        <w:rPr>
          <w:rFonts w:ascii="Times New Roman" w:hAnsi="Times New Roman" w:cs="Times New Roman"/>
        </w:rPr>
        <w:t>и</w:t>
      </w:r>
      <w:r>
        <w:rPr>
          <w:rFonts w:ascii="Times New Roman" w:hAnsi="Times New Roman" w:cs="Times New Roman"/>
        </w:rPr>
        <w:t>во питанням розробки напрямів превентивної терапії при токсикозі вагітності корів.</w:t>
      </w:r>
    </w:p>
    <w:p w:rsidR="008D778C" w:rsidRDefault="008D778C" w:rsidP="008D778C">
      <w:pPr>
        <w:ind w:firstLine="720"/>
        <w:jc w:val="both"/>
        <w:rPr>
          <w:rFonts w:ascii="Times New Roman" w:hAnsi="Times New Roman" w:cs="Times New Roman"/>
        </w:rPr>
      </w:pPr>
      <w:r>
        <w:rPr>
          <w:rFonts w:ascii="Times New Roman" w:hAnsi="Times New Roman" w:cs="Times New Roman"/>
        </w:rPr>
        <w:t>Одержання такої інформації є актуальним та важливим для ветеринарного акушерства.</w:t>
      </w:r>
    </w:p>
    <w:p w:rsidR="008D778C" w:rsidRDefault="008D778C" w:rsidP="008D778C">
      <w:pPr>
        <w:ind w:firstLine="720"/>
        <w:jc w:val="both"/>
        <w:rPr>
          <w:rFonts w:ascii="Times New Roman" w:hAnsi="Times New Roman" w:cs="Times New Roman"/>
        </w:rPr>
      </w:pPr>
      <w:r>
        <w:rPr>
          <w:rFonts w:ascii="Times New Roman" w:hAnsi="Times New Roman" w:cs="Times New Roman"/>
          <w:b/>
        </w:rPr>
        <w:t xml:space="preserve">Зв’язок роботи з науковими програмами, планами і темами. </w:t>
      </w:r>
      <w:r>
        <w:rPr>
          <w:rFonts w:ascii="Times New Roman" w:hAnsi="Times New Roman" w:cs="Times New Roman"/>
        </w:rPr>
        <w:t xml:space="preserve">Дисертаційна робота "Сухостійний період глибокотільних корів, рівень ендотоксикозу та ефективність </w:t>
      </w:r>
      <w:r>
        <w:rPr>
          <w:rFonts w:ascii="Times New Roman" w:hAnsi="Times New Roman" w:cs="Times New Roman"/>
        </w:rPr>
        <w:lastRenderedPageBreak/>
        <w:t>превентивної терапії" є розділом комплексної теми кафедри акушерства і штучного осіменіння сільського</w:t>
      </w:r>
      <w:r>
        <w:rPr>
          <w:rFonts w:ascii="Times New Roman" w:hAnsi="Times New Roman" w:cs="Times New Roman"/>
        </w:rPr>
        <w:t>с</w:t>
      </w:r>
      <w:r>
        <w:rPr>
          <w:rFonts w:ascii="Times New Roman" w:hAnsi="Times New Roman" w:cs="Times New Roman"/>
        </w:rPr>
        <w:t>подарських тварин імені Г.В.Звєрєвої Львівського національного університету ветеринарної медицини та біотехнологій імені С.З.Ґжицького "Розробка та наукове обґрунтування комплек</w:t>
      </w:r>
      <w:r>
        <w:rPr>
          <w:rFonts w:ascii="Times New Roman" w:hAnsi="Times New Roman" w:cs="Times New Roman"/>
        </w:rPr>
        <w:t>с</w:t>
      </w:r>
      <w:r>
        <w:rPr>
          <w:rFonts w:ascii="Times New Roman" w:hAnsi="Times New Roman" w:cs="Times New Roman"/>
        </w:rPr>
        <w:t>ної програми ритмічного відтворення худоби і свиней як базису цілеспрямованого розвитку скотарства і свинарства у Західному регіоні України", номер державної реєстрації 0108U001317.</w:t>
      </w:r>
    </w:p>
    <w:p w:rsidR="008D778C" w:rsidRDefault="008D778C" w:rsidP="008D778C">
      <w:pPr>
        <w:ind w:firstLine="720"/>
        <w:jc w:val="both"/>
        <w:rPr>
          <w:rFonts w:ascii="Times New Roman" w:hAnsi="Times New Roman" w:cs="Times New Roman"/>
          <w:bCs/>
        </w:rPr>
      </w:pPr>
      <w:r>
        <w:rPr>
          <w:rFonts w:ascii="Times New Roman" w:hAnsi="Times New Roman" w:cs="Times New Roman"/>
          <w:b/>
        </w:rPr>
        <w:t xml:space="preserve">Мета і завдання дослідження. </w:t>
      </w:r>
      <w:r>
        <w:rPr>
          <w:rFonts w:ascii="Times New Roman" w:hAnsi="Times New Roman" w:cs="Times New Roman"/>
          <w:bCs/>
        </w:rPr>
        <w:t>Метою роботи</w:t>
      </w:r>
      <w:r>
        <w:rPr>
          <w:rFonts w:ascii="Times New Roman" w:hAnsi="Times New Roman" w:cs="Times New Roman"/>
          <w:b/>
        </w:rPr>
        <w:t xml:space="preserve"> </w:t>
      </w:r>
      <w:r>
        <w:rPr>
          <w:rFonts w:ascii="Times New Roman" w:hAnsi="Times New Roman" w:cs="Times New Roman"/>
          <w:bCs/>
        </w:rPr>
        <w:t>було розроблення ефективних способів корекції обміну речовин в організмі сухостійних корів для збереження їх здоров’я та народже</w:t>
      </w:r>
      <w:r>
        <w:rPr>
          <w:rFonts w:ascii="Times New Roman" w:hAnsi="Times New Roman" w:cs="Times New Roman"/>
          <w:bCs/>
        </w:rPr>
        <w:t>н</w:t>
      </w:r>
      <w:r>
        <w:rPr>
          <w:rFonts w:ascii="Times New Roman" w:hAnsi="Times New Roman" w:cs="Times New Roman"/>
          <w:bCs/>
        </w:rPr>
        <w:t>ня ними життєздатного приплоду.</w:t>
      </w:r>
    </w:p>
    <w:p w:rsidR="008D778C" w:rsidRDefault="008D778C" w:rsidP="008D778C">
      <w:pPr>
        <w:ind w:firstLine="720"/>
        <w:jc w:val="both"/>
        <w:rPr>
          <w:rFonts w:ascii="Times New Roman" w:hAnsi="Times New Roman" w:cs="Times New Roman"/>
        </w:rPr>
      </w:pPr>
      <w:r>
        <w:rPr>
          <w:rFonts w:ascii="Times New Roman" w:hAnsi="Times New Roman" w:cs="Times New Roman"/>
        </w:rPr>
        <w:t>Для досягнення поставленої мети необхідно було вирішити такі завдання:</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провести акушерську і гінекологічну диспансеризації корів у господарстві із різною продуктивністю (3200-3500 і 4500-5000 літрів молока за лактацію) з врахуванням умов утр</w:t>
      </w:r>
      <w:r>
        <w:rPr>
          <w:rFonts w:ascii="Times New Roman" w:hAnsi="Times New Roman" w:cs="Times New Roman"/>
        </w:rPr>
        <w:t>и</w:t>
      </w:r>
      <w:r>
        <w:rPr>
          <w:rFonts w:ascii="Times New Roman" w:hAnsi="Times New Roman" w:cs="Times New Roman"/>
        </w:rPr>
        <w:t>мання, догляду та рівня годівлі;</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дослідити і виявити клінічні ознаки, які виникають при ендотоксикозі вагітних корів, та поширеність даного захворювання;</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дослідити гематологічні показники та біохімічний склад сироватки крові у динаміці сухостійного періоду корів різних за продуктивністю;</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дослідити функціональний стан печінки глибокотільних корів і запропонувати напр</w:t>
      </w:r>
      <w:r>
        <w:rPr>
          <w:rFonts w:ascii="Times New Roman" w:hAnsi="Times New Roman" w:cs="Times New Roman"/>
        </w:rPr>
        <w:t>я</w:t>
      </w:r>
      <w:r>
        <w:rPr>
          <w:rFonts w:ascii="Times New Roman" w:hAnsi="Times New Roman" w:cs="Times New Roman"/>
        </w:rPr>
        <w:t>ми його корекції;</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дослідити імунний стан організму та функціональну активність щитоподібної залози впродовж третього триместру вагітності корів;</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патогенетично обґрунтувати та апробувати комплексні методи превентивної терапії для профілактики ендотоксикозу вагітних корів;</w:t>
      </w:r>
    </w:p>
    <w:p w:rsidR="008D778C" w:rsidRDefault="008D778C" w:rsidP="00F30D67">
      <w:pPr>
        <w:widowControl w:val="0"/>
        <w:numPr>
          <w:ilvl w:val="0"/>
          <w:numId w:val="52"/>
        </w:numPr>
        <w:tabs>
          <w:tab w:val="clear" w:pos="1287"/>
          <w:tab w:val="num" w:pos="0"/>
          <w:tab w:val="num" w:pos="993"/>
        </w:tabs>
        <w:suppressAutoHyphens w:val="0"/>
        <w:spacing w:line="360" w:lineRule="auto"/>
        <w:ind w:left="0" w:firstLine="720"/>
        <w:jc w:val="both"/>
        <w:rPr>
          <w:rFonts w:ascii="Times New Roman" w:hAnsi="Times New Roman" w:cs="Times New Roman"/>
        </w:rPr>
      </w:pPr>
      <w:r>
        <w:rPr>
          <w:rFonts w:ascii="Times New Roman" w:hAnsi="Times New Roman" w:cs="Times New Roman"/>
        </w:rPr>
        <w:t>провести оцінку життєздатності приплоду телят, одержаних від корів з ознаками е</w:t>
      </w:r>
      <w:r>
        <w:rPr>
          <w:rFonts w:ascii="Times New Roman" w:hAnsi="Times New Roman" w:cs="Times New Roman"/>
        </w:rPr>
        <w:t>н</w:t>
      </w:r>
      <w:r>
        <w:rPr>
          <w:rFonts w:ascii="Times New Roman" w:hAnsi="Times New Roman" w:cs="Times New Roman"/>
        </w:rPr>
        <w:t>дотоксикозу і без них, та визначити економічну ефективність превентивної терапії.</w:t>
      </w:r>
    </w:p>
    <w:p w:rsidR="008D778C" w:rsidRDefault="008D778C" w:rsidP="008D778C">
      <w:pPr>
        <w:ind w:firstLine="720"/>
        <w:jc w:val="both"/>
        <w:rPr>
          <w:rFonts w:ascii="Times New Roman" w:hAnsi="Times New Roman" w:cs="Times New Roman"/>
          <w:bCs/>
        </w:rPr>
      </w:pPr>
      <w:r>
        <w:rPr>
          <w:rFonts w:ascii="Times New Roman" w:hAnsi="Times New Roman" w:cs="Times New Roman"/>
          <w:bCs/>
          <w:i/>
          <w:iCs/>
        </w:rPr>
        <w:t>Об’єкт досліджень:</w:t>
      </w:r>
      <w:r>
        <w:rPr>
          <w:rFonts w:ascii="Times New Roman" w:hAnsi="Times New Roman" w:cs="Times New Roman"/>
          <w:b/>
        </w:rPr>
        <w:t xml:space="preserve"> </w:t>
      </w:r>
      <w:r>
        <w:rPr>
          <w:rFonts w:ascii="Times New Roman" w:hAnsi="Times New Roman" w:cs="Times New Roman"/>
          <w:bCs/>
        </w:rPr>
        <w:t>рівень ендотоксикозу сухостійних корів, патології вагітності, родів та післяродового періоду.</w:t>
      </w:r>
    </w:p>
    <w:p w:rsidR="008D778C" w:rsidRDefault="008D778C" w:rsidP="008D778C">
      <w:pPr>
        <w:ind w:firstLine="720"/>
        <w:jc w:val="both"/>
        <w:rPr>
          <w:rFonts w:ascii="Times New Roman" w:hAnsi="Times New Roman" w:cs="Times New Roman"/>
        </w:rPr>
      </w:pPr>
      <w:r>
        <w:rPr>
          <w:rFonts w:ascii="Times New Roman" w:hAnsi="Times New Roman" w:cs="Times New Roman"/>
          <w:bCs/>
          <w:i/>
          <w:iCs/>
        </w:rPr>
        <w:t xml:space="preserve">Предмет досліджень: </w:t>
      </w:r>
      <w:r>
        <w:rPr>
          <w:rFonts w:ascii="Times New Roman" w:hAnsi="Times New Roman" w:cs="Times New Roman"/>
          <w:bCs/>
        </w:rPr>
        <w:t>стан обмінних процесів, ендокринного та імунного статусу орг</w:t>
      </w:r>
      <w:r>
        <w:rPr>
          <w:rFonts w:ascii="Times New Roman" w:hAnsi="Times New Roman" w:cs="Times New Roman"/>
          <w:bCs/>
        </w:rPr>
        <w:t>а</w:t>
      </w:r>
      <w:r>
        <w:rPr>
          <w:rFonts w:ascii="Times New Roman" w:hAnsi="Times New Roman" w:cs="Times New Roman"/>
          <w:bCs/>
        </w:rPr>
        <w:t xml:space="preserve">нізму тільних корів, </w:t>
      </w:r>
      <w:r>
        <w:rPr>
          <w:rFonts w:ascii="Times New Roman" w:hAnsi="Times New Roman" w:cs="Times New Roman"/>
        </w:rPr>
        <w:t>терапевтична ефективність штучної карловарської солі, збагаченої кобал</w:t>
      </w:r>
      <w:r>
        <w:rPr>
          <w:rFonts w:ascii="Times New Roman" w:hAnsi="Times New Roman" w:cs="Times New Roman"/>
        </w:rPr>
        <w:t>ь</w:t>
      </w:r>
      <w:r>
        <w:rPr>
          <w:rFonts w:ascii="Times New Roman" w:hAnsi="Times New Roman" w:cs="Times New Roman"/>
        </w:rPr>
        <w:t>том; ефективність парентеральних ін’єкцій йодліпідного препарату та тетравіту для профіла</w:t>
      </w:r>
      <w:r>
        <w:rPr>
          <w:rFonts w:ascii="Times New Roman" w:hAnsi="Times New Roman" w:cs="Times New Roman"/>
        </w:rPr>
        <w:t>к</w:t>
      </w:r>
      <w:r>
        <w:rPr>
          <w:rFonts w:ascii="Times New Roman" w:hAnsi="Times New Roman" w:cs="Times New Roman"/>
        </w:rPr>
        <w:t>тики ендотоксикозу тільних корів; життєздатність приплоду.</w:t>
      </w:r>
    </w:p>
    <w:p w:rsidR="008D778C" w:rsidRDefault="008D778C" w:rsidP="008D778C">
      <w:pPr>
        <w:ind w:firstLine="720"/>
        <w:jc w:val="both"/>
        <w:rPr>
          <w:rFonts w:ascii="Times New Roman" w:hAnsi="Times New Roman" w:cs="Times New Roman"/>
        </w:rPr>
      </w:pPr>
      <w:r>
        <w:rPr>
          <w:rFonts w:ascii="Times New Roman" w:hAnsi="Times New Roman" w:cs="Times New Roman"/>
          <w:bCs/>
          <w:i/>
          <w:iCs/>
        </w:rPr>
        <w:t xml:space="preserve">Методи досліджень: </w:t>
      </w:r>
      <w:r>
        <w:rPr>
          <w:rFonts w:ascii="Times New Roman" w:hAnsi="Times New Roman" w:cs="Times New Roman"/>
          <w:bCs/>
        </w:rPr>
        <w:t>клінічні,</w:t>
      </w:r>
      <w:r>
        <w:rPr>
          <w:rFonts w:ascii="Times New Roman" w:hAnsi="Times New Roman" w:cs="Times New Roman"/>
          <w:bCs/>
          <w:i/>
          <w:iCs/>
        </w:rPr>
        <w:t xml:space="preserve"> </w:t>
      </w:r>
      <w:r>
        <w:rPr>
          <w:rFonts w:ascii="Times New Roman" w:hAnsi="Times New Roman" w:cs="Times New Roman"/>
        </w:rPr>
        <w:t>гематологічні, біохімічні, гормональні, імунологічні, ст</w:t>
      </w:r>
      <w:r>
        <w:rPr>
          <w:rFonts w:ascii="Times New Roman" w:hAnsi="Times New Roman" w:cs="Times New Roman"/>
        </w:rPr>
        <w:t>а</w:t>
      </w:r>
      <w:r>
        <w:rPr>
          <w:rFonts w:ascii="Times New Roman" w:hAnsi="Times New Roman" w:cs="Times New Roman"/>
        </w:rPr>
        <w:t xml:space="preserve">тистичні. </w:t>
      </w:r>
    </w:p>
    <w:p w:rsidR="008D778C" w:rsidRDefault="008D778C" w:rsidP="008D778C">
      <w:pPr>
        <w:ind w:firstLine="720"/>
        <w:jc w:val="both"/>
        <w:rPr>
          <w:rFonts w:ascii="Times New Roman" w:hAnsi="Times New Roman" w:cs="Times New Roman"/>
        </w:rPr>
      </w:pPr>
      <w:r>
        <w:rPr>
          <w:rFonts w:ascii="Times New Roman" w:hAnsi="Times New Roman" w:cs="Times New Roman"/>
          <w:b/>
        </w:rPr>
        <w:t xml:space="preserve">Наукова новизна одержаних результатів. </w:t>
      </w:r>
      <w:r>
        <w:rPr>
          <w:rFonts w:ascii="Times New Roman" w:hAnsi="Times New Roman" w:cs="Times New Roman"/>
          <w:bCs/>
        </w:rPr>
        <w:t>Вперше у виробничих дослідах</w:t>
      </w:r>
      <w:r>
        <w:rPr>
          <w:rFonts w:ascii="Times New Roman" w:hAnsi="Times New Roman" w:cs="Times New Roman"/>
          <w:b/>
        </w:rPr>
        <w:t xml:space="preserve"> </w:t>
      </w:r>
      <w:r>
        <w:rPr>
          <w:rFonts w:ascii="Times New Roman" w:hAnsi="Times New Roman" w:cs="Times New Roman"/>
          <w:bCs/>
        </w:rPr>
        <w:t>е</w:t>
      </w:r>
      <w:r>
        <w:rPr>
          <w:rFonts w:ascii="Times New Roman" w:hAnsi="Times New Roman" w:cs="Times New Roman"/>
        </w:rPr>
        <w:t>кспериме</w:t>
      </w:r>
      <w:r>
        <w:rPr>
          <w:rFonts w:ascii="Times New Roman" w:hAnsi="Times New Roman" w:cs="Times New Roman"/>
        </w:rPr>
        <w:t>н</w:t>
      </w:r>
      <w:r>
        <w:rPr>
          <w:rFonts w:ascii="Times New Roman" w:hAnsi="Times New Roman" w:cs="Times New Roman"/>
        </w:rPr>
        <w:t>тально доведено позитивний вплив на організм тільних корів згодовування штучної карлова</w:t>
      </w:r>
      <w:r>
        <w:rPr>
          <w:rFonts w:ascii="Times New Roman" w:hAnsi="Times New Roman" w:cs="Times New Roman"/>
        </w:rPr>
        <w:t>р</w:t>
      </w:r>
      <w:r>
        <w:rPr>
          <w:rFonts w:ascii="Times New Roman" w:hAnsi="Times New Roman" w:cs="Times New Roman"/>
        </w:rPr>
        <w:t>ської солі, збагаченої хлористим кобальтом, із парентеральними ін’єкціями йодліпідного пр</w:t>
      </w:r>
      <w:r>
        <w:rPr>
          <w:rFonts w:ascii="Times New Roman" w:hAnsi="Times New Roman" w:cs="Times New Roman"/>
        </w:rPr>
        <w:t>е</w:t>
      </w:r>
      <w:r>
        <w:rPr>
          <w:rFonts w:ascii="Times New Roman" w:hAnsi="Times New Roman" w:cs="Times New Roman"/>
        </w:rPr>
        <w:t>парату та тетравіту для профілактики ендотоксикозу глибокотільних корів, запропоновано сх</w:t>
      </w:r>
      <w:r>
        <w:rPr>
          <w:rFonts w:ascii="Times New Roman" w:hAnsi="Times New Roman" w:cs="Times New Roman"/>
        </w:rPr>
        <w:t>е</w:t>
      </w:r>
      <w:r>
        <w:rPr>
          <w:rFonts w:ascii="Times New Roman" w:hAnsi="Times New Roman" w:cs="Times New Roman"/>
        </w:rPr>
        <w:t>му застосування даних препаратів. На підставі вивчення клінічного стану глибокотільних корів з ознаками ендотоксикозу та функціонального стану печінки виявлено залежність цих показн</w:t>
      </w:r>
      <w:r>
        <w:rPr>
          <w:rFonts w:ascii="Times New Roman" w:hAnsi="Times New Roman" w:cs="Times New Roman"/>
        </w:rPr>
        <w:t>и</w:t>
      </w:r>
      <w:r>
        <w:rPr>
          <w:rFonts w:ascii="Times New Roman" w:hAnsi="Times New Roman" w:cs="Times New Roman"/>
        </w:rPr>
        <w:t>ків від рівня ацидозу і кетозу у тільних корів. Встановлено роль оптимального цукрово-протеїнового співвідношення раціону та його вплив на загальний стан, рівень ацидозу і токс</w:t>
      </w:r>
      <w:r>
        <w:rPr>
          <w:rFonts w:ascii="Times New Roman" w:hAnsi="Times New Roman" w:cs="Times New Roman"/>
        </w:rPr>
        <w:t>и</w:t>
      </w:r>
      <w:r>
        <w:rPr>
          <w:rFonts w:ascii="Times New Roman" w:hAnsi="Times New Roman" w:cs="Times New Roman"/>
        </w:rPr>
        <w:t>козу глибокотільних корів.</w:t>
      </w:r>
    </w:p>
    <w:p w:rsidR="008D778C" w:rsidRDefault="008D778C" w:rsidP="008D778C">
      <w:pPr>
        <w:ind w:firstLine="720"/>
        <w:jc w:val="both"/>
        <w:rPr>
          <w:rFonts w:ascii="Times New Roman" w:hAnsi="Times New Roman" w:cs="Times New Roman"/>
        </w:rPr>
      </w:pPr>
      <w:r>
        <w:rPr>
          <w:rFonts w:ascii="Times New Roman" w:hAnsi="Times New Roman" w:cs="Times New Roman"/>
        </w:rPr>
        <w:lastRenderedPageBreak/>
        <w:t>Розроблено діагностично-прогностичні клінічні тести для визначення проявів раннього токсикозу вагітних корів, отримано нові дані про ефективність поєднаного застосування шту</w:t>
      </w:r>
      <w:r>
        <w:rPr>
          <w:rFonts w:ascii="Times New Roman" w:hAnsi="Times New Roman" w:cs="Times New Roman"/>
        </w:rPr>
        <w:t>ч</w:t>
      </w:r>
      <w:r>
        <w:rPr>
          <w:rFonts w:ascii="Times New Roman" w:hAnsi="Times New Roman" w:cs="Times New Roman"/>
        </w:rPr>
        <w:t>ної корловарської солі з кобальтом та парентеральними ін’єкціями йодліпідного препарату і т</w:t>
      </w:r>
      <w:r>
        <w:rPr>
          <w:rFonts w:ascii="Times New Roman" w:hAnsi="Times New Roman" w:cs="Times New Roman"/>
        </w:rPr>
        <w:t>е</w:t>
      </w:r>
      <w:r>
        <w:rPr>
          <w:rFonts w:ascii="Times New Roman" w:hAnsi="Times New Roman" w:cs="Times New Roman"/>
        </w:rPr>
        <w:t>травіту.</w:t>
      </w:r>
    </w:p>
    <w:p w:rsidR="008D778C" w:rsidRDefault="008D778C" w:rsidP="008D778C">
      <w:pPr>
        <w:ind w:firstLine="720"/>
        <w:jc w:val="both"/>
        <w:rPr>
          <w:rFonts w:ascii="Times New Roman" w:hAnsi="Times New Roman" w:cs="Times New Roman"/>
        </w:rPr>
      </w:pPr>
      <w:r>
        <w:rPr>
          <w:rFonts w:ascii="Times New Roman" w:hAnsi="Times New Roman" w:cs="Times New Roman"/>
        </w:rPr>
        <w:t>Наукова новизна отриманих результатів підтверджена рішенням Державного департам</w:t>
      </w:r>
      <w:r>
        <w:rPr>
          <w:rFonts w:ascii="Times New Roman" w:hAnsi="Times New Roman" w:cs="Times New Roman"/>
        </w:rPr>
        <w:t>е</w:t>
      </w:r>
      <w:r>
        <w:rPr>
          <w:rFonts w:ascii="Times New Roman" w:hAnsi="Times New Roman" w:cs="Times New Roman"/>
        </w:rPr>
        <w:t xml:space="preserve">нту інтелектуальної власності та отриманням патенту на корисну модель "Спосіб профілактики токсикозу у глибокотільних корів" №22020 від 10.04.2007, опубл. Бюл.№4. </w:t>
      </w:r>
    </w:p>
    <w:p w:rsidR="008D778C" w:rsidRDefault="008D778C" w:rsidP="008D778C">
      <w:pPr>
        <w:ind w:firstLine="720"/>
        <w:jc w:val="both"/>
        <w:rPr>
          <w:rFonts w:ascii="Times New Roman" w:hAnsi="Times New Roman" w:cs="Times New Roman"/>
        </w:rPr>
      </w:pPr>
      <w:r>
        <w:rPr>
          <w:rFonts w:ascii="Times New Roman" w:hAnsi="Times New Roman" w:cs="Times New Roman"/>
          <w:b/>
        </w:rPr>
        <w:t>Практичне значення одержаних результатів.</w:t>
      </w:r>
      <w:r>
        <w:rPr>
          <w:rFonts w:ascii="Times New Roman" w:hAnsi="Times New Roman" w:cs="Times New Roman"/>
        </w:rPr>
        <w:t xml:space="preserve"> На підставі результатів виконаних до</w:t>
      </w:r>
      <w:r>
        <w:rPr>
          <w:rFonts w:ascii="Times New Roman" w:hAnsi="Times New Roman" w:cs="Times New Roman"/>
        </w:rPr>
        <w:t>с</w:t>
      </w:r>
      <w:r>
        <w:rPr>
          <w:rFonts w:ascii="Times New Roman" w:hAnsi="Times New Roman" w:cs="Times New Roman"/>
        </w:rPr>
        <w:t>ліджень запропоновано спосіб ранньої діагностики ендотоксикозу тільних корів, обґрунтовано доцільність та встановлено дози поєднаного застосування як кормової добавки штучної карл</w:t>
      </w:r>
      <w:r>
        <w:rPr>
          <w:rFonts w:ascii="Times New Roman" w:hAnsi="Times New Roman" w:cs="Times New Roman"/>
        </w:rPr>
        <w:t>о</w:t>
      </w:r>
      <w:r>
        <w:rPr>
          <w:rFonts w:ascii="Times New Roman" w:hAnsi="Times New Roman" w:cs="Times New Roman"/>
        </w:rPr>
        <w:t>варської солі, збагаченої хлористим кобальтом, з парентеральними ін’єкціями йодліпідного препарату і тетравіту для корекції білоксинтезуючої функції печінки корів, при ендотоксикозі вагітності. Встановлено кратність згодовування штучної карловарської солі, збагаченої хлори</w:t>
      </w:r>
      <w:r>
        <w:rPr>
          <w:rFonts w:ascii="Times New Roman" w:hAnsi="Times New Roman" w:cs="Times New Roman"/>
        </w:rPr>
        <w:t>с</w:t>
      </w:r>
      <w:r>
        <w:rPr>
          <w:rFonts w:ascii="Times New Roman" w:hAnsi="Times New Roman" w:cs="Times New Roman"/>
        </w:rPr>
        <w:t>тим кобальтом, з паралельними ін’єкціями йодліпідного препарату і тетравіту впродовж сухо</w:t>
      </w:r>
      <w:r>
        <w:rPr>
          <w:rFonts w:ascii="Times New Roman" w:hAnsi="Times New Roman" w:cs="Times New Roman"/>
        </w:rPr>
        <w:t>с</w:t>
      </w:r>
      <w:r>
        <w:rPr>
          <w:rFonts w:ascii="Times New Roman" w:hAnsi="Times New Roman" w:cs="Times New Roman"/>
        </w:rPr>
        <w:t>тійного періоду для профілактики екдотоксикозу. Встановлено, що йодліпідний препарат, вв</w:t>
      </w:r>
      <w:r>
        <w:rPr>
          <w:rFonts w:ascii="Times New Roman" w:hAnsi="Times New Roman" w:cs="Times New Roman"/>
        </w:rPr>
        <w:t>е</w:t>
      </w:r>
      <w:r>
        <w:rPr>
          <w:rFonts w:ascii="Times New Roman" w:hAnsi="Times New Roman" w:cs="Times New Roman"/>
        </w:rPr>
        <w:t>дений у дозі 10-15 мл внутрішньом’язово два рази на місяць з проміжком 12-14 днів, призв</w:t>
      </w:r>
      <w:r>
        <w:rPr>
          <w:rFonts w:ascii="Times New Roman" w:hAnsi="Times New Roman" w:cs="Times New Roman"/>
        </w:rPr>
        <w:t>о</w:t>
      </w:r>
      <w:r>
        <w:rPr>
          <w:rFonts w:ascii="Times New Roman" w:hAnsi="Times New Roman" w:cs="Times New Roman"/>
        </w:rPr>
        <w:t>дить до активації функції щитоподібної залози і посилення обмінних процесів та резистентності організму. Паралельне введення тетравіту у дозі 10 мл забезпечує тварину комплексом жирор</w:t>
      </w:r>
      <w:r>
        <w:rPr>
          <w:rFonts w:ascii="Times New Roman" w:hAnsi="Times New Roman" w:cs="Times New Roman"/>
        </w:rPr>
        <w:t>о</w:t>
      </w:r>
      <w:r>
        <w:rPr>
          <w:rFonts w:ascii="Times New Roman" w:hAnsi="Times New Roman" w:cs="Times New Roman"/>
        </w:rPr>
        <w:t>зчинних вітамінів, що позитивно впливає на функціональний стан печінки та мінеральний о</w:t>
      </w:r>
      <w:r>
        <w:rPr>
          <w:rFonts w:ascii="Times New Roman" w:hAnsi="Times New Roman" w:cs="Times New Roman"/>
        </w:rPr>
        <w:t>б</w:t>
      </w:r>
      <w:r>
        <w:rPr>
          <w:rFonts w:ascii="Times New Roman" w:hAnsi="Times New Roman" w:cs="Times New Roman"/>
        </w:rPr>
        <w:t>мін.</w:t>
      </w:r>
    </w:p>
    <w:p w:rsidR="008D778C" w:rsidRDefault="008D778C" w:rsidP="008D778C">
      <w:pPr>
        <w:ind w:firstLine="720"/>
        <w:jc w:val="both"/>
        <w:rPr>
          <w:rFonts w:ascii="Times New Roman" w:hAnsi="Times New Roman" w:cs="Times New Roman"/>
        </w:rPr>
      </w:pPr>
      <w:r>
        <w:rPr>
          <w:rFonts w:ascii="Times New Roman" w:hAnsi="Times New Roman" w:cs="Times New Roman"/>
        </w:rPr>
        <w:t>Встановлено, що оптимізація цукрово-протеїнового співвідношення раціону годівлі та періодичне згодовування штучної карловарської солі, збагаченої кобальтом, протягом 10 днів з наступною 10-денною перервою, яке повторювалося впродовж сухостійного періоду корів і ін’єкціями йодліпідного препарату та тетравіту, сприяло нормалізації обмінних процесів у о</w:t>
      </w:r>
      <w:r>
        <w:rPr>
          <w:rFonts w:ascii="Times New Roman" w:hAnsi="Times New Roman" w:cs="Times New Roman"/>
        </w:rPr>
        <w:t>р</w:t>
      </w:r>
      <w:r>
        <w:rPr>
          <w:rFonts w:ascii="Times New Roman" w:hAnsi="Times New Roman" w:cs="Times New Roman"/>
        </w:rPr>
        <w:t>ганізмі глибокотільних корів і забезпечило одержання від них повноцінного приплоду.</w:t>
      </w:r>
    </w:p>
    <w:p w:rsidR="008D778C" w:rsidRDefault="008D778C" w:rsidP="008D778C">
      <w:pPr>
        <w:ind w:firstLine="720"/>
        <w:jc w:val="both"/>
        <w:rPr>
          <w:rFonts w:ascii="Times New Roman" w:hAnsi="Times New Roman" w:cs="Times New Roman"/>
          <w:bCs/>
        </w:rPr>
      </w:pPr>
      <w:r>
        <w:rPr>
          <w:rFonts w:ascii="Times New Roman" w:hAnsi="Times New Roman" w:cs="Times New Roman"/>
          <w:b/>
        </w:rPr>
        <w:t xml:space="preserve">Особистий внесок здобувача. </w:t>
      </w:r>
      <w:r>
        <w:rPr>
          <w:rFonts w:ascii="Times New Roman" w:hAnsi="Times New Roman" w:cs="Times New Roman"/>
          <w:bCs/>
        </w:rPr>
        <w:t>Всі дослідження за темою дисертаційної роботи, аналіз публікацій та їх інтерпретація проведені автором особисто. Дисертант брав безпосередню участь у розробленні схем дослідів, проведенні клінічних випробувань і лабораторних досл</w:t>
      </w:r>
      <w:r>
        <w:rPr>
          <w:rFonts w:ascii="Times New Roman" w:hAnsi="Times New Roman" w:cs="Times New Roman"/>
          <w:bCs/>
        </w:rPr>
        <w:t>і</w:t>
      </w:r>
      <w:r>
        <w:rPr>
          <w:rFonts w:ascii="Times New Roman" w:hAnsi="Times New Roman" w:cs="Times New Roman"/>
          <w:bCs/>
        </w:rPr>
        <w:t>джень, систематично аналізував дані, статистично їх опрацьовував і готував матеріали до опу</w:t>
      </w:r>
      <w:r>
        <w:rPr>
          <w:rFonts w:ascii="Times New Roman" w:hAnsi="Times New Roman" w:cs="Times New Roman"/>
          <w:bCs/>
        </w:rPr>
        <w:t>б</w:t>
      </w:r>
      <w:r>
        <w:rPr>
          <w:rFonts w:ascii="Times New Roman" w:hAnsi="Times New Roman" w:cs="Times New Roman"/>
          <w:bCs/>
        </w:rPr>
        <w:t xml:space="preserve">лікування. </w:t>
      </w:r>
    </w:p>
    <w:p w:rsidR="008D778C" w:rsidRDefault="008D778C" w:rsidP="008D778C">
      <w:pPr>
        <w:ind w:firstLine="720"/>
        <w:jc w:val="both"/>
        <w:rPr>
          <w:rFonts w:ascii="Times New Roman" w:hAnsi="Times New Roman" w:cs="Times New Roman"/>
          <w:bCs/>
        </w:rPr>
      </w:pPr>
      <w:r>
        <w:rPr>
          <w:rFonts w:ascii="Times New Roman" w:hAnsi="Times New Roman" w:cs="Times New Roman"/>
          <w:bCs/>
        </w:rPr>
        <w:t>Вибір напрямку досліджень, висновки дисертації та компонування автореферату пров</w:t>
      </w:r>
      <w:r>
        <w:rPr>
          <w:rFonts w:ascii="Times New Roman" w:hAnsi="Times New Roman" w:cs="Times New Roman"/>
          <w:bCs/>
        </w:rPr>
        <w:t>о</w:t>
      </w:r>
      <w:r>
        <w:rPr>
          <w:rFonts w:ascii="Times New Roman" w:hAnsi="Times New Roman" w:cs="Times New Roman"/>
          <w:bCs/>
        </w:rPr>
        <w:t>дилося за допомогою наукового керівника доктора ветеринарних наук, професора Завірюхи В.</w:t>
      </w:r>
      <w:r>
        <w:rPr>
          <w:rFonts w:ascii="Times New Roman" w:hAnsi="Times New Roman" w:cs="Times New Roman"/>
          <w:bCs/>
          <w:caps/>
        </w:rPr>
        <w:t>і</w:t>
      </w:r>
      <w:r>
        <w:rPr>
          <w:rFonts w:ascii="Times New Roman" w:hAnsi="Times New Roman" w:cs="Times New Roman"/>
          <w:bCs/>
        </w:rPr>
        <w:t>.</w:t>
      </w:r>
    </w:p>
    <w:p w:rsidR="008D778C" w:rsidRDefault="008D778C" w:rsidP="008D778C">
      <w:pPr>
        <w:ind w:firstLine="720"/>
        <w:jc w:val="both"/>
        <w:rPr>
          <w:rFonts w:ascii="Times New Roman" w:hAnsi="Times New Roman" w:cs="Times New Roman"/>
        </w:rPr>
      </w:pPr>
      <w:r>
        <w:rPr>
          <w:rFonts w:ascii="Times New Roman" w:hAnsi="Times New Roman" w:cs="Times New Roman"/>
          <w:b/>
        </w:rPr>
        <w:t>Апробація результатів дисертації.</w:t>
      </w:r>
      <w:r>
        <w:rPr>
          <w:rFonts w:ascii="Times New Roman" w:hAnsi="Times New Roman" w:cs="Times New Roman"/>
        </w:rPr>
        <w:t xml:space="preserve"> Результати власних досліджень доповідалися, обг</w:t>
      </w:r>
      <w:r>
        <w:rPr>
          <w:rFonts w:ascii="Times New Roman" w:hAnsi="Times New Roman" w:cs="Times New Roman"/>
        </w:rPr>
        <w:t>о</w:t>
      </w:r>
      <w:r>
        <w:rPr>
          <w:rFonts w:ascii="Times New Roman" w:hAnsi="Times New Roman" w:cs="Times New Roman"/>
        </w:rPr>
        <w:t>ворювалися і отримали схвалення на науково-практичних конференціях викладацького складу і аспірантів Львівського національного університету ветеринарної медицини та біотехнологій імені С.З.Ґжицького (2004-2007); Міжнародній науково-практичній конференції, присвяченій 20-річчю факультету ветеринарної медицини Сумського національного аграрного університету (2005); Науково-практичній конференції, присвяченій 75-річчю факультету ветеринарної мед</w:t>
      </w:r>
      <w:r>
        <w:rPr>
          <w:rFonts w:ascii="Times New Roman" w:hAnsi="Times New Roman" w:cs="Times New Roman"/>
        </w:rPr>
        <w:t>и</w:t>
      </w:r>
      <w:r>
        <w:rPr>
          <w:rFonts w:ascii="Times New Roman" w:hAnsi="Times New Roman" w:cs="Times New Roman"/>
        </w:rPr>
        <w:t>цини Білоцерківського державного аграрного університету (2006).</w:t>
      </w:r>
    </w:p>
    <w:p w:rsidR="008D778C" w:rsidRDefault="008D778C" w:rsidP="008D778C">
      <w:pPr>
        <w:ind w:firstLine="720"/>
        <w:jc w:val="both"/>
        <w:rPr>
          <w:rFonts w:ascii="Times New Roman" w:hAnsi="Times New Roman" w:cs="Times New Roman"/>
        </w:rPr>
      </w:pPr>
      <w:r>
        <w:rPr>
          <w:rFonts w:ascii="Times New Roman" w:hAnsi="Times New Roman" w:cs="Times New Roman"/>
        </w:rPr>
        <w:t>Матеріали дисертації використовуються у навчальному процесі при вивченні дисципл</w:t>
      </w:r>
      <w:r>
        <w:rPr>
          <w:rFonts w:ascii="Times New Roman" w:hAnsi="Times New Roman" w:cs="Times New Roman"/>
        </w:rPr>
        <w:t>і</w:t>
      </w:r>
      <w:r>
        <w:rPr>
          <w:rFonts w:ascii="Times New Roman" w:hAnsi="Times New Roman" w:cs="Times New Roman"/>
        </w:rPr>
        <w:t>ни "Акушерство і штучне осіменіння тварин" на факультетах ветеринарної медицини ВНЗ України, результати роботи впроваджені у господарствах Городоцького, Пустомитівського і Жовківського районів Львівщини.</w:t>
      </w:r>
    </w:p>
    <w:p w:rsidR="008D778C" w:rsidRDefault="008D778C" w:rsidP="008D778C">
      <w:pPr>
        <w:ind w:firstLine="720"/>
        <w:jc w:val="both"/>
        <w:rPr>
          <w:rFonts w:ascii="Times New Roman" w:hAnsi="Times New Roman" w:cs="Times New Roman"/>
        </w:rPr>
      </w:pPr>
      <w:r>
        <w:rPr>
          <w:rFonts w:ascii="Times New Roman" w:hAnsi="Times New Roman" w:cs="Times New Roman"/>
          <w:b/>
        </w:rPr>
        <w:t>Публікації.</w:t>
      </w:r>
      <w:r>
        <w:rPr>
          <w:rFonts w:ascii="Times New Roman" w:hAnsi="Times New Roman" w:cs="Times New Roman"/>
        </w:rPr>
        <w:t xml:space="preserve"> За темою </w:t>
      </w:r>
      <w:r>
        <w:rPr>
          <w:rFonts w:ascii="Times New Roman" w:hAnsi="Times New Roman" w:cs="Times New Roman"/>
          <w:bCs/>
        </w:rPr>
        <w:t>дисертаційної роботи</w:t>
      </w:r>
      <w:r>
        <w:rPr>
          <w:rFonts w:ascii="Times New Roman" w:hAnsi="Times New Roman" w:cs="Times New Roman"/>
        </w:rPr>
        <w:t xml:space="preserve"> опубліковано 6 наукових праць, з них 3 о</w:t>
      </w:r>
      <w:r>
        <w:rPr>
          <w:rFonts w:ascii="Times New Roman" w:hAnsi="Times New Roman" w:cs="Times New Roman"/>
        </w:rPr>
        <w:t>д</w:t>
      </w:r>
      <w:r>
        <w:rPr>
          <w:rFonts w:ascii="Times New Roman" w:hAnsi="Times New Roman" w:cs="Times New Roman"/>
        </w:rPr>
        <w:t>ноосібних і 4 у фахових виданнях, що входять до переліку, затвердженого ВАК України; вид</w:t>
      </w:r>
      <w:r>
        <w:rPr>
          <w:rFonts w:ascii="Times New Roman" w:hAnsi="Times New Roman" w:cs="Times New Roman"/>
        </w:rPr>
        <w:t>а</w:t>
      </w:r>
      <w:r>
        <w:rPr>
          <w:rFonts w:ascii="Times New Roman" w:hAnsi="Times New Roman" w:cs="Times New Roman"/>
        </w:rPr>
        <w:t>но інформаційний листок та отримано патент на корисну модель України №22020 "Спосіб пр</w:t>
      </w:r>
      <w:r>
        <w:rPr>
          <w:rFonts w:ascii="Times New Roman" w:hAnsi="Times New Roman" w:cs="Times New Roman"/>
        </w:rPr>
        <w:t>о</w:t>
      </w:r>
      <w:r>
        <w:rPr>
          <w:rFonts w:ascii="Times New Roman" w:hAnsi="Times New Roman" w:cs="Times New Roman"/>
        </w:rPr>
        <w:t>філактики токсикозу у глибокотільних корів".</w:t>
      </w:r>
    </w:p>
    <w:p w:rsidR="008D778C" w:rsidRDefault="008D778C" w:rsidP="008D778C">
      <w:pPr>
        <w:pStyle w:val="BodyTextIndent"/>
        <w:ind w:firstLine="720"/>
        <w:rPr>
          <w:spacing w:val="-2"/>
          <w:sz w:val="24"/>
        </w:rPr>
      </w:pPr>
      <w:r>
        <w:rPr>
          <w:b/>
          <w:bCs/>
          <w:sz w:val="24"/>
        </w:rPr>
        <w:t>Структура та обсяг роботи</w:t>
      </w:r>
      <w:r>
        <w:rPr>
          <w:sz w:val="24"/>
        </w:rPr>
        <w:t xml:space="preserve">. Дисертаційна робота викладена на 169 </w:t>
      </w:r>
      <w:r>
        <w:rPr>
          <w:spacing w:val="-2"/>
          <w:sz w:val="24"/>
        </w:rPr>
        <w:t xml:space="preserve">сторінках комп’ютерного тексту і складається з таких розділів: вступ, огляд літератури, методика, </w:t>
      </w:r>
      <w:r>
        <w:rPr>
          <w:spacing w:val="-2"/>
          <w:sz w:val="24"/>
        </w:rPr>
        <w:lastRenderedPageBreak/>
        <w:t>матеріал і методи виконання роботи, результати власних досліджень, аналіз і узагальнення результатів д</w:t>
      </w:r>
      <w:r>
        <w:rPr>
          <w:spacing w:val="-2"/>
          <w:sz w:val="24"/>
        </w:rPr>
        <w:t>о</w:t>
      </w:r>
      <w:r>
        <w:rPr>
          <w:spacing w:val="-2"/>
          <w:sz w:val="24"/>
        </w:rPr>
        <w:t>сліджень, висновки, пропозиції виробництву, додатки, список використаних джерел літератури. Робота ілюстрована 29 таблицями, 9 рисунками, додатками. Список використаних джерел літер</w:t>
      </w:r>
      <w:r>
        <w:rPr>
          <w:spacing w:val="-2"/>
          <w:sz w:val="24"/>
        </w:rPr>
        <w:t>а</w:t>
      </w:r>
      <w:r>
        <w:rPr>
          <w:spacing w:val="-2"/>
          <w:sz w:val="24"/>
        </w:rPr>
        <w:t xml:space="preserve">тури вміщує 301 найменування, у тому числі українською та російською мовами – 256, іншими – 45. </w:t>
      </w:r>
    </w:p>
    <w:p w:rsidR="008D778C" w:rsidRDefault="008D778C" w:rsidP="008D778C">
      <w:pPr>
        <w:pStyle w:val="BodyTextIndent"/>
        <w:ind w:firstLine="720"/>
        <w:jc w:val="center"/>
        <w:rPr>
          <w:b/>
          <w:caps/>
          <w:sz w:val="24"/>
        </w:rPr>
      </w:pPr>
    </w:p>
    <w:p w:rsidR="008D778C" w:rsidRDefault="008D778C" w:rsidP="008D778C">
      <w:pPr>
        <w:pStyle w:val="BodyTextIndent"/>
        <w:ind w:firstLine="720"/>
        <w:jc w:val="center"/>
        <w:rPr>
          <w:b/>
          <w:caps/>
          <w:sz w:val="24"/>
        </w:rPr>
      </w:pPr>
      <w:r>
        <w:rPr>
          <w:b/>
          <w:caps/>
          <w:sz w:val="24"/>
        </w:rPr>
        <w:t>ОсновниЙ зміст роботи</w:t>
      </w:r>
    </w:p>
    <w:p w:rsidR="008D778C" w:rsidRDefault="008D778C" w:rsidP="008D778C">
      <w:pPr>
        <w:jc w:val="center"/>
        <w:rPr>
          <w:rFonts w:ascii="Times New Roman" w:hAnsi="Times New Roman" w:cs="Times New Roman"/>
          <w:caps/>
        </w:rPr>
      </w:pPr>
    </w:p>
    <w:p w:rsidR="008D778C" w:rsidRDefault="008D778C" w:rsidP="008D778C">
      <w:pPr>
        <w:pStyle w:val="30"/>
        <w:ind w:firstLine="720"/>
        <w:rPr>
          <w:b w:val="0"/>
          <w:bCs/>
          <w:caps/>
          <w:sz w:val="24"/>
        </w:rPr>
      </w:pPr>
      <w:bookmarkStart w:id="0" w:name="_GoBack"/>
      <w:r>
        <w:rPr>
          <w:b w:val="0"/>
          <w:bCs/>
          <w:caps/>
          <w:sz w:val="24"/>
        </w:rPr>
        <w:t>Загальна методика та основні методи дослідження</w:t>
      </w:r>
    </w:p>
    <w:p w:rsidR="008D778C" w:rsidRDefault="008D778C" w:rsidP="008D778C">
      <w:pPr>
        <w:pStyle w:val="30"/>
        <w:ind w:firstLine="720"/>
        <w:jc w:val="both"/>
        <w:rPr>
          <w:sz w:val="24"/>
        </w:rPr>
      </w:pPr>
    </w:p>
    <w:p w:rsidR="008D778C" w:rsidRDefault="008D778C" w:rsidP="008D778C">
      <w:pPr>
        <w:pStyle w:val="30"/>
        <w:ind w:firstLine="720"/>
        <w:jc w:val="both"/>
        <w:rPr>
          <w:sz w:val="24"/>
        </w:rPr>
      </w:pPr>
      <w:r>
        <w:rPr>
          <w:sz w:val="24"/>
        </w:rPr>
        <w:t>Роботу виконували у 2004-2007 рр. у Львівському національному університеті ветерин</w:t>
      </w:r>
      <w:r>
        <w:rPr>
          <w:sz w:val="24"/>
        </w:rPr>
        <w:t>а</w:t>
      </w:r>
      <w:r>
        <w:rPr>
          <w:sz w:val="24"/>
        </w:rPr>
        <w:t xml:space="preserve">рної медицини та біотехнологій імені </w:t>
      </w:r>
      <w:r>
        <w:rPr>
          <w:caps/>
          <w:sz w:val="24"/>
        </w:rPr>
        <w:t>с.з</w:t>
      </w:r>
      <w:r>
        <w:rPr>
          <w:sz w:val="24"/>
        </w:rPr>
        <w:t>.Ґжицького, на тваринах навчально-науково-дослідного господарства університету "Комарнівський" та фермерського господарства "Лелик" Жовківського району Львівської області. Експериментальну частину роботи проводили на тіл</w:t>
      </w:r>
      <w:r>
        <w:rPr>
          <w:sz w:val="24"/>
        </w:rPr>
        <w:t>ь</w:t>
      </w:r>
      <w:r>
        <w:rPr>
          <w:sz w:val="24"/>
        </w:rPr>
        <w:t>них коровах і нетелях. Відповідно до мети і завдань роботи проводили акушерську та гінекол</w:t>
      </w:r>
      <w:r>
        <w:rPr>
          <w:sz w:val="24"/>
        </w:rPr>
        <w:t>о</w:t>
      </w:r>
      <w:r>
        <w:rPr>
          <w:sz w:val="24"/>
        </w:rPr>
        <w:t>гічну диспансеризації і враховували загальний розвиток та клінічний стан народжених телят.</w:t>
      </w:r>
    </w:p>
    <w:p w:rsidR="008D778C" w:rsidRDefault="008D778C" w:rsidP="008D778C">
      <w:pPr>
        <w:ind w:firstLine="720"/>
        <w:jc w:val="both"/>
        <w:rPr>
          <w:rFonts w:ascii="Times New Roman" w:hAnsi="Times New Roman" w:cs="Times New Roman"/>
        </w:rPr>
      </w:pPr>
      <w:r>
        <w:rPr>
          <w:rFonts w:ascii="Times New Roman" w:hAnsi="Times New Roman" w:cs="Times New Roman"/>
        </w:rPr>
        <w:t>Акушерську диспансеризацію проводили згідно з методичними рекомендаціями кафедри акушерства і штучного осіменіння сільськогосподарських тварин Львівського НУВМ та БТ імені С.З.Ґжицького з цього питання.</w:t>
      </w:r>
    </w:p>
    <w:p w:rsidR="008D778C" w:rsidRDefault="008D778C" w:rsidP="008D778C">
      <w:pPr>
        <w:ind w:firstLine="720"/>
        <w:jc w:val="both"/>
        <w:rPr>
          <w:rFonts w:ascii="Times New Roman" w:hAnsi="Times New Roman" w:cs="Times New Roman"/>
        </w:rPr>
      </w:pPr>
      <w:r>
        <w:rPr>
          <w:rFonts w:ascii="Times New Roman" w:hAnsi="Times New Roman" w:cs="Times New Roman"/>
        </w:rPr>
        <w:t>Досліди на тільних тваринах проводили у другій половині стійлового періоду та у сер</w:t>
      </w:r>
      <w:r>
        <w:rPr>
          <w:rFonts w:ascii="Times New Roman" w:hAnsi="Times New Roman" w:cs="Times New Roman"/>
        </w:rPr>
        <w:t>е</w:t>
      </w:r>
      <w:r>
        <w:rPr>
          <w:rFonts w:ascii="Times New Roman" w:hAnsi="Times New Roman" w:cs="Times New Roman"/>
        </w:rPr>
        <w:t>дині пасовищного згідно зі схемою проведення досліджень (рис.1). Для досліджень підбирали корів тільністю 6,5-9 місяців, згідно з планом досліджень. Тварини були 4-6-річного віку чорно-рябої породи, із них формували групи за принципом аналогів. Середня маса тіла корів станов</w:t>
      </w:r>
      <w:r>
        <w:rPr>
          <w:rFonts w:ascii="Times New Roman" w:hAnsi="Times New Roman" w:cs="Times New Roman"/>
        </w:rPr>
        <w:t>и</w:t>
      </w:r>
      <w:r>
        <w:rPr>
          <w:rFonts w:ascii="Times New Roman" w:hAnsi="Times New Roman" w:cs="Times New Roman"/>
        </w:rPr>
        <w:t>ла 450-500 кг. Всім тваринам контрольних та дослідних груп згодовували аналогічні види ко</w:t>
      </w:r>
      <w:r>
        <w:rPr>
          <w:rFonts w:ascii="Times New Roman" w:hAnsi="Times New Roman" w:cs="Times New Roman"/>
        </w:rPr>
        <w:t>р</w:t>
      </w:r>
      <w:r>
        <w:rPr>
          <w:rFonts w:ascii="Times New Roman" w:hAnsi="Times New Roman" w:cs="Times New Roman"/>
        </w:rPr>
        <w:t>мів в однаковій кількості. Лише тваринам дослідних груп оптимізували раціон годівлі за цукр</w:t>
      </w:r>
      <w:r>
        <w:rPr>
          <w:rFonts w:ascii="Times New Roman" w:hAnsi="Times New Roman" w:cs="Times New Roman"/>
        </w:rPr>
        <w:t>о</w:t>
      </w:r>
      <w:r>
        <w:rPr>
          <w:rFonts w:ascii="Times New Roman" w:hAnsi="Times New Roman" w:cs="Times New Roman"/>
        </w:rPr>
        <w:t xml:space="preserve">во-протеїновим співвідношенням і додатково до раціону згодовували штучну карловарську сіль, збагачену хлористим кобальтом, та вводили два рази на місяць по 7-10 мл тетравіту і по 10-15 мл йодліпідного препарату відповідно до маси тіла тварин. </w:t>
      </w:r>
    </w:p>
    <w:p w:rsidR="008D778C" w:rsidRDefault="008D778C" w:rsidP="008D778C">
      <w:pPr>
        <w:ind w:firstLine="720"/>
        <w:jc w:val="both"/>
        <w:rPr>
          <w:rFonts w:ascii="Times New Roman" w:hAnsi="Times New Roman" w:cs="Times New Roman"/>
        </w:rPr>
      </w:pPr>
      <w:r>
        <w:rPr>
          <w:rFonts w:ascii="Times New Roman" w:hAnsi="Times New Roman" w:cs="Times New Roman"/>
        </w:rPr>
        <w:t>Утримання тварин у стійловий період було прив’язним, моціон нерегулярно – періоди</w:t>
      </w:r>
      <w:r>
        <w:rPr>
          <w:rFonts w:ascii="Times New Roman" w:hAnsi="Times New Roman" w:cs="Times New Roman"/>
        </w:rPr>
        <w:t>ч</w:t>
      </w:r>
      <w:r>
        <w:rPr>
          <w:rFonts w:ascii="Times New Roman" w:hAnsi="Times New Roman" w:cs="Times New Roman"/>
        </w:rPr>
        <w:t>но 1-2 рази на тиждень, залежно від погоди. У літній період тварини знаходилися на пасовищі з фіксованим утриманням у нічний період. Підгодівля їх зеленими кормами проводилась у вечі</w:t>
      </w:r>
      <w:r>
        <w:rPr>
          <w:rFonts w:ascii="Times New Roman" w:hAnsi="Times New Roman" w:cs="Times New Roman"/>
        </w:rPr>
        <w:t>р</w:t>
      </w:r>
      <w:r>
        <w:rPr>
          <w:rFonts w:ascii="Times New Roman" w:hAnsi="Times New Roman" w:cs="Times New Roman"/>
        </w:rPr>
        <w:t>ню пору.</w:t>
      </w:r>
    </w:p>
    <w:p w:rsidR="008D778C" w:rsidRDefault="008D778C" w:rsidP="008D778C">
      <w:pPr>
        <w:ind w:firstLine="720"/>
        <w:jc w:val="both"/>
        <w:rPr>
          <w:rFonts w:ascii="Times New Roman" w:hAnsi="Times New Roman" w:cs="Times New Roman"/>
        </w:rPr>
      </w:pPr>
      <w:r>
        <w:rPr>
          <w:rFonts w:ascii="Times New Roman" w:hAnsi="Times New Roman" w:cs="Times New Roman"/>
        </w:rPr>
        <w:t>Осіменіння корів і телиць в обох господарствах проводили ректо-цервікальним методом.</w:t>
      </w:r>
    </w:p>
    <w:p w:rsidR="008D778C" w:rsidRDefault="008D778C" w:rsidP="008D778C">
      <w:pPr>
        <w:ind w:firstLine="720"/>
        <w:jc w:val="both"/>
        <w:rPr>
          <w:rFonts w:ascii="Times New Roman" w:hAnsi="Times New Roman" w:cs="Times New Roman"/>
        </w:rPr>
      </w:pPr>
      <w:r>
        <w:rPr>
          <w:rFonts w:ascii="Times New Roman" w:hAnsi="Times New Roman" w:cs="Times New Roman"/>
        </w:rPr>
        <w:t>Для дослідів підбирали корів тільністю 6,5-7 місяців на основі запису у журналах осім</w:t>
      </w:r>
      <w:r>
        <w:rPr>
          <w:rFonts w:ascii="Times New Roman" w:hAnsi="Times New Roman" w:cs="Times New Roman"/>
        </w:rPr>
        <w:t>е</w:t>
      </w:r>
      <w:r>
        <w:rPr>
          <w:rFonts w:ascii="Times New Roman" w:hAnsi="Times New Roman" w:cs="Times New Roman"/>
        </w:rPr>
        <w:t>ніння та ректального дослідження.</w:t>
      </w:r>
    </w:p>
    <w:p w:rsidR="008D778C" w:rsidRDefault="008D778C" w:rsidP="008D778C">
      <w:pPr>
        <w:ind w:firstLine="720"/>
        <w:jc w:val="both"/>
        <w:rPr>
          <w:rFonts w:ascii="Times New Roman" w:hAnsi="Times New Roman" w:cs="Times New Roman"/>
        </w:rPr>
      </w:pPr>
      <w:r>
        <w:rPr>
          <w:rFonts w:ascii="Times New Roman" w:hAnsi="Times New Roman" w:cs="Times New Roman"/>
        </w:rPr>
        <w:t>Дослідження морфологічних та біохімічних показників крові тільних корів проводили до початку досліду на 6,5-7 місяці тільності, а потім у 8 і 9 місяців тільності. Кров від корів для гематологічних досліджень брали два рази з проміжком 1-2 дні і визначали середні показники з двох визначень.</w:t>
      </w:r>
    </w:p>
    <w:p w:rsidR="008D778C" w:rsidRDefault="008D778C" w:rsidP="008D778C">
      <w:pPr>
        <w:ind w:firstLine="720"/>
        <w:jc w:val="both"/>
        <w:rPr>
          <w:rFonts w:ascii="Times New Roman" w:hAnsi="Times New Roman" w:cs="Times New Roman"/>
        </w:rPr>
      </w:pPr>
      <w:r>
        <w:rPr>
          <w:rFonts w:ascii="Times New Roman" w:hAnsi="Times New Roman" w:cs="Times New Roman"/>
        </w:rPr>
        <w:t>Після народження телят від контрольних та дослідних тварин за ними протягом 7 днів вели постійне клінічне спостереження, враховували живу масу та рівень загального фізіологі</w:t>
      </w:r>
      <w:r>
        <w:rPr>
          <w:rFonts w:ascii="Times New Roman" w:hAnsi="Times New Roman" w:cs="Times New Roman"/>
        </w:rPr>
        <w:t>ч</w:t>
      </w:r>
      <w:r>
        <w:rPr>
          <w:rFonts w:ascii="Times New Roman" w:hAnsi="Times New Roman" w:cs="Times New Roman"/>
        </w:rPr>
        <w:t xml:space="preserve">ного розвитку при народженні. </w:t>
      </w:r>
    </w:p>
    <w:p w:rsidR="008D778C" w:rsidRDefault="008D778C" w:rsidP="008D778C">
      <w:pPr>
        <w:ind w:firstLine="720"/>
        <w:jc w:val="both"/>
        <w:rPr>
          <w:rFonts w:ascii="Times New Roman" w:hAnsi="Times New Roman" w:cs="Times New Roman"/>
        </w:rPr>
      </w:pPr>
      <w:r>
        <w:rPr>
          <w:rFonts w:ascii="Times New Roman" w:hAnsi="Times New Roman" w:cs="Times New Roman"/>
        </w:rPr>
        <w:t>Гематологічні дослідження проводили у цитратній крові, де визначали кількість еритр</w:t>
      </w:r>
      <w:r>
        <w:rPr>
          <w:rFonts w:ascii="Times New Roman" w:hAnsi="Times New Roman" w:cs="Times New Roman"/>
        </w:rPr>
        <w:t>о</w:t>
      </w:r>
      <w:r>
        <w:rPr>
          <w:rFonts w:ascii="Times New Roman" w:hAnsi="Times New Roman" w:cs="Times New Roman"/>
        </w:rPr>
        <w:t xml:space="preserve">цитів, лейкоцитів підраховуванням у лічильній камері сітки Горяєва, уміст глюкози визначали за Климкіною, гемоглобін – гемоглобінціанідним методом (Кондрахін І.П., </w:t>
      </w:r>
      <w:r>
        <w:rPr>
          <w:rFonts w:ascii="Times New Roman" w:hAnsi="Times New Roman" w:cs="Times New Roman"/>
        </w:rPr>
        <w:lastRenderedPageBreak/>
        <w:t xml:space="preserve">1985). </w:t>
      </w:r>
      <w:r>
        <w:rPr>
          <w:rFonts w:ascii="Times New Roman" w:hAnsi="Times New Roman" w:cs="Times New Roman"/>
          <w:caps/>
        </w:rPr>
        <w:t>п</w:t>
      </w:r>
      <w:r>
        <w:rPr>
          <w:rFonts w:ascii="Times New Roman" w:hAnsi="Times New Roman" w:cs="Times New Roman"/>
        </w:rPr>
        <w:t>опуляці</w:t>
      </w:r>
      <w:r>
        <w:rPr>
          <w:rFonts w:ascii="Times New Roman" w:hAnsi="Times New Roman" w:cs="Times New Roman"/>
        </w:rPr>
        <w:t>й</w:t>
      </w:r>
      <w:r>
        <w:rPr>
          <w:rFonts w:ascii="Times New Roman" w:hAnsi="Times New Roman" w:cs="Times New Roman"/>
        </w:rPr>
        <w:t>ний склад еритроцитів вивчали у градієнті сахарози за методом А.</w:t>
      </w:r>
      <w:r>
        <w:rPr>
          <w:rFonts w:ascii="Times New Roman" w:hAnsi="Times New Roman" w:cs="Times New Roman"/>
          <w:caps/>
        </w:rPr>
        <w:t>і</w:t>
      </w:r>
      <w:r>
        <w:rPr>
          <w:rFonts w:ascii="Times New Roman" w:hAnsi="Times New Roman" w:cs="Times New Roman"/>
        </w:rPr>
        <w:t xml:space="preserve">.Сизової, 1980. </w:t>
      </w:r>
      <w:r>
        <w:rPr>
          <w:rFonts w:ascii="Times New Roman" w:hAnsi="Times New Roman" w:cs="Times New Roman"/>
          <w:caps/>
        </w:rPr>
        <w:t>г</w:t>
      </w:r>
      <w:r>
        <w:rPr>
          <w:rFonts w:ascii="Times New Roman" w:hAnsi="Times New Roman" w:cs="Times New Roman"/>
        </w:rPr>
        <w:t>ематокрит – за Й.Тодоровим. Лейкограму – підрахунком окремих видів лейкоцитів у мазку, зафарбованому за Гімзою-Романовським. Т- і В-лімфоцити – за методом  Г.А.Краснікова (1985). Величину ер</w:t>
      </w:r>
      <w:r>
        <w:rPr>
          <w:rFonts w:ascii="Times New Roman" w:hAnsi="Times New Roman" w:cs="Times New Roman"/>
        </w:rPr>
        <w:t>и</w:t>
      </w:r>
      <w:r>
        <w:rPr>
          <w:rFonts w:ascii="Times New Roman" w:hAnsi="Times New Roman" w:cs="Times New Roman"/>
        </w:rPr>
        <w:t xml:space="preserve">троцитів та їх насиченість гемоглобіном розраховували арифметично за методикою </w:t>
      </w:r>
      <w:r>
        <w:rPr>
          <w:rFonts w:ascii="Times New Roman" w:hAnsi="Times New Roman" w:cs="Times New Roman"/>
          <w:caps/>
        </w:rPr>
        <w:t>м</w:t>
      </w:r>
      <w:r>
        <w:rPr>
          <w:rFonts w:ascii="Times New Roman" w:hAnsi="Times New Roman" w:cs="Times New Roman"/>
        </w:rPr>
        <w:t>.Тульчинського (1965).</w:t>
      </w:r>
    </w:p>
    <w:p w:rsidR="008D778C" w:rsidRDefault="008D778C" w:rsidP="008D778C">
      <w:pPr>
        <w:ind w:firstLine="720"/>
        <w:jc w:val="both"/>
        <w:rPr>
          <w:rFonts w:ascii="Times New Roman" w:hAnsi="Times New Roman" w:cs="Times New Roman"/>
        </w:rPr>
      </w:pPr>
      <w:r>
        <w:rPr>
          <w:rFonts w:ascii="Times New Roman" w:hAnsi="Times New Roman" w:cs="Times New Roman"/>
        </w:rPr>
        <w:t>Рівень загального білка визначали за методом Райнса – рефрактометрично, вміст альб</w:t>
      </w:r>
      <w:r>
        <w:rPr>
          <w:rFonts w:ascii="Times New Roman" w:hAnsi="Times New Roman" w:cs="Times New Roman"/>
        </w:rPr>
        <w:t>у</w:t>
      </w:r>
      <w:r>
        <w:rPr>
          <w:rFonts w:ascii="Times New Roman" w:hAnsi="Times New Roman" w:cs="Times New Roman"/>
        </w:rPr>
        <w:t>мінів та α-, β-, γ-глобулінів – турбідиметричним способом за І.</w:t>
      </w:r>
      <w:r>
        <w:rPr>
          <w:rFonts w:ascii="Times New Roman" w:hAnsi="Times New Roman" w:cs="Times New Roman"/>
          <w:caps/>
        </w:rPr>
        <w:t>п</w:t>
      </w:r>
      <w:r>
        <w:rPr>
          <w:rFonts w:ascii="Times New Roman" w:hAnsi="Times New Roman" w:cs="Times New Roman"/>
        </w:rPr>
        <w:t xml:space="preserve">.Кондрахіним, (1975). </w:t>
      </w:r>
      <w:r>
        <w:rPr>
          <w:rFonts w:ascii="Times New Roman" w:hAnsi="Times New Roman" w:cs="Times New Roman"/>
          <w:caps/>
        </w:rPr>
        <w:t>л</w:t>
      </w:r>
      <w:r>
        <w:rPr>
          <w:rFonts w:ascii="Times New Roman" w:hAnsi="Times New Roman" w:cs="Times New Roman"/>
        </w:rPr>
        <w:t xml:space="preserve">ужний резерв крові – за Раєвським, рівень каротину  за методом Рачевського, кетонові тіла за методом </w:t>
      </w:r>
      <w:r>
        <w:rPr>
          <w:rFonts w:ascii="Times New Roman" w:hAnsi="Times New Roman" w:cs="Times New Roman"/>
          <w:caps/>
        </w:rPr>
        <w:t>і.н</w:t>
      </w:r>
      <w:r>
        <w:rPr>
          <w:rFonts w:ascii="Times New Roman" w:hAnsi="Times New Roman" w:cs="Times New Roman"/>
        </w:rPr>
        <w:t>.Вовка та індикаторних смужок "Дека РНАN", колоїдо-осадову пробу проводили за методом Постнікова.</w:t>
      </w:r>
    </w:p>
    <w:p w:rsidR="008D778C" w:rsidRDefault="008D778C" w:rsidP="008D778C">
      <w:pPr>
        <w:ind w:firstLine="720"/>
        <w:jc w:val="both"/>
        <w:rPr>
          <w:rFonts w:ascii="Times New Roman" w:hAnsi="Times New Roman" w:cs="Times New Roman"/>
        </w:rPr>
      </w:pPr>
      <w:r>
        <w:rPr>
          <w:rFonts w:ascii="Times New Roman" w:hAnsi="Times New Roman" w:cs="Times New Roman"/>
        </w:rPr>
        <w:t>Кількість білків системи згортання крові визначали за різницею загальних білків між плазмою та сироваткою крові; вміст фібриногену визначали у плазмі крові після прогрівання  її при температурі +56-58</w:t>
      </w:r>
      <w:r>
        <w:rPr>
          <w:rFonts w:ascii="Times New Roman" w:hAnsi="Times New Roman" w:cs="Times New Roman"/>
          <w:vertAlign w:val="superscript"/>
        </w:rPr>
        <w:t>о</w:t>
      </w:r>
      <w:r>
        <w:rPr>
          <w:rFonts w:ascii="Times New Roman" w:hAnsi="Times New Roman" w:cs="Times New Roman"/>
        </w:rPr>
        <w:t>С.</w:t>
      </w:r>
    </w:p>
    <w:p w:rsidR="008D778C" w:rsidRDefault="008D778C" w:rsidP="008D778C">
      <w:pPr>
        <w:ind w:firstLine="720"/>
        <w:jc w:val="both"/>
        <w:rPr>
          <w:rFonts w:ascii="Times New Roman" w:hAnsi="Times New Roman" w:cs="Times New Roman"/>
        </w:rPr>
      </w:pPr>
      <w:r>
        <w:rPr>
          <w:rFonts w:ascii="Times New Roman" w:hAnsi="Times New Roman" w:cs="Times New Roman"/>
        </w:rPr>
        <w:t>Активність АСТ- К.Ф.2.6.1.1 і АЛТ-К.Ф.2.6.1.2 за методом Гайтмана-Френкеля, уміст гормонів щитоподібної залози – радіоімунологічним методом з використанням наборів фірми "</w:t>
      </w:r>
      <w:r>
        <w:rPr>
          <w:rFonts w:ascii="Times New Roman" w:hAnsi="Times New Roman" w:cs="Times New Roman"/>
          <w:lang w:val="en-US"/>
        </w:rPr>
        <w:t>IMUNOTECH</w:t>
      </w:r>
      <w:r>
        <w:rPr>
          <w:rFonts w:ascii="Times New Roman" w:hAnsi="Times New Roman" w:cs="Times New Roman"/>
        </w:rPr>
        <w:t>" – Чехія. Циркулюючі імунні комплекси – за методикою Ю.Т.Гриневича і М.М.Алферова (1981). БАСК-ЛАСК та нормальних антитіл за методиками, описаними Масля</w:t>
      </w:r>
      <w:r>
        <w:rPr>
          <w:rFonts w:ascii="Times New Roman" w:hAnsi="Times New Roman" w:cs="Times New Roman"/>
        </w:rPr>
        <w:t>н</w:t>
      </w:r>
      <w:r>
        <w:rPr>
          <w:rFonts w:ascii="Times New Roman" w:hAnsi="Times New Roman" w:cs="Times New Roman"/>
        </w:rPr>
        <w:t>ком Р.</w:t>
      </w:r>
      <w:r>
        <w:rPr>
          <w:rFonts w:ascii="Times New Roman" w:hAnsi="Times New Roman" w:cs="Times New Roman"/>
          <w:caps/>
        </w:rPr>
        <w:t>п</w:t>
      </w:r>
      <w:r>
        <w:rPr>
          <w:rFonts w:ascii="Times New Roman" w:hAnsi="Times New Roman" w:cs="Times New Roman"/>
        </w:rPr>
        <w:t xml:space="preserve">. (1987). </w:t>
      </w:r>
      <w:r>
        <w:rPr>
          <w:rFonts w:ascii="Times New Roman" w:hAnsi="Times New Roman" w:cs="Times New Roman"/>
          <w:caps/>
        </w:rPr>
        <w:t>с</w:t>
      </w:r>
      <w:r>
        <w:rPr>
          <w:rFonts w:ascii="Times New Roman" w:hAnsi="Times New Roman" w:cs="Times New Roman"/>
        </w:rPr>
        <w:t>орбційну здатність еритроцитів за Тогайбаєвим (1998).</w:t>
      </w:r>
    </w:p>
    <w:p w:rsidR="008D778C" w:rsidRDefault="008D778C" w:rsidP="008D778C">
      <w:pPr>
        <w:ind w:firstLine="720"/>
        <w:jc w:val="both"/>
        <w:rPr>
          <w:rFonts w:ascii="Times New Roman" w:hAnsi="Times New Roman" w:cs="Times New Roman"/>
        </w:rPr>
      </w:pPr>
      <w:r>
        <w:rPr>
          <w:rFonts w:ascii="Times New Roman" w:hAnsi="Times New Roman" w:cs="Times New Roman"/>
        </w:rPr>
        <w:t xml:space="preserve">Штучну карловарську сіль готували за рецептом Мозгова Е.І. (1954). </w:t>
      </w:r>
      <w:r>
        <w:rPr>
          <w:rFonts w:ascii="Times New Roman" w:hAnsi="Times New Roman" w:cs="Times New Roman"/>
          <w:caps/>
        </w:rPr>
        <w:t>й</w:t>
      </w:r>
      <w:r>
        <w:rPr>
          <w:rFonts w:ascii="Times New Roman" w:hAnsi="Times New Roman" w:cs="Times New Roman"/>
        </w:rPr>
        <w:t>одліпідний пр</w:t>
      </w:r>
      <w:r>
        <w:rPr>
          <w:rFonts w:ascii="Times New Roman" w:hAnsi="Times New Roman" w:cs="Times New Roman"/>
        </w:rPr>
        <w:t>е</w:t>
      </w:r>
      <w:r>
        <w:rPr>
          <w:rFonts w:ascii="Times New Roman" w:hAnsi="Times New Roman" w:cs="Times New Roman"/>
        </w:rPr>
        <w:t>парат за методом Р.Й.Кравціва, В.</w:t>
      </w:r>
      <w:r>
        <w:rPr>
          <w:rFonts w:ascii="Times New Roman" w:hAnsi="Times New Roman" w:cs="Times New Roman"/>
          <w:caps/>
        </w:rPr>
        <w:t>і</w:t>
      </w:r>
      <w:r>
        <w:rPr>
          <w:rFonts w:ascii="Times New Roman" w:hAnsi="Times New Roman" w:cs="Times New Roman"/>
        </w:rPr>
        <w:t xml:space="preserve">.Завірюхи (1998), тетравіт – використовували офіцінальний препарат. </w:t>
      </w:r>
    </w:p>
    <w:p w:rsidR="008D778C" w:rsidRDefault="008D778C" w:rsidP="008D778C">
      <w:pPr>
        <w:ind w:firstLine="720"/>
        <w:jc w:val="both"/>
        <w:rPr>
          <w:rFonts w:ascii="Times New Roman" w:hAnsi="Times New Roman" w:cs="Times New Roman"/>
        </w:rPr>
      </w:pPr>
      <w:r>
        <w:rPr>
          <w:rFonts w:ascii="Times New Roman" w:hAnsi="Times New Roman" w:cs="Times New Roman"/>
        </w:rPr>
        <w:t>При вивченні рівня годівлі глибокотільних корів в умовах згаданих господарств викор</w:t>
      </w:r>
      <w:r>
        <w:rPr>
          <w:rFonts w:ascii="Times New Roman" w:hAnsi="Times New Roman" w:cs="Times New Roman"/>
        </w:rPr>
        <w:t>и</w:t>
      </w:r>
      <w:r>
        <w:rPr>
          <w:rFonts w:ascii="Times New Roman" w:hAnsi="Times New Roman" w:cs="Times New Roman"/>
        </w:rPr>
        <w:t>стовували дані про склад раціонів і види кормів та їх поживну цінність.</w:t>
      </w:r>
    </w:p>
    <w:bookmarkEnd w:id="0"/>
    <w:p w:rsidR="008D778C" w:rsidRDefault="008D778C" w:rsidP="008D778C">
      <w:pPr>
        <w:ind w:firstLine="720"/>
        <w:jc w:val="both"/>
        <w:rPr>
          <w:rFonts w:ascii="Times New Roman" w:hAnsi="Times New Roman" w:cs="Times New Roman"/>
        </w:rPr>
      </w:pPr>
      <w:r>
        <w:rPr>
          <w:rFonts w:ascii="Times New Roman" w:hAnsi="Times New Roman" w:cs="Times New Roman"/>
        </w:rPr>
        <w:t>Морфологічні і біохімічні показники крові виражали у одиницях СІ, опрацьовували ст</w:t>
      </w:r>
      <w:r>
        <w:rPr>
          <w:rFonts w:ascii="Times New Roman" w:hAnsi="Times New Roman" w:cs="Times New Roman"/>
        </w:rPr>
        <w:t>а</w:t>
      </w:r>
      <w:r>
        <w:rPr>
          <w:rFonts w:ascii="Times New Roman" w:hAnsi="Times New Roman" w:cs="Times New Roman"/>
        </w:rPr>
        <w:t xml:space="preserve">тистично за І.А.Ойвіним (1960). </w:t>
      </w:r>
      <w:r>
        <w:rPr>
          <w:rFonts w:ascii="Times New Roman" w:hAnsi="Times New Roman" w:cs="Times New Roman"/>
          <w:caps/>
        </w:rPr>
        <w:t>п</w:t>
      </w:r>
      <w:r>
        <w:rPr>
          <w:rFonts w:ascii="Times New Roman" w:hAnsi="Times New Roman" w:cs="Times New Roman"/>
        </w:rPr>
        <w:t>ри</w:t>
      </w:r>
      <w:r>
        <w:rPr>
          <w:rFonts w:ascii="Times New Roman" w:hAnsi="Times New Roman" w:cs="Times New Roman"/>
          <w:caps/>
        </w:rPr>
        <w:t xml:space="preserve"> </w:t>
      </w:r>
      <w:r>
        <w:rPr>
          <w:rFonts w:ascii="Times New Roman" w:hAnsi="Times New Roman" w:cs="Times New Roman"/>
        </w:rPr>
        <w:t>цьому визначали середньоарифметичні величини – М, с</w:t>
      </w:r>
      <w:r>
        <w:rPr>
          <w:rFonts w:ascii="Times New Roman" w:hAnsi="Times New Roman" w:cs="Times New Roman"/>
        </w:rPr>
        <w:t>е</w:t>
      </w:r>
      <w:r>
        <w:rPr>
          <w:rFonts w:ascii="Times New Roman" w:hAnsi="Times New Roman" w:cs="Times New Roman"/>
        </w:rPr>
        <w:t>редньоквадратичну похибку – m, вірогідність змін одержаних даних між аналогічними пока</w:t>
      </w:r>
      <w:r>
        <w:rPr>
          <w:rFonts w:ascii="Times New Roman" w:hAnsi="Times New Roman" w:cs="Times New Roman"/>
        </w:rPr>
        <w:t>з</w:t>
      </w:r>
      <w:r>
        <w:rPr>
          <w:rFonts w:ascii="Times New Roman" w:hAnsi="Times New Roman" w:cs="Times New Roman"/>
        </w:rPr>
        <w:t xml:space="preserve">никами у дослідних та контрольних тварин вважали вірогідними при Р&lt;0,05–*, Р&lt;0,01–**, </w:t>
      </w:r>
    </w:p>
    <w:p w:rsidR="008D778C" w:rsidRDefault="008D778C" w:rsidP="008D778C">
      <w:pPr>
        <w:pStyle w:val="affffffff1"/>
        <w:rPr>
          <w:sz w:val="24"/>
        </w:rPr>
      </w:pPr>
      <w:r>
        <w:rPr>
          <w:sz w:val="24"/>
        </w:rPr>
        <w:t>Р&lt;0,001–***.</w:t>
      </w:r>
    </w:p>
    <w:p w:rsidR="008D778C" w:rsidRDefault="008D778C" w:rsidP="008D778C">
      <w:pPr>
        <w:pStyle w:val="affffffff1"/>
        <w:rPr>
          <w:sz w:val="24"/>
        </w:rPr>
      </w:pPr>
    </w:p>
    <w:p w:rsidR="008D778C" w:rsidRDefault="008D778C" w:rsidP="008D778C">
      <w:pPr>
        <w:pStyle w:val="34"/>
        <w:rPr>
          <w:b/>
          <w:bCs/>
          <w:sz w:val="24"/>
        </w:rPr>
      </w:pPr>
      <w:r>
        <w:rPr>
          <w:noProof/>
          <w:sz w:val="20"/>
        </w:rPr>
        <mc:AlternateContent>
          <mc:Choice Requires="wpg">
            <w:drawing>
              <wp:anchor distT="0" distB="0" distL="114300" distR="114300" simplePos="0" relativeHeight="251659264" behindDoc="0" locked="0" layoutInCell="1" allowOverlap="1">
                <wp:simplePos x="0" y="0"/>
                <wp:positionH relativeFrom="column">
                  <wp:posOffset>387350</wp:posOffset>
                </wp:positionH>
                <wp:positionV relativeFrom="paragraph">
                  <wp:posOffset>82550</wp:posOffset>
                </wp:positionV>
                <wp:extent cx="5943600" cy="4038600"/>
                <wp:effectExtent l="12065" t="9525" r="6985" b="952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038600"/>
                          <a:chOff x="1461" y="7384"/>
                          <a:chExt cx="9360" cy="6360"/>
                        </a:xfrm>
                      </wpg:grpSpPr>
                      <wps:wsp>
                        <wps:cNvPr id="25" name="Text Box 13"/>
                        <wps:cNvSpPr txBox="1">
                          <a:spLocks noChangeArrowheads="1"/>
                        </wps:cNvSpPr>
                        <wps:spPr bwMode="auto">
                          <a:xfrm>
                            <a:off x="4341" y="7384"/>
                            <a:ext cx="3600" cy="540"/>
                          </a:xfrm>
                          <a:prstGeom prst="rect">
                            <a:avLst/>
                          </a:prstGeom>
                          <a:solidFill>
                            <a:srgbClr val="FFFFFF"/>
                          </a:solidFill>
                          <a:ln w="9525">
                            <a:solidFill>
                              <a:srgbClr val="000000"/>
                            </a:solidFill>
                            <a:miter lim="800000"/>
                            <a:headEnd/>
                            <a:tailEnd/>
                          </a:ln>
                        </wps:spPr>
                        <wps:txbx>
                          <w:txbxContent>
                            <w:p w:rsidR="008D778C" w:rsidRDefault="008D778C" w:rsidP="008D778C">
                              <w:pPr>
                                <w:rPr>
                                  <w:rFonts w:ascii="Times New Roman" w:hAnsi="Times New Roman" w:cs="Times New Roman"/>
                                  <w:sz w:val="26"/>
                                  <w:szCs w:val="26"/>
                                </w:rPr>
                              </w:pPr>
                              <w:r>
                                <w:rPr>
                                  <w:sz w:val="26"/>
                                  <w:szCs w:val="26"/>
                                </w:rPr>
                                <w:t>Акушерська диспанс</w:t>
                              </w:r>
                              <w:r>
                                <w:rPr>
                                  <w:sz w:val="26"/>
                                  <w:szCs w:val="26"/>
                                </w:rPr>
                                <w:t>е</w:t>
                              </w:r>
                              <w:r>
                                <w:rPr>
                                  <w:sz w:val="26"/>
                                  <w:szCs w:val="26"/>
                                </w:rPr>
                                <w:t>ризація</w:t>
                              </w:r>
                            </w:p>
                          </w:txbxContent>
                        </wps:txbx>
                        <wps:bodyPr rot="0" vert="horz" wrap="square" lIns="91440" tIns="45720" rIns="91440" bIns="45720" anchor="t" anchorCtr="0" upright="1">
                          <a:noAutofit/>
                        </wps:bodyPr>
                      </wps:wsp>
                      <wps:wsp>
                        <wps:cNvPr id="26" name="Text Box 14"/>
                        <wps:cNvSpPr txBox="1">
                          <a:spLocks noChangeArrowheads="1"/>
                        </wps:cNvSpPr>
                        <wps:spPr bwMode="auto">
                          <a:xfrm>
                            <a:off x="1461" y="8284"/>
                            <a:ext cx="2880" cy="5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Діагностичний етап</w:t>
                              </w:r>
                            </w:p>
                          </w:txbxContent>
                        </wps:txbx>
                        <wps:bodyPr rot="0" vert="horz" wrap="square" lIns="91440" tIns="45720" rIns="91440" bIns="45720" anchor="t" anchorCtr="0" upright="1">
                          <a:noAutofit/>
                        </wps:bodyPr>
                      </wps:wsp>
                      <wps:wsp>
                        <wps:cNvPr id="27" name="Text Box 15"/>
                        <wps:cNvSpPr txBox="1">
                          <a:spLocks noChangeArrowheads="1"/>
                        </wps:cNvSpPr>
                        <wps:spPr bwMode="auto">
                          <a:xfrm>
                            <a:off x="4701" y="8284"/>
                            <a:ext cx="2880" cy="5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Профілактичний етап</w:t>
                              </w:r>
                            </w:p>
                          </w:txbxContent>
                        </wps:txbx>
                        <wps:bodyPr rot="0" vert="horz" wrap="square" lIns="91440" tIns="45720" rIns="91440" bIns="45720" anchor="t" anchorCtr="0" upright="1">
                          <a:noAutofit/>
                        </wps:bodyPr>
                      </wps:wsp>
                      <wps:wsp>
                        <wps:cNvPr id="28" name="Text Box 16"/>
                        <wps:cNvSpPr txBox="1">
                          <a:spLocks noChangeArrowheads="1"/>
                        </wps:cNvSpPr>
                        <wps:spPr bwMode="auto">
                          <a:xfrm>
                            <a:off x="7941" y="8284"/>
                            <a:ext cx="2880" cy="5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Лікувальний етап</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2181" y="9184"/>
                            <a:ext cx="7920" cy="791"/>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Розроблення за результатами диспансеризації н</w:t>
                              </w:r>
                              <w:r>
                                <w:rPr>
                                  <w:sz w:val="26"/>
                                  <w:szCs w:val="26"/>
                                </w:rPr>
                                <w:t>а</w:t>
                              </w:r>
                              <w:r>
                                <w:rPr>
                                  <w:sz w:val="26"/>
                                  <w:szCs w:val="26"/>
                                </w:rPr>
                                <w:t>прямків превент</w:t>
                              </w:r>
                              <w:r>
                                <w:rPr>
                                  <w:rFonts w:ascii="Times New Roman" w:hAnsi="Times New Roman" w:cs="Times New Roman"/>
                                  <w:sz w:val="26"/>
                                  <w:szCs w:val="26"/>
                                </w:rPr>
                                <w:t>ивної терапії проти ендотоксикозу глибокот</w:t>
                              </w:r>
                              <w:r>
                                <w:rPr>
                                  <w:rFonts w:ascii="Times New Roman" w:hAnsi="Times New Roman" w:cs="Times New Roman"/>
                                  <w:sz w:val="26"/>
                                  <w:szCs w:val="26"/>
                                </w:rPr>
                                <w:t>і</w:t>
                              </w:r>
                              <w:r>
                                <w:rPr>
                                  <w:rFonts w:ascii="Times New Roman" w:hAnsi="Times New Roman" w:cs="Times New Roman"/>
                                  <w:sz w:val="26"/>
                                  <w:szCs w:val="26"/>
                                </w:rPr>
                                <w:t>льних корів</w:t>
                              </w:r>
                            </w:p>
                          </w:txbxContent>
                        </wps:txbx>
                        <wps:bodyPr rot="0" vert="horz" wrap="square" lIns="91440" tIns="45720" rIns="91440" bIns="45720" anchor="t" anchorCtr="0" upright="1">
                          <a:noAutofit/>
                        </wps:bodyPr>
                      </wps:wsp>
                      <wps:wsp>
                        <wps:cNvPr id="30" name="Text Box 18"/>
                        <wps:cNvSpPr txBox="1">
                          <a:spLocks noChangeArrowheads="1"/>
                        </wps:cNvSpPr>
                        <wps:spPr bwMode="auto">
                          <a:xfrm>
                            <a:off x="1461" y="10264"/>
                            <a:ext cx="2880" cy="806"/>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Оптимізація р</w:t>
                              </w:r>
                              <w:r>
                                <w:rPr>
                                  <w:sz w:val="26"/>
                                  <w:szCs w:val="26"/>
                                </w:rPr>
                                <w:t>а</w:t>
                              </w:r>
                              <w:r>
                                <w:rPr>
                                  <w:sz w:val="26"/>
                                  <w:szCs w:val="26"/>
                                </w:rPr>
                                <w:t>ціону годівлі</w:t>
                              </w:r>
                            </w:p>
                          </w:txbxContent>
                        </wps:txbx>
                        <wps:bodyPr rot="0" vert="horz" wrap="square" lIns="91440" tIns="45720" rIns="91440" bIns="45720" anchor="t" anchorCtr="0" upright="1">
                          <a:noAutofit/>
                        </wps:bodyPr>
                      </wps:wsp>
                      <wps:wsp>
                        <wps:cNvPr id="31" name="Text Box 19"/>
                        <wps:cNvSpPr txBox="1">
                          <a:spLocks noChangeArrowheads="1"/>
                        </wps:cNvSpPr>
                        <wps:spPr bwMode="auto">
                          <a:xfrm>
                            <a:off x="4701" y="10264"/>
                            <a:ext cx="2880" cy="821"/>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Згодовування ШКС + СоСl</w:t>
                              </w:r>
                            </w:p>
                          </w:txbxContent>
                        </wps:txbx>
                        <wps:bodyPr rot="0" vert="horz" wrap="square" lIns="91440" tIns="45720" rIns="91440" bIns="45720" anchor="t" anchorCtr="0" upright="1">
                          <a:noAutofit/>
                        </wps:bodyPr>
                      </wps:wsp>
                      <wps:wsp>
                        <wps:cNvPr id="32" name="Text Box 20"/>
                        <wps:cNvSpPr txBox="1">
                          <a:spLocks noChangeArrowheads="1"/>
                        </wps:cNvSpPr>
                        <wps:spPr bwMode="auto">
                          <a:xfrm>
                            <a:off x="1461" y="11884"/>
                            <a:ext cx="4500" cy="11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Характеристика родів та післярод</w:t>
                              </w:r>
                              <w:r>
                                <w:rPr>
                                  <w:rFonts w:ascii="Times New Roman" w:hAnsi="Times New Roman" w:cs="Times New Roman"/>
                                  <w:sz w:val="26"/>
                                  <w:szCs w:val="26"/>
                                </w:rPr>
                                <w:t>ового періоду у піддосл</w:t>
                              </w:r>
                              <w:r>
                                <w:rPr>
                                  <w:rFonts w:ascii="Times New Roman" w:hAnsi="Times New Roman" w:cs="Times New Roman"/>
                                  <w:sz w:val="26"/>
                                  <w:szCs w:val="26"/>
                                </w:rPr>
                                <w:t>і</w:t>
                              </w:r>
                              <w:r>
                                <w:rPr>
                                  <w:rFonts w:ascii="Times New Roman" w:hAnsi="Times New Roman" w:cs="Times New Roman"/>
                                  <w:sz w:val="26"/>
                                  <w:szCs w:val="26"/>
                                </w:rPr>
                                <w:t>дних тварин</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6861" y="11524"/>
                            <a:ext cx="3420" cy="5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Клінічні спостер</w:t>
                              </w:r>
                              <w:r>
                                <w:rPr>
                                  <w:sz w:val="26"/>
                                  <w:szCs w:val="26"/>
                                </w:rPr>
                                <w:t>е</w:t>
                              </w:r>
                              <w:r>
                                <w:rPr>
                                  <w:sz w:val="26"/>
                                  <w:szCs w:val="26"/>
                                </w:rPr>
                                <w:t>ження</w:t>
                              </w:r>
                            </w:p>
                          </w:txbxContent>
                        </wps:txbx>
                        <wps:bodyPr rot="0" vert="horz" wrap="square" lIns="91440" tIns="45720" rIns="91440" bIns="45720" anchor="t" anchorCtr="0" upright="1">
                          <a:noAutofit/>
                        </wps:bodyPr>
                      </wps:wsp>
                      <wps:wsp>
                        <wps:cNvPr id="34" name="Text Box 22"/>
                        <wps:cNvSpPr txBox="1">
                          <a:spLocks noChangeArrowheads="1"/>
                        </wps:cNvSpPr>
                        <wps:spPr bwMode="auto">
                          <a:xfrm>
                            <a:off x="6861" y="12244"/>
                            <a:ext cx="3420" cy="54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Лабораторні досл</w:t>
                              </w:r>
                              <w:r>
                                <w:rPr>
                                  <w:sz w:val="26"/>
                                  <w:szCs w:val="26"/>
                                </w:rPr>
                                <w:t>і</w:t>
                              </w:r>
                              <w:r>
                                <w:rPr>
                                  <w:sz w:val="26"/>
                                  <w:szCs w:val="26"/>
                                </w:rPr>
                                <w:t>дження</w:t>
                              </w:r>
                            </w:p>
                          </w:txbxContent>
                        </wps:txbx>
                        <wps:bodyPr rot="0" vert="horz" wrap="square" lIns="91440" tIns="45720" rIns="91440" bIns="45720" anchor="t" anchorCtr="0" upright="1">
                          <a:noAutofit/>
                        </wps:bodyPr>
                      </wps:wsp>
                      <wps:wsp>
                        <wps:cNvPr id="35" name="Text Box 23"/>
                        <wps:cNvSpPr txBox="1">
                          <a:spLocks noChangeArrowheads="1"/>
                        </wps:cNvSpPr>
                        <wps:spPr bwMode="auto">
                          <a:xfrm>
                            <a:off x="6861" y="12964"/>
                            <a:ext cx="3420" cy="780"/>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Оцінка життєздатн</w:t>
                              </w:r>
                              <w:r>
                                <w:rPr>
                                  <w:sz w:val="26"/>
                                  <w:szCs w:val="26"/>
                                </w:rPr>
                                <w:t>о</w:t>
                              </w:r>
                              <w:r>
                                <w:rPr>
                                  <w:sz w:val="26"/>
                                  <w:szCs w:val="26"/>
                                </w:rPr>
                                <w:t>сті приплоду телят</w:t>
                              </w:r>
                            </w:p>
                          </w:txbxContent>
                        </wps:txbx>
                        <wps:bodyPr rot="0" vert="horz" wrap="square" lIns="91440" tIns="45720" rIns="91440" bIns="45720" anchor="t" anchorCtr="0" upright="1">
                          <a:noAutofit/>
                        </wps:bodyPr>
                      </wps:wsp>
                      <wps:wsp>
                        <wps:cNvPr id="36" name="Line 24"/>
                        <wps:cNvCnPr>
                          <a:cxnSpLocks noChangeShapeType="1"/>
                        </wps:cNvCnPr>
                        <wps:spPr bwMode="auto">
                          <a:xfrm flipV="1">
                            <a:off x="5961" y="11704"/>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5961" y="12604"/>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5961" y="1260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3021" y="11104"/>
                            <a:ext cx="60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8"/>
                        <wps:cNvCnPr>
                          <a:cxnSpLocks noChangeShapeType="1"/>
                        </wps:cNvCnPr>
                        <wps:spPr bwMode="auto">
                          <a:xfrm flipH="1">
                            <a:off x="3621" y="11104"/>
                            <a:ext cx="228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flipH="1">
                            <a:off x="3621" y="11104"/>
                            <a:ext cx="552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0"/>
                        <wps:cNvCnPr>
                          <a:cxnSpLocks noChangeShapeType="1"/>
                        </wps:cNvCnPr>
                        <wps:spPr bwMode="auto">
                          <a:xfrm flipH="1">
                            <a:off x="5961" y="9975"/>
                            <a:ext cx="9" cy="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3081" y="882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5961" y="882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9561" y="882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flipH="1">
                            <a:off x="3081" y="7564"/>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7941" y="7564"/>
                            <a:ext cx="16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6"/>
                        <wps:cNvCnPr>
                          <a:cxnSpLocks noChangeShapeType="1"/>
                        </wps:cNvCnPr>
                        <wps:spPr bwMode="auto">
                          <a:xfrm>
                            <a:off x="5961" y="792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7821" y="10264"/>
                            <a:ext cx="2880" cy="851"/>
                          </a:xfrm>
                          <a:prstGeom prst="rect">
                            <a:avLst/>
                          </a:prstGeom>
                          <a:solidFill>
                            <a:srgbClr val="FFFFFF"/>
                          </a:solidFill>
                          <a:ln w="9525">
                            <a:solidFill>
                              <a:srgbClr val="000000"/>
                            </a:solidFill>
                            <a:miter lim="800000"/>
                            <a:headEnd/>
                            <a:tailEnd/>
                          </a:ln>
                        </wps:spPr>
                        <wps:txbx>
                          <w:txbxContent>
                            <w:p w:rsidR="008D778C" w:rsidRDefault="008D778C" w:rsidP="008D778C">
                              <w:pPr>
                                <w:jc w:val="center"/>
                                <w:rPr>
                                  <w:rFonts w:ascii="Times New Roman" w:hAnsi="Times New Roman" w:cs="Times New Roman"/>
                                  <w:sz w:val="26"/>
                                  <w:szCs w:val="26"/>
                                </w:rPr>
                              </w:pPr>
                              <w:r>
                                <w:rPr>
                                  <w:sz w:val="26"/>
                                  <w:szCs w:val="26"/>
                                </w:rPr>
                                <w:t>Йодліпідний пр</w:t>
                              </w:r>
                              <w:r>
                                <w:rPr>
                                  <w:sz w:val="26"/>
                                  <w:szCs w:val="26"/>
                                </w:rPr>
                                <w:t>е</w:t>
                              </w:r>
                              <w:r>
                                <w:rPr>
                                  <w:sz w:val="26"/>
                                  <w:szCs w:val="26"/>
                                </w:rPr>
                                <w:t>парат + тетравіт</w:t>
                              </w:r>
                            </w:p>
                          </w:txbxContent>
                        </wps:txbx>
                        <wps:bodyPr rot="0" vert="horz" wrap="square" lIns="91440" tIns="45720" rIns="91440" bIns="45720" anchor="t" anchorCtr="0" upright="1">
                          <a:noAutofit/>
                        </wps:bodyPr>
                      </wps:wsp>
                      <wps:wsp>
                        <wps:cNvPr id="50" name="Line 38"/>
                        <wps:cNvCnPr>
                          <a:cxnSpLocks noChangeShapeType="1"/>
                        </wps:cNvCnPr>
                        <wps:spPr bwMode="auto">
                          <a:xfrm flipH="1">
                            <a:off x="2905" y="9994"/>
                            <a:ext cx="9" cy="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flipH="1">
                            <a:off x="9503" y="9968"/>
                            <a:ext cx="9" cy="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30.5pt;margin-top:6.5pt;width:468pt;height:318pt;z-index:251659264" coordorigin="1461,7384" coordsize="936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">
                <v:shapetype id="_x0000_t202" coordsize="21600,21600" o:spt="202" path="m,l,21600r21600,l21600,xe">
                  <v:stroke joinstyle="miter"/>
                  <v:path gradientshapeok="t" o:connecttype="rect"/>
                </v:shapetype>
                <v:shape id="Text Box 13" o:spid="_x0000_s1027" type="#_x0000_t202" style="position:absolute;left:4341;top:7384;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D778C" w:rsidRDefault="008D778C" w:rsidP="008D778C">
                        <w:pPr>
                          <w:rPr>
                            <w:rFonts w:ascii="Times New Roman" w:hAnsi="Times New Roman" w:cs="Times New Roman"/>
                            <w:sz w:val="26"/>
                            <w:szCs w:val="26"/>
                          </w:rPr>
                        </w:pPr>
                        <w:r>
                          <w:rPr>
                            <w:sz w:val="26"/>
                            <w:szCs w:val="26"/>
                          </w:rPr>
                          <w:t>Акушерська диспанс</w:t>
                        </w:r>
                        <w:r>
                          <w:rPr>
                            <w:sz w:val="26"/>
                            <w:szCs w:val="26"/>
                          </w:rPr>
                          <w:t>е</w:t>
                        </w:r>
                        <w:r>
                          <w:rPr>
                            <w:sz w:val="26"/>
                            <w:szCs w:val="26"/>
                          </w:rPr>
                          <w:t>ризація</w:t>
                        </w:r>
                      </w:p>
                    </w:txbxContent>
                  </v:textbox>
                </v:shape>
                <v:shape id="Text Box 14" o:spid="_x0000_s1028" type="#_x0000_t202" style="position:absolute;left:1461;top:828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D778C" w:rsidRDefault="008D778C" w:rsidP="008D778C">
                        <w:pPr>
                          <w:jc w:val="center"/>
                          <w:rPr>
                            <w:rFonts w:ascii="Times New Roman" w:hAnsi="Times New Roman" w:cs="Times New Roman"/>
                            <w:sz w:val="26"/>
                            <w:szCs w:val="26"/>
                          </w:rPr>
                        </w:pPr>
                        <w:r>
                          <w:rPr>
                            <w:sz w:val="26"/>
                            <w:szCs w:val="26"/>
                          </w:rPr>
                          <w:t>Діагностичний етап</w:t>
                        </w:r>
                      </w:p>
                    </w:txbxContent>
                  </v:textbox>
                </v:shape>
                <v:shape id="Text Box 15" o:spid="_x0000_s1029" type="#_x0000_t202" style="position:absolute;left:4701;top:828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Профілактичний етап</w:t>
                        </w:r>
                      </w:p>
                    </w:txbxContent>
                  </v:textbox>
                </v:shape>
                <v:shape id="Text Box 16" o:spid="_x0000_s1030" type="#_x0000_t202" style="position:absolute;left:7941;top:828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D778C" w:rsidRDefault="008D778C" w:rsidP="008D778C">
                        <w:pPr>
                          <w:jc w:val="center"/>
                          <w:rPr>
                            <w:rFonts w:ascii="Times New Roman" w:hAnsi="Times New Roman" w:cs="Times New Roman"/>
                            <w:sz w:val="26"/>
                            <w:szCs w:val="26"/>
                          </w:rPr>
                        </w:pPr>
                        <w:r>
                          <w:rPr>
                            <w:sz w:val="26"/>
                            <w:szCs w:val="26"/>
                          </w:rPr>
                          <w:t>Лікувальний етап</w:t>
                        </w:r>
                      </w:p>
                    </w:txbxContent>
                  </v:textbox>
                </v:shape>
                <v:shape id="Text Box 17" o:spid="_x0000_s1031" type="#_x0000_t202" style="position:absolute;left:2181;top:9184;width:792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Розроблення за результатами диспансеризації н</w:t>
                        </w:r>
                        <w:r>
                          <w:rPr>
                            <w:sz w:val="26"/>
                            <w:szCs w:val="26"/>
                          </w:rPr>
                          <w:t>а</w:t>
                        </w:r>
                        <w:r>
                          <w:rPr>
                            <w:sz w:val="26"/>
                            <w:szCs w:val="26"/>
                          </w:rPr>
                          <w:t>прямків превент</w:t>
                        </w:r>
                        <w:r>
                          <w:rPr>
                            <w:rFonts w:ascii="Times New Roman" w:hAnsi="Times New Roman" w:cs="Times New Roman"/>
                            <w:sz w:val="26"/>
                            <w:szCs w:val="26"/>
                          </w:rPr>
                          <w:t>ивної терапії проти ендотоксикозу глибокот</w:t>
                        </w:r>
                        <w:r>
                          <w:rPr>
                            <w:rFonts w:ascii="Times New Roman" w:hAnsi="Times New Roman" w:cs="Times New Roman"/>
                            <w:sz w:val="26"/>
                            <w:szCs w:val="26"/>
                          </w:rPr>
                          <w:t>і</w:t>
                        </w:r>
                        <w:r>
                          <w:rPr>
                            <w:rFonts w:ascii="Times New Roman" w:hAnsi="Times New Roman" w:cs="Times New Roman"/>
                            <w:sz w:val="26"/>
                            <w:szCs w:val="26"/>
                          </w:rPr>
                          <w:t>льних корів</w:t>
                        </w:r>
                      </w:p>
                    </w:txbxContent>
                  </v:textbox>
                </v:shape>
                <v:shape id="Text Box 18" o:spid="_x0000_s1032" type="#_x0000_t202" style="position:absolute;left:1461;top:10264;width:288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D778C" w:rsidRDefault="008D778C" w:rsidP="008D778C">
                        <w:pPr>
                          <w:jc w:val="center"/>
                          <w:rPr>
                            <w:rFonts w:ascii="Times New Roman" w:hAnsi="Times New Roman" w:cs="Times New Roman"/>
                            <w:sz w:val="26"/>
                            <w:szCs w:val="26"/>
                          </w:rPr>
                        </w:pPr>
                        <w:r>
                          <w:rPr>
                            <w:sz w:val="26"/>
                            <w:szCs w:val="26"/>
                          </w:rPr>
                          <w:t>Оптимізація р</w:t>
                        </w:r>
                        <w:r>
                          <w:rPr>
                            <w:sz w:val="26"/>
                            <w:szCs w:val="26"/>
                          </w:rPr>
                          <w:t>а</w:t>
                        </w:r>
                        <w:r>
                          <w:rPr>
                            <w:sz w:val="26"/>
                            <w:szCs w:val="26"/>
                          </w:rPr>
                          <w:t>ціону годівлі</w:t>
                        </w:r>
                      </w:p>
                    </w:txbxContent>
                  </v:textbox>
                </v:shape>
                <v:shape id="Text Box 19" o:spid="_x0000_s1033" type="#_x0000_t202" style="position:absolute;left:4701;top:10264;width:2880;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Згодовування ШКС + СоСl</w:t>
                        </w:r>
                      </w:p>
                    </w:txbxContent>
                  </v:textbox>
                </v:shape>
                <v:shape id="Text Box 20" o:spid="_x0000_s1034" type="#_x0000_t202" style="position:absolute;left:1461;top:11884;width:450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Характеристика родів та післярод</w:t>
                        </w:r>
                        <w:r>
                          <w:rPr>
                            <w:rFonts w:ascii="Times New Roman" w:hAnsi="Times New Roman" w:cs="Times New Roman"/>
                            <w:sz w:val="26"/>
                            <w:szCs w:val="26"/>
                          </w:rPr>
                          <w:t>ового періоду у піддосл</w:t>
                        </w:r>
                        <w:r>
                          <w:rPr>
                            <w:rFonts w:ascii="Times New Roman" w:hAnsi="Times New Roman" w:cs="Times New Roman"/>
                            <w:sz w:val="26"/>
                            <w:szCs w:val="26"/>
                          </w:rPr>
                          <w:t>і</w:t>
                        </w:r>
                        <w:r>
                          <w:rPr>
                            <w:rFonts w:ascii="Times New Roman" w:hAnsi="Times New Roman" w:cs="Times New Roman"/>
                            <w:sz w:val="26"/>
                            <w:szCs w:val="26"/>
                          </w:rPr>
                          <w:t>дних тварин</w:t>
                        </w:r>
                      </w:p>
                    </w:txbxContent>
                  </v:textbox>
                </v:shape>
                <v:shape id="Text Box 21" o:spid="_x0000_s1035" type="#_x0000_t202" style="position:absolute;left:6861;top:1152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Клінічні спостер</w:t>
                        </w:r>
                        <w:r>
                          <w:rPr>
                            <w:sz w:val="26"/>
                            <w:szCs w:val="26"/>
                          </w:rPr>
                          <w:t>е</w:t>
                        </w:r>
                        <w:r>
                          <w:rPr>
                            <w:sz w:val="26"/>
                            <w:szCs w:val="26"/>
                          </w:rPr>
                          <w:t>ження</w:t>
                        </w:r>
                      </w:p>
                    </w:txbxContent>
                  </v:textbox>
                </v:shape>
                <v:shape id="Text Box 22" o:spid="_x0000_s1036" type="#_x0000_t202" style="position:absolute;left:6861;top:1224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Лабораторні досл</w:t>
                        </w:r>
                        <w:r>
                          <w:rPr>
                            <w:sz w:val="26"/>
                            <w:szCs w:val="26"/>
                          </w:rPr>
                          <w:t>і</w:t>
                        </w:r>
                        <w:r>
                          <w:rPr>
                            <w:sz w:val="26"/>
                            <w:szCs w:val="26"/>
                          </w:rPr>
                          <w:t>дження</w:t>
                        </w:r>
                      </w:p>
                    </w:txbxContent>
                  </v:textbox>
                </v:shape>
                <v:shape id="Text Box 23" o:spid="_x0000_s1037" type="#_x0000_t202" style="position:absolute;left:6861;top:12964;width:3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Оцінка життєздатн</w:t>
                        </w:r>
                        <w:r>
                          <w:rPr>
                            <w:sz w:val="26"/>
                            <w:szCs w:val="26"/>
                          </w:rPr>
                          <w:t>о</w:t>
                        </w:r>
                        <w:r>
                          <w:rPr>
                            <w:sz w:val="26"/>
                            <w:szCs w:val="26"/>
                          </w:rPr>
                          <w:t>сті приплоду телят</w:t>
                        </w:r>
                      </w:p>
                    </w:txbxContent>
                  </v:textbox>
                </v:shape>
                <v:line id="Line 24" o:spid="_x0000_s1038" style="position:absolute;flip:y;visibility:visible;mso-wrap-style:square" from="5961,11704" to="686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 o:spid="_x0000_s1039" style="position:absolute;visibility:visible;mso-wrap-style:square" from="5961,12604" to="686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6" o:spid="_x0000_s1040" style="position:absolute;visibility:visible;mso-wrap-style:square" from="5961,12604" to="686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7" o:spid="_x0000_s1041" style="position:absolute;visibility:visible;mso-wrap-style:square" from="3021,11104" to="362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8" o:spid="_x0000_s1042" style="position:absolute;flip:x;visibility:visible;mso-wrap-style:square" from="3621,11104" to="59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9" o:spid="_x0000_s1043" style="position:absolute;flip:x;visibility:visible;mso-wrap-style:square" from="3621,11104" to="914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30" o:spid="_x0000_s1044" style="position:absolute;flip:x;visibility:visible;mso-wrap-style:square" from="5961,9975" to="5970,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31" o:spid="_x0000_s1045" style="position:absolute;visibility:visible;mso-wrap-style:square" from="3081,8824" to="308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2" o:spid="_x0000_s1046" style="position:absolute;visibility:visible;mso-wrap-style:square" from="5961,8824" to="596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3" o:spid="_x0000_s1047" style="position:absolute;visibility:visible;mso-wrap-style:square" from="9561,8824" to="956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4" o:spid="_x0000_s1048" style="position:absolute;flip:x;visibility:visible;mso-wrap-style:square" from="3081,7564" to="434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35" o:spid="_x0000_s1049" style="position:absolute;visibility:visible;mso-wrap-style:square" from="7941,7564" to="956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6" o:spid="_x0000_s1050" style="position:absolute;visibility:visible;mso-wrap-style:square" from="5961,7924" to="596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37" o:spid="_x0000_s1051" type="#_x0000_t202" style="position:absolute;left:7821;top:10264;width:2880;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8D778C" w:rsidRDefault="008D778C" w:rsidP="008D778C">
                        <w:pPr>
                          <w:jc w:val="center"/>
                          <w:rPr>
                            <w:rFonts w:ascii="Times New Roman" w:hAnsi="Times New Roman" w:cs="Times New Roman"/>
                            <w:sz w:val="26"/>
                            <w:szCs w:val="26"/>
                          </w:rPr>
                        </w:pPr>
                        <w:r>
                          <w:rPr>
                            <w:sz w:val="26"/>
                            <w:szCs w:val="26"/>
                          </w:rPr>
                          <w:t>Йодліпідний пр</w:t>
                        </w:r>
                        <w:r>
                          <w:rPr>
                            <w:sz w:val="26"/>
                            <w:szCs w:val="26"/>
                          </w:rPr>
                          <w:t>е</w:t>
                        </w:r>
                        <w:r>
                          <w:rPr>
                            <w:sz w:val="26"/>
                            <w:szCs w:val="26"/>
                          </w:rPr>
                          <w:t>парат + тетравіт</w:t>
                        </w:r>
                      </w:p>
                    </w:txbxContent>
                  </v:textbox>
                </v:shape>
                <v:line id="Line 38" o:spid="_x0000_s1052" style="position:absolute;flip:x;visibility:visible;mso-wrap-style:square" from="2905,9994" to="2914,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39" o:spid="_x0000_s1053" style="position:absolute;flip:x;visibility:visible;mso-wrap-style:square" from="9503,9968" to="9512,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group>
            </w:pict>
          </mc:Fallback>
        </mc:AlternateContent>
      </w:r>
    </w:p>
    <w:p w:rsidR="008D778C" w:rsidRDefault="008D778C" w:rsidP="008D778C">
      <w:pPr>
        <w:ind w:firstLine="709"/>
        <w:jc w:val="both"/>
        <w:rPr>
          <w:rFonts w:ascii="Times New Roman" w:hAnsi="Times New Roman" w:cs="Times New Roman"/>
          <w:b/>
          <w:i/>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p>
    <w:p w:rsidR="008D778C" w:rsidRDefault="008D778C" w:rsidP="008D778C">
      <w:pPr>
        <w:pStyle w:val="34"/>
        <w:rPr>
          <w:b/>
          <w:sz w:val="24"/>
        </w:rPr>
      </w:pPr>
      <w:r>
        <w:rPr>
          <w:b/>
          <w:sz w:val="24"/>
        </w:rPr>
        <w:t xml:space="preserve">Рис. 1. Схема проведення досліджень </w:t>
      </w:r>
    </w:p>
    <w:p w:rsidR="008D778C" w:rsidRDefault="008D778C" w:rsidP="008D778C">
      <w:pPr>
        <w:pStyle w:val="34"/>
        <w:rPr>
          <w:b/>
          <w:bCs/>
          <w:caps/>
          <w:sz w:val="24"/>
        </w:rPr>
      </w:pPr>
    </w:p>
    <w:p w:rsidR="008D778C" w:rsidRDefault="008D778C" w:rsidP="008D778C">
      <w:pPr>
        <w:pStyle w:val="34"/>
        <w:rPr>
          <w:b/>
          <w:bCs/>
          <w:caps/>
          <w:sz w:val="24"/>
        </w:rPr>
      </w:pPr>
      <w:r>
        <w:rPr>
          <w:b/>
          <w:bCs/>
          <w:caps/>
          <w:sz w:val="24"/>
        </w:rPr>
        <w:t>результати досліджень та їх аналіз</w:t>
      </w:r>
    </w:p>
    <w:p w:rsidR="008D778C" w:rsidRDefault="008D778C" w:rsidP="008D778C">
      <w:pPr>
        <w:pStyle w:val="34"/>
        <w:rPr>
          <w:b/>
          <w:bCs/>
          <w:sz w:val="24"/>
        </w:rPr>
      </w:pPr>
    </w:p>
    <w:p w:rsidR="008D778C" w:rsidRDefault="008D778C" w:rsidP="008D778C">
      <w:pPr>
        <w:pStyle w:val="34"/>
        <w:rPr>
          <w:b/>
          <w:bCs/>
          <w:sz w:val="24"/>
        </w:rPr>
      </w:pPr>
      <w:r>
        <w:rPr>
          <w:b/>
          <w:bCs/>
          <w:sz w:val="24"/>
        </w:rPr>
        <w:t xml:space="preserve">Результати акушерської і гінекологічної диспансеризації </w:t>
      </w:r>
    </w:p>
    <w:p w:rsidR="008D778C" w:rsidRDefault="008D778C" w:rsidP="008D778C">
      <w:pPr>
        <w:pStyle w:val="34"/>
        <w:rPr>
          <w:sz w:val="24"/>
        </w:rPr>
      </w:pPr>
      <w:r>
        <w:rPr>
          <w:b/>
          <w:bCs/>
          <w:sz w:val="24"/>
        </w:rPr>
        <w:t xml:space="preserve">корів у господарствах, де проводилися дослідження </w:t>
      </w:r>
    </w:p>
    <w:p w:rsidR="008D778C" w:rsidRDefault="008D778C" w:rsidP="008D778C">
      <w:pPr>
        <w:ind w:firstLine="709"/>
        <w:jc w:val="both"/>
        <w:rPr>
          <w:rFonts w:ascii="Times New Roman" w:hAnsi="Times New Roman" w:cs="Times New Roman"/>
        </w:rPr>
      </w:pPr>
      <w:r>
        <w:rPr>
          <w:rFonts w:ascii="Times New Roman" w:hAnsi="Times New Roman" w:cs="Times New Roman"/>
        </w:rPr>
        <w:t>Загальний клінічний стан дослідних тварин був задовільний. Тварини нормально реаг</w:t>
      </w:r>
      <w:r>
        <w:rPr>
          <w:rFonts w:ascii="Times New Roman" w:hAnsi="Times New Roman" w:cs="Times New Roman"/>
        </w:rPr>
        <w:t>у</w:t>
      </w:r>
      <w:r>
        <w:rPr>
          <w:rFonts w:ascii="Times New Roman" w:hAnsi="Times New Roman" w:cs="Times New Roman"/>
        </w:rPr>
        <w:t>вали на зовнішні подразники, дотик, оклик, роздача кормів викликала у них легке збудження.</w:t>
      </w:r>
    </w:p>
    <w:p w:rsidR="008D778C" w:rsidRDefault="008D778C" w:rsidP="008D778C">
      <w:pPr>
        <w:ind w:firstLine="709"/>
        <w:jc w:val="both"/>
        <w:rPr>
          <w:rFonts w:ascii="Times New Roman" w:hAnsi="Times New Roman" w:cs="Times New Roman"/>
          <w:spacing w:val="-8"/>
        </w:rPr>
      </w:pPr>
      <w:r>
        <w:rPr>
          <w:rFonts w:ascii="Times New Roman" w:hAnsi="Times New Roman" w:cs="Times New Roman"/>
          <w:spacing w:val="-8"/>
        </w:rPr>
        <w:t>У окремих тварин виявляли незначну тахікардію, тони серця чисті без патологічних шумів, д</w:t>
      </w:r>
      <w:r>
        <w:rPr>
          <w:rFonts w:ascii="Times New Roman" w:hAnsi="Times New Roman" w:cs="Times New Roman"/>
          <w:spacing w:val="-8"/>
        </w:rPr>
        <w:t>е</w:t>
      </w:r>
      <w:r>
        <w:rPr>
          <w:rFonts w:ascii="Times New Roman" w:hAnsi="Times New Roman" w:cs="Times New Roman"/>
          <w:spacing w:val="-8"/>
        </w:rPr>
        <w:t>що приглушені. Кількість дихальних рухів у більшості тварин не виходила за межі фізіологічної норми. У окремих із них дихання було прискореним, переважно у тих тварин, у яких була тахікардія. Частота скорочень рубця становила 4-5 скорочень за 5 хвилин.</w:t>
      </w:r>
    </w:p>
    <w:p w:rsidR="008D778C" w:rsidRDefault="008D778C" w:rsidP="008D778C">
      <w:pPr>
        <w:ind w:firstLine="709"/>
        <w:jc w:val="both"/>
        <w:rPr>
          <w:rFonts w:ascii="Times New Roman" w:hAnsi="Times New Roman" w:cs="Times New Roman"/>
        </w:rPr>
      </w:pPr>
      <w:r>
        <w:rPr>
          <w:rFonts w:ascii="Times New Roman" w:hAnsi="Times New Roman" w:cs="Times New Roman"/>
        </w:rPr>
        <w:t>При клінічному обстеженні тварин в період зимово-стійлового утримання було відміч</w:t>
      </w:r>
      <w:r>
        <w:rPr>
          <w:rFonts w:ascii="Times New Roman" w:hAnsi="Times New Roman" w:cs="Times New Roman"/>
        </w:rPr>
        <w:t>е</w:t>
      </w:r>
      <w:r>
        <w:rPr>
          <w:rFonts w:ascii="Times New Roman" w:hAnsi="Times New Roman" w:cs="Times New Roman"/>
        </w:rPr>
        <w:t>но наступне: моціон проводився нерегулярно, раціони годівлі сухостійних корів в обох госп</w:t>
      </w:r>
      <w:r>
        <w:rPr>
          <w:rFonts w:ascii="Times New Roman" w:hAnsi="Times New Roman" w:cs="Times New Roman"/>
        </w:rPr>
        <w:t>о</w:t>
      </w:r>
      <w:r>
        <w:rPr>
          <w:rFonts w:ascii="Times New Roman" w:hAnsi="Times New Roman" w:cs="Times New Roman"/>
        </w:rPr>
        <w:t>дарствах були незбалансованими за рядом показників. Так, в ННДЦ "Комарнівський" раціон годівлі за обмінною енергією, за вмістом кормових одиниць та сухої речовини відповідав но</w:t>
      </w:r>
      <w:r>
        <w:rPr>
          <w:rFonts w:ascii="Times New Roman" w:hAnsi="Times New Roman" w:cs="Times New Roman"/>
        </w:rPr>
        <w:t>р</w:t>
      </w:r>
      <w:r>
        <w:rPr>
          <w:rFonts w:ascii="Times New Roman" w:hAnsi="Times New Roman" w:cs="Times New Roman"/>
        </w:rPr>
        <w:t>мі, але в ньому не вистачало до потреби перетравного протеїну (28,2%), цукру (55,3%), фосф</w:t>
      </w:r>
      <w:r>
        <w:rPr>
          <w:rFonts w:ascii="Times New Roman" w:hAnsi="Times New Roman" w:cs="Times New Roman"/>
        </w:rPr>
        <w:t>о</w:t>
      </w:r>
      <w:r>
        <w:rPr>
          <w:rFonts w:ascii="Times New Roman" w:hAnsi="Times New Roman" w:cs="Times New Roman"/>
        </w:rPr>
        <w:t>ру (3,5%); йоду (64,8%), кобальту (41,5%). Раціон сухостійних корів фермерського господарства "Лелик" був збалансований за основними показниками: вмістом кормових одиниць, обмінною енергією та сухою речовиною, але мав дефіцит  перетравного протеїну (18,9%), цукру (54,0%); йоду (62,3%) та кобальту (45,8%). Цукрово-протеїнове співвідношення в раціонах корів обох господарств становило всього 1:2-3, тобто було у 2-3 рази менше від норми.</w:t>
      </w:r>
    </w:p>
    <w:p w:rsidR="008D778C" w:rsidRDefault="008D778C" w:rsidP="008D778C">
      <w:pPr>
        <w:ind w:firstLine="709"/>
        <w:jc w:val="both"/>
        <w:rPr>
          <w:rFonts w:ascii="Times New Roman" w:hAnsi="Times New Roman" w:cs="Times New Roman"/>
        </w:rPr>
      </w:pPr>
      <w:r>
        <w:rPr>
          <w:rFonts w:ascii="Times New Roman" w:hAnsi="Times New Roman" w:cs="Times New Roman"/>
        </w:rPr>
        <w:t>Період вагітності у корів обох господарств проходив без значних клінічних ускладнень, а саме: випадків аборту чи захворювань корів на пневмонію, ентерити, атонії не встановлено. Запуск у корів обох господарств проходив за два місяці до родів, тобто тривав не менше 60 днів. Періодичні клінічні дослідження тварин на сьомому, восьмому та дев’ятому місяцях тіл</w:t>
      </w:r>
      <w:r>
        <w:rPr>
          <w:rFonts w:ascii="Times New Roman" w:hAnsi="Times New Roman" w:cs="Times New Roman"/>
        </w:rPr>
        <w:t>ь</w:t>
      </w:r>
      <w:r>
        <w:rPr>
          <w:rFonts w:ascii="Times New Roman" w:hAnsi="Times New Roman" w:cs="Times New Roman"/>
        </w:rPr>
        <w:t>ності показали, що у частини корів (15-20%) розвивалися надмірні набряки зовнішніх статевих органів, молочної залози та вентральної черевної стінки. Такі тварин були дещо пригніченими і проявляли слабість тазових кінцівок під час стояння та вставання, у окремих тварин був помі</w:t>
      </w:r>
      <w:r>
        <w:rPr>
          <w:rFonts w:ascii="Times New Roman" w:hAnsi="Times New Roman" w:cs="Times New Roman"/>
        </w:rPr>
        <w:t>р</w:t>
      </w:r>
      <w:r>
        <w:rPr>
          <w:rFonts w:ascii="Times New Roman" w:hAnsi="Times New Roman" w:cs="Times New Roman"/>
        </w:rPr>
        <w:t>ний застійний набряк у ділянці вінчика тазових кінцівок, а також проявлявся лонгоз сухожилків згиначів пальця тазових кінцівок, під вагою тіла змінювалася вісь пальцевих кісток.</w:t>
      </w:r>
    </w:p>
    <w:p w:rsidR="008D778C" w:rsidRDefault="008D778C" w:rsidP="008D778C">
      <w:pPr>
        <w:ind w:firstLine="709"/>
        <w:jc w:val="both"/>
        <w:rPr>
          <w:rFonts w:ascii="Times New Roman" w:hAnsi="Times New Roman" w:cs="Times New Roman"/>
        </w:rPr>
      </w:pPr>
      <w:r>
        <w:rPr>
          <w:rFonts w:ascii="Times New Roman" w:hAnsi="Times New Roman" w:cs="Times New Roman"/>
        </w:rPr>
        <w:t xml:space="preserve">Передвісники родів інколи починали проявлялися за 20-25 днів до очікуваного терміну родів. Вони характеризувалися розслабленням крижово-сідничої зв’язки. При стоянні тварини було помітно западання стінки тазу. </w:t>
      </w:r>
      <w:r>
        <w:rPr>
          <w:rFonts w:ascii="Times New Roman" w:hAnsi="Times New Roman" w:cs="Times New Roman"/>
          <w:caps/>
        </w:rPr>
        <w:t>к</w:t>
      </w:r>
      <w:r>
        <w:rPr>
          <w:rFonts w:ascii="Times New Roman" w:hAnsi="Times New Roman" w:cs="Times New Roman"/>
        </w:rPr>
        <w:t>рижово-сідничі зв’язки ставали м’якими, легко прогин</w:t>
      </w:r>
      <w:r>
        <w:rPr>
          <w:rFonts w:ascii="Times New Roman" w:hAnsi="Times New Roman" w:cs="Times New Roman"/>
        </w:rPr>
        <w:t>а</w:t>
      </w:r>
      <w:r>
        <w:rPr>
          <w:rFonts w:ascii="Times New Roman" w:hAnsi="Times New Roman" w:cs="Times New Roman"/>
        </w:rPr>
        <w:t>лася при натисканні пальцем. Шкіра та підшкірна клітковина навколо піхви, ануса та ділянки промежини поступово збільшувалася в об’ємі за рахунок набряку.</w:t>
      </w:r>
    </w:p>
    <w:p w:rsidR="008D778C" w:rsidRDefault="008D778C" w:rsidP="008D778C">
      <w:pPr>
        <w:ind w:firstLine="709"/>
        <w:jc w:val="both"/>
        <w:rPr>
          <w:rFonts w:ascii="Times New Roman" w:hAnsi="Times New Roman" w:cs="Times New Roman"/>
        </w:rPr>
      </w:pPr>
      <w:r>
        <w:rPr>
          <w:rFonts w:ascii="Times New Roman" w:hAnsi="Times New Roman" w:cs="Times New Roman"/>
        </w:rPr>
        <w:t>Отелення без ускладнень проходило у 89,4% корів у фермерському господарстві "Лелик"</w:t>
      </w:r>
      <w:r>
        <w:t xml:space="preserve"> </w:t>
      </w:r>
      <w:r>
        <w:rPr>
          <w:rFonts w:ascii="Times New Roman" w:hAnsi="Times New Roman" w:cs="Times New Roman"/>
        </w:rPr>
        <w:t>та у 59,2% корів ННВЦ "Комарнівський" (табл. 1).</w:t>
      </w:r>
    </w:p>
    <w:p w:rsidR="008D778C" w:rsidRDefault="008D778C" w:rsidP="008D778C">
      <w:pPr>
        <w:ind w:firstLine="709"/>
        <w:jc w:val="both"/>
        <w:rPr>
          <w:rFonts w:ascii="Times New Roman" w:hAnsi="Times New Roman" w:cs="Times New Roman"/>
        </w:rPr>
      </w:pPr>
      <w:r>
        <w:rPr>
          <w:rFonts w:ascii="Times New Roman" w:hAnsi="Times New Roman" w:cs="Times New Roman"/>
        </w:rPr>
        <w:t>Ускладнення під час родів характеризувалися слабкими переймами і потугами, сухістю родових шляхів. Патологічні роди зустрічалися у корів ННВЦ у 40,8% корів і корів агрофірми "Лелик"</w:t>
      </w:r>
      <w:r>
        <w:t xml:space="preserve"> </w:t>
      </w:r>
      <w:r>
        <w:rPr>
          <w:rFonts w:ascii="Times New Roman" w:hAnsi="Times New Roman" w:cs="Times New Roman"/>
        </w:rPr>
        <w:t>у 10,6%. Затримання посліду у 6,6% та 3,8% відповідно.</w:t>
      </w:r>
    </w:p>
    <w:p w:rsidR="008D778C" w:rsidRDefault="008D778C" w:rsidP="008D778C">
      <w:pPr>
        <w:ind w:firstLine="709"/>
        <w:jc w:val="both"/>
        <w:rPr>
          <w:rFonts w:ascii="Times New Roman" w:hAnsi="Times New Roman" w:cs="Times New Roman"/>
        </w:rPr>
      </w:pPr>
      <w:r>
        <w:rPr>
          <w:rFonts w:ascii="Times New Roman" w:hAnsi="Times New Roman" w:cs="Times New Roman"/>
        </w:rPr>
        <w:t>При клінічному обстеженні тварин виявляли ознаки, характерні для йодної недостатно</w:t>
      </w:r>
      <w:r>
        <w:rPr>
          <w:rFonts w:ascii="Times New Roman" w:hAnsi="Times New Roman" w:cs="Times New Roman"/>
        </w:rPr>
        <w:t>с</w:t>
      </w:r>
      <w:r>
        <w:rPr>
          <w:rFonts w:ascii="Times New Roman" w:hAnsi="Times New Roman" w:cs="Times New Roman"/>
        </w:rPr>
        <w:t>ті, та ознаки гіпокобальтозу: анемічність слизових оболонок, сухість і пониження еластичності шкіри, алопеції в ділянці шиї, тулуба та навколо очей.</w:t>
      </w:r>
    </w:p>
    <w:p w:rsidR="008D778C" w:rsidRDefault="008D778C" w:rsidP="008D778C">
      <w:pPr>
        <w:ind w:firstLine="709"/>
        <w:jc w:val="right"/>
        <w:rPr>
          <w:rFonts w:ascii="Times New Roman" w:hAnsi="Times New Roman" w:cs="Times New Roman"/>
          <w:b/>
          <w:bCs/>
        </w:rPr>
      </w:pPr>
      <w:r>
        <w:rPr>
          <w:rFonts w:ascii="Times New Roman" w:hAnsi="Times New Roman" w:cs="Times New Roman"/>
          <w:b/>
          <w:bCs/>
        </w:rPr>
        <w:lastRenderedPageBreak/>
        <w:t>Таблиця 1</w:t>
      </w:r>
    </w:p>
    <w:p w:rsidR="008D778C" w:rsidRDefault="008D778C" w:rsidP="008D778C">
      <w:pPr>
        <w:jc w:val="center"/>
        <w:rPr>
          <w:rFonts w:ascii="Times New Roman" w:hAnsi="Times New Roman" w:cs="Times New Roman"/>
          <w:b/>
          <w:bCs/>
        </w:rPr>
      </w:pPr>
      <w:r>
        <w:rPr>
          <w:rFonts w:ascii="Times New Roman" w:hAnsi="Times New Roman" w:cs="Times New Roman"/>
          <w:b/>
          <w:bCs/>
        </w:rPr>
        <w:t xml:space="preserve">Результати акушерської диспансеризації корів </w:t>
      </w:r>
    </w:p>
    <w:p w:rsidR="008D778C" w:rsidRDefault="008D778C" w:rsidP="008D778C">
      <w:pPr>
        <w:jc w:val="center"/>
        <w:rPr>
          <w:rFonts w:ascii="Times New Roman" w:hAnsi="Times New Roman" w:cs="Times New Roman"/>
          <w:b/>
          <w:bCs/>
        </w:rPr>
      </w:pPr>
      <w:r>
        <w:rPr>
          <w:rFonts w:ascii="Times New Roman" w:hAnsi="Times New Roman" w:cs="Times New Roman"/>
          <w:b/>
          <w:bCs/>
        </w:rPr>
        <w:t>у дослідних господарствах, n = 180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9"/>
        <w:gridCol w:w="4489"/>
        <w:gridCol w:w="1563"/>
      </w:tblGrid>
      <w:tr w:rsidR="008D778C" w:rsidTr="008C6B4B">
        <w:tblPrEx>
          <w:tblCellMar>
            <w:top w:w="0" w:type="dxa"/>
            <w:bottom w:w="0" w:type="dxa"/>
          </w:tblCellMar>
        </w:tblPrEx>
        <w:trPr>
          <w:cantSplit/>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 п/п</w:t>
            </w:r>
          </w:p>
        </w:tc>
        <w:tc>
          <w:tcPr>
            <w:tcW w:w="4793"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30"/>
              <w:rPr>
                <w:sz w:val="24"/>
              </w:rPr>
            </w:pPr>
            <w:r>
              <w:rPr>
                <w:sz w:val="24"/>
              </w:rPr>
              <w:t>Показники</w:t>
            </w:r>
          </w:p>
        </w:tc>
        <w:tc>
          <w:tcPr>
            <w:tcW w:w="4536" w:type="dxa"/>
            <w:gridSpan w:val="2"/>
            <w:tcBorders>
              <w:top w:val="single" w:sz="4" w:space="0" w:color="auto"/>
              <w:left w:val="single" w:sz="4" w:space="0" w:color="auto"/>
              <w:bottom w:val="single" w:sz="4" w:space="0" w:color="auto"/>
              <w:right w:val="single" w:sz="4" w:space="0" w:color="auto"/>
            </w:tcBorders>
          </w:tcPr>
          <w:p w:rsidR="008D778C" w:rsidRDefault="008D778C" w:rsidP="008C6B4B">
            <w:pPr>
              <w:pStyle w:val="30"/>
              <w:rPr>
                <w:sz w:val="24"/>
              </w:rPr>
            </w:pPr>
            <w:r>
              <w:rPr>
                <w:sz w:val="24"/>
              </w:rPr>
              <w:t>Господарства</w:t>
            </w:r>
          </w:p>
        </w:tc>
      </w:tr>
      <w:tr w:rsidR="008D778C" w:rsidTr="008C6B4B">
        <w:tblPrEx>
          <w:tblCellMar>
            <w:top w:w="0" w:type="dxa"/>
            <w:bottom w:w="0" w:type="dxa"/>
          </w:tblCellMar>
        </w:tblPrEx>
        <w:trPr>
          <w:cantSplit/>
        </w:trPr>
        <w:tc>
          <w:tcPr>
            <w:tcW w:w="594"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tc>
        <w:tc>
          <w:tcPr>
            <w:tcW w:w="4793"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pStyle w:val="6"/>
              <w:rPr>
                <w:sz w:val="24"/>
              </w:rPr>
            </w:pPr>
            <w:r>
              <w:rPr>
                <w:sz w:val="24"/>
              </w:rPr>
              <w:t>Фермерське го</w:t>
            </w:r>
            <w:r>
              <w:rPr>
                <w:sz w:val="24"/>
              </w:rPr>
              <w:t>с</w:t>
            </w:r>
            <w:r>
              <w:rPr>
                <w:sz w:val="24"/>
              </w:rPr>
              <w:t>подарство "Л</w:t>
            </w:r>
            <w:r>
              <w:rPr>
                <w:sz w:val="24"/>
              </w:rPr>
              <w:t>е</w:t>
            </w:r>
            <w:r>
              <w:rPr>
                <w:sz w:val="24"/>
              </w:rPr>
              <w:t xml:space="preserve">лик" </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 xml:space="preserve">ННВЦ </w:t>
            </w:r>
          </w:p>
          <w:p w:rsidR="008D778C" w:rsidRDefault="008D778C" w:rsidP="008C6B4B">
            <w:pPr>
              <w:jc w:val="center"/>
              <w:rPr>
                <w:rFonts w:ascii="Times New Roman" w:hAnsi="Times New Roman" w:cs="Times New Roman"/>
              </w:rPr>
            </w:pPr>
            <w:r>
              <w:rPr>
                <w:rFonts w:ascii="Times New Roman" w:hAnsi="Times New Roman" w:cs="Times New Roman"/>
              </w:rPr>
              <w:t>"Комарнівський".</w:t>
            </w:r>
          </w:p>
        </w:tc>
      </w:tr>
      <w:tr w:rsidR="008D778C" w:rsidTr="008C6B4B">
        <w:tblPrEx>
          <w:tblCellMar>
            <w:top w:w="0" w:type="dxa"/>
            <w:bottom w:w="0" w:type="dxa"/>
          </w:tblCellMar>
        </w:tblPrEx>
        <w:tc>
          <w:tcPr>
            <w:tcW w:w="59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w:t>
            </w:r>
          </w:p>
        </w:tc>
        <w:tc>
          <w:tcPr>
            <w:tcW w:w="4793"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r>
              <w:rPr>
                <w:rFonts w:ascii="Times New Roman" w:hAnsi="Times New Roman" w:cs="Times New Roman"/>
              </w:rPr>
              <w:t>Всього обстежено корів, к-ть %</w:t>
            </w: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104-100</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76-100</w:t>
            </w:r>
          </w:p>
        </w:tc>
      </w:tr>
      <w:tr w:rsidR="008D778C" w:rsidTr="008C6B4B">
        <w:tblPrEx>
          <w:tblCellMar>
            <w:top w:w="0" w:type="dxa"/>
            <w:bottom w:w="0" w:type="dxa"/>
          </w:tblCellMar>
        </w:tblPrEx>
        <w:tc>
          <w:tcPr>
            <w:tcW w:w="59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w:t>
            </w:r>
          </w:p>
        </w:tc>
        <w:tc>
          <w:tcPr>
            <w:tcW w:w="4793"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r>
              <w:rPr>
                <w:rFonts w:ascii="Times New Roman" w:hAnsi="Times New Roman" w:cs="Times New Roman"/>
              </w:rPr>
              <w:t>Годівля у сухостійний період:</w:t>
            </w:r>
          </w:p>
          <w:p w:rsidR="008D778C" w:rsidRDefault="008D778C" w:rsidP="008C6B4B">
            <w:pPr>
              <w:jc w:val="both"/>
              <w:rPr>
                <w:rFonts w:ascii="Times New Roman" w:hAnsi="Times New Roman" w:cs="Times New Roman"/>
              </w:rPr>
            </w:pPr>
            <w:r>
              <w:rPr>
                <w:rFonts w:ascii="Times New Roman" w:hAnsi="Times New Roman" w:cs="Times New Roman"/>
              </w:rPr>
              <w:t>повноцінна, к-ть %</w:t>
            </w:r>
          </w:p>
          <w:p w:rsidR="008D778C" w:rsidRDefault="008D778C" w:rsidP="008C6B4B">
            <w:pPr>
              <w:jc w:val="both"/>
              <w:rPr>
                <w:rFonts w:ascii="Times New Roman" w:hAnsi="Times New Roman" w:cs="Times New Roman"/>
              </w:rPr>
            </w:pPr>
            <w:r>
              <w:rPr>
                <w:rFonts w:ascii="Times New Roman" w:hAnsi="Times New Roman" w:cs="Times New Roman"/>
              </w:rPr>
              <w:t>неповноцінна, к-ть %</w:t>
            </w: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84-80,7</w:t>
            </w:r>
          </w:p>
          <w:p w:rsidR="008D778C" w:rsidRDefault="008D778C" w:rsidP="008C6B4B">
            <w:pPr>
              <w:jc w:val="center"/>
              <w:rPr>
                <w:rFonts w:ascii="Times New Roman" w:hAnsi="Times New Roman" w:cs="Times New Roman"/>
              </w:rPr>
            </w:pPr>
            <w:r>
              <w:rPr>
                <w:rFonts w:ascii="Times New Roman" w:hAnsi="Times New Roman" w:cs="Times New Roman"/>
              </w:rPr>
              <w:t>20-19,7</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w:t>
            </w:r>
          </w:p>
          <w:p w:rsidR="008D778C" w:rsidRDefault="008D778C" w:rsidP="008C6B4B">
            <w:pPr>
              <w:jc w:val="center"/>
              <w:rPr>
                <w:rFonts w:ascii="Times New Roman" w:hAnsi="Times New Roman" w:cs="Times New Roman"/>
              </w:rPr>
            </w:pPr>
            <w:r>
              <w:rPr>
                <w:rFonts w:ascii="Times New Roman" w:hAnsi="Times New Roman" w:cs="Times New Roman"/>
              </w:rPr>
              <w:t>76-100</w:t>
            </w:r>
          </w:p>
        </w:tc>
      </w:tr>
      <w:tr w:rsidR="008D778C" w:rsidTr="008C6B4B">
        <w:tblPrEx>
          <w:tblCellMar>
            <w:top w:w="0" w:type="dxa"/>
            <w:bottom w:w="0" w:type="dxa"/>
          </w:tblCellMar>
        </w:tblPrEx>
        <w:tc>
          <w:tcPr>
            <w:tcW w:w="59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w:t>
            </w:r>
          </w:p>
        </w:tc>
        <w:tc>
          <w:tcPr>
            <w:tcW w:w="4793"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r>
              <w:rPr>
                <w:rFonts w:ascii="Times New Roman" w:hAnsi="Times New Roman" w:cs="Times New Roman"/>
              </w:rPr>
              <w:t>Запуск корів за 2 міс. до родів к-ть %</w:t>
            </w: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104-100</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76-100</w:t>
            </w:r>
          </w:p>
        </w:tc>
      </w:tr>
      <w:tr w:rsidR="008D778C" w:rsidTr="008C6B4B">
        <w:tblPrEx>
          <w:tblCellMar>
            <w:top w:w="0" w:type="dxa"/>
            <w:bottom w:w="0" w:type="dxa"/>
          </w:tblCellMar>
        </w:tblPrEx>
        <w:tc>
          <w:tcPr>
            <w:tcW w:w="59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4.</w:t>
            </w:r>
          </w:p>
        </w:tc>
        <w:tc>
          <w:tcPr>
            <w:tcW w:w="4793"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r>
              <w:rPr>
                <w:rFonts w:ascii="Times New Roman" w:hAnsi="Times New Roman" w:cs="Times New Roman"/>
              </w:rPr>
              <w:t>Характеристика родів:</w:t>
            </w:r>
          </w:p>
          <w:p w:rsidR="008D778C" w:rsidRDefault="008D778C" w:rsidP="008C6B4B">
            <w:pPr>
              <w:jc w:val="both"/>
              <w:rPr>
                <w:rFonts w:ascii="Times New Roman" w:hAnsi="Times New Roman" w:cs="Times New Roman"/>
              </w:rPr>
            </w:pPr>
            <w:r>
              <w:rPr>
                <w:rFonts w:ascii="Times New Roman" w:hAnsi="Times New Roman" w:cs="Times New Roman"/>
              </w:rPr>
              <w:t>Нормальні, к-ть %</w:t>
            </w:r>
          </w:p>
          <w:p w:rsidR="008D778C" w:rsidRDefault="008D778C" w:rsidP="008C6B4B">
            <w:pPr>
              <w:pStyle w:val="affffffff1"/>
              <w:rPr>
                <w:sz w:val="24"/>
              </w:rPr>
            </w:pPr>
            <w:r>
              <w:rPr>
                <w:sz w:val="24"/>
              </w:rPr>
              <w:t>Патологічні, к-ть % (сухість родових шл</w:t>
            </w:r>
            <w:r>
              <w:rPr>
                <w:sz w:val="24"/>
              </w:rPr>
              <w:t>я</w:t>
            </w:r>
            <w:r>
              <w:rPr>
                <w:sz w:val="24"/>
              </w:rPr>
              <w:t>хів, слабкі перейми і потуги)</w:t>
            </w:r>
          </w:p>
          <w:p w:rsidR="008D778C" w:rsidRDefault="008D778C" w:rsidP="008C6B4B">
            <w:pPr>
              <w:jc w:val="both"/>
              <w:rPr>
                <w:rFonts w:ascii="Times New Roman" w:hAnsi="Times New Roman" w:cs="Times New Roman"/>
              </w:rPr>
            </w:pPr>
            <w:r>
              <w:rPr>
                <w:rFonts w:ascii="Times New Roman" w:hAnsi="Times New Roman" w:cs="Times New Roman"/>
                <w:caps/>
              </w:rPr>
              <w:t>з</w:t>
            </w:r>
            <w:r>
              <w:rPr>
                <w:rFonts w:ascii="Times New Roman" w:hAnsi="Times New Roman" w:cs="Times New Roman"/>
              </w:rPr>
              <w:t>атримання посліду? к-ть %</w:t>
            </w: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93-89,4</w:t>
            </w:r>
          </w:p>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11-10,6</w:t>
            </w:r>
          </w:p>
          <w:p w:rsidR="008D778C" w:rsidRDefault="008D778C" w:rsidP="008C6B4B">
            <w:pPr>
              <w:jc w:val="center"/>
              <w:rPr>
                <w:rFonts w:ascii="Times New Roman" w:hAnsi="Times New Roman" w:cs="Times New Roman"/>
              </w:rPr>
            </w:pPr>
            <w:r>
              <w:rPr>
                <w:rFonts w:ascii="Times New Roman" w:hAnsi="Times New Roman" w:cs="Times New Roman"/>
              </w:rPr>
              <w:t>4-3,8</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45-59,2</w:t>
            </w:r>
          </w:p>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31-40,8</w:t>
            </w:r>
          </w:p>
          <w:p w:rsidR="008D778C" w:rsidRDefault="008D778C" w:rsidP="008C6B4B">
            <w:pPr>
              <w:jc w:val="center"/>
              <w:rPr>
                <w:rFonts w:ascii="Times New Roman" w:hAnsi="Times New Roman" w:cs="Times New Roman"/>
              </w:rPr>
            </w:pPr>
            <w:r>
              <w:rPr>
                <w:rFonts w:ascii="Times New Roman" w:hAnsi="Times New Roman" w:cs="Times New Roman"/>
              </w:rPr>
              <w:t>5-6,6</w:t>
            </w:r>
          </w:p>
        </w:tc>
      </w:tr>
      <w:tr w:rsidR="008D778C" w:rsidTr="008C6B4B">
        <w:tblPrEx>
          <w:tblCellMar>
            <w:top w:w="0" w:type="dxa"/>
            <w:bottom w:w="0" w:type="dxa"/>
          </w:tblCellMar>
        </w:tblPrEx>
        <w:tc>
          <w:tcPr>
            <w:tcW w:w="59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5.</w:t>
            </w:r>
          </w:p>
        </w:tc>
        <w:tc>
          <w:tcPr>
            <w:tcW w:w="4793"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r>
              <w:rPr>
                <w:rFonts w:ascii="Times New Roman" w:hAnsi="Times New Roman" w:cs="Times New Roman"/>
              </w:rPr>
              <w:t>Післяродовий період:</w:t>
            </w:r>
          </w:p>
          <w:p w:rsidR="008D778C" w:rsidRDefault="008D778C" w:rsidP="008C6B4B">
            <w:pPr>
              <w:jc w:val="both"/>
              <w:rPr>
                <w:rFonts w:ascii="Times New Roman" w:hAnsi="Times New Roman" w:cs="Times New Roman"/>
              </w:rPr>
            </w:pPr>
            <w:r>
              <w:rPr>
                <w:rFonts w:ascii="Times New Roman" w:hAnsi="Times New Roman" w:cs="Times New Roman"/>
              </w:rPr>
              <w:t>Нормально, к-ть, %</w:t>
            </w:r>
          </w:p>
          <w:p w:rsidR="008D778C" w:rsidRDefault="008D778C" w:rsidP="008C6B4B">
            <w:pPr>
              <w:jc w:val="both"/>
              <w:rPr>
                <w:rFonts w:ascii="Times New Roman" w:hAnsi="Times New Roman" w:cs="Times New Roman"/>
              </w:rPr>
            </w:pPr>
            <w:r>
              <w:rPr>
                <w:rFonts w:ascii="Times New Roman" w:hAnsi="Times New Roman" w:cs="Times New Roman"/>
              </w:rPr>
              <w:t>Субінволюція, к-ть, %</w:t>
            </w:r>
          </w:p>
          <w:p w:rsidR="008D778C" w:rsidRDefault="008D778C" w:rsidP="008C6B4B">
            <w:pPr>
              <w:jc w:val="both"/>
              <w:rPr>
                <w:rFonts w:ascii="Times New Roman" w:hAnsi="Times New Roman" w:cs="Times New Roman"/>
              </w:rPr>
            </w:pPr>
            <w:r>
              <w:rPr>
                <w:rFonts w:ascii="Times New Roman" w:hAnsi="Times New Roman" w:cs="Times New Roman"/>
              </w:rPr>
              <w:lastRenderedPageBreak/>
              <w:t>Ендометрит, к-ть, %</w:t>
            </w:r>
          </w:p>
        </w:tc>
        <w:tc>
          <w:tcPr>
            <w:tcW w:w="2126"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68-65,4</w:t>
            </w:r>
          </w:p>
          <w:p w:rsidR="008D778C" w:rsidRDefault="008D778C" w:rsidP="008C6B4B">
            <w:pPr>
              <w:jc w:val="center"/>
              <w:rPr>
                <w:rFonts w:ascii="Times New Roman" w:hAnsi="Times New Roman" w:cs="Times New Roman"/>
              </w:rPr>
            </w:pPr>
            <w:r>
              <w:rPr>
                <w:rFonts w:ascii="Times New Roman" w:hAnsi="Times New Roman" w:cs="Times New Roman"/>
              </w:rPr>
              <w:t>20-19,2</w:t>
            </w:r>
          </w:p>
          <w:p w:rsidR="008D778C" w:rsidRDefault="008D778C" w:rsidP="008C6B4B">
            <w:pPr>
              <w:jc w:val="center"/>
              <w:rPr>
                <w:rFonts w:ascii="Times New Roman" w:hAnsi="Times New Roman" w:cs="Times New Roman"/>
              </w:rPr>
            </w:pPr>
            <w:r>
              <w:rPr>
                <w:rFonts w:ascii="Times New Roman" w:hAnsi="Times New Roman" w:cs="Times New Roman"/>
              </w:rPr>
              <w:lastRenderedPageBreak/>
              <w:t>16-15,4</w:t>
            </w:r>
          </w:p>
        </w:tc>
        <w:tc>
          <w:tcPr>
            <w:tcW w:w="241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28-36,8</w:t>
            </w:r>
          </w:p>
          <w:p w:rsidR="008D778C" w:rsidRDefault="008D778C" w:rsidP="008C6B4B">
            <w:pPr>
              <w:jc w:val="center"/>
              <w:rPr>
                <w:rFonts w:ascii="Times New Roman" w:hAnsi="Times New Roman" w:cs="Times New Roman"/>
              </w:rPr>
            </w:pPr>
            <w:r>
              <w:rPr>
                <w:rFonts w:ascii="Times New Roman" w:hAnsi="Times New Roman" w:cs="Times New Roman"/>
              </w:rPr>
              <w:t>36-47,4</w:t>
            </w:r>
          </w:p>
          <w:p w:rsidR="008D778C" w:rsidRDefault="008D778C" w:rsidP="008C6B4B">
            <w:pPr>
              <w:jc w:val="center"/>
              <w:rPr>
                <w:rFonts w:ascii="Times New Roman" w:hAnsi="Times New Roman" w:cs="Times New Roman"/>
              </w:rPr>
            </w:pPr>
            <w:r>
              <w:rPr>
                <w:rFonts w:ascii="Times New Roman" w:hAnsi="Times New Roman" w:cs="Times New Roman"/>
              </w:rPr>
              <w:lastRenderedPageBreak/>
              <w:t>12-15,8</w:t>
            </w:r>
          </w:p>
        </w:tc>
      </w:tr>
    </w:tbl>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r>
        <w:rPr>
          <w:rFonts w:ascii="Times New Roman" w:hAnsi="Times New Roman" w:cs="Times New Roman"/>
        </w:rPr>
        <w:t>Виявлені ознаки гіпотиреозу у 30-37% корів та анемія слизових оболонок у 21,5% сві</w:t>
      </w:r>
      <w:r>
        <w:rPr>
          <w:rFonts w:ascii="Times New Roman" w:hAnsi="Times New Roman" w:cs="Times New Roman"/>
        </w:rPr>
        <w:t>д</w:t>
      </w:r>
      <w:r>
        <w:rPr>
          <w:rFonts w:ascii="Times New Roman" w:hAnsi="Times New Roman" w:cs="Times New Roman"/>
        </w:rPr>
        <w:t xml:space="preserve">чить про наявність мікроелементозів йоду і кобальту (табл. 2). </w:t>
      </w:r>
    </w:p>
    <w:p w:rsidR="008D778C" w:rsidRDefault="008D778C" w:rsidP="008D778C">
      <w:pPr>
        <w:ind w:firstLine="709"/>
        <w:jc w:val="right"/>
        <w:rPr>
          <w:rFonts w:ascii="Times New Roman" w:hAnsi="Times New Roman" w:cs="Times New Roman"/>
          <w:b/>
        </w:rPr>
      </w:pPr>
      <w:r>
        <w:rPr>
          <w:rFonts w:ascii="Times New Roman" w:hAnsi="Times New Roman" w:cs="Times New Roman"/>
          <w:b/>
        </w:rPr>
        <w:t>Таблиця 2</w:t>
      </w:r>
    </w:p>
    <w:p w:rsidR="008D778C" w:rsidRDefault="008D778C" w:rsidP="008D778C">
      <w:pPr>
        <w:ind w:firstLine="709"/>
        <w:jc w:val="center"/>
        <w:rPr>
          <w:rFonts w:ascii="Times New Roman" w:hAnsi="Times New Roman" w:cs="Times New Roman"/>
          <w:b/>
          <w:bCs/>
        </w:rPr>
      </w:pPr>
      <w:r>
        <w:rPr>
          <w:rFonts w:ascii="Times New Roman" w:hAnsi="Times New Roman" w:cs="Times New Roman"/>
          <w:b/>
          <w:bCs/>
        </w:rPr>
        <w:t>Результати клінічного обстеження тварин на гіпотиреоз, n = 160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204"/>
        <w:gridCol w:w="1064"/>
        <w:gridCol w:w="1064"/>
        <w:gridCol w:w="1064"/>
        <w:gridCol w:w="1064"/>
        <w:gridCol w:w="1061"/>
      </w:tblGrid>
      <w:tr w:rsidR="008D778C" w:rsidTr="008C6B4B">
        <w:tblPrEx>
          <w:tblCellMar>
            <w:top w:w="0" w:type="dxa"/>
            <w:bottom w:w="0" w:type="dxa"/>
          </w:tblCellMar>
        </w:tblPrEx>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30"/>
              <w:rPr>
                <w:sz w:val="24"/>
              </w:rPr>
            </w:pPr>
            <w:r>
              <w:rPr>
                <w:sz w:val="24"/>
              </w:rPr>
              <w:t>Господарства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Всього обст</w:t>
            </w:r>
            <w:r>
              <w:rPr>
                <w:rFonts w:ascii="Times New Roman" w:hAnsi="Times New Roman" w:cs="Times New Roman"/>
              </w:rPr>
              <w:t>е</w:t>
            </w:r>
            <w:r>
              <w:rPr>
                <w:rFonts w:ascii="Times New Roman" w:hAnsi="Times New Roman" w:cs="Times New Roman"/>
              </w:rPr>
              <w:t>жено тварин</w:t>
            </w:r>
          </w:p>
        </w:tc>
        <w:tc>
          <w:tcPr>
            <w:tcW w:w="6521" w:type="dxa"/>
            <w:gridSpan w:val="6"/>
            <w:tcBorders>
              <w:top w:val="single" w:sz="4" w:space="0" w:color="auto"/>
              <w:left w:val="single" w:sz="4" w:space="0" w:color="auto"/>
              <w:bottom w:val="single" w:sz="4" w:space="0" w:color="auto"/>
              <w:right w:val="single" w:sz="4" w:space="0" w:color="auto"/>
            </w:tcBorders>
          </w:tcPr>
          <w:p w:rsidR="008D778C" w:rsidRDefault="008D778C" w:rsidP="008C6B4B">
            <w:pPr>
              <w:pStyle w:val="30"/>
              <w:rPr>
                <w:sz w:val="24"/>
              </w:rPr>
            </w:pPr>
            <w:r>
              <w:rPr>
                <w:sz w:val="24"/>
              </w:rPr>
              <w:t>З них виявлено ознаки гіпотиреозу</w:t>
            </w:r>
          </w:p>
        </w:tc>
      </w:tr>
      <w:tr w:rsidR="008D778C" w:rsidTr="008C6B4B">
        <w:tblPrEx>
          <w:tblCellMar>
            <w:top w:w="0" w:type="dxa"/>
            <w:bottom w:w="0" w:type="dxa"/>
          </w:tblCellMar>
        </w:tblPrEx>
        <w:trPr>
          <w:cantSplit/>
          <w:trHeight w:val="2226"/>
        </w:trPr>
        <w:tc>
          <w:tcPr>
            <w:tcW w:w="2268"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Екзофтальмія</w:t>
            </w: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Кучерявість шерсті міжрогового гребеня</w:t>
            </w: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Алопеції навколо очей, шиї, спині</w:t>
            </w: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Грубість і складчастість шкіри</w:t>
            </w: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Анемія слизових оболонок</w:t>
            </w:r>
          </w:p>
        </w:tc>
        <w:tc>
          <w:tcPr>
            <w:tcW w:w="1061" w:type="dxa"/>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ind w:left="113" w:right="113"/>
              <w:jc w:val="center"/>
              <w:rPr>
                <w:rFonts w:ascii="Times New Roman" w:hAnsi="Times New Roman" w:cs="Times New Roman"/>
              </w:rPr>
            </w:pPr>
            <w:r>
              <w:rPr>
                <w:rFonts w:ascii="Times New Roman" w:hAnsi="Times New Roman" w:cs="Times New Roman"/>
              </w:rPr>
              <w:t>Непропорційність частин тіла</w:t>
            </w:r>
          </w:p>
        </w:tc>
      </w:tr>
      <w:tr w:rsidR="008D778C" w:rsidTr="008C6B4B">
        <w:tblPrEx>
          <w:tblCellMar>
            <w:top w:w="0" w:type="dxa"/>
            <w:bottom w:w="0" w:type="dxa"/>
          </w:tblCellMar>
        </w:tblPrEx>
        <w:trPr>
          <w:cantSplit/>
        </w:trPr>
        <w:tc>
          <w:tcPr>
            <w:tcW w:w="2268"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c>
          <w:tcPr>
            <w:tcW w:w="10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к-ть/%</w:t>
            </w:r>
          </w:p>
        </w:tc>
      </w:tr>
      <w:tr w:rsidR="008D778C" w:rsidTr="008C6B4B">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8D778C" w:rsidRDefault="008D778C" w:rsidP="008C6B4B">
            <w:pPr>
              <w:ind w:right="-108"/>
              <w:jc w:val="center"/>
              <w:rPr>
                <w:rFonts w:ascii="Times New Roman" w:hAnsi="Times New Roman" w:cs="Times New Roman"/>
              </w:rPr>
            </w:pPr>
            <w:r>
              <w:rPr>
                <w:rFonts w:ascii="Times New Roman" w:hAnsi="Times New Roman" w:cs="Times New Roman"/>
              </w:rPr>
              <w:t>Фермерське</w:t>
            </w:r>
          </w:p>
          <w:p w:rsidR="008D778C" w:rsidRDefault="008D778C" w:rsidP="008C6B4B">
            <w:pPr>
              <w:ind w:right="-108"/>
              <w:jc w:val="center"/>
              <w:rPr>
                <w:rFonts w:ascii="Times New Roman" w:hAnsi="Times New Roman" w:cs="Times New Roman"/>
              </w:rPr>
            </w:pPr>
            <w:r>
              <w:rPr>
                <w:rFonts w:ascii="Times New Roman" w:hAnsi="Times New Roman" w:cs="Times New Roman"/>
              </w:rPr>
              <w:t>господарство</w:t>
            </w:r>
          </w:p>
        </w:tc>
        <w:tc>
          <w:tcPr>
            <w:tcW w:w="113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84</w:t>
            </w:r>
          </w:p>
        </w:tc>
        <w:tc>
          <w:tcPr>
            <w:tcW w:w="120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15/17,8</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26/30,9</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10/11,9</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8/9,5</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13/15,4</w:t>
            </w:r>
          </w:p>
        </w:tc>
        <w:tc>
          <w:tcPr>
            <w:tcW w:w="10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3/3,5</w:t>
            </w:r>
          </w:p>
        </w:tc>
      </w:tr>
      <w:tr w:rsidR="008D778C" w:rsidTr="008C6B4B">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8D778C" w:rsidRDefault="008D778C" w:rsidP="008C6B4B">
            <w:pPr>
              <w:ind w:right="-108"/>
              <w:jc w:val="center"/>
              <w:rPr>
                <w:rFonts w:ascii="Times New Roman" w:hAnsi="Times New Roman" w:cs="Times New Roman"/>
              </w:rPr>
            </w:pPr>
            <w:r>
              <w:rPr>
                <w:rFonts w:ascii="Times New Roman" w:hAnsi="Times New Roman" w:cs="Times New Roman"/>
              </w:rPr>
              <w:t>ННВЦ</w:t>
            </w:r>
          </w:p>
          <w:p w:rsidR="008D778C" w:rsidRDefault="008D778C" w:rsidP="008C6B4B">
            <w:pPr>
              <w:ind w:right="-108"/>
              <w:jc w:val="center"/>
              <w:rPr>
                <w:rFonts w:ascii="Times New Roman" w:hAnsi="Times New Roman" w:cs="Times New Roman"/>
              </w:rPr>
            </w:pPr>
            <w:r>
              <w:rPr>
                <w:rFonts w:ascii="Times New Roman" w:hAnsi="Times New Roman" w:cs="Times New Roman"/>
              </w:rPr>
              <w:t>"Комарнівський "</w:t>
            </w:r>
          </w:p>
        </w:tc>
        <w:tc>
          <w:tcPr>
            <w:tcW w:w="113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76</w:t>
            </w:r>
          </w:p>
        </w:tc>
        <w:tc>
          <w:tcPr>
            <w:tcW w:w="120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32/42,1</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34/44,7</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23/30,2</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32/42,1</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21/27,6</w:t>
            </w:r>
          </w:p>
        </w:tc>
        <w:tc>
          <w:tcPr>
            <w:tcW w:w="10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9/11,8</w:t>
            </w:r>
          </w:p>
        </w:tc>
      </w:tr>
      <w:tr w:rsidR="008D778C" w:rsidTr="008C6B4B">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Дані по двох го</w:t>
            </w:r>
            <w:r>
              <w:rPr>
                <w:rFonts w:ascii="Times New Roman" w:hAnsi="Times New Roman" w:cs="Times New Roman"/>
              </w:rPr>
              <w:t>с</w:t>
            </w:r>
            <w:r>
              <w:rPr>
                <w:rFonts w:ascii="Times New Roman" w:hAnsi="Times New Roman" w:cs="Times New Roman"/>
              </w:rPr>
              <w:t>подарствах</w:t>
            </w:r>
          </w:p>
        </w:tc>
        <w:tc>
          <w:tcPr>
            <w:tcW w:w="113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160</w:t>
            </w:r>
          </w:p>
        </w:tc>
        <w:tc>
          <w:tcPr>
            <w:tcW w:w="120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47/29,4</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60/37,5</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33/20,6</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40/25,0</w:t>
            </w:r>
          </w:p>
        </w:tc>
        <w:tc>
          <w:tcPr>
            <w:tcW w:w="1064"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34/21,2</w:t>
            </w:r>
          </w:p>
        </w:tc>
        <w:tc>
          <w:tcPr>
            <w:tcW w:w="10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12/7,5</w:t>
            </w:r>
          </w:p>
        </w:tc>
      </w:tr>
    </w:tbl>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r>
        <w:rPr>
          <w:rFonts w:ascii="Times New Roman" w:hAnsi="Times New Roman" w:cs="Times New Roman"/>
        </w:rPr>
        <w:t>Забезпечення тварин даними мікроелементами сприяло зростанню в крові гормонів щ</w:t>
      </w:r>
      <w:r>
        <w:rPr>
          <w:rFonts w:ascii="Times New Roman" w:hAnsi="Times New Roman" w:cs="Times New Roman"/>
        </w:rPr>
        <w:t>и</w:t>
      </w:r>
      <w:r>
        <w:rPr>
          <w:rFonts w:ascii="Times New Roman" w:hAnsi="Times New Roman" w:cs="Times New Roman"/>
        </w:rPr>
        <w:t>топодібної залози: тироксину на 47%, а трийодтироніну – на 17%.</w:t>
      </w:r>
    </w:p>
    <w:p w:rsidR="008D778C" w:rsidRDefault="008D778C" w:rsidP="008D778C">
      <w:pPr>
        <w:ind w:firstLine="709"/>
        <w:jc w:val="both"/>
        <w:rPr>
          <w:rFonts w:ascii="Times New Roman" w:hAnsi="Times New Roman" w:cs="Times New Roman"/>
        </w:rPr>
      </w:pPr>
      <w:r>
        <w:rPr>
          <w:rFonts w:ascii="Times New Roman" w:hAnsi="Times New Roman" w:cs="Times New Roman"/>
        </w:rPr>
        <w:t>Результати акушерської диспансеризації показали, що в обох господарствах значна кіл</w:t>
      </w:r>
      <w:r>
        <w:rPr>
          <w:rFonts w:ascii="Times New Roman" w:hAnsi="Times New Roman" w:cs="Times New Roman"/>
        </w:rPr>
        <w:t>ь</w:t>
      </w:r>
      <w:r>
        <w:rPr>
          <w:rFonts w:ascii="Times New Roman" w:hAnsi="Times New Roman" w:cs="Times New Roman"/>
        </w:rPr>
        <w:t>кість корів хворіла у післяродовий період, а саме: 42,3% у фермерському господарстві та 50,0% тварин ННВЦ, при цьому гострий післяродовий ендометрит виявляли відповідно у 36,4% та 31,6% від всіх хворих корів (табл. 3).</w:t>
      </w:r>
    </w:p>
    <w:p w:rsidR="008D778C" w:rsidRDefault="008D778C" w:rsidP="008D778C">
      <w:pPr>
        <w:jc w:val="right"/>
        <w:rPr>
          <w:rFonts w:ascii="Times New Roman" w:hAnsi="Times New Roman" w:cs="Times New Roman"/>
          <w:b/>
          <w:bCs/>
          <w:iCs/>
        </w:rPr>
      </w:pPr>
      <w:r>
        <w:rPr>
          <w:rFonts w:ascii="Times New Roman" w:hAnsi="Times New Roman" w:cs="Times New Roman"/>
          <w:b/>
          <w:bCs/>
          <w:iCs/>
        </w:rPr>
        <w:t>Таблиця 3</w:t>
      </w:r>
    </w:p>
    <w:p w:rsidR="008D778C" w:rsidRDefault="008D778C" w:rsidP="008D778C">
      <w:pPr>
        <w:jc w:val="center"/>
        <w:rPr>
          <w:rFonts w:ascii="Times New Roman" w:hAnsi="Times New Roman" w:cs="Times New Roman"/>
          <w:b/>
        </w:rPr>
      </w:pPr>
      <w:r>
        <w:rPr>
          <w:rFonts w:ascii="Times New Roman" w:hAnsi="Times New Roman" w:cs="Times New Roman"/>
          <w:b/>
        </w:rPr>
        <w:t>Гінекологічно хворі тварини у дослідних господарствах за 2006 рік</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4"/>
        <w:gridCol w:w="2782"/>
        <w:gridCol w:w="1497"/>
        <w:gridCol w:w="1169"/>
        <w:gridCol w:w="1632"/>
        <w:gridCol w:w="1533"/>
      </w:tblGrid>
      <w:tr w:rsidR="008D778C" w:rsidTr="008C6B4B">
        <w:trPr>
          <w:cantSplit/>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 п/п</w:t>
            </w:r>
          </w:p>
        </w:tc>
        <w:tc>
          <w:tcPr>
            <w:tcW w:w="3045"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Показники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Фермерське господарс</w:t>
            </w:r>
            <w:r>
              <w:rPr>
                <w:rFonts w:ascii="Times New Roman" w:hAnsi="Times New Roman" w:cs="Times New Roman"/>
              </w:rPr>
              <w:t>т</w:t>
            </w:r>
            <w:r>
              <w:rPr>
                <w:rFonts w:ascii="Times New Roman" w:hAnsi="Times New Roman" w:cs="Times New Roman"/>
              </w:rPr>
              <w:t>во "Лелик"</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ННВЦ "Комарнівський"</w:t>
            </w:r>
          </w:p>
        </w:tc>
      </w:tr>
      <w:tr w:rsidR="008D778C" w:rsidTr="008C6B4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rPr>
                <w:rFonts w:ascii="Times New Roman" w:hAnsi="Times New Roman" w:cs="Times New Roman"/>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Кількість корів</w:t>
            </w:r>
          </w:p>
        </w:tc>
        <w:tc>
          <w:tcPr>
            <w:tcW w:w="127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Кількість к</w:t>
            </w:r>
            <w:r>
              <w:rPr>
                <w:rFonts w:ascii="Times New Roman" w:hAnsi="Times New Roman" w:cs="Times New Roman"/>
              </w:rPr>
              <w:t>о</w:t>
            </w:r>
            <w:r>
              <w:rPr>
                <w:rFonts w:ascii="Times New Roman" w:hAnsi="Times New Roman" w:cs="Times New Roman"/>
              </w:rPr>
              <w:t>рів</w:t>
            </w: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w:t>
            </w:r>
          </w:p>
        </w:tc>
      </w:tr>
      <w:tr w:rsidR="008D778C" w:rsidTr="008C6B4B">
        <w:trPr>
          <w:trHeight w:val="2384"/>
        </w:trPr>
        <w:tc>
          <w:tcPr>
            <w:tcW w:w="64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1.</w:t>
            </w:r>
          </w:p>
        </w:tc>
        <w:tc>
          <w:tcPr>
            <w:tcW w:w="304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Всього корів</w:t>
            </w:r>
          </w:p>
          <w:p w:rsidR="008D778C" w:rsidRDefault="008D778C" w:rsidP="008C6B4B">
            <w:pPr>
              <w:jc w:val="center"/>
              <w:rPr>
                <w:rFonts w:ascii="Times New Roman" w:hAnsi="Times New Roman" w:cs="Times New Roman"/>
              </w:rPr>
            </w:pPr>
            <w:r>
              <w:rPr>
                <w:rFonts w:ascii="Times New Roman" w:hAnsi="Times New Roman" w:cs="Times New Roman"/>
              </w:rPr>
              <w:t>із них хворих за 2006 р.</w:t>
            </w:r>
          </w:p>
          <w:p w:rsidR="008D778C" w:rsidRDefault="008D778C" w:rsidP="008C6B4B">
            <w:pPr>
              <w:jc w:val="center"/>
              <w:rPr>
                <w:rFonts w:ascii="Times New Roman" w:hAnsi="Times New Roman" w:cs="Times New Roman"/>
              </w:rPr>
            </w:pPr>
            <w:r>
              <w:rPr>
                <w:rFonts w:ascii="Times New Roman" w:hAnsi="Times New Roman" w:cs="Times New Roman"/>
              </w:rPr>
              <w:t>у т.ч. -атонія матки</w:t>
            </w:r>
          </w:p>
          <w:p w:rsidR="008D778C" w:rsidRDefault="008D778C" w:rsidP="008C6B4B">
            <w:pPr>
              <w:jc w:val="center"/>
              <w:rPr>
                <w:rFonts w:ascii="Times New Roman" w:hAnsi="Times New Roman" w:cs="Times New Roman"/>
              </w:rPr>
            </w:pPr>
            <w:r>
              <w:rPr>
                <w:rFonts w:ascii="Times New Roman" w:hAnsi="Times New Roman" w:cs="Times New Roman"/>
              </w:rPr>
              <w:t>-ПЖТ</w:t>
            </w:r>
          </w:p>
          <w:p w:rsidR="008D778C" w:rsidRDefault="008D778C" w:rsidP="008C6B4B">
            <w:pPr>
              <w:jc w:val="center"/>
              <w:rPr>
                <w:rFonts w:ascii="Times New Roman" w:hAnsi="Times New Roman" w:cs="Times New Roman"/>
              </w:rPr>
            </w:pPr>
            <w:r>
              <w:rPr>
                <w:rFonts w:ascii="Times New Roman" w:hAnsi="Times New Roman" w:cs="Times New Roman"/>
              </w:rPr>
              <w:t>-ендометрит</w:t>
            </w:r>
          </w:p>
          <w:p w:rsidR="008D778C" w:rsidRDefault="008D778C" w:rsidP="008C6B4B">
            <w:pPr>
              <w:jc w:val="center"/>
              <w:rPr>
                <w:rFonts w:ascii="Times New Roman" w:hAnsi="Times New Roman" w:cs="Times New Roman"/>
              </w:rPr>
            </w:pPr>
            <w:r>
              <w:rPr>
                <w:rFonts w:ascii="Times New Roman" w:hAnsi="Times New Roman" w:cs="Times New Roman"/>
              </w:rPr>
              <w:t>-гіпофункція яєчників</w:t>
            </w:r>
          </w:p>
        </w:tc>
        <w:tc>
          <w:tcPr>
            <w:tcW w:w="156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104</w:t>
            </w:r>
          </w:p>
          <w:p w:rsidR="008D778C" w:rsidRDefault="008D778C" w:rsidP="008C6B4B">
            <w:pPr>
              <w:jc w:val="center"/>
              <w:rPr>
                <w:rFonts w:ascii="Times New Roman" w:hAnsi="Times New Roman" w:cs="Times New Roman"/>
              </w:rPr>
            </w:pPr>
            <w:r>
              <w:rPr>
                <w:rFonts w:ascii="Times New Roman" w:hAnsi="Times New Roman" w:cs="Times New Roman"/>
              </w:rPr>
              <w:t>44</w:t>
            </w:r>
          </w:p>
          <w:p w:rsidR="008D778C" w:rsidRDefault="008D778C" w:rsidP="008C6B4B">
            <w:pPr>
              <w:jc w:val="center"/>
              <w:rPr>
                <w:rFonts w:ascii="Times New Roman" w:hAnsi="Times New Roman" w:cs="Times New Roman"/>
              </w:rPr>
            </w:pPr>
            <w:r>
              <w:rPr>
                <w:rFonts w:ascii="Times New Roman" w:hAnsi="Times New Roman" w:cs="Times New Roman"/>
              </w:rPr>
              <w:t>8</w:t>
            </w:r>
          </w:p>
          <w:p w:rsidR="008D778C" w:rsidRDefault="008D778C" w:rsidP="008C6B4B">
            <w:pPr>
              <w:jc w:val="center"/>
              <w:rPr>
                <w:rFonts w:ascii="Times New Roman" w:hAnsi="Times New Roman" w:cs="Times New Roman"/>
              </w:rPr>
            </w:pPr>
            <w:r>
              <w:rPr>
                <w:rFonts w:ascii="Times New Roman" w:hAnsi="Times New Roman" w:cs="Times New Roman"/>
              </w:rPr>
              <w:t>16</w:t>
            </w:r>
          </w:p>
          <w:p w:rsidR="008D778C" w:rsidRDefault="008D778C" w:rsidP="008C6B4B">
            <w:pPr>
              <w:jc w:val="center"/>
              <w:rPr>
                <w:rFonts w:ascii="Times New Roman" w:hAnsi="Times New Roman" w:cs="Times New Roman"/>
              </w:rPr>
            </w:pPr>
            <w:r>
              <w:rPr>
                <w:rFonts w:ascii="Times New Roman" w:hAnsi="Times New Roman" w:cs="Times New Roman"/>
              </w:rPr>
              <w:t>16</w:t>
            </w:r>
          </w:p>
          <w:p w:rsidR="008D778C" w:rsidRDefault="008D778C" w:rsidP="008C6B4B">
            <w:pPr>
              <w:jc w:val="center"/>
              <w:rPr>
                <w:rFonts w:ascii="Times New Roman" w:hAnsi="Times New Roman" w:cs="Times New Roman"/>
              </w:rPr>
            </w:pPr>
            <w:r>
              <w:rPr>
                <w:rFonts w:ascii="Times New Roman" w:hAnsi="Times New Roman" w:cs="Times New Roman"/>
              </w:rPr>
              <w:t>10</w:t>
            </w:r>
          </w:p>
          <w:p w:rsidR="008D778C" w:rsidRDefault="008D778C" w:rsidP="008C6B4B">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100</w:t>
            </w:r>
          </w:p>
          <w:p w:rsidR="008D778C" w:rsidRDefault="008D778C" w:rsidP="008C6B4B">
            <w:pPr>
              <w:jc w:val="center"/>
              <w:rPr>
                <w:rFonts w:ascii="Times New Roman" w:hAnsi="Times New Roman" w:cs="Times New Roman"/>
              </w:rPr>
            </w:pPr>
            <w:r>
              <w:rPr>
                <w:rFonts w:ascii="Times New Roman" w:hAnsi="Times New Roman" w:cs="Times New Roman"/>
              </w:rPr>
              <w:t>42,3</w:t>
            </w:r>
          </w:p>
          <w:p w:rsidR="008D778C" w:rsidRDefault="008D778C" w:rsidP="008C6B4B">
            <w:pPr>
              <w:jc w:val="center"/>
              <w:rPr>
                <w:rFonts w:ascii="Times New Roman" w:hAnsi="Times New Roman" w:cs="Times New Roman"/>
              </w:rPr>
            </w:pPr>
            <w:r>
              <w:rPr>
                <w:rFonts w:ascii="Times New Roman" w:hAnsi="Times New Roman" w:cs="Times New Roman"/>
              </w:rPr>
              <w:t>18,2</w:t>
            </w:r>
          </w:p>
          <w:p w:rsidR="008D778C" w:rsidRDefault="008D778C" w:rsidP="008C6B4B">
            <w:pPr>
              <w:jc w:val="center"/>
              <w:rPr>
                <w:rFonts w:ascii="Times New Roman" w:hAnsi="Times New Roman" w:cs="Times New Roman"/>
              </w:rPr>
            </w:pPr>
            <w:r>
              <w:rPr>
                <w:rFonts w:ascii="Times New Roman" w:hAnsi="Times New Roman" w:cs="Times New Roman"/>
              </w:rPr>
              <w:t>36,4</w:t>
            </w:r>
          </w:p>
          <w:p w:rsidR="008D778C" w:rsidRDefault="008D778C" w:rsidP="008C6B4B">
            <w:pPr>
              <w:jc w:val="center"/>
              <w:rPr>
                <w:rFonts w:ascii="Times New Roman" w:hAnsi="Times New Roman" w:cs="Times New Roman"/>
              </w:rPr>
            </w:pPr>
            <w:r>
              <w:rPr>
                <w:rFonts w:ascii="Times New Roman" w:hAnsi="Times New Roman" w:cs="Times New Roman"/>
              </w:rPr>
              <w:t>36,4</w:t>
            </w:r>
          </w:p>
          <w:p w:rsidR="008D778C" w:rsidRDefault="008D778C" w:rsidP="008C6B4B">
            <w:pPr>
              <w:jc w:val="center"/>
              <w:rPr>
                <w:rFonts w:ascii="Times New Roman" w:hAnsi="Times New Roman" w:cs="Times New Roman"/>
              </w:rPr>
            </w:pPr>
            <w:r>
              <w:rPr>
                <w:rFonts w:ascii="Times New Roman" w:hAnsi="Times New Roman" w:cs="Times New Roman"/>
              </w:rPr>
              <w:t>23,0</w:t>
            </w:r>
          </w:p>
          <w:p w:rsidR="008D778C" w:rsidRDefault="008D778C" w:rsidP="008C6B4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76</w:t>
            </w:r>
          </w:p>
          <w:p w:rsidR="008D778C" w:rsidRDefault="008D778C" w:rsidP="008C6B4B">
            <w:pPr>
              <w:jc w:val="center"/>
              <w:rPr>
                <w:rFonts w:ascii="Times New Roman" w:hAnsi="Times New Roman" w:cs="Times New Roman"/>
              </w:rPr>
            </w:pPr>
            <w:r>
              <w:rPr>
                <w:rFonts w:ascii="Times New Roman" w:hAnsi="Times New Roman" w:cs="Times New Roman"/>
              </w:rPr>
              <w:t>38</w:t>
            </w:r>
          </w:p>
          <w:p w:rsidR="008D778C" w:rsidRDefault="008D778C" w:rsidP="008C6B4B">
            <w:pPr>
              <w:jc w:val="center"/>
              <w:rPr>
                <w:rFonts w:ascii="Times New Roman" w:hAnsi="Times New Roman" w:cs="Times New Roman"/>
              </w:rPr>
            </w:pPr>
            <w:r>
              <w:rPr>
                <w:rFonts w:ascii="Times New Roman" w:hAnsi="Times New Roman" w:cs="Times New Roman"/>
              </w:rPr>
              <w:t>16</w:t>
            </w:r>
          </w:p>
          <w:p w:rsidR="008D778C" w:rsidRDefault="008D778C" w:rsidP="008C6B4B">
            <w:pPr>
              <w:jc w:val="center"/>
              <w:rPr>
                <w:rFonts w:ascii="Times New Roman" w:hAnsi="Times New Roman" w:cs="Times New Roman"/>
              </w:rPr>
            </w:pPr>
            <w:r>
              <w:rPr>
                <w:rFonts w:ascii="Times New Roman" w:hAnsi="Times New Roman" w:cs="Times New Roman"/>
              </w:rPr>
              <w:t>10</w:t>
            </w:r>
          </w:p>
          <w:p w:rsidR="008D778C" w:rsidRDefault="008D778C" w:rsidP="008C6B4B">
            <w:pPr>
              <w:jc w:val="center"/>
              <w:rPr>
                <w:rFonts w:ascii="Times New Roman" w:hAnsi="Times New Roman" w:cs="Times New Roman"/>
              </w:rPr>
            </w:pPr>
            <w:r>
              <w:rPr>
                <w:rFonts w:ascii="Times New Roman" w:hAnsi="Times New Roman" w:cs="Times New Roman"/>
              </w:rPr>
              <w:t>12</w:t>
            </w:r>
          </w:p>
          <w:p w:rsidR="008D778C" w:rsidRDefault="008D778C" w:rsidP="008C6B4B">
            <w:pPr>
              <w:jc w:val="center"/>
              <w:rPr>
                <w:rFonts w:ascii="Times New Roman" w:hAnsi="Times New Roman" w:cs="Times New Roman"/>
              </w:rPr>
            </w:pPr>
            <w:r>
              <w:rPr>
                <w:rFonts w:ascii="Times New Roman" w:hAnsi="Times New Roman" w:cs="Times New Roman"/>
              </w:rPr>
              <w:t>15</w:t>
            </w:r>
          </w:p>
          <w:p w:rsidR="008D778C" w:rsidRDefault="008D778C" w:rsidP="008C6B4B">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100</w:t>
            </w:r>
          </w:p>
          <w:p w:rsidR="008D778C" w:rsidRDefault="008D778C" w:rsidP="008C6B4B">
            <w:pPr>
              <w:jc w:val="center"/>
              <w:rPr>
                <w:rFonts w:ascii="Times New Roman" w:hAnsi="Times New Roman" w:cs="Times New Roman"/>
              </w:rPr>
            </w:pPr>
            <w:r>
              <w:rPr>
                <w:rFonts w:ascii="Times New Roman" w:hAnsi="Times New Roman" w:cs="Times New Roman"/>
              </w:rPr>
              <w:t>50,0</w:t>
            </w:r>
          </w:p>
          <w:p w:rsidR="008D778C" w:rsidRDefault="008D778C" w:rsidP="008C6B4B">
            <w:pPr>
              <w:jc w:val="center"/>
              <w:rPr>
                <w:rFonts w:ascii="Times New Roman" w:hAnsi="Times New Roman" w:cs="Times New Roman"/>
              </w:rPr>
            </w:pPr>
            <w:r>
              <w:rPr>
                <w:rFonts w:ascii="Times New Roman" w:hAnsi="Times New Roman" w:cs="Times New Roman"/>
              </w:rPr>
              <w:t>42,1</w:t>
            </w:r>
          </w:p>
          <w:p w:rsidR="008D778C" w:rsidRDefault="008D778C" w:rsidP="008C6B4B">
            <w:pPr>
              <w:jc w:val="center"/>
              <w:rPr>
                <w:rFonts w:ascii="Times New Roman" w:hAnsi="Times New Roman" w:cs="Times New Roman"/>
              </w:rPr>
            </w:pPr>
            <w:r>
              <w:rPr>
                <w:rFonts w:ascii="Times New Roman" w:hAnsi="Times New Roman" w:cs="Times New Roman"/>
              </w:rPr>
              <w:t>26,3</w:t>
            </w:r>
          </w:p>
          <w:p w:rsidR="008D778C" w:rsidRDefault="008D778C" w:rsidP="008C6B4B">
            <w:pPr>
              <w:jc w:val="center"/>
              <w:rPr>
                <w:rFonts w:ascii="Times New Roman" w:hAnsi="Times New Roman" w:cs="Times New Roman"/>
              </w:rPr>
            </w:pPr>
            <w:r>
              <w:rPr>
                <w:rFonts w:ascii="Times New Roman" w:hAnsi="Times New Roman" w:cs="Times New Roman"/>
              </w:rPr>
              <w:t>31,6</w:t>
            </w:r>
          </w:p>
          <w:p w:rsidR="008D778C" w:rsidRDefault="008D778C" w:rsidP="008C6B4B">
            <w:pPr>
              <w:jc w:val="center"/>
              <w:rPr>
                <w:rFonts w:ascii="Times New Roman" w:hAnsi="Times New Roman" w:cs="Times New Roman"/>
              </w:rPr>
            </w:pPr>
            <w:r>
              <w:rPr>
                <w:rFonts w:ascii="Times New Roman" w:hAnsi="Times New Roman" w:cs="Times New Roman"/>
              </w:rPr>
              <w:t>39,5</w:t>
            </w:r>
          </w:p>
          <w:p w:rsidR="008D778C" w:rsidRDefault="008D778C" w:rsidP="008C6B4B">
            <w:pPr>
              <w:jc w:val="center"/>
              <w:rPr>
                <w:rFonts w:ascii="Times New Roman" w:hAnsi="Times New Roman" w:cs="Times New Roman"/>
              </w:rPr>
            </w:pPr>
          </w:p>
        </w:tc>
      </w:tr>
      <w:tr w:rsidR="008D778C" w:rsidTr="008C6B4B">
        <w:tc>
          <w:tcPr>
            <w:tcW w:w="64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2.</w:t>
            </w:r>
          </w:p>
        </w:tc>
        <w:tc>
          <w:tcPr>
            <w:tcW w:w="304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Залишилося неплідними на 1.01.2007р.</w:t>
            </w:r>
          </w:p>
        </w:tc>
        <w:tc>
          <w:tcPr>
            <w:tcW w:w="156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12</w:t>
            </w:r>
          </w:p>
        </w:tc>
        <w:tc>
          <w:tcPr>
            <w:tcW w:w="127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11,5</w:t>
            </w: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p>
          <w:p w:rsidR="008D778C" w:rsidRDefault="008D778C" w:rsidP="008C6B4B">
            <w:pPr>
              <w:jc w:val="center"/>
              <w:rPr>
                <w:rFonts w:ascii="Times New Roman" w:hAnsi="Times New Roman" w:cs="Times New Roman"/>
              </w:rPr>
            </w:pPr>
            <w:r>
              <w:rPr>
                <w:rFonts w:ascii="Times New Roman" w:hAnsi="Times New Roman" w:cs="Times New Roman"/>
              </w:rPr>
              <w:t>11,8</w:t>
            </w:r>
          </w:p>
        </w:tc>
      </w:tr>
    </w:tbl>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r>
        <w:rPr>
          <w:rFonts w:ascii="Times New Roman" w:hAnsi="Times New Roman" w:cs="Times New Roman"/>
        </w:rPr>
        <w:t>Гематологічними дослідженнями встановлено, що збільшення терміну вагітності супр</w:t>
      </w:r>
      <w:r>
        <w:rPr>
          <w:rFonts w:ascii="Times New Roman" w:hAnsi="Times New Roman" w:cs="Times New Roman"/>
        </w:rPr>
        <w:t>о</w:t>
      </w:r>
      <w:r>
        <w:rPr>
          <w:rFonts w:ascii="Times New Roman" w:hAnsi="Times New Roman" w:cs="Times New Roman"/>
        </w:rPr>
        <w:t xml:space="preserve">воджується поступовим збільшенням кількості еритроцитів з 5,7 </w:t>
      </w:r>
      <w:r>
        <w:rPr>
          <w:rFonts w:ascii="Times New Roman" w:hAnsi="Times New Roman" w:cs="Times New Roman"/>
          <w:caps/>
        </w:rPr>
        <w:t>т</w:t>
      </w:r>
      <w:r>
        <w:rPr>
          <w:rFonts w:ascii="Times New Roman" w:hAnsi="Times New Roman" w:cs="Times New Roman"/>
        </w:rPr>
        <w:t xml:space="preserve">/л у 7 міс. тільності до 6,8 </w:t>
      </w:r>
      <w:r>
        <w:rPr>
          <w:rFonts w:ascii="Times New Roman" w:hAnsi="Times New Roman" w:cs="Times New Roman"/>
          <w:caps/>
        </w:rPr>
        <w:t>т</w:t>
      </w:r>
      <w:r>
        <w:rPr>
          <w:rFonts w:ascii="Times New Roman" w:hAnsi="Times New Roman" w:cs="Times New Roman"/>
        </w:rPr>
        <w:t>/л ± 0,3 (</w:t>
      </w:r>
      <w:r>
        <w:rPr>
          <w:rFonts w:ascii="Times New Roman" w:hAnsi="Times New Roman" w:cs="Times New Roman"/>
          <w:caps/>
        </w:rPr>
        <w:t>р&lt;</w:t>
      </w:r>
      <w:r>
        <w:rPr>
          <w:rFonts w:ascii="Times New Roman" w:hAnsi="Times New Roman" w:cs="Times New Roman"/>
        </w:rPr>
        <w:t xml:space="preserve">0,01) у 9 місяців. Біохімічними дослідженнями сироватки крові у 25% </w:t>
      </w:r>
      <w:r>
        <w:rPr>
          <w:rFonts w:ascii="Times New Roman" w:hAnsi="Times New Roman" w:cs="Times New Roman"/>
        </w:rPr>
        <w:lastRenderedPageBreak/>
        <w:t>досліджених к</w:t>
      </w:r>
      <w:r>
        <w:rPr>
          <w:rFonts w:ascii="Times New Roman" w:hAnsi="Times New Roman" w:cs="Times New Roman"/>
        </w:rPr>
        <w:t>о</w:t>
      </w:r>
      <w:r>
        <w:rPr>
          <w:rFonts w:ascii="Times New Roman" w:hAnsi="Times New Roman" w:cs="Times New Roman"/>
        </w:rPr>
        <w:t>рів виявляли зниження вмісту загального білка, а у 15% тварин був знижений вміст альбумінів та позитивна колоїдо-осадова проба з CuSO</w:t>
      </w:r>
      <w:r>
        <w:rPr>
          <w:rFonts w:ascii="Times New Roman" w:hAnsi="Times New Roman" w:cs="Times New Roman"/>
          <w:vertAlign w:val="subscript"/>
        </w:rPr>
        <w:t>4</w:t>
      </w:r>
      <w:r>
        <w:rPr>
          <w:rFonts w:ascii="Times New Roman" w:hAnsi="Times New Roman" w:cs="Times New Roman"/>
        </w:rPr>
        <w:t>.</w:t>
      </w:r>
    </w:p>
    <w:p w:rsidR="008D778C" w:rsidRDefault="008D778C" w:rsidP="008D778C">
      <w:pPr>
        <w:ind w:firstLine="709"/>
        <w:jc w:val="both"/>
        <w:rPr>
          <w:rFonts w:ascii="Times New Roman" w:hAnsi="Times New Roman" w:cs="Times New Roman"/>
        </w:rPr>
      </w:pPr>
      <w:r>
        <w:rPr>
          <w:rFonts w:ascii="Times New Roman" w:hAnsi="Times New Roman" w:cs="Times New Roman"/>
        </w:rPr>
        <w:t>У крові корів до 9-ти місяців тільності зростає вміст білків системи згортання крові та вміст фібриногену в 1,5-2 рази, знижується вміст глюкози до 2,2±0,4 ммоль/л (</w:t>
      </w:r>
      <w:r>
        <w:rPr>
          <w:rFonts w:ascii="Times New Roman" w:hAnsi="Times New Roman" w:cs="Times New Roman"/>
          <w:caps/>
        </w:rPr>
        <w:t>р&lt;</w:t>
      </w:r>
      <w:r>
        <w:rPr>
          <w:rFonts w:ascii="Times New Roman" w:hAnsi="Times New Roman" w:cs="Times New Roman"/>
        </w:rPr>
        <w:t>0,01), конце</w:t>
      </w:r>
      <w:r>
        <w:rPr>
          <w:rFonts w:ascii="Times New Roman" w:hAnsi="Times New Roman" w:cs="Times New Roman"/>
        </w:rPr>
        <w:t>н</w:t>
      </w:r>
      <w:r>
        <w:rPr>
          <w:rFonts w:ascii="Times New Roman" w:hAnsi="Times New Roman" w:cs="Times New Roman"/>
        </w:rPr>
        <w:t>трація каротину знижується за період сухостою у 2 рази, вміст кетонових тіл зростає від 6,1±1 до 12,4±2,6 мг% (</w:t>
      </w:r>
      <w:r>
        <w:rPr>
          <w:rFonts w:ascii="Times New Roman" w:hAnsi="Times New Roman" w:cs="Times New Roman"/>
          <w:caps/>
        </w:rPr>
        <w:t>р&lt;</w:t>
      </w:r>
      <w:r>
        <w:rPr>
          <w:rFonts w:ascii="Times New Roman" w:hAnsi="Times New Roman" w:cs="Times New Roman"/>
        </w:rPr>
        <w:t>0,01).</w:t>
      </w:r>
    </w:p>
    <w:p w:rsidR="008D778C" w:rsidRDefault="008D778C" w:rsidP="008D778C">
      <w:pPr>
        <w:ind w:firstLine="709"/>
        <w:jc w:val="both"/>
        <w:rPr>
          <w:rFonts w:ascii="Times New Roman" w:hAnsi="Times New Roman" w:cs="Times New Roman"/>
        </w:rPr>
      </w:pPr>
      <w:r>
        <w:rPr>
          <w:rFonts w:ascii="Times New Roman" w:hAnsi="Times New Roman" w:cs="Times New Roman"/>
        </w:rPr>
        <w:t>Визначення рівня неспецифічної резистентності організму корів показало, що поступово від 7-місячної тільності до 9-ти місяців у крові тварин при незбалансованому за цукрово-протеїновим співвідношенням в раціоні, наростав вміст еозинофілів від 5,0% до 10,0%, що св</w:t>
      </w:r>
      <w:r>
        <w:rPr>
          <w:rFonts w:ascii="Times New Roman" w:hAnsi="Times New Roman" w:cs="Times New Roman"/>
        </w:rPr>
        <w:t>і</w:t>
      </w:r>
      <w:r>
        <w:rPr>
          <w:rFonts w:ascii="Times New Roman" w:hAnsi="Times New Roman" w:cs="Times New Roman"/>
        </w:rPr>
        <w:t>дчить про зростання рівня токсикозу організму, у лейкограмі за цей термін знижувалась загал</w:t>
      </w:r>
      <w:r>
        <w:rPr>
          <w:rFonts w:ascii="Times New Roman" w:hAnsi="Times New Roman" w:cs="Times New Roman"/>
        </w:rPr>
        <w:t>ь</w:t>
      </w:r>
      <w:r>
        <w:rPr>
          <w:rFonts w:ascii="Times New Roman" w:hAnsi="Times New Roman" w:cs="Times New Roman"/>
        </w:rPr>
        <w:t>на кількість лімфоцитів із 47,5% до 46%, вміст Т-лімфоцитів зменшується на 10%, зростає вміст моноцитів із 3,2% до 4,6%.</w:t>
      </w:r>
    </w:p>
    <w:p w:rsidR="008D778C" w:rsidRDefault="008D778C" w:rsidP="008D778C">
      <w:pPr>
        <w:ind w:firstLine="709"/>
        <w:jc w:val="both"/>
        <w:rPr>
          <w:rFonts w:ascii="Times New Roman" w:hAnsi="Times New Roman" w:cs="Times New Roman"/>
        </w:rPr>
      </w:pPr>
      <w:r>
        <w:rPr>
          <w:rFonts w:ascii="Times New Roman" w:hAnsi="Times New Roman" w:cs="Times New Roman"/>
        </w:rPr>
        <w:t>Концентрація нормальних антитіл знижувалась у два рази, бактерицидна активність знижувалась на 20,35% і лізицимна активність знижувалась на 15% (рис. 2).</w:t>
      </w:r>
    </w:p>
    <w:p w:rsidR="008D778C" w:rsidRDefault="008D778C" w:rsidP="008D778C">
      <w:pPr>
        <w:ind w:firstLine="709"/>
        <w:jc w:val="center"/>
      </w:pPr>
      <w:r>
        <w:rPr>
          <w:noProof/>
          <w:sz w:val="20"/>
          <w:lang w:eastAsia="ru-RU"/>
        </w:rPr>
        <w:drawing>
          <wp:anchor distT="0" distB="0" distL="114300" distR="114300" simplePos="0" relativeHeight="251660288" behindDoc="0" locked="0" layoutInCell="1" allowOverlap="1">
            <wp:simplePos x="0" y="0"/>
            <wp:positionH relativeFrom="column">
              <wp:posOffset>255905</wp:posOffset>
            </wp:positionH>
            <wp:positionV relativeFrom="paragraph">
              <wp:posOffset>82550</wp:posOffset>
            </wp:positionV>
            <wp:extent cx="5648325" cy="4019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pPr>
    </w:p>
    <w:p w:rsidR="008D778C" w:rsidRDefault="008D778C" w:rsidP="008D778C">
      <w:pPr>
        <w:ind w:firstLine="709"/>
        <w:jc w:val="center"/>
        <w:rPr>
          <w:rFonts w:ascii="Times New Roman" w:hAnsi="Times New Roman" w:cs="Times New Roman"/>
          <w:b/>
        </w:rPr>
      </w:pPr>
      <w:r>
        <w:rPr>
          <w:rFonts w:ascii="Times New Roman" w:hAnsi="Times New Roman" w:cs="Times New Roman"/>
          <w:b/>
          <w:bCs/>
        </w:rPr>
        <w:t>Рис. 2.</w:t>
      </w:r>
      <w:r>
        <w:rPr>
          <w:rFonts w:ascii="Times New Roman" w:hAnsi="Times New Roman" w:cs="Times New Roman"/>
          <w:b/>
        </w:rPr>
        <w:t xml:space="preserve"> Динаміка показників неспецифічної резистентності організму глибокотіл</w:t>
      </w:r>
      <w:r>
        <w:rPr>
          <w:rFonts w:ascii="Times New Roman" w:hAnsi="Times New Roman" w:cs="Times New Roman"/>
          <w:b/>
        </w:rPr>
        <w:t>ь</w:t>
      </w:r>
      <w:r>
        <w:rPr>
          <w:rFonts w:ascii="Times New Roman" w:hAnsi="Times New Roman" w:cs="Times New Roman"/>
          <w:b/>
        </w:rPr>
        <w:t>них корів при застосуванні превентивної терапії</w:t>
      </w:r>
    </w:p>
    <w:p w:rsidR="008D778C" w:rsidRDefault="008D778C" w:rsidP="008D778C">
      <w:pPr>
        <w:ind w:firstLine="709"/>
        <w:jc w:val="center"/>
        <w:rPr>
          <w:rFonts w:ascii="Times New Roman" w:hAnsi="Times New Roman" w:cs="Times New Roman"/>
          <w:b/>
        </w:rPr>
      </w:pPr>
    </w:p>
    <w:p w:rsidR="008D778C" w:rsidRDefault="008D778C" w:rsidP="008D778C">
      <w:pPr>
        <w:ind w:firstLine="709"/>
        <w:jc w:val="both"/>
        <w:rPr>
          <w:rFonts w:ascii="Times New Roman" w:hAnsi="Times New Roman" w:cs="Times New Roman"/>
        </w:rPr>
      </w:pPr>
      <w:r>
        <w:rPr>
          <w:rFonts w:ascii="Times New Roman" w:hAnsi="Times New Roman" w:cs="Times New Roman"/>
        </w:rPr>
        <w:t>При цьому більше як у 50% тільних корів поступово розвивалися значні набряки тканин зовнішніх статевих органів, молочної залози та вентральної черевної стінки. У крові даних к</w:t>
      </w:r>
      <w:r>
        <w:rPr>
          <w:rFonts w:ascii="Times New Roman" w:hAnsi="Times New Roman" w:cs="Times New Roman"/>
        </w:rPr>
        <w:t>о</w:t>
      </w:r>
      <w:r>
        <w:rPr>
          <w:rFonts w:ascii="Times New Roman" w:hAnsi="Times New Roman" w:cs="Times New Roman"/>
        </w:rPr>
        <w:t>рів вміст ЦІК (МСМ) зростала на 20%, концентрація сечовини становила всього 3,8±0,15 ммоль/л, сорбційна здатність еритроцитів складала 31,4±3,4% – 28,3±2,36%, а вміст глюкози знижувався до 1,8±0,15 ммоль/л.</w:t>
      </w:r>
    </w:p>
    <w:p w:rsidR="008D778C" w:rsidRDefault="008D778C" w:rsidP="008D778C">
      <w:pPr>
        <w:ind w:firstLine="709"/>
        <w:jc w:val="both"/>
        <w:rPr>
          <w:rFonts w:ascii="Times New Roman" w:hAnsi="Times New Roman" w:cs="Times New Roman"/>
        </w:rPr>
      </w:pPr>
      <w:r>
        <w:rPr>
          <w:rFonts w:ascii="Times New Roman" w:hAnsi="Times New Roman" w:cs="Times New Roman"/>
        </w:rPr>
        <w:t>Одночасно активність АсАТ зростала до 68,4±3,40 од/л, білоксинтезуюча активність п</w:t>
      </w:r>
      <w:r>
        <w:rPr>
          <w:rFonts w:ascii="Times New Roman" w:hAnsi="Times New Roman" w:cs="Times New Roman"/>
        </w:rPr>
        <w:t>е</w:t>
      </w:r>
      <w:r>
        <w:rPr>
          <w:rFonts w:ascii="Times New Roman" w:hAnsi="Times New Roman" w:cs="Times New Roman"/>
        </w:rPr>
        <w:t>чінки з 1,9 мл у здорових тварин знижувалася до 1,7 мл реактиву. Всі вказані показники сві</w:t>
      </w:r>
      <w:r>
        <w:rPr>
          <w:rFonts w:ascii="Times New Roman" w:hAnsi="Times New Roman" w:cs="Times New Roman"/>
        </w:rPr>
        <w:t>д</w:t>
      </w:r>
      <w:r>
        <w:rPr>
          <w:rFonts w:ascii="Times New Roman" w:hAnsi="Times New Roman" w:cs="Times New Roman"/>
        </w:rPr>
        <w:t>чать, що у 80% корів у період сухостою розвивається токсикоз середнього ступеня, а у 20% важкого ступеня, при цьому зростала сорбційна здатність еритроцитів на 54,7% та змінювався популяційний склад еритроцитів.</w:t>
      </w:r>
    </w:p>
    <w:p w:rsidR="008D778C" w:rsidRDefault="008D778C" w:rsidP="008D778C">
      <w:pPr>
        <w:ind w:firstLine="709"/>
        <w:jc w:val="both"/>
        <w:rPr>
          <w:rFonts w:ascii="Times New Roman" w:hAnsi="Times New Roman" w:cs="Times New Roman"/>
        </w:rPr>
      </w:pPr>
      <w:r>
        <w:rPr>
          <w:rFonts w:ascii="Times New Roman" w:hAnsi="Times New Roman" w:cs="Times New Roman"/>
        </w:rPr>
        <w:t>Регулярне виконання глибокотільним коровам заходів превентивної терапії дало змогу у всіх піддослідних тварин уникнути важких передродових набряків, при цьому вміст циркул</w:t>
      </w:r>
      <w:r>
        <w:rPr>
          <w:rFonts w:ascii="Times New Roman" w:hAnsi="Times New Roman" w:cs="Times New Roman"/>
        </w:rPr>
        <w:t>ю</w:t>
      </w:r>
      <w:r>
        <w:rPr>
          <w:rFonts w:ascii="Times New Roman" w:hAnsi="Times New Roman" w:cs="Times New Roman"/>
        </w:rPr>
        <w:t>ючих імунних комплексів, зокрема МСМ зменшився на 10%, білоксинтезуюча активність печ</w:t>
      </w:r>
      <w:r>
        <w:rPr>
          <w:rFonts w:ascii="Times New Roman" w:hAnsi="Times New Roman" w:cs="Times New Roman"/>
        </w:rPr>
        <w:t>і</w:t>
      </w:r>
      <w:r>
        <w:rPr>
          <w:rFonts w:ascii="Times New Roman" w:hAnsi="Times New Roman" w:cs="Times New Roman"/>
        </w:rPr>
        <w:t>нки зросла до нормальних величин. Сорбційна здатність еритроцитів покращилася на 25,1%, відповідно у крові тварин збільшилася кількість зрілих форм еритроцитів, які становили 42% від загальної маси, на 20% знизився вміст еозинофілів, що свідчить про нижчий рівень алерг</w:t>
      </w:r>
      <w:r>
        <w:rPr>
          <w:rFonts w:ascii="Times New Roman" w:hAnsi="Times New Roman" w:cs="Times New Roman"/>
        </w:rPr>
        <w:t>і</w:t>
      </w:r>
      <w:r>
        <w:rPr>
          <w:rFonts w:ascii="Times New Roman" w:hAnsi="Times New Roman" w:cs="Times New Roman"/>
        </w:rPr>
        <w:t>зації організму тільних корів. Сечовиноутворююча функція печінки зросла з 3,9±0,15 ммоль/л до 5,2±0,1 ммоль/л. У всіх дослідних тварин за період сухостою вміст глюкози у крові утрим</w:t>
      </w:r>
      <w:r>
        <w:rPr>
          <w:rFonts w:ascii="Times New Roman" w:hAnsi="Times New Roman" w:cs="Times New Roman"/>
        </w:rPr>
        <w:t>у</w:t>
      </w:r>
      <w:r>
        <w:rPr>
          <w:rFonts w:ascii="Times New Roman" w:hAnsi="Times New Roman" w:cs="Times New Roman"/>
        </w:rPr>
        <w:t xml:space="preserve">вався в межах фізіологічної норми. </w:t>
      </w:r>
      <w:r>
        <w:rPr>
          <w:rFonts w:ascii="Times New Roman" w:hAnsi="Times New Roman" w:cs="Times New Roman"/>
        </w:rPr>
        <w:lastRenderedPageBreak/>
        <w:t>Концентрація кетонових тіл у сироватці крові становила в межах 7,5±0,4 мг%. Все це свідчить про те, що здійснені заходи превентивної медикаментозної терапії дали змогу у 67% випадків захистити організм від негативного впливу ендотоксикозу вагітності, позитивно вплинути на покращення перебігу обмінних процесів в організмі глиб</w:t>
      </w:r>
      <w:r>
        <w:rPr>
          <w:rFonts w:ascii="Times New Roman" w:hAnsi="Times New Roman" w:cs="Times New Roman"/>
        </w:rPr>
        <w:t>о</w:t>
      </w:r>
      <w:r>
        <w:rPr>
          <w:rFonts w:ascii="Times New Roman" w:hAnsi="Times New Roman" w:cs="Times New Roman"/>
        </w:rPr>
        <w:t>котільних корів і сприяти зростанню на цій основі загальної резистентності їх організму.</w:t>
      </w:r>
    </w:p>
    <w:p w:rsidR="008D778C" w:rsidRDefault="008D778C" w:rsidP="008D778C">
      <w:pPr>
        <w:jc w:val="both"/>
        <w:rPr>
          <w:rFonts w:ascii="Times New Roman" w:hAnsi="Times New Roman" w:cs="Times New Roman"/>
        </w:rPr>
      </w:pPr>
    </w:p>
    <w:p w:rsidR="008D778C" w:rsidRDefault="008D778C" w:rsidP="008D778C">
      <w:pPr>
        <w:pStyle w:val="afffffffa"/>
        <w:rPr>
          <w:caps/>
          <w:sz w:val="24"/>
        </w:rPr>
      </w:pPr>
      <w:r>
        <w:rPr>
          <w:caps/>
          <w:sz w:val="24"/>
        </w:rPr>
        <w:t xml:space="preserve">Вплив превентивної медикаментозної терапії на характер перебігу </w:t>
      </w:r>
    </w:p>
    <w:p w:rsidR="008D778C" w:rsidRDefault="008D778C" w:rsidP="008D778C">
      <w:pPr>
        <w:pStyle w:val="afffffffa"/>
        <w:rPr>
          <w:caps/>
          <w:sz w:val="24"/>
        </w:rPr>
      </w:pPr>
      <w:r>
        <w:rPr>
          <w:caps/>
          <w:sz w:val="24"/>
        </w:rPr>
        <w:t>родів післяродового періоду та життєздатність приплоду телят</w:t>
      </w:r>
    </w:p>
    <w:p w:rsidR="008D778C" w:rsidRDefault="008D778C" w:rsidP="008D778C">
      <w:pPr>
        <w:ind w:firstLine="709"/>
        <w:jc w:val="both"/>
        <w:rPr>
          <w:rFonts w:ascii="Times New Roman" w:hAnsi="Times New Roman" w:cs="Times New Roman"/>
        </w:rPr>
      </w:pPr>
      <w:r>
        <w:rPr>
          <w:rFonts w:ascii="Times New Roman" w:hAnsi="Times New Roman" w:cs="Times New Roman"/>
        </w:rPr>
        <w:t>Результати клінічних спостережень, проведених за тваринами контрольних і дослідних груп в обох господарствах, показали, що із 20 контрольних тварин нормально роди пройшли лише у 14-ти, тобто у 70%, у той час як у дослідній групі із 28 корів нормально отелилося 23 або 82,1%.</w:t>
      </w:r>
    </w:p>
    <w:p w:rsidR="008D778C" w:rsidRDefault="008D778C" w:rsidP="008D778C">
      <w:pPr>
        <w:ind w:firstLine="709"/>
        <w:jc w:val="both"/>
        <w:rPr>
          <w:rFonts w:ascii="Times New Roman" w:hAnsi="Times New Roman" w:cs="Times New Roman"/>
        </w:rPr>
      </w:pPr>
      <w:r>
        <w:rPr>
          <w:rFonts w:ascii="Times New Roman" w:hAnsi="Times New Roman" w:cs="Times New Roman"/>
        </w:rPr>
        <w:t>Післяродовий період у контрольних і дослідних тварин мав різний перебіг. У групі кон</w:t>
      </w:r>
      <w:r>
        <w:rPr>
          <w:rFonts w:ascii="Times New Roman" w:hAnsi="Times New Roman" w:cs="Times New Roman"/>
        </w:rPr>
        <w:t>т</w:t>
      </w:r>
      <w:r>
        <w:rPr>
          <w:rFonts w:ascii="Times New Roman" w:hAnsi="Times New Roman" w:cs="Times New Roman"/>
        </w:rPr>
        <w:t>рольних тварин ННВЦ лише у 50% він проходив нормально; у тварин фермерського господар</w:t>
      </w:r>
      <w:r>
        <w:rPr>
          <w:rFonts w:ascii="Times New Roman" w:hAnsi="Times New Roman" w:cs="Times New Roman"/>
        </w:rPr>
        <w:t>с</w:t>
      </w:r>
      <w:r>
        <w:rPr>
          <w:rFonts w:ascii="Times New Roman" w:hAnsi="Times New Roman" w:cs="Times New Roman"/>
        </w:rPr>
        <w:t>тва післяродовий період нормальним був у 70% із них; була чітка різниця у характері інвол</w:t>
      </w:r>
      <w:r>
        <w:rPr>
          <w:rFonts w:ascii="Times New Roman" w:hAnsi="Times New Roman" w:cs="Times New Roman"/>
        </w:rPr>
        <w:t>ю</w:t>
      </w:r>
      <w:r>
        <w:rPr>
          <w:rFonts w:ascii="Times New Roman" w:hAnsi="Times New Roman" w:cs="Times New Roman"/>
        </w:rPr>
        <w:t>ційних процесів та захворюваності на післяродовий ендометрит (табл. 4).</w:t>
      </w:r>
    </w:p>
    <w:p w:rsidR="008D778C" w:rsidRDefault="008D778C" w:rsidP="008D778C">
      <w:pPr>
        <w:ind w:firstLine="709"/>
        <w:jc w:val="both"/>
        <w:rPr>
          <w:rFonts w:ascii="Times New Roman" w:hAnsi="Times New Roman" w:cs="Times New Roman"/>
        </w:rPr>
      </w:pPr>
      <w:r>
        <w:rPr>
          <w:rFonts w:ascii="Times New Roman" w:hAnsi="Times New Roman" w:cs="Times New Roman"/>
        </w:rPr>
        <w:t>У дослідних групах тварин післяродовий період у корів обох господарств проходив більш сприятливо. Значно зменшилася кількість корів, з субінволюцією, – з 30% до 14,2% в а</w:t>
      </w:r>
      <w:r>
        <w:rPr>
          <w:rFonts w:ascii="Times New Roman" w:hAnsi="Times New Roman" w:cs="Times New Roman"/>
        </w:rPr>
        <w:t>г</w:t>
      </w:r>
      <w:r>
        <w:rPr>
          <w:rFonts w:ascii="Times New Roman" w:hAnsi="Times New Roman" w:cs="Times New Roman"/>
        </w:rPr>
        <w:t>рофірмі "Лелик"; та атонією матки з 20 до 30% у контрольних тварин; у дослідних – до 14,3-7,1%, але захворюваність на післяродовий ендометрит у контрольних і дослідних групах корів залишилася високою – у межах 21,4-28,5%, що може вказувати на наявність циркуляції збудн</w:t>
      </w:r>
      <w:r>
        <w:rPr>
          <w:rFonts w:ascii="Times New Roman" w:hAnsi="Times New Roman" w:cs="Times New Roman"/>
        </w:rPr>
        <w:t>и</w:t>
      </w:r>
      <w:r>
        <w:rPr>
          <w:rFonts w:ascii="Times New Roman" w:hAnsi="Times New Roman" w:cs="Times New Roman"/>
        </w:rPr>
        <w:t>ків стаціонарної мікрофлори тваринницьких приміщень.</w:t>
      </w:r>
    </w:p>
    <w:p w:rsidR="008D778C" w:rsidRDefault="008D778C" w:rsidP="008D778C">
      <w:pPr>
        <w:ind w:firstLine="709"/>
        <w:jc w:val="both"/>
        <w:rPr>
          <w:rFonts w:ascii="Times New Roman" w:hAnsi="Times New Roman" w:cs="Times New Roman"/>
        </w:rPr>
      </w:pPr>
      <w:r>
        <w:rPr>
          <w:rFonts w:ascii="Times New Roman" w:hAnsi="Times New Roman" w:cs="Times New Roman"/>
        </w:rPr>
        <w:t>Життєздатність приплоду телят, одержаних від дослідних та контрольних груп корів, оцінювали протягом однієї години після народження за шкалою Апгара, згідно з якою за ко</w:t>
      </w:r>
      <w:r>
        <w:rPr>
          <w:rFonts w:ascii="Times New Roman" w:hAnsi="Times New Roman" w:cs="Times New Roman"/>
        </w:rPr>
        <w:t>ж</w:t>
      </w:r>
      <w:r>
        <w:rPr>
          <w:rFonts w:ascii="Times New Roman" w:hAnsi="Times New Roman" w:cs="Times New Roman"/>
        </w:rPr>
        <w:t>ний із фізіологічних показників ставиться один або два бали. Якщо в сумі набирається 9-12 б</w:t>
      </w:r>
      <w:r>
        <w:rPr>
          <w:rFonts w:ascii="Times New Roman" w:hAnsi="Times New Roman" w:cs="Times New Roman"/>
        </w:rPr>
        <w:t>а</w:t>
      </w:r>
      <w:r>
        <w:rPr>
          <w:rFonts w:ascii="Times New Roman" w:hAnsi="Times New Roman" w:cs="Times New Roman"/>
        </w:rPr>
        <w:t>лів, то народжене теля вважається здоровим із добрим клінічним станом; при сумі 7-8 балів з</w:t>
      </w:r>
      <w:r>
        <w:rPr>
          <w:rFonts w:ascii="Times New Roman" w:hAnsi="Times New Roman" w:cs="Times New Roman"/>
        </w:rPr>
        <w:t>а</w:t>
      </w:r>
      <w:r>
        <w:rPr>
          <w:rFonts w:ascii="Times New Roman" w:hAnsi="Times New Roman" w:cs="Times New Roman"/>
        </w:rPr>
        <w:t>гальний стан їх оцінюється як задовільний, а при 4-5 балах клінічний стан оцінюється незадов</w:t>
      </w:r>
      <w:r>
        <w:rPr>
          <w:rFonts w:ascii="Times New Roman" w:hAnsi="Times New Roman" w:cs="Times New Roman"/>
        </w:rPr>
        <w:t>і</w:t>
      </w:r>
      <w:r>
        <w:rPr>
          <w:rFonts w:ascii="Times New Roman" w:hAnsi="Times New Roman" w:cs="Times New Roman"/>
        </w:rPr>
        <w:t>льно, і це вимагає проведення невідкладних лікувальних заходів.</w:t>
      </w:r>
    </w:p>
    <w:p w:rsidR="008D778C" w:rsidRDefault="008D778C" w:rsidP="008D778C">
      <w:pPr>
        <w:ind w:firstLine="709"/>
        <w:jc w:val="right"/>
        <w:rPr>
          <w:rFonts w:ascii="Times New Roman" w:hAnsi="Times New Roman" w:cs="Times New Roman"/>
          <w:b/>
        </w:rPr>
      </w:pPr>
      <w:r>
        <w:rPr>
          <w:rFonts w:ascii="Times New Roman" w:hAnsi="Times New Roman" w:cs="Times New Roman"/>
          <w:b/>
        </w:rPr>
        <w:t>Таблиця 4</w:t>
      </w:r>
    </w:p>
    <w:p w:rsidR="008D778C" w:rsidRDefault="008D778C" w:rsidP="008D778C">
      <w:pPr>
        <w:pStyle w:val="afffffffa"/>
        <w:rPr>
          <w:caps/>
          <w:sz w:val="24"/>
        </w:rPr>
      </w:pPr>
      <w:r>
        <w:rPr>
          <w:caps/>
          <w:sz w:val="24"/>
        </w:rPr>
        <w:t>Характеристика родів та післяродового періоду у дослідних тварин, n = 48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3"/>
        <w:gridCol w:w="850"/>
        <w:gridCol w:w="992"/>
        <w:gridCol w:w="992"/>
        <w:gridCol w:w="992"/>
        <w:gridCol w:w="992"/>
        <w:gridCol w:w="851"/>
      </w:tblGrid>
      <w:tr w:rsidR="008D778C" w:rsidTr="008C6B4B">
        <w:tblPrEx>
          <w:tblCellMar>
            <w:top w:w="0" w:type="dxa"/>
            <w:bottom w:w="0" w:type="dxa"/>
          </w:tblCellMar>
        </w:tblPrEx>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jc w:val="center"/>
              <w:rPr>
                <w:rFonts w:ascii="Times New Roman" w:hAnsi="Times New Roman" w:cs="Times New Roman"/>
              </w:rPr>
            </w:pPr>
            <w:r>
              <w:rPr>
                <w:rFonts w:ascii="Times New Roman" w:hAnsi="Times New Roman" w:cs="Times New Roman"/>
              </w:rPr>
              <w:t xml:space="preserve">Господарства, </w:t>
            </w:r>
          </w:p>
          <w:p w:rsidR="008D778C" w:rsidRDefault="008D778C" w:rsidP="008C6B4B">
            <w:pPr>
              <w:jc w:val="center"/>
              <w:rPr>
                <w:rFonts w:ascii="Times New Roman" w:hAnsi="Times New Roman" w:cs="Times New Roman"/>
              </w:rPr>
            </w:pPr>
            <w:r>
              <w:rPr>
                <w:rFonts w:ascii="Times New Roman" w:hAnsi="Times New Roman" w:cs="Times New Roman"/>
              </w:rPr>
              <w:t>к-ть тварин</w:t>
            </w:r>
          </w:p>
        </w:tc>
        <w:tc>
          <w:tcPr>
            <w:tcW w:w="2835" w:type="dxa"/>
            <w:gridSpan w:val="3"/>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Роди</w:t>
            </w:r>
          </w:p>
        </w:tc>
        <w:tc>
          <w:tcPr>
            <w:tcW w:w="3827" w:type="dxa"/>
            <w:gridSpan w:val="4"/>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Післяродовий період</w:t>
            </w:r>
          </w:p>
        </w:tc>
      </w:tr>
      <w:tr w:rsidR="008D778C" w:rsidTr="008C6B4B">
        <w:tblPrEx>
          <w:tblCellMar>
            <w:top w:w="0" w:type="dxa"/>
            <w:bottom w:w="0" w:type="dxa"/>
          </w:tblCellMar>
        </w:tblPrEx>
        <w:trPr>
          <w:cantSplit/>
          <w:trHeight w:val="1741"/>
        </w:trPr>
        <w:tc>
          <w:tcPr>
            <w:tcW w:w="3261" w:type="dxa"/>
            <w:vMerge/>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Нормальні,</w:t>
            </w:r>
          </w:p>
          <w:p w:rsidR="008D778C" w:rsidRDefault="008D778C" w:rsidP="008C6B4B">
            <w:pPr>
              <w:ind w:left="113" w:right="113"/>
              <w:rPr>
                <w:rFonts w:ascii="Times New Roman" w:hAnsi="Times New Roman" w:cs="Times New Roman"/>
              </w:rPr>
            </w:pPr>
            <w:r>
              <w:rPr>
                <w:rFonts w:ascii="Times New Roman" w:hAnsi="Times New Roman" w:cs="Times New Roman"/>
              </w:rPr>
              <w:t>к-ть/%</w:t>
            </w:r>
          </w:p>
        </w:tc>
        <w:tc>
          <w:tcPr>
            <w:tcW w:w="850"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Патологічні,</w:t>
            </w:r>
          </w:p>
          <w:p w:rsidR="008D778C" w:rsidRDefault="008D778C" w:rsidP="008C6B4B">
            <w:pPr>
              <w:ind w:left="113" w:right="113"/>
              <w:rPr>
                <w:rFonts w:ascii="Times New Roman" w:hAnsi="Times New Roman" w:cs="Times New Roman"/>
              </w:rPr>
            </w:pPr>
            <w:r>
              <w:rPr>
                <w:rFonts w:ascii="Times New Roman" w:hAnsi="Times New Roman" w:cs="Times New Roman"/>
              </w:rPr>
              <w:t>к-ть/%</w:t>
            </w:r>
          </w:p>
        </w:tc>
        <w:tc>
          <w:tcPr>
            <w:tcW w:w="992"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08"/>
              <w:rPr>
                <w:rFonts w:ascii="Times New Roman" w:hAnsi="Times New Roman" w:cs="Times New Roman"/>
              </w:rPr>
            </w:pPr>
            <w:r>
              <w:rPr>
                <w:rFonts w:ascii="Times New Roman" w:hAnsi="Times New Roman" w:cs="Times New Roman"/>
              </w:rPr>
              <w:t>у т.ч. затримання посліду, к-ть/%</w:t>
            </w:r>
          </w:p>
        </w:tc>
        <w:tc>
          <w:tcPr>
            <w:tcW w:w="992"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Нормальний,</w:t>
            </w:r>
          </w:p>
          <w:p w:rsidR="008D778C" w:rsidRDefault="008D778C" w:rsidP="008C6B4B">
            <w:pPr>
              <w:ind w:left="113" w:right="113"/>
              <w:rPr>
                <w:rFonts w:ascii="Times New Roman" w:hAnsi="Times New Roman" w:cs="Times New Roman"/>
              </w:rPr>
            </w:pPr>
            <w:r>
              <w:rPr>
                <w:rFonts w:ascii="Times New Roman" w:hAnsi="Times New Roman" w:cs="Times New Roman"/>
              </w:rPr>
              <w:t>к-ть/%</w:t>
            </w:r>
          </w:p>
        </w:tc>
        <w:tc>
          <w:tcPr>
            <w:tcW w:w="992"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Субінволю-ція, к-ть/%</w:t>
            </w:r>
          </w:p>
        </w:tc>
        <w:tc>
          <w:tcPr>
            <w:tcW w:w="992"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Атонія матки, к-ть/%</w:t>
            </w:r>
          </w:p>
        </w:tc>
        <w:tc>
          <w:tcPr>
            <w:tcW w:w="851" w:type="dxa"/>
            <w:tcBorders>
              <w:top w:val="single" w:sz="4" w:space="0" w:color="auto"/>
              <w:left w:val="single" w:sz="4" w:space="0" w:color="auto"/>
              <w:bottom w:val="single" w:sz="4" w:space="0" w:color="auto"/>
              <w:right w:val="single" w:sz="4" w:space="0" w:color="auto"/>
            </w:tcBorders>
            <w:textDirection w:val="btLr"/>
          </w:tcPr>
          <w:p w:rsidR="008D778C" w:rsidRDefault="008D778C" w:rsidP="008C6B4B">
            <w:pPr>
              <w:ind w:left="113" w:right="113"/>
              <w:rPr>
                <w:rFonts w:ascii="Times New Roman" w:hAnsi="Times New Roman" w:cs="Times New Roman"/>
              </w:rPr>
            </w:pPr>
            <w:r>
              <w:rPr>
                <w:rFonts w:ascii="Times New Roman" w:hAnsi="Times New Roman" w:cs="Times New Roman"/>
              </w:rPr>
              <w:t>Ендометрит, к-ть/%</w:t>
            </w:r>
          </w:p>
        </w:tc>
      </w:tr>
      <w:tr w:rsidR="008D778C" w:rsidTr="008C6B4B">
        <w:tblPrEx>
          <w:tblCellMar>
            <w:top w:w="0" w:type="dxa"/>
            <w:bottom w:w="0" w:type="dxa"/>
          </w:tblCellMar>
        </w:tblPrEx>
        <w:trPr>
          <w:cantSplit/>
        </w:trPr>
        <w:tc>
          <w:tcPr>
            <w:tcW w:w="9923" w:type="dxa"/>
            <w:gridSpan w:val="8"/>
            <w:tcBorders>
              <w:top w:val="single" w:sz="4" w:space="0" w:color="auto"/>
              <w:left w:val="single" w:sz="4" w:space="0" w:color="auto"/>
              <w:bottom w:val="single" w:sz="4" w:space="0" w:color="auto"/>
              <w:right w:val="single" w:sz="4" w:space="0" w:color="auto"/>
            </w:tcBorders>
          </w:tcPr>
          <w:p w:rsidR="008D778C" w:rsidRDefault="008D778C" w:rsidP="008C6B4B">
            <w:pPr>
              <w:pStyle w:val="30"/>
              <w:rPr>
                <w:sz w:val="24"/>
              </w:rPr>
            </w:pPr>
            <w:r>
              <w:rPr>
                <w:sz w:val="24"/>
              </w:rPr>
              <w:t>Контрольні групи</w:t>
            </w:r>
          </w:p>
        </w:tc>
      </w:tr>
      <w:tr w:rsidR="008D778C" w:rsidTr="008C6B4B">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ННВЦ</w:t>
            </w:r>
          </w:p>
          <w:p w:rsidR="008D778C" w:rsidRDefault="008D778C" w:rsidP="008C6B4B">
            <w:pPr>
              <w:jc w:val="center"/>
              <w:rPr>
                <w:rFonts w:ascii="Times New Roman" w:hAnsi="Times New Roman" w:cs="Times New Roman"/>
              </w:rPr>
            </w:pPr>
            <w:r>
              <w:rPr>
                <w:rFonts w:ascii="Times New Roman" w:hAnsi="Times New Roman" w:cs="Times New Roman"/>
              </w:rPr>
              <w:t>"Комарнівський"–10гол.</w:t>
            </w:r>
          </w:p>
        </w:tc>
        <w:tc>
          <w:tcPr>
            <w:tcW w:w="993"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6-60</w:t>
            </w:r>
          </w:p>
        </w:tc>
        <w:tc>
          <w:tcPr>
            <w:tcW w:w="85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4-40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2-20</w:t>
            </w:r>
          </w:p>
        </w:tc>
        <w:tc>
          <w:tcPr>
            <w:tcW w:w="85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3-30</w:t>
            </w:r>
          </w:p>
        </w:tc>
      </w:tr>
      <w:tr w:rsidR="008D778C" w:rsidTr="008C6B4B">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8D778C" w:rsidRDefault="008D778C" w:rsidP="008C6B4B">
            <w:pPr>
              <w:ind w:right="-77"/>
              <w:jc w:val="center"/>
              <w:rPr>
                <w:rFonts w:ascii="Times New Roman" w:hAnsi="Times New Roman" w:cs="Times New Roman"/>
              </w:rPr>
            </w:pPr>
            <w:r>
              <w:rPr>
                <w:rFonts w:ascii="Times New Roman" w:hAnsi="Times New Roman" w:cs="Times New Roman"/>
              </w:rPr>
              <w:t>Фермерське господарство "Лелик" – 10 гол.</w:t>
            </w:r>
          </w:p>
        </w:tc>
        <w:tc>
          <w:tcPr>
            <w:tcW w:w="993"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8-80</w:t>
            </w:r>
          </w:p>
        </w:tc>
        <w:tc>
          <w:tcPr>
            <w:tcW w:w="85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1-10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7-70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3-30</w:t>
            </w:r>
          </w:p>
        </w:tc>
        <w:tc>
          <w:tcPr>
            <w:tcW w:w="85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4-40</w:t>
            </w:r>
          </w:p>
        </w:tc>
      </w:tr>
      <w:tr w:rsidR="008D778C" w:rsidTr="008C6B4B">
        <w:tblPrEx>
          <w:tblCellMar>
            <w:top w:w="0" w:type="dxa"/>
            <w:bottom w:w="0" w:type="dxa"/>
          </w:tblCellMar>
        </w:tblPrEx>
        <w:trPr>
          <w:cantSplit/>
        </w:trPr>
        <w:tc>
          <w:tcPr>
            <w:tcW w:w="9923" w:type="dxa"/>
            <w:gridSpan w:val="8"/>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Дослідні групи</w:t>
            </w:r>
          </w:p>
        </w:tc>
      </w:tr>
      <w:tr w:rsidR="008D778C" w:rsidTr="008C6B4B">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rPr>
            </w:pPr>
            <w:r>
              <w:rPr>
                <w:rFonts w:ascii="Times New Roman" w:hAnsi="Times New Roman" w:cs="Times New Roman"/>
              </w:rPr>
              <w:t>ННВЦ</w:t>
            </w:r>
          </w:p>
          <w:p w:rsidR="008D778C" w:rsidRDefault="008D778C" w:rsidP="008C6B4B">
            <w:pPr>
              <w:jc w:val="center"/>
              <w:rPr>
                <w:rFonts w:ascii="Times New Roman" w:hAnsi="Times New Roman" w:cs="Times New Roman"/>
              </w:rPr>
            </w:pPr>
            <w:r>
              <w:rPr>
                <w:rFonts w:ascii="Times New Roman" w:hAnsi="Times New Roman" w:cs="Times New Roman"/>
              </w:rPr>
              <w:t>"Комарнівський"–14гол.</w:t>
            </w:r>
          </w:p>
        </w:tc>
        <w:tc>
          <w:tcPr>
            <w:tcW w:w="993"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4"/>
              </w:rPr>
            </w:pPr>
            <w:r>
              <w:rPr>
                <w:rFonts w:ascii="Times New Roman" w:hAnsi="Times New Roman" w:cs="Times New Roman"/>
                <w:spacing w:val="-14"/>
              </w:rPr>
              <w:t>10-71,4</w:t>
            </w:r>
          </w:p>
        </w:tc>
        <w:tc>
          <w:tcPr>
            <w:tcW w:w="85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6"/>
              </w:rPr>
            </w:pPr>
            <w:r>
              <w:rPr>
                <w:rFonts w:ascii="Times New Roman" w:hAnsi="Times New Roman" w:cs="Times New Roman"/>
                <w:spacing w:val="-16"/>
              </w:rPr>
              <w:t>4-28,5</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0"/>
              </w:rPr>
            </w:pPr>
            <w:r>
              <w:rPr>
                <w:rFonts w:ascii="Times New Roman" w:hAnsi="Times New Roman" w:cs="Times New Roman"/>
                <w:spacing w:val="-10"/>
              </w:rPr>
              <w:t>1-7,1</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0"/>
              </w:rPr>
            </w:pPr>
            <w:r>
              <w:rPr>
                <w:rFonts w:ascii="Times New Roman" w:hAnsi="Times New Roman" w:cs="Times New Roman"/>
                <w:spacing w:val="-10"/>
              </w:rPr>
              <w:t>6-42,8</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spacing w:val="-14"/>
              </w:rPr>
            </w:pPr>
            <w:r>
              <w:rPr>
                <w:rFonts w:ascii="Times New Roman" w:hAnsi="Times New Roman" w:cs="Times New Roman"/>
                <w:spacing w:val="-14"/>
              </w:rPr>
              <w:t>6-42,8</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4"/>
              </w:rPr>
            </w:pPr>
            <w:r>
              <w:rPr>
                <w:rFonts w:ascii="Times New Roman" w:hAnsi="Times New Roman" w:cs="Times New Roman"/>
                <w:spacing w:val="-14"/>
              </w:rPr>
              <w:t>2-14,3</w:t>
            </w:r>
          </w:p>
        </w:tc>
        <w:tc>
          <w:tcPr>
            <w:tcW w:w="851"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spacing w:val="-16"/>
              </w:rPr>
            </w:pPr>
            <w:r>
              <w:rPr>
                <w:rFonts w:ascii="Times New Roman" w:hAnsi="Times New Roman" w:cs="Times New Roman"/>
                <w:spacing w:val="-16"/>
              </w:rPr>
              <w:t>3-21,4</w:t>
            </w:r>
          </w:p>
        </w:tc>
      </w:tr>
      <w:tr w:rsidR="008D778C" w:rsidTr="008C6B4B">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8D778C" w:rsidRDefault="008D778C" w:rsidP="008C6B4B">
            <w:pPr>
              <w:ind w:right="-77"/>
              <w:jc w:val="center"/>
              <w:rPr>
                <w:rFonts w:ascii="Times New Roman" w:hAnsi="Times New Roman" w:cs="Times New Roman"/>
              </w:rPr>
            </w:pPr>
            <w:r>
              <w:rPr>
                <w:rFonts w:ascii="Times New Roman" w:hAnsi="Times New Roman" w:cs="Times New Roman"/>
              </w:rPr>
              <w:t>Фермерське господарство "Лелик" – 14 гол.</w:t>
            </w:r>
          </w:p>
        </w:tc>
        <w:tc>
          <w:tcPr>
            <w:tcW w:w="993"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4"/>
              </w:rPr>
            </w:pPr>
            <w:r>
              <w:rPr>
                <w:rFonts w:ascii="Times New Roman" w:hAnsi="Times New Roman" w:cs="Times New Roman"/>
                <w:spacing w:val="-14"/>
              </w:rPr>
              <w:t>13-92,8</w:t>
            </w:r>
          </w:p>
        </w:tc>
        <w:tc>
          <w:tcPr>
            <w:tcW w:w="850"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0"/>
              </w:rPr>
            </w:pPr>
            <w:r>
              <w:rPr>
                <w:rFonts w:ascii="Times New Roman" w:hAnsi="Times New Roman" w:cs="Times New Roman"/>
                <w:spacing w:val="-10"/>
              </w:rPr>
              <w:t>1-7,1</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0"/>
              </w:rPr>
            </w:pPr>
            <w:r>
              <w:rPr>
                <w:rFonts w:ascii="Times New Roman" w:hAnsi="Times New Roman" w:cs="Times New Roman"/>
                <w:spacing w:val="-10"/>
              </w:rPr>
              <w:t>-</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4"/>
              </w:rPr>
            </w:pPr>
            <w:r>
              <w:rPr>
                <w:rFonts w:ascii="Times New Roman" w:hAnsi="Times New Roman" w:cs="Times New Roman"/>
                <w:spacing w:val="-14"/>
              </w:rPr>
              <w:t>12-85,7</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spacing w:val="-14"/>
              </w:rPr>
            </w:pPr>
            <w:r>
              <w:rPr>
                <w:rFonts w:ascii="Times New Roman" w:hAnsi="Times New Roman" w:cs="Times New Roman"/>
                <w:spacing w:val="-14"/>
              </w:rPr>
              <w:t>2-14,2</w:t>
            </w:r>
          </w:p>
        </w:tc>
        <w:tc>
          <w:tcPr>
            <w:tcW w:w="992" w:type="dxa"/>
            <w:tcBorders>
              <w:top w:val="single" w:sz="4" w:space="0" w:color="auto"/>
              <w:left w:val="single" w:sz="4" w:space="0" w:color="auto"/>
              <w:bottom w:val="single" w:sz="4" w:space="0" w:color="auto"/>
              <w:right w:val="single" w:sz="4" w:space="0" w:color="auto"/>
            </w:tcBorders>
          </w:tcPr>
          <w:p w:rsidR="008D778C" w:rsidRDefault="008D778C" w:rsidP="008C6B4B">
            <w:pPr>
              <w:jc w:val="center"/>
              <w:rPr>
                <w:rFonts w:ascii="Times New Roman" w:hAnsi="Times New Roman" w:cs="Times New Roman"/>
                <w:spacing w:val="-14"/>
              </w:rPr>
            </w:pPr>
            <w:r>
              <w:rPr>
                <w:rFonts w:ascii="Times New Roman" w:hAnsi="Times New Roman" w:cs="Times New Roman"/>
                <w:spacing w:val="-14"/>
              </w:rPr>
              <w:t>1-7,1</w:t>
            </w:r>
          </w:p>
        </w:tc>
        <w:tc>
          <w:tcPr>
            <w:tcW w:w="851" w:type="dxa"/>
            <w:tcBorders>
              <w:top w:val="single" w:sz="4" w:space="0" w:color="auto"/>
              <w:left w:val="single" w:sz="4" w:space="0" w:color="auto"/>
              <w:bottom w:val="single" w:sz="4" w:space="0" w:color="auto"/>
              <w:right w:val="single" w:sz="4" w:space="0" w:color="auto"/>
            </w:tcBorders>
          </w:tcPr>
          <w:p w:rsidR="008D778C" w:rsidRDefault="008D778C" w:rsidP="008C6B4B">
            <w:pPr>
              <w:jc w:val="both"/>
              <w:rPr>
                <w:rFonts w:ascii="Times New Roman" w:hAnsi="Times New Roman" w:cs="Times New Roman"/>
                <w:spacing w:val="-16"/>
              </w:rPr>
            </w:pPr>
            <w:r>
              <w:rPr>
                <w:rFonts w:ascii="Times New Roman" w:hAnsi="Times New Roman" w:cs="Times New Roman"/>
                <w:spacing w:val="-16"/>
              </w:rPr>
              <w:t>4-28,5</w:t>
            </w:r>
          </w:p>
        </w:tc>
      </w:tr>
    </w:tbl>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rPr>
      </w:pPr>
      <w:r>
        <w:rPr>
          <w:rFonts w:ascii="Times New Roman" w:hAnsi="Times New Roman" w:cs="Times New Roman"/>
        </w:rPr>
        <w:lastRenderedPageBreak/>
        <w:t>Всіх народжених телят від контрольних груп тварин ми розподілили за балами у насту</w:t>
      </w:r>
      <w:r>
        <w:rPr>
          <w:rFonts w:ascii="Times New Roman" w:hAnsi="Times New Roman" w:cs="Times New Roman"/>
        </w:rPr>
        <w:t>п</w:t>
      </w:r>
      <w:r>
        <w:rPr>
          <w:rFonts w:ascii="Times New Roman" w:hAnsi="Times New Roman" w:cs="Times New Roman"/>
        </w:rPr>
        <w:t>ному порядку: телят із незадовільним клінічним станом було 14,3-30,0%, із задовільним станом – 50-57,1% і здорових, рухливих телят було всього20-28,65%. Телята, одержані від дослідних груп корів, мали кращий клінічний стан і розподілялися у групи так: група телят із незадовіл</w:t>
      </w:r>
      <w:r>
        <w:rPr>
          <w:rFonts w:ascii="Times New Roman" w:hAnsi="Times New Roman" w:cs="Times New Roman"/>
        </w:rPr>
        <w:t>ь</w:t>
      </w:r>
      <w:r>
        <w:rPr>
          <w:rFonts w:ascii="Times New Roman" w:hAnsi="Times New Roman" w:cs="Times New Roman"/>
        </w:rPr>
        <w:t>ним клінічним станом становила всього 10%, група із задовільним клінічним станом – 40-42,8%, група здорових, рухливих телят склала – 50-57,1% (табл. 5).</w:t>
      </w:r>
    </w:p>
    <w:p w:rsidR="008D778C" w:rsidRDefault="008D778C" w:rsidP="008D778C">
      <w:pPr>
        <w:pStyle w:val="BodyTextIndent"/>
        <w:jc w:val="right"/>
        <w:rPr>
          <w:b/>
          <w:bCs/>
          <w:sz w:val="24"/>
        </w:rPr>
      </w:pPr>
      <w:r>
        <w:rPr>
          <w:b/>
          <w:bCs/>
          <w:sz w:val="24"/>
        </w:rPr>
        <w:t>Таблиця 5</w:t>
      </w:r>
    </w:p>
    <w:p w:rsidR="008D778C" w:rsidRDefault="008D778C" w:rsidP="008D778C">
      <w:pPr>
        <w:pStyle w:val="BodyTextIndent"/>
        <w:ind w:firstLine="0"/>
        <w:jc w:val="center"/>
        <w:rPr>
          <w:b/>
          <w:bCs/>
          <w:sz w:val="24"/>
        </w:rPr>
      </w:pPr>
      <w:r>
        <w:rPr>
          <w:b/>
          <w:bCs/>
          <w:sz w:val="24"/>
        </w:rPr>
        <w:t>Розподіл телят за шкалою Апгара за ознаками життєдіяльності, n = 48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72"/>
        <w:gridCol w:w="1390"/>
        <w:gridCol w:w="1046"/>
        <w:gridCol w:w="1090"/>
        <w:gridCol w:w="507"/>
        <w:gridCol w:w="1390"/>
        <w:gridCol w:w="1235"/>
        <w:gridCol w:w="1276"/>
      </w:tblGrid>
      <w:tr w:rsidR="008D778C" w:rsidTr="008C6B4B">
        <w:tblPrEx>
          <w:tblCellMar>
            <w:top w:w="0" w:type="dxa"/>
            <w:bottom w:w="0" w:type="dxa"/>
          </w:tblCellMar>
        </w:tblPrEx>
        <w:trPr>
          <w:cantSplit/>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Господар-ства</w:t>
            </w:r>
          </w:p>
        </w:tc>
        <w:tc>
          <w:tcPr>
            <w:tcW w:w="4098" w:type="dxa"/>
            <w:gridSpan w:val="4"/>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Від контрольної групи корів</w:t>
            </w:r>
          </w:p>
        </w:tc>
        <w:tc>
          <w:tcPr>
            <w:tcW w:w="4408" w:type="dxa"/>
            <w:gridSpan w:val="4"/>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Від дослідної групи корів</w:t>
            </w:r>
          </w:p>
        </w:tc>
      </w:tr>
      <w:tr w:rsidR="008D778C" w:rsidTr="008C6B4B">
        <w:tblPrEx>
          <w:tblCellMar>
            <w:top w:w="0" w:type="dxa"/>
            <w:bottom w:w="0" w:type="dxa"/>
          </w:tblCellMar>
        </w:tblPrEx>
        <w:trPr>
          <w:cantSplit/>
        </w:trPr>
        <w:tc>
          <w:tcPr>
            <w:tcW w:w="141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pStyle w:val="BodyTextIndent"/>
              <w:ind w:left="-108" w:right="-108" w:firstLine="0"/>
              <w:jc w:val="center"/>
              <w:rPr>
                <w:sz w:val="24"/>
              </w:rPr>
            </w:pPr>
            <w:r>
              <w:rPr>
                <w:sz w:val="24"/>
              </w:rPr>
              <w:t>К-ть корів</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Розподіл телят по балах</w:t>
            </w:r>
          </w:p>
        </w:tc>
        <w:tc>
          <w:tcPr>
            <w:tcW w:w="5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D778C" w:rsidRDefault="008D778C" w:rsidP="008C6B4B">
            <w:pPr>
              <w:pStyle w:val="BodyTextIndent"/>
              <w:ind w:left="-108" w:right="-108" w:firstLine="0"/>
              <w:jc w:val="center"/>
              <w:rPr>
                <w:sz w:val="24"/>
              </w:rPr>
            </w:pPr>
            <w:r>
              <w:rPr>
                <w:sz w:val="24"/>
              </w:rPr>
              <w:t>К-ть корів</w:t>
            </w:r>
          </w:p>
        </w:tc>
        <w:tc>
          <w:tcPr>
            <w:tcW w:w="3901" w:type="dxa"/>
            <w:gridSpan w:val="3"/>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Розподіл телят по балах</w:t>
            </w:r>
          </w:p>
        </w:tc>
      </w:tr>
      <w:tr w:rsidR="008D778C" w:rsidTr="008C6B4B">
        <w:tblPrEx>
          <w:tblCellMar>
            <w:top w:w="0" w:type="dxa"/>
            <w:bottom w:w="0" w:type="dxa"/>
          </w:tblCellMar>
        </w:tblPrEx>
        <w:trPr>
          <w:cantSplit/>
        </w:trPr>
        <w:tc>
          <w:tcPr>
            <w:tcW w:w="141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3-5</w:t>
            </w:r>
          </w:p>
        </w:tc>
        <w:tc>
          <w:tcPr>
            <w:tcW w:w="104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6-7</w:t>
            </w:r>
          </w:p>
        </w:tc>
        <w:tc>
          <w:tcPr>
            <w:tcW w:w="10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8-10</w:t>
            </w:r>
          </w:p>
        </w:tc>
        <w:tc>
          <w:tcPr>
            <w:tcW w:w="50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3-5</w:t>
            </w:r>
          </w:p>
        </w:tc>
        <w:tc>
          <w:tcPr>
            <w:tcW w:w="123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6-7</w:t>
            </w:r>
          </w:p>
        </w:tc>
        <w:tc>
          <w:tcPr>
            <w:tcW w:w="127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8-10</w:t>
            </w:r>
          </w:p>
        </w:tc>
      </w:tr>
      <w:tr w:rsidR="008D778C" w:rsidTr="008C6B4B">
        <w:tblPrEx>
          <w:tblCellMar>
            <w:top w:w="0" w:type="dxa"/>
            <w:bottom w:w="0" w:type="dxa"/>
          </w:tblCellMar>
        </w:tblPrEx>
        <w:trPr>
          <w:cantSplit/>
        </w:trPr>
        <w:tc>
          <w:tcPr>
            <w:tcW w:w="141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Незадовіл</w:t>
            </w:r>
            <w:r>
              <w:rPr>
                <w:sz w:val="24"/>
              </w:rPr>
              <w:t>ь</w:t>
            </w:r>
            <w:r>
              <w:rPr>
                <w:sz w:val="24"/>
              </w:rPr>
              <w:t>ний стан</w:t>
            </w:r>
          </w:p>
        </w:tc>
        <w:tc>
          <w:tcPr>
            <w:tcW w:w="104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Задові-льний</w:t>
            </w:r>
          </w:p>
        </w:tc>
        <w:tc>
          <w:tcPr>
            <w:tcW w:w="10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Здорові- рухливі</w:t>
            </w:r>
          </w:p>
        </w:tc>
        <w:tc>
          <w:tcPr>
            <w:tcW w:w="50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Незадовіл</w:t>
            </w:r>
            <w:r>
              <w:rPr>
                <w:sz w:val="24"/>
              </w:rPr>
              <w:t>ь</w:t>
            </w:r>
            <w:r>
              <w:rPr>
                <w:sz w:val="24"/>
              </w:rPr>
              <w:t>ний стан</w:t>
            </w:r>
          </w:p>
        </w:tc>
        <w:tc>
          <w:tcPr>
            <w:tcW w:w="123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Задові-льний</w:t>
            </w:r>
          </w:p>
        </w:tc>
        <w:tc>
          <w:tcPr>
            <w:tcW w:w="127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Здорові- рухливі</w:t>
            </w:r>
          </w:p>
        </w:tc>
      </w:tr>
      <w:tr w:rsidR="008D778C" w:rsidTr="008C6B4B">
        <w:tblPrEx>
          <w:tblCellMar>
            <w:top w:w="0" w:type="dxa"/>
            <w:bottom w:w="0" w:type="dxa"/>
          </w:tblCellMar>
        </w:tblPrEx>
        <w:trPr>
          <w:cantSplit/>
        </w:trPr>
        <w:tc>
          <w:tcPr>
            <w:tcW w:w="141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c>
          <w:tcPr>
            <w:tcW w:w="104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c>
          <w:tcPr>
            <w:tcW w:w="10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c>
          <w:tcPr>
            <w:tcW w:w="507" w:type="dxa"/>
            <w:vMerge/>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c>
          <w:tcPr>
            <w:tcW w:w="123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к-ть/%</w:t>
            </w:r>
          </w:p>
        </w:tc>
      </w:tr>
      <w:tr w:rsidR="008D778C" w:rsidTr="008C6B4B">
        <w:tblPrEx>
          <w:tblCellMar>
            <w:top w:w="0" w:type="dxa"/>
            <w:bottom w:w="0" w:type="dxa"/>
          </w:tblCellMar>
        </w:tblPrEx>
        <w:tc>
          <w:tcPr>
            <w:tcW w:w="1417"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ННВЦ "К</w:t>
            </w:r>
            <w:r>
              <w:rPr>
                <w:sz w:val="24"/>
              </w:rPr>
              <w:t>о</w:t>
            </w:r>
            <w:r>
              <w:rPr>
                <w:sz w:val="24"/>
              </w:rPr>
              <w:t>марнів-ський"</w:t>
            </w:r>
          </w:p>
        </w:tc>
        <w:tc>
          <w:tcPr>
            <w:tcW w:w="572"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10</w:t>
            </w: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3-30,0</w:t>
            </w:r>
          </w:p>
        </w:tc>
        <w:tc>
          <w:tcPr>
            <w:tcW w:w="104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5-50,0</w:t>
            </w:r>
          </w:p>
        </w:tc>
        <w:tc>
          <w:tcPr>
            <w:tcW w:w="10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2-20,0</w:t>
            </w:r>
          </w:p>
        </w:tc>
        <w:tc>
          <w:tcPr>
            <w:tcW w:w="507"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10</w:t>
            </w: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1-10,0</w:t>
            </w:r>
          </w:p>
        </w:tc>
        <w:tc>
          <w:tcPr>
            <w:tcW w:w="123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5-50,0</w:t>
            </w:r>
          </w:p>
        </w:tc>
      </w:tr>
      <w:tr w:rsidR="008D778C" w:rsidTr="008C6B4B">
        <w:tblPrEx>
          <w:tblCellMar>
            <w:top w:w="0" w:type="dxa"/>
            <w:bottom w:w="0" w:type="dxa"/>
          </w:tblCellMar>
        </w:tblPrEx>
        <w:tc>
          <w:tcPr>
            <w:tcW w:w="1417"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фермерське господар-ство</w:t>
            </w:r>
          </w:p>
          <w:p w:rsidR="008D778C" w:rsidRDefault="008D778C" w:rsidP="008C6B4B">
            <w:pPr>
              <w:pStyle w:val="BodyTextIndent"/>
              <w:ind w:left="-108" w:right="-108" w:firstLine="0"/>
              <w:jc w:val="center"/>
              <w:rPr>
                <w:sz w:val="24"/>
              </w:rPr>
            </w:pPr>
            <w:r>
              <w:rPr>
                <w:sz w:val="24"/>
              </w:rPr>
              <w:t xml:space="preserve"> "Лелик"</w:t>
            </w:r>
          </w:p>
        </w:tc>
        <w:tc>
          <w:tcPr>
            <w:tcW w:w="572"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14</w:t>
            </w: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2-14,3</w:t>
            </w:r>
          </w:p>
        </w:tc>
        <w:tc>
          <w:tcPr>
            <w:tcW w:w="104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8-57,1</w:t>
            </w:r>
          </w:p>
        </w:tc>
        <w:tc>
          <w:tcPr>
            <w:tcW w:w="10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4-28,6</w:t>
            </w:r>
          </w:p>
        </w:tc>
        <w:tc>
          <w:tcPr>
            <w:tcW w:w="507"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14</w:t>
            </w:r>
          </w:p>
        </w:tc>
        <w:tc>
          <w:tcPr>
            <w:tcW w:w="1390"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6-42,8</w:t>
            </w:r>
          </w:p>
        </w:tc>
        <w:tc>
          <w:tcPr>
            <w:tcW w:w="1276" w:type="dxa"/>
            <w:tcBorders>
              <w:top w:val="single" w:sz="4" w:space="0" w:color="auto"/>
              <w:left w:val="single" w:sz="4" w:space="0" w:color="auto"/>
              <w:bottom w:val="single" w:sz="4" w:space="0" w:color="auto"/>
              <w:right w:val="single" w:sz="4" w:space="0" w:color="auto"/>
            </w:tcBorders>
            <w:vAlign w:val="center"/>
          </w:tcPr>
          <w:p w:rsidR="008D778C" w:rsidRDefault="008D778C" w:rsidP="008C6B4B">
            <w:pPr>
              <w:pStyle w:val="BodyTextIndent"/>
              <w:ind w:left="-108" w:right="-108" w:firstLine="0"/>
              <w:jc w:val="center"/>
              <w:rPr>
                <w:sz w:val="24"/>
              </w:rPr>
            </w:pPr>
            <w:r>
              <w:rPr>
                <w:sz w:val="24"/>
              </w:rPr>
              <w:t>8-57,1</w:t>
            </w:r>
          </w:p>
        </w:tc>
      </w:tr>
    </w:tbl>
    <w:p w:rsidR="008D778C" w:rsidRDefault="008D778C" w:rsidP="008D778C">
      <w:pPr>
        <w:ind w:firstLine="709"/>
        <w:jc w:val="both"/>
        <w:rPr>
          <w:rFonts w:ascii="Times New Roman" w:hAnsi="Times New Roman" w:cs="Times New Roman"/>
        </w:rPr>
      </w:pPr>
      <w:r>
        <w:rPr>
          <w:rFonts w:ascii="Times New Roman" w:hAnsi="Times New Roman" w:cs="Times New Roman"/>
        </w:rPr>
        <w:t>Отже, проведені досліди показали, що нормалізація раціону годівлі сухостійних корів, особливо за цукрово-протеїновим співвідношенням та забезпечення їх вітамінно-мінеральною підгодівлею впродовж сухостійного періоду дає змогу отримати приплід телят з високою жи</w:t>
      </w:r>
      <w:r>
        <w:rPr>
          <w:rFonts w:ascii="Times New Roman" w:hAnsi="Times New Roman" w:cs="Times New Roman"/>
        </w:rPr>
        <w:t>т</w:t>
      </w:r>
      <w:r>
        <w:rPr>
          <w:rFonts w:ascii="Times New Roman" w:hAnsi="Times New Roman" w:cs="Times New Roman"/>
        </w:rPr>
        <w:t>тєздатністю.</w:t>
      </w:r>
    </w:p>
    <w:p w:rsidR="008D778C" w:rsidRDefault="008D778C" w:rsidP="008D778C">
      <w:pPr>
        <w:ind w:firstLine="709"/>
        <w:jc w:val="both"/>
        <w:rPr>
          <w:rFonts w:ascii="Times New Roman" w:hAnsi="Times New Roman" w:cs="Times New Roman"/>
        </w:rPr>
      </w:pPr>
      <w:r>
        <w:rPr>
          <w:rFonts w:ascii="Times New Roman" w:hAnsi="Times New Roman" w:cs="Times New Roman"/>
        </w:rPr>
        <w:t>Економічні розрахунки показали, що проведення комплексу діагностично-профілактичних заходів проти ендотоксикозу вагітних корів є економічно доцільним заходом, при якому на одну гривню затрат окупність складає 2,4 гривні.</w:t>
      </w:r>
    </w:p>
    <w:p w:rsidR="008D778C" w:rsidRDefault="008D778C" w:rsidP="008D778C">
      <w:pPr>
        <w:pStyle w:val="34"/>
        <w:rPr>
          <w:b/>
          <w:caps/>
          <w:sz w:val="24"/>
        </w:rPr>
      </w:pPr>
    </w:p>
    <w:p w:rsidR="008D778C" w:rsidRDefault="008D778C" w:rsidP="008D778C">
      <w:pPr>
        <w:pStyle w:val="34"/>
        <w:rPr>
          <w:b/>
          <w:caps/>
          <w:sz w:val="24"/>
        </w:rPr>
      </w:pPr>
      <w:r>
        <w:rPr>
          <w:b/>
          <w:caps/>
          <w:sz w:val="24"/>
        </w:rPr>
        <w:t>Висновки</w:t>
      </w:r>
    </w:p>
    <w:p w:rsidR="008D778C" w:rsidRDefault="008D778C" w:rsidP="008D778C">
      <w:pPr>
        <w:pStyle w:val="34"/>
        <w:rPr>
          <w:b/>
          <w:caps/>
          <w:sz w:val="24"/>
        </w:rPr>
      </w:pPr>
    </w:p>
    <w:p w:rsidR="008D778C" w:rsidRDefault="008D778C" w:rsidP="008D778C">
      <w:pPr>
        <w:pStyle w:val="BodyTextIndent"/>
        <w:tabs>
          <w:tab w:val="left" w:pos="851"/>
        </w:tabs>
        <w:ind w:firstLine="709"/>
        <w:rPr>
          <w:sz w:val="24"/>
        </w:rPr>
      </w:pPr>
      <w:r>
        <w:rPr>
          <w:sz w:val="24"/>
        </w:rPr>
        <w:t>У дисертаційній роботі уперше наведено теоретичне узагальнення та нове практичне в</w:t>
      </w:r>
      <w:r>
        <w:rPr>
          <w:sz w:val="24"/>
        </w:rPr>
        <w:t>и</w:t>
      </w:r>
      <w:r>
        <w:rPr>
          <w:sz w:val="24"/>
        </w:rPr>
        <w:t>рішення наукової проблеми, що стосується способу корекції пресингу ендотоксикозу на орг</w:t>
      </w:r>
      <w:r>
        <w:rPr>
          <w:sz w:val="24"/>
        </w:rPr>
        <w:t>а</w:t>
      </w:r>
      <w:r>
        <w:rPr>
          <w:sz w:val="24"/>
        </w:rPr>
        <w:t>нізм глибокотільних корів шляхом превентивної патогенетично обґрунтованої медикаментозної терапії, здатної забезпечувати здоров’я матері та плоду і попереджувати розвиток акушерської патології.</w:t>
      </w:r>
    </w:p>
    <w:p w:rsidR="008D778C" w:rsidRDefault="008D778C" w:rsidP="008D778C">
      <w:pPr>
        <w:ind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caps/>
        </w:rPr>
        <w:t>о</w:t>
      </w:r>
      <w:r>
        <w:rPr>
          <w:rFonts w:ascii="Times New Roman" w:hAnsi="Times New Roman" w:cs="Times New Roman"/>
        </w:rPr>
        <w:t>сновною причиною розвитку в організмі глибокотільних корів метаболічного ацид</w:t>
      </w:r>
      <w:r>
        <w:rPr>
          <w:rFonts w:ascii="Times New Roman" w:hAnsi="Times New Roman" w:cs="Times New Roman"/>
        </w:rPr>
        <w:t>о</w:t>
      </w:r>
      <w:r>
        <w:rPr>
          <w:rFonts w:ascii="Times New Roman" w:hAnsi="Times New Roman" w:cs="Times New Roman"/>
        </w:rPr>
        <w:t>зу, диспротеїнемії та ендотоксикозу є недостатня збалансованість раціону годівлі за цукрово-протеїновим співвідношенням. Ендотоксикоз негативно впливає на організм матері та плода, а саме: зумовлює пониження білоксинтезуючої функції печінки, зменшення вмісту альбумінів, накопичення молекул середньої маси (МСМ), порушення гемопоезу та незадовільний клінічний стан у 14,3-30,0% народжених телят. І це вимагає своєчасної діагностики рівня ендотоксикозу та здійснення превентивної терапії.</w:t>
      </w:r>
    </w:p>
    <w:p w:rsidR="008D778C" w:rsidRDefault="008D778C" w:rsidP="008D778C">
      <w:pPr>
        <w:ind w:firstLine="709"/>
        <w:jc w:val="both"/>
        <w:rPr>
          <w:rFonts w:ascii="Times New Roman" w:hAnsi="Times New Roman" w:cs="Times New Roman"/>
        </w:rPr>
      </w:pPr>
      <w:r>
        <w:rPr>
          <w:rFonts w:ascii="Times New Roman" w:hAnsi="Times New Roman" w:cs="Times New Roman"/>
        </w:rPr>
        <w:t>2. Результати акушерської диспансеризації свідчать, що при розвитку під час вагітності ендотоксикозу, у 10-40% корів виникали патологічні роди, через слабкі перейми і потуги род</w:t>
      </w:r>
      <w:r>
        <w:rPr>
          <w:rFonts w:ascii="Times New Roman" w:hAnsi="Times New Roman" w:cs="Times New Roman"/>
        </w:rPr>
        <w:t>о</w:t>
      </w:r>
      <w:r>
        <w:rPr>
          <w:rFonts w:ascii="Times New Roman" w:hAnsi="Times New Roman" w:cs="Times New Roman"/>
        </w:rPr>
        <w:t>вого акту та затримання посліду, яке виникало у 3,8-6,6% корів. Також у післяродовий період у 19-47% корів виникала субінволюція матки, 18-23% атонія матки, ендометрит – 15,8% і у 10-15% корів проявлялася клініка остеодистрофії.</w:t>
      </w:r>
    </w:p>
    <w:p w:rsidR="008D778C" w:rsidRDefault="008D778C" w:rsidP="008D778C">
      <w:pPr>
        <w:ind w:firstLine="709"/>
        <w:jc w:val="both"/>
        <w:rPr>
          <w:rFonts w:ascii="Times New Roman" w:hAnsi="Times New Roman" w:cs="Times New Roman"/>
        </w:rPr>
      </w:pPr>
      <w:r>
        <w:rPr>
          <w:rFonts w:ascii="Times New Roman" w:hAnsi="Times New Roman" w:cs="Times New Roman"/>
        </w:rPr>
        <w:lastRenderedPageBreak/>
        <w:t>3. При ендотоксикозі тільних корів на тазовій частині тіла розвивалися надмірні застійні набряки. У крові 25,0% таких корів відмічалося зменшення загального білку та білоксинтезу</w:t>
      </w:r>
      <w:r>
        <w:rPr>
          <w:rFonts w:ascii="Times New Roman" w:hAnsi="Times New Roman" w:cs="Times New Roman"/>
        </w:rPr>
        <w:t>ю</w:t>
      </w:r>
      <w:r>
        <w:rPr>
          <w:rFonts w:ascii="Times New Roman" w:hAnsi="Times New Roman" w:cs="Times New Roman"/>
        </w:rPr>
        <w:t>чої активності печінки у 15-75% тварин. Також порушувалося кальцій – фосфорне співвідн</w:t>
      </w:r>
      <w:r>
        <w:rPr>
          <w:rFonts w:ascii="Times New Roman" w:hAnsi="Times New Roman" w:cs="Times New Roman"/>
        </w:rPr>
        <w:t>о</w:t>
      </w:r>
      <w:r>
        <w:rPr>
          <w:rFonts w:ascii="Times New Roman" w:hAnsi="Times New Roman" w:cs="Times New Roman"/>
        </w:rPr>
        <w:t>шення до 1,5-1,3:1 та зростав вміст кетонових тіл у крові до 12,4 мг% - 0,124г/л.</w:t>
      </w:r>
    </w:p>
    <w:p w:rsidR="008D778C" w:rsidRDefault="008D778C" w:rsidP="008D778C">
      <w:pPr>
        <w:ind w:firstLine="709"/>
        <w:jc w:val="both"/>
        <w:rPr>
          <w:rFonts w:ascii="Times New Roman" w:hAnsi="Times New Roman" w:cs="Times New Roman"/>
        </w:rPr>
      </w:pPr>
      <w:r>
        <w:rPr>
          <w:rFonts w:ascii="Times New Roman" w:hAnsi="Times New Roman" w:cs="Times New Roman"/>
        </w:rPr>
        <w:t>4. Під впливом ендотоксикозу в організмі глибокотільних корів порушувався рівень н</w:t>
      </w:r>
      <w:r>
        <w:rPr>
          <w:rFonts w:ascii="Times New Roman" w:hAnsi="Times New Roman" w:cs="Times New Roman"/>
        </w:rPr>
        <w:t>е</w:t>
      </w:r>
      <w:r>
        <w:rPr>
          <w:rFonts w:ascii="Times New Roman" w:hAnsi="Times New Roman" w:cs="Times New Roman"/>
        </w:rPr>
        <w:t>специфічної резистентності. При цьому титр нормальних антитіл знижувався удвічі, бактер</w:t>
      </w:r>
      <w:r>
        <w:rPr>
          <w:rFonts w:ascii="Times New Roman" w:hAnsi="Times New Roman" w:cs="Times New Roman"/>
        </w:rPr>
        <w:t>и</w:t>
      </w:r>
      <w:r>
        <w:rPr>
          <w:rFonts w:ascii="Times New Roman" w:hAnsi="Times New Roman" w:cs="Times New Roman"/>
        </w:rPr>
        <w:t>цидна та лізоцимна активність сироватки крові – на 15-20%, зростала сорбційна здатність ери</w:t>
      </w:r>
      <w:r>
        <w:rPr>
          <w:rFonts w:ascii="Times New Roman" w:hAnsi="Times New Roman" w:cs="Times New Roman"/>
        </w:rPr>
        <w:t>т</w:t>
      </w:r>
      <w:r>
        <w:rPr>
          <w:rFonts w:ascii="Times New Roman" w:hAnsi="Times New Roman" w:cs="Times New Roman"/>
        </w:rPr>
        <w:t>роцитів на 20% та вміст у крові циркулюючих імунних комплексів, зокрема МСМ, становив 120%, що є патогенетичною основою захворювання 15-15,8% корів на гострий післяродовий ендометрит.</w:t>
      </w:r>
    </w:p>
    <w:p w:rsidR="008D778C" w:rsidRDefault="008D778C" w:rsidP="008D778C">
      <w:pPr>
        <w:ind w:firstLine="709"/>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caps/>
        </w:rPr>
        <w:t>п</w:t>
      </w:r>
      <w:r>
        <w:rPr>
          <w:rFonts w:ascii="Times New Roman" w:hAnsi="Times New Roman" w:cs="Times New Roman"/>
        </w:rPr>
        <w:t>рофілактику акушерської патології, що призводить до порушення здоров’я глибок</w:t>
      </w:r>
      <w:r>
        <w:rPr>
          <w:rFonts w:ascii="Times New Roman" w:hAnsi="Times New Roman" w:cs="Times New Roman"/>
        </w:rPr>
        <w:t>о</w:t>
      </w:r>
      <w:r>
        <w:rPr>
          <w:rFonts w:ascii="Times New Roman" w:hAnsi="Times New Roman" w:cs="Times New Roman"/>
        </w:rPr>
        <w:t>тільних корів, родового процесу та післяродового періоду доцільно розпочинати з 6,5 місяця тільності, тобто перед постановкою корів на сухостійний період. Таким тваринам доцільно зг</w:t>
      </w:r>
      <w:r>
        <w:rPr>
          <w:rFonts w:ascii="Times New Roman" w:hAnsi="Times New Roman" w:cs="Times New Roman"/>
        </w:rPr>
        <w:t>о</w:t>
      </w:r>
      <w:r>
        <w:rPr>
          <w:rFonts w:ascii="Times New Roman" w:hAnsi="Times New Roman" w:cs="Times New Roman"/>
        </w:rPr>
        <w:t>довувати із зерновою сумішшю по 50,0 на добу штучної карловарської солі, збагаченої 0,003-0,005 г кобальту хлоридом за такою схемою: 10 днів згодовування з наступною 10-денною п</w:t>
      </w:r>
      <w:r>
        <w:rPr>
          <w:rFonts w:ascii="Times New Roman" w:hAnsi="Times New Roman" w:cs="Times New Roman"/>
        </w:rPr>
        <w:t>е</w:t>
      </w:r>
      <w:r>
        <w:rPr>
          <w:rFonts w:ascii="Times New Roman" w:hAnsi="Times New Roman" w:cs="Times New Roman"/>
        </w:rPr>
        <w:t>рервою і знову 10-денним згодовуванням та такою ж перервою і так впродовж сухостійного п</w:t>
      </w:r>
      <w:r>
        <w:rPr>
          <w:rFonts w:ascii="Times New Roman" w:hAnsi="Times New Roman" w:cs="Times New Roman"/>
        </w:rPr>
        <w:t>е</w:t>
      </w:r>
      <w:r>
        <w:rPr>
          <w:rFonts w:ascii="Times New Roman" w:hAnsi="Times New Roman" w:cs="Times New Roman"/>
        </w:rPr>
        <w:t>ріоду аж до родів, з паралельними ін’єкціями 15 мл йодліпідного препарату та 10 мл тетравіту через кожних 12-14 днів.</w:t>
      </w:r>
    </w:p>
    <w:p w:rsidR="008D778C" w:rsidRDefault="008D778C" w:rsidP="008D778C">
      <w:pPr>
        <w:ind w:firstLine="709"/>
        <w:jc w:val="both"/>
        <w:rPr>
          <w:rFonts w:ascii="Times New Roman" w:hAnsi="Times New Roman" w:cs="Times New Roman"/>
        </w:rPr>
      </w:pPr>
      <w:r>
        <w:rPr>
          <w:rFonts w:ascii="Times New Roman" w:hAnsi="Times New Roman" w:cs="Times New Roman"/>
        </w:rPr>
        <w:t>6. В умовах господарств Львівщини у 28-30,9% корів на ґрунті недостатності йоду і к</w:t>
      </w:r>
      <w:r>
        <w:rPr>
          <w:rFonts w:ascii="Times New Roman" w:hAnsi="Times New Roman" w:cs="Times New Roman"/>
        </w:rPr>
        <w:t>о</w:t>
      </w:r>
      <w:r>
        <w:rPr>
          <w:rFonts w:ascii="Times New Roman" w:hAnsi="Times New Roman" w:cs="Times New Roman"/>
        </w:rPr>
        <w:t>бальту проявляються клінічні ознаки гіпотиреозу та гіпокобальтозу, основними з них є: екзо</w:t>
      </w:r>
      <w:r>
        <w:rPr>
          <w:rFonts w:ascii="Times New Roman" w:hAnsi="Times New Roman" w:cs="Times New Roman"/>
        </w:rPr>
        <w:t>ф</w:t>
      </w:r>
      <w:r>
        <w:rPr>
          <w:rFonts w:ascii="Times New Roman" w:hAnsi="Times New Roman" w:cs="Times New Roman"/>
        </w:rPr>
        <w:t>тальмія, ріст грубої кучерявої шерсті на міжроговому гребені, алопеції навколо очей та інших частинах тіла, анемія слизових оболонок, що підтверджено нашими гормональними дослідже</w:t>
      </w:r>
      <w:r>
        <w:rPr>
          <w:rFonts w:ascii="Times New Roman" w:hAnsi="Times New Roman" w:cs="Times New Roman"/>
        </w:rPr>
        <w:t>н</w:t>
      </w:r>
      <w:r>
        <w:rPr>
          <w:rFonts w:ascii="Times New Roman" w:hAnsi="Times New Roman" w:cs="Times New Roman"/>
        </w:rPr>
        <w:t>нями. Підгодівля тварин кобальтом та забезпечення організму мікроелементом йоду активують функцію щитоподібної залози та кровотворних органів. При цьому у крові корів зростав вміст Т</w:t>
      </w:r>
      <w:r>
        <w:rPr>
          <w:rFonts w:ascii="Times New Roman" w:hAnsi="Times New Roman" w:cs="Times New Roman"/>
          <w:vertAlign w:val="subscript"/>
        </w:rPr>
        <w:t>3</w:t>
      </w:r>
      <w:r>
        <w:rPr>
          <w:rFonts w:ascii="Times New Roman" w:hAnsi="Times New Roman" w:cs="Times New Roman"/>
        </w:rPr>
        <w:t>-трийодтироніну на 17%, Т</w:t>
      </w:r>
      <w:r>
        <w:rPr>
          <w:rFonts w:ascii="Times New Roman" w:hAnsi="Times New Roman" w:cs="Times New Roman"/>
          <w:vertAlign w:val="subscript"/>
        </w:rPr>
        <w:t>4</w:t>
      </w:r>
      <w:r>
        <w:rPr>
          <w:rFonts w:ascii="Times New Roman" w:hAnsi="Times New Roman" w:cs="Times New Roman"/>
        </w:rPr>
        <w:t>-тироксину на  47%, при пониженні інкреції тіреотропного го</w:t>
      </w:r>
      <w:r>
        <w:rPr>
          <w:rFonts w:ascii="Times New Roman" w:hAnsi="Times New Roman" w:cs="Times New Roman"/>
        </w:rPr>
        <w:t>р</w:t>
      </w:r>
      <w:r>
        <w:rPr>
          <w:rFonts w:ascii="Times New Roman" w:hAnsi="Times New Roman" w:cs="Times New Roman"/>
        </w:rPr>
        <w:t>мону гіпофіза у 3 рази.</w:t>
      </w:r>
    </w:p>
    <w:p w:rsidR="008D778C" w:rsidRDefault="008D778C" w:rsidP="008D778C">
      <w:pPr>
        <w:ind w:firstLine="709"/>
        <w:jc w:val="both"/>
        <w:rPr>
          <w:rFonts w:ascii="Times New Roman" w:hAnsi="Times New Roman" w:cs="Times New Roman"/>
        </w:rPr>
      </w:pPr>
      <w:r>
        <w:rPr>
          <w:rFonts w:ascii="Times New Roman" w:hAnsi="Times New Roman" w:cs="Times New Roman"/>
        </w:rPr>
        <w:t>7. Розроблені заходи превентивної терапії: нормалізація цукрово-протеїнового співві</w:t>
      </w:r>
      <w:r>
        <w:rPr>
          <w:rFonts w:ascii="Times New Roman" w:hAnsi="Times New Roman" w:cs="Times New Roman"/>
        </w:rPr>
        <w:t>д</w:t>
      </w:r>
      <w:r>
        <w:rPr>
          <w:rFonts w:ascii="Times New Roman" w:hAnsi="Times New Roman" w:cs="Times New Roman"/>
        </w:rPr>
        <w:t>ношення раціону, згодовування штучної карловарської солі з кобальтом, ін’єкції йодліпідного препарату та тетравіту сприяли оптимізації в організмі білкового обміну, посиленню білокси</w:t>
      </w:r>
      <w:r>
        <w:rPr>
          <w:rFonts w:ascii="Times New Roman" w:hAnsi="Times New Roman" w:cs="Times New Roman"/>
        </w:rPr>
        <w:t>н</w:t>
      </w:r>
      <w:r>
        <w:rPr>
          <w:rFonts w:ascii="Times New Roman" w:hAnsi="Times New Roman" w:cs="Times New Roman"/>
        </w:rPr>
        <w:t>тезуючої функції печінки, посиленню гемопоезу, зменшенню рівня ендотоксикозу: за вмістом МСМ на 20%, кетонових тіл на 28%, еозинофілів на 20% та зростанню загальної резистентності організму глибокотільних корів. У 67% випадків дані заходи превентивної терапії знижували негативний вплив ендотоксинів на організм глибокотільних корів.</w:t>
      </w:r>
    </w:p>
    <w:p w:rsidR="008D778C" w:rsidRDefault="008D778C" w:rsidP="008D778C">
      <w:pPr>
        <w:ind w:firstLine="709"/>
        <w:jc w:val="both"/>
        <w:rPr>
          <w:rFonts w:ascii="Times New Roman" w:hAnsi="Times New Roman" w:cs="Times New Roman"/>
          <w:lang w:val="en-US"/>
        </w:rPr>
      </w:pPr>
      <w:r>
        <w:rPr>
          <w:rFonts w:ascii="Times New Roman" w:hAnsi="Times New Roman" w:cs="Times New Roman"/>
          <w:noProof/>
        </w:rPr>
        <w:t>8.</w:t>
      </w:r>
      <w:r>
        <w:rPr>
          <w:rFonts w:ascii="Times New Roman" w:hAnsi="Times New Roman" w:cs="Times New Roman"/>
        </w:rPr>
        <w:t xml:space="preserve"> Телята, народжені від корів, яким регулярно проводили комплекс запропонованих н</w:t>
      </w:r>
      <w:r>
        <w:rPr>
          <w:rFonts w:ascii="Times New Roman" w:hAnsi="Times New Roman" w:cs="Times New Roman"/>
        </w:rPr>
        <w:t>а</w:t>
      </w:r>
      <w:r>
        <w:rPr>
          <w:rFonts w:ascii="Times New Roman" w:hAnsi="Times New Roman" w:cs="Times New Roman"/>
        </w:rPr>
        <w:t>ми заходів превентивної терапії, мали високий показник життєздатності, у межах 10-12 балів за шкалою Апгара, і до 7-денного віку були клінічно здоровими.</w:t>
      </w:r>
    </w:p>
    <w:p w:rsidR="008D778C" w:rsidRDefault="008D778C" w:rsidP="008D778C">
      <w:pPr>
        <w:pStyle w:val="30"/>
        <w:keepNext w:val="0"/>
        <w:rPr>
          <w:b w:val="0"/>
          <w:bCs/>
          <w:caps/>
          <w:sz w:val="24"/>
          <w:lang w:val="en-US"/>
        </w:rPr>
      </w:pPr>
    </w:p>
    <w:p w:rsidR="008D778C" w:rsidRDefault="008D778C" w:rsidP="008D778C">
      <w:pPr>
        <w:pStyle w:val="30"/>
        <w:keepNext w:val="0"/>
        <w:rPr>
          <w:b w:val="0"/>
          <w:bCs/>
          <w:caps/>
          <w:sz w:val="24"/>
        </w:rPr>
      </w:pPr>
      <w:r>
        <w:rPr>
          <w:b w:val="0"/>
          <w:bCs/>
          <w:caps/>
          <w:sz w:val="24"/>
        </w:rPr>
        <w:t>Пропозиції виробництву</w:t>
      </w:r>
    </w:p>
    <w:p w:rsidR="008D778C" w:rsidRDefault="008D778C" w:rsidP="008D778C"/>
    <w:p w:rsidR="008D778C" w:rsidRDefault="008D778C" w:rsidP="00F30D67">
      <w:pPr>
        <w:widowControl w:val="0"/>
        <w:numPr>
          <w:ilvl w:val="0"/>
          <w:numId w:val="53"/>
        </w:numPr>
        <w:tabs>
          <w:tab w:val="left" w:pos="1134"/>
        </w:tabs>
        <w:suppressAutoHyphens w:val="0"/>
        <w:autoSpaceDE w:val="0"/>
        <w:autoSpaceDN w:val="0"/>
        <w:adjustRightInd w:val="0"/>
        <w:spacing w:line="360" w:lineRule="auto"/>
        <w:ind w:left="0" w:firstLine="709"/>
        <w:jc w:val="both"/>
        <w:rPr>
          <w:rFonts w:ascii="Times New Roman" w:hAnsi="Times New Roman" w:cs="Times New Roman"/>
        </w:rPr>
      </w:pPr>
      <w:r>
        <w:rPr>
          <w:rFonts w:ascii="Times New Roman" w:hAnsi="Times New Roman" w:cs="Times New Roman"/>
        </w:rPr>
        <w:t>З метою ранньої діагностики рівня токсикозу тільних корів з 6,5-7-ми місяців тіл</w:t>
      </w:r>
      <w:r>
        <w:rPr>
          <w:rFonts w:ascii="Times New Roman" w:hAnsi="Times New Roman" w:cs="Times New Roman"/>
        </w:rPr>
        <w:t>ь</w:t>
      </w:r>
      <w:r>
        <w:rPr>
          <w:rFonts w:ascii="Times New Roman" w:hAnsi="Times New Roman" w:cs="Times New Roman"/>
        </w:rPr>
        <w:t>ності необхідно проводити контроль за біохімічними показниками крові та визначати рівень білоксинтезуючої активності печінки. Зниження її показників більш ніж у 15% тварин вимагає здійснення всій групі корів лікувально-оздоровчих заходів.</w:t>
      </w:r>
    </w:p>
    <w:p w:rsidR="008D778C" w:rsidRDefault="008D778C" w:rsidP="00F30D67">
      <w:pPr>
        <w:widowControl w:val="0"/>
        <w:numPr>
          <w:ilvl w:val="0"/>
          <w:numId w:val="53"/>
        </w:numPr>
        <w:tabs>
          <w:tab w:val="left" w:pos="1134"/>
        </w:tabs>
        <w:suppressAutoHyphens w:val="0"/>
        <w:autoSpaceDE w:val="0"/>
        <w:autoSpaceDN w:val="0"/>
        <w:adjustRightInd w:val="0"/>
        <w:spacing w:line="360" w:lineRule="auto"/>
        <w:ind w:left="0" w:firstLine="709"/>
        <w:jc w:val="both"/>
        <w:rPr>
          <w:rFonts w:ascii="Times New Roman" w:hAnsi="Times New Roman" w:cs="Times New Roman"/>
        </w:rPr>
      </w:pPr>
      <w:r>
        <w:rPr>
          <w:rFonts w:ascii="Times New Roman" w:hAnsi="Times New Roman" w:cs="Times New Roman"/>
        </w:rPr>
        <w:t>Для комплексної профілактики ендтоксикозу тільних корів рекомендуємо здійсн</w:t>
      </w:r>
      <w:r>
        <w:rPr>
          <w:rFonts w:ascii="Times New Roman" w:hAnsi="Times New Roman" w:cs="Times New Roman"/>
        </w:rPr>
        <w:t>ю</w:t>
      </w:r>
      <w:r>
        <w:rPr>
          <w:rFonts w:ascii="Times New Roman" w:hAnsi="Times New Roman" w:cs="Times New Roman"/>
        </w:rPr>
        <w:t>вати превентивну терапію шляхом згодовування коровам на добу по 50,0 штучної карловарс</w:t>
      </w:r>
      <w:r>
        <w:rPr>
          <w:rFonts w:ascii="Times New Roman" w:hAnsi="Times New Roman" w:cs="Times New Roman"/>
        </w:rPr>
        <w:t>ь</w:t>
      </w:r>
      <w:r>
        <w:rPr>
          <w:rFonts w:ascii="Times New Roman" w:hAnsi="Times New Roman" w:cs="Times New Roman"/>
        </w:rPr>
        <w:t>кої солі, збагаченої кобальтом хлориду у дозі 0,003-0,005 г з паралельним дворазовим введе</w:t>
      </w:r>
      <w:r>
        <w:rPr>
          <w:rFonts w:ascii="Times New Roman" w:hAnsi="Times New Roman" w:cs="Times New Roman"/>
        </w:rPr>
        <w:t>н</w:t>
      </w:r>
      <w:r>
        <w:rPr>
          <w:rFonts w:ascii="Times New Roman" w:hAnsi="Times New Roman" w:cs="Times New Roman"/>
        </w:rPr>
        <w:t xml:space="preserve">ням на місяць по 10 мл тетравіту та 15 мл йодліпідного препарату за </w:t>
      </w:r>
      <w:r>
        <w:rPr>
          <w:rFonts w:ascii="Times New Roman" w:hAnsi="Times New Roman" w:cs="Times New Roman"/>
        </w:rPr>
        <w:lastRenderedPageBreak/>
        <w:t>методикою, про що опис</w:t>
      </w:r>
      <w:r>
        <w:rPr>
          <w:rFonts w:ascii="Times New Roman" w:hAnsi="Times New Roman" w:cs="Times New Roman"/>
        </w:rPr>
        <w:t>а</w:t>
      </w:r>
      <w:r>
        <w:rPr>
          <w:rFonts w:ascii="Times New Roman" w:hAnsi="Times New Roman" w:cs="Times New Roman"/>
        </w:rPr>
        <w:t>но нами у патенті №22020 від 10.04.2007 р.</w:t>
      </w:r>
    </w:p>
    <w:p w:rsidR="008D778C" w:rsidRDefault="008D778C" w:rsidP="008D778C">
      <w:pPr>
        <w:ind w:firstLine="709"/>
        <w:jc w:val="both"/>
        <w:rPr>
          <w:rFonts w:ascii="Times New Roman" w:hAnsi="Times New Roman" w:cs="Times New Roman"/>
        </w:rPr>
      </w:pPr>
      <w:r>
        <w:rPr>
          <w:rFonts w:ascii="Times New Roman" w:hAnsi="Times New Roman" w:cs="Times New Roman"/>
        </w:rPr>
        <w:t>3. Отримані результати досліджень щодо розробки та застосування медикаментозної превентивної терапії проти ендотоксикозу тільних корів рекомендуємо використовувати у н</w:t>
      </w:r>
      <w:r>
        <w:rPr>
          <w:rFonts w:ascii="Times New Roman" w:hAnsi="Times New Roman" w:cs="Times New Roman"/>
        </w:rPr>
        <w:t>а</w:t>
      </w:r>
      <w:r>
        <w:rPr>
          <w:rFonts w:ascii="Times New Roman" w:hAnsi="Times New Roman" w:cs="Times New Roman"/>
        </w:rPr>
        <w:t>вчальних програмах для студентів факультетів ветеринарної медицини та слухачів післядипл</w:t>
      </w:r>
      <w:r>
        <w:rPr>
          <w:rFonts w:ascii="Times New Roman" w:hAnsi="Times New Roman" w:cs="Times New Roman"/>
        </w:rPr>
        <w:t>о</w:t>
      </w:r>
      <w:r>
        <w:rPr>
          <w:rFonts w:ascii="Times New Roman" w:hAnsi="Times New Roman" w:cs="Times New Roman"/>
        </w:rPr>
        <w:t>мної освіти.</w:t>
      </w:r>
    </w:p>
    <w:p w:rsidR="008D778C" w:rsidRDefault="008D778C" w:rsidP="008D778C">
      <w:pPr>
        <w:pStyle w:val="30"/>
        <w:rPr>
          <w:b w:val="0"/>
          <w:bCs/>
          <w:caps/>
          <w:sz w:val="24"/>
        </w:rPr>
      </w:pPr>
      <w:r>
        <w:rPr>
          <w:b w:val="0"/>
          <w:bCs/>
          <w:caps/>
          <w:sz w:val="24"/>
        </w:rPr>
        <w:br w:type="page"/>
      </w:r>
      <w:r>
        <w:rPr>
          <w:b w:val="0"/>
          <w:bCs/>
          <w:caps/>
          <w:sz w:val="24"/>
        </w:rPr>
        <w:lastRenderedPageBreak/>
        <w:t>Список опублікованих праць за темою дисертації</w:t>
      </w:r>
    </w:p>
    <w:p w:rsidR="008D778C" w:rsidRDefault="008D778C" w:rsidP="008D778C"/>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rPr>
      </w:pPr>
      <w:r>
        <w:rPr>
          <w:rFonts w:ascii="Times New Roman" w:hAnsi="Times New Roman" w:cs="Times New Roman"/>
          <w:b/>
          <w:bCs/>
        </w:rPr>
        <w:t xml:space="preserve">Кудла </w:t>
      </w:r>
      <w:r>
        <w:rPr>
          <w:rFonts w:ascii="Times New Roman" w:hAnsi="Times New Roman" w:cs="Times New Roman"/>
          <w:b/>
          <w:bCs/>
          <w:caps/>
        </w:rPr>
        <w:t>ю.</w:t>
      </w:r>
      <w:r>
        <w:rPr>
          <w:rFonts w:ascii="Times New Roman" w:hAnsi="Times New Roman" w:cs="Times New Roman"/>
          <w:b/>
          <w:bCs/>
        </w:rPr>
        <w:t>І.</w:t>
      </w:r>
      <w:r>
        <w:rPr>
          <w:rFonts w:ascii="Times New Roman" w:hAnsi="Times New Roman" w:cs="Times New Roman"/>
        </w:rPr>
        <w:t xml:space="preserve"> Передродові набряки у вагітних корів та ефективність превентивної тер</w:t>
      </w:r>
      <w:r>
        <w:rPr>
          <w:rFonts w:ascii="Times New Roman" w:hAnsi="Times New Roman" w:cs="Times New Roman"/>
        </w:rPr>
        <w:t>а</w:t>
      </w:r>
      <w:r>
        <w:rPr>
          <w:rFonts w:ascii="Times New Roman" w:hAnsi="Times New Roman" w:cs="Times New Roman"/>
        </w:rPr>
        <w:t>пії /</w:t>
      </w:r>
      <w:r>
        <w:rPr>
          <w:rFonts w:ascii="Times New Roman" w:hAnsi="Times New Roman" w:cs="Times New Roman"/>
          <w:b/>
          <w:bCs/>
        </w:rPr>
        <w:t xml:space="preserve"> </w:t>
      </w:r>
      <w:r>
        <w:rPr>
          <w:rFonts w:ascii="Times New Roman" w:hAnsi="Times New Roman" w:cs="Times New Roman"/>
          <w:b/>
          <w:bCs/>
          <w:caps/>
        </w:rPr>
        <w:t>ю.</w:t>
      </w:r>
      <w:r>
        <w:rPr>
          <w:rFonts w:ascii="Times New Roman" w:hAnsi="Times New Roman" w:cs="Times New Roman"/>
          <w:b/>
          <w:bCs/>
        </w:rPr>
        <w:t>І.Кудла</w:t>
      </w:r>
      <w:r>
        <w:rPr>
          <w:rFonts w:ascii="Times New Roman" w:hAnsi="Times New Roman" w:cs="Times New Roman"/>
        </w:rPr>
        <w:t xml:space="preserve">, </w:t>
      </w:r>
      <w:r>
        <w:rPr>
          <w:rFonts w:ascii="Times New Roman" w:hAnsi="Times New Roman" w:cs="Times New Roman"/>
          <w:caps/>
        </w:rPr>
        <w:t>і.м</w:t>
      </w:r>
      <w:r>
        <w:rPr>
          <w:rFonts w:ascii="Times New Roman" w:hAnsi="Times New Roman" w:cs="Times New Roman"/>
        </w:rPr>
        <w:t xml:space="preserve">.Кудла, </w:t>
      </w:r>
      <w:r>
        <w:rPr>
          <w:rFonts w:ascii="Times New Roman" w:hAnsi="Times New Roman" w:cs="Times New Roman"/>
          <w:caps/>
        </w:rPr>
        <w:t>в.і</w:t>
      </w:r>
      <w:r>
        <w:rPr>
          <w:rFonts w:ascii="Times New Roman" w:hAnsi="Times New Roman" w:cs="Times New Roman"/>
        </w:rPr>
        <w:t>. Завірюха // Науковий вісник Львівської державної академії в</w:t>
      </w:r>
      <w:r>
        <w:rPr>
          <w:rFonts w:ascii="Times New Roman" w:hAnsi="Times New Roman" w:cs="Times New Roman"/>
        </w:rPr>
        <w:t>е</w:t>
      </w:r>
      <w:r>
        <w:rPr>
          <w:rFonts w:ascii="Times New Roman" w:hAnsi="Times New Roman" w:cs="Times New Roman"/>
        </w:rPr>
        <w:t>теринарної медицини ім. С.</w:t>
      </w:r>
      <w:r>
        <w:rPr>
          <w:rFonts w:ascii="Times New Roman" w:hAnsi="Times New Roman" w:cs="Times New Roman"/>
          <w:caps/>
        </w:rPr>
        <w:t>з</w:t>
      </w:r>
      <w:r>
        <w:rPr>
          <w:rFonts w:ascii="Times New Roman" w:hAnsi="Times New Roman" w:cs="Times New Roman"/>
        </w:rPr>
        <w:t xml:space="preserve">.Ґжицького. – Львів, 2004. – Т.6, № 3, ч. 2. – С. 29-33.  </w:t>
      </w:r>
      <w:r>
        <w:rPr>
          <w:rFonts w:ascii="Times New Roman" w:hAnsi="Times New Roman" w:cs="Times New Roman"/>
          <w:i/>
          <w:iCs/>
        </w:rPr>
        <w:t>(Дисертант провів експериментальні дослідження виявлення токсикозу вагітних корів, запропонував мет</w:t>
      </w:r>
      <w:r>
        <w:rPr>
          <w:rFonts w:ascii="Times New Roman" w:hAnsi="Times New Roman" w:cs="Times New Roman"/>
          <w:i/>
          <w:iCs/>
        </w:rPr>
        <w:t>о</w:t>
      </w:r>
      <w:r>
        <w:rPr>
          <w:rFonts w:ascii="Times New Roman" w:hAnsi="Times New Roman" w:cs="Times New Roman"/>
          <w:i/>
          <w:iCs/>
        </w:rPr>
        <w:t>ди її профілактики та брав участь у написанні статті)</w:t>
      </w:r>
      <w:r>
        <w:rPr>
          <w:rFonts w:ascii="Times New Roman" w:hAnsi="Times New Roman" w:cs="Times New Roman"/>
        </w:rPr>
        <w:t>.</w:t>
      </w:r>
    </w:p>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rPr>
      </w:pPr>
      <w:r>
        <w:rPr>
          <w:rFonts w:ascii="Times New Roman" w:hAnsi="Times New Roman" w:cs="Times New Roman"/>
          <w:b/>
          <w:bCs/>
        </w:rPr>
        <w:t xml:space="preserve">Кудла </w:t>
      </w:r>
      <w:r>
        <w:rPr>
          <w:rFonts w:ascii="Times New Roman" w:hAnsi="Times New Roman" w:cs="Times New Roman"/>
          <w:b/>
          <w:bCs/>
          <w:caps/>
        </w:rPr>
        <w:t>ю.</w:t>
      </w:r>
      <w:r>
        <w:rPr>
          <w:rFonts w:ascii="Times New Roman" w:hAnsi="Times New Roman" w:cs="Times New Roman"/>
          <w:b/>
          <w:bCs/>
        </w:rPr>
        <w:t>І</w:t>
      </w:r>
      <w:r>
        <w:rPr>
          <w:rFonts w:ascii="Times New Roman" w:hAnsi="Times New Roman" w:cs="Times New Roman"/>
        </w:rPr>
        <w:t xml:space="preserve">. </w:t>
      </w:r>
      <w:r>
        <w:rPr>
          <w:rFonts w:ascii="Times New Roman" w:hAnsi="Times New Roman" w:cs="Times New Roman"/>
          <w:caps/>
        </w:rPr>
        <w:t>д</w:t>
      </w:r>
      <w:r>
        <w:rPr>
          <w:rFonts w:ascii="Times New Roman" w:hAnsi="Times New Roman" w:cs="Times New Roman"/>
        </w:rPr>
        <w:t xml:space="preserve">инаміка показників функціонального стану печінки сухостійних корів / </w:t>
      </w:r>
      <w:r>
        <w:rPr>
          <w:rFonts w:ascii="Times New Roman" w:hAnsi="Times New Roman" w:cs="Times New Roman"/>
          <w:b/>
          <w:bCs/>
          <w:caps/>
        </w:rPr>
        <w:t>ю.</w:t>
      </w:r>
      <w:r>
        <w:rPr>
          <w:rFonts w:ascii="Times New Roman" w:hAnsi="Times New Roman" w:cs="Times New Roman"/>
          <w:b/>
          <w:bCs/>
        </w:rPr>
        <w:t>І. Кудла</w:t>
      </w:r>
      <w:r>
        <w:rPr>
          <w:rFonts w:ascii="Times New Roman" w:hAnsi="Times New Roman" w:cs="Times New Roman"/>
        </w:rPr>
        <w:t xml:space="preserve"> // Вісник Сумського національного аграрного університету. – </w:t>
      </w:r>
      <w:r>
        <w:rPr>
          <w:rFonts w:ascii="Times New Roman" w:hAnsi="Times New Roman" w:cs="Times New Roman"/>
          <w:caps/>
        </w:rPr>
        <w:t>с</w:t>
      </w:r>
      <w:r>
        <w:rPr>
          <w:rFonts w:ascii="Times New Roman" w:hAnsi="Times New Roman" w:cs="Times New Roman"/>
        </w:rPr>
        <w:t xml:space="preserve">уми, 2005. – № 1-2. – </w:t>
      </w:r>
      <w:r>
        <w:rPr>
          <w:rFonts w:ascii="Times New Roman" w:hAnsi="Times New Roman" w:cs="Times New Roman"/>
          <w:caps/>
        </w:rPr>
        <w:t>с</w:t>
      </w:r>
      <w:r>
        <w:rPr>
          <w:rFonts w:ascii="Times New Roman" w:hAnsi="Times New Roman" w:cs="Times New Roman"/>
        </w:rPr>
        <w:t>. 185-187.</w:t>
      </w:r>
    </w:p>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rPr>
      </w:pPr>
      <w:r>
        <w:rPr>
          <w:rFonts w:ascii="Times New Roman" w:hAnsi="Times New Roman" w:cs="Times New Roman"/>
          <w:b/>
          <w:bCs/>
        </w:rPr>
        <w:t xml:space="preserve">Кудла </w:t>
      </w:r>
      <w:r>
        <w:rPr>
          <w:rFonts w:ascii="Times New Roman" w:hAnsi="Times New Roman" w:cs="Times New Roman"/>
          <w:b/>
          <w:bCs/>
          <w:caps/>
        </w:rPr>
        <w:t>ю.</w:t>
      </w:r>
      <w:r>
        <w:rPr>
          <w:rFonts w:ascii="Times New Roman" w:hAnsi="Times New Roman" w:cs="Times New Roman"/>
          <w:b/>
          <w:bCs/>
        </w:rPr>
        <w:t>І.</w:t>
      </w:r>
      <w:r>
        <w:rPr>
          <w:rFonts w:ascii="Times New Roman" w:hAnsi="Times New Roman" w:cs="Times New Roman"/>
        </w:rPr>
        <w:t xml:space="preserve"> Білкові фракції крові сухостійних корів та ефективність превентивної т</w:t>
      </w:r>
      <w:r>
        <w:rPr>
          <w:rFonts w:ascii="Times New Roman" w:hAnsi="Times New Roman" w:cs="Times New Roman"/>
        </w:rPr>
        <w:t>е</w:t>
      </w:r>
      <w:r>
        <w:rPr>
          <w:rFonts w:ascii="Times New Roman" w:hAnsi="Times New Roman" w:cs="Times New Roman"/>
        </w:rPr>
        <w:t>рапії при токсикозі вагітних корів</w:t>
      </w:r>
      <w:r>
        <w:rPr>
          <w:rFonts w:ascii="Times New Roman" w:hAnsi="Times New Roman" w:cs="Times New Roman"/>
          <w:caps/>
        </w:rPr>
        <w:t xml:space="preserve"> /</w:t>
      </w:r>
      <w:r>
        <w:rPr>
          <w:rFonts w:ascii="Times New Roman" w:hAnsi="Times New Roman" w:cs="Times New Roman"/>
        </w:rPr>
        <w:t xml:space="preserve"> </w:t>
      </w:r>
      <w:r>
        <w:rPr>
          <w:rFonts w:ascii="Times New Roman" w:hAnsi="Times New Roman" w:cs="Times New Roman"/>
          <w:b/>
          <w:bCs/>
          <w:caps/>
        </w:rPr>
        <w:t>ю.</w:t>
      </w:r>
      <w:r>
        <w:rPr>
          <w:rFonts w:ascii="Times New Roman" w:hAnsi="Times New Roman" w:cs="Times New Roman"/>
          <w:b/>
          <w:bCs/>
        </w:rPr>
        <w:t>І. Кудла</w:t>
      </w:r>
      <w:r>
        <w:rPr>
          <w:rFonts w:ascii="Times New Roman" w:hAnsi="Times New Roman" w:cs="Times New Roman"/>
        </w:rPr>
        <w:t xml:space="preserve"> // </w:t>
      </w:r>
      <w:r>
        <w:rPr>
          <w:rFonts w:ascii="Times New Roman" w:hAnsi="Times New Roman" w:cs="Times New Roman"/>
          <w:caps/>
          <w:snapToGrid w:val="0"/>
        </w:rPr>
        <w:t>в</w:t>
      </w:r>
      <w:r>
        <w:rPr>
          <w:rFonts w:ascii="Times New Roman" w:hAnsi="Times New Roman" w:cs="Times New Roman"/>
          <w:snapToGrid w:val="0"/>
        </w:rPr>
        <w:t>існик Білоцерківського державного аграрн</w:t>
      </w:r>
      <w:r>
        <w:rPr>
          <w:rFonts w:ascii="Times New Roman" w:hAnsi="Times New Roman" w:cs="Times New Roman"/>
          <w:snapToGrid w:val="0"/>
        </w:rPr>
        <w:t>о</w:t>
      </w:r>
      <w:r>
        <w:rPr>
          <w:rFonts w:ascii="Times New Roman" w:hAnsi="Times New Roman" w:cs="Times New Roman"/>
          <w:snapToGrid w:val="0"/>
        </w:rPr>
        <w:t xml:space="preserve">го університету. – Біла Церква, 2006. – Вип. 41. – </w:t>
      </w:r>
      <w:r>
        <w:rPr>
          <w:rFonts w:ascii="Times New Roman" w:hAnsi="Times New Roman" w:cs="Times New Roman"/>
          <w:caps/>
          <w:snapToGrid w:val="0"/>
        </w:rPr>
        <w:t>с</w:t>
      </w:r>
      <w:r>
        <w:rPr>
          <w:rFonts w:ascii="Times New Roman" w:hAnsi="Times New Roman" w:cs="Times New Roman"/>
          <w:snapToGrid w:val="0"/>
        </w:rPr>
        <w:t>.109-115.</w:t>
      </w:r>
    </w:p>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rPr>
      </w:pPr>
      <w:r>
        <w:rPr>
          <w:rFonts w:ascii="Times New Roman" w:hAnsi="Times New Roman" w:cs="Times New Roman"/>
          <w:b/>
          <w:bCs/>
        </w:rPr>
        <w:t xml:space="preserve">Кудла </w:t>
      </w:r>
      <w:r>
        <w:rPr>
          <w:rFonts w:ascii="Times New Roman" w:hAnsi="Times New Roman" w:cs="Times New Roman"/>
          <w:b/>
          <w:bCs/>
          <w:caps/>
        </w:rPr>
        <w:t>ю.</w:t>
      </w:r>
      <w:r>
        <w:rPr>
          <w:rFonts w:ascii="Times New Roman" w:hAnsi="Times New Roman" w:cs="Times New Roman"/>
          <w:b/>
          <w:bCs/>
        </w:rPr>
        <w:t>І.</w:t>
      </w:r>
      <w:r>
        <w:rPr>
          <w:rFonts w:ascii="Times New Roman" w:hAnsi="Times New Roman" w:cs="Times New Roman"/>
        </w:rPr>
        <w:t xml:space="preserve"> Сухостійний період глибокотільних корів, рівень ендотоксикозу та ефе</w:t>
      </w:r>
      <w:r>
        <w:rPr>
          <w:rFonts w:ascii="Times New Roman" w:hAnsi="Times New Roman" w:cs="Times New Roman"/>
        </w:rPr>
        <w:t>к</w:t>
      </w:r>
      <w:r>
        <w:rPr>
          <w:rFonts w:ascii="Times New Roman" w:hAnsi="Times New Roman" w:cs="Times New Roman"/>
        </w:rPr>
        <w:t xml:space="preserve">тивність превентивної терапії / </w:t>
      </w:r>
      <w:r>
        <w:rPr>
          <w:rFonts w:ascii="Times New Roman" w:hAnsi="Times New Roman" w:cs="Times New Roman"/>
          <w:b/>
          <w:bCs/>
          <w:caps/>
        </w:rPr>
        <w:t>ю.</w:t>
      </w:r>
      <w:r>
        <w:rPr>
          <w:rFonts w:ascii="Times New Roman" w:hAnsi="Times New Roman" w:cs="Times New Roman"/>
          <w:b/>
          <w:bCs/>
        </w:rPr>
        <w:t>І. Кудла</w:t>
      </w:r>
      <w:r>
        <w:rPr>
          <w:rFonts w:ascii="Times New Roman" w:hAnsi="Times New Roman" w:cs="Times New Roman"/>
        </w:rPr>
        <w:t xml:space="preserve"> // Сільський господар. – 2008. – №11-12. – С. 44-46.</w:t>
      </w:r>
    </w:p>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iCs/>
        </w:rPr>
      </w:pPr>
      <w:r>
        <w:rPr>
          <w:rFonts w:ascii="Times New Roman" w:hAnsi="Times New Roman" w:cs="Times New Roman"/>
          <w:bCs/>
          <w:caps/>
        </w:rPr>
        <w:t>п</w:t>
      </w:r>
      <w:r>
        <w:rPr>
          <w:rFonts w:ascii="Times New Roman" w:hAnsi="Times New Roman" w:cs="Times New Roman"/>
          <w:bCs/>
        </w:rPr>
        <w:t>атент на корисну модель №22020, Україна, МПК А61К9/66, А01К67/02, А61К31/185, А61К33/18 В</w:t>
      </w:r>
      <w:r>
        <w:rPr>
          <w:rFonts w:ascii="Times New Roman" w:hAnsi="Times New Roman" w:cs="Times New Roman"/>
        </w:rPr>
        <w:t>.І.</w:t>
      </w:r>
      <w:r>
        <w:rPr>
          <w:rFonts w:ascii="Times New Roman" w:hAnsi="Times New Roman" w:cs="Times New Roman"/>
          <w:bCs/>
        </w:rPr>
        <w:t>Завірюха</w:t>
      </w:r>
      <w:r>
        <w:rPr>
          <w:rFonts w:ascii="Times New Roman" w:hAnsi="Times New Roman" w:cs="Times New Roman"/>
        </w:rPr>
        <w:t xml:space="preserve">, </w:t>
      </w:r>
      <w:r>
        <w:rPr>
          <w:rFonts w:ascii="Times New Roman" w:hAnsi="Times New Roman" w:cs="Times New Roman"/>
          <w:b/>
        </w:rPr>
        <w:t>Ю.І.Кудла</w:t>
      </w:r>
      <w:r>
        <w:rPr>
          <w:rFonts w:ascii="Times New Roman" w:hAnsi="Times New Roman" w:cs="Times New Roman"/>
          <w:bCs/>
        </w:rPr>
        <w:t xml:space="preserve">, </w:t>
      </w:r>
      <w:r>
        <w:rPr>
          <w:rFonts w:ascii="Times New Roman" w:hAnsi="Times New Roman" w:cs="Times New Roman"/>
        </w:rPr>
        <w:t>І.М.Кудла "Спосіб профілактики токсикозу у глибокот</w:t>
      </w:r>
      <w:r>
        <w:rPr>
          <w:rFonts w:ascii="Times New Roman" w:hAnsi="Times New Roman" w:cs="Times New Roman"/>
        </w:rPr>
        <w:t>і</w:t>
      </w:r>
      <w:r>
        <w:rPr>
          <w:rFonts w:ascii="Times New Roman" w:hAnsi="Times New Roman" w:cs="Times New Roman"/>
        </w:rPr>
        <w:t xml:space="preserve">льних корів", заявл. 13.11.06., опубл. 10.04.07, Бюл. №4. </w:t>
      </w:r>
      <w:r>
        <w:rPr>
          <w:rFonts w:ascii="Times New Roman" w:hAnsi="Times New Roman" w:cs="Times New Roman"/>
          <w:i/>
          <w:iCs/>
        </w:rPr>
        <w:t>(Дисертант провів експериментальні дослідження виявлення токсикозу вагітних корів, запропонував методи її профілактики та брав участь в оформленні деклараційного патенту України).</w:t>
      </w:r>
    </w:p>
    <w:p w:rsidR="008D778C" w:rsidRDefault="008D778C" w:rsidP="00F30D67">
      <w:pPr>
        <w:widowControl w:val="0"/>
        <w:numPr>
          <w:ilvl w:val="0"/>
          <w:numId w:val="54"/>
        </w:numPr>
        <w:tabs>
          <w:tab w:val="clear" w:pos="2246"/>
          <w:tab w:val="num" w:pos="-545"/>
          <w:tab w:val="num" w:pos="-327"/>
          <w:tab w:val="num" w:pos="0"/>
          <w:tab w:val="left" w:pos="993"/>
        </w:tabs>
        <w:suppressAutoHyphens w:val="0"/>
        <w:spacing w:line="360" w:lineRule="auto"/>
        <w:ind w:left="0" w:firstLine="709"/>
        <w:jc w:val="both"/>
        <w:rPr>
          <w:rFonts w:ascii="Times New Roman" w:hAnsi="Times New Roman" w:cs="Times New Roman"/>
          <w:b/>
          <w:bCs/>
        </w:rPr>
      </w:pPr>
      <w:r>
        <w:rPr>
          <w:rFonts w:ascii="Times New Roman" w:hAnsi="Times New Roman" w:cs="Times New Roman"/>
        </w:rPr>
        <w:t>Завірюха В.І. Спосіб профілактики акушерської патології у глибокотільних корів: І</w:t>
      </w:r>
      <w:r>
        <w:rPr>
          <w:rFonts w:ascii="Times New Roman" w:hAnsi="Times New Roman" w:cs="Times New Roman"/>
        </w:rPr>
        <w:t>н</w:t>
      </w:r>
      <w:r>
        <w:rPr>
          <w:rFonts w:ascii="Times New Roman" w:hAnsi="Times New Roman" w:cs="Times New Roman"/>
        </w:rPr>
        <w:t xml:space="preserve">формаційний листок ЛЦНТЕІ / В.І.Завірюха, </w:t>
      </w:r>
      <w:r>
        <w:rPr>
          <w:rFonts w:ascii="Times New Roman" w:hAnsi="Times New Roman" w:cs="Times New Roman"/>
          <w:b/>
          <w:bCs/>
          <w:caps/>
        </w:rPr>
        <w:t>ю.</w:t>
      </w:r>
      <w:r>
        <w:rPr>
          <w:rFonts w:ascii="Times New Roman" w:hAnsi="Times New Roman" w:cs="Times New Roman"/>
          <w:b/>
          <w:bCs/>
        </w:rPr>
        <w:t>І.Кудла</w:t>
      </w:r>
      <w:r>
        <w:rPr>
          <w:rFonts w:ascii="Times New Roman" w:hAnsi="Times New Roman" w:cs="Times New Roman"/>
        </w:rPr>
        <w:t xml:space="preserve">. – Львів, 2007. – №6. – 10 с. </w:t>
      </w:r>
      <w:r>
        <w:rPr>
          <w:rFonts w:ascii="Times New Roman" w:hAnsi="Times New Roman" w:cs="Times New Roman"/>
          <w:i/>
          <w:iCs/>
        </w:rPr>
        <w:t>(Дисе</w:t>
      </w:r>
      <w:r>
        <w:rPr>
          <w:rFonts w:ascii="Times New Roman" w:hAnsi="Times New Roman" w:cs="Times New Roman"/>
          <w:i/>
          <w:iCs/>
        </w:rPr>
        <w:t>р</w:t>
      </w:r>
      <w:r>
        <w:rPr>
          <w:rFonts w:ascii="Times New Roman" w:hAnsi="Times New Roman" w:cs="Times New Roman"/>
          <w:i/>
          <w:iCs/>
        </w:rPr>
        <w:t>тант виконав експериментальні дослідження, провів статистичну обробку і аналіз результ</w:t>
      </w:r>
      <w:r>
        <w:rPr>
          <w:rFonts w:ascii="Times New Roman" w:hAnsi="Times New Roman" w:cs="Times New Roman"/>
          <w:i/>
          <w:iCs/>
        </w:rPr>
        <w:t>а</w:t>
      </w:r>
      <w:r>
        <w:rPr>
          <w:rFonts w:ascii="Times New Roman" w:hAnsi="Times New Roman" w:cs="Times New Roman"/>
          <w:i/>
          <w:iCs/>
        </w:rPr>
        <w:t>тів, оформив інформаційний листок).</w:t>
      </w:r>
    </w:p>
    <w:p w:rsidR="008D778C" w:rsidRDefault="008D778C" w:rsidP="008D778C">
      <w:pPr>
        <w:pStyle w:val="24"/>
        <w:ind w:firstLine="709"/>
        <w:rPr>
          <w:b/>
          <w:bCs/>
          <w:sz w:val="24"/>
        </w:rPr>
      </w:pPr>
    </w:p>
    <w:p w:rsidR="008D778C" w:rsidRDefault="008D778C" w:rsidP="008D778C">
      <w:pPr>
        <w:pStyle w:val="24"/>
        <w:ind w:firstLine="709"/>
        <w:rPr>
          <w:b/>
          <w:bCs/>
          <w:sz w:val="24"/>
        </w:rPr>
      </w:pPr>
      <w:r>
        <w:rPr>
          <w:b/>
          <w:bCs/>
          <w:sz w:val="24"/>
        </w:rPr>
        <w:t>Кудла Ю.І. Сухостійний період у корів, рівень ендотоксикозу та ефективність пр</w:t>
      </w:r>
      <w:r>
        <w:rPr>
          <w:b/>
          <w:bCs/>
          <w:sz w:val="24"/>
        </w:rPr>
        <w:t>е</w:t>
      </w:r>
      <w:r>
        <w:rPr>
          <w:b/>
          <w:bCs/>
          <w:sz w:val="24"/>
        </w:rPr>
        <w:t>вентивної терапії – Рукопис.</w:t>
      </w:r>
    </w:p>
    <w:p w:rsidR="008D778C" w:rsidRDefault="008D778C" w:rsidP="008D778C">
      <w:pPr>
        <w:pStyle w:val="37"/>
        <w:ind w:firstLine="709"/>
      </w:pPr>
      <w:r>
        <w:t>Дисертація на здобуття наукового ступеня кандидата ветеринарних наук за спеціальні</w:t>
      </w:r>
      <w:r>
        <w:t>с</w:t>
      </w:r>
      <w:r>
        <w:t>тю 16.00.07 – ветеринарне акушерство. – Львівський національний університет ветеринарної медицини та біотехнологій імені С.З.Ґжицького. – Львів, 2008.</w:t>
      </w:r>
    </w:p>
    <w:p w:rsidR="008D778C" w:rsidRDefault="008D778C" w:rsidP="008D778C">
      <w:pPr>
        <w:ind w:firstLine="709"/>
        <w:jc w:val="both"/>
        <w:rPr>
          <w:rFonts w:ascii="Times New Roman" w:hAnsi="Times New Roman" w:cs="Times New Roman"/>
        </w:rPr>
      </w:pPr>
      <w:r>
        <w:rPr>
          <w:rFonts w:ascii="Times New Roman" w:hAnsi="Times New Roman" w:cs="Times New Roman"/>
        </w:rPr>
        <w:t xml:space="preserve">Дисертація присвячена розробленню способу корекції обмінних процесів в організмі глибокотільних корів, забезпечення їх здоров’я та одержання від них життєздатного приплоду на основі реалізації заходів превентивної медикаментозної терапії </w:t>
      </w:r>
      <w:r>
        <w:rPr>
          <w:rFonts w:ascii="Times New Roman" w:hAnsi="Times New Roman" w:cs="Times New Roman"/>
        </w:rPr>
        <w:lastRenderedPageBreak/>
        <w:t>глибокотільних корів, що р</w:t>
      </w:r>
      <w:r>
        <w:rPr>
          <w:rFonts w:ascii="Times New Roman" w:hAnsi="Times New Roman" w:cs="Times New Roman"/>
        </w:rPr>
        <w:t>о</w:t>
      </w:r>
      <w:r>
        <w:rPr>
          <w:rFonts w:ascii="Times New Roman" w:hAnsi="Times New Roman" w:cs="Times New Roman"/>
        </w:rPr>
        <w:t>зробляються на основі проведення акушерської диспансеризації.</w:t>
      </w:r>
    </w:p>
    <w:p w:rsidR="008D778C" w:rsidRDefault="008D778C" w:rsidP="008D778C">
      <w:pPr>
        <w:ind w:firstLine="709"/>
        <w:jc w:val="both"/>
        <w:rPr>
          <w:rFonts w:ascii="Times New Roman" w:hAnsi="Times New Roman" w:cs="Times New Roman"/>
        </w:rPr>
      </w:pPr>
      <w:r>
        <w:rPr>
          <w:rFonts w:ascii="Times New Roman" w:hAnsi="Times New Roman" w:cs="Times New Roman"/>
        </w:rPr>
        <w:t>Клінічними дослідженнями встановлено, що в період сухостою у тільних корів поступ</w:t>
      </w:r>
      <w:r>
        <w:rPr>
          <w:rFonts w:ascii="Times New Roman" w:hAnsi="Times New Roman" w:cs="Times New Roman"/>
        </w:rPr>
        <w:t>о</w:t>
      </w:r>
      <w:r>
        <w:rPr>
          <w:rFonts w:ascii="Times New Roman" w:hAnsi="Times New Roman" w:cs="Times New Roman"/>
        </w:rPr>
        <w:t>во починають наростати ознаки ендотоксикозу, які характеризуються розвитком надмірних п</w:t>
      </w:r>
      <w:r>
        <w:rPr>
          <w:rFonts w:ascii="Times New Roman" w:hAnsi="Times New Roman" w:cs="Times New Roman"/>
        </w:rPr>
        <w:t>е</w:t>
      </w:r>
      <w:r>
        <w:rPr>
          <w:rFonts w:ascii="Times New Roman" w:hAnsi="Times New Roman" w:cs="Times New Roman"/>
        </w:rPr>
        <w:t>редродових набряків у тазовій ділянці тіла тварини, порушенням гемопоезу, процесів обміну речовин, білоксинтезуючої функції печінки, вітамінно-мінерального обміну, що є причиною зниження рівня загальної резистентності організму тільних корів. Першопричиною появи ро</w:t>
      </w:r>
      <w:r>
        <w:rPr>
          <w:rFonts w:ascii="Times New Roman" w:hAnsi="Times New Roman" w:cs="Times New Roman"/>
        </w:rPr>
        <w:t>з</w:t>
      </w:r>
      <w:r>
        <w:rPr>
          <w:rFonts w:ascii="Times New Roman" w:hAnsi="Times New Roman" w:cs="Times New Roman"/>
        </w:rPr>
        <w:t>ладу обмінних процесів в організмі корів є незбалансованість раціонів годівлі за цукрово-протеїновим співвідношенням та недостатністю у кормах мікроелементів, зокрема йоду та к</w:t>
      </w:r>
      <w:r>
        <w:rPr>
          <w:rFonts w:ascii="Times New Roman" w:hAnsi="Times New Roman" w:cs="Times New Roman"/>
        </w:rPr>
        <w:t>о</w:t>
      </w:r>
      <w:r>
        <w:rPr>
          <w:rFonts w:ascii="Times New Roman" w:hAnsi="Times New Roman" w:cs="Times New Roman"/>
        </w:rPr>
        <w:t>бальту, що призводить до розвитку клініки порушення обмінних процесів та гіпотиреозу у 30,9% корів. На основі недостатності мікроелементів йоду та кобальту, вітамінів групи В пор</w:t>
      </w:r>
      <w:r>
        <w:rPr>
          <w:rFonts w:ascii="Times New Roman" w:hAnsi="Times New Roman" w:cs="Times New Roman"/>
        </w:rPr>
        <w:t>у</w:t>
      </w:r>
      <w:r>
        <w:rPr>
          <w:rFonts w:ascii="Times New Roman" w:hAnsi="Times New Roman" w:cs="Times New Roman"/>
        </w:rPr>
        <w:t>шується активність гемопоезу, в організмі тільних корів поступово наростає рівень ендотокси</w:t>
      </w:r>
      <w:r>
        <w:rPr>
          <w:rFonts w:ascii="Times New Roman" w:hAnsi="Times New Roman" w:cs="Times New Roman"/>
        </w:rPr>
        <w:t>о</w:t>
      </w:r>
      <w:r>
        <w:rPr>
          <w:rFonts w:ascii="Times New Roman" w:hAnsi="Times New Roman" w:cs="Times New Roman"/>
        </w:rPr>
        <w:t>кзу, що є причиною ускладнення родів у 10-40% корів та післяродового періоду у 19-47% тв</w:t>
      </w:r>
      <w:r>
        <w:rPr>
          <w:rFonts w:ascii="Times New Roman" w:hAnsi="Times New Roman" w:cs="Times New Roman"/>
        </w:rPr>
        <w:t>а</w:t>
      </w:r>
      <w:r>
        <w:rPr>
          <w:rFonts w:ascii="Times New Roman" w:hAnsi="Times New Roman" w:cs="Times New Roman"/>
        </w:rPr>
        <w:t xml:space="preserve">рин. </w:t>
      </w:r>
      <w:r>
        <w:rPr>
          <w:rFonts w:ascii="Times New Roman" w:hAnsi="Times New Roman" w:cs="Times New Roman"/>
          <w:caps/>
        </w:rPr>
        <w:t>у</w:t>
      </w:r>
      <w:r>
        <w:rPr>
          <w:rFonts w:ascii="Times New Roman" w:hAnsi="Times New Roman" w:cs="Times New Roman"/>
        </w:rPr>
        <w:t xml:space="preserve"> 15-15,8% із них розвивається гострий післяродовий ендометрит.</w:t>
      </w:r>
    </w:p>
    <w:p w:rsidR="008D778C" w:rsidRDefault="008D778C" w:rsidP="008D778C">
      <w:pPr>
        <w:pStyle w:val="37"/>
        <w:ind w:firstLine="709"/>
      </w:pPr>
      <w:r>
        <w:t>Для профілактики розвитку ендотоксикозу у глибокотільних корів запропоновано заходи превентивної медикаментозної терапії, до складу яких входить: нормалізація цукрово-протеїнового співвідношення раціону, згодовування штучної карловарської солі, збагаченої к</w:t>
      </w:r>
      <w:r>
        <w:t>о</w:t>
      </w:r>
      <w:r>
        <w:t>бальтом, у дозі 50 г на добу протягом 10 днів з наступною 10-денною перервою і таким же п</w:t>
      </w:r>
      <w:r>
        <w:t>о</w:t>
      </w:r>
      <w:r>
        <w:t>вторенням аж до родів. Паралельно один раз у 12-14 днів коровам внутрішньом’язово вводять 15 мл йодліпідного препарату та 10 мл тетравіту впродовж всього терміну сухостійного пері</w:t>
      </w:r>
      <w:r>
        <w:t>о</w:t>
      </w:r>
      <w:r>
        <w:t>ду.</w:t>
      </w:r>
    </w:p>
    <w:p w:rsidR="008D778C" w:rsidRDefault="008D778C" w:rsidP="008D778C">
      <w:pPr>
        <w:pStyle w:val="37"/>
        <w:ind w:firstLine="709"/>
      </w:pPr>
      <w:r>
        <w:t>Запропоновані заходи превентивної терапії дають змогу у 67% випадків захистити корів від негативного впливу ендотоксикозу вагітності. Телята, народжені дослідними тваринами, мали високу життєздатність, за шкалою Апгара 10-12 балів, і не хворіли протягом перших 7 днів після народження.</w:t>
      </w:r>
    </w:p>
    <w:p w:rsidR="008D778C" w:rsidRDefault="008D778C" w:rsidP="008D778C">
      <w:pPr>
        <w:ind w:firstLine="709"/>
        <w:jc w:val="both"/>
        <w:rPr>
          <w:rFonts w:ascii="Times New Roman" w:hAnsi="Times New Roman" w:cs="Times New Roman"/>
        </w:rPr>
      </w:pPr>
      <w:r>
        <w:rPr>
          <w:rFonts w:ascii="Times New Roman" w:hAnsi="Times New Roman" w:cs="Times New Roman"/>
          <w:b/>
          <w:bCs/>
        </w:rPr>
        <w:t>Ключові слова:</w:t>
      </w:r>
      <w:r>
        <w:rPr>
          <w:rFonts w:ascii="Times New Roman" w:hAnsi="Times New Roman" w:cs="Times New Roman"/>
        </w:rPr>
        <w:t xml:space="preserve"> диспансеризація, глибокотільні корови, ендотоксикоз, гіпотиреоз, шт</w:t>
      </w:r>
      <w:r>
        <w:rPr>
          <w:rFonts w:ascii="Times New Roman" w:hAnsi="Times New Roman" w:cs="Times New Roman"/>
        </w:rPr>
        <w:t>у</w:t>
      </w:r>
      <w:r>
        <w:rPr>
          <w:rFonts w:ascii="Times New Roman" w:hAnsi="Times New Roman" w:cs="Times New Roman"/>
        </w:rPr>
        <w:t>чна карловарська сіль, йодліпідний препарат, тетравіт, життєздатність телят.</w:t>
      </w:r>
    </w:p>
    <w:p w:rsidR="008D778C" w:rsidRDefault="008D778C" w:rsidP="008D778C">
      <w:pPr>
        <w:ind w:firstLine="709"/>
        <w:jc w:val="both"/>
        <w:rPr>
          <w:rFonts w:ascii="Times New Roman" w:hAnsi="Times New Roman" w:cs="Times New Roman"/>
        </w:rPr>
      </w:pPr>
    </w:p>
    <w:p w:rsidR="008D778C" w:rsidRDefault="008D778C" w:rsidP="008D778C">
      <w:pPr>
        <w:ind w:firstLine="709"/>
        <w:jc w:val="both"/>
        <w:rPr>
          <w:rFonts w:ascii="Times New Roman" w:hAnsi="Times New Roman" w:cs="Times New Roman"/>
          <w:b/>
          <w:bCs/>
        </w:rPr>
      </w:pPr>
      <w:r>
        <w:rPr>
          <w:rFonts w:ascii="Times New Roman" w:hAnsi="Times New Roman" w:cs="Times New Roman"/>
          <w:b/>
          <w:bCs/>
        </w:rPr>
        <w:t>Кудла Ю.И. Сухостойный период у коров, уровень эндотоксикоза и эффективность превентивной терапии. – Рукопись.</w:t>
      </w:r>
    </w:p>
    <w:p w:rsidR="008D778C" w:rsidRDefault="008D778C" w:rsidP="008D778C">
      <w:pPr>
        <w:ind w:firstLine="709"/>
        <w:jc w:val="both"/>
        <w:rPr>
          <w:rFonts w:ascii="Times New Roman" w:hAnsi="Times New Roman" w:cs="Times New Roman"/>
        </w:rPr>
      </w:pPr>
      <w:r>
        <w:rPr>
          <w:rFonts w:ascii="Times New Roman" w:hAnsi="Times New Roman" w:cs="Times New Roman"/>
        </w:rPr>
        <w:t>Диссертация на соискание ученой степени кандидата ветеринарных наук по специальн</w:t>
      </w:r>
      <w:r>
        <w:rPr>
          <w:rFonts w:ascii="Times New Roman" w:hAnsi="Times New Roman" w:cs="Times New Roman"/>
        </w:rPr>
        <w:t>о</w:t>
      </w:r>
      <w:r>
        <w:rPr>
          <w:rFonts w:ascii="Times New Roman" w:hAnsi="Times New Roman" w:cs="Times New Roman"/>
        </w:rPr>
        <w:t>сти 16.00.07 – ветеринарное акушерство. – Львовский национальный университет ветеринарной медицины и биотехнологий имени С.З.</w:t>
      </w:r>
      <w:r>
        <w:rPr>
          <w:rFonts w:ascii="Times New Roman" w:hAnsi="Times New Roman" w:cs="Times New Roman"/>
          <w:caps/>
        </w:rPr>
        <w:t>г</w:t>
      </w:r>
      <w:r>
        <w:rPr>
          <w:rFonts w:ascii="Times New Roman" w:hAnsi="Times New Roman" w:cs="Times New Roman"/>
        </w:rPr>
        <w:t>жицкого. – Львов, 2008 г.</w:t>
      </w:r>
    </w:p>
    <w:p w:rsidR="008D778C" w:rsidRDefault="008D778C" w:rsidP="008D778C">
      <w:pPr>
        <w:ind w:firstLine="709"/>
        <w:jc w:val="both"/>
        <w:rPr>
          <w:rFonts w:ascii="Times New Roman" w:hAnsi="Times New Roman" w:cs="Times New Roman"/>
        </w:rPr>
      </w:pPr>
      <w:r>
        <w:rPr>
          <w:rFonts w:ascii="Times New Roman" w:hAnsi="Times New Roman" w:cs="Times New Roman"/>
        </w:rPr>
        <w:t>Диссертация посвящена разработке способов коррекции обмена веществ в организме глубокостельных коров, обеспечению их здоровья и получению жизнеспособного приплода на основании реализации мероприятий по превентивной медикаментозной терапии глубокостел</w:t>
      </w:r>
      <w:r>
        <w:rPr>
          <w:rFonts w:ascii="Times New Roman" w:hAnsi="Times New Roman" w:cs="Times New Roman"/>
        </w:rPr>
        <w:t>ь</w:t>
      </w:r>
      <w:r>
        <w:rPr>
          <w:rFonts w:ascii="Times New Roman" w:hAnsi="Times New Roman" w:cs="Times New Roman"/>
        </w:rPr>
        <w:t>ных коров, которые основываются на результатах проведенной акушерской диспансеризации.</w:t>
      </w:r>
    </w:p>
    <w:p w:rsidR="008D778C" w:rsidRDefault="008D778C" w:rsidP="008D778C">
      <w:pPr>
        <w:ind w:firstLine="709"/>
        <w:jc w:val="both"/>
        <w:rPr>
          <w:rFonts w:ascii="Times New Roman" w:hAnsi="Times New Roman" w:cs="Times New Roman"/>
        </w:rPr>
      </w:pPr>
      <w:r>
        <w:rPr>
          <w:rFonts w:ascii="Times New Roman" w:hAnsi="Times New Roman" w:cs="Times New Roman"/>
        </w:rPr>
        <w:t>Клиническими исследованиями установлено, что в течение сухостойного периода в о</w:t>
      </w:r>
      <w:r>
        <w:rPr>
          <w:rFonts w:ascii="Times New Roman" w:hAnsi="Times New Roman" w:cs="Times New Roman"/>
        </w:rPr>
        <w:t>р</w:t>
      </w:r>
      <w:r>
        <w:rPr>
          <w:rFonts w:ascii="Times New Roman" w:hAnsi="Times New Roman" w:cs="Times New Roman"/>
        </w:rPr>
        <w:t xml:space="preserve">ганизме стельных коров постепенно начинается развитие признаков эндотоксикоза, которые сопровождаются появлениями отеков у тазовой части тела животного, нарушением гемопоэза, процессов обмена веществ, белоксинтезирующей функции печени, витаминно-минерального обмена, что сопровождается понижением уровня неспецифической резистентности организма стельных коров. Первой причиной развития </w:t>
      </w:r>
      <w:r>
        <w:rPr>
          <w:rFonts w:ascii="Times New Roman" w:hAnsi="Times New Roman" w:cs="Times New Roman"/>
        </w:rPr>
        <w:lastRenderedPageBreak/>
        <w:t>нарушений обмена веществ в организме коров я</w:t>
      </w:r>
      <w:r>
        <w:rPr>
          <w:rFonts w:ascii="Times New Roman" w:hAnsi="Times New Roman" w:cs="Times New Roman"/>
        </w:rPr>
        <w:t>в</w:t>
      </w:r>
      <w:r>
        <w:rPr>
          <w:rFonts w:ascii="Times New Roman" w:hAnsi="Times New Roman" w:cs="Times New Roman"/>
        </w:rPr>
        <w:t>ляется несбалансированность рационов кормления по протеино-сахарному соотношению и н</w:t>
      </w:r>
      <w:r>
        <w:rPr>
          <w:rFonts w:ascii="Times New Roman" w:hAnsi="Times New Roman" w:cs="Times New Roman"/>
        </w:rPr>
        <w:t>е</w:t>
      </w:r>
      <w:r>
        <w:rPr>
          <w:rFonts w:ascii="Times New Roman" w:hAnsi="Times New Roman" w:cs="Times New Roman"/>
        </w:rPr>
        <w:t>достаточностью в кормах микроэлементов йода и кобальта, что вызывает развитие клиники н</w:t>
      </w:r>
      <w:r>
        <w:rPr>
          <w:rFonts w:ascii="Times New Roman" w:hAnsi="Times New Roman" w:cs="Times New Roman"/>
        </w:rPr>
        <w:t>а</w:t>
      </w:r>
      <w:r>
        <w:rPr>
          <w:rFonts w:ascii="Times New Roman" w:hAnsi="Times New Roman" w:cs="Times New Roman"/>
        </w:rPr>
        <w:t>рушения обменных процессов и гипотиреоза у 30,9% коров. Недостаточность микроэлементов йода и кобальта, витаминов группы В вызывает нарушение гемопоэза. В результате комплек</w:t>
      </w:r>
      <w:r>
        <w:rPr>
          <w:rFonts w:ascii="Times New Roman" w:hAnsi="Times New Roman" w:cs="Times New Roman"/>
        </w:rPr>
        <w:t>с</w:t>
      </w:r>
      <w:r>
        <w:rPr>
          <w:rFonts w:ascii="Times New Roman" w:hAnsi="Times New Roman" w:cs="Times New Roman"/>
        </w:rPr>
        <w:t>ного влияния неудовлетворительных факторов в организме стельных коров постепенно увел</w:t>
      </w:r>
      <w:r>
        <w:rPr>
          <w:rFonts w:ascii="Times New Roman" w:hAnsi="Times New Roman" w:cs="Times New Roman"/>
        </w:rPr>
        <w:t>и</w:t>
      </w:r>
      <w:r>
        <w:rPr>
          <w:rFonts w:ascii="Times New Roman" w:hAnsi="Times New Roman" w:cs="Times New Roman"/>
        </w:rPr>
        <w:t>чивается степень эндотоксикоза, что вызывает осложнение у 10-40% коров родового процесса и у 19-47% коров послеродового периода. У 15-15,8% коров развивается острый послеродовой эндометрит.</w:t>
      </w:r>
    </w:p>
    <w:p w:rsidR="008D778C" w:rsidRDefault="008D778C" w:rsidP="008D778C">
      <w:pPr>
        <w:ind w:firstLine="709"/>
        <w:jc w:val="both"/>
        <w:rPr>
          <w:rFonts w:ascii="Times New Roman" w:hAnsi="Times New Roman" w:cs="Times New Roman"/>
        </w:rPr>
      </w:pPr>
      <w:r>
        <w:rPr>
          <w:rFonts w:ascii="Times New Roman" w:hAnsi="Times New Roman" w:cs="Times New Roman"/>
        </w:rPr>
        <w:t>Для профилактики развития эндотоксикоза у глубокостельных коров предложены мер</w:t>
      </w:r>
      <w:r>
        <w:rPr>
          <w:rFonts w:ascii="Times New Roman" w:hAnsi="Times New Roman" w:cs="Times New Roman"/>
        </w:rPr>
        <w:t>о</w:t>
      </w:r>
      <w:r>
        <w:rPr>
          <w:rFonts w:ascii="Times New Roman" w:hAnsi="Times New Roman" w:cs="Times New Roman"/>
        </w:rPr>
        <w:t>приятия превентивной медикаментозной терапии, в которые включены: нормализация сахаро-протеинового соотношения в рационе, скармливание искусственной карловарской соли, обог</w:t>
      </w:r>
      <w:r>
        <w:rPr>
          <w:rFonts w:ascii="Times New Roman" w:hAnsi="Times New Roman" w:cs="Times New Roman"/>
        </w:rPr>
        <w:t>а</w:t>
      </w:r>
      <w:r>
        <w:rPr>
          <w:rFonts w:ascii="Times New Roman" w:hAnsi="Times New Roman" w:cs="Times New Roman"/>
        </w:rPr>
        <w:t>щенной микроэлементом кобальтом, в дозе 50 г в сутки. Скармливание искусственной карл</w:t>
      </w:r>
      <w:r>
        <w:rPr>
          <w:rFonts w:ascii="Times New Roman" w:hAnsi="Times New Roman" w:cs="Times New Roman"/>
        </w:rPr>
        <w:t>о</w:t>
      </w:r>
      <w:r>
        <w:rPr>
          <w:rFonts w:ascii="Times New Roman" w:hAnsi="Times New Roman" w:cs="Times New Roman"/>
        </w:rPr>
        <w:t>варской соли проводится в течении 10 дней с последующим 10 дневным перерывом и таким же повторением до наступления родов. Параллельно со скармливанием искусственной карлова</w:t>
      </w:r>
      <w:r>
        <w:rPr>
          <w:rFonts w:ascii="Times New Roman" w:hAnsi="Times New Roman" w:cs="Times New Roman"/>
        </w:rPr>
        <w:t>р</w:t>
      </w:r>
      <w:r>
        <w:rPr>
          <w:rFonts w:ascii="Times New Roman" w:hAnsi="Times New Roman" w:cs="Times New Roman"/>
        </w:rPr>
        <w:t>ской соли один раз в 12-14 дней коровам внутримышечно вводится 15 мл йодлипидного преп</w:t>
      </w:r>
      <w:r>
        <w:rPr>
          <w:rFonts w:ascii="Times New Roman" w:hAnsi="Times New Roman" w:cs="Times New Roman"/>
        </w:rPr>
        <w:t>а</w:t>
      </w:r>
      <w:r>
        <w:rPr>
          <w:rFonts w:ascii="Times New Roman" w:hAnsi="Times New Roman" w:cs="Times New Roman"/>
        </w:rPr>
        <w:t>рата и 10 мл тетравита в течении всего сухостойного периода.</w:t>
      </w:r>
    </w:p>
    <w:p w:rsidR="008D778C" w:rsidRDefault="008D778C" w:rsidP="008D778C">
      <w:pPr>
        <w:ind w:firstLine="709"/>
        <w:jc w:val="both"/>
        <w:rPr>
          <w:rFonts w:ascii="Times New Roman" w:hAnsi="Times New Roman" w:cs="Times New Roman"/>
        </w:rPr>
      </w:pPr>
      <w:r>
        <w:rPr>
          <w:rFonts w:ascii="Times New Roman" w:hAnsi="Times New Roman" w:cs="Times New Roman"/>
        </w:rPr>
        <w:t>Проведенными гематологическими, биохимическими, гормональными и клиническими исследованиями доказана возможность снижать превентивной терапией негативное влияние эндотоксикоза на организм коров, улучшать состояние их здоровья и повышать общую рез</w:t>
      </w:r>
      <w:r>
        <w:rPr>
          <w:rFonts w:ascii="Times New Roman" w:hAnsi="Times New Roman" w:cs="Times New Roman"/>
        </w:rPr>
        <w:t>и</w:t>
      </w:r>
      <w:r>
        <w:rPr>
          <w:rFonts w:ascii="Times New Roman" w:hAnsi="Times New Roman" w:cs="Times New Roman"/>
        </w:rPr>
        <w:t>стентность организма, при этом в организме стельных коров усиливается функция щитовидной железы, инкреция тиреотропного гормона гипофиза и возрастает белоксинтезирующая функция печени.</w:t>
      </w:r>
    </w:p>
    <w:p w:rsidR="008D778C" w:rsidRDefault="008D778C" w:rsidP="008D778C">
      <w:pPr>
        <w:ind w:firstLine="709"/>
        <w:jc w:val="both"/>
        <w:rPr>
          <w:rFonts w:ascii="Times New Roman" w:hAnsi="Times New Roman" w:cs="Times New Roman"/>
        </w:rPr>
      </w:pPr>
      <w:r>
        <w:rPr>
          <w:rFonts w:ascii="Times New Roman" w:hAnsi="Times New Roman" w:cs="Times New Roman"/>
        </w:rPr>
        <w:t>Механизм лечебно-профилактического действия от примененных ИКС в сочетании с к</w:t>
      </w:r>
      <w:r>
        <w:rPr>
          <w:rFonts w:ascii="Times New Roman" w:hAnsi="Times New Roman" w:cs="Times New Roman"/>
        </w:rPr>
        <w:t>о</w:t>
      </w:r>
      <w:r>
        <w:rPr>
          <w:rFonts w:ascii="Times New Roman" w:hAnsi="Times New Roman" w:cs="Times New Roman"/>
        </w:rPr>
        <w:t>бальтом хлорида и йодлипидным препаратом заключается в том, что составные вещества ИКС в комплексе активизируют функцию желудочно-кишечного тракта, не нарушая процессов вс</w:t>
      </w:r>
      <w:r>
        <w:rPr>
          <w:rFonts w:ascii="Times New Roman" w:hAnsi="Times New Roman" w:cs="Times New Roman"/>
        </w:rPr>
        <w:t>а</w:t>
      </w:r>
      <w:r>
        <w:rPr>
          <w:rFonts w:ascii="Times New Roman" w:hAnsi="Times New Roman" w:cs="Times New Roman"/>
        </w:rPr>
        <w:t>сывания. Наличие при этом в содержимом кишечника микроэлемента кобальта обеспечивает синтез витамина В</w:t>
      </w:r>
      <w:r>
        <w:rPr>
          <w:rFonts w:ascii="Times New Roman" w:hAnsi="Times New Roman" w:cs="Times New Roman"/>
          <w:vertAlign w:val="subscript"/>
        </w:rPr>
        <w:t>12</w:t>
      </w:r>
      <w:r>
        <w:rPr>
          <w:rFonts w:ascii="Times New Roman" w:hAnsi="Times New Roman" w:cs="Times New Roman"/>
        </w:rPr>
        <w:t>, который необходим для осуществления гемопоэза и многих химических процессов, в частности активизации каротиназы и обеспечения организма витамином А, с кар</w:t>
      </w:r>
      <w:r>
        <w:rPr>
          <w:rFonts w:ascii="Times New Roman" w:hAnsi="Times New Roman" w:cs="Times New Roman"/>
        </w:rPr>
        <w:t>о</w:t>
      </w:r>
      <w:r>
        <w:rPr>
          <w:rFonts w:ascii="Times New Roman" w:hAnsi="Times New Roman" w:cs="Times New Roman"/>
        </w:rPr>
        <w:t>тиноидов, образования адреналина и норадреналина, а также функции остеокластов, которые осуществляют процесс остеогенеза.</w:t>
      </w:r>
    </w:p>
    <w:p w:rsidR="008D778C" w:rsidRDefault="008D778C" w:rsidP="008D778C">
      <w:pPr>
        <w:ind w:firstLine="709"/>
        <w:jc w:val="both"/>
        <w:rPr>
          <w:rFonts w:ascii="Times New Roman" w:hAnsi="Times New Roman" w:cs="Times New Roman"/>
        </w:rPr>
      </w:pPr>
      <w:r>
        <w:rPr>
          <w:rFonts w:ascii="Times New Roman" w:hAnsi="Times New Roman" w:cs="Times New Roman"/>
        </w:rPr>
        <w:t>Обеспечение организма микроэлементом йода особенно рационально для глубокостел</w:t>
      </w:r>
      <w:r>
        <w:rPr>
          <w:rFonts w:ascii="Times New Roman" w:hAnsi="Times New Roman" w:cs="Times New Roman"/>
        </w:rPr>
        <w:t>ь</w:t>
      </w:r>
      <w:r>
        <w:rPr>
          <w:rFonts w:ascii="Times New Roman" w:hAnsi="Times New Roman" w:cs="Times New Roman"/>
        </w:rPr>
        <w:t>ных коров, у которых во вторую половину стойлового содержания развивается множественная внутренняя патология на почве гепатодистрофии и кетоза. В организме животных обнаруж</w:t>
      </w:r>
      <w:r>
        <w:rPr>
          <w:rFonts w:ascii="Times New Roman" w:hAnsi="Times New Roman" w:cs="Times New Roman"/>
        </w:rPr>
        <w:t>и</w:t>
      </w:r>
      <w:r>
        <w:rPr>
          <w:rFonts w:ascii="Times New Roman" w:hAnsi="Times New Roman" w:cs="Times New Roman"/>
        </w:rPr>
        <w:t>вают пониженное содержание Т3-Т4, поэтому активизация функции щитовидной железы есть актуальной задачей при лечении стельных высокопродуктивных коров больных гепато- и о</w:t>
      </w:r>
      <w:r>
        <w:rPr>
          <w:rFonts w:ascii="Times New Roman" w:hAnsi="Times New Roman" w:cs="Times New Roman"/>
        </w:rPr>
        <w:t>с</w:t>
      </w:r>
      <w:r>
        <w:rPr>
          <w:rFonts w:ascii="Times New Roman" w:hAnsi="Times New Roman" w:cs="Times New Roman"/>
        </w:rPr>
        <w:t>теодистрофией.</w:t>
      </w:r>
    </w:p>
    <w:p w:rsidR="008D778C" w:rsidRDefault="008D778C" w:rsidP="008D778C">
      <w:pPr>
        <w:ind w:firstLine="709"/>
        <w:jc w:val="both"/>
        <w:rPr>
          <w:rFonts w:ascii="Times New Roman" w:hAnsi="Times New Roman" w:cs="Times New Roman"/>
        </w:rPr>
      </w:pPr>
      <w:r>
        <w:rPr>
          <w:rFonts w:ascii="Times New Roman" w:hAnsi="Times New Roman" w:cs="Times New Roman"/>
        </w:rPr>
        <w:t>Предложенный комплекс мероприятий превентивной терапии способен защитить 67% животных от негативного влияния эндотоксикоза беременности. Телята, полученные от по</w:t>
      </w:r>
      <w:r>
        <w:rPr>
          <w:rFonts w:ascii="Times New Roman" w:hAnsi="Times New Roman" w:cs="Times New Roman"/>
        </w:rPr>
        <w:t>д</w:t>
      </w:r>
      <w:r>
        <w:rPr>
          <w:rFonts w:ascii="Times New Roman" w:hAnsi="Times New Roman" w:cs="Times New Roman"/>
        </w:rPr>
        <w:t>опытных коров, имели высокую жизнеспособность, и по шкале Апгара оценивались в 10-12 б</w:t>
      </w:r>
      <w:r>
        <w:rPr>
          <w:rFonts w:ascii="Times New Roman" w:hAnsi="Times New Roman" w:cs="Times New Roman"/>
        </w:rPr>
        <w:t>а</w:t>
      </w:r>
      <w:r>
        <w:rPr>
          <w:rFonts w:ascii="Times New Roman" w:hAnsi="Times New Roman" w:cs="Times New Roman"/>
        </w:rPr>
        <w:t>лов, и не болели, в течение первых 7 дней после рождения.</w:t>
      </w:r>
    </w:p>
    <w:p w:rsidR="008D778C" w:rsidRDefault="008D778C" w:rsidP="008D778C">
      <w:pPr>
        <w:pStyle w:val="34"/>
        <w:ind w:firstLine="709"/>
        <w:jc w:val="both"/>
        <w:rPr>
          <w:b/>
          <w:caps/>
          <w:sz w:val="24"/>
        </w:rPr>
      </w:pPr>
      <w:r>
        <w:rPr>
          <w:b/>
          <w:bCs/>
          <w:sz w:val="24"/>
        </w:rPr>
        <w:t>Ключевые слова:</w:t>
      </w:r>
      <w:r>
        <w:rPr>
          <w:sz w:val="24"/>
        </w:rPr>
        <w:t xml:space="preserve"> диспансеризация, глубокостельные коровы, эндотоксикоз, гипотир</w:t>
      </w:r>
      <w:r>
        <w:rPr>
          <w:sz w:val="24"/>
        </w:rPr>
        <w:t>е</w:t>
      </w:r>
      <w:r>
        <w:rPr>
          <w:sz w:val="24"/>
        </w:rPr>
        <w:t>оз, искусственная карловарская соль, йодлипидный препарат, тетравит, жизнеспособность т</w:t>
      </w:r>
      <w:r>
        <w:rPr>
          <w:sz w:val="24"/>
        </w:rPr>
        <w:t>е</w:t>
      </w:r>
      <w:r>
        <w:rPr>
          <w:sz w:val="24"/>
        </w:rPr>
        <w:t>лят.</w:t>
      </w:r>
    </w:p>
    <w:p w:rsidR="008D778C" w:rsidRDefault="008D778C" w:rsidP="008D778C">
      <w:pPr>
        <w:pStyle w:val="24"/>
        <w:ind w:firstLine="709"/>
        <w:rPr>
          <w:b/>
          <w:bCs/>
          <w:sz w:val="24"/>
        </w:rPr>
      </w:pPr>
    </w:p>
    <w:p w:rsidR="008D778C" w:rsidRDefault="008D778C" w:rsidP="008D778C">
      <w:pPr>
        <w:pStyle w:val="24"/>
        <w:ind w:firstLine="709"/>
        <w:rPr>
          <w:b/>
          <w:bCs/>
          <w:sz w:val="24"/>
        </w:rPr>
      </w:pPr>
      <w:r>
        <w:rPr>
          <w:b/>
          <w:bCs/>
          <w:sz w:val="24"/>
          <w:lang w:val="en-US"/>
        </w:rPr>
        <w:lastRenderedPageBreak/>
        <w:t>Kudla Y.I. Dry-stable period in cows, level of endotoxicosis and the efficiency of preve</w:t>
      </w:r>
      <w:r>
        <w:rPr>
          <w:b/>
          <w:bCs/>
          <w:sz w:val="24"/>
          <w:lang w:val="en-US"/>
        </w:rPr>
        <w:t>n</w:t>
      </w:r>
      <w:r>
        <w:rPr>
          <w:b/>
          <w:bCs/>
          <w:sz w:val="24"/>
          <w:lang w:val="en-US"/>
        </w:rPr>
        <w:t xml:space="preserve">tive therapy. </w:t>
      </w:r>
      <w:r>
        <w:rPr>
          <w:sz w:val="24"/>
          <w:lang w:val="en-US"/>
        </w:rPr>
        <w:t>–</w:t>
      </w:r>
      <w:r>
        <w:rPr>
          <w:b/>
          <w:bCs/>
          <w:sz w:val="24"/>
          <w:lang w:val="en-US"/>
        </w:rPr>
        <w:t xml:space="preserve"> Manuscript</w:t>
      </w:r>
      <w:r>
        <w:rPr>
          <w:b/>
          <w:bCs/>
          <w:sz w:val="24"/>
        </w:rPr>
        <w:t>.</w:t>
      </w:r>
    </w:p>
    <w:p w:rsidR="008D778C" w:rsidRDefault="008D778C" w:rsidP="008D778C">
      <w:pPr>
        <w:pStyle w:val="37"/>
        <w:ind w:firstLine="709"/>
      </w:pPr>
      <w:r>
        <w:rPr>
          <w:lang w:val="en-US"/>
        </w:rPr>
        <w:t xml:space="preserve">Thesis is presented on scientific degree of candidate of veterinary sciences on speciality 16.00.07 – veterinary obstetrics. – Lviv </w:t>
      </w:r>
      <w:r>
        <w:rPr>
          <w:caps/>
          <w:lang w:val="en-US"/>
        </w:rPr>
        <w:t>n</w:t>
      </w:r>
      <w:r>
        <w:rPr>
          <w:lang w:val="en-US"/>
        </w:rPr>
        <w:t xml:space="preserve">ational </w:t>
      </w:r>
      <w:r>
        <w:rPr>
          <w:caps/>
          <w:lang w:val="en-US"/>
        </w:rPr>
        <w:t>u</w:t>
      </w:r>
      <w:r>
        <w:rPr>
          <w:lang w:val="en-US"/>
        </w:rPr>
        <w:t xml:space="preserve">niversity of </w:t>
      </w:r>
      <w:r>
        <w:rPr>
          <w:caps/>
          <w:lang w:val="en-US"/>
        </w:rPr>
        <w:t>v</w:t>
      </w:r>
      <w:r>
        <w:rPr>
          <w:lang w:val="en-US"/>
        </w:rPr>
        <w:t xml:space="preserve">eterinary </w:t>
      </w:r>
      <w:r>
        <w:rPr>
          <w:caps/>
          <w:lang w:val="en-US"/>
        </w:rPr>
        <w:t>m</w:t>
      </w:r>
      <w:r>
        <w:rPr>
          <w:lang w:val="en-US"/>
        </w:rPr>
        <w:t xml:space="preserve">edicine and </w:t>
      </w:r>
      <w:r>
        <w:rPr>
          <w:caps/>
          <w:lang w:val="en-US"/>
        </w:rPr>
        <w:t>b</w:t>
      </w:r>
      <w:r>
        <w:rPr>
          <w:lang w:val="en-US"/>
        </w:rPr>
        <w:t>iottechnol</w:t>
      </w:r>
      <w:r>
        <w:rPr>
          <w:lang w:val="en-US"/>
        </w:rPr>
        <w:t>o</w:t>
      </w:r>
      <w:r>
        <w:rPr>
          <w:lang w:val="en-US"/>
        </w:rPr>
        <w:t>gies named after S.Z.Gzhyckyj</w:t>
      </w:r>
      <w:r>
        <w:t>.</w:t>
      </w:r>
      <w:r>
        <w:rPr>
          <w:lang w:val="en-US"/>
        </w:rPr>
        <w:t xml:space="preserve"> – Lviv, 2008.</w:t>
      </w:r>
    </w:p>
    <w:p w:rsidR="008D778C" w:rsidRDefault="008D778C" w:rsidP="008D778C">
      <w:pPr>
        <w:ind w:firstLine="709"/>
        <w:jc w:val="both"/>
        <w:rPr>
          <w:rFonts w:ascii="Times New Roman" w:hAnsi="Times New Roman" w:cs="Times New Roman"/>
          <w:lang w:val="en-US"/>
        </w:rPr>
      </w:pPr>
      <w:r>
        <w:rPr>
          <w:rFonts w:ascii="Times New Roman" w:hAnsi="Times New Roman" w:cs="Times New Roman"/>
          <w:lang w:val="en-US"/>
        </w:rPr>
        <w:t>Thesis is devoted to the development of method correction of exchange processes in the orga</w:t>
      </w:r>
      <w:r>
        <w:rPr>
          <w:rFonts w:ascii="Times New Roman" w:hAnsi="Times New Roman" w:cs="Times New Roman"/>
          <w:lang w:val="en-US"/>
        </w:rPr>
        <w:t>n</w:t>
      </w:r>
      <w:r>
        <w:rPr>
          <w:rFonts w:ascii="Times New Roman" w:hAnsi="Times New Roman" w:cs="Times New Roman"/>
          <w:lang w:val="en-US"/>
        </w:rPr>
        <w:t>ism of pregnant cows, providing their health and getting letters of great vitality, on the basis of realiz</w:t>
      </w:r>
      <w:r>
        <w:rPr>
          <w:rFonts w:ascii="Times New Roman" w:hAnsi="Times New Roman" w:cs="Times New Roman"/>
          <w:lang w:val="en-US"/>
        </w:rPr>
        <w:t>a</w:t>
      </w:r>
      <w:r>
        <w:rPr>
          <w:rFonts w:ascii="Times New Roman" w:hAnsi="Times New Roman" w:cs="Times New Roman"/>
          <w:lang w:val="en-US"/>
        </w:rPr>
        <w:t>tion of measures of preventive medicinal therapy of pregnant cows which are developed on the basis of carrying out the obstetric health center system.</w:t>
      </w:r>
    </w:p>
    <w:p w:rsidR="008D778C" w:rsidRDefault="008D778C" w:rsidP="008D778C">
      <w:pPr>
        <w:ind w:firstLine="709"/>
        <w:jc w:val="both"/>
        <w:rPr>
          <w:rFonts w:ascii="Times New Roman" w:hAnsi="Times New Roman" w:cs="Times New Roman"/>
          <w:lang w:val="en-US"/>
        </w:rPr>
      </w:pPr>
      <w:r>
        <w:rPr>
          <w:rFonts w:ascii="Times New Roman" w:hAnsi="Times New Roman" w:cs="Times New Roman"/>
          <w:lang w:val="en-US" w:eastAsia="en-US"/>
        </w:rPr>
        <w:t xml:space="preserve">Thanks to the clinical researches, it was determined that the dry-stable period for </w:t>
      </w:r>
      <w:r>
        <w:rPr>
          <w:rFonts w:ascii="Times New Roman" w:hAnsi="Times New Roman" w:cs="Times New Roman"/>
          <w:lang w:val="en-US"/>
        </w:rPr>
        <w:t>pregnant</w:t>
      </w:r>
      <w:r>
        <w:rPr>
          <w:rFonts w:ascii="Times New Roman" w:hAnsi="Times New Roman" w:cs="Times New Roman"/>
          <w:lang w:val="en-US" w:eastAsia="en-US"/>
        </w:rPr>
        <w:t xml:space="preserve"> cows gradually begin to grow the signs of endotoxicosis, which are characterized by the development of surplus pre-natal tumour in the pelvic area of animal body by the violation of haemopoesis, pro</w:t>
      </w:r>
      <w:r>
        <w:rPr>
          <w:rFonts w:ascii="Times New Roman" w:hAnsi="Times New Roman" w:cs="Times New Roman"/>
          <w:lang w:val="en-US" w:eastAsia="en-US"/>
        </w:rPr>
        <w:t>c</w:t>
      </w:r>
      <w:r>
        <w:rPr>
          <w:rFonts w:ascii="Times New Roman" w:hAnsi="Times New Roman" w:cs="Times New Roman"/>
          <w:lang w:val="en-US" w:eastAsia="en-US"/>
        </w:rPr>
        <w:t>esses of metabolism, proteinsynthesized function of liver, vitamin and mineral exchange which is re</w:t>
      </w:r>
      <w:r>
        <w:rPr>
          <w:rFonts w:ascii="Times New Roman" w:hAnsi="Times New Roman" w:cs="Times New Roman"/>
          <w:lang w:val="en-US" w:eastAsia="en-US"/>
        </w:rPr>
        <w:t>a</w:t>
      </w:r>
      <w:r>
        <w:rPr>
          <w:rFonts w:ascii="Times New Roman" w:hAnsi="Times New Roman" w:cs="Times New Roman"/>
          <w:lang w:val="en-US" w:eastAsia="en-US"/>
        </w:rPr>
        <w:t xml:space="preserve">son of level lowering of general resistanceof organism of </w:t>
      </w:r>
      <w:r>
        <w:rPr>
          <w:rFonts w:ascii="Times New Roman" w:hAnsi="Times New Roman" w:cs="Times New Roman"/>
          <w:lang w:val="en-US"/>
        </w:rPr>
        <w:t>pregnant</w:t>
      </w:r>
      <w:r>
        <w:rPr>
          <w:rFonts w:ascii="Times New Roman" w:hAnsi="Times New Roman" w:cs="Times New Roman"/>
          <w:lang w:val="en-US" w:eastAsia="en-US"/>
        </w:rPr>
        <w:t xml:space="preserve"> cows. By primary cause of appea</w:t>
      </w:r>
      <w:r>
        <w:rPr>
          <w:rFonts w:ascii="Times New Roman" w:hAnsi="Times New Roman" w:cs="Times New Roman"/>
          <w:lang w:val="en-US" w:eastAsia="en-US"/>
        </w:rPr>
        <w:t>r</w:t>
      </w:r>
      <w:r>
        <w:rPr>
          <w:rFonts w:ascii="Times New Roman" w:hAnsi="Times New Roman" w:cs="Times New Roman"/>
          <w:lang w:val="en-US" w:eastAsia="en-US"/>
        </w:rPr>
        <w:t>ance of disorder of exchange processes, in the organism of cows there is unbalanced of rations of fee</w:t>
      </w:r>
      <w:r>
        <w:rPr>
          <w:rFonts w:ascii="Times New Roman" w:hAnsi="Times New Roman" w:cs="Times New Roman"/>
          <w:lang w:val="en-US" w:eastAsia="en-US"/>
        </w:rPr>
        <w:t>d</w:t>
      </w:r>
      <w:r>
        <w:rPr>
          <w:rFonts w:ascii="Times New Roman" w:hAnsi="Times New Roman" w:cs="Times New Roman"/>
          <w:lang w:val="en-US" w:eastAsia="en-US"/>
        </w:rPr>
        <w:t>ing by the correlation of saccharine protein and insufficiency in feeds of microelements, in particular to the iodine and cobalt which leads to the development of clinic violation of exchange processes and hypotireosis in 30,9% cows. On the basis of insufficiency of microelements of iodine and cobalt, vit</w:t>
      </w:r>
      <w:r>
        <w:rPr>
          <w:rFonts w:ascii="Times New Roman" w:hAnsi="Times New Roman" w:cs="Times New Roman"/>
          <w:lang w:val="en-US" w:eastAsia="en-US"/>
        </w:rPr>
        <w:t>a</w:t>
      </w:r>
      <w:r>
        <w:rPr>
          <w:rFonts w:ascii="Times New Roman" w:hAnsi="Times New Roman" w:cs="Times New Roman"/>
          <w:lang w:val="en-US" w:eastAsia="en-US"/>
        </w:rPr>
        <w:t xml:space="preserve">mins of group B, the activity of haemopoesis is violated, in the organism of </w:t>
      </w:r>
      <w:r>
        <w:rPr>
          <w:rFonts w:ascii="Times New Roman" w:hAnsi="Times New Roman" w:cs="Times New Roman"/>
          <w:lang w:val="en-US"/>
        </w:rPr>
        <w:t>pregnant</w:t>
      </w:r>
      <w:r>
        <w:rPr>
          <w:rFonts w:ascii="Times New Roman" w:hAnsi="Times New Roman" w:cs="Times New Roman"/>
          <w:lang w:val="en-US" w:eastAsia="en-US"/>
        </w:rPr>
        <w:t xml:space="preserve"> cows, the level of endotoxicosis increase gradually, that is reason of complication of gestation in 10-40% cows and after-gestation in 19-47% animals. </w:t>
      </w:r>
      <w:r>
        <w:rPr>
          <w:rFonts w:ascii="Times New Roman" w:hAnsi="Times New Roman" w:cs="Times New Roman"/>
          <w:caps/>
          <w:lang w:val="en-US" w:eastAsia="en-US"/>
        </w:rPr>
        <w:t xml:space="preserve">in </w:t>
      </w:r>
      <w:r>
        <w:rPr>
          <w:rFonts w:ascii="Times New Roman" w:hAnsi="Times New Roman" w:cs="Times New Roman"/>
          <w:lang w:val="en-US" w:eastAsia="en-US"/>
        </w:rPr>
        <w:t>15-15,8% of cows, sharp aftergestation endometritis is developing.</w:t>
      </w:r>
    </w:p>
    <w:p w:rsidR="008D778C" w:rsidRDefault="008D778C" w:rsidP="008D778C">
      <w:pPr>
        <w:pStyle w:val="37"/>
        <w:ind w:firstLine="709"/>
        <w:rPr>
          <w:lang w:val="en-US"/>
        </w:rPr>
      </w:pPr>
      <w:r>
        <w:rPr>
          <w:lang w:val="en-US"/>
        </w:rPr>
        <w:t>For the prophylaxis of development of endotoxicosis for pregnant cows the measures of pr</w:t>
      </w:r>
      <w:r>
        <w:rPr>
          <w:lang w:val="en-US"/>
        </w:rPr>
        <w:t>e</w:t>
      </w:r>
      <w:r>
        <w:rPr>
          <w:lang w:val="en-US"/>
        </w:rPr>
        <w:t xml:space="preserve">ventive medicinal therapy are offered in the complement of which enters: normalization of correlation of saccharine protein of ration, fattening of artificial carlovarska salt is enriched, by a cobalt, in a dose of 50 grammes a day during 10 days with the following 10 days interval </w:t>
      </w:r>
      <w:r>
        <w:rPr>
          <w:vanish/>
          <w:lang w:val="en-US"/>
        </w:rPr>
        <w:t>inter</w:t>
      </w:r>
      <w:r>
        <w:rPr>
          <w:lang w:val="en-US"/>
        </w:rPr>
        <w:t>ruption and the same reiter</w:t>
      </w:r>
      <w:r>
        <w:rPr>
          <w:lang w:val="en-US"/>
        </w:rPr>
        <w:t>a</w:t>
      </w:r>
      <w:r>
        <w:rPr>
          <w:lang w:val="en-US"/>
        </w:rPr>
        <w:t>tion up to gestation. Parallelly one time in 12-14 days 15 mi of iodinelipid preparation and 10 ml of trivitamines are ijected during all dry-stable period.</w:t>
      </w:r>
    </w:p>
    <w:p w:rsidR="008D778C" w:rsidRDefault="008D778C" w:rsidP="008D778C">
      <w:pPr>
        <w:pStyle w:val="37"/>
        <w:ind w:firstLine="709"/>
        <w:rPr>
          <w:lang w:val="en-US"/>
        </w:rPr>
      </w:pPr>
      <w:r>
        <w:rPr>
          <w:lang w:val="en-US"/>
        </w:rPr>
        <w:t>The measures of preventive therapy are offered enable to protect cows from negative influence of endotoxicosis pregnancy in 67% cases. Calves which were born by experimental animals had high viability, after a scale Apgara 10-12 marks and were not ill during the first 7 days after birth.</w:t>
      </w:r>
    </w:p>
    <w:p w:rsidR="008D778C" w:rsidRDefault="008D778C" w:rsidP="008D778C">
      <w:pPr>
        <w:pStyle w:val="34"/>
        <w:ind w:firstLine="709"/>
        <w:jc w:val="both"/>
        <w:rPr>
          <w:b/>
          <w:caps/>
          <w:sz w:val="24"/>
          <w:lang w:val="en-US"/>
        </w:rPr>
      </w:pPr>
      <w:r>
        <w:rPr>
          <w:b/>
          <w:bCs/>
          <w:sz w:val="24"/>
          <w:lang w:val="en-US" w:eastAsia="en-US"/>
        </w:rPr>
        <w:t>Key</w:t>
      </w:r>
      <w:r w:rsidRPr="008D778C">
        <w:rPr>
          <w:b/>
          <w:bCs/>
          <w:sz w:val="24"/>
          <w:lang w:val="en-US" w:eastAsia="en-US"/>
        </w:rPr>
        <w:t xml:space="preserve"> </w:t>
      </w:r>
      <w:r>
        <w:rPr>
          <w:b/>
          <w:bCs/>
          <w:sz w:val="24"/>
          <w:lang w:val="en-US" w:eastAsia="en-US"/>
        </w:rPr>
        <w:t>words:</w:t>
      </w:r>
      <w:r>
        <w:rPr>
          <w:sz w:val="24"/>
          <w:lang w:val="en-US" w:eastAsia="en-US"/>
        </w:rPr>
        <w:t xml:space="preserve"> health centre system, </w:t>
      </w:r>
      <w:r>
        <w:rPr>
          <w:sz w:val="24"/>
          <w:lang w:val="en-US"/>
        </w:rPr>
        <w:t>pregnant</w:t>
      </w:r>
      <w:r>
        <w:rPr>
          <w:sz w:val="24"/>
          <w:lang w:val="en-US" w:eastAsia="en-US"/>
        </w:rPr>
        <w:t xml:space="preserve"> cows, </w:t>
      </w:r>
      <w:r>
        <w:rPr>
          <w:sz w:val="24"/>
          <w:lang w:val="en-US"/>
        </w:rPr>
        <w:t>endotoxicosis</w:t>
      </w:r>
      <w:r>
        <w:rPr>
          <w:sz w:val="24"/>
          <w:lang w:val="en-US" w:eastAsia="en-US"/>
        </w:rPr>
        <w:t>, hipothyreosis, artificial ca</w:t>
      </w:r>
      <w:r>
        <w:rPr>
          <w:sz w:val="24"/>
          <w:lang w:val="en-US" w:eastAsia="en-US"/>
        </w:rPr>
        <w:t>r</w:t>
      </w:r>
      <w:r>
        <w:rPr>
          <w:sz w:val="24"/>
          <w:lang w:val="en-US" w:eastAsia="en-US"/>
        </w:rPr>
        <w:t>lovarska salt, iodinolipids preparation, tetravit, viability of calves.</w:t>
      </w:r>
    </w:p>
    <w:p w:rsidR="008D778C" w:rsidRDefault="008D778C" w:rsidP="008D778C">
      <w:pPr>
        <w:tabs>
          <w:tab w:val="num" w:pos="0"/>
          <w:tab w:val="left" w:pos="1134"/>
          <w:tab w:val="num" w:pos="2246"/>
        </w:tabs>
        <w:ind w:firstLine="709"/>
        <w:jc w:val="both"/>
        <w:rPr>
          <w:rFonts w:ascii="Times New Roman" w:hAnsi="Times New Roman" w:cs="Times New Roman"/>
          <w:lang w:val="en-US"/>
        </w:rPr>
      </w:pPr>
    </w:p>
    <w:p w:rsidR="00BD44C2" w:rsidRPr="008D778C" w:rsidRDefault="00BD44C2" w:rsidP="006F2638">
      <w:pPr>
        <w:pStyle w:val="afffffffa"/>
        <w:rPr>
          <w:lang w:val="en-US"/>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lastRenderedPageBreak/>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67" w:rsidRDefault="00F30D67">
      <w:r>
        <w:separator/>
      </w:r>
    </w:p>
  </w:endnote>
  <w:endnote w:type="continuationSeparator" w:id="0">
    <w:p w:rsidR="00F30D67" w:rsidRDefault="00F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C" w:rsidRDefault="008D778C">
    <w:pPr>
      <w:pStyle w:val="affffffff0"/>
      <w:framePr w:wrap="auto" w:vAnchor="text" w:hAnchor="margin" w:xAlign="right" w:y="1"/>
      <w:rPr>
        <w:rStyle w:val="af4"/>
        <w:rFonts w:ascii="Courier New" w:hAnsi="Courier New" w:cs="Courier New"/>
      </w:rPr>
    </w:pPr>
    <w:r>
      <w:rPr>
        <w:rStyle w:val="af4"/>
        <w:rFonts w:ascii="Courier New" w:hAnsi="Courier New" w:cs="Courier New"/>
      </w:rPr>
      <w:fldChar w:fldCharType="begin"/>
    </w:r>
    <w:r>
      <w:rPr>
        <w:rStyle w:val="af4"/>
        <w:rFonts w:ascii="Courier New" w:hAnsi="Courier New" w:cs="Courier New"/>
      </w:rPr>
      <w:instrText xml:space="preserve">PAGE  </w:instrText>
    </w:r>
    <w:r>
      <w:rPr>
        <w:rStyle w:val="af4"/>
        <w:rFonts w:ascii="Courier New" w:hAnsi="Courier New" w:cs="Courier New"/>
      </w:rPr>
      <w:fldChar w:fldCharType="end"/>
    </w:r>
  </w:p>
  <w:p w:rsidR="008D778C" w:rsidRDefault="008D778C">
    <w:pPr>
      <w:pStyle w:val="affffff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C" w:rsidRDefault="008D778C">
    <w:pPr>
      <w:pStyle w:val="affffff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67" w:rsidRDefault="00F30D67">
      <w:r>
        <w:separator/>
      </w:r>
    </w:p>
  </w:footnote>
  <w:footnote w:type="continuationSeparator" w:id="0">
    <w:p w:rsidR="00F30D67" w:rsidRDefault="00F3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C" w:rsidRDefault="008D778C">
    <w:pPr>
      <w:pStyle w:val="afffffffd"/>
      <w:framePr w:wrap="auto" w:vAnchor="text" w:hAnchor="margin" w:xAlign="center" w:y="1"/>
      <w:rPr>
        <w:rStyle w:val="af4"/>
        <w:rFonts w:ascii="Courier New" w:hAnsi="Courier New" w:cs="Courier New"/>
      </w:rPr>
    </w:pPr>
    <w:r>
      <w:rPr>
        <w:rStyle w:val="af4"/>
        <w:rFonts w:ascii="Courier New" w:hAnsi="Courier New" w:cs="Courier New"/>
      </w:rPr>
      <w:fldChar w:fldCharType="begin"/>
    </w:r>
    <w:r>
      <w:rPr>
        <w:rStyle w:val="af4"/>
        <w:rFonts w:ascii="Courier New" w:hAnsi="Courier New" w:cs="Courier New"/>
      </w:rPr>
      <w:instrText xml:space="preserve">PAGE  </w:instrText>
    </w:r>
    <w:r>
      <w:rPr>
        <w:rStyle w:val="af4"/>
        <w:rFonts w:ascii="Courier New" w:hAnsi="Courier New" w:cs="Courier New"/>
      </w:rPr>
      <w:fldChar w:fldCharType="end"/>
    </w:r>
  </w:p>
  <w:p w:rsidR="008D778C" w:rsidRDefault="008D778C">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C" w:rsidRDefault="008D778C">
    <w:pPr>
      <w:pStyle w:val="afffffffd"/>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21</w:t>
    </w:r>
    <w:r>
      <w:rPr>
        <w:rStyle w:val="af4"/>
      </w:rPr>
      <w:fldChar w:fldCharType="end"/>
    </w:r>
  </w:p>
  <w:p w:rsidR="008D778C" w:rsidRDefault="008D778C">
    <w:pPr>
      <w:pStyle w:val="afffffffd"/>
      <w:ind w:right="360"/>
      <w:rPr>
        <w:rFonts w:ascii="Times New Roman" w:hAnsi="Times New Roman" w:cs="Times New Roman"/>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4E72665"/>
    <w:multiLevelType w:val="hybridMultilevel"/>
    <w:tmpl w:val="701E90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EDA4A86"/>
    <w:multiLevelType w:val="hybridMultilevel"/>
    <w:tmpl w:val="83C2233C"/>
    <w:lvl w:ilvl="0" w:tplc="5CE2D03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2">
    <w:nsid w:val="36B75909"/>
    <w:multiLevelType w:val="hybridMultilevel"/>
    <w:tmpl w:val="006A2B50"/>
    <w:lvl w:ilvl="0" w:tplc="17E28AD2">
      <w:start w:val="1"/>
      <w:numFmt w:val="decimal"/>
      <w:lvlText w:val="%1."/>
      <w:lvlJc w:val="left"/>
      <w:pPr>
        <w:tabs>
          <w:tab w:val="num" w:pos="2246"/>
        </w:tabs>
        <w:ind w:left="2246" w:hanging="1395"/>
      </w:pPr>
      <w:rPr>
        <w:rFonts w:hint="default"/>
        <w:b w:val="0"/>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4">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0">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2">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3">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7"/>
  </w:num>
  <w:num w:numId="39">
    <w:abstractNumId w:val="0"/>
  </w:num>
  <w:num w:numId="40">
    <w:abstractNumId w:val="49"/>
  </w:num>
  <w:num w:numId="41">
    <w:abstractNumId w:val="52"/>
  </w:num>
  <w:num w:numId="42">
    <w:abstractNumId w:val="41"/>
  </w:num>
  <w:num w:numId="43">
    <w:abstractNumId w:val="50"/>
  </w:num>
  <w:num w:numId="44">
    <w:abstractNumId w:val="45"/>
  </w:num>
  <w:num w:numId="45">
    <w:abstractNumId w:val="48"/>
  </w:num>
  <w:num w:numId="46">
    <w:abstractNumId w:val="40"/>
  </w:num>
  <w:num w:numId="47">
    <w:abstractNumId w:val="43"/>
  </w:num>
  <w:num w:numId="48">
    <w:abstractNumId w:val="46"/>
  </w:num>
  <w:num w:numId="49">
    <w:abstractNumId w:val="53"/>
  </w:num>
  <w:num w:numId="50">
    <w:abstractNumId w:val="44"/>
  </w:num>
  <w:num w:numId="51">
    <w:abstractNumId w:val="51"/>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3939"/>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44CB"/>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1C9C"/>
    <w:rsid w:val="0028253D"/>
    <w:rsid w:val="0028418C"/>
    <w:rsid w:val="00286089"/>
    <w:rsid w:val="00292B3F"/>
    <w:rsid w:val="00294571"/>
    <w:rsid w:val="00297EC3"/>
    <w:rsid w:val="002A3CF8"/>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B82"/>
    <w:rsid w:val="003F1EBF"/>
    <w:rsid w:val="003F7330"/>
    <w:rsid w:val="004102F1"/>
    <w:rsid w:val="00410514"/>
    <w:rsid w:val="00411717"/>
    <w:rsid w:val="00414194"/>
    <w:rsid w:val="004209A4"/>
    <w:rsid w:val="00421A11"/>
    <w:rsid w:val="004224A4"/>
    <w:rsid w:val="00422F09"/>
    <w:rsid w:val="00424DBD"/>
    <w:rsid w:val="004313DD"/>
    <w:rsid w:val="004314DF"/>
    <w:rsid w:val="00445A41"/>
    <w:rsid w:val="00453A09"/>
    <w:rsid w:val="00457062"/>
    <w:rsid w:val="00460F0B"/>
    <w:rsid w:val="0046167F"/>
    <w:rsid w:val="0046268D"/>
    <w:rsid w:val="00471A16"/>
    <w:rsid w:val="00474B03"/>
    <w:rsid w:val="00476112"/>
    <w:rsid w:val="004942BD"/>
    <w:rsid w:val="004962C8"/>
    <w:rsid w:val="004A5A83"/>
    <w:rsid w:val="004B258F"/>
    <w:rsid w:val="004B56F9"/>
    <w:rsid w:val="004B59E3"/>
    <w:rsid w:val="004B5B8B"/>
    <w:rsid w:val="004B659F"/>
    <w:rsid w:val="004C647D"/>
    <w:rsid w:val="004D233A"/>
    <w:rsid w:val="004D5C1C"/>
    <w:rsid w:val="004D6F08"/>
    <w:rsid w:val="004F03AF"/>
    <w:rsid w:val="0050242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09BD"/>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A5D6D"/>
    <w:rsid w:val="008B1120"/>
    <w:rsid w:val="008D0321"/>
    <w:rsid w:val="008D1C61"/>
    <w:rsid w:val="008D39D9"/>
    <w:rsid w:val="008D3C20"/>
    <w:rsid w:val="008D778C"/>
    <w:rsid w:val="008E567E"/>
    <w:rsid w:val="008E7A5F"/>
    <w:rsid w:val="008F087D"/>
    <w:rsid w:val="008F1A03"/>
    <w:rsid w:val="008F4410"/>
    <w:rsid w:val="0090002D"/>
    <w:rsid w:val="00902A7A"/>
    <w:rsid w:val="00911979"/>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1408B"/>
    <w:rsid w:val="00A23A7B"/>
    <w:rsid w:val="00A23EA5"/>
    <w:rsid w:val="00A27490"/>
    <w:rsid w:val="00A30D04"/>
    <w:rsid w:val="00A4158A"/>
    <w:rsid w:val="00A41FCB"/>
    <w:rsid w:val="00A43E12"/>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B7800"/>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1ABC"/>
    <w:rsid w:val="00B02945"/>
    <w:rsid w:val="00B03B32"/>
    <w:rsid w:val="00B04D2F"/>
    <w:rsid w:val="00B1230A"/>
    <w:rsid w:val="00B15527"/>
    <w:rsid w:val="00B276EA"/>
    <w:rsid w:val="00B3226C"/>
    <w:rsid w:val="00B339FA"/>
    <w:rsid w:val="00B46023"/>
    <w:rsid w:val="00B53BD0"/>
    <w:rsid w:val="00B56A3E"/>
    <w:rsid w:val="00B615E6"/>
    <w:rsid w:val="00B631C8"/>
    <w:rsid w:val="00B639A3"/>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D44C2"/>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007"/>
    <w:rsid w:val="00C57DC8"/>
    <w:rsid w:val="00C63D1D"/>
    <w:rsid w:val="00C70C58"/>
    <w:rsid w:val="00C77163"/>
    <w:rsid w:val="00C816EB"/>
    <w:rsid w:val="00C87CAD"/>
    <w:rsid w:val="00C95815"/>
    <w:rsid w:val="00C97048"/>
    <w:rsid w:val="00CA1E2D"/>
    <w:rsid w:val="00CB1C7A"/>
    <w:rsid w:val="00CB5B02"/>
    <w:rsid w:val="00CB6FAB"/>
    <w:rsid w:val="00CB730A"/>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B8E"/>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D6C4C"/>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97FDE"/>
    <w:rsid w:val="00EA4717"/>
    <w:rsid w:val="00EA6A2D"/>
    <w:rsid w:val="00EA6F55"/>
    <w:rsid w:val="00EA6FF4"/>
    <w:rsid w:val="00EC10BA"/>
    <w:rsid w:val="00EC68A6"/>
    <w:rsid w:val="00ED245E"/>
    <w:rsid w:val="00ED2E24"/>
    <w:rsid w:val="00EE7DE8"/>
    <w:rsid w:val="00EF23BD"/>
    <w:rsid w:val="00EF7393"/>
    <w:rsid w:val="00F02799"/>
    <w:rsid w:val="00F07883"/>
    <w:rsid w:val="00F224B8"/>
    <w:rsid w:val="00F224C0"/>
    <w:rsid w:val="00F2744C"/>
    <w:rsid w:val="00F30AC7"/>
    <w:rsid w:val="00F30D6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4973"/>
    <w:rsid w:val="00FE754F"/>
    <w:rsid w:val="00FE7C93"/>
    <w:rsid w:val="00FF04EF"/>
    <w:rsid w:val="00FF25AD"/>
    <w:rsid w:val="00FF44F5"/>
    <w:rsid w:val="00FF4AA9"/>
    <w:rsid w:val="00F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0A9D2D-F66A-4D37-96EF-9B288137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aliases w:val=" Знак3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uiPriority w:val="99"/>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aliases w:val=" Знак3"/>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56">
    <w:name w:val="Знак Знак25"/>
    <w:basedOn w:val="1b"/>
    <w:rsid w:val="00DD3441"/>
    <w:rPr>
      <w:b/>
      <w:bCs/>
      <w:sz w:val="28"/>
      <w:szCs w:val="28"/>
    </w:rPr>
  </w:style>
  <w:style w:type="character" w:customStyle="1" w:styleId="175">
    <w:name w:val="Знак Знак17"/>
    <w:basedOn w:val="1b"/>
    <w:rsid w:val="00DD3441"/>
  </w:style>
  <w:style w:type="character" w:customStyle="1" w:styleId="337">
    <w:name w:val="Знак Знак3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5fff4">
    <w:name w:val="Текст выноски5"/>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8f5">
    <w:name w:val="Основной текст с отступом8"/>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10f0">
    <w:name w:val="Абзац списка10"/>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rPr>
  </w:style>
  <w:style w:type="paragraph" w:customStyle="1" w:styleId="22d">
    <w:name w:val="Обычный22"/>
    <w:rsid w:val="00CB6FAB"/>
    <w:pPr>
      <w:suppressAutoHyphens/>
    </w:pPr>
    <w:rPr>
      <w:rFonts w:ascii="Times New Roman" w:eastAsia="Arial" w:hAnsi="Times New Roman" w:cs="Times New Roman"/>
      <w:kern w:val="1"/>
      <w:sz w:val="28"/>
      <w:lang w:eastAsia="ar-SA"/>
    </w:rPr>
  </w:style>
  <w:style w:type="paragraph" w:customStyle="1" w:styleId="356">
    <w:name w:val="Основной текст 35"/>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 w:type="paragraph" w:customStyle="1" w:styleId="1113">
    <w:name w:val="111"/>
    <w:basedOn w:val="ae"/>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 w:type="paragraph" w:customStyle="1" w:styleId="1fffffffffc">
    <w:name w:val="ЗАГ.1"/>
    <w:basedOn w:val="ae"/>
    <w:next w:val="ae"/>
    <w:rsid w:val="0046268D"/>
    <w:pPr>
      <w:widowControl w:val="0"/>
      <w:suppressAutoHyphens w:val="0"/>
      <w:jc w:val="center"/>
    </w:pPr>
    <w:rPr>
      <w:rFonts w:ascii="Pragmatica" w:eastAsia="Times New Roman" w:hAnsi="Pragmatica" w:cs="Times New Roman"/>
      <w:b/>
      <w:sz w:val="36"/>
      <w:szCs w:val="20"/>
      <w:lang w:eastAsia="ru-RU"/>
    </w:rPr>
  </w:style>
  <w:style w:type="paragraph" w:customStyle="1" w:styleId="d0">
    <w:name w:val="маши_dка"/>
    <w:basedOn w:val="ae"/>
    <w:rsid w:val="0046268D"/>
    <w:pPr>
      <w:widowControl w:val="0"/>
      <w:suppressAutoHyphens w:val="0"/>
      <w:spacing w:line="312" w:lineRule="auto"/>
      <w:ind w:firstLine="567"/>
      <w:jc w:val="both"/>
    </w:pPr>
    <w:rPr>
      <w:rFonts w:ascii="Times New Roman" w:eastAsia="Times New Roman" w:hAnsi="Times New Roman" w:cs="Times New Roman"/>
      <w:snapToGrid w:val="0"/>
      <w:sz w:val="26"/>
      <w:szCs w:val="20"/>
      <w:lang w:eastAsia="ru-RU"/>
    </w:rPr>
  </w:style>
  <w:style w:type="paragraph" w:customStyle="1" w:styleId="2180">
    <w:name w:val="Основной текст 218"/>
    <w:basedOn w:val="ae"/>
    <w:rsid w:val="0046268D"/>
    <w:pPr>
      <w:suppressAutoHyphens w:val="0"/>
      <w:overflowPunct w:val="0"/>
      <w:autoSpaceDE w:val="0"/>
      <w:autoSpaceDN w:val="0"/>
      <w:adjustRightInd w:val="0"/>
      <w:ind w:firstLine="1134"/>
      <w:jc w:val="both"/>
      <w:textAlignment w:val="baseline"/>
    </w:pPr>
    <w:rPr>
      <w:rFonts w:ascii="Times New Roman" w:eastAsia="Times New Roman" w:hAnsi="Times New Roman" w:cs="Times New Roman"/>
      <w:sz w:val="28"/>
      <w:szCs w:val="20"/>
      <w:lang w:val="en-US" w:eastAsia="ru-RU"/>
    </w:rPr>
  </w:style>
  <w:style w:type="paragraph" w:customStyle="1" w:styleId="2153">
    <w:name w:val="Основной текст с отступом 215"/>
    <w:basedOn w:val="ae"/>
    <w:rsid w:val="0046268D"/>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ffffb">
    <w:name w:val="Текст3"/>
    <w:basedOn w:val="ae"/>
    <w:rsid w:val="0046268D"/>
    <w:pPr>
      <w:widowControl w:val="0"/>
      <w:suppressAutoHyphens w:val="0"/>
      <w:overflowPunct w:val="0"/>
      <w:autoSpaceDE w:val="0"/>
      <w:autoSpaceDN w:val="0"/>
      <w:adjustRightInd w:val="0"/>
      <w:spacing w:line="360" w:lineRule="auto"/>
      <w:ind w:firstLine="720"/>
      <w:jc w:val="both"/>
      <w:textAlignment w:val="baseline"/>
    </w:pPr>
    <w:rPr>
      <w:rFonts w:ascii="Times New Roman CYR" w:eastAsia="Times New Roman" w:hAnsi="Times New Roman CYR" w:cs="Times New Roman"/>
      <w:sz w:val="28"/>
      <w:szCs w:val="20"/>
      <w:lang w:eastAsia="ru-RU"/>
    </w:rPr>
  </w:style>
  <w:style w:type="paragraph" w:customStyle="1" w:styleId="affffffffffffffffffffffffffff4">
    <w:name w:val="ìàøèíêà"/>
    <w:basedOn w:val="ae"/>
    <w:rsid w:val="0046268D"/>
    <w:pPr>
      <w:suppressAutoHyphens w:val="0"/>
      <w:overflowPunct w:val="0"/>
      <w:autoSpaceDE w:val="0"/>
      <w:autoSpaceDN w:val="0"/>
      <w:adjustRightInd w:val="0"/>
      <w:spacing w:line="312"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NormalParagraf">
    <w:name w:val="Normal Paragraf"/>
    <w:basedOn w:val="ae"/>
    <w:rsid w:val="0046268D"/>
    <w:pPr>
      <w:tabs>
        <w:tab w:val="left" w:pos="1152"/>
      </w:tabs>
      <w:suppressAutoHyphens w:val="0"/>
      <w:ind w:firstLine="709"/>
      <w:jc w:val="both"/>
    </w:pPr>
    <w:rPr>
      <w:rFonts w:ascii="TimesET" w:eastAsia="Times New Roman" w:hAnsi="TimesET" w:cs="Times New Roman"/>
      <w:sz w:val="28"/>
      <w:lang w:val="en-US" w:eastAsia="ru-RU"/>
    </w:rPr>
  </w:style>
  <w:style w:type="paragraph" w:customStyle="1" w:styleId="Style2a">
    <w:name w:val="Style 2"/>
    <w:basedOn w:val="ae"/>
    <w:rsid w:val="001D44CB"/>
    <w:pPr>
      <w:widowControl w:val="0"/>
      <w:suppressAutoHyphens w:val="0"/>
      <w:autoSpaceDE w:val="0"/>
      <w:autoSpaceDN w:val="0"/>
      <w:ind w:left="288" w:right="288" w:hanging="216"/>
      <w:jc w:val="both"/>
    </w:pPr>
    <w:rPr>
      <w:rFonts w:ascii="Times New Roman" w:eastAsia="Times New Roman" w:hAnsi="Times New Roman" w:cs="Times New Roman"/>
      <w:lang w:val="uk-UA" w:eastAsia="ru-RU"/>
    </w:rPr>
  </w:style>
  <w:style w:type="paragraph" w:customStyle="1" w:styleId="Style1b">
    <w:name w:val="Style 1"/>
    <w:basedOn w:val="ae"/>
    <w:rsid w:val="001D44CB"/>
    <w:pPr>
      <w:widowControl w:val="0"/>
      <w:suppressAutoHyphens w:val="0"/>
      <w:autoSpaceDE w:val="0"/>
      <w:autoSpaceDN w:val="0"/>
      <w:ind w:left="288" w:right="288" w:hanging="216"/>
    </w:pPr>
    <w:rPr>
      <w:rFonts w:ascii="Times New Roman" w:eastAsia="Times New Roman" w:hAnsi="Times New Roman" w:cs="Times New Roman"/>
      <w:lang w:val="uk-UA" w:eastAsia="ru-RU"/>
    </w:rPr>
  </w:style>
  <w:style w:type="paragraph" w:customStyle="1" w:styleId="Style4a">
    <w:name w:val="Style 4"/>
    <w:basedOn w:val="ae"/>
    <w:rsid w:val="001D44CB"/>
    <w:pPr>
      <w:widowControl w:val="0"/>
      <w:suppressAutoHyphens w:val="0"/>
      <w:autoSpaceDE w:val="0"/>
      <w:autoSpaceDN w:val="0"/>
      <w:ind w:left="216" w:right="144" w:hanging="144"/>
    </w:pPr>
    <w:rPr>
      <w:rFonts w:ascii="Times New Roman" w:eastAsia="Times New Roman" w:hAnsi="Times New Roman" w:cs="Times New Roman"/>
      <w:lang w:val="uk-UA" w:eastAsia="ru-RU"/>
    </w:rPr>
  </w:style>
  <w:style w:type="paragraph" w:customStyle="1" w:styleId="Style5a">
    <w:name w:val="Style 5"/>
    <w:basedOn w:val="ae"/>
    <w:rsid w:val="001D44CB"/>
    <w:pPr>
      <w:widowControl w:val="0"/>
      <w:suppressAutoHyphens w:val="0"/>
      <w:autoSpaceDE w:val="0"/>
      <w:autoSpaceDN w:val="0"/>
      <w:spacing w:line="552" w:lineRule="exact"/>
      <w:ind w:left="576"/>
    </w:pPr>
    <w:rPr>
      <w:rFonts w:ascii="Times New Roman" w:eastAsia="Times New Roman" w:hAnsi="Times New Roman" w:cs="Times New Roman"/>
      <w:lang w:val="uk-UA" w:eastAsia="ru-RU"/>
    </w:rPr>
  </w:style>
  <w:style w:type="paragraph" w:customStyle="1" w:styleId="Style3b">
    <w:name w:val="Style 3"/>
    <w:basedOn w:val="ae"/>
    <w:rsid w:val="001D44CB"/>
    <w:pPr>
      <w:widowControl w:val="0"/>
      <w:suppressAutoHyphens w:val="0"/>
      <w:autoSpaceDE w:val="0"/>
      <w:autoSpaceDN w:val="0"/>
      <w:ind w:left="648" w:right="144" w:hanging="360"/>
    </w:pPr>
    <w:rPr>
      <w:rFonts w:ascii="Times New Roman" w:eastAsia="Times New Roman" w:hAnsi="Times New Roman" w:cs="Times New Roman"/>
      <w:lang w:val="uk-UA" w:eastAsia="ru-RU"/>
    </w:rPr>
  </w:style>
  <w:style w:type="paragraph" w:customStyle="1" w:styleId="Style7a">
    <w:name w:val="Style 7"/>
    <w:basedOn w:val="ae"/>
    <w:rsid w:val="001D44CB"/>
    <w:pPr>
      <w:widowControl w:val="0"/>
      <w:suppressAutoHyphens w:val="0"/>
      <w:autoSpaceDE w:val="0"/>
      <w:autoSpaceDN w:val="0"/>
      <w:spacing w:after="720"/>
      <w:ind w:left="144" w:right="288"/>
    </w:pPr>
    <w:rPr>
      <w:rFonts w:ascii="Times New Roman" w:eastAsia="Times New Roman" w:hAnsi="Times New Roman" w:cs="Times New Roman"/>
      <w:lang w:val="uk-UA" w:eastAsia="ru-RU"/>
    </w:rPr>
  </w:style>
  <w:style w:type="paragraph" w:customStyle="1" w:styleId="Style6a">
    <w:name w:val="Style 6"/>
    <w:basedOn w:val="ae"/>
    <w:rsid w:val="001D44CB"/>
    <w:pPr>
      <w:widowControl w:val="0"/>
      <w:suppressAutoHyphens w:val="0"/>
      <w:autoSpaceDE w:val="0"/>
      <w:autoSpaceDN w:val="0"/>
      <w:spacing w:before="216"/>
      <w:ind w:left="144" w:right="288"/>
    </w:pPr>
    <w:rPr>
      <w:rFonts w:ascii="Times New Roman" w:eastAsia="Times New Roman" w:hAnsi="Times New Roman" w:cs="Times New Roman"/>
      <w:lang w:val="uk-UA" w:eastAsia="ru-RU"/>
    </w:rPr>
  </w:style>
  <w:style w:type="character" w:customStyle="1" w:styleId="WW8Num3z4">
    <w:name w:val="WW8Num3z4"/>
    <w:rsid w:val="00C57007"/>
    <w:rPr>
      <w:rFonts w:ascii="Courier New" w:hAnsi="Courier New" w:cs="Courier New"/>
    </w:rPr>
  </w:style>
  <w:style w:type="character" w:customStyle="1" w:styleId="WW8Num19z1">
    <w:name w:val="WW8Num19z1"/>
    <w:rsid w:val="00C57007"/>
    <w:rPr>
      <w:rFonts w:ascii="Courier New" w:hAnsi="Courier New"/>
    </w:rPr>
  </w:style>
  <w:style w:type="character" w:customStyle="1" w:styleId="WW8Num19z2">
    <w:name w:val="WW8Num19z2"/>
    <w:rsid w:val="00C57007"/>
    <w:rPr>
      <w:rFonts w:ascii="Wingdings" w:hAnsi="Wingdings"/>
    </w:rPr>
  </w:style>
  <w:style w:type="character" w:customStyle="1" w:styleId="WW8Num39z1">
    <w:name w:val="WW8Num39z1"/>
    <w:rsid w:val="00C57007"/>
    <w:rPr>
      <w:rFonts w:ascii="Courier New" w:hAnsi="Courier New" w:cs="Courier New"/>
    </w:rPr>
  </w:style>
  <w:style w:type="numbering" w:customStyle="1" w:styleId="13b">
    <w:name w:val="Нет списка13"/>
    <w:next w:val="af1"/>
    <w:uiPriority w:val="99"/>
    <w:semiHidden/>
    <w:unhideWhenUsed/>
    <w:rsid w:val="003F1B82"/>
  </w:style>
  <w:style w:type="character" w:customStyle="1" w:styleId="searchterm0">
    <w:name w:val="searchterm0"/>
    <w:basedOn w:val="af"/>
    <w:rsid w:val="008A5D6D"/>
  </w:style>
  <w:style w:type="character" w:customStyle="1" w:styleId="maintextbldleft">
    <w:name w:val="maintextbldleft"/>
    <w:basedOn w:val="af"/>
    <w:rsid w:val="008A5D6D"/>
  </w:style>
  <w:style w:type="character" w:customStyle="1" w:styleId="maintextleft">
    <w:name w:val="maintextleft"/>
    <w:basedOn w:val="af"/>
    <w:rsid w:val="008A5D6D"/>
  </w:style>
  <w:style w:type="paragraph" w:customStyle="1" w:styleId="affffffffffffffffffffffffffff5">
    <w:name w:val="ФИО"/>
    <w:basedOn w:val="ae"/>
    <w:rsid w:val="00445A41"/>
    <w:pPr>
      <w:suppressAutoHyphens w:val="0"/>
      <w:jc w:val="center"/>
    </w:pPr>
    <w:rPr>
      <w:rFonts w:ascii="Times New Roman" w:eastAsia="SimSun" w:hAnsi="Times New Roman" w:cs="Times New Roman"/>
      <w:sz w:val="28"/>
      <w:szCs w:val="20"/>
      <w:lang w:eastAsia="ru-RU"/>
    </w:rPr>
  </w:style>
  <w:style w:type="paragraph" w:customStyle="1" w:styleId="DisPrikh">
    <w:name w:val="Dis_Prikh_Таблица_текст"/>
    <w:rsid w:val="00422F09"/>
    <w:pPr>
      <w:widowControl w:val="0"/>
      <w:suppressLineNumbers/>
      <w:suppressAutoHyphens/>
      <w:spacing w:before="80" w:after="80"/>
      <w:jc w:val="center"/>
    </w:pPr>
    <w:rPr>
      <w:rFonts w:ascii="Times New Roman" w:eastAsia="Times New Roman" w:hAnsi="Times New Roman" w:cs="Times New Roman"/>
      <w:kern w:val="28"/>
      <w:sz w:val="28"/>
      <w:szCs w:val="28"/>
      <w:lang w:val="uk-UA"/>
    </w:rPr>
  </w:style>
  <w:style w:type="character" w:customStyle="1" w:styleId="frag1">
    <w:name w:val="frag1"/>
    <w:basedOn w:val="af"/>
    <w:rsid w:val="00A43E12"/>
    <w:rPr>
      <w:color w:val="0000FF"/>
    </w:rPr>
  </w:style>
  <w:style w:type="character" w:customStyle="1" w:styleId="kw1">
    <w:name w:val="kw1"/>
    <w:basedOn w:val="af"/>
    <w:rsid w:val="00A43E12"/>
    <w:rPr>
      <w:b/>
      <w:bCs/>
      <w:color w:val="FF0000"/>
    </w:rPr>
  </w:style>
  <w:style w:type="character" w:customStyle="1" w:styleId="3ffffc">
    <w:name w:val="Знак3 Знак"/>
    <w:basedOn w:val="af"/>
    <w:rsid w:val="00A43E12"/>
    <w:rPr>
      <w:rFonts w:ascii="Courier New" w:eastAsia="Times New Roman" w:hAnsi="Courier New" w:cs="Times New Roman"/>
      <w:sz w:val="24"/>
      <w:szCs w:val="24"/>
      <w:lang w:val="uk-UA" w:eastAsia="ru-RU"/>
    </w:rPr>
  </w:style>
  <w:style w:type="paragraph" w:customStyle="1" w:styleId="a100">
    <w:name w:val="a10"/>
    <w:basedOn w:val="ae"/>
    <w:rsid w:val="00A43E12"/>
    <w:pPr>
      <w:suppressAutoHyphens w:val="0"/>
      <w:spacing w:before="100" w:beforeAutospacing="1" w:after="100" w:afterAutospacing="1"/>
    </w:pPr>
    <w:rPr>
      <w:rFonts w:ascii="Verdana" w:eastAsia="Times New Roman" w:hAnsi="Verdana" w:cs="Times New Roman"/>
      <w:sz w:val="16"/>
      <w:szCs w:val="16"/>
      <w:lang w:eastAsia="ru-RU"/>
    </w:rPr>
  </w:style>
  <w:style w:type="paragraph" w:customStyle="1" w:styleId="DisPrikh0">
    <w:name w:val="Dis_Prikh_Текст_абзаца"/>
    <w:basedOn w:val="ae"/>
    <w:rsid w:val="00281C9C"/>
    <w:pPr>
      <w:spacing w:line="360" w:lineRule="auto"/>
      <w:ind w:firstLine="567"/>
      <w:jc w:val="both"/>
    </w:pPr>
    <w:rPr>
      <w:rFonts w:ascii="Times New Roman" w:eastAsia="Times New Roman" w:hAnsi="Times New Roman" w:cs="Times New Roman"/>
      <w:kern w:val="28"/>
      <w:sz w:val="28"/>
      <w:lang w:val="uk-UA" w:eastAsia="ru-RU"/>
    </w:rPr>
  </w:style>
  <w:style w:type="paragraph" w:customStyle="1" w:styleId="DisPrikh1">
    <w:name w:val="Dis_Prikh_Заголовок_1"/>
    <w:rsid w:val="00281C9C"/>
    <w:pPr>
      <w:keepNext/>
      <w:keepLines/>
      <w:pageBreakBefore/>
      <w:suppressAutoHyphens/>
      <w:spacing w:before="480" w:after="96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281C9C"/>
    <w:pPr>
      <w:keepLines/>
      <w:tabs>
        <w:tab w:val="right" w:leader="dot" w:pos="9066"/>
      </w:tabs>
      <w:suppressAutoHyphens/>
      <w:spacing w:line="360" w:lineRule="auto"/>
      <w:ind w:right="567"/>
      <w:jc w:val="both"/>
    </w:pPr>
    <w:rPr>
      <w:rFonts w:ascii="Times New Roman" w:eastAsia="Times New Roman" w:hAnsi="Times New Roman" w:cs="Times New Roman"/>
      <w:caps/>
      <w:kern w:val="28"/>
      <w:sz w:val="28"/>
      <w:lang w:val="uk-UA"/>
    </w:rPr>
  </w:style>
  <w:style w:type="paragraph" w:customStyle="1" w:styleId="DisPrikh2">
    <w:name w:val="Dis_Prikh_Содержание_2"/>
    <w:rsid w:val="00281C9C"/>
    <w:pPr>
      <w:keepLines/>
      <w:tabs>
        <w:tab w:val="left" w:pos="1134"/>
        <w:tab w:val="right" w:leader="dot" w:pos="9066"/>
      </w:tabs>
      <w:suppressAutoHyphens/>
      <w:spacing w:line="360" w:lineRule="auto"/>
      <w:ind w:left="851" w:right="567" w:hanging="567"/>
      <w:jc w:val="both"/>
    </w:pPr>
    <w:rPr>
      <w:rFonts w:ascii="Times New Roman" w:eastAsia="Times New Roman" w:hAnsi="Times New Roman" w:cs="Times New Roman"/>
      <w:b/>
      <w:kern w:val="28"/>
      <w:sz w:val="28"/>
      <w:lang w:val="uk-UA"/>
    </w:rPr>
  </w:style>
  <w:style w:type="paragraph" w:customStyle="1" w:styleId="DisPrikh3">
    <w:name w:val="Dis_Prikh_Содержание_3"/>
    <w:rsid w:val="00281C9C"/>
    <w:pPr>
      <w:keepLines/>
      <w:tabs>
        <w:tab w:val="left" w:pos="1418"/>
        <w:tab w:val="right" w:leader="dot" w:pos="9066"/>
      </w:tabs>
      <w:suppressAutoHyphens/>
      <w:spacing w:line="360" w:lineRule="auto"/>
      <w:ind w:left="1418" w:right="567" w:hanging="851"/>
      <w:jc w:val="both"/>
    </w:pPr>
    <w:rPr>
      <w:rFonts w:ascii="Times New Roman" w:eastAsia="Times New Roman" w:hAnsi="Times New Roman" w:cs="Times New Roman"/>
      <w:b/>
      <w:kern w:val="28"/>
      <w:sz w:val="28"/>
      <w:lang w:val="uk-UA"/>
    </w:rPr>
  </w:style>
  <w:style w:type="paragraph" w:customStyle="1" w:styleId="DisPrikh4">
    <w:name w:val="Dis_Prikh_Таблица_заголовок"/>
    <w:rsid w:val="00281C9C"/>
    <w:pPr>
      <w:keepNext/>
      <w:keepLines/>
      <w:suppressLineNumbers/>
      <w:suppressAutoHyphens/>
      <w:spacing w:line="360" w:lineRule="auto"/>
      <w:jc w:val="center"/>
      <w:outlineLvl w:val="4"/>
    </w:pPr>
    <w:rPr>
      <w:rFonts w:ascii="Times New Roman" w:eastAsia="Times New Roman" w:hAnsi="Times New Roman" w:cs="Times New Roman"/>
      <w:b/>
      <w:spacing w:val="40"/>
      <w:kern w:val="28"/>
      <w:sz w:val="28"/>
      <w:lang w:val="uk-UA"/>
    </w:rPr>
  </w:style>
  <w:style w:type="paragraph" w:customStyle="1" w:styleId="DisPrikh20">
    <w:name w:val="Dis_Prikh_Заголовок_2"/>
    <w:rsid w:val="00281C9C"/>
    <w:pPr>
      <w:keepNext/>
      <w:keepLines/>
      <w:suppressAutoHyphens/>
      <w:spacing w:before="1200" w:after="600" w:line="360" w:lineRule="auto"/>
      <w:ind w:firstLine="567"/>
      <w:jc w:val="both"/>
      <w:outlineLvl w:val="1"/>
    </w:pPr>
    <w:rPr>
      <w:rFonts w:ascii="Times New Roman" w:eastAsia="Times New Roman" w:hAnsi="Times New Roman" w:cs="Times New Roman"/>
      <w:b/>
      <w:kern w:val="28"/>
      <w:sz w:val="28"/>
      <w:lang w:val="uk-UA"/>
    </w:rPr>
  </w:style>
  <w:style w:type="paragraph" w:customStyle="1" w:styleId="DisPrikh5">
    <w:name w:val="Dis_Prikh_Таблица_№"/>
    <w:rsid w:val="00281C9C"/>
    <w:pPr>
      <w:keepNext/>
      <w:keepLines/>
      <w:suppressLineNumbers/>
      <w:suppressAutoHyphens/>
      <w:spacing w:line="360" w:lineRule="auto"/>
      <w:jc w:val="right"/>
      <w:outlineLvl w:val="4"/>
    </w:pPr>
    <w:rPr>
      <w:rFonts w:ascii="Times New Roman" w:eastAsia="Times New Roman" w:hAnsi="Times New Roman" w:cs="Times New Roman"/>
      <w:kern w:val="28"/>
      <w:sz w:val="28"/>
      <w:lang w:val="uk-UA"/>
    </w:rPr>
  </w:style>
  <w:style w:type="table" w:styleId="affffffffffffffffffffffffffff6">
    <w:name w:val="Table Elegant"/>
    <w:basedOn w:val="af0"/>
    <w:rsid w:val="00281C9C"/>
    <w:rPr>
      <w:rFonts w:ascii="Times New Roman" w:eastAsia="Times New Roman" w:hAnsi="Times New Roman" w:cs="Times New Roman"/>
      <w:sz w:val="28"/>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ffffffffffffff7">
    <w:name w:val="Заголовок Таблицы"/>
    <w:autoRedefine/>
    <w:rsid w:val="00281C9C"/>
    <w:pPr>
      <w:keepNext/>
      <w:keepLines/>
      <w:suppressAutoHyphens/>
      <w:spacing w:line="360" w:lineRule="auto"/>
      <w:ind w:right="-5"/>
      <w:jc w:val="center"/>
    </w:pPr>
    <w:rPr>
      <w:rFonts w:ascii="Times New Roman" w:eastAsia="Times New Roman" w:hAnsi="Times New Roman" w:cs="Times New Roman"/>
      <w:sz w:val="28"/>
      <w:lang w:val="uk-UA"/>
    </w:rPr>
  </w:style>
  <w:style w:type="paragraph" w:customStyle="1" w:styleId="affffffffffffffffffffffffffff8">
    <w:name w:val="Номер таблицы"/>
    <w:autoRedefine/>
    <w:rsid w:val="00281C9C"/>
    <w:pPr>
      <w:keepNext/>
      <w:keepLines/>
      <w:suppressAutoHyphens/>
      <w:spacing w:before="120" w:after="120" w:line="360" w:lineRule="auto"/>
      <w:ind w:firstLine="540"/>
      <w:jc w:val="right"/>
    </w:pPr>
    <w:rPr>
      <w:rFonts w:ascii="Times New Roman" w:eastAsia="Times New Roman" w:hAnsi="Times New Roman" w:cs="Times New Roman"/>
      <w:b/>
      <w:sz w:val="28"/>
      <w:u w:val="single"/>
    </w:rPr>
  </w:style>
  <w:style w:type="paragraph" w:customStyle="1" w:styleId="rvps18">
    <w:name w:val="rvps18"/>
    <w:basedOn w:val="ae"/>
    <w:rsid w:val="00281C9C"/>
    <w:pPr>
      <w:suppressAutoHyphens w:val="0"/>
      <w:ind w:firstLine="720"/>
      <w:jc w:val="both"/>
    </w:pPr>
    <w:rPr>
      <w:rFonts w:ascii="Times New Roman" w:eastAsia="Times New Roman" w:hAnsi="Times New Roman" w:cs="Times New Roman"/>
      <w:lang w:val="uk-UA" w:eastAsia="uk-UA"/>
    </w:rPr>
  </w:style>
  <w:style w:type="character" w:customStyle="1" w:styleId="2fffffff0">
    <w:name w:val=" Знак Знак2"/>
    <w:basedOn w:val="af"/>
    <w:rsid w:val="00281C9C"/>
    <w:rPr>
      <w:rFonts w:ascii="Courier New" w:hAnsi="Courier New"/>
      <w:lang w:val="ru-RU" w:eastAsia="ru-RU" w:bidi="ar-SA"/>
    </w:rPr>
  </w:style>
  <w:style w:type="paragraph" w:customStyle="1" w:styleId="affffffffffffffffffffffffffff9">
    <w:name w:val="Назв"/>
    <w:basedOn w:val="ae"/>
    <w:rsid w:val="0050242F"/>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
    <w:name w:val="Body Text Indent"/>
    <w:basedOn w:val="ae"/>
    <w:rsid w:val="00C95815"/>
    <w:pPr>
      <w:suppressAutoHyphens w:val="0"/>
      <w:overflowPunct w:val="0"/>
      <w:autoSpaceDE w:val="0"/>
      <w:autoSpaceDN w:val="0"/>
      <w:adjustRightInd w:val="0"/>
      <w:ind w:firstLine="708"/>
      <w:jc w:val="both"/>
      <w:textAlignment w:val="baseline"/>
    </w:pPr>
    <w:rPr>
      <w:rFonts w:ascii="Times New Roman" w:eastAsia="Times New Roman" w:hAnsi="Times New Roman" w:cs="Times New Roman"/>
      <w:sz w:val="28"/>
      <w:szCs w:val="28"/>
      <w:lang w:eastAsia="uk-UA"/>
    </w:rPr>
  </w:style>
  <w:style w:type="character" w:customStyle="1" w:styleId="rvts31">
    <w:name w:val="rvts31"/>
    <w:basedOn w:val="af"/>
    <w:rsid w:val="00FE4973"/>
  </w:style>
  <w:style w:type="character" w:customStyle="1" w:styleId="rvts32">
    <w:name w:val="rvts32"/>
    <w:basedOn w:val="af"/>
    <w:rsid w:val="00FE4973"/>
  </w:style>
  <w:style w:type="paragraph" w:customStyle="1" w:styleId="14f4">
    <w:name w:val="Обычный + 14 пт"/>
    <w:basedOn w:val="affffffff"/>
    <w:rsid w:val="00CB730A"/>
    <w:pPr>
      <w:suppressAutoHyphens w:val="0"/>
      <w:spacing w:line="360" w:lineRule="auto"/>
      <w:ind w:firstLine="720"/>
      <w:jc w:val="both"/>
    </w:pPr>
    <w:rPr>
      <w:rFonts w:ascii="Times New Roman" w:eastAsia="Times New Roman" w:hAnsi="Times New Roman" w:cs="Times New Roman"/>
      <w:color w:val="3366FF"/>
      <w:spacing w:val="-2"/>
      <w:sz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768230850">
      <w:bodyDiv w:val="1"/>
      <w:marLeft w:val="0"/>
      <w:marRight w:val="0"/>
      <w:marTop w:val="0"/>
      <w:marBottom w:val="0"/>
      <w:divBdr>
        <w:top w:val="none" w:sz="0" w:space="0" w:color="auto"/>
        <w:left w:val="none" w:sz="0" w:space="0" w:color="auto"/>
        <w:bottom w:val="none" w:sz="0" w:space="0" w:color="auto"/>
        <w:right w:val="none" w:sz="0" w:space="0" w:color="auto"/>
      </w:divBdr>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83652120">
      <w:bodyDiv w:val="1"/>
      <w:marLeft w:val="0"/>
      <w:marRight w:val="0"/>
      <w:marTop w:val="0"/>
      <w:marBottom w:val="0"/>
      <w:divBdr>
        <w:top w:val="none" w:sz="0" w:space="0" w:color="auto"/>
        <w:left w:val="none" w:sz="0" w:space="0" w:color="auto"/>
        <w:bottom w:val="none" w:sz="0" w:space="0" w:color="auto"/>
        <w:right w:val="none" w:sz="0" w:space="0" w:color="auto"/>
      </w:divBdr>
      <w:divsChild>
        <w:div w:id="1648851683">
          <w:marLeft w:val="0"/>
          <w:marRight w:val="0"/>
          <w:marTop w:val="0"/>
          <w:marBottom w:val="0"/>
          <w:divBdr>
            <w:top w:val="none" w:sz="0" w:space="0" w:color="auto"/>
            <w:left w:val="none" w:sz="0" w:space="0" w:color="auto"/>
            <w:bottom w:val="none" w:sz="0" w:space="0" w:color="auto"/>
            <w:right w:val="none" w:sz="0" w:space="0" w:color="auto"/>
          </w:divBdr>
        </w:div>
      </w:divsChild>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20</Pages>
  <Words>7223</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cp:revision>
  <cp:lastPrinted>2009-02-06T08:36:00Z</cp:lastPrinted>
  <dcterms:created xsi:type="dcterms:W3CDTF">2015-03-22T11:10:00Z</dcterms:created>
  <dcterms:modified xsi:type="dcterms:W3CDTF">2016-03-11T10:59:00Z</dcterms:modified>
</cp:coreProperties>
</file>