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00826DA7">
          <w:rPr>
            <w:rStyle w:val="af5"/>
            <w:color w:val="0070C0"/>
          </w:rPr>
          <w:t>http://www.mydisser.com/search.html</w:t>
        </w:r>
      </w:hyperlink>
    </w:p>
    <w:p w14:paraId="7D935CB0" w14:textId="77777777" w:rsidR="001F35A5" w:rsidRDefault="001F35A5" w:rsidP="001F35A5">
      <w:pPr>
        <w:rPr>
          <w:lang w:val="uk-UA"/>
        </w:rPr>
      </w:pPr>
      <w:bookmarkStart w:id="0" w:name="й"/>
      <w:bookmarkEnd w:id="0"/>
    </w:p>
    <w:p w14:paraId="0BA4E2E3" w14:textId="77777777" w:rsidR="00502815" w:rsidRPr="00112B7B" w:rsidRDefault="00502815" w:rsidP="00502815">
      <w:pPr>
        <w:spacing w:line="280" w:lineRule="exact"/>
        <w:jc w:val="center"/>
        <w:rPr>
          <w:sz w:val="28"/>
          <w:szCs w:val="28"/>
          <w:lang w:val="uk-UA"/>
        </w:rPr>
      </w:pPr>
      <w:r w:rsidRPr="00112B7B">
        <w:rPr>
          <w:sz w:val="28"/>
          <w:szCs w:val="28"/>
          <w:lang w:val="uk-UA"/>
        </w:rPr>
        <w:t xml:space="preserve">Інститут соціології </w:t>
      </w:r>
      <w:r w:rsidRPr="00112B7B">
        <w:rPr>
          <w:sz w:val="28"/>
          <w:szCs w:val="28"/>
        </w:rPr>
        <w:t>Нац</w:t>
      </w:r>
      <w:r w:rsidRPr="00112B7B">
        <w:rPr>
          <w:sz w:val="28"/>
          <w:szCs w:val="28"/>
          <w:lang w:val="uk-UA"/>
        </w:rPr>
        <w:t>іональної академії наук України</w:t>
      </w:r>
    </w:p>
    <w:p w14:paraId="4FA0E605" w14:textId="77777777" w:rsidR="00502815" w:rsidRPr="00112B7B" w:rsidRDefault="00502815" w:rsidP="00502815">
      <w:pPr>
        <w:spacing w:line="280" w:lineRule="exact"/>
        <w:jc w:val="center"/>
        <w:rPr>
          <w:sz w:val="28"/>
          <w:szCs w:val="28"/>
          <w:lang w:val="uk-UA"/>
        </w:rPr>
      </w:pPr>
    </w:p>
    <w:p w14:paraId="6AA53990" w14:textId="77777777" w:rsidR="00502815" w:rsidRPr="00112B7B" w:rsidRDefault="00502815" w:rsidP="00502815">
      <w:pPr>
        <w:spacing w:line="280" w:lineRule="exact"/>
        <w:jc w:val="center"/>
        <w:rPr>
          <w:sz w:val="28"/>
          <w:szCs w:val="28"/>
          <w:lang w:val="uk-UA"/>
        </w:rPr>
      </w:pPr>
    </w:p>
    <w:p w14:paraId="5F9E2ACB" w14:textId="77777777" w:rsidR="00502815" w:rsidRPr="00112B7B" w:rsidRDefault="00502815" w:rsidP="00502815">
      <w:pPr>
        <w:spacing w:line="280" w:lineRule="exact"/>
        <w:jc w:val="center"/>
        <w:rPr>
          <w:sz w:val="28"/>
          <w:szCs w:val="28"/>
          <w:lang w:val="uk-UA"/>
        </w:rPr>
      </w:pPr>
    </w:p>
    <w:p w14:paraId="51DC93A6" w14:textId="77777777" w:rsidR="00502815" w:rsidRPr="00112B7B" w:rsidRDefault="00502815" w:rsidP="00502815">
      <w:pPr>
        <w:spacing w:line="280" w:lineRule="exact"/>
        <w:jc w:val="center"/>
        <w:rPr>
          <w:sz w:val="28"/>
          <w:szCs w:val="28"/>
          <w:lang w:val="uk-UA"/>
        </w:rPr>
      </w:pPr>
    </w:p>
    <w:p w14:paraId="16192258" w14:textId="77777777" w:rsidR="00502815" w:rsidRPr="00112B7B" w:rsidRDefault="00502815" w:rsidP="00502815">
      <w:pPr>
        <w:spacing w:line="280" w:lineRule="exact"/>
        <w:jc w:val="center"/>
        <w:rPr>
          <w:sz w:val="28"/>
          <w:szCs w:val="28"/>
          <w:lang w:val="uk-UA"/>
        </w:rPr>
      </w:pPr>
    </w:p>
    <w:p w14:paraId="5D47580B" w14:textId="77777777" w:rsidR="00502815" w:rsidRPr="00112B7B" w:rsidRDefault="00502815" w:rsidP="00502815">
      <w:pPr>
        <w:spacing w:line="280" w:lineRule="exact"/>
        <w:jc w:val="center"/>
        <w:rPr>
          <w:sz w:val="28"/>
          <w:szCs w:val="28"/>
          <w:lang w:val="uk-UA"/>
        </w:rPr>
      </w:pPr>
    </w:p>
    <w:p w14:paraId="1509822E" w14:textId="77777777" w:rsidR="00502815" w:rsidRPr="00112B7B" w:rsidRDefault="00502815" w:rsidP="00502815">
      <w:pPr>
        <w:spacing w:line="280" w:lineRule="exact"/>
        <w:jc w:val="center"/>
        <w:rPr>
          <w:sz w:val="28"/>
          <w:szCs w:val="28"/>
          <w:lang w:val="uk-UA"/>
        </w:rPr>
      </w:pPr>
    </w:p>
    <w:p w14:paraId="28D3CC92" w14:textId="77777777" w:rsidR="00502815" w:rsidRPr="00112B7B" w:rsidRDefault="00502815" w:rsidP="00502815">
      <w:pPr>
        <w:spacing w:line="280" w:lineRule="exact"/>
        <w:jc w:val="center"/>
        <w:rPr>
          <w:sz w:val="28"/>
          <w:szCs w:val="28"/>
          <w:lang w:val="uk-UA"/>
        </w:rPr>
      </w:pPr>
    </w:p>
    <w:p w14:paraId="605BB6CF" w14:textId="77777777" w:rsidR="00502815" w:rsidRPr="00112B7B" w:rsidRDefault="00502815" w:rsidP="00502815">
      <w:pPr>
        <w:spacing w:line="280" w:lineRule="exact"/>
        <w:jc w:val="center"/>
        <w:rPr>
          <w:sz w:val="28"/>
          <w:szCs w:val="28"/>
          <w:lang w:val="uk-UA"/>
        </w:rPr>
      </w:pPr>
    </w:p>
    <w:p w14:paraId="3980FEC3" w14:textId="77777777" w:rsidR="00502815" w:rsidRPr="00112B7B" w:rsidRDefault="00502815" w:rsidP="00502815">
      <w:pPr>
        <w:spacing w:line="280" w:lineRule="exact"/>
        <w:jc w:val="center"/>
        <w:rPr>
          <w:sz w:val="28"/>
          <w:szCs w:val="28"/>
          <w:lang w:val="uk-UA"/>
        </w:rPr>
      </w:pPr>
    </w:p>
    <w:p w14:paraId="24BA5755" w14:textId="77777777" w:rsidR="00502815" w:rsidRPr="00112B7B" w:rsidRDefault="00502815" w:rsidP="00502815">
      <w:pPr>
        <w:spacing w:line="280" w:lineRule="exact"/>
        <w:jc w:val="center"/>
        <w:rPr>
          <w:sz w:val="28"/>
          <w:szCs w:val="28"/>
          <w:lang w:val="uk-UA"/>
        </w:rPr>
      </w:pPr>
      <w:r w:rsidRPr="00112B7B">
        <w:rPr>
          <w:sz w:val="28"/>
          <w:szCs w:val="28"/>
          <w:lang w:val="uk-UA"/>
        </w:rPr>
        <w:t>Шульга Олександр Миколайович</w:t>
      </w:r>
    </w:p>
    <w:p w14:paraId="1BB51F37" w14:textId="77777777" w:rsidR="00502815" w:rsidRPr="00112B7B" w:rsidRDefault="00502815" w:rsidP="00502815">
      <w:pPr>
        <w:spacing w:line="280" w:lineRule="exact"/>
        <w:jc w:val="center"/>
        <w:rPr>
          <w:sz w:val="28"/>
          <w:szCs w:val="28"/>
          <w:lang w:val="uk-UA"/>
        </w:rPr>
      </w:pPr>
    </w:p>
    <w:p w14:paraId="0E7B3176" w14:textId="77777777" w:rsidR="00502815" w:rsidRPr="00112B7B" w:rsidRDefault="00502815" w:rsidP="00502815">
      <w:pPr>
        <w:spacing w:line="280" w:lineRule="exact"/>
        <w:jc w:val="right"/>
        <w:rPr>
          <w:sz w:val="28"/>
          <w:szCs w:val="28"/>
          <w:lang w:val="uk-UA"/>
        </w:rPr>
      </w:pPr>
      <w:r w:rsidRPr="00112B7B">
        <w:rPr>
          <w:sz w:val="28"/>
          <w:szCs w:val="28"/>
          <w:lang w:val="uk-UA"/>
        </w:rPr>
        <w:t>УДК 316.277</w:t>
      </w:r>
    </w:p>
    <w:p w14:paraId="2725435A" w14:textId="77777777" w:rsidR="00502815" w:rsidRPr="00112B7B" w:rsidRDefault="00502815" w:rsidP="00502815">
      <w:pPr>
        <w:spacing w:line="280" w:lineRule="exact"/>
        <w:jc w:val="right"/>
        <w:rPr>
          <w:sz w:val="28"/>
          <w:szCs w:val="28"/>
          <w:lang w:val="uk-UA"/>
        </w:rPr>
      </w:pPr>
    </w:p>
    <w:p w14:paraId="5B95921C" w14:textId="77777777" w:rsidR="00502815" w:rsidRPr="00112B7B" w:rsidRDefault="00502815" w:rsidP="00502815">
      <w:pPr>
        <w:spacing w:line="280" w:lineRule="exact"/>
        <w:jc w:val="center"/>
        <w:rPr>
          <w:b/>
          <w:sz w:val="28"/>
          <w:szCs w:val="28"/>
          <w:lang w:val="uk-UA"/>
        </w:rPr>
      </w:pPr>
    </w:p>
    <w:p w14:paraId="141321C7" w14:textId="77777777" w:rsidR="00502815" w:rsidRPr="00112B7B" w:rsidRDefault="00502815" w:rsidP="00502815">
      <w:pPr>
        <w:spacing w:line="280" w:lineRule="exact"/>
        <w:jc w:val="center"/>
        <w:rPr>
          <w:b/>
          <w:sz w:val="28"/>
          <w:szCs w:val="28"/>
          <w:lang w:val="uk-UA"/>
        </w:rPr>
      </w:pPr>
    </w:p>
    <w:p w14:paraId="3D038E75" w14:textId="77777777" w:rsidR="00502815" w:rsidRPr="00112B7B" w:rsidRDefault="00502815" w:rsidP="00502815">
      <w:pPr>
        <w:spacing w:line="280" w:lineRule="exact"/>
        <w:jc w:val="center"/>
        <w:rPr>
          <w:b/>
          <w:sz w:val="28"/>
          <w:szCs w:val="28"/>
          <w:lang w:val="uk-UA"/>
        </w:rPr>
      </w:pPr>
    </w:p>
    <w:p w14:paraId="4C7CFD10" w14:textId="77777777" w:rsidR="00502815" w:rsidRPr="00112B7B" w:rsidRDefault="00502815" w:rsidP="00502815">
      <w:pPr>
        <w:spacing w:line="280" w:lineRule="exact"/>
        <w:jc w:val="center"/>
        <w:rPr>
          <w:b/>
          <w:sz w:val="28"/>
          <w:szCs w:val="28"/>
          <w:lang w:val="uk-UA"/>
        </w:rPr>
      </w:pPr>
    </w:p>
    <w:p w14:paraId="7205317E" w14:textId="77777777" w:rsidR="00502815" w:rsidRPr="00112B7B" w:rsidRDefault="00502815" w:rsidP="00502815">
      <w:pPr>
        <w:spacing w:line="280" w:lineRule="exact"/>
        <w:jc w:val="center"/>
        <w:rPr>
          <w:b/>
          <w:sz w:val="28"/>
          <w:szCs w:val="28"/>
          <w:lang w:val="uk-UA"/>
        </w:rPr>
      </w:pPr>
      <w:r w:rsidRPr="00112B7B">
        <w:rPr>
          <w:b/>
          <w:sz w:val="28"/>
          <w:szCs w:val="28"/>
          <w:lang w:val="uk-UA"/>
        </w:rPr>
        <w:t>ЛЕГІТИМАЦІЯ ЯК КАТЕГОРІЯ ФЕНОМЕНОЛОГІЧНОЇ СОЦІОЛОГІЇ</w:t>
      </w:r>
    </w:p>
    <w:p w14:paraId="4C489114" w14:textId="77777777" w:rsidR="00502815" w:rsidRPr="00112B7B" w:rsidRDefault="00502815" w:rsidP="00502815">
      <w:pPr>
        <w:spacing w:line="280" w:lineRule="exact"/>
        <w:jc w:val="center"/>
        <w:rPr>
          <w:sz w:val="28"/>
          <w:szCs w:val="28"/>
          <w:lang w:val="uk-UA"/>
        </w:rPr>
      </w:pPr>
    </w:p>
    <w:p w14:paraId="16F29219" w14:textId="77777777" w:rsidR="00502815" w:rsidRPr="00112B7B" w:rsidRDefault="00502815" w:rsidP="00502815">
      <w:pPr>
        <w:spacing w:line="280" w:lineRule="exact"/>
        <w:jc w:val="center"/>
        <w:rPr>
          <w:sz w:val="28"/>
          <w:szCs w:val="28"/>
          <w:lang w:val="uk-UA"/>
        </w:rPr>
      </w:pPr>
    </w:p>
    <w:p w14:paraId="72DB76C9" w14:textId="77777777" w:rsidR="00502815" w:rsidRPr="00112B7B" w:rsidRDefault="00502815" w:rsidP="00502815">
      <w:pPr>
        <w:spacing w:line="280" w:lineRule="exact"/>
        <w:jc w:val="center"/>
        <w:rPr>
          <w:sz w:val="28"/>
          <w:szCs w:val="28"/>
          <w:lang w:val="uk-UA"/>
        </w:rPr>
      </w:pPr>
    </w:p>
    <w:p w14:paraId="6868F594" w14:textId="77777777" w:rsidR="00502815" w:rsidRPr="00112B7B" w:rsidRDefault="00502815" w:rsidP="00502815">
      <w:pPr>
        <w:spacing w:line="280" w:lineRule="exact"/>
        <w:jc w:val="center"/>
        <w:rPr>
          <w:sz w:val="28"/>
          <w:szCs w:val="28"/>
          <w:lang w:val="uk-UA"/>
        </w:rPr>
      </w:pPr>
      <w:r w:rsidRPr="00112B7B">
        <w:rPr>
          <w:sz w:val="28"/>
          <w:szCs w:val="28"/>
          <w:lang w:val="uk-UA"/>
        </w:rPr>
        <w:t>22.00.01 – теорія та історія соціології</w:t>
      </w:r>
    </w:p>
    <w:p w14:paraId="1DA212A6" w14:textId="77777777" w:rsidR="00502815" w:rsidRPr="00112B7B" w:rsidRDefault="00502815" w:rsidP="00502815">
      <w:pPr>
        <w:spacing w:line="280" w:lineRule="exact"/>
        <w:jc w:val="center"/>
        <w:rPr>
          <w:sz w:val="28"/>
          <w:szCs w:val="28"/>
          <w:lang w:val="uk-UA"/>
        </w:rPr>
      </w:pPr>
    </w:p>
    <w:p w14:paraId="6DB222A6" w14:textId="77777777" w:rsidR="00502815" w:rsidRPr="00112B7B" w:rsidRDefault="00502815" w:rsidP="00502815">
      <w:pPr>
        <w:spacing w:line="280" w:lineRule="exact"/>
        <w:jc w:val="center"/>
        <w:rPr>
          <w:sz w:val="28"/>
          <w:szCs w:val="28"/>
          <w:lang w:val="uk-UA"/>
        </w:rPr>
      </w:pPr>
    </w:p>
    <w:p w14:paraId="65E82AEC" w14:textId="77777777" w:rsidR="00502815" w:rsidRPr="00112B7B" w:rsidRDefault="00502815" w:rsidP="00502815">
      <w:pPr>
        <w:spacing w:line="280" w:lineRule="exact"/>
        <w:jc w:val="center"/>
        <w:rPr>
          <w:sz w:val="28"/>
          <w:szCs w:val="28"/>
          <w:lang w:val="uk-UA"/>
        </w:rPr>
      </w:pPr>
    </w:p>
    <w:p w14:paraId="16C379E0" w14:textId="77777777" w:rsidR="00502815" w:rsidRPr="00112B7B" w:rsidRDefault="00502815" w:rsidP="00502815">
      <w:pPr>
        <w:spacing w:line="280" w:lineRule="exact"/>
        <w:jc w:val="center"/>
        <w:rPr>
          <w:sz w:val="28"/>
          <w:szCs w:val="28"/>
          <w:lang w:val="uk-UA"/>
        </w:rPr>
      </w:pPr>
    </w:p>
    <w:p w14:paraId="64274D8E" w14:textId="77777777" w:rsidR="00502815" w:rsidRPr="00112B7B" w:rsidRDefault="00502815" w:rsidP="00502815">
      <w:pPr>
        <w:spacing w:line="280" w:lineRule="exact"/>
        <w:jc w:val="center"/>
        <w:rPr>
          <w:sz w:val="28"/>
          <w:szCs w:val="28"/>
          <w:lang w:val="uk-UA"/>
        </w:rPr>
      </w:pPr>
    </w:p>
    <w:p w14:paraId="52D72FDB" w14:textId="77777777" w:rsidR="00502815" w:rsidRPr="00112B7B" w:rsidRDefault="00502815" w:rsidP="00502815">
      <w:pPr>
        <w:spacing w:line="280" w:lineRule="exact"/>
        <w:jc w:val="center"/>
        <w:rPr>
          <w:sz w:val="28"/>
          <w:szCs w:val="28"/>
          <w:lang w:val="uk-UA"/>
        </w:rPr>
      </w:pPr>
    </w:p>
    <w:p w14:paraId="2453B449" w14:textId="77777777" w:rsidR="00502815" w:rsidRPr="00112B7B" w:rsidRDefault="00502815" w:rsidP="00502815">
      <w:pPr>
        <w:spacing w:line="280" w:lineRule="exact"/>
        <w:jc w:val="center"/>
        <w:rPr>
          <w:sz w:val="28"/>
          <w:szCs w:val="28"/>
          <w:lang w:val="uk-UA"/>
        </w:rPr>
      </w:pPr>
    </w:p>
    <w:p w14:paraId="3A381230" w14:textId="77777777" w:rsidR="00502815" w:rsidRPr="00112B7B" w:rsidRDefault="00502815" w:rsidP="00502815">
      <w:pPr>
        <w:spacing w:line="280" w:lineRule="exact"/>
        <w:jc w:val="center"/>
        <w:rPr>
          <w:sz w:val="28"/>
          <w:szCs w:val="28"/>
          <w:lang w:val="uk-UA"/>
        </w:rPr>
      </w:pPr>
      <w:r w:rsidRPr="00112B7B">
        <w:rPr>
          <w:sz w:val="28"/>
          <w:szCs w:val="28"/>
          <w:lang w:val="uk-UA"/>
        </w:rPr>
        <w:t xml:space="preserve">Автореферат дисертації на здобуття наукового ступеня </w:t>
      </w:r>
    </w:p>
    <w:p w14:paraId="141E81B9" w14:textId="77777777" w:rsidR="00502815" w:rsidRPr="00112B7B" w:rsidRDefault="00502815" w:rsidP="00502815">
      <w:pPr>
        <w:spacing w:line="280" w:lineRule="exact"/>
        <w:jc w:val="center"/>
        <w:rPr>
          <w:sz w:val="28"/>
          <w:szCs w:val="28"/>
          <w:lang w:val="uk-UA"/>
        </w:rPr>
      </w:pPr>
      <w:r w:rsidRPr="00112B7B">
        <w:rPr>
          <w:sz w:val="28"/>
          <w:szCs w:val="28"/>
          <w:lang w:val="uk-UA"/>
        </w:rPr>
        <w:t>кандидата соціологічних наук</w:t>
      </w:r>
    </w:p>
    <w:p w14:paraId="71635837" w14:textId="77777777" w:rsidR="00502815" w:rsidRPr="00112B7B" w:rsidRDefault="00502815" w:rsidP="00502815">
      <w:pPr>
        <w:spacing w:line="280" w:lineRule="exact"/>
        <w:jc w:val="center"/>
        <w:rPr>
          <w:sz w:val="28"/>
          <w:szCs w:val="28"/>
          <w:lang w:val="uk-UA"/>
        </w:rPr>
      </w:pPr>
    </w:p>
    <w:p w14:paraId="0B3C3729" w14:textId="77777777" w:rsidR="00502815" w:rsidRPr="00112B7B" w:rsidRDefault="00502815" w:rsidP="00502815">
      <w:pPr>
        <w:spacing w:line="280" w:lineRule="exact"/>
        <w:jc w:val="center"/>
        <w:rPr>
          <w:sz w:val="28"/>
          <w:szCs w:val="28"/>
          <w:lang w:val="uk-UA"/>
        </w:rPr>
      </w:pPr>
    </w:p>
    <w:p w14:paraId="201CD911" w14:textId="77777777" w:rsidR="00502815" w:rsidRPr="00112B7B" w:rsidRDefault="00502815" w:rsidP="00502815">
      <w:pPr>
        <w:spacing w:line="280" w:lineRule="exact"/>
        <w:jc w:val="center"/>
        <w:rPr>
          <w:sz w:val="28"/>
          <w:szCs w:val="28"/>
          <w:lang w:val="uk-UA"/>
        </w:rPr>
      </w:pPr>
    </w:p>
    <w:p w14:paraId="0DC02B5C" w14:textId="77777777" w:rsidR="00502815" w:rsidRPr="00112B7B" w:rsidRDefault="00502815" w:rsidP="00502815">
      <w:pPr>
        <w:spacing w:line="280" w:lineRule="exact"/>
        <w:jc w:val="center"/>
        <w:rPr>
          <w:sz w:val="28"/>
          <w:szCs w:val="28"/>
          <w:lang w:val="uk-UA"/>
        </w:rPr>
      </w:pPr>
    </w:p>
    <w:p w14:paraId="204C1528" w14:textId="77777777" w:rsidR="00502815" w:rsidRPr="00112B7B" w:rsidRDefault="00502815" w:rsidP="00502815">
      <w:pPr>
        <w:spacing w:line="280" w:lineRule="exact"/>
        <w:jc w:val="center"/>
        <w:rPr>
          <w:sz w:val="28"/>
          <w:szCs w:val="28"/>
          <w:lang w:val="uk-UA"/>
        </w:rPr>
      </w:pPr>
    </w:p>
    <w:p w14:paraId="21D463DE" w14:textId="77777777" w:rsidR="00502815" w:rsidRPr="00112B7B" w:rsidRDefault="00502815" w:rsidP="00502815">
      <w:pPr>
        <w:spacing w:line="280" w:lineRule="exact"/>
        <w:jc w:val="center"/>
        <w:rPr>
          <w:sz w:val="28"/>
          <w:szCs w:val="28"/>
          <w:lang w:val="uk-UA"/>
        </w:rPr>
      </w:pPr>
    </w:p>
    <w:p w14:paraId="6C08084C" w14:textId="77777777" w:rsidR="00502815" w:rsidRPr="00112B7B" w:rsidRDefault="00502815" w:rsidP="00502815">
      <w:pPr>
        <w:spacing w:line="280" w:lineRule="exact"/>
        <w:jc w:val="center"/>
        <w:rPr>
          <w:sz w:val="28"/>
          <w:szCs w:val="28"/>
          <w:lang w:val="uk-UA"/>
        </w:rPr>
      </w:pPr>
    </w:p>
    <w:p w14:paraId="0B3344D9" w14:textId="77777777" w:rsidR="00502815" w:rsidRPr="00112B7B" w:rsidRDefault="00502815" w:rsidP="00502815">
      <w:pPr>
        <w:spacing w:line="280" w:lineRule="exact"/>
        <w:jc w:val="center"/>
        <w:rPr>
          <w:sz w:val="28"/>
          <w:szCs w:val="28"/>
          <w:lang w:val="uk-UA"/>
        </w:rPr>
      </w:pPr>
    </w:p>
    <w:p w14:paraId="48E4E869" w14:textId="77777777" w:rsidR="00502815" w:rsidRPr="00112B7B" w:rsidRDefault="00502815" w:rsidP="00502815">
      <w:pPr>
        <w:spacing w:line="280" w:lineRule="exact"/>
        <w:jc w:val="center"/>
        <w:rPr>
          <w:sz w:val="28"/>
          <w:szCs w:val="28"/>
          <w:lang w:val="uk-UA"/>
        </w:rPr>
      </w:pPr>
    </w:p>
    <w:p w14:paraId="10B4EB19" w14:textId="77777777" w:rsidR="00502815" w:rsidRPr="00112B7B" w:rsidRDefault="00502815" w:rsidP="00502815">
      <w:pPr>
        <w:spacing w:line="280" w:lineRule="exact"/>
        <w:jc w:val="center"/>
        <w:rPr>
          <w:sz w:val="28"/>
          <w:szCs w:val="28"/>
        </w:rPr>
      </w:pPr>
    </w:p>
    <w:p w14:paraId="07ABE797" w14:textId="77777777" w:rsidR="00502815" w:rsidRPr="00112B7B" w:rsidRDefault="00502815" w:rsidP="00502815">
      <w:pPr>
        <w:spacing w:line="280" w:lineRule="exact"/>
        <w:jc w:val="center"/>
        <w:rPr>
          <w:sz w:val="28"/>
          <w:szCs w:val="28"/>
        </w:rPr>
      </w:pPr>
    </w:p>
    <w:p w14:paraId="68E04699" w14:textId="77777777" w:rsidR="00502815" w:rsidRPr="00112B7B" w:rsidRDefault="00502815" w:rsidP="00502815">
      <w:pPr>
        <w:spacing w:line="280" w:lineRule="exact"/>
        <w:jc w:val="center"/>
        <w:rPr>
          <w:sz w:val="28"/>
          <w:szCs w:val="28"/>
        </w:rPr>
      </w:pPr>
    </w:p>
    <w:p w14:paraId="7F014501" w14:textId="77777777" w:rsidR="00502815" w:rsidRPr="00112B7B" w:rsidRDefault="00502815" w:rsidP="00502815">
      <w:pPr>
        <w:spacing w:line="280" w:lineRule="exact"/>
        <w:jc w:val="center"/>
        <w:rPr>
          <w:sz w:val="28"/>
          <w:szCs w:val="28"/>
        </w:rPr>
      </w:pPr>
    </w:p>
    <w:p w14:paraId="6EC12701" w14:textId="77777777" w:rsidR="00502815" w:rsidRPr="00112B7B" w:rsidRDefault="00502815" w:rsidP="00502815">
      <w:pPr>
        <w:spacing w:line="280" w:lineRule="exact"/>
        <w:jc w:val="center"/>
        <w:rPr>
          <w:sz w:val="28"/>
          <w:szCs w:val="28"/>
        </w:rPr>
      </w:pPr>
    </w:p>
    <w:p w14:paraId="03024415" w14:textId="77777777" w:rsidR="00502815" w:rsidRPr="00112B7B" w:rsidRDefault="00502815" w:rsidP="00502815">
      <w:pPr>
        <w:spacing w:line="280" w:lineRule="exact"/>
        <w:jc w:val="center"/>
        <w:rPr>
          <w:sz w:val="28"/>
          <w:szCs w:val="28"/>
        </w:rPr>
      </w:pPr>
    </w:p>
    <w:p w14:paraId="08FA90B4" w14:textId="77777777" w:rsidR="00502815" w:rsidRPr="00112B7B" w:rsidRDefault="00502815" w:rsidP="00502815">
      <w:pPr>
        <w:spacing w:line="280" w:lineRule="exact"/>
        <w:jc w:val="center"/>
        <w:rPr>
          <w:sz w:val="28"/>
          <w:szCs w:val="28"/>
        </w:rPr>
      </w:pPr>
    </w:p>
    <w:p w14:paraId="0F8E1047" w14:textId="77777777" w:rsidR="00502815" w:rsidRPr="00112B7B" w:rsidRDefault="00502815" w:rsidP="00502815">
      <w:pPr>
        <w:spacing w:line="280" w:lineRule="exact"/>
        <w:jc w:val="center"/>
        <w:rPr>
          <w:sz w:val="28"/>
          <w:szCs w:val="28"/>
        </w:rPr>
      </w:pPr>
    </w:p>
    <w:p w14:paraId="581337D1" w14:textId="77777777" w:rsidR="00502815" w:rsidRPr="00112B7B" w:rsidRDefault="00502815" w:rsidP="00502815">
      <w:pPr>
        <w:spacing w:line="280" w:lineRule="exact"/>
        <w:jc w:val="center"/>
        <w:rPr>
          <w:sz w:val="28"/>
          <w:szCs w:val="28"/>
        </w:rPr>
      </w:pPr>
    </w:p>
    <w:p w14:paraId="74513B2E" w14:textId="77777777" w:rsidR="00502815" w:rsidRPr="00112B7B" w:rsidRDefault="00502815" w:rsidP="00502815">
      <w:pPr>
        <w:spacing w:line="280" w:lineRule="exact"/>
        <w:jc w:val="center"/>
        <w:rPr>
          <w:sz w:val="28"/>
          <w:szCs w:val="28"/>
          <w:lang w:val="uk-UA"/>
        </w:rPr>
      </w:pPr>
      <w:r w:rsidRPr="00112B7B">
        <w:rPr>
          <w:sz w:val="28"/>
          <w:szCs w:val="28"/>
          <w:lang w:val="uk-UA"/>
        </w:rPr>
        <w:t>Київ – 2009</w:t>
      </w:r>
    </w:p>
    <w:p w14:paraId="6B584B98" w14:textId="77777777" w:rsidR="00502815" w:rsidRPr="00112B7B" w:rsidRDefault="00502815" w:rsidP="00502815">
      <w:pPr>
        <w:spacing w:line="280" w:lineRule="exact"/>
        <w:rPr>
          <w:sz w:val="28"/>
          <w:szCs w:val="28"/>
        </w:rPr>
      </w:pPr>
      <w:r w:rsidRPr="00112B7B">
        <w:rPr>
          <w:sz w:val="28"/>
          <w:szCs w:val="28"/>
          <w:lang w:val="uk-UA"/>
        </w:rPr>
        <w:t>Дисертацією є рукопис.</w:t>
      </w:r>
    </w:p>
    <w:p w14:paraId="3558F809" w14:textId="77777777" w:rsidR="00502815" w:rsidRPr="00112B7B" w:rsidRDefault="00502815" w:rsidP="00502815">
      <w:pPr>
        <w:spacing w:line="280" w:lineRule="exact"/>
        <w:rPr>
          <w:sz w:val="28"/>
          <w:szCs w:val="28"/>
        </w:rPr>
      </w:pPr>
    </w:p>
    <w:p w14:paraId="313047D0" w14:textId="77777777" w:rsidR="00502815" w:rsidRPr="00112B7B" w:rsidRDefault="00502815" w:rsidP="00502815">
      <w:pPr>
        <w:spacing w:line="280" w:lineRule="exact"/>
        <w:rPr>
          <w:sz w:val="28"/>
          <w:szCs w:val="28"/>
        </w:rPr>
      </w:pPr>
      <w:r w:rsidRPr="00112B7B">
        <w:rPr>
          <w:sz w:val="28"/>
          <w:szCs w:val="28"/>
          <w:lang w:val="uk-UA"/>
        </w:rPr>
        <w:t>Робота виконана в Інституті соціології Національної академії наук України.</w:t>
      </w:r>
    </w:p>
    <w:p w14:paraId="243FC889" w14:textId="77777777" w:rsidR="00502815" w:rsidRPr="00112B7B" w:rsidRDefault="00502815" w:rsidP="00502815">
      <w:pPr>
        <w:spacing w:line="280" w:lineRule="exact"/>
        <w:rPr>
          <w:sz w:val="28"/>
          <w:szCs w:val="28"/>
        </w:rPr>
      </w:pPr>
    </w:p>
    <w:p w14:paraId="3DFCFEAB" w14:textId="77777777" w:rsidR="00502815" w:rsidRPr="00112B7B" w:rsidRDefault="00502815" w:rsidP="00502815">
      <w:pPr>
        <w:spacing w:line="280" w:lineRule="exact"/>
        <w:rPr>
          <w:sz w:val="28"/>
          <w:szCs w:val="28"/>
        </w:rPr>
      </w:pPr>
    </w:p>
    <w:p w14:paraId="2DC2CA3A" w14:textId="77777777" w:rsidR="00502815" w:rsidRPr="00112B7B" w:rsidRDefault="00502815" w:rsidP="00502815">
      <w:pPr>
        <w:spacing w:line="280" w:lineRule="exact"/>
        <w:rPr>
          <w:sz w:val="28"/>
          <w:szCs w:val="28"/>
          <w:lang w:val="uk-UA"/>
        </w:rPr>
      </w:pPr>
    </w:p>
    <w:p w14:paraId="24D4E053" w14:textId="77777777" w:rsidR="00502815" w:rsidRPr="00112B7B" w:rsidRDefault="00502815" w:rsidP="00502815">
      <w:pPr>
        <w:spacing w:line="280" w:lineRule="exact"/>
        <w:rPr>
          <w:sz w:val="28"/>
          <w:szCs w:val="28"/>
          <w:lang w:val="uk-UA"/>
        </w:rPr>
      </w:pPr>
      <w:r w:rsidRPr="00112B7B">
        <w:rPr>
          <w:sz w:val="28"/>
          <w:szCs w:val="28"/>
          <w:lang w:val="uk-UA"/>
        </w:rPr>
        <w:t xml:space="preserve">Науковий керівник  -   доктор соціологічних наук, професор Тарасенко Валентин Іванович, Київський університет імені Тараса Шевченка, професор кафедри історії та теорії соціології </w:t>
      </w:r>
    </w:p>
    <w:p w14:paraId="15AE8E0C" w14:textId="77777777" w:rsidR="00502815" w:rsidRPr="00112B7B" w:rsidRDefault="00502815" w:rsidP="00502815">
      <w:pPr>
        <w:spacing w:line="280" w:lineRule="exact"/>
        <w:rPr>
          <w:sz w:val="28"/>
          <w:szCs w:val="28"/>
          <w:lang w:val="uk-UA"/>
        </w:rPr>
      </w:pPr>
      <w:r w:rsidRPr="00112B7B">
        <w:rPr>
          <w:sz w:val="28"/>
          <w:szCs w:val="28"/>
          <w:lang w:val="uk-UA"/>
        </w:rPr>
        <w:t xml:space="preserve">                                                      </w:t>
      </w:r>
    </w:p>
    <w:p w14:paraId="648C172F" w14:textId="77777777" w:rsidR="00502815" w:rsidRPr="00112B7B" w:rsidRDefault="00502815" w:rsidP="00502815">
      <w:pPr>
        <w:spacing w:line="280" w:lineRule="exact"/>
        <w:rPr>
          <w:sz w:val="28"/>
          <w:szCs w:val="28"/>
          <w:lang w:val="uk-UA"/>
        </w:rPr>
      </w:pPr>
      <w:r w:rsidRPr="00112B7B">
        <w:rPr>
          <w:sz w:val="28"/>
          <w:szCs w:val="28"/>
          <w:lang w:val="uk-UA"/>
        </w:rPr>
        <w:t xml:space="preserve">                                                                                         </w:t>
      </w:r>
    </w:p>
    <w:p w14:paraId="6D624215" w14:textId="77777777" w:rsidR="00502815" w:rsidRPr="00112B7B" w:rsidRDefault="00502815" w:rsidP="00502815">
      <w:pPr>
        <w:spacing w:line="280" w:lineRule="exact"/>
        <w:rPr>
          <w:sz w:val="28"/>
          <w:szCs w:val="28"/>
          <w:lang w:val="uk-UA"/>
        </w:rPr>
      </w:pPr>
      <w:r w:rsidRPr="00112B7B">
        <w:rPr>
          <w:sz w:val="28"/>
          <w:szCs w:val="28"/>
          <w:lang w:val="uk-UA"/>
        </w:rPr>
        <w:t xml:space="preserve">                    </w:t>
      </w:r>
    </w:p>
    <w:p w14:paraId="6D8E21ED" w14:textId="77777777" w:rsidR="00502815" w:rsidRPr="00112B7B" w:rsidRDefault="00502815" w:rsidP="00502815">
      <w:pPr>
        <w:spacing w:line="280" w:lineRule="exact"/>
        <w:rPr>
          <w:sz w:val="28"/>
          <w:szCs w:val="28"/>
          <w:lang w:val="uk-UA"/>
        </w:rPr>
      </w:pPr>
      <w:r w:rsidRPr="00112B7B">
        <w:rPr>
          <w:sz w:val="28"/>
          <w:szCs w:val="28"/>
          <w:lang w:val="uk-UA"/>
        </w:rPr>
        <w:t xml:space="preserve">                                                              </w:t>
      </w:r>
    </w:p>
    <w:p w14:paraId="00B87C82" w14:textId="77777777" w:rsidR="00502815" w:rsidRPr="00112B7B" w:rsidRDefault="00502815" w:rsidP="00502815">
      <w:pPr>
        <w:spacing w:line="280" w:lineRule="exact"/>
        <w:rPr>
          <w:sz w:val="28"/>
          <w:szCs w:val="28"/>
          <w:lang w:val="uk-UA"/>
        </w:rPr>
      </w:pPr>
      <w:r w:rsidRPr="00112B7B">
        <w:rPr>
          <w:sz w:val="28"/>
          <w:szCs w:val="28"/>
          <w:lang w:val="uk-UA"/>
        </w:rPr>
        <w:t xml:space="preserve">Офіційні опоненти:        </w:t>
      </w:r>
    </w:p>
    <w:p w14:paraId="408D40FF" w14:textId="77777777" w:rsidR="00502815" w:rsidRPr="00112B7B" w:rsidRDefault="00502815" w:rsidP="00502815">
      <w:pPr>
        <w:spacing w:line="280" w:lineRule="exact"/>
        <w:rPr>
          <w:sz w:val="28"/>
          <w:szCs w:val="28"/>
          <w:lang w:val="uk-UA"/>
        </w:rPr>
      </w:pPr>
      <w:r w:rsidRPr="00112B7B">
        <w:rPr>
          <w:sz w:val="28"/>
          <w:szCs w:val="28"/>
          <w:lang w:val="uk-UA"/>
        </w:rPr>
        <w:t xml:space="preserve">                                                       </w:t>
      </w:r>
    </w:p>
    <w:p w14:paraId="06035234" w14:textId="77777777" w:rsidR="00502815" w:rsidRPr="00112B7B" w:rsidRDefault="00502815" w:rsidP="00502815">
      <w:pPr>
        <w:spacing w:line="280" w:lineRule="exact"/>
        <w:rPr>
          <w:sz w:val="28"/>
          <w:szCs w:val="28"/>
          <w:lang w:val="uk-UA"/>
        </w:rPr>
      </w:pPr>
      <w:r w:rsidRPr="00112B7B">
        <w:rPr>
          <w:sz w:val="28"/>
          <w:szCs w:val="28"/>
          <w:lang w:val="uk-UA"/>
        </w:rPr>
        <w:t>доктор соціологічних наук, професор Судаков Володимир Іванович, Київський національний університет імені Тараса Шевченка, завідувач кафедри історії та теорії соціології</w:t>
      </w:r>
    </w:p>
    <w:p w14:paraId="4875527B" w14:textId="77777777" w:rsidR="00502815" w:rsidRPr="00112B7B" w:rsidRDefault="00502815" w:rsidP="00502815">
      <w:pPr>
        <w:spacing w:line="280" w:lineRule="exact"/>
        <w:rPr>
          <w:sz w:val="28"/>
          <w:szCs w:val="28"/>
          <w:lang w:val="uk-UA"/>
        </w:rPr>
      </w:pPr>
    </w:p>
    <w:p w14:paraId="57EA1E5C" w14:textId="77777777" w:rsidR="00502815" w:rsidRPr="00112B7B" w:rsidRDefault="00502815" w:rsidP="00502815">
      <w:pPr>
        <w:spacing w:line="280" w:lineRule="exact"/>
        <w:rPr>
          <w:sz w:val="28"/>
          <w:szCs w:val="28"/>
          <w:lang w:val="uk-UA"/>
        </w:rPr>
      </w:pPr>
      <w:r w:rsidRPr="00112B7B">
        <w:rPr>
          <w:sz w:val="28"/>
          <w:szCs w:val="28"/>
          <w:lang w:val="uk-UA"/>
        </w:rPr>
        <w:t>кандидат соціологічних наук, Отрешко Наталія Борисівна, Міжнародний Соломонів університет, доцент кафедри соціології</w:t>
      </w:r>
    </w:p>
    <w:p w14:paraId="4B9B9BEB" w14:textId="77777777" w:rsidR="00502815" w:rsidRPr="00112B7B" w:rsidRDefault="00502815" w:rsidP="00502815">
      <w:pPr>
        <w:spacing w:line="280" w:lineRule="exact"/>
        <w:rPr>
          <w:sz w:val="28"/>
          <w:szCs w:val="28"/>
          <w:lang w:val="uk-UA"/>
        </w:rPr>
      </w:pPr>
    </w:p>
    <w:p w14:paraId="2BB960D0" w14:textId="77777777" w:rsidR="00502815" w:rsidRPr="00112B7B" w:rsidRDefault="00502815" w:rsidP="00502815">
      <w:pPr>
        <w:spacing w:line="280" w:lineRule="exact"/>
        <w:rPr>
          <w:sz w:val="28"/>
          <w:szCs w:val="28"/>
          <w:lang w:val="uk-UA"/>
        </w:rPr>
      </w:pPr>
      <w:r w:rsidRPr="00112B7B">
        <w:rPr>
          <w:sz w:val="28"/>
          <w:szCs w:val="28"/>
          <w:lang w:val="uk-UA"/>
        </w:rPr>
        <w:t xml:space="preserve">                                                                                        </w:t>
      </w:r>
    </w:p>
    <w:p w14:paraId="01C3C842" w14:textId="77777777" w:rsidR="00502815" w:rsidRPr="00112B7B" w:rsidRDefault="00502815" w:rsidP="00502815">
      <w:pPr>
        <w:spacing w:line="280" w:lineRule="exact"/>
        <w:rPr>
          <w:sz w:val="28"/>
          <w:szCs w:val="28"/>
        </w:rPr>
      </w:pPr>
    </w:p>
    <w:p w14:paraId="4EE64466" w14:textId="77777777" w:rsidR="00502815" w:rsidRPr="00112B7B" w:rsidRDefault="00502815" w:rsidP="00502815">
      <w:pPr>
        <w:spacing w:line="280" w:lineRule="exact"/>
        <w:rPr>
          <w:sz w:val="28"/>
          <w:szCs w:val="28"/>
        </w:rPr>
      </w:pPr>
    </w:p>
    <w:p w14:paraId="72DACE47" w14:textId="77777777" w:rsidR="00502815" w:rsidRPr="00112B7B" w:rsidRDefault="00502815" w:rsidP="00502815">
      <w:pPr>
        <w:spacing w:line="280" w:lineRule="exact"/>
        <w:rPr>
          <w:sz w:val="28"/>
          <w:szCs w:val="28"/>
        </w:rPr>
      </w:pPr>
    </w:p>
    <w:p w14:paraId="4F2866BD" w14:textId="77777777" w:rsidR="00502815" w:rsidRPr="00112B7B" w:rsidRDefault="00502815" w:rsidP="00502815">
      <w:pPr>
        <w:spacing w:line="280" w:lineRule="exact"/>
        <w:rPr>
          <w:sz w:val="28"/>
          <w:szCs w:val="28"/>
        </w:rPr>
      </w:pPr>
    </w:p>
    <w:p w14:paraId="5BFA3EB2" w14:textId="77777777" w:rsidR="00502815" w:rsidRPr="00112B7B" w:rsidRDefault="00502815" w:rsidP="00502815">
      <w:pPr>
        <w:spacing w:line="280" w:lineRule="exact"/>
        <w:rPr>
          <w:sz w:val="28"/>
          <w:szCs w:val="28"/>
        </w:rPr>
      </w:pPr>
    </w:p>
    <w:p w14:paraId="2A440AEE" w14:textId="77777777" w:rsidR="00502815" w:rsidRPr="00112B7B" w:rsidRDefault="00502815" w:rsidP="00502815">
      <w:pPr>
        <w:spacing w:line="280" w:lineRule="exact"/>
        <w:rPr>
          <w:sz w:val="28"/>
          <w:szCs w:val="28"/>
        </w:rPr>
      </w:pPr>
    </w:p>
    <w:p w14:paraId="0F642541" w14:textId="77777777" w:rsidR="00502815" w:rsidRPr="00112B7B" w:rsidRDefault="00502815" w:rsidP="00502815">
      <w:pPr>
        <w:spacing w:line="280" w:lineRule="exact"/>
        <w:rPr>
          <w:sz w:val="28"/>
          <w:szCs w:val="28"/>
        </w:rPr>
      </w:pPr>
    </w:p>
    <w:p w14:paraId="0FF5EB75" w14:textId="77777777" w:rsidR="00502815" w:rsidRPr="00112B7B" w:rsidRDefault="00502815" w:rsidP="00502815">
      <w:pPr>
        <w:spacing w:line="280" w:lineRule="exact"/>
        <w:rPr>
          <w:sz w:val="28"/>
          <w:szCs w:val="28"/>
          <w:lang w:val="uk-UA"/>
        </w:rPr>
      </w:pPr>
      <w:r w:rsidRPr="00112B7B">
        <w:rPr>
          <w:sz w:val="28"/>
          <w:szCs w:val="28"/>
          <w:lang w:val="uk-UA"/>
        </w:rPr>
        <w:t>Захист відбудеться  «___» _______ 2009 р. о _</w:t>
      </w:r>
      <w:r w:rsidRPr="00112B7B">
        <w:rPr>
          <w:sz w:val="28"/>
          <w:szCs w:val="28"/>
          <w:u w:val="single"/>
          <w:lang w:val="uk-UA"/>
        </w:rPr>
        <w:t xml:space="preserve"> </w:t>
      </w:r>
      <w:r w:rsidRPr="00112B7B">
        <w:rPr>
          <w:sz w:val="28"/>
          <w:szCs w:val="28"/>
          <w:u w:val="single"/>
        </w:rPr>
        <w:t xml:space="preserve">   </w:t>
      </w:r>
      <w:r w:rsidRPr="00112B7B">
        <w:rPr>
          <w:sz w:val="28"/>
          <w:szCs w:val="28"/>
          <w:lang w:val="uk-UA"/>
        </w:rPr>
        <w:t xml:space="preserve"> годині на засіданні спеціалізованої вченої ради Д. 26.229.01. в Інституті соціології НАН України за адресою: 01021, вул. Шовковична 12, м. Київ. </w:t>
      </w:r>
    </w:p>
    <w:p w14:paraId="6856ADDC" w14:textId="77777777" w:rsidR="00502815" w:rsidRPr="00112B7B" w:rsidRDefault="00502815" w:rsidP="00502815">
      <w:pPr>
        <w:spacing w:line="280" w:lineRule="exact"/>
        <w:jc w:val="right"/>
        <w:rPr>
          <w:sz w:val="28"/>
          <w:szCs w:val="28"/>
          <w:lang w:val="uk-UA"/>
        </w:rPr>
      </w:pPr>
      <w:r w:rsidRPr="00112B7B">
        <w:rPr>
          <w:sz w:val="28"/>
          <w:szCs w:val="28"/>
          <w:lang w:val="uk-UA"/>
        </w:rPr>
        <w:t xml:space="preserve">                                                                                           </w:t>
      </w:r>
    </w:p>
    <w:p w14:paraId="6058C043" w14:textId="77777777" w:rsidR="00502815" w:rsidRPr="00112B7B" w:rsidRDefault="00502815" w:rsidP="00502815">
      <w:pPr>
        <w:spacing w:line="280" w:lineRule="exact"/>
        <w:rPr>
          <w:sz w:val="28"/>
          <w:szCs w:val="28"/>
          <w:lang w:val="uk-UA"/>
        </w:rPr>
      </w:pPr>
    </w:p>
    <w:p w14:paraId="47D4C765" w14:textId="77777777" w:rsidR="00502815" w:rsidRPr="00112B7B" w:rsidRDefault="00502815" w:rsidP="00502815">
      <w:pPr>
        <w:spacing w:line="280" w:lineRule="exact"/>
        <w:rPr>
          <w:sz w:val="28"/>
          <w:szCs w:val="28"/>
          <w:lang w:val="uk-UA"/>
        </w:rPr>
      </w:pPr>
    </w:p>
    <w:p w14:paraId="48F24D99" w14:textId="77777777" w:rsidR="00502815" w:rsidRPr="00112B7B" w:rsidRDefault="00502815" w:rsidP="00502815">
      <w:pPr>
        <w:spacing w:line="280" w:lineRule="exact"/>
        <w:rPr>
          <w:sz w:val="28"/>
          <w:szCs w:val="28"/>
          <w:lang w:val="uk-UA"/>
        </w:rPr>
      </w:pPr>
    </w:p>
    <w:p w14:paraId="1297D39B" w14:textId="77777777" w:rsidR="00502815" w:rsidRPr="00112B7B" w:rsidRDefault="00502815" w:rsidP="00502815">
      <w:pPr>
        <w:spacing w:line="280" w:lineRule="exact"/>
        <w:rPr>
          <w:sz w:val="28"/>
          <w:szCs w:val="28"/>
          <w:lang w:val="uk-UA"/>
        </w:rPr>
      </w:pPr>
      <w:r w:rsidRPr="00112B7B">
        <w:rPr>
          <w:sz w:val="28"/>
          <w:szCs w:val="28"/>
          <w:lang w:val="uk-UA"/>
        </w:rPr>
        <w:t>З дисертацією можна ознайомитися у бібліотеці Інституту соціології НАН України за адресою: 01021, вул. Шовковична 12, м. Київ.</w:t>
      </w:r>
    </w:p>
    <w:p w14:paraId="659D9FCC" w14:textId="77777777" w:rsidR="00502815" w:rsidRPr="00112B7B" w:rsidRDefault="00502815" w:rsidP="00502815">
      <w:pPr>
        <w:spacing w:line="280" w:lineRule="exact"/>
        <w:jc w:val="right"/>
        <w:rPr>
          <w:sz w:val="28"/>
          <w:szCs w:val="28"/>
          <w:lang w:val="uk-UA"/>
        </w:rPr>
      </w:pPr>
    </w:p>
    <w:p w14:paraId="6B0841AE" w14:textId="77777777" w:rsidR="00502815" w:rsidRPr="00112B7B" w:rsidRDefault="00502815" w:rsidP="00502815">
      <w:pPr>
        <w:spacing w:line="280" w:lineRule="exact"/>
        <w:rPr>
          <w:sz w:val="28"/>
          <w:szCs w:val="28"/>
          <w:lang w:val="uk-UA"/>
        </w:rPr>
      </w:pPr>
    </w:p>
    <w:p w14:paraId="36CC919E" w14:textId="77777777" w:rsidR="00502815" w:rsidRPr="00112B7B" w:rsidRDefault="00502815" w:rsidP="00502815">
      <w:pPr>
        <w:spacing w:line="280" w:lineRule="exact"/>
        <w:rPr>
          <w:sz w:val="28"/>
          <w:szCs w:val="28"/>
          <w:lang w:val="uk-UA"/>
        </w:rPr>
      </w:pPr>
      <w:r w:rsidRPr="00112B7B">
        <w:rPr>
          <w:sz w:val="28"/>
          <w:szCs w:val="28"/>
          <w:lang w:val="uk-UA"/>
        </w:rPr>
        <w:lastRenderedPageBreak/>
        <w:t xml:space="preserve">Автореферат розіслано «___» _______ 2009 р. </w:t>
      </w:r>
    </w:p>
    <w:p w14:paraId="60FB3955" w14:textId="77777777" w:rsidR="00502815" w:rsidRPr="00112B7B" w:rsidRDefault="00502815" w:rsidP="00502815">
      <w:pPr>
        <w:spacing w:line="280" w:lineRule="exact"/>
        <w:jc w:val="right"/>
        <w:rPr>
          <w:sz w:val="28"/>
          <w:szCs w:val="28"/>
          <w:lang w:val="uk-UA"/>
        </w:rPr>
      </w:pPr>
    </w:p>
    <w:p w14:paraId="20D3510A" w14:textId="77777777" w:rsidR="00502815" w:rsidRPr="00112B7B" w:rsidRDefault="00502815" w:rsidP="00502815">
      <w:pPr>
        <w:spacing w:line="280" w:lineRule="exact"/>
        <w:rPr>
          <w:sz w:val="28"/>
          <w:szCs w:val="28"/>
          <w:lang w:val="uk-UA"/>
        </w:rPr>
      </w:pPr>
    </w:p>
    <w:p w14:paraId="65D8BA55" w14:textId="77777777" w:rsidR="00502815" w:rsidRPr="00112B7B" w:rsidRDefault="00502815" w:rsidP="00502815">
      <w:pPr>
        <w:spacing w:line="280" w:lineRule="exact"/>
        <w:rPr>
          <w:sz w:val="28"/>
          <w:szCs w:val="28"/>
        </w:rPr>
      </w:pPr>
      <w:r w:rsidRPr="00112B7B">
        <w:rPr>
          <w:sz w:val="28"/>
          <w:szCs w:val="28"/>
          <w:lang w:val="uk-UA"/>
        </w:rPr>
        <w:t xml:space="preserve">                 </w:t>
      </w:r>
    </w:p>
    <w:p w14:paraId="46713694" w14:textId="77777777" w:rsidR="00502815" w:rsidRPr="00112B7B" w:rsidRDefault="00502815" w:rsidP="00502815">
      <w:pPr>
        <w:spacing w:line="280" w:lineRule="exact"/>
        <w:rPr>
          <w:sz w:val="28"/>
          <w:szCs w:val="28"/>
        </w:rPr>
      </w:pPr>
    </w:p>
    <w:p w14:paraId="0047B498" w14:textId="77777777" w:rsidR="00502815" w:rsidRPr="00112B7B" w:rsidRDefault="00502815" w:rsidP="00502815">
      <w:pPr>
        <w:spacing w:line="280" w:lineRule="exact"/>
        <w:rPr>
          <w:sz w:val="28"/>
          <w:szCs w:val="28"/>
        </w:rPr>
      </w:pPr>
    </w:p>
    <w:p w14:paraId="59E7E31D" w14:textId="77777777" w:rsidR="00502815" w:rsidRPr="00112B7B" w:rsidRDefault="00502815" w:rsidP="00502815">
      <w:pPr>
        <w:spacing w:line="280" w:lineRule="exact"/>
        <w:rPr>
          <w:sz w:val="28"/>
          <w:szCs w:val="28"/>
        </w:rPr>
      </w:pPr>
    </w:p>
    <w:p w14:paraId="3000BCB5" w14:textId="77777777" w:rsidR="00502815" w:rsidRPr="00112B7B" w:rsidRDefault="00502815" w:rsidP="00502815">
      <w:pPr>
        <w:spacing w:line="280" w:lineRule="exact"/>
        <w:ind w:firstLine="709"/>
        <w:rPr>
          <w:sz w:val="28"/>
          <w:szCs w:val="28"/>
          <w:lang w:val="uk-UA"/>
        </w:rPr>
      </w:pPr>
      <w:r w:rsidRPr="00112B7B">
        <w:rPr>
          <w:sz w:val="28"/>
          <w:szCs w:val="28"/>
          <w:lang w:val="uk-UA"/>
        </w:rPr>
        <w:t>Вчений секретар</w:t>
      </w:r>
    </w:p>
    <w:p w14:paraId="27544692" w14:textId="77777777" w:rsidR="00502815" w:rsidRPr="00112B7B" w:rsidRDefault="00502815" w:rsidP="00502815">
      <w:pPr>
        <w:spacing w:line="280" w:lineRule="exact"/>
        <w:ind w:right="-180"/>
        <w:rPr>
          <w:sz w:val="28"/>
          <w:szCs w:val="28"/>
          <w:lang w:val="uk-UA"/>
        </w:rPr>
      </w:pPr>
      <w:r w:rsidRPr="00112B7B">
        <w:rPr>
          <w:sz w:val="28"/>
          <w:szCs w:val="28"/>
          <w:lang w:val="uk-UA"/>
        </w:rPr>
        <w:t xml:space="preserve">спеціалізованої вченої ради </w:t>
      </w:r>
      <w:r w:rsidRPr="00112B7B">
        <w:rPr>
          <w:sz w:val="28"/>
          <w:szCs w:val="28"/>
        </w:rPr>
        <w:t xml:space="preserve">                                                                </w:t>
      </w:r>
      <w:r w:rsidRPr="00112B7B">
        <w:rPr>
          <w:sz w:val="28"/>
          <w:szCs w:val="28"/>
          <w:lang w:val="uk-UA"/>
        </w:rPr>
        <w:t xml:space="preserve">Стукало С.М.        </w:t>
      </w:r>
    </w:p>
    <w:p w14:paraId="7888C1B9" w14:textId="77777777" w:rsidR="00502815" w:rsidRDefault="00502815" w:rsidP="00502815">
      <w:pPr>
        <w:pStyle w:val="afffffffe"/>
      </w:pPr>
      <w:r>
        <w:t>ЗАГАЛЬНІ</w:t>
      </w:r>
      <w:r>
        <w:rPr>
          <w:lang w:val="en-US"/>
        </w:rPr>
        <w:t xml:space="preserve"> </w:t>
      </w:r>
      <w:r w:rsidRPr="005F2829">
        <w:t>ХАРАКТЕРИСТИКИ РОБОТИ</w:t>
      </w:r>
      <w:r>
        <w:t xml:space="preserve"> </w:t>
      </w:r>
    </w:p>
    <w:p w14:paraId="317CD733" w14:textId="77777777" w:rsidR="00502815" w:rsidRDefault="00502815" w:rsidP="00502815">
      <w:pPr>
        <w:spacing w:line="360" w:lineRule="exact"/>
        <w:jc w:val="center"/>
        <w:rPr>
          <w:sz w:val="28"/>
          <w:lang w:val="uk-UA"/>
        </w:rPr>
      </w:pPr>
    </w:p>
    <w:p w14:paraId="1D587A80" w14:textId="77777777" w:rsidR="00502815" w:rsidRDefault="00502815" w:rsidP="00502815">
      <w:pPr>
        <w:pStyle w:val="afffffffa"/>
        <w:spacing w:line="360" w:lineRule="exact"/>
        <w:ind w:firstLine="709"/>
        <w:jc w:val="both"/>
      </w:pPr>
      <w:r>
        <w:rPr>
          <w:b/>
        </w:rPr>
        <w:t>Актуальність теми</w:t>
      </w:r>
      <w:r>
        <w:t>. Можна констатувати, що в історії соціології вже давно назріла потреба в упорядкуванні та типологізації категоріально-поняттєвого апарату феноменол</w:t>
      </w:r>
      <w:r>
        <w:t>о</w:t>
      </w:r>
      <w:r>
        <w:t>гічної соціології. Така необхідність пояснюється принаймні трьома гол</w:t>
      </w:r>
      <w:r>
        <w:t>о</w:t>
      </w:r>
      <w:r>
        <w:t xml:space="preserve">вними обставинами. </w:t>
      </w:r>
    </w:p>
    <w:p w14:paraId="6660321A" w14:textId="77777777" w:rsidR="00502815" w:rsidRDefault="00502815" w:rsidP="00502815">
      <w:pPr>
        <w:pStyle w:val="afffffffa"/>
        <w:spacing w:line="360" w:lineRule="exact"/>
        <w:ind w:firstLine="709"/>
        <w:jc w:val="both"/>
      </w:pPr>
      <w:r>
        <w:t>По-перше, типологія повинна стати ґрунтовним кроком до саморе</w:t>
      </w:r>
      <w:r>
        <w:t>ф</w:t>
      </w:r>
      <w:r>
        <w:t>лексії цієї гілки соціології, на основі чого тільки і можливий подальший розвиток її теорії.</w:t>
      </w:r>
    </w:p>
    <w:p w14:paraId="136EF2BA" w14:textId="77777777" w:rsidR="00502815" w:rsidRDefault="00502815" w:rsidP="00502815">
      <w:pPr>
        <w:pStyle w:val="afffffffa"/>
        <w:spacing w:line="360" w:lineRule="exact"/>
        <w:ind w:firstLine="709"/>
        <w:jc w:val="both"/>
      </w:pPr>
      <w:r>
        <w:t>По-друге, логічне упорядкування понять допоможе кращому розумінню цієї парадигми нефеноменологами та елімінації багатьох упереджень, що с</w:t>
      </w:r>
      <w:r>
        <w:t>у</w:t>
      </w:r>
      <w:r>
        <w:t>проводжують ставлення до неї деяких соціологів, особливо вітчизняних.</w:t>
      </w:r>
    </w:p>
    <w:p w14:paraId="226296E6" w14:textId="77777777" w:rsidR="00502815" w:rsidRDefault="00502815" w:rsidP="00502815">
      <w:pPr>
        <w:pStyle w:val="afffffffa"/>
        <w:spacing w:line="360" w:lineRule="exact"/>
        <w:ind w:firstLine="709"/>
        <w:jc w:val="both"/>
      </w:pPr>
      <w:r>
        <w:t>По-третє, типологізація понять, що охоплюють феноменологічну соціол</w:t>
      </w:r>
      <w:r>
        <w:t>о</w:t>
      </w:r>
      <w:r>
        <w:t>гію як цілісну теоретичну конструкцію, вважаємо, сприятиме уточненню макроструктурної будови соціологічної науки, її загальної дисциплінарної фо</w:t>
      </w:r>
      <w:r>
        <w:t>р</w:t>
      </w:r>
      <w:r>
        <w:t xml:space="preserve">ми. </w:t>
      </w:r>
    </w:p>
    <w:p w14:paraId="3B43BA6A" w14:textId="77777777" w:rsidR="00502815" w:rsidRDefault="00502815" w:rsidP="00502815">
      <w:pPr>
        <w:spacing w:line="360" w:lineRule="exact"/>
        <w:ind w:firstLine="709"/>
        <w:jc w:val="both"/>
        <w:rPr>
          <w:sz w:val="28"/>
          <w:lang w:val="uk-UA"/>
        </w:rPr>
      </w:pPr>
      <w:r>
        <w:rPr>
          <w:sz w:val="28"/>
          <w:lang w:val="uk-UA"/>
        </w:rPr>
        <w:t>Окремо слід вказати на четверту обставину – внутрішню потребу феном</w:t>
      </w:r>
      <w:r>
        <w:rPr>
          <w:sz w:val="28"/>
          <w:lang w:val="uk-UA"/>
        </w:rPr>
        <w:t>е</w:t>
      </w:r>
      <w:r>
        <w:rPr>
          <w:sz w:val="28"/>
          <w:lang w:val="uk-UA"/>
        </w:rPr>
        <w:t>нологічної соціології в упорядкуванні та розвиткові її понять у зв’язку з розш</w:t>
      </w:r>
      <w:r>
        <w:rPr>
          <w:sz w:val="28"/>
          <w:lang w:val="uk-UA"/>
        </w:rPr>
        <w:t>и</w:t>
      </w:r>
      <w:r>
        <w:rPr>
          <w:sz w:val="28"/>
          <w:lang w:val="uk-UA"/>
        </w:rPr>
        <w:t>ренням епістемологічних горизонтів та необхідності створення феноменологі</w:t>
      </w:r>
      <w:r>
        <w:rPr>
          <w:sz w:val="28"/>
          <w:lang w:val="uk-UA"/>
        </w:rPr>
        <w:t>ч</w:t>
      </w:r>
      <w:r>
        <w:rPr>
          <w:sz w:val="28"/>
          <w:lang w:val="uk-UA"/>
        </w:rPr>
        <w:t>ної концепції соціологічного пізнання, утвердження феноменологічного спос</w:t>
      </w:r>
      <w:r>
        <w:rPr>
          <w:sz w:val="28"/>
          <w:lang w:val="uk-UA"/>
        </w:rPr>
        <w:t>о</w:t>
      </w:r>
      <w:r>
        <w:rPr>
          <w:sz w:val="28"/>
          <w:lang w:val="uk-UA"/>
        </w:rPr>
        <w:t xml:space="preserve">бу мислення в українській соціології. </w:t>
      </w:r>
    </w:p>
    <w:p w14:paraId="30534B93" w14:textId="77777777" w:rsidR="00502815" w:rsidRDefault="00502815" w:rsidP="00502815">
      <w:pPr>
        <w:spacing w:line="360" w:lineRule="exact"/>
        <w:ind w:firstLine="709"/>
        <w:jc w:val="both"/>
        <w:rPr>
          <w:sz w:val="28"/>
          <w:lang w:val="uk-UA"/>
        </w:rPr>
      </w:pPr>
      <w:r>
        <w:rPr>
          <w:sz w:val="28"/>
          <w:lang w:val="uk-UA"/>
        </w:rPr>
        <w:t>Перші поняття, що, зрештою, перейшли до феноменологічної соціології</w:t>
      </w:r>
      <w:r w:rsidRPr="00654059">
        <w:rPr>
          <w:sz w:val="28"/>
          <w:lang w:val="uk-UA"/>
        </w:rPr>
        <w:t>,</w:t>
      </w:r>
      <w:r>
        <w:rPr>
          <w:sz w:val="28"/>
          <w:lang w:val="uk-UA"/>
        </w:rPr>
        <w:t xml:space="preserve"> розробляли такі дослідники, як Е. Гусерль, Ф. Брентано та А. Бергсон. </w:t>
      </w:r>
    </w:p>
    <w:p w14:paraId="068722CB" w14:textId="77777777" w:rsidR="00502815" w:rsidRDefault="00502815" w:rsidP="00502815">
      <w:pPr>
        <w:spacing w:line="360" w:lineRule="exact"/>
        <w:ind w:firstLine="709"/>
        <w:jc w:val="both"/>
        <w:rPr>
          <w:sz w:val="28"/>
          <w:lang w:val="uk-UA"/>
        </w:rPr>
      </w:pPr>
      <w:r>
        <w:rPr>
          <w:sz w:val="28"/>
          <w:lang w:val="uk-UA"/>
        </w:rPr>
        <w:t xml:space="preserve">Проблемою діалектики понять, їхнього переходу до статусу категорії (і навпаки) через виконання атрибутивних функцій займалися такі дослідники, як  М.О. Булатов, М.Л. Злотіна, Є.В. Ільєнков, П.В. Копнін, В.І. Шинкарук та інші.  </w:t>
      </w:r>
    </w:p>
    <w:p w14:paraId="094E77CD" w14:textId="77777777" w:rsidR="00502815" w:rsidRDefault="00502815" w:rsidP="00502815">
      <w:pPr>
        <w:spacing w:line="360" w:lineRule="exact"/>
        <w:ind w:firstLine="709"/>
        <w:jc w:val="both"/>
        <w:rPr>
          <w:sz w:val="28"/>
          <w:lang w:val="uk-UA"/>
        </w:rPr>
      </w:pPr>
      <w:r>
        <w:rPr>
          <w:sz w:val="28"/>
          <w:lang w:val="uk-UA"/>
        </w:rPr>
        <w:t>Безпосередню розробку категоріально-поняттєвого</w:t>
      </w:r>
      <w:r w:rsidRPr="00D4142E">
        <w:rPr>
          <w:sz w:val="28"/>
          <w:lang w:val="uk-UA"/>
        </w:rPr>
        <w:t xml:space="preserve"> </w:t>
      </w:r>
      <w:r>
        <w:rPr>
          <w:sz w:val="28"/>
          <w:lang w:val="uk-UA"/>
        </w:rPr>
        <w:t>апарату феноменологічної соціології здійснив  А. Шюц, якого справедливо вважають фундатором цієї парадигми в соціології. Прикла</w:t>
      </w:r>
      <w:r>
        <w:rPr>
          <w:sz w:val="28"/>
          <w:lang w:val="uk-UA"/>
        </w:rPr>
        <w:t>д</w:t>
      </w:r>
      <w:r>
        <w:rPr>
          <w:sz w:val="28"/>
          <w:lang w:val="uk-UA"/>
        </w:rPr>
        <w:t>ним втіленням феноменологічного способу пізнання, яке, до того ж, ві</w:t>
      </w:r>
      <w:r>
        <w:rPr>
          <w:sz w:val="28"/>
          <w:lang w:val="uk-UA"/>
        </w:rPr>
        <w:t>д</w:t>
      </w:r>
      <w:r>
        <w:rPr>
          <w:sz w:val="28"/>
          <w:lang w:val="uk-UA"/>
        </w:rPr>
        <w:t xml:space="preserve">криває своє власне проблемне поле, переймався фундатор етнометодології - Г. Гарфінкель та його </w:t>
      </w:r>
      <w:r>
        <w:rPr>
          <w:sz w:val="28"/>
          <w:lang w:val="uk-UA"/>
        </w:rPr>
        <w:lastRenderedPageBreak/>
        <w:t>послідовники. Досить близькими за своєю проблематикою є теоретичні результати, отримані Г. Мідом, зокрема його розробки стосовно повсякде</w:t>
      </w:r>
      <w:r>
        <w:rPr>
          <w:sz w:val="28"/>
          <w:lang w:val="uk-UA"/>
        </w:rPr>
        <w:t>н</w:t>
      </w:r>
      <w:r>
        <w:rPr>
          <w:sz w:val="28"/>
          <w:lang w:val="uk-UA"/>
        </w:rPr>
        <w:t>ного знання, механізмів мислення, структур свідомості та прагматичного аспекту повсякденного життя, концепція первинних груп Ч. Кулі та пра</w:t>
      </w:r>
      <w:r>
        <w:rPr>
          <w:sz w:val="28"/>
          <w:lang w:val="uk-UA"/>
        </w:rPr>
        <w:t>г</w:t>
      </w:r>
      <w:r>
        <w:rPr>
          <w:sz w:val="28"/>
          <w:lang w:val="uk-UA"/>
        </w:rPr>
        <w:t xml:space="preserve">матизм </w:t>
      </w:r>
    </w:p>
    <w:p w14:paraId="2256B3D7" w14:textId="77777777" w:rsidR="00502815" w:rsidRDefault="00502815" w:rsidP="00502815">
      <w:pPr>
        <w:spacing w:line="360" w:lineRule="exact"/>
        <w:jc w:val="both"/>
        <w:rPr>
          <w:sz w:val="28"/>
          <w:lang w:val="uk-UA"/>
        </w:rPr>
      </w:pPr>
      <w:r>
        <w:rPr>
          <w:sz w:val="28"/>
          <w:lang w:val="uk-UA"/>
        </w:rPr>
        <w:t xml:space="preserve">Дж. Дьюі.  </w:t>
      </w:r>
    </w:p>
    <w:p w14:paraId="733DF3B4" w14:textId="77777777" w:rsidR="00502815" w:rsidRDefault="00502815" w:rsidP="00502815">
      <w:pPr>
        <w:spacing w:line="360" w:lineRule="exact"/>
        <w:ind w:firstLine="709"/>
        <w:jc w:val="both"/>
        <w:rPr>
          <w:sz w:val="28"/>
          <w:lang w:val="uk-UA"/>
        </w:rPr>
      </w:pPr>
      <w:r>
        <w:rPr>
          <w:sz w:val="28"/>
          <w:lang w:val="uk-UA"/>
        </w:rPr>
        <w:t xml:space="preserve">Серед українських дослідників, котрі аналізують проблеми феноменологічної соціології, слід назвати зокрема В.І. Кебуладзе та </w:t>
      </w:r>
    </w:p>
    <w:p w14:paraId="2ABB2DDD" w14:textId="77777777" w:rsidR="00502815" w:rsidRDefault="00502815" w:rsidP="00502815">
      <w:pPr>
        <w:spacing w:line="360" w:lineRule="exact"/>
        <w:jc w:val="both"/>
        <w:rPr>
          <w:sz w:val="28"/>
          <w:lang w:val="uk-UA"/>
        </w:rPr>
      </w:pPr>
      <w:r>
        <w:rPr>
          <w:sz w:val="28"/>
          <w:lang w:val="uk-UA"/>
        </w:rPr>
        <w:t>В.Ф. Бурл</w:t>
      </w:r>
      <w:r>
        <w:rPr>
          <w:sz w:val="28"/>
          <w:lang w:val="uk-UA"/>
        </w:rPr>
        <w:t>а</w:t>
      </w:r>
      <w:r>
        <w:rPr>
          <w:sz w:val="28"/>
          <w:lang w:val="uk-UA"/>
        </w:rPr>
        <w:t xml:space="preserve">чука. </w:t>
      </w:r>
    </w:p>
    <w:p w14:paraId="69DB394B" w14:textId="77777777" w:rsidR="00502815" w:rsidRDefault="00502815" w:rsidP="00502815">
      <w:pPr>
        <w:spacing w:line="360" w:lineRule="exact"/>
        <w:ind w:firstLine="709"/>
        <w:jc w:val="both"/>
        <w:rPr>
          <w:sz w:val="28"/>
          <w:lang w:val="uk-UA"/>
        </w:rPr>
      </w:pPr>
      <w:r>
        <w:rPr>
          <w:sz w:val="28"/>
          <w:lang w:val="uk-UA"/>
        </w:rPr>
        <w:t>Що ж стосується поняття «легітимація», то цим питанням присвятили свою увагу такі класики соціології, як М. Вебер, П. Бурдьє, Ю. Габермас і, головне, П. Бергер та Т. Лукман. Запроп</w:t>
      </w:r>
      <w:r>
        <w:rPr>
          <w:sz w:val="28"/>
          <w:lang w:val="uk-UA"/>
        </w:rPr>
        <w:t>о</w:t>
      </w:r>
      <w:r>
        <w:rPr>
          <w:sz w:val="28"/>
          <w:lang w:val="uk-UA"/>
        </w:rPr>
        <w:t>новані цими двома соціологами концепція легітимації, в рамках їхньої с</w:t>
      </w:r>
      <w:r>
        <w:rPr>
          <w:sz w:val="28"/>
          <w:lang w:val="uk-UA"/>
        </w:rPr>
        <w:t>о</w:t>
      </w:r>
      <w:r>
        <w:rPr>
          <w:sz w:val="28"/>
          <w:lang w:val="uk-UA"/>
        </w:rPr>
        <w:t xml:space="preserve">ціології знання (феноменологічно інтерпретованої), концепція символічних універсумів, соціологічний аналіз релігії та мови становлять неабиякий інтерес. </w:t>
      </w:r>
    </w:p>
    <w:p w14:paraId="1A31F36D" w14:textId="77777777" w:rsidR="00502815" w:rsidRDefault="00502815" w:rsidP="00502815">
      <w:pPr>
        <w:spacing w:line="360" w:lineRule="exact"/>
        <w:ind w:firstLine="709"/>
        <w:jc w:val="both"/>
        <w:rPr>
          <w:sz w:val="28"/>
          <w:lang w:val="uk-UA"/>
        </w:rPr>
      </w:pPr>
      <w:r>
        <w:rPr>
          <w:sz w:val="28"/>
          <w:lang w:val="uk-UA"/>
        </w:rPr>
        <w:t xml:space="preserve">Окремо слід виокремити теорію культурної гегемонії і ролі інтелігенції в суспільному житті А. Грамші, в якій міститься протоконцепт проблеми суспільної легітимації. </w:t>
      </w:r>
    </w:p>
    <w:p w14:paraId="095455C6" w14:textId="77777777" w:rsidR="00502815" w:rsidRDefault="00502815" w:rsidP="00502815">
      <w:pPr>
        <w:spacing w:line="360" w:lineRule="exact"/>
        <w:ind w:firstLine="709"/>
        <w:jc w:val="both"/>
        <w:rPr>
          <w:sz w:val="28"/>
          <w:lang w:val="uk-UA"/>
        </w:rPr>
      </w:pPr>
      <w:r>
        <w:rPr>
          <w:sz w:val="28"/>
          <w:lang w:val="uk-UA"/>
        </w:rPr>
        <w:t xml:space="preserve">Однак, незважаючи на велику кількість праць з проблематики феноменологічної соціології, слід зазначити, що категоріально-поняттєвий апарат цього напряму соціології залишається малодослідженим як цілісна система, а поняття «легітимація» здебільшого трактується у політологічному сенсі. </w:t>
      </w:r>
    </w:p>
    <w:p w14:paraId="036B30C0" w14:textId="77777777" w:rsidR="00502815" w:rsidRDefault="00502815" w:rsidP="00502815">
      <w:pPr>
        <w:spacing w:line="360" w:lineRule="exact"/>
        <w:ind w:firstLine="709"/>
        <w:jc w:val="both"/>
        <w:rPr>
          <w:sz w:val="28"/>
          <w:lang w:val="uk-UA"/>
        </w:rPr>
      </w:pPr>
      <w:r>
        <w:rPr>
          <w:sz w:val="28"/>
          <w:lang w:val="uk-UA"/>
        </w:rPr>
        <w:t>То ж епістемологічна особливість проблемної ситуації полягає у незакі</w:t>
      </w:r>
      <w:r>
        <w:rPr>
          <w:sz w:val="28"/>
          <w:lang w:val="uk-UA"/>
        </w:rPr>
        <w:t>н</w:t>
      </w:r>
      <w:r>
        <w:rPr>
          <w:sz w:val="28"/>
          <w:lang w:val="uk-UA"/>
        </w:rPr>
        <w:t>ченості формування теоретико-методологічного рівня феном</w:t>
      </w:r>
      <w:r>
        <w:rPr>
          <w:sz w:val="28"/>
          <w:lang w:val="uk-UA"/>
        </w:rPr>
        <w:t>е</w:t>
      </w:r>
      <w:r>
        <w:rPr>
          <w:sz w:val="28"/>
          <w:lang w:val="uk-UA"/>
        </w:rPr>
        <w:t>нологічної соціології, логічної непроясненості структури та внутрішніх зв’язків її категор</w:t>
      </w:r>
      <w:r>
        <w:rPr>
          <w:sz w:val="28"/>
          <w:lang w:val="uk-UA"/>
        </w:rPr>
        <w:t>і</w:t>
      </w:r>
      <w:r>
        <w:rPr>
          <w:sz w:val="28"/>
          <w:lang w:val="uk-UA"/>
        </w:rPr>
        <w:t xml:space="preserve">ально-поняттєвого апарату, що спричиняють суперечність між теоретико-методологічними можливостями феноменологічної соціології та їх практичним втіленням в системі української соціологічної науки. </w:t>
      </w:r>
    </w:p>
    <w:p w14:paraId="4239E27B" w14:textId="77777777" w:rsidR="00502815" w:rsidRDefault="00502815" w:rsidP="00502815">
      <w:pPr>
        <w:spacing w:line="360" w:lineRule="exact"/>
        <w:ind w:firstLine="709"/>
        <w:jc w:val="both"/>
        <w:rPr>
          <w:sz w:val="28"/>
          <w:lang w:val="uk-UA"/>
        </w:rPr>
      </w:pPr>
      <w:r>
        <w:rPr>
          <w:sz w:val="28"/>
          <w:lang w:val="uk-UA"/>
        </w:rPr>
        <w:t>Усе це має місце на тлі досить високої популярності цієї течії соці</w:t>
      </w:r>
      <w:r>
        <w:rPr>
          <w:sz w:val="28"/>
          <w:lang w:val="uk-UA"/>
        </w:rPr>
        <w:t>о</w:t>
      </w:r>
      <w:r>
        <w:rPr>
          <w:sz w:val="28"/>
          <w:lang w:val="uk-UA"/>
        </w:rPr>
        <w:t>логії. Особливо на теренах колишнього Радянського Союзу, де цю парадигму соці</w:t>
      </w:r>
      <w:r>
        <w:rPr>
          <w:sz w:val="28"/>
          <w:lang w:val="uk-UA"/>
        </w:rPr>
        <w:t>о</w:t>
      </w:r>
      <w:r>
        <w:rPr>
          <w:sz w:val="28"/>
          <w:lang w:val="uk-UA"/>
        </w:rPr>
        <w:t>логи «відкрили» порівняно недавно і дуже активно використовують її терм</w:t>
      </w:r>
      <w:r>
        <w:rPr>
          <w:sz w:val="28"/>
          <w:lang w:val="uk-UA"/>
        </w:rPr>
        <w:t>і</w:t>
      </w:r>
      <w:r>
        <w:rPr>
          <w:sz w:val="28"/>
          <w:lang w:val="uk-UA"/>
        </w:rPr>
        <w:t>нологію. Та разом з тим початковий смисл та роль цих п</w:t>
      </w:r>
      <w:r>
        <w:rPr>
          <w:sz w:val="28"/>
          <w:lang w:val="uk-UA"/>
        </w:rPr>
        <w:t>о</w:t>
      </w:r>
      <w:r>
        <w:rPr>
          <w:sz w:val="28"/>
          <w:lang w:val="uk-UA"/>
        </w:rPr>
        <w:t>нять залишаються  нерозкритими.</w:t>
      </w:r>
    </w:p>
    <w:p w14:paraId="41B27362" w14:textId="77777777" w:rsidR="00502815" w:rsidRDefault="00502815" w:rsidP="00502815">
      <w:pPr>
        <w:spacing w:line="360" w:lineRule="exact"/>
        <w:ind w:firstLine="709"/>
        <w:jc w:val="both"/>
        <w:rPr>
          <w:sz w:val="28"/>
          <w:lang w:val="uk-UA"/>
        </w:rPr>
      </w:pPr>
      <w:r>
        <w:rPr>
          <w:sz w:val="28"/>
          <w:lang w:val="uk-UA"/>
        </w:rPr>
        <w:t>З проблемної ситуації випливає наукова</w:t>
      </w:r>
      <w:r>
        <w:rPr>
          <w:i/>
          <w:sz w:val="28"/>
          <w:lang w:val="uk-UA"/>
        </w:rPr>
        <w:t xml:space="preserve"> проблема</w:t>
      </w:r>
      <w:r>
        <w:rPr>
          <w:sz w:val="28"/>
          <w:lang w:val="uk-UA"/>
        </w:rPr>
        <w:t>: в чому поляг</w:t>
      </w:r>
      <w:r>
        <w:rPr>
          <w:sz w:val="28"/>
          <w:lang w:val="uk-UA"/>
        </w:rPr>
        <w:t>а</w:t>
      </w:r>
      <w:r>
        <w:rPr>
          <w:sz w:val="28"/>
          <w:lang w:val="uk-UA"/>
        </w:rPr>
        <w:t xml:space="preserve">ють логіко-гносеологічна роль, функції та значення категорії «легітимація» в феноменологічній соціології, з огляду на необхідність організації її категоріально-поняттєвого апарату.     </w:t>
      </w:r>
    </w:p>
    <w:p w14:paraId="76014340" w14:textId="77777777" w:rsidR="00502815" w:rsidRDefault="00502815" w:rsidP="00502815">
      <w:pPr>
        <w:spacing w:line="360" w:lineRule="exact"/>
        <w:ind w:firstLine="709"/>
        <w:jc w:val="both"/>
        <w:rPr>
          <w:sz w:val="28"/>
          <w:lang w:val="uk-UA"/>
        </w:rPr>
      </w:pPr>
      <w:r>
        <w:rPr>
          <w:sz w:val="28"/>
          <w:lang w:val="uk-UA"/>
        </w:rPr>
        <w:t>Засобом для вирішення дослідницької проблеми у нашій дисертації став аналіз поняття «легітимація» під кутом зору, який дає змогу не лише отримати нову концепцію легітимації (соціологічно інтерпретовану), а, що найголовніше, переосмислити увесь категоріально-поняттєвий апарат ф</w:t>
      </w:r>
      <w:r>
        <w:rPr>
          <w:sz w:val="28"/>
          <w:lang w:val="uk-UA"/>
        </w:rPr>
        <w:t>е</w:t>
      </w:r>
      <w:r>
        <w:rPr>
          <w:sz w:val="28"/>
          <w:lang w:val="uk-UA"/>
        </w:rPr>
        <w:t xml:space="preserve">номенологічної </w:t>
      </w:r>
      <w:r>
        <w:rPr>
          <w:sz w:val="28"/>
          <w:lang w:val="uk-UA"/>
        </w:rPr>
        <w:lastRenderedPageBreak/>
        <w:t xml:space="preserve">соціології, з огляду на нові зв’язки у рамках цієї системи та обґрунтувати перспективи розвитку цієї теорії. </w:t>
      </w:r>
    </w:p>
    <w:p w14:paraId="297DE77C" w14:textId="77777777" w:rsidR="00502815" w:rsidRDefault="00502815" w:rsidP="00502815">
      <w:pPr>
        <w:spacing w:line="360" w:lineRule="exact"/>
        <w:ind w:firstLine="709"/>
        <w:jc w:val="both"/>
        <w:rPr>
          <w:sz w:val="28"/>
          <w:lang w:val="uk-UA"/>
        </w:rPr>
      </w:pPr>
      <w:r>
        <w:rPr>
          <w:b/>
          <w:sz w:val="28"/>
          <w:lang w:val="uk-UA"/>
        </w:rPr>
        <w:t>Зв</w:t>
      </w:r>
      <w:r>
        <w:rPr>
          <w:b/>
          <w:sz w:val="28"/>
        </w:rPr>
        <w:t>’</w:t>
      </w:r>
      <w:r>
        <w:rPr>
          <w:b/>
          <w:sz w:val="28"/>
          <w:lang w:val="uk-UA"/>
        </w:rPr>
        <w:t xml:space="preserve">язок роботи з науковими програмами, планами, темами. </w:t>
      </w:r>
      <w:r>
        <w:rPr>
          <w:sz w:val="28"/>
          <w:lang w:val="uk-UA"/>
        </w:rPr>
        <w:t>Тема дисертації не пов’язана з науковими планами організації, де робота виконана.</w:t>
      </w:r>
      <w:r>
        <w:rPr>
          <w:sz w:val="28"/>
          <w:highlight w:val="green"/>
          <w:lang w:val="uk-UA"/>
        </w:rPr>
        <w:t xml:space="preserve"> </w:t>
      </w:r>
    </w:p>
    <w:p w14:paraId="5E2655FD" w14:textId="77777777" w:rsidR="00502815" w:rsidRDefault="00502815" w:rsidP="00502815">
      <w:pPr>
        <w:spacing w:line="360" w:lineRule="exact"/>
        <w:ind w:firstLine="709"/>
        <w:jc w:val="both"/>
        <w:rPr>
          <w:sz w:val="28"/>
          <w:lang w:val="uk-UA"/>
        </w:rPr>
      </w:pPr>
      <w:r>
        <w:rPr>
          <w:b/>
          <w:sz w:val="28"/>
          <w:lang w:val="uk-UA"/>
        </w:rPr>
        <w:t xml:space="preserve">Мета і завдання дослідження. </w:t>
      </w:r>
      <w:r>
        <w:rPr>
          <w:sz w:val="28"/>
          <w:lang w:val="uk-UA"/>
        </w:rPr>
        <w:t>Метою дослідження є розгортання н</w:t>
      </w:r>
      <w:r>
        <w:rPr>
          <w:sz w:val="28"/>
          <w:lang w:val="uk-UA"/>
        </w:rPr>
        <w:t>о</w:t>
      </w:r>
      <w:r>
        <w:rPr>
          <w:sz w:val="28"/>
          <w:lang w:val="uk-UA"/>
        </w:rPr>
        <w:t>вої концепції легітимації – феноменологічно інтерпретованої на основі поняття «легітимація», обґрунтованого, як категорія феноменологічної соціол</w:t>
      </w:r>
      <w:r>
        <w:rPr>
          <w:sz w:val="28"/>
          <w:lang w:val="uk-UA"/>
        </w:rPr>
        <w:t>о</w:t>
      </w:r>
      <w:r>
        <w:rPr>
          <w:sz w:val="28"/>
          <w:lang w:val="uk-UA"/>
        </w:rPr>
        <w:t>гії. У такий спосіб стає можливим  переосмислити вже наявний теоретичний рівень фен</w:t>
      </w:r>
      <w:r>
        <w:rPr>
          <w:sz w:val="28"/>
          <w:lang w:val="uk-UA"/>
        </w:rPr>
        <w:t>о</w:t>
      </w:r>
      <w:r>
        <w:rPr>
          <w:sz w:val="28"/>
          <w:lang w:val="uk-UA"/>
        </w:rPr>
        <w:t>менологічної соціології та дати поштовх подальшому розвиткові теорії цієї соціології як особливої гілки соціологічної науки. Відповідно до цієї мети у р</w:t>
      </w:r>
      <w:r>
        <w:rPr>
          <w:sz w:val="28"/>
          <w:lang w:val="uk-UA"/>
        </w:rPr>
        <w:t>о</w:t>
      </w:r>
      <w:r>
        <w:rPr>
          <w:sz w:val="28"/>
          <w:lang w:val="uk-UA"/>
        </w:rPr>
        <w:t xml:space="preserve">боті поставлено такі завдання: </w:t>
      </w:r>
    </w:p>
    <w:p w14:paraId="7FBDB1DC" w14:textId="77777777" w:rsidR="00502815" w:rsidRDefault="00502815" w:rsidP="003502EF">
      <w:pPr>
        <w:numPr>
          <w:ilvl w:val="0"/>
          <w:numId w:val="64"/>
        </w:numPr>
        <w:suppressAutoHyphens w:val="0"/>
        <w:spacing w:line="360" w:lineRule="exact"/>
        <w:ind w:left="0" w:firstLine="709"/>
        <w:jc w:val="both"/>
        <w:rPr>
          <w:sz w:val="28"/>
          <w:lang w:val="uk-UA"/>
        </w:rPr>
      </w:pPr>
      <w:r>
        <w:rPr>
          <w:sz w:val="28"/>
          <w:lang w:val="uk-UA"/>
        </w:rPr>
        <w:t>проаналізувати «протосоціологічний» етап становлення феномен</w:t>
      </w:r>
      <w:r>
        <w:rPr>
          <w:sz w:val="28"/>
          <w:lang w:val="uk-UA"/>
        </w:rPr>
        <w:t>о</w:t>
      </w:r>
      <w:r>
        <w:rPr>
          <w:sz w:val="28"/>
          <w:lang w:val="uk-UA"/>
        </w:rPr>
        <w:t>логічної соціології, уточнити її початкові категоріально-поняттєві зв’язки та деф</w:t>
      </w:r>
      <w:r>
        <w:rPr>
          <w:sz w:val="28"/>
          <w:lang w:val="uk-UA"/>
        </w:rPr>
        <w:t>і</w:t>
      </w:r>
      <w:r>
        <w:rPr>
          <w:sz w:val="28"/>
          <w:lang w:val="uk-UA"/>
        </w:rPr>
        <w:t>ніції;</w:t>
      </w:r>
    </w:p>
    <w:p w14:paraId="2B5D34CB" w14:textId="77777777" w:rsidR="00502815" w:rsidRDefault="00502815" w:rsidP="003502EF">
      <w:pPr>
        <w:numPr>
          <w:ilvl w:val="0"/>
          <w:numId w:val="64"/>
        </w:numPr>
        <w:suppressAutoHyphens w:val="0"/>
        <w:spacing w:line="360" w:lineRule="exact"/>
        <w:ind w:left="0" w:firstLine="709"/>
        <w:jc w:val="both"/>
        <w:rPr>
          <w:sz w:val="28"/>
          <w:lang w:val="uk-UA"/>
        </w:rPr>
      </w:pPr>
      <w:r>
        <w:rPr>
          <w:sz w:val="28"/>
          <w:lang w:val="uk-UA"/>
        </w:rPr>
        <w:t>типологізувати категоріально-поняттєвий апарат феном</w:t>
      </w:r>
      <w:r>
        <w:rPr>
          <w:sz w:val="28"/>
          <w:lang w:val="uk-UA"/>
        </w:rPr>
        <w:t>е</w:t>
      </w:r>
      <w:r>
        <w:rPr>
          <w:sz w:val="28"/>
          <w:lang w:val="uk-UA"/>
        </w:rPr>
        <w:t xml:space="preserve">нології </w:t>
      </w:r>
    </w:p>
    <w:p w14:paraId="31BF0A91" w14:textId="77777777" w:rsidR="00502815" w:rsidRDefault="00502815" w:rsidP="00502815">
      <w:pPr>
        <w:spacing w:line="360" w:lineRule="exact"/>
        <w:jc w:val="both"/>
        <w:rPr>
          <w:sz w:val="28"/>
          <w:lang w:val="uk-UA"/>
        </w:rPr>
      </w:pPr>
      <w:r>
        <w:rPr>
          <w:sz w:val="28"/>
          <w:lang w:val="uk-UA"/>
        </w:rPr>
        <w:t>Е. Гусерля з виділенням логіки, за якою він вибудував свою ко</w:t>
      </w:r>
      <w:r>
        <w:rPr>
          <w:sz w:val="28"/>
          <w:lang w:val="uk-UA"/>
        </w:rPr>
        <w:t>н</w:t>
      </w:r>
      <w:r>
        <w:rPr>
          <w:sz w:val="28"/>
          <w:lang w:val="uk-UA"/>
        </w:rPr>
        <w:t>цепцію;</w:t>
      </w:r>
    </w:p>
    <w:p w14:paraId="090526B5" w14:textId="77777777" w:rsidR="00502815" w:rsidRDefault="00502815" w:rsidP="003502EF">
      <w:pPr>
        <w:numPr>
          <w:ilvl w:val="0"/>
          <w:numId w:val="64"/>
        </w:numPr>
        <w:suppressAutoHyphens w:val="0"/>
        <w:spacing w:line="360" w:lineRule="exact"/>
        <w:ind w:left="0" w:firstLine="709"/>
        <w:jc w:val="both"/>
        <w:rPr>
          <w:sz w:val="28"/>
          <w:lang w:val="uk-UA"/>
        </w:rPr>
      </w:pPr>
      <w:r>
        <w:rPr>
          <w:sz w:val="28"/>
          <w:lang w:val="uk-UA"/>
        </w:rPr>
        <w:t>реконструювати категоріально-поняттєвий апарат концепції «конститутивної феноменології природної настанови» А. Шюца на предмет з</w:t>
      </w:r>
      <w:r w:rsidRPr="00E3784F">
        <w:rPr>
          <w:sz w:val="28"/>
          <w:lang w:val="uk-UA"/>
        </w:rPr>
        <w:t>’</w:t>
      </w:r>
      <w:r>
        <w:rPr>
          <w:sz w:val="28"/>
          <w:lang w:val="uk-UA"/>
        </w:rPr>
        <w:t xml:space="preserve">ясування логіко-гносеологічної ролі центральних категорій; </w:t>
      </w:r>
    </w:p>
    <w:p w14:paraId="25AAB2EA" w14:textId="77777777" w:rsidR="00502815" w:rsidRDefault="00502815" w:rsidP="003502EF">
      <w:pPr>
        <w:numPr>
          <w:ilvl w:val="0"/>
          <w:numId w:val="64"/>
        </w:numPr>
        <w:suppressAutoHyphens w:val="0"/>
        <w:spacing w:line="360" w:lineRule="exact"/>
        <w:ind w:left="0" w:firstLine="709"/>
        <w:jc w:val="both"/>
        <w:rPr>
          <w:sz w:val="28"/>
          <w:lang w:val="uk-UA"/>
        </w:rPr>
      </w:pPr>
      <w:r>
        <w:rPr>
          <w:sz w:val="28"/>
          <w:lang w:val="uk-UA"/>
        </w:rPr>
        <w:t>здійснити аналіз «посткласичного» етапу розвитку феноменологі</w:t>
      </w:r>
      <w:r>
        <w:rPr>
          <w:sz w:val="28"/>
          <w:lang w:val="uk-UA"/>
        </w:rPr>
        <w:t>ч</w:t>
      </w:r>
      <w:r>
        <w:rPr>
          <w:sz w:val="28"/>
          <w:lang w:val="uk-UA"/>
        </w:rPr>
        <w:t xml:space="preserve">ної соціології (П. Бергер та Т. Лукман); </w:t>
      </w:r>
    </w:p>
    <w:p w14:paraId="209E8796" w14:textId="77777777" w:rsidR="00502815" w:rsidRDefault="00502815" w:rsidP="003502EF">
      <w:pPr>
        <w:numPr>
          <w:ilvl w:val="0"/>
          <w:numId w:val="64"/>
        </w:numPr>
        <w:suppressAutoHyphens w:val="0"/>
        <w:spacing w:line="360" w:lineRule="exact"/>
        <w:ind w:left="0" w:firstLine="709"/>
        <w:jc w:val="both"/>
        <w:rPr>
          <w:sz w:val="28"/>
          <w:lang w:val="uk-UA"/>
        </w:rPr>
      </w:pPr>
      <w:r>
        <w:rPr>
          <w:sz w:val="28"/>
          <w:lang w:val="uk-UA"/>
        </w:rPr>
        <w:t>простежити еволюцію гносеологічного статусу поняття «легітим</w:t>
      </w:r>
      <w:r>
        <w:rPr>
          <w:sz w:val="28"/>
          <w:lang w:val="uk-UA"/>
        </w:rPr>
        <w:t>а</w:t>
      </w:r>
      <w:r>
        <w:rPr>
          <w:sz w:val="28"/>
          <w:lang w:val="uk-UA"/>
        </w:rPr>
        <w:t xml:space="preserve">ція» в соціологічному теоретизуванні; </w:t>
      </w:r>
    </w:p>
    <w:p w14:paraId="7CC45164" w14:textId="77777777" w:rsidR="00502815" w:rsidRDefault="00502815" w:rsidP="00502815">
      <w:pPr>
        <w:spacing w:line="360" w:lineRule="exact"/>
        <w:ind w:firstLine="709"/>
        <w:jc w:val="both"/>
        <w:rPr>
          <w:sz w:val="28"/>
          <w:lang w:val="uk-UA"/>
        </w:rPr>
      </w:pPr>
      <w:r>
        <w:rPr>
          <w:sz w:val="28"/>
          <w:lang w:val="uk-UA"/>
        </w:rPr>
        <w:t>-   проаналізувати процес легітимації в онтологічному та гносеологічн</w:t>
      </w:r>
      <w:r>
        <w:rPr>
          <w:sz w:val="28"/>
          <w:lang w:val="uk-UA"/>
        </w:rPr>
        <w:t>о</w:t>
      </w:r>
      <w:r>
        <w:rPr>
          <w:sz w:val="28"/>
          <w:lang w:val="uk-UA"/>
        </w:rPr>
        <w:t>му вимірах;</w:t>
      </w:r>
    </w:p>
    <w:p w14:paraId="1273699C" w14:textId="77777777" w:rsidR="00502815" w:rsidRDefault="00502815" w:rsidP="00502815">
      <w:pPr>
        <w:spacing w:line="360" w:lineRule="exact"/>
        <w:ind w:firstLine="709"/>
        <w:jc w:val="both"/>
        <w:rPr>
          <w:sz w:val="28"/>
          <w:lang w:val="uk-UA"/>
        </w:rPr>
      </w:pPr>
      <w:r>
        <w:rPr>
          <w:sz w:val="28"/>
          <w:lang w:val="uk-UA"/>
        </w:rPr>
        <w:t xml:space="preserve">-        розгорнути власну авторську концепцію легітимації. </w:t>
      </w:r>
    </w:p>
    <w:p w14:paraId="70A737F2" w14:textId="77777777" w:rsidR="00502815" w:rsidRDefault="00502815" w:rsidP="00502815">
      <w:pPr>
        <w:spacing w:line="360" w:lineRule="exact"/>
        <w:ind w:firstLine="709"/>
        <w:jc w:val="both"/>
        <w:rPr>
          <w:sz w:val="28"/>
          <w:lang w:val="uk-UA"/>
        </w:rPr>
      </w:pPr>
      <w:r>
        <w:rPr>
          <w:i/>
          <w:sz w:val="28"/>
          <w:lang w:val="uk-UA"/>
        </w:rPr>
        <w:t>Об’єкт дослідження</w:t>
      </w:r>
      <w:r>
        <w:rPr>
          <w:sz w:val="28"/>
          <w:lang w:val="uk-UA"/>
        </w:rPr>
        <w:t xml:space="preserve"> – категоріально-поняттєвий апарат феноменологі</w:t>
      </w:r>
      <w:r>
        <w:rPr>
          <w:sz w:val="28"/>
          <w:lang w:val="uk-UA"/>
        </w:rPr>
        <w:t>ч</w:t>
      </w:r>
      <w:r>
        <w:rPr>
          <w:sz w:val="28"/>
          <w:lang w:val="uk-UA"/>
        </w:rPr>
        <w:t>ної соціології.</w:t>
      </w:r>
    </w:p>
    <w:p w14:paraId="5A1A3A8B" w14:textId="77777777" w:rsidR="00502815" w:rsidRDefault="00502815" w:rsidP="00502815">
      <w:pPr>
        <w:spacing w:line="360" w:lineRule="exact"/>
        <w:ind w:firstLine="709"/>
        <w:jc w:val="both"/>
        <w:rPr>
          <w:sz w:val="28"/>
          <w:lang w:val="uk-UA"/>
        </w:rPr>
      </w:pPr>
      <w:r>
        <w:rPr>
          <w:i/>
          <w:sz w:val="28"/>
          <w:lang w:val="uk-UA"/>
        </w:rPr>
        <w:t>Предмет дослідження</w:t>
      </w:r>
      <w:r>
        <w:rPr>
          <w:sz w:val="28"/>
          <w:lang w:val="uk-UA"/>
        </w:rPr>
        <w:t xml:space="preserve"> – логіко-гносеологічні особливості еволюції п</w:t>
      </w:r>
      <w:r>
        <w:rPr>
          <w:sz w:val="28"/>
          <w:lang w:val="uk-UA"/>
        </w:rPr>
        <w:t>о</w:t>
      </w:r>
      <w:r>
        <w:rPr>
          <w:sz w:val="28"/>
          <w:lang w:val="uk-UA"/>
        </w:rPr>
        <w:t>няття «легітимація» в категоріально-поняттєвій системі феноменологічної соц</w:t>
      </w:r>
      <w:r>
        <w:rPr>
          <w:sz w:val="28"/>
          <w:lang w:val="uk-UA"/>
        </w:rPr>
        <w:t>і</w:t>
      </w:r>
      <w:r>
        <w:rPr>
          <w:sz w:val="28"/>
          <w:lang w:val="uk-UA"/>
        </w:rPr>
        <w:t xml:space="preserve">ології. </w:t>
      </w:r>
    </w:p>
    <w:p w14:paraId="3B44DB9C" w14:textId="77777777" w:rsidR="00502815" w:rsidRDefault="00502815" w:rsidP="00502815">
      <w:pPr>
        <w:spacing w:line="360" w:lineRule="exact"/>
        <w:ind w:firstLine="709"/>
        <w:jc w:val="both"/>
        <w:rPr>
          <w:sz w:val="28"/>
          <w:lang w:val="uk-UA"/>
        </w:rPr>
      </w:pPr>
      <w:r>
        <w:rPr>
          <w:i/>
          <w:sz w:val="28"/>
          <w:lang w:val="uk-UA"/>
        </w:rPr>
        <w:t>Методи дослідження</w:t>
      </w:r>
      <w:r>
        <w:rPr>
          <w:sz w:val="28"/>
          <w:lang w:val="uk-UA"/>
        </w:rPr>
        <w:t>. З огляду на об’єкт, предмет та мету роботи у ній  використано такі загальнонаукові методи: логічний та історичний ан</w:t>
      </w:r>
      <w:r>
        <w:rPr>
          <w:sz w:val="28"/>
          <w:lang w:val="uk-UA"/>
        </w:rPr>
        <w:t>а</w:t>
      </w:r>
      <w:r>
        <w:rPr>
          <w:sz w:val="28"/>
          <w:lang w:val="uk-UA"/>
        </w:rPr>
        <w:t>ліз (для виявлення та еволюції понять і категорій в межах феномен</w:t>
      </w:r>
      <w:r>
        <w:rPr>
          <w:sz w:val="28"/>
          <w:lang w:val="uk-UA"/>
        </w:rPr>
        <w:t>о</w:t>
      </w:r>
      <w:r>
        <w:rPr>
          <w:sz w:val="28"/>
          <w:lang w:val="uk-UA"/>
        </w:rPr>
        <w:t>логічного способу мислення), синтез (для виведення нових дефініцій і взаєм</w:t>
      </w:r>
      <w:r>
        <w:rPr>
          <w:sz w:val="28"/>
          <w:lang w:val="uk-UA"/>
        </w:rPr>
        <w:t>о</w:t>
      </w:r>
      <w:r>
        <w:rPr>
          <w:sz w:val="28"/>
          <w:lang w:val="uk-UA"/>
        </w:rPr>
        <w:t>зв’язків, що мають відповідний евристичний та методологічний потенціал), типол</w:t>
      </w:r>
      <w:r>
        <w:rPr>
          <w:sz w:val="28"/>
          <w:lang w:val="uk-UA"/>
        </w:rPr>
        <w:t>о</w:t>
      </w:r>
      <w:r>
        <w:rPr>
          <w:sz w:val="28"/>
          <w:lang w:val="uk-UA"/>
        </w:rPr>
        <w:t xml:space="preserve">гізація (для системного представлення вже наявного категоріально-поняттєвого апарату феноменологічної соціології і логічних зв’язків у його структурах). </w:t>
      </w:r>
    </w:p>
    <w:p w14:paraId="5BA9C5D7" w14:textId="77777777" w:rsidR="00502815" w:rsidRDefault="00502815" w:rsidP="00502815">
      <w:pPr>
        <w:spacing w:line="360" w:lineRule="exact"/>
        <w:ind w:firstLine="709"/>
        <w:jc w:val="both"/>
        <w:rPr>
          <w:sz w:val="28"/>
          <w:lang w:val="uk-UA"/>
        </w:rPr>
      </w:pPr>
      <w:r>
        <w:rPr>
          <w:sz w:val="28"/>
          <w:lang w:val="uk-UA"/>
        </w:rPr>
        <w:t>Теоретико-методологічною базою дослідження є концепції фундаторів феноменологічної парадигми у філософії та соціології, їхніх послідо</w:t>
      </w:r>
      <w:r>
        <w:rPr>
          <w:sz w:val="28"/>
          <w:lang w:val="uk-UA"/>
        </w:rPr>
        <w:t>в</w:t>
      </w:r>
      <w:r>
        <w:rPr>
          <w:sz w:val="28"/>
          <w:lang w:val="uk-UA"/>
        </w:rPr>
        <w:t>ників та учнів, а також класична та новітні соціологічні концепції легіт</w:t>
      </w:r>
      <w:r>
        <w:rPr>
          <w:sz w:val="28"/>
          <w:lang w:val="uk-UA"/>
        </w:rPr>
        <w:t>и</w:t>
      </w:r>
      <w:r>
        <w:rPr>
          <w:sz w:val="28"/>
          <w:lang w:val="uk-UA"/>
        </w:rPr>
        <w:t>мації.</w:t>
      </w:r>
    </w:p>
    <w:p w14:paraId="1B179E9A" w14:textId="77777777" w:rsidR="00502815" w:rsidRDefault="00502815" w:rsidP="00502815">
      <w:pPr>
        <w:spacing w:line="360" w:lineRule="exact"/>
        <w:ind w:firstLine="709"/>
        <w:jc w:val="both"/>
        <w:rPr>
          <w:sz w:val="28"/>
          <w:lang w:val="uk-UA"/>
        </w:rPr>
      </w:pPr>
      <w:r>
        <w:rPr>
          <w:b/>
          <w:sz w:val="28"/>
          <w:lang w:val="uk-UA"/>
        </w:rPr>
        <w:lastRenderedPageBreak/>
        <w:t xml:space="preserve">Наукова новизна одержаних результатів </w:t>
      </w:r>
      <w:r>
        <w:rPr>
          <w:sz w:val="28"/>
          <w:lang w:val="uk-UA"/>
        </w:rPr>
        <w:t xml:space="preserve">полягає у </w:t>
      </w:r>
      <w:r w:rsidRPr="004D624C">
        <w:rPr>
          <w:sz w:val="28"/>
          <w:lang w:val="uk-UA"/>
        </w:rPr>
        <w:t>розробці онтологічного змісту</w:t>
      </w:r>
      <w:r w:rsidRPr="00B96CE8">
        <w:rPr>
          <w:sz w:val="28"/>
          <w:lang w:val="uk-UA"/>
        </w:rPr>
        <w:t>, гносеологічних функцій, ролі та значення поняття «легітимація» у системі категоріально-поняттєвого апарату феноменологічної соціології</w:t>
      </w:r>
      <w:r w:rsidRPr="00735442">
        <w:rPr>
          <w:sz w:val="28"/>
          <w:lang w:val="uk-UA"/>
        </w:rPr>
        <w:t xml:space="preserve">, а також розгортання </w:t>
      </w:r>
      <w:r w:rsidRPr="00B96CE8">
        <w:rPr>
          <w:sz w:val="28"/>
          <w:lang w:val="uk-UA"/>
        </w:rPr>
        <w:t xml:space="preserve">авторської концепції легітимації, згідно з якою поняття «легітимація» демонструє певний теоретико-методологічний та евристичний потенціал для подальшого розвитку феноменологічної соціології.  </w:t>
      </w:r>
      <w:r>
        <w:rPr>
          <w:sz w:val="28"/>
          <w:lang w:val="uk-UA"/>
        </w:rPr>
        <w:t>Внаслідок розв</w:t>
      </w:r>
      <w:r>
        <w:rPr>
          <w:sz w:val="28"/>
        </w:rPr>
        <w:t>’язання поставлених досл</w:t>
      </w:r>
      <w:r>
        <w:rPr>
          <w:sz w:val="28"/>
          <w:lang w:val="uk-UA"/>
        </w:rPr>
        <w:t>ідницьких завдань досягнуто результатів, які відзначаються такою науковою новизною:</w:t>
      </w:r>
    </w:p>
    <w:p w14:paraId="742C3715" w14:textId="77777777" w:rsidR="00502815" w:rsidRDefault="00502815" w:rsidP="00502815">
      <w:pPr>
        <w:spacing w:line="360" w:lineRule="exact"/>
        <w:ind w:firstLine="709"/>
        <w:jc w:val="both"/>
        <w:rPr>
          <w:sz w:val="28"/>
          <w:lang w:val="uk-UA"/>
        </w:rPr>
      </w:pPr>
      <w:r>
        <w:rPr>
          <w:sz w:val="28"/>
          <w:lang w:val="uk-UA"/>
        </w:rPr>
        <w:t>- уперше в історії вітчизняної соціологічної науки типологізовано категоріально-поняттєвий апарат феноменологічної соціології, в результаті чого отримано типологію основних понять та категорій цієї науки, що складається з шести груп – операціональної, релевантності, семантичної, епістомелогічної, онтологічної, гносеологічної; уточнено гносеологічний статус поняття «легітимація», його роль та функції у структурах феноменологічної соціології;</w:t>
      </w:r>
    </w:p>
    <w:p w14:paraId="5F4A2939" w14:textId="77777777" w:rsidR="00502815" w:rsidRDefault="00502815" w:rsidP="00502815">
      <w:pPr>
        <w:spacing w:line="360" w:lineRule="exact"/>
        <w:ind w:firstLine="709"/>
        <w:jc w:val="both"/>
        <w:rPr>
          <w:sz w:val="28"/>
          <w:lang w:val="uk-UA"/>
        </w:rPr>
      </w:pPr>
      <w:r>
        <w:rPr>
          <w:sz w:val="28"/>
          <w:lang w:val="uk-UA"/>
        </w:rPr>
        <w:t>- простежено еволюцію основних феноменологічних понять та кат</w:t>
      </w:r>
      <w:r>
        <w:rPr>
          <w:sz w:val="28"/>
          <w:lang w:val="uk-UA"/>
        </w:rPr>
        <w:t>е</w:t>
      </w:r>
      <w:r>
        <w:rPr>
          <w:sz w:val="28"/>
          <w:lang w:val="uk-UA"/>
        </w:rPr>
        <w:t>горій  в історико-соціологічному контексті, їх роль і гносеологічний ст</w:t>
      </w:r>
      <w:r>
        <w:rPr>
          <w:sz w:val="28"/>
          <w:lang w:val="uk-UA"/>
        </w:rPr>
        <w:t>а</w:t>
      </w:r>
      <w:r>
        <w:rPr>
          <w:sz w:val="28"/>
          <w:lang w:val="uk-UA"/>
        </w:rPr>
        <w:t>тус, внаслідок чого встановлено: а) існування потреби у доповненні системи понять феноменологічної соціології новими категоріями, оскільки інтерсуб’єктивна реальність змінюється набагато швидшими темпами, аніж наука, що її вивчає;</w:t>
      </w:r>
    </w:p>
    <w:p w14:paraId="3B1C4EA4" w14:textId="77777777" w:rsidR="00502815" w:rsidRDefault="00502815" w:rsidP="00502815">
      <w:pPr>
        <w:spacing w:line="360" w:lineRule="exact"/>
        <w:jc w:val="both"/>
        <w:rPr>
          <w:b/>
          <w:sz w:val="28"/>
          <w:lang w:val="uk-UA"/>
        </w:rPr>
      </w:pPr>
      <w:r>
        <w:rPr>
          <w:sz w:val="28"/>
          <w:lang w:val="uk-UA"/>
        </w:rPr>
        <w:t xml:space="preserve">б) факт незавершеності категоріально-статусного становлення поняття «легітимація»;   </w:t>
      </w:r>
      <w:r>
        <w:rPr>
          <w:b/>
          <w:sz w:val="28"/>
          <w:lang w:val="uk-UA"/>
        </w:rPr>
        <w:t xml:space="preserve">  </w:t>
      </w:r>
    </w:p>
    <w:p w14:paraId="4801C8BD" w14:textId="77777777" w:rsidR="00502815" w:rsidRDefault="00502815" w:rsidP="00502815">
      <w:pPr>
        <w:spacing w:line="360" w:lineRule="exact"/>
        <w:ind w:firstLine="709"/>
        <w:jc w:val="both"/>
        <w:rPr>
          <w:sz w:val="28"/>
          <w:lang w:val="uk-UA"/>
        </w:rPr>
      </w:pPr>
      <w:r>
        <w:rPr>
          <w:sz w:val="28"/>
          <w:lang w:val="uk-UA"/>
        </w:rPr>
        <w:t>- уточнено логіко-гносеологічні зв’язки між поняттями «життєсвіт», «соці</w:t>
      </w:r>
      <w:r>
        <w:rPr>
          <w:sz w:val="28"/>
          <w:lang w:val="uk-UA"/>
        </w:rPr>
        <w:t>а</w:t>
      </w:r>
      <w:r>
        <w:rPr>
          <w:sz w:val="28"/>
          <w:lang w:val="uk-UA"/>
        </w:rPr>
        <w:t>льна дія», «релевантність», «смисл», «запас знання», «інте</w:t>
      </w:r>
      <w:r>
        <w:rPr>
          <w:sz w:val="28"/>
          <w:lang w:val="uk-UA"/>
        </w:rPr>
        <w:t>р</w:t>
      </w:r>
      <w:r>
        <w:rPr>
          <w:sz w:val="28"/>
          <w:lang w:val="uk-UA"/>
        </w:rPr>
        <w:t>суб’єктивність», «природна настанова», «теоретична настанова» (як центральними категоріями) та ін., внаслідок чого з</w:t>
      </w:r>
      <w:r w:rsidRPr="007D5B1B">
        <w:rPr>
          <w:sz w:val="28"/>
          <w:lang w:val="uk-UA"/>
        </w:rPr>
        <w:t>’</w:t>
      </w:r>
      <w:r>
        <w:rPr>
          <w:sz w:val="28"/>
          <w:lang w:val="uk-UA"/>
        </w:rPr>
        <w:t>ясовано підстави координаційних залежностей в структурах категоріально-поняттєвого апарату феном</w:t>
      </w:r>
      <w:r>
        <w:rPr>
          <w:sz w:val="28"/>
          <w:lang w:val="uk-UA"/>
        </w:rPr>
        <w:t>е</w:t>
      </w:r>
      <w:r>
        <w:rPr>
          <w:sz w:val="28"/>
          <w:lang w:val="uk-UA"/>
        </w:rPr>
        <w:t xml:space="preserve">нологічної соціології; </w:t>
      </w:r>
    </w:p>
    <w:p w14:paraId="077EC85D" w14:textId="77777777" w:rsidR="00502815" w:rsidRDefault="00502815" w:rsidP="00502815">
      <w:pPr>
        <w:spacing w:line="360" w:lineRule="exact"/>
        <w:ind w:firstLine="709"/>
        <w:jc w:val="both"/>
        <w:rPr>
          <w:sz w:val="28"/>
          <w:lang w:val="uk-UA"/>
        </w:rPr>
      </w:pPr>
      <w:r>
        <w:rPr>
          <w:sz w:val="28"/>
          <w:lang w:val="uk-UA"/>
        </w:rPr>
        <w:t>- представлено новий образ життєсвіту, який на відміну від класичного зображення містить у собі характеристики, зафіксовані крізь призму різнорівневих легітимаційних процесів в інтерсуб’єктивній реальності (інтегральність, сконструйованість, легітимованість та інші);</w:t>
      </w:r>
    </w:p>
    <w:p w14:paraId="25D95920" w14:textId="77777777" w:rsidR="00502815" w:rsidRDefault="00502815" w:rsidP="00502815">
      <w:pPr>
        <w:spacing w:line="360" w:lineRule="exact"/>
        <w:ind w:firstLine="709"/>
        <w:jc w:val="both"/>
        <w:rPr>
          <w:sz w:val="28"/>
          <w:lang w:val="uk-UA"/>
        </w:rPr>
      </w:pPr>
      <w:r>
        <w:rPr>
          <w:sz w:val="28"/>
          <w:lang w:val="uk-UA"/>
        </w:rPr>
        <w:t>- обґрунтовано поняття «символічний універсум» як універсальну інтепретативну схему пояснення інтерсуб’єктивних процесів і явищ:</w:t>
      </w:r>
      <w:r w:rsidRPr="00FE2E64">
        <w:rPr>
          <w:sz w:val="28"/>
          <w:lang w:val="uk-UA"/>
        </w:rPr>
        <w:t xml:space="preserve"> </w:t>
      </w:r>
      <w:r>
        <w:rPr>
          <w:sz w:val="28"/>
          <w:lang w:val="uk-UA"/>
        </w:rPr>
        <w:t>а) рівень усталених смислів: для розуміння нових явищ і процесів в інтерсуб</w:t>
      </w:r>
      <w:r w:rsidRPr="00D4142E">
        <w:rPr>
          <w:sz w:val="28"/>
          <w:lang w:val="uk-UA"/>
        </w:rPr>
        <w:t>’</w:t>
      </w:r>
      <w:r>
        <w:rPr>
          <w:sz w:val="28"/>
          <w:lang w:val="uk-UA"/>
        </w:rPr>
        <w:t xml:space="preserve">єктивній реальності; б) рівень інтерпретації: містить способи та процедури інтерпретації; в) рівень пояснення: містить типи пояснення; </w:t>
      </w:r>
    </w:p>
    <w:p w14:paraId="1E3CE317" w14:textId="77777777" w:rsidR="00502815" w:rsidRDefault="00502815" w:rsidP="00502815">
      <w:pPr>
        <w:spacing w:line="360" w:lineRule="exact"/>
        <w:ind w:firstLine="709"/>
        <w:jc w:val="both"/>
        <w:rPr>
          <w:sz w:val="28"/>
          <w:lang w:val="uk-UA"/>
        </w:rPr>
      </w:pPr>
      <w:r>
        <w:rPr>
          <w:sz w:val="28"/>
          <w:lang w:val="uk-UA"/>
        </w:rPr>
        <w:t>- визначено поняття «культурна гегемонія», як фіксацію ролі домінуючого символічного універсуму в тій чи іншій соціальній сист</w:t>
      </w:r>
      <w:r>
        <w:rPr>
          <w:sz w:val="28"/>
          <w:lang w:val="uk-UA"/>
        </w:rPr>
        <w:t>е</w:t>
      </w:r>
      <w:r>
        <w:rPr>
          <w:sz w:val="28"/>
          <w:lang w:val="uk-UA"/>
        </w:rPr>
        <w:t xml:space="preserve">мі, залежно від спроможності утверджувати через вертикальну та горизонтальну легітимацію свої базові смисли, щодо типу суспільного устрою, доступу до влади, ресурсів та життєвого комфорту; </w:t>
      </w:r>
    </w:p>
    <w:p w14:paraId="20E0A141" w14:textId="77777777" w:rsidR="00502815" w:rsidRDefault="00502815" w:rsidP="00502815">
      <w:pPr>
        <w:spacing w:line="360" w:lineRule="exact"/>
        <w:ind w:firstLine="709"/>
        <w:jc w:val="both"/>
        <w:rPr>
          <w:sz w:val="28"/>
          <w:lang w:val="uk-UA"/>
        </w:rPr>
      </w:pPr>
      <w:r>
        <w:rPr>
          <w:sz w:val="28"/>
          <w:lang w:val="uk-UA"/>
        </w:rPr>
        <w:lastRenderedPageBreak/>
        <w:t>- розгорнуто авторську концепцію легітимації, що поєднує дві анал</w:t>
      </w:r>
      <w:r>
        <w:rPr>
          <w:sz w:val="28"/>
          <w:lang w:val="uk-UA"/>
        </w:rPr>
        <w:t>і</w:t>
      </w:r>
      <w:r>
        <w:rPr>
          <w:sz w:val="28"/>
          <w:lang w:val="uk-UA"/>
        </w:rPr>
        <w:t>тичні площини – онтологічну та гносеологічну – і відкриває нові горизонти подал</w:t>
      </w:r>
      <w:r>
        <w:rPr>
          <w:sz w:val="28"/>
          <w:lang w:val="uk-UA"/>
        </w:rPr>
        <w:t>ь</w:t>
      </w:r>
      <w:r>
        <w:rPr>
          <w:sz w:val="28"/>
          <w:lang w:val="uk-UA"/>
        </w:rPr>
        <w:t>шого розвитку феноменологічної соціології. З огляду на категоріальні функції поняття «л</w:t>
      </w:r>
      <w:r>
        <w:rPr>
          <w:sz w:val="28"/>
          <w:lang w:val="uk-UA"/>
        </w:rPr>
        <w:t>е</w:t>
      </w:r>
      <w:r>
        <w:rPr>
          <w:sz w:val="28"/>
          <w:lang w:val="uk-UA"/>
        </w:rPr>
        <w:t>гітимація», які воно виконує - методологічну, евристичну, синтетичну та логі</w:t>
      </w:r>
      <w:r>
        <w:rPr>
          <w:sz w:val="28"/>
          <w:lang w:val="uk-UA"/>
        </w:rPr>
        <w:t>ч</w:t>
      </w:r>
      <w:r>
        <w:rPr>
          <w:sz w:val="28"/>
          <w:lang w:val="uk-UA"/>
        </w:rPr>
        <w:t>ну – «легітимацію» обґрунтовано як б</w:t>
      </w:r>
      <w:r>
        <w:rPr>
          <w:sz w:val="28"/>
          <w:lang w:val="uk-UA"/>
        </w:rPr>
        <w:t>а</w:t>
      </w:r>
      <w:r>
        <w:rPr>
          <w:sz w:val="28"/>
          <w:lang w:val="uk-UA"/>
        </w:rPr>
        <w:t>зову категорію феноменологічної соціології, як багаторівневий процес, що іманентний кон</w:t>
      </w:r>
      <w:r>
        <w:rPr>
          <w:sz w:val="28"/>
          <w:lang w:val="uk-UA"/>
        </w:rPr>
        <w:t>с</w:t>
      </w:r>
      <w:r>
        <w:rPr>
          <w:sz w:val="28"/>
          <w:lang w:val="uk-UA"/>
        </w:rPr>
        <w:t xml:space="preserve">труюванню соціальної реальності, як переведення у дорефлексивне поле базових смислів того чи іншого символічного універсуму; </w:t>
      </w:r>
    </w:p>
    <w:p w14:paraId="6497016B" w14:textId="77777777" w:rsidR="00502815" w:rsidRDefault="00502815" w:rsidP="00502815">
      <w:pPr>
        <w:spacing w:line="360" w:lineRule="exact"/>
        <w:ind w:firstLine="709"/>
        <w:jc w:val="both"/>
        <w:rPr>
          <w:sz w:val="28"/>
          <w:lang w:val="uk-UA"/>
        </w:rPr>
      </w:pPr>
      <w:r w:rsidRPr="006A7C6C">
        <w:rPr>
          <w:sz w:val="28"/>
          <w:lang w:val="uk-UA"/>
        </w:rPr>
        <w:t xml:space="preserve">- </w:t>
      </w:r>
      <w:r>
        <w:rPr>
          <w:sz w:val="28"/>
          <w:lang w:val="uk-UA"/>
        </w:rPr>
        <w:t>підготовлено певні методологічні засади, що дають змогу зайнятися розробкою методик феноменологічних досліджень специфіки інтерсуб</w:t>
      </w:r>
      <w:r w:rsidRPr="00735442">
        <w:rPr>
          <w:sz w:val="28"/>
          <w:lang w:val="uk-UA"/>
        </w:rPr>
        <w:t>’</w:t>
      </w:r>
      <w:r>
        <w:rPr>
          <w:sz w:val="28"/>
          <w:lang w:val="uk-UA"/>
        </w:rPr>
        <w:t xml:space="preserve">єктивної реальності в України. </w:t>
      </w:r>
    </w:p>
    <w:p w14:paraId="101E58AA" w14:textId="77777777" w:rsidR="00502815" w:rsidRDefault="00502815" w:rsidP="00502815">
      <w:pPr>
        <w:spacing w:line="360" w:lineRule="exact"/>
        <w:ind w:firstLine="709"/>
        <w:jc w:val="both"/>
        <w:rPr>
          <w:sz w:val="28"/>
          <w:lang w:val="uk-UA"/>
        </w:rPr>
      </w:pPr>
      <w:r>
        <w:rPr>
          <w:b/>
          <w:sz w:val="28"/>
          <w:lang w:val="uk-UA"/>
        </w:rPr>
        <w:t xml:space="preserve">Практичне значення одержаних результатів. </w:t>
      </w:r>
      <w:r>
        <w:rPr>
          <w:sz w:val="28"/>
          <w:lang w:val="uk-UA"/>
        </w:rPr>
        <w:t>Результати</w:t>
      </w:r>
      <w:r>
        <w:rPr>
          <w:b/>
          <w:sz w:val="28"/>
          <w:lang w:val="uk-UA"/>
        </w:rPr>
        <w:t xml:space="preserve">, </w:t>
      </w:r>
      <w:r>
        <w:rPr>
          <w:sz w:val="28"/>
          <w:lang w:val="uk-UA"/>
        </w:rPr>
        <w:t>отримані в даному дослідженні, дають змогу певною мірою переосмислити вихідні теоретико-методологічні та логіко-поняттєві засади феноменологічної соціології. Вони забезпечують можл</w:t>
      </w:r>
      <w:r>
        <w:rPr>
          <w:sz w:val="28"/>
          <w:lang w:val="uk-UA"/>
        </w:rPr>
        <w:t>и</w:t>
      </w:r>
      <w:r>
        <w:rPr>
          <w:sz w:val="28"/>
          <w:lang w:val="uk-UA"/>
        </w:rPr>
        <w:t xml:space="preserve">вість її подальшого розвитку. Зокрема, </w:t>
      </w:r>
      <w:r w:rsidRPr="004D624C">
        <w:rPr>
          <w:sz w:val="28"/>
          <w:lang w:val="uk-UA"/>
        </w:rPr>
        <w:t>вирізняється перспектива</w:t>
      </w:r>
      <w:r>
        <w:rPr>
          <w:sz w:val="28"/>
          <w:lang w:val="uk-UA"/>
        </w:rPr>
        <w:t xml:space="preserve"> розгортання нової концепції життєсвіту – фундаментальної категорії феноменологічної п</w:t>
      </w:r>
      <w:r>
        <w:rPr>
          <w:sz w:val="28"/>
          <w:lang w:val="uk-UA"/>
        </w:rPr>
        <w:t>а</w:t>
      </w:r>
      <w:r>
        <w:rPr>
          <w:sz w:val="28"/>
          <w:lang w:val="uk-UA"/>
        </w:rPr>
        <w:t>радигми – через призму концепції легітимації, у світлі якої життєсвіт постає як точка п</w:t>
      </w:r>
      <w:r>
        <w:rPr>
          <w:sz w:val="28"/>
          <w:lang w:val="uk-UA"/>
        </w:rPr>
        <w:t>е</w:t>
      </w:r>
      <w:r>
        <w:rPr>
          <w:sz w:val="28"/>
          <w:lang w:val="uk-UA"/>
        </w:rPr>
        <w:t xml:space="preserve">ретину вертикального та горизонтального різновидів легітимації. </w:t>
      </w:r>
    </w:p>
    <w:p w14:paraId="773C2FB8" w14:textId="77777777" w:rsidR="00502815" w:rsidRDefault="00502815" w:rsidP="00502815">
      <w:pPr>
        <w:spacing w:line="360" w:lineRule="exact"/>
        <w:ind w:firstLine="709"/>
        <w:jc w:val="both"/>
        <w:rPr>
          <w:sz w:val="28"/>
          <w:lang w:val="uk-UA"/>
        </w:rPr>
      </w:pPr>
      <w:r>
        <w:rPr>
          <w:sz w:val="28"/>
          <w:lang w:val="uk-UA"/>
        </w:rPr>
        <w:t>Отримані результати не обмежуються рамками суто феноменологічного аналізу. Вони відзначаються безпосереднім зв’язком із загально-соціологічним теорет</w:t>
      </w:r>
      <w:r>
        <w:rPr>
          <w:sz w:val="28"/>
          <w:lang w:val="uk-UA"/>
        </w:rPr>
        <w:t>и</w:t>
      </w:r>
      <w:r>
        <w:rPr>
          <w:sz w:val="28"/>
          <w:lang w:val="uk-UA"/>
        </w:rPr>
        <w:t>зуванням, бо в багатьох аспектах виконаних у роботі дослідницьких завдань в</w:t>
      </w:r>
      <w:r>
        <w:rPr>
          <w:sz w:val="28"/>
          <w:lang w:val="uk-UA"/>
        </w:rPr>
        <w:t>о</w:t>
      </w:r>
      <w:r>
        <w:rPr>
          <w:sz w:val="28"/>
          <w:lang w:val="uk-UA"/>
        </w:rPr>
        <w:t>ни виходять за межі феноменологічної парадигми (тлумачення процесу соціаліз</w:t>
      </w:r>
      <w:r>
        <w:rPr>
          <w:sz w:val="28"/>
          <w:lang w:val="uk-UA"/>
        </w:rPr>
        <w:t>а</w:t>
      </w:r>
      <w:r>
        <w:rPr>
          <w:sz w:val="28"/>
          <w:lang w:val="uk-UA"/>
        </w:rPr>
        <w:t>ції, відносин між соціальними групами тощо). До того ж результати досл</w:t>
      </w:r>
      <w:r>
        <w:rPr>
          <w:sz w:val="28"/>
          <w:lang w:val="uk-UA"/>
        </w:rPr>
        <w:t>і</w:t>
      </w:r>
      <w:r>
        <w:rPr>
          <w:sz w:val="28"/>
          <w:lang w:val="uk-UA"/>
        </w:rPr>
        <w:t>дження  можуть бути застосовані  як методологічна база для с</w:t>
      </w:r>
      <w:r>
        <w:rPr>
          <w:sz w:val="28"/>
          <w:lang w:val="uk-UA"/>
        </w:rPr>
        <w:t>о</w:t>
      </w:r>
      <w:r>
        <w:rPr>
          <w:sz w:val="28"/>
          <w:lang w:val="uk-UA"/>
        </w:rPr>
        <w:t>ціальних і політичних технологій та с</w:t>
      </w:r>
      <w:r>
        <w:rPr>
          <w:sz w:val="28"/>
          <w:lang w:val="uk-UA"/>
        </w:rPr>
        <w:t>о</w:t>
      </w:r>
      <w:r>
        <w:rPr>
          <w:sz w:val="28"/>
          <w:lang w:val="uk-UA"/>
        </w:rPr>
        <w:t>ціальної інженерії.</w:t>
      </w:r>
    </w:p>
    <w:p w14:paraId="5AFFAE5D" w14:textId="77777777" w:rsidR="00502815" w:rsidRDefault="00502815" w:rsidP="00502815">
      <w:pPr>
        <w:spacing w:line="360" w:lineRule="exact"/>
        <w:ind w:firstLine="709"/>
        <w:jc w:val="both"/>
        <w:rPr>
          <w:sz w:val="28"/>
          <w:lang w:val="uk-UA"/>
        </w:rPr>
      </w:pPr>
      <w:r>
        <w:rPr>
          <w:sz w:val="28"/>
          <w:lang w:val="uk-UA"/>
        </w:rPr>
        <w:t>Результати дисертації можуть бути використані у практиці викладання курсів: «Феноменологічна соціологія», «Соціологічна теорія», «Соці</w:t>
      </w:r>
      <w:r>
        <w:rPr>
          <w:sz w:val="28"/>
          <w:lang w:val="uk-UA"/>
        </w:rPr>
        <w:t>о</w:t>
      </w:r>
      <w:r>
        <w:rPr>
          <w:sz w:val="28"/>
          <w:lang w:val="uk-UA"/>
        </w:rPr>
        <w:t xml:space="preserve">логія політики», «Соціологія мас-медіа», «Соціологія освіти», «Основні напрями розвитку сучасної теорії в соціології». </w:t>
      </w:r>
    </w:p>
    <w:p w14:paraId="1DD0FDD4" w14:textId="77777777" w:rsidR="00502815" w:rsidRDefault="00502815" w:rsidP="00502815">
      <w:pPr>
        <w:spacing w:line="360" w:lineRule="exact"/>
        <w:ind w:firstLine="709"/>
        <w:jc w:val="both"/>
        <w:rPr>
          <w:sz w:val="28"/>
        </w:rPr>
      </w:pPr>
      <w:r>
        <w:rPr>
          <w:b/>
          <w:sz w:val="28"/>
        </w:rPr>
        <w:t>Особистий внесок здобувача</w:t>
      </w:r>
      <w:r>
        <w:rPr>
          <w:i/>
          <w:sz w:val="28"/>
        </w:rPr>
        <w:t>.</w:t>
      </w:r>
      <w:r>
        <w:rPr>
          <w:sz w:val="28"/>
        </w:rPr>
        <w:t xml:space="preserve"> Усі публікації написані автором особисто.</w:t>
      </w:r>
    </w:p>
    <w:p w14:paraId="75A671E6" w14:textId="77777777" w:rsidR="00502815" w:rsidRDefault="00502815" w:rsidP="00502815">
      <w:pPr>
        <w:spacing w:line="360" w:lineRule="exact"/>
        <w:ind w:firstLine="709"/>
        <w:jc w:val="both"/>
        <w:rPr>
          <w:sz w:val="28"/>
        </w:rPr>
      </w:pPr>
      <w:r>
        <w:rPr>
          <w:b/>
          <w:sz w:val="28"/>
        </w:rPr>
        <w:t>Апробація результатів дисертації</w:t>
      </w:r>
      <w:r>
        <w:rPr>
          <w:i/>
          <w:sz w:val="28"/>
        </w:rPr>
        <w:t>.</w:t>
      </w:r>
      <w:r>
        <w:rPr>
          <w:sz w:val="28"/>
        </w:rPr>
        <w:t xml:space="preserve"> Отримані результати були апробовані на міжнародному семінарі «Прикладна феноменологія» (Констанца, 2008), конференції «Сучасні суспільні проблеми у вимірі соціології управління» (Донецьк, 2009). </w:t>
      </w:r>
    </w:p>
    <w:p w14:paraId="0D6C7420" w14:textId="77777777" w:rsidR="00502815" w:rsidRDefault="00502815" w:rsidP="00502815">
      <w:pPr>
        <w:spacing w:line="360" w:lineRule="exact"/>
        <w:ind w:firstLine="709"/>
        <w:jc w:val="both"/>
        <w:rPr>
          <w:sz w:val="28"/>
        </w:rPr>
      </w:pPr>
      <w:r>
        <w:rPr>
          <w:b/>
          <w:sz w:val="28"/>
        </w:rPr>
        <w:t>Публікації</w:t>
      </w:r>
      <w:r>
        <w:rPr>
          <w:i/>
          <w:sz w:val="28"/>
        </w:rPr>
        <w:t>.</w:t>
      </w:r>
      <w:r>
        <w:rPr>
          <w:sz w:val="28"/>
        </w:rPr>
        <w:t xml:space="preserve"> </w:t>
      </w:r>
      <w:r>
        <w:rPr>
          <w:sz w:val="28"/>
          <w:lang w:val="uk-UA"/>
        </w:rPr>
        <w:t>Основні положення</w:t>
      </w:r>
      <w:r>
        <w:rPr>
          <w:sz w:val="28"/>
        </w:rPr>
        <w:t xml:space="preserve"> дисертаці</w:t>
      </w:r>
      <w:r>
        <w:rPr>
          <w:sz w:val="28"/>
          <w:lang w:val="uk-UA"/>
        </w:rPr>
        <w:t xml:space="preserve">ї </w:t>
      </w:r>
      <w:r>
        <w:rPr>
          <w:sz w:val="28"/>
        </w:rPr>
        <w:t xml:space="preserve">передано в </w:t>
      </w:r>
      <w:r>
        <w:rPr>
          <w:sz w:val="28"/>
          <w:lang w:val="uk-UA"/>
        </w:rPr>
        <w:t>3</w:t>
      </w:r>
      <w:r>
        <w:rPr>
          <w:sz w:val="28"/>
        </w:rPr>
        <w:t xml:space="preserve">-ох статтях у провідних наукових фахових виданнях, </w:t>
      </w:r>
      <w:r>
        <w:rPr>
          <w:sz w:val="28"/>
          <w:lang w:val="uk-UA"/>
        </w:rPr>
        <w:t xml:space="preserve">одній статті у інших виданнях </w:t>
      </w:r>
      <w:r>
        <w:rPr>
          <w:sz w:val="28"/>
        </w:rPr>
        <w:t>та</w:t>
      </w:r>
      <w:r>
        <w:rPr>
          <w:sz w:val="28"/>
          <w:lang w:val="uk-UA"/>
        </w:rPr>
        <w:t xml:space="preserve"> </w:t>
      </w:r>
      <w:r>
        <w:rPr>
          <w:sz w:val="28"/>
        </w:rPr>
        <w:t>тез</w:t>
      </w:r>
      <w:r>
        <w:rPr>
          <w:sz w:val="28"/>
          <w:lang w:val="uk-UA"/>
        </w:rPr>
        <w:t>ах</w:t>
      </w:r>
      <w:r>
        <w:rPr>
          <w:sz w:val="28"/>
        </w:rPr>
        <w:t xml:space="preserve"> </w:t>
      </w:r>
      <w:r>
        <w:rPr>
          <w:sz w:val="28"/>
          <w:lang w:val="uk-UA"/>
        </w:rPr>
        <w:t xml:space="preserve">однієї </w:t>
      </w:r>
      <w:r>
        <w:rPr>
          <w:sz w:val="28"/>
        </w:rPr>
        <w:t>доповід</w:t>
      </w:r>
      <w:r>
        <w:rPr>
          <w:sz w:val="28"/>
          <w:lang w:val="uk-UA"/>
        </w:rPr>
        <w:t>і</w:t>
      </w:r>
      <w:r>
        <w:rPr>
          <w:sz w:val="28"/>
        </w:rPr>
        <w:t>.</w:t>
      </w:r>
    </w:p>
    <w:p w14:paraId="14AFB4F0" w14:textId="77777777" w:rsidR="00502815" w:rsidRDefault="00502815" w:rsidP="00502815">
      <w:pPr>
        <w:spacing w:line="360" w:lineRule="exact"/>
        <w:ind w:firstLine="709"/>
        <w:jc w:val="both"/>
        <w:rPr>
          <w:sz w:val="28"/>
          <w:lang w:val="uk-UA"/>
        </w:rPr>
      </w:pPr>
      <w:r>
        <w:rPr>
          <w:b/>
          <w:sz w:val="28"/>
          <w:lang w:val="uk-UA"/>
        </w:rPr>
        <w:lastRenderedPageBreak/>
        <w:t xml:space="preserve">Структура дисертації. </w:t>
      </w:r>
      <w:r>
        <w:rPr>
          <w:sz w:val="28"/>
          <w:lang w:val="uk-UA"/>
        </w:rPr>
        <w:t>Робота містить вступ, 2 розділи, висновки, список використаних джерел. Обсяг основної частини 15</w:t>
      </w:r>
      <w:r w:rsidRPr="00D4142E">
        <w:rPr>
          <w:sz w:val="28"/>
        </w:rPr>
        <w:t>6</w:t>
      </w:r>
      <w:r>
        <w:rPr>
          <w:sz w:val="28"/>
          <w:lang w:val="uk-UA"/>
        </w:rPr>
        <w:t xml:space="preserve"> с.; список використаних джерел (214 найменувань) охоплює 18 с.</w:t>
      </w:r>
    </w:p>
    <w:p w14:paraId="33BD0F57" w14:textId="77777777" w:rsidR="00502815" w:rsidRDefault="00502815" w:rsidP="00502815">
      <w:pPr>
        <w:spacing w:line="360" w:lineRule="exact"/>
        <w:ind w:firstLine="709"/>
        <w:jc w:val="both"/>
        <w:rPr>
          <w:sz w:val="28"/>
          <w:lang w:val="uk-UA"/>
        </w:rPr>
      </w:pPr>
    </w:p>
    <w:p w14:paraId="77024043" w14:textId="77777777" w:rsidR="00502815" w:rsidRDefault="00502815" w:rsidP="00502815">
      <w:pPr>
        <w:spacing w:line="360" w:lineRule="exact"/>
        <w:ind w:firstLine="709"/>
        <w:jc w:val="center"/>
        <w:rPr>
          <w:b/>
          <w:sz w:val="28"/>
          <w:lang w:val="uk-UA"/>
        </w:rPr>
      </w:pPr>
    </w:p>
    <w:p w14:paraId="2C684B5E" w14:textId="77777777" w:rsidR="00502815" w:rsidRDefault="00502815" w:rsidP="00502815">
      <w:pPr>
        <w:spacing w:line="360" w:lineRule="exact"/>
        <w:ind w:firstLine="709"/>
        <w:jc w:val="center"/>
        <w:rPr>
          <w:b/>
          <w:sz w:val="28"/>
          <w:lang w:val="uk-UA"/>
        </w:rPr>
      </w:pPr>
    </w:p>
    <w:p w14:paraId="382026E5" w14:textId="77777777" w:rsidR="00502815" w:rsidRDefault="00502815" w:rsidP="00502815">
      <w:pPr>
        <w:spacing w:line="360" w:lineRule="exact"/>
        <w:ind w:firstLine="709"/>
        <w:jc w:val="center"/>
        <w:rPr>
          <w:b/>
          <w:sz w:val="28"/>
          <w:lang w:val="uk-UA"/>
        </w:rPr>
      </w:pPr>
      <w:r>
        <w:rPr>
          <w:b/>
          <w:sz w:val="28"/>
          <w:lang w:val="uk-UA"/>
        </w:rPr>
        <w:t xml:space="preserve">ОСНОВНИЙ ЗМІСТ РОБОТИ </w:t>
      </w:r>
    </w:p>
    <w:p w14:paraId="4480FF8D" w14:textId="77777777" w:rsidR="00502815" w:rsidRDefault="00502815" w:rsidP="00502815">
      <w:pPr>
        <w:spacing w:line="360" w:lineRule="exact"/>
        <w:ind w:firstLine="709"/>
        <w:jc w:val="both"/>
        <w:rPr>
          <w:sz w:val="28"/>
        </w:rPr>
      </w:pPr>
    </w:p>
    <w:p w14:paraId="23D88E54" w14:textId="77777777" w:rsidR="00502815" w:rsidRDefault="00502815" w:rsidP="00502815">
      <w:pPr>
        <w:spacing w:line="360" w:lineRule="exact"/>
        <w:jc w:val="both"/>
        <w:rPr>
          <w:sz w:val="28"/>
          <w:lang w:val="uk-UA"/>
        </w:rPr>
      </w:pPr>
      <w:r>
        <w:rPr>
          <w:sz w:val="28"/>
          <w:lang w:val="uk-UA"/>
        </w:rPr>
        <w:t xml:space="preserve">          У </w:t>
      </w:r>
      <w:r>
        <w:rPr>
          <w:b/>
          <w:bCs/>
          <w:sz w:val="28"/>
          <w:lang w:val="uk-UA"/>
        </w:rPr>
        <w:t xml:space="preserve">вступі </w:t>
      </w:r>
      <w:r>
        <w:rPr>
          <w:sz w:val="28"/>
          <w:lang w:val="uk-UA"/>
        </w:rPr>
        <w:t xml:space="preserve">обґрунтовано актуальність теми, сформульовано мету та завдання дослідження, розкрито наукову новизну, теоретичне й практичне значення одержаних результатів, подано дані про апробацію й публікації результатів дослідження. </w:t>
      </w:r>
    </w:p>
    <w:p w14:paraId="45D8F8A5" w14:textId="77777777" w:rsidR="00502815" w:rsidRDefault="00502815" w:rsidP="00502815">
      <w:pPr>
        <w:pStyle w:val="afffffffa"/>
        <w:spacing w:line="360" w:lineRule="exact"/>
        <w:jc w:val="both"/>
      </w:pPr>
      <w:r>
        <w:rPr>
          <w:b/>
          <w:bCs/>
        </w:rPr>
        <w:t xml:space="preserve">           Перший розділ</w:t>
      </w:r>
      <w:r>
        <w:t xml:space="preserve"> «Типологія категоріально-поняттєвого апарату феноменологічної соціології» пропонує розгляд феноменологічної соціології на різних етапах її становлення. Встановлено, що гусерлівський аналіз з самого початку йшов у гносеологі</w:t>
      </w:r>
      <w:r>
        <w:t>ч</w:t>
      </w:r>
      <w:r>
        <w:t xml:space="preserve">ному напрямі. Його мета – створення нової, до того ж особливої у своєму роді, теорії пізнання і всі центральні поняття його побудови («трансцендентальне Его», а згодом і «життєсвіт») розроблялися ним виключно у цьому ключі. </w:t>
      </w:r>
    </w:p>
    <w:p w14:paraId="2FC79A66" w14:textId="77777777" w:rsidR="00502815" w:rsidRDefault="00502815" w:rsidP="00502815">
      <w:pPr>
        <w:pStyle w:val="afffffffa"/>
        <w:spacing w:line="360" w:lineRule="exact"/>
        <w:ind w:firstLine="709"/>
        <w:jc w:val="both"/>
      </w:pPr>
      <w:r>
        <w:t xml:space="preserve">Виокремлено декілька логічних ліній, якими у своєму аналізі рухався </w:t>
      </w:r>
    </w:p>
    <w:p w14:paraId="177B0756" w14:textId="77777777" w:rsidR="00502815" w:rsidRDefault="00502815" w:rsidP="00502815">
      <w:pPr>
        <w:pStyle w:val="afffffffa"/>
        <w:spacing w:line="360" w:lineRule="exact"/>
        <w:jc w:val="both"/>
      </w:pPr>
      <w:r>
        <w:t>Е. Г</w:t>
      </w:r>
      <w:r>
        <w:t>у</w:t>
      </w:r>
      <w:r>
        <w:t>серль, та відповідних ним груп понять, які пізніше увійшли до соціологічного вжитку. Першою такою лінією є  дослідження трансцендентального Его. Із нею пов’язана категорія «трансцендентальне Его» і поняття, які приводять до  знах</w:t>
      </w:r>
      <w:r>
        <w:t>о</w:t>
      </w:r>
      <w:r>
        <w:t>дження «чистої свідомості» («феноменологічна редукція»), слугують для опису його структур і властивостей («ноеза», «ноема», «інтенціональність»), та поня</w:t>
      </w:r>
      <w:r>
        <w:t>т</w:t>
      </w:r>
      <w:r>
        <w:t xml:space="preserve">тя, що описують механізми «чистої свідомості» («активний» та «пасивний» синтез, «внутрішня свідомість часу»).    </w:t>
      </w:r>
    </w:p>
    <w:p w14:paraId="65D51E45" w14:textId="77777777" w:rsidR="00502815" w:rsidRDefault="00502815" w:rsidP="00502815">
      <w:pPr>
        <w:pStyle w:val="afffffffa"/>
        <w:spacing w:line="360" w:lineRule="exact"/>
        <w:ind w:firstLine="709"/>
        <w:jc w:val="both"/>
      </w:pPr>
      <w:r>
        <w:t>Друга лінія ґрунтується на подоланні трансцендентального солі</w:t>
      </w:r>
      <w:r>
        <w:t>п</w:t>
      </w:r>
      <w:r>
        <w:t>сизму. Ідеться про те, що Гусерль вводить поняття «alter ego» та пов’язану із ним «аппрезентацію». У такий спосіб вчений підступає до проблематики інтерсуб’єктивності, що є тр</w:t>
      </w:r>
      <w:r>
        <w:t>е</w:t>
      </w:r>
      <w:r>
        <w:t>тьою логічною лінією дослідження Его, яка приводить його до розуміння «життєсвіту», як спільно конструйованого, допредикативного простору існування трансцендентал</w:t>
      </w:r>
      <w:r>
        <w:t>ь</w:t>
      </w:r>
      <w:r>
        <w:t>них Его.</w:t>
      </w:r>
    </w:p>
    <w:p w14:paraId="3BF72777" w14:textId="77777777" w:rsidR="00502815" w:rsidRDefault="00502815" w:rsidP="00502815">
      <w:pPr>
        <w:pStyle w:val="afffffffa"/>
        <w:spacing w:line="360" w:lineRule="exact"/>
        <w:ind w:firstLine="709"/>
        <w:jc w:val="both"/>
      </w:pPr>
      <w:r>
        <w:t>Втім, до поняття «життєсвіт» засновник трансцендентальної феном</w:t>
      </w:r>
      <w:r>
        <w:t>е</w:t>
      </w:r>
      <w:r>
        <w:t>нології приходить і через четверту лінію. Гусерль прагнув побудувати нову теорію пізнання як інструмент для п</w:t>
      </w:r>
      <w:r>
        <w:t>е</w:t>
      </w:r>
      <w:r>
        <w:t xml:space="preserve">реосмислення вже існуючих наук. </w:t>
      </w:r>
    </w:p>
    <w:p w14:paraId="13B1D760" w14:textId="77777777" w:rsidR="00502815" w:rsidRDefault="00502815" w:rsidP="00502815">
      <w:pPr>
        <w:pStyle w:val="afffffffa"/>
        <w:spacing w:line="360" w:lineRule="exact"/>
        <w:ind w:firstLine="709"/>
        <w:jc w:val="both"/>
      </w:pPr>
      <w:r>
        <w:t xml:space="preserve">У процесі такого переосмислення Е. Гусерль знову приходить до поняття «життєсвіту», об’єктивний аналог якого є не тільки спільним для усіх нас світом, а </w:t>
      </w:r>
      <w:r>
        <w:lastRenderedPageBreak/>
        <w:t>й основою для будь-якого пізнання. До того ж цю основу сучасні йому науки забули, замін</w:t>
      </w:r>
      <w:r>
        <w:t>и</w:t>
      </w:r>
      <w:r>
        <w:t xml:space="preserve">вши її ідеалізаціями, і саме тому, за Гусерлем, вони переживали глибинну кризу. Виходом із неї мислилося повернення до життєсвіту. </w:t>
      </w:r>
    </w:p>
    <w:p w14:paraId="28A03ADE" w14:textId="77777777" w:rsidR="00502815" w:rsidRDefault="00502815" w:rsidP="00502815">
      <w:pPr>
        <w:pStyle w:val="afffffffa"/>
        <w:spacing w:line="360" w:lineRule="exact"/>
        <w:ind w:firstLine="709"/>
        <w:jc w:val="both"/>
      </w:pPr>
      <w:r>
        <w:t>Такого роду стисла типологія основних понять трансцендентальної фен</w:t>
      </w:r>
      <w:r>
        <w:t>о</w:t>
      </w:r>
      <w:r>
        <w:t>менології Гусерля та їх логічного взаємозв’язку була попередньо необхі</w:t>
      </w:r>
      <w:r>
        <w:t>д</w:t>
      </w:r>
      <w:r>
        <w:t>ною, бо вона мала передувати аналізу категоріально-поняттєвого апарату як власне феном</w:t>
      </w:r>
      <w:r>
        <w:t>е</w:t>
      </w:r>
      <w:r>
        <w:t>нологічного напрямку в соціології. Адже саме трансцендентальна феноменол</w:t>
      </w:r>
      <w:r>
        <w:t>о</w:t>
      </w:r>
      <w:r>
        <w:t>гія стала методологічною базою феноменологічної соціології, забезпечивши її осн</w:t>
      </w:r>
      <w:r>
        <w:t>о</w:t>
      </w:r>
      <w:r>
        <w:t xml:space="preserve">вними поняттями та категоріями, як, наприклад, «інтерсуб’єктивність» чи «життєсвіт».  </w:t>
      </w:r>
    </w:p>
    <w:p w14:paraId="25FF2AF2" w14:textId="77777777" w:rsidR="00502815" w:rsidRDefault="00502815" w:rsidP="00502815">
      <w:pPr>
        <w:pStyle w:val="afffffffa"/>
        <w:spacing w:line="360" w:lineRule="exact"/>
        <w:ind w:firstLine="709"/>
        <w:jc w:val="both"/>
      </w:pPr>
      <w:r>
        <w:t>Тільки через прояснення початкової сфери використання цих та інших вищезгад</w:t>
      </w:r>
      <w:r>
        <w:t>а</w:t>
      </w:r>
      <w:r>
        <w:t>них понять можливе встановлення генетичних основ функціонування їх у межах філософії і соціології, прояснення еволюції їхнього змісту залежно від ос</w:t>
      </w:r>
      <w:r>
        <w:t>о</w:t>
      </w:r>
      <w:r>
        <w:t xml:space="preserve">бливостей соціологічного застосування. </w:t>
      </w:r>
    </w:p>
    <w:p w14:paraId="491F46A7" w14:textId="77777777" w:rsidR="00502815" w:rsidRDefault="00502815" w:rsidP="00502815">
      <w:pPr>
        <w:spacing w:line="360" w:lineRule="exact"/>
        <w:ind w:firstLine="709"/>
        <w:jc w:val="both"/>
        <w:rPr>
          <w:sz w:val="28"/>
          <w:lang w:val="en-US"/>
        </w:rPr>
      </w:pPr>
      <w:r>
        <w:rPr>
          <w:sz w:val="28"/>
          <w:lang w:val="uk-UA"/>
        </w:rPr>
        <w:t xml:space="preserve">Можна констатувати, що система феноменологічної соціології А. Шюца містить у собі ряд понять та категорій, що виступають у ролі протоконцептів поняття «легітимація», а його аналіз, який він сам називав «конститутивною феноменологією природної настанови», може бути використаним як методологічна база дослідження проблем легітимації. </w:t>
      </w:r>
      <w:r>
        <w:rPr>
          <w:sz w:val="28"/>
        </w:rPr>
        <w:t xml:space="preserve">Теоретична побудова </w:t>
      </w:r>
    </w:p>
    <w:p w14:paraId="4FE64C1C" w14:textId="77777777" w:rsidR="00502815" w:rsidRDefault="00502815" w:rsidP="00502815">
      <w:pPr>
        <w:spacing w:line="360" w:lineRule="exact"/>
        <w:jc w:val="both"/>
        <w:rPr>
          <w:sz w:val="28"/>
        </w:rPr>
      </w:pPr>
      <w:r>
        <w:rPr>
          <w:sz w:val="28"/>
        </w:rPr>
        <w:t>А. Шюца, що розглянута нами під кутом зору чотирьох а</w:t>
      </w:r>
      <w:r>
        <w:rPr>
          <w:sz w:val="28"/>
        </w:rPr>
        <w:t>т</w:t>
      </w:r>
      <w:r>
        <w:rPr>
          <w:sz w:val="28"/>
        </w:rPr>
        <w:t xml:space="preserve">рибутивних функцій категорій, має таку структуру. Найпершою є операціональна група, яка пояснює </w:t>
      </w:r>
      <w:r>
        <w:rPr>
          <w:sz w:val="28"/>
          <w:lang w:val="uk-UA"/>
        </w:rPr>
        <w:t xml:space="preserve">процес </w:t>
      </w:r>
      <w:r>
        <w:rPr>
          <w:sz w:val="28"/>
        </w:rPr>
        <w:t>суб’єктивн</w:t>
      </w:r>
      <w:r>
        <w:rPr>
          <w:sz w:val="28"/>
          <w:lang w:val="uk-UA"/>
        </w:rPr>
        <w:t>ого</w:t>
      </w:r>
      <w:r>
        <w:rPr>
          <w:sz w:val="28"/>
        </w:rPr>
        <w:t xml:space="preserve">  конструювання соціальної дії. Остання природно виступає централ</w:t>
      </w:r>
      <w:r>
        <w:rPr>
          <w:sz w:val="28"/>
        </w:rPr>
        <w:t>ь</w:t>
      </w:r>
      <w:r>
        <w:rPr>
          <w:sz w:val="28"/>
        </w:rPr>
        <w:t>ною категорією цієї групи. Друг</w:t>
      </w:r>
      <w:r>
        <w:rPr>
          <w:sz w:val="28"/>
          <w:lang w:val="uk-UA"/>
        </w:rPr>
        <w:t>у</w:t>
      </w:r>
      <w:r>
        <w:rPr>
          <w:sz w:val="28"/>
        </w:rPr>
        <w:t xml:space="preserve"> складов</w:t>
      </w:r>
      <w:r>
        <w:rPr>
          <w:sz w:val="28"/>
          <w:lang w:val="uk-UA"/>
        </w:rPr>
        <w:t>у теоретичної схеми Шюца становлять групи релевантності</w:t>
      </w:r>
      <w:r>
        <w:rPr>
          <w:sz w:val="28"/>
        </w:rPr>
        <w:t xml:space="preserve">. До неї належать три категорії (тематична, інтерпретаційна та мотиваційна </w:t>
      </w:r>
      <w:r>
        <w:rPr>
          <w:sz w:val="28"/>
          <w:lang w:val="uk-UA"/>
        </w:rPr>
        <w:t xml:space="preserve">різновиди </w:t>
      </w:r>
      <w:r>
        <w:rPr>
          <w:sz w:val="28"/>
        </w:rPr>
        <w:t>релеван</w:t>
      </w:r>
      <w:r>
        <w:rPr>
          <w:sz w:val="28"/>
          <w:lang w:val="uk-UA"/>
        </w:rPr>
        <w:t>тно</w:t>
      </w:r>
      <w:r>
        <w:rPr>
          <w:sz w:val="28"/>
        </w:rPr>
        <w:t>ст</w:t>
      </w:r>
      <w:r>
        <w:rPr>
          <w:sz w:val="28"/>
          <w:lang w:val="uk-UA"/>
        </w:rPr>
        <w:t>і</w:t>
      </w:r>
      <w:r>
        <w:rPr>
          <w:sz w:val="28"/>
        </w:rPr>
        <w:t>), їхні зв’язки та підпорядковані поняття. Цей тип</w:t>
      </w:r>
      <w:r>
        <w:rPr>
          <w:sz w:val="28"/>
          <w:lang w:val="uk-UA"/>
        </w:rPr>
        <w:t xml:space="preserve"> понять</w:t>
      </w:r>
      <w:r>
        <w:rPr>
          <w:sz w:val="28"/>
        </w:rPr>
        <w:t xml:space="preserve"> допомагає краще зрозуміти категорі</w:t>
      </w:r>
      <w:r>
        <w:rPr>
          <w:sz w:val="28"/>
          <w:lang w:val="uk-UA"/>
        </w:rPr>
        <w:t>ю</w:t>
      </w:r>
      <w:r>
        <w:rPr>
          <w:sz w:val="28"/>
        </w:rPr>
        <w:t xml:space="preserve"> «соціальна дія», а також такі поняття, як «соціальна поведінка» і «соціальний вплив». Крім того, системи релевантності використовуються для розуміння процесу організації «запасу знання» і, отже, вони пов’язані з епістеміологічною групою. У свою чергу семантична група, центральною категорією якої виступає</w:t>
      </w:r>
      <w:r>
        <w:rPr>
          <w:sz w:val="28"/>
          <w:lang w:val="uk-UA"/>
        </w:rPr>
        <w:t xml:space="preserve"> поняття</w:t>
      </w:r>
      <w:r>
        <w:rPr>
          <w:sz w:val="28"/>
        </w:rPr>
        <w:t xml:space="preserve"> «смисл», кардинально доповнює дефініці</w:t>
      </w:r>
      <w:r>
        <w:rPr>
          <w:sz w:val="28"/>
          <w:lang w:val="uk-UA"/>
        </w:rPr>
        <w:t>ї</w:t>
      </w:r>
      <w:r>
        <w:rPr>
          <w:sz w:val="28"/>
        </w:rPr>
        <w:t xml:space="preserve"> головних понять операціональної групи і </w:t>
      </w:r>
      <w:r>
        <w:rPr>
          <w:sz w:val="28"/>
          <w:lang w:val="uk-UA"/>
        </w:rPr>
        <w:t xml:space="preserve">уможливлює перехід </w:t>
      </w:r>
      <w:r>
        <w:rPr>
          <w:sz w:val="28"/>
        </w:rPr>
        <w:t>із суб’єктивного на інтерсуб’єктивний рівень п</w:t>
      </w:r>
      <w:r>
        <w:rPr>
          <w:sz w:val="28"/>
        </w:rPr>
        <w:t>о</w:t>
      </w:r>
      <w:r>
        <w:rPr>
          <w:sz w:val="28"/>
        </w:rPr>
        <w:t>яснення.</w:t>
      </w:r>
    </w:p>
    <w:p w14:paraId="5102A709" w14:textId="77777777" w:rsidR="00502815" w:rsidRDefault="00502815" w:rsidP="00502815">
      <w:pPr>
        <w:spacing w:line="360" w:lineRule="exact"/>
        <w:ind w:firstLine="709"/>
        <w:jc w:val="both"/>
        <w:rPr>
          <w:sz w:val="28"/>
        </w:rPr>
      </w:pPr>
      <w:r>
        <w:rPr>
          <w:sz w:val="28"/>
        </w:rPr>
        <w:t>З переходом на онтологічний рівень ми, нарешті, стикаємося з фундаментальною категорією «життєсвіт» та нерозривно пов’язаною із нею</w:t>
      </w:r>
      <w:r>
        <w:rPr>
          <w:sz w:val="28"/>
          <w:lang w:val="uk-UA"/>
        </w:rPr>
        <w:t xml:space="preserve"> категорією</w:t>
      </w:r>
      <w:r>
        <w:rPr>
          <w:sz w:val="28"/>
        </w:rPr>
        <w:t xml:space="preserve"> «природн</w:t>
      </w:r>
      <w:r>
        <w:rPr>
          <w:sz w:val="28"/>
          <w:lang w:val="uk-UA"/>
        </w:rPr>
        <w:t>а</w:t>
      </w:r>
      <w:r>
        <w:rPr>
          <w:sz w:val="28"/>
        </w:rPr>
        <w:t xml:space="preserve"> настанов</w:t>
      </w:r>
      <w:r>
        <w:rPr>
          <w:sz w:val="28"/>
          <w:lang w:val="uk-UA"/>
        </w:rPr>
        <w:t>а</w:t>
      </w:r>
      <w:r>
        <w:rPr>
          <w:sz w:val="28"/>
        </w:rPr>
        <w:t>».  Обидві дають змогу піддати радикальному переосмисленню організаці</w:t>
      </w:r>
      <w:r>
        <w:rPr>
          <w:sz w:val="28"/>
          <w:lang w:val="uk-UA"/>
        </w:rPr>
        <w:t>ю</w:t>
      </w:r>
      <w:r>
        <w:rPr>
          <w:sz w:val="28"/>
        </w:rPr>
        <w:t xml:space="preserve"> соціального світу та методологію соціальних наук, що відбувається у останній – гносеологічній групі, централ</w:t>
      </w:r>
      <w:r>
        <w:rPr>
          <w:sz w:val="28"/>
        </w:rPr>
        <w:t>ь</w:t>
      </w:r>
      <w:r>
        <w:rPr>
          <w:sz w:val="28"/>
        </w:rPr>
        <w:t>ною категорією якої стає «теоретична настанова».</w:t>
      </w:r>
    </w:p>
    <w:p w14:paraId="6DCEEE71" w14:textId="77777777" w:rsidR="00502815" w:rsidRDefault="00502815" w:rsidP="00502815">
      <w:pPr>
        <w:spacing w:line="360" w:lineRule="exact"/>
        <w:ind w:firstLine="709"/>
        <w:jc w:val="both"/>
        <w:rPr>
          <w:sz w:val="28"/>
        </w:rPr>
      </w:pPr>
      <w:r>
        <w:rPr>
          <w:sz w:val="28"/>
        </w:rPr>
        <w:lastRenderedPageBreak/>
        <w:t>На основі розглянутих центральних категорій феноменологічної соціології можемо виокремити інтегральне поняття цієї системи. Ним є «життєсвіт». Як і будь-яка  інша категорія, це поняття виконує чотири основні функції: методологічну, бо задає проблемне поле і водночас пізнавальний інструмент; синтезу знань, бо акумулює у собі вже наявні категорії та поняття</w:t>
      </w:r>
      <w:r>
        <w:rPr>
          <w:sz w:val="28"/>
          <w:lang w:val="uk-UA"/>
        </w:rPr>
        <w:t>,</w:t>
      </w:r>
      <w:r>
        <w:rPr>
          <w:sz w:val="28"/>
        </w:rPr>
        <w:t xml:space="preserve"> і водночас евристичну функцію, адже є невичерпним джерелом знахо</w:t>
      </w:r>
      <w:r>
        <w:rPr>
          <w:sz w:val="28"/>
        </w:rPr>
        <w:t>д</w:t>
      </w:r>
      <w:r>
        <w:rPr>
          <w:sz w:val="28"/>
        </w:rPr>
        <w:t>ження нового знання; і, нарешті, логічну,</w:t>
      </w:r>
      <w:r>
        <w:rPr>
          <w:sz w:val="28"/>
          <w:lang w:val="uk-UA"/>
        </w:rPr>
        <w:t xml:space="preserve"> бо </w:t>
      </w:r>
      <w:r>
        <w:rPr>
          <w:sz w:val="28"/>
        </w:rPr>
        <w:t>специфічним чином упорядковує поняттєво-категоріальний апарат феноменологічної соціології. Інтегральною ж цю категорію робить п’ята функція – системоутворююча. Саме</w:t>
      </w:r>
      <w:r>
        <w:rPr>
          <w:sz w:val="28"/>
          <w:lang w:val="uk-UA"/>
        </w:rPr>
        <w:t xml:space="preserve"> категорія</w:t>
      </w:r>
      <w:r>
        <w:rPr>
          <w:sz w:val="28"/>
        </w:rPr>
        <w:t xml:space="preserve"> «життєсвіт», а точніше  відкриття Г</w:t>
      </w:r>
      <w:r>
        <w:rPr>
          <w:sz w:val="28"/>
        </w:rPr>
        <w:t>у</w:t>
      </w:r>
      <w:r>
        <w:rPr>
          <w:sz w:val="28"/>
        </w:rPr>
        <w:t>серлем</w:t>
      </w:r>
      <w:r>
        <w:rPr>
          <w:sz w:val="28"/>
          <w:lang w:val="uk-UA"/>
        </w:rPr>
        <w:t xml:space="preserve"> особливої реальності, позначуваної даною категорією, </w:t>
      </w:r>
      <w:r>
        <w:rPr>
          <w:sz w:val="28"/>
        </w:rPr>
        <w:t xml:space="preserve"> задає напрям</w:t>
      </w:r>
      <w:r>
        <w:rPr>
          <w:sz w:val="28"/>
          <w:lang w:val="uk-UA"/>
        </w:rPr>
        <w:t xml:space="preserve"> інтелектуального</w:t>
      </w:r>
      <w:r>
        <w:rPr>
          <w:sz w:val="28"/>
        </w:rPr>
        <w:t xml:space="preserve"> руху, який прив</w:t>
      </w:r>
      <w:r>
        <w:rPr>
          <w:sz w:val="28"/>
          <w:lang w:val="uk-UA"/>
        </w:rPr>
        <w:t>ів</w:t>
      </w:r>
      <w:r>
        <w:rPr>
          <w:sz w:val="28"/>
        </w:rPr>
        <w:t xml:space="preserve"> до появи феноменологічної парадигми у соціології. </w:t>
      </w:r>
    </w:p>
    <w:p w14:paraId="369E4DA7" w14:textId="77777777" w:rsidR="00502815" w:rsidRDefault="00502815" w:rsidP="00502815">
      <w:pPr>
        <w:spacing w:line="360" w:lineRule="exact"/>
        <w:ind w:firstLine="709"/>
        <w:jc w:val="both"/>
        <w:rPr>
          <w:sz w:val="28"/>
        </w:rPr>
      </w:pPr>
      <w:r>
        <w:rPr>
          <w:sz w:val="28"/>
          <w:lang w:val="uk-UA"/>
        </w:rPr>
        <w:t xml:space="preserve">  </w:t>
      </w:r>
      <w:r>
        <w:rPr>
          <w:sz w:val="28"/>
        </w:rPr>
        <w:t xml:space="preserve">На наступному етапі, який можна позначити терміном «посткласичний», феноменологічні поняття продовжують свою еволюцію вже відповідно до спрямованості аналізу, вчиненого послідовниками Шюца. </w:t>
      </w:r>
    </w:p>
    <w:p w14:paraId="7215C905" w14:textId="77777777" w:rsidR="00502815" w:rsidRDefault="00502815" w:rsidP="00502815">
      <w:pPr>
        <w:spacing w:line="360" w:lineRule="exact"/>
        <w:ind w:firstLine="709"/>
        <w:jc w:val="both"/>
        <w:rPr>
          <w:sz w:val="28"/>
        </w:rPr>
      </w:pPr>
      <w:r>
        <w:rPr>
          <w:sz w:val="28"/>
        </w:rPr>
        <w:t xml:space="preserve">У результаті проведеного аналізу </w:t>
      </w:r>
      <w:r>
        <w:rPr>
          <w:sz w:val="28"/>
          <w:lang w:val="uk-UA"/>
        </w:rPr>
        <w:t>перед нами постає</w:t>
      </w:r>
      <w:r>
        <w:rPr>
          <w:sz w:val="28"/>
        </w:rPr>
        <w:t xml:space="preserve"> </w:t>
      </w:r>
      <w:r>
        <w:rPr>
          <w:sz w:val="28"/>
          <w:lang w:val="uk-UA"/>
        </w:rPr>
        <w:t xml:space="preserve">ланцюг </w:t>
      </w:r>
      <w:r>
        <w:rPr>
          <w:sz w:val="28"/>
        </w:rPr>
        <w:t>понять та категорій, а т</w:t>
      </w:r>
      <w:r>
        <w:rPr>
          <w:sz w:val="28"/>
        </w:rPr>
        <w:t>а</w:t>
      </w:r>
      <w:r>
        <w:rPr>
          <w:sz w:val="28"/>
        </w:rPr>
        <w:t xml:space="preserve">кож їх взаємозв’язки, які лягають в основу спроби переосмислення і подальшого розвитку феноменологічної методології: отримуємо </w:t>
      </w:r>
      <w:r>
        <w:rPr>
          <w:sz w:val="28"/>
          <w:lang w:val="uk-UA"/>
        </w:rPr>
        <w:t xml:space="preserve">знання про </w:t>
      </w:r>
      <w:r>
        <w:rPr>
          <w:sz w:val="28"/>
        </w:rPr>
        <w:t>соціальну реальність, що конструюється та реконструюється самими індивідами, і водночас парадокс реіфікації; зрозуміти останнє уможливлює концепція діалектичного зв’язку між актором та суспільством, який описується поняття</w:t>
      </w:r>
      <w:r>
        <w:rPr>
          <w:sz w:val="28"/>
          <w:lang w:val="uk-UA"/>
        </w:rPr>
        <w:t>ми</w:t>
      </w:r>
      <w:r>
        <w:rPr>
          <w:sz w:val="28"/>
        </w:rPr>
        <w:t xml:space="preserve"> екстерналізації, об’єктивації та інтерналізації; </w:t>
      </w:r>
      <w:r>
        <w:rPr>
          <w:sz w:val="28"/>
          <w:lang w:val="uk-UA"/>
        </w:rPr>
        <w:t xml:space="preserve">розгортаємо </w:t>
      </w:r>
      <w:r>
        <w:rPr>
          <w:sz w:val="28"/>
        </w:rPr>
        <w:t>концепцію легітимації і через неї</w:t>
      </w:r>
      <w:r>
        <w:rPr>
          <w:sz w:val="28"/>
          <w:lang w:val="uk-UA"/>
        </w:rPr>
        <w:t xml:space="preserve"> - </w:t>
      </w:r>
      <w:r>
        <w:rPr>
          <w:sz w:val="28"/>
        </w:rPr>
        <w:t>символічних універсумів, їх боротьби та підтримання; ми отримуємо соціологічний аналіз релігії, як соціального утворення, що слугує інтересам соціальної системи, інтеграції її членів; і</w:t>
      </w:r>
      <w:r>
        <w:rPr>
          <w:sz w:val="28"/>
          <w:lang w:val="uk-UA"/>
        </w:rPr>
        <w:t>,</w:t>
      </w:r>
      <w:r>
        <w:rPr>
          <w:sz w:val="28"/>
        </w:rPr>
        <w:t xml:space="preserve"> звичайно ж</w:t>
      </w:r>
      <w:r>
        <w:rPr>
          <w:sz w:val="28"/>
          <w:lang w:val="uk-UA"/>
        </w:rPr>
        <w:t>,</w:t>
      </w:r>
      <w:r>
        <w:rPr>
          <w:sz w:val="28"/>
        </w:rPr>
        <w:t xml:space="preserve"> ми отримуємо тлумачення мови, як універсального медіуму передачі знання у всіх його формах, аналіз, що допомагає проникн</w:t>
      </w:r>
      <w:r>
        <w:rPr>
          <w:sz w:val="28"/>
        </w:rPr>
        <w:t>у</w:t>
      </w:r>
      <w:r>
        <w:rPr>
          <w:sz w:val="28"/>
        </w:rPr>
        <w:t>ти у глибинні рівні соціальності, прояснити феномен інтерсуб’єктивності. Більше того,</w:t>
      </w:r>
      <w:r>
        <w:rPr>
          <w:sz w:val="28"/>
          <w:lang w:val="uk-UA"/>
        </w:rPr>
        <w:t xml:space="preserve"> цей аналіз</w:t>
      </w:r>
      <w:r>
        <w:rPr>
          <w:sz w:val="28"/>
        </w:rPr>
        <w:t xml:space="preserve"> </w:t>
      </w:r>
      <w:r>
        <w:rPr>
          <w:sz w:val="28"/>
          <w:lang w:val="uk-UA"/>
        </w:rPr>
        <w:t xml:space="preserve">дає змогу </w:t>
      </w:r>
      <w:r>
        <w:rPr>
          <w:sz w:val="28"/>
        </w:rPr>
        <w:t>прояснити усі попередні процеси – об’єктивацію, легітимацію, закріплення та зміну символічних універсумів і</w:t>
      </w:r>
      <w:r>
        <w:rPr>
          <w:sz w:val="28"/>
          <w:lang w:val="uk-UA"/>
        </w:rPr>
        <w:t>,</w:t>
      </w:r>
      <w:r>
        <w:rPr>
          <w:sz w:val="28"/>
        </w:rPr>
        <w:t xml:space="preserve"> нарешті</w:t>
      </w:r>
      <w:r>
        <w:rPr>
          <w:sz w:val="28"/>
          <w:lang w:val="uk-UA"/>
        </w:rPr>
        <w:t>,</w:t>
      </w:r>
      <w:r>
        <w:rPr>
          <w:sz w:val="28"/>
        </w:rPr>
        <w:t xml:space="preserve"> вийти на перспективи подальшого розвитку феноменологічного способу мислення та феноменологічної соціології. </w:t>
      </w:r>
    </w:p>
    <w:p w14:paraId="48CDBE5A" w14:textId="77777777" w:rsidR="00502815" w:rsidRDefault="00502815" w:rsidP="00502815">
      <w:pPr>
        <w:pStyle w:val="2ffff9"/>
        <w:spacing w:line="360" w:lineRule="exact"/>
        <w:ind w:firstLine="709"/>
        <w:jc w:val="both"/>
        <w:rPr>
          <w:sz w:val="28"/>
        </w:rPr>
      </w:pPr>
      <w:r>
        <w:rPr>
          <w:sz w:val="28"/>
        </w:rPr>
        <w:t xml:space="preserve"> </w:t>
      </w:r>
      <w:r>
        <w:rPr>
          <w:sz w:val="28"/>
          <w:lang w:val="uk-UA"/>
        </w:rPr>
        <w:t xml:space="preserve">Встановлено </w:t>
      </w:r>
      <w:r>
        <w:rPr>
          <w:sz w:val="28"/>
        </w:rPr>
        <w:t>початкові визначення та взаємозв’язки понять, які використову</w:t>
      </w:r>
      <w:r>
        <w:rPr>
          <w:sz w:val="28"/>
          <w:lang w:val="uk-UA"/>
        </w:rPr>
        <w:t>ються</w:t>
      </w:r>
      <w:r>
        <w:rPr>
          <w:sz w:val="28"/>
        </w:rPr>
        <w:t xml:space="preserve"> </w:t>
      </w:r>
      <w:r>
        <w:rPr>
          <w:sz w:val="28"/>
          <w:lang w:val="uk-UA"/>
        </w:rPr>
        <w:t>у</w:t>
      </w:r>
      <w:r>
        <w:rPr>
          <w:sz w:val="28"/>
        </w:rPr>
        <w:t xml:space="preserve"> подальшому аналізі, зроб</w:t>
      </w:r>
      <w:r>
        <w:rPr>
          <w:sz w:val="28"/>
          <w:lang w:val="uk-UA"/>
        </w:rPr>
        <w:t>лено</w:t>
      </w:r>
      <w:r>
        <w:rPr>
          <w:sz w:val="28"/>
        </w:rPr>
        <w:t xml:space="preserve"> к</w:t>
      </w:r>
      <w:r>
        <w:rPr>
          <w:sz w:val="28"/>
        </w:rPr>
        <w:t>о</w:t>
      </w:r>
      <w:r>
        <w:rPr>
          <w:sz w:val="28"/>
        </w:rPr>
        <w:t xml:space="preserve">роткий огляд основних концепцій легітимації, найбільш </w:t>
      </w:r>
      <w:r>
        <w:rPr>
          <w:sz w:val="28"/>
          <w:lang w:val="uk-UA"/>
        </w:rPr>
        <w:t xml:space="preserve">детальною </w:t>
      </w:r>
      <w:r>
        <w:rPr>
          <w:sz w:val="28"/>
        </w:rPr>
        <w:t xml:space="preserve">серед яких </w:t>
      </w:r>
      <w:r>
        <w:rPr>
          <w:sz w:val="28"/>
          <w:lang w:val="uk-UA"/>
        </w:rPr>
        <w:t>є</w:t>
      </w:r>
      <w:r>
        <w:rPr>
          <w:sz w:val="28"/>
        </w:rPr>
        <w:t xml:space="preserve"> запропон</w:t>
      </w:r>
      <w:r>
        <w:rPr>
          <w:sz w:val="28"/>
        </w:rPr>
        <w:t>о</w:t>
      </w:r>
      <w:r>
        <w:rPr>
          <w:sz w:val="28"/>
        </w:rPr>
        <w:t xml:space="preserve">вана Бергером та Лукманом. У </w:t>
      </w:r>
      <w:r>
        <w:rPr>
          <w:sz w:val="28"/>
          <w:lang w:val="uk-UA"/>
        </w:rPr>
        <w:t>ц</w:t>
      </w:r>
      <w:r>
        <w:rPr>
          <w:sz w:val="28"/>
        </w:rPr>
        <w:t xml:space="preserve">их </w:t>
      </w:r>
      <w:r>
        <w:rPr>
          <w:sz w:val="28"/>
          <w:lang w:val="uk-UA"/>
        </w:rPr>
        <w:t>авторів</w:t>
      </w:r>
      <w:r>
        <w:rPr>
          <w:sz w:val="28"/>
        </w:rPr>
        <w:t xml:space="preserve"> запозич</w:t>
      </w:r>
      <w:r>
        <w:rPr>
          <w:sz w:val="28"/>
          <w:lang w:val="uk-UA"/>
        </w:rPr>
        <w:t>ено</w:t>
      </w:r>
      <w:r>
        <w:rPr>
          <w:sz w:val="28"/>
        </w:rPr>
        <w:t xml:space="preserve"> розуміння легітимації як процесу «поя</w:t>
      </w:r>
      <w:r>
        <w:rPr>
          <w:sz w:val="28"/>
        </w:rPr>
        <w:t>с</w:t>
      </w:r>
      <w:r>
        <w:rPr>
          <w:sz w:val="28"/>
        </w:rPr>
        <w:t xml:space="preserve">нення» та «виправдання» існуючого суспільного ладу. До того ж, беручи за основу поняття «символічний універсум», </w:t>
      </w:r>
      <w:r>
        <w:rPr>
          <w:sz w:val="28"/>
          <w:lang w:val="uk-UA"/>
        </w:rPr>
        <w:t xml:space="preserve">нами </w:t>
      </w:r>
      <w:r>
        <w:rPr>
          <w:sz w:val="28"/>
        </w:rPr>
        <w:t>розгорн</w:t>
      </w:r>
      <w:r>
        <w:rPr>
          <w:sz w:val="28"/>
          <w:lang w:val="uk-UA"/>
        </w:rPr>
        <w:t>уто</w:t>
      </w:r>
      <w:r>
        <w:rPr>
          <w:sz w:val="28"/>
        </w:rPr>
        <w:t xml:space="preserve"> власну концепцію, що доповн</w:t>
      </w:r>
      <w:r>
        <w:rPr>
          <w:sz w:val="28"/>
          <w:lang w:val="uk-UA"/>
        </w:rPr>
        <w:t>ює</w:t>
      </w:r>
      <w:r>
        <w:rPr>
          <w:sz w:val="28"/>
        </w:rPr>
        <w:t xml:space="preserve"> та поглиб</w:t>
      </w:r>
      <w:r>
        <w:rPr>
          <w:sz w:val="28"/>
          <w:lang w:val="uk-UA"/>
        </w:rPr>
        <w:t>лює наявну</w:t>
      </w:r>
      <w:r>
        <w:rPr>
          <w:sz w:val="28"/>
        </w:rPr>
        <w:t xml:space="preserve"> концепцію легітимації, а також допоможе обґрунтувати </w:t>
      </w:r>
      <w:r>
        <w:rPr>
          <w:sz w:val="28"/>
          <w:lang w:val="uk-UA"/>
        </w:rPr>
        <w:t>легітимацію</w:t>
      </w:r>
      <w:r>
        <w:rPr>
          <w:sz w:val="28"/>
        </w:rPr>
        <w:t xml:space="preserve"> як категорію. Особливе місце</w:t>
      </w:r>
      <w:r>
        <w:rPr>
          <w:sz w:val="28"/>
          <w:lang w:val="uk-UA"/>
        </w:rPr>
        <w:t xml:space="preserve"> в аналізі</w:t>
      </w:r>
      <w:r>
        <w:rPr>
          <w:sz w:val="28"/>
        </w:rPr>
        <w:t xml:space="preserve"> було виділено нами для теорії Антоніо Грамш</w:t>
      </w:r>
      <w:r>
        <w:rPr>
          <w:sz w:val="28"/>
          <w:lang w:val="uk-UA"/>
        </w:rPr>
        <w:t>і</w:t>
      </w:r>
      <w:r>
        <w:rPr>
          <w:sz w:val="28"/>
        </w:rPr>
        <w:t xml:space="preserve">. Хоча він і не є феноменологом, до того </w:t>
      </w:r>
      <w:r>
        <w:rPr>
          <w:sz w:val="28"/>
        </w:rPr>
        <w:lastRenderedPageBreak/>
        <w:t>ж не вживає поняття «легітимація»,</w:t>
      </w:r>
      <w:r>
        <w:rPr>
          <w:sz w:val="28"/>
          <w:lang w:val="uk-UA"/>
        </w:rPr>
        <w:t xml:space="preserve"> все ж</w:t>
      </w:r>
      <w:r>
        <w:rPr>
          <w:sz w:val="28"/>
        </w:rPr>
        <w:t xml:space="preserve"> його теоретичний доробок є надзвичайно </w:t>
      </w:r>
      <w:r>
        <w:rPr>
          <w:sz w:val="28"/>
          <w:lang w:val="uk-UA"/>
        </w:rPr>
        <w:t xml:space="preserve">цінним </w:t>
      </w:r>
      <w:r>
        <w:rPr>
          <w:sz w:val="28"/>
        </w:rPr>
        <w:t xml:space="preserve">для </w:t>
      </w:r>
      <w:r>
        <w:rPr>
          <w:sz w:val="28"/>
          <w:lang w:val="uk-UA"/>
        </w:rPr>
        <w:t xml:space="preserve">авторського </w:t>
      </w:r>
      <w:r>
        <w:rPr>
          <w:sz w:val="28"/>
        </w:rPr>
        <w:t>аналізу. Такі поняття</w:t>
      </w:r>
      <w:r>
        <w:rPr>
          <w:sz w:val="28"/>
          <w:lang w:val="uk-UA"/>
        </w:rPr>
        <w:t>,</w:t>
      </w:r>
      <w:r>
        <w:rPr>
          <w:sz w:val="28"/>
        </w:rPr>
        <w:t xml:space="preserve"> як «культурна гегемонія», «інтелігенція» відіграють важливу роль у </w:t>
      </w:r>
      <w:r>
        <w:rPr>
          <w:sz w:val="28"/>
          <w:lang w:val="uk-UA"/>
        </w:rPr>
        <w:t xml:space="preserve">його </w:t>
      </w:r>
      <w:r>
        <w:rPr>
          <w:sz w:val="28"/>
        </w:rPr>
        <w:t xml:space="preserve">концепції. </w:t>
      </w:r>
      <w:r>
        <w:rPr>
          <w:sz w:val="28"/>
          <w:lang w:val="uk-UA"/>
        </w:rPr>
        <w:t>К</w:t>
      </w:r>
      <w:r>
        <w:rPr>
          <w:sz w:val="28"/>
        </w:rPr>
        <w:t xml:space="preserve">ут зору, що задає система Грамші, </w:t>
      </w:r>
      <w:r>
        <w:rPr>
          <w:sz w:val="28"/>
          <w:lang w:val="uk-UA"/>
        </w:rPr>
        <w:t>відзначається</w:t>
      </w:r>
      <w:r>
        <w:rPr>
          <w:sz w:val="28"/>
        </w:rPr>
        <w:t xml:space="preserve"> значним евристичним потенціалом. </w:t>
      </w:r>
      <w:r>
        <w:rPr>
          <w:sz w:val="28"/>
          <w:lang w:val="uk-UA"/>
        </w:rPr>
        <w:t>Його с</w:t>
      </w:r>
      <w:r>
        <w:rPr>
          <w:sz w:val="28"/>
        </w:rPr>
        <w:t>интезування із концепцією Бергера та Лукмана,</w:t>
      </w:r>
      <w:r>
        <w:rPr>
          <w:sz w:val="28"/>
          <w:lang w:val="uk-UA"/>
        </w:rPr>
        <w:t xml:space="preserve"> </w:t>
      </w:r>
      <w:r>
        <w:rPr>
          <w:sz w:val="28"/>
        </w:rPr>
        <w:t xml:space="preserve">переосмислення </w:t>
      </w:r>
      <w:r>
        <w:rPr>
          <w:sz w:val="28"/>
          <w:lang w:val="uk-UA"/>
        </w:rPr>
        <w:t xml:space="preserve">їх єдності, дає змогу </w:t>
      </w:r>
      <w:r>
        <w:rPr>
          <w:sz w:val="28"/>
        </w:rPr>
        <w:t xml:space="preserve">досягти поєднання макро- та мікросоціологічного аналізу. </w:t>
      </w:r>
    </w:p>
    <w:p w14:paraId="180C4E27" w14:textId="77777777" w:rsidR="00502815" w:rsidRDefault="00502815" w:rsidP="00502815">
      <w:pPr>
        <w:pStyle w:val="2ffff9"/>
        <w:spacing w:line="360" w:lineRule="exact"/>
        <w:ind w:firstLine="709"/>
        <w:jc w:val="both"/>
        <w:rPr>
          <w:sz w:val="28"/>
        </w:rPr>
      </w:pPr>
      <w:r>
        <w:rPr>
          <w:b/>
          <w:bCs/>
          <w:sz w:val="28"/>
          <w:lang w:val="uk-UA"/>
        </w:rPr>
        <w:t>У другому розділі</w:t>
      </w:r>
      <w:r>
        <w:rPr>
          <w:sz w:val="28"/>
          <w:lang w:val="uk-UA"/>
        </w:rPr>
        <w:t xml:space="preserve"> «Легітимація як процес та поняття» проаналізовано легітимацію на двох рівнях – онтологічному та гносеологічному. На першому легітимація розглядається як процес, на другому - як поняття. Осмислюючи легітимацію як процес, ми отримали концепцію, яку в узагальненому вигляді можна викласти так: у суспільстві завжди співі</w:t>
      </w:r>
      <w:r>
        <w:rPr>
          <w:sz w:val="28"/>
          <w:lang w:val="uk-UA"/>
        </w:rPr>
        <w:t>с</w:t>
      </w:r>
      <w:r>
        <w:rPr>
          <w:sz w:val="28"/>
          <w:lang w:val="uk-UA"/>
        </w:rPr>
        <w:t xml:space="preserve">нують символічні універсуми, які визначено як замкнуті смислові системи, що мають власні матриці бачення та інтерпретації інтерсуб’єктивних (соціальних) подій чи явищ, задають межі комунікації та інтерпретації. </w:t>
      </w:r>
      <w:r>
        <w:rPr>
          <w:sz w:val="28"/>
        </w:rPr>
        <w:t>Саме існування символічних універсумів зумовл</w:t>
      </w:r>
      <w:r>
        <w:rPr>
          <w:sz w:val="28"/>
        </w:rPr>
        <w:t>е</w:t>
      </w:r>
      <w:r>
        <w:rPr>
          <w:sz w:val="28"/>
        </w:rPr>
        <w:t>не як об’єктивними, так і суб’єктивними факторами. Останні, насамперед, пол</w:t>
      </w:r>
      <w:r>
        <w:rPr>
          <w:sz w:val="28"/>
        </w:rPr>
        <w:t>я</w:t>
      </w:r>
      <w:r>
        <w:rPr>
          <w:sz w:val="28"/>
        </w:rPr>
        <w:t>гають у потребі індивіда в</w:t>
      </w:r>
      <w:r>
        <w:rPr>
          <w:sz w:val="28"/>
          <w:lang w:val="uk-UA"/>
        </w:rPr>
        <w:t xml:space="preserve"> заданій</w:t>
      </w:r>
      <w:r>
        <w:rPr>
          <w:sz w:val="28"/>
        </w:rPr>
        <w:t xml:space="preserve"> інтерпретативній схемі, системі координат, які доп</w:t>
      </w:r>
      <w:r>
        <w:rPr>
          <w:sz w:val="28"/>
        </w:rPr>
        <w:t>о</w:t>
      </w:r>
      <w:r>
        <w:rPr>
          <w:sz w:val="28"/>
        </w:rPr>
        <w:t>магають йому осягнути соціальний світ, існуючі в ньому статусні взаємодії, а також у подоланні страху індивіда перед хаосом.</w:t>
      </w:r>
    </w:p>
    <w:p w14:paraId="2B1EDE46" w14:textId="77777777" w:rsidR="00502815" w:rsidRDefault="00502815" w:rsidP="00502815">
      <w:pPr>
        <w:spacing w:line="360" w:lineRule="exact"/>
        <w:ind w:firstLine="709"/>
        <w:jc w:val="both"/>
        <w:rPr>
          <w:sz w:val="28"/>
        </w:rPr>
      </w:pPr>
      <w:r>
        <w:rPr>
          <w:sz w:val="28"/>
        </w:rPr>
        <w:t>Об’єктивна необхідність у символічному універсумі зумовлена прагненням соціальної системи до стабільності</w:t>
      </w:r>
      <w:r>
        <w:rPr>
          <w:sz w:val="28"/>
          <w:lang w:val="uk-UA"/>
        </w:rPr>
        <w:t>, досягти якої дає змогу саме</w:t>
      </w:r>
      <w:r>
        <w:rPr>
          <w:sz w:val="28"/>
        </w:rPr>
        <w:t xml:space="preserve"> символічний універсум, </w:t>
      </w:r>
      <w:r>
        <w:rPr>
          <w:sz w:val="28"/>
          <w:lang w:val="uk-UA"/>
        </w:rPr>
        <w:t>що</w:t>
      </w:r>
      <w:r>
        <w:rPr>
          <w:sz w:val="28"/>
        </w:rPr>
        <w:t xml:space="preserve"> задає рамки комунікації, уніфікує та впорядковує соціальну реальність для акторів.  </w:t>
      </w:r>
    </w:p>
    <w:p w14:paraId="5A41EE6E" w14:textId="77777777" w:rsidR="00502815" w:rsidRDefault="00502815" w:rsidP="00502815">
      <w:pPr>
        <w:spacing w:line="360" w:lineRule="exact"/>
        <w:ind w:firstLine="709"/>
        <w:jc w:val="both"/>
        <w:rPr>
          <w:sz w:val="28"/>
        </w:rPr>
      </w:pPr>
      <w:r>
        <w:rPr>
          <w:sz w:val="28"/>
        </w:rPr>
        <w:t xml:space="preserve">У соціальній системі завжди співіснують декілька універсумів, які знаходяться у перманентній боротьбі за домінування їх смислів та найбільшу поширеність у суспільстві. Останнє ми визначили як культурну гегемонію, а символічний універсум, що </w:t>
      </w:r>
      <w:r>
        <w:rPr>
          <w:sz w:val="28"/>
          <w:lang w:val="uk-UA"/>
        </w:rPr>
        <w:t>має цю гегемонію</w:t>
      </w:r>
      <w:r>
        <w:rPr>
          <w:sz w:val="28"/>
        </w:rPr>
        <w:t xml:space="preserve">, – домінуючим. Натомість універсуми-конкуренти – альтернативними. </w:t>
      </w:r>
    </w:p>
    <w:p w14:paraId="2E64EB59" w14:textId="77777777" w:rsidR="00502815" w:rsidRDefault="00502815" w:rsidP="00502815">
      <w:pPr>
        <w:spacing w:line="360" w:lineRule="exact"/>
        <w:ind w:firstLine="709"/>
        <w:jc w:val="both"/>
        <w:rPr>
          <w:sz w:val="28"/>
        </w:rPr>
      </w:pPr>
      <w:r>
        <w:rPr>
          <w:sz w:val="28"/>
        </w:rPr>
        <w:t>І перший, і другі здійснюють вертикальну легітимацію, що полягає у трансляції відповідних смислів, які пояснюють та виправдовують існуючі статусні взаємодії, переводячи їх до природної настанови чи</w:t>
      </w:r>
      <w:r>
        <w:rPr>
          <w:sz w:val="28"/>
          <w:lang w:val="uk-UA"/>
        </w:rPr>
        <w:t>,</w:t>
      </w:r>
      <w:r>
        <w:rPr>
          <w:sz w:val="28"/>
        </w:rPr>
        <w:t xml:space="preserve"> навпаки</w:t>
      </w:r>
      <w:r>
        <w:rPr>
          <w:sz w:val="28"/>
          <w:lang w:val="uk-UA"/>
        </w:rPr>
        <w:t>,</w:t>
      </w:r>
      <w:r>
        <w:rPr>
          <w:sz w:val="28"/>
        </w:rPr>
        <w:t xml:space="preserve"> підривають самозрозумілість та обґрунтованість існуючого соціального ладу.    </w:t>
      </w:r>
    </w:p>
    <w:p w14:paraId="70A572B2" w14:textId="77777777" w:rsidR="00502815" w:rsidRDefault="00502815" w:rsidP="00502815">
      <w:pPr>
        <w:spacing w:line="360" w:lineRule="exact"/>
        <w:ind w:firstLine="709"/>
        <w:jc w:val="both"/>
        <w:rPr>
          <w:sz w:val="28"/>
        </w:rPr>
      </w:pPr>
      <w:r>
        <w:rPr>
          <w:sz w:val="28"/>
        </w:rPr>
        <w:t>Головними інститутами, що пов’язані з вертикальною легітимацією, є освіта та медіа, які безпосередньо транслюють відповідні смисли</w:t>
      </w:r>
      <w:r>
        <w:rPr>
          <w:sz w:val="28"/>
          <w:lang w:val="uk-UA"/>
        </w:rPr>
        <w:t>,</w:t>
      </w:r>
      <w:r>
        <w:rPr>
          <w:sz w:val="28"/>
        </w:rPr>
        <w:t xml:space="preserve"> та мова, що є медіумом цієї трансляції. Тоді як з горизонтальною легітимацією пов’язані сім’я та найближче оточення індивіда, з якими він вступає у Ми-зв’язки. На цьому рівні відбуваються глибинні процеси, безпосередні зіткнення протилежних смислів різних універсумів – </w:t>
      </w:r>
      <w:r>
        <w:rPr>
          <w:sz w:val="28"/>
          <w:lang w:val="uk-UA"/>
        </w:rPr>
        <w:t>«</w:t>
      </w:r>
      <w:r>
        <w:rPr>
          <w:sz w:val="28"/>
        </w:rPr>
        <w:t>молекулярні війни</w:t>
      </w:r>
      <w:r>
        <w:rPr>
          <w:sz w:val="28"/>
          <w:lang w:val="uk-UA"/>
        </w:rPr>
        <w:t>»</w:t>
      </w:r>
      <w:r>
        <w:rPr>
          <w:sz w:val="28"/>
        </w:rPr>
        <w:t>.</w:t>
      </w:r>
    </w:p>
    <w:p w14:paraId="162E0DCE" w14:textId="77777777" w:rsidR="00502815" w:rsidRDefault="00502815" w:rsidP="00502815">
      <w:pPr>
        <w:spacing w:line="360" w:lineRule="exact"/>
        <w:ind w:firstLine="709"/>
        <w:jc w:val="both"/>
        <w:rPr>
          <w:sz w:val="28"/>
        </w:rPr>
      </w:pPr>
      <w:r>
        <w:rPr>
          <w:sz w:val="28"/>
        </w:rPr>
        <w:t>З огляду</w:t>
      </w:r>
      <w:r>
        <w:rPr>
          <w:sz w:val="28"/>
          <w:lang w:val="uk-UA"/>
        </w:rPr>
        <w:t xml:space="preserve"> на отримані результати</w:t>
      </w:r>
      <w:r>
        <w:rPr>
          <w:sz w:val="28"/>
        </w:rPr>
        <w:t>,</w:t>
      </w:r>
      <w:r>
        <w:rPr>
          <w:sz w:val="28"/>
          <w:lang w:val="uk-UA"/>
        </w:rPr>
        <w:t xml:space="preserve"> </w:t>
      </w:r>
      <w:r>
        <w:rPr>
          <w:sz w:val="28"/>
        </w:rPr>
        <w:t>феноменологічн</w:t>
      </w:r>
      <w:r>
        <w:rPr>
          <w:sz w:val="28"/>
          <w:lang w:val="uk-UA"/>
        </w:rPr>
        <w:t>у</w:t>
      </w:r>
      <w:r>
        <w:rPr>
          <w:sz w:val="28"/>
        </w:rPr>
        <w:t xml:space="preserve"> адаптаці</w:t>
      </w:r>
      <w:r>
        <w:rPr>
          <w:sz w:val="28"/>
          <w:lang w:val="uk-UA"/>
        </w:rPr>
        <w:t>ю</w:t>
      </w:r>
      <w:r>
        <w:rPr>
          <w:sz w:val="28"/>
        </w:rPr>
        <w:t xml:space="preserve"> в межах концепції легітимації деяких основних понять та категорій (як-то «культурна </w:t>
      </w:r>
      <w:r>
        <w:rPr>
          <w:sz w:val="28"/>
        </w:rPr>
        <w:lastRenderedPageBreak/>
        <w:t>гегемонія», «молекулярні війни»),</w:t>
      </w:r>
      <w:r>
        <w:rPr>
          <w:sz w:val="28"/>
          <w:lang w:val="uk-UA"/>
        </w:rPr>
        <w:t xml:space="preserve"> можна перейти до розгляду легітимації як</w:t>
      </w:r>
      <w:r>
        <w:rPr>
          <w:sz w:val="28"/>
        </w:rPr>
        <w:t xml:space="preserve"> поняття</w:t>
      </w:r>
      <w:r>
        <w:rPr>
          <w:sz w:val="28"/>
          <w:lang w:val="uk-UA"/>
        </w:rPr>
        <w:t>. Проведений аналіз показує, що «легітимація» має безпосередній зв’язок із основн</w:t>
      </w:r>
      <w:r>
        <w:rPr>
          <w:sz w:val="28"/>
          <w:lang w:val="uk-UA"/>
        </w:rPr>
        <w:t>и</w:t>
      </w:r>
      <w:r>
        <w:rPr>
          <w:sz w:val="28"/>
          <w:lang w:val="uk-UA"/>
        </w:rPr>
        <w:t xml:space="preserve">ми поняттями феноменологічної соціології, вона відіграє специфічну роль у цій системі і виконує атрибутивні функції категорії, а, отже,  є категорією. Відтак феноменологічні поняття перебувають із </w:t>
      </w:r>
      <w:r>
        <w:rPr>
          <w:sz w:val="28"/>
        </w:rPr>
        <w:t xml:space="preserve">нею у відносинах субординації. </w:t>
      </w:r>
      <w:r>
        <w:rPr>
          <w:sz w:val="28"/>
          <w:lang w:val="uk-UA"/>
        </w:rPr>
        <w:t>Ц</w:t>
      </w:r>
      <w:r>
        <w:rPr>
          <w:sz w:val="28"/>
        </w:rPr>
        <w:t>я категорія здійснює логічну та синтетичну функцію, несе у собі величезний евр</w:t>
      </w:r>
      <w:r>
        <w:rPr>
          <w:sz w:val="28"/>
        </w:rPr>
        <w:t>и</w:t>
      </w:r>
      <w:r>
        <w:rPr>
          <w:sz w:val="28"/>
        </w:rPr>
        <w:t>стичний потенціал, а тому</w:t>
      </w:r>
      <w:r>
        <w:rPr>
          <w:sz w:val="28"/>
          <w:lang w:val="uk-UA"/>
        </w:rPr>
        <w:t>, вважаємо,</w:t>
      </w:r>
      <w:r>
        <w:rPr>
          <w:sz w:val="28"/>
        </w:rPr>
        <w:t xml:space="preserve"> має стати методологічною базою подальшого розвитку феноменологічної соціології. Завдяки ній</w:t>
      </w:r>
      <w:r>
        <w:rPr>
          <w:sz w:val="28"/>
          <w:lang w:val="uk-UA"/>
        </w:rPr>
        <w:t xml:space="preserve"> ми</w:t>
      </w:r>
      <w:r>
        <w:rPr>
          <w:sz w:val="28"/>
        </w:rPr>
        <w:t xml:space="preserve"> отримуємо нові перспективи аналізу та точку зору на старі поняття. </w:t>
      </w:r>
    </w:p>
    <w:p w14:paraId="7FD4441D" w14:textId="77777777" w:rsidR="00502815" w:rsidRDefault="00502815" w:rsidP="00502815">
      <w:pPr>
        <w:spacing w:line="360" w:lineRule="exact"/>
        <w:ind w:firstLine="709"/>
        <w:jc w:val="both"/>
        <w:rPr>
          <w:sz w:val="28"/>
        </w:rPr>
      </w:pPr>
    </w:p>
    <w:p w14:paraId="0D461A27" w14:textId="77777777" w:rsidR="00502815" w:rsidRDefault="00502815" w:rsidP="00502815">
      <w:pPr>
        <w:spacing w:line="360" w:lineRule="exact"/>
        <w:ind w:firstLine="709"/>
        <w:jc w:val="center"/>
        <w:rPr>
          <w:b/>
          <w:sz w:val="28"/>
          <w:lang w:val="uk-UA"/>
        </w:rPr>
      </w:pPr>
      <w:r>
        <w:rPr>
          <w:b/>
          <w:sz w:val="28"/>
        </w:rPr>
        <w:t>ВИСНОВКИ</w:t>
      </w:r>
    </w:p>
    <w:p w14:paraId="55660955" w14:textId="77777777" w:rsidR="00502815" w:rsidRDefault="00502815" w:rsidP="00502815">
      <w:pPr>
        <w:spacing w:line="360" w:lineRule="exact"/>
        <w:ind w:firstLine="709"/>
        <w:jc w:val="center"/>
        <w:rPr>
          <w:b/>
          <w:sz w:val="28"/>
          <w:lang w:val="uk-UA"/>
        </w:rPr>
      </w:pPr>
    </w:p>
    <w:p w14:paraId="4680E070" w14:textId="77777777" w:rsidR="00502815" w:rsidRDefault="00502815" w:rsidP="00502815">
      <w:pPr>
        <w:spacing w:line="360" w:lineRule="exact"/>
        <w:ind w:firstLine="709"/>
        <w:jc w:val="both"/>
        <w:rPr>
          <w:sz w:val="28"/>
          <w:lang w:val="uk-UA"/>
        </w:rPr>
      </w:pPr>
      <w:r>
        <w:rPr>
          <w:sz w:val="28"/>
          <w:lang w:val="uk-UA"/>
        </w:rPr>
        <w:t xml:space="preserve">У висновках роботи підсумовуються результати дослідження ролі та значення поняття «легітимація» у системі феноменологічної соціології. </w:t>
      </w:r>
    </w:p>
    <w:p w14:paraId="592F0B5E" w14:textId="77777777" w:rsidR="00502815" w:rsidRDefault="00502815" w:rsidP="00502815">
      <w:pPr>
        <w:spacing w:line="360" w:lineRule="exact"/>
        <w:ind w:firstLine="709"/>
        <w:jc w:val="both"/>
        <w:rPr>
          <w:sz w:val="28"/>
          <w:lang w:val="uk-UA"/>
        </w:rPr>
      </w:pPr>
      <w:r>
        <w:rPr>
          <w:sz w:val="28"/>
          <w:lang w:val="uk-UA"/>
        </w:rPr>
        <w:t xml:space="preserve">Отримано зображення процесу становлення феноменологічної соціології, починаючи від її «філософського» етапу (теоретичний доробок Е. Гусерля), «класичний» етап (система А. Шюца) та закінчуючи «посткласичним» </w:t>
      </w:r>
    </w:p>
    <w:p w14:paraId="7CD3F773" w14:textId="77777777" w:rsidR="00502815" w:rsidRDefault="00502815" w:rsidP="00502815">
      <w:pPr>
        <w:spacing w:line="360" w:lineRule="exact"/>
        <w:jc w:val="both"/>
        <w:rPr>
          <w:sz w:val="28"/>
          <w:lang w:val="uk-UA"/>
        </w:rPr>
      </w:pPr>
      <w:r>
        <w:rPr>
          <w:sz w:val="28"/>
          <w:lang w:val="uk-UA"/>
        </w:rPr>
        <w:t xml:space="preserve">(П. Бергер та Т. Лукман). Здійснено типологізацію категоріально-поняттєвого апарату феноменологічної соціології із виділенням шести груп понять та центральних категорій, їхніх взаємозв’язків та залежностей: </w:t>
      </w:r>
      <w:r>
        <w:rPr>
          <w:i/>
          <w:iCs/>
          <w:sz w:val="28"/>
          <w:lang w:val="uk-UA"/>
        </w:rPr>
        <w:t>операціональна</w:t>
      </w:r>
      <w:r>
        <w:rPr>
          <w:sz w:val="28"/>
          <w:lang w:val="uk-UA"/>
        </w:rPr>
        <w:t xml:space="preserve"> група, центральною категорією якої є «соціальна дія»; група </w:t>
      </w:r>
      <w:r>
        <w:rPr>
          <w:i/>
          <w:iCs/>
          <w:sz w:val="28"/>
          <w:lang w:val="uk-UA"/>
        </w:rPr>
        <w:t>релевантності</w:t>
      </w:r>
      <w:r>
        <w:rPr>
          <w:sz w:val="28"/>
          <w:lang w:val="uk-UA"/>
        </w:rPr>
        <w:t xml:space="preserve">, яка має три категорії («тематична», «інтерпретаційна» та «мотиваційна» релеватність); </w:t>
      </w:r>
      <w:r>
        <w:rPr>
          <w:i/>
          <w:iCs/>
          <w:sz w:val="28"/>
          <w:lang w:val="uk-UA"/>
        </w:rPr>
        <w:t>семантична</w:t>
      </w:r>
      <w:r>
        <w:rPr>
          <w:sz w:val="28"/>
          <w:lang w:val="uk-UA"/>
        </w:rPr>
        <w:t xml:space="preserve"> група, центральною категорією якої є «смисл»; </w:t>
      </w:r>
      <w:r>
        <w:rPr>
          <w:i/>
          <w:iCs/>
          <w:sz w:val="28"/>
          <w:lang w:val="uk-UA"/>
        </w:rPr>
        <w:t xml:space="preserve">епістеміологічна </w:t>
      </w:r>
      <w:r>
        <w:rPr>
          <w:sz w:val="28"/>
          <w:lang w:val="uk-UA"/>
        </w:rPr>
        <w:t>група із центральною категорією «запас знання»;</w:t>
      </w:r>
      <w:r>
        <w:rPr>
          <w:sz w:val="28"/>
        </w:rPr>
        <w:t xml:space="preserve"> </w:t>
      </w:r>
      <w:r>
        <w:rPr>
          <w:i/>
          <w:iCs/>
          <w:sz w:val="28"/>
          <w:lang w:val="uk-UA"/>
        </w:rPr>
        <w:t>онтологічна</w:t>
      </w:r>
      <w:r>
        <w:rPr>
          <w:sz w:val="28"/>
          <w:lang w:val="uk-UA"/>
        </w:rPr>
        <w:t xml:space="preserve"> група, де центральною категорією є «життєсвіт»; і нарешті</w:t>
      </w:r>
      <w:r>
        <w:rPr>
          <w:sz w:val="28"/>
        </w:rPr>
        <w:t xml:space="preserve"> </w:t>
      </w:r>
      <w:r>
        <w:rPr>
          <w:i/>
          <w:iCs/>
          <w:sz w:val="28"/>
        </w:rPr>
        <w:t>гносеологічн</w:t>
      </w:r>
      <w:r>
        <w:rPr>
          <w:i/>
          <w:iCs/>
          <w:sz w:val="28"/>
          <w:lang w:val="uk-UA"/>
        </w:rPr>
        <w:t>а</w:t>
      </w:r>
      <w:r>
        <w:rPr>
          <w:sz w:val="28"/>
        </w:rPr>
        <w:t xml:space="preserve"> груп</w:t>
      </w:r>
      <w:r>
        <w:rPr>
          <w:sz w:val="28"/>
          <w:lang w:val="uk-UA"/>
        </w:rPr>
        <w:t>а</w:t>
      </w:r>
      <w:r>
        <w:rPr>
          <w:sz w:val="28"/>
        </w:rPr>
        <w:t>, централ</w:t>
      </w:r>
      <w:r>
        <w:rPr>
          <w:sz w:val="28"/>
        </w:rPr>
        <w:t>ь</w:t>
      </w:r>
      <w:r>
        <w:rPr>
          <w:sz w:val="28"/>
        </w:rPr>
        <w:t>ною категорією якої стає «теоретична настанова».</w:t>
      </w:r>
    </w:p>
    <w:p w14:paraId="6AC902F7" w14:textId="77777777" w:rsidR="00502815" w:rsidRDefault="00502815" w:rsidP="00502815">
      <w:pPr>
        <w:spacing w:line="360" w:lineRule="exact"/>
        <w:ind w:firstLine="709"/>
        <w:jc w:val="both"/>
        <w:rPr>
          <w:sz w:val="28"/>
          <w:lang w:val="uk-UA"/>
        </w:rPr>
      </w:pPr>
      <w:r>
        <w:rPr>
          <w:sz w:val="28"/>
          <w:lang w:val="uk-UA"/>
        </w:rPr>
        <w:t xml:space="preserve"> У результаті аналізу категоріально-поняттєвого апарату феноменологічної соціології виділено інтегральну категорію -  «життєсвіт», яка, окрім чотирьох атрибутивних функцій, виконує ще й п’яту - системоутворюючу. </w:t>
      </w:r>
    </w:p>
    <w:p w14:paraId="3C83B83D" w14:textId="77777777" w:rsidR="00502815" w:rsidRDefault="00502815" w:rsidP="00502815">
      <w:pPr>
        <w:spacing w:line="360" w:lineRule="exact"/>
        <w:ind w:firstLine="709"/>
        <w:jc w:val="both"/>
        <w:rPr>
          <w:sz w:val="28"/>
          <w:lang w:val="uk-UA"/>
        </w:rPr>
      </w:pPr>
      <w:r>
        <w:rPr>
          <w:sz w:val="28"/>
          <w:lang w:val="uk-UA"/>
        </w:rPr>
        <w:t xml:space="preserve">На основі залучення теоретичних розробок А. Шюца, П. Бергера та </w:t>
      </w:r>
    </w:p>
    <w:p w14:paraId="243FD567" w14:textId="77777777" w:rsidR="00502815" w:rsidRDefault="00502815" w:rsidP="00502815">
      <w:pPr>
        <w:spacing w:line="360" w:lineRule="exact"/>
        <w:jc w:val="both"/>
        <w:rPr>
          <w:sz w:val="28"/>
          <w:lang w:val="uk-UA"/>
        </w:rPr>
      </w:pPr>
      <w:r>
        <w:rPr>
          <w:sz w:val="28"/>
          <w:lang w:val="uk-UA"/>
        </w:rPr>
        <w:t>Т. Лукмана, А. Грамші та інших вчених, розгорнуто авторську концепцію легітимації, що покликана описати та поя</w:t>
      </w:r>
      <w:r>
        <w:rPr>
          <w:sz w:val="28"/>
          <w:lang w:val="uk-UA"/>
        </w:rPr>
        <w:t>с</w:t>
      </w:r>
      <w:r>
        <w:rPr>
          <w:sz w:val="28"/>
          <w:lang w:val="uk-UA"/>
        </w:rPr>
        <w:t xml:space="preserve">нити глибинні соціальні процеси. Легітимація отримує таку дефініцію: це складний, багаторівневий процес пояснення та виправдання існуючих соціальних відносин, кінцевою метою якого є переведення пануючого символічного універсуму та його смислів у розряд нерефлексованих, включення їх до природної настанови. </w:t>
      </w:r>
    </w:p>
    <w:p w14:paraId="3FEA90B5" w14:textId="77777777" w:rsidR="00502815" w:rsidRDefault="00502815" w:rsidP="00502815">
      <w:pPr>
        <w:spacing w:line="360" w:lineRule="exact"/>
        <w:ind w:firstLine="709"/>
        <w:jc w:val="both"/>
        <w:rPr>
          <w:sz w:val="28"/>
        </w:rPr>
      </w:pPr>
      <w:r>
        <w:rPr>
          <w:sz w:val="28"/>
          <w:lang w:val="uk-UA"/>
        </w:rPr>
        <w:t xml:space="preserve"> П</w:t>
      </w:r>
      <w:r>
        <w:rPr>
          <w:sz w:val="28"/>
        </w:rPr>
        <w:t>роведена робота відкриває низку нових перспектив аналізу. Усі вони є пробл</w:t>
      </w:r>
      <w:r>
        <w:rPr>
          <w:sz w:val="28"/>
        </w:rPr>
        <w:t>е</w:t>
      </w:r>
      <w:r>
        <w:rPr>
          <w:sz w:val="28"/>
        </w:rPr>
        <w:t>мами, що потребують подальших досліджень. Коротко охарактеризуємо їх:</w:t>
      </w:r>
    </w:p>
    <w:p w14:paraId="24BE43C0" w14:textId="77777777" w:rsidR="00502815" w:rsidRDefault="00502815" w:rsidP="00502815">
      <w:pPr>
        <w:spacing w:line="360" w:lineRule="exact"/>
        <w:ind w:firstLine="709"/>
        <w:jc w:val="both"/>
        <w:rPr>
          <w:sz w:val="28"/>
        </w:rPr>
      </w:pPr>
      <w:r>
        <w:rPr>
          <w:sz w:val="28"/>
        </w:rPr>
        <w:lastRenderedPageBreak/>
        <w:t>1.</w:t>
      </w:r>
      <w:r>
        <w:rPr>
          <w:sz w:val="28"/>
          <w:lang w:val="uk-UA"/>
        </w:rPr>
        <w:t xml:space="preserve"> </w:t>
      </w:r>
      <w:r>
        <w:rPr>
          <w:sz w:val="28"/>
        </w:rPr>
        <w:t xml:space="preserve">Аналіз повсякденних інтеракцій, їх ретельне описання </w:t>
      </w:r>
      <w:r>
        <w:rPr>
          <w:sz w:val="28"/>
          <w:lang w:val="uk-UA"/>
        </w:rPr>
        <w:t xml:space="preserve">отримують </w:t>
      </w:r>
      <w:r>
        <w:rPr>
          <w:sz w:val="28"/>
        </w:rPr>
        <w:t>новий зріз дослідження. У Ми-зв’язках, до яких з необхідністю вступає кожен нормальний член суспільства, концепція легітимації дає змогу побачити тло. Тло, яке невідворотно переслідує ці інтеракції. Ми говоримо про символічні універсуми, носіями котрих є актори. Питання лише в тому, носіями якого з універсумів вони є</w:t>
      </w:r>
      <w:r>
        <w:rPr>
          <w:sz w:val="28"/>
          <w:lang w:val="uk-UA"/>
        </w:rPr>
        <w:t>,</w:t>
      </w:r>
      <w:r>
        <w:rPr>
          <w:sz w:val="28"/>
        </w:rPr>
        <w:t xml:space="preserve"> – домінуючого чи альтернативних. Рутинні Ми-зв’язки відтак можна аналізувати і по-іншому – з точки зору належності/неналежності учасників цих відносин до одного і того ж символічного універсуму (наприклад панівного). Отже, такі випадки, як неконгруентність систем релевантості акторів, недієвість звичних «рецептів» вирішення проблем, необхідність утворення нових типів у індивідуальному запасі знання можуть бути пояснен</w:t>
      </w:r>
      <w:r>
        <w:rPr>
          <w:sz w:val="28"/>
          <w:lang w:val="uk-UA"/>
        </w:rPr>
        <w:t>і</w:t>
      </w:r>
      <w:r>
        <w:rPr>
          <w:sz w:val="28"/>
        </w:rPr>
        <w:t xml:space="preserve"> саме з точки </w:t>
      </w:r>
      <w:r>
        <w:rPr>
          <w:sz w:val="28"/>
          <w:lang w:val="uk-UA"/>
        </w:rPr>
        <w:t xml:space="preserve">зору </w:t>
      </w:r>
      <w:r>
        <w:rPr>
          <w:sz w:val="28"/>
        </w:rPr>
        <w:t>існування різних символічних універсумів, які стикаються у повсякденності. А Ми-зв’язки якраз і постають, як це поле битви. Саме</w:t>
      </w:r>
      <w:r>
        <w:rPr>
          <w:sz w:val="28"/>
          <w:lang w:val="uk-UA"/>
        </w:rPr>
        <w:t xml:space="preserve"> в рамках цих зв</w:t>
      </w:r>
      <w:r w:rsidRPr="00F7582B">
        <w:rPr>
          <w:sz w:val="28"/>
        </w:rPr>
        <w:t>’</w:t>
      </w:r>
      <w:r>
        <w:rPr>
          <w:sz w:val="28"/>
          <w:lang w:val="uk-UA"/>
        </w:rPr>
        <w:t xml:space="preserve">язків відбуваються </w:t>
      </w:r>
      <w:r>
        <w:rPr>
          <w:sz w:val="28"/>
        </w:rPr>
        <w:t>«молекулярні війни» - зіткнення протилежних смислів стосовно існуючих ст</w:t>
      </w:r>
      <w:r>
        <w:rPr>
          <w:sz w:val="28"/>
        </w:rPr>
        <w:t>а</w:t>
      </w:r>
      <w:r>
        <w:rPr>
          <w:sz w:val="28"/>
        </w:rPr>
        <w:t xml:space="preserve">тусних взаємодій. То ж аналіз буденного рівня допомагає віднайти рушійні сили соцієтальних процесів, повсякденність виступає їхнім дзеркалом. </w:t>
      </w:r>
    </w:p>
    <w:p w14:paraId="3239E7FB" w14:textId="77777777" w:rsidR="00502815" w:rsidRDefault="00502815" w:rsidP="00502815">
      <w:pPr>
        <w:spacing w:line="360" w:lineRule="exact"/>
        <w:ind w:firstLine="709"/>
        <w:jc w:val="both"/>
        <w:rPr>
          <w:sz w:val="28"/>
        </w:rPr>
      </w:pPr>
      <w:r>
        <w:rPr>
          <w:sz w:val="28"/>
        </w:rPr>
        <w:t>2. Нов</w:t>
      </w:r>
      <w:r>
        <w:rPr>
          <w:sz w:val="28"/>
          <w:lang w:val="uk-UA"/>
        </w:rPr>
        <w:t>ого</w:t>
      </w:r>
      <w:r>
        <w:rPr>
          <w:sz w:val="28"/>
        </w:rPr>
        <w:t xml:space="preserve"> тлумачення </w:t>
      </w:r>
      <w:r>
        <w:rPr>
          <w:sz w:val="28"/>
          <w:lang w:val="uk-UA"/>
        </w:rPr>
        <w:t>зазнають</w:t>
      </w:r>
      <w:r>
        <w:rPr>
          <w:sz w:val="28"/>
        </w:rPr>
        <w:t xml:space="preserve"> основні феноменологічні поняття та категорії, як-то «системи релевантності», «запас знання», «смисл» та інші. Таке відбувається завдяки органічному синтезові мікро- та макросоціологічного аналізу, що привносить концепція легітимації. Те, що не цікавило Шюца, і те, що намагалися охопити у своєму аналізі його учні Бергер та Лукман</w:t>
      </w:r>
      <w:r>
        <w:rPr>
          <w:sz w:val="28"/>
          <w:lang w:val="uk-UA"/>
        </w:rPr>
        <w:t>,</w:t>
      </w:r>
      <w:r>
        <w:rPr>
          <w:sz w:val="28"/>
        </w:rPr>
        <w:t xml:space="preserve"> – дає змогу дослідити легітимацію як багаторівневий процес, іманентний соціальному життю. Через аналіз вертикальної легітимації ми можемо по-новому </w:t>
      </w:r>
      <w:r>
        <w:rPr>
          <w:sz w:val="28"/>
          <w:lang w:val="uk-UA"/>
        </w:rPr>
        <w:t xml:space="preserve">поглянути </w:t>
      </w:r>
      <w:r>
        <w:rPr>
          <w:sz w:val="28"/>
        </w:rPr>
        <w:t xml:space="preserve">на те, яким чином формується інтерпретативна релевантність актора та його запас знання, а також смисли, що туди привносяться. </w:t>
      </w:r>
    </w:p>
    <w:p w14:paraId="728549BE" w14:textId="77777777" w:rsidR="00502815" w:rsidRDefault="00502815" w:rsidP="00502815">
      <w:pPr>
        <w:spacing w:line="360" w:lineRule="exact"/>
        <w:ind w:firstLine="709"/>
        <w:jc w:val="both"/>
        <w:rPr>
          <w:sz w:val="28"/>
        </w:rPr>
      </w:pPr>
      <w:r>
        <w:rPr>
          <w:sz w:val="28"/>
        </w:rPr>
        <w:t>3. І головне, свою нову концепцію отримує поняття «життєсвіт». Ця фундаментальна категорія може і повинна бути переосмислена та переінтерпретована через категорію «легітимація». Через останню</w:t>
      </w:r>
      <w:r>
        <w:rPr>
          <w:sz w:val="28"/>
          <w:lang w:val="uk-UA"/>
        </w:rPr>
        <w:t xml:space="preserve"> сам</w:t>
      </w:r>
      <w:r>
        <w:rPr>
          <w:sz w:val="28"/>
        </w:rPr>
        <w:t xml:space="preserve"> життєсвіт постає як точка перетину вертикальної та горизонтальної легітимації, </w:t>
      </w:r>
      <w:r>
        <w:rPr>
          <w:sz w:val="28"/>
          <w:lang w:val="uk-UA"/>
        </w:rPr>
        <w:t xml:space="preserve">як </w:t>
      </w:r>
      <w:r>
        <w:rPr>
          <w:sz w:val="28"/>
        </w:rPr>
        <w:t>інтерсуб’єктивн</w:t>
      </w:r>
      <w:r>
        <w:rPr>
          <w:sz w:val="28"/>
          <w:lang w:val="uk-UA"/>
        </w:rPr>
        <w:t>а</w:t>
      </w:r>
      <w:r>
        <w:rPr>
          <w:sz w:val="28"/>
        </w:rPr>
        <w:t xml:space="preserve"> </w:t>
      </w:r>
      <w:r>
        <w:rPr>
          <w:sz w:val="28"/>
          <w:lang w:val="uk-UA"/>
        </w:rPr>
        <w:t>реальність</w:t>
      </w:r>
      <w:r>
        <w:rPr>
          <w:sz w:val="28"/>
        </w:rPr>
        <w:t xml:space="preserve">, що є продуктом та джерелом зміни соціальної системи. Відтак, легітимація </w:t>
      </w:r>
      <w:r>
        <w:rPr>
          <w:sz w:val="28"/>
          <w:lang w:val="uk-UA"/>
        </w:rPr>
        <w:t xml:space="preserve">мислиться </w:t>
      </w:r>
      <w:r>
        <w:rPr>
          <w:sz w:val="28"/>
        </w:rPr>
        <w:t xml:space="preserve">як інтегральна характеристика конструювання життєсвіту, що </w:t>
      </w:r>
      <w:r>
        <w:rPr>
          <w:sz w:val="28"/>
          <w:lang w:val="uk-UA"/>
        </w:rPr>
        <w:t xml:space="preserve">поєднує </w:t>
      </w:r>
      <w:r>
        <w:rPr>
          <w:sz w:val="28"/>
        </w:rPr>
        <w:t xml:space="preserve">дві його головні характеристики – інтерсуб’єктивність та інституціоналізованість. Вона також </w:t>
      </w:r>
      <w:r>
        <w:rPr>
          <w:sz w:val="28"/>
          <w:lang w:val="uk-UA"/>
        </w:rPr>
        <w:t xml:space="preserve">уможливлює спробу </w:t>
      </w:r>
      <w:r>
        <w:rPr>
          <w:sz w:val="28"/>
        </w:rPr>
        <w:t>по-новому поглянути на тісно пов’язану із</w:t>
      </w:r>
      <w:r>
        <w:rPr>
          <w:sz w:val="28"/>
          <w:lang w:val="uk-UA"/>
        </w:rPr>
        <w:t xml:space="preserve"> поняттям</w:t>
      </w:r>
      <w:r>
        <w:rPr>
          <w:sz w:val="28"/>
        </w:rPr>
        <w:t xml:space="preserve"> «життєсвіт» категорію – «природн</w:t>
      </w:r>
      <w:r>
        <w:rPr>
          <w:sz w:val="28"/>
          <w:lang w:val="uk-UA"/>
        </w:rPr>
        <w:t>а</w:t>
      </w:r>
      <w:r>
        <w:rPr>
          <w:sz w:val="28"/>
        </w:rPr>
        <w:t xml:space="preserve"> настанов</w:t>
      </w:r>
      <w:r>
        <w:rPr>
          <w:sz w:val="28"/>
          <w:lang w:val="uk-UA"/>
        </w:rPr>
        <w:t>а</w:t>
      </w:r>
      <w:r>
        <w:rPr>
          <w:sz w:val="28"/>
        </w:rPr>
        <w:t>». Ми отримуємо можливість зрозуміти ґенезу цього модусу свідомості, що зумовлює некритичне сприйняття оточуючого соціального світу, через аналіз різних рівнів легітимації та боротьбу символічних універсумів. Природна настанова постає як мета панівного універсуму для утвердження культурної гегемонії, а, отже, і як об’єкт впливу. Водночас вона є об’єктом «атаки» для ал</w:t>
      </w:r>
      <w:r>
        <w:rPr>
          <w:sz w:val="28"/>
        </w:rPr>
        <w:t>ь</w:t>
      </w:r>
      <w:r>
        <w:rPr>
          <w:sz w:val="28"/>
        </w:rPr>
        <w:t xml:space="preserve">тернативних універсумів. </w:t>
      </w:r>
    </w:p>
    <w:p w14:paraId="7E6AFBC0" w14:textId="77777777" w:rsidR="00502815" w:rsidRDefault="00502815" w:rsidP="00502815">
      <w:pPr>
        <w:spacing w:line="360" w:lineRule="exact"/>
        <w:ind w:firstLine="709"/>
        <w:jc w:val="both"/>
        <w:rPr>
          <w:sz w:val="28"/>
        </w:rPr>
      </w:pPr>
      <w:r>
        <w:rPr>
          <w:sz w:val="28"/>
        </w:rPr>
        <w:lastRenderedPageBreak/>
        <w:t xml:space="preserve">За таких умов поняття «легітимація» демонструє не лише чотири атрибутивні функції, притаманні будь-якій категорії, а й особливе місце у </w:t>
      </w:r>
      <w:r>
        <w:rPr>
          <w:sz w:val="28"/>
          <w:lang w:val="uk-UA"/>
        </w:rPr>
        <w:t xml:space="preserve">структурах </w:t>
      </w:r>
      <w:r>
        <w:rPr>
          <w:sz w:val="28"/>
        </w:rPr>
        <w:t>феноменологічної соціології. В</w:t>
      </w:r>
      <w:r>
        <w:rPr>
          <w:sz w:val="28"/>
        </w:rPr>
        <w:t>о</w:t>
      </w:r>
      <w:r>
        <w:rPr>
          <w:sz w:val="28"/>
        </w:rPr>
        <w:t xml:space="preserve">но єдине знаходиться із інтегральною категорією «життєсвіт» у відносинах не субординації, а координації, збагачуючи та оновлюючи її дефініцію. </w:t>
      </w:r>
    </w:p>
    <w:p w14:paraId="6948ED28" w14:textId="77777777" w:rsidR="00502815" w:rsidRDefault="00502815" w:rsidP="00502815">
      <w:pPr>
        <w:spacing w:line="360" w:lineRule="exact"/>
        <w:ind w:firstLine="709"/>
        <w:jc w:val="both"/>
        <w:rPr>
          <w:sz w:val="28"/>
        </w:rPr>
      </w:pPr>
      <w:r>
        <w:rPr>
          <w:sz w:val="28"/>
        </w:rPr>
        <w:t>4. Категорія «легітимаці</w:t>
      </w:r>
      <w:r>
        <w:rPr>
          <w:sz w:val="28"/>
          <w:lang w:val="uk-UA"/>
        </w:rPr>
        <w:t>я</w:t>
      </w:r>
      <w:r>
        <w:rPr>
          <w:sz w:val="28"/>
        </w:rPr>
        <w:t xml:space="preserve">» відкриває нові обрії теоретизування не лише у межах феноменологічної соціології. </w:t>
      </w:r>
      <w:r>
        <w:rPr>
          <w:sz w:val="28"/>
          <w:lang w:val="uk-UA"/>
        </w:rPr>
        <w:t>На нашу думку, д</w:t>
      </w:r>
      <w:r>
        <w:rPr>
          <w:sz w:val="28"/>
        </w:rPr>
        <w:t>уже плідним стане її застосування і для загальносоціологічної теорії. Вже перше знайомство із концепцією легітимації демонструє її безпосередній зв’язок із такими фундаментальним</w:t>
      </w:r>
      <w:r>
        <w:rPr>
          <w:sz w:val="28"/>
          <w:lang w:val="uk-UA"/>
        </w:rPr>
        <w:t>и</w:t>
      </w:r>
      <w:r>
        <w:rPr>
          <w:sz w:val="28"/>
        </w:rPr>
        <w:t xml:space="preserve"> соціологічними категоріями</w:t>
      </w:r>
      <w:r>
        <w:rPr>
          <w:sz w:val="28"/>
          <w:lang w:val="uk-UA"/>
        </w:rPr>
        <w:t>,</w:t>
      </w:r>
      <w:r>
        <w:rPr>
          <w:sz w:val="28"/>
        </w:rPr>
        <w:t xml:space="preserve"> як «соціальна реальність», «статусні взаємодії», «соціальний інститут», «соціалізація», «соціальна система» та інші.</w:t>
      </w:r>
    </w:p>
    <w:p w14:paraId="2DBF13D7" w14:textId="77777777" w:rsidR="00502815" w:rsidRDefault="00502815" w:rsidP="00502815">
      <w:pPr>
        <w:spacing w:line="360" w:lineRule="exact"/>
        <w:ind w:firstLine="709"/>
        <w:jc w:val="both"/>
        <w:rPr>
          <w:sz w:val="28"/>
        </w:rPr>
      </w:pPr>
      <w:r>
        <w:rPr>
          <w:sz w:val="28"/>
        </w:rPr>
        <w:t>Зокрема, боротьба символічних універсумів за культурну гегемонію може  бути зал</w:t>
      </w:r>
      <w:r>
        <w:rPr>
          <w:sz w:val="28"/>
        </w:rPr>
        <w:t>у</w:t>
      </w:r>
      <w:r>
        <w:rPr>
          <w:sz w:val="28"/>
        </w:rPr>
        <w:t>чен</w:t>
      </w:r>
      <w:r>
        <w:rPr>
          <w:sz w:val="28"/>
          <w:lang w:val="uk-UA"/>
        </w:rPr>
        <w:t>а</w:t>
      </w:r>
      <w:r>
        <w:rPr>
          <w:sz w:val="28"/>
        </w:rPr>
        <w:t xml:space="preserve"> </w:t>
      </w:r>
      <w:r>
        <w:rPr>
          <w:sz w:val="28"/>
          <w:lang w:val="uk-UA"/>
        </w:rPr>
        <w:t xml:space="preserve">як аргумент </w:t>
      </w:r>
      <w:r>
        <w:rPr>
          <w:sz w:val="28"/>
        </w:rPr>
        <w:t xml:space="preserve">для пояснення глибинних суспільних механізмів, що призводять до збереження чи зміни соціальної системи. Вертикальна та горизонтальна легітимація допомагають по-новому поглянути на процеси соціалізації та роль </w:t>
      </w:r>
      <w:r>
        <w:rPr>
          <w:sz w:val="28"/>
          <w:lang w:val="uk-UA"/>
        </w:rPr>
        <w:t xml:space="preserve">при цьому </w:t>
      </w:r>
      <w:r>
        <w:rPr>
          <w:sz w:val="28"/>
        </w:rPr>
        <w:t xml:space="preserve">соціальних інститутів. </w:t>
      </w:r>
    </w:p>
    <w:p w14:paraId="1668DFB2" w14:textId="77777777" w:rsidR="00502815" w:rsidRDefault="00502815" w:rsidP="00502815">
      <w:pPr>
        <w:spacing w:line="360" w:lineRule="exact"/>
        <w:ind w:firstLine="709"/>
        <w:jc w:val="both"/>
        <w:rPr>
          <w:sz w:val="28"/>
        </w:rPr>
      </w:pPr>
      <w:r>
        <w:rPr>
          <w:sz w:val="28"/>
        </w:rPr>
        <w:t>Звичайно, це лише неповний перелік нових перспектив аналізу, які відкриває категорія «легітимація». Можна з упевненістю стверджувати, що ї</w:t>
      </w:r>
      <w:r>
        <w:rPr>
          <w:sz w:val="28"/>
          <w:lang w:val="uk-UA"/>
        </w:rPr>
        <w:t>ї</w:t>
      </w:r>
      <w:r>
        <w:rPr>
          <w:sz w:val="28"/>
        </w:rPr>
        <w:t xml:space="preserve"> евристичний потенціал є значним не лише  для феноменологічної соціології, а й для усієї соціологічної теорії. Цією розвідкою ми хотіли б відкрити нові шляхи теоретизування.</w:t>
      </w:r>
    </w:p>
    <w:p w14:paraId="505A792B" w14:textId="77777777" w:rsidR="00502815" w:rsidRDefault="00502815" w:rsidP="00502815">
      <w:pPr>
        <w:spacing w:line="360" w:lineRule="exact"/>
        <w:ind w:firstLine="709"/>
        <w:jc w:val="both"/>
        <w:rPr>
          <w:sz w:val="28"/>
        </w:rPr>
      </w:pPr>
      <w:r>
        <w:rPr>
          <w:sz w:val="28"/>
        </w:rPr>
        <w:t>Повертаючись же до нашої безпосередньої мети – обґрунтування «легітимації» як категорії, ми можемо підсумувати, що вона дійсно такою є, про що свідч</w:t>
      </w:r>
      <w:r>
        <w:rPr>
          <w:sz w:val="28"/>
          <w:lang w:val="uk-UA"/>
        </w:rPr>
        <w:t>а</w:t>
      </w:r>
      <w:r>
        <w:rPr>
          <w:sz w:val="28"/>
        </w:rPr>
        <w:t xml:space="preserve">ть </w:t>
      </w:r>
      <w:r>
        <w:rPr>
          <w:sz w:val="28"/>
          <w:lang w:val="uk-UA"/>
        </w:rPr>
        <w:t>визначені</w:t>
      </w:r>
      <w:r>
        <w:rPr>
          <w:sz w:val="28"/>
        </w:rPr>
        <w:t xml:space="preserve"> нами </w:t>
      </w:r>
      <w:r>
        <w:rPr>
          <w:sz w:val="28"/>
          <w:lang w:val="uk-UA"/>
        </w:rPr>
        <w:t>головні її атрибути</w:t>
      </w:r>
      <w:r>
        <w:rPr>
          <w:sz w:val="28"/>
        </w:rPr>
        <w:t>. Більше того, категорія «легітимація» не лише виконує методологічну, евристичну, синтетичну та логічну функції, а</w:t>
      </w:r>
      <w:r>
        <w:rPr>
          <w:sz w:val="28"/>
          <w:lang w:val="uk-UA"/>
        </w:rPr>
        <w:t xml:space="preserve"> </w:t>
      </w:r>
      <w:r>
        <w:rPr>
          <w:sz w:val="28"/>
        </w:rPr>
        <w:t>й претендує на особливе місце у межах феноменологічної парадигми. Через переосмислення поняттєво-категоріального апарату, вона може претендувати в майбутн</w:t>
      </w:r>
      <w:r>
        <w:rPr>
          <w:sz w:val="28"/>
        </w:rPr>
        <w:t>ь</w:t>
      </w:r>
      <w:r>
        <w:rPr>
          <w:sz w:val="28"/>
        </w:rPr>
        <w:t>ому (подібно до</w:t>
      </w:r>
      <w:r>
        <w:rPr>
          <w:sz w:val="28"/>
          <w:lang w:val="uk-UA"/>
        </w:rPr>
        <w:t xml:space="preserve"> категорії</w:t>
      </w:r>
      <w:r>
        <w:rPr>
          <w:sz w:val="28"/>
        </w:rPr>
        <w:t xml:space="preserve"> «життєсвіт») на статус системоутворюючої – інтегральної категорії феноменологічної соціології та одного з найважливіших соціологічних понять. </w:t>
      </w:r>
    </w:p>
    <w:p w14:paraId="39E747BB" w14:textId="77777777" w:rsidR="00502815" w:rsidRDefault="00502815" w:rsidP="00502815">
      <w:pPr>
        <w:spacing w:line="360" w:lineRule="exact"/>
        <w:ind w:firstLine="709"/>
        <w:jc w:val="both"/>
        <w:rPr>
          <w:sz w:val="28"/>
        </w:rPr>
      </w:pPr>
      <w:r>
        <w:rPr>
          <w:sz w:val="28"/>
        </w:rPr>
        <w:t>На завершення, окрім вищезгаданих перспектив, що відкриває наше дослідження, приведемо ще кілька. На нашу думку, нова концепція легітимації, що має дати поштовх розвиткові теорії феноменологічної соціології, повинна також сприяти і утвердженню феноменологічного сп</w:t>
      </w:r>
      <w:r>
        <w:rPr>
          <w:sz w:val="28"/>
        </w:rPr>
        <w:t>о</w:t>
      </w:r>
      <w:r>
        <w:rPr>
          <w:sz w:val="28"/>
        </w:rPr>
        <w:t xml:space="preserve">собу мислення в українській соціології. До того ж вона відкриває шлях до подальшої розробки концепції феноменологічного соціологічного пізнання. </w:t>
      </w:r>
    </w:p>
    <w:p w14:paraId="78B793FE" w14:textId="77777777" w:rsidR="00502815" w:rsidRDefault="00502815" w:rsidP="00502815">
      <w:pPr>
        <w:spacing w:line="360" w:lineRule="exact"/>
        <w:ind w:firstLine="709"/>
        <w:jc w:val="center"/>
        <w:rPr>
          <w:b/>
          <w:sz w:val="28"/>
          <w:lang w:val="uk-UA"/>
        </w:rPr>
      </w:pPr>
    </w:p>
    <w:p w14:paraId="35B566EB" w14:textId="77777777" w:rsidR="00502815" w:rsidRDefault="00502815" w:rsidP="00502815">
      <w:pPr>
        <w:spacing w:line="360" w:lineRule="exact"/>
        <w:ind w:firstLine="709"/>
        <w:jc w:val="center"/>
        <w:rPr>
          <w:b/>
          <w:sz w:val="28"/>
          <w:lang w:val="uk-UA"/>
        </w:rPr>
      </w:pPr>
      <w:r>
        <w:rPr>
          <w:b/>
          <w:sz w:val="28"/>
          <w:lang w:val="uk-UA"/>
        </w:rPr>
        <w:t>СПИСОК ОПУБЛІКОВАНИХ ПРАЦЬ ЗА ТЕМОЮ ДИСЕРТАЦІЇ</w:t>
      </w:r>
    </w:p>
    <w:p w14:paraId="0B3A11BA" w14:textId="77777777" w:rsidR="00502815" w:rsidRDefault="00502815" w:rsidP="00502815">
      <w:pPr>
        <w:spacing w:line="360" w:lineRule="exact"/>
        <w:ind w:firstLine="709"/>
        <w:jc w:val="both"/>
        <w:rPr>
          <w:sz w:val="28"/>
          <w:lang w:val="uk-UA"/>
        </w:rPr>
      </w:pPr>
    </w:p>
    <w:p w14:paraId="4DC6C391" w14:textId="77777777" w:rsidR="00502815" w:rsidRDefault="00502815" w:rsidP="00502815">
      <w:pPr>
        <w:spacing w:line="360" w:lineRule="exact"/>
        <w:rPr>
          <w:sz w:val="28"/>
          <w:lang w:val="uk-UA"/>
        </w:rPr>
      </w:pPr>
      <w:r>
        <w:rPr>
          <w:iCs/>
          <w:sz w:val="28"/>
          <w:lang w:val="uk-UA"/>
        </w:rPr>
        <w:t xml:space="preserve">1. </w:t>
      </w:r>
      <w:r>
        <w:rPr>
          <w:i/>
          <w:sz w:val="28"/>
          <w:lang w:val="uk-UA"/>
        </w:rPr>
        <w:t>Шульга О.</w:t>
      </w:r>
      <w:r>
        <w:rPr>
          <w:sz w:val="28"/>
          <w:lang w:val="uk-UA"/>
        </w:rPr>
        <w:t xml:space="preserve"> Деякі теоретичні та практичні аспекти суспільної легітим</w:t>
      </w:r>
      <w:r>
        <w:rPr>
          <w:sz w:val="28"/>
          <w:lang w:val="uk-UA"/>
        </w:rPr>
        <w:t>а</w:t>
      </w:r>
      <w:r>
        <w:rPr>
          <w:sz w:val="28"/>
          <w:lang w:val="uk-UA"/>
        </w:rPr>
        <w:t>ції // Соціальні виміри суспільства. – К.: Інститут соціології НАН України. – 2006.  – Випуск 9. – С. 110-119.</w:t>
      </w:r>
    </w:p>
    <w:p w14:paraId="5D4977F4" w14:textId="77777777" w:rsidR="00502815" w:rsidRDefault="00502815" w:rsidP="00502815">
      <w:pPr>
        <w:spacing w:line="360" w:lineRule="exact"/>
        <w:rPr>
          <w:sz w:val="28"/>
          <w:lang w:val="uk-UA"/>
        </w:rPr>
      </w:pPr>
      <w:r>
        <w:rPr>
          <w:iCs/>
          <w:sz w:val="28"/>
          <w:lang w:val="uk-UA"/>
        </w:rPr>
        <w:t xml:space="preserve">2. </w:t>
      </w:r>
      <w:r>
        <w:rPr>
          <w:i/>
          <w:sz w:val="28"/>
          <w:lang w:val="uk-UA"/>
        </w:rPr>
        <w:t>Шульга О.</w:t>
      </w:r>
      <w:r>
        <w:rPr>
          <w:sz w:val="28"/>
          <w:lang w:val="uk-UA"/>
        </w:rPr>
        <w:t xml:space="preserve"> Функція легітимації у процесі конструювання життєвого св</w:t>
      </w:r>
      <w:r>
        <w:rPr>
          <w:sz w:val="28"/>
          <w:lang w:val="uk-UA"/>
        </w:rPr>
        <w:t>і</w:t>
      </w:r>
      <w:r>
        <w:rPr>
          <w:sz w:val="28"/>
          <w:lang w:val="uk-UA"/>
        </w:rPr>
        <w:t>ту // Соціальні виміри суспільства. – К.: Інститут соціології НАН України. – 2007. – Випуск 10. – С. 88-97.</w:t>
      </w:r>
    </w:p>
    <w:p w14:paraId="668BA328" w14:textId="77777777" w:rsidR="00502815" w:rsidRDefault="00502815" w:rsidP="00502815">
      <w:pPr>
        <w:spacing w:line="360" w:lineRule="exact"/>
        <w:rPr>
          <w:sz w:val="28"/>
          <w:lang w:val="uk-UA"/>
        </w:rPr>
      </w:pPr>
      <w:r>
        <w:rPr>
          <w:iCs/>
          <w:sz w:val="28"/>
          <w:lang w:val="uk-UA"/>
        </w:rPr>
        <w:t xml:space="preserve">3. </w:t>
      </w:r>
      <w:r>
        <w:rPr>
          <w:i/>
          <w:sz w:val="28"/>
          <w:lang w:val="uk-UA"/>
        </w:rPr>
        <w:t>Шульга О.</w:t>
      </w:r>
      <w:r>
        <w:rPr>
          <w:sz w:val="28"/>
          <w:lang w:val="uk-UA"/>
        </w:rPr>
        <w:t xml:space="preserve"> Типологія категоріально-поняттєвого апарату феноменол</w:t>
      </w:r>
      <w:r>
        <w:rPr>
          <w:sz w:val="28"/>
          <w:lang w:val="uk-UA"/>
        </w:rPr>
        <w:t>о</w:t>
      </w:r>
      <w:r>
        <w:rPr>
          <w:sz w:val="28"/>
          <w:lang w:val="uk-UA"/>
        </w:rPr>
        <w:t>гічної соціології // Соціологія: теорія, методи, маркетинг. – 2007. – № 4. – С. 119-131.</w:t>
      </w:r>
    </w:p>
    <w:p w14:paraId="15FF155E" w14:textId="77777777" w:rsidR="00502815" w:rsidRDefault="00502815" w:rsidP="00502815">
      <w:pPr>
        <w:spacing w:line="360" w:lineRule="exact"/>
        <w:rPr>
          <w:sz w:val="28"/>
          <w:lang w:val="uk-UA"/>
        </w:rPr>
      </w:pPr>
      <w:r>
        <w:rPr>
          <w:iCs/>
          <w:sz w:val="28"/>
          <w:lang w:val="uk-UA"/>
        </w:rPr>
        <w:t xml:space="preserve">4. </w:t>
      </w:r>
      <w:r>
        <w:rPr>
          <w:i/>
          <w:sz w:val="28"/>
          <w:lang w:val="uk-UA"/>
        </w:rPr>
        <w:t>Шульга О.</w:t>
      </w:r>
      <w:r>
        <w:rPr>
          <w:sz w:val="28"/>
          <w:lang w:val="uk-UA"/>
        </w:rPr>
        <w:t xml:space="preserve"> Типологія категоріально-поняттєвого апарату феноменол</w:t>
      </w:r>
      <w:r>
        <w:rPr>
          <w:sz w:val="28"/>
          <w:lang w:val="uk-UA"/>
        </w:rPr>
        <w:t>о</w:t>
      </w:r>
      <w:r>
        <w:rPr>
          <w:sz w:val="28"/>
          <w:lang w:val="uk-UA"/>
        </w:rPr>
        <w:t>гічної соціології (Продовження) // Соціологія: теорія, методи, маркетинг. – 2008. – № 4. – С.  119-147.</w:t>
      </w:r>
    </w:p>
    <w:p w14:paraId="75E376D6" w14:textId="77777777" w:rsidR="00502815" w:rsidRDefault="00502815" w:rsidP="00502815">
      <w:pPr>
        <w:spacing w:line="360" w:lineRule="exact"/>
        <w:rPr>
          <w:sz w:val="28"/>
          <w:lang w:val="uk-UA"/>
        </w:rPr>
      </w:pPr>
      <w:r>
        <w:rPr>
          <w:iCs/>
          <w:sz w:val="28"/>
          <w:lang w:val="uk-UA"/>
        </w:rPr>
        <w:t xml:space="preserve">5. </w:t>
      </w:r>
      <w:r>
        <w:rPr>
          <w:i/>
          <w:sz w:val="28"/>
          <w:lang w:val="uk-UA"/>
        </w:rPr>
        <w:t>Шульга О.М.</w:t>
      </w:r>
      <w:r>
        <w:rPr>
          <w:sz w:val="28"/>
          <w:lang w:val="uk-UA"/>
        </w:rPr>
        <w:t xml:space="preserve"> Аналіз соціальних комунікацій: феноменологічна перспе</w:t>
      </w:r>
      <w:r>
        <w:rPr>
          <w:sz w:val="28"/>
          <w:lang w:val="uk-UA"/>
        </w:rPr>
        <w:t>к</w:t>
      </w:r>
      <w:r>
        <w:rPr>
          <w:sz w:val="28"/>
          <w:lang w:val="uk-UA"/>
        </w:rPr>
        <w:t>тива // Сучасні суспільні проблеми у вимірі соціології управління: Збірник наукових праць ДонДУУ. – Т. Х. – Вип. 116. «Соціологія державного упра</w:t>
      </w:r>
      <w:r>
        <w:rPr>
          <w:sz w:val="28"/>
          <w:lang w:val="uk-UA"/>
        </w:rPr>
        <w:t>в</w:t>
      </w:r>
      <w:r>
        <w:rPr>
          <w:sz w:val="28"/>
          <w:lang w:val="uk-UA"/>
        </w:rPr>
        <w:t>ління». Серія «Спеціальні та галузеві соціології». – Донецьк: До</w:t>
      </w:r>
      <w:r>
        <w:rPr>
          <w:sz w:val="28"/>
          <w:lang w:val="uk-UA"/>
        </w:rPr>
        <w:t>н</w:t>
      </w:r>
      <w:r>
        <w:rPr>
          <w:sz w:val="28"/>
          <w:lang w:val="uk-UA"/>
        </w:rPr>
        <w:t>ДУУ, Східний видавничий дім, 2009. – С. 113-118.</w:t>
      </w:r>
    </w:p>
    <w:p w14:paraId="3252D8B8" w14:textId="77777777" w:rsidR="00502815" w:rsidRDefault="00502815" w:rsidP="00502815">
      <w:pPr>
        <w:spacing w:line="360" w:lineRule="exact"/>
        <w:rPr>
          <w:sz w:val="28"/>
          <w:lang w:val="uk-UA"/>
        </w:rPr>
      </w:pPr>
      <w:r>
        <w:rPr>
          <w:sz w:val="28"/>
          <w:lang w:val="uk-UA"/>
        </w:rPr>
        <w:t xml:space="preserve">6. </w:t>
      </w:r>
      <w:r>
        <w:rPr>
          <w:i/>
          <w:iCs/>
          <w:sz w:val="28"/>
          <w:lang w:val="de-DE"/>
        </w:rPr>
        <w:t>Shul</w:t>
      </w:r>
      <w:r>
        <w:rPr>
          <w:i/>
          <w:iCs/>
          <w:sz w:val="28"/>
          <w:lang w:val="en-US"/>
        </w:rPr>
        <w:t>ga A.</w:t>
      </w:r>
      <w:r>
        <w:rPr>
          <w:sz w:val="28"/>
          <w:lang w:val="en-US"/>
        </w:rPr>
        <w:t xml:space="preserve"> Legitimization as a category and a process. </w:t>
      </w:r>
      <w:r>
        <w:rPr>
          <w:sz w:val="28"/>
          <w:lang w:val="uk-UA"/>
        </w:rPr>
        <w:t>– Режим доступу: http://www.uni-konstanz.de/soziologie/archiv2/workshop/abstracts.htm.</w:t>
      </w:r>
    </w:p>
    <w:p w14:paraId="2F50D0C1" w14:textId="77777777" w:rsidR="00502815" w:rsidRDefault="00502815" w:rsidP="00502815">
      <w:pPr>
        <w:spacing w:line="360" w:lineRule="exact"/>
        <w:rPr>
          <w:sz w:val="28"/>
          <w:lang w:val="en-US"/>
        </w:rPr>
      </w:pPr>
    </w:p>
    <w:p w14:paraId="4A6541A5" w14:textId="77777777" w:rsidR="00502815" w:rsidRDefault="00502815" w:rsidP="00502815">
      <w:pPr>
        <w:spacing w:line="360" w:lineRule="exact"/>
        <w:ind w:firstLine="708"/>
        <w:jc w:val="both"/>
        <w:rPr>
          <w:sz w:val="28"/>
          <w:lang w:val="uk-UA"/>
        </w:rPr>
      </w:pPr>
      <w:r>
        <w:rPr>
          <w:sz w:val="28"/>
          <w:lang w:val="uk-UA"/>
        </w:rPr>
        <w:t>Шульга О.М.  Легітимація як категорія феноменологічної соціології. – Рукопис.</w:t>
      </w:r>
    </w:p>
    <w:p w14:paraId="2994465D" w14:textId="77777777" w:rsidR="00502815" w:rsidRDefault="00502815" w:rsidP="00502815">
      <w:pPr>
        <w:spacing w:line="360" w:lineRule="exact"/>
        <w:ind w:firstLine="708"/>
        <w:jc w:val="both"/>
        <w:rPr>
          <w:sz w:val="28"/>
          <w:lang w:val="uk-UA"/>
        </w:rPr>
      </w:pPr>
      <w:r>
        <w:rPr>
          <w:sz w:val="28"/>
          <w:lang w:val="uk-UA"/>
        </w:rPr>
        <w:t>Дисертація на здобуття наукового ступеня кандидата соціологічних наук за спеціальністю 22.00.01 – теорія та історія соціології.  – Інститут соціології НАН України, Київ, 2009.</w:t>
      </w:r>
    </w:p>
    <w:p w14:paraId="385C1515" w14:textId="77777777" w:rsidR="00502815" w:rsidRDefault="00502815" w:rsidP="00502815">
      <w:pPr>
        <w:pStyle w:val="affffffff1"/>
      </w:pPr>
      <w:r>
        <w:t xml:space="preserve">Дисертація присвячена теоретико-методологічним проблемам феноменологічної соціології. Здійснено типологізацію категоріально-поняттєвого апарату цієї теоретичної системи з уточенням логічних взаємозв’язків, що існують в її структурі між різними групами понять. Піддано комплексному аналізу поняття «легітимація». В результаті розроблено нову концепцію легітимації, що містить в собі зображення двох типів символічних універсумів, поняття «культурна гегемонія», </w:t>
      </w:r>
      <w:r w:rsidRPr="00D4142E">
        <w:t>«</w:t>
      </w:r>
      <w:r>
        <w:t>молекулярні війни» та «життєсвіт». У ній же поняття «легітимація» обґрунтовано як категорію, що відіграє особливу функціональну роль в системі феноменологічної соціології.</w:t>
      </w:r>
    </w:p>
    <w:p w14:paraId="3FA1A26B" w14:textId="77777777" w:rsidR="00502815" w:rsidRDefault="00502815" w:rsidP="00502815">
      <w:pPr>
        <w:spacing w:line="360" w:lineRule="exact"/>
        <w:ind w:firstLine="708"/>
        <w:jc w:val="both"/>
        <w:rPr>
          <w:sz w:val="28"/>
          <w:lang w:val="uk-UA"/>
        </w:rPr>
      </w:pPr>
      <w:r>
        <w:rPr>
          <w:sz w:val="28"/>
          <w:lang w:val="uk-UA"/>
        </w:rPr>
        <w:t>Ключові слова: легітимація, феноменологічна соціологія, життєсвіт, природна настанова, символічний універсум, культурна гегемонія, «молекулярні війни».</w:t>
      </w:r>
    </w:p>
    <w:p w14:paraId="36E0A9E7" w14:textId="77777777" w:rsidR="00502815" w:rsidRDefault="00502815" w:rsidP="00502815">
      <w:pPr>
        <w:spacing w:line="360" w:lineRule="exact"/>
        <w:rPr>
          <w:sz w:val="28"/>
          <w:lang w:val="uk-UA"/>
        </w:rPr>
      </w:pPr>
    </w:p>
    <w:p w14:paraId="63E2E43F" w14:textId="77777777" w:rsidR="00502815" w:rsidRDefault="00502815" w:rsidP="00502815">
      <w:pPr>
        <w:spacing w:line="360" w:lineRule="exact"/>
        <w:ind w:firstLine="708"/>
        <w:jc w:val="both"/>
        <w:rPr>
          <w:sz w:val="28"/>
          <w:lang w:val="uk-UA"/>
        </w:rPr>
      </w:pPr>
      <w:r>
        <w:rPr>
          <w:sz w:val="28"/>
        </w:rPr>
        <w:t xml:space="preserve">Шульга А.Н. Легитимация как категория феноменологической социологии. </w:t>
      </w:r>
      <w:r>
        <w:rPr>
          <w:sz w:val="28"/>
          <w:lang w:val="uk-UA"/>
        </w:rPr>
        <w:t xml:space="preserve">– Рукопись. </w:t>
      </w:r>
    </w:p>
    <w:p w14:paraId="125B4338" w14:textId="77777777" w:rsidR="00502815" w:rsidRDefault="00502815" w:rsidP="00502815">
      <w:pPr>
        <w:spacing w:line="360" w:lineRule="exact"/>
        <w:jc w:val="both"/>
        <w:rPr>
          <w:sz w:val="28"/>
          <w:lang w:val="uk-UA"/>
        </w:rPr>
      </w:pPr>
      <w:r>
        <w:rPr>
          <w:sz w:val="28"/>
          <w:lang w:val="uk-UA"/>
        </w:rPr>
        <w:lastRenderedPageBreak/>
        <w:t xml:space="preserve">         Диссертация на соискание ученой степени кандидата социологических наук по специальности 22.00.01 – теория и история социологии. – Институт социологии НАН Украины, Киев, 2009. </w:t>
      </w:r>
    </w:p>
    <w:p w14:paraId="522E7842" w14:textId="77777777" w:rsidR="00502815" w:rsidRDefault="00502815" w:rsidP="00502815">
      <w:pPr>
        <w:spacing w:line="360" w:lineRule="exact"/>
        <w:jc w:val="both"/>
        <w:rPr>
          <w:sz w:val="28"/>
          <w:lang w:val="uk-UA"/>
        </w:rPr>
      </w:pPr>
      <w:r>
        <w:rPr>
          <w:sz w:val="28"/>
          <w:lang w:val="uk-UA"/>
        </w:rPr>
        <w:t xml:space="preserve">         Диссертация посвящена теоретико-методологическим проблемам феноменологической социологии. Осуществлена типологизация категориально-понятийного аппарата этой теоретической системы с уточнением </w:t>
      </w:r>
      <w:r>
        <w:rPr>
          <w:sz w:val="28"/>
        </w:rPr>
        <w:t xml:space="preserve">логических </w:t>
      </w:r>
      <w:r>
        <w:rPr>
          <w:sz w:val="28"/>
          <w:lang w:val="uk-UA"/>
        </w:rPr>
        <w:t xml:space="preserve">взаимосвязей, которые существуют в ее структуре между разными групами понятий. Комплексному анализу подвергнуто понятие «легитимация». В результате разработана новая концепция легитимации, которая содержит в себе изображение двух типов </w:t>
      </w:r>
      <w:r>
        <w:rPr>
          <w:sz w:val="28"/>
        </w:rPr>
        <w:t xml:space="preserve">символических универсумов, понятие «культурная гегемония», «молекулярные войны» и «жизненный мир». В ней же </w:t>
      </w:r>
      <w:r>
        <w:rPr>
          <w:sz w:val="28"/>
          <w:lang w:val="uk-UA"/>
        </w:rPr>
        <w:t xml:space="preserve"> понятие «легитимация» обосновано в качестве категории, которая играет особую функциональную роль в системе феноменологической социологии.  </w:t>
      </w:r>
    </w:p>
    <w:p w14:paraId="5BC86FAA" w14:textId="77777777" w:rsidR="00502815" w:rsidRDefault="00502815" w:rsidP="00502815">
      <w:pPr>
        <w:spacing w:line="360" w:lineRule="exact"/>
        <w:jc w:val="both"/>
        <w:rPr>
          <w:sz w:val="28"/>
          <w:lang w:val="uk-UA"/>
        </w:rPr>
      </w:pPr>
      <w:r>
        <w:rPr>
          <w:sz w:val="28"/>
          <w:lang w:val="uk-UA"/>
        </w:rPr>
        <w:t xml:space="preserve">         Ключевые слова: легитимация, феноменологическая социология, жизненн</w:t>
      </w:r>
      <w:r>
        <w:rPr>
          <w:sz w:val="28"/>
        </w:rPr>
        <w:t>ый мир, естественная установка,</w:t>
      </w:r>
      <w:r>
        <w:rPr>
          <w:sz w:val="28"/>
          <w:lang w:val="uk-UA"/>
        </w:rPr>
        <w:t xml:space="preserve"> символический универсум, культурная гегемония, «молекулярные войны». </w:t>
      </w:r>
    </w:p>
    <w:p w14:paraId="3370B7FB" w14:textId="77777777" w:rsidR="00502815" w:rsidRDefault="00502815" w:rsidP="00502815">
      <w:pPr>
        <w:spacing w:line="360" w:lineRule="exact"/>
        <w:rPr>
          <w:sz w:val="28"/>
          <w:lang w:val="uk-UA"/>
        </w:rPr>
      </w:pPr>
      <w:r>
        <w:rPr>
          <w:sz w:val="28"/>
          <w:lang w:val="uk-UA"/>
        </w:rPr>
        <w:t xml:space="preserve"> </w:t>
      </w:r>
    </w:p>
    <w:p w14:paraId="064EEF41" w14:textId="77777777" w:rsidR="00502815" w:rsidRDefault="00502815" w:rsidP="00502815">
      <w:pPr>
        <w:spacing w:line="360" w:lineRule="exact"/>
        <w:jc w:val="both"/>
        <w:rPr>
          <w:sz w:val="28"/>
          <w:lang w:val="en-US"/>
        </w:rPr>
      </w:pPr>
      <w:r>
        <w:rPr>
          <w:sz w:val="28"/>
          <w:lang w:val="uk-UA"/>
        </w:rPr>
        <w:t xml:space="preserve">            </w:t>
      </w:r>
      <w:r>
        <w:rPr>
          <w:sz w:val="28"/>
          <w:lang w:val="en-US"/>
        </w:rPr>
        <w:t>Shulga O.M.  Legitimization as a category of phenomenological sociology. – Manuscript.</w:t>
      </w:r>
    </w:p>
    <w:p w14:paraId="1D3D46A4" w14:textId="77777777" w:rsidR="00502815" w:rsidRDefault="00502815" w:rsidP="00502815">
      <w:pPr>
        <w:spacing w:line="360" w:lineRule="exact"/>
        <w:ind w:firstLine="709"/>
        <w:jc w:val="both"/>
        <w:rPr>
          <w:sz w:val="28"/>
          <w:lang w:val="en-US"/>
        </w:rPr>
      </w:pPr>
      <w:r>
        <w:rPr>
          <w:sz w:val="28"/>
          <w:lang w:val="en-US"/>
        </w:rPr>
        <w:t>Thesis for Candidate’s Degree in Sociology, specialization 22.00.01 – theory and history of sociology. – Institute of Sociology of the National Academy of Sciences of Ukraine, Kyiv, 2009.</w:t>
      </w:r>
    </w:p>
    <w:p w14:paraId="52CBB3A1" w14:textId="77777777" w:rsidR="00502815" w:rsidRDefault="00502815" w:rsidP="00502815">
      <w:pPr>
        <w:spacing w:line="360" w:lineRule="exact"/>
        <w:ind w:firstLine="709"/>
        <w:jc w:val="both"/>
        <w:rPr>
          <w:sz w:val="28"/>
          <w:lang w:val="en-US"/>
        </w:rPr>
      </w:pPr>
      <w:r>
        <w:rPr>
          <w:sz w:val="28"/>
          <w:lang w:val="en-US"/>
        </w:rPr>
        <w:t xml:space="preserve">The thesis is devoted to the theoretical problems and development of phenomenological sociology. In order to clarify gnosiological interconnections between different groups of concepts within this system, an author made a typology of its category-conceptual apparatus. As a result he marked out six groups of concepts and their central categories: “social action”, “relevance”, “meaning”, “stock of knowledge”, “life-world” and “theoretical attitude”. It was a first step. The second was examination of the concept “legitimization”. It is explained on the two levels – ontological and gnosiological. </w:t>
      </w:r>
    </w:p>
    <w:p w14:paraId="6BB70E36" w14:textId="77777777" w:rsidR="00502815" w:rsidRDefault="00502815" w:rsidP="00502815">
      <w:pPr>
        <w:pStyle w:val="affffffff7"/>
        <w:spacing w:before="0" w:after="0" w:line="360" w:lineRule="exact"/>
        <w:ind w:firstLine="709"/>
        <w:jc w:val="both"/>
        <w:rPr>
          <w:sz w:val="28"/>
          <w:highlight w:val="green"/>
          <w:lang w:val="en-US"/>
        </w:rPr>
      </w:pPr>
      <w:r>
        <w:rPr>
          <w:sz w:val="28"/>
          <w:lang w:val="en-US"/>
        </w:rPr>
        <w:t>On the ontological level “legitimization” is treated as a process. To understand it better, an author used to other concepts – “symbolic universe” and “cultural hegemony”.  The symbolic universe can be defined as a finite system of meanings, which proposes its own matrix of view and interpretation of intersubjective (social) processes and phenomena. The symbolic universe establishes the boundaries of communication and interpretation. The existence of the universe can be explained both by objective and subjective need – the pursuit of a social system of stability, and a necessity of an interpretative schema for individuals, that unifies and orders social reality.  </w:t>
      </w:r>
    </w:p>
    <w:p w14:paraId="68A92EF1" w14:textId="77777777" w:rsidR="00502815" w:rsidRDefault="00502815" w:rsidP="00502815">
      <w:pPr>
        <w:pStyle w:val="affffffff7"/>
        <w:spacing w:before="0" w:after="0" w:line="360" w:lineRule="exact"/>
        <w:ind w:firstLine="709"/>
        <w:jc w:val="both"/>
        <w:rPr>
          <w:sz w:val="28"/>
          <w:lang w:val="en-GB"/>
        </w:rPr>
      </w:pPr>
      <w:r>
        <w:rPr>
          <w:sz w:val="28"/>
          <w:lang w:val="en-US"/>
        </w:rPr>
        <w:lastRenderedPageBreak/>
        <w:t xml:space="preserve">Cultural hegemony is a recognition of the majority of the members of society, of existing status relations, communicative patterns and the respective distribution of scarce resources (power, social prestige, material benefits and knowledge). Moreover, these status relations are accepted by the social actors in a non-critical way, as taken for granted – they are part of the natural attitude. </w:t>
      </w:r>
    </w:p>
    <w:p w14:paraId="3D7AC12C" w14:textId="77777777" w:rsidR="00502815" w:rsidRDefault="00502815" w:rsidP="00502815">
      <w:pPr>
        <w:pStyle w:val="affffffff7"/>
        <w:spacing w:before="0" w:after="0" w:line="360" w:lineRule="exact"/>
        <w:ind w:firstLine="709"/>
        <w:jc w:val="both"/>
        <w:rPr>
          <w:sz w:val="28"/>
          <w:lang w:val="en-US"/>
        </w:rPr>
      </w:pPr>
      <w:r>
        <w:rPr>
          <w:sz w:val="28"/>
          <w:lang w:val="en-US"/>
        </w:rPr>
        <w:t xml:space="preserve">So, legitimization can be defined as a process of explanation and justification of existing social and status relations. The final aim of these, is the maintenance of the cultural hegemony of the symbolic universe by turning its system of meanings into something that is taken for granted – making it a part of the natural attitude of the social actor. </w:t>
      </w:r>
    </w:p>
    <w:p w14:paraId="295184DC" w14:textId="77777777" w:rsidR="00502815" w:rsidRDefault="00502815" w:rsidP="00502815">
      <w:pPr>
        <w:pStyle w:val="afffffffa"/>
        <w:spacing w:line="360" w:lineRule="exact"/>
        <w:ind w:firstLine="709"/>
        <w:jc w:val="both"/>
        <w:rPr>
          <w:lang w:val="en-US"/>
        </w:rPr>
      </w:pPr>
      <w:r>
        <w:rPr>
          <w:lang w:val="en-US"/>
        </w:rPr>
        <w:t xml:space="preserve">The symbolic universe, that obtains cultural hegemony, is a dominant universe, its rivals – alternative universes. Both dominant and alternative universes create a vertical legitimization - a transition of meanings, which explain and justify existing status relations, transferring them to the field of natural attitude or, on the contrary, undermine the existing social order as something that is taken for granted.     </w:t>
      </w:r>
    </w:p>
    <w:p w14:paraId="3762B786" w14:textId="77777777" w:rsidR="00502815" w:rsidRDefault="00502815" w:rsidP="00502815">
      <w:pPr>
        <w:pStyle w:val="afffffffa"/>
        <w:spacing w:line="360" w:lineRule="exact"/>
        <w:ind w:firstLine="709"/>
        <w:jc w:val="both"/>
        <w:rPr>
          <w:lang w:val="en-US"/>
        </w:rPr>
      </w:pPr>
      <w:r>
        <w:rPr>
          <w:lang w:val="en-US"/>
        </w:rPr>
        <w:t xml:space="preserve">The main institutes connected with vertical legitimization are education and mass-media, which carry out the direct transition of definite meanings, and language, which is a medium of this transition. Family and milieu are connected with the horizontal legitimization. With their members the actor participates in varied and stable interactions, which can be called We-relations. On this level fundamental processes of direct collision of opposite meanings of different symbolic universes occur – molecular wars. </w:t>
      </w:r>
    </w:p>
    <w:p w14:paraId="61277415" w14:textId="77777777" w:rsidR="00502815" w:rsidRDefault="00502815" w:rsidP="00502815">
      <w:pPr>
        <w:pStyle w:val="afffffffa"/>
        <w:spacing w:line="360" w:lineRule="exact"/>
        <w:ind w:firstLine="709"/>
        <w:jc w:val="both"/>
        <w:rPr>
          <w:lang w:val="en-GB"/>
        </w:rPr>
      </w:pPr>
      <w:r>
        <w:rPr>
          <w:lang w:val="en-US"/>
        </w:rPr>
        <w:t>The point of intersection of vertical and horizontal legitimization, both of which aim to transfer and preserve basic meanings as something that is taken for granted, is the life-world</w:t>
      </w:r>
      <w:r>
        <w:rPr>
          <w:lang w:val="en-GB"/>
        </w:rPr>
        <w:t xml:space="preserve">.          </w:t>
      </w:r>
    </w:p>
    <w:p w14:paraId="419D32C1" w14:textId="77777777" w:rsidR="00502815" w:rsidRDefault="00502815" w:rsidP="00502815">
      <w:pPr>
        <w:pStyle w:val="afffffffa"/>
        <w:spacing w:line="360" w:lineRule="exact"/>
        <w:ind w:firstLine="709"/>
        <w:jc w:val="both"/>
        <w:rPr>
          <w:lang w:val="en-US"/>
        </w:rPr>
      </w:pPr>
      <w:r>
        <w:rPr>
          <w:lang w:val="en-US"/>
        </w:rPr>
        <w:t>On the third step an author moved f</w:t>
      </w:r>
      <w:r>
        <w:t xml:space="preserve">rom the ontological level </w:t>
      </w:r>
      <w:r>
        <w:rPr>
          <w:lang w:val="en-US"/>
        </w:rPr>
        <w:t xml:space="preserve">of analysis </w:t>
      </w:r>
      <w:r>
        <w:rPr>
          <w:lang w:val="en-GB"/>
        </w:rPr>
        <w:t>on</w:t>
      </w:r>
      <w:r>
        <w:t xml:space="preserve"> to the gnos</w:t>
      </w:r>
      <w:r>
        <w:rPr>
          <w:lang w:val="en-US"/>
        </w:rPr>
        <w:t>i</w:t>
      </w:r>
      <w:r>
        <w:t xml:space="preserve">ological </w:t>
      </w:r>
      <w:r>
        <w:rPr>
          <w:lang w:val="en-GB"/>
        </w:rPr>
        <w:t xml:space="preserve">one </w:t>
      </w:r>
      <w:r>
        <w:t xml:space="preserve">and </w:t>
      </w:r>
      <w:r>
        <w:rPr>
          <w:lang w:val="en-US"/>
        </w:rPr>
        <w:t>examined</w:t>
      </w:r>
      <w:r>
        <w:t xml:space="preserve"> legitimization not only as a process, but also as a concept</w:t>
      </w:r>
      <w:r>
        <w:rPr>
          <w:lang w:val="en-US"/>
        </w:rPr>
        <w:t>, its place and role within the phenomenological sociology and</w:t>
      </w:r>
      <w:r>
        <w:t xml:space="preserve"> perspective</w:t>
      </w:r>
      <w:r>
        <w:rPr>
          <w:lang w:val="en-US"/>
        </w:rPr>
        <w:t>s</w:t>
      </w:r>
      <w:r>
        <w:t xml:space="preserve"> of such an analysis. </w:t>
      </w:r>
    </w:p>
    <w:p w14:paraId="46B0E9E2" w14:textId="77777777" w:rsidR="00502815" w:rsidRDefault="00502815" w:rsidP="00502815">
      <w:pPr>
        <w:spacing w:line="360" w:lineRule="exact"/>
        <w:ind w:right="256" w:firstLine="709"/>
        <w:jc w:val="both"/>
        <w:rPr>
          <w:sz w:val="28"/>
          <w:lang w:val="en-US"/>
        </w:rPr>
      </w:pPr>
      <w:r>
        <w:rPr>
          <w:sz w:val="28"/>
          <w:lang w:val="en-US"/>
        </w:rPr>
        <w:t xml:space="preserve">After the analysis of legitimization as a process, it became clear that this concept is directly connected to the fundamental category of phenomenological sociology – “life-world”. It can be considered an integral characteristic of the construction of life-world. It is also connected with another category – “natural attitude”, because the final aim of vertical legitimization is that basic symbols of the symbolic universe are taken for granted. This concept opens a new perspective for the analysis of the formation of relevance systems and a stock of knowledge as well as interactions on the level of We-relations, the process of construction of common meanings and intersubjectivity in general.     </w:t>
      </w:r>
    </w:p>
    <w:p w14:paraId="0C095FCB" w14:textId="77777777" w:rsidR="00502815" w:rsidRDefault="00502815" w:rsidP="00502815">
      <w:pPr>
        <w:pStyle w:val="afffffffa"/>
        <w:spacing w:line="360" w:lineRule="exact"/>
        <w:ind w:firstLine="709"/>
        <w:jc w:val="both"/>
      </w:pPr>
      <w:r>
        <w:rPr>
          <w:lang w:val="en-US"/>
        </w:rPr>
        <w:lastRenderedPageBreak/>
        <w:t>For all this reasons an author made a conclusion, that</w:t>
      </w:r>
      <w:r>
        <w:t xml:space="preserve"> “</w:t>
      </w:r>
      <w:r>
        <w:rPr>
          <w:lang w:val="en-US"/>
        </w:rPr>
        <w:t>l</w:t>
      </w:r>
      <w:r>
        <w:t xml:space="preserve">egitimization” </w:t>
      </w:r>
      <w:r>
        <w:rPr>
          <w:lang w:val="en-US"/>
        </w:rPr>
        <w:t>can be</w:t>
      </w:r>
      <w:r>
        <w:t xml:space="preserve"> defined as a category, as the most general concept. It</w:t>
      </w:r>
      <w:r>
        <w:rPr>
          <w:lang w:val="en-US"/>
        </w:rPr>
        <w:t xml:space="preserve"> means, that it</w:t>
      </w:r>
      <w:r>
        <w:t xml:space="preserve"> set</w:t>
      </w:r>
      <w:r>
        <w:rPr>
          <w:lang w:val="en-US"/>
        </w:rPr>
        <w:t>s</w:t>
      </w:r>
      <w:r>
        <w:t xml:space="preserve"> a direction of the analysis, introduces into the system of phenomenological sociology new concepts and further clarifies already existing concepts</w:t>
      </w:r>
      <w:r>
        <w:rPr>
          <w:lang w:val="en-GB"/>
        </w:rPr>
        <w:t>. It also</w:t>
      </w:r>
      <w:r>
        <w:t xml:space="preserve"> synthesizes previous theoretical results, serves as source of a new knowledge and orders concept-category apparatus. </w:t>
      </w:r>
    </w:p>
    <w:p w14:paraId="5EAC964F" w14:textId="77777777" w:rsidR="00502815" w:rsidRDefault="00502815" w:rsidP="00502815">
      <w:pPr>
        <w:spacing w:line="360" w:lineRule="exact"/>
        <w:ind w:firstLine="709"/>
        <w:jc w:val="both"/>
        <w:rPr>
          <w:sz w:val="28"/>
          <w:lang w:val="en-US"/>
        </w:rPr>
      </w:pPr>
      <w:r>
        <w:rPr>
          <w:sz w:val="28"/>
          <w:lang w:val="en-US"/>
        </w:rPr>
        <w:t xml:space="preserve">Key words: legitimization, phenomenological sociology, </w:t>
      </w:r>
      <w:r w:rsidRPr="00735442">
        <w:rPr>
          <w:sz w:val="28"/>
          <w:lang w:val="en-GB"/>
        </w:rPr>
        <w:t xml:space="preserve">life-world, natural attitude, </w:t>
      </w:r>
      <w:r>
        <w:rPr>
          <w:sz w:val="28"/>
          <w:lang w:val="en-US"/>
        </w:rPr>
        <w:t xml:space="preserve">symbolic universe, cultural hegemony, </w:t>
      </w:r>
      <w:r w:rsidRPr="00D4142E">
        <w:rPr>
          <w:sz w:val="28"/>
          <w:lang w:val="en-US"/>
        </w:rPr>
        <w:t>«</w:t>
      </w:r>
      <w:r>
        <w:rPr>
          <w:sz w:val="28"/>
          <w:lang w:val="en-US"/>
        </w:rPr>
        <w:t>molecular wars</w:t>
      </w:r>
      <w:r>
        <w:rPr>
          <w:sz w:val="28"/>
          <w:lang w:val="uk-UA"/>
        </w:rPr>
        <w:t>»</w:t>
      </w:r>
      <w:r>
        <w:rPr>
          <w:sz w:val="28"/>
          <w:lang w:val="en-US"/>
        </w:rPr>
        <w:t>.</w:t>
      </w:r>
      <w:r>
        <w:rPr>
          <w:sz w:val="28"/>
          <w:lang w:val="uk-UA"/>
        </w:rPr>
        <w:t xml:space="preserve"> </w:t>
      </w:r>
    </w:p>
    <w:p w14:paraId="1E0F2AF2" w14:textId="77777777" w:rsidR="00502815" w:rsidRDefault="00502815" w:rsidP="00502815">
      <w:pPr>
        <w:spacing w:line="360" w:lineRule="exact"/>
        <w:jc w:val="both"/>
        <w:rPr>
          <w:sz w:val="28"/>
          <w:lang w:val="en-US"/>
        </w:rPr>
      </w:pPr>
    </w:p>
    <w:p w14:paraId="785EE009" w14:textId="77777777" w:rsidR="00AE7508" w:rsidRPr="00502815" w:rsidRDefault="00AE7508" w:rsidP="00AE7508">
      <w:pPr>
        <w:ind w:firstLine="709"/>
        <w:jc w:val="both"/>
        <w:rPr>
          <w:lang w:val="uk-UA"/>
        </w:rPr>
      </w:pPr>
      <w:bookmarkStart w:id="1" w:name="_GoBack"/>
      <w:bookmarkEnd w:id="1"/>
    </w:p>
    <w:p w14:paraId="6AC5BB91" w14:textId="77777777" w:rsidR="00AE7508" w:rsidRPr="008D1018" w:rsidRDefault="00AE7508" w:rsidP="00AE7508">
      <w:pPr>
        <w:rPr>
          <w:lang w:val="de-DE"/>
        </w:rPr>
      </w:pPr>
    </w:p>
    <w:p w14:paraId="5A9CC070" w14:textId="445D316A" w:rsidR="00D20DA3" w:rsidRPr="00A02603" w:rsidRDefault="00D20DA3" w:rsidP="0092137A">
      <w:pPr>
        <w:pStyle w:val="2ffff9"/>
        <w:spacing w:line="360" w:lineRule="auto"/>
        <w:jc w:val="both"/>
        <w:rPr>
          <w:rStyle w:val="af5"/>
          <w:rFonts w:asciiTheme="minorHAnsi" w:hAnsiTheme="minorHAnsi"/>
          <w:b/>
          <w:bCs/>
          <w:i/>
          <w:iCs/>
          <w:color w:val="FF0000"/>
          <w:sz w:val="28"/>
          <w:szCs w:val="28"/>
          <w:u w:val="none"/>
          <w:lang w:val="uk-UA"/>
        </w:rPr>
      </w:pPr>
      <w:r w:rsidRPr="00A02603">
        <w:rPr>
          <w:rFonts w:ascii="Mincho" w:hAnsi="Mincho"/>
          <w:b/>
          <w:bCs/>
          <w:i/>
          <w:iCs/>
          <w:color w:val="FF0000"/>
          <w:sz w:val="28"/>
          <w:szCs w:val="28"/>
          <w:lang w:val="uk-UA"/>
        </w:rPr>
        <w:t xml:space="preserve">Для заказа доставки данной работы воспользуйтесь поиском на сайте по ссылке:  </w:t>
      </w:r>
      <w:hyperlink r:id="rId9" w:history="1">
        <w:r w:rsidRPr="00F2200F">
          <w:rPr>
            <w:rStyle w:val="af5"/>
            <w:rFonts w:ascii="Mincho" w:hAnsi="Mincho"/>
            <w:b/>
            <w:bCs/>
            <w:i/>
            <w:iCs/>
            <w:color w:val="0070C0"/>
            <w:sz w:val="28"/>
            <w:szCs w:val="28"/>
          </w:rPr>
          <w:t>http</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www</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mydisser</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com</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search</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html</w:t>
        </w:r>
      </w:hyperlink>
    </w:p>
    <w:p w14:paraId="756D5824" w14:textId="68C43EBD" w:rsidR="00E8063E" w:rsidRPr="00A02603" w:rsidRDefault="00E8063E" w:rsidP="00D20DA3">
      <w:pPr>
        <w:spacing w:line="360" w:lineRule="auto"/>
        <w:ind w:firstLine="708"/>
        <w:jc w:val="both"/>
        <w:rPr>
          <w:lang w:val="uk-UA"/>
        </w:rPr>
      </w:pPr>
    </w:p>
    <w:sectPr w:rsidR="00E8063E" w:rsidRPr="00A02603">
      <w:headerReference w:type="default" r:id="rId10"/>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85765" w14:textId="77777777" w:rsidR="003502EF" w:rsidRDefault="003502EF">
      <w:r>
        <w:separator/>
      </w:r>
    </w:p>
  </w:endnote>
  <w:endnote w:type="continuationSeparator" w:id="0">
    <w:p w14:paraId="66CFE59D" w14:textId="77777777" w:rsidR="003502EF" w:rsidRDefault="0035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altName w:val="Bookshelf Symbol 3"/>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A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sig w:usb0="00000003" w:usb1="00000000" w:usb2="00000000" w:usb3="00000000" w:csb0="00000001" w:csb1="00000000"/>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203" w:usb1="00000000" w:usb2="00000000" w:usb3="00000000" w:csb0="00000005"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altName w:val="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20007A87" w:usb1="80000000" w:usb2="00000008"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altName w:val="Arial"/>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altName w:val="MS Mincho"/>
    <w:charset w:val="80"/>
    <w:family w:val="auto"/>
    <w:pitch w:val="default"/>
    <w:sig w:usb0="00000001" w:usb1="08070000" w:usb2="00000010" w:usb3="00000000" w:csb0="00020000" w:csb1="00000000"/>
  </w:font>
  <w:font w:name="SimSun">
    <w:altName w:val="????Ўм§А?§ЮЎм???§ЮЎм§Ў?Ўм§А????"/>
    <w:panose1 w:val="02010600030101010101"/>
    <w:charset w:val="86"/>
    <w:family w:val="auto"/>
    <w:pitch w:val="variable"/>
    <w:sig w:usb0="00000003" w:usb1="288F0000" w:usb2="00000016" w:usb3="00000000" w:csb0="00040001" w:csb1="00000000"/>
  </w:font>
  <w:font w:name="SchoolBook">
    <w:altName w:val="Times New Roman"/>
    <w:panose1 w:val="00000000000000000000"/>
    <w:charset w:val="00"/>
    <w:family w:val="swiss"/>
    <w:notTrueType/>
    <w:pitch w:val="variable"/>
    <w:sig w:usb0="00000003" w:usb1="00000000" w:usb2="00000000" w:usb3="00000000" w:csb0="00000001" w:csb1="00000000"/>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Batang">
    <w:altName w:val="?????¬рЎю¬У?Ўю¬в?¬рЎюҐм??Ўю¬в?¬"/>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LucidaSans">
    <w:panose1 w:val="00000000000000000000"/>
    <w:charset w:val="00"/>
    <w:family w:val="roman"/>
    <w:notTrueType/>
    <w:pitch w:val="default"/>
  </w:font>
  <w:font w:name="MS Sans Serif">
    <w:panose1 w:val="00000000000000000000"/>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CC"/>
    <w:family w:val="roman"/>
    <w:notTrueType/>
    <w:pitch w:val="variable"/>
    <w:sig w:usb0="00000203" w:usb1="00000000" w:usb2="00000000" w:usb3="00000000" w:csb0="00000005" w:csb1="00000000"/>
  </w:font>
  <w:font w:name="UkrainianSchoolBook">
    <w:panose1 w:val="00000000000000000000"/>
    <w:charset w:val="00"/>
    <w:family w:val="roman"/>
    <w:notTrueType/>
    <w:pitch w:val="variable"/>
    <w:sig w:usb0="00000003" w:usb1="00000000" w:usb2="00000000" w:usb3="00000000" w:csb0="00000001" w:csb1="00000000"/>
  </w:font>
  <w:font w:name="IGJMFH+ComicSansMS">
    <w:panose1 w:val="00000000000000000000"/>
    <w:charset w:val="00"/>
    <w:family w:val="roman"/>
    <w:notTrueType/>
    <w:pitch w:val="default"/>
  </w:font>
  <w:font w:name="Antiqua">
    <w:altName w:val="Times New Roman"/>
    <w:charset w:val="00"/>
    <w:family w:val="swiss"/>
    <w:pitch w:val="variable"/>
    <w:sig w:usb0="00000003" w:usb1="00000000" w:usb2="00000000" w:usb3="00000000" w:csb0="00000001" w:csb1="00000000"/>
  </w:font>
  <w:font w:name="PetersburgC">
    <w:altName w:val="Times New Roman"/>
    <w:panose1 w:val="00000000000000000000"/>
    <w:charset w:val="CC"/>
    <w:family w:val="auto"/>
    <w:notTrueType/>
    <w:pitch w:val="default"/>
    <w:sig w:usb0="00000203" w:usb1="00000000" w:usb2="00000000" w:usb3="00000000" w:csb0="00000005" w:csb1="00000000"/>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swiss"/>
    <w:notTrueType/>
    <w:pitch w:val="variable"/>
    <w:sig w:usb0="00000003" w:usb1="00000000" w:usb2="00000000" w:usb3="00000000" w:csb0="00000001" w:csb1="00000000"/>
  </w:font>
  <w:font w:name="Pragmatica">
    <w:panose1 w:val="00000000000000000000"/>
    <w:charset w:val="00"/>
    <w:family w:val="swiss"/>
    <w:notTrueType/>
    <w:pitch w:val="variable"/>
    <w:sig w:usb0="00000003" w:usb1="00000000" w:usb2="00000000" w:usb3="00000000" w:csb0="00000001" w:csb1="00000000"/>
  </w:font>
  <w:font w:name="StarSymbol">
    <w:altName w:val="MS Mincho"/>
    <w:panose1 w:val="00000000000000000000"/>
    <w:charset w:val="80"/>
    <w:family w:val="auto"/>
    <w:notTrueType/>
    <w:pitch w:val="default"/>
    <w:sig w:usb0="00000001" w:usb1="08070000" w:usb2="00000010" w:usb3="00000000" w:csb0="00020000" w:csb1="00000000"/>
  </w:font>
  <w:font w:name="UkrainianTimesET">
    <w:altName w:val="Times New Roman"/>
    <w:charset w:val="00"/>
    <w:family w:val="roman"/>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panose1 w:val="00000000000000000000"/>
    <w:charset w:val="00"/>
    <w:family w:val="swiss"/>
    <w:notTrueType/>
    <w:pitch w:val="variable"/>
    <w:sig w:usb0="00000003" w:usb1="00000000" w:usb2="00000000" w:usb3="00000000" w:csb0="00000001" w:csb1="00000000"/>
  </w:font>
  <w:font w:name="FuturaDemiC">
    <w:altName w:val="Courier New"/>
    <w:panose1 w:val="00000000000000000000"/>
    <w:charset w:val="00"/>
    <w:family w:val="decorative"/>
    <w:notTrueType/>
    <w:pitch w:val="variable"/>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UkrainianPragmatic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19275" w14:textId="77777777" w:rsidR="003502EF" w:rsidRDefault="003502EF">
      <w:r>
        <w:separator/>
      </w:r>
    </w:p>
  </w:footnote>
  <w:footnote w:type="continuationSeparator" w:id="0">
    <w:p w14:paraId="2A8F6965" w14:textId="77777777" w:rsidR="003502EF" w:rsidRDefault="00350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C92F97" w:rsidRDefault="00C92F97">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31"/>
    <w:multiLevelType w:val="singleLevel"/>
    <w:tmpl w:val="00000031"/>
    <w:name w:val="WW8Num49"/>
    <w:lvl w:ilvl="0">
      <w:numFmt w:val="bullet"/>
      <w:lvlText w:val="-"/>
      <w:lvlJc w:val="left"/>
      <w:pPr>
        <w:tabs>
          <w:tab w:val="num" w:pos="0"/>
        </w:tabs>
        <w:ind w:left="0" w:firstLine="0"/>
      </w:pPr>
      <w:rPr>
        <w:rFonts w:ascii="Times New Roman" w:hAnsi="Times New Roman" w:cs="Times New Roman"/>
        <w:b/>
        <w:i w:val="0"/>
        <w:sz w:val="28"/>
      </w:rPr>
    </w:lvl>
  </w:abstractNum>
  <w:abstractNum w:abstractNumId="38">
    <w:nsid w:val="00000032"/>
    <w:multiLevelType w:val="singleLevel"/>
    <w:tmpl w:val="00000032"/>
    <w:name w:val="WW8Num50"/>
    <w:lvl w:ilvl="0">
      <w:numFmt w:val="bullet"/>
      <w:lvlText w:val="-"/>
      <w:lvlJc w:val="left"/>
      <w:pPr>
        <w:tabs>
          <w:tab w:val="num" w:pos="0"/>
        </w:tabs>
        <w:ind w:left="0" w:firstLine="0"/>
      </w:pPr>
      <w:rPr>
        <w:rFonts w:ascii="Times New Roman" w:hAnsi="Times New Roman" w:cs="Times New Roman"/>
        <w:b/>
        <w:i w:val="0"/>
        <w:sz w:val="28"/>
      </w:rPr>
    </w:lvl>
  </w:abstractNum>
  <w:abstractNum w:abstractNumId="39">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3">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237C7F78"/>
    <w:multiLevelType w:val="hybridMultilevel"/>
    <w:tmpl w:val="64322AEA"/>
    <w:lvl w:ilvl="0" w:tplc="FFFFFFFF">
      <w:start w:val="3"/>
      <w:numFmt w:val="bullet"/>
      <w:pStyle w:val="bb"/>
      <w:lvlText w:val="–"/>
      <w:lvlJc w:val="left"/>
      <w:pPr>
        <w:tabs>
          <w:tab w:val="num" w:pos="720"/>
        </w:tabs>
        <w:ind w:left="720" w:hanging="360"/>
      </w:pPr>
      <w:rPr>
        <w:rFonts w:ascii="Times New Roman" w:eastAsia="Times New Roman" w:hAns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2F550461"/>
    <w:multiLevelType w:val="hybridMultilevel"/>
    <w:tmpl w:val="15F23F0A"/>
    <w:name w:val="WW8Num142"/>
    <w:lvl w:ilvl="0" w:tplc="51662A7C">
      <w:start w:val="1"/>
      <w:numFmt w:val="decimal"/>
      <w:lvlText w:val="%1."/>
      <w:lvlJc w:val="left"/>
      <w:pPr>
        <w:tabs>
          <w:tab w:val="num" w:pos="680"/>
        </w:tabs>
        <w:ind w:left="0" w:firstLine="720"/>
      </w:pPr>
      <w:rPr>
        <w:rFonts w:ascii="Times New Roman" w:hAnsi="Times New Roman" w:hint="default"/>
        <w:b w:val="0"/>
        <w:i w:val="0"/>
        <w:color w:val="auto"/>
        <w:sz w:val="28"/>
        <w:szCs w:val="28"/>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4">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8453BCD"/>
    <w:multiLevelType w:val="singleLevel"/>
    <w:tmpl w:val="ADD430D8"/>
    <w:lvl w:ilvl="0">
      <w:start w:val="1"/>
      <w:numFmt w:val="decimal"/>
      <w:pStyle w:val="aa"/>
      <w:lvlText w:val="%1."/>
      <w:lvlJc w:val="left"/>
      <w:pPr>
        <w:tabs>
          <w:tab w:val="num" w:pos="360"/>
        </w:tabs>
        <w:ind w:left="360" w:hanging="360"/>
      </w:pPr>
    </w:lvl>
  </w:abstractNum>
  <w:abstractNum w:abstractNumId="56">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7">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8">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07D6C5D"/>
    <w:multiLevelType w:val="singleLevel"/>
    <w:tmpl w:val="1B04D2A4"/>
    <w:lvl w:ilvl="0">
      <w:start w:val="1"/>
      <w:numFmt w:val="decimal"/>
      <w:pStyle w:val="spis"/>
      <w:lvlText w:val="%1."/>
      <w:lvlJc w:val="left"/>
      <w:pPr>
        <w:tabs>
          <w:tab w:val="num" w:pos="360"/>
        </w:tabs>
        <w:ind w:left="360" w:hanging="360"/>
      </w:pPr>
    </w:lvl>
  </w:abstractNum>
  <w:abstractNum w:abstractNumId="61">
    <w:nsid w:val="629F3C76"/>
    <w:multiLevelType w:val="hybridMultilevel"/>
    <w:tmpl w:val="6DC69CE6"/>
    <w:lvl w:ilvl="0" w:tplc="68D2BBA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3">
    <w:nsid w:val="6F8D42C3"/>
    <w:multiLevelType w:val="hybridMultilevel"/>
    <w:tmpl w:val="DB7E0D56"/>
    <w:name w:val="WW8Num143"/>
    <w:lvl w:ilvl="0" w:tplc="8CB0CB10">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400"/>
        </w:tabs>
        <w:ind w:left="400" w:hanging="360"/>
      </w:pPr>
      <w:rPr>
        <w:rFonts w:ascii="Courier New" w:hAnsi="Courier New" w:cs="Courier New" w:hint="default"/>
      </w:rPr>
    </w:lvl>
    <w:lvl w:ilvl="2" w:tplc="04190005" w:tentative="1">
      <w:start w:val="1"/>
      <w:numFmt w:val="bullet"/>
      <w:lvlText w:val=""/>
      <w:lvlJc w:val="left"/>
      <w:pPr>
        <w:tabs>
          <w:tab w:val="num" w:pos="1120"/>
        </w:tabs>
        <w:ind w:left="1120" w:hanging="360"/>
      </w:pPr>
      <w:rPr>
        <w:rFonts w:ascii="Wingdings" w:hAnsi="Wingdings" w:hint="default"/>
      </w:rPr>
    </w:lvl>
    <w:lvl w:ilvl="3" w:tplc="04190001" w:tentative="1">
      <w:start w:val="1"/>
      <w:numFmt w:val="bullet"/>
      <w:lvlText w:val=""/>
      <w:lvlJc w:val="left"/>
      <w:pPr>
        <w:tabs>
          <w:tab w:val="num" w:pos="1840"/>
        </w:tabs>
        <w:ind w:left="1840" w:hanging="360"/>
      </w:pPr>
      <w:rPr>
        <w:rFonts w:ascii="Symbol" w:hAnsi="Symbol" w:hint="default"/>
      </w:rPr>
    </w:lvl>
    <w:lvl w:ilvl="4" w:tplc="04190003" w:tentative="1">
      <w:start w:val="1"/>
      <w:numFmt w:val="bullet"/>
      <w:lvlText w:val="o"/>
      <w:lvlJc w:val="left"/>
      <w:pPr>
        <w:tabs>
          <w:tab w:val="num" w:pos="2560"/>
        </w:tabs>
        <w:ind w:left="2560" w:hanging="360"/>
      </w:pPr>
      <w:rPr>
        <w:rFonts w:ascii="Courier New" w:hAnsi="Courier New" w:cs="Courier New" w:hint="default"/>
      </w:rPr>
    </w:lvl>
    <w:lvl w:ilvl="5" w:tplc="04190005" w:tentative="1">
      <w:start w:val="1"/>
      <w:numFmt w:val="bullet"/>
      <w:lvlText w:val=""/>
      <w:lvlJc w:val="left"/>
      <w:pPr>
        <w:tabs>
          <w:tab w:val="num" w:pos="3280"/>
        </w:tabs>
        <w:ind w:left="3280" w:hanging="360"/>
      </w:pPr>
      <w:rPr>
        <w:rFonts w:ascii="Wingdings" w:hAnsi="Wingdings" w:hint="default"/>
      </w:rPr>
    </w:lvl>
    <w:lvl w:ilvl="6" w:tplc="04190001" w:tentative="1">
      <w:start w:val="1"/>
      <w:numFmt w:val="bullet"/>
      <w:lvlText w:val=""/>
      <w:lvlJc w:val="left"/>
      <w:pPr>
        <w:tabs>
          <w:tab w:val="num" w:pos="4000"/>
        </w:tabs>
        <w:ind w:left="4000" w:hanging="360"/>
      </w:pPr>
      <w:rPr>
        <w:rFonts w:ascii="Symbol" w:hAnsi="Symbol" w:hint="default"/>
      </w:rPr>
    </w:lvl>
    <w:lvl w:ilvl="7" w:tplc="04190003" w:tentative="1">
      <w:start w:val="1"/>
      <w:numFmt w:val="bullet"/>
      <w:lvlText w:val="o"/>
      <w:lvlJc w:val="left"/>
      <w:pPr>
        <w:tabs>
          <w:tab w:val="num" w:pos="4720"/>
        </w:tabs>
        <w:ind w:left="4720" w:hanging="360"/>
      </w:pPr>
      <w:rPr>
        <w:rFonts w:ascii="Courier New" w:hAnsi="Courier New" w:cs="Courier New" w:hint="default"/>
      </w:rPr>
    </w:lvl>
    <w:lvl w:ilvl="8" w:tplc="04190005" w:tentative="1">
      <w:start w:val="1"/>
      <w:numFmt w:val="bullet"/>
      <w:lvlText w:val=""/>
      <w:lvlJc w:val="left"/>
      <w:pPr>
        <w:tabs>
          <w:tab w:val="num" w:pos="5440"/>
        </w:tabs>
        <w:ind w:left="5440" w:hanging="360"/>
      </w:pPr>
      <w:rPr>
        <w:rFonts w:ascii="Wingdings" w:hAnsi="Wingdings" w:hint="default"/>
      </w:rPr>
    </w:lvl>
  </w:abstractNum>
  <w:abstractNum w:abstractNumId="64">
    <w:nsid w:val="731125F5"/>
    <w:multiLevelType w:val="singleLevel"/>
    <w:tmpl w:val="4E32241E"/>
    <w:lvl w:ilvl="0">
      <w:numFmt w:val="none"/>
      <w:pStyle w:val="63"/>
      <w:lvlText w:val=""/>
      <w:lvlJc w:val="left"/>
      <w:pPr>
        <w:tabs>
          <w:tab w:val="num" w:pos="360"/>
        </w:tabs>
      </w:pPr>
    </w:lvl>
  </w:abstractNum>
  <w:abstractNum w:abstractNumId="65">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6">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7">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41"/>
  </w:num>
  <w:num w:numId="37">
    <w:abstractNumId w:val="40"/>
  </w:num>
  <w:num w:numId="38">
    <w:abstractNumId w:val="53"/>
  </w:num>
  <w:num w:numId="39">
    <w:abstractNumId w:val="52"/>
  </w:num>
  <w:num w:numId="40">
    <w:abstractNumId w:val="56"/>
  </w:num>
  <w:num w:numId="41">
    <w:abstractNumId w:val="50"/>
  </w:num>
  <w:num w:numId="42">
    <w:abstractNumId w:val="42"/>
  </w:num>
  <w:num w:numId="43">
    <w:abstractNumId w:val="65"/>
  </w:num>
  <w:num w:numId="44">
    <w:abstractNumId w:val="62"/>
  </w:num>
  <w:num w:numId="45">
    <w:abstractNumId w:val="67"/>
  </w:num>
  <w:num w:numId="4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45"/>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54"/>
  </w:num>
  <w:num w:numId="52">
    <w:abstractNumId w:val="60"/>
  </w:num>
  <w:num w:numId="53">
    <w:abstractNumId w:val="64"/>
    <w:lvlOverride w:ilvl="0">
      <w:startOverride w:val="1"/>
    </w:lvlOverride>
  </w:num>
  <w:num w:numId="54">
    <w:abstractNumId w:val="59"/>
  </w:num>
  <w:num w:numId="55">
    <w:abstractNumId w:val="39"/>
  </w:num>
  <w:num w:numId="56">
    <w:abstractNumId w:val="43"/>
  </w:num>
  <w:num w:numId="57">
    <w:abstractNumId w:val="51"/>
  </w:num>
  <w:num w:numId="58">
    <w:abstractNumId w:val="49"/>
  </w:num>
  <w:num w:numId="59">
    <w:abstractNumId w:val="55"/>
  </w:num>
  <w:num w:numId="60">
    <w:abstractNumId w:val="0"/>
  </w:num>
  <w:num w:numId="61">
    <w:abstractNumId w:val="58"/>
  </w:num>
  <w:num w:numId="62">
    <w:abstractNumId w:val="57"/>
  </w:num>
  <w:num w:numId="63">
    <w:abstractNumId w:val="47"/>
  </w:num>
  <w:num w:numId="64">
    <w:abstractNumId w:val="6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063C"/>
    <w:rsid w:val="00003488"/>
    <w:rsid w:val="000037F3"/>
    <w:rsid w:val="00003CFC"/>
    <w:rsid w:val="00003D99"/>
    <w:rsid w:val="00004B5A"/>
    <w:rsid w:val="0000511C"/>
    <w:rsid w:val="00007646"/>
    <w:rsid w:val="00010B10"/>
    <w:rsid w:val="000117E2"/>
    <w:rsid w:val="0001216C"/>
    <w:rsid w:val="00012C85"/>
    <w:rsid w:val="00013A8B"/>
    <w:rsid w:val="00015870"/>
    <w:rsid w:val="0001764F"/>
    <w:rsid w:val="00026CC8"/>
    <w:rsid w:val="000274D1"/>
    <w:rsid w:val="0003239B"/>
    <w:rsid w:val="000330F5"/>
    <w:rsid w:val="00036CDE"/>
    <w:rsid w:val="00037E2C"/>
    <w:rsid w:val="00040018"/>
    <w:rsid w:val="0004178B"/>
    <w:rsid w:val="00042F73"/>
    <w:rsid w:val="000438AA"/>
    <w:rsid w:val="0004417C"/>
    <w:rsid w:val="000451C4"/>
    <w:rsid w:val="00046EF6"/>
    <w:rsid w:val="00051685"/>
    <w:rsid w:val="00051715"/>
    <w:rsid w:val="00052039"/>
    <w:rsid w:val="0005224F"/>
    <w:rsid w:val="00055B88"/>
    <w:rsid w:val="000561E5"/>
    <w:rsid w:val="0005724A"/>
    <w:rsid w:val="00057608"/>
    <w:rsid w:val="0006090C"/>
    <w:rsid w:val="00061347"/>
    <w:rsid w:val="00061BDF"/>
    <w:rsid w:val="00062BBD"/>
    <w:rsid w:val="00063146"/>
    <w:rsid w:val="00063C0F"/>
    <w:rsid w:val="00063DA1"/>
    <w:rsid w:val="000646BC"/>
    <w:rsid w:val="000658DE"/>
    <w:rsid w:val="00073886"/>
    <w:rsid w:val="00074ED5"/>
    <w:rsid w:val="00075939"/>
    <w:rsid w:val="00076F4F"/>
    <w:rsid w:val="000772E4"/>
    <w:rsid w:val="00081B24"/>
    <w:rsid w:val="0008398C"/>
    <w:rsid w:val="00084B44"/>
    <w:rsid w:val="00084FA5"/>
    <w:rsid w:val="0008526A"/>
    <w:rsid w:val="00085B1D"/>
    <w:rsid w:val="000879C3"/>
    <w:rsid w:val="00090484"/>
    <w:rsid w:val="00094C11"/>
    <w:rsid w:val="000952CC"/>
    <w:rsid w:val="00097381"/>
    <w:rsid w:val="00097F3D"/>
    <w:rsid w:val="000A0165"/>
    <w:rsid w:val="000A0BF4"/>
    <w:rsid w:val="000A21E9"/>
    <w:rsid w:val="000A2FFD"/>
    <w:rsid w:val="000A44B8"/>
    <w:rsid w:val="000B06CD"/>
    <w:rsid w:val="000B141B"/>
    <w:rsid w:val="000B29CE"/>
    <w:rsid w:val="000B2A00"/>
    <w:rsid w:val="000B4601"/>
    <w:rsid w:val="000B580C"/>
    <w:rsid w:val="000B6054"/>
    <w:rsid w:val="000B615D"/>
    <w:rsid w:val="000B6173"/>
    <w:rsid w:val="000B7B2F"/>
    <w:rsid w:val="000C33E6"/>
    <w:rsid w:val="000C423F"/>
    <w:rsid w:val="000C5796"/>
    <w:rsid w:val="000C6080"/>
    <w:rsid w:val="000C6359"/>
    <w:rsid w:val="000C72EA"/>
    <w:rsid w:val="000D363C"/>
    <w:rsid w:val="000D365F"/>
    <w:rsid w:val="000D4156"/>
    <w:rsid w:val="000D7126"/>
    <w:rsid w:val="000E041C"/>
    <w:rsid w:val="000E1013"/>
    <w:rsid w:val="000E1517"/>
    <w:rsid w:val="000E2796"/>
    <w:rsid w:val="000E2D4A"/>
    <w:rsid w:val="000E337E"/>
    <w:rsid w:val="000E5B76"/>
    <w:rsid w:val="000E6014"/>
    <w:rsid w:val="000E6102"/>
    <w:rsid w:val="000E67ED"/>
    <w:rsid w:val="000E6897"/>
    <w:rsid w:val="000F0BDA"/>
    <w:rsid w:val="000F1E37"/>
    <w:rsid w:val="000F2FD5"/>
    <w:rsid w:val="000F393E"/>
    <w:rsid w:val="000F484B"/>
    <w:rsid w:val="000F4FE5"/>
    <w:rsid w:val="000F672C"/>
    <w:rsid w:val="000F6DF4"/>
    <w:rsid w:val="000F7A7A"/>
    <w:rsid w:val="00102E22"/>
    <w:rsid w:val="001034E8"/>
    <w:rsid w:val="00104351"/>
    <w:rsid w:val="001062BE"/>
    <w:rsid w:val="00107F31"/>
    <w:rsid w:val="00111EE0"/>
    <w:rsid w:val="00114A09"/>
    <w:rsid w:val="001153A2"/>
    <w:rsid w:val="00116DBB"/>
    <w:rsid w:val="00117370"/>
    <w:rsid w:val="00117A77"/>
    <w:rsid w:val="00123DCD"/>
    <w:rsid w:val="00131AA8"/>
    <w:rsid w:val="001334C3"/>
    <w:rsid w:val="00134C9F"/>
    <w:rsid w:val="001350FA"/>
    <w:rsid w:val="001361EF"/>
    <w:rsid w:val="0013640E"/>
    <w:rsid w:val="00140783"/>
    <w:rsid w:val="001407E0"/>
    <w:rsid w:val="001431EC"/>
    <w:rsid w:val="00143253"/>
    <w:rsid w:val="00144341"/>
    <w:rsid w:val="00147188"/>
    <w:rsid w:val="00150B7A"/>
    <w:rsid w:val="00150B9F"/>
    <w:rsid w:val="00150BC4"/>
    <w:rsid w:val="00151E53"/>
    <w:rsid w:val="0015206F"/>
    <w:rsid w:val="00152934"/>
    <w:rsid w:val="00153120"/>
    <w:rsid w:val="0015476D"/>
    <w:rsid w:val="00154ACC"/>
    <w:rsid w:val="00157147"/>
    <w:rsid w:val="001572C1"/>
    <w:rsid w:val="001575AD"/>
    <w:rsid w:val="001603D4"/>
    <w:rsid w:val="00162046"/>
    <w:rsid w:val="00162A81"/>
    <w:rsid w:val="00162AD0"/>
    <w:rsid w:val="00162B20"/>
    <w:rsid w:val="00163B9C"/>
    <w:rsid w:val="00163BBA"/>
    <w:rsid w:val="001670E3"/>
    <w:rsid w:val="0016718E"/>
    <w:rsid w:val="001673E5"/>
    <w:rsid w:val="00170DB1"/>
    <w:rsid w:val="001714BF"/>
    <w:rsid w:val="00172979"/>
    <w:rsid w:val="00176050"/>
    <w:rsid w:val="00177710"/>
    <w:rsid w:val="00177F20"/>
    <w:rsid w:val="00183928"/>
    <w:rsid w:val="00184F50"/>
    <w:rsid w:val="00191BDB"/>
    <w:rsid w:val="0019249F"/>
    <w:rsid w:val="00192FB5"/>
    <w:rsid w:val="0019336D"/>
    <w:rsid w:val="00194CF7"/>
    <w:rsid w:val="001974A0"/>
    <w:rsid w:val="00197FA2"/>
    <w:rsid w:val="001A06CE"/>
    <w:rsid w:val="001A197B"/>
    <w:rsid w:val="001A2934"/>
    <w:rsid w:val="001A2B16"/>
    <w:rsid w:val="001A34FD"/>
    <w:rsid w:val="001A5504"/>
    <w:rsid w:val="001B13FE"/>
    <w:rsid w:val="001B199C"/>
    <w:rsid w:val="001B2A95"/>
    <w:rsid w:val="001B486C"/>
    <w:rsid w:val="001B606E"/>
    <w:rsid w:val="001B6D66"/>
    <w:rsid w:val="001C05C2"/>
    <w:rsid w:val="001D057A"/>
    <w:rsid w:val="001D473F"/>
    <w:rsid w:val="001D7674"/>
    <w:rsid w:val="001D76F8"/>
    <w:rsid w:val="001D7785"/>
    <w:rsid w:val="001D7BA4"/>
    <w:rsid w:val="001E244F"/>
    <w:rsid w:val="001E60F0"/>
    <w:rsid w:val="001E7076"/>
    <w:rsid w:val="001E7A14"/>
    <w:rsid w:val="001F1120"/>
    <w:rsid w:val="001F1507"/>
    <w:rsid w:val="001F219F"/>
    <w:rsid w:val="001F2428"/>
    <w:rsid w:val="001F2F3F"/>
    <w:rsid w:val="001F3171"/>
    <w:rsid w:val="001F35A5"/>
    <w:rsid w:val="001F35F4"/>
    <w:rsid w:val="001F4104"/>
    <w:rsid w:val="001F7AFF"/>
    <w:rsid w:val="0020172C"/>
    <w:rsid w:val="002032B0"/>
    <w:rsid w:val="0020475E"/>
    <w:rsid w:val="00210E1E"/>
    <w:rsid w:val="00211EE2"/>
    <w:rsid w:val="002124BE"/>
    <w:rsid w:val="00216D63"/>
    <w:rsid w:val="00221984"/>
    <w:rsid w:val="00224EC3"/>
    <w:rsid w:val="0022599A"/>
    <w:rsid w:val="00226E63"/>
    <w:rsid w:val="00235DE1"/>
    <w:rsid w:val="00241EEF"/>
    <w:rsid w:val="00242054"/>
    <w:rsid w:val="00242DC6"/>
    <w:rsid w:val="00243A0D"/>
    <w:rsid w:val="00244F6B"/>
    <w:rsid w:val="00245680"/>
    <w:rsid w:val="00246698"/>
    <w:rsid w:val="002504DA"/>
    <w:rsid w:val="00250702"/>
    <w:rsid w:val="002518C5"/>
    <w:rsid w:val="002528FA"/>
    <w:rsid w:val="0026307C"/>
    <w:rsid w:val="00264B3A"/>
    <w:rsid w:val="002703E5"/>
    <w:rsid w:val="0027090E"/>
    <w:rsid w:val="0027210E"/>
    <w:rsid w:val="00275CE2"/>
    <w:rsid w:val="002778A3"/>
    <w:rsid w:val="00280542"/>
    <w:rsid w:val="00282640"/>
    <w:rsid w:val="00282B4C"/>
    <w:rsid w:val="0028315D"/>
    <w:rsid w:val="00290CB6"/>
    <w:rsid w:val="002918DF"/>
    <w:rsid w:val="002952D6"/>
    <w:rsid w:val="00295F43"/>
    <w:rsid w:val="0029621E"/>
    <w:rsid w:val="0029659F"/>
    <w:rsid w:val="00296968"/>
    <w:rsid w:val="00297BA2"/>
    <w:rsid w:val="002A1CD9"/>
    <w:rsid w:val="002A1D9F"/>
    <w:rsid w:val="002A3A23"/>
    <w:rsid w:val="002A68B5"/>
    <w:rsid w:val="002B5788"/>
    <w:rsid w:val="002C093C"/>
    <w:rsid w:val="002C27DA"/>
    <w:rsid w:val="002C34FE"/>
    <w:rsid w:val="002C4C2D"/>
    <w:rsid w:val="002C5DE3"/>
    <w:rsid w:val="002C7BE6"/>
    <w:rsid w:val="002D2736"/>
    <w:rsid w:val="002D29DB"/>
    <w:rsid w:val="002E0AC8"/>
    <w:rsid w:val="002E0CBE"/>
    <w:rsid w:val="002E4DD3"/>
    <w:rsid w:val="002E4FAB"/>
    <w:rsid w:val="002E50CA"/>
    <w:rsid w:val="002E556E"/>
    <w:rsid w:val="002E75FA"/>
    <w:rsid w:val="002F05A1"/>
    <w:rsid w:val="002F1CCC"/>
    <w:rsid w:val="002F1E21"/>
    <w:rsid w:val="002F365F"/>
    <w:rsid w:val="002F3E19"/>
    <w:rsid w:val="002F3EAC"/>
    <w:rsid w:val="002F57BC"/>
    <w:rsid w:val="002F7682"/>
    <w:rsid w:val="00300FAE"/>
    <w:rsid w:val="0030185F"/>
    <w:rsid w:val="00302DCA"/>
    <w:rsid w:val="00303E9F"/>
    <w:rsid w:val="003069BD"/>
    <w:rsid w:val="00311FF2"/>
    <w:rsid w:val="003132EE"/>
    <w:rsid w:val="00313738"/>
    <w:rsid w:val="003141BD"/>
    <w:rsid w:val="00314200"/>
    <w:rsid w:val="00314B50"/>
    <w:rsid w:val="00316777"/>
    <w:rsid w:val="00321C89"/>
    <w:rsid w:val="00324C1B"/>
    <w:rsid w:val="0032545D"/>
    <w:rsid w:val="00325BFB"/>
    <w:rsid w:val="00331D28"/>
    <w:rsid w:val="00334571"/>
    <w:rsid w:val="003346C1"/>
    <w:rsid w:val="00334F38"/>
    <w:rsid w:val="00335373"/>
    <w:rsid w:val="0034015E"/>
    <w:rsid w:val="00340E92"/>
    <w:rsid w:val="0034484C"/>
    <w:rsid w:val="00344D48"/>
    <w:rsid w:val="00345C40"/>
    <w:rsid w:val="00345EC8"/>
    <w:rsid w:val="003502EF"/>
    <w:rsid w:val="0035118B"/>
    <w:rsid w:val="003538C4"/>
    <w:rsid w:val="00354107"/>
    <w:rsid w:val="003558A2"/>
    <w:rsid w:val="00355A23"/>
    <w:rsid w:val="00355DC5"/>
    <w:rsid w:val="003600E5"/>
    <w:rsid w:val="00362AFF"/>
    <w:rsid w:val="003635B0"/>
    <w:rsid w:val="00363EEE"/>
    <w:rsid w:val="00364354"/>
    <w:rsid w:val="0036531E"/>
    <w:rsid w:val="003708C4"/>
    <w:rsid w:val="003715CE"/>
    <w:rsid w:val="00372918"/>
    <w:rsid w:val="00375E4D"/>
    <w:rsid w:val="003760B7"/>
    <w:rsid w:val="0037705C"/>
    <w:rsid w:val="00377313"/>
    <w:rsid w:val="003773FC"/>
    <w:rsid w:val="00377493"/>
    <w:rsid w:val="00377885"/>
    <w:rsid w:val="0038209E"/>
    <w:rsid w:val="0038268A"/>
    <w:rsid w:val="003869BF"/>
    <w:rsid w:val="003879E1"/>
    <w:rsid w:val="00387F69"/>
    <w:rsid w:val="00391697"/>
    <w:rsid w:val="00391CEC"/>
    <w:rsid w:val="003925F3"/>
    <w:rsid w:val="00393121"/>
    <w:rsid w:val="00393ADC"/>
    <w:rsid w:val="003A0962"/>
    <w:rsid w:val="003A266A"/>
    <w:rsid w:val="003A3B36"/>
    <w:rsid w:val="003A567A"/>
    <w:rsid w:val="003B1566"/>
    <w:rsid w:val="003B24B6"/>
    <w:rsid w:val="003B269B"/>
    <w:rsid w:val="003B4D63"/>
    <w:rsid w:val="003B6190"/>
    <w:rsid w:val="003B7401"/>
    <w:rsid w:val="003C2D25"/>
    <w:rsid w:val="003C4132"/>
    <w:rsid w:val="003C5637"/>
    <w:rsid w:val="003C5D26"/>
    <w:rsid w:val="003C6D1C"/>
    <w:rsid w:val="003C730D"/>
    <w:rsid w:val="003C7EA4"/>
    <w:rsid w:val="003D2885"/>
    <w:rsid w:val="003D40ED"/>
    <w:rsid w:val="003D55C0"/>
    <w:rsid w:val="003E066C"/>
    <w:rsid w:val="003E0D0D"/>
    <w:rsid w:val="003E0F29"/>
    <w:rsid w:val="003E2CBE"/>
    <w:rsid w:val="003E2EA7"/>
    <w:rsid w:val="003E4107"/>
    <w:rsid w:val="003E6E3C"/>
    <w:rsid w:val="003E7765"/>
    <w:rsid w:val="003E7B6D"/>
    <w:rsid w:val="003E7EAD"/>
    <w:rsid w:val="003F081D"/>
    <w:rsid w:val="003F1EBF"/>
    <w:rsid w:val="003F4EAE"/>
    <w:rsid w:val="003F5DE3"/>
    <w:rsid w:val="003F6D45"/>
    <w:rsid w:val="003F77DF"/>
    <w:rsid w:val="00401242"/>
    <w:rsid w:val="004030D1"/>
    <w:rsid w:val="00403D2C"/>
    <w:rsid w:val="00403EEE"/>
    <w:rsid w:val="00405A45"/>
    <w:rsid w:val="0040618C"/>
    <w:rsid w:val="00407045"/>
    <w:rsid w:val="004077DF"/>
    <w:rsid w:val="00407EA8"/>
    <w:rsid w:val="00411D54"/>
    <w:rsid w:val="00414194"/>
    <w:rsid w:val="004154FB"/>
    <w:rsid w:val="00415C7B"/>
    <w:rsid w:val="004165F7"/>
    <w:rsid w:val="004172B3"/>
    <w:rsid w:val="00417878"/>
    <w:rsid w:val="00421B27"/>
    <w:rsid w:val="004236FC"/>
    <w:rsid w:val="00423F3E"/>
    <w:rsid w:val="004247DC"/>
    <w:rsid w:val="00430100"/>
    <w:rsid w:val="0043089D"/>
    <w:rsid w:val="004309B5"/>
    <w:rsid w:val="00432219"/>
    <w:rsid w:val="00432748"/>
    <w:rsid w:val="00434AFD"/>
    <w:rsid w:val="00435367"/>
    <w:rsid w:val="004364E2"/>
    <w:rsid w:val="00437754"/>
    <w:rsid w:val="00442897"/>
    <w:rsid w:val="0044323F"/>
    <w:rsid w:val="004438D6"/>
    <w:rsid w:val="0044417E"/>
    <w:rsid w:val="0044610C"/>
    <w:rsid w:val="00450269"/>
    <w:rsid w:val="004503EF"/>
    <w:rsid w:val="00450897"/>
    <w:rsid w:val="00450B7E"/>
    <w:rsid w:val="0045215F"/>
    <w:rsid w:val="00453A09"/>
    <w:rsid w:val="00454236"/>
    <w:rsid w:val="00457062"/>
    <w:rsid w:val="00457D0C"/>
    <w:rsid w:val="004624B1"/>
    <w:rsid w:val="0046449F"/>
    <w:rsid w:val="00465C7F"/>
    <w:rsid w:val="00467942"/>
    <w:rsid w:val="00471580"/>
    <w:rsid w:val="00471603"/>
    <w:rsid w:val="00472D4A"/>
    <w:rsid w:val="004742B6"/>
    <w:rsid w:val="00474612"/>
    <w:rsid w:val="0047494A"/>
    <w:rsid w:val="00480406"/>
    <w:rsid w:val="0048239B"/>
    <w:rsid w:val="0048276F"/>
    <w:rsid w:val="00484206"/>
    <w:rsid w:val="004853A1"/>
    <w:rsid w:val="00486705"/>
    <w:rsid w:val="00490717"/>
    <w:rsid w:val="004942BD"/>
    <w:rsid w:val="0049534F"/>
    <w:rsid w:val="00497591"/>
    <w:rsid w:val="004A1422"/>
    <w:rsid w:val="004A1C42"/>
    <w:rsid w:val="004A2B3A"/>
    <w:rsid w:val="004A2B67"/>
    <w:rsid w:val="004A36A4"/>
    <w:rsid w:val="004A4C62"/>
    <w:rsid w:val="004A6271"/>
    <w:rsid w:val="004B2259"/>
    <w:rsid w:val="004B70CF"/>
    <w:rsid w:val="004C04E5"/>
    <w:rsid w:val="004C0AB8"/>
    <w:rsid w:val="004C2794"/>
    <w:rsid w:val="004C2F6B"/>
    <w:rsid w:val="004C30DC"/>
    <w:rsid w:val="004C3950"/>
    <w:rsid w:val="004C5F01"/>
    <w:rsid w:val="004C6533"/>
    <w:rsid w:val="004C6A18"/>
    <w:rsid w:val="004D0644"/>
    <w:rsid w:val="004D06DD"/>
    <w:rsid w:val="004D12DE"/>
    <w:rsid w:val="004D1D04"/>
    <w:rsid w:val="004D1F4A"/>
    <w:rsid w:val="004D31BF"/>
    <w:rsid w:val="004D37FA"/>
    <w:rsid w:val="004D4514"/>
    <w:rsid w:val="004D6EDA"/>
    <w:rsid w:val="004D70A2"/>
    <w:rsid w:val="004D711D"/>
    <w:rsid w:val="004E2039"/>
    <w:rsid w:val="004E41F0"/>
    <w:rsid w:val="004E4994"/>
    <w:rsid w:val="004E5A5D"/>
    <w:rsid w:val="004E5CE2"/>
    <w:rsid w:val="004E6220"/>
    <w:rsid w:val="004E7ADF"/>
    <w:rsid w:val="004F0E5C"/>
    <w:rsid w:val="004F4CBA"/>
    <w:rsid w:val="004F534B"/>
    <w:rsid w:val="004F5D22"/>
    <w:rsid w:val="004F70A9"/>
    <w:rsid w:val="005000A8"/>
    <w:rsid w:val="00500D0D"/>
    <w:rsid w:val="00502815"/>
    <w:rsid w:val="00503D7B"/>
    <w:rsid w:val="00504C41"/>
    <w:rsid w:val="00505229"/>
    <w:rsid w:val="005104CB"/>
    <w:rsid w:val="00514BDA"/>
    <w:rsid w:val="00520693"/>
    <w:rsid w:val="0052105E"/>
    <w:rsid w:val="00521236"/>
    <w:rsid w:val="00524D1A"/>
    <w:rsid w:val="00525CA0"/>
    <w:rsid w:val="00526109"/>
    <w:rsid w:val="00531C26"/>
    <w:rsid w:val="00532208"/>
    <w:rsid w:val="00532CD4"/>
    <w:rsid w:val="00534E76"/>
    <w:rsid w:val="00535EA5"/>
    <w:rsid w:val="00536126"/>
    <w:rsid w:val="00540A7D"/>
    <w:rsid w:val="00540CC8"/>
    <w:rsid w:val="00543718"/>
    <w:rsid w:val="005438AE"/>
    <w:rsid w:val="005447DF"/>
    <w:rsid w:val="00547108"/>
    <w:rsid w:val="0055353A"/>
    <w:rsid w:val="00553638"/>
    <w:rsid w:val="00553C54"/>
    <w:rsid w:val="005540F3"/>
    <w:rsid w:val="0055499C"/>
    <w:rsid w:val="00556144"/>
    <w:rsid w:val="00557A4B"/>
    <w:rsid w:val="00557E16"/>
    <w:rsid w:val="005646A6"/>
    <w:rsid w:val="005652B0"/>
    <w:rsid w:val="00565DF4"/>
    <w:rsid w:val="005717B9"/>
    <w:rsid w:val="005752EE"/>
    <w:rsid w:val="00575C6C"/>
    <w:rsid w:val="0058036D"/>
    <w:rsid w:val="005803EE"/>
    <w:rsid w:val="00583AB7"/>
    <w:rsid w:val="00586636"/>
    <w:rsid w:val="00587371"/>
    <w:rsid w:val="00587966"/>
    <w:rsid w:val="00590FA3"/>
    <w:rsid w:val="005913A3"/>
    <w:rsid w:val="00591858"/>
    <w:rsid w:val="00591D46"/>
    <w:rsid w:val="005941E6"/>
    <w:rsid w:val="00595F0D"/>
    <w:rsid w:val="00597FB2"/>
    <w:rsid w:val="005A1916"/>
    <w:rsid w:val="005A1941"/>
    <w:rsid w:val="005A2875"/>
    <w:rsid w:val="005A4566"/>
    <w:rsid w:val="005A4EFD"/>
    <w:rsid w:val="005B1513"/>
    <w:rsid w:val="005C2503"/>
    <w:rsid w:val="005C5E4E"/>
    <w:rsid w:val="005C5F1A"/>
    <w:rsid w:val="005C63E1"/>
    <w:rsid w:val="005C674B"/>
    <w:rsid w:val="005D1401"/>
    <w:rsid w:val="005D25D5"/>
    <w:rsid w:val="005D338F"/>
    <w:rsid w:val="005D45A7"/>
    <w:rsid w:val="005D48C6"/>
    <w:rsid w:val="005D5E2E"/>
    <w:rsid w:val="005E0CDC"/>
    <w:rsid w:val="005E0E5D"/>
    <w:rsid w:val="005E518F"/>
    <w:rsid w:val="005E5BB2"/>
    <w:rsid w:val="005E7B19"/>
    <w:rsid w:val="005F4082"/>
    <w:rsid w:val="005F53D6"/>
    <w:rsid w:val="005F6773"/>
    <w:rsid w:val="00602076"/>
    <w:rsid w:val="00602523"/>
    <w:rsid w:val="00602B0A"/>
    <w:rsid w:val="0060332D"/>
    <w:rsid w:val="00606BF2"/>
    <w:rsid w:val="006142C5"/>
    <w:rsid w:val="006172A5"/>
    <w:rsid w:val="00620A87"/>
    <w:rsid w:val="00621992"/>
    <w:rsid w:val="00625A4B"/>
    <w:rsid w:val="00631B2E"/>
    <w:rsid w:val="00633E46"/>
    <w:rsid w:val="00635715"/>
    <w:rsid w:val="0063627E"/>
    <w:rsid w:val="00640B71"/>
    <w:rsid w:val="00640F2F"/>
    <w:rsid w:val="006410A1"/>
    <w:rsid w:val="00641AA3"/>
    <w:rsid w:val="006455D2"/>
    <w:rsid w:val="00645CEC"/>
    <w:rsid w:val="00646E72"/>
    <w:rsid w:val="0064775B"/>
    <w:rsid w:val="00647E59"/>
    <w:rsid w:val="006501B4"/>
    <w:rsid w:val="006509F1"/>
    <w:rsid w:val="006518F7"/>
    <w:rsid w:val="0065517E"/>
    <w:rsid w:val="00655743"/>
    <w:rsid w:val="0065732A"/>
    <w:rsid w:val="006609BC"/>
    <w:rsid w:val="006623A8"/>
    <w:rsid w:val="00663A9C"/>
    <w:rsid w:val="00665B27"/>
    <w:rsid w:val="00666432"/>
    <w:rsid w:val="00670E1C"/>
    <w:rsid w:val="00670E83"/>
    <w:rsid w:val="00674A3E"/>
    <w:rsid w:val="00674BC8"/>
    <w:rsid w:val="00676B01"/>
    <w:rsid w:val="00680AAA"/>
    <w:rsid w:val="00681268"/>
    <w:rsid w:val="0068284A"/>
    <w:rsid w:val="00682B7E"/>
    <w:rsid w:val="00684F30"/>
    <w:rsid w:val="006904EE"/>
    <w:rsid w:val="00690B04"/>
    <w:rsid w:val="006915BA"/>
    <w:rsid w:val="00691D84"/>
    <w:rsid w:val="0069330B"/>
    <w:rsid w:val="00694585"/>
    <w:rsid w:val="0069514E"/>
    <w:rsid w:val="00695958"/>
    <w:rsid w:val="006A1089"/>
    <w:rsid w:val="006A1AD1"/>
    <w:rsid w:val="006A1CBB"/>
    <w:rsid w:val="006A3E36"/>
    <w:rsid w:val="006A4E4A"/>
    <w:rsid w:val="006A4F1B"/>
    <w:rsid w:val="006A6A64"/>
    <w:rsid w:val="006B0379"/>
    <w:rsid w:val="006B0A2E"/>
    <w:rsid w:val="006B0B4B"/>
    <w:rsid w:val="006B187E"/>
    <w:rsid w:val="006B1F7B"/>
    <w:rsid w:val="006B4444"/>
    <w:rsid w:val="006C0E27"/>
    <w:rsid w:val="006C3339"/>
    <w:rsid w:val="006C71EE"/>
    <w:rsid w:val="006C7446"/>
    <w:rsid w:val="006D040E"/>
    <w:rsid w:val="006D1457"/>
    <w:rsid w:val="006D4611"/>
    <w:rsid w:val="006D4CD4"/>
    <w:rsid w:val="006D659E"/>
    <w:rsid w:val="006E30D2"/>
    <w:rsid w:val="006E3F64"/>
    <w:rsid w:val="006E5AAE"/>
    <w:rsid w:val="006E6CBB"/>
    <w:rsid w:val="006E7537"/>
    <w:rsid w:val="006E7EF4"/>
    <w:rsid w:val="006F12A0"/>
    <w:rsid w:val="006F2E70"/>
    <w:rsid w:val="006F31AD"/>
    <w:rsid w:val="006F377B"/>
    <w:rsid w:val="006F3F8A"/>
    <w:rsid w:val="006F4B09"/>
    <w:rsid w:val="006F643D"/>
    <w:rsid w:val="006F7D44"/>
    <w:rsid w:val="00700395"/>
    <w:rsid w:val="00702652"/>
    <w:rsid w:val="00702D53"/>
    <w:rsid w:val="00703730"/>
    <w:rsid w:val="0070521E"/>
    <w:rsid w:val="00712080"/>
    <w:rsid w:val="0071283D"/>
    <w:rsid w:val="00713852"/>
    <w:rsid w:val="00713AC2"/>
    <w:rsid w:val="00714B1F"/>
    <w:rsid w:val="007168E0"/>
    <w:rsid w:val="00720D34"/>
    <w:rsid w:val="00721760"/>
    <w:rsid w:val="0072354B"/>
    <w:rsid w:val="00723BA4"/>
    <w:rsid w:val="00724348"/>
    <w:rsid w:val="00725441"/>
    <w:rsid w:val="007259DD"/>
    <w:rsid w:val="00726B00"/>
    <w:rsid w:val="00727B28"/>
    <w:rsid w:val="0073252C"/>
    <w:rsid w:val="0073346D"/>
    <w:rsid w:val="0073469C"/>
    <w:rsid w:val="00737725"/>
    <w:rsid w:val="00744262"/>
    <w:rsid w:val="0074552E"/>
    <w:rsid w:val="00746BFE"/>
    <w:rsid w:val="00751815"/>
    <w:rsid w:val="00752F3E"/>
    <w:rsid w:val="007537A4"/>
    <w:rsid w:val="007543BA"/>
    <w:rsid w:val="007543EC"/>
    <w:rsid w:val="00756566"/>
    <w:rsid w:val="007626F3"/>
    <w:rsid w:val="00764069"/>
    <w:rsid w:val="00764F9E"/>
    <w:rsid w:val="00770399"/>
    <w:rsid w:val="007720C7"/>
    <w:rsid w:val="00772747"/>
    <w:rsid w:val="00780516"/>
    <w:rsid w:val="0078121E"/>
    <w:rsid w:val="007828A5"/>
    <w:rsid w:val="007829BB"/>
    <w:rsid w:val="00783C79"/>
    <w:rsid w:val="00784080"/>
    <w:rsid w:val="00791A0E"/>
    <w:rsid w:val="007A055E"/>
    <w:rsid w:val="007A1604"/>
    <w:rsid w:val="007A20CB"/>
    <w:rsid w:val="007A29A5"/>
    <w:rsid w:val="007A2B1C"/>
    <w:rsid w:val="007A353A"/>
    <w:rsid w:val="007A3A4A"/>
    <w:rsid w:val="007A3E83"/>
    <w:rsid w:val="007A67A6"/>
    <w:rsid w:val="007B05F7"/>
    <w:rsid w:val="007B0D99"/>
    <w:rsid w:val="007B7773"/>
    <w:rsid w:val="007C0B1D"/>
    <w:rsid w:val="007C13FF"/>
    <w:rsid w:val="007C3BDD"/>
    <w:rsid w:val="007C76EB"/>
    <w:rsid w:val="007C7F73"/>
    <w:rsid w:val="007C7FBC"/>
    <w:rsid w:val="007D0581"/>
    <w:rsid w:val="007D1E44"/>
    <w:rsid w:val="007E0BB6"/>
    <w:rsid w:val="007E0CA1"/>
    <w:rsid w:val="007E6124"/>
    <w:rsid w:val="007E62A1"/>
    <w:rsid w:val="007F1105"/>
    <w:rsid w:val="007F1B9B"/>
    <w:rsid w:val="007F20AF"/>
    <w:rsid w:val="007F2BE9"/>
    <w:rsid w:val="007F7960"/>
    <w:rsid w:val="00802FF7"/>
    <w:rsid w:val="00803975"/>
    <w:rsid w:val="00806E6B"/>
    <w:rsid w:val="00810063"/>
    <w:rsid w:val="008107D7"/>
    <w:rsid w:val="0081087E"/>
    <w:rsid w:val="00811073"/>
    <w:rsid w:val="008118FA"/>
    <w:rsid w:val="00811C9C"/>
    <w:rsid w:val="00812E8E"/>
    <w:rsid w:val="008144FE"/>
    <w:rsid w:val="0081596F"/>
    <w:rsid w:val="00816CEC"/>
    <w:rsid w:val="0081779A"/>
    <w:rsid w:val="00817D2A"/>
    <w:rsid w:val="008206BD"/>
    <w:rsid w:val="0082534A"/>
    <w:rsid w:val="008266FD"/>
    <w:rsid w:val="00826DA7"/>
    <w:rsid w:val="00827E8A"/>
    <w:rsid w:val="00830772"/>
    <w:rsid w:val="00830BDE"/>
    <w:rsid w:val="00830C13"/>
    <w:rsid w:val="00830E48"/>
    <w:rsid w:val="00832119"/>
    <w:rsid w:val="00832934"/>
    <w:rsid w:val="00833391"/>
    <w:rsid w:val="00833DAE"/>
    <w:rsid w:val="008373B3"/>
    <w:rsid w:val="00840EC3"/>
    <w:rsid w:val="00842BD8"/>
    <w:rsid w:val="008440DC"/>
    <w:rsid w:val="00845635"/>
    <w:rsid w:val="00845783"/>
    <w:rsid w:val="00846DB9"/>
    <w:rsid w:val="00847CFB"/>
    <w:rsid w:val="00850A02"/>
    <w:rsid w:val="00851110"/>
    <w:rsid w:val="00854667"/>
    <w:rsid w:val="0085480F"/>
    <w:rsid w:val="0085493B"/>
    <w:rsid w:val="00854D0A"/>
    <w:rsid w:val="00854E4F"/>
    <w:rsid w:val="00855047"/>
    <w:rsid w:val="00860A21"/>
    <w:rsid w:val="008638C0"/>
    <w:rsid w:val="0087082F"/>
    <w:rsid w:val="00871509"/>
    <w:rsid w:val="00875876"/>
    <w:rsid w:val="00875B74"/>
    <w:rsid w:val="0087761C"/>
    <w:rsid w:val="00877AA5"/>
    <w:rsid w:val="00877ACB"/>
    <w:rsid w:val="008806C6"/>
    <w:rsid w:val="00883AC1"/>
    <w:rsid w:val="00886624"/>
    <w:rsid w:val="008867B9"/>
    <w:rsid w:val="0088694A"/>
    <w:rsid w:val="00890009"/>
    <w:rsid w:val="00891A45"/>
    <w:rsid w:val="00892199"/>
    <w:rsid w:val="008934CB"/>
    <w:rsid w:val="00893856"/>
    <w:rsid w:val="008958D4"/>
    <w:rsid w:val="00896476"/>
    <w:rsid w:val="0089671C"/>
    <w:rsid w:val="0089775D"/>
    <w:rsid w:val="008A3213"/>
    <w:rsid w:val="008A4459"/>
    <w:rsid w:val="008A689F"/>
    <w:rsid w:val="008A7184"/>
    <w:rsid w:val="008A7511"/>
    <w:rsid w:val="008B0B60"/>
    <w:rsid w:val="008B27E5"/>
    <w:rsid w:val="008B599C"/>
    <w:rsid w:val="008C29FB"/>
    <w:rsid w:val="008C2D60"/>
    <w:rsid w:val="008C52F2"/>
    <w:rsid w:val="008C5861"/>
    <w:rsid w:val="008C7057"/>
    <w:rsid w:val="008C7A82"/>
    <w:rsid w:val="008D0600"/>
    <w:rsid w:val="008D100E"/>
    <w:rsid w:val="008D1B52"/>
    <w:rsid w:val="008D2A30"/>
    <w:rsid w:val="008D2C64"/>
    <w:rsid w:val="008D2E30"/>
    <w:rsid w:val="008D3AB9"/>
    <w:rsid w:val="008D4703"/>
    <w:rsid w:val="008D5582"/>
    <w:rsid w:val="008D7519"/>
    <w:rsid w:val="008D7BD6"/>
    <w:rsid w:val="008E0CC1"/>
    <w:rsid w:val="008E19D3"/>
    <w:rsid w:val="008E22B2"/>
    <w:rsid w:val="008E3836"/>
    <w:rsid w:val="008E5E2D"/>
    <w:rsid w:val="008E76AB"/>
    <w:rsid w:val="008E77FF"/>
    <w:rsid w:val="008F2B4E"/>
    <w:rsid w:val="008F2BDD"/>
    <w:rsid w:val="00901DB8"/>
    <w:rsid w:val="00902A7A"/>
    <w:rsid w:val="00902C9A"/>
    <w:rsid w:val="009048DD"/>
    <w:rsid w:val="00910D45"/>
    <w:rsid w:val="009127D3"/>
    <w:rsid w:val="009139A2"/>
    <w:rsid w:val="00913E80"/>
    <w:rsid w:val="009140B8"/>
    <w:rsid w:val="009153A9"/>
    <w:rsid w:val="0092137A"/>
    <w:rsid w:val="00921D09"/>
    <w:rsid w:val="00923729"/>
    <w:rsid w:val="00923ABE"/>
    <w:rsid w:val="00924584"/>
    <w:rsid w:val="00925569"/>
    <w:rsid w:val="0092629A"/>
    <w:rsid w:val="00926C59"/>
    <w:rsid w:val="0092734A"/>
    <w:rsid w:val="00930799"/>
    <w:rsid w:val="00930939"/>
    <w:rsid w:val="009313B7"/>
    <w:rsid w:val="00933AEB"/>
    <w:rsid w:val="00934318"/>
    <w:rsid w:val="0093448C"/>
    <w:rsid w:val="009344DC"/>
    <w:rsid w:val="00937EA6"/>
    <w:rsid w:val="00941BB0"/>
    <w:rsid w:val="00942EBB"/>
    <w:rsid w:val="00942ED1"/>
    <w:rsid w:val="00944EBA"/>
    <w:rsid w:val="009453C5"/>
    <w:rsid w:val="009479B4"/>
    <w:rsid w:val="00950089"/>
    <w:rsid w:val="009521D2"/>
    <w:rsid w:val="009526D8"/>
    <w:rsid w:val="00953611"/>
    <w:rsid w:val="0095387E"/>
    <w:rsid w:val="00954784"/>
    <w:rsid w:val="00954B00"/>
    <w:rsid w:val="00960DE5"/>
    <w:rsid w:val="0096432F"/>
    <w:rsid w:val="009658CF"/>
    <w:rsid w:val="009733CF"/>
    <w:rsid w:val="0097379D"/>
    <w:rsid w:val="00973B41"/>
    <w:rsid w:val="009806C0"/>
    <w:rsid w:val="009838B6"/>
    <w:rsid w:val="00985D88"/>
    <w:rsid w:val="00987427"/>
    <w:rsid w:val="00991B5B"/>
    <w:rsid w:val="00993F22"/>
    <w:rsid w:val="00996474"/>
    <w:rsid w:val="009976E4"/>
    <w:rsid w:val="009A32DE"/>
    <w:rsid w:val="009A44CE"/>
    <w:rsid w:val="009A6056"/>
    <w:rsid w:val="009B0103"/>
    <w:rsid w:val="009B0862"/>
    <w:rsid w:val="009B0E3C"/>
    <w:rsid w:val="009B1AB3"/>
    <w:rsid w:val="009B37E9"/>
    <w:rsid w:val="009B52AB"/>
    <w:rsid w:val="009B5BD9"/>
    <w:rsid w:val="009B6C2D"/>
    <w:rsid w:val="009B7A04"/>
    <w:rsid w:val="009C1F63"/>
    <w:rsid w:val="009C206A"/>
    <w:rsid w:val="009C2C71"/>
    <w:rsid w:val="009C3349"/>
    <w:rsid w:val="009C41BF"/>
    <w:rsid w:val="009C6618"/>
    <w:rsid w:val="009C6ED3"/>
    <w:rsid w:val="009D54B5"/>
    <w:rsid w:val="009D6803"/>
    <w:rsid w:val="009D71F4"/>
    <w:rsid w:val="009D73E3"/>
    <w:rsid w:val="009E33A2"/>
    <w:rsid w:val="009E5022"/>
    <w:rsid w:val="009E6E13"/>
    <w:rsid w:val="009F1164"/>
    <w:rsid w:val="009F1297"/>
    <w:rsid w:val="009F2113"/>
    <w:rsid w:val="009F2914"/>
    <w:rsid w:val="009F572C"/>
    <w:rsid w:val="009F689E"/>
    <w:rsid w:val="009F72DC"/>
    <w:rsid w:val="009F7EAC"/>
    <w:rsid w:val="00A02603"/>
    <w:rsid w:val="00A02F20"/>
    <w:rsid w:val="00A07241"/>
    <w:rsid w:val="00A12FCA"/>
    <w:rsid w:val="00A1341D"/>
    <w:rsid w:val="00A1381F"/>
    <w:rsid w:val="00A15D9A"/>
    <w:rsid w:val="00A16351"/>
    <w:rsid w:val="00A174F0"/>
    <w:rsid w:val="00A211DE"/>
    <w:rsid w:val="00A222FF"/>
    <w:rsid w:val="00A22F04"/>
    <w:rsid w:val="00A2482D"/>
    <w:rsid w:val="00A25BD1"/>
    <w:rsid w:val="00A30992"/>
    <w:rsid w:val="00A31134"/>
    <w:rsid w:val="00A3229F"/>
    <w:rsid w:val="00A34B51"/>
    <w:rsid w:val="00A35584"/>
    <w:rsid w:val="00A3570B"/>
    <w:rsid w:val="00A36383"/>
    <w:rsid w:val="00A3734A"/>
    <w:rsid w:val="00A4158A"/>
    <w:rsid w:val="00A415D0"/>
    <w:rsid w:val="00A41FCB"/>
    <w:rsid w:val="00A44631"/>
    <w:rsid w:val="00A44BBB"/>
    <w:rsid w:val="00A46494"/>
    <w:rsid w:val="00A46695"/>
    <w:rsid w:val="00A50001"/>
    <w:rsid w:val="00A50142"/>
    <w:rsid w:val="00A510CA"/>
    <w:rsid w:val="00A521E0"/>
    <w:rsid w:val="00A528C9"/>
    <w:rsid w:val="00A52B00"/>
    <w:rsid w:val="00A53071"/>
    <w:rsid w:val="00A563C6"/>
    <w:rsid w:val="00A56A0E"/>
    <w:rsid w:val="00A56DBA"/>
    <w:rsid w:val="00A635B7"/>
    <w:rsid w:val="00A65890"/>
    <w:rsid w:val="00A7084D"/>
    <w:rsid w:val="00A71AE9"/>
    <w:rsid w:val="00A72AD4"/>
    <w:rsid w:val="00A7566D"/>
    <w:rsid w:val="00A7691E"/>
    <w:rsid w:val="00A7773F"/>
    <w:rsid w:val="00A77C97"/>
    <w:rsid w:val="00A80045"/>
    <w:rsid w:val="00A8058E"/>
    <w:rsid w:val="00A80CD0"/>
    <w:rsid w:val="00A80CFC"/>
    <w:rsid w:val="00A812BE"/>
    <w:rsid w:val="00A8593F"/>
    <w:rsid w:val="00A86215"/>
    <w:rsid w:val="00A864DF"/>
    <w:rsid w:val="00A87668"/>
    <w:rsid w:val="00A92492"/>
    <w:rsid w:val="00A92B0A"/>
    <w:rsid w:val="00A930F0"/>
    <w:rsid w:val="00A93EC1"/>
    <w:rsid w:val="00A941F1"/>
    <w:rsid w:val="00A942F3"/>
    <w:rsid w:val="00A9616C"/>
    <w:rsid w:val="00A96A3C"/>
    <w:rsid w:val="00A96F0C"/>
    <w:rsid w:val="00AA07B9"/>
    <w:rsid w:val="00AA145B"/>
    <w:rsid w:val="00AA1966"/>
    <w:rsid w:val="00AA30CB"/>
    <w:rsid w:val="00AA384F"/>
    <w:rsid w:val="00AA6721"/>
    <w:rsid w:val="00AB0186"/>
    <w:rsid w:val="00AB1ADF"/>
    <w:rsid w:val="00AB1DE1"/>
    <w:rsid w:val="00AB36BB"/>
    <w:rsid w:val="00AB42BA"/>
    <w:rsid w:val="00AB59C7"/>
    <w:rsid w:val="00AC0302"/>
    <w:rsid w:val="00AC42BD"/>
    <w:rsid w:val="00AC5CFA"/>
    <w:rsid w:val="00AC631C"/>
    <w:rsid w:val="00AC6CC6"/>
    <w:rsid w:val="00AD10B9"/>
    <w:rsid w:val="00AD20A4"/>
    <w:rsid w:val="00AD73E0"/>
    <w:rsid w:val="00AE503D"/>
    <w:rsid w:val="00AE69A7"/>
    <w:rsid w:val="00AE7508"/>
    <w:rsid w:val="00AF0742"/>
    <w:rsid w:val="00AF11F1"/>
    <w:rsid w:val="00AF68F4"/>
    <w:rsid w:val="00AF6D0B"/>
    <w:rsid w:val="00AF7B21"/>
    <w:rsid w:val="00B0056C"/>
    <w:rsid w:val="00B03955"/>
    <w:rsid w:val="00B041FF"/>
    <w:rsid w:val="00B04EC4"/>
    <w:rsid w:val="00B053EC"/>
    <w:rsid w:val="00B066F8"/>
    <w:rsid w:val="00B1230A"/>
    <w:rsid w:val="00B141C4"/>
    <w:rsid w:val="00B14BFC"/>
    <w:rsid w:val="00B17513"/>
    <w:rsid w:val="00B22436"/>
    <w:rsid w:val="00B23E5F"/>
    <w:rsid w:val="00B24C1D"/>
    <w:rsid w:val="00B24CBA"/>
    <w:rsid w:val="00B27DE3"/>
    <w:rsid w:val="00B27E79"/>
    <w:rsid w:val="00B304C0"/>
    <w:rsid w:val="00B30A4F"/>
    <w:rsid w:val="00B31CFD"/>
    <w:rsid w:val="00B3301B"/>
    <w:rsid w:val="00B36E3E"/>
    <w:rsid w:val="00B41903"/>
    <w:rsid w:val="00B427F7"/>
    <w:rsid w:val="00B4314E"/>
    <w:rsid w:val="00B437D0"/>
    <w:rsid w:val="00B44AF7"/>
    <w:rsid w:val="00B453EF"/>
    <w:rsid w:val="00B46023"/>
    <w:rsid w:val="00B470C3"/>
    <w:rsid w:val="00B47AAD"/>
    <w:rsid w:val="00B506D2"/>
    <w:rsid w:val="00B508AB"/>
    <w:rsid w:val="00B5248A"/>
    <w:rsid w:val="00B53BD0"/>
    <w:rsid w:val="00B5408A"/>
    <w:rsid w:val="00B60658"/>
    <w:rsid w:val="00B613D3"/>
    <w:rsid w:val="00B629F4"/>
    <w:rsid w:val="00B64AEE"/>
    <w:rsid w:val="00B64B36"/>
    <w:rsid w:val="00B64E34"/>
    <w:rsid w:val="00B67037"/>
    <w:rsid w:val="00B70F76"/>
    <w:rsid w:val="00B74BC9"/>
    <w:rsid w:val="00B75D57"/>
    <w:rsid w:val="00B7653B"/>
    <w:rsid w:val="00B76EC9"/>
    <w:rsid w:val="00B8206A"/>
    <w:rsid w:val="00B829A8"/>
    <w:rsid w:val="00B84261"/>
    <w:rsid w:val="00B8496C"/>
    <w:rsid w:val="00B90669"/>
    <w:rsid w:val="00B91484"/>
    <w:rsid w:val="00B94749"/>
    <w:rsid w:val="00B95868"/>
    <w:rsid w:val="00B95B06"/>
    <w:rsid w:val="00B95EBC"/>
    <w:rsid w:val="00B96CA8"/>
    <w:rsid w:val="00B97A95"/>
    <w:rsid w:val="00B97B7D"/>
    <w:rsid w:val="00BA062D"/>
    <w:rsid w:val="00BA2D3C"/>
    <w:rsid w:val="00BA3171"/>
    <w:rsid w:val="00BB02C6"/>
    <w:rsid w:val="00BB045D"/>
    <w:rsid w:val="00BB06CC"/>
    <w:rsid w:val="00BB0CC9"/>
    <w:rsid w:val="00BB1BA6"/>
    <w:rsid w:val="00BB2491"/>
    <w:rsid w:val="00BB7912"/>
    <w:rsid w:val="00BC24E5"/>
    <w:rsid w:val="00BC34E0"/>
    <w:rsid w:val="00BC3EFD"/>
    <w:rsid w:val="00BC4201"/>
    <w:rsid w:val="00BC66DD"/>
    <w:rsid w:val="00BC7F70"/>
    <w:rsid w:val="00BD11AF"/>
    <w:rsid w:val="00BD3389"/>
    <w:rsid w:val="00BD67E3"/>
    <w:rsid w:val="00BD6FBD"/>
    <w:rsid w:val="00BD778A"/>
    <w:rsid w:val="00BD7ED4"/>
    <w:rsid w:val="00BE176B"/>
    <w:rsid w:val="00BE256E"/>
    <w:rsid w:val="00BE2595"/>
    <w:rsid w:val="00BE2A84"/>
    <w:rsid w:val="00BE3723"/>
    <w:rsid w:val="00BE5ED9"/>
    <w:rsid w:val="00BE7A9D"/>
    <w:rsid w:val="00BF3441"/>
    <w:rsid w:val="00BF47EB"/>
    <w:rsid w:val="00BF56BC"/>
    <w:rsid w:val="00C01E05"/>
    <w:rsid w:val="00C033EA"/>
    <w:rsid w:val="00C07D9E"/>
    <w:rsid w:val="00C10A95"/>
    <w:rsid w:val="00C1135F"/>
    <w:rsid w:val="00C176C3"/>
    <w:rsid w:val="00C205B0"/>
    <w:rsid w:val="00C20DA6"/>
    <w:rsid w:val="00C226AF"/>
    <w:rsid w:val="00C226DB"/>
    <w:rsid w:val="00C239F5"/>
    <w:rsid w:val="00C246F5"/>
    <w:rsid w:val="00C24ABC"/>
    <w:rsid w:val="00C26769"/>
    <w:rsid w:val="00C27DEF"/>
    <w:rsid w:val="00C304DE"/>
    <w:rsid w:val="00C32999"/>
    <w:rsid w:val="00C3471C"/>
    <w:rsid w:val="00C34C20"/>
    <w:rsid w:val="00C35A60"/>
    <w:rsid w:val="00C36CA0"/>
    <w:rsid w:val="00C37B4A"/>
    <w:rsid w:val="00C40EE7"/>
    <w:rsid w:val="00C413F3"/>
    <w:rsid w:val="00C4242C"/>
    <w:rsid w:val="00C44903"/>
    <w:rsid w:val="00C466EE"/>
    <w:rsid w:val="00C46F22"/>
    <w:rsid w:val="00C505D9"/>
    <w:rsid w:val="00C50E4C"/>
    <w:rsid w:val="00C5447F"/>
    <w:rsid w:val="00C5714F"/>
    <w:rsid w:val="00C57647"/>
    <w:rsid w:val="00C57C2A"/>
    <w:rsid w:val="00C57DC8"/>
    <w:rsid w:val="00C60A24"/>
    <w:rsid w:val="00C62788"/>
    <w:rsid w:val="00C6519E"/>
    <w:rsid w:val="00C66750"/>
    <w:rsid w:val="00C703A8"/>
    <w:rsid w:val="00C70952"/>
    <w:rsid w:val="00C70C58"/>
    <w:rsid w:val="00C74371"/>
    <w:rsid w:val="00C747A5"/>
    <w:rsid w:val="00C7670E"/>
    <w:rsid w:val="00C81BAB"/>
    <w:rsid w:val="00C81CAF"/>
    <w:rsid w:val="00C823C8"/>
    <w:rsid w:val="00C84CBE"/>
    <w:rsid w:val="00C9053A"/>
    <w:rsid w:val="00C905C9"/>
    <w:rsid w:val="00C91A96"/>
    <w:rsid w:val="00C926B2"/>
    <w:rsid w:val="00C92708"/>
    <w:rsid w:val="00C9272C"/>
    <w:rsid w:val="00C92F97"/>
    <w:rsid w:val="00C938AE"/>
    <w:rsid w:val="00C947C4"/>
    <w:rsid w:val="00CA0A83"/>
    <w:rsid w:val="00CA0DC3"/>
    <w:rsid w:val="00CA36C0"/>
    <w:rsid w:val="00CA3E26"/>
    <w:rsid w:val="00CA42C1"/>
    <w:rsid w:val="00CA4B23"/>
    <w:rsid w:val="00CA51F5"/>
    <w:rsid w:val="00CA63DF"/>
    <w:rsid w:val="00CA7940"/>
    <w:rsid w:val="00CB1EA0"/>
    <w:rsid w:val="00CB5347"/>
    <w:rsid w:val="00CB685D"/>
    <w:rsid w:val="00CC1417"/>
    <w:rsid w:val="00CC1E05"/>
    <w:rsid w:val="00CC1EF3"/>
    <w:rsid w:val="00CC2D50"/>
    <w:rsid w:val="00CC49AD"/>
    <w:rsid w:val="00CC4DB9"/>
    <w:rsid w:val="00CC5AF3"/>
    <w:rsid w:val="00CC6BB0"/>
    <w:rsid w:val="00CC71B3"/>
    <w:rsid w:val="00CC7DBF"/>
    <w:rsid w:val="00CD3370"/>
    <w:rsid w:val="00CD3A46"/>
    <w:rsid w:val="00CD401C"/>
    <w:rsid w:val="00CD4124"/>
    <w:rsid w:val="00CD63B1"/>
    <w:rsid w:val="00CD6679"/>
    <w:rsid w:val="00CD7BD1"/>
    <w:rsid w:val="00CE1BDF"/>
    <w:rsid w:val="00CE1FFA"/>
    <w:rsid w:val="00CE2AF3"/>
    <w:rsid w:val="00CE30E4"/>
    <w:rsid w:val="00CE5AD0"/>
    <w:rsid w:val="00CF0785"/>
    <w:rsid w:val="00CF4BD8"/>
    <w:rsid w:val="00CF4ECA"/>
    <w:rsid w:val="00CF54C3"/>
    <w:rsid w:val="00CF750B"/>
    <w:rsid w:val="00D02109"/>
    <w:rsid w:val="00D0396E"/>
    <w:rsid w:val="00D069DA"/>
    <w:rsid w:val="00D0721C"/>
    <w:rsid w:val="00D072A7"/>
    <w:rsid w:val="00D10110"/>
    <w:rsid w:val="00D122B6"/>
    <w:rsid w:val="00D1276D"/>
    <w:rsid w:val="00D12B50"/>
    <w:rsid w:val="00D12ECC"/>
    <w:rsid w:val="00D13A16"/>
    <w:rsid w:val="00D207F4"/>
    <w:rsid w:val="00D20DA3"/>
    <w:rsid w:val="00D21CF7"/>
    <w:rsid w:val="00D24F42"/>
    <w:rsid w:val="00D25437"/>
    <w:rsid w:val="00D30A51"/>
    <w:rsid w:val="00D30E91"/>
    <w:rsid w:val="00D31313"/>
    <w:rsid w:val="00D31A94"/>
    <w:rsid w:val="00D32C29"/>
    <w:rsid w:val="00D33EAB"/>
    <w:rsid w:val="00D34062"/>
    <w:rsid w:val="00D34BCB"/>
    <w:rsid w:val="00D35AED"/>
    <w:rsid w:val="00D36061"/>
    <w:rsid w:val="00D36F9D"/>
    <w:rsid w:val="00D41552"/>
    <w:rsid w:val="00D4245B"/>
    <w:rsid w:val="00D4277B"/>
    <w:rsid w:val="00D440B5"/>
    <w:rsid w:val="00D51F19"/>
    <w:rsid w:val="00D53BF6"/>
    <w:rsid w:val="00D553E8"/>
    <w:rsid w:val="00D56568"/>
    <w:rsid w:val="00D56DFC"/>
    <w:rsid w:val="00D60BE1"/>
    <w:rsid w:val="00D62361"/>
    <w:rsid w:val="00D65223"/>
    <w:rsid w:val="00D658EC"/>
    <w:rsid w:val="00D66204"/>
    <w:rsid w:val="00D66E16"/>
    <w:rsid w:val="00D670E9"/>
    <w:rsid w:val="00D74AAF"/>
    <w:rsid w:val="00D7508A"/>
    <w:rsid w:val="00D85EFE"/>
    <w:rsid w:val="00D870BC"/>
    <w:rsid w:val="00D91C42"/>
    <w:rsid w:val="00D9317B"/>
    <w:rsid w:val="00D963CD"/>
    <w:rsid w:val="00D97F12"/>
    <w:rsid w:val="00DA0DAB"/>
    <w:rsid w:val="00DA11AE"/>
    <w:rsid w:val="00DA4D5C"/>
    <w:rsid w:val="00DA5001"/>
    <w:rsid w:val="00DA522D"/>
    <w:rsid w:val="00DA5A84"/>
    <w:rsid w:val="00DA6004"/>
    <w:rsid w:val="00DB205F"/>
    <w:rsid w:val="00DB2B03"/>
    <w:rsid w:val="00DB7094"/>
    <w:rsid w:val="00DB76E5"/>
    <w:rsid w:val="00DB7A0D"/>
    <w:rsid w:val="00DB7BA8"/>
    <w:rsid w:val="00DB7D7C"/>
    <w:rsid w:val="00DB7DEE"/>
    <w:rsid w:val="00DC15DB"/>
    <w:rsid w:val="00DC2C25"/>
    <w:rsid w:val="00DC2C8A"/>
    <w:rsid w:val="00DC3DDC"/>
    <w:rsid w:val="00DC7523"/>
    <w:rsid w:val="00DD3B39"/>
    <w:rsid w:val="00DD4381"/>
    <w:rsid w:val="00DD4EAD"/>
    <w:rsid w:val="00DD6A5C"/>
    <w:rsid w:val="00DD7597"/>
    <w:rsid w:val="00DD75BF"/>
    <w:rsid w:val="00DE0F81"/>
    <w:rsid w:val="00DE1F94"/>
    <w:rsid w:val="00DE2775"/>
    <w:rsid w:val="00DE54C4"/>
    <w:rsid w:val="00DF0552"/>
    <w:rsid w:val="00DF06A7"/>
    <w:rsid w:val="00DF17B5"/>
    <w:rsid w:val="00DF5114"/>
    <w:rsid w:val="00DF68BF"/>
    <w:rsid w:val="00DF7269"/>
    <w:rsid w:val="00E009B0"/>
    <w:rsid w:val="00E03385"/>
    <w:rsid w:val="00E038F8"/>
    <w:rsid w:val="00E03A16"/>
    <w:rsid w:val="00E046EE"/>
    <w:rsid w:val="00E04D7E"/>
    <w:rsid w:val="00E0791D"/>
    <w:rsid w:val="00E169C2"/>
    <w:rsid w:val="00E20027"/>
    <w:rsid w:val="00E21D8A"/>
    <w:rsid w:val="00E25151"/>
    <w:rsid w:val="00E26F4E"/>
    <w:rsid w:val="00E278AE"/>
    <w:rsid w:val="00E27F24"/>
    <w:rsid w:val="00E30E88"/>
    <w:rsid w:val="00E325A5"/>
    <w:rsid w:val="00E33F92"/>
    <w:rsid w:val="00E3593A"/>
    <w:rsid w:val="00E36060"/>
    <w:rsid w:val="00E373E3"/>
    <w:rsid w:val="00E377B8"/>
    <w:rsid w:val="00E411E4"/>
    <w:rsid w:val="00E431D6"/>
    <w:rsid w:val="00E45072"/>
    <w:rsid w:val="00E45707"/>
    <w:rsid w:val="00E4623F"/>
    <w:rsid w:val="00E53DB3"/>
    <w:rsid w:val="00E5494D"/>
    <w:rsid w:val="00E56C98"/>
    <w:rsid w:val="00E63D91"/>
    <w:rsid w:val="00E65358"/>
    <w:rsid w:val="00E6615C"/>
    <w:rsid w:val="00E67CC2"/>
    <w:rsid w:val="00E72270"/>
    <w:rsid w:val="00E7784E"/>
    <w:rsid w:val="00E77D01"/>
    <w:rsid w:val="00E8063E"/>
    <w:rsid w:val="00E81588"/>
    <w:rsid w:val="00E82B9E"/>
    <w:rsid w:val="00E83646"/>
    <w:rsid w:val="00E84BDA"/>
    <w:rsid w:val="00E85936"/>
    <w:rsid w:val="00E9156F"/>
    <w:rsid w:val="00E9259D"/>
    <w:rsid w:val="00E93DB6"/>
    <w:rsid w:val="00E94217"/>
    <w:rsid w:val="00E96A58"/>
    <w:rsid w:val="00EA0502"/>
    <w:rsid w:val="00EA279A"/>
    <w:rsid w:val="00EA3DC6"/>
    <w:rsid w:val="00EA4916"/>
    <w:rsid w:val="00EA5F10"/>
    <w:rsid w:val="00EB0FF8"/>
    <w:rsid w:val="00EB1AEC"/>
    <w:rsid w:val="00EB204B"/>
    <w:rsid w:val="00EB24CD"/>
    <w:rsid w:val="00EB2C80"/>
    <w:rsid w:val="00EB34DC"/>
    <w:rsid w:val="00EB3591"/>
    <w:rsid w:val="00EB42FA"/>
    <w:rsid w:val="00EB5646"/>
    <w:rsid w:val="00EB6B25"/>
    <w:rsid w:val="00EC1DC3"/>
    <w:rsid w:val="00EC628B"/>
    <w:rsid w:val="00EC68A6"/>
    <w:rsid w:val="00EC7A88"/>
    <w:rsid w:val="00ED0A72"/>
    <w:rsid w:val="00ED516D"/>
    <w:rsid w:val="00ED5DFE"/>
    <w:rsid w:val="00EE2F24"/>
    <w:rsid w:val="00EE3ED5"/>
    <w:rsid w:val="00EE75ED"/>
    <w:rsid w:val="00EE7A56"/>
    <w:rsid w:val="00EF0BC3"/>
    <w:rsid w:val="00EF1776"/>
    <w:rsid w:val="00EF219A"/>
    <w:rsid w:val="00EF236D"/>
    <w:rsid w:val="00EF2772"/>
    <w:rsid w:val="00EF3D3D"/>
    <w:rsid w:val="00EF4AB9"/>
    <w:rsid w:val="00F02396"/>
    <w:rsid w:val="00F0249A"/>
    <w:rsid w:val="00F026B9"/>
    <w:rsid w:val="00F02799"/>
    <w:rsid w:val="00F048F2"/>
    <w:rsid w:val="00F04B89"/>
    <w:rsid w:val="00F06EA3"/>
    <w:rsid w:val="00F07FFC"/>
    <w:rsid w:val="00F10151"/>
    <w:rsid w:val="00F133EE"/>
    <w:rsid w:val="00F14A31"/>
    <w:rsid w:val="00F165BF"/>
    <w:rsid w:val="00F173D9"/>
    <w:rsid w:val="00F1752D"/>
    <w:rsid w:val="00F20F39"/>
    <w:rsid w:val="00F20FE1"/>
    <w:rsid w:val="00F2200F"/>
    <w:rsid w:val="00F23714"/>
    <w:rsid w:val="00F23996"/>
    <w:rsid w:val="00F23BAD"/>
    <w:rsid w:val="00F24C48"/>
    <w:rsid w:val="00F26EC8"/>
    <w:rsid w:val="00F2706F"/>
    <w:rsid w:val="00F30E24"/>
    <w:rsid w:val="00F368EA"/>
    <w:rsid w:val="00F3718D"/>
    <w:rsid w:val="00F40A3E"/>
    <w:rsid w:val="00F41C6D"/>
    <w:rsid w:val="00F43D7B"/>
    <w:rsid w:val="00F4563F"/>
    <w:rsid w:val="00F46161"/>
    <w:rsid w:val="00F46910"/>
    <w:rsid w:val="00F4792C"/>
    <w:rsid w:val="00F53C9A"/>
    <w:rsid w:val="00F54237"/>
    <w:rsid w:val="00F57414"/>
    <w:rsid w:val="00F61F1F"/>
    <w:rsid w:val="00F63958"/>
    <w:rsid w:val="00F648B2"/>
    <w:rsid w:val="00F64CC5"/>
    <w:rsid w:val="00F66579"/>
    <w:rsid w:val="00F666B0"/>
    <w:rsid w:val="00F67CC0"/>
    <w:rsid w:val="00F7193E"/>
    <w:rsid w:val="00F71B3C"/>
    <w:rsid w:val="00F72146"/>
    <w:rsid w:val="00F80484"/>
    <w:rsid w:val="00F83B6A"/>
    <w:rsid w:val="00F858FE"/>
    <w:rsid w:val="00F85E9A"/>
    <w:rsid w:val="00F864CC"/>
    <w:rsid w:val="00F864E0"/>
    <w:rsid w:val="00F91991"/>
    <w:rsid w:val="00F91AF8"/>
    <w:rsid w:val="00F932A0"/>
    <w:rsid w:val="00F93BE7"/>
    <w:rsid w:val="00F93E6B"/>
    <w:rsid w:val="00F94720"/>
    <w:rsid w:val="00F94ED3"/>
    <w:rsid w:val="00F95E0E"/>
    <w:rsid w:val="00F973F3"/>
    <w:rsid w:val="00FA0871"/>
    <w:rsid w:val="00FA21BF"/>
    <w:rsid w:val="00FA29CA"/>
    <w:rsid w:val="00FA3E9F"/>
    <w:rsid w:val="00FA61D4"/>
    <w:rsid w:val="00FA6228"/>
    <w:rsid w:val="00FB3ED2"/>
    <w:rsid w:val="00FB4459"/>
    <w:rsid w:val="00FB5652"/>
    <w:rsid w:val="00FC2498"/>
    <w:rsid w:val="00FC3778"/>
    <w:rsid w:val="00FC3B19"/>
    <w:rsid w:val="00FC3F07"/>
    <w:rsid w:val="00FC57FE"/>
    <w:rsid w:val="00FC5888"/>
    <w:rsid w:val="00FC71B9"/>
    <w:rsid w:val="00FC741B"/>
    <w:rsid w:val="00FD048A"/>
    <w:rsid w:val="00FD2395"/>
    <w:rsid w:val="00FD2B13"/>
    <w:rsid w:val="00FD3CD1"/>
    <w:rsid w:val="00FE3052"/>
    <w:rsid w:val="00FE67CA"/>
    <w:rsid w:val="00FF2D8C"/>
    <w:rsid w:val="00FF3213"/>
    <w:rsid w:val="00FF739F"/>
    <w:rsid w:val="00FF7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Знак8 Знак"/>
    <w:rPr>
      <w:sz w:val="28"/>
      <w:szCs w:val="24"/>
    </w:rPr>
  </w:style>
  <w:style w:type="character" w:customStyle="1" w:styleId="af7">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Знак Знак Знак"/>
    <w:rPr>
      <w:sz w:val="24"/>
      <w:szCs w:val="24"/>
    </w:rPr>
  </w:style>
  <w:style w:type="character" w:customStyle="1" w:styleId="af9">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uiPriority w:val="99"/>
    <w:rPr>
      <w:vertAlign w:val="superscript"/>
    </w:rPr>
  </w:style>
  <w:style w:type="character" w:customStyle="1" w:styleId="aff7">
    <w:name w:val="Название Знак"/>
    <w:aliases w:val="Знак1 Знак Знак Знак Знак Знак Знак Знак Знак Знак"/>
    <w:rPr>
      <w:caps/>
      <w:sz w:val="32"/>
    </w:rPr>
  </w:style>
  <w:style w:type="character" w:styleId="HTML">
    <w:name w:val="HTML Typewriter"/>
    <w:uiPriority w:val="99"/>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pPr>
      <w:spacing w:line="240" w:lineRule="atLeast"/>
      <w:jc w:val="both"/>
    </w:pPr>
  </w:style>
  <w:style w:type="paragraph" w:styleId="afffffffd">
    <w:name w:val="header"/>
    <w:basedOn w:val="ae"/>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Обычный (веб)21,Обычный (Web) Знак11,Обычный (Web) Знак Знак Знак Знак11,Обычный (Web) Знак Знак Знак Знак Знак11,Обычный (Web) Знак Знак11,Обычный (веб)2 Знак Знак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pPr>
      <w:widowControl w:val="0"/>
      <w:tabs>
        <w:tab w:val="right" w:leader="dot" w:pos="9061"/>
      </w:tabs>
      <w:spacing w:line="360" w:lineRule="auto"/>
      <w:ind w:left="278" w:firstLine="567"/>
    </w:pPr>
    <w:rPr>
      <w:sz w:val="28"/>
      <w:szCs w:val="20"/>
    </w:rPr>
  </w:style>
  <w:style w:type="paragraph" w:styleId="2ff0">
    <w:name w:val="toc 2"/>
    <w:basedOn w:val="ae"/>
    <w:next w:val="ae"/>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uiPriority w:val="9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uiPriority w:val="99"/>
    <w:pPr>
      <w:keepNext/>
      <w:widowControl w:val="0"/>
      <w:autoSpaceDE w:val="0"/>
      <w:jc w:val="center"/>
    </w:pPr>
    <w:rPr>
      <w:b/>
      <w:bCs/>
      <w:sz w:val="20"/>
      <w:szCs w:val="20"/>
    </w:rPr>
  </w:style>
  <w:style w:type="paragraph" w:customStyle="1" w:styleId="1fffd">
    <w:name w:val="заголовок 1"/>
    <w:basedOn w:val="ae"/>
    <w:next w:val="ae"/>
    <w:uiPriority w:val="99"/>
    <w:pPr>
      <w:keepNext/>
      <w:autoSpaceDE w:val="0"/>
      <w:jc w:val="center"/>
    </w:pPr>
    <w:rPr>
      <w:rFonts w:ascii="Arial" w:hAnsi="Arial" w:cs="Arial"/>
      <w:b/>
      <w:bCs/>
      <w:sz w:val="36"/>
      <w:szCs w:val="36"/>
    </w:rPr>
  </w:style>
  <w:style w:type="paragraph" w:customStyle="1" w:styleId="2fff">
    <w:name w:val="заголовок 2"/>
    <w:basedOn w:val="ae"/>
    <w:next w:val="ae"/>
    <w:uiPriority w:val="99"/>
    <w:pPr>
      <w:keepNext/>
      <w:autoSpaceDE w:val="0"/>
      <w:jc w:val="center"/>
    </w:pPr>
    <w:rPr>
      <w:rFonts w:ascii="Arial" w:hAnsi="Arial" w:cs="Arial"/>
    </w:rPr>
  </w:style>
  <w:style w:type="paragraph" w:customStyle="1" w:styleId="4f0">
    <w:name w:val="заголовок 4"/>
    <w:basedOn w:val="ae"/>
    <w:next w:val="ae"/>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uiPriority w:val="9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uiPriority w:val="99"/>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uiPriority w:val="99"/>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uiPriority w:val="99"/>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uiPriority w:val="9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uiPriority w:val="34"/>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pPr>
      <w:spacing w:after="0" w:line="360" w:lineRule="auto"/>
      <w:ind w:left="340"/>
    </w:pPr>
    <w:rPr>
      <w:bCs/>
    </w:rPr>
  </w:style>
  <w:style w:type="paragraph" w:customStyle="1" w:styleId="Iauiue3">
    <w:name w:val="Iau?iue3"/>
    <w:uiPriority w:val="99"/>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link w:val="affffffffffffffffffff4"/>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5">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6">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f"/>
    <w:rsid w:val="00524D1A"/>
    <w:rPr>
      <w:vertAlign w:val="superscript"/>
    </w:rPr>
  </w:style>
  <w:style w:type="character" w:styleId="affffffffffffffffffff8">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9">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a">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d">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e">
    <w:name w:val="Перечисление"/>
    <w:basedOn w:val="affffffffffffffffffffd"/>
    <w:next w:val="affffffffffffffffffffd"/>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f">
    <w:name w:val="пример"/>
    <w:basedOn w:val="af"/>
    <w:rsid w:val="00B829A8"/>
  </w:style>
  <w:style w:type="character" w:customStyle="1" w:styleId="afffffffffffffffffffff0">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1">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2">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3">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4">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5">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6">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7"/>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7">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8">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9">
    <w:name w:val="Замітка"/>
    <w:basedOn w:val="ae"/>
    <w:next w:val="afffffffffffffffffffffa"/>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a">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b">
    <w:name w:val="Œ·˚˜Ì˚È"/>
    <w:rsid w:val="008638C0"/>
    <w:pPr>
      <w:autoSpaceDE w:val="0"/>
      <w:autoSpaceDN w:val="0"/>
    </w:pPr>
    <w:rPr>
      <w:rFonts w:ascii="Times New Roman" w:eastAsia="MS Mincho" w:hAnsi="Times New Roman" w:cs="Times New Roman"/>
      <w:lang w:eastAsia="en-US"/>
    </w:rPr>
  </w:style>
  <w:style w:type="paragraph" w:customStyle="1" w:styleId="afffffffffffffffffffffc">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b"/>
    <w:next w:val="afffffffffffffffffffffb"/>
    <w:rsid w:val="009F689E"/>
    <w:pPr>
      <w:keepNext/>
      <w:ind w:firstLine="567"/>
    </w:pPr>
    <w:rPr>
      <w:sz w:val="28"/>
      <w:szCs w:val="28"/>
      <w:lang w:val="uk-UA"/>
    </w:rPr>
  </w:style>
  <w:style w:type="paragraph" w:customStyle="1" w:styleId="3ffc">
    <w:name w:val="Á‡„ÓÎÓ‚ÓÍ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e">
    <w:name w:val="Á‡„ÓÎÓ‚ÓÍ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d">
    <w:name w:val="ŒÒÌÓ‚ÌÓÈ ¯ËÙÚ"/>
    <w:rsid w:val="009F689E"/>
  </w:style>
  <w:style w:type="paragraph" w:customStyle="1" w:styleId="afffffffffffffffffffffe">
    <w:name w:val="¬ÂıÌËÈ ÍÓÎÓÌÚËÚÛÎ"/>
    <w:basedOn w:val="afffffffffffffffffffffb"/>
    <w:rsid w:val="009F689E"/>
    <w:pPr>
      <w:tabs>
        <w:tab w:val="center" w:pos="4153"/>
        <w:tab w:val="right" w:pos="8306"/>
      </w:tabs>
    </w:pPr>
    <w:rPr>
      <w:rFonts w:ascii="Times New Roman CYR" w:hAnsi="Times New Roman CYR"/>
    </w:rPr>
  </w:style>
  <w:style w:type="character" w:customStyle="1" w:styleId="affffffffffffffffffffff">
    <w:name w:val="ÌÓÏÂ ÒÚ‡ÌËˆ˚"/>
    <w:basedOn w:val="afffffffffffffffffffffd"/>
    <w:rsid w:val="009F689E"/>
  </w:style>
  <w:style w:type="paragraph" w:customStyle="1" w:styleId="affffffffffffffffffffff0">
    <w:name w:val="ÕËÊÌËÈ ÍÓÎÓÌÚËÚÛÎ"/>
    <w:basedOn w:val="afffffffffffffffffffffb"/>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ŒÒÌÓ‚ÌÓÈ ÚÂÍÒÚ"/>
    <w:basedOn w:val="afffffffffffffffffffffb"/>
    <w:rsid w:val="009F689E"/>
    <w:pPr>
      <w:jc w:val="center"/>
    </w:pPr>
    <w:rPr>
      <w:rFonts w:ascii="Courier New" w:hAnsi="Courier New"/>
      <w:b/>
      <w:sz w:val="28"/>
      <w:szCs w:val="28"/>
    </w:rPr>
  </w:style>
  <w:style w:type="paragraph" w:customStyle="1" w:styleId="2fffff4">
    <w:name w:val="ŒÒÌÓ‚ÌÓÈ ÚÂÍÒÚ Ò ÓÚÒÚÛÔÓÏ 2"/>
    <w:basedOn w:val="afffffffffffffffffffffb"/>
    <w:rsid w:val="009F689E"/>
    <w:pPr>
      <w:spacing w:line="360" w:lineRule="auto"/>
      <w:ind w:firstLine="567"/>
    </w:pPr>
    <w:rPr>
      <w:sz w:val="28"/>
      <w:szCs w:val="28"/>
      <w:lang w:val="uk-UA"/>
    </w:rPr>
  </w:style>
  <w:style w:type="paragraph" w:customStyle="1" w:styleId="3ffd">
    <w:name w:val="ŒÒÌÓ‚ÌÓÈ ÚÂÍÒÚ Ò ÓÚÒÚÛÔÓÏ 3"/>
    <w:basedOn w:val="afffffffffffffffffffffb"/>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c"/>
    <w:next w:val="afffffffffffffffffffffc"/>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c"/>
    <w:next w:val="afffffffffffffffffffffc"/>
    <w:rsid w:val="009F689E"/>
    <w:pPr>
      <w:keepNext/>
      <w:ind w:firstLine="567"/>
    </w:pPr>
    <w:rPr>
      <w:sz w:val="28"/>
      <w:szCs w:val="28"/>
      <w:lang w:val="uk-UA"/>
    </w:rPr>
  </w:style>
  <w:style w:type="paragraph" w:customStyle="1" w:styleId="3ffe">
    <w:name w:val="壕渠藻鉛� 3"/>
    <w:basedOn w:val="afffffffffffffffffffffc"/>
    <w:next w:val="afffffffffffffffffffffc"/>
    <w:rsid w:val="009F689E"/>
    <w:pPr>
      <w:keepNext/>
      <w:jc w:val="center"/>
    </w:pPr>
    <w:rPr>
      <w:rFonts w:ascii="Times New Roman CYR" w:hAnsi="Times New Roman CYR"/>
      <w:sz w:val="28"/>
      <w:szCs w:val="28"/>
      <w:lang w:val="uk-UA"/>
    </w:rPr>
  </w:style>
  <w:style w:type="paragraph" w:customStyle="1" w:styleId="4ff">
    <w:name w:val="壕渠藻鉛� 4"/>
    <w:basedOn w:val="afffffffffffffffffffffc"/>
    <w:next w:val="afffffffffffffffffffffc"/>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c"/>
    <w:next w:val="afffffffffffffffffffffc"/>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c"/>
    <w:next w:val="afffffffffffffffffffffc"/>
    <w:rsid w:val="009F689E"/>
    <w:pPr>
      <w:keepNext/>
      <w:spacing w:line="360" w:lineRule="auto"/>
      <w:ind w:firstLine="567"/>
      <w:jc w:val="both"/>
    </w:pPr>
    <w:rPr>
      <w:b/>
      <w:spacing w:val="6"/>
      <w:sz w:val="28"/>
      <w:szCs w:val="28"/>
      <w:lang w:val="uk-UA"/>
    </w:rPr>
  </w:style>
  <w:style w:type="character" w:customStyle="1" w:styleId="affffffffffffffffffffff2">
    <w:name w:val="�樗薗博 ｿ_徐�"/>
    <w:rsid w:val="009F689E"/>
  </w:style>
  <w:style w:type="paragraph" w:customStyle="1" w:styleId="affffffffffffffffffffff3">
    <w:name w:val="蛹_將庶 数藻著序卵"/>
    <w:basedOn w:val="afffffffffffffffffffffc"/>
    <w:rsid w:val="009F689E"/>
    <w:pPr>
      <w:tabs>
        <w:tab w:val="center" w:pos="4153"/>
        <w:tab w:val="right" w:pos="8306"/>
      </w:tabs>
    </w:pPr>
    <w:rPr>
      <w:rFonts w:ascii="Times New Roman CYR" w:hAnsi="Times New Roman CYR"/>
    </w:rPr>
  </w:style>
  <w:style w:type="character" w:customStyle="1" w:styleId="affffffffffffffffffffff4">
    <w:name w:val="樗東_ 迄_�恕�"/>
    <w:basedOn w:val="affffffffffffffffffffff2"/>
    <w:rsid w:val="009F689E"/>
  </w:style>
  <w:style w:type="paragraph" w:customStyle="1" w:styleId="affffffffffffffffffffff5">
    <w:name w:val="齒ｾ衷� 数藻著序卵"/>
    <w:basedOn w:val="afffffffffffffffffffffc"/>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c"/>
    <w:rsid w:val="009F689E"/>
    <w:pPr>
      <w:spacing w:line="360" w:lineRule="auto"/>
      <w:ind w:firstLine="567"/>
      <w:jc w:val="both"/>
    </w:pPr>
    <w:rPr>
      <w:rFonts w:ascii="Times New Roman CYR" w:hAnsi="Times New Roman CYR"/>
      <w:sz w:val="28"/>
      <w:szCs w:val="28"/>
      <w:lang w:val="uk-UA"/>
    </w:rPr>
  </w:style>
  <w:style w:type="paragraph" w:customStyle="1" w:styleId="affffffffffffffffffffff6">
    <w:name w:val="�樗薗博 �趨�"/>
    <w:basedOn w:val="afffffffffffffffffffffc"/>
    <w:rsid w:val="009F689E"/>
    <w:pPr>
      <w:jc w:val="center"/>
    </w:pPr>
    <w:rPr>
      <w:rFonts w:ascii="Courier New" w:hAnsi="Courier New"/>
      <w:b/>
      <w:sz w:val="28"/>
      <w:szCs w:val="28"/>
    </w:rPr>
  </w:style>
  <w:style w:type="paragraph" w:customStyle="1" w:styleId="2fffff7">
    <w:name w:val="�樗薗博 �趨� � 曝迄藍箔 2"/>
    <w:basedOn w:val="afffffffffffffffffffffc"/>
    <w:rsid w:val="009F689E"/>
    <w:pPr>
      <w:spacing w:line="360" w:lineRule="auto"/>
      <w:ind w:firstLine="567"/>
    </w:pPr>
    <w:rPr>
      <w:sz w:val="28"/>
      <w:szCs w:val="28"/>
      <w:lang w:val="uk-UA"/>
    </w:rPr>
  </w:style>
  <w:style w:type="paragraph" w:customStyle="1" w:styleId="3fff">
    <w:name w:val="�樗薗博 �趨� � 曝迄藍箔 3"/>
    <w:basedOn w:val="afffffffffffffffffffffc"/>
    <w:rsid w:val="009F689E"/>
    <w:pPr>
      <w:spacing w:line="360" w:lineRule="auto"/>
      <w:ind w:firstLine="284"/>
      <w:jc w:val="both"/>
    </w:pPr>
    <w:rPr>
      <w:b/>
      <w:spacing w:val="6"/>
      <w:sz w:val="28"/>
      <w:szCs w:val="28"/>
      <w:lang w:val="uk-UA"/>
    </w:rPr>
  </w:style>
  <w:style w:type="paragraph" w:customStyle="1" w:styleId="affffffffffffffffffffff7">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8">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uiPriority w:val="99"/>
    <w:rsid w:val="00D870BC"/>
  </w:style>
  <w:style w:type="character" w:customStyle="1" w:styleId="unknown">
    <w:name w:val="unknown"/>
    <w:basedOn w:val="af"/>
    <w:uiPriority w:val="99"/>
    <w:rsid w:val="00D870BC"/>
  </w:style>
  <w:style w:type="character" w:customStyle="1" w:styleId="variantcorrected">
    <w:name w:val="variant corrected"/>
    <w:basedOn w:val="af"/>
    <w:uiPriority w:val="99"/>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9">
    <w:name w:val="Знак Знак"/>
    <w:basedOn w:val="af"/>
    <w:rsid w:val="00F94ED3"/>
    <w:rPr>
      <w:sz w:val="24"/>
      <w:szCs w:val="24"/>
      <w:lang w:val="ru-RU" w:eastAsia="ru-RU" w:bidi="ar-SA"/>
    </w:rPr>
  </w:style>
  <w:style w:type="character" w:customStyle="1" w:styleId="affffffffffffffffffffffa">
    <w:name w:val="КУ_литература Знак"/>
    <w:basedOn w:val="affffffffffffffffffffff9"/>
    <w:rsid w:val="00F94ED3"/>
    <w:rPr>
      <w:spacing w:val="-2"/>
      <w:sz w:val="18"/>
      <w:szCs w:val="18"/>
      <w:lang w:val="ru-RU" w:eastAsia="ru-RU" w:bidi="ar-SA"/>
    </w:rPr>
  </w:style>
  <w:style w:type="paragraph" w:customStyle="1" w:styleId="affffffffffffffffffffffb">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c">
    <w:name w:val="КУ_автор Знак"/>
    <w:basedOn w:val="affffffffffffffffffffff9"/>
    <w:rsid w:val="00F94ED3"/>
    <w:rPr>
      <w:rFonts w:ascii="Arial" w:hAnsi="Arial" w:cs="Arial"/>
      <w:i/>
      <w:iCs/>
      <w:sz w:val="18"/>
      <w:szCs w:val="18"/>
      <w:lang w:val="ru-RU" w:eastAsia="ru-RU" w:bidi="ar-SA"/>
    </w:rPr>
  </w:style>
  <w:style w:type="paragraph" w:customStyle="1" w:styleId="affffffffffffffffffffffd">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e">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Выступ:  0,63 см,Междустр.интервал..."/>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0">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1">
    <w:name w:val="формула"/>
    <w:basedOn w:val="af"/>
    <w:rsid w:val="009153A9"/>
    <w:rPr>
      <w:rFonts w:ascii="Times New Roman" w:hAnsi="Times New Roman" w:cs="Times New Roman"/>
      <w:i/>
    </w:rPr>
  </w:style>
  <w:style w:type="paragraph" w:customStyle="1" w:styleId="afffffffffffffffffffffff2">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3">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4">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5">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6">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7">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8">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9">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a">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b">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c">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d">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e">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0">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1">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2">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3">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4">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5">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7">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8">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9">
    <w:name w:val="Приклади Знак Знак Знак"/>
    <w:basedOn w:val="af"/>
    <w:rsid w:val="00074ED5"/>
    <w:rPr>
      <w:i/>
      <w:sz w:val="28"/>
      <w:szCs w:val="28"/>
      <w:lang w:val="en-US" w:eastAsia="ru-RU" w:bidi="ar-SA"/>
    </w:rPr>
  </w:style>
  <w:style w:type="paragraph" w:customStyle="1" w:styleId="affffffffffffffffffffffffa">
    <w:name w:val="стиль приклад"/>
    <w:basedOn w:val="affffffffffffffffffffffff8"/>
    <w:rsid w:val="00074ED5"/>
    <w:pPr>
      <w:tabs>
        <w:tab w:val="left" w:pos="2552"/>
      </w:tabs>
      <w:ind w:left="0" w:firstLine="0"/>
    </w:pPr>
    <w:rPr>
      <w:iCs/>
    </w:rPr>
  </w:style>
  <w:style w:type="paragraph" w:customStyle="1" w:styleId="affffffffffffffffffffffffb">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c">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d">
    <w:name w:val="Приклад анг Знак"/>
    <w:basedOn w:val="af"/>
    <w:rsid w:val="00074ED5"/>
    <w:rPr>
      <w:i/>
      <w:sz w:val="28"/>
      <w:szCs w:val="28"/>
      <w:lang w:val="en-US" w:eastAsia="ru-RU" w:bidi="ar-SA"/>
    </w:rPr>
  </w:style>
  <w:style w:type="paragraph" w:customStyle="1" w:styleId="affffffffffffffffffffffffe">
    <w:name w:val="приклад стиль"/>
    <w:basedOn w:val="affffffffffffffffffffffffb"/>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f">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0">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1">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2">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3">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4">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5">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6">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8">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9">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a">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b">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c">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d">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e">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0">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1">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2">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3">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4">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b"/>
    <w:semiHidden/>
    <w:rsid w:val="001E7076"/>
    <w:pPr>
      <w:spacing w:after="160" w:line="360" w:lineRule="auto"/>
      <w:ind w:left="1440" w:hanging="360"/>
    </w:pPr>
    <w:rPr>
      <w:lang w:val="uk-UA"/>
    </w:rPr>
  </w:style>
  <w:style w:type="paragraph" w:styleId="4fff7">
    <w:name w:val="List Continue 4"/>
    <w:basedOn w:val="affffffffffffffffffffb"/>
    <w:semiHidden/>
    <w:rsid w:val="001E7076"/>
    <w:pPr>
      <w:spacing w:after="160" w:line="360" w:lineRule="auto"/>
      <w:ind w:left="1800" w:hanging="360"/>
    </w:pPr>
    <w:rPr>
      <w:lang w:val="uk-UA"/>
    </w:rPr>
  </w:style>
  <w:style w:type="paragraph" w:styleId="5ff8">
    <w:name w:val="List Continue 5"/>
    <w:basedOn w:val="affffffffffffffffffffb"/>
    <w:semiHidden/>
    <w:rsid w:val="001E7076"/>
    <w:pPr>
      <w:spacing w:after="160" w:line="360" w:lineRule="auto"/>
      <w:ind w:left="2160" w:hanging="360"/>
    </w:pPr>
    <w:rPr>
      <w:lang w:val="uk-UA"/>
    </w:rPr>
  </w:style>
  <w:style w:type="paragraph" w:styleId="2ffffffe">
    <w:name w:val="List Number 2"/>
    <w:basedOn w:val="afffffffffffffffffffff7"/>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7"/>
    <w:uiPriority w:val="99"/>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7"/>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7"/>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6"/>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5">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6">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7">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8">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9">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a">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b">
    <w:name w:val="Термин"/>
    <w:basedOn w:val="ae"/>
    <w:next w:val="affffffffffffffffffffffffffc"/>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c">
    <w:name w:val="Список определений"/>
    <w:basedOn w:val="ae"/>
    <w:next w:val="affffffffffffffffffffffffffb"/>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d">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uiPriority w:val="99"/>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e">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f">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0">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1">
    <w:name w:val="狀靭?增調杖濯"/>
    <w:basedOn w:val="af"/>
    <w:uiPriority w:val="99"/>
    <w:rsid w:val="003E0F29"/>
  </w:style>
  <w:style w:type="paragraph" w:customStyle="1" w:styleId="afffffffffffffffffffffffffff2">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3">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4">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5">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6">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7">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8">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9">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a">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b">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b"/>
    <w:next w:val="afffffffffffffffffffffffffffb"/>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b"/>
    <w:next w:val="afffffffffffffffffffffffffffb"/>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b"/>
    <w:next w:val="afffffffffffffffffffffffffffb"/>
    <w:uiPriority w:val="99"/>
    <w:rsid w:val="003708C4"/>
    <w:pPr>
      <w:keepNext/>
      <w:ind w:firstLine="709"/>
      <w:jc w:val="center"/>
    </w:pPr>
    <w:rPr>
      <w:b/>
      <w:bCs/>
      <w:sz w:val="24"/>
      <w:szCs w:val="24"/>
      <w:lang w:val="uk-UA"/>
    </w:rPr>
  </w:style>
  <w:style w:type="paragraph" w:customStyle="1" w:styleId="4fffb">
    <w:name w:val="çŕăîëîâîę 4"/>
    <w:basedOn w:val="afffffffffffffffffffffffffffb"/>
    <w:next w:val="afffffffffffffffffffffffffffb"/>
    <w:uiPriority w:val="99"/>
    <w:rsid w:val="003708C4"/>
    <w:pPr>
      <w:keepNext/>
      <w:jc w:val="both"/>
    </w:pPr>
    <w:rPr>
      <w:b/>
      <w:bCs/>
      <w:lang w:val="uk-UA"/>
    </w:rPr>
  </w:style>
  <w:style w:type="paragraph" w:customStyle="1" w:styleId="5ffd">
    <w:name w:val="çŕăîëîâîę 5"/>
    <w:basedOn w:val="afffffffffffffffffffffffffffb"/>
    <w:next w:val="afffffffffffffffffffffffffffb"/>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b"/>
    <w:next w:val="afffffffffffffffffffffffffffb"/>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c">
    <w:name w:val="Îńíîâíîé řđčôň"/>
    <w:uiPriority w:val="99"/>
    <w:rsid w:val="003708C4"/>
  </w:style>
  <w:style w:type="paragraph" w:customStyle="1" w:styleId="afffffffffffffffffffffffffffd">
    <w:name w:val="Íŕçâŕíčĺ"/>
    <w:basedOn w:val="afffffffffffffffffffffffffffb"/>
    <w:uiPriority w:val="99"/>
    <w:rsid w:val="003708C4"/>
    <w:pPr>
      <w:jc w:val="center"/>
    </w:pPr>
    <w:rPr>
      <w:sz w:val="36"/>
      <w:szCs w:val="36"/>
      <w:lang w:val="uk-UA"/>
    </w:rPr>
  </w:style>
  <w:style w:type="paragraph" w:customStyle="1" w:styleId="2fffffff6">
    <w:name w:val="Îńíîâíîé ňĺęńň 2"/>
    <w:basedOn w:val="afffffffffffffffffffffffffffb"/>
    <w:uiPriority w:val="99"/>
    <w:rsid w:val="003708C4"/>
    <w:pPr>
      <w:ind w:firstLine="567"/>
    </w:pPr>
    <w:rPr>
      <w:sz w:val="24"/>
      <w:szCs w:val="24"/>
      <w:lang w:val="uk-UA"/>
    </w:rPr>
  </w:style>
  <w:style w:type="paragraph" w:customStyle="1" w:styleId="2fffffff7">
    <w:name w:val="Îńíîâíîé ňĺęńň ń îňńňóďîě 2"/>
    <w:basedOn w:val="afffffffffffffffffffffffffffb"/>
    <w:uiPriority w:val="99"/>
    <w:rsid w:val="003708C4"/>
    <w:pPr>
      <w:ind w:firstLine="567"/>
      <w:jc w:val="both"/>
    </w:pPr>
    <w:rPr>
      <w:sz w:val="24"/>
      <w:szCs w:val="24"/>
      <w:lang w:val="uk-UA"/>
    </w:rPr>
  </w:style>
  <w:style w:type="paragraph" w:customStyle="1" w:styleId="afffffffffffffffffffffffffffe">
    <w:name w:val="Îńíîâíîé ňĺęńň"/>
    <w:basedOn w:val="afffffffffffffffffffffffffffb"/>
    <w:uiPriority w:val="99"/>
    <w:rsid w:val="003708C4"/>
    <w:pPr>
      <w:spacing w:line="360" w:lineRule="auto"/>
      <w:jc w:val="both"/>
    </w:pPr>
    <w:rPr>
      <w:sz w:val="28"/>
      <w:szCs w:val="28"/>
      <w:lang w:val="uk-UA"/>
    </w:rPr>
  </w:style>
  <w:style w:type="paragraph" w:customStyle="1" w:styleId="affffffffffffffffffffffffffff">
    <w:name w:val="Âĺđőíčé ęîëîíňčňóë"/>
    <w:basedOn w:val="afffffffffffffffffffffffffffb"/>
    <w:uiPriority w:val="99"/>
    <w:rsid w:val="003708C4"/>
    <w:pPr>
      <w:tabs>
        <w:tab w:val="center" w:pos="4536"/>
        <w:tab w:val="right" w:pos="9072"/>
      </w:tabs>
    </w:pPr>
  </w:style>
  <w:style w:type="character" w:customStyle="1" w:styleId="affffffffffffffffffffffffffff0">
    <w:name w:val="íîěĺđ ńňđŕíčöű"/>
    <w:basedOn w:val="afffffffffffffffffffffffffffc"/>
    <w:uiPriority w:val="99"/>
    <w:rsid w:val="003708C4"/>
  </w:style>
  <w:style w:type="paragraph" w:customStyle="1" w:styleId="affffffffffffffffffffffffffff1">
    <w:name w:val="Íčćíčé ęîëîíňčňóë"/>
    <w:basedOn w:val="afffffffffffffffffffffffffffb"/>
    <w:uiPriority w:val="99"/>
    <w:rsid w:val="003708C4"/>
    <w:pPr>
      <w:tabs>
        <w:tab w:val="center" w:pos="4536"/>
        <w:tab w:val="right" w:pos="9072"/>
      </w:tabs>
    </w:pPr>
  </w:style>
  <w:style w:type="paragraph" w:customStyle="1" w:styleId="3ffffb">
    <w:name w:val="Îńíîâíîé ňĺęńň ń îňńňóďîě 3"/>
    <w:basedOn w:val="afffffffffffffffffffffffffffb"/>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2">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3">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uiPriority w:val="99"/>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4">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5">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6">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7">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8">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9">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a">
    <w:name w:val="Îáû÷íûé äèññåðòàöèîííûé Çíàê"/>
    <w:basedOn w:val="af"/>
    <w:rsid w:val="006D040E"/>
    <w:rPr>
      <w:noProof w:val="0"/>
      <w:sz w:val="28"/>
      <w:lang w:val="ru-RU"/>
    </w:rPr>
  </w:style>
  <w:style w:type="paragraph" w:customStyle="1" w:styleId="affffffffffffffffffffffffffffb">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c">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d">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e">
    <w:name w:val="Шап"/>
    <w:basedOn w:val="afffffffffffffffffffffffffffff"/>
    <w:rsid w:val="00FA21BF"/>
    <w:pPr>
      <w:jc w:val="center"/>
    </w:pPr>
    <w:rPr>
      <w:b/>
      <w:bCs/>
    </w:rPr>
  </w:style>
  <w:style w:type="paragraph" w:customStyle="1" w:styleId="afffffffffffffffffffffffffffff">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0">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55">
    <w:name w:val="Обычный25"/>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184">
    <w:name w:val="Основной текст с отступом18"/>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 w:type="paragraph" w:customStyle="1" w:styleId="2200">
    <w:name w:val="Основной текст 220"/>
    <w:basedOn w:val="ae"/>
    <w:rsid w:val="009976E4"/>
    <w:pPr>
      <w:suppressAutoHyphens w:val="0"/>
      <w:ind w:firstLine="567"/>
    </w:pPr>
    <w:rPr>
      <w:rFonts w:ascii="Times New Roman" w:eastAsia="Times New Roman" w:hAnsi="Times New Roman" w:cs="Times New Roman"/>
      <w:sz w:val="28"/>
      <w:szCs w:val="20"/>
      <w:lang w:val="uk-UA" w:eastAsia="ru-RU"/>
    </w:rPr>
  </w:style>
  <w:style w:type="paragraph" w:customStyle="1" w:styleId="afffffffffffffffffffffffffffff1">
    <w:name w:val="Заголовок обложки"/>
    <w:basedOn w:val="ae"/>
    <w:next w:val="ae"/>
    <w:rsid w:val="00744262"/>
    <w:pPr>
      <w:keepNext/>
      <w:keepLines/>
      <w:suppressAutoHyphens w:val="0"/>
      <w:spacing w:before="780" w:after="420"/>
      <w:ind w:left="851" w:right="352"/>
      <w:jc w:val="center"/>
    </w:pPr>
    <w:rPr>
      <w:rFonts w:ascii="Times New Roman CYR" w:eastAsia="Times New Roman" w:hAnsi="Times New Roman CYR" w:cs="Times New Roman"/>
      <w:b/>
      <w:spacing w:val="5"/>
      <w:kern w:val="28"/>
      <w:sz w:val="40"/>
      <w:szCs w:val="20"/>
      <w:lang w:eastAsia="ru-RU"/>
    </w:rPr>
  </w:style>
  <w:style w:type="paragraph" w:customStyle="1" w:styleId="rispidpis">
    <w:name w:val="ris_pidpis"/>
    <w:basedOn w:val="ae"/>
    <w:rsid w:val="00F4563F"/>
    <w:pPr>
      <w:suppressAutoHyphens w:val="0"/>
      <w:spacing w:before="120"/>
      <w:jc w:val="center"/>
    </w:pPr>
    <w:rPr>
      <w:rFonts w:ascii="Times New Roman" w:eastAsia="Times New Roman" w:hAnsi="Times New Roman" w:cs="Times New Roman"/>
      <w:b/>
      <w:sz w:val="28"/>
      <w:szCs w:val="20"/>
      <w:lang w:eastAsia="en-US"/>
    </w:rPr>
  </w:style>
  <w:style w:type="paragraph" w:customStyle="1" w:styleId="rispidpisbott">
    <w:name w:val="ris_pidpis_bott"/>
    <w:basedOn w:val="ae"/>
    <w:rsid w:val="00F4563F"/>
    <w:pPr>
      <w:suppressAutoHyphens w:val="0"/>
      <w:spacing w:before="240" w:after="240"/>
      <w:jc w:val="center"/>
    </w:pPr>
    <w:rPr>
      <w:rFonts w:ascii="Arial" w:eastAsia="Times New Roman" w:hAnsi="Arial" w:cs="Times New Roman"/>
      <w:noProof/>
      <w:sz w:val="20"/>
      <w:szCs w:val="20"/>
      <w:lang w:val="en-US" w:eastAsia="en-US"/>
    </w:rPr>
  </w:style>
  <w:style w:type="paragraph" w:customStyle="1" w:styleId="12f1">
    <w:name w:val="12_Ч"/>
    <w:basedOn w:val="ae"/>
    <w:rsid w:val="00F4563F"/>
    <w:pPr>
      <w:widowControl w:val="0"/>
      <w:suppressAutoHyphens w:val="0"/>
      <w:adjustRightInd w:val="0"/>
      <w:ind w:firstLine="284"/>
      <w:jc w:val="both"/>
      <w:textAlignment w:val="baseline"/>
    </w:pPr>
    <w:rPr>
      <w:rFonts w:ascii="Times New Roman" w:eastAsia="Times New Roman" w:hAnsi="Times New Roman" w:cs="Times New Roman"/>
      <w:spacing w:val="-6"/>
      <w:lang w:eastAsia="ru-RU"/>
    </w:rPr>
  </w:style>
  <w:style w:type="paragraph" w:customStyle="1" w:styleId="bb">
    <w:name w:val="bb"/>
    <w:basedOn w:val="ae"/>
    <w:rsid w:val="00F4563F"/>
    <w:pPr>
      <w:widowControl w:val="0"/>
      <w:numPr>
        <w:numId w:val="63"/>
      </w:numPr>
      <w:suppressAutoHyphens w:val="0"/>
      <w:overflowPunct w:val="0"/>
      <w:autoSpaceDE w:val="0"/>
      <w:autoSpaceDN w:val="0"/>
      <w:adjustRightInd w:val="0"/>
      <w:jc w:val="both"/>
    </w:pPr>
    <w:rPr>
      <w:rFonts w:ascii="Times New Roman" w:eastAsia="Times New Roman" w:hAnsi="Times New Roman" w:cs="Times New Roman"/>
      <w:spacing w:val="-6"/>
      <w:sz w:val="22"/>
      <w:szCs w:val="22"/>
      <w:lang w:eastAsia="ru-RU"/>
    </w:rPr>
  </w:style>
  <w:style w:type="paragraph" w:customStyle="1" w:styleId="1fffffffff9">
    <w:name w:val="ав_1"/>
    <w:basedOn w:val="1"/>
    <w:rsid w:val="00F4563F"/>
    <w:pPr>
      <w:keepNext w:val="0"/>
      <w:numPr>
        <w:numId w:val="0"/>
      </w:numPr>
      <w:suppressAutoHyphens w:val="0"/>
      <w:spacing w:before="120" w:after="120"/>
      <w:ind w:firstLine="720"/>
      <w:jc w:val="both"/>
    </w:pPr>
    <w:rPr>
      <w:rFonts w:ascii="Arial" w:eastAsia="Times New Roman" w:hAnsi="Arial" w:cs="Arial"/>
      <w:spacing w:val="-6"/>
      <w:kern w:val="32"/>
      <w:sz w:val="24"/>
      <w:szCs w:val="24"/>
      <w:lang w:val="en-US" w:eastAsia="ru-RU"/>
    </w:rPr>
  </w:style>
  <w:style w:type="paragraph" w:customStyle="1" w:styleId="2191">
    <w:name w:val="Основной текст с отступом 219"/>
    <w:basedOn w:val="ae"/>
    <w:rsid w:val="00B95EBC"/>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Iniiaiieoaenonionooiii3">
    <w:name w:val="Iniiaiie oaeno n ionooiii 3"/>
    <w:basedOn w:val="ae"/>
    <w:rsid w:val="006142C5"/>
    <w:pPr>
      <w:suppressAutoHyphens w:val="0"/>
      <w:ind w:firstLine="720"/>
      <w:jc w:val="both"/>
    </w:pPr>
    <w:rPr>
      <w:rFonts w:ascii="Arial" w:eastAsia="Times New Roman" w:hAnsi="Arial" w:cs="Times New Roman"/>
      <w:szCs w:val="20"/>
      <w:lang w:val="uk-UA" w:eastAsia="en-US"/>
    </w:rPr>
  </w:style>
  <w:style w:type="paragraph" w:customStyle="1" w:styleId="1fffffffffa">
    <w:name w:val="Подзаголовок 1"/>
    <w:basedOn w:val="ae"/>
    <w:rsid w:val="00842BD8"/>
    <w:pPr>
      <w:suppressAutoHyphens w:val="0"/>
      <w:spacing w:after="113"/>
      <w:jc w:val="center"/>
    </w:pPr>
    <w:rPr>
      <w:rFonts w:ascii="Times New Roman" w:eastAsia="Times New Roman" w:hAnsi="Times New Roman" w:cs="Times New Roman"/>
      <w:b/>
      <w:snapToGrid w:val="0"/>
      <w:szCs w:val="20"/>
      <w:lang w:eastAsia="ru-RU"/>
    </w:rPr>
  </w:style>
  <w:style w:type="paragraph" w:customStyle="1" w:styleId="-10">
    <w:name w:val="Осн-1а"/>
    <w:basedOn w:val="ae"/>
    <w:rsid w:val="00842BD8"/>
    <w:pPr>
      <w:suppressAutoHyphens w:val="0"/>
      <w:spacing w:after="57" w:line="210" w:lineRule="atLeast"/>
      <w:ind w:left="340" w:hanging="340"/>
      <w:jc w:val="both"/>
    </w:pPr>
    <w:rPr>
      <w:rFonts w:ascii="Times New Roman" w:eastAsia="Times New Roman" w:hAnsi="Times New Roman" w:cs="Times New Roman"/>
      <w:snapToGrid w:val="0"/>
      <w:sz w:val="19"/>
      <w:szCs w:val="20"/>
      <w:lang w:eastAsia="ru-RU"/>
    </w:rPr>
  </w:style>
  <w:style w:type="paragraph" w:customStyle="1" w:styleId="afffffffffffffffffffffffffffff2">
    <w:name w:val="Нормальный"/>
    <w:rsid w:val="00CA42C1"/>
    <w:pPr>
      <w:autoSpaceDE w:val="0"/>
      <w:autoSpaceDN w:val="0"/>
      <w:adjustRightInd w:val="0"/>
    </w:pPr>
    <w:rPr>
      <w:rFonts w:ascii="Times New Roman" w:eastAsia="Times New Roman" w:hAnsi="Times New Roman" w:cs="Times New Roman"/>
      <w:lang w:val="hr-HR"/>
    </w:rPr>
  </w:style>
  <w:style w:type="paragraph" w:customStyle="1" w:styleId="aenoniinee">
    <w:name w:val="aeno niinee"/>
    <w:basedOn w:val="ae"/>
    <w:rsid w:val="00991B5B"/>
    <w:pPr>
      <w:widowControl w:val="0"/>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ChapTitle">
    <w:name w:val="Chap Titl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720" w:after="480" w:line="300" w:lineRule="atLeast"/>
      <w:ind w:left="1417"/>
    </w:pPr>
    <w:rPr>
      <w:rFonts w:ascii="FuturaDemiC" w:eastAsia="Times New Roman" w:hAnsi="FuturaDemiC" w:cs="FuturaDemiC"/>
      <w:b/>
      <w:bCs/>
      <w:sz w:val="26"/>
      <w:szCs w:val="26"/>
    </w:rPr>
  </w:style>
  <w:style w:type="paragraph" w:customStyle="1" w:styleId="LitText">
    <w:name w:val="Lit Text"/>
    <w:rsid w:val="00991B5B"/>
    <w:pPr>
      <w:widowControl w:val="0"/>
      <w:autoSpaceDE w:val="0"/>
      <w:autoSpaceDN w:val="0"/>
      <w:adjustRightInd w:val="0"/>
      <w:spacing w:line="216" w:lineRule="atLeast"/>
      <w:ind w:firstLine="360"/>
      <w:jc w:val="both"/>
    </w:pPr>
    <w:rPr>
      <w:rFonts w:ascii="PetersburgC" w:eastAsia="Times New Roman" w:hAnsi="PetersburgC" w:cs="PetersburgC"/>
      <w:sz w:val="18"/>
      <w:szCs w:val="18"/>
    </w:rPr>
  </w:style>
  <w:style w:type="paragraph" w:customStyle="1" w:styleId="ZFNOTJm">
    <w:name w:val="Z_FNOT Jm"/>
    <w:rsid w:val="00991B5B"/>
    <w:pPr>
      <w:widowControl w:val="0"/>
      <w:autoSpaceDE w:val="0"/>
      <w:autoSpaceDN w:val="0"/>
      <w:adjustRightInd w:val="0"/>
      <w:spacing w:line="204" w:lineRule="atLeast"/>
      <w:ind w:firstLine="300"/>
      <w:jc w:val="both"/>
    </w:pPr>
    <w:rPr>
      <w:rFonts w:ascii="PetersburgC" w:eastAsia="Times New Roman" w:hAnsi="PetersburgC" w:cs="PetersburgC"/>
      <w:sz w:val="18"/>
      <w:szCs w:val="18"/>
    </w:rPr>
  </w:style>
  <w:style w:type="paragraph" w:customStyle="1" w:styleId="ListDotted">
    <w:name w:val="List Dotted"/>
    <w:rsid w:val="00991B5B"/>
    <w:pPr>
      <w:widowControl w:val="0"/>
      <w:autoSpaceDE w:val="0"/>
      <w:autoSpaceDN w:val="0"/>
      <w:adjustRightInd w:val="0"/>
      <w:spacing w:before="20" w:line="232" w:lineRule="atLeast"/>
      <w:ind w:left="142"/>
      <w:jc w:val="both"/>
    </w:pPr>
    <w:rPr>
      <w:rFonts w:ascii="PetersburgC" w:eastAsia="Times New Roman" w:hAnsi="PetersburgC" w:cs="PetersburgC"/>
      <w:sz w:val="21"/>
      <w:szCs w:val="21"/>
    </w:rPr>
  </w:style>
  <w:style w:type="paragraph" w:customStyle="1" w:styleId="AsFootNote">
    <w:name w:val="As FootNote"/>
    <w:rsid w:val="00991B5B"/>
    <w:pPr>
      <w:widowControl w:val="0"/>
      <w:tabs>
        <w:tab w:val="left" w:pos="272"/>
      </w:tabs>
      <w:autoSpaceDE w:val="0"/>
      <w:autoSpaceDN w:val="0"/>
      <w:adjustRightInd w:val="0"/>
      <w:spacing w:before="40" w:line="212" w:lineRule="atLeast"/>
      <w:ind w:left="272" w:hanging="272"/>
      <w:jc w:val="both"/>
    </w:pPr>
    <w:rPr>
      <w:rFonts w:ascii="PetersburgC" w:eastAsia="Times New Roman" w:hAnsi="PetersburgC" w:cs="PetersburgC"/>
      <w:sz w:val="18"/>
      <w:szCs w:val="18"/>
    </w:rPr>
  </w:style>
  <w:style w:type="paragraph" w:customStyle="1" w:styleId="TableNum0">
    <w:name w:val="Table Num"/>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58" w:line="196" w:lineRule="atLeast"/>
      <w:jc w:val="right"/>
    </w:pPr>
    <w:rPr>
      <w:rFonts w:ascii="PetersburgC" w:eastAsia="Times New Roman" w:hAnsi="PetersburgC" w:cs="PetersburgC"/>
      <w:b/>
      <w:bCs/>
      <w:i/>
      <w:iCs/>
      <w:sz w:val="18"/>
      <w:szCs w:val="18"/>
    </w:rPr>
  </w:style>
  <w:style w:type="paragraph" w:customStyle="1" w:styleId="TableName">
    <w:name w:val="Table Nam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0" w:after="40" w:line="240" w:lineRule="atLeast"/>
      <w:jc w:val="center"/>
    </w:pPr>
    <w:rPr>
      <w:rFonts w:ascii="PetersburgC" w:eastAsia="Times New Roman" w:hAnsi="PetersburgC" w:cs="PetersburgC"/>
      <w:b/>
      <w:bCs/>
      <w:sz w:val="21"/>
      <w:szCs w:val="21"/>
    </w:rPr>
  </w:style>
  <w:style w:type="paragraph" w:customStyle="1" w:styleId="LitTitle">
    <w:name w:val="Lit Title"/>
    <w:rsid w:val="00991B5B"/>
    <w:pPr>
      <w:keepNext/>
      <w:widowControl w:val="0"/>
      <w:autoSpaceDE w:val="0"/>
      <w:autoSpaceDN w:val="0"/>
      <w:adjustRightInd w:val="0"/>
      <w:spacing w:before="60" w:after="566" w:line="240" w:lineRule="atLeast"/>
      <w:ind w:left="360"/>
      <w:jc w:val="both"/>
    </w:pPr>
    <w:rPr>
      <w:rFonts w:ascii="PetersburgC" w:eastAsia="Times New Roman" w:hAnsi="PetersburgC" w:cs="PetersburgC"/>
      <w:b/>
      <w:bCs/>
      <w:i/>
      <w:iCs/>
    </w:rPr>
  </w:style>
  <w:style w:type="paragraph" w:customStyle="1" w:styleId="BodyTextIndent1">
    <w:name w:val="Body Text Indent1"/>
    <w:basedOn w:val="ae"/>
    <w:rsid w:val="004C6533"/>
    <w:pPr>
      <w:suppressAutoHyphens w:val="0"/>
      <w:spacing w:after="120"/>
      <w:ind w:left="283"/>
    </w:pPr>
    <w:rPr>
      <w:rFonts w:ascii="Times New Roman" w:eastAsia="Times New Roman" w:hAnsi="Times New Roman" w:cs="Times New Roman"/>
      <w:sz w:val="20"/>
      <w:szCs w:val="20"/>
      <w:lang w:eastAsia="ru-RU"/>
    </w:rPr>
  </w:style>
  <w:style w:type="character" w:customStyle="1" w:styleId="bibliocaption">
    <w:name w:val="bibliocaption"/>
    <w:basedOn w:val="af"/>
    <w:rsid w:val="001A06CE"/>
  </w:style>
  <w:style w:type="character" w:customStyle="1" w:styleId="bibliobody">
    <w:name w:val="bibliobody"/>
    <w:basedOn w:val="af"/>
    <w:rsid w:val="001A06CE"/>
  </w:style>
  <w:style w:type="paragraph" w:customStyle="1" w:styleId="pp0">
    <w:name w:val="pp"/>
    <w:basedOn w:val="ae"/>
    <w:rsid w:val="00BC66DD"/>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noinaaeee">
    <w:name w:val="Ianoi naaeee"/>
    <w:basedOn w:val="ae"/>
    <w:next w:val="afffffffa"/>
    <w:uiPriority w:val="99"/>
    <w:rsid w:val="009139A2"/>
    <w:pPr>
      <w:tabs>
        <w:tab w:val="left" w:pos="5670"/>
      </w:tabs>
      <w:suppressAutoHyphens w:val="0"/>
      <w:spacing w:before="120" w:after="600" w:line="240" w:lineRule="atLeast"/>
      <w:jc w:val="center"/>
    </w:pPr>
    <w:rPr>
      <w:rFonts w:ascii="Times New Roman" w:eastAsiaTheme="minorEastAsia" w:hAnsi="Times New Roman" w:cs="Times New Roman"/>
      <w:lang w:eastAsia="ru-RU"/>
    </w:rPr>
  </w:style>
  <w:style w:type="paragraph" w:customStyle="1" w:styleId="sdfootnote-western">
    <w:name w:val="sdfootnote-western"/>
    <w:basedOn w:val="ae"/>
    <w:rsid w:val="00F973F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jk">
    <w:name w:val="cjk"/>
    <w:basedOn w:val="ae"/>
    <w:rsid w:val="00F973F3"/>
    <w:pPr>
      <w:suppressAutoHyphens w:val="0"/>
      <w:spacing w:before="100" w:beforeAutospacing="1" w:after="100" w:afterAutospacing="1" w:line="360" w:lineRule="auto"/>
      <w:jc w:val="both"/>
    </w:pPr>
    <w:rPr>
      <w:rFonts w:ascii="Batang" w:eastAsia="Batang" w:hAnsi="Batang" w:cs="Times New Roman"/>
      <w:sz w:val="28"/>
      <w:szCs w:val="28"/>
      <w:lang w:eastAsia="ru-RU"/>
    </w:rPr>
  </w:style>
  <w:style w:type="paragraph" w:customStyle="1" w:styleId="ctl">
    <w:name w:val="ctl"/>
    <w:basedOn w:val="ae"/>
    <w:rsid w:val="00B03955"/>
    <w:pPr>
      <w:suppressAutoHyphens w:val="0"/>
      <w:spacing w:before="100" w:beforeAutospacing="1" w:after="100" w:afterAutospacing="1" w:line="360" w:lineRule="auto"/>
    </w:pPr>
    <w:rPr>
      <w:rFonts w:ascii="Times New Roman" w:eastAsia="Times New Roman" w:hAnsi="Times New Roman" w:cs="Times New Roman"/>
      <w:lang w:eastAsia="ru-RU"/>
    </w:rPr>
  </w:style>
  <w:style w:type="paragraph" w:customStyle="1" w:styleId="264">
    <w:name w:val="Обычный26"/>
    <w:rsid w:val="0065517E"/>
    <w:pPr>
      <w:snapToGrid w:val="0"/>
      <w:spacing w:before="100" w:after="100"/>
    </w:pPr>
    <w:rPr>
      <w:rFonts w:ascii="Times New Roman" w:eastAsia="Times New Roman" w:hAnsi="Times New Roman" w:cs="Times New Roman"/>
      <w:sz w:val="24"/>
    </w:rPr>
  </w:style>
  <w:style w:type="numbering" w:customStyle="1" w:styleId="1fffffffffb">
    <w:name w:val="Нет списка1"/>
    <w:next w:val="af1"/>
    <w:uiPriority w:val="99"/>
    <w:semiHidden/>
    <w:unhideWhenUsed/>
    <w:rsid w:val="00DB2B03"/>
  </w:style>
  <w:style w:type="paragraph" w:customStyle="1" w:styleId="2210">
    <w:name w:val="Основной текст 221"/>
    <w:basedOn w:val="ae"/>
    <w:rsid w:val="00E96A58"/>
    <w:pPr>
      <w:suppressAutoHyphens w:val="0"/>
      <w:ind w:firstLine="720"/>
      <w:jc w:val="both"/>
    </w:pPr>
    <w:rPr>
      <w:rFonts w:ascii="Times New Roman" w:eastAsia="Times New Roman" w:hAnsi="Times New Roman" w:cs="Times New Roman"/>
      <w:b/>
      <w:sz w:val="28"/>
      <w:szCs w:val="20"/>
      <w:lang w:eastAsia="ru-RU"/>
    </w:rPr>
  </w:style>
  <w:style w:type="paragraph" w:customStyle="1" w:styleId="-f0">
    <w:name w:val="Ш-текст"/>
    <w:rsid w:val="0073469C"/>
    <w:pPr>
      <w:autoSpaceDE w:val="0"/>
      <w:autoSpaceDN w:val="0"/>
      <w:adjustRightInd w:val="0"/>
      <w:spacing w:line="244" w:lineRule="atLeast"/>
      <w:ind w:firstLine="397"/>
      <w:jc w:val="both"/>
    </w:pPr>
    <w:rPr>
      <w:rFonts w:ascii="Times New Roman" w:eastAsia="Times New Roman" w:hAnsi="Times New Roman" w:cs="Times New Roman"/>
      <w:color w:val="000000"/>
      <w:sz w:val="22"/>
      <w:szCs w:val="22"/>
    </w:rPr>
  </w:style>
  <w:style w:type="paragraph" w:customStyle="1" w:styleId="Default0">
    <w:name w:val="Default Знак Знак"/>
    <w:link w:val="Default2"/>
    <w:rsid w:val="001B486C"/>
    <w:pPr>
      <w:autoSpaceDE w:val="0"/>
      <w:autoSpaceDN w:val="0"/>
      <w:adjustRightInd w:val="0"/>
    </w:pPr>
    <w:rPr>
      <w:rFonts w:ascii="Times New Roman" w:eastAsia="Times New Roman" w:hAnsi="Times New Roman" w:cs="Times New Roman"/>
      <w:color w:val="000000"/>
      <w:sz w:val="24"/>
      <w:szCs w:val="24"/>
    </w:rPr>
  </w:style>
  <w:style w:type="character" w:customStyle="1" w:styleId="Default2">
    <w:name w:val="Default Знак Знак Знак"/>
    <w:basedOn w:val="af"/>
    <w:link w:val="Default0"/>
    <w:locked/>
    <w:rsid w:val="001B486C"/>
    <w:rPr>
      <w:rFonts w:ascii="Times New Roman" w:eastAsia="Times New Roman" w:hAnsi="Times New Roman" w:cs="Times New Roman"/>
      <w:color w:val="000000"/>
      <w:sz w:val="24"/>
      <w:szCs w:val="24"/>
    </w:rPr>
  </w:style>
  <w:style w:type="paragraph" w:customStyle="1" w:styleId="2fffffffa">
    <w:name w:val="......... 2"/>
    <w:basedOn w:val="Default0"/>
    <w:next w:val="Default0"/>
    <w:rsid w:val="001B486C"/>
    <w:pPr>
      <w:spacing w:before="240" w:after="60"/>
    </w:pPr>
    <w:rPr>
      <w:color w:val="auto"/>
    </w:rPr>
  </w:style>
  <w:style w:type="paragraph" w:customStyle="1" w:styleId="3ffffe">
    <w:name w:val="......... 3"/>
    <w:basedOn w:val="Default0"/>
    <w:next w:val="Default0"/>
    <w:rsid w:val="001B486C"/>
    <w:pPr>
      <w:spacing w:before="240" w:after="60"/>
    </w:pPr>
    <w:rPr>
      <w:color w:val="auto"/>
    </w:rPr>
  </w:style>
  <w:style w:type="paragraph" w:customStyle="1" w:styleId="afffffffffffffffffffffffffffff3">
    <w:name w:val="........ ..... . ........"/>
    <w:basedOn w:val="Default0"/>
    <w:next w:val="Default0"/>
    <w:rsid w:val="001B486C"/>
    <w:rPr>
      <w:color w:val="auto"/>
    </w:rPr>
  </w:style>
  <w:style w:type="paragraph" w:customStyle="1" w:styleId="afffffffffffffffffffffffffffff4">
    <w:name w:val="..... ......"/>
    <w:basedOn w:val="Default0"/>
    <w:next w:val="Default0"/>
    <w:rsid w:val="001B486C"/>
    <w:rPr>
      <w:color w:val="auto"/>
    </w:rPr>
  </w:style>
  <w:style w:type="paragraph" w:customStyle="1" w:styleId="afffffffffffffffffffffffffffff5">
    <w:name w:val="....... Знак Знак"/>
    <w:basedOn w:val="Default0"/>
    <w:next w:val="Default0"/>
    <w:link w:val="afffffffffffffffffffffffffffff6"/>
    <w:rsid w:val="001B486C"/>
  </w:style>
  <w:style w:type="character" w:customStyle="1" w:styleId="afffffffffffffffffffffffffffff6">
    <w:name w:val="....... Знак Знак Знак"/>
    <w:basedOn w:val="Default2"/>
    <w:link w:val="afffffffffffffffffffffffffffff5"/>
    <w:locked/>
    <w:rsid w:val="001B486C"/>
    <w:rPr>
      <w:rFonts w:ascii="Times New Roman" w:eastAsia="Times New Roman" w:hAnsi="Times New Roman" w:cs="Times New Roman"/>
      <w:color w:val="000000"/>
      <w:sz w:val="24"/>
      <w:szCs w:val="24"/>
    </w:rPr>
  </w:style>
  <w:style w:type="paragraph" w:customStyle="1" w:styleId="afffffffffffffffffffffffffffff7">
    <w:name w:val="........ ....."/>
    <w:basedOn w:val="Default0"/>
    <w:next w:val="Default0"/>
    <w:rsid w:val="001B486C"/>
    <w:rPr>
      <w:color w:val="auto"/>
    </w:rPr>
  </w:style>
  <w:style w:type="paragraph" w:customStyle="1" w:styleId="2fffffffb">
    <w:name w:val="........ ..... . ........ 2"/>
    <w:basedOn w:val="Default0"/>
    <w:next w:val="Default0"/>
    <w:rsid w:val="001B486C"/>
    <w:rPr>
      <w:color w:val="auto"/>
    </w:rPr>
  </w:style>
  <w:style w:type="character" w:customStyle="1" w:styleId="1fffffffffc">
    <w:name w:val="....... Знак Знак Знак1"/>
    <w:basedOn w:val="af"/>
    <w:rsid w:val="001B486C"/>
    <w:rPr>
      <w:color w:val="000000"/>
      <w:sz w:val="24"/>
      <w:szCs w:val="24"/>
      <w:lang w:val="ru-RU" w:eastAsia="ru-RU"/>
    </w:rPr>
  </w:style>
  <w:style w:type="paragraph" w:customStyle="1" w:styleId="4fffc">
    <w:name w:val="......... 4"/>
    <w:basedOn w:val="Default0"/>
    <w:next w:val="Default0"/>
    <w:rsid w:val="001B486C"/>
    <w:pPr>
      <w:spacing w:before="100" w:after="100"/>
    </w:pPr>
    <w:rPr>
      <w:color w:val="auto"/>
    </w:rPr>
  </w:style>
  <w:style w:type="paragraph" w:customStyle="1" w:styleId="3fffff">
    <w:name w:val="........ ..... . ........ 3"/>
    <w:basedOn w:val="Default0"/>
    <w:next w:val="Default0"/>
    <w:rsid w:val="001B486C"/>
    <w:rPr>
      <w:color w:val="auto"/>
    </w:rPr>
  </w:style>
  <w:style w:type="paragraph" w:customStyle="1" w:styleId="3fffff0">
    <w:name w:val="........ ..... 3"/>
    <w:basedOn w:val="Default0"/>
    <w:next w:val="Default0"/>
    <w:rsid w:val="001B486C"/>
    <w:rPr>
      <w:color w:val="auto"/>
    </w:rPr>
  </w:style>
  <w:style w:type="paragraph" w:customStyle="1" w:styleId="8f9">
    <w:name w:val="......... 8"/>
    <w:basedOn w:val="Default0"/>
    <w:next w:val="Default0"/>
    <w:rsid w:val="001B486C"/>
    <w:rPr>
      <w:color w:val="auto"/>
    </w:rPr>
  </w:style>
  <w:style w:type="paragraph" w:customStyle="1" w:styleId="5fff0">
    <w:name w:val="......... 5"/>
    <w:basedOn w:val="Default0"/>
    <w:next w:val="Default0"/>
    <w:rsid w:val="001B486C"/>
    <w:rPr>
      <w:color w:val="auto"/>
    </w:rPr>
  </w:style>
  <w:style w:type="paragraph" w:customStyle="1" w:styleId="1fffffffffd">
    <w:name w:val="......... 1"/>
    <w:basedOn w:val="Default0"/>
    <w:next w:val="Default0"/>
    <w:rsid w:val="001B486C"/>
    <w:rPr>
      <w:color w:val="auto"/>
    </w:rPr>
  </w:style>
  <w:style w:type="paragraph" w:customStyle="1" w:styleId="7fe">
    <w:name w:val="......... 7"/>
    <w:basedOn w:val="Default0"/>
    <w:next w:val="Default0"/>
    <w:rsid w:val="001B486C"/>
    <w:rPr>
      <w:color w:val="auto"/>
    </w:rPr>
  </w:style>
  <w:style w:type="paragraph" w:customStyle="1" w:styleId="afffffffffffffffffffffffffffff8">
    <w:name w:val="..... ........ ......"/>
    <w:basedOn w:val="ae"/>
    <w:next w:val="ae"/>
    <w:rsid w:val="001B486C"/>
    <w:pPr>
      <w:suppressAutoHyphens w:val="0"/>
      <w:autoSpaceDE w:val="0"/>
      <w:autoSpaceDN w:val="0"/>
      <w:adjustRightInd w:val="0"/>
    </w:pPr>
    <w:rPr>
      <w:rFonts w:ascii="Times New Roman" w:eastAsia="Times New Roman" w:hAnsi="Times New Roman" w:cs="Times New Roman"/>
      <w:lang w:eastAsia="ru-RU"/>
    </w:rPr>
  </w:style>
  <w:style w:type="paragraph" w:customStyle="1" w:styleId="afffffffffffffffffffffffffffff9">
    <w:name w:val="....... Знак"/>
    <w:basedOn w:val="ae"/>
    <w:next w:val="ae"/>
    <w:rsid w:val="001B486C"/>
    <w:pPr>
      <w:suppressAutoHyphens w:val="0"/>
      <w:autoSpaceDE w:val="0"/>
      <w:autoSpaceDN w:val="0"/>
      <w:adjustRightInd w:val="0"/>
    </w:pPr>
    <w:rPr>
      <w:rFonts w:ascii="Times New Roman" w:eastAsia="Times New Roman" w:hAnsi="Times New Roman" w:cs="Times New Roman"/>
      <w:color w:val="000000"/>
      <w:lang w:eastAsia="ru-RU"/>
    </w:rPr>
  </w:style>
  <w:style w:type="character" w:customStyle="1" w:styleId="a120">
    <w:name w:val="a12"/>
    <w:basedOn w:val="af"/>
    <w:rsid w:val="006A6A64"/>
  </w:style>
  <w:style w:type="paragraph" w:customStyle="1" w:styleId="273">
    <w:name w:val="Обычный27"/>
    <w:rsid w:val="006A6A64"/>
    <w:pPr>
      <w:spacing w:before="100" w:after="100"/>
    </w:pPr>
    <w:rPr>
      <w:rFonts w:ascii="Times New Roman" w:eastAsia="Times New Roman" w:hAnsi="Times New Roman" w:cs="Times New Roman"/>
      <w:snapToGrid w:val="0"/>
      <w:sz w:val="24"/>
    </w:rPr>
  </w:style>
  <w:style w:type="character" w:customStyle="1" w:styleId="msoendnotetext0">
    <w:name w:val="msoendnotetext"/>
    <w:basedOn w:val="af"/>
    <w:rsid w:val="006A6A64"/>
  </w:style>
  <w:style w:type="paragraph" w:customStyle="1" w:styleId="article">
    <w:name w:val="article"/>
    <w:basedOn w:val="ae"/>
    <w:rsid w:val="000C6080"/>
    <w:pPr>
      <w:suppressAutoHyphens w:val="0"/>
      <w:spacing w:before="100" w:beforeAutospacing="1"/>
      <w:jc w:val="both"/>
    </w:pPr>
    <w:rPr>
      <w:rFonts w:ascii="Times New Roman" w:eastAsia="Times New Roman" w:hAnsi="Times New Roman" w:cs="Times New Roman"/>
      <w:lang w:val="uk-UA" w:eastAsia="ru-RU"/>
    </w:rPr>
  </w:style>
  <w:style w:type="character" w:customStyle="1" w:styleId="zagl1">
    <w:name w:val="zagl1"/>
    <w:basedOn w:val="af"/>
    <w:rsid w:val="000C6080"/>
    <w:rPr>
      <w:color w:val="FF0000"/>
      <w:sz w:val="29"/>
      <w:szCs w:val="29"/>
    </w:rPr>
  </w:style>
  <w:style w:type="paragraph" w:customStyle="1" w:styleId="14f8">
    <w:name w:val="Название14"/>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a">
    <w:name w:val="Знак Знак Знак Знак Знак"/>
    <w:basedOn w:val="ae"/>
    <w:rsid w:val="000C6080"/>
    <w:pPr>
      <w:suppressAutoHyphens w:val="0"/>
    </w:pPr>
    <w:rPr>
      <w:rFonts w:ascii="Verdana" w:eastAsia="Times New Roman" w:hAnsi="Verdana" w:cs="Times New Roman"/>
      <w:sz w:val="20"/>
      <w:szCs w:val="20"/>
      <w:lang w:val="en-US" w:eastAsia="en-US"/>
    </w:rPr>
  </w:style>
  <w:style w:type="paragraph" w:customStyle="1" w:styleId="9f6">
    <w:name w:val="Текст выноски9"/>
    <w:basedOn w:val="ae"/>
    <w:rsid w:val="000C6080"/>
    <w:pPr>
      <w:suppressAutoHyphens w:val="0"/>
    </w:pPr>
    <w:rPr>
      <w:rFonts w:ascii="Tahoma" w:eastAsia="Times New Roman" w:hAnsi="Tahoma" w:cs="Tahoma"/>
      <w:sz w:val="16"/>
      <w:szCs w:val="16"/>
      <w:lang w:eastAsia="ru-RU"/>
    </w:rPr>
  </w:style>
  <w:style w:type="paragraph" w:customStyle="1" w:styleId="2fffffffc">
    <w:name w:val="Знак Знак Знак2"/>
    <w:basedOn w:val="ae"/>
    <w:rsid w:val="000C6080"/>
    <w:pPr>
      <w:suppressAutoHyphens w:val="0"/>
    </w:pPr>
    <w:rPr>
      <w:rFonts w:ascii="Verdana" w:eastAsia="Times New Roman" w:hAnsi="Verdana" w:cs="Times New Roman"/>
      <w:sz w:val="20"/>
      <w:szCs w:val="20"/>
      <w:lang w:val="en-US" w:eastAsia="en-US"/>
    </w:rPr>
  </w:style>
  <w:style w:type="paragraph" w:customStyle="1" w:styleId="1fffffffffe">
    <w:name w:val="Знак Знак Знак Знак Знак1"/>
    <w:basedOn w:val="ae"/>
    <w:rsid w:val="000C6080"/>
    <w:pPr>
      <w:suppressAutoHyphens w:val="0"/>
    </w:pPr>
    <w:rPr>
      <w:rFonts w:ascii="Verdana" w:eastAsia="Times New Roman" w:hAnsi="Verdana" w:cs="Times New Roman"/>
      <w:sz w:val="20"/>
      <w:szCs w:val="20"/>
      <w:lang w:val="en-US" w:eastAsia="en-US"/>
    </w:rPr>
  </w:style>
  <w:style w:type="paragraph" w:customStyle="1" w:styleId="articletitle0">
    <w:name w:val="article_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sictextheadernb">
    <w:name w:val="basic_text_headernb"/>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end">
    <w:name w:val="bib_end"/>
    <w:basedOn w:val="ae"/>
    <w:rsid w:val="000C6080"/>
    <w:pPr>
      <w:suppressAutoHyphens w:val="0"/>
      <w:autoSpaceDE w:val="0"/>
      <w:autoSpaceDN w:val="0"/>
      <w:adjustRightInd w:val="0"/>
      <w:spacing w:after="113" w:line="230" w:lineRule="atLeast"/>
      <w:ind w:left="397" w:hanging="397"/>
      <w:jc w:val="both"/>
    </w:pPr>
    <w:rPr>
      <w:rFonts w:ascii="PetersburgC" w:eastAsia="Times New Roman" w:hAnsi="PetersburgC" w:cs="Times New Roman"/>
      <w:color w:val="000000"/>
      <w:sz w:val="18"/>
      <w:szCs w:val="18"/>
      <w:lang w:eastAsia="ru-RU"/>
    </w:rPr>
  </w:style>
  <w:style w:type="paragraph" w:customStyle="1" w:styleId="010">
    <w:name w:val="Î`01û÷íûé"/>
    <w:rsid w:val="008E22B2"/>
    <w:pPr>
      <w:widowControl w:val="0"/>
    </w:pPr>
    <w:rPr>
      <w:rFonts w:ascii="Times New Roman" w:eastAsia="Times New Roman" w:hAnsi="Times New Roman" w:cs="Times New Roman"/>
      <w:lang w:val="en-US"/>
    </w:rPr>
  </w:style>
  <w:style w:type="character" w:customStyle="1" w:styleId="11f9">
    <w:name w:val="Подзаголовок11"/>
    <w:basedOn w:val="af"/>
    <w:rsid w:val="008E22B2"/>
  </w:style>
  <w:style w:type="paragraph" w:customStyle="1" w:styleId="5fff1">
    <w:name w:val="Абзац списка5"/>
    <w:basedOn w:val="ae"/>
    <w:qFormat/>
    <w:rsid w:val="002C4C2D"/>
    <w:pPr>
      <w:suppressAutoHyphens w:val="0"/>
      <w:spacing w:after="200" w:line="276" w:lineRule="auto"/>
      <w:ind w:left="720"/>
      <w:contextualSpacing/>
    </w:pPr>
    <w:rPr>
      <w:rFonts w:ascii="Calibri" w:eastAsia="Calibri" w:hAnsi="Calibri" w:cs="Times New Roman"/>
      <w:sz w:val="22"/>
      <w:szCs w:val="22"/>
      <w:lang w:val="uk-UA" w:eastAsia="en-US"/>
    </w:rPr>
  </w:style>
  <w:style w:type="paragraph" w:customStyle="1" w:styleId="afffffffffffffffffffffffffffffb">
    <w:name w:val="Обыч"/>
    <w:basedOn w:val="ae"/>
    <w:rsid w:val="00ED5DFE"/>
    <w:pPr>
      <w:suppressAutoHyphens w:val="0"/>
      <w:ind w:firstLine="708"/>
      <w:jc w:val="both"/>
    </w:pPr>
    <w:rPr>
      <w:rFonts w:ascii="Times New Roman" w:eastAsia="Times New Roman" w:hAnsi="Times New Roman" w:cs="Times New Roman"/>
      <w:lang w:val="uk-UA" w:eastAsia="ru-RU"/>
    </w:rPr>
  </w:style>
  <w:style w:type="paragraph" w:customStyle="1" w:styleId="box">
    <w:name w:val="box"/>
    <w:basedOn w:val="ae"/>
    <w:rsid w:val="0064775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
    <w:name w:val="bib"/>
    <w:rsid w:val="0064775B"/>
    <w:pPr>
      <w:autoSpaceDE w:val="0"/>
      <w:autoSpaceDN w:val="0"/>
      <w:adjustRightInd w:val="0"/>
      <w:spacing w:line="230" w:lineRule="atLeast"/>
      <w:ind w:left="397" w:hanging="397"/>
      <w:jc w:val="both"/>
    </w:pPr>
    <w:rPr>
      <w:rFonts w:ascii="PetersburgC" w:eastAsia="Times New Roman" w:hAnsi="PetersburgC" w:cs="PetersburgC"/>
      <w:sz w:val="18"/>
      <w:szCs w:val="18"/>
    </w:rPr>
  </w:style>
  <w:style w:type="paragraph" w:customStyle="1" w:styleId="p2">
    <w:name w:val="p2"/>
    <w:basedOn w:val="ae"/>
    <w:rsid w:val="0064775B"/>
    <w:pPr>
      <w:suppressAutoHyphens w:val="0"/>
      <w:spacing w:before="100" w:beforeAutospacing="1" w:after="100" w:afterAutospacing="1"/>
      <w:jc w:val="both"/>
    </w:pPr>
    <w:rPr>
      <w:rFonts w:ascii="Arial" w:eastAsia="Times New Roman" w:hAnsi="Arial" w:cs="Arial"/>
      <w:color w:val="000000"/>
      <w:sz w:val="20"/>
      <w:szCs w:val="20"/>
      <w:lang w:eastAsia="ru-RU"/>
    </w:rPr>
  </w:style>
  <w:style w:type="paragraph" w:customStyle="1" w:styleId="194">
    <w:name w:val="Основной текст с отступом19"/>
    <w:basedOn w:val="ae"/>
    <w:rsid w:val="0064775B"/>
    <w:pPr>
      <w:suppressAutoHyphens w:val="0"/>
      <w:spacing w:after="120"/>
      <w:ind w:left="283"/>
    </w:pPr>
    <w:rPr>
      <w:rFonts w:ascii="Times New Roman" w:eastAsia="Times New Roman" w:hAnsi="Times New Roman" w:cs="Times New Roman"/>
      <w:lang w:eastAsia="ru-RU"/>
    </w:rPr>
  </w:style>
  <w:style w:type="paragraph" w:customStyle="1" w:styleId="283">
    <w:name w:val="Обычный28"/>
    <w:basedOn w:val="ae"/>
    <w:rsid w:val="00134C9F"/>
    <w:pPr>
      <w:suppressAutoHyphens w:val="0"/>
      <w:spacing w:before="100" w:beforeAutospacing="1" w:after="100" w:afterAutospacing="1"/>
    </w:pPr>
    <w:rPr>
      <w:rFonts w:ascii="Helvetica" w:eastAsia="Times New Roman" w:hAnsi="Helvetica" w:cs="Times New Roman"/>
      <w:color w:val="000000"/>
      <w:sz w:val="20"/>
      <w:szCs w:val="20"/>
      <w:lang w:eastAsia="ru-RU"/>
    </w:rPr>
  </w:style>
  <w:style w:type="paragraph" w:customStyle="1" w:styleId="particle">
    <w:name w:val="p_article"/>
    <w:basedOn w:val="ae"/>
    <w:rsid w:val="00134C9F"/>
    <w:pPr>
      <w:suppressAutoHyphens w:val="0"/>
      <w:ind w:firstLine="300"/>
      <w:jc w:val="both"/>
    </w:pPr>
    <w:rPr>
      <w:rFonts w:ascii="Arial" w:eastAsia="Arial Unicode MS" w:hAnsi="Arial" w:cs="Arial"/>
      <w:sz w:val="20"/>
      <w:szCs w:val="20"/>
      <w:lang w:eastAsia="ru-RU"/>
    </w:rPr>
  </w:style>
  <w:style w:type="paragraph" w:customStyle="1" w:styleId="afffffffffffffffffffffffffffffc">
    <w:name w:val="текст с отступом"/>
    <w:basedOn w:val="ae"/>
    <w:rsid w:val="00134C9F"/>
    <w:pPr>
      <w:widowControl w:val="0"/>
      <w:suppressAutoHyphens w:val="0"/>
      <w:snapToGrid w:val="0"/>
      <w:ind w:firstLine="454"/>
      <w:jc w:val="both"/>
    </w:pPr>
    <w:rPr>
      <w:rFonts w:ascii="Times New Roman" w:eastAsia="Times New Roman" w:hAnsi="Times New Roman" w:cs="Times New Roman"/>
      <w:sz w:val="20"/>
      <w:lang w:eastAsia="ru-RU"/>
    </w:rPr>
  </w:style>
  <w:style w:type="paragraph" w:customStyle="1" w:styleId="cont1">
    <w:name w:val="cont1"/>
    <w:basedOn w:val="ae"/>
    <w:rsid w:val="00134C9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ns">
    <w:name w:val="ans"/>
    <w:basedOn w:val="ae"/>
    <w:rsid w:val="00134C9F"/>
    <w:pPr>
      <w:suppressAutoHyphens w:val="0"/>
      <w:spacing w:before="100" w:beforeAutospacing="1" w:after="100" w:afterAutospacing="1"/>
    </w:pPr>
    <w:rPr>
      <w:rFonts w:ascii="Tahoma" w:eastAsia="Times New Roman" w:hAnsi="Tahoma" w:cs="Tahoma"/>
      <w:color w:val="000000"/>
      <w:sz w:val="18"/>
      <w:szCs w:val="18"/>
      <w:lang w:eastAsia="ru-RU"/>
    </w:rPr>
  </w:style>
  <w:style w:type="paragraph" w:customStyle="1" w:styleId="afffffffffffffffffffffffffffffd">
    <w:name w:val="Подраздел"/>
    <w:basedOn w:val="ae"/>
    <w:rsid w:val="00134C9F"/>
    <w:pPr>
      <w:keepNext/>
      <w:keepLines/>
      <w:suppressAutoHyphens w:val="0"/>
      <w:spacing w:after="480" w:line="360" w:lineRule="auto"/>
      <w:ind w:firstLine="709"/>
      <w:jc w:val="both"/>
    </w:pPr>
    <w:rPr>
      <w:rFonts w:ascii="Times New Roman" w:eastAsia="Times New Roman" w:hAnsi="Times New Roman" w:cs="Times New Roman"/>
      <w:bCs/>
      <w:sz w:val="28"/>
      <w:lang w:val="uk-UA" w:eastAsia="ru-RU"/>
    </w:rPr>
  </w:style>
  <w:style w:type="paragraph" w:customStyle="1" w:styleId="1251">
    <w:name w:val="Стиль Подраздел + Первая строка:  125 см"/>
    <w:basedOn w:val="afffffffffffffffffffffffffffffd"/>
    <w:rsid w:val="00134C9F"/>
    <w:rPr>
      <w:bCs w:val="0"/>
      <w:szCs w:val="20"/>
    </w:rPr>
  </w:style>
  <w:style w:type="character" w:customStyle="1" w:styleId="zag141">
    <w:name w:val="zag141"/>
    <w:basedOn w:val="af"/>
    <w:rsid w:val="00FB3ED2"/>
    <w:rPr>
      <w:rFonts w:ascii="Verdana" w:hAnsi="Verdana" w:cs="Verdana"/>
      <w:b/>
      <w:bCs/>
      <w:sz w:val="26"/>
      <w:szCs w:val="26"/>
    </w:rPr>
  </w:style>
  <w:style w:type="character" w:customStyle="1" w:styleId="info">
    <w:name w:val="info"/>
    <w:basedOn w:val="af"/>
    <w:rsid w:val="00FB3ED2"/>
    <w:rPr>
      <w:rFonts w:ascii="Arial" w:hAnsi="Arial" w:cs="Arial"/>
      <w:b/>
      <w:bCs/>
      <w:color w:val="auto"/>
      <w:sz w:val="24"/>
      <w:szCs w:val="24"/>
      <w:shd w:val="clear" w:color="auto" w:fill="auto"/>
    </w:rPr>
  </w:style>
  <w:style w:type="character" w:customStyle="1" w:styleId="afffffffffffffffffffffffffffffe">
    <w:name w:val="Код"/>
    <w:rsid w:val="0046449F"/>
    <w:rPr>
      <w:rFonts w:ascii="Courier New" w:hAnsi="Courier New"/>
      <w:sz w:val="20"/>
    </w:rPr>
  </w:style>
  <w:style w:type="character" w:customStyle="1" w:styleId="variant1">
    <w:name w:val="variant1"/>
    <w:basedOn w:val="af"/>
    <w:rsid w:val="00684F30"/>
    <w:rPr>
      <w:color w:val="0000FF"/>
    </w:rPr>
  </w:style>
  <w:style w:type="character" w:customStyle="1" w:styleId="unknown1">
    <w:name w:val="unknown1"/>
    <w:basedOn w:val="af"/>
    <w:rsid w:val="00684F30"/>
    <w:rPr>
      <w:color w:val="FF0000"/>
    </w:rPr>
  </w:style>
  <w:style w:type="character" w:customStyle="1" w:styleId="affffffffffffffffffffffffffffff">
    <w:name w:val="Печатная машинка"/>
    <w:rsid w:val="00902C9A"/>
    <w:rPr>
      <w:rFonts w:ascii="Courier New" w:hAnsi="Courier New"/>
      <w:sz w:val="20"/>
    </w:rPr>
  </w:style>
  <w:style w:type="paragraph" w:customStyle="1" w:styleId="Z1">
    <w:name w:val="Z1"/>
    <w:basedOn w:val="ae"/>
    <w:rsid w:val="00345EC8"/>
    <w:pPr>
      <w:widowControl w:val="0"/>
      <w:suppressAutoHyphens w:val="0"/>
      <w:spacing w:before="200" w:line="360" w:lineRule="auto"/>
      <w:jc w:val="both"/>
      <w:outlineLvl w:val="0"/>
    </w:pPr>
    <w:rPr>
      <w:rFonts w:ascii="Times New Roman" w:eastAsia="Times New Roman" w:hAnsi="Times New Roman" w:cs="Times New Roman"/>
      <w:b/>
      <w:snapToGrid w:val="0"/>
      <w:sz w:val="28"/>
      <w:szCs w:val="20"/>
      <w:lang w:val="uk-UA" w:eastAsia="ru-RU"/>
    </w:rPr>
  </w:style>
  <w:style w:type="paragraph" w:customStyle="1" w:styleId="245">
    <w:name w:val="Основной текст24"/>
    <w:basedOn w:val="273"/>
    <w:rsid w:val="003F77DF"/>
    <w:pPr>
      <w:spacing w:before="0" w:after="0"/>
    </w:pPr>
    <w:rPr>
      <w:snapToGrid/>
      <w:lang w:val="en-US"/>
    </w:rPr>
  </w:style>
  <w:style w:type="character" w:customStyle="1" w:styleId="affffffffffffffffffff4">
    <w:name w:val="Цитата Знак"/>
    <w:basedOn w:val="af"/>
    <w:link w:val="affffffffffffffffffff3"/>
    <w:rsid w:val="002F1E21"/>
    <w:rPr>
      <w:sz w:val="28"/>
      <w:szCs w:val="24"/>
    </w:rPr>
  </w:style>
  <w:style w:type="paragraph" w:customStyle="1" w:styleId="affa0">
    <w:name w:val="affa"/>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fffffff0">
    <w:name w:val="Курсив"/>
    <w:rsid w:val="002F1E21"/>
    <w:rPr>
      <w:rFonts w:ascii="Times New Roman" w:hAnsi="Times New Roman"/>
      <w:i/>
      <w:iCs/>
      <w:sz w:val="26"/>
    </w:rPr>
  </w:style>
  <w:style w:type="paragraph" w:customStyle="1" w:styleId="ashort">
    <w:name w:val="ashort"/>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3">
    <w:name w:val="bodytextindent3"/>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ll">
    <w:name w:val="ll"/>
    <w:basedOn w:val="af"/>
    <w:rsid w:val="002F1E21"/>
  </w:style>
  <w:style w:type="paragraph" w:customStyle="1" w:styleId="affffffffffffffffffffffffffffff1">
    <w:name w:val="Диплом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paragraph" w:customStyle="1" w:styleId="affffffffffffffffffffffffffffff2">
    <w:name w:val="Диплом Знак Знак Знак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character" w:customStyle="1" w:styleId="impb">
    <w:name w:val="impb"/>
    <w:basedOn w:val="af"/>
    <w:rsid w:val="00355DC5"/>
  </w:style>
  <w:style w:type="paragraph" w:customStyle="1" w:styleId="SgA">
    <w:name w:val="Sg(A) Основной текст"/>
    <w:basedOn w:val="ae"/>
    <w:rsid w:val="00D9317B"/>
    <w:pPr>
      <w:suppressAutoHyphens w:val="0"/>
      <w:autoSpaceDE w:val="0"/>
      <w:autoSpaceDN w:val="0"/>
      <w:adjustRightInd w:val="0"/>
      <w:spacing w:line="264" w:lineRule="auto"/>
      <w:ind w:firstLine="567"/>
      <w:jc w:val="both"/>
    </w:pPr>
    <w:rPr>
      <w:rFonts w:ascii="Times New Roman" w:eastAsia="Times New Roman" w:hAnsi="Times New Roman" w:cs="Times New Roman"/>
      <w:sz w:val="28"/>
      <w:szCs w:val="28"/>
      <w:lang w:val="uk-UA" w:eastAsia="ru-RU"/>
    </w:rPr>
  </w:style>
  <w:style w:type="character" w:customStyle="1" w:styleId="CharacterStyle1">
    <w:name w:val="Character Style 1"/>
    <w:rsid w:val="008B599C"/>
    <w:rPr>
      <w:rFonts w:ascii="Arial" w:hAnsi="Arial" w:cs="Arial"/>
      <w:sz w:val="18"/>
    </w:rPr>
  </w:style>
  <w:style w:type="paragraph" w:customStyle="1" w:styleId="14f9">
    <w:name w:val="Обычный (веб)14"/>
    <w:basedOn w:val="ae"/>
    <w:rsid w:val="00A941F1"/>
    <w:pPr>
      <w:suppressAutoHyphens w:val="0"/>
      <w:spacing w:before="100" w:after="100"/>
    </w:pPr>
    <w:rPr>
      <w:rFonts w:ascii="Times New Roman" w:eastAsia="Times New Roman" w:hAnsi="Times New Roman" w:cs="Times New Roman"/>
      <w:szCs w:val="20"/>
      <w:lang w:eastAsia="ru-RU"/>
    </w:rPr>
  </w:style>
  <w:style w:type="paragraph" w:customStyle="1" w:styleId="3f3f3f3f3f3f3f3f3f3f3f3f3f2">
    <w:name w:val="О3fс3fн3fо3fв3fн3fо3fй3f т3fе3fк3fс3fт3f 2"/>
    <w:basedOn w:val="ae"/>
    <w:rsid w:val="0048276F"/>
    <w:pPr>
      <w:widowControl w:val="0"/>
      <w:suppressAutoHyphens w:val="0"/>
      <w:autoSpaceDE w:val="0"/>
      <w:autoSpaceDN w:val="0"/>
      <w:adjustRightInd w:val="0"/>
      <w:spacing w:after="120" w:line="480" w:lineRule="auto"/>
    </w:pPr>
    <w:rPr>
      <w:rFonts w:ascii="Times New Roman" w:eastAsia="Times New Roman" w:hAnsi="Times New Roman" w:cs="Times New Roman"/>
      <w:sz w:val="20"/>
      <w:szCs w:val="20"/>
      <w:lang w:val="uk-UA"/>
    </w:rPr>
  </w:style>
  <w:style w:type="paragraph" w:customStyle="1" w:styleId="Rusarticle">
    <w:name w:val="Rus_article"/>
    <w:rsid w:val="0048276F"/>
    <w:pPr>
      <w:autoSpaceDE w:val="0"/>
      <w:autoSpaceDN w:val="0"/>
      <w:adjustRightInd w:val="0"/>
      <w:ind w:firstLine="397"/>
      <w:jc w:val="both"/>
    </w:pPr>
    <w:rPr>
      <w:rFonts w:ascii="SchoolBook" w:eastAsia="Times New Roman" w:hAnsi="SchoolBook" w:cs="Times New Roman"/>
      <w:color w:val="000000"/>
    </w:rPr>
  </w:style>
  <w:style w:type="character" w:customStyle="1" w:styleId="Normal0">
    <w:name w:val="Normal Знак Знак Знак Знак Знак Знак Знак"/>
    <w:basedOn w:val="af"/>
    <w:rsid w:val="00FC741B"/>
    <w:rPr>
      <w:lang w:val="en-AU" w:eastAsia="ru-RU" w:bidi="ar-SA"/>
    </w:rPr>
  </w:style>
  <w:style w:type="paragraph" w:customStyle="1" w:styleId="Norm2">
    <w:name w:val="Norm2"/>
    <w:basedOn w:val="ae"/>
    <w:rsid w:val="00FC741B"/>
    <w:pPr>
      <w:widowControl w:val="0"/>
      <w:suppressAutoHyphens w:val="0"/>
      <w:overflowPunct w:val="0"/>
      <w:autoSpaceDE w:val="0"/>
      <w:autoSpaceDN w:val="0"/>
      <w:adjustRightInd w:val="0"/>
      <w:spacing w:line="360" w:lineRule="auto"/>
      <w:textAlignment w:val="baseline"/>
    </w:pPr>
    <w:rPr>
      <w:rFonts w:ascii="Times New Roman" w:eastAsia="Times New Roman" w:hAnsi="Times New Roman" w:cs="Times New Roman"/>
      <w:szCs w:val="20"/>
      <w:lang w:val="en-GB" w:eastAsia="zh-CN"/>
    </w:rPr>
  </w:style>
  <w:style w:type="paragraph" w:customStyle="1" w:styleId="FootnoteTex">
    <w:name w:val="Footnote Tex"/>
    <w:basedOn w:val="ae"/>
    <w:rsid w:val="00FC741B"/>
    <w:pPr>
      <w:widowControl w:val="0"/>
      <w:suppressAutoHyphens w:val="0"/>
      <w:overflowPunct w:val="0"/>
      <w:autoSpaceDE w:val="0"/>
      <w:autoSpaceDN w:val="0"/>
      <w:adjustRightInd w:val="0"/>
      <w:textAlignment w:val="baseline"/>
    </w:pPr>
    <w:rPr>
      <w:rFonts w:ascii="CG Times" w:eastAsia="Times New Roman" w:hAnsi="CG Times" w:cs="Times New Roman"/>
      <w:sz w:val="20"/>
      <w:szCs w:val="20"/>
      <w:lang w:val="en-US" w:eastAsia="zh-CN"/>
    </w:rPr>
  </w:style>
  <w:style w:type="paragraph" w:customStyle="1" w:styleId="Question">
    <w:name w:val="Question"/>
    <w:basedOn w:val="ae"/>
    <w:rsid w:val="00FC741B"/>
    <w:pPr>
      <w:widowControl w:val="0"/>
      <w:suppressAutoHyphens w:val="0"/>
      <w:ind w:left="425" w:hanging="425"/>
      <w:jc w:val="both"/>
    </w:pPr>
    <w:rPr>
      <w:rFonts w:ascii="UkrainianPragmatica" w:eastAsia="Times New Roman" w:hAnsi="UkrainianPragmatica" w:cs="Times New Roman"/>
      <w:b/>
      <w:bCs/>
      <w:sz w:val="20"/>
      <w:szCs w:val="20"/>
      <w:lang w:val="en-GB" w:eastAsia="ru-RU"/>
    </w:rPr>
  </w:style>
  <w:style w:type="paragraph" w:customStyle="1" w:styleId="Answer">
    <w:name w:val="Answer"/>
    <w:basedOn w:val="ae"/>
    <w:rsid w:val="00FC741B"/>
    <w:pPr>
      <w:widowControl w:val="0"/>
      <w:suppressAutoHyphens w:val="0"/>
    </w:pPr>
    <w:rPr>
      <w:rFonts w:ascii="UkrainianPragmatica" w:eastAsia="Times New Roman" w:hAnsi="UkrainianPragmatica" w:cs="Times New Roman"/>
      <w:sz w:val="20"/>
      <w:szCs w:val="20"/>
      <w:lang w:eastAsia="ru-RU"/>
    </w:rPr>
  </w:style>
  <w:style w:type="paragraph" w:customStyle="1" w:styleId="Aiiin">
    <w:name w:val="Aii?in"/>
    <w:basedOn w:val="ae"/>
    <w:next w:val="ae"/>
    <w:rsid w:val="00FC741B"/>
    <w:pPr>
      <w:keepNext/>
      <w:keepLines/>
      <w:suppressAutoHyphens w:val="0"/>
    </w:pPr>
    <w:rPr>
      <w:rFonts w:ascii="Arial" w:eastAsia="Times New Roman" w:hAnsi="Arial" w:cs="Arial"/>
      <w:b/>
      <w:bCs/>
      <w:caps/>
      <w:lang w:eastAsia="ru-RU"/>
    </w:rPr>
  </w:style>
  <w:style w:type="paragraph" w:customStyle="1" w:styleId="6ff5">
    <w:name w:val="çàãîëîâîê 6"/>
    <w:basedOn w:val="ae"/>
    <w:next w:val="ae"/>
    <w:rsid w:val="00FC741B"/>
    <w:pPr>
      <w:keepNext/>
      <w:suppressAutoHyphens w:val="0"/>
      <w:spacing w:before="120" w:after="80"/>
    </w:pPr>
    <w:rPr>
      <w:rFonts w:ascii="Book Antiqua" w:eastAsia="Times New Roman" w:hAnsi="Book Antiqua" w:cs="Times New Roman"/>
      <w:kern w:val="28"/>
      <w:lang w:val="en-US" w:eastAsia="ru-RU"/>
    </w:rPr>
  </w:style>
  <w:style w:type="paragraph" w:customStyle="1" w:styleId="Logo">
    <w:name w:val="Logo"/>
    <w:basedOn w:val="ae"/>
    <w:rsid w:val="00FC741B"/>
    <w:pPr>
      <w:suppressAutoHyphens w:val="0"/>
      <w:autoSpaceDE w:val="0"/>
      <w:autoSpaceDN w:val="0"/>
    </w:pPr>
    <w:rPr>
      <w:rFonts w:ascii="Times New Roman" w:eastAsia="Times New Roman" w:hAnsi="Times New Roman" w:cs="Times New Roman"/>
      <w:lang w:eastAsia="ru-RU"/>
    </w:rPr>
  </w:style>
  <w:style w:type="paragraph" w:customStyle="1" w:styleId="text-content-page1">
    <w:name w:val="text-content-page1"/>
    <w:basedOn w:val="ae"/>
    <w:rsid w:val="00FC741B"/>
    <w:pPr>
      <w:suppressAutoHyphens w:val="0"/>
      <w:spacing w:before="140" w:after="140"/>
      <w:jc w:val="both"/>
    </w:pPr>
    <w:rPr>
      <w:rFonts w:ascii="Arial" w:eastAsia="Arial Unicode MS" w:hAnsi="Arial" w:cs="Arial"/>
      <w:color w:val="000000"/>
      <w:lang w:eastAsia="ru-RU"/>
    </w:rPr>
  </w:style>
  <w:style w:type="paragraph" w:customStyle="1" w:styleId="Body-">
    <w:name w:val="Body_Дисер-Демьянов"/>
    <w:basedOn w:val="afffffffa"/>
    <w:rsid w:val="00F95E0E"/>
    <w:pPr>
      <w:suppressAutoHyphens w:val="0"/>
      <w:spacing w:after="0" w:line="360" w:lineRule="auto"/>
      <w:ind w:firstLine="567"/>
      <w:jc w:val="both"/>
    </w:pPr>
    <w:rPr>
      <w:rFonts w:ascii="Times New Roman" w:eastAsia="Times New Roman" w:hAnsi="Times New Roman" w:cs="Times New Roman"/>
      <w:szCs w:val="20"/>
      <w:lang w:val="uk-UA" w:eastAsia="ru-RU"/>
    </w:rPr>
  </w:style>
  <w:style w:type="paragraph" w:customStyle="1" w:styleId="StyleNormal14pt">
    <w:name w:val="Style Normal + 14 pt"/>
    <w:basedOn w:val="ae"/>
    <w:rsid w:val="000B580C"/>
    <w:pPr>
      <w:widowControl w:val="0"/>
      <w:suppressAutoHyphens w:val="0"/>
      <w:spacing w:line="480" w:lineRule="exact"/>
      <w:ind w:firstLine="567"/>
      <w:jc w:val="both"/>
    </w:pPr>
    <w:rPr>
      <w:rFonts w:ascii="Times New Roman" w:eastAsia="Times New Roman" w:hAnsi="Times New Roman" w:cs="Times New Roman"/>
      <w:snapToGrid w:val="0"/>
      <w:sz w:val="28"/>
      <w:szCs w:val="28"/>
      <w:lang w:eastAsia="ru-RU"/>
    </w:rPr>
  </w:style>
  <w:style w:type="paragraph" w:customStyle="1" w:styleId="Iniiaiie">
    <w:name w:val="Iniiaiie"/>
    <w:basedOn w:val="ae"/>
    <w:rsid w:val="004D37FA"/>
    <w:pPr>
      <w:suppressAutoHyphens w:val="0"/>
      <w:autoSpaceDE w:val="0"/>
      <w:autoSpaceDN w:val="0"/>
      <w:spacing w:line="360" w:lineRule="auto"/>
      <w:jc w:val="both"/>
    </w:pPr>
    <w:rPr>
      <w:rFonts w:ascii="Arial" w:eastAsia="Times New Roman" w:hAnsi="Arial" w:cs="Arial"/>
      <w:sz w:val="28"/>
      <w:szCs w:val="28"/>
      <w:lang w:val="uk-UA" w:eastAsia="ru-RU"/>
    </w:rPr>
  </w:style>
  <w:style w:type="character" w:customStyle="1" w:styleId="166">
    <w:name w:val="Гиперссылка16"/>
    <w:basedOn w:val="af"/>
    <w:rsid w:val="004D37FA"/>
    <w:rPr>
      <w:color w:val="0000FF"/>
      <w:u w:val="single"/>
    </w:rPr>
  </w:style>
  <w:style w:type="paragraph" w:customStyle="1" w:styleId="2201">
    <w:name w:val="Основной текст с отступом 220"/>
    <w:basedOn w:val="ae"/>
    <w:rsid w:val="00846DB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0"/>
      <w:szCs w:val="20"/>
      <w:lang w:val="uk-UA" w:eastAsia="ru-RU"/>
    </w:rPr>
  </w:style>
  <w:style w:type="paragraph" w:customStyle="1" w:styleId="Iauiue2">
    <w:name w:val="Iau?iue2"/>
    <w:uiPriority w:val="99"/>
    <w:rsid w:val="000646BC"/>
    <w:rPr>
      <w:rFonts w:ascii="Times New Roman" w:eastAsia="Times New Roman" w:hAnsi="Times New Roman" w:cs="Times New Roman"/>
    </w:rPr>
  </w:style>
  <w:style w:type="character" w:customStyle="1" w:styleId="HTML33">
    <w:name w:val="Цитата HTML3"/>
    <w:basedOn w:val="af"/>
    <w:rsid w:val="00877ACB"/>
    <w:rPr>
      <w:i/>
      <w:iCs/>
    </w:rPr>
  </w:style>
  <w:style w:type="character" w:customStyle="1" w:styleId="text41">
    <w:name w:val="text41"/>
    <w:basedOn w:val="af"/>
    <w:rsid w:val="008206BD"/>
    <w:rPr>
      <w:rFonts w:ascii="Verdana" w:hAnsi="Verdana" w:hint="default"/>
      <w:b w:val="0"/>
      <w:bCs w:val="0"/>
      <w:color w:val="212063"/>
    </w:rPr>
  </w:style>
  <w:style w:type="paragraph" w:customStyle="1" w:styleId="textjur">
    <w:name w:val="text_jur"/>
    <w:basedOn w:val="ae"/>
    <w:rsid w:val="008206BD"/>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comment">
    <w:name w:val="comment"/>
    <w:basedOn w:val="af"/>
    <w:rsid w:val="008206BD"/>
  </w:style>
  <w:style w:type="character" w:customStyle="1" w:styleId="affiliation">
    <w:name w:val="affiliation"/>
    <w:basedOn w:val="af"/>
    <w:rsid w:val="008206BD"/>
    <w:rPr>
      <w:sz w:val="24"/>
      <w:szCs w:val="24"/>
    </w:rPr>
  </w:style>
  <w:style w:type="character" w:customStyle="1" w:styleId="hel16blb1">
    <w:name w:val="hel16blb1"/>
    <w:basedOn w:val="af"/>
    <w:rsid w:val="008206BD"/>
    <w:rPr>
      <w:rFonts w:ascii="Arial" w:hAnsi="Arial" w:cs="Arial" w:hint="default"/>
      <w:b/>
      <w:bCs/>
      <w:color w:val="003399"/>
      <w:sz w:val="32"/>
      <w:szCs w:val="32"/>
    </w:rPr>
  </w:style>
  <w:style w:type="character" w:customStyle="1" w:styleId="srtitle">
    <w:name w:val="srtitle"/>
    <w:basedOn w:val="af"/>
    <w:rsid w:val="008206BD"/>
  </w:style>
  <w:style w:type="character" w:customStyle="1" w:styleId="grey">
    <w:name w:val="grey"/>
    <w:basedOn w:val="af"/>
    <w:rsid w:val="008206BD"/>
  </w:style>
  <w:style w:type="character" w:customStyle="1" w:styleId="addmd">
    <w:name w:val="addmd"/>
    <w:basedOn w:val="af"/>
    <w:rsid w:val="008206BD"/>
  </w:style>
  <w:style w:type="character" w:customStyle="1" w:styleId="bindingblock">
    <w:name w:val="bindingblock"/>
    <w:basedOn w:val="af"/>
    <w:rsid w:val="008206BD"/>
  </w:style>
  <w:style w:type="paragraph" w:customStyle="1" w:styleId="Web1">
    <w:name w:val="Обычный (Web)1"/>
    <w:basedOn w:val="ae"/>
    <w:rsid w:val="00314B50"/>
    <w:pPr>
      <w:suppressAutoHyphens w:val="0"/>
      <w:spacing w:before="107" w:after="258"/>
    </w:pPr>
    <w:rPr>
      <w:rFonts w:ascii="Arial" w:eastAsia="Times New Roman" w:hAnsi="Arial" w:cs="Arial"/>
      <w:color w:val="000000"/>
      <w:sz w:val="20"/>
      <w:szCs w:val="20"/>
      <w:lang w:eastAsia="ru-RU"/>
    </w:rPr>
  </w:style>
  <w:style w:type="paragraph" w:customStyle="1" w:styleId="8fa">
    <w:name w:val="Текст8"/>
    <w:basedOn w:val="ae"/>
    <w:rsid w:val="00314B50"/>
    <w:pPr>
      <w:suppressAutoHyphens w:val="0"/>
    </w:pPr>
    <w:rPr>
      <w:rFonts w:ascii="Courier New" w:eastAsia="Times New Roman" w:hAnsi="Courier New" w:cs="Times New Roman"/>
      <w:sz w:val="20"/>
      <w:szCs w:val="20"/>
      <w:lang w:val="de-DE" w:eastAsia="ru-RU"/>
    </w:rPr>
  </w:style>
  <w:style w:type="character" w:customStyle="1" w:styleId="hdr1">
    <w:name w:val="hdr1"/>
    <w:basedOn w:val="af"/>
    <w:rsid w:val="00314B50"/>
    <w:rPr>
      <w:rFonts w:ascii="Arial" w:hAnsi="Arial" w:cs="Arial" w:hint="default"/>
    </w:rPr>
  </w:style>
  <w:style w:type="paragraph" w:customStyle="1" w:styleId="affffffffffffffffffffffffffffff3">
    <w:name w:val="....."/>
    <w:basedOn w:val="Iauiue0"/>
    <w:rsid w:val="00FB5652"/>
    <w:pPr>
      <w:suppressAutoHyphens w:val="0"/>
    </w:pPr>
    <w:rPr>
      <w:rFonts w:ascii="Times New Roman" w:eastAsia="Times New Roman" w:hAnsi="Times New Roman" w:cs="Times New Roman"/>
      <w:lang w:val="ru-RU" w:eastAsia="ru-RU"/>
    </w:rPr>
  </w:style>
  <w:style w:type="paragraph" w:customStyle="1" w:styleId="3101">
    <w:name w:val="Основной текст 310"/>
    <w:basedOn w:val="ae"/>
    <w:rsid w:val="00FB5652"/>
    <w:pPr>
      <w:suppressAutoHyphens w:val="0"/>
      <w:jc w:val="both"/>
    </w:pPr>
    <w:rPr>
      <w:rFonts w:ascii="Times New Roman" w:eastAsia="Times New Roman" w:hAnsi="Times New Roman" w:cs="Times New Roman"/>
      <w:sz w:val="28"/>
      <w:szCs w:val="20"/>
      <w:lang w:eastAsia="ru-RU"/>
    </w:rPr>
  </w:style>
  <w:style w:type="paragraph" w:customStyle="1" w:styleId="caaieiaie2">
    <w:name w:val="caaieiaie 2"/>
    <w:basedOn w:val="ae"/>
    <w:next w:val="ae"/>
    <w:uiPriority w:val="99"/>
    <w:rsid w:val="00471603"/>
    <w:pPr>
      <w:keepNext/>
      <w:suppressAutoHyphens w:val="0"/>
      <w:autoSpaceDE w:val="0"/>
      <w:autoSpaceDN w:val="0"/>
      <w:spacing w:line="360" w:lineRule="auto"/>
      <w:jc w:val="right"/>
    </w:pPr>
    <w:rPr>
      <w:rFonts w:ascii="Times New Roman" w:eastAsiaTheme="minorEastAsia" w:hAnsi="Times New Roman" w:cs="Times New Roman"/>
      <w:b/>
      <w:bCs/>
      <w:lang w:eastAsia="ru-RU"/>
    </w:rPr>
  </w:style>
  <w:style w:type="paragraph" w:customStyle="1" w:styleId="8fb">
    <w:name w:val="Текст сноски8"/>
    <w:basedOn w:val="ae"/>
    <w:rsid w:val="00331D28"/>
    <w:pPr>
      <w:widowControl w:val="0"/>
      <w:suppressAutoHyphens w:val="0"/>
    </w:pPr>
    <w:rPr>
      <w:rFonts w:ascii="Times New Roman" w:eastAsia="Times New Roman" w:hAnsi="Times New Roman" w:cs="Times New Roman"/>
      <w:snapToGrid w:val="0"/>
      <w:sz w:val="20"/>
      <w:szCs w:val="20"/>
      <w:lang w:eastAsia="ru-RU"/>
    </w:rPr>
  </w:style>
  <w:style w:type="paragraph" w:customStyle="1" w:styleId="2220">
    <w:name w:val="Основной текст 222"/>
    <w:basedOn w:val="ae"/>
    <w:rsid w:val="00565DF4"/>
    <w:pPr>
      <w:tabs>
        <w:tab w:val="left" w:pos="417"/>
      </w:tabs>
      <w:suppressAutoHyphens w:val="0"/>
      <w:overflowPunct w:val="0"/>
      <w:autoSpaceDE w:val="0"/>
      <w:autoSpaceDN w:val="0"/>
      <w:adjustRightInd w:val="0"/>
      <w:spacing w:line="360" w:lineRule="auto"/>
      <w:ind w:firstLine="57"/>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e"/>
    <w:rsid w:val="00565DF4"/>
    <w:pPr>
      <w:tabs>
        <w:tab w:val="left" w:pos="417"/>
      </w:tabs>
      <w:suppressAutoHyphens w:val="0"/>
      <w:overflowPunct w:val="0"/>
      <w:autoSpaceDE w:val="0"/>
      <w:autoSpaceDN w:val="0"/>
      <w:adjustRightInd w:val="0"/>
      <w:spacing w:line="360" w:lineRule="auto"/>
      <w:ind w:right="141" w:firstLine="57"/>
      <w:jc w:val="both"/>
      <w:textAlignment w:val="baseline"/>
    </w:pPr>
    <w:rPr>
      <w:rFonts w:ascii="Times New Roman CYR" w:eastAsia="Times New Roman" w:hAnsi="Times New Roman CYR" w:cs="Times New Roman"/>
      <w:sz w:val="28"/>
      <w:szCs w:val="20"/>
      <w:lang w:eastAsia="ru-RU"/>
    </w:rPr>
  </w:style>
  <w:style w:type="paragraph" w:customStyle="1" w:styleId="293">
    <w:name w:val="Обычный29"/>
    <w:rsid w:val="00F85E9A"/>
    <w:rPr>
      <w:rFonts w:ascii="Times New Roman" w:eastAsia="Times New Roman" w:hAnsi="Times New Roman" w:cs="Times New Roman"/>
      <w:sz w:val="24"/>
    </w:rPr>
  </w:style>
  <w:style w:type="paragraph" w:customStyle="1" w:styleId="1121">
    <w:name w:val="Заголовок 112"/>
    <w:basedOn w:val="293"/>
    <w:next w:val="293"/>
    <w:rsid w:val="00F85E9A"/>
    <w:pPr>
      <w:keepNext/>
      <w:spacing w:line="360" w:lineRule="auto"/>
      <w:ind w:firstLine="855"/>
      <w:jc w:val="both"/>
      <w:outlineLvl w:val="0"/>
    </w:pPr>
    <w:rPr>
      <w:i/>
      <w:sz w:val="28"/>
      <w:lang w:val="uk-UA"/>
    </w:rPr>
  </w:style>
  <w:style w:type="paragraph" w:customStyle="1" w:styleId="158">
    <w:name w:val="Название15"/>
    <w:basedOn w:val="293"/>
    <w:rsid w:val="00F85E9A"/>
    <w:pPr>
      <w:spacing w:line="360" w:lineRule="auto"/>
      <w:jc w:val="center"/>
    </w:pPr>
    <w:rPr>
      <w:b/>
      <w:sz w:val="28"/>
      <w:lang w:val="uk-UA"/>
    </w:rPr>
  </w:style>
  <w:style w:type="paragraph" w:customStyle="1" w:styleId="3160">
    <w:name w:val="Основной текст с отступом 316"/>
    <w:basedOn w:val="293"/>
    <w:rsid w:val="00F85E9A"/>
    <w:pPr>
      <w:spacing w:line="360" w:lineRule="auto"/>
      <w:ind w:firstLine="708"/>
      <w:jc w:val="both"/>
    </w:pPr>
    <w:rPr>
      <w:sz w:val="28"/>
    </w:rPr>
  </w:style>
  <w:style w:type="character" w:customStyle="1" w:styleId="document-doi">
    <w:name w:val="document-doi"/>
    <w:basedOn w:val="af"/>
    <w:rsid w:val="0005724A"/>
  </w:style>
  <w:style w:type="character" w:customStyle="1" w:styleId="affffffffffffffffffffffffffffff4">
    <w:name w:val="Знак Знак Знак"/>
    <w:basedOn w:val="af"/>
    <w:rsid w:val="003E7B6D"/>
    <w:rPr>
      <w:sz w:val="28"/>
      <w:szCs w:val="24"/>
      <w:lang w:val="ru-RU" w:eastAsia="ru-RU" w:bidi="ar-SA"/>
    </w:rPr>
  </w:style>
  <w:style w:type="character" w:customStyle="1" w:styleId="isbn">
    <w:name w:val="isbn"/>
    <w:basedOn w:val="af"/>
    <w:rsid w:val="003E7B6D"/>
  </w:style>
  <w:style w:type="paragraph" w:customStyle="1" w:styleId="9f7">
    <w:name w:val="Текст9"/>
    <w:basedOn w:val="ae"/>
    <w:rsid w:val="00A942F3"/>
    <w:pPr>
      <w:suppressAutoHyphens w:val="0"/>
    </w:pPr>
    <w:rPr>
      <w:rFonts w:ascii="Courier New" w:eastAsia="Times New Roman" w:hAnsi="Courier New" w:cs="Times New Roman"/>
      <w:sz w:val="20"/>
      <w:szCs w:val="20"/>
      <w:lang w:eastAsia="ru-RU"/>
    </w:rPr>
  </w:style>
  <w:style w:type="paragraph" w:customStyle="1" w:styleId="2221">
    <w:name w:val="Основной текст с отступом 222"/>
    <w:basedOn w:val="ae"/>
    <w:rsid w:val="00A942F3"/>
    <w:pPr>
      <w:widowControl w:val="0"/>
      <w:suppressAutoHyphens w:val="0"/>
      <w:ind w:firstLine="709"/>
    </w:pPr>
    <w:rPr>
      <w:rFonts w:ascii="Times New Roman" w:eastAsia="Times New Roman" w:hAnsi="Times New Roman" w:cs="Times New Roman"/>
      <w:sz w:val="28"/>
      <w:szCs w:val="20"/>
      <w:lang w:eastAsia="ru-RU"/>
    </w:rPr>
  </w:style>
  <w:style w:type="table" w:styleId="1ffffffffff">
    <w:name w:val="Table Simple 1"/>
    <w:basedOn w:val="af0"/>
    <w:rsid w:val="00A942F3"/>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ffffffffffffffffffffffffff5">
    <w:name w:val="ира"/>
    <w:basedOn w:val="1ff4"/>
    <w:rsid w:val="00A942F3"/>
    <w:pPr>
      <w:tabs>
        <w:tab w:val="clear" w:pos="1080"/>
      </w:tabs>
      <w:suppressAutoHyphens w:val="0"/>
      <w:spacing w:line="240" w:lineRule="auto"/>
      <w:ind w:firstLine="706"/>
    </w:pPr>
    <w:rPr>
      <w:rFonts w:ascii="Times New Roman" w:eastAsia="Times New Roman" w:hAnsi="Times New Roman" w:cs="Times New Roman"/>
      <w:bCs w:val="0"/>
      <w:lang w:eastAsia="ru-RU"/>
    </w:rPr>
  </w:style>
  <w:style w:type="paragraph" w:customStyle="1" w:styleId="301">
    <w:name w:val="Обычный30"/>
    <w:rsid w:val="009344DC"/>
    <w:pPr>
      <w:widowControl w:val="0"/>
      <w:spacing w:line="260" w:lineRule="auto"/>
      <w:ind w:firstLine="280"/>
      <w:jc w:val="both"/>
    </w:pPr>
    <w:rPr>
      <w:rFonts w:ascii="Times New Roman" w:eastAsia="Times New Roman" w:hAnsi="Times New Roman" w:cs="Times New Roman"/>
      <w:snapToGrid w:val="0"/>
      <w:sz w:val="18"/>
    </w:rPr>
  </w:style>
  <w:style w:type="paragraph" w:customStyle="1" w:styleId="9f8">
    <w:name w:val="Цитата9"/>
    <w:basedOn w:val="ae"/>
    <w:rsid w:val="00875B74"/>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230">
    <w:name w:val="Основной текст 223"/>
    <w:basedOn w:val="ae"/>
    <w:rsid w:val="00875B74"/>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2122">
    <w:name w:val="Заголовок 212"/>
    <w:basedOn w:val="ae"/>
    <w:next w:val="ae"/>
    <w:rsid w:val="00403D2C"/>
    <w:pPr>
      <w:keepNext/>
      <w:tabs>
        <w:tab w:val="left" w:pos="9639"/>
      </w:tabs>
      <w:suppressAutoHyphens w:val="0"/>
      <w:spacing w:line="360" w:lineRule="auto"/>
    </w:pPr>
    <w:rPr>
      <w:rFonts w:ascii="Times New Roman" w:eastAsia="Times New Roman" w:hAnsi="Times New Roman" w:cs="Times New Roman"/>
      <w:b/>
      <w:sz w:val="36"/>
      <w:szCs w:val="20"/>
      <w:lang w:eastAsia="ru-RU"/>
    </w:rPr>
  </w:style>
  <w:style w:type="paragraph" w:customStyle="1" w:styleId="D0">
    <w:name w:val="Стиль D"/>
    <w:basedOn w:val="ae"/>
    <w:rsid w:val="00D10110"/>
    <w:pPr>
      <w:suppressAutoHyphens w:val="0"/>
      <w:jc w:val="both"/>
    </w:pPr>
    <w:rPr>
      <w:rFonts w:ascii="Times New Roman" w:eastAsia="Times New Roman" w:hAnsi="Times New Roman" w:cs="Times New Roman"/>
      <w:sz w:val="28"/>
      <w:szCs w:val="20"/>
      <w:lang w:eastAsia="ru-RU"/>
    </w:rPr>
  </w:style>
  <w:style w:type="character" w:customStyle="1" w:styleId="podrobnoauthor">
    <w:name w:val="podrobno_author"/>
    <w:basedOn w:val="af"/>
    <w:rsid w:val="00FC2498"/>
  </w:style>
  <w:style w:type="character" w:customStyle="1" w:styleId="kataloginfo">
    <w:name w:val="katalog_info"/>
    <w:basedOn w:val="af"/>
    <w:rsid w:val="00FC2498"/>
  </w:style>
  <w:style w:type="paragraph" w:customStyle="1" w:styleId="base">
    <w:name w:val="base"/>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keyworddef1">
    <w:name w:val="keyword_def1"/>
    <w:basedOn w:val="af"/>
    <w:rsid w:val="00FC2498"/>
    <w:rPr>
      <w:b/>
      <w:bCs/>
      <w:i/>
      <w:iCs/>
    </w:rPr>
  </w:style>
  <w:style w:type="paragraph" w:customStyle="1" w:styleId="ht1">
    <w:name w:val="ht1"/>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url1">
    <w:name w:val="rurl1"/>
    <w:basedOn w:val="af"/>
    <w:rsid w:val="00FC2498"/>
    <w:rPr>
      <w:color w:val="006600"/>
    </w:rPr>
  </w:style>
  <w:style w:type="character" w:customStyle="1" w:styleId="podrobnoname">
    <w:name w:val="podrobno_name"/>
    <w:basedOn w:val="af"/>
    <w:rsid w:val="00FC2498"/>
  </w:style>
  <w:style w:type="paragraph" w:customStyle="1" w:styleId="31e">
    <w:name w:val="Обычный31"/>
    <w:rsid w:val="004172B3"/>
    <w:pPr>
      <w:widowControl w:val="0"/>
      <w:ind w:left="80" w:firstLine="320"/>
      <w:jc w:val="both"/>
    </w:pPr>
    <w:rPr>
      <w:rFonts w:ascii="Times New Roman" w:eastAsia="Times New Roman" w:hAnsi="Times New Roman" w:cs="Times New Roman"/>
      <w:snapToGrid w:val="0"/>
    </w:rPr>
  </w:style>
  <w:style w:type="paragraph" w:customStyle="1" w:styleId="203">
    <w:name w:val="Основной текст с отступом20"/>
    <w:basedOn w:val="ae"/>
    <w:rsid w:val="00C4242C"/>
    <w:pPr>
      <w:suppressAutoHyphens w:val="0"/>
      <w:ind w:firstLine="720"/>
    </w:pPr>
    <w:rPr>
      <w:rFonts w:ascii="Times New Roman" w:eastAsia="Times New Roman" w:hAnsi="Times New Roman" w:cs="Times New Roman"/>
      <w:sz w:val="28"/>
      <w:szCs w:val="28"/>
      <w:lang w:eastAsia="ru-RU"/>
    </w:rPr>
  </w:style>
  <w:style w:type="character" w:customStyle="1" w:styleId="ft9">
    <w:name w:val="ft9"/>
    <w:basedOn w:val="af"/>
    <w:rsid w:val="004C0AB8"/>
  </w:style>
  <w:style w:type="character" w:customStyle="1" w:styleId="dcom1">
    <w:name w:val="d_com1"/>
    <w:basedOn w:val="af"/>
    <w:rsid w:val="004C0AB8"/>
    <w:rPr>
      <w:i/>
      <w:iCs/>
      <w:color w:val="auto"/>
    </w:rPr>
  </w:style>
  <w:style w:type="character" w:customStyle="1" w:styleId="ft3">
    <w:name w:val="ft3"/>
    <w:basedOn w:val="af"/>
    <w:rsid w:val="004C0AB8"/>
  </w:style>
  <w:style w:type="paragraph" w:customStyle="1" w:styleId="WW-Iniiaieeoaenocaanooiii2">
    <w:name w:val="WW-Iniiaiee oaeno c a?anooiii 2"/>
    <w:basedOn w:val="ae"/>
    <w:rsid w:val="00EB2C80"/>
    <w:pPr>
      <w:overflowPunct w:val="0"/>
      <w:autoSpaceDE w:val="0"/>
      <w:spacing w:line="360" w:lineRule="auto"/>
      <w:ind w:left="1200" w:hanging="400"/>
      <w:jc w:val="both"/>
      <w:textAlignment w:val="baseline"/>
    </w:pPr>
    <w:rPr>
      <w:rFonts w:ascii="Times New Roman" w:eastAsia="Times New Roman" w:hAnsi="Times New Roman" w:cs="Times New Roman"/>
      <w:sz w:val="28"/>
      <w:szCs w:val="20"/>
      <w:lang w:val="uk-UA"/>
    </w:rPr>
  </w:style>
  <w:style w:type="paragraph" w:customStyle="1" w:styleId="2240">
    <w:name w:val="Основной текст 224"/>
    <w:basedOn w:val="ae"/>
    <w:rsid w:val="00EB2C80"/>
    <w:pPr>
      <w:overflowPunct w:val="0"/>
      <w:autoSpaceDE w:val="0"/>
      <w:ind w:firstLine="567"/>
      <w:jc w:val="both"/>
      <w:textAlignment w:val="baseline"/>
    </w:pPr>
    <w:rPr>
      <w:rFonts w:ascii="Times New Roman" w:eastAsia="Times New Roman" w:hAnsi="Times New Roman" w:cs="Times New Roman"/>
      <w:sz w:val="28"/>
      <w:szCs w:val="20"/>
      <w:lang w:val="uk-UA"/>
    </w:rPr>
  </w:style>
  <w:style w:type="paragraph" w:customStyle="1" w:styleId="3121">
    <w:name w:val="Основной текст 312"/>
    <w:basedOn w:val="ae"/>
    <w:rsid w:val="00EB2C80"/>
    <w:pPr>
      <w:overflowPunct w:val="0"/>
      <w:autoSpaceDE w:val="0"/>
      <w:spacing w:line="288" w:lineRule="auto"/>
      <w:jc w:val="center"/>
      <w:textAlignment w:val="baseline"/>
    </w:pPr>
    <w:rPr>
      <w:rFonts w:ascii="Times New Roman" w:eastAsia="Times New Roman" w:hAnsi="Times New Roman" w:cs="Times New Roman"/>
      <w:sz w:val="20"/>
      <w:szCs w:val="20"/>
      <w:lang w:val="uk-UA"/>
    </w:rPr>
  </w:style>
  <w:style w:type="paragraph" w:customStyle="1" w:styleId="2231">
    <w:name w:val="Основной текст с отступом 223"/>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szCs w:val="20"/>
      <w:lang w:val="uk-UA"/>
    </w:rPr>
  </w:style>
  <w:style w:type="paragraph" w:customStyle="1" w:styleId="3170">
    <w:name w:val="Основной текст с отступом 317"/>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b/>
      <w:szCs w:val="20"/>
      <w:lang w:val="uk-UA"/>
    </w:rPr>
  </w:style>
  <w:style w:type="paragraph" w:customStyle="1" w:styleId="BodyText11">
    <w:name w:val="Body Text 1"/>
    <w:basedOn w:val="ae"/>
    <w:rsid w:val="000E2D4A"/>
    <w:pPr>
      <w:suppressAutoHyphens w:val="0"/>
      <w:overflowPunct w:val="0"/>
      <w:autoSpaceDE w:val="0"/>
      <w:autoSpaceDN w:val="0"/>
      <w:adjustRightInd w:val="0"/>
      <w:spacing w:line="360" w:lineRule="auto"/>
      <w:ind w:firstLine="709"/>
      <w:jc w:val="both"/>
      <w:textAlignment w:val="baseline"/>
    </w:pPr>
    <w:rPr>
      <w:rFonts w:eastAsia="Times New Roman"/>
      <w:lang w:eastAsia="ru-RU"/>
    </w:rPr>
  </w:style>
  <w:style w:type="character" w:customStyle="1" w:styleId="goohl2">
    <w:name w:val="goohl2"/>
    <w:basedOn w:val="af"/>
    <w:rsid w:val="000E2D4A"/>
  </w:style>
  <w:style w:type="character" w:customStyle="1" w:styleId="goohl01">
    <w:name w:val="goohl01"/>
    <w:basedOn w:val="af"/>
    <w:rsid w:val="000E2D4A"/>
    <w:rPr>
      <w:color w:val="000000"/>
      <w:shd w:val="clear" w:color="auto" w:fill="auto"/>
    </w:rPr>
  </w:style>
  <w:style w:type="character" w:customStyle="1" w:styleId="goohl11">
    <w:name w:val="goohl11"/>
    <w:basedOn w:val="af"/>
    <w:rsid w:val="000E2D4A"/>
    <w:rPr>
      <w:color w:val="000000"/>
      <w:shd w:val="clear" w:color="auto" w:fill="auto"/>
    </w:rPr>
  </w:style>
  <w:style w:type="character" w:customStyle="1" w:styleId="horbodyitalic">
    <w:name w:val="horbodyitalic"/>
    <w:basedOn w:val="af"/>
    <w:rsid w:val="000E2D4A"/>
  </w:style>
  <w:style w:type="character" w:customStyle="1" w:styleId="txt111">
    <w:name w:val="txt111"/>
    <w:basedOn w:val="af"/>
    <w:rsid w:val="000E2D4A"/>
    <w:rPr>
      <w:rFonts w:ascii="Verdana" w:hAnsi="Verdana" w:cs="Verdana"/>
      <w:sz w:val="20"/>
      <w:szCs w:val="20"/>
    </w:rPr>
  </w:style>
  <w:style w:type="character" w:customStyle="1" w:styleId="basictext1">
    <w:name w:val="basictext1"/>
    <w:basedOn w:val="af"/>
    <w:rsid w:val="000E2D4A"/>
    <w:rPr>
      <w:rFonts w:ascii="Arial" w:hAnsi="Arial" w:cs="Arial"/>
      <w:color w:val="000000"/>
      <w:sz w:val="20"/>
      <w:szCs w:val="20"/>
    </w:rPr>
  </w:style>
  <w:style w:type="character" w:customStyle="1" w:styleId="goohl4">
    <w:name w:val="goohl4"/>
    <w:basedOn w:val="af"/>
    <w:rsid w:val="000E2D4A"/>
  </w:style>
  <w:style w:type="character" w:customStyle="1" w:styleId="goohl5">
    <w:name w:val="goohl5"/>
    <w:basedOn w:val="af"/>
    <w:rsid w:val="000E2D4A"/>
  </w:style>
  <w:style w:type="character" w:customStyle="1" w:styleId="goohl6">
    <w:name w:val="goohl6"/>
    <w:basedOn w:val="af"/>
    <w:rsid w:val="000E2D4A"/>
  </w:style>
  <w:style w:type="character" w:customStyle="1" w:styleId="goohl7">
    <w:name w:val="goohl7"/>
    <w:basedOn w:val="af"/>
    <w:rsid w:val="000E2D4A"/>
  </w:style>
  <w:style w:type="character" w:customStyle="1" w:styleId="goohl9">
    <w:name w:val="goohl9"/>
    <w:basedOn w:val="af"/>
    <w:rsid w:val="000E2D4A"/>
  </w:style>
  <w:style w:type="character" w:customStyle="1" w:styleId="goohl8">
    <w:name w:val="goohl8"/>
    <w:basedOn w:val="af"/>
    <w:rsid w:val="000E2D4A"/>
  </w:style>
  <w:style w:type="paragraph" w:customStyle="1" w:styleId="affffffffffffffffffffffffffffff6">
    <w:name w:val="Достижение"/>
    <w:rsid w:val="004D6EDA"/>
    <w:pPr>
      <w:tabs>
        <w:tab w:val="num" w:pos="0"/>
      </w:tabs>
      <w:spacing w:after="60" w:line="220" w:lineRule="atLeast"/>
      <w:ind w:left="360" w:right="-360" w:hanging="360"/>
    </w:pPr>
    <w:rPr>
      <w:rFonts w:ascii="Times New Roman" w:eastAsia="Times New Roman" w:hAnsi="Times New Roman" w:cs="Times New Roman"/>
    </w:rPr>
  </w:style>
  <w:style w:type="character" w:customStyle="1" w:styleId="175">
    <w:name w:val="Гиперссылка17"/>
    <w:rsid w:val="00E3593A"/>
    <w:rPr>
      <w:color w:val="0000FF"/>
      <w:u w:val="single"/>
    </w:rPr>
  </w:style>
  <w:style w:type="paragraph" w:customStyle="1" w:styleId="2250">
    <w:name w:val="Основной текст 225"/>
    <w:basedOn w:val="ae"/>
    <w:rsid w:val="00D7508A"/>
    <w:pPr>
      <w:suppressAutoHyphens w:val="0"/>
      <w:spacing w:line="360" w:lineRule="auto"/>
      <w:ind w:firstLine="720"/>
      <w:jc w:val="center"/>
    </w:pPr>
    <w:rPr>
      <w:rFonts w:ascii="Times New Roman" w:eastAsia="Times New Roman" w:hAnsi="Times New Roman" w:cs="Times New Roman"/>
      <w:b/>
      <w:sz w:val="28"/>
      <w:szCs w:val="20"/>
      <w:lang w:eastAsia="ru-RU"/>
    </w:rPr>
  </w:style>
  <w:style w:type="paragraph" w:customStyle="1" w:styleId="2241">
    <w:name w:val="Основной текст с отступом 224"/>
    <w:basedOn w:val="ae"/>
    <w:rsid w:val="00D7508A"/>
    <w:pPr>
      <w:widowControl w:val="0"/>
      <w:suppressAutoHyphens w:val="0"/>
      <w:spacing w:line="480" w:lineRule="auto"/>
      <w:ind w:firstLine="720"/>
      <w:jc w:val="both"/>
    </w:pPr>
    <w:rPr>
      <w:rFonts w:ascii="Times New Roman" w:eastAsia="Times New Roman" w:hAnsi="Times New Roman" w:cs="Times New Roman"/>
      <w:sz w:val="28"/>
      <w:szCs w:val="20"/>
      <w:lang w:eastAsia="ru-RU"/>
    </w:rPr>
  </w:style>
  <w:style w:type="paragraph" w:customStyle="1" w:styleId="10f2">
    <w:name w:val="Текст10"/>
    <w:basedOn w:val="ae"/>
    <w:rsid w:val="00D7508A"/>
    <w:pPr>
      <w:suppressAutoHyphens w:val="0"/>
      <w:spacing w:line="360" w:lineRule="auto"/>
      <w:ind w:firstLine="567"/>
      <w:jc w:val="both"/>
    </w:pPr>
    <w:rPr>
      <w:rFonts w:ascii="Times New Roman" w:eastAsia="Times New Roman" w:hAnsi="Times New Roman" w:cs="Times New Roman"/>
      <w:sz w:val="28"/>
      <w:szCs w:val="20"/>
      <w:lang w:val="en-US" w:eastAsia="ru-RU"/>
    </w:rPr>
  </w:style>
  <w:style w:type="paragraph" w:customStyle="1" w:styleId="329">
    <w:name w:val="Обычный32"/>
    <w:rsid w:val="00D7508A"/>
    <w:pPr>
      <w:widowControl w:val="0"/>
      <w:spacing w:line="340" w:lineRule="auto"/>
      <w:ind w:firstLine="720"/>
      <w:jc w:val="both"/>
    </w:pPr>
    <w:rPr>
      <w:rFonts w:ascii="Times New Roman" w:eastAsia="Times New Roman" w:hAnsi="Times New Roman" w:cs="Times New Roman"/>
      <w:snapToGrid w:val="0"/>
      <w:lang w:val="uk-UA"/>
    </w:rPr>
  </w:style>
  <w:style w:type="paragraph" w:customStyle="1" w:styleId="Usual">
    <w:name w:val="Usual"/>
    <w:basedOn w:val="ae"/>
    <w:uiPriority w:val="99"/>
    <w:rsid w:val="00D74AAF"/>
    <w:pPr>
      <w:suppressAutoHyphens w:val="0"/>
      <w:autoSpaceDE w:val="0"/>
      <w:autoSpaceDN w:val="0"/>
      <w:spacing w:before="120" w:after="120"/>
    </w:pPr>
    <w:rPr>
      <w:rFonts w:ascii="Times New Roman" w:eastAsiaTheme="minorEastAsia" w:hAnsi="Times New Roman" w:cs="Times New Roman"/>
      <w:lang w:val="en-US" w:eastAsia="ru-RU"/>
    </w:rPr>
  </w:style>
  <w:style w:type="paragraph" w:customStyle="1" w:styleId="BodyTextU">
    <w:name w:val="Основной текст.Body Text U"/>
    <w:basedOn w:val="ae"/>
    <w:uiPriority w:val="99"/>
    <w:rsid w:val="00D207F4"/>
    <w:pPr>
      <w:suppressAutoHyphens w:val="0"/>
      <w:autoSpaceDE w:val="0"/>
      <w:autoSpaceDN w:val="0"/>
      <w:jc w:val="center"/>
    </w:pPr>
    <w:rPr>
      <w:rFonts w:ascii="Times New Roman" w:eastAsiaTheme="minorEastAsia" w:hAnsi="Times New Roman" w:cs="Times New Roman"/>
      <w:lang w:val="uk-UA" w:eastAsia="ru-RU"/>
    </w:rPr>
  </w:style>
  <w:style w:type="paragraph" w:customStyle="1" w:styleId="21f6">
    <w:name w:val="Основной текст с отступом21"/>
    <w:basedOn w:val="ae"/>
    <w:rsid w:val="000F393E"/>
    <w:pPr>
      <w:suppressAutoHyphens w:val="0"/>
      <w:spacing w:after="120"/>
      <w:ind w:left="283"/>
    </w:pPr>
    <w:rPr>
      <w:rFonts w:ascii="Times New Roman" w:eastAsia="Times New Roman" w:hAnsi="Times New Roman" w:cs="Times New Roman"/>
      <w:lang w:eastAsia="ru-RU"/>
    </w:rPr>
  </w:style>
  <w:style w:type="character" w:customStyle="1" w:styleId="titlered1">
    <w:name w:val="title_red1"/>
    <w:basedOn w:val="af"/>
    <w:rsid w:val="001F4104"/>
    <w:rPr>
      <w:rFonts w:ascii="Arial" w:hAnsi="Arial" w:cs="Arial" w:hint="default"/>
      <w:b/>
      <w:bCs/>
      <w:strike w:val="0"/>
      <w:dstrike w:val="0"/>
      <w:color w:val="ED2B33"/>
      <w:sz w:val="21"/>
      <w:szCs w:val="21"/>
      <w:u w:val="none"/>
      <w:effect w:val="none"/>
    </w:rPr>
  </w:style>
  <w:style w:type="character" w:customStyle="1" w:styleId="lefttitle1">
    <w:name w:val="lefttitle1"/>
    <w:basedOn w:val="af"/>
    <w:rsid w:val="002D29DB"/>
    <w:rPr>
      <w:rFonts w:ascii="Tahoma" w:hAnsi="Tahoma" w:cs="Tahoma" w:hint="default"/>
      <w:color w:val="6F6FA6"/>
      <w:sz w:val="34"/>
      <w:szCs w:val="34"/>
    </w:rPr>
  </w:style>
  <w:style w:type="character" w:customStyle="1" w:styleId="names">
    <w:name w:val="names"/>
    <w:basedOn w:val="af"/>
    <w:rsid w:val="0074552E"/>
  </w:style>
  <w:style w:type="paragraph" w:customStyle="1" w:styleId="1ffffffffff0">
    <w:name w:val="Алекс 1"/>
    <w:basedOn w:val="ae"/>
    <w:next w:val="ae"/>
    <w:rsid w:val="00AA6721"/>
    <w:pPr>
      <w:tabs>
        <w:tab w:val="left" w:pos="708"/>
        <w:tab w:val="left" w:pos="1416"/>
        <w:tab w:val="left" w:pos="2124"/>
        <w:tab w:val="left" w:pos="2832"/>
        <w:tab w:val="left" w:pos="3540"/>
        <w:tab w:val="left" w:pos="4248"/>
        <w:tab w:val="left" w:pos="4956"/>
        <w:tab w:val="left" w:pos="5664"/>
      </w:tabs>
      <w:suppressAutoHyphens w:val="0"/>
      <w:autoSpaceDE w:val="0"/>
      <w:autoSpaceDN w:val="0"/>
      <w:ind w:firstLine="720"/>
    </w:pPr>
    <w:rPr>
      <w:rFonts w:ascii="Times New Roman" w:eastAsia="Times New Roman" w:hAnsi="Times New Roman" w:cs="Times New Roman"/>
      <w:lang w:val="uk-UA" w:eastAsia="ru-RU"/>
    </w:rPr>
  </w:style>
  <w:style w:type="paragraph" w:customStyle="1" w:styleId="3180">
    <w:name w:val="Основной текст с отступом 318"/>
    <w:basedOn w:val="ae"/>
    <w:rsid w:val="00CB1EA0"/>
    <w:pPr>
      <w:widowControl w:val="0"/>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167">
    <w:name w:val="Обычный (веб)16"/>
    <w:basedOn w:val="ae"/>
    <w:rsid w:val="00E325A5"/>
    <w:pPr>
      <w:widowControl w:val="0"/>
      <w:spacing w:before="100" w:after="100"/>
    </w:pPr>
    <w:rPr>
      <w:rFonts w:ascii="Times New Roman CYR" w:eastAsia="Times New Roman CYR" w:hAnsi="Times New Roman CYR" w:cs="Times New Roman CYR"/>
    </w:rPr>
  </w:style>
  <w:style w:type="character" w:customStyle="1" w:styleId="RTFNum2160">
    <w:name w:val="RTF_Num 2 16"/>
    <w:rsid w:val="00E325A5"/>
    <w:rPr>
      <w:rFonts w:ascii="StarSymbol" w:eastAsia="StarSymbol" w:hAnsi="StarSymbol"/>
    </w:rPr>
  </w:style>
  <w:style w:type="character" w:customStyle="1" w:styleId="RTFNum2260">
    <w:name w:val="RTF_Num 2 26"/>
    <w:rsid w:val="00E325A5"/>
    <w:rPr>
      <w:rFonts w:ascii="StarSymbol" w:eastAsia="StarSymbol" w:hAnsi="StarSymbol"/>
    </w:rPr>
  </w:style>
  <w:style w:type="character" w:customStyle="1" w:styleId="RTFNum2360">
    <w:name w:val="RTF_Num 2 36"/>
    <w:rsid w:val="00E325A5"/>
    <w:rPr>
      <w:rFonts w:ascii="StarSymbol" w:eastAsia="StarSymbol" w:hAnsi="StarSymbol"/>
    </w:rPr>
  </w:style>
  <w:style w:type="character" w:customStyle="1" w:styleId="RTFNum2460">
    <w:name w:val="RTF_Num 2 46"/>
    <w:rsid w:val="00E325A5"/>
    <w:rPr>
      <w:rFonts w:ascii="StarSymbol" w:eastAsia="StarSymbol" w:hAnsi="StarSymbol"/>
    </w:rPr>
  </w:style>
  <w:style w:type="character" w:customStyle="1" w:styleId="RTFNum256">
    <w:name w:val="RTF_Num 2 56"/>
    <w:rsid w:val="00E325A5"/>
    <w:rPr>
      <w:rFonts w:ascii="StarSymbol" w:eastAsia="StarSymbol" w:hAnsi="StarSymbol"/>
    </w:rPr>
  </w:style>
  <w:style w:type="character" w:customStyle="1" w:styleId="RTFNum266">
    <w:name w:val="RTF_Num 2 66"/>
    <w:rsid w:val="00E325A5"/>
    <w:rPr>
      <w:rFonts w:ascii="StarSymbol" w:eastAsia="StarSymbol" w:hAnsi="StarSymbol"/>
    </w:rPr>
  </w:style>
  <w:style w:type="character" w:customStyle="1" w:styleId="RTFNum276">
    <w:name w:val="RTF_Num 2 76"/>
    <w:rsid w:val="00E325A5"/>
    <w:rPr>
      <w:rFonts w:ascii="StarSymbol" w:eastAsia="StarSymbol" w:hAnsi="StarSymbol"/>
    </w:rPr>
  </w:style>
  <w:style w:type="character" w:customStyle="1" w:styleId="RTFNum286">
    <w:name w:val="RTF_Num 2 86"/>
    <w:rsid w:val="00E325A5"/>
    <w:rPr>
      <w:rFonts w:ascii="StarSymbol" w:eastAsia="StarSymbol" w:hAnsi="StarSymbol"/>
    </w:rPr>
  </w:style>
  <w:style w:type="character" w:customStyle="1" w:styleId="RTFNum296">
    <w:name w:val="RTF_Num 2 96"/>
    <w:rsid w:val="00E325A5"/>
    <w:rPr>
      <w:rFonts w:ascii="StarSymbol" w:eastAsia="StarSymbol" w:hAnsi="StarSymbol"/>
    </w:rPr>
  </w:style>
  <w:style w:type="character" w:customStyle="1" w:styleId="RTFNum2150">
    <w:name w:val="RTF_Num 2 15"/>
    <w:rsid w:val="00E325A5"/>
    <w:rPr>
      <w:rFonts w:ascii="StarSymbol" w:eastAsia="StarSymbol" w:hAnsi="StarSymbol"/>
    </w:rPr>
  </w:style>
  <w:style w:type="character" w:customStyle="1" w:styleId="RTFNum2250">
    <w:name w:val="RTF_Num 2 25"/>
    <w:rsid w:val="00E325A5"/>
    <w:rPr>
      <w:rFonts w:ascii="StarSymbol" w:eastAsia="StarSymbol" w:hAnsi="StarSymbol"/>
    </w:rPr>
  </w:style>
  <w:style w:type="character" w:customStyle="1" w:styleId="RTFNum2350">
    <w:name w:val="RTF_Num 2 35"/>
    <w:rsid w:val="00E325A5"/>
    <w:rPr>
      <w:rFonts w:ascii="StarSymbol" w:eastAsia="StarSymbol" w:hAnsi="StarSymbol"/>
    </w:rPr>
  </w:style>
  <w:style w:type="character" w:customStyle="1" w:styleId="RTFNum2450">
    <w:name w:val="RTF_Num 2 45"/>
    <w:rsid w:val="00E325A5"/>
    <w:rPr>
      <w:rFonts w:ascii="StarSymbol" w:eastAsia="StarSymbol" w:hAnsi="StarSymbol"/>
    </w:rPr>
  </w:style>
  <w:style w:type="character" w:customStyle="1" w:styleId="RTFNum255">
    <w:name w:val="RTF_Num 2 55"/>
    <w:rsid w:val="00E325A5"/>
    <w:rPr>
      <w:rFonts w:ascii="StarSymbol" w:eastAsia="StarSymbol" w:hAnsi="StarSymbol"/>
    </w:rPr>
  </w:style>
  <w:style w:type="character" w:customStyle="1" w:styleId="RTFNum265">
    <w:name w:val="RTF_Num 2 65"/>
    <w:rsid w:val="00E325A5"/>
    <w:rPr>
      <w:rFonts w:ascii="StarSymbol" w:eastAsia="StarSymbol" w:hAnsi="StarSymbol"/>
    </w:rPr>
  </w:style>
  <w:style w:type="character" w:customStyle="1" w:styleId="RTFNum275">
    <w:name w:val="RTF_Num 2 75"/>
    <w:rsid w:val="00E325A5"/>
    <w:rPr>
      <w:rFonts w:ascii="StarSymbol" w:eastAsia="StarSymbol" w:hAnsi="StarSymbol"/>
    </w:rPr>
  </w:style>
  <w:style w:type="character" w:customStyle="1" w:styleId="RTFNum285">
    <w:name w:val="RTF_Num 2 85"/>
    <w:rsid w:val="00E325A5"/>
    <w:rPr>
      <w:rFonts w:ascii="StarSymbol" w:eastAsia="StarSymbol" w:hAnsi="StarSymbol"/>
    </w:rPr>
  </w:style>
  <w:style w:type="character" w:customStyle="1" w:styleId="RTFNum295">
    <w:name w:val="RTF_Num 2 95"/>
    <w:rsid w:val="00E325A5"/>
    <w:rPr>
      <w:rFonts w:ascii="StarSymbol" w:eastAsia="StarSymbol" w:hAnsi="StarSymbol"/>
    </w:rPr>
  </w:style>
  <w:style w:type="character" w:customStyle="1" w:styleId="RTFNum2140">
    <w:name w:val="RTF_Num 2 14"/>
    <w:rsid w:val="00E325A5"/>
    <w:rPr>
      <w:rFonts w:ascii="Times New Roman" w:eastAsia="Times New Roman" w:hAnsi="Times New Roman" w:cs="Times New Roman"/>
    </w:rPr>
  </w:style>
  <w:style w:type="character" w:customStyle="1" w:styleId="RTFNum2240">
    <w:name w:val="RTF_Num 2 24"/>
    <w:rsid w:val="00E325A5"/>
    <w:rPr>
      <w:rFonts w:ascii="Courier New" w:eastAsia="Courier New" w:hAnsi="Courier New" w:cs="Courier New"/>
    </w:rPr>
  </w:style>
  <w:style w:type="character" w:customStyle="1" w:styleId="RTFNum2340">
    <w:name w:val="RTF_Num 2 34"/>
    <w:rsid w:val="00E325A5"/>
    <w:rPr>
      <w:rFonts w:ascii="Wingdings" w:eastAsia="Wingdings" w:hAnsi="Wingdings" w:cs="Wingdings"/>
    </w:rPr>
  </w:style>
  <w:style w:type="character" w:customStyle="1" w:styleId="RTFNum2440">
    <w:name w:val="RTF_Num 2 44"/>
    <w:rsid w:val="00E325A5"/>
    <w:rPr>
      <w:rFonts w:ascii="Symbol" w:eastAsia="Symbol" w:hAnsi="Symbol" w:cs="Symbol"/>
    </w:rPr>
  </w:style>
  <w:style w:type="character" w:customStyle="1" w:styleId="RTFNum254">
    <w:name w:val="RTF_Num 2 54"/>
    <w:rsid w:val="00E325A5"/>
    <w:rPr>
      <w:rFonts w:ascii="Courier New" w:eastAsia="Courier New" w:hAnsi="Courier New" w:cs="Courier New"/>
    </w:rPr>
  </w:style>
  <w:style w:type="character" w:customStyle="1" w:styleId="RTFNum264">
    <w:name w:val="RTF_Num 2 64"/>
    <w:rsid w:val="00E325A5"/>
    <w:rPr>
      <w:rFonts w:ascii="Wingdings" w:eastAsia="Wingdings" w:hAnsi="Wingdings" w:cs="Wingdings"/>
    </w:rPr>
  </w:style>
  <w:style w:type="character" w:customStyle="1" w:styleId="RTFNum274">
    <w:name w:val="RTF_Num 2 74"/>
    <w:rsid w:val="00E325A5"/>
    <w:rPr>
      <w:rFonts w:ascii="Symbol" w:eastAsia="Symbol" w:hAnsi="Symbol" w:cs="Symbol"/>
    </w:rPr>
  </w:style>
  <w:style w:type="character" w:customStyle="1" w:styleId="RTFNum284">
    <w:name w:val="RTF_Num 2 84"/>
    <w:rsid w:val="00E325A5"/>
    <w:rPr>
      <w:rFonts w:ascii="Courier New" w:eastAsia="Courier New" w:hAnsi="Courier New" w:cs="Courier New"/>
    </w:rPr>
  </w:style>
  <w:style w:type="character" w:customStyle="1" w:styleId="RTFNum294">
    <w:name w:val="RTF_Num 2 94"/>
    <w:rsid w:val="00E325A5"/>
    <w:rPr>
      <w:rFonts w:ascii="Wingdings" w:eastAsia="Wingdings" w:hAnsi="Wingdings" w:cs="Wingdings"/>
    </w:rPr>
  </w:style>
  <w:style w:type="character" w:customStyle="1" w:styleId="RTFNum2130">
    <w:name w:val="RTF_Num 2 13"/>
    <w:rsid w:val="00E325A5"/>
    <w:rPr>
      <w:rFonts w:cs="Times New Roman"/>
    </w:rPr>
  </w:style>
  <w:style w:type="character" w:customStyle="1" w:styleId="RTFNum2230">
    <w:name w:val="RTF_Num 2 23"/>
    <w:rsid w:val="00E325A5"/>
    <w:rPr>
      <w:rFonts w:cs="Times New Roman"/>
    </w:rPr>
  </w:style>
  <w:style w:type="character" w:customStyle="1" w:styleId="RTFNum2330">
    <w:name w:val="RTF_Num 2 33"/>
    <w:rsid w:val="00E325A5"/>
    <w:rPr>
      <w:rFonts w:cs="Times New Roman"/>
    </w:rPr>
  </w:style>
  <w:style w:type="character" w:customStyle="1" w:styleId="RTFNum2430">
    <w:name w:val="RTF_Num 2 43"/>
    <w:rsid w:val="00E325A5"/>
    <w:rPr>
      <w:rFonts w:cs="Times New Roman"/>
    </w:rPr>
  </w:style>
  <w:style w:type="character" w:customStyle="1" w:styleId="RTFNum253">
    <w:name w:val="RTF_Num 2 53"/>
    <w:rsid w:val="00E325A5"/>
    <w:rPr>
      <w:rFonts w:cs="Times New Roman"/>
    </w:rPr>
  </w:style>
  <w:style w:type="character" w:customStyle="1" w:styleId="RTFNum263">
    <w:name w:val="RTF_Num 2 63"/>
    <w:rsid w:val="00E325A5"/>
    <w:rPr>
      <w:rFonts w:cs="Times New Roman"/>
    </w:rPr>
  </w:style>
  <w:style w:type="character" w:customStyle="1" w:styleId="RTFNum273">
    <w:name w:val="RTF_Num 2 73"/>
    <w:rsid w:val="00E325A5"/>
    <w:rPr>
      <w:rFonts w:cs="Times New Roman"/>
    </w:rPr>
  </w:style>
  <w:style w:type="character" w:customStyle="1" w:styleId="RTFNum283">
    <w:name w:val="RTF_Num 2 83"/>
    <w:rsid w:val="00E325A5"/>
    <w:rPr>
      <w:rFonts w:cs="Times New Roman"/>
    </w:rPr>
  </w:style>
  <w:style w:type="character" w:customStyle="1" w:styleId="RTFNum293">
    <w:name w:val="RTF_Num 2 93"/>
    <w:rsid w:val="00E325A5"/>
    <w:rPr>
      <w:rFonts w:cs="Times New Roman"/>
    </w:rPr>
  </w:style>
  <w:style w:type="character" w:customStyle="1" w:styleId="RTFNum2120">
    <w:name w:val="RTF_Num 2 12"/>
    <w:rsid w:val="00E325A5"/>
    <w:rPr>
      <w:rFonts w:cs="Times New Roman"/>
    </w:rPr>
  </w:style>
  <w:style w:type="character" w:customStyle="1" w:styleId="RTFNum2220">
    <w:name w:val="RTF_Num 2 22"/>
    <w:rsid w:val="00E325A5"/>
    <w:rPr>
      <w:rFonts w:cs="Times New Roman"/>
    </w:rPr>
  </w:style>
  <w:style w:type="character" w:customStyle="1" w:styleId="RTFNum2320">
    <w:name w:val="RTF_Num 2 32"/>
    <w:rsid w:val="00E325A5"/>
    <w:rPr>
      <w:rFonts w:cs="Times New Roman"/>
    </w:rPr>
  </w:style>
  <w:style w:type="character" w:customStyle="1" w:styleId="RTFNum2420">
    <w:name w:val="RTF_Num 2 42"/>
    <w:rsid w:val="00E325A5"/>
    <w:rPr>
      <w:rFonts w:cs="Times New Roman"/>
    </w:rPr>
  </w:style>
  <w:style w:type="character" w:customStyle="1" w:styleId="RTFNum252">
    <w:name w:val="RTF_Num 2 52"/>
    <w:rsid w:val="00E325A5"/>
    <w:rPr>
      <w:rFonts w:cs="Times New Roman"/>
    </w:rPr>
  </w:style>
  <w:style w:type="character" w:customStyle="1" w:styleId="RTFNum262">
    <w:name w:val="RTF_Num 2 62"/>
    <w:rsid w:val="00E325A5"/>
    <w:rPr>
      <w:rFonts w:cs="Times New Roman"/>
    </w:rPr>
  </w:style>
  <w:style w:type="character" w:customStyle="1" w:styleId="RTFNum272">
    <w:name w:val="RTF_Num 2 72"/>
    <w:rsid w:val="00E325A5"/>
    <w:rPr>
      <w:rFonts w:cs="Times New Roman"/>
    </w:rPr>
  </w:style>
  <w:style w:type="character" w:customStyle="1" w:styleId="RTFNum282">
    <w:name w:val="RTF_Num 2 82"/>
    <w:rsid w:val="00E325A5"/>
    <w:rPr>
      <w:rFonts w:cs="Times New Roman"/>
    </w:rPr>
  </w:style>
  <w:style w:type="character" w:customStyle="1" w:styleId="RTFNum292">
    <w:name w:val="RTF_Num 2 92"/>
    <w:rsid w:val="00E325A5"/>
    <w:rPr>
      <w:rFonts w:cs="Times New Roman"/>
    </w:rPr>
  </w:style>
  <w:style w:type="character" w:customStyle="1" w:styleId="RTFNum2110">
    <w:name w:val="RTF_Num 2 11"/>
    <w:rsid w:val="00E325A5"/>
    <w:rPr>
      <w:rFonts w:cs="Times New Roman"/>
    </w:rPr>
  </w:style>
  <w:style w:type="character" w:customStyle="1" w:styleId="RTFNum2210">
    <w:name w:val="RTF_Num 2 21"/>
    <w:rsid w:val="00E325A5"/>
    <w:rPr>
      <w:rFonts w:cs="Times New Roman"/>
    </w:rPr>
  </w:style>
  <w:style w:type="character" w:customStyle="1" w:styleId="RTFNum2310">
    <w:name w:val="RTF_Num 2 31"/>
    <w:rsid w:val="00E325A5"/>
    <w:rPr>
      <w:rFonts w:cs="Times New Roman"/>
    </w:rPr>
  </w:style>
  <w:style w:type="character" w:customStyle="1" w:styleId="RTFNum2410">
    <w:name w:val="RTF_Num 2 41"/>
    <w:rsid w:val="00E325A5"/>
    <w:rPr>
      <w:rFonts w:cs="Times New Roman"/>
    </w:rPr>
  </w:style>
  <w:style w:type="character" w:customStyle="1" w:styleId="RTFNum251">
    <w:name w:val="RTF_Num 2 51"/>
    <w:rsid w:val="00E325A5"/>
    <w:rPr>
      <w:rFonts w:cs="Times New Roman"/>
    </w:rPr>
  </w:style>
  <w:style w:type="character" w:customStyle="1" w:styleId="RTFNum261">
    <w:name w:val="RTF_Num 2 61"/>
    <w:rsid w:val="00E325A5"/>
    <w:rPr>
      <w:rFonts w:cs="Times New Roman"/>
    </w:rPr>
  </w:style>
  <w:style w:type="character" w:customStyle="1" w:styleId="RTFNum271">
    <w:name w:val="RTF_Num 2 71"/>
    <w:rsid w:val="00E325A5"/>
    <w:rPr>
      <w:rFonts w:cs="Times New Roman"/>
    </w:rPr>
  </w:style>
  <w:style w:type="character" w:customStyle="1" w:styleId="RTFNum281">
    <w:name w:val="RTF_Num 2 81"/>
    <w:rsid w:val="00E325A5"/>
    <w:rPr>
      <w:rFonts w:cs="Times New Roman"/>
    </w:rPr>
  </w:style>
  <w:style w:type="character" w:customStyle="1" w:styleId="RTFNum291">
    <w:name w:val="RTF_Num 2 91"/>
    <w:rsid w:val="00E325A5"/>
    <w:rPr>
      <w:rFonts w:cs="Times New Roman"/>
    </w:rPr>
  </w:style>
  <w:style w:type="character" w:customStyle="1" w:styleId="RTFNum92">
    <w:name w:val="RTF_Num 9 2"/>
    <w:rsid w:val="00E325A5"/>
    <w:rPr>
      <w:rFonts w:ascii="Courier New" w:eastAsia="Courier New" w:hAnsi="Courier New" w:cs="Courier New"/>
    </w:rPr>
  </w:style>
  <w:style w:type="character" w:customStyle="1" w:styleId="RTFNum93">
    <w:name w:val="RTF_Num 9 3"/>
    <w:rsid w:val="00E325A5"/>
    <w:rPr>
      <w:rFonts w:ascii="Wingdings" w:eastAsia="Wingdings" w:hAnsi="Wingdings" w:cs="Wingdings"/>
    </w:rPr>
  </w:style>
  <w:style w:type="character" w:customStyle="1" w:styleId="RTFNum94">
    <w:name w:val="RTF_Num 9 4"/>
    <w:rsid w:val="00E325A5"/>
    <w:rPr>
      <w:rFonts w:ascii="Symbol" w:eastAsia="Symbol" w:hAnsi="Symbol" w:cs="Symbol"/>
    </w:rPr>
  </w:style>
  <w:style w:type="character" w:customStyle="1" w:styleId="RTFNum95">
    <w:name w:val="RTF_Num 9 5"/>
    <w:rsid w:val="00E325A5"/>
    <w:rPr>
      <w:rFonts w:ascii="Courier New" w:eastAsia="Courier New" w:hAnsi="Courier New" w:cs="Courier New"/>
    </w:rPr>
  </w:style>
  <w:style w:type="character" w:customStyle="1" w:styleId="RTFNum96">
    <w:name w:val="RTF_Num 9 6"/>
    <w:rsid w:val="00E325A5"/>
    <w:rPr>
      <w:rFonts w:ascii="Wingdings" w:eastAsia="Wingdings" w:hAnsi="Wingdings" w:cs="Wingdings"/>
    </w:rPr>
  </w:style>
  <w:style w:type="character" w:customStyle="1" w:styleId="RTFNum97">
    <w:name w:val="RTF_Num 9 7"/>
    <w:rsid w:val="00E325A5"/>
    <w:rPr>
      <w:rFonts w:ascii="Symbol" w:eastAsia="Symbol" w:hAnsi="Symbol" w:cs="Symbol"/>
    </w:rPr>
  </w:style>
  <w:style w:type="character" w:customStyle="1" w:styleId="RTFNum98">
    <w:name w:val="RTF_Num 9 8"/>
    <w:rsid w:val="00E325A5"/>
    <w:rPr>
      <w:rFonts w:ascii="Courier New" w:eastAsia="Courier New" w:hAnsi="Courier New" w:cs="Courier New"/>
    </w:rPr>
  </w:style>
  <w:style w:type="character" w:customStyle="1" w:styleId="RTFNum99">
    <w:name w:val="RTF_Num 9 9"/>
    <w:rsid w:val="00E325A5"/>
    <w:rPr>
      <w:rFonts w:ascii="Wingdings" w:eastAsia="Wingdings" w:hAnsi="Wingdings" w:cs="Wingdings"/>
    </w:rPr>
  </w:style>
  <w:style w:type="character" w:customStyle="1" w:styleId="RTFNum172">
    <w:name w:val="RTF_Num 17 2"/>
    <w:rsid w:val="00E325A5"/>
    <w:rPr>
      <w:rFonts w:ascii="Courier New" w:eastAsia="Courier New" w:hAnsi="Courier New" w:cs="Courier New"/>
    </w:rPr>
  </w:style>
  <w:style w:type="character" w:customStyle="1" w:styleId="RTFNum173">
    <w:name w:val="RTF_Num 17 3"/>
    <w:rsid w:val="00E325A5"/>
    <w:rPr>
      <w:rFonts w:ascii="Wingdings" w:eastAsia="Wingdings" w:hAnsi="Wingdings" w:cs="Wingdings"/>
    </w:rPr>
  </w:style>
  <w:style w:type="character" w:customStyle="1" w:styleId="RTFNum174">
    <w:name w:val="RTF_Num 17 4"/>
    <w:rsid w:val="00E325A5"/>
    <w:rPr>
      <w:rFonts w:ascii="Symbol" w:eastAsia="Symbol" w:hAnsi="Symbol" w:cs="Symbol"/>
    </w:rPr>
  </w:style>
  <w:style w:type="character" w:customStyle="1" w:styleId="RTFNum175">
    <w:name w:val="RTF_Num 17 5"/>
    <w:rsid w:val="00E325A5"/>
    <w:rPr>
      <w:rFonts w:ascii="Courier New" w:eastAsia="Courier New" w:hAnsi="Courier New" w:cs="Courier New"/>
    </w:rPr>
  </w:style>
  <w:style w:type="character" w:customStyle="1" w:styleId="RTFNum176">
    <w:name w:val="RTF_Num 17 6"/>
    <w:rsid w:val="00E325A5"/>
    <w:rPr>
      <w:rFonts w:ascii="Wingdings" w:eastAsia="Wingdings" w:hAnsi="Wingdings" w:cs="Wingdings"/>
    </w:rPr>
  </w:style>
  <w:style w:type="character" w:customStyle="1" w:styleId="RTFNum177">
    <w:name w:val="RTF_Num 17 7"/>
    <w:rsid w:val="00E325A5"/>
    <w:rPr>
      <w:rFonts w:ascii="Symbol" w:eastAsia="Symbol" w:hAnsi="Symbol" w:cs="Symbol"/>
    </w:rPr>
  </w:style>
  <w:style w:type="character" w:customStyle="1" w:styleId="RTFNum178">
    <w:name w:val="RTF_Num 17 8"/>
    <w:rsid w:val="00E325A5"/>
    <w:rPr>
      <w:rFonts w:ascii="Courier New" w:eastAsia="Courier New" w:hAnsi="Courier New" w:cs="Courier New"/>
    </w:rPr>
  </w:style>
  <w:style w:type="character" w:customStyle="1" w:styleId="RTFNum179">
    <w:name w:val="RTF_Num 17 9"/>
    <w:rsid w:val="00E325A5"/>
    <w:rPr>
      <w:rFonts w:ascii="Wingdings" w:eastAsia="Wingdings" w:hAnsi="Wingdings" w:cs="Wingdings"/>
    </w:rPr>
  </w:style>
  <w:style w:type="character" w:customStyle="1" w:styleId="RTFNum2510">
    <w:name w:val="RTF_Num 25 1"/>
    <w:rsid w:val="00E325A5"/>
    <w:rPr>
      <w:rFonts w:ascii="Times New Roman" w:eastAsia="Times New Roman" w:hAnsi="Times New Roman"/>
    </w:rPr>
  </w:style>
  <w:style w:type="character" w:customStyle="1" w:styleId="RTFNum2520">
    <w:name w:val="RTF_Num 25 2"/>
    <w:rsid w:val="00E325A5"/>
    <w:rPr>
      <w:rFonts w:ascii="Courier New" w:eastAsia="Courier New" w:hAnsi="Courier New" w:cs="Courier New"/>
    </w:rPr>
  </w:style>
  <w:style w:type="character" w:customStyle="1" w:styleId="RTFNum2530">
    <w:name w:val="RTF_Num 25 3"/>
    <w:rsid w:val="00E325A5"/>
    <w:rPr>
      <w:rFonts w:ascii="Wingdings" w:eastAsia="Wingdings" w:hAnsi="Wingdings" w:cs="Wingdings"/>
    </w:rPr>
  </w:style>
  <w:style w:type="character" w:customStyle="1" w:styleId="RTFNum2540">
    <w:name w:val="RTF_Num 25 4"/>
    <w:rsid w:val="00E325A5"/>
    <w:rPr>
      <w:rFonts w:ascii="Symbol" w:eastAsia="Symbol" w:hAnsi="Symbol" w:cs="Symbol"/>
    </w:rPr>
  </w:style>
  <w:style w:type="character" w:customStyle="1" w:styleId="RTFNum2550">
    <w:name w:val="RTF_Num 25 5"/>
    <w:rsid w:val="00E325A5"/>
    <w:rPr>
      <w:rFonts w:ascii="Courier New" w:eastAsia="Courier New" w:hAnsi="Courier New" w:cs="Courier New"/>
    </w:rPr>
  </w:style>
  <w:style w:type="character" w:customStyle="1" w:styleId="RTFNum2560">
    <w:name w:val="RTF_Num 25 6"/>
    <w:rsid w:val="00E325A5"/>
    <w:rPr>
      <w:rFonts w:ascii="Wingdings" w:eastAsia="Wingdings" w:hAnsi="Wingdings" w:cs="Wingdings"/>
    </w:rPr>
  </w:style>
  <w:style w:type="character" w:customStyle="1" w:styleId="RTFNum257">
    <w:name w:val="RTF_Num 25 7"/>
    <w:rsid w:val="00E325A5"/>
    <w:rPr>
      <w:rFonts w:ascii="Symbol" w:eastAsia="Symbol" w:hAnsi="Symbol" w:cs="Symbol"/>
    </w:rPr>
  </w:style>
  <w:style w:type="character" w:customStyle="1" w:styleId="RTFNum258">
    <w:name w:val="RTF_Num 25 8"/>
    <w:rsid w:val="00E325A5"/>
    <w:rPr>
      <w:rFonts w:ascii="Courier New" w:eastAsia="Courier New" w:hAnsi="Courier New" w:cs="Courier New"/>
    </w:rPr>
  </w:style>
  <w:style w:type="character" w:customStyle="1" w:styleId="RTFNum259">
    <w:name w:val="RTF_Num 25 9"/>
    <w:rsid w:val="00E325A5"/>
    <w:rPr>
      <w:rFonts w:ascii="Wingdings" w:eastAsia="Wingdings" w:hAnsi="Wingdings" w:cs="Wingdings"/>
    </w:rPr>
  </w:style>
  <w:style w:type="character" w:customStyle="1" w:styleId="RTFNum2610">
    <w:name w:val="RTF_Num 26 1"/>
    <w:rsid w:val="00E325A5"/>
    <w:rPr>
      <w:rFonts w:ascii="Times New Roman" w:eastAsia="Times New Roman" w:hAnsi="Times New Roman"/>
    </w:rPr>
  </w:style>
  <w:style w:type="character" w:customStyle="1" w:styleId="RTFNum2620">
    <w:name w:val="RTF_Num 26 2"/>
    <w:rsid w:val="00E325A5"/>
    <w:rPr>
      <w:rFonts w:ascii="Courier New" w:eastAsia="Courier New" w:hAnsi="Courier New" w:cs="Courier New"/>
    </w:rPr>
  </w:style>
  <w:style w:type="character" w:customStyle="1" w:styleId="RTFNum2630">
    <w:name w:val="RTF_Num 26 3"/>
    <w:rsid w:val="00E325A5"/>
    <w:rPr>
      <w:rFonts w:ascii="Wingdings" w:eastAsia="Wingdings" w:hAnsi="Wingdings" w:cs="Wingdings"/>
    </w:rPr>
  </w:style>
  <w:style w:type="character" w:customStyle="1" w:styleId="RTFNum2640">
    <w:name w:val="RTF_Num 26 4"/>
    <w:rsid w:val="00E325A5"/>
    <w:rPr>
      <w:rFonts w:ascii="Symbol" w:eastAsia="Symbol" w:hAnsi="Symbol" w:cs="Symbol"/>
    </w:rPr>
  </w:style>
  <w:style w:type="character" w:customStyle="1" w:styleId="RTFNum2650">
    <w:name w:val="RTF_Num 26 5"/>
    <w:rsid w:val="00E325A5"/>
    <w:rPr>
      <w:rFonts w:ascii="Courier New" w:eastAsia="Courier New" w:hAnsi="Courier New" w:cs="Courier New"/>
    </w:rPr>
  </w:style>
  <w:style w:type="character" w:customStyle="1" w:styleId="RTFNum2660">
    <w:name w:val="RTF_Num 26 6"/>
    <w:rsid w:val="00E325A5"/>
    <w:rPr>
      <w:rFonts w:ascii="Wingdings" w:eastAsia="Wingdings" w:hAnsi="Wingdings" w:cs="Wingdings"/>
    </w:rPr>
  </w:style>
  <w:style w:type="character" w:customStyle="1" w:styleId="RTFNum267">
    <w:name w:val="RTF_Num 26 7"/>
    <w:rsid w:val="00E325A5"/>
    <w:rPr>
      <w:rFonts w:ascii="Symbol" w:eastAsia="Symbol" w:hAnsi="Symbol" w:cs="Symbol"/>
    </w:rPr>
  </w:style>
  <w:style w:type="character" w:customStyle="1" w:styleId="RTFNum268">
    <w:name w:val="RTF_Num 26 8"/>
    <w:rsid w:val="00E325A5"/>
    <w:rPr>
      <w:rFonts w:ascii="Courier New" w:eastAsia="Courier New" w:hAnsi="Courier New" w:cs="Courier New"/>
    </w:rPr>
  </w:style>
  <w:style w:type="character" w:customStyle="1" w:styleId="RTFNum269">
    <w:name w:val="RTF_Num 26 9"/>
    <w:rsid w:val="00E325A5"/>
    <w:rPr>
      <w:rFonts w:ascii="Wingdings" w:eastAsia="Wingdings" w:hAnsi="Wingdings" w:cs="Wingdings"/>
    </w:rPr>
  </w:style>
  <w:style w:type="character" w:customStyle="1" w:styleId="RTFNum2710">
    <w:name w:val="RTF_Num 27 1"/>
    <w:rsid w:val="00E325A5"/>
    <w:rPr>
      <w:rFonts w:cs="Times New Roman"/>
    </w:rPr>
  </w:style>
  <w:style w:type="character" w:customStyle="1" w:styleId="RTFNum2720">
    <w:name w:val="RTF_Num 27 2"/>
    <w:rsid w:val="00E325A5"/>
    <w:rPr>
      <w:rFonts w:cs="Times New Roman"/>
    </w:rPr>
  </w:style>
  <w:style w:type="character" w:customStyle="1" w:styleId="RTFNum2730">
    <w:name w:val="RTF_Num 27 3"/>
    <w:rsid w:val="00E325A5"/>
    <w:rPr>
      <w:rFonts w:cs="Times New Roman"/>
    </w:rPr>
  </w:style>
  <w:style w:type="character" w:customStyle="1" w:styleId="RTFNum2740">
    <w:name w:val="RTF_Num 27 4"/>
    <w:rsid w:val="00E325A5"/>
    <w:rPr>
      <w:rFonts w:cs="Times New Roman"/>
    </w:rPr>
  </w:style>
  <w:style w:type="character" w:customStyle="1" w:styleId="RTFNum2750">
    <w:name w:val="RTF_Num 27 5"/>
    <w:rsid w:val="00E325A5"/>
    <w:rPr>
      <w:rFonts w:cs="Times New Roman"/>
    </w:rPr>
  </w:style>
  <w:style w:type="character" w:customStyle="1" w:styleId="RTFNum2760">
    <w:name w:val="RTF_Num 27 6"/>
    <w:rsid w:val="00E325A5"/>
    <w:rPr>
      <w:rFonts w:cs="Times New Roman"/>
    </w:rPr>
  </w:style>
  <w:style w:type="character" w:customStyle="1" w:styleId="RTFNum277">
    <w:name w:val="RTF_Num 27 7"/>
    <w:rsid w:val="00E325A5"/>
    <w:rPr>
      <w:rFonts w:cs="Times New Roman"/>
    </w:rPr>
  </w:style>
  <w:style w:type="character" w:customStyle="1" w:styleId="RTFNum278">
    <w:name w:val="RTF_Num 27 8"/>
    <w:rsid w:val="00E325A5"/>
    <w:rPr>
      <w:rFonts w:cs="Times New Roman"/>
    </w:rPr>
  </w:style>
  <w:style w:type="character" w:customStyle="1" w:styleId="RTFNum279">
    <w:name w:val="RTF_Num 27 9"/>
    <w:rsid w:val="00E325A5"/>
    <w:rPr>
      <w:rFonts w:cs="Times New Roman"/>
    </w:rPr>
  </w:style>
  <w:style w:type="character" w:customStyle="1" w:styleId="RTFNum2810">
    <w:name w:val="RTF_Num 28 1"/>
    <w:rsid w:val="00E325A5"/>
    <w:rPr>
      <w:rFonts w:ascii="Times New Roman" w:eastAsia="Times New Roman" w:hAnsi="Times New Roman"/>
    </w:rPr>
  </w:style>
  <w:style w:type="character" w:customStyle="1" w:styleId="RTFNum2820">
    <w:name w:val="RTF_Num 28 2"/>
    <w:rsid w:val="00E325A5"/>
    <w:rPr>
      <w:rFonts w:ascii="Courier New" w:eastAsia="Courier New" w:hAnsi="Courier New" w:cs="Courier New"/>
    </w:rPr>
  </w:style>
  <w:style w:type="character" w:customStyle="1" w:styleId="RTFNum2830">
    <w:name w:val="RTF_Num 28 3"/>
    <w:rsid w:val="00E325A5"/>
    <w:rPr>
      <w:rFonts w:ascii="Wingdings" w:eastAsia="Wingdings" w:hAnsi="Wingdings" w:cs="Wingdings"/>
    </w:rPr>
  </w:style>
  <w:style w:type="character" w:customStyle="1" w:styleId="RTFNum2840">
    <w:name w:val="RTF_Num 28 4"/>
    <w:rsid w:val="00E325A5"/>
    <w:rPr>
      <w:rFonts w:ascii="Symbol" w:eastAsia="Symbol" w:hAnsi="Symbol" w:cs="Symbol"/>
    </w:rPr>
  </w:style>
  <w:style w:type="character" w:customStyle="1" w:styleId="RTFNum2850">
    <w:name w:val="RTF_Num 28 5"/>
    <w:rsid w:val="00E325A5"/>
    <w:rPr>
      <w:rFonts w:ascii="Courier New" w:eastAsia="Courier New" w:hAnsi="Courier New" w:cs="Courier New"/>
    </w:rPr>
  </w:style>
  <w:style w:type="character" w:customStyle="1" w:styleId="RTFNum2860">
    <w:name w:val="RTF_Num 28 6"/>
    <w:rsid w:val="00E325A5"/>
    <w:rPr>
      <w:rFonts w:ascii="Wingdings" w:eastAsia="Wingdings" w:hAnsi="Wingdings" w:cs="Wingdings"/>
    </w:rPr>
  </w:style>
  <w:style w:type="character" w:customStyle="1" w:styleId="RTFNum287">
    <w:name w:val="RTF_Num 28 7"/>
    <w:rsid w:val="00E325A5"/>
    <w:rPr>
      <w:rFonts w:ascii="Symbol" w:eastAsia="Symbol" w:hAnsi="Symbol" w:cs="Symbol"/>
    </w:rPr>
  </w:style>
  <w:style w:type="character" w:customStyle="1" w:styleId="RTFNum288">
    <w:name w:val="RTF_Num 28 8"/>
    <w:rsid w:val="00E325A5"/>
    <w:rPr>
      <w:rFonts w:ascii="Courier New" w:eastAsia="Courier New" w:hAnsi="Courier New" w:cs="Courier New"/>
    </w:rPr>
  </w:style>
  <w:style w:type="character" w:customStyle="1" w:styleId="RTFNum289">
    <w:name w:val="RTF_Num 28 9"/>
    <w:rsid w:val="00E325A5"/>
    <w:rPr>
      <w:rFonts w:ascii="Wingdings" w:eastAsia="Wingdings" w:hAnsi="Wingdings" w:cs="Wingdings"/>
    </w:rPr>
  </w:style>
  <w:style w:type="character" w:customStyle="1" w:styleId="RTFNum2910">
    <w:name w:val="RTF_Num 29 1"/>
    <w:rsid w:val="00E325A5"/>
    <w:rPr>
      <w:rFonts w:cs="Times New Roman"/>
    </w:rPr>
  </w:style>
  <w:style w:type="character" w:customStyle="1" w:styleId="RTFNum2920">
    <w:name w:val="RTF_Num 29 2"/>
    <w:rsid w:val="00E325A5"/>
    <w:rPr>
      <w:rFonts w:cs="Times New Roman"/>
    </w:rPr>
  </w:style>
  <w:style w:type="character" w:customStyle="1" w:styleId="RTFNum2930">
    <w:name w:val="RTF_Num 29 3"/>
    <w:rsid w:val="00E325A5"/>
    <w:rPr>
      <w:rFonts w:cs="Times New Roman"/>
    </w:rPr>
  </w:style>
  <w:style w:type="character" w:customStyle="1" w:styleId="RTFNum2940">
    <w:name w:val="RTF_Num 29 4"/>
    <w:rsid w:val="00E325A5"/>
    <w:rPr>
      <w:rFonts w:cs="Times New Roman"/>
    </w:rPr>
  </w:style>
  <w:style w:type="character" w:customStyle="1" w:styleId="RTFNum2950">
    <w:name w:val="RTF_Num 29 5"/>
    <w:rsid w:val="00E325A5"/>
    <w:rPr>
      <w:rFonts w:cs="Times New Roman"/>
    </w:rPr>
  </w:style>
  <w:style w:type="character" w:customStyle="1" w:styleId="RTFNum2960">
    <w:name w:val="RTF_Num 29 6"/>
    <w:rsid w:val="00E325A5"/>
    <w:rPr>
      <w:rFonts w:cs="Times New Roman"/>
    </w:rPr>
  </w:style>
  <w:style w:type="character" w:customStyle="1" w:styleId="RTFNum297">
    <w:name w:val="RTF_Num 29 7"/>
    <w:rsid w:val="00E325A5"/>
    <w:rPr>
      <w:rFonts w:cs="Times New Roman"/>
    </w:rPr>
  </w:style>
  <w:style w:type="character" w:customStyle="1" w:styleId="RTFNum298">
    <w:name w:val="RTF_Num 29 8"/>
    <w:rsid w:val="00E325A5"/>
    <w:rPr>
      <w:rFonts w:cs="Times New Roman"/>
    </w:rPr>
  </w:style>
  <w:style w:type="character" w:customStyle="1" w:styleId="RTFNum299">
    <w:name w:val="RTF_Num 29 9"/>
    <w:rsid w:val="00E325A5"/>
    <w:rPr>
      <w:rFonts w:cs="Times New Roman"/>
    </w:rPr>
  </w:style>
  <w:style w:type="character" w:customStyle="1" w:styleId="RTFNum301">
    <w:name w:val="RTF_Num 30 1"/>
    <w:rsid w:val="00E325A5"/>
    <w:rPr>
      <w:rFonts w:ascii="Symbol" w:eastAsia="Symbol" w:hAnsi="Symbol" w:cs="Symbol"/>
    </w:rPr>
  </w:style>
  <w:style w:type="character" w:customStyle="1" w:styleId="RTFNum302">
    <w:name w:val="RTF_Num 30 2"/>
    <w:rsid w:val="00E325A5"/>
    <w:rPr>
      <w:rFonts w:ascii="Courier New" w:eastAsia="Courier New" w:hAnsi="Courier New" w:cs="Courier New"/>
    </w:rPr>
  </w:style>
  <w:style w:type="character" w:customStyle="1" w:styleId="RTFNum303">
    <w:name w:val="RTF_Num 30 3"/>
    <w:rsid w:val="00E325A5"/>
    <w:rPr>
      <w:rFonts w:ascii="Wingdings" w:eastAsia="Wingdings" w:hAnsi="Wingdings" w:cs="Wingdings"/>
    </w:rPr>
  </w:style>
  <w:style w:type="character" w:customStyle="1" w:styleId="RTFNum304">
    <w:name w:val="RTF_Num 30 4"/>
    <w:rsid w:val="00E325A5"/>
    <w:rPr>
      <w:rFonts w:ascii="Symbol" w:eastAsia="Symbol" w:hAnsi="Symbol" w:cs="Symbol"/>
    </w:rPr>
  </w:style>
  <w:style w:type="character" w:customStyle="1" w:styleId="RTFNum305">
    <w:name w:val="RTF_Num 30 5"/>
    <w:rsid w:val="00E325A5"/>
    <w:rPr>
      <w:rFonts w:ascii="Courier New" w:eastAsia="Courier New" w:hAnsi="Courier New" w:cs="Courier New"/>
    </w:rPr>
  </w:style>
  <w:style w:type="character" w:customStyle="1" w:styleId="RTFNum306">
    <w:name w:val="RTF_Num 30 6"/>
    <w:rsid w:val="00E325A5"/>
    <w:rPr>
      <w:rFonts w:ascii="Wingdings" w:eastAsia="Wingdings" w:hAnsi="Wingdings" w:cs="Wingdings"/>
    </w:rPr>
  </w:style>
  <w:style w:type="character" w:customStyle="1" w:styleId="RTFNum307">
    <w:name w:val="RTF_Num 30 7"/>
    <w:rsid w:val="00E325A5"/>
    <w:rPr>
      <w:rFonts w:ascii="Symbol" w:eastAsia="Symbol" w:hAnsi="Symbol" w:cs="Symbol"/>
    </w:rPr>
  </w:style>
  <w:style w:type="character" w:customStyle="1" w:styleId="RTFNum308">
    <w:name w:val="RTF_Num 30 8"/>
    <w:rsid w:val="00E325A5"/>
    <w:rPr>
      <w:rFonts w:ascii="Courier New" w:eastAsia="Courier New" w:hAnsi="Courier New" w:cs="Courier New"/>
    </w:rPr>
  </w:style>
  <w:style w:type="character" w:customStyle="1" w:styleId="RTFNum309">
    <w:name w:val="RTF_Num 30 9"/>
    <w:rsid w:val="00E325A5"/>
    <w:rPr>
      <w:rFonts w:ascii="Wingdings" w:eastAsia="Wingdings" w:hAnsi="Wingdings" w:cs="Wingdings"/>
    </w:rPr>
  </w:style>
  <w:style w:type="character" w:customStyle="1" w:styleId="RTFNum311">
    <w:name w:val="RTF_Num 31 1"/>
    <w:rsid w:val="00E325A5"/>
    <w:rPr>
      <w:rFonts w:ascii="Symbol" w:eastAsia="Symbol" w:hAnsi="Symbol" w:cs="Symbol"/>
      <w:sz w:val="20"/>
      <w:szCs w:val="20"/>
    </w:rPr>
  </w:style>
  <w:style w:type="character" w:customStyle="1" w:styleId="RTFNum312">
    <w:name w:val="RTF_Num 31 2"/>
    <w:rsid w:val="00E325A5"/>
    <w:rPr>
      <w:rFonts w:ascii="Courier New" w:eastAsia="Courier New" w:hAnsi="Courier New" w:cs="Courier New"/>
      <w:sz w:val="20"/>
      <w:szCs w:val="20"/>
    </w:rPr>
  </w:style>
  <w:style w:type="character" w:customStyle="1" w:styleId="RTFNum313">
    <w:name w:val="RTF_Num 31 3"/>
    <w:rsid w:val="00E325A5"/>
    <w:rPr>
      <w:rFonts w:ascii="Wingdings" w:eastAsia="Wingdings" w:hAnsi="Wingdings" w:cs="Wingdings"/>
      <w:sz w:val="20"/>
      <w:szCs w:val="20"/>
    </w:rPr>
  </w:style>
  <w:style w:type="character" w:customStyle="1" w:styleId="RTFNum314">
    <w:name w:val="RTF_Num 31 4"/>
    <w:rsid w:val="00E325A5"/>
    <w:rPr>
      <w:rFonts w:ascii="Wingdings" w:eastAsia="Wingdings" w:hAnsi="Wingdings" w:cs="Wingdings"/>
      <w:sz w:val="20"/>
      <w:szCs w:val="20"/>
    </w:rPr>
  </w:style>
  <w:style w:type="character" w:customStyle="1" w:styleId="RTFNum315">
    <w:name w:val="RTF_Num 31 5"/>
    <w:rsid w:val="00E325A5"/>
    <w:rPr>
      <w:rFonts w:ascii="Wingdings" w:eastAsia="Wingdings" w:hAnsi="Wingdings" w:cs="Wingdings"/>
      <w:sz w:val="20"/>
      <w:szCs w:val="20"/>
    </w:rPr>
  </w:style>
  <w:style w:type="character" w:customStyle="1" w:styleId="RTFNum316">
    <w:name w:val="RTF_Num 31 6"/>
    <w:rsid w:val="00E325A5"/>
    <w:rPr>
      <w:rFonts w:ascii="Wingdings" w:eastAsia="Wingdings" w:hAnsi="Wingdings" w:cs="Wingdings"/>
      <w:sz w:val="20"/>
      <w:szCs w:val="20"/>
    </w:rPr>
  </w:style>
  <w:style w:type="character" w:customStyle="1" w:styleId="RTFNum317">
    <w:name w:val="RTF_Num 31 7"/>
    <w:rsid w:val="00E325A5"/>
    <w:rPr>
      <w:rFonts w:ascii="Wingdings" w:eastAsia="Wingdings" w:hAnsi="Wingdings" w:cs="Wingdings"/>
      <w:sz w:val="20"/>
      <w:szCs w:val="20"/>
    </w:rPr>
  </w:style>
  <w:style w:type="character" w:customStyle="1" w:styleId="RTFNum318">
    <w:name w:val="RTF_Num 31 8"/>
    <w:rsid w:val="00E325A5"/>
    <w:rPr>
      <w:rFonts w:ascii="Wingdings" w:eastAsia="Wingdings" w:hAnsi="Wingdings" w:cs="Wingdings"/>
      <w:sz w:val="20"/>
      <w:szCs w:val="20"/>
    </w:rPr>
  </w:style>
  <w:style w:type="character" w:customStyle="1" w:styleId="RTFNum319">
    <w:name w:val="RTF_Num 31 9"/>
    <w:rsid w:val="00E325A5"/>
    <w:rPr>
      <w:rFonts w:ascii="Wingdings" w:eastAsia="Wingdings" w:hAnsi="Wingdings" w:cs="Wingdings"/>
      <w:sz w:val="20"/>
      <w:szCs w:val="20"/>
    </w:rPr>
  </w:style>
  <w:style w:type="character" w:customStyle="1" w:styleId="RTFNum321">
    <w:name w:val="RTF_Num 32 1"/>
    <w:rsid w:val="00E325A5"/>
    <w:rPr>
      <w:rFonts w:cs="Times New Roman"/>
    </w:rPr>
  </w:style>
  <w:style w:type="character" w:customStyle="1" w:styleId="RTFNum322">
    <w:name w:val="RTF_Num 32 2"/>
    <w:rsid w:val="00E325A5"/>
    <w:rPr>
      <w:rFonts w:cs="Times New Roman"/>
    </w:rPr>
  </w:style>
  <w:style w:type="character" w:customStyle="1" w:styleId="RTFNum323">
    <w:name w:val="RTF_Num 32 3"/>
    <w:rsid w:val="00E325A5"/>
    <w:rPr>
      <w:rFonts w:cs="Times New Roman"/>
    </w:rPr>
  </w:style>
  <w:style w:type="character" w:customStyle="1" w:styleId="RTFNum324">
    <w:name w:val="RTF_Num 32 4"/>
    <w:rsid w:val="00E325A5"/>
    <w:rPr>
      <w:rFonts w:cs="Times New Roman"/>
    </w:rPr>
  </w:style>
  <w:style w:type="character" w:customStyle="1" w:styleId="RTFNum325">
    <w:name w:val="RTF_Num 32 5"/>
    <w:rsid w:val="00E325A5"/>
    <w:rPr>
      <w:rFonts w:cs="Times New Roman"/>
    </w:rPr>
  </w:style>
  <w:style w:type="character" w:customStyle="1" w:styleId="RTFNum326">
    <w:name w:val="RTF_Num 32 6"/>
    <w:rsid w:val="00E325A5"/>
    <w:rPr>
      <w:rFonts w:cs="Times New Roman"/>
    </w:rPr>
  </w:style>
  <w:style w:type="character" w:customStyle="1" w:styleId="RTFNum327">
    <w:name w:val="RTF_Num 32 7"/>
    <w:rsid w:val="00E325A5"/>
    <w:rPr>
      <w:rFonts w:cs="Times New Roman"/>
    </w:rPr>
  </w:style>
  <w:style w:type="character" w:customStyle="1" w:styleId="RTFNum328">
    <w:name w:val="RTF_Num 32 8"/>
    <w:rsid w:val="00E325A5"/>
    <w:rPr>
      <w:rFonts w:cs="Times New Roman"/>
    </w:rPr>
  </w:style>
  <w:style w:type="character" w:customStyle="1" w:styleId="RTFNum329">
    <w:name w:val="RTF_Num 32 9"/>
    <w:rsid w:val="00E325A5"/>
    <w:rPr>
      <w:rFonts w:cs="Times New Roman"/>
    </w:rPr>
  </w:style>
  <w:style w:type="character" w:customStyle="1" w:styleId="RTFNum331">
    <w:name w:val="RTF_Num 33 1"/>
    <w:rsid w:val="00E325A5"/>
    <w:rPr>
      <w:rFonts w:cs="Times New Roman"/>
    </w:rPr>
  </w:style>
  <w:style w:type="character" w:customStyle="1" w:styleId="RTFNum332">
    <w:name w:val="RTF_Num 33 2"/>
    <w:rsid w:val="00E325A5"/>
    <w:rPr>
      <w:rFonts w:cs="Times New Roman"/>
    </w:rPr>
  </w:style>
  <w:style w:type="character" w:customStyle="1" w:styleId="RTFNum333">
    <w:name w:val="RTF_Num 33 3"/>
    <w:rsid w:val="00E325A5"/>
    <w:rPr>
      <w:rFonts w:cs="Times New Roman"/>
    </w:rPr>
  </w:style>
  <w:style w:type="character" w:customStyle="1" w:styleId="RTFNum334">
    <w:name w:val="RTF_Num 33 4"/>
    <w:rsid w:val="00E325A5"/>
    <w:rPr>
      <w:rFonts w:cs="Times New Roman"/>
    </w:rPr>
  </w:style>
  <w:style w:type="character" w:customStyle="1" w:styleId="RTFNum335">
    <w:name w:val="RTF_Num 33 5"/>
    <w:rsid w:val="00E325A5"/>
    <w:rPr>
      <w:rFonts w:cs="Times New Roman"/>
    </w:rPr>
  </w:style>
  <w:style w:type="character" w:customStyle="1" w:styleId="RTFNum336">
    <w:name w:val="RTF_Num 33 6"/>
    <w:rsid w:val="00E325A5"/>
    <w:rPr>
      <w:rFonts w:cs="Times New Roman"/>
    </w:rPr>
  </w:style>
  <w:style w:type="character" w:customStyle="1" w:styleId="RTFNum337">
    <w:name w:val="RTF_Num 33 7"/>
    <w:rsid w:val="00E325A5"/>
    <w:rPr>
      <w:rFonts w:cs="Times New Roman"/>
    </w:rPr>
  </w:style>
  <w:style w:type="character" w:customStyle="1" w:styleId="RTFNum338">
    <w:name w:val="RTF_Num 33 8"/>
    <w:rsid w:val="00E325A5"/>
    <w:rPr>
      <w:rFonts w:cs="Times New Roman"/>
    </w:rPr>
  </w:style>
  <w:style w:type="character" w:customStyle="1" w:styleId="RTFNum339">
    <w:name w:val="RTF_Num 33 9"/>
    <w:rsid w:val="00E325A5"/>
    <w:rPr>
      <w:rFonts w:cs="Times New Roman"/>
    </w:rPr>
  </w:style>
  <w:style w:type="character" w:customStyle="1" w:styleId="RTFNum341">
    <w:name w:val="RTF_Num 34 1"/>
    <w:rsid w:val="00E325A5"/>
    <w:rPr>
      <w:rFonts w:ascii="Symbol" w:eastAsia="Symbol" w:hAnsi="Symbol" w:cs="Symbol"/>
    </w:rPr>
  </w:style>
  <w:style w:type="character" w:customStyle="1" w:styleId="RTFNum342">
    <w:name w:val="RTF_Num 34 2"/>
    <w:rsid w:val="00E325A5"/>
    <w:rPr>
      <w:rFonts w:ascii="Courier New" w:eastAsia="Courier New" w:hAnsi="Courier New" w:cs="Courier New"/>
    </w:rPr>
  </w:style>
  <w:style w:type="character" w:customStyle="1" w:styleId="RTFNum343">
    <w:name w:val="RTF_Num 34 3"/>
    <w:rsid w:val="00E325A5"/>
    <w:rPr>
      <w:rFonts w:ascii="Wingdings" w:eastAsia="Wingdings" w:hAnsi="Wingdings" w:cs="Wingdings"/>
    </w:rPr>
  </w:style>
  <w:style w:type="character" w:customStyle="1" w:styleId="RTFNum344">
    <w:name w:val="RTF_Num 34 4"/>
    <w:rsid w:val="00E325A5"/>
    <w:rPr>
      <w:rFonts w:ascii="Symbol" w:eastAsia="Symbol" w:hAnsi="Symbol" w:cs="Symbol"/>
    </w:rPr>
  </w:style>
  <w:style w:type="character" w:customStyle="1" w:styleId="RTFNum345">
    <w:name w:val="RTF_Num 34 5"/>
    <w:rsid w:val="00E325A5"/>
    <w:rPr>
      <w:rFonts w:ascii="Courier New" w:eastAsia="Courier New" w:hAnsi="Courier New" w:cs="Courier New"/>
    </w:rPr>
  </w:style>
  <w:style w:type="character" w:customStyle="1" w:styleId="RTFNum346">
    <w:name w:val="RTF_Num 34 6"/>
    <w:rsid w:val="00E325A5"/>
    <w:rPr>
      <w:rFonts w:ascii="Wingdings" w:eastAsia="Wingdings" w:hAnsi="Wingdings" w:cs="Wingdings"/>
    </w:rPr>
  </w:style>
  <w:style w:type="character" w:customStyle="1" w:styleId="RTFNum347">
    <w:name w:val="RTF_Num 34 7"/>
    <w:rsid w:val="00E325A5"/>
    <w:rPr>
      <w:rFonts w:ascii="Symbol" w:eastAsia="Symbol" w:hAnsi="Symbol" w:cs="Symbol"/>
    </w:rPr>
  </w:style>
  <w:style w:type="character" w:customStyle="1" w:styleId="RTFNum348">
    <w:name w:val="RTF_Num 34 8"/>
    <w:rsid w:val="00E325A5"/>
    <w:rPr>
      <w:rFonts w:ascii="Courier New" w:eastAsia="Courier New" w:hAnsi="Courier New" w:cs="Courier New"/>
    </w:rPr>
  </w:style>
  <w:style w:type="character" w:customStyle="1" w:styleId="RTFNum349">
    <w:name w:val="RTF_Num 34 9"/>
    <w:rsid w:val="00E325A5"/>
    <w:rPr>
      <w:rFonts w:ascii="Wingdings" w:eastAsia="Wingdings" w:hAnsi="Wingdings" w:cs="Wingdings"/>
    </w:rPr>
  </w:style>
  <w:style w:type="character" w:customStyle="1" w:styleId="RTFNum351">
    <w:name w:val="RTF_Num 35 1"/>
    <w:rsid w:val="00E325A5"/>
    <w:rPr>
      <w:rFonts w:cs="Times New Roman"/>
      <w:b w:val="0"/>
      <w:bCs w:val="0"/>
    </w:rPr>
  </w:style>
  <w:style w:type="character" w:customStyle="1" w:styleId="RTFNum352">
    <w:name w:val="RTF_Num 35 2"/>
    <w:rsid w:val="00E325A5"/>
    <w:rPr>
      <w:rFonts w:cs="Times New Roman"/>
    </w:rPr>
  </w:style>
  <w:style w:type="character" w:customStyle="1" w:styleId="RTFNum353">
    <w:name w:val="RTF_Num 35 3"/>
    <w:rsid w:val="00E325A5"/>
    <w:rPr>
      <w:rFonts w:cs="Times New Roman"/>
    </w:rPr>
  </w:style>
  <w:style w:type="character" w:customStyle="1" w:styleId="RTFNum354">
    <w:name w:val="RTF_Num 35 4"/>
    <w:rsid w:val="00E325A5"/>
    <w:rPr>
      <w:rFonts w:cs="Times New Roman"/>
    </w:rPr>
  </w:style>
  <w:style w:type="character" w:customStyle="1" w:styleId="RTFNum355">
    <w:name w:val="RTF_Num 35 5"/>
    <w:rsid w:val="00E325A5"/>
    <w:rPr>
      <w:rFonts w:cs="Times New Roman"/>
    </w:rPr>
  </w:style>
  <w:style w:type="character" w:customStyle="1" w:styleId="RTFNum356">
    <w:name w:val="RTF_Num 35 6"/>
    <w:rsid w:val="00E325A5"/>
    <w:rPr>
      <w:rFonts w:cs="Times New Roman"/>
    </w:rPr>
  </w:style>
  <w:style w:type="character" w:customStyle="1" w:styleId="RTFNum357">
    <w:name w:val="RTF_Num 35 7"/>
    <w:rsid w:val="00E325A5"/>
    <w:rPr>
      <w:rFonts w:cs="Times New Roman"/>
    </w:rPr>
  </w:style>
  <w:style w:type="character" w:customStyle="1" w:styleId="RTFNum358">
    <w:name w:val="RTF_Num 35 8"/>
    <w:rsid w:val="00E325A5"/>
    <w:rPr>
      <w:rFonts w:cs="Times New Roman"/>
    </w:rPr>
  </w:style>
  <w:style w:type="character" w:customStyle="1" w:styleId="RTFNum359">
    <w:name w:val="RTF_Num 35 9"/>
    <w:rsid w:val="00E325A5"/>
    <w:rPr>
      <w:rFonts w:cs="Times New Roman"/>
    </w:rPr>
  </w:style>
  <w:style w:type="character" w:customStyle="1" w:styleId="RTFNum361">
    <w:name w:val="RTF_Num 36 1"/>
    <w:rsid w:val="00E325A5"/>
    <w:rPr>
      <w:rFonts w:ascii="Times New Roman" w:eastAsia="Times New Roman" w:hAnsi="Times New Roman"/>
    </w:rPr>
  </w:style>
  <w:style w:type="character" w:customStyle="1" w:styleId="RTFNum362">
    <w:name w:val="RTF_Num 36 2"/>
    <w:rsid w:val="00E325A5"/>
    <w:rPr>
      <w:rFonts w:ascii="Courier New" w:eastAsia="Courier New" w:hAnsi="Courier New" w:cs="Courier New"/>
    </w:rPr>
  </w:style>
  <w:style w:type="character" w:customStyle="1" w:styleId="RTFNum363">
    <w:name w:val="RTF_Num 36 3"/>
    <w:rsid w:val="00E325A5"/>
    <w:rPr>
      <w:rFonts w:ascii="Wingdings" w:eastAsia="Wingdings" w:hAnsi="Wingdings" w:cs="Wingdings"/>
    </w:rPr>
  </w:style>
  <w:style w:type="character" w:customStyle="1" w:styleId="RTFNum364">
    <w:name w:val="RTF_Num 36 4"/>
    <w:rsid w:val="00E325A5"/>
    <w:rPr>
      <w:rFonts w:ascii="Symbol" w:eastAsia="Symbol" w:hAnsi="Symbol" w:cs="Symbol"/>
    </w:rPr>
  </w:style>
  <w:style w:type="character" w:customStyle="1" w:styleId="RTFNum365">
    <w:name w:val="RTF_Num 36 5"/>
    <w:rsid w:val="00E325A5"/>
    <w:rPr>
      <w:rFonts w:ascii="Courier New" w:eastAsia="Courier New" w:hAnsi="Courier New" w:cs="Courier New"/>
    </w:rPr>
  </w:style>
  <w:style w:type="character" w:customStyle="1" w:styleId="RTFNum366">
    <w:name w:val="RTF_Num 36 6"/>
    <w:rsid w:val="00E325A5"/>
    <w:rPr>
      <w:rFonts w:ascii="Wingdings" w:eastAsia="Wingdings" w:hAnsi="Wingdings" w:cs="Wingdings"/>
    </w:rPr>
  </w:style>
  <w:style w:type="character" w:customStyle="1" w:styleId="RTFNum367">
    <w:name w:val="RTF_Num 36 7"/>
    <w:rsid w:val="00E325A5"/>
    <w:rPr>
      <w:rFonts w:ascii="Symbol" w:eastAsia="Symbol" w:hAnsi="Symbol" w:cs="Symbol"/>
    </w:rPr>
  </w:style>
  <w:style w:type="character" w:customStyle="1" w:styleId="RTFNum368">
    <w:name w:val="RTF_Num 36 8"/>
    <w:rsid w:val="00E325A5"/>
    <w:rPr>
      <w:rFonts w:ascii="Courier New" w:eastAsia="Courier New" w:hAnsi="Courier New" w:cs="Courier New"/>
    </w:rPr>
  </w:style>
  <w:style w:type="character" w:customStyle="1" w:styleId="RTFNum369">
    <w:name w:val="RTF_Num 36 9"/>
    <w:rsid w:val="00E325A5"/>
    <w:rPr>
      <w:rFonts w:ascii="Wingdings" w:eastAsia="Wingdings" w:hAnsi="Wingdings" w:cs="Wingdings"/>
    </w:rPr>
  </w:style>
  <w:style w:type="character" w:customStyle="1" w:styleId="RTFNum371">
    <w:name w:val="RTF_Num 37 1"/>
    <w:rsid w:val="00E325A5"/>
    <w:rPr>
      <w:rFonts w:ascii="Symbol" w:eastAsia="Symbol" w:hAnsi="Symbol" w:cs="Symbol"/>
    </w:rPr>
  </w:style>
  <w:style w:type="character" w:customStyle="1" w:styleId="RTFNum372">
    <w:name w:val="RTF_Num 37 2"/>
    <w:rsid w:val="00E325A5"/>
    <w:rPr>
      <w:rFonts w:ascii="Courier New" w:eastAsia="Courier New" w:hAnsi="Courier New" w:cs="Courier New"/>
    </w:rPr>
  </w:style>
  <w:style w:type="character" w:customStyle="1" w:styleId="RTFNum373">
    <w:name w:val="RTF_Num 37 3"/>
    <w:rsid w:val="00E325A5"/>
    <w:rPr>
      <w:rFonts w:ascii="Wingdings" w:eastAsia="Wingdings" w:hAnsi="Wingdings" w:cs="Wingdings"/>
    </w:rPr>
  </w:style>
  <w:style w:type="character" w:customStyle="1" w:styleId="RTFNum374">
    <w:name w:val="RTF_Num 37 4"/>
    <w:rsid w:val="00E325A5"/>
    <w:rPr>
      <w:rFonts w:ascii="Symbol" w:eastAsia="Symbol" w:hAnsi="Symbol" w:cs="Symbol"/>
    </w:rPr>
  </w:style>
  <w:style w:type="character" w:customStyle="1" w:styleId="RTFNum375">
    <w:name w:val="RTF_Num 37 5"/>
    <w:rsid w:val="00E325A5"/>
    <w:rPr>
      <w:rFonts w:ascii="Courier New" w:eastAsia="Courier New" w:hAnsi="Courier New" w:cs="Courier New"/>
    </w:rPr>
  </w:style>
  <w:style w:type="character" w:customStyle="1" w:styleId="RTFNum376">
    <w:name w:val="RTF_Num 37 6"/>
    <w:rsid w:val="00E325A5"/>
    <w:rPr>
      <w:rFonts w:ascii="Wingdings" w:eastAsia="Wingdings" w:hAnsi="Wingdings" w:cs="Wingdings"/>
    </w:rPr>
  </w:style>
  <w:style w:type="character" w:customStyle="1" w:styleId="RTFNum377">
    <w:name w:val="RTF_Num 37 7"/>
    <w:rsid w:val="00E325A5"/>
    <w:rPr>
      <w:rFonts w:ascii="Symbol" w:eastAsia="Symbol" w:hAnsi="Symbol" w:cs="Symbol"/>
    </w:rPr>
  </w:style>
  <w:style w:type="character" w:customStyle="1" w:styleId="RTFNum378">
    <w:name w:val="RTF_Num 37 8"/>
    <w:rsid w:val="00E325A5"/>
    <w:rPr>
      <w:rFonts w:ascii="Courier New" w:eastAsia="Courier New" w:hAnsi="Courier New" w:cs="Courier New"/>
    </w:rPr>
  </w:style>
  <w:style w:type="character" w:customStyle="1" w:styleId="RTFNum379">
    <w:name w:val="RTF_Num 37 9"/>
    <w:rsid w:val="00E325A5"/>
    <w:rPr>
      <w:rFonts w:ascii="Wingdings" w:eastAsia="Wingdings" w:hAnsi="Wingdings" w:cs="Wingdings"/>
    </w:rPr>
  </w:style>
  <w:style w:type="character" w:customStyle="1" w:styleId="RTFNum381">
    <w:name w:val="RTF_Num 38 1"/>
    <w:rsid w:val="00E325A5"/>
    <w:rPr>
      <w:rFonts w:cs="Times New Roman"/>
    </w:rPr>
  </w:style>
  <w:style w:type="character" w:customStyle="1" w:styleId="RTFNum382">
    <w:name w:val="RTF_Num 38 2"/>
    <w:rsid w:val="00E325A5"/>
    <w:rPr>
      <w:rFonts w:cs="Times New Roman"/>
    </w:rPr>
  </w:style>
  <w:style w:type="character" w:customStyle="1" w:styleId="RTFNum383">
    <w:name w:val="RTF_Num 38 3"/>
    <w:rsid w:val="00E325A5"/>
    <w:rPr>
      <w:rFonts w:cs="Times New Roman"/>
    </w:rPr>
  </w:style>
  <w:style w:type="character" w:customStyle="1" w:styleId="RTFNum384">
    <w:name w:val="RTF_Num 38 4"/>
    <w:rsid w:val="00E325A5"/>
    <w:rPr>
      <w:rFonts w:cs="Times New Roman"/>
    </w:rPr>
  </w:style>
  <w:style w:type="character" w:customStyle="1" w:styleId="RTFNum385">
    <w:name w:val="RTF_Num 38 5"/>
    <w:rsid w:val="00E325A5"/>
    <w:rPr>
      <w:rFonts w:cs="Times New Roman"/>
    </w:rPr>
  </w:style>
  <w:style w:type="character" w:customStyle="1" w:styleId="RTFNum386">
    <w:name w:val="RTF_Num 38 6"/>
    <w:rsid w:val="00E325A5"/>
    <w:rPr>
      <w:rFonts w:cs="Times New Roman"/>
    </w:rPr>
  </w:style>
  <w:style w:type="character" w:customStyle="1" w:styleId="RTFNum387">
    <w:name w:val="RTF_Num 38 7"/>
    <w:rsid w:val="00E325A5"/>
    <w:rPr>
      <w:rFonts w:cs="Times New Roman"/>
    </w:rPr>
  </w:style>
  <w:style w:type="character" w:customStyle="1" w:styleId="RTFNum388">
    <w:name w:val="RTF_Num 38 8"/>
    <w:rsid w:val="00E325A5"/>
    <w:rPr>
      <w:rFonts w:cs="Times New Roman"/>
    </w:rPr>
  </w:style>
  <w:style w:type="character" w:customStyle="1" w:styleId="RTFNum389">
    <w:name w:val="RTF_Num 38 9"/>
    <w:rsid w:val="00E325A5"/>
    <w:rPr>
      <w:rFonts w:cs="Times New Roman"/>
    </w:rPr>
  </w:style>
  <w:style w:type="character" w:customStyle="1" w:styleId="RTFNum391">
    <w:name w:val="RTF_Num 39 1"/>
    <w:rsid w:val="00E325A5"/>
    <w:rPr>
      <w:rFonts w:ascii="Symbol" w:eastAsia="Symbol" w:hAnsi="Symbol" w:cs="Symbol"/>
    </w:rPr>
  </w:style>
  <w:style w:type="character" w:customStyle="1" w:styleId="RTFNum392">
    <w:name w:val="RTF_Num 39 2"/>
    <w:rsid w:val="00E325A5"/>
    <w:rPr>
      <w:rFonts w:ascii="Courier New" w:eastAsia="Courier New" w:hAnsi="Courier New" w:cs="Courier New"/>
    </w:rPr>
  </w:style>
  <w:style w:type="character" w:customStyle="1" w:styleId="RTFNum393">
    <w:name w:val="RTF_Num 39 3"/>
    <w:rsid w:val="00E325A5"/>
    <w:rPr>
      <w:rFonts w:ascii="Wingdings" w:eastAsia="Wingdings" w:hAnsi="Wingdings" w:cs="Wingdings"/>
    </w:rPr>
  </w:style>
  <w:style w:type="character" w:customStyle="1" w:styleId="RTFNum394">
    <w:name w:val="RTF_Num 39 4"/>
    <w:rsid w:val="00E325A5"/>
    <w:rPr>
      <w:rFonts w:ascii="Symbol" w:eastAsia="Symbol" w:hAnsi="Symbol" w:cs="Symbol"/>
    </w:rPr>
  </w:style>
  <w:style w:type="character" w:customStyle="1" w:styleId="RTFNum395">
    <w:name w:val="RTF_Num 39 5"/>
    <w:rsid w:val="00E325A5"/>
    <w:rPr>
      <w:rFonts w:ascii="Courier New" w:eastAsia="Courier New" w:hAnsi="Courier New" w:cs="Courier New"/>
    </w:rPr>
  </w:style>
  <w:style w:type="character" w:customStyle="1" w:styleId="RTFNum396">
    <w:name w:val="RTF_Num 39 6"/>
    <w:rsid w:val="00E325A5"/>
    <w:rPr>
      <w:rFonts w:ascii="Wingdings" w:eastAsia="Wingdings" w:hAnsi="Wingdings" w:cs="Wingdings"/>
    </w:rPr>
  </w:style>
  <w:style w:type="character" w:customStyle="1" w:styleId="RTFNum397">
    <w:name w:val="RTF_Num 39 7"/>
    <w:rsid w:val="00E325A5"/>
    <w:rPr>
      <w:rFonts w:ascii="Symbol" w:eastAsia="Symbol" w:hAnsi="Symbol" w:cs="Symbol"/>
    </w:rPr>
  </w:style>
  <w:style w:type="character" w:customStyle="1" w:styleId="RTFNum398">
    <w:name w:val="RTF_Num 39 8"/>
    <w:rsid w:val="00E325A5"/>
    <w:rPr>
      <w:rFonts w:ascii="Courier New" w:eastAsia="Courier New" w:hAnsi="Courier New" w:cs="Courier New"/>
    </w:rPr>
  </w:style>
  <w:style w:type="character" w:customStyle="1" w:styleId="RTFNum399">
    <w:name w:val="RTF_Num 39 9"/>
    <w:rsid w:val="00E325A5"/>
    <w:rPr>
      <w:rFonts w:ascii="Wingdings" w:eastAsia="Wingdings" w:hAnsi="Wingdings" w:cs="Wingdings"/>
    </w:rPr>
  </w:style>
  <w:style w:type="character" w:customStyle="1" w:styleId="RTFNum401">
    <w:name w:val="RTF_Num 40 1"/>
    <w:rsid w:val="00E325A5"/>
    <w:rPr>
      <w:rFonts w:ascii="Times New Roman" w:eastAsia="Times New Roman" w:hAnsi="Times New Roman" w:cs="Times New Roman"/>
      <w:b w:val="0"/>
      <w:bCs w:val="0"/>
    </w:rPr>
  </w:style>
  <w:style w:type="character" w:customStyle="1" w:styleId="RTFNum402">
    <w:name w:val="RTF_Num 40 2"/>
    <w:rsid w:val="00E325A5"/>
    <w:rPr>
      <w:rFonts w:cs="Times New Roman"/>
    </w:rPr>
  </w:style>
  <w:style w:type="character" w:customStyle="1" w:styleId="RTFNum403">
    <w:name w:val="RTF_Num 40 3"/>
    <w:rsid w:val="00E325A5"/>
    <w:rPr>
      <w:rFonts w:cs="Times New Roman"/>
    </w:rPr>
  </w:style>
  <w:style w:type="character" w:customStyle="1" w:styleId="RTFNum404">
    <w:name w:val="RTF_Num 40 4"/>
    <w:rsid w:val="00E325A5"/>
    <w:rPr>
      <w:rFonts w:cs="Times New Roman"/>
    </w:rPr>
  </w:style>
  <w:style w:type="character" w:customStyle="1" w:styleId="RTFNum405">
    <w:name w:val="RTF_Num 40 5"/>
    <w:rsid w:val="00E325A5"/>
    <w:rPr>
      <w:rFonts w:cs="Times New Roman"/>
    </w:rPr>
  </w:style>
  <w:style w:type="character" w:customStyle="1" w:styleId="RTFNum406">
    <w:name w:val="RTF_Num 40 6"/>
    <w:rsid w:val="00E325A5"/>
    <w:rPr>
      <w:rFonts w:cs="Times New Roman"/>
    </w:rPr>
  </w:style>
  <w:style w:type="character" w:customStyle="1" w:styleId="RTFNum407">
    <w:name w:val="RTF_Num 40 7"/>
    <w:rsid w:val="00E325A5"/>
    <w:rPr>
      <w:rFonts w:cs="Times New Roman"/>
    </w:rPr>
  </w:style>
  <w:style w:type="character" w:customStyle="1" w:styleId="RTFNum408">
    <w:name w:val="RTF_Num 40 8"/>
    <w:rsid w:val="00E325A5"/>
    <w:rPr>
      <w:rFonts w:cs="Times New Roman"/>
    </w:rPr>
  </w:style>
  <w:style w:type="character" w:customStyle="1" w:styleId="RTFNum409">
    <w:name w:val="RTF_Num 40 9"/>
    <w:rsid w:val="00E325A5"/>
    <w:rPr>
      <w:rFonts w:cs="Times New Roman"/>
    </w:rPr>
  </w:style>
  <w:style w:type="character" w:customStyle="1" w:styleId="RTFNum411">
    <w:name w:val="RTF_Num 41 1"/>
    <w:rsid w:val="00E325A5"/>
    <w:rPr>
      <w:rFonts w:ascii="Symbol" w:eastAsia="Symbol" w:hAnsi="Symbol" w:cs="Symbol"/>
      <w:sz w:val="20"/>
      <w:szCs w:val="20"/>
    </w:rPr>
  </w:style>
  <w:style w:type="character" w:customStyle="1" w:styleId="RTFNum412">
    <w:name w:val="RTF_Num 41 2"/>
    <w:rsid w:val="00E325A5"/>
    <w:rPr>
      <w:rFonts w:ascii="Courier New" w:eastAsia="Courier New" w:hAnsi="Courier New" w:cs="Courier New"/>
      <w:sz w:val="20"/>
      <w:szCs w:val="20"/>
    </w:rPr>
  </w:style>
  <w:style w:type="character" w:customStyle="1" w:styleId="RTFNum413">
    <w:name w:val="RTF_Num 41 3"/>
    <w:rsid w:val="00E325A5"/>
    <w:rPr>
      <w:rFonts w:ascii="Wingdings" w:eastAsia="Wingdings" w:hAnsi="Wingdings" w:cs="Wingdings"/>
      <w:sz w:val="20"/>
      <w:szCs w:val="20"/>
    </w:rPr>
  </w:style>
  <w:style w:type="character" w:customStyle="1" w:styleId="RTFNum414">
    <w:name w:val="RTF_Num 41 4"/>
    <w:rsid w:val="00E325A5"/>
    <w:rPr>
      <w:rFonts w:ascii="Wingdings" w:eastAsia="Wingdings" w:hAnsi="Wingdings" w:cs="Wingdings"/>
      <w:sz w:val="20"/>
      <w:szCs w:val="20"/>
    </w:rPr>
  </w:style>
  <w:style w:type="character" w:customStyle="1" w:styleId="RTFNum415">
    <w:name w:val="RTF_Num 41 5"/>
    <w:rsid w:val="00E325A5"/>
    <w:rPr>
      <w:rFonts w:ascii="Wingdings" w:eastAsia="Wingdings" w:hAnsi="Wingdings" w:cs="Wingdings"/>
      <w:sz w:val="20"/>
      <w:szCs w:val="20"/>
    </w:rPr>
  </w:style>
  <w:style w:type="character" w:customStyle="1" w:styleId="RTFNum416">
    <w:name w:val="RTF_Num 41 6"/>
    <w:rsid w:val="00E325A5"/>
    <w:rPr>
      <w:rFonts w:ascii="Wingdings" w:eastAsia="Wingdings" w:hAnsi="Wingdings" w:cs="Wingdings"/>
      <w:sz w:val="20"/>
      <w:szCs w:val="20"/>
    </w:rPr>
  </w:style>
  <w:style w:type="character" w:customStyle="1" w:styleId="RTFNum417">
    <w:name w:val="RTF_Num 41 7"/>
    <w:rsid w:val="00E325A5"/>
    <w:rPr>
      <w:rFonts w:ascii="Wingdings" w:eastAsia="Wingdings" w:hAnsi="Wingdings" w:cs="Wingdings"/>
      <w:sz w:val="20"/>
      <w:szCs w:val="20"/>
    </w:rPr>
  </w:style>
  <w:style w:type="character" w:customStyle="1" w:styleId="RTFNum418">
    <w:name w:val="RTF_Num 41 8"/>
    <w:rsid w:val="00E325A5"/>
    <w:rPr>
      <w:rFonts w:ascii="Wingdings" w:eastAsia="Wingdings" w:hAnsi="Wingdings" w:cs="Wingdings"/>
      <w:sz w:val="20"/>
      <w:szCs w:val="20"/>
    </w:rPr>
  </w:style>
  <w:style w:type="character" w:customStyle="1" w:styleId="RTFNum419">
    <w:name w:val="RTF_Num 41 9"/>
    <w:rsid w:val="00E325A5"/>
    <w:rPr>
      <w:rFonts w:ascii="Wingdings" w:eastAsia="Wingdings" w:hAnsi="Wingdings" w:cs="Wingdings"/>
      <w:sz w:val="20"/>
      <w:szCs w:val="20"/>
    </w:rPr>
  </w:style>
  <w:style w:type="character" w:customStyle="1" w:styleId="RTFNum421">
    <w:name w:val="RTF_Num 42 1"/>
    <w:rsid w:val="00E325A5"/>
    <w:rPr>
      <w:rFonts w:cs="Times New Roman"/>
      <w:b w:val="0"/>
      <w:bCs w:val="0"/>
    </w:rPr>
  </w:style>
  <w:style w:type="character" w:customStyle="1" w:styleId="RTFNum422">
    <w:name w:val="RTF_Num 42 2"/>
    <w:rsid w:val="00E325A5"/>
    <w:rPr>
      <w:rFonts w:cs="Times New Roman"/>
    </w:rPr>
  </w:style>
  <w:style w:type="character" w:customStyle="1" w:styleId="RTFNum423">
    <w:name w:val="RTF_Num 42 3"/>
    <w:rsid w:val="00E325A5"/>
    <w:rPr>
      <w:rFonts w:cs="Times New Roman"/>
    </w:rPr>
  </w:style>
  <w:style w:type="character" w:customStyle="1" w:styleId="RTFNum424">
    <w:name w:val="RTF_Num 42 4"/>
    <w:rsid w:val="00E325A5"/>
    <w:rPr>
      <w:rFonts w:cs="Times New Roman"/>
    </w:rPr>
  </w:style>
  <w:style w:type="character" w:customStyle="1" w:styleId="RTFNum425">
    <w:name w:val="RTF_Num 42 5"/>
    <w:rsid w:val="00E325A5"/>
    <w:rPr>
      <w:rFonts w:cs="Times New Roman"/>
    </w:rPr>
  </w:style>
  <w:style w:type="character" w:customStyle="1" w:styleId="RTFNum426">
    <w:name w:val="RTF_Num 42 6"/>
    <w:rsid w:val="00E325A5"/>
    <w:rPr>
      <w:rFonts w:cs="Times New Roman"/>
    </w:rPr>
  </w:style>
  <w:style w:type="character" w:customStyle="1" w:styleId="RTFNum427">
    <w:name w:val="RTF_Num 42 7"/>
    <w:rsid w:val="00E325A5"/>
    <w:rPr>
      <w:rFonts w:cs="Times New Roman"/>
    </w:rPr>
  </w:style>
  <w:style w:type="character" w:customStyle="1" w:styleId="RTFNum428">
    <w:name w:val="RTF_Num 42 8"/>
    <w:rsid w:val="00E325A5"/>
    <w:rPr>
      <w:rFonts w:cs="Times New Roman"/>
    </w:rPr>
  </w:style>
  <w:style w:type="character" w:customStyle="1" w:styleId="RTFNum429">
    <w:name w:val="RTF_Num 42 9"/>
    <w:rsid w:val="00E325A5"/>
    <w:rPr>
      <w:rFonts w:cs="Times New Roman"/>
    </w:rPr>
  </w:style>
  <w:style w:type="character" w:customStyle="1" w:styleId="RTFNum431">
    <w:name w:val="RTF_Num 43 1"/>
    <w:rsid w:val="00E325A5"/>
    <w:rPr>
      <w:rFonts w:cs="Times New Roman"/>
    </w:rPr>
  </w:style>
  <w:style w:type="character" w:customStyle="1" w:styleId="RTFNum432">
    <w:name w:val="RTF_Num 43 2"/>
    <w:rsid w:val="00E325A5"/>
    <w:rPr>
      <w:rFonts w:cs="Times New Roman"/>
    </w:rPr>
  </w:style>
  <w:style w:type="character" w:customStyle="1" w:styleId="RTFNum433">
    <w:name w:val="RTF_Num 43 3"/>
    <w:rsid w:val="00E325A5"/>
    <w:rPr>
      <w:rFonts w:cs="Times New Roman"/>
    </w:rPr>
  </w:style>
  <w:style w:type="character" w:customStyle="1" w:styleId="RTFNum434">
    <w:name w:val="RTF_Num 43 4"/>
    <w:rsid w:val="00E325A5"/>
    <w:rPr>
      <w:rFonts w:cs="Times New Roman"/>
    </w:rPr>
  </w:style>
  <w:style w:type="character" w:customStyle="1" w:styleId="RTFNum435">
    <w:name w:val="RTF_Num 43 5"/>
    <w:rsid w:val="00E325A5"/>
    <w:rPr>
      <w:rFonts w:cs="Times New Roman"/>
    </w:rPr>
  </w:style>
  <w:style w:type="character" w:customStyle="1" w:styleId="RTFNum436">
    <w:name w:val="RTF_Num 43 6"/>
    <w:rsid w:val="00E325A5"/>
    <w:rPr>
      <w:rFonts w:cs="Times New Roman"/>
    </w:rPr>
  </w:style>
  <w:style w:type="character" w:customStyle="1" w:styleId="RTFNum437">
    <w:name w:val="RTF_Num 43 7"/>
    <w:rsid w:val="00E325A5"/>
    <w:rPr>
      <w:rFonts w:cs="Times New Roman"/>
    </w:rPr>
  </w:style>
  <w:style w:type="character" w:customStyle="1" w:styleId="RTFNum438">
    <w:name w:val="RTF_Num 43 8"/>
    <w:rsid w:val="00E325A5"/>
    <w:rPr>
      <w:rFonts w:cs="Times New Roman"/>
    </w:rPr>
  </w:style>
  <w:style w:type="character" w:customStyle="1" w:styleId="RTFNum439">
    <w:name w:val="RTF_Num 43 9"/>
    <w:rsid w:val="00E325A5"/>
    <w:rPr>
      <w:rFonts w:cs="Times New Roman"/>
    </w:rPr>
  </w:style>
  <w:style w:type="character" w:customStyle="1" w:styleId="RTFNum441">
    <w:name w:val="RTF_Num 44 1"/>
    <w:rsid w:val="00E325A5"/>
    <w:rPr>
      <w:rFonts w:ascii="Symbol" w:eastAsia="Symbol" w:hAnsi="Symbol" w:cs="Symbol"/>
    </w:rPr>
  </w:style>
  <w:style w:type="character" w:customStyle="1" w:styleId="RTFNum442">
    <w:name w:val="RTF_Num 44 2"/>
    <w:rsid w:val="00E325A5"/>
    <w:rPr>
      <w:rFonts w:ascii="Courier New" w:eastAsia="Courier New" w:hAnsi="Courier New" w:cs="Courier New"/>
    </w:rPr>
  </w:style>
  <w:style w:type="character" w:customStyle="1" w:styleId="RTFNum443">
    <w:name w:val="RTF_Num 44 3"/>
    <w:rsid w:val="00E325A5"/>
    <w:rPr>
      <w:rFonts w:ascii="Wingdings" w:eastAsia="Wingdings" w:hAnsi="Wingdings" w:cs="Wingdings"/>
    </w:rPr>
  </w:style>
  <w:style w:type="character" w:customStyle="1" w:styleId="RTFNum444">
    <w:name w:val="RTF_Num 44 4"/>
    <w:rsid w:val="00E325A5"/>
    <w:rPr>
      <w:rFonts w:ascii="Symbol" w:eastAsia="Symbol" w:hAnsi="Symbol" w:cs="Symbol"/>
    </w:rPr>
  </w:style>
  <w:style w:type="character" w:customStyle="1" w:styleId="RTFNum445">
    <w:name w:val="RTF_Num 44 5"/>
    <w:rsid w:val="00E325A5"/>
    <w:rPr>
      <w:rFonts w:ascii="Courier New" w:eastAsia="Courier New" w:hAnsi="Courier New" w:cs="Courier New"/>
    </w:rPr>
  </w:style>
  <w:style w:type="character" w:customStyle="1" w:styleId="RTFNum446">
    <w:name w:val="RTF_Num 44 6"/>
    <w:rsid w:val="00E325A5"/>
    <w:rPr>
      <w:rFonts w:ascii="Wingdings" w:eastAsia="Wingdings" w:hAnsi="Wingdings" w:cs="Wingdings"/>
    </w:rPr>
  </w:style>
  <w:style w:type="character" w:customStyle="1" w:styleId="RTFNum447">
    <w:name w:val="RTF_Num 44 7"/>
    <w:rsid w:val="00E325A5"/>
    <w:rPr>
      <w:rFonts w:ascii="Symbol" w:eastAsia="Symbol" w:hAnsi="Symbol" w:cs="Symbol"/>
    </w:rPr>
  </w:style>
  <w:style w:type="character" w:customStyle="1" w:styleId="RTFNum448">
    <w:name w:val="RTF_Num 44 8"/>
    <w:rsid w:val="00E325A5"/>
    <w:rPr>
      <w:rFonts w:ascii="Courier New" w:eastAsia="Courier New" w:hAnsi="Courier New" w:cs="Courier New"/>
    </w:rPr>
  </w:style>
  <w:style w:type="character" w:customStyle="1" w:styleId="RTFNum449">
    <w:name w:val="RTF_Num 44 9"/>
    <w:rsid w:val="00E325A5"/>
    <w:rPr>
      <w:rFonts w:ascii="Wingdings" w:eastAsia="Wingdings" w:hAnsi="Wingdings" w:cs="Wingdings"/>
    </w:rPr>
  </w:style>
  <w:style w:type="character" w:customStyle="1" w:styleId="RTFNum451">
    <w:name w:val="RTF_Num 45 1"/>
    <w:rsid w:val="00E325A5"/>
    <w:rPr>
      <w:rFonts w:ascii="Symbol" w:eastAsia="Symbol" w:hAnsi="Symbol" w:cs="Symbol"/>
    </w:rPr>
  </w:style>
  <w:style w:type="character" w:customStyle="1" w:styleId="RTFNum452">
    <w:name w:val="RTF_Num 45 2"/>
    <w:rsid w:val="00E325A5"/>
    <w:rPr>
      <w:rFonts w:ascii="Courier New" w:eastAsia="Courier New" w:hAnsi="Courier New" w:cs="Courier New"/>
    </w:rPr>
  </w:style>
  <w:style w:type="character" w:customStyle="1" w:styleId="RTFNum453">
    <w:name w:val="RTF_Num 45 3"/>
    <w:rsid w:val="00E325A5"/>
    <w:rPr>
      <w:rFonts w:ascii="Wingdings" w:eastAsia="Wingdings" w:hAnsi="Wingdings" w:cs="Wingdings"/>
    </w:rPr>
  </w:style>
  <w:style w:type="character" w:customStyle="1" w:styleId="RTFNum454">
    <w:name w:val="RTF_Num 45 4"/>
    <w:rsid w:val="00E325A5"/>
    <w:rPr>
      <w:rFonts w:ascii="Symbol" w:eastAsia="Symbol" w:hAnsi="Symbol" w:cs="Symbol"/>
    </w:rPr>
  </w:style>
  <w:style w:type="character" w:customStyle="1" w:styleId="RTFNum455">
    <w:name w:val="RTF_Num 45 5"/>
    <w:rsid w:val="00E325A5"/>
    <w:rPr>
      <w:rFonts w:ascii="Courier New" w:eastAsia="Courier New" w:hAnsi="Courier New" w:cs="Courier New"/>
    </w:rPr>
  </w:style>
  <w:style w:type="character" w:customStyle="1" w:styleId="RTFNum456">
    <w:name w:val="RTF_Num 45 6"/>
    <w:rsid w:val="00E325A5"/>
    <w:rPr>
      <w:rFonts w:ascii="Wingdings" w:eastAsia="Wingdings" w:hAnsi="Wingdings" w:cs="Wingdings"/>
    </w:rPr>
  </w:style>
  <w:style w:type="character" w:customStyle="1" w:styleId="RTFNum457">
    <w:name w:val="RTF_Num 45 7"/>
    <w:rsid w:val="00E325A5"/>
    <w:rPr>
      <w:rFonts w:ascii="Symbol" w:eastAsia="Symbol" w:hAnsi="Symbol" w:cs="Symbol"/>
    </w:rPr>
  </w:style>
  <w:style w:type="character" w:customStyle="1" w:styleId="RTFNum458">
    <w:name w:val="RTF_Num 45 8"/>
    <w:rsid w:val="00E325A5"/>
    <w:rPr>
      <w:rFonts w:ascii="Courier New" w:eastAsia="Courier New" w:hAnsi="Courier New" w:cs="Courier New"/>
    </w:rPr>
  </w:style>
  <w:style w:type="character" w:customStyle="1" w:styleId="RTFNum459">
    <w:name w:val="RTF_Num 45 9"/>
    <w:rsid w:val="00E325A5"/>
    <w:rPr>
      <w:rFonts w:ascii="Wingdings" w:eastAsia="Wingdings" w:hAnsi="Wingdings" w:cs="Wingdings"/>
    </w:rPr>
  </w:style>
  <w:style w:type="character" w:customStyle="1" w:styleId="RTFNum461">
    <w:name w:val="RTF_Num 46 1"/>
    <w:rsid w:val="00E325A5"/>
    <w:rPr>
      <w:rFonts w:cs="Times New Roman"/>
    </w:rPr>
  </w:style>
  <w:style w:type="character" w:customStyle="1" w:styleId="RTFNum462">
    <w:name w:val="RTF_Num 46 2"/>
    <w:rsid w:val="00E325A5"/>
    <w:rPr>
      <w:rFonts w:cs="Times New Roman"/>
    </w:rPr>
  </w:style>
  <w:style w:type="character" w:customStyle="1" w:styleId="RTFNum463">
    <w:name w:val="RTF_Num 46 3"/>
    <w:rsid w:val="00E325A5"/>
    <w:rPr>
      <w:rFonts w:cs="Times New Roman"/>
    </w:rPr>
  </w:style>
  <w:style w:type="character" w:customStyle="1" w:styleId="RTFNum464">
    <w:name w:val="RTF_Num 46 4"/>
    <w:rsid w:val="00E325A5"/>
    <w:rPr>
      <w:rFonts w:cs="Times New Roman"/>
    </w:rPr>
  </w:style>
  <w:style w:type="character" w:customStyle="1" w:styleId="RTFNum465">
    <w:name w:val="RTF_Num 46 5"/>
    <w:rsid w:val="00E325A5"/>
    <w:rPr>
      <w:rFonts w:cs="Times New Roman"/>
    </w:rPr>
  </w:style>
  <w:style w:type="character" w:customStyle="1" w:styleId="RTFNum466">
    <w:name w:val="RTF_Num 46 6"/>
    <w:rsid w:val="00E325A5"/>
    <w:rPr>
      <w:rFonts w:cs="Times New Roman"/>
    </w:rPr>
  </w:style>
  <w:style w:type="character" w:customStyle="1" w:styleId="RTFNum467">
    <w:name w:val="RTF_Num 46 7"/>
    <w:rsid w:val="00E325A5"/>
    <w:rPr>
      <w:rFonts w:cs="Times New Roman"/>
    </w:rPr>
  </w:style>
  <w:style w:type="character" w:customStyle="1" w:styleId="RTFNum468">
    <w:name w:val="RTF_Num 46 8"/>
    <w:rsid w:val="00E325A5"/>
    <w:rPr>
      <w:rFonts w:cs="Times New Roman"/>
    </w:rPr>
  </w:style>
  <w:style w:type="character" w:customStyle="1" w:styleId="RTFNum469">
    <w:name w:val="RTF_Num 46 9"/>
    <w:rsid w:val="00E325A5"/>
    <w:rPr>
      <w:rFonts w:cs="Times New Roman"/>
    </w:rPr>
  </w:style>
  <w:style w:type="character" w:customStyle="1" w:styleId="RTFNum471">
    <w:name w:val="RTF_Num 47 1"/>
    <w:rsid w:val="00E325A5"/>
    <w:rPr>
      <w:rFonts w:ascii="Symbol" w:eastAsia="Symbol" w:hAnsi="Symbol" w:cs="Symbol"/>
    </w:rPr>
  </w:style>
  <w:style w:type="character" w:customStyle="1" w:styleId="RTFNum472">
    <w:name w:val="RTF_Num 47 2"/>
    <w:rsid w:val="00E325A5"/>
    <w:rPr>
      <w:rFonts w:ascii="Courier New" w:eastAsia="Courier New" w:hAnsi="Courier New" w:cs="Courier New"/>
    </w:rPr>
  </w:style>
  <w:style w:type="character" w:customStyle="1" w:styleId="RTFNum473">
    <w:name w:val="RTF_Num 47 3"/>
    <w:rsid w:val="00E325A5"/>
    <w:rPr>
      <w:rFonts w:ascii="Wingdings" w:eastAsia="Wingdings" w:hAnsi="Wingdings" w:cs="Wingdings"/>
    </w:rPr>
  </w:style>
  <w:style w:type="character" w:customStyle="1" w:styleId="RTFNum474">
    <w:name w:val="RTF_Num 47 4"/>
    <w:rsid w:val="00E325A5"/>
    <w:rPr>
      <w:rFonts w:ascii="Symbol" w:eastAsia="Symbol" w:hAnsi="Symbol" w:cs="Symbol"/>
    </w:rPr>
  </w:style>
  <w:style w:type="character" w:customStyle="1" w:styleId="RTFNum475">
    <w:name w:val="RTF_Num 47 5"/>
    <w:rsid w:val="00E325A5"/>
    <w:rPr>
      <w:rFonts w:ascii="Courier New" w:eastAsia="Courier New" w:hAnsi="Courier New" w:cs="Courier New"/>
    </w:rPr>
  </w:style>
  <w:style w:type="character" w:customStyle="1" w:styleId="RTFNum476">
    <w:name w:val="RTF_Num 47 6"/>
    <w:rsid w:val="00E325A5"/>
    <w:rPr>
      <w:rFonts w:ascii="Wingdings" w:eastAsia="Wingdings" w:hAnsi="Wingdings" w:cs="Wingdings"/>
    </w:rPr>
  </w:style>
  <w:style w:type="character" w:customStyle="1" w:styleId="RTFNum477">
    <w:name w:val="RTF_Num 47 7"/>
    <w:rsid w:val="00E325A5"/>
    <w:rPr>
      <w:rFonts w:ascii="Symbol" w:eastAsia="Symbol" w:hAnsi="Symbol" w:cs="Symbol"/>
    </w:rPr>
  </w:style>
  <w:style w:type="character" w:customStyle="1" w:styleId="RTFNum478">
    <w:name w:val="RTF_Num 47 8"/>
    <w:rsid w:val="00E325A5"/>
    <w:rPr>
      <w:rFonts w:ascii="Courier New" w:eastAsia="Courier New" w:hAnsi="Courier New" w:cs="Courier New"/>
    </w:rPr>
  </w:style>
  <w:style w:type="character" w:customStyle="1" w:styleId="RTFNum479">
    <w:name w:val="RTF_Num 47 9"/>
    <w:rsid w:val="00E325A5"/>
    <w:rPr>
      <w:rFonts w:ascii="Wingdings" w:eastAsia="Wingdings" w:hAnsi="Wingdings" w:cs="Wingdings"/>
    </w:rPr>
  </w:style>
  <w:style w:type="character" w:customStyle="1" w:styleId="RTFNum481">
    <w:name w:val="RTF_Num 48 1"/>
    <w:rsid w:val="00E325A5"/>
    <w:rPr>
      <w:rFonts w:cs="Times New Roman"/>
      <w:b w:val="0"/>
      <w:bCs w:val="0"/>
    </w:rPr>
  </w:style>
  <w:style w:type="character" w:customStyle="1" w:styleId="RTFNum482">
    <w:name w:val="RTF_Num 48 2"/>
    <w:rsid w:val="00E325A5"/>
    <w:rPr>
      <w:rFonts w:cs="Times New Roman"/>
    </w:rPr>
  </w:style>
  <w:style w:type="character" w:customStyle="1" w:styleId="RTFNum483">
    <w:name w:val="RTF_Num 48 3"/>
    <w:rsid w:val="00E325A5"/>
    <w:rPr>
      <w:rFonts w:cs="Times New Roman"/>
    </w:rPr>
  </w:style>
  <w:style w:type="character" w:customStyle="1" w:styleId="RTFNum484">
    <w:name w:val="RTF_Num 48 4"/>
    <w:rsid w:val="00E325A5"/>
    <w:rPr>
      <w:rFonts w:cs="Times New Roman"/>
    </w:rPr>
  </w:style>
  <w:style w:type="character" w:customStyle="1" w:styleId="RTFNum485">
    <w:name w:val="RTF_Num 48 5"/>
    <w:rsid w:val="00E325A5"/>
    <w:rPr>
      <w:rFonts w:cs="Times New Roman"/>
    </w:rPr>
  </w:style>
  <w:style w:type="character" w:customStyle="1" w:styleId="RTFNum486">
    <w:name w:val="RTF_Num 48 6"/>
    <w:rsid w:val="00E325A5"/>
    <w:rPr>
      <w:rFonts w:cs="Times New Roman"/>
    </w:rPr>
  </w:style>
  <w:style w:type="character" w:customStyle="1" w:styleId="RTFNum487">
    <w:name w:val="RTF_Num 48 7"/>
    <w:rsid w:val="00E325A5"/>
    <w:rPr>
      <w:rFonts w:cs="Times New Roman"/>
    </w:rPr>
  </w:style>
  <w:style w:type="character" w:customStyle="1" w:styleId="RTFNum488">
    <w:name w:val="RTF_Num 48 8"/>
    <w:rsid w:val="00E325A5"/>
    <w:rPr>
      <w:rFonts w:cs="Times New Roman"/>
    </w:rPr>
  </w:style>
  <w:style w:type="character" w:customStyle="1" w:styleId="RTFNum489">
    <w:name w:val="RTF_Num 48 9"/>
    <w:rsid w:val="00E325A5"/>
    <w:rPr>
      <w:rFonts w:cs="Times New Roman"/>
    </w:rPr>
  </w:style>
  <w:style w:type="character" w:customStyle="1" w:styleId="13a">
    <w:name w:val="Основной шрифт абзаца13"/>
    <w:rsid w:val="00E325A5"/>
  </w:style>
  <w:style w:type="character" w:customStyle="1" w:styleId="RTFNum3140">
    <w:name w:val="RTF_Num 3 14"/>
    <w:rsid w:val="00E325A5"/>
    <w:rPr>
      <w:lang w:val="x-none"/>
    </w:rPr>
  </w:style>
  <w:style w:type="character" w:customStyle="1" w:styleId="RTFNum3240">
    <w:name w:val="RTF_Num 3 24"/>
    <w:rsid w:val="00E325A5"/>
    <w:rPr>
      <w:lang w:val="x-none"/>
    </w:rPr>
  </w:style>
  <w:style w:type="character" w:customStyle="1" w:styleId="RTFNum3340">
    <w:name w:val="RTF_Num 3 34"/>
    <w:rsid w:val="00E325A5"/>
    <w:rPr>
      <w:lang w:val="x-none"/>
    </w:rPr>
  </w:style>
  <w:style w:type="character" w:customStyle="1" w:styleId="RTFNum3440">
    <w:name w:val="RTF_Num 3 44"/>
    <w:rsid w:val="00E325A5"/>
    <w:rPr>
      <w:lang w:val="x-none"/>
    </w:rPr>
  </w:style>
  <w:style w:type="character" w:customStyle="1" w:styleId="RTFNum3540">
    <w:name w:val="RTF_Num 3 54"/>
    <w:rsid w:val="00E325A5"/>
    <w:rPr>
      <w:lang w:val="x-none"/>
    </w:rPr>
  </w:style>
  <w:style w:type="character" w:customStyle="1" w:styleId="RTFNum3640">
    <w:name w:val="RTF_Num 3 64"/>
    <w:rsid w:val="00E325A5"/>
    <w:rPr>
      <w:lang w:val="x-none"/>
    </w:rPr>
  </w:style>
  <w:style w:type="character" w:customStyle="1" w:styleId="RTFNum3740">
    <w:name w:val="RTF_Num 3 74"/>
    <w:rsid w:val="00E325A5"/>
    <w:rPr>
      <w:lang w:val="x-none"/>
    </w:rPr>
  </w:style>
  <w:style w:type="character" w:customStyle="1" w:styleId="RTFNum3840">
    <w:name w:val="RTF_Num 3 84"/>
    <w:rsid w:val="00E325A5"/>
    <w:rPr>
      <w:lang w:val="x-none"/>
    </w:rPr>
  </w:style>
  <w:style w:type="character" w:customStyle="1" w:styleId="RTFNum3940">
    <w:name w:val="RTF_Num 3 94"/>
    <w:rsid w:val="00E325A5"/>
    <w:rPr>
      <w:lang w:val="x-none"/>
    </w:rPr>
  </w:style>
  <w:style w:type="character" w:customStyle="1" w:styleId="RTFNum3130">
    <w:name w:val="RTF_Num 3 13"/>
    <w:rsid w:val="00E325A5"/>
  </w:style>
  <w:style w:type="character" w:customStyle="1" w:styleId="RTFNum3230">
    <w:name w:val="RTF_Num 3 23"/>
    <w:rsid w:val="00E325A5"/>
    <w:rPr>
      <w:rFonts w:ascii="Courier New" w:eastAsia="Courier New" w:hAnsi="Courier New" w:cs="Courier New"/>
    </w:rPr>
  </w:style>
  <w:style w:type="character" w:customStyle="1" w:styleId="RTFNum3330">
    <w:name w:val="RTF_Num 3 33"/>
    <w:rsid w:val="00E325A5"/>
    <w:rPr>
      <w:rFonts w:ascii="Wingdings" w:eastAsia="Wingdings" w:hAnsi="Wingdings" w:cs="Wingdings"/>
    </w:rPr>
  </w:style>
  <w:style w:type="character" w:customStyle="1" w:styleId="RTFNum3430">
    <w:name w:val="RTF_Num 3 43"/>
    <w:rsid w:val="00E325A5"/>
    <w:rPr>
      <w:rFonts w:ascii="Symbol" w:eastAsia="Symbol" w:hAnsi="Symbol" w:cs="Symbol"/>
    </w:rPr>
  </w:style>
  <w:style w:type="character" w:customStyle="1" w:styleId="RTFNum3530">
    <w:name w:val="RTF_Num 3 53"/>
    <w:rsid w:val="00E325A5"/>
    <w:rPr>
      <w:rFonts w:ascii="Courier New" w:eastAsia="Courier New" w:hAnsi="Courier New" w:cs="Courier New"/>
    </w:rPr>
  </w:style>
  <w:style w:type="character" w:customStyle="1" w:styleId="RTFNum3630">
    <w:name w:val="RTF_Num 3 63"/>
    <w:rsid w:val="00E325A5"/>
    <w:rPr>
      <w:rFonts w:ascii="Wingdings" w:eastAsia="Wingdings" w:hAnsi="Wingdings" w:cs="Wingdings"/>
    </w:rPr>
  </w:style>
  <w:style w:type="character" w:customStyle="1" w:styleId="RTFNum3730">
    <w:name w:val="RTF_Num 3 73"/>
    <w:rsid w:val="00E325A5"/>
    <w:rPr>
      <w:rFonts w:ascii="Symbol" w:eastAsia="Symbol" w:hAnsi="Symbol" w:cs="Symbol"/>
    </w:rPr>
  </w:style>
  <w:style w:type="character" w:customStyle="1" w:styleId="RTFNum3830">
    <w:name w:val="RTF_Num 3 83"/>
    <w:rsid w:val="00E325A5"/>
    <w:rPr>
      <w:rFonts w:ascii="Courier New" w:eastAsia="Courier New" w:hAnsi="Courier New" w:cs="Courier New"/>
    </w:rPr>
  </w:style>
  <w:style w:type="character" w:customStyle="1" w:styleId="RTFNum3930">
    <w:name w:val="RTF_Num 3 93"/>
    <w:rsid w:val="00E325A5"/>
    <w:rPr>
      <w:rFonts w:ascii="Wingdings" w:eastAsia="Wingdings" w:hAnsi="Wingdings" w:cs="Wingdings"/>
    </w:rPr>
  </w:style>
  <w:style w:type="character" w:customStyle="1" w:styleId="RTFNum3120">
    <w:name w:val="RTF_Num 3 12"/>
    <w:rsid w:val="00E325A5"/>
    <w:rPr>
      <w:rFonts w:ascii="StarSymbol" w:eastAsia="StarSymbol" w:hAnsi="StarSymbol"/>
    </w:rPr>
  </w:style>
  <w:style w:type="character" w:customStyle="1" w:styleId="RTFNum3220">
    <w:name w:val="RTF_Num 3 22"/>
    <w:rsid w:val="00E325A5"/>
    <w:rPr>
      <w:rFonts w:ascii="StarSymbol" w:eastAsia="StarSymbol" w:hAnsi="StarSymbol"/>
    </w:rPr>
  </w:style>
  <w:style w:type="character" w:customStyle="1" w:styleId="RTFNum3320">
    <w:name w:val="RTF_Num 3 32"/>
    <w:rsid w:val="00E325A5"/>
    <w:rPr>
      <w:rFonts w:ascii="StarSymbol" w:eastAsia="StarSymbol" w:hAnsi="StarSymbol"/>
    </w:rPr>
  </w:style>
  <w:style w:type="character" w:customStyle="1" w:styleId="RTFNum3420">
    <w:name w:val="RTF_Num 3 42"/>
    <w:rsid w:val="00E325A5"/>
    <w:rPr>
      <w:rFonts w:ascii="StarSymbol" w:eastAsia="StarSymbol" w:hAnsi="StarSymbol"/>
    </w:rPr>
  </w:style>
  <w:style w:type="character" w:customStyle="1" w:styleId="RTFNum3520">
    <w:name w:val="RTF_Num 3 52"/>
    <w:rsid w:val="00E325A5"/>
    <w:rPr>
      <w:rFonts w:ascii="StarSymbol" w:eastAsia="StarSymbol" w:hAnsi="StarSymbol"/>
    </w:rPr>
  </w:style>
  <w:style w:type="character" w:customStyle="1" w:styleId="RTFNum3620">
    <w:name w:val="RTF_Num 3 62"/>
    <w:rsid w:val="00E325A5"/>
    <w:rPr>
      <w:rFonts w:ascii="StarSymbol" w:eastAsia="StarSymbol" w:hAnsi="StarSymbol"/>
    </w:rPr>
  </w:style>
  <w:style w:type="character" w:customStyle="1" w:styleId="RTFNum3720">
    <w:name w:val="RTF_Num 3 72"/>
    <w:rsid w:val="00E325A5"/>
    <w:rPr>
      <w:rFonts w:ascii="StarSymbol" w:eastAsia="StarSymbol" w:hAnsi="StarSymbol"/>
    </w:rPr>
  </w:style>
  <w:style w:type="character" w:customStyle="1" w:styleId="RTFNum3820">
    <w:name w:val="RTF_Num 3 82"/>
    <w:rsid w:val="00E325A5"/>
    <w:rPr>
      <w:rFonts w:ascii="StarSymbol" w:eastAsia="StarSymbol" w:hAnsi="StarSymbol"/>
    </w:rPr>
  </w:style>
  <w:style w:type="character" w:customStyle="1" w:styleId="RTFNum3920">
    <w:name w:val="RTF_Num 3 92"/>
    <w:rsid w:val="00E325A5"/>
    <w:rPr>
      <w:rFonts w:ascii="StarSymbol" w:eastAsia="StarSymbol" w:hAnsi="StarSymbol"/>
    </w:rPr>
  </w:style>
  <w:style w:type="character" w:customStyle="1" w:styleId="RTFNum310">
    <w:name w:val="RTF_Num 3 10"/>
    <w:rsid w:val="00E325A5"/>
    <w:rPr>
      <w:rFonts w:ascii="StarSymbol" w:eastAsia="StarSymbol" w:hAnsi="StarSymbol"/>
      <w:sz w:val="18"/>
      <w:szCs w:val="18"/>
      <w:lang w:val="x-none"/>
    </w:rPr>
  </w:style>
  <w:style w:type="character" w:customStyle="1" w:styleId="RTFNum3110">
    <w:name w:val="RTF_Num 3 11"/>
    <w:rsid w:val="00E325A5"/>
    <w:rPr>
      <w:rFonts w:ascii="StarSymbol" w:eastAsia="StarSymbol" w:hAnsi="StarSymbol"/>
    </w:rPr>
  </w:style>
  <w:style w:type="character" w:customStyle="1" w:styleId="RTFNum3210">
    <w:name w:val="RTF_Num 3 21"/>
    <w:rsid w:val="00E325A5"/>
    <w:rPr>
      <w:rFonts w:ascii="StarSymbol" w:eastAsia="StarSymbol" w:hAnsi="StarSymbol"/>
    </w:rPr>
  </w:style>
  <w:style w:type="character" w:customStyle="1" w:styleId="RTFNum3310">
    <w:name w:val="RTF_Num 3 31"/>
    <w:rsid w:val="00E325A5"/>
    <w:rPr>
      <w:rFonts w:ascii="StarSymbol" w:eastAsia="StarSymbol" w:hAnsi="StarSymbol"/>
    </w:rPr>
  </w:style>
  <w:style w:type="character" w:customStyle="1" w:styleId="RTFNum3410">
    <w:name w:val="RTF_Num 3 41"/>
    <w:rsid w:val="00E325A5"/>
    <w:rPr>
      <w:rFonts w:ascii="StarSymbol" w:eastAsia="StarSymbol" w:hAnsi="StarSymbol"/>
    </w:rPr>
  </w:style>
  <w:style w:type="character" w:customStyle="1" w:styleId="RTFNum3510">
    <w:name w:val="RTF_Num 3 51"/>
    <w:rsid w:val="00E325A5"/>
    <w:rPr>
      <w:rFonts w:ascii="StarSymbol" w:eastAsia="StarSymbol" w:hAnsi="StarSymbol"/>
    </w:rPr>
  </w:style>
  <w:style w:type="character" w:customStyle="1" w:styleId="RTFNum3610">
    <w:name w:val="RTF_Num 3 61"/>
    <w:rsid w:val="00E325A5"/>
    <w:rPr>
      <w:rFonts w:ascii="StarSymbol" w:eastAsia="StarSymbol" w:hAnsi="StarSymbol"/>
    </w:rPr>
  </w:style>
  <w:style w:type="character" w:customStyle="1" w:styleId="RTFNum3710">
    <w:name w:val="RTF_Num 3 71"/>
    <w:rsid w:val="00E325A5"/>
    <w:rPr>
      <w:rFonts w:ascii="StarSymbol" w:eastAsia="StarSymbol" w:hAnsi="StarSymbol"/>
    </w:rPr>
  </w:style>
  <w:style w:type="character" w:customStyle="1" w:styleId="RTFNum3810">
    <w:name w:val="RTF_Num 3 81"/>
    <w:rsid w:val="00E325A5"/>
    <w:rPr>
      <w:rFonts w:ascii="StarSymbol" w:eastAsia="StarSymbol" w:hAnsi="StarSymbol"/>
    </w:rPr>
  </w:style>
  <w:style w:type="character" w:customStyle="1" w:styleId="RTFNum3910">
    <w:name w:val="RTF_Num 3 91"/>
    <w:rsid w:val="00E325A5"/>
    <w:rPr>
      <w:rFonts w:ascii="StarSymbol" w:eastAsia="StarSymbol" w:hAnsi="StarSymbol"/>
    </w:rPr>
  </w:style>
  <w:style w:type="character" w:customStyle="1" w:styleId="RTFNum3101">
    <w:name w:val="RTF_Num 3 101"/>
    <w:rsid w:val="00E325A5"/>
    <w:rPr>
      <w:rFonts w:ascii="StarSymbol" w:eastAsia="StarSymbol" w:hAnsi="StarSymbol"/>
      <w:sz w:val="18"/>
      <w:szCs w:val="18"/>
      <w:lang w:val="x-none"/>
    </w:rPr>
  </w:style>
  <w:style w:type="character" w:customStyle="1" w:styleId="RTFNum710">
    <w:name w:val="RTF_Num 7 10"/>
    <w:rsid w:val="00E325A5"/>
    <w:rPr>
      <w:rFonts w:ascii="StarSymbol" w:eastAsia="StarSymbol" w:hAnsi="StarSymbol"/>
      <w:sz w:val="18"/>
      <w:szCs w:val="18"/>
      <w:lang w:val="x-none"/>
    </w:rPr>
  </w:style>
  <w:style w:type="character" w:customStyle="1" w:styleId="RTFNum210">
    <w:name w:val="RTF_Num 2 10"/>
    <w:rsid w:val="00E325A5"/>
    <w:rPr>
      <w:rFonts w:ascii="StarSymbol" w:eastAsia="StarSymbol" w:hAnsi="StarSymbol"/>
      <w:sz w:val="18"/>
      <w:szCs w:val="18"/>
      <w:lang w:val="x-none"/>
    </w:rPr>
  </w:style>
  <w:style w:type="character" w:customStyle="1" w:styleId="RTFNum410">
    <w:name w:val="RTF_Num 4 10"/>
    <w:rsid w:val="00E325A5"/>
    <w:rPr>
      <w:rFonts w:ascii="StarSymbol" w:eastAsia="StarSymbol" w:hAnsi="StarSymbol"/>
      <w:sz w:val="18"/>
      <w:szCs w:val="18"/>
      <w:lang w:val="x-none"/>
    </w:rPr>
  </w:style>
  <w:style w:type="character" w:customStyle="1" w:styleId="WW-RTFNum51">
    <w:name w:val="WW-RTF_Num 5 1"/>
    <w:rsid w:val="00E325A5"/>
    <w:rPr>
      <w:lang w:val="x-none"/>
    </w:rPr>
  </w:style>
  <w:style w:type="character" w:customStyle="1" w:styleId="WW-RTFNum52">
    <w:name w:val="WW-RTF_Num 5 2"/>
    <w:rsid w:val="00E325A5"/>
    <w:rPr>
      <w:lang w:val="x-none"/>
    </w:rPr>
  </w:style>
  <w:style w:type="character" w:customStyle="1" w:styleId="WW-RTFNum53">
    <w:name w:val="WW-RTF_Num 5 3"/>
    <w:rsid w:val="00E325A5"/>
    <w:rPr>
      <w:lang w:val="x-none"/>
    </w:rPr>
  </w:style>
  <w:style w:type="character" w:customStyle="1" w:styleId="WW-RTFNum54">
    <w:name w:val="WW-RTF_Num 5 4"/>
    <w:rsid w:val="00E325A5"/>
    <w:rPr>
      <w:lang w:val="x-none"/>
    </w:rPr>
  </w:style>
  <w:style w:type="character" w:customStyle="1" w:styleId="WW-RTFNum55">
    <w:name w:val="WW-RTF_Num 5 5"/>
    <w:rsid w:val="00E325A5"/>
    <w:rPr>
      <w:lang w:val="x-none"/>
    </w:rPr>
  </w:style>
  <w:style w:type="character" w:customStyle="1" w:styleId="WW-RTFNum56">
    <w:name w:val="WW-RTF_Num 5 6"/>
    <w:rsid w:val="00E325A5"/>
    <w:rPr>
      <w:lang w:val="x-none"/>
    </w:rPr>
  </w:style>
  <w:style w:type="character" w:customStyle="1" w:styleId="WW-RTFNum57">
    <w:name w:val="WW-RTF_Num 5 7"/>
    <w:rsid w:val="00E325A5"/>
    <w:rPr>
      <w:lang w:val="x-none"/>
    </w:rPr>
  </w:style>
  <w:style w:type="character" w:customStyle="1" w:styleId="WW-RTFNum58">
    <w:name w:val="WW-RTF_Num 5 8"/>
    <w:rsid w:val="00E325A5"/>
    <w:rPr>
      <w:lang w:val="x-none"/>
    </w:rPr>
  </w:style>
  <w:style w:type="character" w:customStyle="1" w:styleId="WW-RTFNum59">
    <w:name w:val="WW-RTF_Num 5 9"/>
    <w:rsid w:val="00E325A5"/>
    <w:rPr>
      <w:lang w:val="x-none"/>
    </w:rPr>
  </w:style>
  <w:style w:type="character" w:customStyle="1" w:styleId="12f2">
    <w:name w:val="Знак сноски12"/>
    <w:basedOn w:val="13a"/>
    <w:rsid w:val="00E325A5"/>
    <w:rPr>
      <w:rFonts w:cs="Times New Roman"/>
      <w:position w:val="6"/>
    </w:rPr>
  </w:style>
  <w:style w:type="character" w:customStyle="1" w:styleId="8fc">
    <w:name w:val="Номер страницы8"/>
    <w:basedOn w:val="13a"/>
    <w:rsid w:val="00E325A5"/>
    <w:rPr>
      <w:rFonts w:cs="Times New Roman"/>
    </w:rPr>
  </w:style>
  <w:style w:type="character" w:customStyle="1" w:styleId="StrongEmphasis">
    <w:name w:val="Strong Emphasis"/>
    <w:basedOn w:val="13a"/>
    <w:rsid w:val="00E325A5"/>
    <w:rPr>
      <w:rFonts w:cs="Times New Roman"/>
      <w:b/>
      <w:bCs/>
    </w:rPr>
  </w:style>
  <w:style w:type="character" w:customStyle="1" w:styleId="FootnoteSymbol">
    <w:name w:val="Footnote Symbol"/>
    <w:rsid w:val="00E325A5"/>
  </w:style>
  <w:style w:type="character" w:customStyle="1" w:styleId="Footnoteanchor">
    <w:name w:val="Footnote anchor"/>
    <w:rsid w:val="00E325A5"/>
  </w:style>
  <w:style w:type="character" w:customStyle="1" w:styleId="BulletSymbols">
    <w:name w:val="Bullet Symbols"/>
    <w:rsid w:val="00E325A5"/>
    <w:rPr>
      <w:rFonts w:ascii="StarSymbol" w:eastAsia="StarSymbol" w:hAnsi="StarSymbol"/>
      <w:sz w:val="18"/>
      <w:szCs w:val="18"/>
    </w:rPr>
  </w:style>
  <w:style w:type="character" w:customStyle="1" w:styleId="WW-Internetlink">
    <w:name w:val="WW-Internet link"/>
    <w:rsid w:val="00E325A5"/>
    <w:rPr>
      <w:color w:val="000080"/>
      <w:u w:val="single"/>
      <w:lang w:val="x-none"/>
    </w:rPr>
  </w:style>
  <w:style w:type="character" w:customStyle="1" w:styleId="WW-FootnoteSymbol">
    <w:name w:val="WW-Footnote Symbol"/>
    <w:rsid w:val="00E325A5"/>
    <w:rPr>
      <w:lang w:val="x-none"/>
    </w:rPr>
  </w:style>
  <w:style w:type="character" w:customStyle="1" w:styleId="NumberingSymbols">
    <w:name w:val="Numbering Symbols"/>
    <w:rsid w:val="00E325A5"/>
    <w:rPr>
      <w:lang w:val="x-none"/>
    </w:rPr>
  </w:style>
  <w:style w:type="character" w:customStyle="1" w:styleId="Internetlink1">
    <w:name w:val="Internet link1"/>
    <w:rsid w:val="00E325A5"/>
    <w:rPr>
      <w:color w:val="000080"/>
      <w:u w:val="single"/>
      <w:lang w:val="x-none"/>
    </w:rPr>
  </w:style>
  <w:style w:type="character" w:customStyle="1" w:styleId="FootnoteSymbol1">
    <w:name w:val="Footnote Symbol1"/>
    <w:rsid w:val="00E325A5"/>
    <w:rPr>
      <w:lang w:val="x-none"/>
    </w:rPr>
  </w:style>
  <w:style w:type="character" w:customStyle="1" w:styleId="5fff2">
    <w:name w:val="Знак концевой сноски5"/>
    <w:basedOn w:val="13a"/>
    <w:rsid w:val="00E325A5"/>
    <w:rPr>
      <w:rFonts w:cs="Times New Roman"/>
      <w:position w:val="6"/>
      <w:sz w:val="12"/>
    </w:rPr>
  </w:style>
  <w:style w:type="character" w:customStyle="1" w:styleId="HTML42">
    <w:name w:val="Цитата HTML4"/>
    <w:basedOn w:val="13a"/>
    <w:rsid w:val="00E325A5"/>
    <w:rPr>
      <w:rFonts w:cs="Times New Roman"/>
    </w:rPr>
  </w:style>
  <w:style w:type="character" w:customStyle="1" w:styleId="standardcontent">
    <w:name w:val="standardcontent"/>
    <w:basedOn w:val="13a"/>
    <w:rsid w:val="00E325A5"/>
    <w:rPr>
      <w:rFonts w:cs="Times New Roman"/>
    </w:rPr>
  </w:style>
  <w:style w:type="paragraph" w:customStyle="1" w:styleId="1130">
    <w:name w:val="Заголовок 113"/>
    <w:basedOn w:val="ae"/>
    <w:next w:val="ae"/>
    <w:rsid w:val="00E325A5"/>
    <w:pPr>
      <w:keepNext/>
      <w:widowControl w:val="0"/>
      <w:tabs>
        <w:tab w:val="num" w:pos="0"/>
      </w:tabs>
      <w:spacing w:before="240" w:after="60"/>
      <w:outlineLvl w:val="0"/>
    </w:pPr>
    <w:rPr>
      <w:rFonts w:ascii="Arial" w:eastAsia="Arial" w:hAnsi="Arial" w:cs="Arial"/>
      <w:b/>
      <w:bCs/>
      <w:kern w:val="1"/>
      <w:sz w:val="32"/>
      <w:szCs w:val="32"/>
      <w:lang w:val="uk-UA"/>
    </w:rPr>
  </w:style>
  <w:style w:type="paragraph" w:customStyle="1" w:styleId="2132">
    <w:name w:val="Заголовок 213"/>
    <w:basedOn w:val="Heading"/>
    <w:next w:val="afffffffa"/>
    <w:rsid w:val="00E325A5"/>
    <w:pPr>
      <w:widowControl w:val="0"/>
      <w:tabs>
        <w:tab w:val="left" w:pos="0"/>
      </w:tabs>
      <w:autoSpaceDE w:val="0"/>
      <w:outlineLvl w:val="1"/>
    </w:pPr>
    <w:rPr>
      <w:rFonts w:ascii="Times New Roman" w:eastAsia="Times New Roman" w:hAnsi="Times New Roman" w:cs="Times New Roman"/>
      <w:b/>
      <w:bCs/>
      <w:sz w:val="36"/>
      <w:szCs w:val="36"/>
    </w:rPr>
  </w:style>
  <w:style w:type="paragraph" w:customStyle="1" w:styleId="3102">
    <w:name w:val="Заголовок 310"/>
    <w:basedOn w:val="Heading"/>
    <w:next w:val="afffffffa"/>
    <w:rsid w:val="00E325A5"/>
    <w:pPr>
      <w:widowControl w:val="0"/>
      <w:tabs>
        <w:tab w:val="left" w:pos="0"/>
      </w:tabs>
      <w:autoSpaceDE w:val="0"/>
      <w:outlineLvl w:val="2"/>
    </w:pPr>
    <w:rPr>
      <w:rFonts w:ascii="Times New Roman" w:eastAsia="Times New Roman" w:hAnsi="Times New Roman" w:cs="Times New Roman"/>
      <w:b/>
      <w:bCs/>
    </w:rPr>
  </w:style>
  <w:style w:type="paragraph" w:customStyle="1" w:styleId="5fff3">
    <w:name w:val="Название объекта5"/>
    <w:basedOn w:val="ae"/>
    <w:rsid w:val="00E325A5"/>
    <w:pPr>
      <w:widowControl w:val="0"/>
      <w:spacing w:before="120" w:after="120"/>
    </w:pPr>
    <w:rPr>
      <w:rFonts w:ascii="Times New Roman" w:eastAsia="Times New Roman" w:hAnsi="Times New Roman" w:cs="Times New Roman"/>
      <w:i/>
      <w:iCs/>
      <w:lang w:val="uk-UA"/>
    </w:rPr>
  </w:style>
  <w:style w:type="paragraph" w:customStyle="1" w:styleId="WW-caption">
    <w:name w:val="WW-caption"/>
    <w:basedOn w:val="ae"/>
    <w:rsid w:val="00E325A5"/>
    <w:pPr>
      <w:widowControl w:val="0"/>
      <w:spacing w:before="120" w:after="120"/>
    </w:pPr>
    <w:rPr>
      <w:rFonts w:ascii="Times New Roman" w:eastAsia="Times New Roman" w:hAnsi="Times New Roman" w:cs="Times New Roman"/>
      <w:i/>
      <w:iCs/>
      <w:lang w:val="uk-UA"/>
    </w:rPr>
  </w:style>
  <w:style w:type="paragraph" w:customStyle="1" w:styleId="9f9">
    <w:name w:val="Текст сноски9"/>
    <w:basedOn w:val="ae"/>
    <w:rsid w:val="00E325A5"/>
    <w:pPr>
      <w:widowControl w:val="0"/>
      <w:ind w:left="283" w:hanging="283"/>
    </w:pPr>
    <w:rPr>
      <w:rFonts w:ascii="Times New Roman" w:eastAsia="Times New Roman" w:hAnsi="Times New Roman" w:cs="Times New Roman"/>
      <w:sz w:val="20"/>
      <w:szCs w:val="20"/>
      <w:lang w:val="uk-UA"/>
    </w:rPr>
  </w:style>
  <w:style w:type="paragraph" w:customStyle="1" w:styleId="HTML60">
    <w:name w:val="Стандартный HTML6"/>
    <w:basedOn w:val="ae"/>
    <w:rsid w:val="00E32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6ff6">
    <w:name w:val="Нижний колонтитул6"/>
    <w:basedOn w:val="ae"/>
    <w:rsid w:val="00E325A5"/>
    <w:pPr>
      <w:widowControl w:val="0"/>
      <w:tabs>
        <w:tab w:val="center" w:pos="4320"/>
        <w:tab w:val="right" w:pos="8640"/>
      </w:tabs>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0264">
      <w:bodyDiv w:val="1"/>
      <w:marLeft w:val="0"/>
      <w:marRight w:val="0"/>
      <w:marTop w:val="0"/>
      <w:marBottom w:val="0"/>
      <w:divBdr>
        <w:top w:val="none" w:sz="0" w:space="0" w:color="auto"/>
        <w:left w:val="none" w:sz="0" w:space="0" w:color="auto"/>
        <w:bottom w:val="none" w:sz="0" w:space="0" w:color="auto"/>
        <w:right w:val="none" w:sz="0" w:space="0" w:color="auto"/>
      </w:divBdr>
    </w:div>
    <w:div w:id="330639752">
      <w:bodyDiv w:val="1"/>
      <w:marLeft w:val="0"/>
      <w:marRight w:val="0"/>
      <w:marTop w:val="0"/>
      <w:marBottom w:val="0"/>
      <w:divBdr>
        <w:top w:val="none" w:sz="0" w:space="0" w:color="auto"/>
        <w:left w:val="none" w:sz="0" w:space="0" w:color="auto"/>
        <w:bottom w:val="none" w:sz="0" w:space="0" w:color="auto"/>
        <w:right w:val="none" w:sz="0" w:space="0" w:color="auto"/>
      </w:divBdr>
    </w:div>
    <w:div w:id="501088342">
      <w:bodyDiv w:val="1"/>
      <w:marLeft w:val="0"/>
      <w:marRight w:val="0"/>
      <w:marTop w:val="0"/>
      <w:marBottom w:val="0"/>
      <w:divBdr>
        <w:top w:val="none" w:sz="0" w:space="0" w:color="auto"/>
        <w:left w:val="none" w:sz="0" w:space="0" w:color="auto"/>
        <w:bottom w:val="none" w:sz="0" w:space="0" w:color="auto"/>
        <w:right w:val="none" w:sz="0" w:space="0" w:color="auto"/>
      </w:divBdr>
    </w:div>
    <w:div w:id="535233962">
      <w:bodyDiv w:val="1"/>
      <w:marLeft w:val="0"/>
      <w:marRight w:val="0"/>
      <w:marTop w:val="0"/>
      <w:marBottom w:val="0"/>
      <w:divBdr>
        <w:top w:val="none" w:sz="0" w:space="0" w:color="auto"/>
        <w:left w:val="none" w:sz="0" w:space="0" w:color="auto"/>
        <w:bottom w:val="none" w:sz="0" w:space="0" w:color="auto"/>
        <w:right w:val="none" w:sz="0" w:space="0" w:color="auto"/>
      </w:divBdr>
    </w:div>
    <w:div w:id="581186860">
      <w:bodyDiv w:val="1"/>
      <w:marLeft w:val="0"/>
      <w:marRight w:val="0"/>
      <w:marTop w:val="0"/>
      <w:marBottom w:val="0"/>
      <w:divBdr>
        <w:top w:val="none" w:sz="0" w:space="0" w:color="auto"/>
        <w:left w:val="none" w:sz="0" w:space="0" w:color="auto"/>
        <w:bottom w:val="none" w:sz="0" w:space="0" w:color="auto"/>
        <w:right w:val="none" w:sz="0" w:space="0" w:color="auto"/>
      </w:divBdr>
    </w:div>
    <w:div w:id="763192035">
      <w:bodyDiv w:val="1"/>
      <w:marLeft w:val="0"/>
      <w:marRight w:val="0"/>
      <w:marTop w:val="0"/>
      <w:marBottom w:val="0"/>
      <w:divBdr>
        <w:top w:val="none" w:sz="0" w:space="0" w:color="auto"/>
        <w:left w:val="none" w:sz="0" w:space="0" w:color="auto"/>
        <w:bottom w:val="none" w:sz="0" w:space="0" w:color="auto"/>
        <w:right w:val="none" w:sz="0" w:space="0" w:color="auto"/>
      </w:divBdr>
    </w:div>
    <w:div w:id="772290252">
      <w:bodyDiv w:val="1"/>
      <w:marLeft w:val="0"/>
      <w:marRight w:val="0"/>
      <w:marTop w:val="0"/>
      <w:marBottom w:val="0"/>
      <w:divBdr>
        <w:top w:val="none" w:sz="0" w:space="0" w:color="auto"/>
        <w:left w:val="none" w:sz="0" w:space="0" w:color="auto"/>
        <w:bottom w:val="none" w:sz="0" w:space="0" w:color="auto"/>
        <w:right w:val="none" w:sz="0" w:space="0" w:color="auto"/>
      </w:divBdr>
    </w:div>
    <w:div w:id="789518110">
      <w:bodyDiv w:val="1"/>
      <w:marLeft w:val="0"/>
      <w:marRight w:val="0"/>
      <w:marTop w:val="0"/>
      <w:marBottom w:val="0"/>
      <w:divBdr>
        <w:top w:val="none" w:sz="0" w:space="0" w:color="auto"/>
        <w:left w:val="none" w:sz="0" w:space="0" w:color="auto"/>
        <w:bottom w:val="none" w:sz="0" w:space="0" w:color="auto"/>
        <w:right w:val="none" w:sz="0" w:space="0" w:color="auto"/>
      </w:divBdr>
    </w:div>
    <w:div w:id="842204559">
      <w:bodyDiv w:val="1"/>
      <w:marLeft w:val="0"/>
      <w:marRight w:val="0"/>
      <w:marTop w:val="0"/>
      <w:marBottom w:val="0"/>
      <w:divBdr>
        <w:top w:val="none" w:sz="0" w:space="0" w:color="auto"/>
        <w:left w:val="none" w:sz="0" w:space="0" w:color="auto"/>
        <w:bottom w:val="none" w:sz="0" w:space="0" w:color="auto"/>
        <w:right w:val="none" w:sz="0" w:space="0" w:color="auto"/>
      </w:divBdr>
    </w:div>
    <w:div w:id="970749199">
      <w:bodyDiv w:val="1"/>
      <w:marLeft w:val="0"/>
      <w:marRight w:val="0"/>
      <w:marTop w:val="0"/>
      <w:marBottom w:val="0"/>
      <w:divBdr>
        <w:top w:val="none" w:sz="0" w:space="0" w:color="auto"/>
        <w:left w:val="none" w:sz="0" w:space="0" w:color="auto"/>
        <w:bottom w:val="none" w:sz="0" w:space="0" w:color="auto"/>
        <w:right w:val="none" w:sz="0" w:space="0" w:color="auto"/>
      </w:divBdr>
    </w:div>
    <w:div w:id="1062022700">
      <w:bodyDiv w:val="1"/>
      <w:marLeft w:val="0"/>
      <w:marRight w:val="0"/>
      <w:marTop w:val="0"/>
      <w:marBottom w:val="0"/>
      <w:divBdr>
        <w:top w:val="none" w:sz="0" w:space="0" w:color="auto"/>
        <w:left w:val="none" w:sz="0" w:space="0" w:color="auto"/>
        <w:bottom w:val="none" w:sz="0" w:space="0" w:color="auto"/>
        <w:right w:val="none" w:sz="0" w:space="0" w:color="auto"/>
      </w:divBdr>
    </w:div>
    <w:div w:id="1072898322">
      <w:bodyDiv w:val="1"/>
      <w:marLeft w:val="0"/>
      <w:marRight w:val="0"/>
      <w:marTop w:val="0"/>
      <w:marBottom w:val="0"/>
      <w:divBdr>
        <w:top w:val="none" w:sz="0" w:space="0" w:color="auto"/>
        <w:left w:val="none" w:sz="0" w:space="0" w:color="auto"/>
        <w:bottom w:val="none" w:sz="0" w:space="0" w:color="auto"/>
        <w:right w:val="none" w:sz="0" w:space="0" w:color="auto"/>
      </w:divBdr>
    </w:div>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42714911">
      <w:bodyDiv w:val="1"/>
      <w:marLeft w:val="0"/>
      <w:marRight w:val="0"/>
      <w:marTop w:val="0"/>
      <w:marBottom w:val="0"/>
      <w:divBdr>
        <w:top w:val="none" w:sz="0" w:space="0" w:color="auto"/>
        <w:left w:val="none" w:sz="0" w:space="0" w:color="auto"/>
        <w:bottom w:val="none" w:sz="0" w:space="0" w:color="auto"/>
        <w:right w:val="none" w:sz="0" w:space="0" w:color="auto"/>
      </w:divBdr>
    </w:div>
    <w:div w:id="1244560545">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412845909">
      <w:bodyDiv w:val="1"/>
      <w:marLeft w:val="0"/>
      <w:marRight w:val="0"/>
      <w:marTop w:val="0"/>
      <w:marBottom w:val="0"/>
      <w:divBdr>
        <w:top w:val="none" w:sz="0" w:space="0" w:color="auto"/>
        <w:left w:val="none" w:sz="0" w:space="0" w:color="auto"/>
        <w:bottom w:val="none" w:sz="0" w:space="0" w:color="auto"/>
        <w:right w:val="none" w:sz="0" w:space="0" w:color="auto"/>
      </w:divBdr>
      <w:divsChild>
        <w:div w:id="133064310">
          <w:marLeft w:val="0"/>
          <w:marRight w:val="0"/>
          <w:marTop w:val="0"/>
          <w:marBottom w:val="0"/>
          <w:divBdr>
            <w:top w:val="none" w:sz="0" w:space="0" w:color="auto"/>
            <w:left w:val="none" w:sz="0" w:space="0" w:color="auto"/>
            <w:bottom w:val="none" w:sz="0" w:space="0" w:color="auto"/>
            <w:right w:val="none" w:sz="0" w:space="0" w:color="auto"/>
          </w:divBdr>
        </w:div>
        <w:div w:id="1364407128">
          <w:marLeft w:val="0"/>
          <w:marRight w:val="0"/>
          <w:marTop w:val="0"/>
          <w:marBottom w:val="0"/>
          <w:divBdr>
            <w:top w:val="none" w:sz="0" w:space="0" w:color="auto"/>
            <w:left w:val="none" w:sz="0" w:space="0" w:color="auto"/>
            <w:bottom w:val="none" w:sz="0" w:space="0" w:color="auto"/>
            <w:right w:val="none" w:sz="0" w:space="0" w:color="auto"/>
          </w:divBdr>
        </w:div>
      </w:divsChild>
    </w:div>
    <w:div w:id="1464808567">
      <w:bodyDiv w:val="1"/>
      <w:marLeft w:val="0"/>
      <w:marRight w:val="0"/>
      <w:marTop w:val="0"/>
      <w:marBottom w:val="0"/>
      <w:divBdr>
        <w:top w:val="none" w:sz="0" w:space="0" w:color="auto"/>
        <w:left w:val="none" w:sz="0" w:space="0" w:color="auto"/>
        <w:bottom w:val="none" w:sz="0" w:space="0" w:color="auto"/>
        <w:right w:val="none" w:sz="0" w:space="0" w:color="auto"/>
      </w:divBdr>
    </w:div>
    <w:div w:id="1508056813">
      <w:bodyDiv w:val="1"/>
      <w:marLeft w:val="0"/>
      <w:marRight w:val="0"/>
      <w:marTop w:val="0"/>
      <w:marBottom w:val="0"/>
      <w:divBdr>
        <w:top w:val="none" w:sz="0" w:space="0" w:color="auto"/>
        <w:left w:val="none" w:sz="0" w:space="0" w:color="auto"/>
        <w:bottom w:val="none" w:sz="0" w:space="0" w:color="auto"/>
        <w:right w:val="none" w:sz="0" w:space="0" w:color="auto"/>
      </w:divBdr>
      <w:divsChild>
        <w:div w:id="1975984419">
          <w:marLeft w:val="0"/>
          <w:marRight w:val="0"/>
          <w:marTop w:val="0"/>
          <w:marBottom w:val="0"/>
          <w:divBdr>
            <w:top w:val="none" w:sz="0" w:space="0" w:color="auto"/>
            <w:left w:val="none" w:sz="0" w:space="0" w:color="auto"/>
            <w:bottom w:val="none" w:sz="0" w:space="0" w:color="auto"/>
            <w:right w:val="none" w:sz="0" w:space="0" w:color="auto"/>
          </w:divBdr>
        </w:div>
      </w:divsChild>
    </w:div>
    <w:div w:id="1641953837">
      <w:bodyDiv w:val="1"/>
      <w:marLeft w:val="0"/>
      <w:marRight w:val="0"/>
      <w:marTop w:val="0"/>
      <w:marBottom w:val="0"/>
      <w:divBdr>
        <w:top w:val="none" w:sz="0" w:space="0" w:color="auto"/>
        <w:left w:val="none" w:sz="0" w:space="0" w:color="auto"/>
        <w:bottom w:val="none" w:sz="0" w:space="0" w:color="auto"/>
        <w:right w:val="none" w:sz="0" w:space="0" w:color="auto"/>
      </w:divBdr>
    </w:div>
    <w:div w:id="1799840566">
      <w:bodyDiv w:val="1"/>
      <w:marLeft w:val="0"/>
      <w:marRight w:val="0"/>
      <w:marTop w:val="0"/>
      <w:marBottom w:val="0"/>
      <w:divBdr>
        <w:top w:val="none" w:sz="0" w:space="0" w:color="auto"/>
        <w:left w:val="none" w:sz="0" w:space="0" w:color="auto"/>
        <w:bottom w:val="none" w:sz="0" w:space="0" w:color="auto"/>
        <w:right w:val="none" w:sz="0" w:space="0" w:color="auto"/>
      </w:divBdr>
      <w:divsChild>
        <w:div w:id="1125737583">
          <w:marLeft w:val="0"/>
          <w:marRight w:val="0"/>
          <w:marTop w:val="0"/>
          <w:marBottom w:val="0"/>
          <w:divBdr>
            <w:top w:val="none" w:sz="0" w:space="0" w:color="auto"/>
            <w:left w:val="none" w:sz="0" w:space="0" w:color="auto"/>
            <w:bottom w:val="none" w:sz="0" w:space="0" w:color="auto"/>
            <w:right w:val="none" w:sz="0" w:space="0" w:color="auto"/>
          </w:divBdr>
        </w:div>
      </w:divsChild>
    </w:div>
    <w:div w:id="1812096381">
      <w:bodyDiv w:val="1"/>
      <w:marLeft w:val="0"/>
      <w:marRight w:val="0"/>
      <w:marTop w:val="0"/>
      <w:marBottom w:val="0"/>
      <w:divBdr>
        <w:top w:val="none" w:sz="0" w:space="0" w:color="auto"/>
        <w:left w:val="none" w:sz="0" w:space="0" w:color="auto"/>
        <w:bottom w:val="none" w:sz="0" w:space="0" w:color="auto"/>
        <w:right w:val="none" w:sz="0" w:space="0" w:color="auto"/>
      </w:divBdr>
    </w:div>
    <w:div w:id="1817990971">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9247817">
      <w:bodyDiv w:val="1"/>
      <w:marLeft w:val="0"/>
      <w:marRight w:val="0"/>
      <w:marTop w:val="0"/>
      <w:marBottom w:val="0"/>
      <w:divBdr>
        <w:top w:val="none" w:sz="0" w:space="0" w:color="auto"/>
        <w:left w:val="none" w:sz="0" w:space="0" w:color="auto"/>
        <w:bottom w:val="none" w:sz="0" w:space="0" w:color="auto"/>
        <w:right w:val="none" w:sz="0" w:space="0" w:color="auto"/>
      </w:divBdr>
    </w:div>
    <w:div w:id="1988850234">
      <w:bodyDiv w:val="1"/>
      <w:marLeft w:val="0"/>
      <w:marRight w:val="0"/>
      <w:marTop w:val="0"/>
      <w:marBottom w:val="0"/>
      <w:divBdr>
        <w:top w:val="none" w:sz="0" w:space="0" w:color="auto"/>
        <w:left w:val="none" w:sz="0" w:space="0" w:color="auto"/>
        <w:bottom w:val="none" w:sz="0" w:space="0" w:color="auto"/>
        <w:right w:val="none" w:sz="0" w:space="0" w:color="auto"/>
      </w:divBdr>
    </w:div>
    <w:div w:id="20256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88A81-9B81-41A1-B558-3B253A180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5305</TotalTime>
  <Pages>18</Pages>
  <Words>6165</Words>
  <Characters>35147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41230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799</cp:revision>
  <cp:lastPrinted>2009-02-06T08:36:00Z</cp:lastPrinted>
  <dcterms:created xsi:type="dcterms:W3CDTF">2015-03-22T11:10:00Z</dcterms:created>
  <dcterms:modified xsi:type="dcterms:W3CDTF">2015-05-05T14:40:00Z</dcterms:modified>
</cp:coreProperties>
</file>