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503C33" w:rsidRDefault="00503C33" w:rsidP="00503C33">
      <w:pPr>
        <w:ind w:firstLine="708"/>
        <w:jc w:val="center"/>
        <w:rPr>
          <w:sz w:val="28"/>
          <w:lang w:val="uk-UA"/>
        </w:rPr>
      </w:pPr>
      <w:bookmarkStart w:id="0" w:name="_Hlt159839706"/>
      <w:bookmarkEnd w:id="0"/>
    </w:p>
    <w:p w:rsidR="00C934C5" w:rsidRDefault="00C934C5" w:rsidP="00C934C5">
      <w:pPr>
        <w:widowControl w:val="0"/>
        <w:jc w:val="center"/>
        <w:rPr>
          <w:sz w:val="28"/>
        </w:rPr>
      </w:pPr>
      <w:r>
        <w:rPr>
          <w:sz w:val="28"/>
        </w:rPr>
        <w:t>ДОНЕЦЬКИЙ ДЕРЖАВНИЙ  МЕДИЧНИЙ  УНІВЕРС</w:t>
      </w:r>
      <w:r>
        <w:rPr>
          <w:sz w:val="28"/>
        </w:rPr>
        <w:t>И</w:t>
      </w:r>
      <w:r>
        <w:rPr>
          <w:sz w:val="28"/>
        </w:rPr>
        <w:t xml:space="preserve">ТЕТ  </w:t>
      </w:r>
    </w:p>
    <w:p w:rsidR="00C934C5" w:rsidRDefault="00C934C5" w:rsidP="00C934C5">
      <w:pPr>
        <w:widowControl w:val="0"/>
        <w:jc w:val="center"/>
        <w:rPr>
          <w:sz w:val="28"/>
        </w:rPr>
      </w:pPr>
      <w:r>
        <w:rPr>
          <w:sz w:val="28"/>
        </w:rPr>
        <w:t xml:space="preserve">ім. М.ГОРЬКОГО </w:t>
      </w:r>
    </w:p>
    <w:p w:rsidR="00C934C5" w:rsidRDefault="00C934C5" w:rsidP="00C934C5">
      <w:pPr>
        <w:widowControl w:val="0"/>
        <w:jc w:val="center"/>
        <w:rPr>
          <w:sz w:val="28"/>
        </w:rPr>
      </w:pPr>
    </w:p>
    <w:p w:rsidR="00C934C5" w:rsidRDefault="00C934C5" w:rsidP="00C934C5">
      <w:pPr>
        <w:pStyle w:val="50"/>
        <w:keepNext w:val="0"/>
        <w:jc w:val="center"/>
        <w:rPr>
          <w:spacing w:val="40"/>
        </w:rPr>
      </w:pPr>
    </w:p>
    <w:p w:rsidR="00C934C5" w:rsidRDefault="00C934C5" w:rsidP="00C934C5">
      <w:pPr>
        <w:pStyle w:val="50"/>
        <w:keepNext w:val="0"/>
        <w:jc w:val="center"/>
        <w:rPr>
          <w:spacing w:val="40"/>
        </w:rPr>
      </w:pPr>
    </w:p>
    <w:p w:rsidR="00C934C5" w:rsidRDefault="00C934C5" w:rsidP="00C934C5">
      <w:pPr>
        <w:pStyle w:val="50"/>
        <w:keepNext w:val="0"/>
        <w:jc w:val="center"/>
        <w:rPr>
          <w:spacing w:val="40"/>
        </w:rPr>
      </w:pPr>
    </w:p>
    <w:p w:rsidR="00C934C5" w:rsidRDefault="00C934C5" w:rsidP="00C934C5">
      <w:pPr>
        <w:pStyle w:val="50"/>
        <w:keepNext w:val="0"/>
        <w:jc w:val="center"/>
        <w:rPr>
          <w:spacing w:val="40"/>
        </w:rPr>
      </w:pPr>
    </w:p>
    <w:p w:rsidR="00C934C5" w:rsidRDefault="00C934C5" w:rsidP="00C934C5">
      <w:pPr>
        <w:pStyle w:val="50"/>
        <w:keepNext w:val="0"/>
        <w:jc w:val="center"/>
        <w:rPr>
          <w:spacing w:val="40"/>
        </w:rPr>
      </w:pPr>
    </w:p>
    <w:p w:rsidR="00C934C5" w:rsidRDefault="00C934C5" w:rsidP="00C934C5">
      <w:pPr>
        <w:pStyle w:val="50"/>
        <w:keepNext w:val="0"/>
        <w:jc w:val="center"/>
        <w:rPr>
          <w:spacing w:val="40"/>
        </w:rPr>
      </w:pPr>
      <w:r>
        <w:rPr>
          <w:spacing w:val="40"/>
        </w:rPr>
        <w:t xml:space="preserve">Ціпоренко </w:t>
      </w:r>
    </w:p>
    <w:p w:rsidR="00C934C5" w:rsidRDefault="00C934C5" w:rsidP="00C934C5">
      <w:pPr>
        <w:pStyle w:val="50"/>
        <w:keepNext w:val="0"/>
        <w:jc w:val="center"/>
        <w:rPr>
          <w:b w:val="0"/>
        </w:rPr>
      </w:pPr>
      <w:r>
        <w:rPr>
          <w:spacing w:val="40"/>
        </w:rPr>
        <w:t>Сергій Юрійович</w:t>
      </w:r>
      <w:r>
        <w:rPr>
          <w:b w:val="0"/>
        </w:rPr>
        <w:t xml:space="preserve"> </w:t>
      </w:r>
    </w:p>
    <w:p w:rsidR="00C934C5" w:rsidRDefault="00C934C5" w:rsidP="00C934C5">
      <w:pPr>
        <w:pStyle w:val="1"/>
        <w:keepNext w:val="0"/>
        <w:widowControl w:val="0"/>
        <w:ind w:firstLine="0"/>
        <w:jc w:val="right"/>
      </w:pPr>
    </w:p>
    <w:p w:rsidR="00C934C5" w:rsidRPr="004F7B63" w:rsidRDefault="00C934C5" w:rsidP="00C934C5">
      <w:pPr>
        <w:pStyle w:val="1"/>
        <w:keepNext w:val="0"/>
        <w:widowControl w:val="0"/>
        <w:ind w:firstLine="0"/>
        <w:jc w:val="right"/>
      </w:pPr>
    </w:p>
    <w:p w:rsidR="00C934C5" w:rsidRPr="004F7B63" w:rsidRDefault="00C934C5" w:rsidP="00C934C5">
      <w:pPr>
        <w:pStyle w:val="1"/>
        <w:keepNext w:val="0"/>
        <w:widowControl w:val="0"/>
        <w:ind w:firstLine="0"/>
        <w:jc w:val="right"/>
      </w:pPr>
    </w:p>
    <w:p w:rsidR="00C934C5" w:rsidRDefault="00C934C5" w:rsidP="00C934C5">
      <w:pPr>
        <w:pStyle w:val="1"/>
        <w:keepNext w:val="0"/>
        <w:widowControl w:val="0"/>
        <w:ind w:firstLine="0"/>
        <w:jc w:val="right"/>
      </w:pPr>
      <w:r>
        <w:t>УДК 615.776.1-092:612.79</w:t>
      </w:r>
    </w:p>
    <w:p w:rsidR="00C934C5" w:rsidRDefault="00C934C5" w:rsidP="00C934C5">
      <w:pPr>
        <w:widowControl w:val="0"/>
        <w:jc w:val="right"/>
        <w:rPr>
          <w:sz w:val="28"/>
        </w:rPr>
      </w:pPr>
    </w:p>
    <w:p w:rsidR="00C934C5" w:rsidRDefault="00C934C5" w:rsidP="00C934C5">
      <w:pPr>
        <w:widowControl w:val="0"/>
        <w:jc w:val="right"/>
        <w:rPr>
          <w:sz w:val="28"/>
        </w:rPr>
      </w:pPr>
    </w:p>
    <w:p w:rsidR="00C934C5" w:rsidRDefault="00C934C5" w:rsidP="00C934C5">
      <w:pPr>
        <w:widowControl w:val="0"/>
        <w:jc w:val="right"/>
        <w:rPr>
          <w:b/>
          <w:sz w:val="28"/>
        </w:rPr>
      </w:pPr>
    </w:p>
    <w:p w:rsidR="00C934C5" w:rsidRDefault="00C934C5" w:rsidP="00C934C5">
      <w:pPr>
        <w:widowControl w:val="0"/>
        <w:jc w:val="center"/>
        <w:rPr>
          <w:b/>
          <w:sz w:val="28"/>
        </w:rPr>
      </w:pPr>
      <w:r>
        <w:rPr>
          <w:b/>
          <w:sz w:val="28"/>
        </w:rPr>
        <w:t>ІМУНОЛОГІЧНІ ПОРУШЕННЯ У ХВОРИХ НА РЕЦИДИВУЮЧІ ФОР</w:t>
      </w:r>
      <w:r>
        <w:rPr>
          <w:b/>
          <w:sz w:val="28"/>
        </w:rPr>
        <w:softHyphen/>
        <w:t>МИ АЛЕРГО</w:t>
      </w:r>
      <w:r>
        <w:rPr>
          <w:b/>
          <w:sz w:val="28"/>
        </w:rPr>
        <w:softHyphen/>
        <w:t>ДЕРМАТО</w:t>
      </w:r>
      <w:r>
        <w:rPr>
          <w:b/>
          <w:sz w:val="28"/>
        </w:rPr>
        <w:softHyphen/>
        <w:t>ЗІВ, ІМУНОКОРЕКЦІЯ ТА ІМУНОРЕАБІЛІТАЦІЯ</w:t>
      </w:r>
    </w:p>
    <w:p w:rsidR="00C934C5" w:rsidRDefault="00C934C5" w:rsidP="00C934C5">
      <w:pPr>
        <w:widowControl w:val="0"/>
        <w:jc w:val="center"/>
        <w:rPr>
          <w:sz w:val="28"/>
        </w:rPr>
      </w:pPr>
    </w:p>
    <w:p w:rsidR="00C934C5" w:rsidRDefault="00C934C5" w:rsidP="00C934C5">
      <w:pPr>
        <w:widowControl w:val="0"/>
        <w:jc w:val="center"/>
        <w:rPr>
          <w:sz w:val="28"/>
        </w:rPr>
      </w:pPr>
    </w:p>
    <w:p w:rsidR="00C934C5" w:rsidRDefault="00C934C5" w:rsidP="00C934C5">
      <w:pPr>
        <w:widowControl w:val="0"/>
        <w:jc w:val="center"/>
        <w:rPr>
          <w:sz w:val="28"/>
        </w:rPr>
      </w:pPr>
    </w:p>
    <w:p w:rsidR="00C934C5" w:rsidRDefault="00C934C5" w:rsidP="00C934C5">
      <w:pPr>
        <w:widowControl w:val="0"/>
        <w:jc w:val="center"/>
        <w:rPr>
          <w:sz w:val="28"/>
        </w:rPr>
      </w:pPr>
    </w:p>
    <w:p w:rsidR="00C934C5" w:rsidRDefault="00C934C5" w:rsidP="00C934C5">
      <w:pPr>
        <w:widowControl w:val="0"/>
        <w:jc w:val="center"/>
        <w:rPr>
          <w:sz w:val="28"/>
        </w:rPr>
      </w:pPr>
      <w:r>
        <w:rPr>
          <w:sz w:val="28"/>
        </w:rPr>
        <w:t>14.03.08 – імунологія та алергологія</w:t>
      </w:r>
    </w:p>
    <w:p w:rsidR="00C934C5" w:rsidRDefault="00C934C5" w:rsidP="00C934C5">
      <w:pPr>
        <w:widowControl w:val="0"/>
        <w:jc w:val="center"/>
        <w:rPr>
          <w:sz w:val="28"/>
        </w:rPr>
      </w:pPr>
    </w:p>
    <w:p w:rsidR="00C934C5" w:rsidRDefault="00C934C5" w:rsidP="00C934C5">
      <w:pPr>
        <w:widowControl w:val="0"/>
        <w:jc w:val="center"/>
        <w:rPr>
          <w:sz w:val="28"/>
        </w:rPr>
      </w:pPr>
    </w:p>
    <w:p w:rsidR="00C934C5" w:rsidRDefault="00C934C5" w:rsidP="00C934C5">
      <w:pPr>
        <w:widowControl w:val="0"/>
        <w:jc w:val="center"/>
        <w:rPr>
          <w:sz w:val="28"/>
        </w:rPr>
      </w:pPr>
      <w:r>
        <w:rPr>
          <w:sz w:val="28"/>
        </w:rPr>
        <w:t>Автореферат</w:t>
      </w:r>
    </w:p>
    <w:p w:rsidR="00C934C5" w:rsidRDefault="00C934C5" w:rsidP="00C934C5">
      <w:pPr>
        <w:widowControl w:val="0"/>
        <w:jc w:val="center"/>
        <w:rPr>
          <w:sz w:val="28"/>
        </w:rPr>
      </w:pPr>
      <w:r>
        <w:rPr>
          <w:sz w:val="28"/>
        </w:rPr>
        <w:t>дисертації на здобуття наукового ступеня</w:t>
      </w:r>
    </w:p>
    <w:p w:rsidR="00C934C5" w:rsidRDefault="00C934C5" w:rsidP="00C934C5">
      <w:pPr>
        <w:widowControl w:val="0"/>
        <w:jc w:val="center"/>
        <w:rPr>
          <w:sz w:val="28"/>
        </w:rPr>
      </w:pPr>
      <w:r>
        <w:rPr>
          <w:sz w:val="28"/>
        </w:rPr>
        <w:t>кандидата медичних наук</w:t>
      </w:r>
    </w:p>
    <w:p w:rsidR="00C934C5" w:rsidRDefault="00C934C5" w:rsidP="00C934C5">
      <w:pPr>
        <w:widowControl w:val="0"/>
        <w:jc w:val="right"/>
        <w:rPr>
          <w:b/>
          <w:sz w:val="28"/>
        </w:rPr>
      </w:pPr>
    </w:p>
    <w:p w:rsidR="00C934C5" w:rsidRDefault="00C934C5" w:rsidP="00C934C5">
      <w:pPr>
        <w:widowControl w:val="0"/>
        <w:rPr>
          <w:sz w:val="28"/>
        </w:rPr>
      </w:pPr>
    </w:p>
    <w:p w:rsidR="00C934C5" w:rsidRDefault="00C934C5" w:rsidP="00C934C5">
      <w:pPr>
        <w:widowControl w:val="0"/>
        <w:rPr>
          <w:sz w:val="28"/>
        </w:rPr>
      </w:pPr>
    </w:p>
    <w:p w:rsidR="00C934C5" w:rsidRDefault="00C934C5" w:rsidP="00C934C5">
      <w:pPr>
        <w:widowControl w:val="0"/>
        <w:rPr>
          <w:sz w:val="28"/>
        </w:rPr>
      </w:pPr>
    </w:p>
    <w:p w:rsidR="00C934C5" w:rsidRDefault="00C934C5" w:rsidP="00C934C5">
      <w:pPr>
        <w:pStyle w:val="1"/>
        <w:keepNext w:val="0"/>
        <w:widowControl w:val="0"/>
        <w:ind w:firstLine="0"/>
      </w:pPr>
    </w:p>
    <w:p w:rsidR="00C934C5" w:rsidRDefault="00C934C5" w:rsidP="00C934C5">
      <w:pPr>
        <w:pStyle w:val="1"/>
        <w:keepNext w:val="0"/>
        <w:widowControl w:val="0"/>
        <w:ind w:firstLine="0"/>
      </w:pPr>
    </w:p>
    <w:p w:rsidR="00C934C5" w:rsidRDefault="00C934C5" w:rsidP="00C934C5">
      <w:pPr>
        <w:pStyle w:val="1"/>
        <w:keepNext w:val="0"/>
        <w:widowControl w:val="0"/>
        <w:ind w:firstLine="0"/>
      </w:pPr>
    </w:p>
    <w:p w:rsidR="00C934C5" w:rsidRDefault="00C934C5" w:rsidP="00C934C5">
      <w:pPr>
        <w:pStyle w:val="1"/>
        <w:keepNext w:val="0"/>
        <w:widowControl w:val="0"/>
        <w:ind w:firstLine="0"/>
      </w:pPr>
    </w:p>
    <w:p w:rsidR="00C934C5" w:rsidRPr="004F7B63" w:rsidRDefault="00C934C5" w:rsidP="00C934C5">
      <w:pPr>
        <w:pStyle w:val="1"/>
        <w:keepNext w:val="0"/>
        <w:widowControl w:val="0"/>
        <w:ind w:firstLine="0"/>
      </w:pPr>
    </w:p>
    <w:p w:rsidR="00C934C5" w:rsidRPr="004F7B63" w:rsidRDefault="00C934C5" w:rsidP="00C934C5">
      <w:pPr>
        <w:pStyle w:val="1"/>
        <w:keepNext w:val="0"/>
        <w:widowControl w:val="0"/>
        <w:ind w:firstLine="0"/>
      </w:pPr>
    </w:p>
    <w:p w:rsidR="00C934C5" w:rsidRPr="004F7B63" w:rsidRDefault="00C934C5" w:rsidP="00C934C5">
      <w:pPr>
        <w:pStyle w:val="1"/>
        <w:keepNext w:val="0"/>
        <w:widowControl w:val="0"/>
        <w:ind w:firstLine="0"/>
      </w:pPr>
    </w:p>
    <w:p w:rsidR="00C934C5" w:rsidRDefault="00C934C5" w:rsidP="00C934C5">
      <w:pPr>
        <w:pStyle w:val="1"/>
        <w:keepNext w:val="0"/>
        <w:widowControl w:val="0"/>
        <w:ind w:firstLine="0"/>
      </w:pPr>
      <w:r>
        <w:t>Донецьк – 2007</w:t>
      </w:r>
    </w:p>
    <w:p w:rsidR="00C934C5" w:rsidRDefault="00C934C5" w:rsidP="00C934C5">
      <w:pPr>
        <w:widowControl w:val="0"/>
        <w:rPr>
          <w:sz w:val="28"/>
        </w:rPr>
      </w:pPr>
    </w:p>
    <w:p w:rsidR="00C934C5" w:rsidRDefault="00C934C5" w:rsidP="00C934C5">
      <w:pPr>
        <w:widowControl w:val="0"/>
        <w:jc w:val="both"/>
        <w:rPr>
          <w:sz w:val="28"/>
        </w:rPr>
      </w:pPr>
      <w:r>
        <w:rPr>
          <w:sz w:val="28"/>
        </w:rPr>
        <w:br w:type="page"/>
      </w:r>
      <w:r>
        <w:rPr>
          <w:sz w:val="28"/>
        </w:rPr>
        <w:lastRenderedPageBreak/>
        <w:t xml:space="preserve">Дисертацією є рукопис </w:t>
      </w:r>
    </w:p>
    <w:p w:rsidR="00C934C5" w:rsidRDefault="00C934C5" w:rsidP="00C934C5">
      <w:pPr>
        <w:widowControl w:val="0"/>
        <w:jc w:val="both"/>
        <w:rPr>
          <w:sz w:val="28"/>
        </w:rPr>
      </w:pPr>
      <w:r>
        <w:rPr>
          <w:sz w:val="28"/>
        </w:rPr>
        <w:t xml:space="preserve">Робота виконана в Луганському державному медичному університеті  МОЗ України </w:t>
      </w:r>
    </w:p>
    <w:p w:rsidR="00C934C5" w:rsidRDefault="00C934C5" w:rsidP="00C934C5">
      <w:pPr>
        <w:widowControl w:val="0"/>
        <w:jc w:val="both"/>
        <w:rPr>
          <w:sz w:val="28"/>
        </w:rPr>
      </w:pPr>
    </w:p>
    <w:p w:rsidR="00C934C5" w:rsidRDefault="00C934C5" w:rsidP="00C934C5">
      <w:pPr>
        <w:widowControl w:val="0"/>
        <w:jc w:val="both"/>
        <w:rPr>
          <w:sz w:val="28"/>
        </w:rPr>
      </w:pPr>
      <w:r>
        <w:rPr>
          <w:b/>
          <w:sz w:val="28"/>
        </w:rPr>
        <w:t>Науковий керівник</w:t>
      </w:r>
      <w:r>
        <w:rPr>
          <w:sz w:val="28"/>
        </w:rPr>
        <w:t>:  доктор медичних наук</w:t>
      </w:r>
    </w:p>
    <w:p w:rsidR="00C934C5" w:rsidRDefault="00C934C5" w:rsidP="00C934C5">
      <w:pPr>
        <w:widowControl w:val="0"/>
        <w:jc w:val="both"/>
        <w:rPr>
          <w:b/>
          <w:sz w:val="28"/>
        </w:rPr>
      </w:pPr>
      <w:r>
        <w:rPr>
          <w:b/>
          <w:sz w:val="28"/>
        </w:rPr>
        <w:t xml:space="preserve">                                    Лоскутова Ірина Володимирівна, </w:t>
      </w:r>
    </w:p>
    <w:p w:rsidR="00C934C5" w:rsidRDefault="00C934C5" w:rsidP="00C934C5">
      <w:pPr>
        <w:widowControl w:val="0"/>
        <w:jc w:val="both"/>
        <w:rPr>
          <w:sz w:val="28"/>
        </w:rPr>
      </w:pPr>
      <w:r>
        <w:rPr>
          <w:sz w:val="28"/>
        </w:rPr>
        <w:t xml:space="preserve">                                    Луганський державний медичний університет,  </w:t>
      </w:r>
    </w:p>
    <w:p w:rsidR="00C934C5" w:rsidRDefault="00C934C5" w:rsidP="00C934C5">
      <w:pPr>
        <w:widowControl w:val="0"/>
        <w:ind w:left="2520"/>
        <w:rPr>
          <w:sz w:val="28"/>
        </w:rPr>
      </w:pPr>
      <w:r>
        <w:rPr>
          <w:sz w:val="28"/>
        </w:rPr>
        <w:t>професор кафедри  клінічної імунології, алер</w:t>
      </w:r>
      <w:r>
        <w:rPr>
          <w:sz w:val="28"/>
        </w:rPr>
        <w:softHyphen/>
        <w:t xml:space="preserve">гології та медичної генетики  </w:t>
      </w:r>
    </w:p>
    <w:p w:rsidR="00C934C5" w:rsidRDefault="00C934C5" w:rsidP="00C934C5">
      <w:pPr>
        <w:widowControl w:val="0"/>
        <w:jc w:val="both"/>
        <w:rPr>
          <w:sz w:val="28"/>
        </w:rPr>
      </w:pPr>
    </w:p>
    <w:p w:rsidR="00C934C5" w:rsidRDefault="00C934C5" w:rsidP="00C934C5">
      <w:pPr>
        <w:widowControl w:val="0"/>
        <w:jc w:val="both"/>
        <w:rPr>
          <w:sz w:val="28"/>
        </w:rPr>
      </w:pPr>
      <w:r>
        <w:rPr>
          <w:b/>
          <w:sz w:val="28"/>
        </w:rPr>
        <w:t>Офіційні опоненти</w:t>
      </w:r>
      <w:r>
        <w:rPr>
          <w:sz w:val="28"/>
        </w:rPr>
        <w:t xml:space="preserve">:  доктор медичних наук, професор </w:t>
      </w:r>
    </w:p>
    <w:p w:rsidR="00C934C5" w:rsidRDefault="00C934C5" w:rsidP="00C934C5">
      <w:pPr>
        <w:pStyle w:val="affffffff1"/>
        <w:widowControl w:val="0"/>
      </w:pPr>
      <w:r>
        <w:rPr>
          <w:b/>
        </w:rPr>
        <w:t xml:space="preserve">                                    </w:t>
      </w:r>
    </w:p>
    <w:p w:rsidR="00C934C5" w:rsidRDefault="00C934C5" w:rsidP="00C934C5">
      <w:pPr>
        <w:pStyle w:val="affffffff1"/>
        <w:widowControl w:val="0"/>
      </w:pPr>
    </w:p>
    <w:p w:rsidR="00C934C5" w:rsidRDefault="00C934C5" w:rsidP="00C934C5">
      <w:pPr>
        <w:pStyle w:val="affffffff1"/>
        <w:widowControl w:val="0"/>
      </w:pPr>
      <w:r>
        <w:t xml:space="preserve">                                   </w:t>
      </w:r>
    </w:p>
    <w:p w:rsidR="00C934C5" w:rsidRDefault="00C934C5" w:rsidP="00C934C5">
      <w:pPr>
        <w:pStyle w:val="affffffff1"/>
        <w:widowControl w:val="0"/>
      </w:pPr>
    </w:p>
    <w:p w:rsidR="00C934C5" w:rsidRDefault="00C934C5" w:rsidP="00C934C5">
      <w:pPr>
        <w:pStyle w:val="affffffff1"/>
        <w:widowControl w:val="0"/>
      </w:pPr>
      <w:r>
        <w:t xml:space="preserve">                                      доктор медичних наук, професор</w:t>
      </w:r>
    </w:p>
    <w:p w:rsidR="00C934C5" w:rsidRDefault="00C934C5" w:rsidP="00C934C5">
      <w:pPr>
        <w:widowControl w:val="0"/>
        <w:jc w:val="both"/>
        <w:rPr>
          <w:b/>
          <w:sz w:val="28"/>
        </w:rPr>
      </w:pPr>
      <w:r>
        <w:rPr>
          <w:sz w:val="28"/>
        </w:rPr>
        <w:t xml:space="preserve">                                  </w:t>
      </w:r>
    </w:p>
    <w:p w:rsidR="00C934C5" w:rsidRDefault="00C934C5" w:rsidP="00C934C5">
      <w:pPr>
        <w:widowControl w:val="0"/>
        <w:jc w:val="both"/>
        <w:rPr>
          <w:b/>
          <w:sz w:val="28"/>
        </w:rPr>
      </w:pPr>
    </w:p>
    <w:p w:rsidR="00C934C5" w:rsidRDefault="00C934C5" w:rsidP="00C934C5">
      <w:pPr>
        <w:widowControl w:val="0"/>
        <w:jc w:val="both"/>
        <w:rPr>
          <w:b/>
          <w:sz w:val="28"/>
        </w:rPr>
      </w:pPr>
    </w:p>
    <w:p w:rsidR="00C934C5" w:rsidRDefault="00C934C5" w:rsidP="00C934C5">
      <w:pPr>
        <w:widowControl w:val="0"/>
        <w:jc w:val="both"/>
        <w:rPr>
          <w:b/>
          <w:sz w:val="28"/>
        </w:rPr>
      </w:pPr>
    </w:p>
    <w:p w:rsidR="00C934C5" w:rsidRDefault="00C934C5" w:rsidP="00C934C5">
      <w:pPr>
        <w:widowControl w:val="0"/>
        <w:jc w:val="both"/>
        <w:rPr>
          <w:sz w:val="28"/>
        </w:rPr>
      </w:pPr>
      <w:r>
        <w:rPr>
          <w:b/>
          <w:sz w:val="28"/>
        </w:rPr>
        <w:t xml:space="preserve">Провідна установа: </w:t>
      </w:r>
    </w:p>
    <w:p w:rsidR="00C934C5" w:rsidRDefault="00C934C5" w:rsidP="00C934C5">
      <w:pPr>
        <w:widowControl w:val="0"/>
        <w:jc w:val="both"/>
        <w:rPr>
          <w:b/>
          <w:sz w:val="28"/>
        </w:rPr>
      </w:pPr>
    </w:p>
    <w:p w:rsidR="00C934C5" w:rsidRDefault="00C934C5" w:rsidP="00C934C5">
      <w:pPr>
        <w:pStyle w:val="24"/>
        <w:widowControl w:val="0"/>
        <w:spacing w:line="240" w:lineRule="auto"/>
      </w:pPr>
    </w:p>
    <w:p w:rsidR="00C934C5" w:rsidRDefault="00C934C5" w:rsidP="00C934C5">
      <w:pPr>
        <w:pStyle w:val="24"/>
        <w:widowControl w:val="0"/>
        <w:spacing w:line="240" w:lineRule="auto"/>
      </w:pPr>
    </w:p>
    <w:p w:rsidR="00C934C5" w:rsidRDefault="00C934C5" w:rsidP="00C934C5">
      <w:pPr>
        <w:pStyle w:val="24"/>
        <w:widowControl w:val="0"/>
        <w:spacing w:line="240" w:lineRule="auto"/>
        <w:rPr>
          <w:spacing w:val="-6"/>
        </w:rPr>
      </w:pPr>
      <w:r>
        <w:rPr>
          <w:spacing w:val="-6"/>
        </w:rPr>
        <w:t>Захист відбудеться  «______» ___________________ 200__ р. о ________ годині на засіданні спеціалізованої вченої ради Д 11.600.04 в Донецькому держа</w:t>
      </w:r>
      <w:r>
        <w:rPr>
          <w:spacing w:val="-6"/>
        </w:rPr>
        <w:t>в</w:t>
      </w:r>
      <w:r>
        <w:rPr>
          <w:spacing w:val="-6"/>
        </w:rPr>
        <w:t>ному медичному університеті ім. М.Горького (83003, м. Донецьк, проспект Ілліча, 16).</w:t>
      </w:r>
    </w:p>
    <w:p w:rsidR="00C934C5" w:rsidRDefault="00C934C5" w:rsidP="00C934C5">
      <w:pPr>
        <w:pStyle w:val="24"/>
        <w:widowControl w:val="0"/>
        <w:spacing w:line="240" w:lineRule="auto"/>
        <w:rPr>
          <w:spacing w:val="-4"/>
        </w:rPr>
      </w:pPr>
    </w:p>
    <w:p w:rsidR="00C934C5" w:rsidRDefault="00C934C5" w:rsidP="00C934C5">
      <w:pPr>
        <w:pStyle w:val="24"/>
        <w:widowControl w:val="0"/>
        <w:spacing w:line="240" w:lineRule="auto"/>
        <w:rPr>
          <w:spacing w:val="-4"/>
        </w:rPr>
      </w:pPr>
    </w:p>
    <w:p w:rsidR="00C934C5" w:rsidRDefault="00C934C5" w:rsidP="00C934C5">
      <w:pPr>
        <w:pStyle w:val="24"/>
        <w:widowControl w:val="0"/>
        <w:spacing w:line="240" w:lineRule="auto"/>
        <w:rPr>
          <w:spacing w:val="-4"/>
        </w:rPr>
      </w:pPr>
      <w:r>
        <w:rPr>
          <w:spacing w:val="-4"/>
        </w:rPr>
        <w:t>З дисертацією можна ознайомитися у бібліотеці Донецького  держа</w:t>
      </w:r>
      <w:r>
        <w:rPr>
          <w:spacing w:val="-4"/>
        </w:rPr>
        <w:t>в</w:t>
      </w:r>
      <w:r>
        <w:rPr>
          <w:spacing w:val="-4"/>
        </w:rPr>
        <w:t>ного ме</w:t>
      </w:r>
      <w:r>
        <w:rPr>
          <w:spacing w:val="-4"/>
        </w:rPr>
        <w:softHyphen/>
        <w:t>дич</w:t>
      </w:r>
      <w:r>
        <w:rPr>
          <w:spacing w:val="-4"/>
        </w:rPr>
        <w:softHyphen/>
        <w:t>ного університету ім. М.Горького (83003, м. Донецьк, проспект Ілліча, 16).</w:t>
      </w:r>
    </w:p>
    <w:p w:rsidR="00C934C5" w:rsidRDefault="00C934C5" w:rsidP="00C934C5">
      <w:pPr>
        <w:widowControl w:val="0"/>
        <w:jc w:val="both"/>
        <w:rPr>
          <w:sz w:val="28"/>
        </w:rPr>
      </w:pPr>
    </w:p>
    <w:p w:rsidR="00C934C5" w:rsidRDefault="00C934C5" w:rsidP="00C934C5">
      <w:pPr>
        <w:widowControl w:val="0"/>
        <w:jc w:val="both"/>
        <w:rPr>
          <w:sz w:val="28"/>
        </w:rPr>
      </w:pPr>
      <w:r>
        <w:rPr>
          <w:sz w:val="28"/>
        </w:rPr>
        <w:t>Автореферат розісланий  «____» _______________ 200 __ р.</w:t>
      </w:r>
    </w:p>
    <w:p w:rsidR="00C934C5" w:rsidRDefault="00C934C5" w:rsidP="00C934C5">
      <w:pPr>
        <w:widowControl w:val="0"/>
        <w:jc w:val="both"/>
        <w:rPr>
          <w:sz w:val="28"/>
        </w:rPr>
      </w:pPr>
    </w:p>
    <w:p w:rsidR="00C934C5" w:rsidRDefault="00C934C5" w:rsidP="00C934C5">
      <w:pPr>
        <w:widowControl w:val="0"/>
        <w:jc w:val="both"/>
        <w:rPr>
          <w:sz w:val="28"/>
        </w:rPr>
      </w:pPr>
    </w:p>
    <w:p w:rsidR="00C934C5" w:rsidRPr="004F7B63" w:rsidRDefault="00C934C5" w:rsidP="00C934C5">
      <w:pPr>
        <w:pStyle w:val="9"/>
        <w:keepNext w:val="0"/>
        <w:spacing w:line="240" w:lineRule="auto"/>
        <w:ind w:firstLine="0"/>
      </w:pPr>
    </w:p>
    <w:p w:rsidR="00C934C5" w:rsidRPr="004F7B63" w:rsidRDefault="00C934C5" w:rsidP="00C934C5">
      <w:pPr>
        <w:pStyle w:val="9"/>
        <w:keepNext w:val="0"/>
        <w:spacing w:line="240" w:lineRule="auto"/>
        <w:ind w:firstLine="0"/>
      </w:pPr>
    </w:p>
    <w:p w:rsidR="00C934C5" w:rsidRPr="004F7B63" w:rsidRDefault="00C934C5" w:rsidP="00C934C5">
      <w:pPr>
        <w:pStyle w:val="9"/>
        <w:keepNext w:val="0"/>
        <w:spacing w:line="240" w:lineRule="auto"/>
        <w:ind w:firstLine="0"/>
      </w:pPr>
    </w:p>
    <w:p w:rsidR="00C934C5" w:rsidRPr="004F7B63" w:rsidRDefault="00C934C5" w:rsidP="00C934C5">
      <w:pPr>
        <w:pStyle w:val="9"/>
        <w:keepNext w:val="0"/>
        <w:spacing w:line="240" w:lineRule="auto"/>
        <w:ind w:firstLine="0"/>
      </w:pPr>
    </w:p>
    <w:p w:rsidR="00C934C5" w:rsidRPr="004F7B63" w:rsidRDefault="00C934C5" w:rsidP="00C934C5">
      <w:pPr>
        <w:pStyle w:val="9"/>
        <w:keepNext w:val="0"/>
        <w:spacing w:line="240" w:lineRule="auto"/>
        <w:ind w:firstLine="0"/>
      </w:pPr>
    </w:p>
    <w:p w:rsidR="00C934C5" w:rsidRDefault="00C934C5" w:rsidP="00C934C5">
      <w:pPr>
        <w:pStyle w:val="9"/>
        <w:keepNext w:val="0"/>
        <w:spacing w:line="240" w:lineRule="auto"/>
        <w:ind w:firstLine="0"/>
        <w:rPr>
          <w:lang w:val="uk-UA"/>
        </w:rPr>
      </w:pPr>
      <w:r>
        <w:rPr>
          <w:lang w:val="uk-UA"/>
        </w:rPr>
        <w:t xml:space="preserve">Учений секретар </w:t>
      </w:r>
    </w:p>
    <w:p w:rsidR="00C934C5" w:rsidRDefault="00C934C5" w:rsidP="00C934C5">
      <w:pPr>
        <w:widowControl w:val="0"/>
        <w:jc w:val="both"/>
        <w:rPr>
          <w:sz w:val="28"/>
        </w:rPr>
      </w:pPr>
      <w:r>
        <w:rPr>
          <w:sz w:val="28"/>
        </w:rPr>
        <w:t xml:space="preserve">спеціалізованої вченої ради, </w:t>
      </w:r>
    </w:p>
    <w:p w:rsidR="00C934C5" w:rsidRDefault="00C934C5" w:rsidP="00C934C5">
      <w:pPr>
        <w:widowControl w:val="0"/>
      </w:pPr>
      <w:r w:rsidRPr="004F7B63">
        <w:rPr>
          <w:sz w:val="28"/>
        </w:rPr>
        <w:t xml:space="preserve">                                                           </w:t>
      </w:r>
      <w:r>
        <w:rPr>
          <w:sz w:val="28"/>
        </w:rPr>
        <w:t xml:space="preserve">____________________    </w:t>
      </w:r>
    </w:p>
    <w:p w:rsidR="00C934C5" w:rsidRPr="00F827A4" w:rsidRDefault="00C934C5" w:rsidP="00C934C5">
      <w:pPr>
        <w:widowControl w:val="0"/>
        <w:jc w:val="center"/>
        <w:rPr>
          <w:b/>
          <w:sz w:val="28"/>
          <w:szCs w:val="28"/>
        </w:rPr>
      </w:pPr>
      <w:r w:rsidRPr="00F827A4">
        <w:rPr>
          <w:b/>
          <w:sz w:val="28"/>
          <w:szCs w:val="28"/>
        </w:rPr>
        <w:t>ЗАГ</w:t>
      </w:r>
      <w:r w:rsidRPr="00F827A4">
        <w:rPr>
          <w:b/>
          <w:sz w:val="28"/>
          <w:szCs w:val="28"/>
        </w:rPr>
        <w:t>А</w:t>
      </w:r>
      <w:r w:rsidRPr="00F827A4">
        <w:rPr>
          <w:b/>
          <w:sz w:val="28"/>
          <w:szCs w:val="28"/>
        </w:rPr>
        <w:t>ЛЬНА ХАРАКТЕРИСТИКА РОБОТИ</w:t>
      </w:r>
    </w:p>
    <w:p w:rsidR="00C934C5" w:rsidRDefault="00C934C5" w:rsidP="00C934C5">
      <w:pPr>
        <w:ind w:firstLine="567"/>
        <w:jc w:val="both"/>
        <w:rPr>
          <w:sz w:val="28"/>
          <w:szCs w:val="28"/>
        </w:rPr>
      </w:pPr>
      <w:r w:rsidRPr="00F827A4">
        <w:rPr>
          <w:b/>
          <w:sz w:val="28"/>
          <w:szCs w:val="28"/>
        </w:rPr>
        <w:t xml:space="preserve">Актуальність теми. </w:t>
      </w:r>
      <w:r w:rsidRPr="004D3992">
        <w:rPr>
          <w:sz w:val="28"/>
          <w:szCs w:val="28"/>
        </w:rPr>
        <w:t>За даними ВООЗ, на алергічні</w:t>
      </w:r>
      <w:r>
        <w:rPr>
          <w:sz w:val="28"/>
          <w:szCs w:val="28"/>
        </w:rPr>
        <w:t xml:space="preserve"> захворювання страж</w:t>
      </w:r>
      <w:r>
        <w:rPr>
          <w:sz w:val="28"/>
          <w:szCs w:val="28"/>
        </w:rPr>
        <w:softHyphen/>
        <w:t>дає до 35% населення планети, що є суттєвою медичною, соціальною та еко</w:t>
      </w:r>
      <w:r>
        <w:rPr>
          <w:sz w:val="28"/>
          <w:szCs w:val="28"/>
        </w:rPr>
        <w:softHyphen/>
        <w:t>но</w:t>
      </w:r>
      <w:r>
        <w:rPr>
          <w:sz w:val="28"/>
          <w:szCs w:val="28"/>
        </w:rPr>
        <w:softHyphen/>
        <w:t>мічною проб</w:t>
      </w:r>
      <w:r>
        <w:rPr>
          <w:sz w:val="28"/>
          <w:szCs w:val="28"/>
        </w:rPr>
        <w:softHyphen/>
      </w:r>
      <w:r>
        <w:rPr>
          <w:sz w:val="28"/>
          <w:szCs w:val="28"/>
        </w:rPr>
        <w:softHyphen/>
        <w:t>лемою (Теремецька Н.Ф. та співав., 2000; Коган Б.Г. та спів</w:t>
      </w:r>
      <w:r>
        <w:rPr>
          <w:sz w:val="28"/>
          <w:szCs w:val="28"/>
        </w:rPr>
        <w:softHyphen/>
        <w:t>авт., 2005). Про</w:t>
      </w:r>
      <w:r>
        <w:rPr>
          <w:sz w:val="28"/>
          <w:szCs w:val="28"/>
        </w:rPr>
        <w:softHyphen/>
      </w:r>
      <w:r>
        <w:rPr>
          <w:sz w:val="28"/>
          <w:szCs w:val="28"/>
        </w:rPr>
        <w:softHyphen/>
      </w:r>
      <w:r w:rsidRPr="00051F3A">
        <w:rPr>
          <w:sz w:val="28"/>
          <w:szCs w:val="28"/>
        </w:rPr>
        <w:softHyphen/>
      </w:r>
      <w:r>
        <w:rPr>
          <w:sz w:val="28"/>
          <w:szCs w:val="28"/>
        </w:rPr>
        <w:t>відне місце в</w:t>
      </w:r>
      <w:r w:rsidRPr="00F827A4">
        <w:rPr>
          <w:sz w:val="28"/>
          <w:szCs w:val="28"/>
        </w:rPr>
        <w:t xml:space="preserve"> структурі алергозів складають хворі на алер</w:t>
      </w:r>
      <w:r>
        <w:rPr>
          <w:sz w:val="28"/>
          <w:szCs w:val="28"/>
        </w:rPr>
        <w:softHyphen/>
      </w:r>
      <w:r w:rsidRPr="00F827A4">
        <w:rPr>
          <w:sz w:val="28"/>
          <w:szCs w:val="28"/>
        </w:rPr>
        <w:t>го</w:t>
      </w:r>
      <w:r>
        <w:rPr>
          <w:sz w:val="28"/>
          <w:szCs w:val="28"/>
        </w:rPr>
        <w:softHyphen/>
      </w:r>
      <w:r w:rsidRPr="00F827A4">
        <w:rPr>
          <w:sz w:val="28"/>
          <w:szCs w:val="28"/>
        </w:rPr>
        <w:t>дерматози (АД)</w:t>
      </w:r>
      <w:r>
        <w:rPr>
          <w:sz w:val="28"/>
          <w:szCs w:val="28"/>
        </w:rPr>
        <w:t>, при</w:t>
      </w:r>
      <w:r>
        <w:rPr>
          <w:sz w:val="28"/>
          <w:szCs w:val="28"/>
        </w:rPr>
        <w:softHyphen/>
        <w:t>чому за останні роки відбулося зростання захворю</w:t>
      </w:r>
      <w:r>
        <w:rPr>
          <w:sz w:val="28"/>
          <w:szCs w:val="28"/>
        </w:rPr>
        <w:softHyphen/>
        <w:t>ва</w:t>
      </w:r>
      <w:r>
        <w:rPr>
          <w:sz w:val="28"/>
          <w:szCs w:val="28"/>
        </w:rPr>
        <w:softHyphen/>
        <w:t>нос</w:t>
      </w:r>
      <w:r>
        <w:rPr>
          <w:sz w:val="28"/>
          <w:szCs w:val="28"/>
        </w:rPr>
        <w:softHyphen/>
        <w:t>ті. В теперішній час на АД страждають до 5-10% на</w:t>
      </w:r>
      <w:r>
        <w:rPr>
          <w:sz w:val="28"/>
          <w:szCs w:val="28"/>
        </w:rPr>
        <w:softHyphen/>
      </w:r>
      <w:r>
        <w:rPr>
          <w:sz w:val="28"/>
          <w:szCs w:val="28"/>
        </w:rPr>
        <w:softHyphen/>
        <w:t>се</w:t>
      </w:r>
      <w:r>
        <w:rPr>
          <w:sz w:val="28"/>
          <w:szCs w:val="28"/>
        </w:rPr>
        <w:softHyphen/>
        <w:t>лення в Україні та ін</w:t>
      </w:r>
      <w:r>
        <w:rPr>
          <w:sz w:val="28"/>
          <w:szCs w:val="28"/>
        </w:rPr>
        <w:softHyphen/>
        <w:t>ших країнах СНД, а в економічно розвинутих кра</w:t>
      </w:r>
      <w:r>
        <w:rPr>
          <w:sz w:val="28"/>
          <w:szCs w:val="28"/>
        </w:rPr>
        <w:softHyphen/>
        <w:t xml:space="preserve">їнах цей рівень досягає 20% </w:t>
      </w:r>
      <w:r w:rsidRPr="00F827A4">
        <w:rPr>
          <w:sz w:val="28"/>
          <w:szCs w:val="28"/>
        </w:rPr>
        <w:t>і спо</w:t>
      </w:r>
      <w:r>
        <w:rPr>
          <w:sz w:val="28"/>
          <w:szCs w:val="28"/>
        </w:rPr>
        <w:softHyphen/>
      </w:r>
      <w:r w:rsidRPr="00F827A4">
        <w:rPr>
          <w:sz w:val="28"/>
          <w:szCs w:val="28"/>
        </w:rPr>
        <w:t xml:space="preserve">стерігається тенденція до </w:t>
      </w:r>
      <w:r>
        <w:rPr>
          <w:sz w:val="28"/>
          <w:szCs w:val="28"/>
        </w:rPr>
        <w:t>його</w:t>
      </w:r>
      <w:r w:rsidRPr="00F827A4">
        <w:rPr>
          <w:sz w:val="28"/>
          <w:szCs w:val="28"/>
        </w:rPr>
        <w:t xml:space="preserve"> подальшого</w:t>
      </w:r>
      <w:r w:rsidRPr="00F524A1">
        <w:rPr>
          <w:sz w:val="28"/>
          <w:szCs w:val="28"/>
        </w:rPr>
        <w:t xml:space="preserve"> зро</w:t>
      </w:r>
      <w:r>
        <w:rPr>
          <w:sz w:val="28"/>
          <w:szCs w:val="28"/>
        </w:rPr>
        <w:softHyphen/>
      </w:r>
      <w:r w:rsidRPr="00F524A1">
        <w:rPr>
          <w:sz w:val="28"/>
          <w:szCs w:val="28"/>
        </w:rPr>
        <w:t>стан</w:t>
      </w:r>
      <w:r>
        <w:rPr>
          <w:sz w:val="28"/>
          <w:szCs w:val="28"/>
        </w:rPr>
        <w:softHyphen/>
      </w:r>
      <w:r w:rsidRPr="00F524A1">
        <w:rPr>
          <w:sz w:val="28"/>
          <w:szCs w:val="28"/>
        </w:rPr>
        <w:t>ня</w:t>
      </w:r>
      <w:r>
        <w:rPr>
          <w:sz w:val="28"/>
          <w:szCs w:val="28"/>
        </w:rPr>
        <w:t xml:space="preserve"> (Мавров И.И. та спі</w:t>
      </w:r>
      <w:r>
        <w:rPr>
          <w:sz w:val="28"/>
          <w:szCs w:val="28"/>
        </w:rPr>
        <w:softHyphen/>
        <w:t>в</w:t>
      </w:r>
      <w:r>
        <w:rPr>
          <w:sz w:val="28"/>
          <w:szCs w:val="28"/>
        </w:rPr>
        <w:softHyphen/>
        <w:t>авт., 2003)</w:t>
      </w:r>
      <w:r w:rsidRPr="00F524A1">
        <w:rPr>
          <w:sz w:val="28"/>
          <w:szCs w:val="28"/>
        </w:rPr>
        <w:t>.</w:t>
      </w:r>
      <w:r>
        <w:rPr>
          <w:sz w:val="28"/>
          <w:szCs w:val="28"/>
        </w:rPr>
        <w:t xml:space="preserve"> АД частіше зус</w:t>
      </w:r>
      <w:r>
        <w:rPr>
          <w:sz w:val="28"/>
          <w:szCs w:val="28"/>
        </w:rPr>
        <w:softHyphen/>
        <w:t>трі</w:t>
      </w:r>
      <w:r>
        <w:rPr>
          <w:sz w:val="28"/>
          <w:szCs w:val="28"/>
        </w:rPr>
        <w:softHyphen/>
        <w:t>ча</w:t>
      </w:r>
      <w:r>
        <w:rPr>
          <w:sz w:val="28"/>
          <w:szCs w:val="28"/>
        </w:rPr>
        <w:softHyphen/>
        <w:t>ю</w:t>
      </w:r>
      <w:r>
        <w:rPr>
          <w:sz w:val="28"/>
          <w:szCs w:val="28"/>
        </w:rPr>
        <w:softHyphen/>
        <w:t xml:space="preserve">ться серед </w:t>
      </w:r>
      <w:r w:rsidRPr="00743776">
        <w:rPr>
          <w:sz w:val="28"/>
          <w:szCs w:val="28"/>
        </w:rPr>
        <w:t>осіб мо</w:t>
      </w:r>
      <w:r>
        <w:rPr>
          <w:sz w:val="28"/>
          <w:szCs w:val="28"/>
        </w:rPr>
        <w:softHyphen/>
      </w:r>
      <w:r w:rsidRPr="00743776">
        <w:rPr>
          <w:sz w:val="28"/>
          <w:szCs w:val="28"/>
        </w:rPr>
        <w:t>лодого</w:t>
      </w:r>
      <w:r>
        <w:rPr>
          <w:sz w:val="28"/>
          <w:szCs w:val="28"/>
        </w:rPr>
        <w:t>, найбільш пра</w:t>
      </w:r>
      <w:r>
        <w:rPr>
          <w:sz w:val="28"/>
          <w:szCs w:val="28"/>
        </w:rPr>
        <w:softHyphen/>
        <w:t>цез</w:t>
      </w:r>
      <w:r>
        <w:rPr>
          <w:sz w:val="28"/>
          <w:szCs w:val="28"/>
        </w:rPr>
        <w:softHyphen/>
        <w:t>дат</w:t>
      </w:r>
      <w:r>
        <w:rPr>
          <w:sz w:val="28"/>
          <w:szCs w:val="28"/>
        </w:rPr>
        <w:softHyphen/>
        <w:t>ного віку</w:t>
      </w:r>
      <w:r w:rsidRPr="00743776">
        <w:rPr>
          <w:sz w:val="28"/>
          <w:szCs w:val="28"/>
        </w:rPr>
        <w:t xml:space="preserve">, </w:t>
      </w:r>
      <w:r>
        <w:rPr>
          <w:sz w:val="28"/>
          <w:szCs w:val="28"/>
        </w:rPr>
        <w:t>в</w:t>
      </w:r>
      <w:r w:rsidRPr="00743776">
        <w:rPr>
          <w:sz w:val="28"/>
          <w:szCs w:val="28"/>
        </w:rPr>
        <w:t xml:space="preserve"> яких хвороба нерідко п</w:t>
      </w:r>
      <w:r>
        <w:rPr>
          <w:sz w:val="28"/>
          <w:szCs w:val="28"/>
        </w:rPr>
        <w:t>риймає</w:t>
      </w:r>
      <w:r w:rsidRPr="00EF6842">
        <w:rPr>
          <w:sz w:val="28"/>
          <w:szCs w:val="28"/>
        </w:rPr>
        <w:t xml:space="preserve"> рецидив</w:t>
      </w:r>
      <w:r>
        <w:rPr>
          <w:sz w:val="28"/>
          <w:szCs w:val="28"/>
        </w:rPr>
        <w:t>ний перебіг</w:t>
      </w:r>
      <w:r w:rsidRPr="00EF6842">
        <w:rPr>
          <w:sz w:val="28"/>
          <w:szCs w:val="28"/>
        </w:rPr>
        <w:t xml:space="preserve">. </w:t>
      </w:r>
      <w:r w:rsidRPr="00F827A4">
        <w:rPr>
          <w:sz w:val="28"/>
          <w:szCs w:val="28"/>
        </w:rPr>
        <w:t>Од</w:t>
      </w:r>
      <w:r>
        <w:rPr>
          <w:sz w:val="28"/>
          <w:szCs w:val="28"/>
        </w:rPr>
        <w:softHyphen/>
      </w:r>
      <w:r w:rsidRPr="00F827A4">
        <w:rPr>
          <w:sz w:val="28"/>
          <w:szCs w:val="28"/>
        </w:rPr>
        <w:t xml:space="preserve">нією з </w:t>
      </w:r>
      <w:r>
        <w:rPr>
          <w:sz w:val="28"/>
          <w:szCs w:val="28"/>
        </w:rPr>
        <w:t>важ</w:t>
      </w:r>
      <w:r>
        <w:rPr>
          <w:sz w:val="28"/>
          <w:szCs w:val="28"/>
        </w:rPr>
        <w:softHyphen/>
        <w:t xml:space="preserve">ливих </w:t>
      </w:r>
      <w:r w:rsidRPr="00F827A4">
        <w:rPr>
          <w:sz w:val="28"/>
          <w:szCs w:val="28"/>
        </w:rPr>
        <w:t>причин ши</w:t>
      </w:r>
      <w:r>
        <w:rPr>
          <w:sz w:val="28"/>
          <w:szCs w:val="28"/>
        </w:rPr>
        <w:softHyphen/>
      </w:r>
      <w:r w:rsidRPr="00F827A4">
        <w:rPr>
          <w:sz w:val="28"/>
          <w:szCs w:val="28"/>
        </w:rPr>
        <w:t>ро</w:t>
      </w:r>
      <w:r>
        <w:rPr>
          <w:sz w:val="28"/>
          <w:szCs w:val="28"/>
        </w:rPr>
        <w:softHyphen/>
      </w:r>
      <w:r w:rsidRPr="00F827A4">
        <w:rPr>
          <w:sz w:val="28"/>
          <w:szCs w:val="28"/>
        </w:rPr>
        <w:t>ко</w:t>
      </w:r>
      <w:r>
        <w:rPr>
          <w:sz w:val="28"/>
          <w:szCs w:val="28"/>
        </w:rPr>
        <w:t>го</w:t>
      </w:r>
      <w:r w:rsidRPr="00F827A4">
        <w:rPr>
          <w:sz w:val="28"/>
          <w:szCs w:val="28"/>
        </w:rPr>
        <w:t xml:space="preserve"> роз</w:t>
      </w:r>
      <w:r>
        <w:rPr>
          <w:sz w:val="28"/>
          <w:szCs w:val="28"/>
        </w:rPr>
        <w:softHyphen/>
      </w:r>
      <w:r w:rsidRPr="00F827A4">
        <w:rPr>
          <w:sz w:val="28"/>
          <w:szCs w:val="28"/>
        </w:rPr>
        <w:t>повсю</w:t>
      </w:r>
      <w:r>
        <w:rPr>
          <w:sz w:val="28"/>
          <w:szCs w:val="28"/>
        </w:rPr>
        <w:softHyphen/>
      </w:r>
      <w:r w:rsidRPr="00F827A4">
        <w:rPr>
          <w:sz w:val="28"/>
          <w:szCs w:val="28"/>
        </w:rPr>
        <w:t>д</w:t>
      </w:r>
      <w:r>
        <w:rPr>
          <w:sz w:val="28"/>
          <w:szCs w:val="28"/>
        </w:rPr>
        <w:softHyphen/>
      </w:r>
      <w:r w:rsidRPr="00F827A4">
        <w:rPr>
          <w:sz w:val="28"/>
          <w:szCs w:val="28"/>
        </w:rPr>
        <w:t xml:space="preserve">ження АД вважається </w:t>
      </w:r>
      <w:r>
        <w:rPr>
          <w:sz w:val="28"/>
          <w:szCs w:val="28"/>
        </w:rPr>
        <w:t>не</w:t>
      </w:r>
      <w:r>
        <w:rPr>
          <w:sz w:val="28"/>
          <w:szCs w:val="28"/>
        </w:rPr>
        <w:softHyphen/>
        <w:t>сприят</w:t>
      </w:r>
      <w:r>
        <w:rPr>
          <w:sz w:val="28"/>
          <w:szCs w:val="28"/>
        </w:rPr>
        <w:softHyphen/>
        <w:t>ливий</w:t>
      </w:r>
      <w:r w:rsidRPr="00F827A4">
        <w:rPr>
          <w:sz w:val="28"/>
          <w:szCs w:val="28"/>
        </w:rPr>
        <w:t xml:space="preserve"> екологічний стан навко</w:t>
      </w:r>
      <w:r>
        <w:rPr>
          <w:sz w:val="28"/>
          <w:szCs w:val="28"/>
        </w:rPr>
        <w:softHyphen/>
      </w:r>
      <w:r w:rsidRPr="00F827A4">
        <w:rPr>
          <w:sz w:val="28"/>
          <w:szCs w:val="28"/>
        </w:rPr>
        <w:t>лиш</w:t>
      </w:r>
      <w:r>
        <w:rPr>
          <w:sz w:val="28"/>
          <w:szCs w:val="28"/>
        </w:rPr>
        <w:softHyphen/>
      </w:r>
      <w:r w:rsidRPr="00F827A4">
        <w:rPr>
          <w:sz w:val="28"/>
          <w:szCs w:val="28"/>
        </w:rPr>
        <w:t>нього сер</w:t>
      </w:r>
      <w:r>
        <w:rPr>
          <w:sz w:val="28"/>
          <w:szCs w:val="28"/>
        </w:rPr>
        <w:softHyphen/>
      </w:r>
      <w:r w:rsidRPr="00F827A4">
        <w:rPr>
          <w:sz w:val="28"/>
          <w:szCs w:val="28"/>
        </w:rPr>
        <w:t>е</w:t>
      </w:r>
      <w:r>
        <w:rPr>
          <w:sz w:val="28"/>
          <w:szCs w:val="28"/>
        </w:rPr>
        <w:softHyphen/>
      </w:r>
      <w:r w:rsidRPr="00F827A4">
        <w:rPr>
          <w:sz w:val="28"/>
          <w:szCs w:val="28"/>
        </w:rPr>
        <w:t>до</w:t>
      </w:r>
      <w:r>
        <w:rPr>
          <w:sz w:val="28"/>
          <w:szCs w:val="28"/>
        </w:rPr>
        <w:softHyphen/>
      </w:r>
      <w:r>
        <w:rPr>
          <w:sz w:val="28"/>
          <w:szCs w:val="28"/>
        </w:rPr>
        <w:softHyphen/>
      </w:r>
      <w:r w:rsidRPr="00F827A4">
        <w:rPr>
          <w:sz w:val="28"/>
          <w:szCs w:val="28"/>
        </w:rPr>
        <w:t xml:space="preserve">вища </w:t>
      </w:r>
      <w:r>
        <w:rPr>
          <w:sz w:val="28"/>
          <w:szCs w:val="28"/>
        </w:rPr>
        <w:t>та його забруднення ксе</w:t>
      </w:r>
      <w:r>
        <w:rPr>
          <w:sz w:val="28"/>
          <w:szCs w:val="28"/>
        </w:rPr>
        <w:softHyphen/>
        <w:t>но</w:t>
      </w:r>
      <w:r>
        <w:rPr>
          <w:sz w:val="28"/>
          <w:szCs w:val="28"/>
        </w:rPr>
        <w:softHyphen/>
        <w:t>біо</w:t>
      </w:r>
      <w:r w:rsidRPr="001F70EE">
        <w:rPr>
          <w:sz w:val="28"/>
          <w:szCs w:val="28"/>
        </w:rPr>
        <w:softHyphen/>
      </w:r>
      <w:r>
        <w:rPr>
          <w:sz w:val="28"/>
          <w:szCs w:val="28"/>
        </w:rPr>
        <w:t>ти</w:t>
      </w:r>
      <w:r w:rsidRPr="001F70EE">
        <w:rPr>
          <w:sz w:val="28"/>
          <w:szCs w:val="28"/>
        </w:rPr>
        <w:softHyphen/>
      </w:r>
      <w:r>
        <w:rPr>
          <w:sz w:val="28"/>
          <w:szCs w:val="28"/>
        </w:rPr>
        <w:t xml:space="preserve">ками </w:t>
      </w:r>
      <w:r w:rsidRPr="00F827A4">
        <w:rPr>
          <w:sz w:val="28"/>
          <w:szCs w:val="28"/>
        </w:rPr>
        <w:t>за рахунок хімізації промис</w:t>
      </w:r>
      <w:r w:rsidRPr="00F827A4">
        <w:rPr>
          <w:sz w:val="28"/>
          <w:szCs w:val="28"/>
        </w:rPr>
        <w:softHyphen/>
        <w:t xml:space="preserve">ловості, сільського </w:t>
      </w:r>
      <w:r>
        <w:rPr>
          <w:sz w:val="28"/>
          <w:szCs w:val="28"/>
        </w:rPr>
        <w:t>гос</w:t>
      </w:r>
      <w:r>
        <w:rPr>
          <w:sz w:val="28"/>
          <w:szCs w:val="28"/>
        </w:rPr>
        <w:softHyphen/>
      </w:r>
      <w:r>
        <w:rPr>
          <w:sz w:val="28"/>
          <w:szCs w:val="28"/>
        </w:rPr>
        <w:softHyphen/>
        <w:t>под</w:t>
      </w:r>
      <w:r>
        <w:rPr>
          <w:sz w:val="28"/>
          <w:szCs w:val="28"/>
        </w:rPr>
        <w:softHyphen/>
        <w:t>арст</w:t>
      </w:r>
      <w:r>
        <w:rPr>
          <w:sz w:val="28"/>
          <w:szCs w:val="28"/>
        </w:rPr>
        <w:softHyphen/>
        <w:t>ва,</w:t>
      </w:r>
      <w:r w:rsidRPr="001F70EE">
        <w:rPr>
          <w:sz w:val="28"/>
          <w:szCs w:val="28"/>
        </w:rPr>
        <w:t xml:space="preserve"> </w:t>
      </w:r>
      <w:r w:rsidRPr="00F827A4">
        <w:rPr>
          <w:sz w:val="28"/>
          <w:szCs w:val="28"/>
        </w:rPr>
        <w:t>по</w:t>
      </w:r>
      <w:r>
        <w:rPr>
          <w:sz w:val="28"/>
          <w:szCs w:val="28"/>
        </w:rPr>
        <w:softHyphen/>
      </w:r>
      <w:r w:rsidRPr="00F827A4">
        <w:rPr>
          <w:sz w:val="28"/>
          <w:szCs w:val="28"/>
        </w:rPr>
        <w:t>бу</w:t>
      </w:r>
      <w:r>
        <w:rPr>
          <w:sz w:val="28"/>
          <w:szCs w:val="28"/>
        </w:rPr>
        <w:softHyphen/>
      </w:r>
      <w:r w:rsidRPr="00F827A4">
        <w:rPr>
          <w:sz w:val="28"/>
          <w:szCs w:val="28"/>
        </w:rPr>
        <w:t>ту,</w:t>
      </w:r>
      <w:r>
        <w:rPr>
          <w:sz w:val="28"/>
          <w:szCs w:val="28"/>
        </w:rPr>
        <w:t xml:space="preserve"> а та</w:t>
      </w:r>
      <w:r w:rsidRPr="001F70EE">
        <w:rPr>
          <w:sz w:val="28"/>
          <w:szCs w:val="28"/>
        </w:rPr>
        <w:softHyphen/>
      </w:r>
      <w:r>
        <w:rPr>
          <w:sz w:val="28"/>
          <w:szCs w:val="28"/>
        </w:rPr>
        <w:t xml:space="preserve">кож внаслідок зловживання фармацевтичними препаратами </w:t>
      </w:r>
      <w:r w:rsidRPr="00F827A4">
        <w:rPr>
          <w:sz w:val="28"/>
          <w:szCs w:val="28"/>
        </w:rPr>
        <w:t>(</w:t>
      </w:r>
      <w:r>
        <w:rPr>
          <w:sz w:val="28"/>
          <w:szCs w:val="28"/>
        </w:rPr>
        <w:t>Мав</w:t>
      </w:r>
      <w:r>
        <w:rPr>
          <w:sz w:val="28"/>
          <w:szCs w:val="28"/>
        </w:rPr>
        <w:softHyphen/>
      </w:r>
      <w:r>
        <w:rPr>
          <w:sz w:val="28"/>
          <w:szCs w:val="28"/>
        </w:rPr>
        <w:softHyphen/>
        <w:t>ров И.И. та співавт., 1999, 2003</w:t>
      </w:r>
      <w:r w:rsidRPr="00F827A4">
        <w:rPr>
          <w:sz w:val="28"/>
          <w:szCs w:val="28"/>
        </w:rPr>
        <w:t>). При цьому, тривалий контакт з а</w:t>
      </w:r>
      <w:r>
        <w:rPr>
          <w:sz w:val="28"/>
          <w:szCs w:val="28"/>
        </w:rPr>
        <w:t>лер</w:t>
      </w:r>
      <w:r>
        <w:rPr>
          <w:sz w:val="28"/>
          <w:szCs w:val="28"/>
        </w:rPr>
        <w:softHyphen/>
        <w:t>ге</w:t>
      </w:r>
      <w:r>
        <w:rPr>
          <w:sz w:val="28"/>
          <w:szCs w:val="28"/>
        </w:rPr>
        <w:softHyphen/>
        <w:t>нами</w:t>
      </w:r>
      <w:r w:rsidRPr="00F827A4">
        <w:rPr>
          <w:sz w:val="28"/>
          <w:szCs w:val="28"/>
        </w:rPr>
        <w:t xml:space="preserve"> в умо</w:t>
      </w:r>
      <w:r>
        <w:rPr>
          <w:sz w:val="28"/>
          <w:szCs w:val="28"/>
        </w:rPr>
        <w:softHyphen/>
      </w:r>
      <w:r w:rsidRPr="001F70EE">
        <w:rPr>
          <w:sz w:val="28"/>
          <w:szCs w:val="28"/>
        </w:rPr>
        <w:softHyphen/>
      </w:r>
      <w:r w:rsidRPr="00F827A4">
        <w:rPr>
          <w:sz w:val="28"/>
          <w:szCs w:val="28"/>
        </w:rPr>
        <w:t xml:space="preserve">вах </w:t>
      </w:r>
      <w:r>
        <w:rPr>
          <w:sz w:val="28"/>
          <w:szCs w:val="28"/>
        </w:rPr>
        <w:t xml:space="preserve">дії </w:t>
      </w:r>
      <w:r w:rsidRPr="00F827A4">
        <w:rPr>
          <w:sz w:val="28"/>
          <w:szCs w:val="28"/>
        </w:rPr>
        <w:t>не</w:t>
      </w:r>
      <w:r w:rsidRPr="00F827A4">
        <w:rPr>
          <w:sz w:val="28"/>
          <w:szCs w:val="28"/>
        </w:rPr>
        <w:softHyphen/>
        <w:t>сприятливих факторів навколишнього сере</w:t>
      </w:r>
      <w:r>
        <w:rPr>
          <w:sz w:val="28"/>
          <w:szCs w:val="28"/>
        </w:rPr>
        <w:softHyphen/>
      </w:r>
      <w:r w:rsidRPr="00F827A4">
        <w:rPr>
          <w:sz w:val="28"/>
          <w:szCs w:val="28"/>
        </w:rPr>
        <w:t xml:space="preserve">довища </w:t>
      </w:r>
      <w:r>
        <w:rPr>
          <w:sz w:val="28"/>
          <w:szCs w:val="28"/>
        </w:rPr>
        <w:t>за</w:t>
      </w:r>
      <w:r>
        <w:rPr>
          <w:sz w:val="28"/>
          <w:szCs w:val="28"/>
        </w:rPr>
        <w:softHyphen/>
        <w:t>ко</w:t>
      </w:r>
      <w:r>
        <w:rPr>
          <w:sz w:val="28"/>
          <w:szCs w:val="28"/>
        </w:rPr>
        <w:softHyphen/>
        <w:t>но</w:t>
      </w:r>
      <w:r>
        <w:rPr>
          <w:sz w:val="28"/>
          <w:szCs w:val="28"/>
        </w:rPr>
        <w:softHyphen/>
        <w:t>мір</w:t>
      </w:r>
      <w:r>
        <w:rPr>
          <w:sz w:val="28"/>
          <w:szCs w:val="28"/>
        </w:rPr>
        <w:softHyphen/>
        <w:t>но вик</w:t>
      </w:r>
      <w:r>
        <w:rPr>
          <w:sz w:val="28"/>
          <w:szCs w:val="28"/>
        </w:rPr>
        <w:softHyphen/>
        <w:t>ли</w:t>
      </w:r>
      <w:r>
        <w:rPr>
          <w:sz w:val="28"/>
          <w:szCs w:val="28"/>
        </w:rPr>
        <w:softHyphen/>
        <w:t xml:space="preserve">кає </w:t>
      </w:r>
      <w:r w:rsidRPr="00F827A4">
        <w:rPr>
          <w:sz w:val="28"/>
          <w:szCs w:val="28"/>
        </w:rPr>
        <w:t>роз</w:t>
      </w:r>
      <w:r>
        <w:rPr>
          <w:sz w:val="28"/>
          <w:szCs w:val="28"/>
        </w:rPr>
        <w:softHyphen/>
      </w:r>
      <w:r w:rsidRPr="00F827A4">
        <w:rPr>
          <w:sz w:val="28"/>
          <w:szCs w:val="28"/>
        </w:rPr>
        <w:softHyphen/>
      </w:r>
      <w:r w:rsidRPr="00F827A4">
        <w:rPr>
          <w:sz w:val="28"/>
          <w:szCs w:val="28"/>
        </w:rPr>
        <w:softHyphen/>
      </w:r>
      <w:r w:rsidRPr="001F70EE">
        <w:rPr>
          <w:sz w:val="28"/>
          <w:szCs w:val="28"/>
        </w:rPr>
        <w:softHyphen/>
      </w:r>
      <w:r w:rsidRPr="00F827A4">
        <w:rPr>
          <w:sz w:val="28"/>
          <w:szCs w:val="28"/>
        </w:rPr>
        <w:t>вит</w:t>
      </w:r>
      <w:r>
        <w:rPr>
          <w:sz w:val="28"/>
          <w:szCs w:val="28"/>
        </w:rPr>
        <w:t>ок</w:t>
      </w:r>
      <w:r w:rsidRPr="00F827A4">
        <w:rPr>
          <w:sz w:val="28"/>
          <w:szCs w:val="28"/>
        </w:rPr>
        <w:t xml:space="preserve"> вторинних імунодефіцитних станів (ВІДС)</w:t>
      </w:r>
      <w:r>
        <w:rPr>
          <w:sz w:val="28"/>
          <w:szCs w:val="28"/>
        </w:rPr>
        <w:t xml:space="preserve"> (Дран</w:t>
      </w:r>
      <w:r>
        <w:rPr>
          <w:sz w:val="28"/>
          <w:szCs w:val="28"/>
        </w:rPr>
        <w:softHyphen/>
        <w:t>нік Г.М. та співавт., 1999; Фролов В.М., та співавт., 2000</w:t>
      </w:r>
      <w:r w:rsidRPr="001F70EE">
        <w:rPr>
          <w:sz w:val="28"/>
          <w:szCs w:val="28"/>
        </w:rPr>
        <w:t>; Хаитов Р.М., 2002</w:t>
      </w:r>
      <w:r>
        <w:rPr>
          <w:sz w:val="28"/>
          <w:szCs w:val="28"/>
        </w:rPr>
        <w:t>)</w:t>
      </w:r>
      <w:r w:rsidRPr="00F827A4">
        <w:rPr>
          <w:sz w:val="28"/>
          <w:szCs w:val="28"/>
        </w:rPr>
        <w:t xml:space="preserve">.  </w:t>
      </w:r>
    </w:p>
    <w:p w:rsidR="00C934C5" w:rsidRPr="0019426F" w:rsidRDefault="00C934C5" w:rsidP="00C934C5">
      <w:pPr>
        <w:ind w:firstLine="540"/>
        <w:jc w:val="both"/>
        <w:rPr>
          <w:spacing w:val="-6"/>
          <w:sz w:val="28"/>
          <w:szCs w:val="28"/>
        </w:rPr>
      </w:pPr>
      <w:r w:rsidRPr="0019426F">
        <w:rPr>
          <w:spacing w:val="-6"/>
          <w:sz w:val="28"/>
          <w:szCs w:val="28"/>
        </w:rPr>
        <w:t xml:space="preserve">В основі АД лежить </w:t>
      </w:r>
      <w:r w:rsidRPr="00FA398E">
        <w:rPr>
          <w:spacing w:val="-8"/>
          <w:sz w:val="28"/>
          <w:szCs w:val="28"/>
        </w:rPr>
        <w:t>феномен гіперчутливості сповільненого типу в ре</w:t>
      </w:r>
      <w:r w:rsidRPr="00FA398E">
        <w:rPr>
          <w:spacing w:val="-8"/>
          <w:sz w:val="28"/>
          <w:szCs w:val="28"/>
        </w:rPr>
        <w:softHyphen/>
        <w:t>зу</w:t>
      </w:r>
      <w:r w:rsidRPr="00FA398E">
        <w:rPr>
          <w:spacing w:val="-8"/>
          <w:sz w:val="28"/>
          <w:szCs w:val="28"/>
        </w:rPr>
        <w:softHyphen/>
        <w:t>ль</w:t>
      </w:r>
      <w:r w:rsidRPr="00FA398E">
        <w:rPr>
          <w:spacing w:val="-8"/>
          <w:sz w:val="28"/>
          <w:szCs w:val="28"/>
        </w:rPr>
        <w:softHyphen/>
        <w:t>таті попередній сенсибілізації хворих алер</w:t>
      </w:r>
      <w:r w:rsidRPr="00FA398E">
        <w:rPr>
          <w:spacing w:val="-8"/>
          <w:sz w:val="28"/>
          <w:szCs w:val="28"/>
        </w:rPr>
        <w:softHyphen/>
        <w:t>геном, причому шкіра не тільки є мішенню ура</w:t>
      </w:r>
      <w:r w:rsidRPr="00FA398E">
        <w:rPr>
          <w:spacing w:val="-8"/>
          <w:sz w:val="28"/>
          <w:szCs w:val="28"/>
        </w:rPr>
        <w:softHyphen/>
        <w:t>жен</w:t>
      </w:r>
      <w:r w:rsidRPr="00FA398E">
        <w:rPr>
          <w:spacing w:val="-8"/>
          <w:sz w:val="28"/>
          <w:szCs w:val="28"/>
        </w:rPr>
        <w:softHyphen/>
        <w:t xml:space="preserve">ня, але й імунокомпетентні клітини </w:t>
      </w:r>
      <w:r>
        <w:rPr>
          <w:spacing w:val="-8"/>
          <w:sz w:val="28"/>
          <w:szCs w:val="28"/>
        </w:rPr>
        <w:t xml:space="preserve">шкіри </w:t>
      </w:r>
      <w:r w:rsidRPr="00FA398E">
        <w:rPr>
          <w:spacing w:val="-8"/>
          <w:sz w:val="28"/>
          <w:szCs w:val="28"/>
        </w:rPr>
        <w:t>активно прийма</w:t>
      </w:r>
      <w:r>
        <w:rPr>
          <w:spacing w:val="-8"/>
          <w:sz w:val="28"/>
          <w:szCs w:val="28"/>
        </w:rPr>
        <w:t>ють</w:t>
      </w:r>
      <w:r w:rsidRPr="00FA398E">
        <w:rPr>
          <w:spacing w:val="-8"/>
          <w:sz w:val="28"/>
          <w:szCs w:val="28"/>
        </w:rPr>
        <w:t xml:space="preserve"> участь у роз</w:t>
      </w:r>
      <w:r>
        <w:rPr>
          <w:spacing w:val="-8"/>
          <w:sz w:val="28"/>
          <w:szCs w:val="28"/>
        </w:rPr>
        <w:softHyphen/>
      </w:r>
      <w:r w:rsidRPr="00FA398E">
        <w:rPr>
          <w:spacing w:val="-8"/>
          <w:sz w:val="28"/>
          <w:szCs w:val="28"/>
        </w:rPr>
        <w:t>вит</w:t>
      </w:r>
      <w:r>
        <w:rPr>
          <w:spacing w:val="-8"/>
          <w:sz w:val="28"/>
          <w:szCs w:val="28"/>
        </w:rPr>
        <w:softHyphen/>
      </w:r>
      <w:r w:rsidRPr="00FA398E">
        <w:rPr>
          <w:spacing w:val="-8"/>
          <w:sz w:val="28"/>
          <w:szCs w:val="28"/>
        </w:rPr>
        <w:t>ку імунологічних розладів – при</w:t>
      </w:r>
      <w:r w:rsidRPr="00FA398E">
        <w:rPr>
          <w:spacing w:val="-8"/>
          <w:sz w:val="28"/>
          <w:szCs w:val="28"/>
        </w:rPr>
        <w:softHyphen/>
        <w:t>гні</w:t>
      </w:r>
      <w:r w:rsidRPr="00FA398E">
        <w:rPr>
          <w:spacing w:val="-8"/>
          <w:sz w:val="28"/>
          <w:szCs w:val="28"/>
        </w:rPr>
        <w:softHyphen/>
        <w:t>чен</w:t>
      </w:r>
      <w:r w:rsidRPr="00FA398E">
        <w:rPr>
          <w:spacing w:val="-8"/>
          <w:sz w:val="28"/>
          <w:szCs w:val="28"/>
        </w:rPr>
        <w:softHyphen/>
        <w:t>ні клітинного іму</w:t>
      </w:r>
      <w:r w:rsidRPr="00FA398E">
        <w:rPr>
          <w:spacing w:val="-8"/>
          <w:sz w:val="28"/>
          <w:szCs w:val="28"/>
        </w:rPr>
        <w:softHyphen/>
        <w:t>ні</w:t>
      </w:r>
      <w:r w:rsidRPr="00FA398E">
        <w:rPr>
          <w:spacing w:val="-8"/>
          <w:sz w:val="28"/>
          <w:szCs w:val="28"/>
        </w:rPr>
        <w:softHyphen/>
        <w:t>тету та ак</w:t>
      </w:r>
      <w:r w:rsidRPr="00FA398E">
        <w:rPr>
          <w:spacing w:val="-8"/>
          <w:sz w:val="28"/>
          <w:szCs w:val="28"/>
        </w:rPr>
        <w:softHyphen/>
        <w:t>ти</w:t>
      </w:r>
      <w:r w:rsidRPr="00FA398E">
        <w:rPr>
          <w:spacing w:val="-8"/>
          <w:sz w:val="28"/>
          <w:szCs w:val="28"/>
        </w:rPr>
        <w:softHyphen/>
        <w:t>ва</w:t>
      </w:r>
      <w:r w:rsidRPr="00FA398E">
        <w:rPr>
          <w:spacing w:val="-8"/>
          <w:sz w:val="28"/>
          <w:szCs w:val="28"/>
        </w:rPr>
        <w:softHyphen/>
        <w:t>ції клі</w:t>
      </w:r>
      <w:r>
        <w:rPr>
          <w:spacing w:val="-8"/>
          <w:sz w:val="28"/>
          <w:szCs w:val="28"/>
        </w:rPr>
        <w:softHyphen/>
      </w:r>
      <w:r w:rsidRPr="00FA398E">
        <w:rPr>
          <w:spacing w:val="-8"/>
          <w:sz w:val="28"/>
          <w:szCs w:val="28"/>
        </w:rPr>
        <w:t>тин</w:t>
      </w:r>
      <w:r>
        <w:rPr>
          <w:spacing w:val="-8"/>
          <w:sz w:val="28"/>
          <w:szCs w:val="28"/>
        </w:rPr>
        <w:softHyphen/>
      </w:r>
      <w:r w:rsidRPr="00FA398E">
        <w:rPr>
          <w:spacing w:val="-8"/>
          <w:sz w:val="28"/>
          <w:szCs w:val="28"/>
        </w:rPr>
        <w:t>но-опосредкованої алер</w:t>
      </w:r>
      <w:r w:rsidRPr="00FA398E">
        <w:rPr>
          <w:spacing w:val="-8"/>
          <w:sz w:val="28"/>
          <w:szCs w:val="28"/>
        </w:rPr>
        <w:softHyphen/>
        <w:t>гічної ре</w:t>
      </w:r>
      <w:r w:rsidRPr="00FA398E">
        <w:rPr>
          <w:spacing w:val="-8"/>
          <w:sz w:val="28"/>
          <w:szCs w:val="28"/>
        </w:rPr>
        <w:softHyphen/>
        <w:t>ак</w:t>
      </w:r>
      <w:r w:rsidRPr="00FA398E">
        <w:rPr>
          <w:spacing w:val="-8"/>
          <w:sz w:val="28"/>
          <w:szCs w:val="28"/>
        </w:rPr>
        <w:softHyphen/>
      </w:r>
      <w:r w:rsidRPr="00FA398E">
        <w:rPr>
          <w:spacing w:val="-8"/>
          <w:sz w:val="28"/>
          <w:szCs w:val="28"/>
        </w:rPr>
        <w:softHyphen/>
        <w:t>тивності (Анто</w:t>
      </w:r>
      <w:r w:rsidRPr="00FA398E">
        <w:rPr>
          <w:spacing w:val="-8"/>
          <w:sz w:val="28"/>
          <w:szCs w:val="28"/>
        </w:rPr>
        <w:softHyphen/>
        <w:t>нов А.А. та співав</w:t>
      </w:r>
      <w:r>
        <w:rPr>
          <w:spacing w:val="-8"/>
          <w:sz w:val="28"/>
          <w:szCs w:val="28"/>
        </w:rPr>
        <w:t>т</w:t>
      </w:r>
      <w:r w:rsidRPr="00FA398E">
        <w:rPr>
          <w:spacing w:val="-8"/>
          <w:sz w:val="28"/>
          <w:szCs w:val="28"/>
        </w:rPr>
        <w:t>., 1995, Ку</w:t>
      </w:r>
      <w:r>
        <w:rPr>
          <w:spacing w:val="-8"/>
          <w:sz w:val="28"/>
          <w:szCs w:val="28"/>
        </w:rPr>
        <w:softHyphen/>
      </w:r>
      <w:r w:rsidRPr="00FA398E">
        <w:rPr>
          <w:spacing w:val="-8"/>
          <w:sz w:val="28"/>
          <w:szCs w:val="28"/>
        </w:rPr>
        <w:t>ценко И.В., 2004). В</w:t>
      </w:r>
      <w:r>
        <w:rPr>
          <w:spacing w:val="-8"/>
          <w:sz w:val="28"/>
          <w:szCs w:val="28"/>
        </w:rPr>
        <w:t>одночас,</w:t>
      </w:r>
      <w:r w:rsidRPr="00FA398E">
        <w:rPr>
          <w:spacing w:val="-8"/>
          <w:sz w:val="28"/>
          <w:szCs w:val="28"/>
        </w:rPr>
        <w:t xml:space="preserve"> лише по</w:t>
      </w:r>
      <w:r w:rsidRPr="00FA398E">
        <w:rPr>
          <w:spacing w:val="-8"/>
          <w:sz w:val="28"/>
          <w:szCs w:val="28"/>
        </w:rPr>
        <w:softHyphen/>
        <w:t>оди</w:t>
      </w:r>
      <w:r w:rsidRPr="00FA398E">
        <w:rPr>
          <w:spacing w:val="-8"/>
          <w:sz w:val="28"/>
          <w:szCs w:val="28"/>
        </w:rPr>
        <w:softHyphen/>
        <w:t>но</w:t>
      </w:r>
      <w:r w:rsidRPr="00FA398E">
        <w:rPr>
          <w:spacing w:val="-8"/>
          <w:sz w:val="28"/>
          <w:szCs w:val="28"/>
        </w:rPr>
        <w:softHyphen/>
        <w:t>кі роботи тор</w:t>
      </w:r>
      <w:r w:rsidRPr="00FA398E">
        <w:rPr>
          <w:spacing w:val="-8"/>
          <w:sz w:val="28"/>
          <w:szCs w:val="28"/>
        </w:rPr>
        <w:softHyphen/>
        <w:t>ка</w:t>
      </w:r>
      <w:r w:rsidRPr="00FA398E">
        <w:rPr>
          <w:spacing w:val="-8"/>
          <w:sz w:val="28"/>
          <w:szCs w:val="28"/>
        </w:rPr>
        <w:softHyphen/>
        <w:t>ються пато</w:t>
      </w:r>
      <w:r w:rsidRPr="00FA398E">
        <w:rPr>
          <w:spacing w:val="-8"/>
          <w:sz w:val="28"/>
          <w:szCs w:val="28"/>
        </w:rPr>
        <w:softHyphen/>
        <w:t>ге</w:t>
      </w:r>
      <w:r w:rsidRPr="00FA398E">
        <w:rPr>
          <w:spacing w:val="-8"/>
          <w:sz w:val="28"/>
          <w:szCs w:val="28"/>
        </w:rPr>
        <w:softHyphen/>
        <w:t>не</w:t>
      </w:r>
      <w:r>
        <w:rPr>
          <w:spacing w:val="-8"/>
          <w:sz w:val="28"/>
          <w:szCs w:val="28"/>
        </w:rPr>
        <w:softHyphen/>
      </w:r>
      <w:r w:rsidRPr="00FA398E">
        <w:rPr>
          <w:spacing w:val="-8"/>
          <w:sz w:val="28"/>
          <w:szCs w:val="28"/>
        </w:rPr>
        <w:t>тич</w:t>
      </w:r>
      <w:r>
        <w:rPr>
          <w:spacing w:val="-8"/>
          <w:sz w:val="28"/>
          <w:szCs w:val="28"/>
        </w:rPr>
        <w:softHyphen/>
      </w:r>
      <w:r w:rsidRPr="00FA398E">
        <w:rPr>
          <w:spacing w:val="-8"/>
          <w:sz w:val="28"/>
          <w:szCs w:val="28"/>
        </w:rPr>
        <w:t>них механізмів АД (</w:t>
      </w:r>
      <w:r w:rsidRPr="00FA398E">
        <w:rPr>
          <w:spacing w:val="-8"/>
          <w:sz w:val="28"/>
          <w:szCs w:val="28"/>
          <w:lang w:val="en-US"/>
        </w:rPr>
        <w:t>Nishioka</w:t>
      </w:r>
      <w:r w:rsidRPr="00FA398E">
        <w:rPr>
          <w:spacing w:val="-8"/>
          <w:sz w:val="28"/>
          <w:szCs w:val="28"/>
        </w:rPr>
        <w:t xml:space="preserve"> </w:t>
      </w:r>
      <w:r w:rsidRPr="00FA398E">
        <w:rPr>
          <w:spacing w:val="-8"/>
          <w:sz w:val="28"/>
          <w:szCs w:val="28"/>
          <w:lang w:val="en-US"/>
        </w:rPr>
        <w:t>K</w:t>
      </w:r>
      <w:r w:rsidRPr="00FA398E">
        <w:rPr>
          <w:spacing w:val="-8"/>
          <w:sz w:val="28"/>
          <w:szCs w:val="28"/>
        </w:rPr>
        <w:t>., 1995; Федоров С.М. та співав</w:t>
      </w:r>
      <w:r>
        <w:rPr>
          <w:spacing w:val="-8"/>
          <w:sz w:val="28"/>
          <w:szCs w:val="28"/>
        </w:rPr>
        <w:t>т</w:t>
      </w:r>
      <w:r w:rsidRPr="00FA398E">
        <w:rPr>
          <w:spacing w:val="-8"/>
          <w:sz w:val="28"/>
          <w:szCs w:val="28"/>
        </w:rPr>
        <w:t>., 1999; Мор</w:t>
      </w:r>
      <w:r w:rsidRPr="00FA398E">
        <w:rPr>
          <w:spacing w:val="-8"/>
          <w:sz w:val="28"/>
          <w:szCs w:val="28"/>
        </w:rPr>
        <w:softHyphen/>
        <w:t>дов</w:t>
      </w:r>
      <w:r w:rsidRPr="00FA398E">
        <w:rPr>
          <w:spacing w:val="-8"/>
          <w:sz w:val="28"/>
          <w:szCs w:val="28"/>
        </w:rPr>
        <w:softHyphen/>
        <w:t>цев В.Н. та співав</w:t>
      </w:r>
      <w:r>
        <w:rPr>
          <w:spacing w:val="-8"/>
          <w:sz w:val="28"/>
          <w:szCs w:val="28"/>
        </w:rPr>
        <w:t>т</w:t>
      </w:r>
      <w:r w:rsidRPr="00FA398E">
        <w:rPr>
          <w:spacing w:val="-8"/>
          <w:sz w:val="28"/>
          <w:szCs w:val="28"/>
        </w:rPr>
        <w:t>., 1999). Встановлено, що у розвитку алергічних ре</w:t>
      </w:r>
      <w:r w:rsidRPr="00FA398E">
        <w:rPr>
          <w:spacing w:val="-8"/>
          <w:sz w:val="28"/>
          <w:szCs w:val="28"/>
        </w:rPr>
        <w:softHyphen/>
        <w:t>акцій важ</w:t>
      </w:r>
      <w:r w:rsidRPr="00FA398E">
        <w:rPr>
          <w:spacing w:val="-8"/>
          <w:sz w:val="28"/>
          <w:szCs w:val="28"/>
        </w:rPr>
        <w:softHyphen/>
        <w:t>ливу роль ві</w:t>
      </w:r>
      <w:r w:rsidRPr="00FA398E">
        <w:rPr>
          <w:spacing w:val="-8"/>
          <w:sz w:val="28"/>
          <w:szCs w:val="28"/>
        </w:rPr>
        <w:softHyphen/>
        <w:t>ді</w:t>
      </w:r>
      <w:r w:rsidRPr="00FA398E">
        <w:rPr>
          <w:spacing w:val="-8"/>
          <w:sz w:val="28"/>
          <w:szCs w:val="28"/>
        </w:rPr>
        <w:softHyphen/>
        <w:t>грає інтерлейкін (</w:t>
      </w:r>
      <w:r w:rsidRPr="00FA398E">
        <w:rPr>
          <w:spacing w:val="-8"/>
          <w:sz w:val="28"/>
          <w:szCs w:val="28"/>
          <w:lang w:val="en-US"/>
        </w:rPr>
        <w:t>IL</w:t>
      </w:r>
      <w:r w:rsidRPr="00FA398E">
        <w:rPr>
          <w:spacing w:val="-8"/>
          <w:sz w:val="28"/>
          <w:szCs w:val="28"/>
        </w:rPr>
        <w:t>) -4, який блокує син</w:t>
      </w:r>
      <w:r w:rsidRPr="00FA398E">
        <w:rPr>
          <w:spacing w:val="-8"/>
          <w:sz w:val="28"/>
          <w:szCs w:val="28"/>
        </w:rPr>
        <w:softHyphen/>
        <w:t xml:space="preserve">тез </w:t>
      </w:r>
      <w:r w:rsidRPr="00FA398E">
        <w:rPr>
          <w:spacing w:val="-8"/>
          <w:sz w:val="28"/>
          <w:szCs w:val="28"/>
          <w:lang w:val="en-US"/>
        </w:rPr>
        <w:t>IL</w:t>
      </w:r>
      <w:r w:rsidRPr="00FA398E">
        <w:rPr>
          <w:spacing w:val="-8"/>
          <w:sz w:val="28"/>
          <w:szCs w:val="28"/>
        </w:rPr>
        <w:t>-2 та γ-ін</w:t>
      </w:r>
      <w:r w:rsidRPr="00FA398E">
        <w:rPr>
          <w:spacing w:val="-8"/>
          <w:sz w:val="28"/>
          <w:szCs w:val="28"/>
        </w:rPr>
        <w:softHyphen/>
        <w:t>тер</w:t>
      </w:r>
      <w:r w:rsidRPr="00FA398E">
        <w:rPr>
          <w:spacing w:val="-8"/>
          <w:sz w:val="28"/>
          <w:szCs w:val="28"/>
        </w:rPr>
        <w:softHyphen/>
        <w:t>ферону (ІФН) (</w:t>
      </w:r>
      <w:r w:rsidRPr="00FA398E">
        <w:rPr>
          <w:spacing w:val="-8"/>
          <w:sz w:val="28"/>
          <w:szCs w:val="28"/>
          <w:lang w:val="en-US"/>
        </w:rPr>
        <w:t>Mar</w:t>
      </w:r>
      <w:r w:rsidRPr="00FA398E">
        <w:rPr>
          <w:spacing w:val="-8"/>
          <w:sz w:val="28"/>
          <w:szCs w:val="28"/>
        </w:rPr>
        <w:softHyphen/>
      </w:r>
      <w:r w:rsidRPr="00FA398E">
        <w:rPr>
          <w:spacing w:val="-8"/>
          <w:sz w:val="28"/>
          <w:szCs w:val="28"/>
          <w:lang w:val="en-US"/>
        </w:rPr>
        <w:t>tinez</w:t>
      </w:r>
      <w:r w:rsidRPr="00FA398E">
        <w:rPr>
          <w:spacing w:val="-8"/>
          <w:sz w:val="28"/>
          <w:szCs w:val="28"/>
        </w:rPr>
        <w:t xml:space="preserve"> </w:t>
      </w:r>
      <w:r w:rsidRPr="00FA398E">
        <w:rPr>
          <w:spacing w:val="-8"/>
          <w:sz w:val="28"/>
          <w:szCs w:val="28"/>
          <w:lang w:val="en-US"/>
        </w:rPr>
        <w:t>O</w:t>
      </w:r>
      <w:r w:rsidRPr="00FA398E">
        <w:rPr>
          <w:spacing w:val="-8"/>
          <w:sz w:val="28"/>
          <w:szCs w:val="28"/>
        </w:rPr>
        <w:t>.</w:t>
      </w:r>
      <w:r w:rsidRPr="00FA398E">
        <w:rPr>
          <w:spacing w:val="-8"/>
          <w:sz w:val="28"/>
          <w:szCs w:val="28"/>
          <w:lang w:val="en-US"/>
        </w:rPr>
        <w:t>M</w:t>
      </w:r>
      <w:r w:rsidRPr="00FA398E">
        <w:rPr>
          <w:spacing w:val="-8"/>
          <w:sz w:val="28"/>
          <w:szCs w:val="28"/>
        </w:rPr>
        <w:t>.,1993, 1999). При цьому, гіпер</w:t>
      </w:r>
      <w:r w:rsidRPr="00FA398E">
        <w:rPr>
          <w:spacing w:val="-8"/>
          <w:sz w:val="28"/>
          <w:szCs w:val="28"/>
        </w:rPr>
        <w:softHyphen/>
        <w:t>про</w:t>
      </w:r>
      <w:r w:rsidRPr="00FA398E">
        <w:rPr>
          <w:spacing w:val="-8"/>
          <w:sz w:val="28"/>
          <w:szCs w:val="28"/>
        </w:rPr>
        <w:softHyphen/>
        <w:t xml:space="preserve">дукція </w:t>
      </w:r>
      <w:r w:rsidRPr="00FA398E">
        <w:rPr>
          <w:spacing w:val="-8"/>
          <w:sz w:val="28"/>
          <w:szCs w:val="28"/>
          <w:lang w:val="en-US"/>
        </w:rPr>
        <w:t>IL</w:t>
      </w:r>
      <w:r w:rsidRPr="00FA398E">
        <w:rPr>
          <w:spacing w:val="-8"/>
          <w:sz w:val="28"/>
          <w:szCs w:val="28"/>
        </w:rPr>
        <w:t>-4 сприяє гумо</w:t>
      </w:r>
      <w:r w:rsidRPr="00FA398E">
        <w:rPr>
          <w:spacing w:val="-8"/>
          <w:sz w:val="28"/>
          <w:szCs w:val="28"/>
        </w:rPr>
        <w:softHyphen/>
        <w:t>ра</w:t>
      </w:r>
      <w:r w:rsidRPr="00FA398E">
        <w:rPr>
          <w:spacing w:val="-8"/>
          <w:sz w:val="28"/>
          <w:szCs w:val="28"/>
        </w:rPr>
        <w:softHyphen/>
        <w:t>ль</w:t>
      </w:r>
      <w:r w:rsidRPr="00FA398E">
        <w:rPr>
          <w:spacing w:val="-8"/>
          <w:sz w:val="28"/>
          <w:szCs w:val="28"/>
        </w:rPr>
        <w:softHyphen/>
        <w:t>ній імунній відповіді та підвищенню про</w:t>
      </w:r>
      <w:r w:rsidRPr="00FA398E">
        <w:rPr>
          <w:spacing w:val="-8"/>
          <w:sz w:val="28"/>
          <w:szCs w:val="28"/>
        </w:rPr>
        <w:softHyphen/>
        <w:t xml:space="preserve">дукції </w:t>
      </w:r>
      <w:r w:rsidRPr="00FA398E">
        <w:rPr>
          <w:spacing w:val="-8"/>
          <w:sz w:val="28"/>
          <w:szCs w:val="28"/>
          <w:lang w:val="en-US"/>
        </w:rPr>
        <w:t>Ig</w:t>
      </w:r>
      <w:r w:rsidRPr="00FA398E">
        <w:rPr>
          <w:spacing w:val="-8"/>
          <w:sz w:val="28"/>
          <w:szCs w:val="28"/>
        </w:rPr>
        <w:t xml:space="preserve"> Е (При</w:t>
      </w:r>
      <w:r w:rsidRPr="00FA398E">
        <w:rPr>
          <w:spacing w:val="-8"/>
          <w:sz w:val="28"/>
          <w:szCs w:val="28"/>
        </w:rPr>
        <w:softHyphen/>
        <w:t>лу</w:t>
      </w:r>
      <w:r w:rsidRPr="00FA398E">
        <w:rPr>
          <w:spacing w:val="-8"/>
          <w:sz w:val="28"/>
          <w:szCs w:val="28"/>
        </w:rPr>
        <w:softHyphen/>
        <w:t>цький О.С., 1999, 2005). Дис</w:t>
      </w:r>
      <w:r>
        <w:rPr>
          <w:spacing w:val="-8"/>
          <w:sz w:val="28"/>
          <w:szCs w:val="28"/>
        </w:rPr>
        <w:softHyphen/>
      </w:r>
      <w:r w:rsidRPr="00FA398E">
        <w:rPr>
          <w:spacing w:val="-8"/>
          <w:sz w:val="28"/>
          <w:szCs w:val="28"/>
        </w:rPr>
        <w:t>іму</w:t>
      </w:r>
      <w:r>
        <w:rPr>
          <w:spacing w:val="-8"/>
          <w:sz w:val="28"/>
          <w:szCs w:val="28"/>
        </w:rPr>
        <w:softHyphen/>
      </w:r>
      <w:r w:rsidRPr="00FA398E">
        <w:rPr>
          <w:spacing w:val="-8"/>
          <w:sz w:val="28"/>
          <w:szCs w:val="28"/>
        </w:rPr>
        <w:t>но</w:t>
      </w:r>
      <w:r>
        <w:rPr>
          <w:spacing w:val="-8"/>
          <w:sz w:val="28"/>
          <w:szCs w:val="28"/>
        </w:rPr>
        <w:softHyphen/>
      </w:r>
      <w:r w:rsidRPr="00FA398E">
        <w:rPr>
          <w:spacing w:val="-8"/>
          <w:sz w:val="28"/>
          <w:szCs w:val="28"/>
        </w:rPr>
        <w:t xml:space="preserve">глобулінемія </w:t>
      </w:r>
      <w:r>
        <w:rPr>
          <w:spacing w:val="-8"/>
          <w:sz w:val="28"/>
          <w:szCs w:val="28"/>
        </w:rPr>
        <w:t>поєднується</w:t>
      </w:r>
      <w:r w:rsidRPr="00FA398E">
        <w:rPr>
          <w:spacing w:val="-8"/>
          <w:sz w:val="28"/>
          <w:szCs w:val="28"/>
        </w:rPr>
        <w:t xml:space="preserve"> з підвищеним вміс</w:t>
      </w:r>
      <w:r w:rsidRPr="00FA398E">
        <w:rPr>
          <w:spacing w:val="-8"/>
          <w:sz w:val="28"/>
          <w:szCs w:val="28"/>
        </w:rPr>
        <w:softHyphen/>
      </w:r>
      <w:r w:rsidRPr="00FA398E">
        <w:rPr>
          <w:spacing w:val="-8"/>
          <w:sz w:val="28"/>
          <w:szCs w:val="28"/>
        </w:rPr>
        <w:softHyphen/>
        <w:t>том у крові цир</w:t>
      </w:r>
      <w:r w:rsidRPr="00FA398E">
        <w:rPr>
          <w:spacing w:val="-8"/>
          <w:sz w:val="28"/>
          <w:szCs w:val="28"/>
        </w:rPr>
        <w:softHyphen/>
        <w:t>ку</w:t>
      </w:r>
      <w:r w:rsidRPr="00FA398E">
        <w:rPr>
          <w:spacing w:val="-8"/>
          <w:sz w:val="28"/>
          <w:szCs w:val="28"/>
        </w:rPr>
        <w:softHyphen/>
        <w:t>люючих імунних ком</w:t>
      </w:r>
      <w:r>
        <w:rPr>
          <w:spacing w:val="-8"/>
          <w:sz w:val="28"/>
          <w:szCs w:val="28"/>
        </w:rPr>
        <w:softHyphen/>
      </w:r>
      <w:r w:rsidRPr="00FA398E">
        <w:rPr>
          <w:spacing w:val="-8"/>
          <w:sz w:val="28"/>
          <w:szCs w:val="28"/>
        </w:rPr>
        <w:t>п</w:t>
      </w:r>
      <w:r w:rsidRPr="00FA398E">
        <w:rPr>
          <w:spacing w:val="-8"/>
          <w:sz w:val="28"/>
          <w:szCs w:val="28"/>
        </w:rPr>
        <w:softHyphen/>
        <w:t>лек</w:t>
      </w:r>
      <w:r w:rsidRPr="00FA398E">
        <w:rPr>
          <w:spacing w:val="-8"/>
          <w:sz w:val="28"/>
          <w:szCs w:val="28"/>
        </w:rPr>
        <w:softHyphen/>
        <w:t>сів (ЦІК), причому ви</w:t>
      </w:r>
      <w:r w:rsidRPr="00FA398E">
        <w:rPr>
          <w:spacing w:val="-8"/>
          <w:sz w:val="28"/>
          <w:szCs w:val="28"/>
        </w:rPr>
        <w:softHyphen/>
        <w:t>со</w:t>
      </w:r>
      <w:r w:rsidRPr="00FA398E">
        <w:rPr>
          <w:spacing w:val="-8"/>
          <w:sz w:val="28"/>
          <w:szCs w:val="28"/>
        </w:rPr>
        <w:softHyphen/>
        <w:t>кий вміст ЦІК у крові корелює з тяж</w:t>
      </w:r>
      <w:r w:rsidRPr="00FA398E">
        <w:rPr>
          <w:spacing w:val="-8"/>
          <w:sz w:val="28"/>
          <w:szCs w:val="28"/>
        </w:rPr>
        <w:softHyphen/>
        <w:t>кістю та розповсюдженням на шкірі хворого па</w:t>
      </w:r>
      <w:r w:rsidRPr="00FA398E">
        <w:rPr>
          <w:spacing w:val="-8"/>
          <w:sz w:val="28"/>
          <w:szCs w:val="28"/>
        </w:rPr>
        <w:softHyphen/>
        <w:t>то</w:t>
      </w:r>
      <w:r w:rsidRPr="00FA398E">
        <w:rPr>
          <w:spacing w:val="-8"/>
          <w:sz w:val="28"/>
          <w:szCs w:val="28"/>
        </w:rPr>
        <w:softHyphen/>
        <w:t>ло</w:t>
      </w:r>
      <w:r w:rsidRPr="00FA398E">
        <w:rPr>
          <w:spacing w:val="-8"/>
          <w:sz w:val="28"/>
          <w:szCs w:val="28"/>
        </w:rPr>
        <w:softHyphen/>
        <w:t>гіч</w:t>
      </w:r>
      <w:r w:rsidRPr="00FA398E">
        <w:rPr>
          <w:spacing w:val="-8"/>
          <w:sz w:val="28"/>
          <w:szCs w:val="28"/>
        </w:rPr>
        <w:softHyphen/>
      </w:r>
      <w:r w:rsidRPr="00FA398E">
        <w:rPr>
          <w:spacing w:val="-8"/>
          <w:sz w:val="28"/>
          <w:szCs w:val="28"/>
        </w:rPr>
        <w:softHyphen/>
      </w:r>
      <w:r w:rsidRPr="00FA398E">
        <w:rPr>
          <w:spacing w:val="-8"/>
          <w:sz w:val="28"/>
          <w:szCs w:val="28"/>
        </w:rPr>
        <w:softHyphen/>
        <w:t>ного про</w:t>
      </w:r>
      <w:r w:rsidRPr="00FA398E">
        <w:rPr>
          <w:spacing w:val="-8"/>
          <w:sz w:val="28"/>
          <w:szCs w:val="28"/>
        </w:rPr>
        <w:softHyphen/>
        <w:t>цесу (Туркевич О.Ю., 2003). Однак молекулярний склад ЦІК у крові хворих на АД ра</w:t>
      </w:r>
      <w:r w:rsidRPr="00FA398E">
        <w:rPr>
          <w:spacing w:val="-8"/>
          <w:sz w:val="28"/>
          <w:szCs w:val="28"/>
        </w:rPr>
        <w:softHyphen/>
        <w:t>ні</w:t>
      </w:r>
      <w:r w:rsidRPr="00FA398E">
        <w:rPr>
          <w:spacing w:val="-8"/>
          <w:sz w:val="28"/>
          <w:szCs w:val="28"/>
        </w:rPr>
        <w:softHyphen/>
        <w:t>ше не вив</w:t>
      </w:r>
      <w:r w:rsidRPr="00FA398E">
        <w:rPr>
          <w:spacing w:val="-8"/>
          <w:sz w:val="28"/>
          <w:szCs w:val="28"/>
        </w:rPr>
        <w:softHyphen/>
        <w:t>чав</w:t>
      </w:r>
      <w:r w:rsidRPr="00FA398E">
        <w:rPr>
          <w:spacing w:val="-8"/>
          <w:sz w:val="28"/>
          <w:szCs w:val="28"/>
        </w:rPr>
        <w:softHyphen/>
      </w:r>
      <w:r w:rsidRPr="00FA398E">
        <w:rPr>
          <w:spacing w:val="-8"/>
          <w:sz w:val="28"/>
          <w:szCs w:val="28"/>
        </w:rPr>
        <w:softHyphen/>
        <w:t>ся, в тому числі не проаналізовано їх патогенетичне значення в розвитку ре</w:t>
      </w:r>
      <w:r w:rsidRPr="00FA398E">
        <w:rPr>
          <w:spacing w:val="-8"/>
          <w:sz w:val="28"/>
          <w:szCs w:val="28"/>
        </w:rPr>
        <w:softHyphen/>
        <w:t>ци</w:t>
      </w:r>
      <w:r w:rsidRPr="00FA398E">
        <w:rPr>
          <w:spacing w:val="-8"/>
          <w:sz w:val="28"/>
          <w:szCs w:val="28"/>
        </w:rPr>
        <w:softHyphen/>
        <w:t>дивів захво</w:t>
      </w:r>
      <w:r>
        <w:rPr>
          <w:spacing w:val="-8"/>
          <w:sz w:val="28"/>
          <w:szCs w:val="28"/>
        </w:rPr>
        <w:softHyphen/>
      </w:r>
      <w:r w:rsidRPr="00FA398E">
        <w:rPr>
          <w:spacing w:val="-8"/>
          <w:sz w:val="28"/>
          <w:szCs w:val="28"/>
        </w:rPr>
        <w:t>рю</w:t>
      </w:r>
      <w:r>
        <w:rPr>
          <w:spacing w:val="-8"/>
          <w:sz w:val="28"/>
          <w:szCs w:val="28"/>
        </w:rPr>
        <w:softHyphen/>
      </w:r>
      <w:r w:rsidRPr="00FA398E">
        <w:rPr>
          <w:spacing w:val="-8"/>
          <w:sz w:val="28"/>
          <w:szCs w:val="28"/>
        </w:rPr>
        <w:t>ван</w:t>
      </w:r>
      <w:r>
        <w:rPr>
          <w:spacing w:val="-8"/>
          <w:sz w:val="28"/>
          <w:szCs w:val="28"/>
        </w:rPr>
        <w:softHyphen/>
      </w:r>
      <w:r w:rsidRPr="00FA398E">
        <w:rPr>
          <w:spacing w:val="-8"/>
          <w:sz w:val="28"/>
          <w:szCs w:val="28"/>
        </w:rPr>
        <w:t>ня. Ознаки ВІДС визнача</w:t>
      </w:r>
      <w:r w:rsidRPr="00FA398E">
        <w:rPr>
          <w:spacing w:val="-8"/>
          <w:sz w:val="28"/>
          <w:szCs w:val="28"/>
        </w:rPr>
        <w:softHyphen/>
        <w:t>ються майже у 50% хво</w:t>
      </w:r>
      <w:r w:rsidRPr="00FA398E">
        <w:rPr>
          <w:spacing w:val="-8"/>
          <w:sz w:val="28"/>
          <w:szCs w:val="28"/>
        </w:rPr>
        <w:softHyphen/>
        <w:t>рих на АД за ре</w:t>
      </w:r>
      <w:r w:rsidRPr="00FA398E">
        <w:rPr>
          <w:spacing w:val="-8"/>
          <w:sz w:val="28"/>
          <w:szCs w:val="28"/>
        </w:rPr>
        <w:softHyphen/>
        <w:t>зу</w:t>
      </w:r>
      <w:r w:rsidRPr="00FA398E">
        <w:rPr>
          <w:spacing w:val="-8"/>
          <w:sz w:val="28"/>
          <w:szCs w:val="28"/>
        </w:rPr>
        <w:softHyphen/>
        <w:t>ль</w:t>
      </w:r>
      <w:r w:rsidRPr="00FA398E">
        <w:rPr>
          <w:spacing w:val="-8"/>
          <w:sz w:val="28"/>
          <w:szCs w:val="28"/>
        </w:rPr>
        <w:softHyphen/>
        <w:t>та</w:t>
      </w:r>
      <w:r w:rsidRPr="00FA398E">
        <w:rPr>
          <w:spacing w:val="-8"/>
          <w:sz w:val="28"/>
          <w:szCs w:val="28"/>
        </w:rPr>
        <w:softHyphen/>
        <w:t>тами сут</w:t>
      </w:r>
      <w:r>
        <w:rPr>
          <w:spacing w:val="-8"/>
          <w:sz w:val="28"/>
          <w:szCs w:val="28"/>
        </w:rPr>
        <w:softHyphen/>
      </w:r>
      <w:r w:rsidRPr="00FA398E">
        <w:rPr>
          <w:spacing w:val="-8"/>
          <w:sz w:val="28"/>
          <w:szCs w:val="28"/>
        </w:rPr>
        <w:t>тєвого зни</w:t>
      </w:r>
      <w:r w:rsidRPr="00FA398E">
        <w:rPr>
          <w:spacing w:val="-8"/>
          <w:sz w:val="28"/>
          <w:szCs w:val="28"/>
        </w:rPr>
        <w:softHyphen/>
        <w:t>ження спонтанної та індукованої хе</w:t>
      </w:r>
      <w:r w:rsidRPr="00FA398E">
        <w:rPr>
          <w:spacing w:val="-8"/>
          <w:sz w:val="28"/>
          <w:szCs w:val="28"/>
        </w:rPr>
        <w:softHyphen/>
        <w:t>мі</w:t>
      </w:r>
      <w:r w:rsidRPr="00FA398E">
        <w:rPr>
          <w:spacing w:val="-8"/>
          <w:sz w:val="28"/>
          <w:szCs w:val="28"/>
        </w:rPr>
        <w:softHyphen/>
        <w:t>лю</w:t>
      </w:r>
      <w:r w:rsidRPr="00FA398E">
        <w:rPr>
          <w:spacing w:val="-8"/>
          <w:sz w:val="28"/>
          <w:szCs w:val="28"/>
        </w:rPr>
        <w:softHyphen/>
        <w:t>мінесценції нейт</w:t>
      </w:r>
      <w:r w:rsidRPr="00FA398E">
        <w:rPr>
          <w:spacing w:val="-8"/>
          <w:sz w:val="28"/>
          <w:szCs w:val="28"/>
        </w:rPr>
        <w:softHyphen/>
        <w:t>ро</w:t>
      </w:r>
      <w:r w:rsidRPr="00FA398E">
        <w:rPr>
          <w:spacing w:val="-8"/>
          <w:sz w:val="28"/>
          <w:szCs w:val="28"/>
        </w:rPr>
        <w:softHyphen/>
        <w:t>філь</w:t>
      </w:r>
      <w:r w:rsidRPr="00FA398E">
        <w:rPr>
          <w:spacing w:val="-8"/>
          <w:sz w:val="28"/>
          <w:szCs w:val="28"/>
        </w:rPr>
        <w:softHyphen/>
        <w:t>них гра</w:t>
      </w:r>
      <w:r w:rsidRPr="00FA398E">
        <w:rPr>
          <w:spacing w:val="-8"/>
          <w:sz w:val="28"/>
          <w:szCs w:val="28"/>
        </w:rPr>
        <w:softHyphen/>
        <w:t>нулоцитів, що свідчить про напру</w:t>
      </w:r>
      <w:r w:rsidRPr="00FA398E">
        <w:rPr>
          <w:spacing w:val="-8"/>
          <w:sz w:val="28"/>
          <w:szCs w:val="28"/>
        </w:rPr>
        <w:softHyphen/>
        <w:t>же</w:t>
      </w:r>
      <w:r w:rsidRPr="00FA398E">
        <w:rPr>
          <w:spacing w:val="-8"/>
          <w:sz w:val="28"/>
          <w:szCs w:val="28"/>
        </w:rPr>
        <w:softHyphen/>
        <w:t>ність адап</w:t>
      </w:r>
      <w:r w:rsidRPr="00FA398E">
        <w:rPr>
          <w:spacing w:val="-8"/>
          <w:sz w:val="28"/>
          <w:szCs w:val="28"/>
        </w:rPr>
        <w:softHyphen/>
      </w:r>
      <w:r w:rsidRPr="00FA398E">
        <w:rPr>
          <w:spacing w:val="-8"/>
          <w:sz w:val="28"/>
          <w:szCs w:val="28"/>
        </w:rPr>
        <w:softHyphen/>
        <w:t>та</w:t>
      </w:r>
      <w:r w:rsidRPr="00FA398E">
        <w:rPr>
          <w:spacing w:val="-8"/>
          <w:sz w:val="28"/>
          <w:szCs w:val="28"/>
        </w:rPr>
        <w:softHyphen/>
        <w:t>ційно-захисних меха</w:t>
      </w:r>
      <w:r w:rsidRPr="00FA398E">
        <w:rPr>
          <w:spacing w:val="-8"/>
          <w:sz w:val="28"/>
          <w:szCs w:val="28"/>
        </w:rPr>
        <w:softHyphen/>
        <w:t>нізмів фаго</w:t>
      </w:r>
      <w:r>
        <w:rPr>
          <w:spacing w:val="-8"/>
          <w:sz w:val="28"/>
          <w:szCs w:val="28"/>
        </w:rPr>
        <w:softHyphen/>
      </w:r>
      <w:r w:rsidRPr="00FA398E">
        <w:rPr>
          <w:spacing w:val="-8"/>
          <w:sz w:val="28"/>
          <w:szCs w:val="28"/>
        </w:rPr>
        <w:t>ци</w:t>
      </w:r>
      <w:r>
        <w:rPr>
          <w:spacing w:val="-8"/>
          <w:sz w:val="28"/>
          <w:szCs w:val="28"/>
        </w:rPr>
        <w:softHyphen/>
      </w:r>
      <w:r w:rsidRPr="00FA398E">
        <w:rPr>
          <w:spacing w:val="-8"/>
          <w:sz w:val="28"/>
          <w:szCs w:val="28"/>
        </w:rPr>
        <w:t>туючих</w:t>
      </w:r>
      <w:r w:rsidRPr="0019426F">
        <w:rPr>
          <w:spacing w:val="-6"/>
          <w:sz w:val="28"/>
          <w:szCs w:val="28"/>
        </w:rPr>
        <w:t xml:space="preserve"> клітин (Теличко Т.В., 2001). Од</w:t>
      </w:r>
      <w:r w:rsidRPr="0019426F">
        <w:rPr>
          <w:spacing w:val="-6"/>
          <w:sz w:val="28"/>
          <w:szCs w:val="28"/>
        </w:rPr>
        <w:softHyphen/>
        <w:t>нак да</w:t>
      </w:r>
      <w:r w:rsidRPr="0019426F">
        <w:rPr>
          <w:spacing w:val="-6"/>
          <w:sz w:val="28"/>
          <w:szCs w:val="28"/>
        </w:rPr>
        <w:softHyphen/>
        <w:t>них про функ</w:t>
      </w:r>
      <w:r>
        <w:rPr>
          <w:spacing w:val="-6"/>
          <w:sz w:val="28"/>
          <w:szCs w:val="28"/>
        </w:rPr>
        <w:softHyphen/>
      </w:r>
      <w:r w:rsidRPr="0019426F">
        <w:rPr>
          <w:spacing w:val="-6"/>
          <w:sz w:val="28"/>
          <w:szCs w:val="28"/>
        </w:rPr>
        <w:t>ціо</w:t>
      </w:r>
      <w:r>
        <w:rPr>
          <w:spacing w:val="-6"/>
          <w:sz w:val="28"/>
          <w:szCs w:val="28"/>
        </w:rPr>
        <w:softHyphen/>
      </w:r>
      <w:r w:rsidRPr="0019426F">
        <w:rPr>
          <w:spacing w:val="-6"/>
          <w:sz w:val="28"/>
          <w:szCs w:val="28"/>
        </w:rPr>
        <w:t>на</w:t>
      </w:r>
      <w:r>
        <w:rPr>
          <w:spacing w:val="-6"/>
          <w:sz w:val="28"/>
          <w:szCs w:val="28"/>
        </w:rPr>
        <w:softHyphen/>
      </w:r>
      <w:r w:rsidRPr="0019426F">
        <w:rPr>
          <w:spacing w:val="-6"/>
          <w:sz w:val="28"/>
          <w:szCs w:val="28"/>
        </w:rPr>
        <w:t>льну ак</w:t>
      </w:r>
      <w:r w:rsidRPr="0019426F">
        <w:rPr>
          <w:spacing w:val="-6"/>
          <w:sz w:val="28"/>
          <w:szCs w:val="28"/>
        </w:rPr>
        <w:softHyphen/>
        <w:t>тив</w:t>
      </w:r>
      <w:r w:rsidRPr="0019426F">
        <w:rPr>
          <w:spacing w:val="-6"/>
          <w:sz w:val="28"/>
          <w:szCs w:val="28"/>
        </w:rPr>
        <w:softHyphen/>
        <w:t>ність макрофагів у хворих на АД в доступній лі</w:t>
      </w:r>
      <w:r>
        <w:rPr>
          <w:spacing w:val="-6"/>
          <w:sz w:val="28"/>
          <w:szCs w:val="28"/>
        </w:rPr>
        <w:softHyphen/>
      </w:r>
      <w:r w:rsidRPr="0019426F">
        <w:rPr>
          <w:spacing w:val="-6"/>
          <w:sz w:val="28"/>
          <w:szCs w:val="28"/>
        </w:rPr>
        <w:t>те</w:t>
      </w:r>
      <w:r>
        <w:rPr>
          <w:spacing w:val="-6"/>
          <w:sz w:val="28"/>
          <w:szCs w:val="28"/>
        </w:rPr>
        <w:softHyphen/>
      </w:r>
      <w:r w:rsidRPr="0019426F">
        <w:rPr>
          <w:spacing w:val="-6"/>
          <w:sz w:val="28"/>
          <w:szCs w:val="28"/>
        </w:rPr>
        <w:t>ратурі ми не зна</w:t>
      </w:r>
      <w:r w:rsidRPr="0019426F">
        <w:rPr>
          <w:spacing w:val="-6"/>
          <w:sz w:val="28"/>
          <w:szCs w:val="28"/>
        </w:rPr>
        <w:softHyphen/>
        <w:t>й</w:t>
      </w:r>
      <w:r w:rsidRPr="0019426F">
        <w:rPr>
          <w:spacing w:val="-6"/>
          <w:sz w:val="28"/>
          <w:szCs w:val="28"/>
        </w:rPr>
        <w:softHyphen/>
      </w:r>
      <w:r w:rsidRPr="0019426F">
        <w:rPr>
          <w:spacing w:val="-6"/>
          <w:sz w:val="28"/>
          <w:szCs w:val="28"/>
        </w:rPr>
        <w:softHyphen/>
        <w:t xml:space="preserve">шли. </w:t>
      </w:r>
    </w:p>
    <w:p w:rsidR="00C934C5" w:rsidRPr="00E3489E" w:rsidRDefault="00C934C5" w:rsidP="00C934C5">
      <w:pPr>
        <w:ind w:firstLine="567"/>
        <w:jc w:val="both"/>
        <w:rPr>
          <w:spacing w:val="-4"/>
          <w:sz w:val="28"/>
          <w:szCs w:val="28"/>
        </w:rPr>
      </w:pPr>
      <w:r>
        <w:rPr>
          <w:sz w:val="28"/>
          <w:szCs w:val="28"/>
        </w:rPr>
        <w:t>Загальноприйняте лікування</w:t>
      </w:r>
      <w:r w:rsidRPr="00361235">
        <w:rPr>
          <w:sz w:val="28"/>
          <w:szCs w:val="28"/>
        </w:rPr>
        <w:t xml:space="preserve"> </w:t>
      </w:r>
      <w:r>
        <w:rPr>
          <w:sz w:val="28"/>
          <w:szCs w:val="28"/>
        </w:rPr>
        <w:t xml:space="preserve">АД </w:t>
      </w:r>
      <w:r w:rsidRPr="00361235">
        <w:rPr>
          <w:sz w:val="28"/>
          <w:szCs w:val="28"/>
        </w:rPr>
        <w:t>включа</w:t>
      </w:r>
      <w:r>
        <w:rPr>
          <w:sz w:val="28"/>
          <w:szCs w:val="28"/>
        </w:rPr>
        <w:t>є</w:t>
      </w:r>
      <w:r w:rsidRPr="00361235">
        <w:rPr>
          <w:sz w:val="28"/>
          <w:szCs w:val="28"/>
        </w:rPr>
        <w:t xml:space="preserve"> </w:t>
      </w:r>
      <w:r>
        <w:rPr>
          <w:sz w:val="28"/>
          <w:szCs w:val="28"/>
        </w:rPr>
        <w:t xml:space="preserve">лише </w:t>
      </w:r>
      <w:r w:rsidRPr="0010575A">
        <w:rPr>
          <w:sz w:val="28"/>
          <w:szCs w:val="28"/>
        </w:rPr>
        <w:t>симптома</w:t>
      </w:r>
      <w:r w:rsidRPr="0010575A">
        <w:rPr>
          <w:sz w:val="28"/>
          <w:szCs w:val="28"/>
        </w:rPr>
        <w:softHyphen/>
        <w:t>тич</w:t>
      </w:r>
      <w:r w:rsidRPr="0010575A">
        <w:rPr>
          <w:sz w:val="28"/>
          <w:szCs w:val="28"/>
        </w:rPr>
        <w:softHyphen/>
        <w:t>ну те</w:t>
      </w:r>
      <w:r w:rsidRPr="0010575A">
        <w:rPr>
          <w:sz w:val="28"/>
          <w:szCs w:val="28"/>
        </w:rPr>
        <w:softHyphen/>
        <w:t>рапію та антигістамінні препа</w:t>
      </w:r>
      <w:r w:rsidRPr="0010575A">
        <w:rPr>
          <w:sz w:val="28"/>
          <w:szCs w:val="28"/>
        </w:rPr>
        <w:softHyphen/>
        <w:t>ра</w:t>
      </w:r>
      <w:r w:rsidRPr="0010575A">
        <w:rPr>
          <w:sz w:val="28"/>
          <w:szCs w:val="28"/>
        </w:rPr>
        <w:softHyphen/>
        <w:t xml:space="preserve">ти. </w:t>
      </w:r>
      <w:r>
        <w:rPr>
          <w:sz w:val="28"/>
          <w:szCs w:val="28"/>
        </w:rPr>
        <w:t>Од</w:t>
      </w:r>
      <w:r>
        <w:rPr>
          <w:sz w:val="28"/>
          <w:szCs w:val="28"/>
        </w:rPr>
        <w:softHyphen/>
      </w:r>
      <w:r>
        <w:rPr>
          <w:sz w:val="28"/>
          <w:szCs w:val="28"/>
        </w:rPr>
        <w:softHyphen/>
        <w:t xml:space="preserve">нак, </w:t>
      </w:r>
      <w:r w:rsidRPr="000706B8">
        <w:rPr>
          <w:sz w:val="28"/>
          <w:szCs w:val="28"/>
        </w:rPr>
        <w:t xml:space="preserve">при </w:t>
      </w:r>
      <w:r>
        <w:rPr>
          <w:sz w:val="28"/>
          <w:szCs w:val="28"/>
        </w:rPr>
        <w:t xml:space="preserve">цьому </w:t>
      </w:r>
      <w:r w:rsidRPr="000706B8">
        <w:rPr>
          <w:sz w:val="28"/>
          <w:szCs w:val="28"/>
        </w:rPr>
        <w:t>не знижується мож</w:t>
      </w:r>
      <w:r>
        <w:rPr>
          <w:sz w:val="28"/>
          <w:szCs w:val="28"/>
        </w:rPr>
        <w:softHyphen/>
      </w:r>
      <w:r w:rsidRPr="000706B8">
        <w:rPr>
          <w:sz w:val="28"/>
          <w:szCs w:val="28"/>
        </w:rPr>
        <w:t>ли</w:t>
      </w:r>
      <w:r>
        <w:rPr>
          <w:sz w:val="28"/>
          <w:szCs w:val="28"/>
        </w:rPr>
        <w:softHyphen/>
      </w:r>
      <w:r w:rsidRPr="000706B8">
        <w:rPr>
          <w:sz w:val="28"/>
          <w:szCs w:val="28"/>
        </w:rPr>
        <w:t>вість роз</w:t>
      </w:r>
      <w:r>
        <w:rPr>
          <w:sz w:val="28"/>
          <w:szCs w:val="28"/>
        </w:rPr>
        <w:softHyphen/>
      </w:r>
      <w:r w:rsidRPr="000706B8">
        <w:rPr>
          <w:sz w:val="28"/>
          <w:szCs w:val="28"/>
        </w:rPr>
        <w:t>вит</w:t>
      </w:r>
      <w:r>
        <w:rPr>
          <w:sz w:val="28"/>
          <w:szCs w:val="28"/>
        </w:rPr>
        <w:softHyphen/>
      </w:r>
      <w:r w:rsidRPr="000706B8">
        <w:rPr>
          <w:sz w:val="28"/>
          <w:szCs w:val="28"/>
        </w:rPr>
        <w:t xml:space="preserve">ку </w:t>
      </w:r>
      <w:r w:rsidRPr="000706B8">
        <w:rPr>
          <w:sz w:val="28"/>
          <w:szCs w:val="28"/>
        </w:rPr>
        <w:lastRenderedPageBreak/>
        <w:t>реци</w:t>
      </w:r>
      <w:r>
        <w:rPr>
          <w:sz w:val="28"/>
          <w:szCs w:val="28"/>
        </w:rPr>
        <w:softHyphen/>
      </w:r>
      <w:r w:rsidRPr="000706B8">
        <w:rPr>
          <w:sz w:val="28"/>
          <w:szCs w:val="28"/>
        </w:rPr>
        <w:t>ди</w:t>
      </w:r>
      <w:r>
        <w:rPr>
          <w:sz w:val="28"/>
          <w:szCs w:val="28"/>
        </w:rPr>
        <w:softHyphen/>
      </w:r>
      <w:r w:rsidRPr="000706B8">
        <w:rPr>
          <w:sz w:val="28"/>
          <w:szCs w:val="28"/>
        </w:rPr>
        <w:t xml:space="preserve">вів </w:t>
      </w:r>
      <w:r>
        <w:rPr>
          <w:sz w:val="28"/>
          <w:szCs w:val="28"/>
        </w:rPr>
        <w:t>АД</w:t>
      </w:r>
      <w:r w:rsidRPr="000706B8">
        <w:rPr>
          <w:sz w:val="28"/>
          <w:szCs w:val="28"/>
        </w:rPr>
        <w:t xml:space="preserve">, оскільки </w:t>
      </w:r>
      <w:r>
        <w:rPr>
          <w:sz w:val="28"/>
          <w:szCs w:val="28"/>
        </w:rPr>
        <w:t xml:space="preserve">не </w:t>
      </w:r>
      <w:r w:rsidRPr="00E3489E">
        <w:rPr>
          <w:spacing w:val="-4"/>
          <w:sz w:val="28"/>
          <w:szCs w:val="28"/>
        </w:rPr>
        <w:t>забезпечується віднов</w:t>
      </w:r>
      <w:r w:rsidRPr="00E3489E">
        <w:rPr>
          <w:spacing w:val="-4"/>
          <w:sz w:val="28"/>
          <w:szCs w:val="28"/>
        </w:rPr>
        <w:softHyphen/>
        <w:t>лення імуно</w:t>
      </w:r>
      <w:r w:rsidRPr="00E3489E">
        <w:rPr>
          <w:spacing w:val="-4"/>
          <w:sz w:val="28"/>
          <w:szCs w:val="28"/>
        </w:rPr>
        <w:softHyphen/>
        <w:t>ло</w:t>
      </w:r>
      <w:r w:rsidRPr="00E3489E">
        <w:rPr>
          <w:spacing w:val="-4"/>
          <w:sz w:val="28"/>
          <w:szCs w:val="28"/>
        </w:rPr>
        <w:softHyphen/>
        <w:t>гіч</w:t>
      </w:r>
      <w:r w:rsidRPr="00E3489E">
        <w:rPr>
          <w:spacing w:val="-4"/>
          <w:sz w:val="28"/>
          <w:szCs w:val="28"/>
        </w:rPr>
        <w:softHyphen/>
        <w:t>но</w:t>
      </w:r>
      <w:r w:rsidRPr="00E3489E">
        <w:rPr>
          <w:spacing w:val="-4"/>
          <w:sz w:val="28"/>
          <w:szCs w:val="28"/>
        </w:rPr>
        <w:softHyphen/>
        <w:t>го го</w:t>
      </w:r>
      <w:r w:rsidRPr="00E3489E">
        <w:rPr>
          <w:spacing w:val="-4"/>
          <w:sz w:val="28"/>
          <w:szCs w:val="28"/>
        </w:rPr>
        <w:softHyphen/>
        <w:t>мео</w:t>
      </w:r>
      <w:r w:rsidRPr="00E3489E">
        <w:rPr>
          <w:spacing w:val="-4"/>
          <w:sz w:val="28"/>
          <w:szCs w:val="28"/>
        </w:rPr>
        <w:softHyphen/>
        <w:t>ста</w:t>
      </w:r>
      <w:r w:rsidRPr="00E3489E">
        <w:rPr>
          <w:spacing w:val="-4"/>
          <w:sz w:val="28"/>
          <w:szCs w:val="28"/>
        </w:rPr>
        <w:softHyphen/>
        <w:t>зу. Тому на</w:t>
      </w:r>
      <w:r w:rsidRPr="00E3489E">
        <w:rPr>
          <w:spacing w:val="-4"/>
          <w:sz w:val="28"/>
          <w:szCs w:val="28"/>
        </w:rPr>
        <w:softHyphen/>
        <w:t>шу ува</w:t>
      </w:r>
      <w:r w:rsidRPr="00E3489E">
        <w:rPr>
          <w:spacing w:val="-4"/>
          <w:sz w:val="28"/>
          <w:szCs w:val="28"/>
        </w:rPr>
        <w:softHyphen/>
        <w:t>гу привернула можливість використання у хво</w:t>
      </w:r>
      <w:r w:rsidRPr="00E3489E">
        <w:rPr>
          <w:spacing w:val="-4"/>
          <w:sz w:val="28"/>
          <w:szCs w:val="28"/>
        </w:rPr>
        <w:softHyphen/>
        <w:t>рих на реци</w:t>
      </w:r>
      <w:r w:rsidRPr="00E3489E">
        <w:rPr>
          <w:spacing w:val="-4"/>
          <w:sz w:val="28"/>
          <w:szCs w:val="28"/>
        </w:rPr>
        <w:softHyphen/>
        <w:t>дивні форми АД імуноактивних препаратів – іму</w:t>
      </w:r>
      <w:r w:rsidRPr="00E3489E">
        <w:rPr>
          <w:spacing w:val="-4"/>
          <w:sz w:val="28"/>
          <w:szCs w:val="28"/>
        </w:rPr>
        <w:softHyphen/>
        <w:t>нофану та цик</w:t>
      </w:r>
      <w:r w:rsidRPr="00E3489E">
        <w:rPr>
          <w:spacing w:val="-4"/>
          <w:sz w:val="28"/>
          <w:szCs w:val="28"/>
        </w:rPr>
        <w:softHyphen/>
        <w:t>ло</w:t>
      </w:r>
      <w:r w:rsidRPr="00E3489E">
        <w:rPr>
          <w:spacing w:val="-4"/>
          <w:sz w:val="28"/>
          <w:szCs w:val="28"/>
        </w:rPr>
        <w:softHyphen/>
        <w:t>фе</w:t>
      </w:r>
      <w:r w:rsidRPr="00E3489E">
        <w:rPr>
          <w:spacing w:val="-4"/>
          <w:sz w:val="28"/>
          <w:szCs w:val="28"/>
        </w:rPr>
        <w:softHyphen/>
        <w:t>ро</w:t>
      </w:r>
      <w:r w:rsidRPr="00E3489E">
        <w:rPr>
          <w:spacing w:val="-4"/>
          <w:sz w:val="28"/>
          <w:szCs w:val="28"/>
        </w:rPr>
        <w:softHyphen/>
      </w:r>
      <w:r w:rsidRPr="00E3489E">
        <w:rPr>
          <w:spacing w:val="-4"/>
          <w:sz w:val="28"/>
          <w:szCs w:val="28"/>
        </w:rPr>
        <w:softHyphen/>
        <w:t>ну. Іму</w:t>
      </w:r>
      <w:r w:rsidRPr="00341014">
        <w:rPr>
          <w:spacing w:val="-4"/>
          <w:sz w:val="28"/>
          <w:szCs w:val="28"/>
        </w:rPr>
        <w:softHyphen/>
      </w:r>
      <w:r w:rsidRPr="00E3489E">
        <w:rPr>
          <w:spacing w:val="-4"/>
          <w:sz w:val="28"/>
          <w:szCs w:val="28"/>
        </w:rPr>
        <w:softHyphen/>
        <w:t>нофан - це синтетичний препарат, який є модифікованим фрагмен</w:t>
      </w:r>
      <w:r w:rsidRPr="00E3489E">
        <w:rPr>
          <w:spacing w:val="-4"/>
          <w:sz w:val="28"/>
          <w:szCs w:val="28"/>
        </w:rPr>
        <w:softHyphen/>
        <w:t>том біо</w:t>
      </w:r>
      <w:r>
        <w:rPr>
          <w:spacing w:val="-4"/>
          <w:sz w:val="28"/>
          <w:szCs w:val="28"/>
        </w:rPr>
        <w:softHyphen/>
      </w:r>
      <w:r w:rsidRPr="00E3489E">
        <w:rPr>
          <w:spacing w:val="-4"/>
          <w:sz w:val="28"/>
          <w:szCs w:val="28"/>
        </w:rPr>
        <w:t>ло</w:t>
      </w:r>
      <w:r>
        <w:rPr>
          <w:spacing w:val="-4"/>
          <w:sz w:val="28"/>
          <w:szCs w:val="28"/>
        </w:rPr>
        <w:softHyphen/>
      </w:r>
      <w:r w:rsidRPr="00E3489E">
        <w:rPr>
          <w:spacing w:val="-4"/>
          <w:sz w:val="28"/>
          <w:szCs w:val="28"/>
        </w:rPr>
        <w:t>гічно ак</w:t>
      </w:r>
      <w:r w:rsidRPr="00E3489E">
        <w:rPr>
          <w:spacing w:val="-4"/>
          <w:sz w:val="28"/>
          <w:szCs w:val="28"/>
        </w:rPr>
        <w:softHyphen/>
        <w:t>тив</w:t>
      </w:r>
      <w:r w:rsidRPr="00E3489E">
        <w:rPr>
          <w:spacing w:val="-4"/>
          <w:sz w:val="28"/>
          <w:szCs w:val="28"/>
        </w:rPr>
        <w:softHyphen/>
        <w:t>ної ділянки молекули гормону тімопоетину і зберігає спе</w:t>
      </w:r>
      <w:r w:rsidRPr="00E3489E">
        <w:rPr>
          <w:spacing w:val="-4"/>
          <w:sz w:val="28"/>
          <w:szCs w:val="28"/>
        </w:rPr>
        <w:softHyphen/>
        <w:t>ци</w:t>
      </w:r>
      <w:r w:rsidRPr="00E3489E">
        <w:rPr>
          <w:spacing w:val="-4"/>
          <w:sz w:val="28"/>
          <w:szCs w:val="28"/>
        </w:rPr>
        <w:softHyphen/>
        <w:t>фічну ак</w:t>
      </w:r>
      <w:r>
        <w:rPr>
          <w:spacing w:val="-4"/>
          <w:sz w:val="28"/>
          <w:szCs w:val="28"/>
        </w:rPr>
        <w:softHyphen/>
      </w:r>
      <w:r w:rsidRPr="00E3489E">
        <w:rPr>
          <w:spacing w:val="-4"/>
          <w:sz w:val="28"/>
          <w:szCs w:val="28"/>
        </w:rPr>
        <w:t>тивність природного гормону, препарат позитивно впливає на ци</w:t>
      </w:r>
      <w:r w:rsidRPr="00E3489E">
        <w:rPr>
          <w:spacing w:val="-4"/>
          <w:sz w:val="28"/>
          <w:szCs w:val="28"/>
        </w:rPr>
        <w:softHyphen/>
        <w:t>то</w:t>
      </w:r>
      <w:r w:rsidRPr="00E3489E">
        <w:rPr>
          <w:spacing w:val="-4"/>
          <w:sz w:val="28"/>
          <w:szCs w:val="28"/>
        </w:rPr>
        <w:softHyphen/>
        <w:t>кіновий про</w:t>
      </w:r>
      <w:r>
        <w:rPr>
          <w:spacing w:val="-4"/>
          <w:sz w:val="28"/>
          <w:szCs w:val="28"/>
        </w:rPr>
        <w:softHyphen/>
      </w:r>
      <w:r w:rsidRPr="00E3489E">
        <w:rPr>
          <w:spacing w:val="-4"/>
          <w:sz w:val="28"/>
          <w:szCs w:val="28"/>
        </w:rPr>
        <w:t>філь і показники клітинного імунітету хворих із запальними про</w:t>
      </w:r>
      <w:r w:rsidRPr="00E3489E">
        <w:rPr>
          <w:spacing w:val="-4"/>
          <w:sz w:val="28"/>
          <w:szCs w:val="28"/>
        </w:rPr>
        <w:softHyphen/>
      </w:r>
      <w:r w:rsidRPr="00E3489E">
        <w:rPr>
          <w:spacing w:val="-4"/>
          <w:sz w:val="28"/>
          <w:szCs w:val="28"/>
        </w:rPr>
        <w:softHyphen/>
        <w:t>це</w:t>
      </w:r>
      <w:r w:rsidRPr="00E3489E">
        <w:rPr>
          <w:spacing w:val="-4"/>
          <w:sz w:val="28"/>
          <w:szCs w:val="28"/>
        </w:rPr>
        <w:softHyphen/>
        <w:t>сами різного ге</w:t>
      </w:r>
      <w:r>
        <w:rPr>
          <w:spacing w:val="-4"/>
          <w:sz w:val="28"/>
          <w:szCs w:val="28"/>
        </w:rPr>
        <w:softHyphen/>
      </w:r>
      <w:r w:rsidRPr="00E3489E">
        <w:rPr>
          <w:spacing w:val="-4"/>
          <w:sz w:val="28"/>
          <w:szCs w:val="28"/>
        </w:rPr>
        <w:t>незу (Покровський В.И. та співав</w:t>
      </w:r>
      <w:r>
        <w:rPr>
          <w:spacing w:val="-4"/>
          <w:sz w:val="28"/>
          <w:szCs w:val="28"/>
        </w:rPr>
        <w:t>т</w:t>
      </w:r>
      <w:r w:rsidRPr="00E3489E">
        <w:rPr>
          <w:spacing w:val="-4"/>
          <w:sz w:val="28"/>
          <w:szCs w:val="28"/>
        </w:rPr>
        <w:t>., 2004). Однак залиша</w:t>
      </w:r>
      <w:r>
        <w:rPr>
          <w:spacing w:val="-4"/>
          <w:sz w:val="28"/>
          <w:szCs w:val="28"/>
        </w:rPr>
        <w:t>ю</w:t>
      </w:r>
      <w:r w:rsidRPr="00E3489E">
        <w:rPr>
          <w:spacing w:val="-4"/>
          <w:sz w:val="28"/>
          <w:szCs w:val="28"/>
        </w:rPr>
        <w:t>ться не</w:t>
      </w:r>
      <w:r w:rsidRPr="00E3489E">
        <w:rPr>
          <w:spacing w:val="-4"/>
          <w:sz w:val="28"/>
          <w:szCs w:val="28"/>
        </w:rPr>
        <w:softHyphen/>
        <w:t>відомим</w:t>
      </w:r>
      <w:r>
        <w:rPr>
          <w:spacing w:val="-4"/>
          <w:sz w:val="28"/>
          <w:szCs w:val="28"/>
        </w:rPr>
        <w:t>и</w:t>
      </w:r>
      <w:r w:rsidRPr="00E3489E">
        <w:rPr>
          <w:spacing w:val="-4"/>
          <w:sz w:val="28"/>
          <w:szCs w:val="28"/>
        </w:rPr>
        <w:t xml:space="preserve"> мож</w:t>
      </w:r>
      <w:r>
        <w:rPr>
          <w:spacing w:val="-4"/>
          <w:sz w:val="28"/>
          <w:szCs w:val="28"/>
        </w:rPr>
        <w:softHyphen/>
      </w:r>
      <w:r>
        <w:rPr>
          <w:spacing w:val="-4"/>
          <w:sz w:val="28"/>
          <w:szCs w:val="28"/>
        </w:rPr>
        <w:softHyphen/>
      </w:r>
      <w:r w:rsidRPr="00E3489E">
        <w:rPr>
          <w:spacing w:val="-4"/>
          <w:sz w:val="28"/>
          <w:szCs w:val="28"/>
        </w:rPr>
        <w:t>ливі інші механізми дії імунофану на імунні показники, зок</w:t>
      </w:r>
      <w:r w:rsidRPr="00E3489E">
        <w:rPr>
          <w:spacing w:val="-4"/>
          <w:sz w:val="28"/>
          <w:szCs w:val="28"/>
        </w:rPr>
        <w:softHyphen/>
        <w:t>рема стан фа</w:t>
      </w:r>
      <w:r>
        <w:rPr>
          <w:spacing w:val="-4"/>
          <w:sz w:val="28"/>
          <w:szCs w:val="28"/>
        </w:rPr>
        <w:softHyphen/>
      </w:r>
      <w:r w:rsidRPr="00E3489E">
        <w:rPr>
          <w:spacing w:val="-4"/>
          <w:sz w:val="28"/>
          <w:szCs w:val="28"/>
        </w:rPr>
        <w:t>гоцитуючих мак</w:t>
      </w:r>
      <w:r w:rsidRPr="00E3489E">
        <w:rPr>
          <w:spacing w:val="-4"/>
          <w:sz w:val="28"/>
          <w:szCs w:val="28"/>
        </w:rPr>
        <w:softHyphen/>
        <w:t>ро</w:t>
      </w:r>
      <w:r w:rsidRPr="00E3489E">
        <w:rPr>
          <w:spacing w:val="-4"/>
          <w:sz w:val="28"/>
          <w:szCs w:val="28"/>
        </w:rPr>
        <w:softHyphen/>
        <w:t>фагів. В</w:t>
      </w:r>
      <w:r>
        <w:rPr>
          <w:spacing w:val="-4"/>
          <w:sz w:val="28"/>
          <w:szCs w:val="28"/>
        </w:rPr>
        <w:t>одночас,</w:t>
      </w:r>
      <w:r w:rsidRPr="00E3489E">
        <w:rPr>
          <w:spacing w:val="-4"/>
          <w:sz w:val="28"/>
          <w:szCs w:val="28"/>
        </w:rPr>
        <w:t xml:space="preserve"> саме ці</w:t>
      </w:r>
      <w:r>
        <w:rPr>
          <w:spacing w:val="-4"/>
          <w:sz w:val="28"/>
          <w:szCs w:val="28"/>
        </w:rPr>
        <w:t>й</w:t>
      </w:r>
      <w:r w:rsidRPr="00E3489E">
        <w:rPr>
          <w:spacing w:val="-4"/>
          <w:sz w:val="28"/>
          <w:szCs w:val="28"/>
        </w:rPr>
        <w:t xml:space="preserve"> сис</w:t>
      </w:r>
      <w:r w:rsidRPr="00E3489E">
        <w:rPr>
          <w:spacing w:val="-4"/>
          <w:sz w:val="28"/>
          <w:szCs w:val="28"/>
        </w:rPr>
        <w:softHyphen/>
        <w:t>те</w:t>
      </w:r>
      <w:r w:rsidRPr="00E3489E">
        <w:rPr>
          <w:spacing w:val="-4"/>
          <w:sz w:val="28"/>
          <w:szCs w:val="28"/>
        </w:rPr>
        <w:softHyphen/>
        <w:t>мі надається про</w:t>
      </w:r>
      <w:r w:rsidRPr="00E3489E">
        <w:rPr>
          <w:spacing w:val="-4"/>
          <w:sz w:val="28"/>
          <w:szCs w:val="28"/>
        </w:rPr>
        <w:softHyphen/>
        <w:t>відна роль в елі</w:t>
      </w:r>
      <w:r w:rsidRPr="00E3489E">
        <w:rPr>
          <w:spacing w:val="-4"/>
          <w:sz w:val="28"/>
          <w:szCs w:val="28"/>
        </w:rPr>
        <w:softHyphen/>
      </w:r>
      <w:r>
        <w:rPr>
          <w:spacing w:val="-4"/>
          <w:sz w:val="28"/>
          <w:szCs w:val="28"/>
        </w:rPr>
        <w:softHyphen/>
      </w:r>
      <w:r w:rsidRPr="00E3489E">
        <w:rPr>
          <w:spacing w:val="-4"/>
          <w:sz w:val="28"/>
          <w:szCs w:val="28"/>
        </w:rPr>
        <w:t>мі</w:t>
      </w:r>
      <w:r w:rsidRPr="00E3489E">
        <w:rPr>
          <w:spacing w:val="-4"/>
          <w:sz w:val="28"/>
          <w:szCs w:val="28"/>
        </w:rPr>
        <w:softHyphen/>
        <w:t>на</w:t>
      </w:r>
      <w:r w:rsidRPr="00E3489E">
        <w:rPr>
          <w:spacing w:val="-4"/>
          <w:sz w:val="28"/>
          <w:szCs w:val="28"/>
        </w:rPr>
        <w:softHyphen/>
        <w:t>ції патогенних ЦІК з кровотоку та по</w:t>
      </w:r>
      <w:r w:rsidRPr="00E3489E">
        <w:rPr>
          <w:spacing w:val="-4"/>
          <w:sz w:val="28"/>
          <w:szCs w:val="28"/>
        </w:rPr>
        <w:softHyphen/>
        <w:t>передженню іму</w:t>
      </w:r>
      <w:r w:rsidRPr="00E3489E">
        <w:rPr>
          <w:spacing w:val="-4"/>
          <w:sz w:val="28"/>
          <w:szCs w:val="28"/>
        </w:rPr>
        <w:softHyphen/>
        <w:t>но</w:t>
      </w:r>
      <w:r w:rsidRPr="00E3489E">
        <w:rPr>
          <w:spacing w:val="-4"/>
          <w:sz w:val="28"/>
          <w:szCs w:val="28"/>
        </w:rPr>
        <w:softHyphen/>
      </w:r>
      <w:r w:rsidRPr="00E3489E">
        <w:rPr>
          <w:spacing w:val="-4"/>
          <w:sz w:val="28"/>
          <w:szCs w:val="28"/>
        </w:rPr>
        <w:softHyphen/>
        <w:t>ком</w:t>
      </w:r>
      <w:r w:rsidRPr="00E3489E">
        <w:rPr>
          <w:spacing w:val="-4"/>
          <w:sz w:val="28"/>
          <w:szCs w:val="28"/>
        </w:rPr>
        <w:softHyphen/>
        <w:t>п</w:t>
      </w:r>
      <w:r w:rsidRPr="00E3489E">
        <w:rPr>
          <w:spacing w:val="-4"/>
          <w:sz w:val="28"/>
          <w:szCs w:val="28"/>
        </w:rPr>
        <w:softHyphen/>
        <w:t>лексних ре</w:t>
      </w:r>
      <w:r>
        <w:rPr>
          <w:spacing w:val="-4"/>
          <w:sz w:val="28"/>
          <w:szCs w:val="28"/>
        </w:rPr>
        <w:softHyphen/>
      </w:r>
      <w:r w:rsidRPr="00E3489E">
        <w:rPr>
          <w:spacing w:val="-4"/>
          <w:sz w:val="28"/>
          <w:szCs w:val="28"/>
        </w:rPr>
        <w:t>ак</w:t>
      </w:r>
      <w:r>
        <w:rPr>
          <w:spacing w:val="-4"/>
          <w:sz w:val="28"/>
          <w:szCs w:val="28"/>
        </w:rPr>
        <w:softHyphen/>
      </w:r>
      <w:r w:rsidRPr="00E3489E">
        <w:rPr>
          <w:spacing w:val="-4"/>
          <w:sz w:val="28"/>
          <w:szCs w:val="28"/>
        </w:rPr>
        <w:t>цій (Сергеев А.Ю. та співав</w:t>
      </w:r>
      <w:r>
        <w:rPr>
          <w:spacing w:val="-4"/>
          <w:sz w:val="28"/>
          <w:szCs w:val="28"/>
        </w:rPr>
        <w:t>т</w:t>
      </w:r>
      <w:r w:rsidRPr="00E3489E">
        <w:rPr>
          <w:spacing w:val="-4"/>
          <w:sz w:val="28"/>
          <w:szCs w:val="28"/>
        </w:rPr>
        <w:t>., 2003). Циклоферон – син</w:t>
      </w:r>
      <w:r w:rsidRPr="00E3489E">
        <w:rPr>
          <w:spacing w:val="-4"/>
          <w:sz w:val="28"/>
          <w:szCs w:val="28"/>
        </w:rPr>
        <w:softHyphen/>
        <w:t>те</w:t>
      </w:r>
      <w:r w:rsidRPr="00E3489E">
        <w:rPr>
          <w:spacing w:val="-4"/>
          <w:sz w:val="28"/>
          <w:szCs w:val="28"/>
        </w:rPr>
        <w:softHyphen/>
        <w:t>тич</w:t>
      </w:r>
      <w:r w:rsidRPr="00E3489E">
        <w:rPr>
          <w:spacing w:val="-4"/>
          <w:sz w:val="28"/>
          <w:szCs w:val="28"/>
        </w:rPr>
        <w:softHyphen/>
        <w:t>ний низь</w:t>
      </w:r>
      <w:r>
        <w:rPr>
          <w:spacing w:val="-4"/>
          <w:sz w:val="28"/>
          <w:szCs w:val="28"/>
        </w:rPr>
        <w:softHyphen/>
      </w:r>
      <w:r w:rsidRPr="00E3489E">
        <w:rPr>
          <w:spacing w:val="-4"/>
          <w:sz w:val="28"/>
          <w:szCs w:val="28"/>
        </w:rPr>
        <w:t>ко</w:t>
      </w:r>
      <w:r>
        <w:rPr>
          <w:spacing w:val="-4"/>
          <w:sz w:val="28"/>
          <w:szCs w:val="28"/>
        </w:rPr>
        <w:softHyphen/>
      </w:r>
      <w:r w:rsidRPr="00E3489E">
        <w:rPr>
          <w:spacing w:val="-4"/>
          <w:sz w:val="28"/>
          <w:szCs w:val="28"/>
        </w:rPr>
        <w:t>мо</w:t>
      </w:r>
      <w:r>
        <w:rPr>
          <w:spacing w:val="-4"/>
          <w:sz w:val="28"/>
          <w:szCs w:val="28"/>
        </w:rPr>
        <w:softHyphen/>
      </w:r>
      <w:r w:rsidRPr="00E3489E">
        <w:rPr>
          <w:spacing w:val="-4"/>
          <w:sz w:val="28"/>
          <w:szCs w:val="28"/>
        </w:rPr>
        <w:t>ле</w:t>
      </w:r>
      <w:r>
        <w:rPr>
          <w:spacing w:val="-4"/>
          <w:sz w:val="28"/>
          <w:szCs w:val="28"/>
        </w:rPr>
        <w:softHyphen/>
      </w:r>
      <w:r w:rsidRPr="00E3489E">
        <w:rPr>
          <w:spacing w:val="-4"/>
          <w:sz w:val="28"/>
          <w:szCs w:val="28"/>
        </w:rPr>
        <w:t>кулярний індуктор ендогенного інтерферону, який також во</w:t>
      </w:r>
      <w:r w:rsidRPr="00E3489E">
        <w:rPr>
          <w:spacing w:val="-4"/>
          <w:sz w:val="28"/>
          <w:szCs w:val="28"/>
        </w:rPr>
        <w:softHyphen/>
        <w:t>ло</w:t>
      </w:r>
      <w:r w:rsidRPr="00E3489E">
        <w:rPr>
          <w:spacing w:val="-4"/>
          <w:sz w:val="28"/>
          <w:szCs w:val="28"/>
        </w:rPr>
        <w:softHyphen/>
        <w:t>діє іму</w:t>
      </w:r>
      <w:r>
        <w:rPr>
          <w:spacing w:val="-4"/>
          <w:sz w:val="28"/>
          <w:szCs w:val="28"/>
        </w:rPr>
        <w:softHyphen/>
      </w:r>
      <w:r w:rsidRPr="00E3489E">
        <w:rPr>
          <w:spacing w:val="-4"/>
          <w:sz w:val="28"/>
          <w:szCs w:val="28"/>
        </w:rPr>
        <w:t>но</w:t>
      </w:r>
      <w:r>
        <w:rPr>
          <w:spacing w:val="-4"/>
          <w:sz w:val="28"/>
          <w:szCs w:val="28"/>
        </w:rPr>
        <w:softHyphen/>
      </w:r>
      <w:r w:rsidRPr="00E3489E">
        <w:rPr>
          <w:spacing w:val="-4"/>
          <w:sz w:val="28"/>
          <w:szCs w:val="28"/>
        </w:rPr>
        <w:t>мо</w:t>
      </w:r>
      <w:r>
        <w:rPr>
          <w:spacing w:val="-4"/>
          <w:sz w:val="28"/>
          <w:szCs w:val="28"/>
        </w:rPr>
        <w:softHyphen/>
      </w:r>
      <w:r w:rsidRPr="00E3489E">
        <w:rPr>
          <w:spacing w:val="-4"/>
          <w:sz w:val="28"/>
          <w:szCs w:val="28"/>
        </w:rPr>
        <w:t>ду</w:t>
      </w:r>
      <w:r>
        <w:rPr>
          <w:spacing w:val="-4"/>
          <w:sz w:val="28"/>
          <w:szCs w:val="28"/>
        </w:rPr>
        <w:softHyphen/>
      </w:r>
      <w:r w:rsidRPr="00E3489E">
        <w:rPr>
          <w:spacing w:val="-4"/>
          <w:sz w:val="28"/>
          <w:szCs w:val="28"/>
        </w:rPr>
        <w:t>лю</w:t>
      </w:r>
      <w:r>
        <w:rPr>
          <w:spacing w:val="-4"/>
          <w:sz w:val="28"/>
          <w:szCs w:val="28"/>
        </w:rPr>
        <w:softHyphen/>
      </w:r>
      <w:r w:rsidRPr="00E3489E">
        <w:rPr>
          <w:spacing w:val="-4"/>
          <w:sz w:val="28"/>
          <w:szCs w:val="28"/>
        </w:rPr>
        <w:t>ючою активністю</w:t>
      </w:r>
      <w:r w:rsidRPr="00E3489E">
        <w:rPr>
          <w:spacing w:val="-4"/>
          <w:szCs w:val="28"/>
        </w:rPr>
        <w:t xml:space="preserve"> </w:t>
      </w:r>
      <w:r w:rsidRPr="00E3489E">
        <w:rPr>
          <w:spacing w:val="-4"/>
          <w:sz w:val="28"/>
          <w:szCs w:val="28"/>
        </w:rPr>
        <w:t xml:space="preserve">(Ершов Ф.И. </w:t>
      </w:r>
      <w:r>
        <w:rPr>
          <w:spacing w:val="-4"/>
          <w:sz w:val="28"/>
          <w:szCs w:val="28"/>
        </w:rPr>
        <w:t>и соавт</w:t>
      </w:r>
      <w:r w:rsidRPr="00E3489E">
        <w:rPr>
          <w:spacing w:val="-4"/>
          <w:sz w:val="28"/>
          <w:szCs w:val="28"/>
        </w:rPr>
        <w:t>., 1996). В клінічній прак</w:t>
      </w:r>
      <w:r w:rsidRPr="00E3489E">
        <w:rPr>
          <w:spacing w:val="-4"/>
          <w:sz w:val="28"/>
          <w:szCs w:val="28"/>
        </w:rPr>
        <w:softHyphen/>
        <w:t>ти</w:t>
      </w:r>
      <w:r w:rsidRPr="00E3489E">
        <w:rPr>
          <w:spacing w:val="-4"/>
          <w:sz w:val="28"/>
          <w:szCs w:val="28"/>
        </w:rPr>
        <w:softHyphen/>
        <w:t>ці та</w:t>
      </w:r>
      <w:r>
        <w:rPr>
          <w:spacing w:val="-4"/>
          <w:sz w:val="28"/>
          <w:szCs w:val="28"/>
        </w:rPr>
        <w:softHyphen/>
      </w:r>
      <w:r w:rsidRPr="00E3489E">
        <w:rPr>
          <w:spacing w:val="-4"/>
          <w:sz w:val="28"/>
          <w:szCs w:val="28"/>
        </w:rPr>
        <w:t>кож відмічена здатність цик</w:t>
      </w:r>
      <w:r w:rsidRPr="00E3489E">
        <w:rPr>
          <w:spacing w:val="-4"/>
          <w:sz w:val="28"/>
          <w:szCs w:val="28"/>
        </w:rPr>
        <w:softHyphen/>
      </w:r>
      <w:r w:rsidRPr="00E3489E">
        <w:rPr>
          <w:spacing w:val="-4"/>
          <w:sz w:val="28"/>
          <w:szCs w:val="28"/>
        </w:rPr>
        <w:softHyphen/>
      </w:r>
      <w:r w:rsidRPr="00E3489E">
        <w:rPr>
          <w:spacing w:val="-4"/>
          <w:sz w:val="28"/>
          <w:szCs w:val="28"/>
        </w:rPr>
        <w:softHyphen/>
        <w:t>ло</w:t>
      </w:r>
      <w:r w:rsidRPr="00E3489E">
        <w:rPr>
          <w:spacing w:val="-4"/>
          <w:sz w:val="28"/>
          <w:szCs w:val="28"/>
        </w:rPr>
        <w:softHyphen/>
      </w:r>
      <w:r w:rsidRPr="00E3489E">
        <w:rPr>
          <w:spacing w:val="-4"/>
          <w:sz w:val="28"/>
          <w:szCs w:val="28"/>
        </w:rPr>
        <w:softHyphen/>
        <w:t>ферону регулювати антитіло</w:t>
      </w:r>
      <w:r w:rsidRPr="00E3489E">
        <w:rPr>
          <w:spacing w:val="-4"/>
          <w:sz w:val="28"/>
          <w:szCs w:val="28"/>
        </w:rPr>
        <w:softHyphen/>
        <w:t>ут</w:t>
      </w:r>
      <w:r w:rsidRPr="00E3489E">
        <w:rPr>
          <w:spacing w:val="-4"/>
          <w:sz w:val="28"/>
          <w:szCs w:val="28"/>
        </w:rPr>
        <w:softHyphen/>
        <w:t>во</w:t>
      </w:r>
      <w:r w:rsidRPr="00E3489E">
        <w:rPr>
          <w:spacing w:val="-4"/>
          <w:sz w:val="28"/>
          <w:szCs w:val="28"/>
        </w:rPr>
        <w:softHyphen/>
        <w:t>рен</w:t>
      </w:r>
      <w:r w:rsidRPr="00E3489E">
        <w:rPr>
          <w:spacing w:val="-4"/>
          <w:sz w:val="28"/>
          <w:szCs w:val="28"/>
        </w:rPr>
        <w:softHyphen/>
        <w:t>ня, при</w:t>
      </w:r>
      <w:r w:rsidRPr="00E3489E">
        <w:rPr>
          <w:spacing w:val="-4"/>
          <w:sz w:val="28"/>
          <w:szCs w:val="28"/>
        </w:rPr>
        <w:softHyphen/>
        <w:t>родну кі</w:t>
      </w:r>
      <w:r w:rsidRPr="00341014">
        <w:rPr>
          <w:spacing w:val="-4"/>
          <w:sz w:val="28"/>
          <w:szCs w:val="28"/>
        </w:rPr>
        <w:softHyphen/>
      </w:r>
      <w:r w:rsidRPr="00E3489E">
        <w:rPr>
          <w:spacing w:val="-4"/>
          <w:sz w:val="28"/>
          <w:szCs w:val="28"/>
        </w:rPr>
        <w:t>лер</w:t>
      </w:r>
      <w:r w:rsidRPr="00341014">
        <w:rPr>
          <w:spacing w:val="-4"/>
          <w:sz w:val="28"/>
          <w:szCs w:val="28"/>
        </w:rPr>
        <w:softHyphen/>
      </w:r>
      <w:r w:rsidRPr="00341014">
        <w:rPr>
          <w:spacing w:val="-4"/>
          <w:sz w:val="28"/>
          <w:szCs w:val="28"/>
        </w:rPr>
        <w:softHyphen/>
      </w:r>
      <w:r w:rsidRPr="00E3489E">
        <w:rPr>
          <w:spacing w:val="-4"/>
          <w:sz w:val="28"/>
          <w:szCs w:val="28"/>
        </w:rPr>
        <w:t>ну активність Т</w:t>
      </w:r>
      <w:r w:rsidRPr="00E3489E">
        <w:rPr>
          <w:spacing w:val="-4"/>
          <w:sz w:val="28"/>
          <w:szCs w:val="28"/>
        </w:rPr>
        <w:noBreakHyphen/>
        <w:t>лім</w:t>
      </w:r>
      <w:r w:rsidRPr="00E3489E">
        <w:rPr>
          <w:spacing w:val="-4"/>
          <w:sz w:val="28"/>
          <w:szCs w:val="28"/>
        </w:rPr>
        <w:softHyphen/>
        <w:t>фоцитів, сти</w:t>
      </w:r>
      <w:r w:rsidRPr="00E3489E">
        <w:rPr>
          <w:spacing w:val="-4"/>
          <w:sz w:val="28"/>
          <w:szCs w:val="28"/>
        </w:rPr>
        <w:softHyphen/>
        <w:t>му</w:t>
      </w:r>
      <w:r w:rsidRPr="00E3489E">
        <w:rPr>
          <w:spacing w:val="-4"/>
          <w:sz w:val="28"/>
          <w:szCs w:val="28"/>
        </w:rPr>
        <w:softHyphen/>
        <w:t>лювати фаго</w:t>
      </w:r>
      <w:r w:rsidRPr="00E3489E">
        <w:rPr>
          <w:spacing w:val="-4"/>
          <w:sz w:val="28"/>
          <w:szCs w:val="28"/>
        </w:rPr>
        <w:softHyphen/>
        <w:t xml:space="preserve">цитоз (Ершов Ф.И. </w:t>
      </w:r>
      <w:r>
        <w:rPr>
          <w:spacing w:val="-4"/>
          <w:sz w:val="28"/>
          <w:szCs w:val="28"/>
        </w:rPr>
        <w:t>и соавт.</w:t>
      </w:r>
      <w:r w:rsidRPr="00E3489E">
        <w:rPr>
          <w:spacing w:val="-4"/>
          <w:sz w:val="28"/>
          <w:szCs w:val="28"/>
        </w:rPr>
        <w:t>, 1996, 2002</w:t>
      </w:r>
      <w:r w:rsidRPr="00341014">
        <w:rPr>
          <w:spacing w:val="-4"/>
          <w:sz w:val="28"/>
          <w:szCs w:val="28"/>
        </w:rPr>
        <w:t>, 2005</w:t>
      </w:r>
      <w:r w:rsidRPr="00E3489E">
        <w:rPr>
          <w:spacing w:val="-4"/>
          <w:sz w:val="28"/>
          <w:szCs w:val="28"/>
        </w:rPr>
        <w:t>). Крім підви</w:t>
      </w:r>
      <w:r w:rsidRPr="00E3489E">
        <w:rPr>
          <w:spacing w:val="-4"/>
          <w:sz w:val="28"/>
          <w:szCs w:val="28"/>
        </w:rPr>
        <w:softHyphen/>
        <w:t>щен</w:t>
      </w:r>
      <w:r w:rsidRPr="00E3489E">
        <w:rPr>
          <w:spacing w:val="-4"/>
          <w:sz w:val="28"/>
          <w:szCs w:val="28"/>
        </w:rPr>
        <w:softHyphen/>
        <w:t>ня синтезу ІФН, циклоферон сти</w:t>
      </w:r>
      <w:r w:rsidRPr="00E3489E">
        <w:rPr>
          <w:spacing w:val="-4"/>
          <w:sz w:val="28"/>
          <w:szCs w:val="28"/>
        </w:rPr>
        <w:softHyphen/>
        <w:t>му</w:t>
      </w:r>
      <w:r w:rsidRPr="00E3489E">
        <w:rPr>
          <w:spacing w:val="-4"/>
          <w:sz w:val="28"/>
          <w:szCs w:val="28"/>
        </w:rPr>
        <w:softHyphen/>
        <w:t>лює сис</w:t>
      </w:r>
      <w:r w:rsidRPr="00E3489E">
        <w:rPr>
          <w:spacing w:val="-4"/>
          <w:sz w:val="28"/>
          <w:szCs w:val="28"/>
        </w:rPr>
        <w:softHyphen/>
        <w:t>тему мо</w:t>
      </w:r>
      <w:r w:rsidRPr="00341014">
        <w:rPr>
          <w:spacing w:val="-4"/>
          <w:sz w:val="28"/>
          <w:szCs w:val="28"/>
        </w:rPr>
        <w:softHyphen/>
      </w:r>
      <w:r w:rsidRPr="00E3489E">
        <w:rPr>
          <w:spacing w:val="-4"/>
          <w:sz w:val="28"/>
          <w:szCs w:val="28"/>
        </w:rPr>
        <w:t>ноцитів/макрофагів, посилює функціональну активність NК-клітин, тобто за</w:t>
      </w:r>
      <w:r w:rsidRPr="00E3489E">
        <w:rPr>
          <w:spacing w:val="-4"/>
          <w:sz w:val="28"/>
          <w:szCs w:val="28"/>
        </w:rPr>
        <w:softHyphen/>
        <w:t>без</w:t>
      </w:r>
      <w:r w:rsidRPr="00E3489E">
        <w:rPr>
          <w:spacing w:val="-4"/>
          <w:sz w:val="28"/>
          <w:szCs w:val="28"/>
        </w:rPr>
        <w:softHyphen/>
        <w:t>печує оптимізацію клі</w:t>
      </w:r>
      <w:r w:rsidRPr="00E3489E">
        <w:rPr>
          <w:spacing w:val="-4"/>
          <w:sz w:val="28"/>
          <w:szCs w:val="28"/>
        </w:rPr>
        <w:softHyphen/>
        <w:t>тин</w:t>
      </w:r>
      <w:r w:rsidRPr="00E3489E">
        <w:rPr>
          <w:spacing w:val="-4"/>
          <w:sz w:val="28"/>
          <w:szCs w:val="28"/>
        </w:rPr>
        <w:softHyphen/>
        <w:t>ної ланки імунної відповіді (</w:t>
      </w:r>
      <w:r w:rsidRPr="00E3489E">
        <w:rPr>
          <w:color w:val="000000"/>
          <w:spacing w:val="-4"/>
          <w:sz w:val="28"/>
          <w:szCs w:val="28"/>
        </w:rPr>
        <w:t xml:space="preserve">Романцов М.Г. </w:t>
      </w:r>
      <w:r>
        <w:rPr>
          <w:color w:val="000000"/>
          <w:spacing w:val="-4"/>
          <w:sz w:val="28"/>
          <w:szCs w:val="28"/>
        </w:rPr>
        <w:t>и соавт</w:t>
      </w:r>
      <w:r w:rsidRPr="00E3489E">
        <w:rPr>
          <w:color w:val="000000"/>
          <w:spacing w:val="-4"/>
          <w:sz w:val="28"/>
          <w:szCs w:val="28"/>
        </w:rPr>
        <w:t xml:space="preserve">., 2003; </w:t>
      </w:r>
      <w:r w:rsidRPr="00E3489E">
        <w:rPr>
          <w:spacing w:val="-4"/>
          <w:sz w:val="28"/>
          <w:szCs w:val="28"/>
        </w:rPr>
        <w:t xml:space="preserve">Ершов В.И. </w:t>
      </w:r>
      <w:r>
        <w:rPr>
          <w:spacing w:val="-4"/>
          <w:sz w:val="28"/>
          <w:szCs w:val="28"/>
        </w:rPr>
        <w:t>и соавт.</w:t>
      </w:r>
      <w:r w:rsidRPr="00E3489E">
        <w:rPr>
          <w:spacing w:val="-4"/>
          <w:sz w:val="28"/>
          <w:szCs w:val="28"/>
        </w:rPr>
        <w:t xml:space="preserve">, 2005, 2006). </w:t>
      </w:r>
    </w:p>
    <w:p w:rsidR="00C934C5" w:rsidRPr="000302D4" w:rsidRDefault="00C934C5" w:rsidP="00C934C5">
      <w:pPr>
        <w:ind w:firstLine="567"/>
        <w:jc w:val="both"/>
        <w:rPr>
          <w:sz w:val="28"/>
          <w:szCs w:val="28"/>
        </w:rPr>
      </w:pPr>
      <w:r>
        <w:rPr>
          <w:sz w:val="28"/>
          <w:szCs w:val="28"/>
        </w:rPr>
        <w:t>Отже</w:t>
      </w:r>
      <w:r w:rsidRPr="000302D4">
        <w:rPr>
          <w:sz w:val="28"/>
          <w:szCs w:val="28"/>
        </w:rPr>
        <w:t>, на нашу думку</w:t>
      </w:r>
      <w:r>
        <w:rPr>
          <w:sz w:val="28"/>
          <w:szCs w:val="28"/>
        </w:rPr>
        <w:t>,</w:t>
      </w:r>
      <w:r w:rsidRPr="000302D4">
        <w:rPr>
          <w:sz w:val="28"/>
          <w:szCs w:val="28"/>
        </w:rPr>
        <w:t xml:space="preserve"> п</w:t>
      </w:r>
      <w:r>
        <w:rPr>
          <w:sz w:val="28"/>
          <w:szCs w:val="28"/>
        </w:rPr>
        <w:t>ерспективною є</w:t>
      </w:r>
      <w:r w:rsidRPr="000302D4">
        <w:rPr>
          <w:sz w:val="28"/>
          <w:szCs w:val="28"/>
        </w:rPr>
        <w:softHyphen/>
        <w:t xml:space="preserve"> роз</w:t>
      </w:r>
      <w:r w:rsidRPr="000302D4">
        <w:rPr>
          <w:sz w:val="28"/>
          <w:szCs w:val="28"/>
        </w:rPr>
        <w:softHyphen/>
        <w:t>робка раціональних способів іму</w:t>
      </w:r>
      <w:r>
        <w:rPr>
          <w:sz w:val="28"/>
          <w:szCs w:val="28"/>
        </w:rPr>
        <w:softHyphen/>
      </w:r>
      <w:r>
        <w:rPr>
          <w:sz w:val="28"/>
          <w:szCs w:val="28"/>
        </w:rPr>
        <w:softHyphen/>
      </w:r>
      <w:r w:rsidRPr="000302D4">
        <w:rPr>
          <w:sz w:val="28"/>
          <w:szCs w:val="28"/>
        </w:rPr>
        <w:t>но</w:t>
      </w:r>
      <w:r>
        <w:rPr>
          <w:sz w:val="28"/>
          <w:szCs w:val="28"/>
        </w:rPr>
        <w:t>корекції та імуно</w:t>
      </w:r>
      <w:r w:rsidRPr="000302D4">
        <w:rPr>
          <w:sz w:val="28"/>
          <w:szCs w:val="28"/>
        </w:rPr>
        <w:t>реабілітації хворих на</w:t>
      </w:r>
      <w:r w:rsidRPr="000302D4">
        <w:rPr>
          <w:sz w:val="28"/>
          <w:szCs w:val="28"/>
        </w:rPr>
        <w:softHyphen/>
        <w:t xml:space="preserve"> рецидивні форми АД, які </w:t>
      </w:r>
      <w:r>
        <w:rPr>
          <w:sz w:val="28"/>
          <w:szCs w:val="28"/>
        </w:rPr>
        <w:t>спро</w:t>
      </w:r>
      <w:r>
        <w:rPr>
          <w:sz w:val="28"/>
          <w:szCs w:val="28"/>
        </w:rPr>
        <w:softHyphen/>
        <w:t xml:space="preserve">можні </w:t>
      </w:r>
      <w:r w:rsidRPr="000302D4">
        <w:rPr>
          <w:sz w:val="28"/>
          <w:szCs w:val="28"/>
        </w:rPr>
        <w:t>під</w:t>
      </w:r>
      <w:r>
        <w:rPr>
          <w:sz w:val="28"/>
          <w:szCs w:val="28"/>
        </w:rPr>
        <w:softHyphen/>
      </w:r>
      <w:r w:rsidRPr="000302D4">
        <w:rPr>
          <w:sz w:val="28"/>
          <w:szCs w:val="28"/>
        </w:rPr>
        <w:t>ви</w:t>
      </w:r>
      <w:r>
        <w:rPr>
          <w:sz w:val="28"/>
          <w:szCs w:val="28"/>
        </w:rPr>
        <w:softHyphen/>
      </w:r>
      <w:r w:rsidRPr="000302D4">
        <w:rPr>
          <w:sz w:val="28"/>
          <w:szCs w:val="28"/>
        </w:rPr>
        <w:t>щ</w:t>
      </w:r>
      <w:r>
        <w:rPr>
          <w:sz w:val="28"/>
          <w:szCs w:val="28"/>
        </w:rPr>
        <w:t>увати</w:t>
      </w:r>
      <w:r w:rsidRPr="000302D4">
        <w:rPr>
          <w:sz w:val="28"/>
          <w:szCs w:val="28"/>
        </w:rPr>
        <w:t xml:space="preserve"> </w:t>
      </w:r>
      <w:r>
        <w:rPr>
          <w:sz w:val="28"/>
          <w:szCs w:val="28"/>
        </w:rPr>
        <w:t>і</w:t>
      </w:r>
      <w:r w:rsidRPr="000302D4">
        <w:rPr>
          <w:sz w:val="28"/>
          <w:szCs w:val="28"/>
        </w:rPr>
        <w:t xml:space="preserve"> зберіга</w:t>
      </w:r>
      <w:r>
        <w:rPr>
          <w:sz w:val="28"/>
          <w:szCs w:val="28"/>
        </w:rPr>
        <w:t>ти</w:t>
      </w:r>
      <w:r w:rsidRPr="000302D4">
        <w:rPr>
          <w:sz w:val="28"/>
          <w:szCs w:val="28"/>
        </w:rPr>
        <w:t xml:space="preserve"> працездатність та </w:t>
      </w:r>
      <w:r>
        <w:rPr>
          <w:sz w:val="28"/>
          <w:szCs w:val="28"/>
        </w:rPr>
        <w:t xml:space="preserve">покращувати </w:t>
      </w:r>
      <w:r w:rsidRPr="000302D4">
        <w:rPr>
          <w:sz w:val="28"/>
          <w:szCs w:val="28"/>
        </w:rPr>
        <w:t>якість життя хво</w:t>
      </w:r>
      <w:r>
        <w:rPr>
          <w:sz w:val="28"/>
          <w:szCs w:val="28"/>
        </w:rPr>
        <w:softHyphen/>
      </w:r>
      <w:r w:rsidRPr="000302D4">
        <w:rPr>
          <w:sz w:val="28"/>
          <w:szCs w:val="28"/>
        </w:rPr>
        <w:t xml:space="preserve">рих. При розробці оптимальної схеми </w:t>
      </w:r>
      <w:r>
        <w:rPr>
          <w:sz w:val="28"/>
          <w:szCs w:val="28"/>
        </w:rPr>
        <w:t>імуно</w:t>
      </w:r>
      <w:r w:rsidRPr="000302D4">
        <w:rPr>
          <w:sz w:val="28"/>
          <w:szCs w:val="28"/>
        </w:rPr>
        <w:t>реабілітації хворих на ре</w:t>
      </w:r>
      <w:r>
        <w:rPr>
          <w:sz w:val="28"/>
          <w:szCs w:val="28"/>
        </w:rPr>
        <w:softHyphen/>
      </w:r>
      <w:r w:rsidRPr="000302D4">
        <w:rPr>
          <w:sz w:val="28"/>
          <w:szCs w:val="28"/>
        </w:rPr>
        <w:t>ци</w:t>
      </w:r>
      <w:r>
        <w:rPr>
          <w:sz w:val="28"/>
          <w:szCs w:val="28"/>
        </w:rPr>
        <w:softHyphen/>
      </w:r>
      <w:r w:rsidRPr="000302D4">
        <w:rPr>
          <w:sz w:val="28"/>
          <w:szCs w:val="28"/>
        </w:rPr>
        <w:t>див</w:t>
      </w:r>
      <w:r>
        <w:rPr>
          <w:sz w:val="28"/>
          <w:szCs w:val="28"/>
        </w:rPr>
        <w:softHyphen/>
      </w:r>
      <w:r w:rsidRPr="000302D4">
        <w:rPr>
          <w:sz w:val="28"/>
          <w:szCs w:val="28"/>
        </w:rPr>
        <w:t>ні фор</w:t>
      </w:r>
      <w:r>
        <w:rPr>
          <w:sz w:val="28"/>
          <w:szCs w:val="28"/>
        </w:rPr>
        <w:softHyphen/>
      </w:r>
      <w:r w:rsidRPr="000302D4">
        <w:rPr>
          <w:sz w:val="28"/>
          <w:szCs w:val="28"/>
        </w:rPr>
        <w:t>ми АД, нашу увагу привернула можливість призначення хворим но</w:t>
      </w:r>
      <w:r>
        <w:rPr>
          <w:sz w:val="28"/>
          <w:szCs w:val="28"/>
        </w:rPr>
        <w:softHyphen/>
      </w:r>
      <w:r w:rsidRPr="000302D4">
        <w:rPr>
          <w:sz w:val="28"/>
          <w:szCs w:val="28"/>
        </w:rPr>
        <w:t>вого пре</w:t>
      </w:r>
      <w:r>
        <w:rPr>
          <w:sz w:val="28"/>
          <w:szCs w:val="28"/>
        </w:rPr>
        <w:softHyphen/>
      </w:r>
      <w:r w:rsidRPr="000302D4">
        <w:rPr>
          <w:sz w:val="28"/>
          <w:szCs w:val="28"/>
        </w:rPr>
        <w:t>па</w:t>
      </w:r>
      <w:r>
        <w:rPr>
          <w:sz w:val="28"/>
          <w:szCs w:val="28"/>
        </w:rPr>
        <w:softHyphen/>
      </w:r>
      <w:r w:rsidRPr="000302D4">
        <w:rPr>
          <w:sz w:val="28"/>
          <w:szCs w:val="28"/>
        </w:rPr>
        <w:t>ра</w:t>
      </w:r>
      <w:r>
        <w:rPr>
          <w:sz w:val="28"/>
          <w:szCs w:val="28"/>
        </w:rPr>
        <w:softHyphen/>
      </w:r>
      <w:r w:rsidRPr="000302D4">
        <w:rPr>
          <w:sz w:val="28"/>
          <w:szCs w:val="28"/>
        </w:rPr>
        <w:t>ту з імуномодулюючою дією – алергіл</w:t>
      </w:r>
      <w:r>
        <w:rPr>
          <w:sz w:val="28"/>
          <w:szCs w:val="28"/>
        </w:rPr>
        <w:t>у</w:t>
      </w:r>
      <w:r w:rsidRPr="000302D4">
        <w:rPr>
          <w:sz w:val="28"/>
          <w:szCs w:val="28"/>
        </w:rPr>
        <w:t>. Алергіл - вітчизняний пре</w:t>
      </w:r>
      <w:r>
        <w:rPr>
          <w:sz w:val="28"/>
          <w:szCs w:val="28"/>
        </w:rPr>
        <w:softHyphen/>
      </w:r>
      <w:r w:rsidRPr="000302D4">
        <w:rPr>
          <w:sz w:val="28"/>
          <w:szCs w:val="28"/>
        </w:rPr>
        <w:t>парат рос</w:t>
      </w:r>
      <w:r>
        <w:rPr>
          <w:sz w:val="28"/>
          <w:szCs w:val="28"/>
        </w:rPr>
        <w:softHyphen/>
      </w:r>
      <w:r w:rsidRPr="000302D4">
        <w:rPr>
          <w:sz w:val="28"/>
          <w:szCs w:val="28"/>
        </w:rPr>
        <w:t>лин</w:t>
      </w:r>
      <w:r>
        <w:rPr>
          <w:sz w:val="28"/>
          <w:szCs w:val="28"/>
        </w:rPr>
        <w:softHyphen/>
      </w:r>
      <w:r w:rsidRPr="000302D4">
        <w:rPr>
          <w:sz w:val="28"/>
          <w:szCs w:val="28"/>
        </w:rPr>
        <w:t>ного походження, що містить біологічно активні сполуки низ</w:t>
      </w:r>
      <w:r>
        <w:rPr>
          <w:sz w:val="28"/>
          <w:szCs w:val="28"/>
        </w:rPr>
        <w:softHyphen/>
      </w:r>
      <w:r w:rsidRPr="000302D4">
        <w:rPr>
          <w:sz w:val="28"/>
          <w:szCs w:val="28"/>
        </w:rPr>
        <w:t>ки лікар</w:t>
      </w:r>
      <w:r>
        <w:rPr>
          <w:sz w:val="28"/>
          <w:szCs w:val="28"/>
        </w:rPr>
        <w:softHyphen/>
      </w:r>
      <w:r w:rsidRPr="000302D4">
        <w:rPr>
          <w:sz w:val="28"/>
          <w:szCs w:val="28"/>
        </w:rPr>
        <w:t>сь</w:t>
      </w:r>
      <w:r>
        <w:rPr>
          <w:sz w:val="28"/>
          <w:szCs w:val="28"/>
        </w:rPr>
        <w:softHyphen/>
      </w:r>
      <w:r w:rsidRPr="000302D4">
        <w:rPr>
          <w:sz w:val="28"/>
          <w:szCs w:val="28"/>
        </w:rPr>
        <w:t xml:space="preserve">ких рослин, </w:t>
      </w:r>
      <w:r>
        <w:rPr>
          <w:sz w:val="28"/>
          <w:szCs w:val="28"/>
        </w:rPr>
        <w:t xml:space="preserve">та володіє імуномодулюючою дією </w:t>
      </w:r>
      <w:r w:rsidRPr="000302D4">
        <w:rPr>
          <w:sz w:val="28"/>
          <w:szCs w:val="28"/>
        </w:rPr>
        <w:t>(Фролов</w:t>
      </w:r>
      <w:r>
        <w:rPr>
          <w:sz w:val="28"/>
          <w:szCs w:val="28"/>
        </w:rPr>
        <w:t xml:space="preserve"> В.М.</w:t>
      </w:r>
      <w:r w:rsidRPr="000302D4">
        <w:rPr>
          <w:sz w:val="28"/>
          <w:szCs w:val="28"/>
        </w:rPr>
        <w:t>, 2003;  Дран</w:t>
      </w:r>
      <w:r>
        <w:rPr>
          <w:sz w:val="28"/>
          <w:szCs w:val="28"/>
        </w:rPr>
        <w:softHyphen/>
      </w:r>
      <w:r w:rsidRPr="000302D4">
        <w:rPr>
          <w:sz w:val="28"/>
          <w:szCs w:val="28"/>
        </w:rPr>
        <w:t>нік</w:t>
      </w:r>
      <w:r>
        <w:rPr>
          <w:sz w:val="28"/>
          <w:szCs w:val="28"/>
        </w:rPr>
        <w:t xml:space="preserve"> Г.М.</w:t>
      </w:r>
      <w:r w:rsidRPr="000302D4">
        <w:rPr>
          <w:sz w:val="28"/>
          <w:szCs w:val="28"/>
        </w:rPr>
        <w:t>,  Фролов</w:t>
      </w:r>
      <w:r>
        <w:rPr>
          <w:sz w:val="28"/>
          <w:szCs w:val="28"/>
        </w:rPr>
        <w:t xml:space="preserve"> В.М.</w:t>
      </w:r>
      <w:r w:rsidRPr="000302D4">
        <w:rPr>
          <w:sz w:val="28"/>
          <w:szCs w:val="28"/>
        </w:rPr>
        <w:t>, 2004). Рані</w:t>
      </w:r>
      <w:r>
        <w:rPr>
          <w:sz w:val="28"/>
          <w:szCs w:val="28"/>
        </w:rPr>
        <w:t>ше не вивчався вплив імуно</w:t>
      </w:r>
      <w:r>
        <w:rPr>
          <w:sz w:val="28"/>
          <w:szCs w:val="28"/>
        </w:rPr>
        <w:softHyphen/>
        <w:t>фа</w:t>
      </w:r>
      <w:r>
        <w:rPr>
          <w:sz w:val="28"/>
          <w:szCs w:val="28"/>
        </w:rPr>
        <w:softHyphen/>
        <w:t>ну, цик</w:t>
      </w:r>
      <w:r>
        <w:rPr>
          <w:sz w:val="28"/>
          <w:szCs w:val="28"/>
        </w:rPr>
        <w:softHyphen/>
        <w:t>ло</w:t>
      </w:r>
      <w:r>
        <w:rPr>
          <w:sz w:val="28"/>
          <w:szCs w:val="28"/>
        </w:rPr>
        <w:softHyphen/>
        <w:t xml:space="preserve">ферону </w:t>
      </w:r>
      <w:r w:rsidRPr="000302D4">
        <w:rPr>
          <w:sz w:val="28"/>
          <w:szCs w:val="28"/>
        </w:rPr>
        <w:t>та алергілу на клі</w:t>
      </w:r>
      <w:r>
        <w:rPr>
          <w:sz w:val="28"/>
          <w:szCs w:val="28"/>
        </w:rPr>
        <w:softHyphen/>
      </w:r>
      <w:r w:rsidRPr="000302D4">
        <w:rPr>
          <w:sz w:val="28"/>
          <w:szCs w:val="28"/>
        </w:rPr>
        <w:t>ні</w:t>
      </w:r>
      <w:r w:rsidRPr="000302D4">
        <w:rPr>
          <w:sz w:val="28"/>
          <w:szCs w:val="28"/>
        </w:rPr>
        <w:t>ч</w:t>
      </w:r>
      <w:r>
        <w:rPr>
          <w:sz w:val="28"/>
          <w:szCs w:val="28"/>
        </w:rPr>
        <w:softHyphen/>
      </w:r>
      <w:r w:rsidRPr="000302D4">
        <w:rPr>
          <w:sz w:val="28"/>
          <w:szCs w:val="28"/>
        </w:rPr>
        <w:t>ні та імунологічні показники при іму</w:t>
      </w:r>
      <w:r>
        <w:rPr>
          <w:sz w:val="28"/>
          <w:szCs w:val="28"/>
        </w:rPr>
        <w:softHyphen/>
      </w:r>
      <w:r w:rsidRPr="000302D4">
        <w:rPr>
          <w:sz w:val="28"/>
          <w:szCs w:val="28"/>
        </w:rPr>
        <w:t>но</w:t>
      </w:r>
      <w:r>
        <w:rPr>
          <w:sz w:val="28"/>
          <w:szCs w:val="28"/>
        </w:rPr>
        <w:softHyphen/>
      </w:r>
      <w:r w:rsidRPr="000302D4">
        <w:rPr>
          <w:sz w:val="28"/>
          <w:szCs w:val="28"/>
        </w:rPr>
        <w:t>корекції та імунореабілітації хво</w:t>
      </w:r>
      <w:r>
        <w:rPr>
          <w:sz w:val="28"/>
          <w:szCs w:val="28"/>
        </w:rPr>
        <w:softHyphen/>
      </w:r>
      <w:r w:rsidRPr="000302D4">
        <w:rPr>
          <w:sz w:val="28"/>
          <w:szCs w:val="28"/>
        </w:rPr>
        <w:t>рих на рецидивуючі форми АД</w:t>
      </w:r>
      <w:r>
        <w:rPr>
          <w:sz w:val="28"/>
          <w:szCs w:val="28"/>
        </w:rPr>
        <w:t>.</w:t>
      </w:r>
      <w:r w:rsidRPr="000302D4">
        <w:rPr>
          <w:sz w:val="28"/>
          <w:szCs w:val="28"/>
        </w:rPr>
        <w:t xml:space="preserve"> </w:t>
      </w:r>
    </w:p>
    <w:p w:rsidR="00C934C5" w:rsidRPr="00F827A4" w:rsidRDefault="00C934C5" w:rsidP="00C934C5">
      <w:pPr>
        <w:ind w:firstLine="567"/>
        <w:jc w:val="both"/>
        <w:rPr>
          <w:sz w:val="28"/>
          <w:szCs w:val="28"/>
        </w:rPr>
      </w:pPr>
      <w:r w:rsidRPr="00F827A4">
        <w:rPr>
          <w:b/>
          <w:sz w:val="28"/>
          <w:szCs w:val="28"/>
        </w:rPr>
        <w:t xml:space="preserve">Зв’язок роботи з науковими програмами, планами, темами. </w:t>
      </w:r>
      <w:r w:rsidRPr="00F827A4">
        <w:rPr>
          <w:sz w:val="28"/>
          <w:szCs w:val="28"/>
        </w:rPr>
        <w:t>Дисе</w:t>
      </w:r>
      <w:r w:rsidRPr="00F827A4">
        <w:rPr>
          <w:sz w:val="28"/>
          <w:szCs w:val="28"/>
        </w:rPr>
        <w:t>р</w:t>
      </w:r>
      <w:r w:rsidRPr="00F827A4">
        <w:rPr>
          <w:sz w:val="28"/>
          <w:szCs w:val="28"/>
        </w:rPr>
        <w:softHyphen/>
        <w:t>та</w:t>
      </w:r>
      <w:r w:rsidRPr="00F827A4">
        <w:rPr>
          <w:sz w:val="28"/>
          <w:szCs w:val="28"/>
        </w:rPr>
        <w:softHyphen/>
        <w:t>ційн</w:t>
      </w:r>
      <w:r>
        <w:rPr>
          <w:sz w:val="28"/>
          <w:szCs w:val="28"/>
        </w:rPr>
        <w:t>у</w:t>
      </w:r>
      <w:r w:rsidRPr="00F827A4">
        <w:rPr>
          <w:sz w:val="28"/>
          <w:szCs w:val="28"/>
        </w:rPr>
        <w:t xml:space="preserve"> робот</w:t>
      </w:r>
      <w:r>
        <w:rPr>
          <w:sz w:val="28"/>
          <w:szCs w:val="28"/>
        </w:rPr>
        <w:t>у</w:t>
      </w:r>
      <w:r w:rsidRPr="00F827A4">
        <w:rPr>
          <w:sz w:val="28"/>
          <w:szCs w:val="28"/>
        </w:rPr>
        <w:t xml:space="preserve"> виконан</w:t>
      </w:r>
      <w:r>
        <w:rPr>
          <w:sz w:val="28"/>
          <w:szCs w:val="28"/>
        </w:rPr>
        <w:t>о</w:t>
      </w:r>
      <w:r w:rsidRPr="00F827A4">
        <w:rPr>
          <w:sz w:val="28"/>
          <w:szCs w:val="28"/>
        </w:rPr>
        <w:t xml:space="preserve"> відповідно до основного плану науково-дос</w:t>
      </w:r>
      <w:r w:rsidRPr="00F827A4">
        <w:rPr>
          <w:sz w:val="28"/>
          <w:szCs w:val="28"/>
        </w:rPr>
        <w:softHyphen/>
        <w:t>лід</w:t>
      </w:r>
      <w:r w:rsidRPr="00F827A4">
        <w:rPr>
          <w:sz w:val="28"/>
          <w:szCs w:val="28"/>
        </w:rPr>
        <w:softHyphen/>
        <w:t>них ро</w:t>
      </w:r>
      <w:r w:rsidRPr="00F827A4">
        <w:rPr>
          <w:sz w:val="28"/>
          <w:szCs w:val="28"/>
        </w:rPr>
        <w:softHyphen/>
        <w:t xml:space="preserve">біт Луганського державного медичного університету за темою: </w:t>
      </w:r>
      <w:r w:rsidRPr="00F827A4">
        <w:rPr>
          <w:b/>
          <w:sz w:val="28"/>
          <w:szCs w:val="28"/>
        </w:rPr>
        <w:t>„</w:t>
      </w:r>
      <w:r w:rsidRPr="00F827A4">
        <w:rPr>
          <w:sz w:val="28"/>
          <w:szCs w:val="28"/>
        </w:rPr>
        <w:t>Імунологічні порушення у хворих на рецидивуючі фор</w:t>
      </w:r>
      <w:r w:rsidRPr="00F827A4">
        <w:rPr>
          <w:sz w:val="28"/>
          <w:szCs w:val="28"/>
        </w:rPr>
        <w:softHyphen/>
        <w:t>ми але</w:t>
      </w:r>
      <w:r>
        <w:rPr>
          <w:sz w:val="28"/>
          <w:szCs w:val="28"/>
        </w:rPr>
        <w:t>рг</w:t>
      </w:r>
      <w:r w:rsidRPr="00F827A4">
        <w:rPr>
          <w:sz w:val="28"/>
          <w:szCs w:val="28"/>
        </w:rPr>
        <w:t>о</w:t>
      </w:r>
      <w:r w:rsidRPr="00F827A4">
        <w:rPr>
          <w:sz w:val="28"/>
          <w:szCs w:val="28"/>
        </w:rPr>
        <w:softHyphen/>
        <w:t>дермато</w:t>
      </w:r>
      <w:r w:rsidRPr="00F827A4">
        <w:rPr>
          <w:sz w:val="28"/>
          <w:szCs w:val="28"/>
        </w:rPr>
        <w:softHyphen/>
        <w:t>зів, імунокорекція та імунореабілітація” (№ держ</w:t>
      </w:r>
      <w:r w:rsidRPr="00F827A4">
        <w:rPr>
          <w:sz w:val="28"/>
          <w:szCs w:val="28"/>
        </w:rPr>
        <w:softHyphen/>
        <w:t>ре</w:t>
      </w:r>
      <w:r w:rsidRPr="00F827A4">
        <w:rPr>
          <w:sz w:val="28"/>
          <w:szCs w:val="28"/>
        </w:rPr>
        <w:softHyphen/>
        <w:t>єст</w:t>
      </w:r>
      <w:r w:rsidRPr="00F827A4">
        <w:rPr>
          <w:sz w:val="28"/>
          <w:szCs w:val="28"/>
        </w:rPr>
        <w:softHyphen/>
        <w:t>ра</w:t>
      </w:r>
      <w:r w:rsidRPr="00F827A4">
        <w:rPr>
          <w:sz w:val="28"/>
          <w:szCs w:val="28"/>
        </w:rPr>
        <w:softHyphen/>
        <w:t>ції 0106</w:t>
      </w:r>
      <w:r w:rsidRPr="00F827A4">
        <w:rPr>
          <w:sz w:val="28"/>
          <w:szCs w:val="28"/>
          <w:lang w:val="en-US"/>
        </w:rPr>
        <w:t>U</w:t>
      </w:r>
      <w:r w:rsidRPr="00F827A4">
        <w:rPr>
          <w:sz w:val="28"/>
          <w:szCs w:val="28"/>
        </w:rPr>
        <w:t xml:space="preserve">005991). </w:t>
      </w:r>
    </w:p>
    <w:p w:rsidR="00C934C5" w:rsidRPr="00F827A4" w:rsidRDefault="00C934C5" w:rsidP="00C934C5">
      <w:pPr>
        <w:pStyle w:val="24"/>
        <w:widowControl w:val="0"/>
        <w:spacing w:line="240" w:lineRule="auto"/>
        <w:ind w:firstLine="567"/>
        <w:rPr>
          <w:szCs w:val="28"/>
        </w:rPr>
      </w:pPr>
      <w:r w:rsidRPr="00F827A4">
        <w:rPr>
          <w:b/>
          <w:szCs w:val="28"/>
        </w:rPr>
        <w:t xml:space="preserve">Метою </w:t>
      </w:r>
      <w:r w:rsidRPr="00F827A4">
        <w:rPr>
          <w:szCs w:val="28"/>
        </w:rPr>
        <w:t>роботи була розробка раціональних методів диференційованої іму</w:t>
      </w:r>
      <w:r>
        <w:rPr>
          <w:szCs w:val="28"/>
        </w:rPr>
        <w:softHyphen/>
      </w:r>
      <w:r w:rsidRPr="00F827A4">
        <w:rPr>
          <w:szCs w:val="28"/>
        </w:rPr>
        <w:t>нокорекції та імунореабілітації хворих рецидивуючими формами алер</w:t>
      </w:r>
      <w:r>
        <w:rPr>
          <w:szCs w:val="28"/>
        </w:rPr>
        <w:softHyphen/>
      </w:r>
      <w:r w:rsidRPr="00F827A4">
        <w:rPr>
          <w:szCs w:val="28"/>
        </w:rPr>
        <w:t>го</w:t>
      </w:r>
      <w:r>
        <w:rPr>
          <w:szCs w:val="28"/>
        </w:rPr>
        <w:softHyphen/>
      </w:r>
      <w:r w:rsidRPr="00F827A4">
        <w:rPr>
          <w:szCs w:val="28"/>
        </w:rPr>
        <w:t>дер</w:t>
      </w:r>
      <w:r>
        <w:rPr>
          <w:szCs w:val="28"/>
        </w:rPr>
        <w:softHyphen/>
      </w:r>
      <w:r w:rsidRPr="00F827A4">
        <w:rPr>
          <w:szCs w:val="28"/>
        </w:rPr>
        <w:t>матозів.</w:t>
      </w:r>
    </w:p>
    <w:p w:rsidR="00C934C5" w:rsidRPr="00F827A4" w:rsidRDefault="00C934C5" w:rsidP="00C934C5">
      <w:pPr>
        <w:widowControl w:val="0"/>
        <w:ind w:firstLine="567"/>
        <w:jc w:val="both"/>
        <w:rPr>
          <w:sz w:val="28"/>
          <w:szCs w:val="28"/>
        </w:rPr>
      </w:pPr>
      <w:r w:rsidRPr="00F827A4">
        <w:rPr>
          <w:sz w:val="28"/>
          <w:szCs w:val="28"/>
        </w:rPr>
        <w:t xml:space="preserve">Для досягнення вказаної мети були поставлені такі конкретні </w:t>
      </w:r>
      <w:r w:rsidRPr="00F827A4">
        <w:rPr>
          <w:b/>
          <w:sz w:val="28"/>
          <w:szCs w:val="28"/>
        </w:rPr>
        <w:t>задачі:</w:t>
      </w:r>
    </w:p>
    <w:p w:rsidR="00C934C5" w:rsidRPr="00A32B84" w:rsidRDefault="00C934C5" w:rsidP="00C934C5">
      <w:pPr>
        <w:widowControl w:val="0"/>
        <w:tabs>
          <w:tab w:val="num" w:pos="1230"/>
        </w:tabs>
        <w:ind w:firstLine="567"/>
        <w:jc w:val="both"/>
        <w:rPr>
          <w:spacing w:val="-10"/>
          <w:sz w:val="28"/>
          <w:szCs w:val="28"/>
        </w:rPr>
      </w:pPr>
      <w:r w:rsidRPr="00A32B84">
        <w:rPr>
          <w:spacing w:val="-10"/>
          <w:sz w:val="28"/>
          <w:szCs w:val="28"/>
        </w:rPr>
        <w:t xml:space="preserve">1. Вивчити </w:t>
      </w:r>
      <w:r>
        <w:rPr>
          <w:spacing w:val="-10"/>
          <w:sz w:val="28"/>
          <w:szCs w:val="28"/>
        </w:rPr>
        <w:t xml:space="preserve">характер та </w:t>
      </w:r>
      <w:r w:rsidRPr="00A32B84">
        <w:rPr>
          <w:spacing w:val="-10"/>
          <w:sz w:val="28"/>
          <w:szCs w:val="28"/>
        </w:rPr>
        <w:t xml:space="preserve">вираженість </w:t>
      </w:r>
      <w:r>
        <w:rPr>
          <w:spacing w:val="-10"/>
          <w:sz w:val="28"/>
          <w:szCs w:val="28"/>
        </w:rPr>
        <w:t xml:space="preserve">змін </w:t>
      </w:r>
      <w:r w:rsidRPr="00A32B84">
        <w:rPr>
          <w:spacing w:val="-10"/>
          <w:sz w:val="28"/>
          <w:szCs w:val="28"/>
        </w:rPr>
        <w:t xml:space="preserve">імунологічних </w:t>
      </w:r>
      <w:r>
        <w:rPr>
          <w:spacing w:val="-10"/>
          <w:sz w:val="28"/>
          <w:szCs w:val="28"/>
        </w:rPr>
        <w:t>показників та стану мікрогемодинаміки</w:t>
      </w:r>
      <w:r w:rsidRPr="00A32B84">
        <w:rPr>
          <w:spacing w:val="-10"/>
          <w:sz w:val="28"/>
          <w:szCs w:val="28"/>
        </w:rPr>
        <w:t xml:space="preserve"> у хворих на рецидивні форми АД.</w:t>
      </w:r>
    </w:p>
    <w:p w:rsidR="00C934C5" w:rsidRPr="00152EB7" w:rsidRDefault="00C934C5" w:rsidP="00C934C5">
      <w:pPr>
        <w:widowControl w:val="0"/>
        <w:tabs>
          <w:tab w:val="num" w:pos="1230"/>
        </w:tabs>
        <w:ind w:firstLine="567"/>
        <w:jc w:val="both"/>
        <w:rPr>
          <w:sz w:val="28"/>
          <w:szCs w:val="28"/>
        </w:rPr>
      </w:pPr>
      <w:r w:rsidRPr="00152EB7">
        <w:rPr>
          <w:sz w:val="28"/>
          <w:szCs w:val="28"/>
        </w:rPr>
        <w:t xml:space="preserve">2. </w:t>
      </w:r>
      <w:r w:rsidRPr="00152EB7">
        <w:rPr>
          <w:spacing w:val="-4"/>
          <w:sz w:val="28"/>
          <w:szCs w:val="28"/>
        </w:rPr>
        <w:t xml:space="preserve">Проаналізувати </w:t>
      </w:r>
      <w:r>
        <w:rPr>
          <w:spacing w:val="-4"/>
          <w:sz w:val="28"/>
          <w:szCs w:val="28"/>
        </w:rPr>
        <w:t xml:space="preserve">у хворих на АД </w:t>
      </w:r>
      <w:r w:rsidRPr="00152EB7">
        <w:rPr>
          <w:spacing w:val="-4"/>
          <w:sz w:val="28"/>
          <w:szCs w:val="28"/>
        </w:rPr>
        <w:t>показники інтерферонового статусу: активність СІФ та рівень α- і  γ-ІФН у сироватці крові</w:t>
      </w:r>
      <w:r>
        <w:rPr>
          <w:spacing w:val="-4"/>
          <w:sz w:val="28"/>
          <w:szCs w:val="28"/>
        </w:rPr>
        <w:t>.</w:t>
      </w:r>
    </w:p>
    <w:p w:rsidR="00C934C5" w:rsidRPr="00152EB7" w:rsidRDefault="00C934C5" w:rsidP="00C934C5">
      <w:pPr>
        <w:widowControl w:val="0"/>
        <w:tabs>
          <w:tab w:val="num" w:pos="1230"/>
        </w:tabs>
        <w:ind w:firstLine="567"/>
        <w:jc w:val="both"/>
        <w:rPr>
          <w:spacing w:val="-4"/>
          <w:sz w:val="28"/>
          <w:szCs w:val="28"/>
        </w:rPr>
      </w:pPr>
      <w:r w:rsidRPr="00152EB7">
        <w:rPr>
          <w:sz w:val="28"/>
          <w:szCs w:val="28"/>
        </w:rPr>
        <w:t xml:space="preserve">3. Дослідити </w:t>
      </w:r>
      <w:r>
        <w:rPr>
          <w:sz w:val="28"/>
          <w:szCs w:val="28"/>
        </w:rPr>
        <w:t xml:space="preserve">зміни цитокінового профілю </w:t>
      </w:r>
      <w:r w:rsidRPr="00152EB7">
        <w:rPr>
          <w:sz w:val="28"/>
          <w:szCs w:val="28"/>
        </w:rPr>
        <w:t xml:space="preserve">у хворих на рецидивні форми </w:t>
      </w:r>
      <w:r w:rsidRPr="00152EB7">
        <w:rPr>
          <w:sz w:val="28"/>
          <w:szCs w:val="28"/>
        </w:rPr>
        <w:lastRenderedPageBreak/>
        <w:t>АД</w:t>
      </w:r>
      <w:r>
        <w:rPr>
          <w:sz w:val="28"/>
          <w:szCs w:val="28"/>
        </w:rPr>
        <w:t xml:space="preserve">, а саме </w:t>
      </w:r>
      <w:r w:rsidRPr="00152EB7">
        <w:rPr>
          <w:spacing w:val="-4"/>
          <w:sz w:val="28"/>
          <w:szCs w:val="28"/>
        </w:rPr>
        <w:t>кон</w:t>
      </w:r>
      <w:r w:rsidRPr="00152EB7">
        <w:rPr>
          <w:spacing w:val="-4"/>
          <w:sz w:val="28"/>
          <w:szCs w:val="28"/>
        </w:rPr>
        <w:softHyphen/>
      </w:r>
      <w:r w:rsidRPr="00152EB7">
        <w:rPr>
          <w:spacing w:val="-4"/>
          <w:sz w:val="28"/>
          <w:szCs w:val="28"/>
        </w:rPr>
        <w:softHyphen/>
        <w:t xml:space="preserve">центрацію прозапальних (ФНП-α, ІL-1β, </w:t>
      </w:r>
      <w:r>
        <w:rPr>
          <w:spacing w:val="-4"/>
          <w:sz w:val="28"/>
          <w:szCs w:val="28"/>
          <w:lang w:val="en-US"/>
        </w:rPr>
        <w:t>IL</w:t>
      </w:r>
      <w:r w:rsidRPr="000E1119">
        <w:rPr>
          <w:spacing w:val="-4"/>
          <w:sz w:val="28"/>
          <w:szCs w:val="28"/>
        </w:rPr>
        <w:t>-</w:t>
      </w:r>
      <w:r w:rsidRPr="00152EB7">
        <w:rPr>
          <w:spacing w:val="-4"/>
          <w:sz w:val="28"/>
          <w:szCs w:val="28"/>
        </w:rPr>
        <w:t>2) та проти</w:t>
      </w:r>
      <w:r w:rsidRPr="00152EB7">
        <w:rPr>
          <w:spacing w:val="-4"/>
          <w:sz w:val="28"/>
          <w:szCs w:val="28"/>
        </w:rPr>
        <w:softHyphen/>
        <w:t>запального (ІL-4) цито</w:t>
      </w:r>
      <w:r w:rsidRPr="00152EB7">
        <w:rPr>
          <w:spacing w:val="-4"/>
          <w:sz w:val="28"/>
          <w:szCs w:val="28"/>
        </w:rPr>
        <w:softHyphen/>
        <w:t>кі</w:t>
      </w:r>
      <w:r w:rsidRPr="00152EB7">
        <w:rPr>
          <w:spacing w:val="-4"/>
          <w:sz w:val="28"/>
          <w:szCs w:val="28"/>
        </w:rPr>
        <w:softHyphen/>
        <w:t>нів у крові.</w:t>
      </w:r>
    </w:p>
    <w:p w:rsidR="00C934C5" w:rsidRPr="00152EB7" w:rsidRDefault="00C934C5" w:rsidP="00C934C5">
      <w:pPr>
        <w:pStyle w:val="4fff0"/>
        <w:overflowPunct/>
        <w:adjustRightInd/>
        <w:ind w:firstLine="567"/>
        <w:rPr>
          <w:sz w:val="28"/>
          <w:szCs w:val="28"/>
        </w:rPr>
      </w:pPr>
      <w:r w:rsidRPr="00152EB7">
        <w:rPr>
          <w:sz w:val="28"/>
          <w:szCs w:val="28"/>
        </w:rPr>
        <w:t xml:space="preserve">4. </w:t>
      </w:r>
      <w:r>
        <w:rPr>
          <w:sz w:val="28"/>
          <w:szCs w:val="28"/>
        </w:rPr>
        <w:t>Проаналізувати ефективність дифе</w:t>
      </w:r>
      <w:r w:rsidRPr="00152EB7">
        <w:rPr>
          <w:sz w:val="28"/>
          <w:szCs w:val="28"/>
        </w:rPr>
        <w:t>ренційован</w:t>
      </w:r>
      <w:r>
        <w:rPr>
          <w:sz w:val="28"/>
          <w:szCs w:val="28"/>
        </w:rPr>
        <w:t>ої</w:t>
      </w:r>
      <w:r w:rsidRPr="00152EB7">
        <w:rPr>
          <w:sz w:val="28"/>
          <w:szCs w:val="28"/>
        </w:rPr>
        <w:t xml:space="preserve"> імунокорекції хво</w:t>
      </w:r>
      <w:r w:rsidRPr="00152EB7">
        <w:rPr>
          <w:sz w:val="28"/>
          <w:szCs w:val="28"/>
        </w:rPr>
        <w:softHyphen/>
        <w:t>рих на реци</w:t>
      </w:r>
      <w:r w:rsidRPr="00152EB7">
        <w:rPr>
          <w:sz w:val="28"/>
          <w:szCs w:val="28"/>
        </w:rPr>
        <w:softHyphen/>
        <w:t>ди</w:t>
      </w:r>
      <w:r w:rsidRPr="00152EB7">
        <w:rPr>
          <w:sz w:val="28"/>
          <w:szCs w:val="28"/>
        </w:rPr>
        <w:softHyphen/>
        <w:t>в</w:t>
      </w:r>
      <w:r>
        <w:rPr>
          <w:sz w:val="28"/>
          <w:szCs w:val="28"/>
        </w:rPr>
        <w:t>ні</w:t>
      </w:r>
      <w:r w:rsidRPr="00152EB7">
        <w:rPr>
          <w:sz w:val="28"/>
          <w:szCs w:val="28"/>
        </w:rPr>
        <w:t xml:space="preserve"> форми АД з </w:t>
      </w:r>
      <w:r>
        <w:rPr>
          <w:sz w:val="28"/>
          <w:szCs w:val="28"/>
        </w:rPr>
        <w:t>використанням імуноактивних препаратів – цикло</w:t>
      </w:r>
      <w:r>
        <w:rPr>
          <w:sz w:val="28"/>
          <w:szCs w:val="28"/>
        </w:rPr>
        <w:softHyphen/>
        <w:t>ферону або імунофану та їхній вплив на імунологічні показники</w:t>
      </w:r>
      <w:r w:rsidRPr="00152EB7">
        <w:rPr>
          <w:sz w:val="28"/>
          <w:szCs w:val="28"/>
        </w:rPr>
        <w:t>.</w:t>
      </w:r>
    </w:p>
    <w:p w:rsidR="00C934C5" w:rsidRPr="00152EB7" w:rsidRDefault="00C934C5" w:rsidP="00C934C5">
      <w:pPr>
        <w:pStyle w:val="affffffff"/>
        <w:ind w:firstLine="567"/>
      </w:pPr>
      <w:r w:rsidRPr="00152EB7">
        <w:t xml:space="preserve">5. Оцінити </w:t>
      </w:r>
      <w:r>
        <w:t xml:space="preserve">перспективність </w:t>
      </w:r>
      <w:r w:rsidRPr="00152EB7">
        <w:t>використання імуноактивного препарату р</w:t>
      </w:r>
      <w:r w:rsidRPr="00152EB7">
        <w:t>о</w:t>
      </w:r>
      <w:r w:rsidRPr="00152EB7">
        <w:t>с</w:t>
      </w:r>
      <w:r w:rsidRPr="00152EB7">
        <w:softHyphen/>
        <w:t>лин</w:t>
      </w:r>
      <w:r w:rsidRPr="00152EB7">
        <w:softHyphen/>
        <w:t>ного по</w:t>
      </w:r>
      <w:r w:rsidRPr="00152EB7">
        <w:softHyphen/>
        <w:t>ход</w:t>
      </w:r>
      <w:r w:rsidRPr="00152EB7">
        <w:softHyphen/>
        <w:t>жен</w:t>
      </w:r>
      <w:r w:rsidRPr="00152EB7">
        <w:softHyphen/>
        <w:t xml:space="preserve">ня алергілу при проведенні імунореабілітації хворих </w:t>
      </w:r>
      <w:r>
        <w:t xml:space="preserve">з </w:t>
      </w:r>
      <w:r w:rsidRPr="00152EB7">
        <w:t>рециди</w:t>
      </w:r>
      <w:r w:rsidRPr="00152EB7">
        <w:softHyphen/>
        <w:t>в</w:t>
      </w:r>
      <w:r>
        <w:t>ними</w:t>
      </w:r>
      <w:r w:rsidRPr="00152EB7">
        <w:t xml:space="preserve"> формами АД.</w:t>
      </w:r>
    </w:p>
    <w:p w:rsidR="00C934C5" w:rsidRPr="00C83EE8" w:rsidRDefault="00C934C5" w:rsidP="00C934C5">
      <w:pPr>
        <w:widowControl w:val="0"/>
        <w:tabs>
          <w:tab w:val="num" w:pos="1230"/>
        </w:tabs>
        <w:ind w:firstLine="567"/>
        <w:jc w:val="both"/>
        <w:rPr>
          <w:spacing w:val="-6"/>
          <w:sz w:val="28"/>
          <w:szCs w:val="28"/>
        </w:rPr>
      </w:pPr>
      <w:r w:rsidRPr="00C83EE8">
        <w:rPr>
          <w:i/>
          <w:spacing w:val="-6"/>
          <w:sz w:val="28"/>
          <w:szCs w:val="28"/>
        </w:rPr>
        <w:t>Об’єкт дослідження</w:t>
      </w:r>
      <w:r w:rsidRPr="00C83EE8">
        <w:rPr>
          <w:b/>
          <w:spacing w:val="-6"/>
          <w:sz w:val="28"/>
          <w:szCs w:val="28"/>
        </w:rPr>
        <w:t xml:space="preserve"> – </w:t>
      </w:r>
      <w:r w:rsidRPr="00C83EE8">
        <w:rPr>
          <w:spacing w:val="-6"/>
          <w:sz w:val="28"/>
          <w:szCs w:val="28"/>
        </w:rPr>
        <w:t>клініко-патогенетичні особливості та імуно</w:t>
      </w:r>
      <w:r w:rsidRPr="00C83EE8">
        <w:rPr>
          <w:spacing w:val="-6"/>
          <w:sz w:val="28"/>
          <w:szCs w:val="28"/>
        </w:rPr>
        <w:softHyphen/>
        <w:t>ко</w:t>
      </w:r>
      <w:r w:rsidRPr="00C83EE8">
        <w:rPr>
          <w:spacing w:val="-6"/>
          <w:sz w:val="28"/>
          <w:szCs w:val="28"/>
        </w:rPr>
        <w:softHyphen/>
        <w:t>рек</w:t>
      </w:r>
      <w:r w:rsidRPr="00C83EE8">
        <w:rPr>
          <w:spacing w:val="-6"/>
          <w:sz w:val="28"/>
          <w:szCs w:val="28"/>
        </w:rPr>
        <w:softHyphen/>
        <w:t>ція рецидивуючих форм алергодерматозів</w:t>
      </w:r>
      <w:r>
        <w:rPr>
          <w:spacing w:val="-6"/>
          <w:sz w:val="28"/>
          <w:szCs w:val="28"/>
        </w:rPr>
        <w:t>.</w:t>
      </w:r>
      <w:r w:rsidRPr="00C83EE8">
        <w:rPr>
          <w:spacing w:val="-6"/>
          <w:sz w:val="28"/>
          <w:szCs w:val="28"/>
        </w:rPr>
        <w:t xml:space="preserve"> </w:t>
      </w:r>
    </w:p>
    <w:p w:rsidR="00C934C5" w:rsidRPr="00F827A4" w:rsidRDefault="00C934C5" w:rsidP="00C934C5">
      <w:pPr>
        <w:widowControl w:val="0"/>
        <w:tabs>
          <w:tab w:val="num" w:pos="1230"/>
        </w:tabs>
        <w:ind w:firstLine="567"/>
        <w:jc w:val="both"/>
        <w:rPr>
          <w:sz w:val="28"/>
          <w:szCs w:val="28"/>
        </w:rPr>
      </w:pPr>
      <w:r w:rsidRPr="00F827A4">
        <w:rPr>
          <w:i/>
          <w:sz w:val="28"/>
          <w:szCs w:val="28"/>
        </w:rPr>
        <w:t>Предмет дослідження</w:t>
      </w:r>
      <w:r w:rsidRPr="00F827A4">
        <w:rPr>
          <w:sz w:val="28"/>
          <w:szCs w:val="28"/>
        </w:rPr>
        <w:t xml:space="preserve"> – клінічні показники, стан імунітету; оцінка ефек</w:t>
      </w:r>
      <w:r w:rsidRPr="00F827A4">
        <w:rPr>
          <w:sz w:val="28"/>
          <w:szCs w:val="28"/>
        </w:rPr>
        <w:softHyphen/>
        <w:t>тивності диференційованої імунокорекції з використанням циклоферону та іму</w:t>
      </w:r>
      <w:r>
        <w:rPr>
          <w:sz w:val="28"/>
          <w:szCs w:val="28"/>
        </w:rPr>
        <w:softHyphen/>
      </w:r>
      <w:r w:rsidRPr="00F827A4">
        <w:rPr>
          <w:sz w:val="28"/>
          <w:szCs w:val="28"/>
        </w:rPr>
        <w:t>нофану; розробка способу імунореабілітації хворих на рецидивні форми АД із застосуванням алергілу.</w:t>
      </w:r>
    </w:p>
    <w:p w:rsidR="00C934C5" w:rsidRPr="00F827A4" w:rsidRDefault="00C934C5" w:rsidP="00C934C5">
      <w:pPr>
        <w:widowControl w:val="0"/>
        <w:tabs>
          <w:tab w:val="num" w:pos="1230"/>
        </w:tabs>
        <w:ind w:firstLine="567"/>
        <w:jc w:val="both"/>
        <w:rPr>
          <w:sz w:val="28"/>
          <w:szCs w:val="28"/>
        </w:rPr>
      </w:pPr>
      <w:r w:rsidRPr="00F827A4">
        <w:rPr>
          <w:i/>
          <w:sz w:val="28"/>
          <w:szCs w:val="28"/>
        </w:rPr>
        <w:t>Методи дослідження</w:t>
      </w:r>
      <w:r w:rsidRPr="00F827A4">
        <w:rPr>
          <w:b/>
          <w:sz w:val="28"/>
          <w:szCs w:val="28"/>
        </w:rPr>
        <w:t xml:space="preserve">: </w:t>
      </w:r>
      <w:r w:rsidRPr="00F827A4">
        <w:rPr>
          <w:sz w:val="28"/>
          <w:szCs w:val="28"/>
        </w:rPr>
        <w:t>клінічні, імунологічні, статистичні.</w:t>
      </w:r>
    </w:p>
    <w:p w:rsidR="00C934C5" w:rsidRPr="00C02FED" w:rsidRDefault="00C934C5" w:rsidP="00C934C5">
      <w:pPr>
        <w:pStyle w:val="Normal6"/>
        <w:ind w:firstLine="567"/>
        <w:jc w:val="both"/>
        <w:rPr>
          <w:spacing w:val="-2"/>
          <w:sz w:val="28"/>
          <w:szCs w:val="28"/>
          <w:lang w:val="uk-UA"/>
        </w:rPr>
      </w:pPr>
      <w:r w:rsidRPr="00C02FED">
        <w:rPr>
          <w:b/>
          <w:spacing w:val="-2"/>
          <w:sz w:val="28"/>
          <w:szCs w:val="28"/>
          <w:lang w:val="uk-UA"/>
        </w:rPr>
        <w:t xml:space="preserve">Наукова новизна одержаних результатів. </w:t>
      </w:r>
      <w:r w:rsidRPr="00C02FED">
        <w:rPr>
          <w:spacing w:val="-2"/>
          <w:sz w:val="28"/>
          <w:szCs w:val="28"/>
          <w:lang w:val="uk-UA"/>
        </w:rPr>
        <w:t>Встановлен</w:t>
      </w:r>
      <w:r>
        <w:rPr>
          <w:spacing w:val="-2"/>
          <w:sz w:val="28"/>
          <w:szCs w:val="28"/>
          <w:lang w:val="uk-UA"/>
        </w:rPr>
        <w:t>о</w:t>
      </w:r>
      <w:r w:rsidRPr="00C02FED">
        <w:rPr>
          <w:spacing w:val="-2"/>
          <w:sz w:val="28"/>
          <w:szCs w:val="28"/>
          <w:lang w:val="uk-UA"/>
        </w:rPr>
        <w:t xml:space="preserve"> клініко-імуно</w:t>
      </w:r>
      <w:r w:rsidRPr="00C02FED">
        <w:rPr>
          <w:spacing w:val="-2"/>
          <w:sz w:val="28"/>
          <w:szCs w:val="28"/>
          <w:lang w:val="uk-UA"/>
        </w:rPr>
        <w:softHyphen/>
        <w:t>ло</w:t>
      </w:r>
      <w:r w:rsidRPr="00C02FED">
        <w:rPr>
          <w:spacing w:val="-2"/>
          <w:sz w:val="28"/>
          <w:szCs w:val="28"/>
          <w:lang w:val="uk-UA"/>
        </w:rPr>
        <w:softHyphen/>
        <w:t>гічні особливості рецидивуючих форм АД. Виділен</w:t>
      </w:r>
      <w:r>
        <w:rPr>
          <w:spacing w:val="-2"/>
          <w:sz w:val="28"/>
          <w:szCs w:val="28"/>
          <w:lang w:val="uk-UA"/>
        </w:rPr>
        <w:t>о</w:t>
      </w:r>
      <w:r w:rsidRPr="00C02FED">
        <w:rPr>
          <w:spacing w:val="-2"/>
          <w:sz w:val="28"/>
          <w:szCs w:val="28"/>
          <w:lang w:val="uk-UA"/>
        </w:rPr>
        <w:t xml:space="preserve"> два патогенетичних ва</w:t>
      </w:r>
      <w:r w:rsidRPr="00C02FED">
        <w:rPr>
          <w:spacing w:val="-2"/>
          <w:sz w:val="28"/>
          <w:szCs w:val="28"/>
          <w:lang w:val="uk-UA"/>
        </w:rPr>
        <w:softHyphen/>
        <w:t>рі</w:t>
      </w:r>
      <w:r>
        <w:rPr>
          <w:spacing w:val="-2"/>
          <w:sz w:val="28"/>
          <w:szCs w:val="28"/>
          <w:lang w:val="uk-UA"/>
        </w:rPr>
        <w:softHyphen/>
      </w:r>
      <w:r w:rsidRPr="00C02FED">
        <w:rPr>
          <w:spacing w:val="-2"/>
          <w:sz w:val="28"/>
          <w:szCs w:val="28"/>
          <w:lang w:val="uk-UA"/>
        </w:rPr>
        <w:t>ан</w:t>
      </w:r>
      <w:r>
        <w:rPr>
          <w:spacing w:val="-2"/>
          <w:sz w:val="28"/>
          <w:szCs w:val="28"/>
          <w:lang w:val="uk-UA"/>
        </w:rPr>
        <w:softHyphen/>
      </w:r>
      <w:r w:rsidRPr="00C02FED">
        <w:rPr>
          <w:spacing w:val="-2"/>
          <w:sz w:val="28"/>
          <w:szCs w:val="28"/>
          <w:lang w:val="uk-UA"/>
        </w:rPr>
        <w:t>ти даної па</w:t>
      </w:r>
      <w:r w:rsidRPr="00C02FED">
        <w:rPr>
          <w:spacing w:val="-2"/>
          <w:sz w:val="28"/>
          <w:szCs w:val="28"/>
          <w:lang w:val="uk-UA"/>
        </w:rPr>
        <w:softHyphen/>
        <w:t>то</w:t>
      </w:r>
      <w:r w:rsidRPr="00C02FED">
        <w:rPr>
          <w:spacing w:val="-2"/>
          <w:sz w:val="28"/>
          <w:szCs w:val="28"/>
          <w:lang w:val="uk-UA"/>
        </w:rPr>
        <w:softHyphen/>
        <w:t>логії – з перевагою Тh1 типу (за рівнем γ-ІФН, IL-2 і ФНПα) та з ак</w:t>
      </w:r>
      <w:r>
        <w:rPr>
          <w:spacing w:val="-2"/>
          <w:sz w:val="28"/>
          <w:szCs w:val="28"/>
          <w:lang w:val="uk-UA"/>
        </w:rPr>
        <w:softHyphen/>
      </w:r>
      <w:r w:rsidRPr="00C02FED">
        <w:rPr>
          <w:spacing w:val="-2"/>
          <w:sz w:val="28"/>
          <w:szCs w:val="28"/>
          <w:lang w:val="uk-UA"/>
        </w:rPr>
        <w:softHyphen/>
        <w:t>ти</w:t>
      </w:r>
      <w:r w:rsidRPr="00C02FED">
        <w:rPr>
          <w:spacing w:val="-2"/>
          <w:sz w:val="28"/>
          <w:szCs w:val="28"/>
          <w:lang w:val="uk-UA"/>
        </w:rPr>
        <w:softHyphen/>
        <w:t>вацією Th2 типу (за високим вмістом IL-4) імунної відповіді. Об</w:t>
      </w:r>
      <w:r w:rsidRPr="00C02FED">
        <w:rPr>
          <w:spacing w:val="-2"/>
          <w:sz w:val="28"/>
          <w:szCs w:val="28"/>
          <w:lang w:val="uk-UA"/>
        </w:rPr>
        <w:softHyphen/>
        <w:t>ґрун</w:t>
      </w:r>
      <w:r w:rsidRPr="00C02FED">
        <w:rPr>
          <w:spacing w:val="-2"/>
          <w:sz w:val="28"/>
          <w:szCs w:val="28"/>
          <w:lang w:val="uk-UA"/>
        </w:rPr>
        <w:softHyphen/>
        <w:t>то</w:t>
      </w:r>
      <w:r>
        <w:rPr>
          <w:spacing w:val="-2"/>
          <w:sz w:val="28"/>
          <w:szCs w:val="28"/>
          <w:lang w:val="uk-UA"/>
        </w:rPr>
        <w:softHyphen/>
      </w:r>
      <w:r w:rsidRPr="00C02FED">
        <w:rPr>
          <w:spacing w:val="-2"/>
          <w:sz w:val="28"/>
          <w:szCs w:val="28"/>
          <w:lang w:val="uk-UA"/>
        </w:rPr>
        <w:t>вано необхід</w:t>
      </w:r>
      <w:r w:rsidRPr="00C02FED">
        <w:rPr>
          <w:spacing w:val="-2"/>
          <w:sz w:val="28"/>
          <w:szCs w:val="28"/>
          <w:lang w:val="uk-UA"/>
        </w:rPr>
        <w:softHyphen/>
        <w:t>ність і доцільність проведення ди</w:t>
      </w:r>
      <w:r w:rsidRPr="00C02FED">
        <w:rPr>
          <w:spacing w:val="-2"/>
          <w:sz w:val="28"/>
          <w:szCs w:val="28"/>
          <w:lang w:val="uk-UA"/>
        </w:rPr>
        <w:softHyphen/>
      </w:r>
      <w:r w:rsidRPr="00C02FED">
        <w:rPr>
          <w:spacing w:val="-2"/>
          <w:sz w:val="28"/>
          <w:szCs w:val="28"/>
          <w:lang w:val="uk-UA"/>
        </w:rPr>
        <w:softHyphen/>
      </w:r>
      <w:r w:rsidRPr="00C02FED">
        <w:rPr>
          <w:spacing w:val="-2"/>
          <w:sz w:val="28"/>
          <w:szCs w:val="28"/>
          <w:lang w:val="uk-UA"/>
        </w:rPr>
        <w:softHyphen/>
        <w:t>ферен</w:t>
      </w:r>
      <w:r w:rsidRPr="00C02FED">
        <w:rPr>
          <w:spacing w:val="-2"/>
          <w:sz w:val="28"/>
          <w:szCs w:val="28"/>
          <w:lang w:val="uk-UA"/>
        </w:rPr>
        <w:softHyphen/>
        <w:t>ційо</w:t>
      </w:r>
      <w:r w:rsidRPr="00C02FED">
        <w:rPr>
          <w:spacing w:val="-2"/>
          <w:sz w:val="28"/>
          <w:szCs w:val="28"/>
          <w:lang w:val="uk-UA"/>
        </w:rPr>
        <w:softHyphen/>
        <w:t>ва</w:t>
      </w:r>
      <w:r w:rsidRPr="00C02FED">
        <w:rPr>
          <w:spacing w:val="-2"/>
          <w:sz w:val="28"/>
          <w:szCs w:val="28"/>
          <w:lang w:val="uk-UA"/>
        </w:rPr>
        <w:softHyphen/>
        <w:t>ної іму</w:t>
      </w:r>
      <w:r w:rsidRPr="00C02FED">
        <w:rPr>
          <w:spacing w:val="-2"/>
          <w:sz w:val="28"/>
          <w:szCs w:val="28"/>
          <w:lang w:val="uk-UA"/>
        </w:rPr>
        <w:softHyphen/>
        <w:t>но</w:t>
      </w:r>
      <w:r w:rsidRPr="00C02FED">
        <w:rPr>
          <w:spacing w:val="-2"/>
          <w:sz w:val="28"/>
          <w:szCs w:val="28"/>
          <w:lang w:val="uk-UA"/>
        </w:rPr>
        <w:softHyphen/>
        <w:t>корек</w:t>
      </w:r>
      <w:r w:rsidRPr="00C02FED">
        <w:rPr>
          <w:spacing w:val="-2"/>
          <w:sz w:val="28"/>
          <w:szCs w:val="28"/>
          <w:lang w:val="uk-UA"/>
        </w:rPr>
        <w:softHyphen/>
        <w:t>ції хво</w:t>
      </w:r>
      <w:r>
        <w:rPr>
          <w:spacing w:val="-2"/>
          <w:sz w:val="28"/>
          <w:szCs w:val="28"/>
          <w:lang w:val="uk-UA"/>
        </w:rPr>
        <w:softHyphen/>
      </w:r>
      <w:r w:rsidRPr="00C02FED">
        <w:rPr>
          <w:spacing w:val="-2"/>
          <w:sz w:val="28"/>
          <w:szCs w:val="28"/>
          <w:lang w:val="uk-UA"/>
        </w:rPr>
        <w:softHyphen/>
        <w:t>рих на реци</w:t>
      </w:r>
      <w:r w:rsidRPr="00C02FED">
        <w:rPr>
          <w:spacing w:val="-2"/>
          <w:sz w:val="28"/>
          <w:szCs w:val="28"/>
          <w:lang w:val="uk-UA"/>
        </w:rPr>
        <w:softHyphen/>
        <w:t>ди</w:t>
      </w:r>
      <w:r w:rsidRPr="00C02FED">
        <w:rPr>
          <w:spacing w:val="-2"/>
          <w:sz w:val="28"/>
          <w:szCs w:val="28"/>
          <w:lang w:val="uk-UA"/>
        </w:rPr>
        <w:softHyphen/>
        <w:t>вуючі форми АД з використанням імунотропних препаратів (цик</w:t>
      </w:r>
      <w:r>
        <w:rPr>
          <w:spacing w:val="-2"/>
          <w:sz w:val="28"/>
          <w:szCs w:val="28"/>
          <w:lang w:val="uk-UA"/>
        </w:rPr>
        <w:softHyphen/>
      </w:r>
      <w:r w:rsidRPr="00C02FED">
        <w:rPr>
          <w:spacing w:val="-2"/>
          <w:sz w:val="28"/>
          <w:szCs w:val="28"/>
          <w:lang w:val="uk-UA"/>
        </w:rPr>
        <w:t>ло</w:t>
      </w:r>
      <w:r>
        <w:rPr>
          <w:spacing w:val="-2"/>
          <w:sz w:val="28"/>
          <w:szCs w:val="28"/>
          <w:lang w:val="uk-UA"/>
        </w:rPr>
        <w:softHyphen/>
      </w:r>
      <w:r w:rsidRPr="00C02FED">
        <w:rPr>
          <w:spacing w:val="-2"/>
          <w:sz w:val="28"/>
          <w:szCs w:val="28"/>
          <w:lang w:val="uk-UA"/>
        </w:rPr>
        <w:t>фе</w:t>
      </w:r>
      <w:r>
        <w:rPr>
          <w:spacing w:val="-2"/>
          <w:sz w:val="28"/>
          <w:szCs w:val="28"/>
          <w:lang w:val="uk-UA"/>
        </w:rPr>
        <w:softHyphen/>
      </w:r>
      <w:r w:rsidRPr="00C02FED">
        <w:rPr>
          <w:spacing w:val="-2"/>
          <w:sz w:val="28"/>
          <w:szCs w:val="28"/>
          <w:lang w:val="uk-UA"/>
        </w:rPr>
        <w:t>рону, імунофану). Вперше патогенетично обґрунтовано ра</w:t>
      </w:r>
      <w:r w:rsidRPr="00C02FED">
        <w:rPr>
          <w:spacing w:val="-2"/>
          <w:sz w:val="28"/>
          <w:szCs w:val="28"/>
          <w:lang w:val="uk-UA"/>
        </w:rPr>
        <w:softHyphen/>
        <w:t>ціо</w:t>
      </w:r>
      <w:r w:rsidRPr="00C02FED">
        <w:rPr>
          <w:spacing w:val="-2"/>
          <w:sz w:val="28"/>
          <w:szCs w:val="28"/>
          <w:lang w:val="uk-UA"/>
        </w:rPr>
        <w:softHyphen/>
      </w:r>
      <w:r w:rsidRPr="00C02FED">
        <w:rPr>
          <w:spacing w:val="-2"/>
          <w:sz w:val="28"/>
          <w:szCs w:val="28"/>
          <w:lang w:val="uk-UA"/>
        </w:rPr>
        <w:softHyphen/>
        <w:t>на</w:t>
      </w:r>
      <w:r w:rsidRPr="00C02FED">
        <w:rPr>
          <w:spacing w:val="-2"/>
          <w:sz w:val="28"/>
          <w:szCs w:val="28"/>
          <w:lang w:val="uk-UA"/>
        </w:rPr>
        <w:softHyphen/>
        <w:t>ль</w:t>
      </w:r>
      <w:r w:rsidRPr="00C02FED">
        <w:rPr>
          <w:spacing w:val="-2"/>
          <w:sz w:val="28"/>
          <w:szCs w:val="28"/>
          <w:lang w:val="uk-UA"/>
        </w:rPr>
        <w:softHyphen/>
        <w:t>ний ме</w:t>
      </w:r>
      <w:r w:rsidRPr="00C02FED">
        <w:rPr>
          <w:spacing w:val="-2"/>
          <w:sz w:val="28"/>
          <w:szCs w:val="28"/>
          <w:lang w:val="uk-UA"/>
        </w:rPr>
        <w:softHyphen/>
        <w:t>тод імунореа</w:t>
      </w:r>
      <w:r w:rsidRPr="00C02FED">
        <w:rPr>
          <w:spacing w:val="-2"/>
          <w:sz w:val="28"/>
          <w:szCs w:val="28"/>
          <w:lang w:val="uk-UA"/>
        </w:rPr>
        <w:softHyphen/>
        <w:t>білітації даного контингенту хво</w:t>
      </w:r>
      <w:r w:rsidRPr="00C02FED">
        <w:rPr>
          <w:spacing w:val="-2"/>
          <w:sz w:val="28"/>
          <w:szCs w:val="28"/>
          <w:lang w:val="uk-UA"/>
        </w:rPr>
        <w:softHyphen/>
        <w:t>рих з засто</w:t>
      </w:r>
      <w:r w:rsidRPr="00C02FED">
        <w:rPr>
          <w:spacing w:val="-2"/>
          <w:sz w:val="28"/>
          <w:szCs w:val="28"/>
          <w:lang w:val="uk-UA"/>
        </w:rPr>
        <w:softHyphen/>
        <w:t>су</w:t>
      </w:r>
      <w:r w:rsidRPr="00C02FED">
        <w:rPr>
          <w:spacing w:val="-2"/>
          <w:sz w:val="28"/>
          <w:szCs w:val="28"/>
          <w:lang w:val="uk-UA"/>
        </w:rPr>
        <w:softHyphen/>
        <w:t>ван</w:t>
      </w:r>
      <w:r w:rsidRPr="00C02FED">
        <w:rPr>
          <w:spacing w:val="-2"/>
          <w:sz w:val="28"/>
          <w:szCs w:val="28"/>
          <w:lang w:val="uk-UA"/>
        </w:rPr>
        <w:softHyphen/>
        <w:t>ням рос</w:t>
      </w:r>
      <w:r w:rsidRPr="00C02FED">
        <w:rPr>
          <w:spacing w:val="-2"/>
          <w:sz w:val="28"/>
          <w:szCs w:val="28"/>
          <w:lang w:val="uk-UA"/>
        </w:rPr>
        <w:softHyphen/>
        <w:t>лин</w:t>
      </w:r>
      <w:r w:rsidRPr="00C02FED">
        <w:rPr>
          <w:spacing w:val="-2"/>
          <w:sz w:val="28"/>
          <w:szCs w:val="28"/>
          <w:lang w:val="uk-UA"/>
        </w:rPr>
        <w:softHyphen/>
        <w:t>но</w:t>
      </w:r>
      <w:r>
        <w:rPr>
          <w:spacing w:val="-2"/>
          <w:sz w:val="28"/>
          <w:szCs w:val="28"/>
          <w:lang w:val="uk-UA"/>
        </w:rPr>
        <w:softHyphen/>
      </w:r>
      <w:r w:rsidRPr="00C02FED">
        <w:rPr>
          <w:spacing w:val="-2"/>
          <w:sz w:val="28"/>
          <w:szCs w:val="28"/>
          <w:lang w:val="uk-UA"/>
        </w:rPr>
        <w:t>го пре</w:t>
      </w:r>
      <w:r>
        <w:rPr>
          <w:spacing w:val="-2"/>
          <w:sz w:val="28"/>
          <w:szCs w:val="28"/>
          <w:lang w:val="uk-UA"/>
        </w:rPr>
        <w:softHyphen/>
      </w:r>
      <w:r w:rsidRPr="00C02FED">
        <w:rPr>
          <w:spacing w:val="-2"/>
          <w:sz w:val="28"/>
          <w:szCs w:val="28"/>
          <w:lang w:val="uk-UA"/>
        </w:rPr>
        <w:t>парату – алергілу. Показано, що про</w:t>
      </w:r>
      <w:r w:rsidRPr="00C02FED">
        <w:rPr>
          <w:spacing w:val="-2"/>
          <w:sz w:val="28"/>
          <w:szCs w:val="28"/>
          <w:lang w:val="uk-UA"/>
        </w:rPr>
        <w:softHyphen/>
        <w:t>ве</w:t>
      </w:r>
      <w:r w:rsidRPr="00C02FED">
        <w:rPr>
          <w:spacing w:val="-2"/>
          <w:sz w:val="28"/>
          <w:szCs w:val="28"/>
          <w:lang w:val="uk-UA"/>
        </w:rPr>
        <w:softHyphen/>
        <w:t>дення іму</w:t>
      </w:r>
      <w:r w:rsidRPr="00C02FED">
        <w:rPr>
          <w:spacing w:val="-2"/>
          <w:sz w:val="28"/>
          <w:szCs w:val="28"/>
          <w:lang w:val="uk-UA"/>
        </w:rPr>
        <w:softHyphen/>
        <w:t>но</w:t>
      </w:r>
      <w:r w:rsidRPr="00C02FED">
        <w:rPr>
          <w:spacing w:val="-2"/>
          <w:sz w:val="28"/>
          <w:szCs w:val="28"/>
          <w:lang w:val="uk-UA"/>
        </w:rPr>
        <w:softHyphen/>
        <w:t>ко</w:t>
      </w:r>
      <w:r w:rsidRPr="00C02FED">
        <w:rPr>
          <w:spacing w:val="-2"/>
          <w:sz w:val="28"/>
          <w:szCs w:val="28"/>
          <w:lang w:val="uk-UA"/>
        </w:rPr>
        <w:softHyphen/>
        <w:t>рекції сприяє зни</w:t>
      </w:r>
      <w:r w:rsidRPr="00C02FED">
        <w:rPr>
          <w:spacing w:val="-2"/>
          <w:sz w:val="28"/>
          <w:szCs w:val="28"/>
          <w:lang w:val="uk-UA"/>
        </w:rPr>
        <w:softHyphen/>
        <w:t>жен</w:t>
      </w:r>
      <w:r>
        <w:rPr>
          <w:spacing w:val="-2"/>
          <w:sz w:val="28"/>
          <w:szCs w:val="28"/>
          <w:lang w:val="uk-UA"/>
        </w:rPr>
        <w:softHyphen/>
      </w:r>
      <w:r w:rsidRPr="00C02FED">
        <w:rPr>
          <w:spacing w:val="-2"/>
          <w:sz w:val="28"/>
          <w:szCs w:val="28"/>
          <w:lang w:val="uk-UA"/>
        </w:rPr>
        <w:t>ню проявів вто</w:t>
      </w:r>
      <w:r w:rsidRPr="00C02FED">
        <w:rPr>
          <w:spacing w:val="-2"/>
          <w:sz w:val="28"/>
          <w:szCs w:val="28"/>
          <w:lang w:val="uk-UA"/>
        </w:rPr>
        <w:softHyphen/>
        <w:t>ринного імуно</w:t>
      </w:r>
      <w:r w:rsidRPr="00C02FED">
        <w:rPr>
          <w:spacing w:val="-2"/>
          <w:sz w:val="28"/>
          <w:szCs w:val="28"/>
          <w:lang w:val="uk-UA"/>
        </w:rPr>
        <w:softHyphen/>
        <w:t>де</w:t>
      </w:r>
      <w:r w:rsidRPr="00C02FED">
        <w:rPr>
          <w:spacing w:val="-2"/>
          <w:sz w:val="28"/>
          <w:szCs w:val="28"/>
          <w:lang w:val="uk-UA"/>
        </w:rPr>
        <w:softHyphen/>
        <w:t>фіциту та зменшує ри</w:t>
      </w:r>
      <w:r w:rsidRPr="00C02FED">
        <w:rPr>
          <w:spacing w:val="-2"/>
          <w:sz w:val="28"/>
          <w:szCs w:val="28"/>
          <w:lang w:val="uk-UA"/>
        </w:rPr>
        <w:softHyphen/>
        <w:t>зик розвитку ре</w:t>
      </w:r>
      <w:r w:rsidRPr="00C02FED">
        <w:rPr>
          <w:spacing w:val="-2"/>
          <w:sz w:val="28"/>
          <w:szCs w:val="28"/>
          <w:lang w:val="uk-UA"/>
        </w:rPr>
        <w:softHyphen/>
        <w:t>ци</w:t>
      </w:r>
      <w:r w:rsidRPr="00C02FED">
        <w:rPr>
          <w:spacing w:val="-2"/>
          <w:sz w:val="28"/>
          <w:szCs w:val="28"/>
          <w:lang w:val="uk-UA"/>
        </w:rPr>
        <w:softHyphen/>
        <w:t>ди</w:t>
      </w:r>
      <w:r w:rsidRPr="00C02FED">
        <w:rPr>
          <w:spacing w:val="-2"/>
          <w:sz w:val="28"/>
          <w:szCs w:val="28"/>
          <w:lang w:val="uk-UA"/>
        </w:rPr>
        <w:softHyphen/>
        <w:t xml:space="preserve">вів АД. </w:t>
      </w:r>
    </w:p>
    <w:p w:rsidR="00C934C5" w:rsidRPr="00F827A4" w:rsidRDefault="00C934C5" w:rsidP="00C934C5">
      <w:pPr>
        <w:ind w:firstLine="540"/>
        <w:jc w:val="both"/>
        <w:rPr>
          <w:sz w:val="28"/>
          <w:szCs w:val="28"/>
          <w:lang w:eastAsia="uk-UA"/>
        </w:rPr>
      </w:pPr>
      <w:r w:rsidRPr="00F827A4">
        <w:rPr>
          <w:b/>
          <w:sz w:val="28"/>
          <w:szCs w:val="28"/>
        </w:rPr>
        <w:t>Практичне значення одержаних результатів.</w:t>
      </w:r>
      <w:r w:rsidRPr="00F827A4">
        <w:rPr>
          <w:sz w:val="28"/>
          <w:szCs w:val="28"/>
        </w:rPr>
        <w:t xml:space="preserve"> Розроблені схеми дифе</w:t>
      </w:r>
      <w:r w:rsidRPr="00F827A4">
        <w:rPr>
          <w:sz w:val="28"/>
          <w:szCs w:val="28"/>
        </w:rPr>
        <w:softHyphen/>
        <w:t>ренційованої імуно</w:t>
      </w:r>
      <w:r>
        <w:rPr>
          <w:sz w:val="28"/>
          <w:szCs w:val="28"/>
        </w:rPr>
        <w:t>к</w:t>
      </w:r>
      <w:r w:rsidRPr="00F827A4">
        <w:rPr>
          <w:sz w:val="28"/>
          <w:szCs w:val="28"/>
        </w:rPr>
        <w:t>орекції та імунореабілітації хворих із рецидивними фор</w:t>
      </w:r>
      <w:r>
        <w:rPr>
          <w:sz w:val="28"/>
          <w:szCs w:val="28"/>
        </w:rPr>
        <w:softHyphen/>
      </w:r>
      <w:r w:rsidRPr="00F827A4">
        <w:rPr>
          <w:sz w:val="28"/>
          <w:szCs w:val="28"/>
        </w:rPr>
        <w:t>ма</w:t>
      </w:r>
      <w:r>
        <w:rPr>
          <w:sz w:val="28"/>
          <w:szCs w:val="28"/>
        </w:rPr>
        <w:softHyphen/>
      </w:r>
      <w:r>
        <w:rPr>
          <w:sz w:val="28"/>
          <w:szCs w:val="28"/>
        </w:rPr>
        <w:softHyphen/>
      </w:r>
      <w:r w:rsidRPr="00F827A4">
        <w:rPr>
          <w:sz w:val="28"/>
          <w:szCs w:val="28"/>
        </w:rPr>
        <w:t>ми АД з використанням циклоферону, імунофану та алергілу впро</w:t>
      </w:r>
      <w:r w:rsidRPr="00F827A4">
        <w:rPr>
          <w:sz w:val="28"/>
          <w:szCs w:val="28"/>
        </w:rPr>
        <w:softHyphen/>
        <w:t>ваджені до клі</w:t>
      </w:r>
      <w:r>
        <w:rPr>
          <w:sz w:val="28"/>
          <w:szCs w:val="28"/>
        </w:rPr>
        <w:softHyphen/>
      </w:r>
      <w:r w:rsidRPr="00F827A4">
        <w:rPr>
          <w:sz w:val="28"/>
          <w:szCs w:val="28"/>
        </w:rPr>
        <w:t>нічної практики імунологічних та дерматологічних ка</w:t>
      </w:r>
      <w:r>
        <w:rPr>
          <w:sz w:val="28"/>
          <w:szCs w:val="28"/>
        </w:rPr>
        <w:softHyphen/>
      </w:r>
      <w:r w:rsidRPr="00F827A4">
        <w:rPr>
          <w:sz w:val="28"/>
          <w:szCs w:val="28"/>
        </w:rPr>
        <w:t>бі</w:t>
      </w:r>
      <w:r>
        <w:rPr>
          <w:sz w:val="28"/>
          <w:szCs w:val="28"/>
        </w:rPr>
        <w:softHyphen/>
      </w:r>
      <w:r w:rsidRPr="00F827A4">
        <w:rPr>
          <w:sz w:val="28"/>
          <w:szCs w:val="28"/>
        </w:rPr>
        <w:t>не</w:t>
      </w:r>
      <w:r>
        <w:rPr>
          <w:sz w:val="28"/>
          <w:szCs w:val="28"/>
        </w:rPr>
        <w:softHyphen/>
      </w:r>
      <w:r w:rsidRPr="00F827A4">
        <w:rPr>
          <w:sz w:val="28"/>
          <w:szCs w:val="28"/>
        </w:rPr>
        <w:t>тів полік</w:t>
      </w:r>
      <w:r>
        <w:rPr>
          <w:sz w:val="28"/>
          <w:szCs w:val="28"/>
        </w:rPr>
        <w:softHyphen/>
      </w:r>
      <w:r w:rsidRPr="00F827A4">
        <w:rPr>
          <w:sz w:val="28"/>
          <w:szCs w:val="28"/>
        </w:rPr>
        <w:t>лініч</w:t>
      </w:r>
      <w:r>
        <w:rPr>
          <w:sz w:val="28"/>
          <w:szCs w:val="28"/>
        </w:rPr>
        <w:softHyphen/>
      </w:r>
      <w:r w:rsidRPr="00F827A4">
        <w:rPr>
          <w:sz w:val="28"/>
          <w:szCs w:val="28"/>
        </w:rPr>
        <w:t xml:space="preserve">них </w:t>
      </w:r>
      <w:r>
        <w:rPr>
          <w:sz w:val="28"/>
          <w:szCs w:val="28"/>
        </w:rPr>
        <w:t xml:space="preserve">відділень </w:t>
      </w:r>
      <w:r w:rsidRPr="00F827A4">
        <w:rPr>
          <w:sz w:val="28"/>
          <w:szCs w:val="28"/>
        </w:rPr>
        <w:t>лі</w:t>
      </w:r>
      <w:r>
        <w:rPr>
          <w:sz w:val="28"/>
          <w:szCs w:val="28"/>
        </w:rPr>
        <w:softHyphen/>
      </w:r>
      <w:r w:rsidRPr="00F827A4">
        <w:rPr>
          <w:sz w:val="28"/>
          <w:szCs w:val="28"/>
        </w:rPr>
        <w:t>ка</w:t>
      </w:r>
      <w:r>
        <w:rPr>
          <w:sz w:val="28"/>
          <w:szCs w:val="28"/>
        </w:rPr>
        <w:softHyphen/>
      </w:r>
      <w:r w:rsidRPr="00F827A4">
        <w:rPr>
          <w:sz w:val="28"/>
          <w:szCs w:val="28"/>
        </w:rPr>
        <w:t>рень мм. Києв</w:t>
      </w:r>
      <w:r>
        <w:rPr>
          <w:sz w:val="28"/>
          <w:szCs w:val="28"/>
        </w:rPr>
        <w:t>а,</w:t>
      </w:r>
      <w:r w:rsidRPr="00F827A4">
        <w:rPr>
          <w:sz w:val="28"/>
          <w:szCs w:val="28"/>
        </w:rPr>
        <w:t xml:space="preserve"> Луганська, Кремінн</w:t>
      </w:r>
      <w:r>
        <w:rPr>
          <w:sz w:val="28"/>
          <w:szCs w:val="28"/>
        </w:rPr>
        <w:t>а</w:t>
      </w:r>
      <w:r w:rsidRPr="00F827A4">
        <w:rPr>
          <w:sz w:val="28"/>
          <w:szCs w:val="28"/>
        </w:rPr>
        <w:t xml:space="preserve">. </w:t>
      </w:r>
      <w:r w:rsidRPr="00F827A4">
        <w:rPr>
          <w:sz w:val="28"/>
          <w:szCs w:val="28"/>
          <w:lang w:eastAsia="uk-UA"/>
        </w:rPr>
        <w:t>Досягнут</w:t>
      </w:r>
      <w:r>
        <w:rPr>
          <w:sz w:val="28"/>
          <w:szCs w:val="28"/>
          <w:lang w:eastAsia="uk-UA"/>
        </w:rPr>
        <w:t>о</w:t>
      </w:r>
      <w:r w:rsidRPr="00F827A4">
        <w:rPr>
          <w:sz w:val="28"/>
          <w:szCs w:val="28"/>
          <w:lang w:eastAsia="uk-UA"/>
        </w:rPr>
        <w:t xml:space="preserve"> більш</w:t>
      </w:r>
      <w:r>
        <w:rPr>
          <w:sz w:val="28"/>
          <w:szCs w:val="28"/>
          <w:lang w:eastAsia="uk-UA"/>
        </w:rPr>
        <w:t>ої</w:t>
      </w:r>
      <w:r w:rsidRPr="00F827A4">
        <w:rPr>
          <w:sz w:val="28"/>
          <w:szCs w:val="28"/>
          <w:lang w:eastAsia="uk-UA"/>
        </w:rPr>
        <w:t xml:space="preserve"> три</w:t>
      </w:r>
      <w:r>
        <w:rPr>
          <w:sz w:val="28"/>
          <w:szCs w:val="28"/>
          <w:lang w:eastAsia="uk-UA"/>
        </w:rPr>
        <w:softHyphen/>
      </w:r>
      <w:r>
        <w:rPr>
          <w:sz w:val="28"/>
          <w:szCs w:val="28"/>
          <w:lang w:eastAsia="uk-UA"/>
        </w:rPr>
        <w:softHyphen/>
      </w:r>
      <w:r>
        <w:rPr>
          <w:sz w:val="28"/>
          <w:szCs w:val="28"/>
          <w:lang w:eastAsia="uk-UA"/>
        </w:rPr>
        <w:softHyphen/>
      </w:r>
      <w:r>
        <w:rPr>
          <w:sz w:val="28"/>
          <w:szCs w:val="28"/>
          <w:lang w:eastAsia="uk-UA"/>
        </w:rPr>
        <w:softHyphen/>
      </w:r>
      <w:r w:rsidRPr="00F827A4">
        <w:rPr>
          <w:sz w:val="28"/>
          <w:szCs w:val="28"/>
          <w:lang w:eastAsia="uk-UA"/>
        </w:rPr>
        <w:t>в</w:t>
      </w:r>
      <w:r w:rsidRPr="00F827A4">
        <w:rPr>
          <w:sz w:val="28"/>
          <w:szCs w:val="28"/>
          <w:lang w:eastAsia="uk-UA"/>
        </w:rPr>
        <w:t>а</w:t>
      </w:r>
      <w:r>
        <w:rPr>
          <w:sz w:val="28"/>
          <w:szCs w:val="28"/>
          <w:lang w:eastAsia="uk-UA"/>
        </w:rPr>
        <w:softHyphen/>
      </w:r>
      <w:r w:rsidRPr="00F827A4">
        <w:rPr>
          <w:sz w:val="28"/>
          <w:szCs w:val="28"/>
          <w:lang w:eastAsia="uk-UA"/>
        </w:rPr>
        <w:t>л</w:t>
      </w:r>
      <w:r>
        <w:rPr>
          <w:sz w:val="28"/>
          <w:szCs w:val="28"/>
          <w:lang w:eastAsia="uk-UA"/>
        </w:rPr>
        <w:t>о</w:t>
      </w:r>
      <w:r w:rsidRPr="00F827A4">
        <w:rPr>
          <w:sz w:val="28"/>
          <w:szCs w:val="28"/>
          <w:lang w:eastAsia="uk-UA"/>
        </w:rPr>
        <w:t>ст</w:t>
      </w:r>
      <w:r>
        <w:rPr>
          <w:sz w:val="28"/>
          <w:szCs w:val="28"/>
          <w:lang w:eastAsia="uk-UA"/>
        </w:rPr>
        <w:t>і</w:t>
      </w:r>
      <w:r w:rsidRPr="00F827A4">
        <w:rPr>
          <w:sz w:val="28"/>
          <w:szCs w:val="28"/>
          <w:lang w:eastAsia="uk-UA"/>
        </w:rPr>
        <w:t xml:space="preserve"> ре</w:t>
      </w:r>
      <w:r>
        <w:rPr>
          <w:sz w:val="28"/>
          <w:szCs w:val="28"/>
          <w:lang w:eastAsia="uk-UA"/>
        </w:rPr>
        <w:softHyphen/>
      </w:r>
      <w:r w:rsidRPr="00F827A4">
        <w:rPr>
          <w:sz w:val="28"/>
          <w:szCs w:val="28"/>
          <w:lang w:eastAsia="uk-UA"/>
        </w:rPr>
        <w:t>мі</w:t>
      </w:r>
      <w:r>
        <w:rPr>
          <w:sz w:val="28"/>
          <w:szCs w:val="28"/>
          <w:lang w:eastAsia="uk-UA"/>
        </w:rPr>
        <w:softHyphen/>
      </w:r>
      <w:r w:rsidRPr="00F827A4">
        <w:rPr>
          <w:sz w:val="28"/>
          <w:szCs w:val="28"/>
          <w:lang w:eastAsia="uk-UA"/>
        </w:rPr>
        <w:t>сії і стабільн</w:t>
      </w:r>
      <w:r>
        <w:rPr>
          <w:sz w:val="28"/>
          <w:szCs w:val="28"/>
          <w:lang w:eastAsia="uk-UA"/>
        </w:rPr>
        <w:t>о</w:t>
      </w:r>
      <w:r w:rsidRPr="00F827A4">
        <w:rPr>
          <w:sz w:val="28"/>
          <w:szCs w:val="28"/>
          <w:lang w:eastAsia="uk-UA"/>
        </w:rPr>
        <w:t>ст</w:t>
      </w:r>
      <w:r>
        <w:rPr>
          <w:sz w:val="28"/>
          <w:szCs w:val="28"/>
          <w:lang w:eastAsia="uk-UA"/>
        </w:rPr>
        <w:t>і</w:t>
      </w:r>
      <w:r w:rsidRPr="00F827A4">
        <w:rPr>
          <w:sz w:val="28"/>
          <w:szCs w:val="28"/>
          <w:lang w:eastAsia="uk-UA"/>
        </w:rPr>
        <w:t xml:space="preserve"> результатів лікування АД</w:t>
      </w:r>
      <w:r>
        <w:rPr>
          <w:sz w:val="28"/>
          <w:szCs w:val="28"/>
          <w:lang w:eastAsia="uk-UA"/>
        </w:rPr>
        <w:t>.</w:t>
      </w:r>
    </w:p>
    <w:p w:rsidR="00C934C5" w:rsidRPr="00F827A4" w:rsidRDefault="00C934C5" w:rsidP="00C934C5">
      <w:pPr>
        <w:pStyle w:val="afffffffa"/>
        <w:ind w:firstLine="567"/>
        <w:jc w:val="both"/>
        <w:rPr>
          <w:lang w:val="uk-UA"/>
        </w:rPr>
      </w:pPr>
      <w:r w:rsidRPr="00F827A4">
        <w:rPr>
          <w:szCs w:val="28"/>
          <w:lang w:val="uk-UA"/>
        </w:rPr>
        <w:t>На способи імунокорекції хворих та імунореабілітації на рецидивуючі фор</w:t>
      </w:r>
      <w:r>
        <w:rPr>
          <w:szCs w:val="28"/>
          <w:lang w:val="uk-UA"/>
        </w:rPr>
        <w:softHyphen/>
      </w:r>
      <w:r w:rsidRPr="00F827A4">
        <w:rPr>
          <w:szCs w:val="28"/>
          <w:lang w:val="uk-UA"/>
        </w:rPr>
        <w:t xml:space="preserve">ми АД отримано патент України </w:t>
      </w:r>
      <w:r w:rsidRPr="00F827A4">
        <w:rPr>
          <w:lang w:val="uk-UA"/>
        </w:rPr>
        <w:t xml:space="preserve">№ 18073 </w:t>
      </w:r>
      <w:r w:rsidRPr="00F827A4">
        <w:rPr>
          <w:szCs w:val="28"/>
          <w:lang w:val="uk-UA"/>
        </w:rPr>
        <w:t xml:space="preserve">на корисну модель </w:t>
      </w:r>
      <w:r w:rsidRPr="00F827A4">
        <w:rPr>
          <w:lang w:val="uk-UA"/>
        </w:rPr>
        <w:t>та 3 посвід</w:t>
      </w:r>
      <w:r w:rsidRPr="00F827A4">
        <w:rPr>
          <w:lang w:val="uk-UA"/>
        </w:rPr>
        <w:softHyphen/>
        <w:t>чення на раціоналізаторські пропозиції.</w:t>
      </w:r>
    </w:p>
    <w:p w:rsidR="00C934C5" w:rsidRPr="00F827A4" w:rsidRDefault="00C934C5" w:rsidP="00C934C5">
      <w:pPr>
        <w:widowControl w:val="0"/>
        <w:tabs>
          <w:tab w:val="num" w:pos="1230"/>
        </w:tabs>
        <w:ind w:firstLine="567"/>
        <w:jc w:val="both"/>
        <w:rPr>
          <w:sz w:val="28"/>
          <w:szCs w:val="28"/>
        </w:rPr>
      </w:pPr>
      <w:r w:rsidRPr="00F827A4">
        <w:rPr>
          <w:sz w:val="28"/>
          <w:szCs w:val="28"/>
        </w:rPr>
        <w:t>Наукові результати, які отриман</w:t>
      </w:r>
      <w:r>
        <w:rPr>
          <w:sz w:val="28"/>
          <w:szCs w:val="28"/>
        </w:rPr>
        <w:t>о</w:t>
      </w:r>
      <w:r w:rsidRPr="00F827A4">
        <w:rPr>
          <w:sz w:val="28"/>
          <w:szCs w:val="28"/>
        </w:rPr>
        <w:t xml:space="preserve"> в дисертації, використовуються у н</w:t>
      </w:r>
      <w:r w:rsidRPr="00F827A4">
        <w:rPr>
          <w:sz w:val="28"/>
          <w:szCs w:val="28"/>
        </w:rPr>
        <w:t>а</w:t>
      </w:r>
      <w:r w:rsidRPr="00F827A4">
        <w:rPr>
          <w:sz w:val="28"/>
          <w:szCs w:val="28"/>
        </w:rPr>
        <w:t>в</w:t>
      </w:r>
      <w:r w:rsidRPr="00F827A4">
        <w:rPr>
          <w:sz w:val="28"/>
          <w:szCs w:val="28"/>
        </w:rPr>
        <w:softHyphen/>
        <w:t>ча</w:t>
      </w:r>
      <w:r>
        <w:rPr>
          <w:sz w:val="28"/>
          <w:szCs w:val="28"/>
        </w:rPr>
        <w:softHyphen/>
      </w:r>
      <w:r w:rsidRPr="00F827A4">
        <w:rPr>
          <w:sz w:val="28"/>
          <w:szCs w:val="28"/>
        </w:rPr>
        <w:t>льному процесі на кафедрах клінічної імунології та алергології у 4 ме</w:t>
      </w:r>
      <w:r w:rsidRPr="00F827A4">
        <w:rPr>
          <w:sz w:val="28"/>
          <w:szCs w:val="28"/>
        </w:rPr>
        <w:softHyphen/>
        <w:t>дич</w:t>
      </w:r>
      <w:r w:rsidRPr="00F827A4">
        <w:rPr>
          <w:sz w:val="28"/>
          <w:szCs w:val="28"/>
        </w:rPr>
        <w:softHyphen/>
        <w:t>них вузах України: Національн</w:t>
      </w:r>
      <w:r w:rsidRPr="00F827A4">
        <w:rPr>
          <w:sz w:val="28"/>
          <w:szCs w:val="28"/>
        </w:rPr>
        <w:t>о</w:t>
      </w:r>
      <w:r w:rsidRPr="00F827A4">
        <w:rPr>
          <w:sz w:val="28"/>
          <w:szCs w:val="28"/>
        </w:rPr>
        <w:t>му медичному університеті ім. О.О. Бо</w:t>
      </w:r>
      <w:r w:rsidRPr="00F827A4">
        <w:rPr>
          <w:sz w:val="28"/>
          <w:szCs w:val="28"/>
        </w:rPr>
        <w:softHyphen/>
        <w:t>го</w:t>
      </w:r>
      <w:r w:rsidRPr="00F827A4">
        <w:rPr>
          <w:sz w:val="28"/>
          <w:szCs w:val="28"/>
        </w:rPr>
        <w:softHyphen/>
        <w:t>мо</w:t>
      </w:r>
      <w:r w:rsidRPr="00F827A4">
        <w:rPr>
          <w:sz w:val="28"/>
          <w:szCs w:val="28"/>
        </w:rPr>
        <w:softHyphen/>
        <w:t>льця (Київ), Луганському державному медичному університеті, До</w:t>
      </w:r>
      <w:r w:rsidRPr="00F827A4">
        <w:rPr>
          <w:sz w:val="28"/>
          <w:szCs w:val="28"/>
        </w:rPr>
        <w:softHyphen/>
        <w:t>не</w:t>
      </w:r>
      <w:r w:rsidRPr="00F827A4">
        <w:rPr>
          <w:sz w:val="28"/>
          <w:szCs w:val="28"/>
        </w:rPr>
        <w:softHyphen/>
        <w:t>ць</w:t>
      </w:r>
      <w:r w:rsidRPr="00F827A4">
        <w:rPr>
          <w:sz w:val="28"/>
          <w:szCs w:val="28"/>
        </w:rPr>
        <w:softHyphen/>
        <w:t>кому дер</w:t>
      </w:r>
      <w:r w:rsidRPr="00F827A4">
        <w:rPr>
          <w:sz w:val="28"/>
          <w:szCs w:val="28"/>
        </w:rPr>
        <w:softHyphen/>
      </w:r>
      <w:r>
        <w:rPr>
          <w:sz w:val="28"/>
          <w:szCs w:val="28"/>
        </w:rPr>
        <w:softHyphen/>
      </w:r>
      <w:r w:rsidRPr="00F827A4">
        <w:rPr>
          <w:sz w:val="28"/>
          <w:szCs w:val="28"/>
        </w:rPr>
        <w:t>жав</w:t>
      </w:r>
      <w:r w:rsidRPr="00F827A4">
        <w:rPr>
          <w:sz w:val="28"/>
          <w:szCs w:val="28"/>
        </w:rPr>
        <w:softHyphen/>
        <w:t>ному медичному університеті, Львівському держа</w:t>
      </w:r>
      <w:r w:rsidRPr="00F827A4">
        <w:rPr>
          <w:sz w:val="28"/>
          <w:szCs w:val="28"/>
        </w:rPr>
        <w:t>в</w:t>
      </w:r>
      <w:r w:rsidRPr="00F827A4">
        <w:rPr>
          <w:sz w:val="28"/>
          <w:szCs w:val="28"/>
        </w:rPr>
        <w:t>ному медичному уні</w:t>
      </w:r>
      <w:r>
        <w:rPr>
          <w:sz w:val="28"/>
          <w:szCs w:val="28"/>
        </w:rPr>
        <w:softHyphen/>
      </w:r>
      <w:r>
        <w:rPr>
          <w:sz w:val="28"/>
          <w:szCs w:val="28"/>
        </w:rPr>
        <w:softHyphen/>
      </w:r>
      <w:r w:rsidRPr="00F827A4">
        <w:rPr>
          <w:sz w:val="28"/>
          <w:szCs w:val="28"/>
        </w:rPr>
        <w:t>вер</w:t>
      </w:r>
      <w:r w:rsidRPr="00F827A4">
        <w:rPr>
          <w:sz w:val="28"/>
          <w:szCs w:val="28"/>
        </w:rPr>
        <w:softHyphen/>
        <w:t>си</w:t>
      </w:r>
      <w:r w:rsidRPr="00F827A4">
        <w:rPr>
          <w:sz w:val="28"/>
          <w:szCs w:val="28"/>
        </w:rPr>
        <w:softHyphen/>
        <w:t>те</w:t>
      </w:r>
      <w:r w:rsidRPr="00F827A4">
        <w:rPr>
          <w:sz w:val="28"/>
          <w:szCs w:val="28"/>
        </w:rPr>
        <w:softHyphen/>
        <w:t xml:space="preserve">ті ім. Д.Галицького, </w:t>
      </w:r>
    </w:p>
    <w:p w:rsidR="00C934C5" w:rsidRPr="00F827A4" w:rsidRDefault="00C934C5" w:rsidP="00C934C5">
      <w:pPr>
        <w:widowControl w:val="0"/>
        <w:tabs>
          <w:tab w:val="num" w:pos="1230"/>
        </w:tabs>
        <w:ind w:firstLine="567"/>
        <w:jc w:val="both"/>
        <w:rPr>
          <w:sz w:val="28"/>
          <w:szCs w:val="28"/>
        </w:rPr>
      </w:pPr>
      <w:r w:rsidRPr="00F827A4">
        <w:rPr>
          <w:b/>
          <w:sz w:val="28"/>
          <w:szCs w:val="28"/>
        </w:rPr>
        <w:t xml:space="preserve">Особистий внесок здобувача. </w:t>
      </w:r>
      <w:r w:rsidRPr="00C02FED">
        <w:rPr>
          <w:spacing w:val="-2"/>
          <w:sz w:val="28"/>
          <w:szCs w:val="28"/>
        </w:rPr>
        <w:t>Дисертант самостійно провів у по</w:t>
      </w:r>
      <w:r w:rsidRPr="00C02FED">
        <w:rPr>
          <w:spacing w:val="-2"/>
          <w:sz w:val="28"/>
          <w:szCs w:val="28"/>
        </w:rPr>
        <w:t>в</w:t>
      </w:r>
      <w:r w:rsidRPr="00C02FED">
        <w:rPr>
          <w:spacing w:val="-2"/>
          <w:sz w:val="28"/>
          <w:szCs w:val="28"/>
        </w:rPr>
        <w:t>ному об</w:t>
      </w:r>
      <w:r w:rsidRPr="00C02FED">
        <w:rPr>
          <w:spacing w:val="-2"/>
          <w:sz w:val="28"/>
          <w:szCs w:val="28"/>
        </w:rPr>
        <w:softHyphen/>
        <w:t>сязі клінічні та частково імунологічні дослідження за темою дисертації, а т</w:t>
      </w:r>
      <w:r w:rsidRPr="00C02FED">
        <w:rPr>
          <w:spacing w:val="-2"/>
          <w:sz w:val="28"/>
          <w:szCs w:val="28"/>
        </w:rPr>
        <w:t>а</w:t>
      </w:r>
      <w:r w:rsidRPr="00C02FED">
        <w:rPr>
          <w:spacing w:val="-2"/>
          <w:sz w:val="28"/>
          <w:szCs w:val="28"/>
        </w:rPr>
        <w:softHyphen/>
      </w:r>
      <w:r w:rsidRPr="00C02FED">
        <w:rPr>
          <w:spacing w:val="-2"/>
          <w:sz w:val="28"/>
          <w:szCs w:val="28"/>
        </w:rPr>
        <w:softHyphen/>
        <w:t>кож здійснював вивчення ефективності запропонованих способів імуно</w:t>
      </w:r>
      <w:r w:rsidRPr="00C02FED">
        <w:rPr>
          <w:spacing w:val="-2"/>
          <w:sz w:val="28"/>
          <w:szCs w:val="28"/>
        </w:rPr>
        <w:softHyphen/>
        <w:t>ко</w:t>
      </w:r>
      <w:r w:rsidRPr="00C02FED">
        <w:rPr>
          <w:spacing w:val="-2"/>
          <w:sz w:val="28"/>
          <w:szCs w:val="28"/>
        </w:rPr>
        <w:softHyphen/>
        <w:t>рек</w:t>
      </w:r>
      <w:r w:rsidRPr="00C02FED">
        <w:rPr>
          <w:spacing w:val="-2"/>
          <w:sz w:val="28"/>
          <w:szCs w:val="28"/>
        </w:rPr>
        <w:softHyphen/>
        <w:t>ції і іму</w:t>
      </w:r>
      <w:r w:rsidRPr="00C02FED">
        <w:rPr>
          <w:spacing w:val="-2"/>
          <w:sz w:val="28"/>
          <w:szCs w:val="28"/>
        </w:rPr>
        <w:softHyphen/>
        <w:t>но</w:t>
      </w:r>
      <w:r w:rsidRPr="00C02FED">
        <w:rPr>
          <w:spacing w:val="-2"/>
          <w:sz w:val="28"/>
          <w:szCs w:val="28"/>
        </w:rPr>
        <w:softHyphen/>
        <w:t>реабілітації обстежених хворих</w:t>
      </w:r>
      <w:r>
        <w:rPr>
          <w:spacing w:val="-2"/>
          <w:sz w:val="28"/>
          <w:szCs w:val="28"/>
        </w:rPr>
        <w:t xml:space="preserve">, </w:t>
      </w:r>
      <w:r w:rsidRPr="00C02FED">
        <w:rPr>
          <w:spacing w:val="-2"/>
          <w:sz w:val="28"/>
          <w:szCs w:val="28"/>
        </w:rPr>
        <w:t>статистичну об</w:t>
      </w:r>
      <w:r w:rsidRPr="00C02FED">
        <w:rPr>
          <w:spacing w:val="-2"/>
          <w:sz w:val="28"/>
          <w:szCs w:val="28"/>
        </w:rPr>
        <w:softHyphen/>
        <w:t>робку отри</w:t>
      </w:r>
      <w:r w:rsidRPr="00C02FED">
        <w:rPr>
          <w:spacing w:val="-2"/>
          <w:sz w:val="28"/>
          <w:szCs w:val="28"/>
        </w:rPr>
        <w:softHyphen/>
        <w:t>ма</w:t>
      </w:r>
      <w:r w:rsidRPr="00C02FED">
        <w:rPr>
          <w:spacing w:val="-2"/>
          <w:sz w:val="28"/>
          <w:szCs w:val="28"/>
        </w:rPr>
        <w:softHyphen/>
        <w:t>них резуль</w:t>
      </w:r>
      <w:r>
        <w:rPr>
          <w:spacing w:val="-2"/>
          <w:sz w:val="28"/>
          <w:szCs w:val="28"/>
        </w:rPr>
        <w:softHyphen/>
      </w:r>
      <w:r w:rsidRPr="00C02FED">
        <w:rPr>
          <w:spacing w:val="-2"/>
          <w:sz w:val="28"/>
          <w:szCs w:val="28"/>
        </w:rPr>
        <w:t>та</w:t>
      </w:r>
      <w:r>
        <w:rPr>
          <w:spacing w:val="-2"/>
          <w:sz w:val="28"/>
          <w:szCs w:val="28"/>
        </w:rPr>
        <w:softHyphen/>
      </w:r>
      <w:r w:rsidRPr="00C02FED">
        <w:rPr>
          <w:spacing w:val="-2"/>
          <w:sz w:val="28"/>
          <w:szCs w:val="28"/>
        </w:rPr>
        <w:t>тів, сформулював в</w:t>
      </w:r>
      <w:r w:rsidRPr="00C02FED">
        <w:rPr>
          <w:spacing w:val="-2"/>
          <w:sz w:val="28"/>
          <w:szCs w:val="28"/>
        </w:rPr>
        <w:t>и</w:t>
      </w:r>
      <w:r w:rsidRPr="00C02FED">
        <w:rPr>
          <w:spacing w:val="-2"/>
          <w:sz w:val="28"/>
          <w:szCs w:val="28"/>
        </w:rPr>
        <w:t>сновки та практичні реко</w:t>
      </w:r>
      <w:r w:rsidRPr="00C02FED">
        <w:rPr>
          <w:spacing w:val="-2"/>
          <w:sz w:val="28"/>
          <w:szCs w:val="28"/>
        </w:rPr>
        <w:softHyphen/>
        <w:t>мен</w:t>
      </w:r>
      <w:r w:rsidRPr="00C02FED">
        <w:rPr>
          <w:spacing w:val="-2"/>
          <w:sz w:val="28"/>
          <w:szCs w:val="28"/>
        </w:rPr>
        <w:softHyphen/>
        <w:t>дації роботи, провів впро</w:t>
      </w:r>
      <w:r>
        <w:rPr>
          <w:spacing w:val="-2"/>
          <w:sz w:val="28"/>
          <w:szCs w:val="28"/>
        </w:rPr>
        <w:softHyphen/>
      </w:r>
      <w:r w:rsidRPr="00C02FED">
        <w:rPr>
          <w:spacing w:val="-2"/>
          <w:sz w:val="28"/>
          <w:szCs w:val="28"/>
        </w:rPr>
        <w:t>вадження результатів</w:t>
      </w:r>
      <w:r w:rsidRPr="00F827A4">
        <w:rPr>
          <w:sz w:val="28"/>
          <w:szCs w:val="28"/>
        </w:rPr>
        <w:t xml:space="preserve"> досліджень у клінічну прак</w:t>
      </w:r>
      <w:r>
        <w:rPr>
          <w:sz w:val="28"/>
          <w:szCs w:val="28"/>
        </w:rPr>
        <w:softHyphen/>
      </w:r>
      <w:r w:rsidRPr="00F827A4">
        <w:rPr>
          <w:sz w:val="28"/>
          <w:szCs w:val="28"/>
        </w:rPr>
        <w:t>тику.</w:t>
      </w:r>
    </w:p>
    <w:p w:rsidR="00C934C5" w:rsidRPr="00F827A4" w:rsidRDefault="00C934C5" w:rsidP="00C934C5">
      <w:pPr>
        <w:widowControl w:val="0"/>
        <w:tabs>
          <w:tab w:val="num" w:pos="1230"/>
        </w:tabs>
        <w:ind w:firstLine="567"/>
        <w:jc w:val="both"/>
        <w:rPr>
          <w:sz w:val="28"/>
          <w:szCs w:val="28"/>
        </w:rPr>
      </w:pPr>
      <w:r w:rsidRPr="00F827A4">
        <w:rPr>
          <w:b/>
          <w:sz w:val="28"/>
          <w:szCs w:val="28"/>
        </w:rPr>
        <w:lastRenderedPageBreak/>
        <w:t xml:space="preserve">Апробація результатів дисертації. </w:t>
      </w:r>
      <w:r w:rsidRPr="00F827A4">
        <w:rPr>
          <w:sz w:val="28"/>
          <w:szCs w:val="28"/>
        </w:rPr>
        <w:t>Основні положення дисертації до</w:t>
      </w:r>
      <w:r>
        <w:rPr>
          <w:sz w:val="28"/>
          <w:szCs w:val="28"/>
        </w:rPr>
        <w:t>по</w:t>
      </w:r>
      <w:r>
        <w:rPr>
          <w:sz w:val="28"/>
          <w:szCs w:val="28"/>
        </w:rPr>
        <w:softHyphen/>
        <w:t>ві</w:t>
      </w:r>
      <w:r>
        <w:rPr>
          <w:sz w:val="28"/>
          <w:szCs w:val="28"/>
        </w:rPr>
        <w:softHyphen/>
        <w:t>дались</w:t>
      </w:r>
      <w:r w:rsidRPr="00F827A4">
        <w:rPr>
          <w:sz w:val="28"/>
          <w:szCs w:val="28"/>
        </w:rPr>
        <w:t xml:space="preserve"> та обго</w:t>
      </w:r>
      <w:r w:rsidRPr="00F827A4">
        <w:rPr>
          <w:sz w:val="28"/>
          <w:szCs w:val="28"/>
        </w:rPr>
        <w:softHyphen/>
        <w:t>ворювалис</w:t>
      </w:r>
      <w:r>
        <w:rPr>
          <w:sz w:val="28"/>
          <w:szCs w:val="28"/>
        </w:rPr>
        <w:t>ь</w:t>
      </w:r>
      <w:r w:rsidRPr="00F827A4">
        <w:rPr>
          <w:sz w:val="28"/>
          <w:szCs w:val="28"/>
        </w:rPr>
        <w:t xml:space="preserve"> на </w:t>
      </w:r>
      <w:r w:rsidRPr="00F827A4">
        <w:rPr>
          <w:sz w:val="28"/>
          <w:szCs w:val="28"/>
          <w:lang w:val="en-US"/>
        </w:rPr>
        <w:t>V</w:t>
      </w:r>
      <w:r w:rsidRPr="00F827A4">
        <w:rPr>
          <w:sz w:val="28"/>
          <w:szCs w:val="28"/>
        </w:rPr>
        <w:t>ІІІ Ук</w:t>
      </w:r>
      <w:r w:rsidRPr="00F827A4">
        <w:rPr>
          <w:sz w:val="28"/>
          <w:szCs w:val="28"/>
        </w:rPr>
        <w:softHyphen/>
        <w:t>раїнській науково-практичній кон</w:t>
      </w:r>
      <w:r>
        <w:rPr>
          <w:sz w:val="28"/>
          <w:szCs w:val="28"/>
        </w:rPr>
        <w:softHyphen/>
      </w:r>
      <w:r w:rsidRPr="00F827A4">
        <w:rPr>
          <w:sz w:val="28"/>
          <w:szCs w:val="28"/>
        </w:rPr>
        <w:t>фе</w:t>
      </w:r>
      <w:r>
        <w:rPr>
          <w:sz w:val="28"/>
          <w:szCs w:val="28"/>
        </w:rPr>
        <w:softHyphen/>
      </w:r>
      <w:r w:rsidRPr="00F827A4">
        <w:rPr>
          <w:sz w:val="28"/>
          <w:szCs w:val="28"/>
        </w:rPr>
        <w:t>рен</w:t>
      </w:r>
      <w:r>
        <w:rPr>
          <w:sz w:val="28"/>
          <w:szCs w:val="28"/>
        </w:rPr>
        <w:softHyphen/>
      </w:r>
      <w:r w:rsidRPr="00F827A4">
        <w:rPr>
          <w:sz w:val="28"/>
          <w:szCs w:val="28"/>
        </w:rPr>
        <w:t>ції з ак</w:t>
      </w:r>
      <w:r w:rsidRPr="00F827A4">
        <w:rPr>
          <w:sz w:val="28"/>
          <w:szCs w:val="28"/>
        </w:rPr>
        <w:softHyphen/>
        <w:t>туа</w:t>
      </w:r>
      <w:r w:rsidRPr="00F827A4">
        <w:rPr>
          <w:sz w:val="28"/>
          <w:szCs w:val="28"/>
        </w:rPr>
        <w:softHyphen/>
        <w:t>льних питань алергології, клі</w:t>
      </w:r>
      <w:r w:rsidRPr="00F827A4">
        <w:rPr>
          <w:sz w:val="28"/>
          <w:szCs w:val="28"/>
        </w:rPr>
        <w:softHyphen/>
        <w:t>ніч</w:t>
      </w:r>
      <w:r w:rsidRPr="00F827A4">
        <w:rPr>
          <w:sz w:val="28"/>
          <w:szCs w:val="28"/>
        </w:rPr>
        <w:softHyphen/>
        <w:t>ної та ла</w:t>
      </w:r>
      <w:r w:rsidRPr="00F827A4">
        <w:rPr>
          <w:sz w:val="28"/>
          <w:szCs w:val="28"/>
        </w:rPr>
        <w:softHyphen/>
        <w:t>бо</w:t>
      </w:r>
      <w:r w:rsidRPr="00F827A4">
        <w:rPr>
          <w:sz w:val="28"/>
          <w:szCs w:val="28"/>
        </w:rPr>
        <w:softHyphen/>
        <w:t>ра</w:t>
      </w:r>
      <w:r w:rsidRPr="00F827A4">
        <w:rPr>
          <w:sz w:val="28"/>
          <w:szCs w:val="28"/>
        </w:rPr>
        <w:softHyphen/>
      </w:r>
      <w:r w:rsidRPr="00F827A4">
        <w:rPr>
          <w:sz w:val="28"/>
          <w:szCs w:val="28"/>
        </w:rPr>
        <w:softHyphen/>
        <w:t>торної іму</w:t>
      </w:r>
      <w:r>
        <w:rPr>
          <w:sz w:val="28"/>
          <w:szCs w:val="28"/>
        </w:rPr>
        <w:softHyphen/>
      </w:r>
      <w:r w:rsidRPr="00F827A4">
        <w:rPr>
          <w:sz w:val="28"/>
          <w:szCs w:val="28"/>
        </w:rPr>
        <w:t>но</w:t>
      </w:r>
      <w:r>
        <w:rPr>
          <w:sz w:val="28"/>
          <w:szCs w:val="28"/>
        </w:rPr>
        <w:softHyphen/>
      </w:r>
      <w:r w:rsidRPr="00F827A4">
        <w:rPr>
          <w:sz w:val="28"/>
          <w:szCs w:val="28"/>
        </w:rPr>
        <w:t>ло</w:t>
      </w:r>
      <w:r>
        <w:rPr>
          <w:sz w:val="28"/>
          <w:szCs w:val="28"/>
        </w:rPr>
        <w:softHyphen/>
      </w:r>
      <w:r w:rsidRPr="00F827A4">
        <w:rPr>
          <w:sz w:val="28"/>
          <w:szCs w:val="28"/>
        </w:rPr>
        <w:t>гії, але</w:t>
      </w:r>
      <w:r>
        <w:rPr>
          <w:sz w:val="28"/>
          <w:szCs w:val="28"/>
        </w:rPr>
        <w:t>рг</w:t>
      </w:r>
      <w:r w:rsidRPr="00F827A4">
        <w:rPr>
          <w:sz w:val="28"/>
          <w:szCs w:val="28"/>
        </w:rPr>
        <w:t>о</w:t>
      </w:r>
      <w:r w:rsidRPr="00F827A4">
        <w:rPr>
          <w:sz w:val="28"/>
          <w:szCs w:val="28"/>
        </w:rPr>
        <w:softHyphen/>
        <w:t>ло</w:t>
      </w:r>
      <w:r w:rsidRPr="00F827A4">
        <w:rPr>
          <w:sz w:val="28"/>
          <w:szCs w:val="28"/>
        </w:rPr>
        <w:softHyphen/>
        <w:t>гії та імунореабілітації (Київ, 2006</w:t>
      </w:r>
      <w:r>
        <w:rPr>
          <w:sz w:val="28"/>
          <w:szCs w:val="28"/>
        </w:rPr>
        <w:t>, 2007</w:t>
      </w:r>
      <w:r w:rsidRPr="00F827A4">
        <w:rPr>
          <w:sz w:val="28"/>
          <w:szCs w:val="28"/>
        </w:rPr>
        <w:t xml:space="preserve">); </w:t>
      </w:r>
      <w:r w:rsidRPr="00F827A4">
        <w:rPr>
          <w:sz w:val="28"/>
          <w:szCs w:val="28"/>
          <w:lang w:val="en-US"/>
        </w:rPr>
        <w:t>X</w:t>
      </w:r>
      <w:r w:rsidRPr="00F827A4">
        <w:rPr>
          <w:sz w:val="28"/>
          <w:szCs w:val="28"/>
        </w:rPr>
        <w:t>ІІ конг</w:t>
      </w:r>
      <w:r w:rsidRPr="00F827A4">
        <w:rPr>
          <w:sz w:val="28"/>
          <w:szCs w:val="28"/>
        </w:rPr>
        <w:softHyphen/>
        <w:t>ресі СФУЛТ (Пол</w:t>
      </w:r>
      <w:r>
        <w:rPr>
          <w:sz w:val="28"/>
          <w:szCs w:val="28"/>
        </w:rPr>
        <w:softHyphen/>
      </w:r>
      <w:r w:rsidRPr="00F827A4">
        <w:rPr>
          <w:sz w:val="28"/>
          <w:szCs w:val="28"/>
        </w:rPr>
        <w:t>тава, 2006); рес</w:t>
      </w:r>
      <w:r w:rsidRPr="00F827A4">
        <w:rPr>
          <w:sz w:val="28"/>
          <w:szCs w:val="28"/>
        </w:rPr>
        <w:softHyphen/>
        <w:t>пуб</w:t>
      </w:r>
      <w:r w:rsidRPr="00F827A4">
        <w:rPr>
          <w:sz w:val="28"/>
          <w:szCs w:val="28"/>
        </w:rPr>
        <w:softHyphen/>
        <w:t>лі</w:t>
      </w:r>
      <w:r w:rsidRPr="00F827A4">
        <w:rPr>
          <w:sz w:val="28"/>
          <w:szCs w:val="28"/>
        </w:rPr>
        <w:softHyphen/>
        <w:t>кан</w:t>
      </w:r>
      <w:r w:rsidRPr="00F827A4">
        <w:rPr>
          <w:sz w:val="28"/>
          <w:szCs w:val="28"/>
        </w:rPr>
        <w:softHyphen/>
        <w:t>ських науково-прак</w:t>
      </w:r>
      <w:r w:rsidRPr="00F827A4">
        <w:rPr>
          <w:sz w:val="28"/>
          <w:szCs w:val="28"/>
        </w:rPr>
        <w:softHyphen/>
        <w:t>тич</w:t>
      </w:r>
      <w:r w:rsidRPr="00F827A4">
        <w:rPr>
          <w:sz w:val="28"/>
          <w:szCs w:val="28"/>
        </w:rPr>
        <w:softHyphen/>
        <w:t>них конфе</w:t>
      </w:r>
      <w:r w:rsidRPr="00F827A4">
        <w:rPr>
          <w:sz w:val="28"/>
          <w:szCs w:val="28"/>
        </w:rPr>
        <w:softHyphen/>
        <w:t>рен</w:t>
      </w:r>
      <w:r w:rsidRPr="00F827A4">
        <w:rPr>
          <w:sz w:val="28"/>
          <w:szCs w:val="28"/>
        </w:rPr>
        <w:softHyphen/>
        <w:t>ціях “Епі</w:t>
      </w:r>
      <w:r w:rsidRPr="00F827A4">
        <w:rPr>
          <w:sz w:val="28"/>
          <w:szCs w:val="28"/>
        </w:rPr>
        <w:softHyphen/>
        <w:t>де</w:t>
      </w:r>
      <w:r w:rsidRPr="00F827A4">
        <w:rPr>
          <w:sz w:val="28"/>
          <w:szCs w:val="28"/>
        </w:rPr>
        <w:softHyphen/>
        <w:t>мі</w:t>
      </w:r>
      <w:r w:rsidRPr="00F827A4">
        <w:rPr>
          <w:sz w:val="28"/>
          <w:szCs w:val="28"/>
        </w:rPr>
        <w:softHyphen/>
        <w:t>о</w:t>
      </w:r>
      <w:r w:rsidRPr="00F827A4">
        <w:rPr>
          <w:sz w:val="28"/>
          <w:szCs w:val="28"/>
        </w:rPr>
        <w:softHyphen/>
        <w:t>ло</w:t>
      </w:r>
      <w:r w:rsidRPr="00F827A4">
        <w:rPr>
          <w:sz w:val="28"/>
          <w:szCs w:val="28"/>
        </w:rPr>
        <w:softHyphen/>
      </w:r>
      <w:r w:rsidRPr="00F827A4">
        <w:rPr>
          <w:sz w:val="28"/>
          <w:szCs w:val="28"/>
        </w:rPr>
        <w:softHyphen/>
        <w:t>гія, іму</w:t>
      </w:r>
      <w:r>
        <w:rPr>
          <w:sz w:val="28"/>
          <w:szCs w:val="28"/>
        </w:rPr>
        <w:softHyphen/>
      </w:r>
      <w:r w:rsidRPr="00F827A4">
        <w:rPr>
          <w:sz w:val="28"/>
          <w:szCs w:val="28"/>
        </w:rPr>
        <w:softHyphen/>
        <w:t>но</w:t>
      </w:r>
      <w:r w:rsidRPr="00F827A4">
        <w:rPr>
          <w:sz w:val="28"/>
          <w:szCs w:val="28"/>
        </w:rPr>
        <w:softHyphen/>
        <w:t>па</w:t>
      </w:r>
      <w:r w:rsidRPr="00F827A4">
        <w:rPr>
          <w:sz w:val="28"/>
          <w:szCs w:val="28"/>
        </w:rPr>
        <w:softHyphen/>
        <w:t>то</w:t>
      </w:r>
      <w:r w:rsidRPr="00F827A4">
        <w:rPr>
          <w:sz w:val="28"/>
          <w:szCs w:val="28"/>
        </w:rPr>
        <w:softHyphen/>
        <w:t>ге</w:t>
      </w:r>
      <w:r w:rsidRPr="00F827A4">
        <w:rPr>
          <w:sz w:val="28"/>
          <w:szCs w:val="28"/>
        </w:rPr>
        <w:softHyphen/>
        <w:t>нез, ді</w:t>
      </w:r>
      <w:r w:rsidRPr="00F827A4">
        <w:rPr>
          <w:sz w:val="28"/>
          <w:szCs w:val="28"/>
        </w:rPr>
        <w:softHyphen/>
        <w:t>аг</w:t>
      </w:r>
      <w:r w:rsidRPr="00F827A4">
        <w:rPr>
          <w:sz w:val="28"/>
          <w:szCs w:val="28"/>
        </w:rPr>
        <w:softHyphen/>
      </w:r>
      <w:r w:rsidRPr="00F827A4">
        <w:rPr>
          <w:sz w:val="28"/>
          <w:szCs w:val="28"/>
        </w:rPr>
        <w:softHyphen/>
        <w:t>но</w:t>
      </w:r>
      <w:r w:rsidRPr="00F827A4">
        <w:rPr>
          <w:sz w:val="28"/>
          <w:szCs w:val="28"/>
        </w:rPr>
        <w:softHyphen/>
        <w:t>с</w:t>
      </w:r>
      <w:r w:rsidRPr="00F827A4">
        <w:rPr>
          <w:sz w:val="28"/>
          <w:szCs w:val="28"/>
        </w:rPr>
        <w:softHyphen/>
        <w:t>ти</w:t>
      </w:r>
      <w:r w:rsidRPr="00F827A4">
        <w:rPr>
          <w:sz w:val="28"/>
          <w:szCs w:val="28"/>
        </w:rPr>
        <w:softHyphen/>
        <w:t>ка та лі</w:t>
      </w:r>
      <w:r w:rsidRPr="00F827A4">
        <w:rPr>
          <w:sz w:val="28"/>
          <w:szCs w:val="28"/>
        </w:rPr>
        <w:softHyphen/>
        <w:t>ку</w:t>
      </w:r>
      <w:r w:rsidRPr="00F827A4">
        <w:rPr>
          <w:sz w:val="28"/>
          <w:szCs w:val="28"/>
        </w:rPr>
        <w:softHyphen/>
        <w:t xml:space="preserve">вання </w:t>
      </w:r>
      <w:r w:rsidRPr="00F827A4">
        <w:rPr>
          <w:sz w:val="28"/>
          <w:szCs w:val="28"/>
          <w:lang w:val="en-US"/>
        </w:rPr>
        <w:t>TORCH</w:t>
      </w:r>
      <w:r w:rsidRPr="00F827A4">
        <w:rPr>
          <w:sz w:val="28"/>
          <w:szCs w:val="28"/>
        </w:rPr>
        <w:t>-інфек</w:t>
      </w:r>
      <w:r w:rsidRPr="00F827A4">
        <w:rPr>
          <w:sz w:val="28"/>
          <w:szCs w:val="28"/>
        </w:rPr>
        <w:softHyphen/>
        <w:t>ції” (Ки</w:t>
      </w:r>
      <w:r w:rsidRPr="00F827A4">
        <w:rPr>
          <w:sz w:val="28"/>
          <w:szCs w:val="28"/>
        </w:rPr>
        <w:softHyphen/>
        <w:t>їв, 2006); за</w:t>
      </w:r>
      <w:r>
        <w:rPr>
          <w:sz w:val="28"/>
          <w:szCs w:val="28"/>
        </w:rPr>
        <w:softHyphen/>
      </w:r>
      <w:r w:rsidRPr="00F827A4">
        <w:rPr>
          <w:sz w:val="28"/>
          <w:szCs w:val="28"/>
        </w:rPr>
        <w:softHyphen/>
        <w:t>сі</w:t>
      </w:r>
      <w:r w:rsidRPr="00F827A4">
        <w:rPr>
          <w:sz w:val="28"/>
          <w:szCs w:val="28"/>
        </w:rPr>
        <w:softHyphen/>
        <w:t>дан</w:t>
      </w:r>
      <w:r w:rsidRPr="00F827A4">
        <w:rPr>
          <w:sz w:val="28"/>
          <w:szCs w:val="28"/>
        </w:rPr>
        <w:softHyphen/>
        <w:t>нях Лу</w:t>
      </w:r>
      <w:r w:rsidRPr="00F827A4">
        <w:rPr>
          <w:sz w:val="28"/>
          <w:szCs w:val="28"/>
        </w:rPr>
        <w:softHyphen/>
        <w:t>ган</w:t>
      </w:r>
      <w:r w:rsidRPr="00F827A4">
        <w:rPr>
          <w:sz w:val="28"/>
          <w:szCs w:val="28"/>
        </w:rPr>
        <w:softHyphen/>
        <w:t>сь</w:t>
      </w:r>
      <w:r w:rsidRPr="00F827A4">
        <w:rPr>
          <w:sz w:val="28"/>
          <w:szCs w:val="28"/>
        </w:rPr>
        <w:softHyphen/>
        <w:t>к</w:t>
      </w:r>
      <w:r>
        <w:rPr>
          <w:sz w:val="28"/>
          <w:szCs w:val="28"/>
        </w:rPr>
        <w:t>ої</w:t>
      </w:r>
      <w:r w:rsidRPr="00F827A4">
        <w:rPr>
          <w:sz w:val="28"/>
          <w:szCs w:val="28"/>
        </w:rPr>
        <w:t xml:space="preserve"> об</w:t>
      </w:r>
      <w:r w:rsidRPr="00F827A4">
        <w:rPr>
          <w:sz w:val="28"/>
          <w:szCs w:val="28"/>
        </w:rPr>
        <w:softHyphen/>
        <w:t>лас</w:t>
      </w:r>
      <w:r w:rsidRPr="00F827A4">
        <w:rPr>
          <w:sz w:val="28"/>
          <w:szCs w:val="28"/>
        </w:rPr>
        <w:softHyphen/>
        <w:t>ної асо</w:t>
      </w:r>
      <w:r w:rsidRPr="00F827A4">
        <w:rPr>
          <w:sz w:val="28"/>
          <w:szCs w:val="28"/>
        </w:rPr>
        <w:softHyphen/>
      </w:r>
      <w:r w:rsidRPr="00F827A4">
        <w:rPr>
          <w:sz w:val="28"/>
          <w:szCs w:val="28"/>
        </w:rPr>
        <w:softHyphen/>
        <w:t>ціаці</w:t>
      </w:r>
      <w:r>
        <w:rPr>
          <w:sz w:val="28"/>
          <w:szCs w:val="28"/>
        </w:rPr>
        <w:t>ї</w:t>
      </w:r>
      <w:r w:rsidRPr="00F827A4">
        <w:rPr>
          <w:sz w:val="28"/>
          <w:szCs w:val="28"/>
        </w:rPr>
        <w:t xml:space="preserve"> клі</w:t>
      </w:r>
      <w:r w:rsidRPr="00F827A4">
        <w:rPr>
          <w:sz w:val="28"/>
          <w:szCs w:val="28"/>
        </w:rPr>
        <w:softHyphen/>
        <w:t>ніч</w:t>
      </w:r>
      <w:r w:rsidRPr="00F827A4">
        <w:rPr>
          <w:sz w:val="28"/>
          <w:szCs w:val="28"/>
        </w:rPr>
        <w:softHyphen/>
        <w:t>них імуно</w:t>
      </w:r>
      <w:r w:rsidRPr="00F827A4">
        <w:rPr>
          <w:sz w:val="28"/>
          <w:szCs w:val="28"/>
        </w:rPr>
        <w:softHyphen/>
        <w:t>ло</w:t>
      </w:r>
      <w:r w:rsidRPr="00F827A4">
        <w:rPr>
          <w:sz w:val="28"/>
          <w:szCs w:val="28"/>
        </w:rPr>
        <w:softHyphen/>
        <w:t>гів (Лу</w:t>
      </w:r>
      <w:r w:rsidRPr="00F827A4">
        <w:rPr>
          <w:sz w:val="28"/>
          <w:szCs w:val="28"/>
        </w:rPr>
        <w:softHyphen/>
        <w:t>ганськ, 2006</w:t>
      </w:r>
      <w:r>
        <w:rPr>
          <w:sz w:val="28"/>
          <w:szCs w:val="28"/>
        </w:rPr>
        <w:t>, 2007</w:t>
      </w:r>
      <w:r w:rsidRPr="00F827A4">
        <w:rPr>
          <w:sz w:val="28"/>
          <w:szCs w:val="28"/>
        </w:rPr>
        <w:t>) та товаристві дер</w:t>
      </w:r>
      <w:r w:rsidRPr="00F827A4">
        <w:rPr>
          <w:sz w:val="28"/>
          <w:szCs w:val="28"/>
        </w:rPr>
        <w:softHyphen/>
        <w:t>матовенерологів м. Києв</w:t>
      </w:r>
      <w:r>
        <w:rPr>
          <w:sz w:val="28"/>
          <w:szCs w:val="28"/>
        </w:rPr>
        <w:t>а</w:t>
      </w:r>
      <w:r w:rsidRPr="00F827A4">
        <w:rPr>
          <w:sz w:val="28"/>
          <w:szCs w:val="28"/>
        </w:rPr>
        <w:t xml:space="preserve">  (2006).</w:t>
      </w:r>
    </w:p>
    <w:p w:rsidR="00C934C5" w:rsidRPr="003A7DBA" w:rsidRDefault="00C934C5" w:rsidP="00C934C5">
      <w:pPr>
        <w:pStyle w:val="afffffffa"/>
        <w:ind w:firstLine="567"/>
        <w:jc w:val="both"/>
        <w:rPr>
          <w:spacing w:val="-2"/>
          <w:szCs w:val="28"/>
          <w:lang w:val="uk-UA"/>
        </w:rPr>
      </w:pPr>
      <w:r w:rsidRPr="00F827A4">
        <w:rPr>
          <w:b/>
          <w:lang w:val="uk-UA"/>
        </w:rPr>
        <w:t xml:space="preserve">Публікації. </w:t>
      </w:r>
      <w:r w:rsidRPr="003A7DBA">
        <w:rPr>
          <w:spacing w:val="-2"/>
          <w:szCs w:val="28"/>
          <w:lang w:val="uk-UA"/>
        </w:rPr>
        <w:t>Результати дисертації опубліковано у 11 статтях  фахових ви</w:t>
      </w:r>
      <w:r w:rsidRPr="003A7DBA">
        <w:rPr>
          <w:spacing w:val="-2"/>
          <w:szCs w:val="28"/>
          <w:lang w:val="uk-UA"/>
        </w:rPr>
        <w:softHyphen/>
        <w:t xml:space="preserve">дань, затверджених ВАК України (з них </w:t>
      </w:r>
      <w:r>
        <w:rPr>
          <w:spacing w:val="-2"/>
          <w:szCs w:val="28"/>
          <w:lang w:val="uk-UA"/>
        </w:rPr>
        <w:t>4</w:t>
      </w:r>
      <w:r w:rsidRPr="003A7DBA">
        <w:rPr>
          <w:spacing w:val="-2"/>
          <w:szCs w:val="28"/>
          <w:lang w:val="uk-UA"/>
        </w:rPr>
        <w:t xml:space="preserve"> статті одноосібні); </w:t>
      </w:r>
      <w:r>
        <w:rPr>
          <w:spacing w:val="-2"/>
          <w:szCs w:val="28"/>
          <w:lang w:val="uk-UA"/>
        </w:rPr>
        <w:t>5</w:t>
      </w:r>
      <w:r w:rsidRPr="003A7DBA">
        <w:rPr>
          <w:spacing w:val="-2"/>
          <w:szCs w:val="28"/>
          <w:lang w:val="uk-UA"/>
        </w:rPr>
        <w:t xml:space="preserve"> тезах до</w:t>
      </w:r>
      <w:r w:rsidRPr="003A7DBA">
        <w:rPr>
          <w:spacing w:val="-2"/>
          <w:szCs w:val="28"/>
          <w:lang w:val="uk-UA"/>
        </w:rPr>
        <w:softHyphen/>
        <w:t>по</w:t>
      </w:r>
      <w:r w:rsidRPr="003A7DBA">
        <w:rPr>
          <w:spacing w:val="-2"/>
          <w:szCs w:val="28"/>
          <w:lang w:val="uk-UA"/>
        </w:rPr>
        <w:softHyphen/>
        <w:t>ві</w:t>
      </w:r>
      <w:r w:rsidRPr="003A7DBA">
        <w:rPr>
          <w:spacing w:val="-2"/>
          <w:szCs w:val="28"/>
          <w:lang w:val="uk-UA"/>
        </w:rPr>
        <w:softHyphen/>
        <w:t>дей на науково-практичних конференціях та симпозіумах; за темою ди</w:t>
      </w:r>
      <w:r w:rsidRPr="003A7DBA">
        <w:rPr>
          <w:spacing w:val="-2"/>
          <w:szCs w:val="28"/>
          <w:lang w:val="uk-UA"/>
        </w:rPr>
        <w:softHyphen/>
        <w:t>сер</w:t>
      </w:r>
      <w:r w:rsidRPr="003A7DBA">
        <w:rPr>
          <w:spacing w:val="-2"/>
          <w:szCs w:val="28"/>
          <w:lang w:val="uk-UA"/>
        </w:rPr>
        <w:softHyphen/>
        <w:t>та</w:t>
      </w:r>
      <w:r w:rsidRPr="003A7DBA">
        <w:rPr>
          <w:spacing w:val="-2"/>
          <w:szCs w:val="28"/>
          <w:lang w:val="uk-UA"/>
        </w:rPr>
        <w:softHyphen/>
        <w:t>ції от</w:t>
      </w:r>
      <w:r>
        <w:rPr>
          <w:spacing w:val="-2"/>
          <w:szCs w:val="28"/>
          <w:lang w:val="uk-UA"/>
        </w:rPr>
        <w:softHyphen/>
      </w:r>
      <w:r w:rsidRPr="003A7DBA">
        <w:rPr>
          <w:spacing w:val="-2"/>
          <w:szCs w:val="28"/>
          <w:lang w:val="uk-UA"/>
        </w:rPr>
        <w:t>ри</w:t>
      </w:r>
      <w:r>
        <w:rPr>
          <w:spacing w:val="-2"/>
          <w:szCs w:val="28"/>
          <w:lang w:val="uk-UA"/>
        </w:rPr>
        <w:softHyphen/>
      </w:r>
      <w:r>
        <w:rPr>
          <w:spacing w:val="-2"/>
          <w:szCs w:val="28"/>
          <w:lang w:val="uk-UA"/>
        </w:rPr>
        <w:softHyphen/>
      </w:r>
      <w:r w:rsidRPr="003A7DBA">
        <w:rPr>
          <w:spacing w:val="-2"/>
          <w:szCs w:val="28"/>
          <w:lang w:val="uk-UA"/>
        </w:rPr>
        <w:t>мано патент України на корисну модель та 3 посвід</w:t>
      </w:r>
      <w:r w:rsidRPr="003A7DBA">
        <w:rPr>
          <w:spacing w:val="-2"/>
          <w:szCs w:val="28"/>
          <w:lang w:val="uk-UA"/>
        </w:rPr>
        <w:softHyphen/>
        <w:t>чення на раціона</w:t>
      </w:r>
      <w:r w:rsidRPr="003A7DBA">
        <w:rPr>
          <w:spacing w:val="-2"/>
          <w:szCs w:val="28"/>
          <w:lang w:val="uk-UA"/>
        </w:rPr>
        <w:softHyphen/>
        <w:t>лі</w:t>
      </w:r>
      <w:r w:rsidRPr="003A7DBA">
        <w:rPr>
          <w:spacing w:val="-2"/>
          <w:szCs w:val="28"/>
          <w:lang w:val="uk-UA"/>
        </w:rPr>
        <w:softHyphen/>
      </w:r>
      <w:r w:rsidRPr="003A7DBA">
        <w:rPr>
          <w:spacing w:val="-2"/>
          <w:szCs w:val="28"/>
          <w:lang w:val="uk-UA"/>
        </w:rPr>
        <w:softHyphen/>
        <w:t>за</w:t>
      </w:r>
      <w:r w:rsidRPr="003A7DBA">
        <w:rPr>
          <w:spacing w:val="-2"/>
          <w:szCs w:val="28"/>
          <w:lang w:val="uk-UA"/>
        </w:rPr>
        <w:softHyphen/>
        <w:t>тор</w:t>
      </w:r>
      <w:r>
        <w:rPr>
          <w:spacing w:val="-2"/>
          <w:szCs w:val="28"/>
          <w:lang w:val="uk-UA"/>
        </w:rPr>
        <w:softHyphen/>
      </w:r>
      <w:r w:rsidRPr="003A7DBA">
        <w:rPr>
          <w:spacing w:val="-2"/>
          <w:szCs w:val="28"/>
          <w:lang w:val="uk-UA"/>
        </w:rPr>
        <w:t>сь</w:t>
      </w:r>
      <w:r>
        <w:rPr>
          <w:spacing w:val="-2"/>
          <w:szCs w:val="28"/>
          <w:lang w:val="uk-UA"/>
        </w:rPr>
        <w:softHyphen/>
      </w:r>
      <w:r w:rsidRPr="003A7DBA">
        <w:rPr>
          <w:spacing w:val="-2"/>
          <w:szCs w:val="28"/>
          <w:lang w:val="uk-UA"/>
        </w:rPr>
        <w:t>кі пропозиції (у співавторстві).</w:t>
      </w:r>
    </w:p>
    <w:p w:rsidR="00C934C5" w:rsidRPr="00F827A4" w:rsidRDefault="00C934C5" w:rsidP="00C934C5">
      <w:pPr>
        <w:widowControl w:val="0"/>
        <w:tabs>
          <w:tab w:val="num" w:pos="1230"/>
        </w:tabs>
        <w:ind w:firstLine="567"/>
        <w:jc w:val="both"/>
        <w:rPr>
          <w:sz w:val="28"/>
          <w:szCs w:val="28"/>
        </w:rPr>
      </w:pPr>
      <w:r w:rsidRPr="00F827A4">
        <w:rPr>
          <w:b/>
          <w:sz w:val="28"/>
          <w:szCs w:val="28"/>
        </w:rPr>
        <w:t>Структура та обсяг дисертації.</w:t>
      </w:r>
      <w:r>
        <w:rPr>
          <w:b/>
          <w:sz w:val="28"/>
          <w:szCs w:val="28"/>
        </w:rPr>
        <w:t xml:space="preserve"> </w:t>
      </w:r>
      <w:r w:rsidRPr="00F827A4">
        <w:rPr>
          <w:sz w:val="28"/>
          <w:szCs w:val="28"/>
        </w:rPr>
        <w:t>Дисертація викладена українською мо</w:t>
      </w:r>
      <w:r>
        <w:rPr>
          <w:sz w:val="28"/>
          <w:szCs w:val="28"/>
        </w:rPr>
        <w:softHyphen/>
      </w:r>
      <w:r w:rsidRPr="00F827A4">
        <w:rPr>
          <w:sz w:val="28"/>
          <w:szCs w:val="28"/>
        </w:rPr>
        <w:t xml:space="preserve">вою на </w:t>
      </w:r>
      <w:r>
        <w:rPr>
          <w:sz w:val="28"/>
          <w:szCs w:val="28"/>
        </w:rPr>
        <w:t>196</w:t>
      </w:r>
      <w:r w:rsidRPr="00F827A4">
        <w:rPr>
          <w:sz w:val="28"/>
          <w:szCs w:val="28"/>
        </w:rPr>
        <w:t xml:space="preserve"> сторінках машинопису, в тому числі основний текст на </w:t>
      </w:r>
      <w:r>
        <w:rPr>
          <w:sz w:val="28"/>
          <w:szCs w:val="28"/>
        </w:rPr>
        <w:t xml:space="preserve">173 </w:t>
      </w:r>
      <w:r w:rsidRPr="00F827A4">
        <w:rPr>
          <w:sz w:val="28"/>
          <w:szCs w:val="28"/>
        </w:rPr>
        <w:t>сто</w:t>
      </w:r>
      <w:r>
        <w:rPr>
          <w:sz w:val="28"/>
          <w:szCs w:val="28"/>
        </w:rPr>
        <w:softHyphen/>
      </w:r>
      <w:r w:rsidRPr="00F827A4">
        <w:rPr>
          <w:sz w:val="28"/>
          <w:szCs w:val="28"/>
        </w:rPr>
        <w:t>рін</w:t>
      </w:r>
      <w:r>
        <w:rPr>
          <w:sz w:val="28"/>
          <w:szCs w:val="28"/>
        </w:rPr>
        <w:softHyphen/>
      </w:r>
      <w:r w:rsidRPr="00F827A4">
        <w:rPr>
          <w:sz w:val="28"/>
          <w:szCs w:val="28"/>
        </w:rPr>
        <w:t xml:space="preserve">ках і включає вступ, огляд літератури, </w:t>
      </w:r>
      <w:r>
        <w:rPr>
          <w:sz w:val="28"/>
          <w:szCs w:val="28"/>
        </w:rPr>
        <w:t>5</w:t>
      </w:r>
      <w:r w:rsidRPr="00F827A4">
        <w:rPr>
          <w:sz w:val="28"/>
          <w:szCs w:val="28"/>
        </w:rPr>
        <w:t xml:space="preserve"> розділ</w:t>
      </w:r>
      <w:r>
        <w:rPr>
          <w:sz w:val="28"/>
          <w:szCs w:val="28"/>
        </w:rPr>
        <w:t>ів</w:t>
      </w:r>
      <w:r w:rsidRPr="00F827A4">
        <w:rPr>
          <w:sz w:val="28"/>
          <w:szCs w:val="28"/>
        </w:rPr>
        <w:t xml:space="preserve"> власних досліджень, ана</w:t>
      </w:r>
      <w:r>
        <w:rPr>
          <w:sz w:val="28"/>
          <w:szCs w:val="28"/>
        </w:rPr>
        <w:softHyphen/>
      </w:r>
      <w:r w:rsidRPr="00F827A4">
        <w:rPr>
          <w:sz w:val="28"/>
          <w:szCs w:val="28"/>
        </w:rPr>
        <w:t>ліз і уза</w:t>
      </w:r>
      <w:r>
        <w:rPr>
          <w:sz w:val="28"/>
          <w:szCs w:val="28"/>
        </w:rPr>
        <w:softHyphen/>
      </w:r>
      <w:r w:rsidRPr="00F827A4">
        <w:rPr>
          <w:sz w:val="28"/>
          <w:szCs w:val="28"/>
        </w:rPr>
        <w:softHyphen/>
      </w:r>
      <w:r>
        <w:rPr>
          <w:sz w:val="28"/>
          <w:szCs w:val="28"/>
        </w:rPr>
        <w:softHyphen/>
      </w:r>
      <w:r>
        <w:rPr>
          <w:sz w:val="28"/>
          <w:szCs w:val="28"/>
        </w:rPr>
        <w:softHyphen/>
      </w:r>
      <w:r w:rsidRPr="00F827A4">
        <w:rPr>
          <w:sz w:val="28"/>
          <w:szCs w:val="28"/>
        </w:rPr>
        <w:t>га</w:t>
      </w:r>
      <w:r w:rsidRPr="00F827A4">
        <w:rPr>
          <w:sz w:val="28"/>
          <w:szCs w:val="28"/>
        </w:rPr>
        <w:softHyphen/>
        <w:t>ль</w:t>
      </w:r>
      <w:r w:rsidRPr="00F827A4">
        <w:rPr>
          <w:sz w:val="28"/>
          <w:szCs w:val="28"/>
        </w:rPr>
        <w:softHyphen/>
        <w:t>нення отриманих результатів, висновки та практичні реко</w:t>
      </w:r>
      <w:r>
        <w:rPr>
          <w:sz w:val="28"/>
          <w:szCs w:val="28"/>
        </w:rPr>
        <w:softHyphen/>
      </w:r>
      <w:r w:rsidRPr="00F827A4">
        <w:rPr>
          <w:sz w:val="28"/>
          <w:szCs w:val="28"/>
        </w:rPr>
        <w:t>м</w:t>
      </w:r>
      <w:r w:rsidRPr="00F827A4">
        <w:rPr>
          <w:sz w:val="28"/>
          <w:szCs w:val="28"/>
        </w:rPr>
        <w:t>е</w:t>
      </w:r>
      <w:r w:rsidRPr="00F827A4">
        <w:rPr>
          <w:sz w:val="28"/>
          <w:szCs w:val="28"/>
        </w:rPr>
        <w:t>н</w:t>
      </w:r>
      <w:r>
        <w:rPr>
          <w:sz w:val="28"/>
          <w:szCs w:val="28"/>
        </w:rPr>
        <w:softHyphen/>
      </w:r>
      <w:r w:rsidRPr="00F827A4">
        <w:rPr>
          <w:sz w:val="28"/>
          <w:szCs w:val="28"/>
        </w:rPr>
        <w:t>дації. Спи</w:t>
      </w:r>
      <w:r>
        <w:rPr>
          <w:sz w:val="28"/>
          <w:szCs w:val="28"/>
        </w:rPr>
        <w:softHyphen/>
      </w:r>
      <w:r>
        <w:rPr>
          <w:sz w:val="28"/>
          <w:szCs w:val="28"/>
        </w:rPr>
        <w:softHyphen/>
      </w:r>
      <w:r w:rsidRPr="00F827A4">
        <w:rPr>
          <w:sz w:val="28"/>
          <w:szCs w:val="28"/>
        </w:rPr>
        <w:softHyphen/>
      </w:r>
      <w:r>
        <w:rPr>
          <w:sz w:val="28"/>
          <w:szCs w:val="28"/>
        </w:rPr>
        <w:softHyphen/>
      </w:r>
      <w:r w:rsidRPr="00F827A4">
        <w:rPr>
          <w:sz w:val="28"/>
          <w:szCs w:val="28"/>
        </w:rPr>
        <w:t xml:space="preserve">сок використаних джерел включає </w:t>
      </w:r>
      <w:r>
        <w:rPr>
          <w:sz w:val="28"/>
          <w:szCs w:val="28"/>
        </w:rPr>
        <w:t>193</w:t>
      </w:r>
      <w:r w:rsidRPr="00F827A4">
        <w:rPr>
          <w:sz w:val="28"/>
          <w:szCs w:val="28"/>
        </w:rPr>
        <w:t xml:space="preserve"> робіт кирилицею та </w:t>
      </w:r>
      <w:r>
        <w:rPr>
          <w:sz w:val="28"/>
          <w:szCs w:val="28"/>
        </w:rPr>
        <w:t xml:space="preserve">60 </w:t>
      </w:r>
      <w:r w:rsidRPr="00F827A4">
        <w:rPr>
          <w:sz w:val="28"/>
          <w:szCs w:val="28"/>
        </w:rPr>
        <w:t>л</w:t>
      </w:r>
      <w:r w:rsidRPr="00F827A4">
        <w:rPr>
          <w:sz w:val="28"/>
          <w:szCs w:val="28"/>
        </w:rPr>
        <w:t>а</w:t>
      </w:r>
      <w:r w:rsidRPr="00F827A4">
        <w:rPr>
          <w:sz w:val="28"/>
          <w:szCs w:val="28"/>
        </w:rPr>
        <w:t>ти</w:t>
      </w:r>
      <w:r w:rsidRPr="00F827A4">
        <w:rPr>
          <w:sz w:val="28"/>
          <w:szCs w:val="28"/>
        </w:rPr>
        <w:softHyphen/>
        <w:t>ницею. Ди</w:t>
      </w:r>
      <w:r>
        <w:rPr>
          <w:sz w:val="28"/>
          <w:szCs w:val="28"/>
        </w:rPr>
        <w:softHyphen/>
      </w:r>
      <w:r>
        <w:rPr>
          <w:sz w:val="28"/>
          <w:szCs w:val="28"/>
        </w:rPr>
        <w:softHyphen/>
      </w:r>
      <w:r w:rsidRPr="00F827A4">
        <w:rPr>
          <w:sz w:val="28"/>
          <w:szCs w:val="28"/>
        </w:rPr>
        <w:t xml:space="preserve">сертація ілюстрована </w:t>
      </w:r>
      <w:r>
        <w:rPr>
          <w:sz w:val="28"/>
          <w:szCs w:val="28"/>
        </w:rPr>
        <w:t>42</w:t>
      </w:r>
      <w:r w:rsidRPr="00F827A4">
        <w:rPr>
          <w:sz w:val="28"/>
          <w:szCs w:val="28"/>
        </w:rPr>
        <w:t xml:space="preserve"> таблиц</w:t>
      </w:r>
      <w:r>
        <w:rPr>
          <w:sz w:val="28"/>
          <w:szCs w:val="28"/>
        </w:rPr>
        <w:t>ями, 24</w:t>
      </w:r>
      <w:r w:rsidRPr="00F827A4">
        <w:rPr>
          <w:sz w:val="28"/>
          <w:szCs w:val="28"/>
        </w:rPr>
        <w:t xml:space="preserve"> рисунками та </w:t>
      </w:r>
      <w:r>
        <w:rPr>
          <w:sz w:val="28"/>
          <w:szCs w:val="28"/>
        </w:rPr>
        <w:t>2</w:t>
      </w:r>
      <w:r w:rsidRPr="00F827A4">
        <w:rPr>
          <w:sz w:val="28"/>
          <w:szCs w:val="28"/>
        </w:rPr>
        <w:t xml:space="preserve"> клінічними спо</w:t>
      </w:r>
      <w:r>
        <w:rPr>
          <w:sz w:val="28"/>
          <w:szCs w:val="28"/>
        </w:rPr>
        <w:softHyphen/>
      </w:r>
      <w:r w:rsidRPr="00F827A4">
        <w:rPr>
          <w:sz w:val="28"/>
          <w:szCs w:val="28"/>
        </w:rPr>
        <w:t>сте</w:t>
      </w:r>
      <w:r>
        <w:rPr>
          <w:sz w:val="28"/>
          <w:szCs w:val="28"/>
        </w:rPr>
        <w:softHyphen/>
      </w:r>
      <w:r w:rsidRPr="00F827A4">
        <w:rPr>
          <w:sz w:val="28"/>
          <w:szCs w:val="28"/>
        </w:rPr>
        <w:softHyphen/>
        <w:t>ре</w:t>
      </w:r>
      <w:r w:rsidRPr="00F827A4">
        <w:rPr>
          <w:sz w:val="28"/>
          <w:szCs w:val="28"/>
        </w:rPr>
        <w:softHyphen/>
      </w:r>
      <w:r>
        <w:rPr>
          <w:sz w:val="28"/>
          <w:szCs w:val="28"/>
        </w:rPr>
        <w:softHyphen/>
      </w:r>
      <w:r w:rsidRPr="00F827A4">
        <w:rPr>
          <w:sz w:val="28"/>
          <w:szCs w:val="28"/>
        </w:rPr>
        <w:t>женнями.</w:t>
      </w:r>
    </w:p>
    <w:p w:rsidR="00C934C5" w:rsidRPr="00F827A4" w:rsidRDefault="00C934C5" w:rsidP="00C934C5">
      <w:pPr>
        <w:pStyle w:val="1"/>
        <w:keepNext w:val="0"/>
        <w:widowControl w:val="0"/>
        <w:ind w:firstLine="567"/>
        <w:rPr>
          <w:szCs w:val="28"/>
        </w:rPr>
      </w:pPr>
    </w:p>
    <w:p w:rsidR="00C934C5" w:rsidRPr="00F827A4" w:rsidRDefault="00C934C5" w:rsidP="00C934C5">
      <w:pPr>
        <w:pStyle w:val="1"/>
        <w:keepNext w:val="0"/>
        <w:widowControl w:val="0"/>
        <w:ind w:firstLine="567"/>
        <w:rPr>
          <w:szCs w:val="28"/>
        </w:rPr>
      </w:pPr>
      <w:r w:rsidRPr="00F827A4">
        <w:rPr>
          <w:szCs w:val="28"/>
        </w:rPr>
        <w:t>ОСНОВНИЙ ЗМІСТ РОБОТИ</w:t>
      </w:r>
    </w:p>
    <w:p w:rsidR="00C934C5" w:rsidRDefault="00C934C5" w:rsidP="00C934C5">
      <w:pPr>
        <w:widowControl w:val="0"/>
        <w:tabs>
          <w:tab w:val="num" w:pos="1230"/>
        </w:tabs>
        <w:ind w:firstLine="567"/>
        <w:jc w:val="both"/>
        <w:rPr>
          <w:sz w:val="28"/>
        </w:rPr>
      </w:pPr>
      <w:r w:rsidRPr="00F827A4">
        <w:rPr>
          <w:b/>
          <w:sz w:val="28"/>
          <w:szCs w:val="28"/>
        </w:rPr>
        <w:t xml:space="preserve">Матеріали та методи дослідження. </w:t>
      </w:r>
      <w:r w:rsidRPr="00F827A4">
        <w:rPr>
          <w:sz w:val="28"/>
          <w:szCs w:val="28"/>
        </w:rPr>
        <w:t>Під наглядом знаходилося 179 хво</w:t>
      </w:r>
      <w:r>
        <w:rPr>
          <w:sz w:val="28"/>
          <w:szCs w:val="28"/>
        </w:rPr>
        <w:softHyphen/>
      </w:r>
      <w:r w:rsidRPr="00F827A4">
        <w:rPr>
          <w:sz w:val="28"/>
          <w:szCs w:val="28"/>
        </w:rPr>
        <w:t>рих (71 чоловік та 108 жінок) віком від 18 до 60 років, причому</w:t>
      </w:r>
      <w:r>
        <w:rPr>
          <w:sz w:val="28"/>
          <w:szCs w:val="28"/>
        </w:rPr>
        <w:t>,</w:t>
      </w:r>
      <w:r w:rsidRPr="00F827A4">
        <w:rPr>
          <w:sz w:val="28"/>
          <w:szCs w:val="28"/>
        </w:rPr>
        <w:t xml:space="preserve"> особи мо</w:t>
      </w:r>
      <w:r>
        <w:rPr>
          <w:sz w:val="28"/>
          <w:szCs w:val="28"/>
        </w:rPr>
        <w:softHyphen/>
      </w:r>
      <w:r w:rsidRPr="00F827A4">
        <w:rPr>
          <w:sz w:val="28"/>
          <w:szCs w:val="28"/>
        </w:rPr>
        <w:t>ло</w:t>
      </w:r>
      <w:r>
        <w:rPr>
          <w:sz w:val="28"/>
          <w:szCs w:val="28"/>
        </w:rPr>
        <w:softHyphen/>
      </w:r>
      <w:r w:rsidRPr="00F827A4">
        <w:rPr>
          <w:sz w:val="28"/>
          <w:szCs w:val="28"/>
        </w:rPr>
        <w:t xml:space="preserve">дого найбільш працездатного віку від 18 до 40 років </w:t>
      </w:r>
      <w:r>
        <w:rPr>
          <w:sz w:val="28"/>
          <w:szCs w:val="28"/>
        </w:rPr>
        <w:t>ск</w:t>
      </w:r>
      <w:r w:rsidRPr="00F827A4">
        <w:rPr>
          <w:sz w:val="28"/>
          <w:szCs w:val="28"/>
        </w:rPr>
        <w:t>ладали 54,7%. У 143 об</w:t>
      </w:r>
      <w:r w:rsidRPr="00F827A4">
        <w:rPr>
          <w:sz w:val="28"/>
          <w:szCs w:val="28"/>
        </w:rPr>
        <w:softHyphen/>
      </w:r>
      <w:r>
        <w:rPr>
          <w:sz w:val="28"/>
          <w:szCs w:val="28"/>
        </w:rPr>
        <w:softHyphen/>
      </w:r>
      <w:r w:rsidRPr="00F827A4">
        <w:rPr>
          <w:sz w:val="28"/>
          <w:szCs w:val="28"/>
        </w:rPr>
        <w:t>с</w:t>
      </w:r>
      <w:r w:rsidRPr="00F827A4">
        <w:rPr>
          <w:sz w:val="28"/>
          <w:szCs w:val="28"/>
        </w:rPr>
        <w:softHyphen/>
        <w:t>те</w:t>
      </w:r>
      <w:r w:rsidRPr="00F827A4">
        <w:rPr>
          <w:sz w:val="28"/>
          <w:szCs w:val="28"/>
        </w:rPr>
        <w:softHyphen/>
        <w:t>же</w:t>
      </w:r>
      <w:r w:rsidRPr="00F827A4">
        <w:rPr>
          <w:sz w:val="28"/>
          <w:szCs w:val="28"/>
        </w:rPr>
        <w:softHyphen/>
        <w:t xml:space="preserve">них </w:t>
      </w:r>
      <w:r w:rsidRPr="00F827A4">
        <w:rPr>
          <w:sz w:val="28"/>
        </w:rPr>
        <w:t>вста</w:t>
      </w:r>
      <w:r w:rsidRPr="00F827A4">
        <w:rPr>
          <w:sz w:val="28"/>
        </w:rPr>
        <w:softHyphen/>
        <w:t>нов</w:t>
      </w:r>
      <w:r w:rsidRPr="00F827A4">
        <w:rPr>
          <w:sz w:val="28"/>
        </w:rPr>
        <w:softHyphen/>
        <w:t xml:space="preserve">лено розвиток рецидиву </w:t>
      </w:r>
      <w:r>
        <w:rPr>
          <w:sz w:val="28"/>
        </w:rPr>
        <w:t>АД</w:t>
      </w:r>
      <w:r w:rsidRPr="00F827A4">
        <w:rPr>
          <w:sz w:val="28"/>
        </w:rPr>
        <w:t xml:space="preserve"> у терміні від 1 до 6 мі</w:t>
      </w:r>
      <w:r>
        <w:rPr>
          <w:sz w:val="28"/>
        </w:rPr>
        <w:softHyphen/>
      </w:r>
      <w:r w:rsidRPr="00F827A4">
        <w:rPr>
          <w:sz w:val="28"/>
        </w:rPr>
        <w:t>сяців піс</w:t>
      </w:r>
      <w:r>
        <w:rPr>
          <w:sz w:val="28"/>
        </w:rPr>
        <w:softHyphen/>
      </w:r>
      <w:r w:rsidRPr="00F827A4">
        <w:rPr>
          <w:sz w:val="28"/>
        </w:rPr>
        <w:t xml:space="preserve">ля дебюту захворювання, в тому числі у 72 хворих (50,3%) – до 1 місяця після дебюту хвороби, 38 </w:t>
      </w:r>
      <w:r>
        <w:rPr>
          <w:sz w:val="28"/>
        </w:rPr>
        <w:t>хворих</w:t>
      </w:r>
      <w:r w:rsidRPr="00F827A4">
        <w:rPr>
          <w:sz w:val="28"/>
        </w:rPr>
        <w:t xml:space="preserve"> (26,6%) – від 1,5 до 3 місяців, у 18 хворих (12,6%) – від 3,5 до 6 місяців і у 15 </w:t>
      </w:r>
      <w:r>
        <w:rPr>
          <w:sz w:val="28"/>
        </w:rPr>
        <w:t>хворих</w:t>
      </w:r>
      <w:r w:rsidRPr="00F827A4">
        <w:rPr>
          <w:sz w:val="28"/>
        </w:rPr>
        <w:t xml:space="preserve"> - понад 6 місяців після вперше встановленого діагнозу АД, у решти (36 </w:t>
      </w:r>
      <w:r>
        <w:rPr>
          <w:sz w:val="28"/>
        </w:rPr>
        <w:t>хворих</w:t>
      </w:r>
      <w:r w:rsidRPr="00F827A4">
        <w:rPr>
          <w:sz w:val="28"/>
        </w:rPr>
        <w:t xml:space="preserve">) відмічався дебют </w:t>
      </w:r>
      <w:r>
        <w:rPr>
          <w:sz w:val="28"/>
        </w:rPr>
        <w:t>за</w:t>
      </w:r>
      <w:r w:rsidRPr="003C4654">
        <w:rPr>
          <w:sz w:val="28"/>
        </w:rPr>
        <w:t>х</w:t>
      </w:r>
      <w:r>
        <w:rPr>
          <w:sz w:val="28"/>
        </w:rPr>
        <w:t>во</w:t>
      </w:r>
      <w:r w:rsidRPr="003C4654">
        <w:rPr>
          <w:sz w:val="28"/>
        </w:rPr>
        <w:softHyphen/>
      </w:r>
      <w:r w:rsidRPr="00F827A4">
        <w:rPr>
          <w:sz w:val="28"/>
        </w:rPr>
        <w:t>рю</w:t>
      </w:r>
      <w:r w:rsidRPr="003C4654">
        <w:rPr>
          <w:sz w:val="28"/>
        </w:rPr>
        <w:softHyphen/>
      </w:r>
      <w:r w:rsidRPr="00F827A4">
        <w:rPr>
          <w:sz w:val="28"/>
        </w:rPr>
        <w:t xml:space="preserve">вання. </w:t>
      </w:r>
      <w:r>
        <w:rPr>
          <w:sz w:val="28"/>
        </w:rPr>
        <w:t>Серед причин, які викликають захворювання або його рецидив від</w:t>
      </w:r>
      <w:r w:rsidRPr="003C4654">
        <w:rPr>
          <w:sz w:val="28"/>
        </w:rPr>
        <w:softHyphen/>
      </w:r>
      <w:r>
        <w:rPr>
          <w:sz w:val="28"/>
        </w:rPr>
        <w:t>мі</w:t>
      </w:r>
      <w:r w:rsidRPr="003C4654">
        <w:rPr>
          <w:sz w:val="28"/>
        </w:rPr>
        <w:softHyphen/>
      </w:r>
      <w:r>
        <w:rPr>
          <w:sz w:val="28"/>
        </w:rPr>
        <w:t>че</w:t>
      </w:r>
      <w:r>
        <w:rPr>
          <w:sz w:val="28"/>
        </w:rPr>
        <w:softHyphen/>
        <w:t xml:space="preserve">но: </w:t>
      </w:r>
      <w:r w:rsidRPr="00F827A4">
        <w:rPr>
          <w:sz w:val="28"/>
        </w:rPr>
        <w:t>у 28 хво</w:t>
      </w:r>
      <w:r w:rsidRPr="00F827A4">
        <w:rPr>
          <w:sz w:val="28"/>
        </w:rPr>
        <w:softHyphen/>
        <w:t>рих (15,6%) –  вплив дратівливих ре</w:t>
      </w:r>
      <w:r w:rsidRPr="00F827A4">
        <w:rPr>
          <w:sz w:val="28"/>
        </w:rPr>
        <w:softHyphen/>
        <w:t>човин безпосередньо на шкі</w:t>
      </w:r>
      <w:r w:rsidRPr="003C4654">
        <w:rPr>
          <w:sz w:val="28"/>
        </w:rPr>
        <w:softHyphen/>
      </w:r>
      <w:r w:rsidRPr="00F827A4">
        <w:rPr>
          <w:sz w:val="28"/>
        </w:rPr>
        <w:t xml:space="preserve">ру, </w:t>
      </w:r>
      <w:r>
        <w:rPr>
          <w:sz w:val="28"/>
        </w:rPr>
        <w:t xml:space="preserve">у </w:t>
      </w:r>
      <w:r w:rsidRPr="00F827A4">
        <w:rPr>
          <w:sz w:val="28"/>
        </w:rPr>
        <w:t xml:space="preserve">64 </w:t>
      </w:r>
      <w:r>
        <w:rPr>
          <w:sz w:val="28"/>
        </w:rPr>
        <w:t>хворих</w:t>
      </w:r>
      <w:r w:rsidRPr="00F827A4">
        <w:rPr>
          <w:sz w:val="28"/>
        </w:rPr>
        <w:t xml:space="preserve"> (35,8%) – прийом ліків, </w:t>
      </w:r>
      <w:r>
        <w:rPr>
          <w:sz w:val="28"/>
        </w:rPr>
        <w:t xml:space="preserve">у </w:t>
      </w:r>
      <w:r w:rsidRPr="00F827A4">
        <w:rPr>
          <w:sz w:val="28"/>
        </w:rPr>
        <w:t>42 хворих (23,5%) – порушення діє</w:t>
      </w:r>
      <w:r w:rsidRPr="003C4654">
        <w:rPr>
          <w:sz w:val="28"/>
        </w:rPr>
        <w:softHyphen/>
      </w:r>
      <w:r w:rsidRPr="00F827A4">
        <w:rPr>
          <w:sz w:val="28"/>
        </w:rPr>
        <w:t xml:space="preserve">ти, </w:t>
      </w:r>
      <w:r>
        <w:rPr>
          <w:sz w:val="28"/>
        </w:rPr>
        <w:t xml:space="preserve">у </w:t>
      </w:r>
      <w:r w:rsidRPr="00F827A4">
        <w:rPr>
          <w:sz w:val="28"/>
        </w:rPr>
        <w:t xml:space="preserve">45 </w:t>
      </w:r>
      <w:r>
        <w:rPr>
          <w:sz w:val="28"/>
        </w:rPr>
        <w:t>хворих</w:t>
      </w:r>
      <w:r w:rsidRPr="00F827A4">
        <w:rPr>
          <w:sz w:val="28"/>
        </w:rPr>
        <w:t xml:space="preserve"> (25,1%) – не змогли вказати чітко причину, яка викликала хво</w:t>
      </w:r>
      <w:r>
        <w:rPr>
          <w:sz w:val="28"/>
        </w:rPr>
        <w:softHyphen/>
      </w:r>
      <w:r w:rsidRPr="00F827A4">
        <w:rPr>
          <w:sz w:val="28"/>
        </w:rPr>
        <w:t xml:space="preserve">робу. </w:t>
      </w:r>
      <w:r>
        <w:rPr>
          <w:sz w:val="28"/>
        </w:rPr>
        <w:t>Б</w:t>
      </w:r>
      <w:r w:rsidRPr="00F827A4">
        <w:rPr>
          <w:sz w:val="28"/>
        </w:rPr>
        <w:t xml:space="preserve">ільшість пацієнтів (140 осіб - 78,2 %) </w:t>
      </w:r>
      <w:r>
        <w:rPr>
          <w:sz w:val="28"/>
        </w:rPr>
        <w:t>зазначала на поєднаній</w:t>
      </w:r>
      <w:r w:rsidRPr="00F827A4">
        <w:rPr>
          <w:sz w:val="28"/>
        </w:rPr>
        <w:t xml:space="preserve">  ді</w:t>
      </w:r>
      <w:r>
        <w:rPr>
          <w:sz w:val="28"/>
        </w:rPr>
        <w:t>ї</w:t>
      </w:r>
      <w:r w:rsidRPr="00F827A4">
        <w:rPr>
          <w:sz w:val="28"/>
        </w:rPr>
        <w:t xml:space="preserve"> різ</w:t>
      </w:r>
      <w:r w:rsidRPr="00F827A4">
        <w:rPr>
          <w:sz w:val="28"/>
        </w:rPr>
        <w:softHyphen/>
        <w:t>них етіо</w:t>
      </w:r>
      <w:r w:rsidRPr="00F827A4">
        <w:rPr>
          <w:sz w:val="28"/>
        </w:rPr>
        <w:softHyphen/>
        <w:t xml:space="preserve">логічних чинників. </w:t>
      </w:r>
      <w:r>
        <w:rPr>
          <w:sz w:val="28"/>
          <w:szCs w:val="28"/>
        </w:rPr>
        <w:t>З</w:t>
      </w:r>
      <w:r w:rsidRPr="00CF1A7F">
        <w:rPr>
          <w:sz w:val="28"/>
          <w:szCs w:val="28"/>
        </w:rPr>
        <w:t xml:space="preserve">а </w:t>
      </w:r>
      <w:r>
        <w:rPr>
          <w:sz w:val="28"/>
          <w:szCs w:val="28"/>
        </w:rPr>
        <w:t xml:space="preserve">МКХ-10 обстежені хворі відповідали коду </w:t>
      </w:r>
      <w:r>
        <w:rPr>
          <w:sz w:val="28"/>
          <w:szCs w:val="28"/>
          <w:lang w:val="en-US"/>
        </w:rPr>
        <w:t>L</w:t>
      </w:r>
      <w:r w:rsidRPr="006B7AC6">
        <w:rPr>
          <w:sz w:val="28"/>
          <w:szCs w:val="28"/>
        </w:rPr>
        <w:t>27</w:t>
      </w:r>
      <w:r>
        <w:rPr>
          <w:sz w:val="28"/>
          <w:szCs w:val="28"/>
        </w:rPr>
        <w:t xml:space="preserve"> (</w:t>
      </w:r>
      <w:r>
        <w:rPr>
          <w:sz w:val="28"/>
          <w:szCs w:val="28"/>
          <w:lang w:val="en-US"/>
        </w:rPr>
        <w:t>L</w:t>
      </w:r>
      <w:r>
        <w:rPr>
          <w:sz w:val="28"/>
          <w:szCs w:val="28"/>
        </w:rPr>
        <w:t xml:space="preserve">27.0 - </w:t>
      </w:r>
      <w:r>
        <w:rPr>
          <w:sz w:val="28"/>
          <w:szCs w:val="28"/>
          <w:lang w:val="en-US"/>
        </w:rPr>
        <w:t>L</w:t>
      </w:r>
      <w:r>
        <w:rPr>
          <w:sz w:val="28"/>
          <w:szCs w:val="28"/>
        </w:rPr>
        <w:t xml:space="preserve">27.9). </w:t>
      </w:r>
      <w:r w:rsidRPr="00F827A4">
        <w:rPr>
          <w:sz w:val="28"/>
        </w:rPr>
        <w:t>У 81 (56,6 %) обстежен</w:t>
      </w:r>
      <w:r>
        <w:rPr>
          <w:sz w:val="28"/>
        </w:rPr>
        <w:t>ого</w:t>
      </w:r>
      <w:r w:rsidRPr="00F827A4">
        <w:rPr>
          <w:sz w:val="28"/>
        </w:rPr>
        <w:t xml:space="preserve"> відмічався хро</w:t>
      </w:r>
      <w:r>
        <w:rPr>
          <w:sz w:val="28"/>
        </w:rPr>
        <w:softHyphen/>
      </w:r>
      <w:r w:rsidRPr="00F827A4">
        <w:rPr>
          <w:sz w:val="28"/>
        </w:rPr>
        <w:t>нічний реци</w:t>
      </w:r>
      <w:r w:rsidRPr="00AF628C">
        <w:rPr>
          <w:sz w:val="28"/>
        </w:rPr>
        <w:softHyphen/>
      </w:r>
      <w:r w:rsidRPr="00F827A4">
        <w:rPr>
          <w:sz w:val="28"/>
        </w:rPr>
        <w:t>див</w:t>
      </w:r>
      <w:r w:rsidRPr="00AF628C">
        <w:rPr>
          <w:sz w:val="28"/>
        </w:rPr>
        <w:softHyphen/>
      </w:r>
      <w:r w:rsidRPr="00F827A4">
        <w:rPr>
          <w:sz w:val="28"/>
        </w:rPr>
        <w:t>ний перебіг АД з частими за</w:t>
      </w:r>
      <w:r w:rsidRPr="00F827A4">
        <w:rPr>
          <w:sz w:val="28"/>
        </w:rPr>
        <w:softHyphen/>
        <w:t>гост</w:t>
      </w:r>
      <w:r w:rsidRPr="00F827A4">
        <w:rPr>
          <w:sz w:val="28"/>
        </w:rPr>
        <w:softHyphen/>
        <w:t>рен</w:t>
      </w:r>
      <w:r w:rsidRPr="00F827A4">
        <w:rPr>
          <w:sz w:val="28"/>
        </w:rPr>
        <w:softHyphen/>
        <w:t>нями патологічного про</w:t>
      </w:r>
      <w:r>
        <w:rPr>
          <w:sz w:val="28"/>
        </w:rPr>
        <w:softHyphen/>
      </w:r>
      <w:r>
        <w:rPr>
          <w:sz w:val="28"/>
        </w:rPr>
        <w:softHyphen/>
      </w:r>
      <w:r w:rsidRPr="00F827A4">
        <w:rPr>
          <w:sz w:val="28"/>
        </w:rPr>
        <w:t>це</w:t>
      </w:r>
      <w:r>
        <w:rPr>
          <w:sz w:val="28"/>
        </w:rPr>
        <w:softHyphen/>
      </w:r>
      <w:r w:rsidRPr="00F827A4">
        <w:rPr>
          <w:sz w:val="28"/>
        </w:rPr>
        <w:t>су (</w:t>
      </w:r>
      <w:r>
        <w:rPr>
          <w:sz w:val="28"/>
        </w:rPr>
        <w:t xml:space="preserve">понад </w:t>
      </w:r>
      <w:r w:rsidRPr="00F827A4">
        <w:rPr>
          <w:sz w:val="28"/>
        </w:rPr>
        <w:t>4 раз</w:t>
      </w:r>
      <w:r>
        <w:rPr>
          <w:sz w:val="28"/>
        </w:rPr>
        <w:t>и</w:t>
      </w:r>
      <w:r w:rsidRPr="00F827A4">
        <w:rPr>
          <w:sz w:val="28"/>
        </w:rPr>
        <w:t xml:space="preserve"> на рік), у 62 хворих – 2-3 рази</w:t>
      </w:r>
      <w:r>
        <w:rPr>
          <w:sz w:val="28"/>
        </w:rPr>
        <w:t xml:space="preserve"> на рік</w:t>
      </w:r>
      <w:r w:rsidRPr="00F827A4">
        <w:rPr>
          <w:sz w:val="28"/>
        </w:rPr>
        <w:t xml:space="preserve">. </w:t>
      </w:r>
    </w:p>
    <w:p w:rsidR="00C934C5" w:rsidRPr="003C4654" w:rsidRDefault="00C934C5" w:rsidP="00C934C5">
      <w:pPr>
        <w:widowControl w:val="0"/>
        <w:tabs>
          <w:tab w:val="num" w:pos="1230"/>
        </w:tabs>
        <w:ind w:firstLine="567"/>
        <w:jc w:val="both"/>
        <w:rPr>
          <w:spacing w:val="-4"/>
          <w:sz w:val="28"/>
          <w:szCs w:val="28"/>
        </w:rPr>
      </w:pPr>
      <w:r w:rsidRPr="003C4654">
        <w:rPr>
          <w:spacing w:val="-4"/>
          <w:sz w:val="28"/>
          <w:szCs w:val="28"/>
        </w:rPr>
        <w:t>У 152 (84,9%) пацієнтів на АД було виявлено супутні соматичні захво</w:t>
      </w:r>
      <w:r w:rsidRPr="003C4654">
        <w:rPr>
          <w:spacing w:val="-4"/>
          <w:sz w:val="28"/>
          <w:szCs w:val="28"/>
        </w:rPr>
        <w:softHyphen/>
        <w:t>рю</w:t>
      </w:r>
      <w:r w:rsidRPr="003C4654">
        <w:rPr>
          <w:spacing w:val="-4"/>
          <w:sz w:val="28"/>
          <w:szCs w:val="28"/>
        </w:rPr>
        <w:softHyphen/>
        <w:t>ван</w:t>
      </w:r>
      <w:r w:rsidRPr="003C4654">
        <w:rPr>
          <w:spacing w:val="-4"/>
          <w:sz w:val="28"/>
          <w:szCs w:val="28"/>
        </w:rPr>
        <w:softHyphen/>
        <w:t>ня, які були в стадії клінічної та лабораторної ремісії: в тому числі хро</w:t>
      </w:r>
      <w:r w:rsidRPr="003C4654">
        <w:rPr>
          <w:spacing w:val="-4"/>
          <w:sz w:val="28"/>
          <w:szCs w:val="28"/>
        </w:rPr>
        <w:softHyphen/>
        <w:t>ніч</w:t>
      </w:r>
      <w:r w:rsidRPr="003C4654">
        <w:rPr>
          <w:spacing w:val="-4"/>
          <w:sz w:val="28"/>
          <w:szCs w:val="28"/>
        </w:rPr>
        <w:softHyphen/>
        <w:t>ний некалькульозний холецистит – 66 осіб, хро</w:t>
      </w:r>
      <w:r w:rsidRPr="003C4654">
        <w:rPr>
          <w:spacing w:val="-4"/>
          <w:sz w:val="28"/>
          <w:szCs w:val="28"/>
        </w:rPr>
        <w:softHyphen/>
        <w:t>нічний гастродуоденит – 18 осіб, хронічний панкреатит – 14 осіб, пеп</w:t>
      </w:r>
      <w:r w:rsidRPr="003C4654">
        <w:rPr>
          <w:spacing w:val="-4"/>
          <w:sz w:val="28"/>
          <w:szCs w:val="28"/>
        </w:rPr>
        <w:softHyphen/>
        <w:t>тична ви</w:t>
      </w:r>
      <w:r w:rsidRPr="003C4654">
        <w:rPr>
          <w:spacing w:val="-4"/>
          <w:sz w:val="28"/>
          <w:szCs w:val="28"/>
        </w:rPr>
        <w:softHyphen/>
        <w:t>разка дванадцятипалої киш</w:t>
      </w:r>
      <w:r w:rsidRPr="003C4654">
        <w:rPr>
          <w:spacing w:val="-4"/>
          <w:sz w:val="28"/>
          <w:szCs w:val="28"/>
        </w:rPr>
        <w:softHyphen/>
        <w:t>ки – 26 осіб, хронічний необ</w:t>
      </w:r>
      <w:r w:rsidRPr="003C4654">
        <w:rPr>
          <w:spacing w:val="-4"/>
          <w:sz w:val="28"/>
          <w:szCs w:val="28"/>
        </w:rPr>
        <w:softHyphen/>
        <w:t>структивний бронхіт – 28 осіб, хронічний тон</w:t>
      </w:r>
      <w:r w:rsidRPr="003C4654">
        <w:rPr>
          <w:spacing w:val="-4"/>
          <w:sz w:val="28"/>
          <w:szCs w:val="28"/>
        </w:rPr>
        <w:softHyphen/>
        <w:t>зи</w:t>
      </w:r>
      <w:r w:rsidRPr="003C4654">
        <w:rPr>
          <w:spacing w:val="-4"/>
          <w:sz w:val="28"/>
          <w:szCs w:val="28"/>
        </w:rPr>
        <w:softHyphen/>
        <w:t xml:space="preserve">літ – 10 </w:t>
      </w:r>
      <w:r w:rsidRPr="003C4654">
        <w:rPr>
          <w:spacing w:val="-4"/>
          <w:sz w:val="28"/>
          <w:szCs w:val="28"/>
        </w:rPr>
        <w:lastRenderedPageBreak/>
        <w:t>хворих. У 27 хворих діаг</w:t>
      </w:r>
      <w:r w:rsidRPr="003C4654">
        <w:rPr>
          <w:spacing w:val="-4"/>
          <w:sz w:val="28"/>
          <w:szCs w:val="28"/>
        </w:rPr>
        <w:softHyphen/>
        <w:t>нос</w:t>
      </w:r>
      <w:r w:rsidRPr="003C4654">
        <w:rPr>
          <w:spacing w:val="-4"/>
          <w:sz w:val="28"/>
          <w:szCs w:val="28"/>
        </w:rPr>
        <w:softHyphen/>
      </w:r>
      <w:r w:rsidRPr="003C4654">
        <w:rPr>
          <w:spacing w:val="-4"/>
          <w:sz w:val="28"/>
          <w:szCs w:val="28"/>
        </w:rPr>
        <w:softHyphen/>
        <w:t xml:space="preserve">товано наявність рецидивної герпетичної інфекції.   </w:t>
      </w:r>
    </w:p>
    <w:p w:rsidR="00C934C5" w:rsidRPr="00E27DB3" w:rsidRDefault="00C934C5" w:rsidP="00C934C5">
      <w:pPr>
        <w:pStyle w:val="afffffffa"/>
        <w:ind w:firstLine="567"/>
        <w:jc w:val="both"/>
        <w:rPr>
          <w:spacing w:val="-4"/>
          <w:szCs w:val="28"/>
          <w:lang w:val="uk-UA"/>
        </w:rPr>
      </w:pPr>
      <w:r w:rsidRPr="00F827A4">
        <w:rPr>
          <w:szCs w:val="28"/>
          <w:lang w:val="uk-UA"/>
        </w:rPr>
        <w:t>Усім хворим, що були під наглядом, в гострому періоді захворювання при</w:t>
      </w:r>
      <w:r w:rsidRPr="00F827A4">
        <w:rPr>
          <w:szCs w:val="28"/>
          <w:lang w:val="uk-UA"/>
        </w:rPr>
        <w:softHyphen/>
        <w:t>зна</w:t>
      </w:r>
      <w:r w:rsidRPr="00F827A4">
        <w:rPr>
          <w:szCs w:val="28"/>
          <w:lang w:val="uk-UA"/>
        </w:rPr>
        <w:softHyphen/>
        <w:t xml:space="preserve">чали гіпосенсибілізуючі </w:t>
      </w:r>
      <w:r>
        <w:rPr>
          <w:szCs w:val="28"/>
          <w:lang w:val="uk-UA"/>
        </w:rPr>
        <w:t>засоби</w:t>
      </w:r>
      <w:r w:rsidRPr="00F827A4">
        <w:rPr>
          <w:szCs w:val="28"/>
          <w:lang w:val="uk-UA"/>
        </w:rPr>
        <w:t xml:space="preserve"> (кальцію хлорид, </w:t>
      </w:r>
      <w:r>
        <w:rPr>
          <w:szCs w:val="28"/>
          <w:lang w:val="uk-UA"/>
        </w:rPr>
        <w:t xml:space="preserve">натрію </w:t>
      </w:r>
      <w:r w:rsidRPr="00F827A4">
        <w:rPr>
          <w:szCs w:val="28"/>
          <w:lang w:val="uk-UA"/>
        </w:rPr>
        <w:t>тіосульфат ), ан</w:t>
      </w:r>
      <w:r w:rsidRPr="00F827A4">
        <w:rPr>
          <w:szCs w:val="28"/>
          <w:lang w:val="uk-UA"/>
        </w:rPr>
        <w:softHyphen/>
        <w:t xml:space="preserve">тигістамінні препарати І генерації </w:t>
      </w:r>
      <w:r w:rsidRPr="00E27DB3">
        <w:rPr>
          <w:szCs w:val="28"/>
          <w:lang w:val="uk-UA"/>
        </w:rPr>
        <w:t>(діазолін, тавегіл, фенкарол) чер</w:t>
      </w:r>
      <w:r>
        <w:rPr>
          <w:szCs w:val="28"/>
          <w:lang w:val="uk-UA"/>
        </w:rPr>
        <w:softHyphen/>
      </w:r>
      <w:r w:rsidRPr="00E27DB3">
        <w:rPr>
          <w:szCs w:val="28"/>
          <w:lang w:val="uk-UA"/>
        </w:rPr>
        <w:t>го</w:t>
      </w:r>
      <w:r>
        <w:rPr>
          <w:szCs w:val="28"/>
          <w:lang w:val="uk-UA"/>
        </w:rPr>
        <w:softHyphen/>
      </w:r>
      <w:r w:rsidRPr="00E27DB3">
        <w:rPr>
          <w:szCs w:val="28"/>
          <w:lang w:val="uk-UA"/>
        </w:rPr>
        <w:t>вими курсами по 10-15 днів, а також ІІ і ІІІ генерації (кетотифен, задітен</w:t>
      </w:r>
      <w:r>
        <w:rPr>
          <w:szCs w:val="28"/>
          <w:lang w:val="uk-UA"/>
        </w:rPr>
        <w:t>, фексофаст</w:t>
      </w:r>
      <w:r w:rsidRPr="00E27DB3">
        <w:rPr>
          <w:szCs w:val="28"/>
          <w:lang w:val="uk-UA"/>
        </w:rPr>
        <w:t>)  про</w:t>
      </w:r>
      <w:r w:rsidRPr="00E27DB3">
        <w:rPr>
          <w:szCs w:val="28"/>
          <w:lang w:val="uk-UA"/>
        </w:rPr>
        <w:softHyphen/>
        <w:t>тягом 15-20 днів. Місцева терапія в залежності від клінічних проявів зах</w:t>
      </w:r>
      <w:r w:rsidRPr="00E27DB3">
        <w:rPr>
          <w:szCs w:val="28"/>
          <w:lang w:val="uk-UA"/>
        </w:rPr>
        <w:softHyphen/>
        <w:t>во</w:t>
      </w:r>
      <w:r w:rsidRPr="00E27DB3">
        <w:rPr>
          <w:szCs w:val="28"/>
          <w:lang w:val="uk-UA"/>
        </w:rPr>
        <w:softHyphen/>
      </w:r>
      <w:r w:rsidRPr="00E27DB3">
        <w:rPr>
          <w:szCs w:val="28"/>
          <w:lang w:val="uk-UA"/>
        </w:rPr>
        <w:softHyphen/>
        <w:t>рю</w:t>
      </w:r>
      <w:r w:rsidRPr="00E27DB3">
        <w:rPr>
          <w:szCs w:val="28"/>
          <w:lang w:val="uk-UA"/>
        </w:rPr>
        <w:softHyphen/>
        <w:t>ван</w:t>
      </w:r>
      <w:r>
        <w:rPr>
          <w:szCs w:val="28"/>
          <w:lang w:val="uk-UA"/>
        </w:rPr>
        <w:softHyphen/>
      </w:r>
      <w:r w:rsidRPr="00E27DB3">
        <w:rPr>
          <w:szCs w:val="28"/>
          <w:lang w:val="uk-UA"/>
        </w:rPr>
        <w:t xml:space="preserve">ня також включала використання препаратів з </w:t>
      </w:r>
      <w:r>
        <w:rPr>
          <w:szCs w:val="28"/>
          <w:lang w:val="uk-UA"/>
        </w:rPr>
        <w:t>седативною</w:t>
      </w:r>
      <w:r w:rsidRPr="00E27DB3">
        <w:rPr>
          <w:szCs w:val="28"/>
          <w:lang w:val="uk-UA"/>
        </w:rPr>
        <w:t xml:space="preserve"> дією. Хво</w:t>
      </w:r>
      <w:r>
        <w:rPr>
          <w:szCs w:val="28"/>
          <w:lang w:val="uk-UA"/>
        </w:rPr>
        <w:softHyphen/>
      </w:r>
      <w:r w:rsidRPr="00E27DB3">
        <w:rPr>
          <w:szCs w:val="28"/>
          <w:lang w:val="uk-UA"/>
        </w:rPr>
        <w:t>р</w:t>
      </w:r>
      <w:r>
        <w:rPr>
          <w:szCs w:val="28"/>
          <w:lang w:val="uk-UA"/>
        </w:rPr>
        <w:t>их</w:t>
      </w:r>
      <w:r w:rsidRPr="00E27DB3">
        <w:rPr>
          <w:szCs w:val="28"/>
          <w:lang w:val="uk-UA"/>
        </w:rPr>
        <w:t xml:space="preserve"> бул</w:t>
      </w:r>
      <w:r>
        <w:rPr>
          <w:szCs w:val="28"/>
          <w:lang w:val="uk-UA"/>
        </w:rPr>
        <w:t>о</w:t>
      </w:r>
      <w:r w:rsidRPr="00E27DB3">
        <w:rPr>
          <w:szCs w:val="28"/>
          <w:lang w:val="uk-UA"/>
        </w:rPr>
        <w:t xml:space="preserve"> розподілен</w:t>
      </w:r>
      <w:r>
        <w:rPr>
          <w:szCs w:val="28"/>
          <w:lang w:val="uk-UA"/>
        </w:rPr>
        <w:t>о</w:t>
      </w:r>
      <w:r w:rsidRPr="00E27DB3">
        <w:rPr>
          <w:szCs w:val="28"/>
          <w:lang w:val="uk-UA"/>
        </w:rPr>
        <w:t xml:space="preserve"> на дві групи, рандомізован</w:t>
      </w:r>
      <w:r>
        <w:rPr>
          <w:szCs w:val="28"/>
          <w:lang w:val="uk-UA"/>
        </w:rPr>
        <w:t>о</w:t>
      </w:r>
      <w:r w:rsidRPr="00E27DB3">
        <w:rPr>
          <w:szCs w:val="28"/>
          <w:lang w:val="uk-UA"/>
        </w:rPr>
        <w:t xml:space="preserve"> за віком, статтю та три</w:t>
      </w:r>
      <w:r w:rsidRPr="00E27DB3">
        <w:rPr>
          <w:szCs w:val="28"/>
          <w:lang w:val="uk-UA"/>
        </w:rPr>
        <w:softHyphen/>
        <w:t>ва</w:t>
      </w:r>
      <w:r w:rsidRPr="00E27DB3">
        <w:rPr>
          <w:szCs w:val="28"/>
          <w:lang w:val="uk-UA"/>
        </w:rPr>
        <w:softHyphen/>
        <w:t>лістю з</w:t>
      </w:r>
      <w:r w:rsidRPr="00E27DB3">
        <w:rPr>
          <w:szCs w:val="28"/>
          <w:lang w:val="uk-UA"/>
        </w:rPr>
        <w:t>а</w:t>
      </w:r>
      <w:r w:rsidRPr="00E27DB3">
        <w:rPr>
          <w:szCs w:val="28"/>
          <w:lang w:val="uk-UA"/>
        </w:rPr>
        <w:t xml:space="preserve">хворювання, з яких основна група включала </w:t>
      </w:r>
      <w:r>
        <w:rPr>
          <w:szCs w:val="28"/>
          <w:lang w:val="uk-UA"/>
        </w:rPr>
        <w:t>76</w:t>
      </w:r>
      <w:r w:rsidRPr="00E27DB3">
        <w:rPr>
          <w:szCs w:val="28"/>
          <w:lang w:val="uk-UA"/>
        </w:rPr>
        <w:t xml:space="preserve"> особи, а група зіс</w:t>
      </w:r>
      <w:r>
        <w:rPr>
          <w:szCs w:val="28"/>
          <w:lang w:val="uk-UA"/>
        </w:rPr>
        <w:softHyphen/>
      </w:r>
      <w:r w:rsidRPr="00E27DB3">
        <w:rPr>
          <w:szCs w:val="28"/>
          <w:lang w:val="uk-UA"/>
        </w:rPr>
        <w:softHyphen/>
      </w:r>
      <w:r>
        <w:rPr>
          <w:szCs w:val="28"/>
          <w:lang w:val="uk-UA"/>
        </w:rPr>
        <w:softHyphen/>
      </w:r>
      <w:r w:rsidRPr="00E27DB3">
        <w:rPr>
          <w:szCs w:val="28"/>
          <w:lang w:val="uk-UA"/>
        </w:rPr>
        <w:t>тав</w:t>
      </w:r>
      <w:r w:rsidRPr="00E27DB3">
        <w:rPr>
          <w:szCs w:val="28"/>
          <w:lang w:val="uk-UA"/>
        </w:rPr>
        <w:softHyphen/>
        <w:t xml:space="preserve">лення – </w:t>
      </w:r>
      <w:r>
        <w:rPr>
          <w:szCs w:val="28"/>
          <w:lang w:val="uk-UA"/>
        </w:rPr>
        <w:t>103</w:t>
      </w:r>
      <w:r w:rsidRPr="00E27DB3">
        <w:rPr>
          <w:szCs w:val="28"/>
          <w:lang w:val="uk-UA"/>
        </w:rPr>
        <w:t xml:space="preserve"> </w:t>
      </w:r>
      <w:r>
        <w:rPr>
          <w:szCs w:val="28"/>
          <w:lang w:val="uk-UA"/>
        </w:rPr>
        <w:t>пацієнтів</w:t>
      </w:r>
      <w:r w:rsidRPr="00E27DB3">
        <w:rPr>
          <w:szCs w:val="28"/>
          <w:lang w:val="uk-UA"/>
        </w:rPr>
        <w:t xml:space="preserve">. </w:t>
      </w:r>
      <w:r w:rsidRPr="00E27DB3">
        <w:rPr>
          <w:lang w:val="uk-UA"/>
        </w:rPr>
        <w:t>Хвор</w:t>
      </w:r>
      <w:r>
        <w:rPr>
          <w:lang w:val="uk-UA"/>
        </w:rPr>
        <w:t>им</w:t>
      </w:r>
      <w:r w:rsidRPr="00E27DB3">
        <w:rPr>
          <w:lang w:val="uk-UA"/>
        </w:rPr>
        <w:t xml:space="preserve"> основної гр</w:t>
      </w:r>
      <w:r w:rsidRPr="00E27DB3">
        <w:rPr>
          <w:lang w:val="uk-UA"/>
        </w:rPr>
        <w:t>у</w:t>
      </w:r>
      <w:r w:rsidRPr="00E27DB3">
        <w:rPr>
          <w:lang w:val="uk-UA"/>
        </w:rPr>
        <w:t xml:space="preserve">пи в комплексі </w:t>
      </w:r>
      <w:r>
        <w:rPr>
          <w:lang w:val="uk-UA"/>
        </w:rPr>
        <w:t>лікування при</w:t>
      </w:r>
      <w:r>
        <w:rPr>
          <w:lang w:val="uk-UA"/>
        </w:rPr>
        <w:softHyphen/>
      </w:r>
      <w:r>
        <w:rPr>
          <w:lang w:val="uk-UA"/>
        </w:rPr>
        <w:softHyphen/>
        <w:t>зна</w:t>
      </w:r>
      <w:r>
        <w:rPr>
          <w:lang w:val="uk-UA"/>
        </w:rPr>
        <w:softHyphen/>
        <w:t xml:space="preserve">чали </w:t>
      </w:r>
      <w:r w:rsidRPr="00E27DB3">
        <w:rPr>
          <w:spacing w:val="-4"/>
          <w:szCs w:val="28"/>
          <w:lang w:val="uk-UA"/>
        </w:rPr>
        <w:t>дифе</w:t>
      </w:r>
      <w:r>
        <w:rPr>
          <w:spacing w:val="-4"/>
          <w:szCs w:val="28"/>
          <w:lang w:val="uk-UA"/>
        </w:rPr>
        <w:softHyphen/>
      </w:r>
      <w:r w:rsidRPr="00E27DB3">
        <w:rPr>
          <w:spacing w:val="-4"/>
          <w:szCs w:val="28"/>
          <w:lang w:val="uk-UA"/>
        </w:rPr>
        <w:t>рен</w:t>
      </w:r>
      <w:r>
        <w:rPr>
          <w:spacing w:val="-4"/>
          <w:szCs w:val="28"/>
          <w:lang w:val="uk-UA"/>
        </w:rPr>
        <w:softHyphen/>
      </w:r>
      <w:r w:rsidRPr="00E27DB3">
        <w:rPr>
          <w:spacing w:val="-4"/>
          <w:szCs w:val="28"/>
          <w:lang w:val="uk-UA"/>
        </w:rPr>
        <w:t>ційовану імунокорекцію</w:t>
      </w:r>
      <w:r>
        <w:rPr>
          <w:spacing w:val="-4"/>
          <w:szCs w:val="28"/>
          <w:lang w:val="uk-UA"/>
        </w:rPr>
        <w:t xml:space="preserve"> в залежності </w:t>
      </w:r>
      <w:r w:rsidRPr="00E27DB3">
        <w:rPr>
          <w:szCs w:val="28"/>
          <w:lang w:val="uk-UA"/>
        </w:rPr>
        <w:t>від зсувів цито</w:t>
      </w:r>
      <w:r>
        <w:rPr>
          <w:szCs w:val="28"/>
          <w:lang w:val="uk-UA"/>
        </w:rPr>
        <w:softHyphen/>
      </w:r>
      <w:r w:rsidRPr="00E27DB3">
        <w:rPr>
          <w:szCs w:val="28"/>
          <w:lang w:val="uk-UA"/>
        </w:rPr>
        <w:t>кі</w:t>
      </w:r>
      <w:r>
        <w:rPr>
          <w:szCs w:val="28"/>
          <w:lang w:val="uk-UA"/>
        </w:rPr>
        <w:softHyphen/>
      </w:r>
      <w:r w:rsidRPr="00E27DB3">
        <w:rPr>
          <w:szCs w:val="28"/>
          <w:lang w:val="uk-UA"/>
        </w:rPr>
        <w:t>но</w:t>
      </w:r>
      <w:r>
        <w:rPr>
          <w:szCs w:val="28"/>
          <w:lang w:val="uk-UA"/>
        </w:rPr>
        <w:softHyphen/>
      </w:r>
      <w:r w:rsidRPr="00E27DB3">
        <w:rPr>
          <w:szCs w:val="28"/>
          <w:lang w:val="uk-UA"/>
        </w:rPr>
        <w:t>вого профілю та рівн</w:t>
      </w:r>
      <w:r>
        <w:rPr>
          <w:szCs w:val="28"/>
          <w:lang w:val="uk-UA"/>
        </w:rPr>
        <w:t>я</w:t>
      </w:r>
      <w:r w:rsidRPr="00E27DB3">
        <w:rPr>
          <w:szCs w:val="28"/>
          <w:lang w:val="uk-UA"/>
        </w:rPr>
        <w:t xml:space="preserve"> інтерфероногенезу. В лікуванні хворих</w:t>
      </w:r>
      <w:r>
        <w:rPr>
          <w:szCs w:val="28"/>
          <w:lang w:val="uk-UA"/>
        </w:rPr>
        <w:t xml:space="preserve"> основної групи</w:t>
      </w:r>
      <w:r w:rsidRPr="00E27DB3">
        <w:rPr>
          <w:szCs w:val="28"/>
          <w:lang w:val="uk-UA"/>
        </w:rPr>
        <w:t xml:space="preserve"> на АД з наявністю цитокі</w:t>
      </w:r>
      <w:r>
        <w:rPr>
          <w:szCs w:val="28"/>
          <w:lang w:val="uk-UA"/>
        </w:rPr>
        <w:softHyphen/>
      </w:r>
      <w:r w:rsidRPr="00E27DB3">
        <w:rPr>
          <w:szCs w:val="28"/>
          <w:lang w:val="uk-UA"/>
        </w:rPr>
        <w:t>но</w:t>
      </w:r>
      <w:r>
        <w:rPr>
          <w:szCs w:val="28"/>
          <w:lang w:val="uk-UA"/>
        </w:rPr>
        <w:softHyphen/>
      </w:r>
      <w:r w:rsidRPr="00E27DB3">
        <w:rPr>
          <w:szCs w:val="28"/>
          <w:lang w:val="uk-UA"/>
        </w:rPr>
        <w:t>вого дисбалансу (3</w:t>
      </w:r>
      <w:r>
        <w:rPr>
          <w:szCs w:val="28"/>
          <w:lang w:val="uk-UA"/>
        </w:rPr>
        <w:t>1</w:t>
      </w:r>
      <w:r w:rsidRPr="00E27DB3">
        <w:rPr>
          <w:szCs w:val="28"/>
          <w:lang w:val="uk-UA"/>
        </w:rPr>
        <w:t xml:space="preserve"> ос</w:t>
      </w:r>
      <w:r>
        <w:rPr>
          <w:szCs w:val="28"/>
          <w:lang w:val="uk-UA"/>
        </w:rPr>
        <w:t>оби</w:t>
      </w:r>
      <w:r w:rsidRPr="00E27DB3">
        <w:rPr>
          <w:szCs w:val="28"/>
          <w:lang w:val="uk-UA"/>
        </w:rPr>
        <w:t xml:space="preserve">) призначали </w:t>
      </w:r>
      <w:r w:rsidRPr="00E27DB3">
        <w:rPr>
          <w:lang w:val="uk-UA"/>
        </w:rPr>
        <w:t>імунофан по 1,0 мл (50 мг) внутрішньом’я</w:t>
      </w:r>
      <w:r>
        <w:rPr>
          <w:lang w:val="uk-UA"/>
        </w:rPr>
        <w:t>з</w:t>
      </w:r>
      <w:r w:rsidRPr="00E27DB3">
        <w:rPr>
          <w:lang w:val="uk-UA"/>
        </w:rPr>
        <w:t>ово 1 раз на добу протягом 5-7 діб поспіль і ще 3 ін`єкції через день, всьо</w:t>
      </w:r>
      <w:r w:rsidRPr="00E27DB3">
        <w:rPr>
          <w:lang w:val="uk-UA"/>
        </w:rPr>
        <w:softHyphen/>
        <w:t>го на курс лікування до 10 ін’</w:t>
      </w:r>
      <w:r>
        <w:rPr>
          <w:lang w:val="uk-UA"/>
        </w:rPr>
        <w:t>єкцій препарату</w:t>
      </w:r>
      <w:r w:rsidRPr="00E27DB3">
        <w:rPr>
          <w:lang w:val="uk-UA"/>
        </w:rPr>
        <w:t>. При порушення</w:t>
      </w:r>
      <w:r>
        <w:rPr>
          <w:lang w:val="uk-UA"/>
        </w:rPr>
        <w:t>х</w:t>
      </w:r>
      <w:r w:rsidRPr="00E27DB3">
        <w:rPr>
          <w:lang w:val="uk-UA"/>
        </w:rPr>
        <w:t xml:space="preserve"> інтерфероно</w:t>
      </w:r>
      <w:r w:rsidRPr="00E27DB3">
        <w:rPr>
          <w:lang w:val="uk-UA"/>
        </w:rPr>
        <w:softHyphen/>
        <w:t>ге</w:t>
      </w:r>
      <w:r w:rsidRPr="00E27DB3">
        <w:rPr>
          <w:lang w:val="uk-UA"/>
        </w:rPr>
        <w:softHyphen/>
        <w:t>незу у хво</w:t>
      </w:r>
      <w:r>
        <w:rPr>
          <w:lang w:val="uk-UA"/>
        </w:rPr>
        <w:softHyphen/>
      </w:r>
      <w:r w:rsidRPr="00E27DB3">
        <w:rPr>
          <w:lang w:val="uk-UA"/>
        </w:rPr>
        <w:t xml:space="preserve">рих </w:t>
      </w:r>
      <w:r>
        <w:rPr>
          <w:lang w:val="uk-UA"/>
        </w:rPr>
        <w:t>цієї ж групи</w:t>
      </w:r>
      <w:r w:rsidRPr="00E27DB3">
        <w:rPr>
          <w:lang w:val="uk-UA"/>
        </w:rPr>
        <w:t xml:space="preserve"> (</w:t>
      </w:r>
      <w:r>
        <w:rPr>
          <w:lang w:val="uk-UA"/>
        </w:rPr>
        <w:t>45</w:t>
      </w:r>
      <w:r w:rsidRPr="00E27DB3">
        <w:rPr>
          <w:lang w:val="uk-UA"/>
        </w:rPr>
        <w:t xml:space="preserve"> пацієнтів) вико</w:t>
      </w:r>
      <w:r>
        <w:rPr>
          <w:lang w:val="uk-UA"/>
        </w:rPr>
        <w:softHyphen/>
      </w:r>
      <w:r w:rsidRPr="00E27DB3">
        <w:rPr>
          <w:lang w:val="uk-UA"/>
        </w:rPr>
        <w:t>рис</w:t>
      </w:r>
      <w:r>
        <w:rPr>
          <w:lang w:val="uk-UA"/>
        </w:rPr>
        <w:softHyphen/>
      </w:r>
      <w:r w:rsidRPr="00E27DB3">
        <w:rPr>
          <w:lang w:val="uk-UA"/>
        </w:rPr>
        <w:t>то</w:t>
      </w:r>
      <w:r>
        <w:rPr>
          <w:lang w:val="uk-UA"/>
        </w:rPr>
        <w:softHyphen/>
      </w:r>
      <w:r>
        <w:rPr>
          <w:lang w:val="uk-UA"/>
        </w:rPr>
        <w:softHyphen/>
      </w:r>
      <w:r w:rsidRPr="00E27DB3">
        <w:rPr>
          <w:lang w:val="uk-UA"/>
        </w:rPr>
        <w:t>вували цикло</w:t>
      </w:r>
      <w:r>
        <w:rPr>
          <w:lang w:val="uk-UA"/>
        </w:rPr>
        <w:softHyphen/>
      </w:r>
      <w:r w:rsidRPr="00E27DB3">
        <w:rPr>
          <w:lang w:val="uk-UA"/>
        </w:rPr>
        <w:t>фе</w:t>
      </w:r>
      <w:r>
        <w:rPr>
          <w:lang w:val="uk-UA"/>
        </w:rPr>
        <w:softHyphen/>
      </w:r>
      <w:r w:rsidRPr="00E27DB3">
        <w:rPr>
          <w:lang w:val="uk-UA"/>
        </w:rPr>
        <w:t xml:space="preserve">рон </w:t>
      </w:r>
      <w:r w:rsidRPr="00E27DB3">
        <w:rPr>
          <w:spacing w:val="-6"/>
          <w:szCs w:val="28"/>
          <w:lang w:val="uk-UA"/>
        </w:rPr>
        <w:t>по 2,0 мл 12,5% розчину один раз на добу 5</w:t>
      </w:r>
      <w:r w:rsidRPr="00E27DB3">
        <w:rPr>
          <w:spacing w:val="-4"/>
          <w:szCs w:val="28"/>
          <w:lang w:val="uk-UA"/>
        </w:rPr>
        <w:t xml:space="preserve"> діб по</w:t>
      </w:r>
      <w:r w:rsidRPr="00E27DB3">
        <w:rPr>
          <w:spacing w:val="-4"/>
          <w:szCs w:val="28"/>
          <w:lang w:val="uk-UA"/>
        </w:rPr>
        <w:softHyphen/>
        <w:t>спіль, у по</w:t>
      </w:r>
      <w:r>
        <w:rPr>
          <w:spacing w:val="-4"/>
          <w:szCs w:val="28"/>
          <w:lang w:val="uk-UA"/>
        </w:rPr>
        <w:softHyphen/>
      </w:r>
      <w:r w:rsidRPr="00E27DB3">
        <w:rPr>
          <w:spacing w:val="-4"/>
          <w:szCs w:val="28"/>
          <w:lang w:val="uk-UA"/>
        </w:rPr>
        <w:softHyphen/>
        <w:t>да</w:t>
      </w:r>
      <w:r w:rsidRPr="00E27DB3">
        <w:rPr>
          <w:spacing w:val="-4"/>
          <w:szCs w:val="28"/>
          <w:lang w:val="uk-UA"/>
        </w:rPr>
        <w:softHyphen/>
        <w:t>ль</w:t>
      </w:r>
      <w:r w:rsidRPr="00E27DB3">
        <w:rPr>
          <w:spacing w:val="-4"/>
          <w:szCs w:val="28"/>
          <w:lang w:val="uk-UA"/>
        </w:rPr>
        <w:softHyphen/>
        <w:t>шо</w:t>
      </w:r>
      <w:r w:rsidRPr="00E27DB3">
        <w:rPr>
          <w:spacing w:val="-4"/>
          <w:szCs w:val="28"/>
          <w:lang w:val="uk-UA"/>
        </w:rPr>
        <w:softHyphen/>
        <w:t xml:space="preserve">му по 0,015 мг </w:t>
      </w:r>
      <w:r>
        <w:rPr>
          <w:spacing w:val="-4"/>
          <w:szCs w:val="28"/>
          <w:lang w:val="uk-UA"/>
        </w:rPr>
        <w:t xml:space="preserve">усередину </w:t>
      </w:r>
      <w:r w:rsidRPr="00E27DB3">
        <w:rPr>
          <w:spacing w:val="-4"/>
          <w:szCs w:val="28"/>
          <w:lang w:val="uk-UA"/>
        </w:rPr>
        <w:t xml:space="preserve">через 3 дні, протягом 1 місяця. </w:t>
      </w:r>
    </w:p>
    <w:p w:rsidR="00C934C5" w:rsidRPr="00E27DB3" w:rsidRDefault="00C934C5" w:rsidP="00C934C5">
      <w:pPr>
        <w:widowControl w:val="0"/>
        <w:tabs>
          <w:tab w:val="num" w:pos="1230"/>
        </w:tabs>
        <w:ind w:firstLine="567"/>
        <w:jc w:val="both"/>
        <w:rPr>
          <w:spacing w:val="-2"/>
          <w:sz w:val="28"/>
          <w:szCs w:val="28"/>
        </w:rPr>
      </w:pPr>
      <w:r w:rsidRPr="00E27DB3">
        <w:rPr>
          <w:spacing w:val="-2"/>
          <w:sz w:val="28"/>
          <w:szCs w:val="28"/>
        </w:rPr>
        <w:t>У періоді диспансерного нагляду</w:t>
      </w:r>
      <w:r>
        <w:rPr>
          <w:spacing w:val="-2"/>
          <w:sz w:val="28"/>
          <w:szCs w:val="28"/>
        </w:rPr>
        <w:t>,</w:t>
      </w:r>
      <w:r w:rsidRPr="00E27DB3">
        <w:rPr>
          <w:spacing w:val="-2"/>
          <w:sz w:val="28"/>
          <w:szCs w:val="28"/>
        </w:rPr>
        <w:t xml:space="preserve"> хворим, в яких </w:t>
      </w:r>
      <w:r>
        <w:rPr>
          <w:spacing w:val="-2"/>
          <w:sz w:val="28"/>
          <w:szCs w:val="28"/>
        </w:rPr>
        <w:t>за даними іму</w:t>
      </w:r>
      <w:r>
        <w:rPr>
          <w:spacing w:val="-2"/>
          <w:sz w:val="28"/>
          <w:szCs w:val="28"/>
        </w:rPr>
        <w:softHyphen/>
        <w:t>но</w:t>
      </w:r>
      <w:r>
        <w:rPr>
          <w:spacing w:val="-2"/>
          <w:sz w:val="28"/>
          <w:szCs w:val="28"/>
        </w:rPr>
        <w:softHyphen/>
        <w:t xml:space="preserve">логічного обстеження </w:t>
      </w:r>
      <w:r w:rsidRPr="00E27DB3">
        <w:rPr>
          <w:spacing w:val="-2"/>
          <w:sz w:val="28"/>
          <w:szCs w:val="28"/>
        </w:rPr>
        <w:t>зберігалися прояви ВІДС</w:t>
      </w:r>
      <w:r>
        <w:rPr>
          <w:spacing w:val="-2"/>
          <w:sz w:val="28"/>
          <w:szCs w:val="28"/>
        </w:rPr>
        <w:t>,</w:t>
      </w:r>
      <w:r w:rsidRPr="00E27DB3">
        <w:rPr>
          <w:spacing w:val="-2"/>
          <w:sz w:val="28"/>
          <w:szCs w:val="28"/>
        </w:rPr>
        <w:t xml:space="preserve"> про</w:t>
      </w:r>
      <w:r w:rsidRPr="00E27DB3">
        <w:rPr>
          <w:spacing w:val="-2"/>
          <w:sz w:val="28"/>
          <w:szCs w:val="28"/>
        </w:rPr>
        <w:softHyphen/>
        <w:t>водил</w:t>
      </w:r>
      <w:r>
        <w:rPr>
          <w:spacing w:val="-2"/>
          <w:sz w:val="28"/>
          <w:szCs w:val="28"/>
        </w:rPr>
        <w:t>и</w:t>
      </w:r>
      <w:r w:rsidRPr="00E27DB3">
        <w:rPr>
          <w:spacing w:val="-2"/>
          <w:sz w:val="28"/>
          <w:szCs w:val="28"/>
        </w:rPr>
        <w:t xml:space="preserve"> іму</w:t>
      </w:r>
      <w:r w:rsidRPr="00E27DB3">
        <w:rPr>
          <w:spacing w:val="-2"/>
          <w:sz w:val="28"/>
          <w:szCs w:val="28"/>
        </w:rPr>
        <w:softHyphen/>
      </w:r>
      <w:r w:rsidRPr="00E27DB3">
        <w:rPr>
          <w:spacing w:val="-2"/>
          <w:sz w:val="28"/>
          <w:szCs w:val="28"/>
        </w:rPr>
        <w:softHyphen/>
        <w:t>нореабілітаці</w:t>
      </w:r>
      <w:r>
        <w:rPr>
          <w:spacing w:val="-2"/>
          <w:sz w:val="28"/>
          <w:szCs w:val="28"/>
        </w:rPr>
        <w:t>ю</w:t>
      </w:r>
      <w:r w:rsidRPr="00E27DB3">
        <w:rPr>
          <w:spacing w:val="-2"/>
          <w:sz w:val="28"/>
          <w:szCs w:val="28"/>
        </w:rPr>
        <w:t xml:space="preserve"> за до</w:t>
      </w:r>
      <w:r>
        <w:rPr>
          <w:spacing w:val="-2"/>
          <w:sz w:val="28"/>
          <w:szCs w:val="28"/>
        </w:rPr>
        <w:softHyphen/>
      </w:r>
      <w:r w:rsidRPr="00E27DB3">
        <w:rPr>
          <w:spacing w:val="-2"/>
          <w:sz w:val="28"/>
          <w:szCs w:val="28"/>
        </w:rPr>
        <w:t>по</w:t>
      </w:r>
      <w:r>
        <w:rPr>
          <w:spacing w:val="-2"/>
          <w:sz w:val="28"/>
          <w:szCs w:val="28"/>
        </w:rPr>
        <w:softHyphen/>
      </w:r>
      <w:r w:rsidRPr="00E27DB3">
        <w:rPr>
          <w:spacing w:val="-2"/>
          <w:sz w:val="28"/>
          <w:szCs w:val="28"/>
        </w:rPr>
        <w:t>могою фітопрепарату алергілу, який при</w:t>
      </w:r>
      <w:r w:rsidRPr="00E27DB3">
        <w:rPr>
          <w:spacing w:val="-2"/>
          <w:sz w:val="28"/>
          <w:szCs w:val="28"/>
        </w:rPr>
        <w:softHyphen/>
        <w:t>з</w:t>
      </w:r>
      <w:r w:rsidRPr="00E27DB3">
        <w:rPr>
          <w:spacing w:val="-2"/>
          <w:sz w:val="28"/>
          <w:szCs w:val="28"/>
        </w:rPr>
        <w:softHyphen/>
        <w:t>на</w:t>
      </w:r>
      <w:r w:rsidRPr="00E27DB3">
        <w:rPr>
          <w:spacing w:val="-2"/>
          <w:sz w:val="28"/>
          <w:szCs w:val="28"/>
        </w:rPr>
        <w:softHyphen/>
        <w:t xml:space="preserve">чали по 20 – 30 крапель </w:t>
      </w:r>
      <w:r>
        <w:rPr>
          <w:spacing w:val="-2"/>
          <w:sz w:val="28"/>
          <w:szCs w:val="28"/>
        </w:rPr>
        <w:t>усе</w:t>
      </w:r>
      <w:r>
        <w:rPr>
          <w:spacing w:val="-2"/>
          <w:sz w:val="28"/>
          <w:szCs w:val="28"/>
        </w:rPr>
        <w:softHyphen/>
        <w:t xml:space="preserve">редину </w:t>
      </w:r>
      <w:r w:rsidRPr="00E27DB3">
        <w:rPr>
          <w:spacing w:val="-2"/>
          <w:sz w:val="28"/>
          <w:szCs w:val="28"/>
        </w:rPr>
        <w:t>за півгодини до вживання їжі протягом 20 – 30 діб п</w:t>
      </w:r>
      <w:r w:rsidRPr="00E27DB3">
        <w:rPr>
          <w:spacing w:val="-2"/>
          <w:sz w:val="28"/>
          <w:szCs w:val="28"/>
        </w:rPr>
        <w:t>о</w:t>
      </w:r>
      <w:r w:rsidRPr="00E27DB3">
        <w:rPr>
          <w:spacing w:val="-2"/>
          <w:sz w:val="28"/>
          <w:szCs w:val="28"/>
        </w:rPr>
        <w:t>с</w:t>
      </w:r>
      <w:r w:rsidRPr="00E27DB3">
        <w:rPr>
          <w:spacing w:val="-2"/>
          <w:sz w:val="28"/>
          <w:szCs w:val="28"/>
        </w:rPr>
        <w:softHyphen/>
        <w:t>піль. Диспан</w:t>
      </w:r>
      <w:r w:rsidRPr="00E27DB3">
        <w:rPr>
          <w:spacing w:val="-2"/>
          <w:sz w:val="28"/>
          <w:szCs w:val="28"/>
        </w:rPr>
        <w:softHyphen/>
        <w:t>сер</w:t>
      </w:r>
      <w:r w:rsidRPr="00E27DB3">
        <w:rPr>
          <w:spacing w:val="-2"/>
          <w:sz w:val="28"/>
          <w:szCs w:val="28"/>
        </w:rPr>
        <w:softHyphen/>
        <w:t>не обстеження хворих, які були під на</w:t>
      </w:r>
      <w:r w:rsidRPr="00E27DB3">
        <w:rPr>
          <w:spacing w:val="-2"/>
          <w:sz w:val="28"/>
          <w:szCs w:val="28"/>
        </w:rPr>
        <w:softHyphen/>
        <w:t>гля</w:t>
      </w:r>
      <w:r w:rsidRPr="00E27DB3">
        <w:rPr>
          <w:spacing w:val="-2"/>
          <w:sz w:val="28"/>
          <w:szCs w:val="28"/>
        </w:rPr>
        <w:softHyphen/>
        <w:t>дом, про</w:t>
      </w:r>
      <w:r w:rsidRPr="00E27DB3">
        <w:rPr>
          <w:spacing w:val="-2"/>
          <w:sz w:val="28"/>
          <w:szCs w:val="28"/>
        </w:rPr>
        <w:softHyphen/>
        <w:t>во</w:t>
      </w:r>
      <w:r w:rsidRPr="00E27DB3">
        <w:rPr>
          <w:spacing w:val="-2"/>
          <w:sz w:val="28"/>
          <w:szCs w:val="28"/>
        </w:rPr>
        <w:softHyphen/>
        <w:t>ди</w:t>
      </w:r>
      <w:r w:rsidRPr="00E27DB3">
        <w:rPr>
          <w:spacing w:val="-2"/>
          <w:sz w:val="28"/>
          <w:szCs w:val="28"/>
        </w:rPr>
        <w:softHyphen/>
        <w:t>ли про</w:t>
      </w:r>
      <w:r w:rsidRPr="00E27DB3">
        <w:rPr>
          <w:spacing w:val="-2"/>
          <w:sz w:val="28"/>
          <w:szCs w:val="28"/>
        </w:rPr>
        <w:softHyphen/>
        <w:t>тягом 1 ро</w:t>
      </w:r>
      <w:r w:rsidRPr="00E27DB3">
        <w:rPr>
          <w:spacing w:val="-2"/>
          <w:sz w:val="28"/>
          <w:szCs w:val="28"/>
        </w:rPr>
        <w:softHyphen/>
      </w:r>
      <w:r w:rsidRPr="00E27DB3">
        <w:rPr>
          <w:spacing w:val="-2"/>
          <w:sz w:val="28"/>
          <w:szCs w:val="28"/>
        </w:rPr>
        <w:softHyphen/>
        <w:t>ку піс</w:t>
      </w:r>
      <w:r w:rsidRPr="00E27DB3">
        <w:rPr>
          <w:spacing w:val="-2"/>
          <w:sz w:val="28"/>
          <w:szCs w:val="28"/>
        </w:rPr>
        <w:softHyphen/>
        <w:t>ля завершення кур</w:t>
      </w:r>
      <w:r w:rsidRPr="00E27DB3">
        <w:rPr>
          <w:spacing w:val="-2"/>
          <w:sz w:val="28"/>
          <w:szCs w:val="28"/>
        </w:rPr>
        <w:softHyphen/>
        <w:t>су лі</w:t>
      </w:r>
      <w:r w:rsidRPr="00E27DB3">
        <w:rPr>
          <w:spacing w:val="-2"/>
          <w:sz w:val="28"/>
          <w:szCs w:val="28"/>
        </w:rPr>
        <w:softHyphen/>
        <w:t>ку</w:t>
      </w:r>
      <w:r w:rsidRPr="00E27DB3">
        <w:rPr>
          <w:spacing w:val="-2"/>
          <w:sz w:val="28"/>
          <w:szCs w:val="28"/>
        </w:rPr>
        <w:softHyphen/>
        <w:t>вання поряд із здійсненням іму</w:t>
      </w:r>
      <w:r w:rsidRPr="00E27DB3">
        <w:rPr>
          <w:spacing w:val="-2"/>
          <w:sz w:val="28"/>
          <w:szCs w:val="28"/>
        </w:rPr>
        <w:softHyphen/>
        <w:t>ноло</w:t>
      </w:r>
      <w:r w:rsidRPr="00E27DB3">
        <w:rPr>
          <w:spacing w:val="-2"/>
          <w:sz w:val="28"/>
          <w:szCs w:val="28"/>
        </w:rPr>
        <w:softHyphen/>
        <w:t>гіч</w:t>
      </w:r>
      <w:r w:rsidRPr="00E27DB3">
        <w:rPr>
          <w:spacing w:val="-2"/>
          <w:sz w:val="28"/>
          <w:szCs w:val="28"/>
        </w:rPr>
        <w:softHyphen/>
        <w:t>ного мо</w:t>
      </w:r>
      <w:r w:rsidRPr="00E27DB3">
        <w:rPr>
          <w:spacing w:val="-2"/>
          <w:sz w:val="28"/>
          <w:szCs w:val="28"/>
        </w:rPr>
        <w:softHyphen/>
        <w:t>ні</w:t>
      </w:r>
      <w:r w:rsidRPr="00E27DB3">
        <w:rPr>
          <w:spacing w:val="-2"/>
          <w:sz w:val="28"/>
          <w:szCs w:val="28"/>
        </w:rPr>
        <w:softHyphen/>
      </w:r>
      <w:r w:rsidRPr="00E27DB3">
        <w:rPr>
          <w:spacing w:val="-2"/>
          <w:sz w:val="28"/>
          <w:szCs w:val="28"/>
        </w:rPr>
        <w:softHyphen/>
      </w:r>
      <w:r w:rsidRPr="00E27DB3">
        <w:rPr>
          <w:spacing w:val="-2"/>
          <w:sz w:val="28"/>
          <w:szCs w:val="28"/>
        </w:rPr>
        <w:softHyphen/>
        <w:t>то</w:t>
      </w:r>
      <w:r w:rsidRPr="00E27DB3">
        <w:rPr>
          <w:spacing w:val="-2"/>
          <w:sz w:val="28"/>
          <w:szCs w:val="28"/>
        </w:rPr>
        <w:softHyphen/>
        <w:t>рин</w:t>
      </w:r>
      <w:r w:rsidRPr="00E27DB3">
        <w:rPr>
          <w:spacing w:val="-2"/>
          <w:sz w:val="28"/>
          <w:szCs w:val="28"/>
        </w:rPr>
        <w:softHyphen/>
        <w:t>гу.</w:t>
      </w:r>
    </w:p>
    <w:p w:rsidR="00C934C5" w:rsidRPr="00F827A4" w:rsidRDefault="00C934C5" w:rsidP="00C934C5">
      <w:pPr>
        <w:widowControl w:val="0"/>
        <w:tabs>
          <w:tab w:val="num" w:pos="1230"/>
        </w:tabs>
        <w:ind w:firstLine="567"/>
        <w:jc w:val="both"/>
        <w:rPr>
          <w:sz w:val="28"/>
          <w:szCs w:val="28"/>
        </w:rPr>
      </w:pPr>
      <w:r w:rsidRPr="00F827A4">
        <w:rPr>
          <w:sz w:val="28"/>
          <w:szCs w:val="28"/>
        </w:rPr>
        <w:t>Лабораторне обстеження, крім загальноприйнятого (загальний аналіз кро</w:t>
      </w:r>
      <w:r>
        <w:rPr>
          <w:sz w:val="28"/>
          <w:szCs w:val="28"/>
        </w:rPr>
        <w:softHyphen/>
      </w:r>
      <w:r w:rsidRPr="00F827A4">
        <w:rPr>
          <w:sz w:val="28"/>
          <w:szCs w:val="28"/>
        </w:rPr>
        <w:t xml:space="preserve">ві і сечі), </w:t>
      </w:r>
      <w:r w:rsidRPr="007235DE">
        <w:rPr>
          <w:sz w:val="28"/>
          <w:szCs w:val="28"/>
        </w:rPr>
        <w:t xml:space="preserve">включало вивчення </w:t>
      </w:r>
      <w:r w:rsidRPr="007235DE">
        <w:rPr>
          <w:spacing w:val="-4"/>
          <w:sz w:val="28"/>
          <w:szCs w:val="28"/>
        </w:rPr>
        <w:t>іму</w:t>
      </w:r>
      <w:r w:rsidRPr="007235DE">
        <w:rPr>
          <w:spacing w:val="-4"/>
          <w:sz w:val="28"/>
          <w:szCs w:val="28"/>
        </w:rPr>
        <w:softHyphen/>
        <w:t>но</w:t>
      </w:r>
      <w:r w:rsidRPr="007235DE">
        <w:rPr>
          <w:spacing w:val="-4"/>
          <w:sz w:val="28"/>
          <w:szCs w:val="28"/>
        </w:rPr>
        <w:softHyphen/>
        <w:t>ло</w:t>
      </w:r>
      <w:r w:rsidRPr="007235DE">
        <w:rPr>
          <w:spacing w:val="-4"/>
          <w:sz w:val="28"/>
          <w:szCs w:val="28"/>
        </w:rPr>
        <w:softHyphen/>
        <w:t>гіч</w:t>
      </w:r>
      <w:r w:rsidRPr="007235DE">
        <w:rPr>
          <w:spacing w:val="-4"/>
          <w:sz w:val="28"/>
          <w:szCs w:val="28"/>
        </w:rPr>
        <w:softHyphen/>
        <w:t>них по</w:t>
      </w:r>
      <w:r w:rsidRPr="007235DE">
        <w:rPr>
          <w:spacing w:val="-4"/>
          <w:sz w:val="28"/>
          <w:szCs w:val="28"/>
        </w:rPr>
        <w:softHyphen/>
        <w:t>каз</w:t>
      </w:r>
      <w:r w:rsidRPr="007235DE">
        <w:rPr>
          <w:spacing w:val="-4"/>
          <w:sz w:val="28"/>
          <w:szCs w:val="28"/>
        </w:rPr>
        <w:softHyphen/>
      </w:r>
      <w:r w:rsidRPr="007235DE">
        <w:rPr>
          <w:spacing w:val="-4"/>
          <w:sz w:val="28"/>
          <w:szCs w:val="28"/>
        </w:rPr>
        <w:softHyphen/>
        <w:t>ників: кільк</w:t>
      </w:r>
      <w:r>
        <w:rPr>
          <w:spacing w:val="-4"/>
          <w:sz w:val="28"/>
          <w:szCs w:val="28"/>
        </w:rPr>
        <w:t>ості</w:t>
      </w:r>
      <w:r w:rsidRPr="007235DE">
        <w:rPr>
          <w:spacing w:val="-4"/>
          <w:sz w:val="28"/>
          <w:szCs w:val="28"/>
        </w:rPr>
        <w:t xml:space="preserve"> Т(CD3+)-, В(CD22+)-лім</w:t>
      </w:r>
      <w:r w:rsidRPr="007235DE">
        <w:rPr>
          <w:spacing w:val="-4"/>
          <w:sz w:val="28"/>
          <w:szCs w:val="28"/>
        </w:rPr>
        <w:softHyphen/>
        <w:t>фо</w:t>
      </w:r>
      <w:r w:rsidRPr="007235DE">
        <w:rPr>
          <w:spacing w:val="-4"/>
          <w:sz w:val="28"/>
          <w:szCs w:val="28"/>
        </w:rPr>
        <w:softHyphen/>
        <w:t>цитів, суб</w:t>
      </w:r>
      <w:r w:rsidRPr="007235DE">
        <w:rPr>
          <w:spacing w:val="-4"/>
          <w:sz w:val="28"/>
          <w:szCs w:val="28"/>
        </w:rPr>
        <w:softHyphen/>
        <w:t>по</w:t>
      </w:r>
      <w:r w:rsidRPr="007235DE">
        <w:rPr>
          <w:spacing w:val="-4"/>
          <w:sz w:val="28"/>
          <w:szCs w:val="28"/>
        </w:rPr>
        <w:softHyphen/>
      </w:r>
      <w:r w:rsidRPr="007235DE">
        <w:rPr>
          <w:spacing w:val="-4"/>
          <w:sz w:val="28"/>
          <w:szCs w:val="28"/>
        </w:rPr>
        <w:softHyphen/>
        <w:t>пу</w:t>
      </w:r>
      <w:r w:rsidRPr="007235DE">
        <w:rPr>
          <w:spacing w:val="-4"/>
          <w:sz w:val="28"/>
          <w:szCs w:val="28"/>
        </w:rPr>
        <w:softHyphen/>
        <w:t>ля</w:t>
      </w:r>
      <w:r w:rsidRPr="007235DE">
        <w:rPr>
          <w:spacing w:val="-4"/>
          <w:sz w:val="28"/>
          <w:szCs w:val="28"/>
        </w:rPr>
        <w:softHyphen/>
      </w:r>
      <w:r w:rsidRPr="007235DE">
        <w:rPr>
          <w:spacing w:val="-4"/>
          <w:sz w:val="28"/>
          <w:szCs w:val="28"/>
        </w:rPr>
        <w:softHyphen/>
        <w:t>цій Т</w:t>
      </w:r>
      <w:r w:rsidRPr="007235DE">
        <w:rPr>
          <w:spacing w:val="-4"/>
          <w:sz w:val="28"/>
          <w:szCs w:val="28"/>
        </w:rPr>
        <w:noBreakHyphen/>
        <w:t>хелпе</w:t>
      </w:r>
      <w:r w:rsidRPr="007235DE">
        <w:rPr>
          <w:spacing w:val="-4"/>
          <w:sz w:val="28"/>
          <w:szCs w:val="28"/>
        </w:rPr>
        <w:softHyphen/>
        <w:t>рів/ін</w:t>
      </w:r>
      <w:r w:rsidRPr="007235DE">
        <w:rPr>
          <w:spacing w:val="-4"/>
          <w:sz w:val="28"/>
          <w:szCs w:val="28"/>
        </w:rPr>
        <w:softHyphen/>
        <w:t>дук</w:t>
      </w:r>
      <w:r w:rsidRPr="007235DE">
        <w:rPr>
          <w:spacing w:val="-4"/>
          <w:sz w:val="28"/>
          <w:szCs w:val="28"/>
        </w:rPr>
        <w:softHyphen/>
        <w:t>торів (CD4+) і Т-супре</w:t>
      </w:r>
      <w:r w:rsidRPr="007235DE">
        <w:rPr>
          <w:spacing w:val="-4"/>
          <w:sz w:val="28"/>
          <w:szCs w:val="28"/>
        </w:rPr>
        <w:softHyphen/>
        <w:t>со</w:t>
      </w:r>
      <w:r w:rsidRPr="007235DE">
        <w:rPr>
          <w:spacing w:val="-4"/>
          <w:sz w:val="28"/>
          <w:szCs w:val="28"/>
        </w:rPr>
        <w:softHyphen/>
      </w:r>
      <w:r w:rsidRPr="007235DE">
        <w:rPr>
          <w:spacing w:val="-4"/>
          <w:sz w:val="28"/>
          <w:szCs w:val="28"/>
        </w:rPr>
        <w:softHyphen/>
        <w:t>рів/кі</w:t>
      </w:r>
      <w:r w:rsidRPr="007235DE">
        <w:rPr>
          <w:spacing w:val="-4"/>
          <w:sz w:val="28"/>
          <w:szCs w:val="28"/>
        </w:rPr>
        <w:softHyphen/>
        <w:t>ле</w:t>
      </w:r>
      <w:r w:rsidRPr="007235DE">
        <w:rPr>
          <w:spacing w:val="-4"/>
          <w:sz w:val="28"/>
          <w:szCs w:val="28"/>
        </w:rPr>
        <w:softHyphen/>
        <w:t>рів  (CD8+) у цитот</w:t>
      </w:r>
      <w:r w:rsidRPr="007235DE">
        <w:rPr>
          <w:spacing w:val="-4"/>
          <w:sz w:val="28"/>
          <w:szCs w:val="28"/>
        </w:rPr>
        <w:t>о</w:t>
      </w:r>
      <w:r w:rsidRPr="007235DE">
        <w:rPr>
          <w:spacing w:val="-4"/>
          <w:sz w:val="28"/>
          <w:szCs w:val="28"/>
        </w:rPr>
        <w:t>к</w:t>
      </w:r>
      <w:r w:rsidRPr="007235DE">
        <w:rPr>
          <w:spacing w:val="-4"/>
          <w:sz w:val="28"/>
          <w:szCs w:val="28"/>
        </w:rPr>
        <w:softHyphen/>
        <w:t>сич</w:t>
      </w:r>
      <w:r w:rsidRPr="007235DE">
        <w:rPr>
          <w:spacing w:val="-4"/>
          <w:sz w:val="28"/>
          <w:szCs w:val="28"/>
        </w:rPr>
        <w:softHyphen/>
        <w:t>но</w:t>
      </w:r>
      <w:r w:rsidRPr="007235DE">
        <w:rPr>
          <w:spacing w:val="-4"/>
          <w:sz w:val="28"/>
          <w:szCs w:val="28"/>
        </w:rPr>
        <w:softHyphen/>
        <w:t>му тесті з мо</w:t>
      </w:r>
      <w:r w:rsidRPr="007235DE">
        <w:rPr>
          <w:spacing w:val="-4"/>
          <w:sz w:val="28"/>
          <w:szCs w:val="28"/>
        </w:rPr>
        <w:softHyphen/>
        <w:t>но</w:t>
      </w:r>
      <w:r w:rsidRPr="007235DE">
        <w:rPr>
          <w:spacing w:val="-4"/>
          <w:sz w:val="28"/>
          <w:szCs w:val="28"/>
        </w:rPr>
        <w:softHyphen/>
        <w:t>кло</w:t>
      </w:r>
      <w:r w:rsidRPr="007235DE">
        <w:rPr>
          <w:spacing w:val="-4"/>
          <w:sz w:val="28"/>
          <w:szCs w:val="28"/>
        </w:rPr>
        <w:softHyphen/>
        <w:t>наль</w:t>
      </w:r>
      <w:r w:rsidRPr="007235DE">
        <w:rPr>
          <w:spacing w:val="-4"/>
          <w:sz w:val="28"/>
          <w:szCs w:val="28"/>
        </w:rPr>
        <w:softHyphen/>
        <w:t>ними антитілами (МКАТ). В</w:t>
      </w:r>
      <w:r w:rsidRPr="007235DE">
        <w:rPr>
          <w:spacing w:val="-4"/>
          <w:sz w:val="28"/>
          <w:szCs w:val="28"/>
        </w:rPr>
        <w:t>и</w:t>
      </w:r>
      <w:r w:rsidRPr="007235DE">
        <w:rPr>
          <w:spacing w:val="-4"/>
          <w:sz w:val="28"/>
          <w:szCs w:val="28"/>
        </w:rPr>
        <w:t>ко</w:t>
      </w:r>
      <w:r w:rsidRPr="007235DE">
        <w:rPr>
          <w:spacing w:val="-4"/>
          <w:sz w:val="28"/>
          <w:szCs w:val="28"/>
        </w:rPr>
        <w:softHyphen/>
        <w:t>рис</w:t>
      </w:r>
      <w:r w:rsidRPr="007235DE">
        <w:rPr>
          <w:spacing w:val="-4"/>
          <w:sz w:val="28"/>
          <w:szCs w:val="28"/>
        </w:rPr>
        <w:softHyphen/>
        <w:t>то</w:t>
      </w:r>
      <w:r w:rsidRPr="007235DE">
        <w:rPr>
          <w:spacing w:val="-4"/>
          <w:sz w:val="28"/>
          <w:szCs w:val="28"/>
        </w:rPr>
        <w:softHyphen/>
        <w:t>ву</w:t>
      </w:r>
      <w:r w:rsidRPr="007235DE">
        <w:rPr>
          <w:spacing w:val="-4"/>
          <w:sz w:val="28"/>
          <w:szCs w:val="28"/>
        </w:rPr>
        <w:softHyphen/>
        <w:t>ва</w:t>
      </w:r>
      <w:r w:rsidRPr="007235DE">
        <w:rPr>
          <w:spacing w:val="-4"/>
          <w:sz w:val="28"/>
          <w:szCs w:val="28"/>
        </w:rPr>
        <w:softHyphen/>
        <w:t>ли комер</w:t>
      </w:r>
      <w:r w:rsidRPr="007235DE">
        <w:rPr>
          <w:spacing w:val="-4"/>
          <w:sz w:val="28"/>
          <w:szCs w:val="28"/>
        </w:rPr>
        <w:softHyphen/>
        <w:t xml:space="preserve">ційні МКАТ класів CD3, CD4, CD8 і CD22 </w:t>
      </w:r>
      <w:r w:rsidRPr="007235DE">
        <w:rPr>
          <w:spacing w:val="-2"/>
          <w:sz w:val="28"/>
          <w:szCs w:val="28"/>
        </w:rPr>
        <w:t>НВЦ «Мед</w:t>
      </w:r>
      <w:r w:rsidRPr="007235DE">
        <w:rPr>
          <w:spacing w:val="-2"/>
          <w:sz w:val="28"/>
          <w:szCs w:val="28"/>
        </w:rPr>
        <w:softHyphen/>
        <w:t>Био</w:t>
      </w:r>
      <w:r w:rsidRPr="007235DE">
        <w:rPr>
          <w:spacing w:val="-2"/>
          <w:sz w:val="28"/>
          <w:szCs w:val="28"/>
        </w:rPr>
        <w:softHyphen/>
        <w:t>Спектр» (РФ – Москва).</w:t>
      </w:r>
      <w:r>
        <w:rPr>
          <w:spacing w:val="-2"/>
          <w:sz w:val="28"/>
          <w:szCs w:val="28"/>
        </w:rPr>
        <w:t xml:space="preserve"> </w:t>
      </w:r>
      <w:r w:rsidRPr="00F827A4">
        <w:rPr>
          <w:sz w:val="28"/>
          <w:szCs w:val="28"/>
        </w:rPr>
        <w:t>Фаго</w:t>
      </w:r>
      <w:r w:rsidRPr="00F827A4">
        <w:rPr>
          <w:sz w:val="28"/>
          <w:szCs w:val="28"/>
        </w:rPr>
        <w:softHyphen/>
        <w:t>ци</w:t>
      </w:r>
      <w:r w:rsidRPr="00F827A4">
        <w:rPr>
          <w:sz w:val="28"/>
          <w:szCs w:val="28"/>
        </w:rPr>
        <w:softHyphen/>
        <w:t>тарну актив</w:t>
      </w:r>
      <w:r w:rsidRPr="00F827A4">
        <w:rPr>
          <w:sz w:val="28"/>
          <w:szCs w:val="28"/>
        </w:rPr>
        <w:softHyphen/>
        <w:t>ність мо</w:t>
      </w:r>
      <w:r>
        <w:rPr>
          <w:sz w:val="28"/>
          <w:szCs w:val="28"/>
        </w:rPr>
        <w:softHyphen/>
      </w:r>
      <w:r w:rsidRPr="00F827A4">
        <w:rPr>
          <w:sz w:val="28"/>
          <w:szCs w:val="28"/>
        </w:rPr>
        <w:t>но</w:t>
      </w:r>
      <w:r>
        <w:rPr>
          <w:sz w:val="28"/>
          <w:szCs w:val="28"/>
        </w:rPr>
        <w:softHyphen/>
      </w:r>
      <w:r w:rsidRPr="00F827A4">
        <w:rPr>
          <w:sz w:val="28"/>
          <w:szCs w:val="28"/>
        </w:rPr>
        <w:t>цитів (ФАМ) досліджували ч</w:t>
      </w:r>
      <w:r w:rsidRPr="00F827A4">
        <w:rPr>
          <w:sz w:val="28"/>
          <w:szCs w:val="28"/>
        </w:rPr>
        <w:t>а</w:t>
      </w:r>
      <w:r w:rsidRPr="00F827A4">
        <w:rPr>
          <w:sz w:val="28"/>
          <w:szCs w:val="28"/>
        </w:rPr>
        <w:softHyphen/>
        <w:t>шечковим ме</w:t>
      </w:r>
      <w:r w:rsidRPr="00F827A4">
        <w:rPr>
          <w:sz w:val="28"/>
          <w:szCs w:val="28"/>
        </w:rPr>
        <w:softHyphen/>
        <w:t>тодом ( Фролов</w:t>
      </w:r>
      <w:r>
        <w:rPr>
          <w:sz w:val="28"/>
          <w:szCs w:val="28"/>
        </w:rPr>
        <w:t xml:space="preserve"> В.М.</w:t>
      </w:r>
      <w:r w:rsidRPr="00F827A4">
        <w:rPr>
          <w:sz w:val="28"/>
          <w:szCs w:val="28"/>
        </w:rPr>
        <w:t xml:space="preserve"> та співавт., 1989). При цьому вивчали ф</w:t>
      </w:r>
      <w:r w:rsidRPr="00F827A4">
        <w:rPr>
          <w:sz w:val="28"/>
          <w:szCs w:val="28"/>
        </w:rPr>
        <w:t>а</w:t>
      </w:r>
      <w:r w:rsidRPr="00F827A4">
        <w:rPr>
          <w:sz w:val="28"/>
          <w:szCs w:val="28"/>
        </w:rPr>
        <w:t>гоцитарне число (ФЧ), фагоцитарний індекс (ФІ), ін</w:t>
      </w:r>
      <w:r>
        <w:rPr>
          <w:sz w:val="28"/>
          <w:szCs w:val="28"/>
        </w:rPr>
        <w:softHyphen/>
      </w:r>
      <w:r w:rsidRPr="00F827A4">
        <w:rPr>
          <w:sz w:val="28"/>
          <w:szCs w:val="28"/>
        </w:rPr>
        <w:t>декс атракції (ІА) та і</w:t>
      </w:r>
      <w:r w:rsidRPr="00F827A4">
        <w:rPr>
          <w:sz w:val="28"/>
          <w:szCs w:val="28"/>
        </w:rPr>
        <w:t>н</w:t>
      </w:r>
      <w:r w:rsidRPr="00F827A4">
        <w:rPr>
          <w:sz w:val="28"/>
          <w:szCs w:val="28"/>
        </w:rPr>
        <w:softHyphen/>
        <w:t>декс перетравлення (ІП). В якості об’єкту фагоцитозу ви</w:t>
      </w:r>
      <w:r>
        <w:rPr>
          <w:sz w:val="28"/>
          <w:szCs w:val="28"/>
        </w:rPr>
        <w:softHyphen/>
      </w:r>
      <w:r w:rsidRPr="00F827A4">
        <w:rPr>
          <w:sz w:val="28"/>
          <w:szCs w:val="28"/>
        </w:rPr>
        <w:t>ко</w:t>
      </w:r>
      <w:r>
        <w:rPr>
          <w:sz w:val="28"/>
          <w:szCs w:val="28"/>
        </w:rPr>
        <w:softHyphen/>
      </w:r>
      <w:r w:rsidRPr="00F827A4">
        <w:rPr>
          <w:sz w:val="28"/>
          <w:szCs w:val="28"/>
        </w:rPr>
        <w:t>ристовували живу добову культуру Staph. aureus (штам 505).</w:t>
      </w:r>
      <w:r>
        <w:rPr>
          <w:sz w:val="28"/>
          <w:szCs w:val="28"/>
        </w:rPr>
        <w:t xml:space="preserve"> </w:t>
      </w:r>
      <w:r w:rsidRPr="007235DE">
        <w:rPr>
          <w:spacing w:val="-2"/>
          <w:sz w:val="28"/>
          <w:szCs w:val="28"/>
        </w:rPr>
        <w:t>К</w:t>
      </w:r>
      <w:r w:rsidRPr="00F827A4">
        <w:rPr>
          <w:sz w:val="28"/>
          <w:szCs w:val="28"/>
        </w:rPr>
        <w:t>он</w:t>
      </w:r>
      <w:r>
        <w:rPr>
          <w:sz w:val="28"/>
          <w:szCs w:val="28"/>
        </w:rPr>
        <w:softHyphen/>
      </w:r>
      <w:r w:rsidRPr="00F827A4">
        <w:rPr>
          <w:sz w:val="28"/>
          <w:szCs w:val="28"/>
        </w:rPr>
        <w:t>цент</w:t>
      </w:r>
      <w:r>
        <w:rPr>
          <w:sz w:val="28"/>
          <w:szCs w:val="28"/>
        </w:rPr>
        <w:softHyphen/>
      </w:r>
      <w:r w:rsidRPr="00F827A4">
        <w:rPr>
          <w:sz w:val="28"/>
          <w:szCs w:val="28"/>
        </w:rPr>
        <w:t>ра</w:t>
      </w:r>
      <w:r>
        <w:rPr>
          <w:sz w:val="28"/>
          <w:szCs w:val="28"/>
        </w:rPr>
        <w:softHyphen/>
      </w:r>
      <w:r w:rsidRPr="00F827A4">
        <w:rPr>
          <w:sz w:val="28"/>
          <w:szCs w:val="28"/>
        </w:rPr>
        <w:t>ці</w:t>
      </w:r>
      <w:r>
        <w:rPr>
          <w:sz w:val="28"/>
          <w:szCs w:val="28"/>
        </w:rPr>
        <w:t>ю</w:t>
      </w:r>
      <w:r w:rsidRPr="00F827A4">
        <w:rPr>
          <w:sz w:val="28"/>
          <w:szCs w:val="28"/>
        </w:rPr>
        <w:t xml:space="preserve"> ЦІК </w:t>
      </w:r>
      <w:r>
        <w:rPr>
          <w:sz w:val="28"/>
          <w:szCs w:val="28"/>
        </w:rPr>
        <w:t xml:space="preserve">вивчали </w:t>
      </w:r>
      <w:r w:rsidRPr="00F827A4">
        <w:rPr>
          <w:sz w:val="28"/>
          <w:szCs w:val="28"/>
        </w:rPr>
        <w:t>методом преципітації в розчині поліетилен</w:t>
      </w:r>
      <w:r>
        <w:rPr>
          <w:sz w:val="28"/>
          <w:szCs w:val="28"/>
        </w:rPr>
        <w:softHyphen/>
      </w:r>
      <w:r w:rsidRPr="00F827A4">
        <w:rPr>
          <w:sz w:val="28"/>
          <w:szCs w:val="28"/>
        </w:rPr>
        <w:t>гліколю (ПЕГ) з мо</w:t>
      </w:r>
      <w:r>
        <w:rPr>
          <w:sz w:val="28"/>
          <w:szCs w:val="28"/>
        </w:rPr>
        <w:softHyphen/>
      </w:r>
      <w:r w:rsidRPr="00F827A4">
        <w:rPr>
          <w:sz w:val="28"/>
          <w:szCs w:val="28"/>
        </w:rPr>
        <w:softHyphen/>
        <w:t>ле</w:t>
      </w:r>
      <w:r w:rsidRPr="00F827A4">
        <w:rPr>
          <w:sz w:val="28"/>
          <w:szCs w:val="28"/>
        </w:rPr>
        <w:softHyphen/>
        <w:t>куляр</w:t>
      </w:r>
      <w:r>
        <w:rPr>
          <w:sz w:val="28"/>
          <w:szCs w:val="28"/>
        </w:rPr>
        <w:softHyphen/>
      </w:r>
      <w:r w:rsidRPr="00F827A4">
        <w:rPr>
          <w:sz w:val="28"/>
          <w:szCs w:val="28"/>
        </w:rPr>
        <w:t>ною масою 6000 дальтон; моле</w:t>
      </w:r>
      <w:r w:rsidRPr="00F827A4">
        <w:rPr>
          <w:sz w:val="28"/>
          <w:szCs w:val="28"/>
        </w:rPr>
        <w:softHyphen/>
        <w:t>ку</w:t>
      </w:r>
      <w:r w:rsidRPr="00F827A4">
        <w:rPr>
          <w:sz w:val="28"/>
          <w:szCs w:val="28"/>
        </w:rPr>
        <w:softHyphen/>
        <w:t>ля</w:t>
      </w:r>
      <w:r w:rsidRPr="00F827A4">
        <w:rPr>
          <w:sz w:val="28"/>
          <w:szCs w:val="28"/>
        </w:rPr>
        <w:t>р</w:t>
      </w:r>
      <w:r w:rsidRPr="00F827A4">
        <w:rPr>
          <w:sz w:val="28"/>
          <w:szCs w:val="28"/>
        </w:rPr>
        <w:t>ний склад ЦІК – шля</w:t>
      </w:r>
      <w:r w:rsidRPr="00F827A4">
        <w:rPr>
          <w:sz w:val="28"/>
          <w:szCs w:val="28"/>
        </w:rPr>
        <w:softHyphen/>
        <w:t>хом дифе</w:t>
      </w:r>
      <w:r w:rsidRPr="00F827A4">
        <w:rPr>
          <w:sz w:val="28"/>
          <w:szCs w:val="28"/>
        </w:rPr>
        <w:softHyphen/>
        <w:t>рен</w:t>
      </w:r>
      <w:r>
        <w:rPr>
          <w:sz w:val="28"/>
          <w:szCs w:val="28"/>
        </w:rPr>
        <w:softHyphen/>
      </w:r>
      <w:r w:rsidRPr="00F827A4">
        <w:rPr>
          <w:sz w:val="28"/>
          <w:szCs w:val="28"/>
        </w:rPr>
        <w:softHyphen/>
        <w:t>ційо</w:t>
      </w:r>
      <w:r>
        <w:rPr>
          <w:sz w:val="28"/>
          <w:szCs w:val="28"/>
        </w:rPr>
        <w:softHyphen/>
      </w:r>
      <w:r w:rsidRPr="00F827A4">
        <w:rPr>
          <w:sz w:val="28"/>
          <w:szCs w:val="28"/>
        </w:rPr>
        <w:t>ва</w:t>
      </w:r>
      <w:r>
        <w:rPr>
          <w:sz w:val="28"/>
          <w:szCs w:val="28"/>
        </w:rPr>
        <w:softHyphen/>
      </w:r>
      <w:r w:rsidRPr="00F827A4">
        <w:rPr>
          <w:sz w:val="28"/>
          <w:szCs w:val="28"/>
        </w:rPr>
        <w:t>ної преципітації в 2%, 3,5% і 6% роз</w:t>
      </w:r>
      <w:r w:rsidRPr="00F827A4">
        <w:rPr>
          <w:sz w:val="28"/>
          <w:szCs w:val="28"/>
        </w:rPr>
        <w:softHyphen/>
        <w:t xml:space="preserve">чинах ПЕГ. </w:t>
      </w:r>
    </w:p>
    <w:p w:rsidR="00C934C5" w:rsidRPr="00F827A4" w:rsidRDefault="00C934C5" w:rsidP="00C934C5">
      <w:pPr>
        <w:pStyle w:val="afffffffa"/>
        <w:ind w:firstLine="567"/>
        <w:jc w:val="both"/>
        <w:rPr>
          <w:lang w:eastAsia="uk-UA"/>
        </w:rPr>
      </w:pPr>
      <w:r w:rsidRPr="00436935">
        <w:rPr>
          <w:lang w:val="uk-UA"/>
        </w:rPr>
        <w:t>Інтерфероновий статус вивчали мікрометодом (</w:t>
      </w:r>
      <w:r>
        <w:rPr>
          <w:lang w:val="uk-UA"/>
        </w:rPr>
        <w:t>Дзюблик І. В.</w:t>
      </w:r>
      <w:r w:rsidRPr="00436935">
        <w:rPr>
          <w:lang w:val="uk-UA"/>
        </w:rPr>
        <w:t xml:space="preserve"> та інш., 2001) та оцінювали за активністю сироваткового інтерферону (СІФ) та кон</w:t>
      </w:r>
      <w:r w:rsidRPr="00436935">
        <w:rPr>
          <w:lang w:val="uk-UA"/>
        </w:rPr>
        <w:softHyphen/>
        <w:t>цент</w:t>
      </w:r>
      <w:r w:rsidRPr="00436935">
        <w:rPr>
          <w:lang w:val="uk-UA"/>
        </w:rPr>
        <w:softHyphen/>
        <w:t>раці</w:t>
      </w:r>
      <w:r>
        <w:rPr>
          <w:lang w:val="uk-UA"/>
        </w:rPr>
        <w:t>єю</w:t>
      </w:r>
      <w:r w:rsidRPr="00436935">
        <w:rPr>
          <w:lang w:val="uk-UA"/>
        </w:rPr>
        <w:t xml:space="preserve"> </w:t>
      </w:r>
      <w:r w:rsidRPr="00F827A4">
        <w:t>α</w:t>
      </w:r>
      <w:r w:rsidRPr="00436935">
        <w:rPr>
          <w:lang w:val="uk-UA"/>
        </w:rPr>
        <w:t xml:space="preserve">-ІФН та </w:t>
      </w:r>
      <w:r w:rsidRPr="00F827A4">
        <w:t>γ</w:t>
      </w:r>
      <w:r w:rsidRPr="00436935">
        <w:rPr>
          <w:lang w:val="uk-UA"/>
        </w:rPr>
        <w:t xml:space="preserve">-ІФН у периферійній крові. </w:t>
      </w:r>
      <w:r w:rsidRPr="00F827A4">
        <w:t xml:space="preserve">Активність </w:t>
      </w:r>
      <w:r>
        <w:t xml:space="preserve">СІФ </w:t>
      </w:r>
      <w:r w:rsidRPr="00F827A4">
        <w:t>вира</w:t>
      </w:r>
      <w:r>
        <w:softHyphen/>
      </w:r>
      <w:r w:rsidRPr="00F827A4">
        <w:t>жа</w:t>
      </w:r>
      <w:r>
        <w:softHyphen/>
      </w:r>
      <w:r w:rsidRPr="00F827A4">
        <w:t>ли у МО/мл, а концен</w:t>
      </w:r>
      <w:r w:rsidRPr="00F827A4">
        <w:softHyphen/>
        <w:t>тра</w:t>
      </w:r>
      <w:r w:rsidRPr="00F827A4">
        <w:softHyphen/>
        <w:t xml:space="preserve">цію </w:t>
      </w:r>
      <w:r>
        <w:t xml:space="preserve">ІФН </w:t>
      </w:r>
      <w:r w:rsidRPr="00F827A4">
        <w:t>в пг/мл. Визначення концентрації інтер</w:t>
      </w:r>
      <w:r>
        <w:softHyphen/>
      </w:r>
      <w:r w:rsidRPr="00F827A4">
        <w:t>лей</w:t>
      </w:r>
      <w:r>
        <w:softHyphen/>
      </w:r>
      <w:r w:rsidRPr="00F827A4">
        <w:t>кі</w:t>
      </w:r>
      <w:r>
        <w:softHyphen/>
      </w:r>
      <w:r w:rsidRPr="00F827A4">
        <w:t xml:space="preserve">нів </w:t>
      </w:r>
      <w:r w:rsidRPr="00F827A4">
        <w:rPr>
          <w:lang w:eastAsia="uk-UA"/>
        </w:rPr>
        <w:t xml:space="preserve">(ІL-2, 4), ФНОα у </w:t>
      </w:r>
      <w:r w:rsidRPr="00F827A4">
        <w:t>кро</w:t>
      </w:r>
      <w:r w:rsidRPr="00F827A4">
        <w:softHyphen/>
        <w:t xml:space="preserve">ві </w:t>
      </w:r>
      <w:r w:rsidRPr="00F827A4">
        <w:rPr>
          <w:lang w:eastAsia="uk-UA"/>
        </w:rPr>
        <w:t xml:space="preserve">проводили на лабораторному оснащенні </w:t>
      </w:r>
      <w:r w:rsidRPr="00F827A4">
        <w:t xml:space="preserve">Sanofi </w:t>
      </w:r>
      <w:r w:rsidRPr="00F827A4">
        <w:rPr>
          <w:lang w:eastAsia="uk-UA"/>
        </w:rPr>
        <w:t>di</w:t>
      </w:r>
      <w:r>
        <w:rPr>
          <w:lang w:eastAsia="uk-UA"/>
        </w:rPr>
        <w:softHyphen/>
      </w:r>
      <w:r w:rsidRPr="00F827A4">
        <w:rPr>
          <w:lang w:eastAsia="uk-UA"/>
        </w:rPr>
        <w:t>agnostic Pas</w:t>
      </w:r>
      <w:r w:rsidRPr="00F827A4">
        <w:rPr>
          <w:lang w:eastAsia="uk-UA"/>
        </w:rPr>
        <w:softHyphen/>
        <w:t>teur (Фран</w:t>
      </w:r>
      <w:r>
        <w:rPr>
          <w:lang w:eastAsia="uk-UA"/>
        </w:rPr>
        <w:softHyphen/>
      </w:r>
      <w:r w:rsidRPr="00F827A4">
        <w:rPr>
          <w:lang w:eastAsia="uk-UA"/>
        </w:rPr>
        <w:softHyphen/>
        <w:t xml:space="preserve">ція). </w:t>
      </w:r>
      <w:r w:rsidRPr="007F52C9">
        <w:rPr>
          <w:spacing w:val="-6"/>
        </w:rPr>
        <w:t>Концент</w:t>
      </w:r>
      <w:r w:rsidRPr="007F52C9">
        <w:rPr>
          <w:spacing w:val="-6"/>
        </w:rPr>
        <w:softHyphen/>
        <w:t>рацію α- і γ-ІФН вивчали за до</w:t>
      </w:r>
      <w:r w:rsidRPr="007F52C9">
        <w:rPr>
          <w:spacing w:val="-6"/>
        </w:rPr>
        <w:softHyphen/>
      </w:r>
      <w:r w:rsidRPr="007F52C9">
        <w:rPr>
          <w:spacing w:val="-6"/>
        </w:rPr>
        <w:softHyphen/>
        <w:t>помогою сер</w:t>
      </w:r>
      <w:r w:rsidRPr="007F52C9">
        <w:rPr>
          <w:spacing w:val="-6"/>
        </w:rPr>
        <w:softHyphen/>
        <w:t>ти</w:t>
      </w:r>
      <w:r w:rsidRPr="007F52C9">
        <w:rPr>
          <w:spacing w:val="-6"/>
        </w:rPr>
        <w:softHyphen/>
        <w:t>фікованих в Україні тест-систем ви</w:t>
      </w:r>
      <w:r w:rsidRPr="007F52C9">
        <w:rPr>
          <w:spacing w:val="-6"/>
        </w:rPr>
        <w:softHyphen/>
        <w:t>роб</w:t>
      </w:r>
      <w:r w:rsidRPr="007F52C9">
        <w:rPr>
          <w:spacing w:val="-6"/>
        </w:rPr>
        <w:softHyphen/>
      </w:r>
      <w:r w:rsidRPr="007F52C9">
        <w:rPr>
          <w:spacing w:val="-6"/>
        </w:rPr>
        <w:softHyphen/>
        <w:t>ниц</w:t>
      </w:r>
      <w:r w:rsidRPr="007F52C9">
        <w:rPr>
          <w:spacing w:val="-6"/>
        </w:rPr>
        <w:softHyphen/>
        <w:t>т</w:t>
      </w:r>
      <w:r w:rsidRPr="007F52C9">
        <w:rPr>
          <w:spacing w:val="-6"/>
        </w:rPr>
        <w:softHyphen/>
        <w:t>ва НПО “Диагнос</w:t>
      </w:r>
      <w:r w:rsidRPr="007F52C9">
        <w:rPr>
          <w:spacing w:val="-6"/>
        </w:rPr>
        <w:softHyphen/>
        <w:t>тические системы” (РФ - Нижний Нов</w:t>
      </w:r>
      <w:r w:rsidRPr="007F52C9">
        <w:rPr>
          <w:spacing w:val="-6"/>
        </w:rPr>
        <w:softHyphen/>
      </w:r>
      <w:r w:rsidRPr="007F52C9">
        <w:rPr>
          <w:spacing w:val="-6"/>
        </w:rPr>
        <w:softHyphen/>
        <w:t>го</w:t>
      </w:r>
      <w:r w:rsidRPr="007F52C9">
        <w:rPr>
          <w:spacing w:val="-6"/>
        </w:rPr>
        <w:softHyphen/>
        <w:t xml:space="preserve">род), а рівень ФНП-α, </w:t>
      </w:r>
      <w:r w:rsidRPr="007F52C9">
        <w:rPr>
          <w:spacing w:val="-6"/>
          <w:lang w:val="en-US"/>
        </w:rPr>
        <w:t>IL</w:t>
      </w:r>
      <w:r w:rsidRPr="007F52C9">
        <w:rPr>
          <w:spacing w:val="-6"/>
        </w:rPr>
        <w:t xml:space="preserve">-2 і </w:t>
      </w:r>
      <w:r w:rsidRPr="007F52C9">
        <w:rPr>
          <w:spacing w:val="-6"/>
          <w:lang w:val="en-US"/>
        </w:rPr>
        <w:t>IL</w:t>
      </w:r>
      <w:r w:rsidRPr="007F52C9">
        <w:rPr>
          <w:spacing w:val="-6"/>
        </w:rPr>
        <w:t>-4 – з використанням наборів вироб</w:t>
      </w:r>
      <w:r w:rsidRPr="007F52C9">
        <w:rPr>
          <w:spacing w:val="-6"/>
        </w:rPr>
        <w:softHyphen/>
        <w:t>ницт</w:t>
      </w:r>
      <w:r w:rsidRPr="007F52C9">
        <w:rPr>
          <w:spacing w:val="-6"/>
        </w:rPr>
        <w:softHyphen/>
        <w:t xml:space="preserve">ва </w:t>
      </w:r>
      <w:r w:rsidRPr="00F827A4">
        <w:rPr>
          <w:lang w:eastAsia="uk-UA"/>
        </w:rPr>
        <w:lastRenderedPageBreak/>
        <w:t>«ProCon»</w:t>
      </w:r>
      <w:r w:rsidRPr="00F827A4">
        <w:t xml:space="preserve"> (Протеиновый </w:t>
      </w:r>
      <w:r w:rsidRPr="00F827A4">
        <w:rPr>
          <w:lang w:eastAsia="uk-UA"/>
        </w:rPr>
        <w:t xml:space="preserve">контур, </w:t>
      </w:r>
      <w:r w:rsidRPr="00F827A4">
        <w:t>СПб).</w:t>
      </w:r>
      <w:r>
        <w:rPr>
          <w:lang w:val="uk-UA"/>
        </w:rPr>
        <w:t xml:space="preserve"> </w:t>
      </w:r>
      <w:r w:rsidRPr="00F827A4">
        <w:rPr>
          <w:lang w:eastAsia="uk-UA"/>
        </w:rPr>
        <w:t>Виз</w:t>
      </w:r>
      <w:r>
        <w:rPr>
          <w:lang w:eastAsia="uk-UA"/>
        </w:rPr>
        <w:softHyphen/>
      </w:r>
      <w:r w:rsidRPr="00F827A4">
        <w:rPr>
          <w:lang w:eastAsia="uk-UA"/>
        </w:rPr>
        <w:t>на</w:t>
      </w:r>
      <w:r>
        <w:rPr>
          <w:lang w:eastAsia="uk-UA"/>
        </w:rPr>
        <w:softHyphen/>
      </w:r>
      <w:r w:rsidRPr="00F827A4">
        <w:rPr>
          <w:lang w:eastAsia="uk-UA"/>
        </w:rPr>
        <w:t>чення цитокінів проводили в динаміці – на 1-2 день хво</w:t>
      </w:r>
      <w:r w:rsidRPr="00F827A4">
        <w:rPr>
          <w:lang w:eastAsia="uk-UA"/>
        </w:rPr>
        <w:softHyphen/>
        <w:t>ро</w:t>
      </w:r>
      <w:r w:rsidRPr="00F827A4">
        <w:rPr>
          <w:lang w:eastAsia="uk-UA"/>
        </w:rPr>
        <w:softHyphen/>
        <w:t>би і на 14-16 день, тобто в періоді видужання. Дослідження проводилися по методиці ви</w:t>
      </w:r>
      <w:r w:rsidRPr="00F827A4">
        <w:rPr>
          <w:lang w:eastAsia="uk-UA"/>
        </w:rPr>
        <w:softHyphen/>
        <w:t xml:space="preserve">робника. </w:t>
      </w:r>
    </w:p>
    <w:p w:rsidR="00C934C5" w:rsidRPr="00F827A4" w:rsidRDefault="00C934C5" w:rsidP="00C934C5">
      <w:pPr>
        <w:widowControl w:val="0"/>
        <w:tabs>
          <w:tab w:val="num" w:pos="1230"/>
        </w:tabs>
        <w:ind w:firstLine="567"/>
        <w:jc w:val="both"/>
        <w:rPr>
          <w:sz w:val="28"/>
          <w:szCs w:val="28"/>
        </w:rPr>
      </w:pPr>
      <w:r w:rsidRPr="00F827A4">
        <w:rPr>
          <w:sz w:val="28"/>
          <w:szCs w:val="28"/>
        </w:rPr>
        <w:t>Статистичну об</w:t>
      </w:r>
      <w:r w:rsidRPr="00F827A4">
        <w:rPr>
          <w:sz w:val="28"/>
          <w:szCs w:val="28"/>
        </w:rPr>
        <w:softHyphen/>
        <w:t>роб</w:t>
      </w:r>
      <w:r w:rsidRPr="00F827A4">
        <w:rPr>
          <w:sz w:val="28"/>
          <w:szCs w:val="28"/>
        </w:rPr>
        <w:softHyphen/>
        <w:t>ку одержаних результатів досліджень здійснювали на базі обчислювального центру Східно-Українського Національного Ун</w:t>
      </w:r>
      <w:r w:rsidRPr="00F827A4">
        <w:rPr>
          <w:sz w:val="28"/>
          <w:szCs w:val="28"/>
        </w:rPr>
        <w:t>і</w:t>
      </w:r>
      <w:r w:rsidRPr="00F827A4">
        <w:rPr>
          <w:sz w:val="28"/>
          <w:szCs w:val="28"/>
        </w:rPr>
        <w:t>вер</w:t>
      </w:r>
      <w:r w:rsidRPr="00F827A4">
        <w:rPr>
          <w:sz w:val="28"/>
          <w:szCs w:val="28"/>
        </w:rPr>
        <w:softHyphen/>
        <w:t>си</w:t>
      </w:r>
      <w:r w:rsidRPr="00F827A4">
        <w:rPr>
          <w:sz w:val="28"/>
          <w:szCs w:val="28"/>
        </w:rPr>
        <w:softHyphen/>
        <w:t>те</w:t>
      </w:r>
      <w:r>
        <w:rPr>
          <w:sz w:val="28"/>
          <w:szCs w:val="28"/>
        </w:rPr>
        <w:softHyphen/>
      </w:r>
      <w:r w:rsidRPr="00F827A4">
        <w:rPr>
          <w:sz w:val="28"/>
          <w:szCs w:val="28"/>
        </w:rPr>
        <w:softHyphen/>
        <w:t>ту ім. В. Даля на персональному комп’ютері Intel Pentium III 800 за до</w:t>
      </w:r>
      <w:r>
        <w:rPr>
          <w:sz w:val="28"/>
          <w:szCs w:val="28"/>
        </w:rPr>
        <w:softHyphen/>
      </w:r>
      <w:r w:rsidRPr="00F827A4">
        <w:rPr>
          <w:sz w:val="28"/>
          <w:szCs w:val="28"/>
        </w:rPr>
        <w:t>по</w:t>
      </w:r>
      <w:r>
        <w:rPr>
          <w:sz w:val="28"/>
          <w:szCs w:val="28"/>
        </w:rPr>
        <w:softHyphen/>
      </w:r>
      <w:r w:rsidRPr="00F827A4">
        <w:rPr>
          <w:sz w:val="28"/>
          <w:szCs w:val="28"/>
        </w:rPr>
        <w:t>мо</w:t>
      </w:r>
      <w:r>
        <w:rPr>
          <w:sz w:val="28"/>
          <w:szCs w:val="28"/>
        </w:rPr>
        <w:softHyphen/>
      </w:r>
      <w:r w:rsidRPr="00F827A4">
        <w:rPr>
          <w:sz w:val="28"/>
          <w:szCs w:val="28"/>
        </w:rPr>
        <w:t>гою ба</w:t>
      </w:r>
      <w:r w:rsidRPr="00F827A4">
        <w:rPr>
          <w:sz w:val="28"/>
          <w:szCs w:val="28"/>
        </w:rPr>
        <w:softHyphen/>
        <w:t>гатофакторного дисперсійного аналізу з використанням пакетів ліцен</w:t>
      </w:r>
      <w:r>
        <w:rPr>
          <w:sz w:val="28"/>
          <w:szCs w:val="28"/>
        </w:rPr>
        <w:softHyphen/>
      </w:r>
      <w:r w:rsidRPr="00F827A4">
        <w:rPr>
          <w:sz w:val="28"/>
          <w:szCs w:val="28"/>
        </w:rPr>
        <w:t>зійних програм Microsoft Office 97, Microsoft Excel Stadia 6.1 / prof та Stati</w:t>
      </w:r>
      <w:r w:rsidRPr="00F827A4">
        <w:rPr>
          <w:sz w:val="28"/>
          <w:szCs w:val="28"/>
        </w:rPr>
        <w:t>s</w:t>
      </w:r>
      <w:r w:rsidRPr="00F827A4">
        <w:rPr>
          <w:sz w:val="28"/>
          <w:szCs w:val="28"/>
        </w:rPr>
        <w:t>tica.</w:t>
      </w:r>
    </w:p>
    <w:p w:rsidR="00C934C5" w:rsidRPr="003F5F69" w:rsidRDefault="00C934C5" w:rsidP="00C934C5">
      <w:pPr>
        <w:widowControl w:val="0"/>
        <w:tabs>
          <w:tab w:val="num" w:pos="1230"/>
        </w:tabs>
        <w:ind w:firstLine="567"/>
        <w:jc w:val="both"/>
        <w:rPr>
          <w:sz w:val="28"/>
        </w:rPr>
      </w:pPr>
      <w:r w:rsidRPr="00F827A4">
        <w:rPr>
          <w:b/>
          <w:sz w:val="28"/>
          <w:szCs w:val="28"/>
        </w:rPr>
        <w:t xml:space="preserve">Отримані результати та їх обговорення. </w:t>
      </w:r>
      <w:r>
        <w:rPr>
          <w:b/>
          <w:sz w:val="28"/>
          <w:szCs w:val="28"/>
        </w:rPr>
        <w:t xml:space="preserve"> </w:t>
      </w:r>
      <w:r w:rsidRPr="00500201">
        <w:rPr>
          <w:sz w:val="28"/>
          <w:szCs w:val="28"/>
        </w:rPr>
        <w:t xml:space="preserve">Клінічний перебіг </w:t>
      </w:r>
      <w:r>
        <w:rPr>
          <w:sz w:val="28"/>
          <w:szCs w:val="28"/>
        </w:rPr>
        <w:t>рецидиву АД характеризувався свербежем різного ступеню вираженості та наявністю шкір</w:t>
      </w:r>
      <w:r>
        <w:rPr>
          <w:sz w:val="28"/>
          <w:szCs w:val="28"/>
        </w:rPr>
        <w:softHyphen/>
        <w:t xml:space="preserve">ного синдрому. </w:t>
      </w:r>
      <w:r w:rsidRPr="00F827A4">
        <w:rPr>
          <w:sz w:val="28"/>
        </w:rPr>
        <w:t>У всіх обстежених хворих було діагностовано запальні зміни - еритему та наб</w:t>
      </w:r>
      <w:r w:rsidRPr="00F827A4">
        <w:rPr>
          <w:sz w:val="28"/>
        </w:rPr>
        <w:softHyphen/>
        <w:t>ряк шкіри в уражених ділянках. На інтенсивний свербіж скаржилися 79 (44,1%) хворих та у решти пацієнтів свербіння було помірним. Шкірний син</w:t>
      </w:r>
      <w:r w:rsidRPr="00F827A4">
        <w:rPr>
          <w:sz w:val="28"/>
        </w:rPr>
        <w:softHyphen/>
        <w:t>д</w:t>
      </w:r>
      <w:r w:rsidRPr="00F827A4">
        <w:rPr>
          <w:sz w:val="28"/>
        </w:rPr>
        <w:softHyphen/>
        <w:t>ром характеризувався поліморфізмом, а саме уртикарний ви</w:t>
      </w:r>
      <w:r w:rsidRPr="00F827A4">
        <w:rPr>
          <w:sz w:val="28"/>
        </w:rPr>
        <w:softHyphen/>
        <w:t>сип спо</w:t>
      </w:r>
      <w:r w:rsidRPr="00F827A4">
        <w:rPr>
          <w:sz w:val="28"/>
        </w:rPr>
        <w:softHyphen/>
        <w:t>сте</w:t>
      </w:r>
      <w:r w:rsidRPr="00F827A4">
        <w:rPr>
          <w:sz w:val="28"/>
        </w:rPr>
        <w:softHyphen/>
        <w:t xml:space="preserve">рігався у 66 хворих (36,9%), папульозний – у 113 </w:t>
      </w:r>
      <w:r>
        <w:rPr>
          <w:sz w:val="28"/>
        </w:rPr>
        <w:t>хворих</w:t>
      </w:r>
      <w:r w:rsidRPr="00F827A4">
        <w:rPr>
          <w:sz w:val="28"/>
        </w:rPr>
        <w:t xml:space="preserve"> (63,1%). Ло</w:t>
      </w:r>
      <w:r>
        <w:rPr>
          <w:sz w:val="28"/>
        </w:rPr>
        <w:softHyphen/>
      </w:r>
      <w:r w:rsidRPr="00F827A4">
        <w:rPr>
          <w:sz w:val="28"/>
        </w:rPr>
        <w:t>ка</w:t>
      </w:r>
      <w:r>
        <w:rPr>
          <w:sz w:val="28"/>
        </w:rPr>
        <w:softHyphen/>
      </w:r>
      <w:r w:rsidRPr="00F827A4">
        <w:rPr>
          <w:sz w:val="28"/>
        </w:rPr>
        <w:t>лізація па</w:t>
      </w:r>
      <w:r w:rsidRPr="00F827A4">
        <w:rPr>
          <w:sz w:val="28"/>
        </w:rPr>
        <w:softHyphen/>
        <w:t>тологічного процесу на шкірі  обличч</w:t>
      </w:r>
      <w:r>
        <w:rPr>
          <w:sz w:val="28"/>
        </w:rPr>
        <w:t>я</w:t>
      </w:r>
      <w:r w:rsidRPr="00F827A4">
        <w:rPr>
          <w:sz w:val="28"/>
        </w:rPr>
        <w:t xml:space="preserve"> відзначалася у 21 паці</w:t>
      </w:r>
      <w:r>
        <w:rPr>
          <w:sz w:val="28"/>
        </w:rPr>
        <w:softHyphen/>
      </w:r>
      <w:r w:rsidRPr="00F827A4">
        <w:rPr>
          <w:sz w:val="28"/>
        </w:rPr>
        <w:t>єн</w:t>
      </w:r>
      <w:r>
        <w:rPr>
          <w:sz w:val="28"/>
        </w:rPr>
        <w:softHyphen/>
      </w:r>
      <w:r w:rsidRPr="00F827A4">
        <w:rPr>
          <w:sz w:val="28"/>
        </w:rPr>
        <w:t>т</w:t>
      </w:r>
      <w:r>
        <w:rPr>
          <w:sz w:val="28"/>
        </w:rPr>
        <w:t>а</w:t>
      </w:r>
      <w:r w:rsidRPr="00F827A4">
        <w:rPr>
          <w:sz w:val="28"/>
        </w:rPr>
        <w:t>, кінців</w:t>
      </w:r>
      <w:r>
        <w:rPr>
          <w:sz w:val="28"/>
        </w:rPr>
        <w:t>о</w:t>
      </w:r>
      <w:r w:rsidRPr="00F827A4">
        <w:rPr>
          <w:sz w:val="28"/>
        </w:rPr>
        <w:t xml:space="preserve">к рук </w:t>
      </w:r>
      <w:r>
        <w:rPr>
          <w:sz w:val="28"/>
        </w:rPr>
        <w:t>у</w:t>
      </w:r>
      <w:r w:rsidRPr="00F827A4">
        <w:rPr>
          <w:sz w:val="28"/>
        </w:rPr>
        <w:t xml:space="preserve"> 73 </w:t>
      </w:r>
      <w:r>
        <w:rPr>
          <w:sz w:val="28"/>
        </w:rPr>
        <w:t>пацієнтів</w:t>
      </w:r>
      <w:r w:rsidRPr="00F827A4">
        <w:rPr>
          <w:sz w:val="28"/>
        </w:rPr>
        <w:t>, гоміл</w:t>
      </w:r>
      <w:r>
        <w:rPr>
          <w:sz w:val="28"/>
        </w:rPr>
        <w:t>о</w:t>
      </w:r>
      <w:r w:rsidRPr="00F827A4">
        <w:rPr>
          <w:sz w:val="28"/>
        </w:rPr>
        <w:t xml:space="preserve">к </w:t>
      </w:r>
      <w:r>
        <w:rPr>
          <w:sz w:val="28"/>
        </w:rPr>
        <w:t>у</w:t>
      </w:r>
      <w:r w:rsidRPr="00F827A4">
        <w:rPr>
          <w:sz w:val="28"/>
        </w:rPr>
        <w:t xml:space="preserve"> 85 </w:t>
      </w:r>
      <w:r>
        <w:rPr>
          <w:sz w:val="28"/>
        </w:rPr>
        <w:t>пацієнтів</w:t>
      </w:r>
      <w:r w:rsidRPr="00F827A4">
        <w:rPr>
          <w:sz w:val="28"/>
        </w:rPr>
        <w:t xml:space="preserve">, тулубі </w:t>
      </w:r>
      <w:r>
        <w:rPr>
          <w:sz w:val="28"/>
        </w:rPr>
        <w:t>у</w:t>
      </w:r>
      <w:r w:rsidRPr="00F827A4">
        <w:rPr>
          <w:sz w:val="28"/>
        </w:rPr>
        <w:t xml:space="preserve"> 37 </w:t>
      </w:r>
      <w:r>
        <w:rPr>
          <w:sz w:val="28"/>
        </w:rPr>
        <w:t>пацієнтів</w:t>
      </w:r>
      <w:r w:rsidRPr="00F827A4">
        <w:rPr>
          <w:sz w:val="28"/>
        </w:rPr>
        <w:t>. Роз</w:t>
      </w:r>
      <w:r>
        <w:rPr>
          <w:sz w:val="28"/>
        </w:rPr>
        <w:softHyphen/>
      </w:r>
      <w:r w:rsidRPr="00F827A4">
        <w:rPr>
          <w:sz w:val="28"/>
        </w:rPr>
        <w:t>пов</w:t>
      </w:r>
      <w:r>
        <w:rPr>
          <w:sz w:val="28"/>
        </w:rPr>
        <w:softHyphen/>
      </w:r>
      <w:r w:rsidRPr="00F827A4">
        <w:rPr>
          <w:sz w:val="28"/>
        </w:rPr>
        <w:t>сюджені ура</w:t>
      </w:r>
      <w:r w:rsidRPr="00F827A4">
        <w:rPr>
          <w:sz w:val="28"/>
        </w:rPr>
        <w:softHyphen/>
        <w:t>ження шкіри, які захоплювали більше однієї анато</w:t>
      </w:r>
      <w:r w:rsidRPr="00F827A4">
        <w:rPr>
          <w:sz w:val="28"/>
        </w:rPr>
        <w:softHyphen/>
        <w:t>міч</w:t>
      </w:r>
      <w:r w:rsidRPr="00F827A4">
        <w:rPr>
          <w:sz w:val="28"/>
        </w:rPr>
        <w:softHyphen/>
        <w:t>ної об</w:t>
      </w:r>
      <w:r>
        <w:rPr>
          <w:sz w:val="28"/>
        </w:rPr>
        <w:softHyphen/>
      </w:r>
      <w:r w:rsidRPr="00F827A4">
        <w:rPr>
          <w:sz w:val="28"/>
        </w:rPr>
        <w:t>ласті</w:t>
      </w:r>
      <w:r>
        <w:rPr>
          <w:sz w:val="28"/>
        </w:rPr>
        <w:t>,</w:t>
      </w:r>
      <w:r w:rsidRPr="00F827A4">
        <w:rPr>
          <w:sz w:val="28"/>
        </w:rPr>
        <w:t xml:space="preserve"> спо</w:t>
      </w:r>
      <w:r w:rsidRPr="00F827A4">
        <w:rPr>
          <w:sz w:val="28"/>
        </w:rPr>
        <w:softHyphen/>
        <w:t>стерігалися у 135 (75,4%)</w:t>
      </w:r>
      <w:r>
        <w:rPr>
          <w:sz w:val="28"/>
        </w:rPr>
        <w:t xml:space="preserve"> хворих</w:t>
      </w:r>
      <w:r w:rsidRPr="00F827A4">
        <w:rPr>
          <w:sz w:val="28"/>
        </w:rPr>
        <w:t>, обмежені – у</w:t>
      </w:r>
      <w:r>
        <w:rPr>
          <w:sz w:val="28"/>
        </w:rPr>
        <w:t xml:space="preserve"> 44 (</w:t>
      </w:r>
      <w:r w:rsidRPr="00F827A4">
        <w:rPr>
          <w:sz w:val="28"/>
        </w:rPr>
        <w:t xml:space="preserve"> 24,6%</w:t>
      </w:r>
      <w:r>
        <w:rPr>
          <w:sz w:val="28"/>
        </w:rPr>
        <w:t xml:space="preserve"> )</w:t>
      </w:r>
      <w:r w:rsidRPr="00F827A4">
        <w:rPr>
          <w:sz w:val="28"/>
        </w:rPr>
        <w:t xml:space="preserve"> хворих.</w:t>
      </w:r>
      <w:r w:rsidRPr="003F5F69">
        <w:rPr>
          <w:sz w:val="28"/>
        </w:rPr>
        <w:t xml:space="preserve"> Поряд</w:t>
      </w:r>
      <w:r>
        <w:rPr>
          <w:sz w:val="28"/>
        </w:rPr>
        <w:t xml:space="preserve"> з роз</w:t>
      </w:r>
      <w:r>
        <w:rPr>
          <w:sz w:val="28"/>
        </w:rPr>
        <w:softHyphen/>
        <w:t>вит</w:t>
      </w:r>
      <w:r>
        <w:rPr>
          <w:sz w:val="28"/>
        </w:rPr>
        <w:softHyphen/>
        <w:t>ком шкірного синдрому більшість (76,5%) хворих скаржилася на по</w:t>
      </w:r>
      <w:r>
        <w:rPr>
          <w:sz w:val="28"/>
        </w:rPr>
        <w:softHyphen/>
        <w:t>ру</w:t>
      </w:r>
      <w:r>
        <w:rPr>
          <w:sz w:val="28"/>
        </w:rPr>
        <w:softHyphen/>
        <w:t>шен</w:t>
      </w:r>
      <w:r>
        <w:rPr>
          <w:sz w:val="28"/>
        </w:rPr>
        <w:softHyphen/>
      </w:r>
      <w:r>
        <w:rPr>
          <w:sz w:val="28"/>
        </w:rPr>
        <w:softHyphen/>
        <w:t>ня сну, дратівливість, підвищену втомлюваність та пов</w:t>
      </w:r>
      <w:r w:rsidRPr="003F5F69">
        <w:rPr>
          <w:sz w:val="28"/>
        </w:rPr>
        <w:t>`язан</w:t>
      </w:r>
      <w:r>
        <w:rPr>
          <w:sz w:val="28"/>
        </w:rPr>
        <w:t>е</w:t>
      </w:r>
      <w:r w:rsidRPr="003F5F69">
        <w:rPr>
          <w:sz w:val="28"/>
        </w:rPr>
        <w:t xml:space="preserve"> з цим </w:t>
      </w:r>
      <w:r>
        <w:rPr>
          <w:sz w:val="28"/>
        </w:rPr>
        <w:t>по</w:t>
      </w:r>
      <w:r>
        <w:rPr>
          <w:sz w:val="28"/>
        </w:rPr>
        <w:softHyphen/>
        <w:t>гір</w:t>
      </w:r>
      <w:r>
        <w:rPr>
          <w:sz w:val="28"/>
        </w:rPr>
        <w:softHyphen/>
        <w:t>шен</w:t>
      </w:r>
      <w:r>
        <w:rPr>
          <w:sz w:val="28"/>
        </w:rPr>
        <w:softHyphen/>
        <w:t xml:space="preserve">ня настрою. </w:t>
      </w:r>
    </w:p>
    <w:p w:rsidR="00C934C5" w:rsidRPr="00807DB1" w:rsidRDefault="00C934C5" w:rsidP="00C934C5">
      <w:pPr>
        <w:pStyle w:val="afffffffa"/>
        <w:ind w:firstLine="567"/>
        <w:jc w:val="both"/>
        <w:rPr>
          <w:szCs w:val="28"/>
          <w:lang w:val="uk-UA"/>
        </w:rPr>
      </w:pPr>
      <w:r w:rsidRPr="00A215FD">
        <w:rPr>
          <w:lang w:val="uk-UA"/>
        </w:rPr>
        <w:t>При іму</w:t>
      </w:r>
      <w:r w:rsidRPr="00A215FD">
        <w:rPr>
          <w:lang w:val="uk-UA"/>
        </w:rPr>
        <w:softHyphen/>
        <w:t>но</w:t>
      </w:r>
      <w:r w:rsidRPr="00A215FD">
        <w:rPr>
          <w:lang w:val="uk-UA"/>
        </w:rPr>
        <w:softHyphen/>
        <w:t>логічному обс</w:t>
      </w:r>
      <w:r w:rsidRPr="00A215FD">
        <w:rPr>
          <w:lang w:val="uk-UA"/>
        </w:rPr>
        <w:softHyphen/>
        <w:t>те</w:t>
      </w:r>
      <w:r w:rsidRPr="00A215FD">
        <w:rPr>
          <w:lang w:val="uk-UA"/>
        </w:rPr>
        <w:softHyphen/>
        <w:t>женні</w:t>
      </w:r>
      <w:r>
        <w:rPr>
          <w:lang w:val="uk-UA"/>
        </w:rPr>
        <w:t>,</w:t>
      </w:r>
      <w:r w:rsidRPr="00A215FD">
        <w:rPr>
          <w:lang w:val="uk-UA"/>
        </w:rPr>
        <w:t xml:space="preserve"> у всіх хворих, </w:t>
      </w:r>
      <w:r>
        <w:rPr>
          <w:lang w:val="uk-UA"/>
        </w:rPr>
        <w:t>які</w:t>
      </w:r>
      <w:r w:rsidRPr="00A215FD">
        <w:rPr>
          <w:lang w:val="uk-UA"/>
        </w:rPr>
        <w:t xml:space="preserve"> включені до обох груп</w:t>
      </w:r>
      <w:r>
        <w:rPr>
          <w:lang w:val="uk-UA"/>
        </w:rPr>
        <w:t>,</w:t>
      </w:r>
      <w:r w:rsidRPr="00A215FD">
        <w:rPr>
          <w:lang w:val="uk-UA"/>
        </w:rPr>
        <w:t xml:space="preserve"> встанов</w:t>
      </w:r>
      <w:r w:rsidRPr="00A215FD">
        <w:rPr>
          <w:lang w:val="uk-UA"/>
        </w:rPr>
        <w:softHyphen/>
        <w:t>ле</w:t>
      </w:r>
      <w:r w:rsidRPr="00A215FD">
        <w:rPr>
          <w:lang w:val="uk-UA"/>
        </w:rPr>
        <w:softHyphen/>
        <w:t>но наявність вира</w:t>
      </w:r>
      <w:r w:rsidRPr="00A215FD">
        <w:rPr>
          <w:lang w:val="uk-UA"/>
        </w:rPr>
        <w:softHyphen/>
        <w:t>же</w:t>
      </w:r>
      <w:r w:rsidRPr="00A215FD">
        <w:rPr>
          <w:lang w:val="uk-UA"/>
        </w:rPr>
        <w:softHyphen/>
        <w:t xml:space="preserve">ного імунодефіцитного стану (ІІ-ІІІ </w:t>
      </w:r>
      <w:r>
        <w:rPr>
          <w:lang w:val="uk-UA"/>
        </w:rPr>
        <w:t>сту</w:t>
      </w:r>
      <w:r>
        <w:rPr>
          <w:lang w:val="uk-UA"/>
        </w:rPr>
        <w:softHyphen/>
        <w:t>пе</w:t>
      </w:r>
      <w:r>
        <w:rPr>
          <w:lang w:val="uk-UA"/>
        </w:rPr>
        <w:softHyphen/>
        <w:t>ню за кла</w:t>
      </w:r>
      <w:r>
        <w:rPr>
          <w:lang w:val="uk-UA"/>
        </w:rPr>
        <w:softHyphen/>
        <w:t xml:space="preserve">сифікацією </w:t>
      </w:r>
      <w:r w:rsidRPr="00A215FD">
        <w:rPr>
          <w:lang w:val="uk-UA"/>
        </w:rPr>
        <w:t>Дра</w:t>
      </w:r>
      <w:r w:rsidRPr="00A215FD">
        <w:rPr>
          <w:lang w:val="uk-UA"/>
        </w:rPr>
        <w:softHyphen/>
        <w:t>н</w:t>
      </w:r>
      <w:r w:rsidRPr="00A215FD">
        <w:rPr>
          <w:lang w:val="uk-UA"/>
        </w:rPr>
        <w:softHyphen/>
        <w:t>н</w:t>
      </w:r>
      <w:r>
        <w:rPr>
          <w:lang w:val="uk-UA"/>
        </w:rPr>
        <w:t>і</w:t>
      </w:r>
      <w:r w:rsidRPr="00A215FD">
        <w:rPr>
          <w:lang w:val="uk-UA"/>
        </w:rPr>
        <w:t>ка</w:t>
      </w:r>
      <w:r>
        <w:rPr>
          <w:lang w:val="uk-UA"/>
        </w:rPr>
        <w:t xml:space="preserve"> Г.М.</w:t>
      </w:r>
      <w:r w:rsidRPr="00A215FD">
        <w:rPr>
          <w:lang w:val="uk-UA"/>
        </w:rPr>
        <w:t xml:space="preserve">). </w:t>
      </w:r>
      <w:r w:rsidRPr="00A215FD">
        <w:rPr>
          <w:spacing w:val="-8"/>
          <w:szCs w:val="28"/>
          <w:lang w:val="uk-UA"/>
        </w:rPr>
        <w:t>Було встановлено також суттєве зниження показ</w:t>
      </w:r>
      <w:r>
        <w:rPr>
          <w:spacing w:val="-8"/>
          <w:szCs w:val="28"/>
          <w:lang w:val="uk-UA"/>
        </w:rPr>
        <w:softHyphen/>
      </w:r>
      <w:r w:rsidRPr="00A215FD">
        <w:rPr>
          <w:spacing w:val="-8"/>
          <w:szCs w:val="28"/>
          <w:lang w:val="uk-UA"/>
        </w:rPr>
        <w:t xml:space="preserve">ників ФАМ </w:t>
      </w:r>
      <w:r w:rsidRPr="00A215FD">
        <w:rPr>
          <w:szCs w:val="28"/>
          <w:lang w:val="uk-UA"/>
        </w:rPr>
        <w:t>у хворих на АД. При цьому виявилося, що в обстежених ма</w:t>
      </w:r>
      <w:r w:rsidRPr="00A215FD">
        <w:rPr>
          <w:szCs w:val="28"/>
          <w:lang w:val="uk-UA"/>
        </w:rPr>
        <w:softHyphen/>
        <w:t>ло міс</w:t>
      </w:r>
      <w:r w:rsidRPr="00A215FD">
        <w:rPr>
          <w:szCs w:val="28"/>
          <w:lang w:val="uk-UA"/>
        </w:rPr>
        <w:softHyphen/>
        <w:t>це сут</w:t>
      </w:r>
      <w:r w:rsidRPr="00A215FD">
        <w:rPr>
          <w:szCs w:val="28"/>
          <w:lang w:val="uk-UA"/>
        </w:rPr>
        <w:softHyphen/>
        <w:t>тє</w:t>
      </w:r>
      <w:r w:rsidRPr="00A215FD">
        <w:rPr>
          <w:szCs w:val="28"/>
          <w:lang w:val="uk-UA"/>
        </w:rPr>
        <w:softHyphen/>
        <w:t>ве зниження індексів ФАМ, сту</w:t>
      </w:r>
      <w:r w:rsidRPr="00A215FD">
        <w:rPr>
          <w:szCs w:val="28"/>
          <w:lang w:val="uk-UA"/>
        </w:rPr>
        <w:softHyphen/>
        <w:t>пінь вираженості яких визна</w:t>
      </w:r>
      <w:r w:rsidRPr="00A215FD">
        <w:rPr>
          <w:szCs w:val="28"/>
          <w:lang w:val="uk-UA"/>
        </w:rPr>
        <w:softHyphen/>
        <w:t>ча</w:t>
      </w:r>
      <w:r>
        <w:rPr>
          <w:szCs w:val="28"/>
          <w:lang w:val="uk-UA"/>
        </w:rPr>
        <w:t>вся</w:t>
      </w:r>
      <w:r w:rsidRPr="00A215FD">
        <w:rPr>
          <w:szCs w:val="28"/>
          <w:lang w:val="uk-UA"/>
        </w:rPr>
        <w:t xml:space="preserve"> клі</w:t>
      </w:r>
      <w:r>
        <w:rPr>
          <w:szCs w:val="28"/>
          <w:lang w:val="uk-UA"/>
        </w:rPr>
        <w:softHyphen/>
      </w:r>
      <w:r w:rsidRPr="00A215FD">
        <w:rPr>
          <w:szCs w:val="28"/>
          <w:lang w:val="uk-UA"/>
        </w:rPr>
        <w:t>нічним перебігом АД – вперше виявленого або рецидивуючого та частотою за</w:t>
      </w:r>
      <w:r>
        <w:rPr>
          <w:szCs w:val="28"/>
          <w:lang w:val="uk-UA"/>
        </w:rPr>
        <w:softHyphen/>
      </w:r>
      <w:r w:rsidRPr="00A215FD">
        <w:rPr>
          <w:szCs w:val="28"/>
          <w:lang w:val="uk-UA"/>
        </w:rPr>
        <w:t>гострень АД. У всіх хворих з рецидив</w:t>
      </w:r>
      <w:r>
        <w:rPr>
          <w:szCs w:val="28"/>
          <w:lang w:val="uk-UA"/>
        </w:rPr>
        <w:t>ним перебігом</w:t>
      </w:r>
      <w:r w:rsidRPr="00A215FD">
        <w:rPr>
          <w:szCs w:val="28"/>
          <w:lang w:val="uk-UA"/>
        </w:rPr>
        <w:t xml:space="preserve"> АД відзначалось зни</w:t>
      </w:r>
      <w:r w:rsidRPr="00A215FD">
        <w:rPr>
          <w:szCs w:val="28"/>
          <w:lang w:val="uk-UA"/>
        </w:rPr>
        <w:softHyphen/>
        <w:t>ження ФІ в середньому в 2,0 рази та ФЧ – в 1,8 рази (при відповідних нормах 28,6±1,9 і 4,00±0,35;</w:t>
      </w:r>
      <w:r w:rsidRPr="00807DB1">
        <w:rPr>
          <w:szCs w:val="28"/>
          <w:lang w:val="uk-UA"/>
        </w:rPr>
        <w:t xml:space="preserve"> при Р&lt;0,05) та у більшості обстежених із дебютом захво</w:t>
      </w:r>
      <w:r>
        <w:rPr>
          <w:szCs w:val="28"/>
          <w:lang w:val="uk-UA"/>
        </w:rPr>
        <w:softHyphen/>
      </w:r>
      <w:r w:rsidRPr="00807DB1">
        <w:rPr>
          <w:szCs w:val="28"/>
          <w:lang w:val="uk-UA"/>
        </w:rPr>
        <w:t>рю</w:t>
      </w:r>
      <w:r>
        <w:rPr>
          <w:szCs w:val="28"/>
          <w:lang w:val="uk-UA"/>
        </w:rPr>
        <w:softHyphen/>
      </w:r>
      <w:r w:rsidRPr="00807DB1">
        <w:rPr>
          <w:szCs w:val="28"/>
          <w:lang w:val="uk-UA"/>
        </w:rPr>
        <w:t>вання (24 ос</w:t>
      </w:r>
      <w:r>
        <w:rPr>
          <w:szCs w:val="28"/>
          <w:lang w:val="uk-UA"/>
        </w:rPr>
        <w:t>оби</w:t>
      </w:r>
      <w:r w:rsidRPr="00807DB1">
        <w:rPr>
          <w:szCs w:val="28"/>
          <w:lang w:val="uk-UA"/>
        </w:rPr>
        <w:t>; 66,7%) було зареєстровано  зниження вивчених показ</w:t>
      </w:r>
      <w:r>
        <w:rPr>
          <w:szCs w:val="28"/>
          <w:lang w:val="uk-UA"/>
        </w:rPr>
        <w:softHyphen/>
      </w:r>
      <w:r w:rsidRPr="00807DB1">
        <w:rPr>
          <w:szCs w:val="28"/>
          <w:lang w:val="uk-UA"/>
        </w:rPr>
        <w:t>ни</w:t>
      </w:r>
      <w:r>
        <w:rPr>
          <w:szCs w:val="28"/>
          <w:lang w:val="uk-UA"/>
        </w:rPr>
        <w:softHyphen/>
      </w:r>
      <w:r w:rsidRPr="00807DB1">
        <w:rPr>
          <w:szCs w:val="28"/>
          <w:lang w:val="uk-UA"/>
        </w:rPr>
        <w:t xml:space="preserve">ків ФАМ, а саме ФІ в 1,6 і ФЧ – 1,4 рази. </w:t>
      </w:r>
      <w:r w:rsidRPr="00B42732">
        <w:rPr>
          <w:szCs w:val="28"/>
          <w:lang w:val="uk-UA"/>
        </w:rPr>
        <w:t>Аналогічна динаміка була від</w:t>
      </w:r>
      <w:r>
        <w:rPr>
          <w:szCs w:val="28"/>
          <w:lang w:val="uk-UA"/>
        </w:rPr>
        <w:softHyphen/>
      </w:r>
      <w:r w:rsidRPr="00B42732">
        <w:rPr>
          <w:szCs w:val="28"/>
          <w:lang w:val="uk-UA"/>
        </w:rPr>
        <w:t>мічена і від</w:t>
      </w:r>
      <w:r>
        <w:rPr>
          <w:szCs w:val="28"/>
          <w:lang w:val="uk-UA"/>
        </w:rPr>
        <w:softHyphen/>
      </w:r>
      <w:r w:rsidRPr="00B42732">
        <w:rPr>
          <w:szCs w:val="28"/>
          <w:lang w:val="uk-UA"/>
        </w:rPr>
        <w:t xml:space="preserve">носно ІА. </w:t>
      </w:r>
      <w:r w:rsidRPr="00F827A4">
        <w:rPr>
          <w:szCs w:val="28"/>
        </w:rPr>
        <w:t>Відомо, що закін</w:t>
      </w:r>
      <w:r w:rsidRPr="00F827A4">
        <w:rPr>
          <w:szCs w:val="28"/>
        </w:rPr>
        <w:softHyphen/>
        <w:t>че</w:t>
      </w:r>
      <w:r w:rsidRPr="00F827A4">
        <w:rPr>
          <w:szCs w:val="28"/>
        </w:rPr>
        <w:softHyphen/>
        <w:t>ність фагоцитозу є вельми важливою його ха</w:t>
      </w:r>
      <w:r w:rsidRPr="00F827A4">
        <w:rPr>
          <w:szCs w:val="28"/>
        </w:rPr>
        <w:softHyphen/>
        <w:t>рактерис</w:t>
      </w:r>
      <w:r w:rsidRPr="00F827A4">
        <w:rPr>
          <w:szCs w:val="28"/>
        </w:rPr>
        <w:softHyphen/>
        <w:t>ти</w:t>
      </w:r>
      <w:r w:rsidRPr="00F827A4">
        <w:rPr>
          <w:szCs w:val="28"/>
        </w:rPr>
        <w:softHyphen/>
        <w:t>кою, ос</w:t>
      </w:r>
      <w:r w:rsidRPr="00F827A4">
        <w:rPr>
          <w:szCs w:val="28"/>
        </w:rPr>
        <w:softHyphen/>
        <w:t>кіль</w:t>
      </w:r>
      <w:r w:rsidRPr="00F827A4">
        <w:rPr>
          <w:szCs w:val="28"/>
        </w:rPr>
        <w:softHyphen/>
        <w:t>ки стій</w:t>
      </w:r>
      <w:r w:rsidRPr="00F827A4">
        <w:rPr>
          <w:szCs w:val="28"/>
        </w:rPr>
        <w:softHyphen/>
        <w:t>кість до чужинного агенту визначається здіб</w:t>
      </w:r>
      <w:r w:rsidRPr="00F827A4">
        <w:rPr>
          <w:szCs w:val="28"/>
        </w:rPr>
        <w:softHyphen/>
      </w:r>
      <w:r w:rsidRPr="00F827A4">
        <w:rPr>
          <w:szCs w:val="28"/>
        </w:rPr>
        <w:softHyphen/>
        <w:t>ністю фаго</w:t>
      </w:r>
      <w:r w:rsidRPr="00F827A4">
        <w:rPr>
          <w:szCs w:val="28"/>
        </w:rPr>
        <w:softHyphen/>
        <w:t>цитів не стільки пог</w:t>
      </w:r>
      <w:r w:rsidRPr="00F827A4">
        <w:rPr>
          <w:szCs w:val="28"/>
        </w:rPr>
        <w:softHyphen/>
        <w:t>ли</w:t>
      </w:r>
      <w:r w:rsidRPr="00F827A4">
        <w:rPr>
          <w:szCs w:val="28"/>
        </w:rPr>
        <w:softHyphen/>
        <w:t>нати, скільки перетравлювати ці агенти. У пере</w:t>
      </w:r>
      <w:r w:rsidRPr="00F827A4">
        <w:rPr>
          <w:szCs w:val="28"/>
        </w:rPr>
        <w:softHyphen/>
        <w:t>важ</w:t>
      </w:r>
      <w:r w:rsidRPr="00F827A4">
        <w:rPr>
          <w:szCs w:val="28"/>
        </w:rPr>
        <w:softHyphen/>
        <w:t>ної більшості обс</w:t>
      </w:r>
      <w:r w:rsidRPr="00F827A4">
        <w:rPr>
          <w:szCs w:val="28"/>
        </w:rPr>
        <w:softHyphen/>
        <w:t xml:space="preserve">тежених на АД зменшувався ІА в середньому у 1,4 рази у хворих з дебютом захворювання і в 1,9 рази – при наявності рецидиву АД (при нормі 17,6±1,1; </w:t>
      </w:r>
      <w:r w:rsidRPr="00F827A4">
        <w:rPr>
          <w:szCs w:val="28"/>
          <w:lang w:val="en-US"/>
        </w:rPr>
        <w:t>P</w:t>
      </w:r>
      <w:r w:rsidRPr="00F827A4">
        <w:rPr>
          <w:szCs w:val="28"/>
        </w:rPr>
        <w:t>&lt;0,01). У всіх хворих на АД найбільшого при</w:t>
      </w:r>
      <w:r w:rsidRPr="00F827A4">
        <w:rPr>
          <w:szCs w:val="28"/>
        </w:rPr>
        <w:softHyphen/>
        <w:t>гні</w:t>
      </w:r>
      <w:r w:rsidRPr="00F827A4">
        <w:rPr>
          <w:szCs w:val="28"/>
        </w:rPr>
        <w:softHyphen/>
        <w:t>чення зазнавала фаза перетравлення</w:t>
      </w:r>
      <w:r>
        <w:rPr>
          <w:szCs w:val="28"/>
          <w:lang w:val="uk-UA"/>
        </w:rPr>
        <w:t>.</w:t>
      </w:r>
      <w:r w:rsidRPr="00F827A4">
        <w:rPr>
          <w:szCs w:val="28"/>
        </w:rPr>
        <w:t xml:space="preserve"> При цьому</w:t>
      </w:r>
      <w:r>
        <w:rPr>
          <w:szCs w:val="28"/>
          <w:lang w:val="uk-UA"/>
        </w:rPr>
        <w:t>,</w:t>
      </w:r>
      <w:r w:rsidRPr="00F827A4">
        <w:rPr>
          <w:szCs w:val="28"/>
        </w:rPr>
        <w:t xml:space="preserve"> середнє </w:t>
      </w:r>
      <w:r>
        <w:rPr>
          <w:szCs w:val="28"/>
          <w:lang w:val="uk-UA"/>
        </w:rPr>
        <w:t>значення</w:t>
      </w:r>
      <w:r w:rsidRPr="00F827A4">
        <w:rPr>
          <w:szCs w:val="28"/>
        </w:rPr>
        <w:t xml:space="preserve"> ІП було мен</w:t>
      </w:r>
      <w:r>
        <w:rPr>
          <w:szCs w:val="28"/>
          <w:lang w:val="uk-UA"/>
        </w:rPr>
        <w:softHyphen/>
      </w:r>
      <w:r w:rsidRPr="00F827A4">
        <w:rPr>
          <w:szCs w:val="28"/>
        </w:rPr>
        <w:t>ше норми в 1,4 рази у хворих з вперше встановленим діагнозом АД і май</w:t>
      </w:r>
      <w:r>
        <w:rPr>
          <w:szCs w:val="28"/>
          <w:lang w:val="uk-UA"/>
        </w:rPr>
        <w:softHyphen/>
      </w:r>
      <w:r w:rsidRPr="00F827A4">
        <w:rPr>
          <w:szCs w:val="28"/>
        </w:rPr>
        <w:t xml:space="preserve">же вдвічі менше у хворих з рецидивуючим перебігом хвороби. Отже, можна вважати, що у </w:t>
      </w:r>
      <w:r>
        <w:rPr>
          <w:szCs w:val="28"/>
          <w:lang w:val="uk-UA"/>
        </w:rPr>
        <w:t>пацієнтів</w:t>
      </w:r>
      <w:r w:rsidRPr="00F827A4">
        <w:rPr>
          <w:szCs w:val="28"/>
        </w:rPr>
        <w:t xml:space="preserve"> з рецидивним перебігом АД страждає як </w:t>
      </w:r>
      <w:r w:rsidRPr="00807DB1">
        <w:rPr>
          <w:szCs w:val="28"/>
          <w:lang w:val="uk-UA"/>
        </w:rPr>
        <w:t>пер</w:t>
      </w:r>
      <w:r w:rsidRPr="00807DB1">
        <w:rPr>
          <w:szCs w:val="28"/>
          <w:lang w:val="uk-UA"/>
        </w:rPr>
        <w:softHyphen/>
        <w:t>ша фаза фагоцитозу (наб</w:t>
      </w:r>
      <w:r w:rsidRPr="00807DB1">
        <w:rPr>
          <w:szCs w:val="28"/>
          <w:lang w:val="uk-UA"/>
        </w:rPr>
        <w:softHyphen/>
        <w:t>лиж</w:t>
      </w:r>
      <w:r>
        <w:rPr>
          <w:szCs w:val="28"/>
          <w:lang w:val="uk-UA"/>
        </w:rPr>
        <w:t>е</w:t>
      </w:r>
      <w:r w:rsidRPr="00807DB1">
        <w:rPr>
          <w:szCs w:val="28"/>
          <w:lang w:val="uk-UA"/>
        </w:rPr>
        <w:t>ння та атракція), так й процес перетра</w:t>
      </w:r>
      <w:r w:rsidRPr="00807DB1">
        <w:rPr>
          <w:szCs w:val="28"/>
          <w:lang w:val="uk-UA"/>
        </w:rPr>
        <w:softHyphen/>
        <w:t>в</w:t>
      </w:r>
      <w:r w:rsidRPr="00807DB1">
        <w:rPr>
          <w:szCs w:val="28"/>
          <w:lang w:val="uk-UA"/>
        </w:rPr>
        <w:softHyphen/>
        <w:t>лення вже по</w:t>
      </w:r>
      <w:r w:rsidRPr="00807DB1">
        <w:rPr>
          <w:szCs w:val="28"/>
          <w:lang w:val="uk-UA"/>
        </w:rPr>
        <w:softHyphen/>
        <w:t>гли</w:t>
      </w:r>
      <w:r>
        <w:rPr>
          <w:szCs w:val="28"/>
          <w:lang w:val="uk-UA"/>
        </w:rPr>
        <w:t>нутих</w:t>
      </w:r>
      <w:r w:rsidRPr="00807DB1">
        <w:rPr>
          <w:szCs w:val="28"/>
          <w:lang w:val="uk-UA"/>
        </w:rPr>
        <w:t xml:space="preserve"> чу</w:t>
      </w:r>
      <w:r w:rsidRPr="00807DB1">
        <w:rPr>
          <w:szCs w:val="28"/>
          <w:lang w:val="uk-UA"/>
        </w:rPr>
        <w:softHyphen/>
        <w:t>жин</w:t>
      </w:r>
      <w:r w:rsidRPr="00807DB1">
        <w:rPr>
          <w:szCs w:val="28"/>
          <w:lang w:val="uk-UA"/>
        </w:rPr>
        <w:softHyphen/>
        <w:t>них агентів. Це вказувало на те, що зростання незавер</w:t>
      </w:r>
      <w:r w:rsidRPr="00807DB1">
        <w:rPr>
          <w:szCs w:val="28"/>
          <w:lang w:val="uk-UA"/>
        </w:rPr>
        <w:softHyphen/>
        <w:t>ше</w:t>
      </w:r>
      <w:r w:rsidRPr="00807DB1">
        <w:rPr>
          <w:szCs w:val="28"/>
          <w:lang w:val="uk-UA"/>
        </w:rPr>
        <w:softHyphen/>
        <w:t>ності фа</w:t>
      </w:r>
      <w:r w:rsidRPr="00807DB1">
        <w:rPr>
          <w:szCs w:val="28"/>
          <w:lang w:val="uk-UA"/>
        </w:rPr>
        <w:softHyphen/>
        <w:t>го</w:t>
      </w:r>
      <w:r w:rsidRPr="00807DB1">
        <w:rPr>
          <w:szCs w:val="28"/>
          <w:lang w:val="uk-UA"/>
        </w:rPr>
        <w:softHyphen/>
        <w:t>цитозу сприяє поси</w:t>
      </w:r>
      <w:r w:rsidRPr="00807DB1">
        <w:rPr>
          <w:szCs w:val="28"/>
          <w:lang w:val="uk-UA"/>
        </w:rPr>
        <w:softHyphen/>
        <w:t>лен</w:t>
      </w:r>
      <w:r w:rsidRPr="00807DB1">
        <w:rPr>
          <w:szCs w:val="28"/>
          <w:lang w:val="uk-UA"/>
        </w:rPr>
        <w:softHyphen/>
        <w:t xml:space="preserve">ню </w:t>
      </w:r>
      <w:r w:rsidRPr="00807DB1">
        <w:rPr>
          <w:szCs w:val="28"/>
          <w:lang w:val="uk-UA"/>
        </w:rPr>
        <w:lastRenderedPageBreak/>
        <w:t>імуноло</w:t>
      </w:r>
      <w:r w:rsidRPr="00807DB1">
        <w:rPr>
          <w:szCs w:val="28"/>
          <w:lang w:val="uk-UA"/>
        </w:rPr>
        <w:softHyphen/>
        <w:t>гіч</w:t>
      </w:r>
      <w:r w:rsidRPr="00807DB1">
        <w:rPr>
          <w:szCs w:val="28"/>
          <w:lang w:val="uk-UA"/>
        </w:rPr>
        <w:softHyphen/>
        <w:t>них роз</w:t>
      </w:r>
      <w:r w:rsidRPr="00807DB1">
        <w:rPr>
          <w:szCs w:val="28"/>
          <w:lang w:val="uk-UA"/>
        </w:rPr>
        <w:softHyphen/>
        <w:t>ладів і, ймо</w:t>
      </w:r>
      <w:r w:rsidRPr="00807DB1">
        <w:rPr>
          <w:szCs w:val="28"/>
          <w:lang w:val="uk-UA"/>
        </w:rPr>
        <w:softHyphen/>
        <w:t>вірно, ві</w:t>
      </w:r>
      <w:r w:rsidRPr="00807DB1">
        <w:rPr>
          <w:szCs w:val="28"/>
          <w:lang w:val="uk-UA"/>
        </w:rPr>
        <w:softHyphen/>
        <w:t>ді</w:t>
      </w:r>
      <w:r w:rsidRPr="00807DB1">
        <w:rPr>
          <w:szCs w:val="28"/>
          <w:lang w:val="uk-UA"/>
        </w:rPr>
        <w:softHyphen/>
        <w:t>грає пев</w:t>
      </w:r>
      <w:r w:rsidRPr="00807DB1">
        <w:rPr>
          <w:szCs w:val="28"/>
          <w:lang w:val="uk-UA"/>
        </w:rPr>
        <w:softHyphen/>
      </w:r>
      <w:r w:rsidRPr="00807DB1">
        <w:rPr>
          <w:szCs w:val="28"/>
          <w:lang w:val="uk-UA"/>
        </w:rPr>
        <w:softHyphen/>
        <w:t>ну пато</w:t>
      </w:r>
      <w:r w:rsidRPr="00807DB1">
        <w:rPr>
          <w:szCs w:val="28"/>
          <w:lang w:val="uk-UA"/>
        </w:rPr>
        <w:softHyphen/>
        <w:t>ге</w:t>
      </w:r>
      <w:r w:rsidRPr="00807DB1">
        <w:rPr>
          <w:szCs w:val="28"/>
          <w:lang w:val="uk-UA"/>
        </w:rPr>
        <w:softHyphen/>
        <w:t>нетичну роль у ви</w:t>
      </w:r>
      <w:r w:rsidRPr="00807DB1">
        <w:rPr>
          <w:szCs w:val="28"/>
          <w:lang w:val="uk-UA"/>
        </w:rPr>
        <w:softHyphen/>
        <w:t>ник</w:t>
      </w:r>
      <w:r w:rsidRPr="00807DB1">
        <w:rPr>
          <w:szCs w:val="28"/>
          <w:lang w:val="uk-UA"/>
        </w:rPr>
        <w:softHyphen/>
        <w:t>ненні рецидивів. Таким чином, мож</w:t>
      </w:r>
      <w:r w:rsidRPr="00807DB1">
        <w:rPr>
          <w:szCs w:val="28"/>
          <w:lang w:val="uk-UA"/>
        </w:rPr>
        <w:softHyphen/>
        <w:t>на узагальнити, що у хворих з рецидивуючим пе</w:t>
      </w:r>
      <w:r w:rsidRPr="00807DB1">
        <w:rPr>
          <w:szCs w:val="28"/>
          <w:lang w:val="uk-UA"/>
        </w:rPr>
        <w:softHyphen/>
        <w:t>ре</w:t>
      </w:r>
      <w:r w:rsidRPr="00807DB1">
        <w:rPr>
          <w:szCs w:val="28"/>
          <w:lang w:val="uk-UA"/>
        </w:rPr>
        <w:softHyphen/>
        <w:t>бігом АД мають місце суттєві порушення з боку макрофагальної фагоцитуючої системи, які залежать від виникнення рецидиву захворювання.</w:t>
      </w:r>
    </w:p>
    <w:p w:rsidR="00C934C5" w:rsidRPr="00F827A4" w:rsidRDefault="00C934C5" w:rsidP="00C934C5">
      <w:pPr>
        <w:pStyle w:val="afffffffa"/>
        <w:ind w:firstLine="540"/>
        <w:jc w:val="both"/>
      </w:pPr>
      <w:r w:rsidRPr="00807DB1">
        <w:rPr>
          <w:lang w:val="uk-UA"/>
        </w:rPr>
        <w:t>У гострому періоді АД у всіх хворих відмічалося підвищення за</w:t>
      </w:r>
      <w:r w:rsidRPr="00807DB1">
        <w:rPr>
          <w:lang w:val="uk-UA"/>
        </w:rPr>
        <w:softHyphen/>
        <w:t>га</w:t>
      </w:r>
      <w:r w:rsidRPr="00807DB1">
        <w:rPr>
          <w:lang w:val="uk-UA"/>
        </w:rPr>
        <w:softHyphen/>
        <w:t>ль</w:t>
      </w:r>
      <w:r w:rsidRPr="00807DB1">
        <w:rPr>
          <w:lang w:val="uk-UA"/>
        </w:rPr>
        <w:softHyphen/>
        <w:t>ної кон</w:t>
      </w:r>
      <w:r w:rsidRPr="00807DB1">
        <w:rPr>
          <w:lang w:val="uk-UA"/>
        </w:rPr>
        <w:softHyphen/>
        <w:t>цент</w:t>
      </w:r>
      <w:r w:rsidRPr="00807DB1">
        <w:rPr>
          <w:lang w:val="uk-UA"/>
        </w:rPr>
        <w:softHyphen/>
        <w:t>рації ЦІК у сироватці крові, ступінь якого залежала від частоти та розповсюдженості патологічного процесу. Так, у хворих із вперше встанов</w:t>
      </w:r>
      <w:r w:rsidRPr="00807DB1">
        <w:rPr>
          <w:lang w:val="uk-UA"/>
        </w:rPr>
        <w:softHyphen/>
        <w:t>ле</w:t>
      </w:r>
      <w:r w:rsidRPr="00807DB1">
        <w:rPr>
          <w:lang w:val="uk-UA"/>
        </w:rPr>
        <w:softHyphen/>
        <w:t>ним діагноз</w:t>
      </w:r>
      <w:r>
        <w:rPr>
          <w:lang w:val="uk-UA"/>
        </w:rPr>
        <w:t>ом</w:t>
      </w:r>
      <w:r w:rsidRPr="00807DB1">
        <w:rPr>
          <w:lang w:val="uk-UA"/>
        </w:rPr>
        <w:t xml:space="preserve"> АД, загальний рівень ЦІК </w:t>
      </w:r>
      <w:r>
        <w:rPr>
          <w:lang w:val="uk-UA"/>
        </w:rPr>
        <w:t xml:space="preserve">був </w:t>
      </w:r>
      <w:r w:rsidRPr="00807DB1">
        <w:rPr>
          <w:lang w:val="uk-UA"/>
        </w:rPr>
        <w:t>підвищений у середньому в 1,36 раз</w:t>
      </w:r>
      <w:r>
        <w:rPr>
          <w:lang w:val="uk-UA"/>
        </w:rPr>
        <w:t>и</w:t>
      </w:r>
      <w:r w:rsidRPr="00807DB1">
        <w:rPr>
          <w:lang w:val="uk-UA"/>
        </w:rPr>
        <w:t xml:space="preserve"> (2,56±0,09 г/л при нормі 1,88±0,03 г/л; Р&lt;0,001), у той час, як в обстежених з наявністю рідких рецидивів хвороби – в 1,62 рази (3,05±0,08 г/л; Р&lt;0,001) і частих (4 і більше раз</w:t>
      </w:r>
      <w:r>
        <w:rPr>
          <w:lang w:val="uk-UA"/>
        </w:rPr>
        <w:t>и</w:t>
      </w:r>
      <w:r w:rsidRPr="00807DB1">
        <w:rPr>
          <w:lang w:val="uk-UA"/>
        </w:rPr>
        <w:t xml:space="preserve"> на рік) – до </w:t>
      </w:r>
      <w:r w:rsidRPr="00807DB1">
        <w:rPr>
          <w:spacing w:val="-2"/>
          <w:szCs w:val="28"/>
          <w:lang w:val="uk-UA"/>
        </w:rPr>
        <w:t xml:space="preserve">4,14±0,15 г/л (Р&lt;0,001). </w:t>
      </w:r>
      <w:r w:rsidRPr="00807DB1">
        <w:rPr>
          <w:lang w:val="uk-UA"/>
        </w:rPr>
        <w:t>При цьому</w:t>
      </w:r>
      <w:r>
        <w:rPr>
          <w:lang w:val="uk-UA"/>
        </w:rPr>
        <w:t>,</w:t>
      </w:r>
      <w:r w:rsidRPr="00807DB1">
        <w:rPr>
          <w:lang w:val="uk-UA"/>
        </w:rPr>
        <w:t xml:space="preserve"> у хво</w:t>
      </w:r>
      <w:r w:rsidRPr="00807DB1">
        <w:rPr>
          <w:lang w:val="uk-UA"/>
        </w:rPr>
        <w:softHyphen/>
        <w:t>рих ре</w:t>
      </w:r>
      <w:r w:rsidRPr="00807DB1">
        <w:rPr>
          <w:lang w:val="uk-UA"/>
        </w:rPr>
        <w:softHyphen/>
        <w:t>ци</w:t>
      </w:r>
      <w:r w:rsidRPr="00807DB1">
        <w:rPr>
          <w:lang w:val="uk-UA"/>
        </w:rPr>
        <w:softHyphen/>
        <w:t>див</w:t>
      </w:r>
      <w:r w:rsidRPr="00807DB1">
        <w:rPr>
          <w:lang w:val="uk-UA"/>
        </w:rPr>
        <w:softHyphen/>
        <w:t>ною формою АД рівень ЦІК у середньому в 1,2 рази вище, ніж в осіб з дебютом хвороби (Р&lt;0,05). Отже, при наявності реци</w:t>
      </w:r>
      <w:r>
        <w:rPr>
          <w:lang w:val="uk-UA"/>
        </w:rPr>
        <w:softHyphen/>
      </w:r>
      <w:r w:rsidRPr="00807DB1">
        <w:rPr>
          <w:lang w:val="uk-UA"/>
        </w:rPr>
        <w:t>див</w:t>
      </w:r>
      <w:r>
        <w:rPr>
          <w:lang w:val="uk-UA"/>
        </w:rPr>
        <w:softHyphen/>
      </w:r>
      <w:r w:rsidRPr="00807DB1">
        <w:rPr>
          <w:lang w:val="uk-UA"/>
        </w:rPr>
        <w:t>ного перебігу АД</w:t>
      </w:r>
      <w:r>
        <w:rPr>
          <w:lang w:val="uk-UA"/>
        </w:rPr>
        <w:t>,</w:t>
      </w:r>
      <w:r w:rsidRPr="00807DB1">
        <w:rPr>
          <w:lang w:val="uk-UA"/>
        </w:rPr>
        <w:t xml:space="preserve"> підвищення кон</w:t>
      </w:r>
      <w:r w:rsidRPr="00807DB1">
        <w:rPr>
          <w:lang w:val="uk-UA"/>
        </w:rPr>
        <w:softHyphen/>
        <w:t>цен</w:t>
      </w:r>
      <w:r w:rsidRPr="00807DB1">
        <w:rPr>
          <w:lang w:val="uk-UA"/>
        </w:rPr>
        <w:softHyphen/>
        <w:t>трації ЦІК більш суттєве, ніж при його дебюті. При вивченні молекулярного складу ЦІК було встановлено, що у хво</w:t>
      </w:r>
      <w:r>
        <w:rPr>
          <w:lang w:val="uk-UA"/>
        </w:rPr>
        <w:softHyphen/>
      </w:r>
      <w:r w:rsidRPr="00807DB1">
        <w:rPr>
          <w:lang w:val="uk-UA"/>
        </w:rPr>
        <w:t>рих з де</w:t>
      </w:r>
      <w:r w:rsidRPr="00807DB1">
        <w:rPr>
          <w:lang w:val="uk-UA"/>
        </w:rPr>
        <w:softHyphen/>
        <w:t>бю</w:t>
      </w:r>
      <w:r w:rsidRPr="00807DB1">
        <w:rPr>
          <w:lang w:val="uk-UA"/>
        </w:rPr>
        <w:softHyphen/>
        <w:t>том захворювання мало міс</w:t>
      </w:r>
      <w:r w:rsidRPr="00807DB1">
        <w:rPr>
          <w:lang w:val="uk-UA"/>
        </w:rPr>
        <w:softHyphen/>
        <w:t>це помірне підвищення вмісту середньо</w:t>
      </w:r>
      <w:r w:rsidRPr="00807DB1">
        <w:rPr>
          <w:lang w:val="uk-UA"/>
        </w:rPr>
        <w:softHyphen/>
        <w:t>мо</w:t>
      </w:r>
      <w:r w:rsidRPr="00807DB1">
        <w:rPr>
          <w:lang w:val="uk-UA"/>
        </w:rPr>
        <w:softHyphen/>
        <w:t>ле</w:t>
      </w:r>
      <w:r w:rsidRPr="00807DB1">
        <w:rPr>
          <w:lang w:val="uk-UA"/>
        </w:rPr>
        <w:softHyphen/>
        <w:t>ку</w:t>
      </w:r>
      <w:r w:rsidRPr="00807DB1">
        <w:rPr>
          <w:lang w:val="uk-UA"/>
        </w:rPr>
        <w:softHyphen/>
        <w:t>ляр</w:t>
      </w:r>
      <w:r w:rsidRPr="00807DB1">
        <w:rPr>
          <w:lang w:val="uk-UA"/>
        </w:rPr>
        <w:softHyphen/>
        <w:t>них та дрібномолекуляр</w:t>
      </w:r>
      <w:r w:rsidRPr="00807DB1">
        <w:rPr>
          <w:lang w:val="uk-UA"/>
        </w:rPr>
        <w:softHyphen/>
        <w:t>них ЦІК, концентрація яких досягає верх</w:t>
      </w:r>
      <w:r>
        <w:rPr>
          <w:lang w:val="uk-UA"/>
        </w:rPr>
        <w:softHyphen/>
      </w:r>
      <w:r w:rsidRPr="00807DB1">
        <w:rPr>
          <w:lang w:val="uk-UA"/>
        </w:rPr>
        <w:t>ньої межі нор</w:t>
      </w:r>
      <w:r w:rsidRPr="00807DB1">
        <w:rPr>
          <w:lang w:val="uk-UA"/>
        </w:rPr>
        <w:softHyphen/>
        <w:t>ми. У хворих з наяв</w:t>
      </w:r>
      <w:r w:rsidRPr="00807DB1">
        <w:rPr>
          <w:lang w:val="uk-UA"/>
        </w:rPr>
        <w:softHyphen/>
        <w:t>ніс</w:t>
      </w:r>
      <w:r w:rsidRPr="00807DB1">
        <w:rPr>
          <w:lang w:val="uk-UA"/>
        </w:rPr>
        <w:softHyphen/>
        <w:t>тю ре</w:t>
      </w:r>
      <w:r w:rsidRPr="00807DB1">
        <w:rPr>
          <w:lang w:val="uk-UA"/>
        </w:rPr>
        <w:softHyphen/>
        <w:t>цидивного перебігу АД кратність збільшення кон</w:t>
      </w:r>
      <w:r w:rsidRPr="00807DB1">
        <w:rPr>
          <w:lang w:val="uk-UA"/>
        </w:rPr>
        <w:softHyphen/>
        <w:t>центрації се</w:t>
      </w:r>
      <w:r w:rsidRPr="00807DB1">
        <w:rPr>
          <w:lang w:val="uk-UA"/>
        </w:rPr>
        <w:softHyphen/>
        <w:t>ред</w:t>
      </w:r>
      <w:r w:rsidRPr="00807DB1">
        <w:rPr>
          <w:lang w:val="uk-UA"/>
        </w:rPr>
        <w:softHyphen/>
        <w:t>нь</w:t>
      </w:r>
      <w:r w:rsidRPr="00807DB1">
        <w:rPr>
          <w:lang w:val="uk-UA"/>
        </w:rPr>
        <w:t>о</w:t>
      </w:r>
      <w:r w:rsidRPr="00807DB1">
        <w:rPr>
          <w:lang w:val="uk-UA"/>
        </w:rPr>
        <w:softHyphen/>
        <w:t>молекулярних ЦІК складає 1,3 у відносних показниках (41,1±2,2% при н</w:t>
      </w:r>
      <w:r w:rsidRPr="00807DB1">
        <w:rPr>
          <w:lang w:val="uk-UA"/>
        </w:rPr>
        <w:t>о</w:t>
      </w:r>
      <w:r w:rsidRPr="00807DB1">
        <w:rPr>
          <w:lang w:val="uk-UA"/>
        </w:rPr>
        <w:t>рмі 31,5±</w:t>
      </w:r>
      <w:r w:rsidRPr="00807DB1">
        <w:rPr>
          <w:spacing w:val="-4"/>
          <w:szCs w:val="28"/>
          <w:lang w:val="uk-UA"/>
        </w:rPr>
        <w:t>1,5%; P&lt;0,05) та 2,1 в абсолютних (1,25±0,07 г/л при нормі 0,59±0,03 г/л; P&lt;0,01). Відносний вміст дрібно</w:t>
      </w:r>
      <w:r w:rsidRPr="00807DB1">
        <w:rPr>
          <w:spacing w:val="-4"/>
          <w:szCs w:val="28"/>
          <w:lang w:val="uk-UA"/>
        </w:rPr>
        <w:softHyphen/>
        <w:t>мо</w:t>
      </w:r>
      <w:r w:rsidRPr="00807DB1">
        <w:rPr>
          <w:spacing w:val="-4"/>
          <w:szCs w:val="28"/>
          <w:lang w:val="uk-UA"/>
        </w:rPr>
        <w:softHyphen/>
        <w:t>ле</w:t>
      </w:r>
      <w:r w:rsidRPr="00807DB1">
        <w:rPr>
          <w:spacing w:val="-4"/>
          <w:szCs w:val="28"/>
          <w:lang w:val="uk-UA"/>
        </w:rPr>
        <w:softHyphen/>
        <w:t>ку</w:t>
      </w:r>
      <w:r w:rsidRPr="00807DB1">
        <w:rPr>
          <w:spacing w:val="-4"/>
          <w:szCs w:val="28"/>
          <w:lang w:val="uk-UA"/>
        </w:rPr>
        <w:softHyphen/>
        <w:t>лярних ЦІК у хворих з рецидивом хвороби під</w:t>
      </w:r>
      <w:r w:rsidRPr="00807DB1">
        <w:rPr>
          <w:spacing w:val="-4"/>
          <w:szCs w:val="28"/>
          <w:lang w:val="uk-UA"/>
        </w:rPr>
        <w:softHyphen/>
        <w:t>ви</w:t>
      </w:r>
      <w:r w:rsidRPr="00807DB1">
        <w:rPr>
          <w:spacing w:val="-4"/>
          <w:szCs w:val="28"/>
          <w:lang w:val="uk-UA"/>
        </w:rPr>
        <w:softHyphen/>
        <w:t>щу</w:t>
      </w:r>
      <w:r w:rsidRPr="00807DB1">
        <w:rPr>
          <w:spacing w:val="-4"/>
          <w:szCs w:val="28"/>
          <w:lang w:val="uk-UA"/>
        </w:rPr>
        <w:softHyphen/>
        <w:t>вався</w:t>
      </w:r>
      <w:r w:rsidRPr="00807DB1">
        <w:rPr>
          <w:lang w:val="uk-UA"/>
        </w:rPr>
        <w:t xml:space="preserve"> в 1,25 рази (28,8±1,6% при нормі 23,0±1,6%; P&lt;0,05),</w:t>
      </w:r>
      <w:r>
        <w:rPr>
          <w:lang w:val="uk-UA"/>
        </w:rPr>
        <w:t xml:space="preserve"> а </w:t>
      </w:r>
      <w:r w:rsidRPr="00807DB1">
        <w:rPr>
          <w:lang w:val="uk-UA"/>
        </w:rPr>
        <w:t>абсо</w:t>
      </w:r>
      <w:r w:rsidRPr="00807DB1">
        <w:rPr>
          <w:lang w:val="uk-UA"/>
        </w:rPr>
        <w:softHyphen/>
        <w:t>лют</w:t>
      </w:r>
      <w:r w:rsidRPr="00807DB1">
        <w:rPr>
          <w:lang w:val="uk-UA"/>
        </w:rPr>
        <w:softHyphen/>
        <w:t>на кіль</w:t>
      </w:r>
      <w:r w:rsidRPr="00807DB1">
        <w:rPr>
          <w:lang w:val="uk-UA"/>
        </w:rPr>
        <w:softHyphen/>
        <w:t>кість дрібномолекулярних ком</w:t>
      </w:r>
      <w:r>
        <w:rPr>
          <w:lang w:val="uk-UA"/>
        </w:rPr>
        <w:softHyphen/>
      </w:r>
      <w:r w:rsidRPr="00807DB1">
        <w:rPr>
          <w:lang w:val="uk-UA"/>
        </w:rPr>
        <w:t>п</w:t>
      </w:r>
      <w:r>
        <w:rPr>
          <w:lang w:val="uk-UA"/>
        </w:rPr>
        <w:softHyphen/>
      </w:r>
      <w:r w:rsidRPr="00807DB1">
        <w:rPr>
          <w:lang w:val="uk-UA"/>
        </w:rPr>
        <w:softHyphen/>
        <w:t>лек</w:t>
      </w:r>
      <w:r w:rsidRPr="00807DB1">
        <w:rPr>
          <w:lang w:val="uk-UA"/>
        </w:rPr>
        <w:softHyphen/>
        <w:t xml:space="preserve">сів </w:t>
      </w:r>
      <w:r>
        <w:rPr>
          <w:lang w:val="uk-UA"/>
        </w:rPr>
        <w:t>зросла</w:t>
      </w:r>
      <w:r w:rsidRPr="00807DB1">
        <w:rPr>
          <w:lang w:val="uk-UA"/>
        </w:rPr>
        <w:t xml:space="preserve"> вдвічі (0,88±0,05 г/л при нормі 0,43±0,03 г/л; P&lt;0,01). У той же час від</w:t>
      </w:r>
      <w:r w:rsidRPr="00807DB1">
        <w:rPr>
          <w:lang w:val="uk-UA"/>
        </w:rPr>
        <w:softHyphen/>
        <w:t>носна ко</w:t>
      </w:r>
      <w:r w:rsidRPr="00807DB1">
        <w:rPr>
          <w:lang w:val="uk-UA"/>
        </w:rPr>
        <w:t>н</w:t>
      </w:r>
      <w:r w:rsidRPr="00807DB1">
        <w:rPr>
          <w:lang w:val="uk-UA"/>
        </w:rPr>
        <w:softHyphen/>
        <w:t>цен</w:t>
      </w:r>
      <w:r w:rsidRPr="00807DB1">
        <w:rPr>
          <w:lang w:val="uk-UA"/>
        </w:rPr>
        <w:softHyphen/>
        <w:t>т</w:t>
      </w:r>
      <w:r w:rsidRPr="00807DB1">
        <w:rPr>
          <w:lang w:val="uk-UA"/>
        </w:rPr>
        <w:softHyphen/>
        <w:t>ра</w:t>
      </w:r>
      <w:r w:rsidRPr="00807DB1">
        <w:rPr>
          <w:lang w:val="uk-UA"/>
        </w:rPr>
        <w:softHyphen/>
        <w:t>ція велико</w:t>
      </w:r>
      <w:r w:rsidRPr="00807DB1">
        <w:rPr>
          <w:lang w:val="uk-UA"/>
        </w:rPr>
        <w:softHyphen/>
        <w:t>мо</w:t>
      </w:r>
      <w:r w:rsidRPr="00807DB1">
        <w:rPr>
          <w:lang w:val="uk-UA"/>
        </w:rPr>
        <w:softHyphen/>
        <w:t>ле</w:t>
      </w:r>
      <w:r w:rsidRPr="00807DB1">
        <w:rPr>
          <w:lang w:val="uk-UA"/>
        </w:rPr>
        <w:softHyphen/>
        <w:t>ку</w:t>
      </w:r>
      <w:r w:rsidRPr="00807DB1">
        <w:rPr>
          <w:lang w:val="uk-UA"/>
        </w:rPr>
        <w:softHyphen/>
      </w:r>
      <w:r w:rsidRPr="00807DB1">
        <w:rPr>
          <w:lang w:val="uk-UA"/>
        </w:rPr>
        <w:softHyphen/>
        <w:t>ляр</w:t>
      </w:r>
      <w:r w:rsidRPr="00807DB1">
        <w:rPr>
          <w:lang w:val="uk-UA"/>
        </w:rPr>
        <w:softHyphen/>
        <w:t>них комплексів була вірогідно зни</w:t>
      </w:r>
      <w:r w:rsidRPr="00807DB1">
        <w:rPr>
          <w:lang w:val="uk-UA"/>
        </w:rPr>
        <w:softHyphen/>
        <w:t>женою (30,1±1,8</w:t>
      </w:r>
      <w:r>
        <w:rPr>
          <w:lang w:val="uk-UA"/>
        </w:rPr>
        <w:t>%</w:t>
      </w:r>
      <w:r w:rsidRPr="00807DB1">
        <w:rPr>
          <w:lang w:val="uk-UA"/>
        </w:rPr>
        <w:t xml:space="preserve"> при нор</w:t>
      </w:r>
      <w:r w:rsidRPr="00807DB1">
        <w:rPr>
          <w:lang w:val="uk-UA"/>
        </w:rPr>
        <w:softHyphen/>
        <w:t>мі 45,5±2,0%; P&lt;0,05), а абсолютний вміст у крові даної фракції збе</w:t>
      </w:r>
      <w:r w:rsidRPr="00807DB1">
        <w:rPr>
          <w:lang w:val="uk-UA"/>
        </w:rPr>
        <w:softHyphen/>
        <w:t>рі</w:t>
      </w:r>
      <w:r w:rsidRPr="00807DB1">
        <w:rPr>
          <w:lang w:val="uk-UA"/>
        </w:rPr>
        <w:softHyphen/>
        <w:t>гався в ме</w:t>
      </w:r>
      <w:r w:rsidRPr="00807DB1">
        <w:rPr>
          <w:lang w:val="uk-UA"/>
        </w:rPr>
        <w:softHyphen/>
        <w:t>жах норми (0,92±0,05 г/л при нормі 0,86±0,04 г/л; Р&gt;0,05). Та</w:t>
      </w:r>
      <w:r w:rsidRPr="00807DB1">
        <w:rPr>
          <w:lang w:val="uk-UA"/>
        </w:rPr>
        <w:softHyphen/>
        <w:t>ким чином, під</w:t>
      </w:r>
      <w:r w:rsidRPr="00807DB1">
        <w:rPr>
          <w:lang w:val="uk-UA"/>
        </w:rPr>
        <w:softHyphen/>
        <w:t>ви</w:t>
      </w:r>
      <w:r w:rsidRPr="00807DB1">
        <w:rPr>
          <w:lang w:val="uk-UA"/>
        </w:rPr>
        <w:softHyphen/>
        <w:t>щення концентрації ЦІК у групі хво</w:t>
      </w:r>
      <w:r>
        <w:rPr>
          <w:lang w:val="uk-UA"/>
        </w:rPr>
        <w:softHyphen/>
      </w:r>
      <w:r w:rsidRPr="00807DB1">
        <w:rPr>
          <w:lang w:val="uk-UA"/>
        </w:rPr>
        <w:t>рих з рец</w:t>
      </w:r>
      <w:r w:rsidRPr="00807DB1">
        <w:rPr>
          <w:lang w:val="uk-UA"/>
        </w:rPr>
        <w:t>и</w:t>
      </w:r>
      <w:r w:rsidRPr="00807DB1">
        <w:rPr>
          <w:lang w:val="uk-UA"/>
        </w:rPr>
        <w:t>ди</w:t>
      </w:r>
      <w:r w:rsidRPr="00807DB1">
        <w:rPr>
          <w:lang w:val="uk-UA"/>
        </w:rPr>
        <w:softHyphen/>
        <w:t>ва</w:t>
      </w:r>
      <w:r w:rsidRPr="00807DB1">
        <w:rPr>
          <w:lang w:val="uk-UA"/>
        </w:rPr>
        <w:softHyphen/>
        <w:t>ми АД від</w:t>
      </w:r>
      <w:r w:rsidRPr="00807DB1">
        <w:rPr>
          <w:lang w:val="uk-UA"/>
        </w:rPr>
        <w:softHyphen/>
        <w:t>бу</w:t>
      </w:r>
      <w:r w:rsidRPr="00807DB1">
        <w:rPr>
          <w:lang w:val="uk-UA"/>
        </w:rPr>
        <w:softHyphen/>
        <w:t>ва</w:t>
      </w:r>
      <w:r w:rsidRPr="00807DB1">
        <w:rPr>
          <w:lang w:val="uk-UA"/>
        </w:rPr>
        <w:softHyphen/>
        <w:t>лося за ра</w:t>
      </w:r>
      <w:r w:rsidRPr="00807DB1">
        <w:rPr>
          <w:lang w:val="uk-UA"/>
        </w:rPr>
        <w:softHyphen/>
        <w:t>хунок збільшення вмісту серед</w:t>
      </w:r>
      <w:r>
        <w:rPr>
          <w:lang w:val="uk-UA"/>
        </w:rPr>
        <w:softHyphen/>
      </w:r>
      <w:r w:rsidRPr="00807DB1">
        <w:rPr>
          <w:lang w:val="uk-UA"/>
        </w:rPr>
        <w:t>ньо</w:t>
      </w:r>
      <w:r>
        <w:rPr>
          <w:lang w:val="uk-UA"/>
        </w:rPr>
        <w:softHyphen/>
      </w:r>
      <w:r w:rsidRPr="00807DB1">
        <w:rPr>
          <w:lang w:val="uk-UA"/>
        </w:rPr>
        <w:t>мол</w:t>
      </w:r>
      <w:r w:rsidRPr="00807DB1">
        <w:rPr>
          <w:lang w:val="uk-UA"/>
        </w:rPr>
        <w:t>е</w:t>
      </w:r>
      <w:r w:rsidRPr="00807DB1">
        <w:rPr>
          <w:lang w:val="uk-UA"/>
        </w:rPr>
        <w:t>кулярних та дріб</w:t>
      </w:r>
      <w:r w:rsidRPr="00807DB1">
        <w:rPr>
          <w:lang w:val="uk-UA"/>
        </w:rPr>
        <w:softHyphen/>
        <w:t>но</w:t>
      </w:r>
      <w:r w:rsidRPr="00807DB1">
        <w:rPr>
          <w:lang w:val="uk-UA"/>
        </w:rPr>
        <w:softHyphen/>
        <w:t>мо</w:t>
      </w:r>
      <w:r w:rsidRPr="00807DB1">
        <w:rPr>
          <w:lang w:val="uk-UA"/>
        </w:rPr>
        <w:softHyphen/>
      </w:r>
      <w:r w:rsidRPr="00807DB1">
        <w:rPr>
          <w:lang w:val="uk-UA"/>
        </w:rPr>
        <w:softHyphen/>
        <w:t>ле</w:t>
      </w:r>
      <w:r w:rsidRPr="00807DB1">
        <w:rPr>
          <w:lang w:val="uk-UA"/>
        </w:rPr>
        <w:softHyphen/>
        <w:t>ку</w:t>
      </w:r>
      <w:r w:rsidRPr="00807DB1">
        <w:rPr>
          <w:lang w:val="uk-UA"/>
        </w:rPr>
        <w:softHyphen/>
        <w:t>ляр</w:t>
      </w:r>
      <w:r w:rsidRPr="00807DB1">
        <w:rPr>
          <w:lang w:val="uk-UA"/>
        </w:rPr>
        <w:softHyphen/>
        <w:t>них імун</w:t>
      </w:r>
      <w:r w:rsidRPr="00807DB1">
        <w:rPr>
          <w:lang w:val="uk-UA"/>
        </w:rPr>
        <w:softHyphen/>
      </w:r>
      <w:r w:rsidRPr="00807DB1">
        <w:rPr>
          <w:lang w:val="uk-UA"/>
        </w:rPr>
        <w:softHyphen/>
        <w:t>них комплексів. Сумарний вміст вказаних ЦІК у нор</w:t>
      </w:r>
      <w:r w:rsidRPr="00807DB1">
        <w:rPr>
          <w:lang w:val="uk-UA"/>
        </w:rPr>
        <w:softHyphen/>
        <w:t>мі складає 1,02±0,02 г/л,</w:t>
      </w:r>
      <w:r>
        <w:rPr>
          <w:lang w:val="uk-UA"/>
        </w:rPr>
        <w:t xml:space="preserve"> а</w:t>
      </w:r>
      <w:r w:rsidRPr="00807DB1">
        <w:rPr>
          <w:lang w:val="uk-UA"/>
        </w:rPr>
        <w:t xml:space="preserve"> </w:t>
      </w:r>
      <w:r>
        <w:rPr>
          <w:lang w:val="uk-UA"/>
        </w:rPr>
        <w:t xml:space="preserve">в обстежених при дебюті АД цей показник перевищує </w:t>
      </w:r>
      <w:r w:rsidRPr="00807DB1">
        <w:rPr>
          <w:lang w:val="uk-UA"/>
        </w:rPr>
        <w:t>у</w:t>
      </w:r>
      <w:r>
        <w:rPr>
          <w:lang w:val="uk-UA"/>
        </w:rPr>
        <w:t xml:space="preserve"> </w:t>
      </w:r>
      <w:r w:rsidRPr="00807DB1">
        <w:rPr>
          <w:lang w:val="uk-UA"/>
        </w:rPr>
        <w:t xml:space="preserve"> сере</w:t>
      </w:r>
      <w:r w:rsidRPr="00807DB1">
        <w:rPr>
          <w:lang w:val="uk-UA"/>
        </w:rPr>
        <w:t>д</w:t>
      </w:r>
      <w:r w:rsidRPr="00807DB1">
        <w:rPr>
          <w:lang w:val="uk-UA"/>
        </w:rPr>
        <w:t>ньому в 1,57 рази</w:t>
      </w:r>
      <w:r w:rsidRPr="00F827A4">
        <w:t xml:space="preserve"> відносно норми (</w:t>
      </w:r>
      <w:r w:rsidRPr="00F827A4">
        <w:rPr>
          <w:lang w:val="en-US"/>
        </w:rPr>
        <w:t>P</w:t>
      </w:r>
      <w:r w:rsidRPr="00F827A4">
        <w:t xml:space="preserve">&lt;0,01), </w:t>
      </w:r>
      <w:r>
        <w:rPr>
          <w:lang w:val="uk-UA"/>
        </w:rPr>
        <w:t>вод</w:t>
      </w:r>
      <w:r>
        <w:rPr>
          <w:lang w:val="uk-UA"/>
        </w:rPr>
        <w:softHyphen/>
        <w:t>ночас, в обс</w:t>
      </w:r>
      <w:r>
        <w:rPr>
          <w:lang w:val="uk-UA"/>
        </w:rPr>
        <w:softHyphen/>
        <w:t>те</w:t>
      </w:r>
      <w:r>
        <w:rPr>
          <w:lang w:val="uk-UA"/>
        </w:rPr>
        <w:softHyphen/>
        <w:t xml:space="preserve">жених </w:t>
      </w:r>
      <w:r w:rsidRPr="00F827A4">
        <w:t>з на</w:t>
      </w:r>
      <w:r>
        <w:rPr>
          <w:lang w:val="uk-UA"/>
        </w:rPr>
        <w:softHyphen/>
      </w:r>
      <w:r w:rsidRPr="00F827A4">
        <w:t>яв</w:t>
      </w:r>
      <w:r>
        <w:rPr>
          <w:lang w:val="uk-UA"/>
        </w:rPr>
        <w:softHyphen/>
      </w:r>
      <w:r w:rsidRPr="00F827A4">
        <w:t>ніс</w:t>
      </w:r>
      <w:r>
        <w:rPr>
          <w:lang w:val="uk-UA"/>
        </w:rPr>
        <w:softHyphen/>
      </w:r>
      <w:r w:rsidRPr="00F827A4">
        <w:t>тю р</w:t>
      </w:r>
      <w:r w:rsidRPr="00F827A4">
        <w:t>е</w:t>
      </w:r>
      <w:r w:rsidRPr="00F827A4">
        <w:t xml:space="preserve">цидиву АД – до 2,13±0,05 г/л, тобто </w:t>
      </w:r>
      <w:r>
        <w:rPr>
          <w:lang w:val="uk-UA"/>
        </w:rPr>
        <w:t>біль</w:t>
      </w:r>
      <w:r>
        <w:rPr>
          <w:lang w:val="uk-UA"/>
        </w:rPr>
        <w:softHyphen/>
        <w:t xml:space="preserve">ший </w:t>
      </w:r>
      <w:r w:rsidRPr="00F827A4">
        <w:t>в 2,1 рази від норми (</w:t>
      </w:r>
      <w:r w:rsidRPr="00F827A4">
        <w:rPr>
          <w:lang w:val="en-US"/>
        </w:rPr>
        <w:t>P</w:t>
      </w:r>
      <w:r w:rsidRPr="00F827A4">
        <w:t>&lt;0,001).</w:t>
      </w:r>
    </w:p>
    <w:p w:rsidR="00C934C5" w:rsidRDefault="00C934C5" w:rsidP="00C934C5">
      <w:pPr>
        <w:ind w:firstLine="540"/>
        <w:jc w:val="both"/>
        <w:rPr>
          <w:spacing w:val="-6"/>
          <w:sz w:val="28"/>
          <w:szCs w:val="28"/>
        </w:rPr>
      </w:pPr>
      <w:r w:rsidRPr="00F827A4">
        <w:rPr>
          <w:sz w:val="28"/>
          <w:szCs w:val="28"/>
        </w:rPr>
        <w:t>В результаті</w:t>
      </w:r>
      <w:r w:rsidRPr="00F827A4">
        <w:rPr>
          <w:b/>
          <w:sz w:val="28"/>
          <w:szCs w:val="28"/>
        </w:rPr>
        <w:t xml:space="preserve"> </w:t>
      </w:r>
      <w:r w:rsidRPr="00F827A4">
        <w:rPr>
          <w:sz w:val="28"/>
          <w:szCs w:val="28"/>
        </w:rPr>
        <w:t>проведеного дослідження системи інтерфероногенезу у хво</w:t>
      </w:r>
      <w:r>
        <w:rPr>
          <w:sz w:val="28"/>
          <w:szCs w:val="28"/>
        </w:rPr>
        <w:softHyphen/>
      </w:r>
      <w:r w:rsidRPr="00F827A4">
        <w:rPr>
          <w:sz w:val="28"/>
          <w:szCs w:val="28"/>
        </w:rPr>
        <w:t>рих з рецидивними формами АД бул</w:t>
      </w:r>
      <w:r>
        <w:rPr>
          <w:sz w:val="28"/>
          <w:szCs w:val="28"/>
        </w:rPr>
        <w:t>о</w:t>
      </w:r>
      <w:r w:rsidRPr="00F827A4">
        <w:rPr>
          <w:sz w:val="28"/>
          <w:szCs w:val="28"/>
        </w:rPr>
        <w:t xml:space="preserve"> ви</w:t>
      </w:r>
      <w:r w:rsidRPr="00F827A4">
        <w:rPr>
          <w:sz w:val="28"/>
          <w:szCs w:val="28"/>
        </w:rPr>
        <w:softHyphen/>
        <w:t>яв</w:t>
      </w:r>
      <w:r w:rsidRPr="00F827A4">
        <w:rPr>
          <w:sz w:val="28"/>
          <w:szCs w:val="28"/>
        </w:rPr>
        <w:softHyphen/>
        <w:t>лен</w:t>
      </w:r>
      <w:r>
        <w:rPr>
          <w:sz w:val="28"/>
          <w:szCs w:val="28"/>
        </w:rPr>
        <w:t>о</w:t>
      </w:r>
      <w:r w:rsidRPr="00F827A4">
        <w:rPr>
          <w:sz w:val="28"/>
          <w:szCs w:val="28"/>
        </w:rPr>
        <w:t xml:space="preserve"> коре</w:t>
      </w:r>
      <w:r w:rsidRPr="00F827A4">
        <w:rPr>
          <w:sz w:val="28"/>
          <w:szCs w:val="28"/>
        </w:rPr>
        <w:softHyphen/>
        <w:t>лятивн</w:t>
      </w:r>
      <w:r>
        <w:rPr>
          <w:sz w:val="28"/>
          <w:szCs w:val="28"/>
        </w:rPr>
        <w:t>у</w:t>
      </w:r>
      <w:r w:rsidRPr="00F827A4">
        <w:rPr>
          <w:sz w:val="28"/>
          <w:szCs w:val="28"/>
        </w:rPr>
        <w:t xml:space="preserve"> за</w:t>
      </w:r>
      <w:r w:rsidRPr="00F827A4">
        <w:rPr>
          <w:sz w:val="28"/>
          <w:szCs w:val="28"/>
        </w:rPr>
        <w:softHyphen/>
        <w:t>лежність між ступенем порушення вивчених показ</w:t>
      </w:r>
      <w:r w:rsidRPr="00F827A4">
        <w:rPr>
          <w:sz w:val="28"/>
          <w:szCs w:val="28"/>
        </w:rPr>
        <w:softHyphen/>
        <w:t>ни</w:t>
      </w:r>
      <w:r w:rsidRPr="00F827A4">
        <w:rPr>
          <w:sz w:val="28"/>
          <w:szCs w:val="28"/>
        </w:rPr>
        <w:softHyphen/>
        <w:t>ків і частотою виник</w:t>
      </w:r>
      <w:r>
        <w:rPr>
          <w:sz w:val="28"/>
          <w:szCs w:val="28"/>
        </w:rPr>
        <w:softHyphen/>
      </w:r>
      <w:r w:rsidRPr="00F827A4">
        <w:rPr>
          <w:sz w:val="28"/>
          <w:szCs w:val="28"/>
        </w:rPr>
        <w:t>нен</w:t>
      </w:r>
      <w:r>
        <w:rPr>
          <w:sz w:val="28"/>
          <w:szCs w:val="28"/>
        </w:rPr>
        <w:softHyphen/>
      </w:r>
      <w:r w:rsidRPr="00F827A4">
        <w:rPr>
          <w:sz w:val="28"/>
          <w:szCs w:val="28"/>
        </w:rPr>
        <w:t>ня рецидивів зах</w:t>
      </w:r>
      <w:r>
        <w:rPr>
          <w:sz w:val="28"/>
          <w:szCs w:val="28"/>
        </w:rPr>
        <w:softHyphen/>
      </w:r>
      <w:r w:rsidRPr="00F827A4">
        <w:rPr>
          <w:sz w:val="28"/>
          <w:szCs w:val="28"/>
        </w:rPr>
        <w:t xml:space="preserve">ворювання. </w:t>
      </w:r>
      <w:r w:rsidRPr="00F827A4">
        <w:rPr>
          <w:spacing w:val="-6"/>
          <w:sz w:val="28"/>
          <w:szCs w:val="28"/>
        </w:rPr>
        <w:t xml:space="preserve">У хворих із вперше встановленим діагнозом АД </w:t>
      </w:r>
      <w:r>
        <w:rPr>
          <w:spacing w:val="-6"/>
          <w:sz w:val="28"/>
          <w:szCs w:val="28"/>
        </w:rPr>
        <w:t>ак</w:t>
      </w:r>
      <w:r>
        <w:rPr>
          <w:spacing w:val="-6"/>
          <w:sz w:val="28"/>
          <w:szCs w:val="28"/>
        </w:rPr>
        <w:softHyphen/>
        <w:t>тив</w:t>
      </w:r>
      <w:r>
        <w:rPr>
          <w:spacing w:val="-6"/>
          <w:sz w:val="28"/>
          <w:szCs w:val="28"/>
        </w:rPr>
        <w:softHyphen/>
        <w:t xml:space="preserve">ність СІФ </w:t>
      </w:r>
      <w:r w:rsidRPr="00F827A4">
        <w:rPr>
          <w:spacing w:val="-6"/>
          <w:sz w:val="28"/>
          <w:szCs w:val="28"/>
        </w:rPr>
        <w:t>зро</w:t>
      </w:r>
      <w:r>
        <w:rPr>
          <w:spacing w:val="-6"/>
          <w:sz w:val="28"/>
          <w:szCs w:val="28"/>
        </w:rPr>
        <w:softHyphen/>
      </w:r>
      <w:r w:rsidRPr="00F827A4">
        <w:rPr>
          <w:spacing w:val="-6"/>
          <w:sz w:val="28"/>
          <w:szCs w:val="28"/>
        </w:rPr>
        <w:t>ста</w:t>
      </w:r>
      <w:r>
        <w:rPr>
          <w:spacing w:val="-6"/>
          <w:sz w:val="28"/>
          <w:szCs w:val="28"/>
        </w:rPr>
        <w:t>ла</w:t>
      </w:r>
      <w:r w:rsidRPr="00F827A4">
        <w:rPr>
          <w:spacing w:val="-6"/>
          <w:sz w:val="28"/>
          <w:szCs w:val="28"/>
        </w:rPr>
        <w:t xml:space="preserve"> </w:t>
      </w:r>
      <w:r>
        <w:rPr>
          <w:spacing w:val="-6"/>
          <w:sz w:val="28"/>
          <w:szCs w:val="28"/>
        </w:rPr>
        <w:t xml:space="preserve">майже </w:t>
      </w:r>
      <w:r w:rsidRPr="00F827A4">
        <w:rPr>
          <w:spacing w:val="-6"/>
          <w:sz w:val="28"/>
          <w:szCs w:val="28"/>
        </w:rPr>
        <w:t>утричі (при нор</w:t>
      </w:r>
      <w:r w:rsidRPr="00F827A4">
        <w:rPr>
          <w:spacing w:val="-6"/>
          <w:sz w:val="28"/>
          <w:szCs w:val="28"/>
        </w:rPr>
        <w:softHyphen/>
        <w:t>мі 2,85±0,05 МО/мл; Р&lt;0,01), тоді як при на</w:t>
      </w:r>
      <w:r>
        <w:rPr>
          <w:spacing w:val="-6"/>
          <w:sz w:val="28"/>
          <w:szCs w:val="28"/>
        </w:rPr>
        <w:softHyphen/>
      </w:r>
      <w:r w:rsidRPr="00F827A4">
        <w:rPr>
          <w:spacing w:val="-6"/>
          <w:sz w:val="28"/>
          <w:szCs w:val="28"/>
        </w:rPr>
        <w:t>явності рецидивів хво</w:t>
      </w:r>
      <w:r w:rsidRPr="00F827A4">
        <w:rPr>
          <w:spacing w:val="-6"/>
          <w:sz w:val="28"/>
          <w:szCs w:val="28"/>
        </w:rPr>
        <w:softHyphen/>
        <w:t xml:space="preserve">роби </w:t>
      </w:r>
      <w:r>
        <w:rPr>
          <w:spacing w:val="-6"/>
          <w:sz w:val="28"/>
          <w:szCs w:val="28"/>
        </w:rPr>
        <w:t xml:space="preserve">його активність у середньому підвищувалася </w:t>
      </w:r>
      <w:r w:rsidRPr="00F827A4">
        <w:rPr>
          <w:spacing w:val="-6"/>
          <w:sz w:val="28"/>
          <w:szCs w:val="28"/>
        </w:rPr>
        <w:t xml:space="preserve"> лише в 1,5-</w:t>
      </w:r>
      <w:r>
        <w:rPr>
          <w:spacing w:val="-6"/>
          <w:sz w:val="28"/>
          <w:szCs w:val="28"/>
        </w:rPr>
        <w:t>1,7</w:t>
      </w:r>
      <w:r w:rsidRPr="00F827A4">
        <w:rPr>
          <w:spacing w:val="-6"/>
          <w:sz w:val="28"/>
          <w:szCs w:val="28"/>
        </w:rPr>
        <w:t xml:space="preserve"> рази від</w:t>
      </w:r>
      <w:r w:rsidRPr="00F827A4">
        <w:rPr>
          <w:spacing w:val="-6"/>
          <w:sz w:val="28"/>
          <w:szCs w:val="28"/>
        </w:rPr>
        <w:softHyphen/>
        <w:t>носно по</w:t>
      </w:r>
      <w:r w:rsidRPr="00F827A4">
        <w:rPr>
          <w:spacing w:val="-6"/>
          <w:sz w:val="28"/>
          <w:szCs w:val="28"/>
        </w:rPr>
        <w:softHyphen/>
        <w:t>каз</w:t>
      </w:r>
      <w:r w:rsidRPr="00F827A4">
        <w:rPr>
          <w:spacing w:val="-6"/>
          <w:sz w:val="28"/>
          <w:szCs w:val="28"/>
        </w:rPr>
        <w:softHyphen/>
        <w:t>ни</w:t>
      </w:r>
      <w:r w:rsidRPr="00F827A4">
        <w:rPr>
          <w:spacing w:val="-6"/>
          <w:sz w:val="28"/>
          <w:szCs w:val="28"/>
        </w:rPr>
        <w:softHyphen/>
        <w:t>ка нор</w:t>
      </w:r>
      <w:r w:rsidRPr="00F827A4">
        <w:rPr>
          <w:spacing w:val="-6"/>
          <w:sz w:val="28"/>
          <w:szCs w:val="28"/>
        </w:rPr>
        <w:softHyphen/>
        <w:t>ми. Ін</w:t>
      </w:r>
      <w:r w:rsidRPr="00F827A4">
        <w:rPr>
          <w:spacing w:val="-6"/>
          <w:sz w:val="28"/>
          <w:szCs w:val="28"/>
        </w:rPr>
        <w:softHyphen/>
        <w:t>ди</w:t>
      </w:r>
      <w:r w:rsidRPr="00F827A4">
        <w:rPr>
          <w:spacing w:val="-6"/>
          <w:sz w:val="28"/>
          <w:szCs w:val="28"/>
        </w:rPr>
        <w:softHyphen/>
        <w:t>відуальний аналіз показав, що у пацієнтів з частими рецидивами АД спо</w:t>
      </w:r>
      <w:r w:rsidRPr="00F827A4">
        <w:rPr>
          <w:spacing w:val="-6"/>
          <w:sz w:val="28"/>
          <w:szCs w:val="28"/>
        </w:rPr>
        <w:softHyphen/>
        <w:t>стері</w:t>
      </w:r>
      <w:r w:rsidRPr="00F827A4">
        <w:rPr>
          <w:spacing w:val="-6"/>
          <w:sz w:val="28"/>
          <w:szCs w:val="28"/>
        </w:rPr>
        <w:softHyphen/>
        <w:t xml:space="preserve">галося найменше зростання </w:t>
      </w:r>
      <w:r>
        <w:rPr>
          <w:spacing w:val="-6"/>
          <w:sz w:val="28"/>
          <w:szCs w:val="28"/>
        </w:rPr>
        <w:t xml:space="preserve">активності </w:t>
      </w:r>
      <w:r w:rsidRPr="00F827A4">
        <w:rPr>
          <w:spacing w:val="-6"/>
          <w:sz w:val="28"/>
          <w:szCs w:val="28"/>
        </w:rPr>
        <w:t>СІФ, а у хво</w:t>
      </w:r>
      <w:r>
        <w:rPr>
          <w:spacing w:val="-6"/>
          <w:sz w:val="28"/>
          <w:szCs w:val="28"/>
        </w:rPr>
        <w:softHyphen/>
      </w:r>
      <w:r w:rsidRPr="00F827A4">
        <w:rPr>
          <w:spacing w:val="-6"/>
          <w:sz w:val="28"/>
          <w:szCs w:val="28"/>
        </w:rPr>
        <w:t xml:space="preserve">рих з рідкими (не частіше </w:t>
      </w:r>
      <w:r>
        <w:rPr>
          <w:spacing w:val="-6"/>
          <w:sz w:val="28"/>
          <w:szCs w:val="28"/>
        </w:rPr>
        <w:t>2</w:t>
      </w:r>
      <w:r w:rsidRPr="00F827A4">
        <w:rPr>
          <w:spacing w:val="-6"/>
          <w:sz w:val="28"/>
          <w:szCs w:val="28"/>
        </w:rPr>
        <w:t xml:space="preserve"> раз</w:t>
      </w:r>
      <w:r>
        <w:rPr>
          <w:spacing w:val="-6"/>
          <w:sz w:val="28"/>
          <w:szCs w:val="28"/>
        </w:rPr>
        <w:t>и</w:t>
      </w:r>
      <w:r w:rsidRPr="00F827A4">
        <w:rPr>
          <w:spacing w:val="-6"/>
          <w:sz w:val="28"/>
          <w:szCs w:val="28"/>
        </w:rPr>
        <w:t xml:space="preserve"> на </w:t>
      </w:r>
      <w:r>
        <w:rPr>
          <w:spacing w:val="-6"/>
          <w:sz w:val="28"/>
          <w:szCs w:val="28"/>
        </w:rPr>
        <w:t>рік</w:t>
      </w:r>
      <w:r w:rsidRPr="00F827A4">
        <w:rPr>
          <w:spacing w:val="-6"/>
          <w:sz w:val="28"/>
          <w:szCs w:val="28"/>
        </w:rPr>
        <w:t>) реєструва</w:t>
      </w:r>
      <w:r>
        <w:rPr>
          <w:spacing w:val="-6"/>
          <w:sz w:val="28"/>
          <w:szCs w:val="28"/>
        </w:rPr>
        <w:t>лася</w:t>
      </w:r>
      <w:r w:rsidRPr="00F827A4">
        <w:rPr>
          <w:spacing w:val="-6"/>
          <w:sz w:val="28"/>
          <w:szCs w:val="28"/>
        </w:rPr>
        <w:t xml:space="preserve"> висок</w:t>
      </w:r>
      <w:r>
        <w:rPr>
          <w:spacing w:val="-6"/>
          <w:sz w:val="28"/>
          <w:szCs w:val="28"/>
        </w:rPr>
        <w:t>а активність</w:t>
      </w:r>
      <w:r w:rsidRPr="00F827A4">
        <w:rPr>
          <w:spacing w:val="-6"/>
          <w:sz w:val="28"/>
          <w:szCs w:val="28"/>
        </w:rPr>
        <w:t xml:space="preserve"> СІФ. От</w:t>
      </w:r>
      <w:r>
        <w:rPr>
          <w:spacing w:val="-6"/>
          <w:sz w:val="28"/>
          <w:szCs w:val="28"/>
        </w:rPr>
        <w:softHyphen/>
      </w:r>
      <w:r w:rsidRPr="00F827A4">
        <w:rPr>
          <w:spacing w:val="-6"/>
          <w:sz w:val="28"/>
          <w:szCs w:val="28"/>
        </w:rPr>
        <w:t>же, у хворих на рецидивні форми АД відбувається виснаження сис</w:t>
      </w:r>
      <w:r>
        <w:rPr>
          <w:spacing w:val="-6"/>
          <w:sz w:val="28"/>
          <w:szCs w:val="28"/>
        </w:rPr>
        <w:softHyphen/>
      </w:r>
      <w:r w:rsidRPr="00F827A4">
        <w:rPr>
          <w:spacing w:val="-6"/>
          <w:sz w:val="28"/>
          <w:szCs w:val="28"/>
        </w:rPr>
        <w:t>теми інтер</w:t>
      </w:r>
      <w:r>
        <w:rPr>
          <w:spacing w:val="-6"/>
          <w:sz w:val="28"/>
          <w:szCs w:val="28"/>
        </w:rPr>
        <w:softHyphen/>
      </w:r>
      <w:r w:rsidRPr="00F827A4">
        <w:rPr>
          <w:spacing w:val="-6"/>
          <w:sz w:val="28"/>
          <w:szCs w:val="28"/>
        </w:rPr>
        <w:t>фе</w:t>
      </w:r>
      <w:r>
        <w:rPr>
          <w:spacing w:val="-6"/>
          <w:sz w:val="28"/>
          <w:szCs w:val="28"/>
        </w:rPr>
        <w:softHyphen/>
      </w:r>
      <w:r>
        <w:rPr>
          <w:spacing w:val="-6"/>
          <w:sz w:val="28"/>
          <w:szCs w:val="28"/>
        </w:rPr>
        <w:softHyphen/>
      </w:r>
      <w:r w:rsidRPr="00F827A4">
        <w:rPr>
          <w:spacing w:val="-6"/>
          <w:sz w:val="28"/>
          <w:szCs w:val="28"/>
        </w:rPr>
        <w:t>роногенезу у відповідь на повторну дію алергенів.</w:t>
      </w:r>
      <w:r>
        <w:rPr>
          <w:spacing w:val="-6"/>
          <w:sz w:val="28"/>
          <w:szCs w:val="28"/>
        </w:rPr>
        <w:t xml:space="preserve"> </w:t>
      </w:r>
    </w:p>
    <w:p w:rsidR="00C934C5" w:rsidRDefault="00C934C5" w:rsidP="00C934C5">
      <w:pPr>
        <w:pStyle w:val="afffffffa"/>
        <w:jc w:val="right"/>
        <w:rPr>
          <w:szCs w:val="28"/>
          <w:lang w:val="uk-UA"/>
        </w:rPr>
      </w:pPr>
      <w:r w:rsidRPr="00B30596">
        <w:rPr>
          <w:szCs w:val="28"/>
        </w:rPr>
        <w:lastRenderedPageBreak/>
        <w:t xml:space="preserve">Таблиця </w:t>
      </w:r>
      <w:r>
        <w:rPr>
          <w:szCs w:val="28"/>
          <w:lang w:val="uk-UA"/>
        </w:rPr>
        <w:t>1</w:t>
      </w:r>
      <w:r w:rsidRPr="00B30596">
        <w:rPr>
          <w:szCs w:val="28"/>
        </w:rPr>
        <w:t xml:space="preserve"> </w:t>
      </w:r>
    </w:p>
    <w:p w:rsidR="00C934C5" w:rsidRPr="001D2ADC" w:rsidRDefault="00C934C5" w:rsidP="00C934C5">
      <w:pPr>
        <w:pStyle w:val="afffffffa"/>
        <w:rPr>
          <w:b/>
          <w:szCs w:val="28"/>
          <w:lang w:val="uk-UA"/>
        </w:rPr>
      </w:pPr>
      <w:r w:rsidRPr="001D2ADC">
        <w:rPr>
          <w:b/>
          <w:szCs w:val="28"/>
        </w:rPr>
        <w:t xml:space="preserve">Показники інтерферонового статусу в гострому періоді </w:t>
      </w:r>
      <w:r w:rsidRPr="001D2ADC">
        <w:rPr>
          <w:b/>
          <w:szCs w:val="28"/>
          <w:lang w:val="uk-UA"/>
        </w:rPr>
        <w:t>АД</w:t>
      </w:r>
      <w:r w:rsidRPr="001D2ADC">
        <w:rPr>
          <w:b/>
          <w:szCs w:val="28"/>
        </w:rPr>
        <w:t xml:space="preserve">  (М±</w:t>
      </w:r>
      <w:r w:rsidRPr="001D2ADC">
        <w:rPr>
          <w:b/>
          <w:szCs w:val="28"/>
          <w:lang w:val="en-US"/>
        </w:rPr>
        <w:t>m</w:t>
      </w:r>
      <w:r w:rsidRPr="001D2ADC">
        <w:rPr>
          <w:b/>
          <w:szCs w:val="28"/>
        </w:rPr>
        <w:t>)</w:t>
      </w:r>
    </w:p>
    <w:tbl>
      <w:tblPr>
        <w:tblStyle w:val="affffffffffffffffffff7"/>
        <w:tblW w:w="9828" w:type="dxa"/>
        <w:tblLook w:val="01E0" w:firstRow="1" w:lastRow="1" w:firstColumn="1" w:lastColumn="1" w:noHBand="0" w:noVBand="0"/>
      </w:tblPr>
      <w:tblGrid>
        <w:gridCol w:w="1914"/>
        <w:gridCol w:w="1434"/>
        <w:gridCol w:w="1620"/>
        <w:gridCol w:w="2340"/>
        <w:gridCol w:w="2520"/>
      </w:tblGrid>
      <w:tr w:rsidR="00C934C5" w:rsidTr="00E75482">
        <w:tc>
          <w:tcPr>
            <w:tcW w:w="1914" w:type="dxa"/>
            <w:vMerge w:val="restart"/>
          </w:tcPr>
          <w:p w:rsidR="00C934C5" w:rsidRDefault="00C934C5" w:rsidP="00E75482">
            <w:pPr>
              <w:jc w:val="both"/>
              <w:rPr>
                <w:sz w:val="28"/>
              </w:rPr>
            </w:pPr>
            <w:r w:rsidRPr="00F018B6">
              <w:rPr>
                <w:sz w:val="28"/>
                <w:szCs w:val="28"/>
              </w:rPr>
              <w:t>Показник</w:t>
            </w:r>
          </w:p>
        </w:tc>
        <w:tc>
          <w:tcPr>
            <w:tcW w:w="1434" w:type="dxa"/>
            <w:vMerge w:val="restart"/>
          </w:tcPr>
          <w:p w:rsidR="00C934C5" w:rsidRPr="00F018B6" w:rsidRDefault="00C934C5" w:rsidP="00E75482">
            <w:pPr>
              <w:pStyle w:val="afffffffa"/>
              <w:rPr>
                <w:szCs w:val="28"/>
              </w:rPr>
            </w:pPr>
            <w:r w:rsidRPr="00F018B6">
              <w:rPr>
                <w:szCs w:val="28"/>
              </w:rPr>
              <w:t>Норма</w:t>
            </w:r>
          </w:p>
          <w:p w:rsidR="00C934C5" w:rsidRDefault="00C934C5" w:rsidP="00E75482">
            <w:pPr>
              <w:jc w:val="both"/>
              <w:rPr>
                <w:sz w:val="28"/>
              </w:rPr>
            </w:pPr>
          </w:p>
        </w:tc>
        <w:tc>
          <w:tcPr>
            <w:tcW w:w="1620" w:type="dxa"/>
            <w:vMerge w:val="restart"/>
          </w:tcPr>
          <w:p w:rsidR="00C934C5" w:rsidRDefault="00C934C5" w:rsidP="00E75482">
            <w:pPr>
              <w:jc w:val="center"/>
              <w:rPr>
                <w:sz w:val="28"/>
              </w:rPr>
            </w:pPr>
            <w:r>
              <w:rPr>
                <w:sz w:val="28"/>
              </w:rPr>
              <w:t>Первинний АД</w:t>
            </w:r>
          </w:p>
        </w:tc>
        <w:tc>
          <w:tcPr>
            <w:tcW w:w="4860" w:type="dxa"/>
            <w:gridSpan w:val="2"/>
          </w:tcPr>
          <w:p w:rsidR="00C934C5" w:rsidRPr="00134817" w:rsidRDefault="00C934C5" w:rsidP="00E75482">
            <w:pPr>
              <w:jc w:val="center"/>
              <w:rPr>
                <w:sz w:val="28"/>
              </w:rPr>
            </w:pPr>
            <w:r>
              <w:rPr>
                <w:sz w:val="28"/>
              </w:rPr>
              <w:t>Рецидивні форми АД</w:t>
            </w:r>
          </w:p>
        </w:tc>
      </w:tr>
      <w:tr w:rsidR="00C934C5" w:rsidTr="00E75482">
        <w:tc>
          <w:tcPr>
            <w:tcW w:w="1914" w:type="dxa"/>
            <w:vMerge/>
          </w:tcPr>
          <w:p w:rsidR="00C934C5" w:rsidRDefault="00C934C5" w:rsidP="00E75482">
            <w:pPr>
              <w:jc w:val="both"/>
              <w:rPr>
                <w:sz w:val="28"/>
              </w:rPr>
            </w:pPr>
          </w:p>
        </w:tc>
        <w:tc>
          <w:tcPr>
            <w:tcW w:w="1434" w:type="dxa"/>
            <w:vMerge/>
          </w:tcPr>
          <w:p w:rsidR="00C934C5" w:rsidRDefault="00C934C5" w:rsidP="00E75482">
            <w:pPr>
              <w:jc w:val="both"/>
              <w:rPr>
                <w:sz w:val="28"/>
              </w:rPr>
            </w:pPr>
          </w:p>
        </w:tc>
        <w:tc>
          <w:tcPr>
            <w:tcW w:w="1620" w:type="dxa"/>
            <w:vMerge/>
          </w:tcPr>
          <w:p w:rsidR="00C934C5" w:rsidRDefault="00C934C5" w:rsidP="00E75482">
            <w:pPr>
              <w:jc w:val="both"/>
              <w:rPr>
                <w:sz w:val="28"/>
              </w:rPr>
            </w:pPr>
          </w:p>
        </w:tc>
        <w:tc>
          <w:tcPr>
            <w:tcW w:w="2340" w:type="dxa"/>
          </w:tcPr>
          <w:p w:rsidR="00C934C5" w:rsidRDefault="00C934C5" w:rsidP="00E75482">
            <w:pPr>
              <w:ind w:right="-108"/>
              <w:jc w:val="center"/>
              <w:rPr>
                <w:sz w:val="28"/>
              </w:rPr>
            </w:pPr>
            <w:r>
              <w:rPr>
                <w:sz w:val="28"/>
              </w:rPr>
              <w:t>рідкі</w:t>
            </w:r>
          </w:p>
          <w:p w:rsidR="00C934C5" w:rsidRDefault="00C934C5" w:rsidP="00E75482">
            <w:pPr>
              <w:ind w:right="-108"/>
              <w:jc w:val="center"/>
              <w:rPr>
                <w:sz w:val="28"/>
              </w:rPr>
            </w:pPr>
            <w:r>
              <w:rPr>
                <w:sz w:val="28"/>
              </w:rPr>
              <w:t>(1-3 рази/рік)</w:t>
            </w:r>
          </w:p>
        </w:tc>
        <w:tc>
          <w:tcPr>
            <w:tcW w:w="2520" w:type="dxa"/>
          </w:tcPr>
          <w:p w:rsidR="00C934C5" w:rsidRPr="00D33455" w:rsidRDefault="00C934C5" w:rsidP="00E75482">
            <w:pPr>
              <w:jc w:val="center"/>
              <w:rPr>
                <w:sz w:val="28"/>
                <w:szCs w:val="28"/>
              </w:rPr>
            </w:pPr>
            <w:r w:rsidRPr="00D33455">
              <w:rPr>
                <w:sz w:val="28"/>
                <w:szCs w:val="28"/>
              </w:rPr>
              <w:t>часті</w:t>
            </w:r>
          </w:p>
          <w:p w:rsidR="00C934C5" w:rsidRPr="00FA1CBA" w:rsidRDefault="00C934C5" w:rsidP="00E75482">
            <w:pPr>
              <w:jc w:val="both"/>
              <w:rPr>
                <w:spacing w:val="-12"/>
                <w:sz w:val="28"/>
                <w:szCs w:val="28"/>
              </w:rPr>
            </w:pPr>
            <w:r w:rsidRPr="00FA1CBA">
              <w:rPr>
                <w:spacing w:val="-12"/>
                <w:sz w:val="28"/>
                <w:szCs w:val="28"/>
              </w:rPr>
              <w:t>(4 і більше рази/рік)</w:t>
            </w:r>
          </w:p>
        </w:tc>
      </w:tr>
      <w:tr w:rsidR="00C934C5" w:rsidTr="00E75482">
        <w:tc>
          <w:tcPr>
            <w:tcW w:w="1914" w:type="dxa"/>
          </w:tcPr>
          <w:p w:rsidR="00C934C5" w:rsidRDefault="00C934C5" w:rsidP="00E75482">
            <w:pPr>
              <w:pStyle w:val="afffffffa"/>
              <w:rPr>
                <w:szCs w:val="28"/>
                <w:lang w:val="uk-UA"/>
              </w:rPr>
            </w:pPr>
            <w:r>
              <w:rPr>
                <w:szCs w:val="28"/>
                <w:lang w:val="uk-UA"/>
              </w:rPr>
              <w:t>Активність</w:t>
            </w:r>
          </w:p>
          <w:p w:rsidR="00C934C5" w:rsidRPr="00F018B6" w:rsidRDefault="00C934C5" w:rsidP="00E75482">
            <w:pPr>
              <w:pStyle w:val="afffffffa"/>
              <w:rPr>
                <w:szCs w:val="28"/>
              </w:rPr>
            </w:pPr>
            <w:r w:rsidRPr="00F018B6">
              <w:rPr>
                <w:szCs w:val="28"/>
              </w:rPr>
              <w:t xml:space="preserve">СІФ, </w:t>
            </w:r>
            <w:r>
              <w:rPr>
                <w:szCs w:val="28"/>
              </w:rPr>
              <w:t xml:space="preserve">   </w:t>
            </w:r>
            <w:r w:rsidRPr="00F018B6">
              <w:rPr>
                <w:szCs w:val="28"/>
              </w:rPr>
              <w:t>МО/мл</w:t>
            </w:r>
          </w:p>
        </w:tc>
        <w:tc>
          <w:tcPr>
            <w:tcW w:w="1434" w:type="dxa"/>
          </w:tcPr>
          <w:p w:rsidR="00C934C5" w:rsidRDefault="00C934C5" w:rsidP="00E75482">
            <w:pPr>
              <w:pStyle w:val="afffffffa"/>
              <w:rPr>
                <w:szCs w:val="28"/>
                <w:lang w:val="uk-UA"/>
              </w:rPr>
            </w:pPr>
          </w:p>
          <w:p w:rsidR="00C934C5" w:rsidRPr="00F018B6" w:rsidRDefault="00C934C5" w:rsidP="00E75482">
            <w:pPr>
              <w:pStyle w:val="afffffffa"/>
              <w:rPr>
                <w:szCs w:val="28"/>
              </w:rPr>
            </w:pPr>
            <w:r w:rsidRPr="00F018B6">
              <w:rPr>
                <w:szCs w:val="28"/>
              </w:rPr>
              <w:t>2,85±0,05</w:t>
            </w:r>
          </w:p>
        </w:tc>
        <w:tc>
          <w:tcPr>
            <w:tcW w:w="1620" w:type="dxa"/>
          </w:tcPr>
          <w:p w:rsidR="00C934C5" w:rsidRDefault="00C934C5" w:rsidP="00E75482">
            <w:pPr>
              <w:pStyle w:val="afffffffa"/>
              <w:ind w:right="-108"/>
              <w:rPr>
                <w:szCs w:val="28"/>
                <w:lang w:val="uk-UA"/>
              </w:rPr>
            </w:pPr>
          </w:p>
          <w:p w:rsidR="00C934C5" w:rsidRPr="00F018B6" w:rsidRDefault="00C934C5" w:rsidP="00E75482">
            <w:pPr>
              <w:pStyle w:val="afffffffa"/>
              <w:ind w:right="-108"/>
              <w:rPr>
                <w:szCs w:val="28"/>
              </w:rPr>
            </w:pPr>
            <w:r>
              <w:rPr>
                <w:szCs w:val="28"/>
                <w:lang w:val="uk-UA"/>
              </w:rPr>
              <w:t>8</w:t>
            </w:r>
            <w:r w:rsidRPr="00F018B6">
              <w:rPr>
                <w:szCs w:val="28"/>
              </w:rPr>
              <w:t>,56±0,06</w:t>
            </w:r>
            <w:r w:rsidRPr="00CF05D2">
              <w:rPr>
                <w:szCs w:val="28"/>
              </w:rPr>
              <w:t>*</w:t>
            </w:r>
          </w:p>
        </w:tc>
        <w:tc>
          <w:tcPr>
            <w:tcW w:w="2340" w:type="dxa"/>
          </w:tcPr>
          <w:p w:rsidR="00C934C5" w:rsidRDefault="00C934C5" w:rsidP="00E75482">
            <w:pPr>
              <w:pStyle w:val="afffffffa"/>
              <w:rPr>
                <w:szCs w:val="28"/>
                <w:lang w:val="uk-UA"/>
              </w:rPr>
            </w:pPr>
          </w:p>
          <w:p w:rsidR="00C934C5" w:rsidRPr="00F018B6" w:rsidRDefault="00C934C5" w:rsidP="00E75482">
            <w:pPr>
              <w:pStyle w:val="afffffffa"/>
              <w:rPr>
                <w:szCs w:val="28"/>
                <w:lang w:val="en-US"/>
              </w:rPr>
            </w:pPr>
            <w:r w:rsidRPr="00F018B6">
              <w:rPr>
                <w:szCs w:val="28"/>
              </w:rPr>
              <w:t>6,08±0,09</w:t>
            </w:r>
            <w:r w:rsidRPr="00F018B6">
              <w:rPr>
                <w:szCs w:val="28"/>
                <w:lang w:val="en-US"/>
              </w:rPr>
              <w:t>**</w:t>
            </w:r>
          </w:p>
        </w:tc>
        <w:tc>
          <w:tcPr>
            <w:tcW w:w="2520" w:type="dxa"/>
          </w:tcPr>
          <w:p w:rsidR="00C934C5" w:rsidRDefault="00C934C5" w:rsidP="00E75482">
            <w:pPr>
              <w:pStyle w:val="afffffffa"/>
              <w:rPr>
                <w:szCs w:val="28"/>
                <w:lang w:val="uk-UA"/>
              </w:rPr>
            </w:pPr>
          </w:p>
          <w:p w:rsidR="00C934C5" w:rsidRPr="00F018B6" w:rsidRDefault="00C934C5" w:rsidP="00E75482">
            <w:pPr>
              <w:pStyle w:val="afffffffa"/>
              <w:rPr>
                <w:szCs w:val="28"/>
              </w:rPr>
            </w:pPr>
            <w:r w:rsidRPr="00F018B6">
              <w:rPr>
                <w:szCs w:val="28"/>
              </w:rPr>
              <w:t>5,21</w:t>
            </w:r>
            <w:r w:rsidRPr="00F018B6">
              <w:rPr>
                <w:szCs w:val="28"/>
                <w:lang w:val="en-US"/>
              </w:rPr>
              <w:t>±0</w:t>
            </w:r>
            <w:r w:rsidRPr="00F018B6">
              <w:rPr>
                <w:szCs w:val="28"/>
              </w:rPr>
              <w:t>,</w:t>
            </w:r>
            <w:r w:rsidRPr="00F018B6">
              <w:rPr>
                <w:szCs w:val="28"/>
                <w:lang w:val="en-US"/>
              </w:rPr>
              <w:t>0</w:t>
            </w:r>
            <w:r w:rsidRPr="00F018B6">
              <w:rPr>
                <w:szCs w:val="28"/>
              </w:rPr>
              <w:t>4**</w:t>
            </w:r>
          </w:p>
        </w:tc>
      </w:tr>
      <w:tr w:rsidR="00C934C5" w:rsidTr="00E75482">
        <w:tc>
          <w:tcPr>
            <w:tcW w:w="9828" w:type="dxa"/>
            <w:gridSpan w:val="5"/>
          </w:tcPr>
          <w:p w:rsidR="00C934C5" w:rsidRDefault="00C934C5" w:rsidP="00E75482">
            <w:pPr>
              <w:pStyle w:val="afffffffa"/>
              <w:jc w:val="both"/>
              <w:rPr>
                <w:szCs w:val="28"/>
                <w:lang w:val="uk-UA"/>
              </w:rPr>
            </w:pPr>
            <w:r>
              <w:rPr>
                <w:szCs w:val="28"/>
                <w:lang w:val="uk-UA"/>
              </w:rPr>
              <w:t>Концентрація</w:t>
            </w:r>
          </w:p>
        </w:tc>
      </w:tr>
      <w:tr w:rsidR="00C934C5" w:rsidTr="00E75482">
        <w:tc>
          <w:tcPr>
            <w:tcW w:w="1914" w:type="dxa"/>
          </w:tcPr>
          <w:p w:rsidR="00C934C5" w:rsidRPr="00F018B6" w:rsidRDefault="00C934C5" w:rsidP="00E75482">
            <w:pPr>
              <w:pStyle w:val="afffffffa"/>
              <w:jc w:val="both"/>
              <w:rPr>
                <w:szCs w:val="28"/>
              </w:rPr>
            </w:pPr>
            <w:r w:rsidRPr="00F018B6">
              <w:rPr>
                <w:szCs w:val="28"/>
              </w:rPr>
              <w:t>α-ІФН,   пг/мл</w:t>
            </w:r>
          </w:p>
        </w:tc>
        <w:tc>
          <w:tcPr>
            <w:tcW w:w="1434" w:type="dxa"/>
          </w:tcPr>
          <w:p w:rsidR="00C934C5" w:rsidRPr="00F018B6" w:rsidRDefault="00C934C5" w:rsidP="00E75482">
            <w:pPr>
              <w:pStyle w:val="afffffffa"/>
              <w:rPr>
                <w:szCs w:val="28"/>
              </w:rPr>
            </w:pPr>
            <w:r w:rsidRPr="00F018B6">
              <w:rPr>
                <w:szCs w:val="28"/>
              </w:rPr>
              <w:t>17,9±0,4</w:t>
            </w:r>
          </w:p>
        </w:tc>
        <w:tc>
          <w:tcPr>
            <w:tcW w:w="1620" w:type="dxa"/>
          </w:tcPr>
          <w:p w:rsidR="00C934C5" w:rsidRPr="00F018B6" w:rsidRDefault="00C934C5" w:rsidP="00E75482">
            <w:pPr>
              <w:pStyle w:val="afffffffa"/>
              <w:rPr>
                <w:szCs w:val="28"/>
              </w:rPr>
            </w:pPr>
            <w:r w:rsidRPr="00F018B6">
              <w:rPr>
                <w:szCs w:val="28"/>
              </w:rPr>
              <w:t>11,9±0,3*</w:t>
            </w:r>
          </w:p>
        </w:tc>
        <w:tc>
          <w:tcPr>
            <w:tcW w:w="2340" w:type="dxa"/>
          </w:tcPr>
          <w:p w:rsidR="00C934C5" w:rsidRPr="00F018B6" w:rsidRDefault="00C934C5" w:rsidP="00E75482">
            <w:pPr>
              <w:pStyle w:val="afffffffa"/>
              <w:rPr>
                <w:szCs w:val="28"/>
              </w:rPr>
            </w:pPr>
            <w:r>
              <w:rPr>
                <w:szCs w:val="28"/>
                <w:lang w:val="uk-UA"/>
              </w:rPr>
              <w:t>9</w:t>
            </w:r>
            <w:r w:rsidRPr="00F018B6">
              <w:rPr>
                <w:szCs w:val="28"/>
              </w:rPr>
              <w:t>,</w:t>
            </w:r>
            <w:r>
              <w:rPr>
                <w:szCs w:val="28"/>
                <w:lang w:val="uk-UA"/>
              </w:rPr>
              <w:t>1</w:t>
            </w:r>
            <w:r w:rsidRPr="00F018B6">
              <w:rPr>
                <w:szCs w:val="28"/>
              </w:rPr>
              <w:t>±0,</w:t>
            </w:r>
            <w:r>
              <w:rPr>
                <w:szCs w:val="28"/>
                <w:lang w:val="uk-UA"/>
              </w:rPr>
              <w:t>1</w:t>
            </w:r>
            <w:r w:rsidRPr="00F018B6">
              <w:rPr>
                <w:szCs w:val="28"/>
              </w:rPr>
              <w:t>**</w:t>
            </w:r>
          </w:p>
        </w:tc>
        <w:tc>
          <w:tcPr>
            <w:tcW w:w="2520" w:type="dxa"/>
          </w:tcPr>
          <w:p w:rsidR="00C934C5" w:rsidRPr="00F018B6" w:rsidRDefault="00C934C5" w:rsidP="00E75482">
            <w:pPr>
              <w:pStyle w:val="afffffffa"/>
              <w:rPr>
                <w:szCs w:val="28"/>
              </w:rPr>
            </w:pPr>
            <w:r>
              <w:rPr>
                <w:szCs w:val="28"/>
                <w:lang w:val="uk-UA"/>
              </w:rPr>
              <w:t>7,0</w:t>
            </w:r>
            <w:r w:rsidRPr="00F018B6">
              <w:rPr>
                <w:szCs w:val="28"/>
              </w:rPr>
              <w:t>±0,</w:t>
            </w:r>
            <w:r>
              <w:rPr>
                <w:szCs w:val="28"/>
                <w:lang w:val="uk-UA"/>
              </w:rPr>
              <w:t>25</w:t>
            </w:r>
            <w:r w:rsidRPr="00F018B6">
              <w:rPr>
                <w:szCs w:val="28"/>
              </w:rPr>
              <w:t>**</w:t>
            </w:r>
          </w:p>
        </w:tc>
      </w:tr>
      <w:tr w:rsidR="00C934C5" w:rsidTr="00E75482">
        <w:tc>
          <w:tcPr>
            <w:tcW w:w="1914" w:type="dxa"/>
          </w:tcPr>
          <w:p w:rsidR="00C934C5" w:rsidRPr="00F018B6" w:rsidRDefault="00C934C5" w:rsidP="00E75482">
            <w:pPr>
              <w:pStyle w:val="afffffffa"/>
              <w:rPr>
                <w:szCs w:val="28"/>
              </w:rPr>
            </w:pPr>
            <w:r w:rsidRPr="00F018B6">
              <w:rPr>
                <w:szCs w:val="28"/>
              </w:rPr>
              <w:t>γ-ІФН,   пг/мл</w:t>
            </w:r>
          </w:p>
        </w:tc>
        <w:tc>
          <w:tcPr>
            <w:tcW w:w="1434" w:type="dxa"/>
          </w:tcPr>
          <w:p w:rsidR="00C934C5" w:rsidRPr="00F018B6" w:rsidRDefault="00C934C5" w:rsidP="00E75482">
            <w:pPr>
              <w:pStyle w:val="afffffffa"/>
              <w:rPr>
                <w:szCs w:val="28"/>
              </w:rPr>
            </w:pPr>
            <w:r w:rsidRPr="00F018B6">
              <w:rPr>
                <w:szCs w:val="28"/>
              </w:rPr>
              <w:t>46,4±0,8</w:t>
            </w:r>
          </w:p>
        </w:tc>
        <w:tc>
          <w:tcPr>
            <w:tcW w:w="1620" w:type="dxa"/>
          </w:tcPr>
          <w:p w:rsidR="00C934C5" w:rsidRPr="00134817" w:rsidRDefault="00C934C5" w:rsidP="00E75482">
            <w:pPr>
              <w:pStyle w:val="afffffffa"/>
              <w:rPr>
                <w:szCs w:val="28"/>
                <w:lang w:val="uk-UA"/>
              </w:rPr>
            </w:pPr>
            <w:r>
              <w:rPr>
                <w:szCs w:val="28"/>
                <w:lang w:val="uk-UA"/>
              </w:rPr>
              <w:t>33,9</w:t>
            </w:r>
            <w:r w:rsidRPr="00F018B6">
              <w:rPr>
                <w:szCs w:val="28"/>
              </w:rPr>
              <w:t>±</w:t>
            </w:r>
            <w:r>
              <w:rPr>
                <w:szCs w:val="28"/>
                <w:lang w:val="uk-UA"/>
              </w:rPr>
              <w:t>0,3</w:t>
            </w:r>
            <w:r w:rsidRPr="00F018B6">
              <w:rPr>
                <w:szCs w:val="28"/>
              </w:rPr>
              <w:t>*</w:t>
            </w:r>
            <w:r>
              <w:rPr>
                <w:szCs w:val="28"/>
                <w:lang w:val="uk-UA"/>
              </w:rPr>
              <w:t>*</w:t>
            </w:r>
          </w:p>
        </w:tc>
        <w:tc>
          <w:tcPr>
            <w:tcW w:w="2340" w:type="dxa"/>
          </w:tcPr>
          <w:p w:rsidR="00C934C5" w:rsidRPr="00F018B6" w:rsidRDefault="00C934C5" w:rsidP="00E75482">
            <w:pPr>
              <w:pStyle w:val="afffffffa"/>
              <w:rPr>
                <w:szCs w:val="28"/>
              </w:rPr>
            </w:pPr>
            <w:r>
              <w:rPr>
                <w:szCs w:val="28"/>
                <w:lang w:val="uk-UA"/>
              </w:rPr>
              <w:t>25,7</w:t>
            </w:r>
            <w:r w:rsidRPr="00F018B6">
              <w:rPr>
                <w:szCs w:val="28"/>
              </w:rPr>
              <w:t>±1,6**</w:t>
            </w:r>
          </w:p>
        </w:tc>
        <w:tc>
          <w:tcPr>
            <w:tcW w:w="2520" w:type="dxa"/>
          </w:tcPr>
          <w:p w:rsidR="00C934C5" w:rsidRPr="00F018B6" w:rsidRDefault="00C934C5" w:rsidP="00E75482">
            <w:pPr>
              <w:pStyle w:val="afffffffa"/>
              <w:rPr>
                <w:szCs w:val="28"/>
              </w:rPr>
            </w:pPr>
            <w:r w:rsidRPr="00F018B6">
              <w:rPr>
                <w:szCs w:val="28"/>
              </w:rPr>
              <w:t>1</w:t>
            </w:r>
            <w:r>
              <w:rPr>
                <w:szCs w:val="28"/>
                <w:lang w:val="uk-UA"/>
              </w:rPr>
              <w:t>1,8</w:t>
            </w:r>
            <w:r w:rsidRPr="00F018B6">
              <w:rPr>
                <w:szCs w:val="28"/>
              </w:rPr>
              <w:t>±</w:t>
            </w:r>
            <w:r>
              <w:rPr>
                <w:szCs w:val="28"/>
                <w:lang w:val="uk-UA"/>
              </w:rPr>
              <w:t>0,9</w:t>
            </w:r>
            <w:r w:rsidRPr="00F018B6">
              <w:rPr>
                <w:szCs w:val="28"/>
              </w:rPr>
              <w:t>**</w:t>
            </w:r>
          </w:p>
        </w:tc>
      </w:tr>
    </w:tbl>
    <w:p w:rsidR="00C934C5" w:rsidRPr="00BF1FA2" w:rsidRDefault="00C934C5" w:rsidP="00C934C5">
      <w:pPr>
        <w:pStyle w:val="1"/>
        <w:keepNext w:val="0"/>
        <w:widowControl w:val="0"/>
        <w:jc w:val="both"/>
        <w:rPr>
          <w:b w:val="0"/>
          <w:sz w:val="24"/>
          <w:szCs w:val="24"/>
        </w:rPr>
      </w:pPr>
      <w:r w:rsidRPr="00BF1FA2">
        <w:rPr>
          <w:b w:val="0"/>
          <w:bCs w:val="0"/>
          <w:sz w:val="24"/>
          <w:szCs w:val="24"/>
        </w:rPr>
        <w:t>Примітка</w:t>
      </w:r>
      <w:r w:rsidRPr="00BF1FA2">
        <w:rPr>
          <w:b w:val="0"/>
          <w:sz w:val="24"/>
          <w:szCs w:val="24"/>
        </w:rPr>
        <w:t>: вірогідність різниці показників вира</w:t>
      </w:r>
      <w:r w:rsidRPr="00BF1FA2">
        <w:rPr>
          <w:b w:val="0"/>
          <w:sz w:val="24"/>
          <w:szCs w:val="24"/>
        </w:rPr>
        <w:softHyphen/>
        <w:t>ху</w:t>
      </w:r>
      <w:r w:rsidRPr="00BF1FA2">
        <w:rPr>
          <w:b w:val="0"/>
          <w:sz w:val="24"/>
          <w:szCs w:val="24"/>
        </w:rPr>
        <w:softHyphen/>
      </w:r>
      <w:r w:rsidRPr="00BF1FA2">
        <w:rPr>
          <w:b w:val="0"/>
          <w:sz w:val="24"/>
          <w:szCs w:val="24"/>
        </w:rPr>
        <w:softHyphen/>
        <w:t>вана між показником групи та нормою при Р&gt;0,05 - *;  Р&lt;0,05 - **  та  Р&lt;0,001 - ***</w:t>
      </w:r>
    </w:p>
    <w:p w:rsidR="00C934C5" w:rsidRDefault="00C934C5" w:rsidP="00C934C5">
      <w:pPr>
        <w:ind w:firstLine="540"/>
        <w:jc w:val="both"/>
        <w:rPr>
          <w:spacing w:val="-6"/>
          <w:sz w:val="28"/>
          <w:szCs w:val="28"/>
        </w:rPr>
      </w:pPr>
    </w:p>
    <w:p w:rsidR="00C934C5" w:rsidRPr="00DC2575" w:rsidRDefault="00C934C5" w:rsidP="00C934C5">
      <w:pPr>
        <w:ind w:firstLine="540"/>
        <w:jc w:val="both"/>
        <w:rPr>
          <w:spacing w:val="-6"/>
          <w:sz w:val="28"/>
          <w:szCs w:val="28"/>
        </w:rPr>
      </w:pPr>
      <w:r w:rsidRPr="00DC2575">
        <w:rPr>
          <w:spacing w:val="-6"/>
          <w:sz w:val="28"/>
          <w:szCs w:val="28"/>
        </w:rPr>
        <w:t>В гострий період АД, концентрація α-ІФН у крові виявилася зниженою.</w:t>
      </w:r>
      <w:r w:rsidRPr="00DC2575">
        <w:rPr>
          <w:sz w:val="28"/>
          <w:szCs w:val="28"/>
        </w:rPr>
        <w:t xml:space="preserve"> Так, у хворих із вперше встановленим діагнозом АД концентрація α-ІФН у крові була в 1,5 рази менше нор</w:t>
      </w:r>
      <w:r w:rsidRPr="00DC2575">
        <w:rPr>
          <w:sz w:val="28"/>
          <w:szCs w:val="28"/>
        </w:rPr>
        <w:softHyphen/>
        <w:t>ми і скла</w:t>
      </w:r>
      <w:r w:rsidRPr="00DC2575">
        <w:rPr>
          <w:sz w:val="28"/>
          <w:szCs w:val="28"/>
        </w:rPr>
        <w:softHyphen/>
        <w:t>дала у середньому 11,9±0,3 пг/мл (Р&lt;0,05), тоді як при виникненні рецидиву протягом 1-1,5 місяців після дебюту хвороби його вміст знижувався у середньому в 2,0 рази (9,1±0,1 пг/мл; Р&lt;0,01), а при частих загострення</w:t>
      </w:r>
      <w:r>
        <w:rPr>
          <w:sz w:val="28"/>
          <w:szCs w:val="28"/>
        </w:rPr>
        <w:t>х</w:t>
      </w:r>
      <w:r w:rsidRPr="00DC2575">
        <w:rPr>
          <w:sz w:val="28"/>
          <w:szCs w:val="28"/>
        </w:rPr>
        <w:t xml:space="preserve"> алергічного процесу (від 4-</w:t>
      </w:r>
      <w:r>
        <w:rPr>
          <w:sz w:val="28"/>
          <w:szCs w:val="28"/>
        </w:rPr>
        <w:t>6</w:t>
      </w:r>
      <w:r w:rsidRPr="00DC2575">
        <w:rPr>
          <w:sz w:val="28"/>
          <w:szCs w:val="28"/>
        </w:rPr>
        <w:t xml:space="preserve"> разів протягом 1 року) крат</w:t>
      </w:r>
      <w:r w:rsidRPr="00DC2575">
        <w:rPr>
          <w:sz w:val="28"/>
          <w:szCs w:val="28"/>
        </w:rPr>
        <w:softHyphen/>
        <w:t>ність зни</w:t>
      </w:r>
      <w:r w:rsidRPr="00DC2575">
        <w:rPr>
          <w:sz w:val="28"/>
          <w:szCs w:val="28"/>
        </w:rPr>
        <w:softHyphen/>
        <w:t>жен</w:t>
      </w:r>
      <w:r w:rsidRPr="00DC2575">
        <w:rPr>
          <w:sz w:val="28"/>
          <w:szCs w:val="28"/>
        </w:rPr>
        <w:softHyphen/>
        <w:t>ня складала</w:t>
      </w:r>
      <w:r w:rsidRPr="00DC2575">
        <w:rPr>
          <w:spacing w:val="-2"/>
          <w:sz w:val="28"/>
          <w:szCs w:val="28"/>
        </w:rPr>
        <w:t xml:space="preserve"> 2,6 ра</w:t>
      </w:r>
      <w:r w:rsidRPr="00DC2575">
        <w:rPr>
          <w:spacing w:val="-2"/>
          <w:sz w:val="28"/>
          <w:szCs w:val="28"/>
        </w:rPr>
        <w:softHyphen/>
      </w:r>
      <w:r w:rsidRPr="00DC2575">
        <w:rPr>
          <w:spacing w:val="-2"/>
          <w:sz w:val="28"/>
          <w:szCs w:val="28"/>
        </w:rPr>
        <w:softHyphen/>
        <w:t xml:space="preserve">зи (Р&lt;0,01). </w:t>
      </w:r>
      <w:r w:rsidRPr="00DC2575">
        <w:rPr>
          <w:sz w:val="28"/>
          <w:szCs w:val="28"/>
        </w:rPr>
        <w:t>Отже, вміст α</w:t>
      </w:r>
      <w:r w:rsidRPr="00DC2575">
        <w:rPr>
          <w:spacing w:val="-2"/>
          <w:sz w:val="28"/>
          <w:szCs w:val="28"/>
        </w:rPr>
        <w:t>-</w:t>
      </w:r>
      <w:r w:rsidRPr="00DC2575">
        <w:rPr>
          <w:sz w:val="28"/>
          <w:szCs w:val="28"/>
        </w:rPr>
        <w:t>ІФН був най</w:t>
      </w:r>
      <w:r w:rsidRPr="00DC2575">
        <w:rPr>
          <w:sz w:val="28"/>
          <w:szCs w:val="28"/>
        </w:rPr>
        <w:softHyphen/>
        <w:t>нищим у хво</w:t>
      </w:r>
      <w:r w:rsidRPr="00DC2575">
        <w:rPr>
          <w:sz w:val="28"/>
          <w:szCs w:val="28"/>
        </w:rPr>
        <w:softHyphen/>
        <w:t xml:space="preserve">рих з частими </w:t>
      </w:r>
      <w:r w:rsidRPr="001D2ADC">
        <w:rPr>
          <w:spacing w:val="-6"/>
          <w:sz w:val="28"/>
          <w:szCs w:val="28"/>
        </w:rPr>
        <w:t>реци</w:t>
      </w:r>
      <w:r w:rsidRPr="001D2ADC">
        <w:rPr>
          <w:spacing w:val="-6"/>
          <w:sz w:val="28"/>
          <w:szCs w:val="28"/>
        </w:rPr>
        <w:softHyphen/>
        <w:t>ди</w:t>
      </w:r>
      <w:r w:rsidRPr="001D2ADC">
        <w:rPr>
          <w:spacing w:val="-6"/>
          <w:sz w:val="28"/>
          <w:szCs w:val="28"/>
        </w:rPr>
        <w:softHyphen/>
        <w:t>в</w:t>
      </w:r>
      <w:r>
        <w:rPr>
          <w:spacing w:val="-6"/>
          <w:sz w:val="28"/>
          <w:szCs w:val="28"/>
        </w:rPr>
        <w:t>ами</w:t>
      </w:r>
      <w:r w:rsidRPr="001D2ADC">
        <w:rPr>
          <w:spacing w:val="-6"/>
          <w:sz w:val="28"/>
          <w:szCs w:val="28"/>
        </w:rPr>
        <w:t xml:space="preserve"> АД, а найвищим у пацієнтів з дебютом хвороби.  В цілому у хворих із вперше встановленим діагнозом АД кратність зниження γ-ІФН складала 1,4 рази і досягала рівня 33,9±0,3 пг/мл (при нормі 46,4±0,8 пг/мл;  Р&lt;0,01), а при розвитку рецидиву хвороби – в середньому 1,8 – 4,0 рази (Р&lt;0,01) в залежності від частоти виникнення рецидиву. Ін</w:t>
      </w:r>
      <w:r w:rsidRPr="001D2ADC">
        <w:rPr>
          <w:spacing w:val="-6"/>
          <w:sz w:val="28"/>
          <w:szCs w:val="28"/>
        </w:rPr>
        <w:softHyphen/>
      </w:r>
      <w:r w:rsidRPr="001D2ADC">
        <w:rPr>
          <w:spacing w:val="-6"/>
          <w:sz w:val="28"/>
          <w:szCs w:val="28"/>
        </w:rPr>
        <w:softHyphen/>
        <w:t>ди</w:t>
      </w:r>
      <w:r w:rsidRPr="001D2ADC">
        <w:rPr>
          <w:spacing w:val="-6"/>
          <w:sz w:val="28"/>
          <w:szCs w:val="28"/>
        </w:rPr>
        <w:softHyphen/>
      </w:r>
      <w:r w:rsidRPr="001D2ADC">
        <w:rPr>
          <w:spacing w:val="-6"/>
          <w:sz w:val="28"/>
          <w:szCs w:val="28"/>
        </w:rPr>
        <w:softHyphen/>
        <w:t>ві</w:t>
      </w:r>
      <w:r w:rsidRPr="001D2ADC">
        <w:rPr>
          <w:spacing w:val="-6"/>
          <w:sz w:val="28"/>
          <w:szCs w:val="28"/>
        </w:rPr>
        <w:softHyphen/>
        <w:t>ду</w:t>
      </w:r>
      <w:r w:rsidRPr="001D2ADC">
        <w:rPr>
          <w:spacing w:val="-6"/>
          <w:sz w:val="28"/>
          <w:szCs w:val="28"/>
        </w:rPr>
        <w:softHyphen/>
        <w:t>а</w:t>
      </w:r>
      <w:r w:rsidRPr="001D2ADC">
        <w:rPr>
          <w:spacing w:val="-6"/>
          <w:sz w:val="28"/>
          <w:szCs w:val="28"/>
        </w:rPr>
        <w:softHyphen/>
        <w:t>ль</w:t>
      </w:r>
      <w:r w:rsidRPr="001D2ADC">
        <w:rPr>
          <w:spacing w:val="-6"/>
          <w:sz w:val="28"/>
          <w:szCs w:val="28"/>
        </w:rPr>
        <w:softHyphen/>
      </w:r>
      <w:r w:rsidRPr="001D2ADC">
        <w:rPr>
          <w:spacing w:val="-6"/>
          <w:sz w:val="28"/>
          <w:szCs w:val="28"/>
        </w:rPr>
        <w:softHyphen/>
        <w:t>ний ана</w:t>
      </w:r>
      <w:r w:rsidRPr="001D2ADC">
        <w:rPr>
          <w:spacing w:val="-6"/>
          <w:sz w:val="28"/>
          <w:szCs w:val="28"/>
        </w:rPr>
        <w:softHyphen/>
      </w:r>
      <w:r w:rsidRPr="001D2ADC">
        <w:rPr>
          <w:spacing w:val="-6"/>
          <w:sz w:val="28"/>
          <w:szCs w:val="28"/>
        </w:rPr>
        <w:softHyphen/>
        <w:t>ліз показав різно</w:t>
      </w:r>
      <w:r w:rsidRPr="001D2ADC">
        <w:rPr>
          <w:spacing w:val="-6"/>
          <w:sz w:val="28"/>
          <w:szCs w:val="28"/>
        </w:rPr>
        <w:softHyphen/>
        <w:t>спря</w:t>
      </w:r>
      <w:r w:rsidRPr="001D2ADC">
        <w:rPr>
          <w:spacing w:val="-6"/>
          <w:sz w:val="28"/>
          <w:szCs w:val="28"/>
        </w:rPr>
        <w:softHyphen/>
        <w:t>мовані зміни γ-ІФН в обстежених хворих: помірне знижен</w:t>
      </w:r>
      <w:r w:rsidRPr="001D2ADC">
        <w:rPr>
          <w:spacing w:val="-6"/>
          <w:sz w:val="28"/>
          <w:szCs w:val="28"/>
        </w:rPr>
        <w:softHyphen/>
        <w:t xml:space="preserve">ня (45,7 – 17,5 пг/мл) було у 27 (15,1%) </w:t>
      </w:r>
      <w:r>
        <w:rPr>
          <w:spacing w:val="-6"/>
          <w:sz w:val="28"/>
          <w:szCs w:val="28"/>
        </w:rPr>
        <w:t>осіб</w:t>
      </w:r>
      <w:r w:rsidRPr="001D2ADC">
        <w:rPr>
          <w:spacing w:val="-6"/>
          <w:sz w:val="28"/>
          <w:szCs w:val="28"/>
        </w:rPr>
        <w:t xml:space="preserve">, суттєве зниження (17,4 - 5,5  пг/мл) – у 38 (21,2%) </w:t>
      </w:r>
      <w:r>
        <w:rPr>
          <w:spacing w:val="-6"/>
          <w:sz w:val="28"/>
          <w:szCs w:val="28"/>
        </w:rPr>
        <w:t>осіб</w:t>
      </w:r>
      <w:r w:rsidRPr="001D2ADC">
        <w:rPr>
          <w:spacing w:val="-6"/>
          <w:sz w:val="28"/>
          <w:szCs w:val="28"/>
        </w:rPr>
        <w:t>, помірне зростання (47,2 – 85,0 пг/мл) – у 64 (35,8%) осіб та суттєве підвищення (85,1– 180,3 пг/мл) – у 50 (27,9%) о</w:t>
      </w:r>
      <w:r>
        <w:rPr>
          <w:spacing w:val="-6"/>
          <w:sz w:val="28"/>
          <w:szCs w:val="28"/>
        </w:rPr>
        <w:t>сіб</w:t>
      </w:r>
      <w:r w:rsidRPr="001D2ADC">
        <w:rPr>
          <w:spacing w:val="-6"/>
          <w:sz w:val="28"/>
          <w:szCs w:val="28"/>
        </w:rPr>
        <w:t>. Таким чином, у хворих</w:t>
      </w:r>
      <w:r w:rsidRPr="00DC2575">
        <w:rPr>
          <w:spacing w:val="-8"/>
          <w:sz w:val="28"/>
          <w:szCs w:val="28"/>
        </w:rPr>
        <w:t xml:space="preserve"> з рецидивуючими формами АД від</w:t>
      </w:r>
      <w:r>
        <w:rPr>
          <w:spacing w:val="-8"/>
          <w:sz w:val="28"/>
          <w:szCs w:val="28"/>
        </w:rPr>
        <w:softHyphen/>
      </w:r>
      <w:r w:rsidRPr="00DC2575">
        <w:rPr>
          <w:spacing w:val="-8"/>
          <w:sz w:val="28"/>
          <w:szCs w:val="28"/>
        </w:rPr>
        <w:t>мічаються різ</w:t>
      </w:r>
      <w:r>
        <w:rPr>
          <w:spacing w:val="-8"/>
          <w:sz w:val="28"/>
          <w:szCs w:val="28"/>
        </w:rPr>
        <w:softHyphen/>
      </w:r>
      <w:r w:rsidRPr="00DC2575">
        <w:rPr>
          <w:spacing w:val="-8"/>
          <w:sz w:val="28"/>
          <w:szCs w:val="28"/>
        </w:rPr>
        <w:t>но</w:t>
      </w:r>
      <w:r>
        <w:rPr>
          <w:spacing w:val="-8"/>
          <w:sz w:val="28"/>
          <w:szCs w:val="28"/>
        </w:rPr>
        <w:softHyphen/>
      </w:r>
      <w:r w:rsidRPr="00DC2575">
        <w:rPr>
          <w:spacing w:val="-8"/>
          <w:sz w:val="28"/>
          <w:szCs w:val="28"/>
        </w:rPr>
        <w:t>спря</w:t>
      </w:r>
      <w:r>
        <w:rPr>
          <w:spacing w:val="-8"/>
          <w:sz w:val="28"/>
          <w:szCs w:val="28"/>
        </w:rPr>
        <w:softHyphen/>
      </w:r>
      <w:r w:rsidRPr="00DC2575">
        <w:rPr>
          <w:spacing w:val="-8"/>
          <w:sz w:val="28"/>
          <w:szCs w:val="28"/>
        </w:rPr>
        <w:t xml:space="preserve">мовані зміни рівня </w:t>
      </w:r>
      <w:r w:rsidRPr="00DC2575">
        <w:rPr>
          <w:sz w:val="28"/>
          <w:szCs w:val="28"/>
        </w:rPr>
        <w:t>γ-ІФН у крові, що необхідно врахо</w:t>
      </w:r>
      <w:r>
        <w:rPr>
          <w:sz w:val="28"/>
          <w:szCs w:val="28"/>
        </w:rPr>
        <w:softHyphen/>
      </w:r>
      <w:r w:rsidRPr="00DC2575">
        <w:rPr>
          <w:sz w:val="28"/>
          <w:szCs w:val="28"/>
        </w:rPr>
        <w:t>ву</w:t>
      </w:r>
      <w:r>
        <w:rPr>
          <w:sz w:val="28"/>
          <w:szCs w:val="28"/>
        </w:rPr>
        <w:softHyphen/>
      </w:r>
      <w:r w:rsidRPr="00DC2575">
        <w:rPr>
          <w:sz w:val="28"/>
          <w:szCs w:val="28"/>
        </w:rPr>
        <w:t>ва</w:t>
      </w:r>
      <w:r>
        <w:rPr>
          <w:sz w:val="28"/>
          <w:szCs w:val="28"/>
        </w:rPr>
        <w:softHyphen/>
      </w:r>
      <w:r w:rsidRPr="00DC2575">
        <w:rPr>
          <w:sz w:val="28"/>
          <w:szCs w:val="28"/>
        </w:rPr>
        <w:t xml:space="preserve">ти в </w:t>
      </w:r>
      <w:r>
        <w:rPr>
          <w:sz w:val="28"/>
          <w:szCs w:val="28"/>
        </w:rPr>
        <w:t xml:space="preserve">комплексному </w:t>
      </w:r>
      <w:r w:rsidRPr="00DC2575">
        <w:rPr>
          <w:sz w:val="28"/>
          <w:szCs w:val="28"/>
        </w:rPr>
        <w:t xml:space="preserve">лікуванні. </w:t>
      </w:r>
    </w:p>
    <w:p w:rsidR="00C934C5" w:rsidRPr="00F827A4" w:rsidRDefault="00C934C5" w:rsidP="00C934C5">
      <w:pPr>
        <w:pStyle w:val="affffffff1"/>
        <w:widowControl w:val="0"/>
        <w:ind w:firstLine="567"/>
        <w:rPr>
          <w:spacing w:val="-6"/>
          <w:szCs w:val="28"/>
        </w:rPr>
      </w:pPr>
      <w:r w:rsidRPr="00283AD6">
        <w:t xml:space="preserve">Встановлено, </w:t>
      </w:r>
      <w:r>
        <w:t>що у</w:t>
      </w:r>
      <w:r w:rsidRPr="00F827A4">
        <w:t xml:space="preserve"> </w:t>
      </w:r>
      <w:r>
        <w:t xml:space="preserve">всіх </w:t>
      </w:r>
      <w:r w:rsidRPr="00F827A4">
        <w:t>хворих на АД в гострий період було ви</w:t>
      </w:r>
      <w:r>
        <w:softHyphen/>
      </w:r>
      <w:r w:rsidRPr="00F827A4">
        <w:t xml:space="preserve">явлено суттєве збільшення концентрації </w:t>
      </w:r>
      <w:r w:rsidRPr="00F827A4">
        <w:rPr>
          <w:spacing w:val="-2"/>
        </w:rPr>
        <w:t>прозапальних (</w:t>
      </w:r>
      <w:r w:rsidRPr="00F827A4">
        <w:rPr>
          <w:spacing w:val="-2"/>
          <w:lang w:val="en-US"/>
        </w:rPr>
        <w:t>IL</w:t>
      </w:r>
      <w:r w:rsidRPr="00F827A4">
        <w:rPr>
          <w:spacing w:val="-2"/>
        </w:rPr>
        <w:t xml:space="preserve">-2, </w:t>
      </w:r>
      <w:r>
        <w:rPr>
          <w:spacing w:val="-2"/>
        </w:rPr>
        <w:t>ФНП</w:t>
      </w:r>
      <w:r w:rsidRPr="00F827A4">
        <w:rPr>
          <w:spacing w:val="-2"/>
          <w:lang w:val="en-US"/>
        </w:rPr>
        <w:t>α</w:t>
      </w:r>
      <w:r w:rsidRPr="00F827A4">
        <w:rPr>
          <w:spacing w:val="-2"/>
        </w:rPr>
        <w:t>) ци</w:t>
      </w:r>
      <w:r>
        <w:rPr>
          <w:spacing w:val="-2"/>
        </w:rPr>
        <w:softHyphen/>
      </w:r>
      <w:r w:rsidRPr="00F827A4">
        <w:rPr>
          <w:spacing w:val="-2"/>
        </w:rPr>
        <w:t>то</w:t>
      </w:r>
      <w:r>
        <w:rPr>
          <w:spacing w:val="-2"/>
        </w:rPr>
        <w:softHyphen/>
      </w:r>
      <w:r w:rsidRPr="00F827A4">
        <w:rPr>
          <w:spacing w:val="-2"/>
        </w:rPr>
        <w:t>кі</w:t>
      </w:r>
      <w:r>
        <w:rPr>
          <w:spacing w:val="-2"/>
        </w:rPr>
        <w:softHyphen/>
      </w:r>
      <w:r w:rsidRPr="00F827A4">
        <w:rPr>
          <w:spacing w:val="-2"/>
        </w:rPr>
        <w:t>нів</w:t>
      </w:r>
      <w:r>
        <w:rPr>
          <w:spacing w:val="-2"/>
        </w:rPr>
        <w:t xml:space="preserve">. Так, </w:t>
      </w:r>
      <w:r w:rsidRPr="00F827A4">
        <w:t>вміс</w:t>
      </w:r>
      <w:r w:rsidRPr="00F827A4">
        <w:softHyphen/>
        <w:t>т І</w:t>
      </w:r>
      <w:r w:rsidRPr="00F827A4">
        <w:rPr>
          <w:lang w:val="en-US"/>
        </w:rPr>
        <w:t>L</w:t>
      </w:r>
      <w:r w:rsidRPr="00F827A4">
        <w:t xml:space="preserve">-2 зростав у хворих </w:t>
      </w:r>
      <w:r>
        <w:t xml:space="preserve">з дебютом хвороби </w:t>
      </w:r>
      <w:r w:rsidRPr="00F827A4">
        <w:t>у серед</w:t>
      </w:r>
      <w:r w:rsidRPr="00F827A4">
        <w:softHyphen/>
        <w:t>ньо</w:t>
      </w:r>
      <w:r w:rsidRPr="00F827A4">
        <w:softHyphen/>
        <w:t>му в 3,5 раз</w:t>
      </w:r>
      <w:r>
        <w:t>и</w:t>
      </w:r>
      <w:r w:rsidRPr="00F827A4">
        <w:t xml:space="preserve"> від</w:t>
      </w:r>
      <w:r>
        <w:softHyphen/>
      </w:r>
      <w:r w:rsidRPr="00F827A4">
        <w:t>нос</w:t>
      </w:r>
      <w:r>
        <w:softHyphen/>
      </w:r>
      <w:r w:rsidRPr="00F827A4">
        <w:t xml:space="preserve">но норми, що складало </w:t>
      </w:r>
      <w:r>
        <w:t>1</w:t>
      </w:r>
      <w:r w:rsidRPr="00F827A4">
        <w:t>8</w:t>
      </w:r>
      <w:r w:rsidRPr="00F827A4">
        <w:rPr>
          <w:spacing w:val="-2"/>
          <w:szCs w:val="28"/>
        </w:rPr>
        <w:t xml:space="preserve">6,8±8,8 </w:t>
      </w:r>
      <w:r w:rsidRPr="00F827A4">
        <w:t>пг/мл (Р&lt;0,01), з коли</w:t>
      </w:r>
      <w:r w:rsidRPr="00F827A4">
        <w:softHyphen/>
        <w:t>ван</w:t>
      </w:r>
      <w:r w:rsidRPr="00F827A4">
        <w:softHyphen/>
      </w:r>
      <w:r w:rsidRPr="00F827A4">
        <w:softHyphen/>
      </w:r>
      <w:r w:rsidRPr="00F827A4">
        <w:softHyphen/>
        <w:t>нями</w:t>
      </w:r>
      <w:r w:rsidRPr="00F827A4">
        <w:rPr>
          <w:spacing w:val="-2"/>
          <w:szCs w:val="28"/>
        </w:rPr>
        <w:t xml:space="preserve"> від 170,2 до 324,5 пг/мл. В той же час</w:t>
      </w:r>
      <w:r>
        <w:rPr>
          <w:spacing w:val="-2"/>
          <w:szCs w:val="28"/>
        </w:rPr>
        <w:t>,</w:t>
      </w:r>
      <w:r w:rsidRPr="00F827A4">
        <w:rPr>
          <w:spacing w:val="-2"/>
          <w:szCs w:val="28"/>
        </w:rPr>
        <w:t xml:space="preserve"> в осіб, в яких  спостерігався ре</w:t>
      </w:r>
      <w:r w:rsidRPr="00F827A4">
        <w:rPr>
          <w:spacing w:val="-2"/>
          <w:szCs w:val="28"/>
        </w:rPr>
        <w:softHyphen/>
        <w:t>ци</w:t>
      </w:r>
      <w:r w:rsidRPr="00F827A4">
        <w:rPr>
          <w:spacing w:val="-2"/>
          <w:szCs w:val="28"/>
        </w:rPr>
        <w:softHyphen/>
      </w:r>
      <w:r>
        <w:rPr>
          <w:spacing w:val="-2"/>
          <w:szCs w:val="28"/>
        </w:rPr>
        <w:softHyphen/>
      </w:r>
      <w:r w:rsidRPr="00F827A4">
        <w:rPr>
          <w:spacing w:val="-2"/>
          <w:szCs w:val="28"/>
        </w:rPr>
        <w:t>див</w:t>
      </w:r>
      <w:r w:rsidRPr="00F827A4">
        <w:rPr>
          <w:spacing w:val="-2"/>
          <w:szCs w:val="28"/>
        </w:rPr>
        <w:softHyphen/>
        <w:t xml:space="preserve">ний перебіг АД рівень цього цитокіну </w:t>
      </w:r>
      <w:r w:rsidRPr="00F827A4">
        <w:t xml:space="preserve">у крові складав в середньому </w:t>
      </w:r>
      <w:r>
        <w:t>2</w:t>
      </w:r>
      <w:r w:rsidRPr="00F827A4">
        <w:t xml:space="preserve">24,1±6,4 </w:t>
      </w:r>
      <w:r w:rsidRPr="00F827A4">
        <w:rPr>
          <w:spacing w:val="-2"/>
          <w:szCs w:val="28"/>
        </w:rPr>
        <w:t xml:space="preserve">пг/мл (Р&lt;0,01), а межі коливань були від </w:t>
      </w:r>
      <w:r>
        <w:rPr>
          <w:spacing w:val="-2"/>
          <w:szCs w:val="28"/>
        </w:rPr>
        <w:t>1</w:t>
      </w:r>
      <w:r w:rsidRPr="00F827A4">
        <w:rPr>
          <w:spacing w:val="-2"/>
          <w:szCs w:val="28"/>
        </w:rPr>
        <w:t xml:space="preserve">60,3 до </w:t>
      </w:r>
      <w:r>
        <w:rPr>
          <w:spacing w:val="-2"/>
          <w:szCs w:val="28"/>
        </w:rPr>
        <w:t>4</w:t>
      </w:r>
      <w:r w:rsidRPr="00F827A4">
        <w:rPr>
          <w:spacing w:val="-2"/>
          <w:szCs w:val="28"/>
        </w:rPr>
        <w:t xml:space="preserve">68,6 пг/мл. Отже, вміст </w:t>
      </w:r>
      <w:r w:rsidRPr="00F827A4">
        <w:rPr>
          <w:spacing w:val="-2"/>
          <w:szCs w:val="28"/>
          <w:lang w:val="en-US"/>
        </w:rPr>
        <w:t>IL</w:t>
      </w:r>
      <w:r w:rsidRPr="00F827A4">
        <w:rPr>
          <w:spacing w:val="-2"/>
          <w:szCs w:val="28"/>
        </w:rPr>
        <w:t>-2</w:t>
      </w:r>
      <w:r w:rsidRPr="00F827A4">
        <w:t xml:space="preserve"> у кро</w:t>
      </w:r>
      <w:r>
        <w:softHyphen/>
      </w:r>
      <w:r w:rsidRPr="00F827A4">
        <w:t>ві хворих на АД в цій гру</w:t>
      </w:r>
      <w:r w:rsidRPr="00F827A4">
        <w:softHyphen/>
        <w:t xml:space="preserve">пі виявився значно </w:t>
      </w:r>
      <w:r>
        <w:t>вищ</w:t>
      </w:r>
      <w:r w:rsidRPr="00F827A4">
        <w:t>им в порів</w:t>
      </w:r>
      <w:r>
        <w:softHyphen/>
      </w:r>
      <w:r w:rsidRPr="00F827A4">
        <w:t>нянні з по</w:t>
      </w:r>
      <w:r>
        <w:softHyphen/>
      </w:r>
      <w:r w:rsidRPr="00F827A4">
        <w:t>каз</w:t>
      </w:r>
      <w:r>
        <w:softHyphen/>
      </w:r>
      <w:r w:rsidRPr="00F827A4">
        <w:t>ни</w:t>
      </w:r>
      <w:r>
        <w:softHyphen/>
      </w:r>
      <w:r>
        <w:softHyphen/>
      </w:r>
      <w:r w:rsidRPr="00F827A4">
        <w:lastRenderedPageBreak/>
        <w:t>ками пацієнтів з вперше вста</w:t>
      </w:r>
      <w:r w:rsidRPr="00F827A4">
        <w:softHyphen/>
        <w:t>новленим діагнозом АД</w:t>
      </w:r>
      <w:r>
        <w:t xml:space="preserve">. </w:t>
      </w:r>
      <w:r w:rsidRPr="00F827A4">
        <w:rPr>
          <w:szCs w:val="28"/>
        </w:rPr>
        <w:t>Вив</w:t>
      </w:r>
      <w:r>
        <w:rPr>
          <w:szCs w:val="28"/>
        </w:rPr>
        <w:softHyphen/>
      </w:r>
      <w:r w:rsidRPr="00F827A4">
        <w:rPr>
          <w:szCs w:val="28"/>
        </w:rPr>
        <w:t>чен</w:t>
      </w:r>
      <w:r>
        <w:rPr>
          <w:szCs w:val="28"/>
        </w:rPr>
        <w:softHyphen/>
      </w:r>
      <w:r w:rsidRPr="00F827A4">
        <w:rPr>
          <w:szCs w:val="28"/>
        </w:rPr>
        <w:t xml:space="preserve">ня рівня </w:t>
      </w:r>
      <w:r>
        <w:rPr>
          <w:szCs w:val="28"/>
        </w:rPr>
        <w:t>ФНП</w:t>
      </w:r>
      <w:r w:rsidRPr="00F827A4">
        <w:rPr>
          <w:szCs w:val="28"/>
        </w:rPr>
        <w:t>α у крові хворих на АД встанов</w:t>
      </w:r>
      <w:r>
        <w:rPr>
          <w:szCs w:val="28"/>
        </w:rPr>
        <w:t>ило</w:t>
      </w:r>
      <w:r w:rsidRPr="00F827A4">
        <w:rPr>
          <w:szCs w:val="28"/>
        </w:rPr>
        <w:t xml:space="preserve"> підвищення його рівня в більшості обс</w:t>
      </w:r>
      <w:r>
        <w:rPr>
          <w:szCs w:val="28"/>
        </w:rPr>
        <w:softHyphen/>
      </w:r>
      <w:r w:rsidRPr="00F827A4">
        <w:rPr>
          <w:szCs w:val="28"/>
        </w:rPr>
        <w:t>те</w:t>
      </w:r>
      <w:r>
        <w:rPr>
          <w:szCs w:val="28"/>
        </w:rPr>
        <w:softHyphen/>
      </w:r>
      <w:r w:rsidRPr="00F827A4">
        <w:rPr>
          <w:szCs w:val="28"/>
        </w:rPr>
        <w:t>же</w:t>
      </w:r>
      <w:r>
        <w:rPr>
          <w:szCs w:val="28"/>
        </w:rPr>
        <w:softHyphen/>
      </w:r>
      <w:r w:rsidRPr="00F827A4">
        <w:rPr>
          <w:szCs w:val="28"/>
        </w:rPr>
        <w:t>них. За кон</w:t>
      </w:r>
      <w:r w:rsidRPr="00F827A4">
        <w:rPr>
          <w:szCs w:val="28"/>
        </w:rPr>
        <w:softHyphen/>
        <w:t>цент</w:t>
      </w:r>
      <w:r w:rsidRPr="00F827A4">
        <w:rPr>
          <w:szCs w:val="28"/>
        </w:rPr>
        <w:softHyphen/>
        <w:t xml:space="preserve">рацією </w:t>
      </w:r>
      <w:r>
        <w:rPr>
          <w:szCs w:val="28"/>
        </w:rPr>
        <w:t>ФНП</w:t>
      </w:r>
      <w:r w:rsidRPr="00F827A4">
        <w:rPr>
          <w:szCs w:val="28"/>
        </w:rPr>
        <w:t>α хворих на АД роз</w:t>
      </w:r>
      <w:r w:rsidRPr="00F827A4">
        <w:rPr>
          <w:szCs w:val="28"/>
        </w:rPr>
        <w:softHyphen/>
        <w:t>ділили на три підгрупи – з ви</w:t>
      </w:r>
      <w:r w:rsidRPr="00F827A4">
        <w:rPr>
          <w:szCs w:val="28"/>
        </w:rPr>
        <w:softHyphen/>
        <w:t>со</w:t>
      </w:r>
      <w:r w:rsidRPr="00F827A4">
        <w:rPr>
          <w:szCs w:val="28"/>
        </w:rPr>
        <w:softHyphen/>
        <w:t>кою від 1</w:t>
      </w:r>
      <w:r>
        <w:rPr>
          <w:szCs w:val="28"/>
        </w:rPr>
        <w:t>52</w:t>
      </w:r>
      <w:r w:rsidRPr="00F827A4">
        <w:rPr>
          <w:szCs w:val="28"/>
        </w:rPr>
        <w:t>,0 до 2</w:t>
      </w:r>
      <w:r>
        <w:rPr>
          <w:szCs w:val="28"/>
        </w:rPr>
        <w:t>4</w:t>
      </w:r>
      <w:r w:rsidRPr="00F827A4">
        <w:rPr>
          <w:szCs w:val="28"/>
        </w:rPr>
        <w:t>4,2 пг/мл, надвисокою від 2</w:t>
      </w:r>
      <w:r>
        <w:rPr>
          <w:szCs w:val="28"/>
        </w:rPr>
        <w:t>4</w:t>
      </w:r>
      <w:r w:rsidRPr="00F827A4">
        <w:rPr>
          <w:szCs w:val="28"/>
        </w:rPr>
        <w:t xml:space="preserve">5,0 до </w:t>
      </w:r>
      <w:r>
        <w:rPr>
          <w:szCs w:val="28"/>
        </w:rPr>
        <w:t>6</w:t>
      </w:r>
      <w:r w:rsidRPr="00F827A4">
        <w:rPr>
          <w:szCs w:val="28"/>
        </w:rPr>
        <w:t>85,0 пг/мл кон</w:t>
      </w:r>
      <w:r>
        <w:rPr>
          <w:szCs w:val="28"/>
        </w:rPr>
        <w:softHyphen/>
      </w:r>
      <w:r w:rsidRPr="00F827A4">
        <w:rPr>
          <w:szCs w:val="28"/>
        </w:rPr>
        <w:t>цент</w:t>
      </w:r>
      <w:r>
        <w:rPr>
          <w:szCs w:val="28"/>
        </w:rPr>
        <w:softHyphen/>
      </w:r>
      <w:r w:rsidRPr="00F827A4">
        <w:rPr>
          <w:szCs w:val="28"/>
        </w:rPr>
        <w:t xml:space="preserve">рацією </w:t>
      </w:r>
      <w:r>
        <w:rPr>
          <w:szCs w:val="28"/>
        </w:rPr>
        <w:t>ФНП</w:t>
      </w:r>
      <w:r w:rsidRPr="00F827A4">
        <w:rPr>
          <w:szCs w:val="28"/>
        </w:rPr>
        <w:t>α та до третьої групи увійшли хворі з близьким до норми вміс</w:t>
      </w:r>
      <w:r>
        <w:rPr>
          <w:szCs w:val="28"/>
        </w:rPr>
        <w:softHyphen/>
      </w:r>
      <w:r>
        <w:rPr>
          <w:szCs w:val="28"/>
        </w:rPr>
        <w:softHyphen/>
      </w:r>
      <w:r w:rsidRPr="00F827A4">
        <w:rPr>
          <w:szCs w:val="28"/>
        </w:rPr>
        <w:t>том даного цитокіну, тобто</w:t>
      </w:r>
      <w:r>
        <w:rPr>
          <w:szCs w:val="28"/>
        </w:rPr>
        <w:t>,</w:t>
      </w:r>
      <w:r w:rsidRPr="00F827A4">
        <w:rPr>
          <w:szCs w:val="28"/>
        </w:rPr>
        <w:t xml:space="preserve"> рівень якого у крові не перевищував 1</w:t>
      </w:r>
      <w:r>
        <w:rPr>
          <w:szCs w:val="28"/>
        </w:rPr>
        <w:t>5</w:t>
      </w:r>
      <w:r w:rsidRPr="00F827A4">
        <w:rPr>
          <w:szCs w:val="28"/>
        </w:rPr>
        <w:t xml:space="preserve">0,0 </w:t>
      </w:r>
      <w:r>
        <w:rPr>
          <w:szCs w:val="28"/>
        </w:rPr>
        <w:t xml:space="preserve">±6,4 </w:t>
      </w:r>
      <w:r w:rsidRPr="00F827A4">
        <w:rPr>
          <w:szCs w:val="28"/>
        </w:rPr>
        <w:t>пг/мл. Група хворих з високим</w:t>
      </w:r>
      <w:r w:rsidRPr="00F827A4">
        <w:rPr>
          <w:spacing w:val="-2"/>
          <w:szCs w:val="28"/>
        </w:rPr>
        <w:t xml:space="preserve"> вмістом </w:t>
      </w:r>
      <w:r>
        <w:rPr>
          <w:spacing w:val="-2"/>
          <w:szCs w:val="28"/>
        </w:rPr>
        <w:t>ФНП</w:t>
      </w:r>
      <w:r w:rsidRPr="00F827A4">
        <w:rPr>
          <w:szCs w:val="28"/>
        </w:rPr>
        <w:t>α</w:t>
      </w:r>
      <w:r w:rsidRPr="00F827A4">
        <w:rPr>
          <w:spacing w:val="-2"/>
          <w:szCs w:val="28"/>
        </w:rPr>
        <w:t xml:space="preserve"> склала </w:t>
      </w:r>
      <w:r>
        <w:rPr>
          <w:spacing w:val="-2"/>
          <w:szCs w:val="28"/>
        </w:rPr>
        <w:t>6</w:t>
      </w:r>
      <w:r w:rsidRPr="00F827A4">
        <w:rPr>
          <w:spacing w:val="-2"/>
          <w:szCs w:val="28"/>
        </w:rPr>
        <w:t>3 (</w:t>
      </w:r>
      <w:r>
        <w:rPr>
          <w:spacing w:val="-2"/>
          <w:szCs w:val="28"/>
        </w:rPr>
        <w:t>35,2</w:t>
      </w:r>
      <w:r w:rsidRPr="00F827A4">
        <w:rPr>
          <w:spacing w:val="-2"/>
          <w:szCs w:val="28"/>
        </w:rPr>
        <w:t>%) ос</w:t>
      </w:r>
      <w:r>
        <w:rPr>
          <w:spacing w:val="-2"/>
          <w:szCs w:val="28"/>
        </w:rPr>
        <w:t>о</w:t>
      </w:r>
      <w:r w:rsidRPr="00F827A4">
        <w:rPr>
          <w:spacing w:val="-2"/>
          <w:szCs w:val="28"/>
        </w:rPr>
        <w:t>б</w:t>
      </w:r>
      <w:r>
        <w:rPr>
          <w:spacing w:val="-2"/>
          <w:szCs w:val="28"/>
        </w:rPr>
        <w:t>и</w:t>
      </w:r>
      <w:r w:rsidRPr="00F827A4">
        <w:rPr>
          <w:spacing w:val="-2"/>
          <w:szCs w:val="28"/>
        </w:rPr>
        <w:t>, з над</w:t>
      </w:r>
      <w:r>
        <w:rPr>
          <w:spacing w:val="-2"/>
          <w:szCs w:val="28"/>
        </w:rPr>
        <w:softHyphen/>
      </w:r>
      <w:r w:rsidRPr="00F827A4">
        <w:rPr>
          <w:spacing w:val="-2"/>
          <w:szCs w:val="28"/>
        </w:rPr>
        <w:t xml:space="preserve">високим –  </w:t>
      </w:r>
      <w:r>
        <w:rPr>
          <w:spacing w:val="-2"/>
          <w:szCs w:val="28"/>
        </w:rPr>
        <w:t>108</w:t>
      </w:r>
      <w:r w:rsidRPr="00F827A4">
        <w:rPr>
          <w:spacing w:val="-2"/>
          <w:szCs w:val="28"/>
        </w:rPr>
        <w:t xml:space="preserve"> (</w:t>
      </w:r>
      <w:r>
        <w:rPr>
          <w:spacing w:val="-2"/>
          <w:szCs w:val="28"/>
        </w:rPr>
        <w:t>60,3</w:t>
      </w:r>
      <w:r w:rsidRPr="00F827A4">
        <w:rPr>
          <w:spacing w:val="-2"/>
          <w:szCs w:val="28"/>
        </w:rPr>
        <w:t>%)</w:t>
      </w:r>
      <w:r>
        <w:rPr>
          <w:spacing w:val="-2"/>
          <w:szCs w:val="28"/>
        </w:rPr>
        <w:t xml:space="preserve"> осіб</w:t>
      </w:r>
      <w:r w:rsidRPr="00F827A4">
        <w:rPr>
          <w:spacing w:val="-2"/>
          <w:szCs w:val="28"/>
        </w:rPr>
        <w:t xml:space="preserve">, а </w:t>
      </w:r>
      <w:r>
        <w:rPr>
          <w:spacing w:val="-2"/>
          <w:szCs w:val="28"/>
        </w:rPr>
        <w:t xml:space="preserve">з </w:t>
      </w:r>
      <w:r w:rsidRPr="00F827A4">
        <w:rPr>
          <w:spacing w:val="-2"/>
          <w:szCs w:val="28"/>
        </w:rPr>
        <w:t>близьки</w:t>
      </w:r>
      <w:r>
        <w:rPr>
          <w:spacing w:val="-2"/>
          <w:szCs w:val="28"/>
        </w:rPr>
        <w:t>м</w:t>
      </w:r>
      <w:r w:rsidRPr="00F827A4">
        <w:rPr>
          <w:spacing w:val="-2"/>
          <w:szCs w:val="28"/>
        </w:rPr>
        <w:t xml:space="preserve"> до норми </w:t>
      </w:r>
      <w:r>
        <w:rPr>
          <w:spacing w:val="-2"/>
          <w:szCs w:val="28"/>
        </w:rPr>
        <w:t>-</w:t>
      </w:r>
      <w:r w:rsidRPr="00F827A4">
        <w:rPr>
          <w:spacing w:val="-2"/>
          <w:szCs w:val="28"/>
        </w:rPr>
        <w:t xml:space="preserve"> у решти </w:t>
      </w:r>
      <w:r>
        <w:rPr>
          <w:spacing w:val="-2"/>
          <w:szCs w:val="28"/>
        </w:rPr>
        <w:t>8 (</w:t>
      </w:r>
      <w:r w:rsidRPr="00F827A4">
        <w:rPr>
          <w:spacing w:val="-2"/>
          <w:szCs w:val="28"/>
        </w:rPr>
        <w:t xml:space="preserve"> </w:t>
      </w:r>
      <w:r>
        <w:rPr>
          <w:spacing w:val="-2"/>
          <w:szCs w:val="28"/>
        </w:rPr>
        <w:t>4,5</w:t>
      </w:r>
      <w:r w:rsidRPr="00F827A4">
        <w:rPr>
          <w:spacing w:val="-2"/>
          <w:szCs w:val="28"/>
        </w:rPr>
        <w:t>%)</w:t>
      </w:r>
      <w:r>
        <w:rPr>
          <w:spacing w:val="-2"/>
          <w:szCs w:val="28"/>
        </w:rPr>
        <w:t xml:space="preserve"> осіб</w:t>
      </w:r>
      <w:r w:rsidRPr="00F827A4">
        <w:rPr>
          <w:spacing w:val="-2"/>
          <w:szCs w:val="28"/>
        </w:rPr>
        <w:t xml:space="preserve">. </w:t>
      </w:r>
      <w:r w:rsidRPr="00F827A4">
        <w:rPr>
          <w:szCs w:val="28"/>
        </w:rPr>
        <w:t>Індивідуальний аналіз по</w:t>
      </w:r>
      <w:r>
        <w:rPr>
          <w:szCs w:val="28"/>
        </w:rPr>
        <w:softHyphen/>
      </w:r>
      <w:r w:rsidRPr="00F827A4">
        <w:rPr>
          <w:szCs w:val="28"/>
        </w:rPr>
        <w:t>ка</w:t>
      </w:r>
      <w:r>
        <w:rPr>
          <w:szCs w:val="28"/>
        </w:rPr>
        <w:softHyphen/>
      </w:r>
      <w:r w:rsidRPr="00F827A4">
        <w:rPr>
          <w:szCs w:val="28"/>
        </w:rPr>
        <w:t>зав, що сту</w:t>
      </w:r>
      <w:r>
        <w:rPr>
          <w:szCs w:val="28"/>
        </w:rPr>
        <w:softHyphen/>
      </w:r>
      <w:r w:rsidRPr="00F827A4">
        <w:rPr>
          <w:szCs w:val="28"/>
        </w:rPr>
        <w:t>пінь під</w:t>
      </w:r>
      <w:r>
        <w:rPr>
          <w:szCs w:val="28"/>
        </w:rPr>
        <w:softHyphen/>
      </w:r>
      <w:r w:rsidRPr="00F827A4">
        <w:rPr>
          <w:szCs w:val="28"/>
        </w:rPr>
        <w:t>ви</w:t>
      </w:r>
      <w:r>
        <w:rPr>
          <w:szCs w:val="28"/>
        </w:rPr>
        <w:softHyphen/>
      </w:r>
      <w:r w:rsidRPr="00F827A4">
        <w:rPr>
          <w:szCs w:val="28"/>
        </w:rPr>
        <w:t>щен</w:t>
      </w:r>
      <w:r>
        <w:rPr>
          <w:szCs w:val="28"/>
        </w:rPr>
        <w:softHyphen/>
      </w:r>
      <w:r w:rsidRPr="00F827A4">
        <w:rPr>
          <w:szCs w:val="28"/>
        </w:rPr>
        <w:t xml:space="preserve">ня </w:t>
      </w:r>
      <w:r>
        <w:rPr>
          <w:szCs w:val="28"/>
        </w:rPr>
        <w:t>ФНП</w:t>
      </w:r>
      <w:r w:rsidRPr="00F827A4">
        <w:rPr>
          <w:szCs w:val="28"/>
        </w:rPr>
        <w:t>α коре</w:t>
      </w:r>
      <w:r w:rsidRPr="00F827A4">
        <w:rPr>
          <w:szCs w:val="28"/>
        </w:rPr>
        <w:softHyphen/>
        <w:t>лю</w:t>
      </w:r>
      <w:r w:rsidRPr="00F827A4">
        <w:rPr>
          <w:szCs w:val="28"/>
        </w:rPr>
        <w:softHyphen/>
        <w:t>вав із частотою виник</w:t>
      </w:r>
      <w:r w:rsidRPr="00F827A4">
        <w:rPr>
          <w:szCs w:val="28"/>
        </w:rPr>
        <w:softHyphen/>
        <w:t>нен</w:t>
      </w:r>
      <w:r w:rsidRPr="00F827A4">
        <w:rPr>
          <w:szCs w:val="28"/>
        </w:rPr>
        <w:softHyphen/>
        <w:t>ня ре</w:t>
      </w:r>
      <w:r>
        <w:rPr>
          <w:szCs w:val="28"/>
        </w:rPr>
        <w:softHyphen/>
      </w:r>
      <w:r w:rsidRPr="00F827A4">
        <w:rPr>
          <w:szCs w:val="28"/>
        </w:rPr>
        <w:t>ци</w:t>
      </w:r>
      <w:r>
        <w:rPr>
          <w:szCs w:val="28"/>
        </w:rPr>
        <w:softHyphen/>
      </w:r>
      <w:r w:rsidRPr="00F827A4">
        <w:rPr>
          <w:szCs w:val="28"/>
        </w:rPr>
        <w:t>диву АД. Так, у хворих із впер</w:t>
      </w:r>
      <w:r>
        <w:rPr>
          <w:szCs w:val="28"/>
        </w:rPr>
        <w:softHyphen/>
      </w:r>
      <w:r w:rsidRPr="00F827A4">
        <w:rPr>
          <w:szCs w:val="28"/>
        </w:rPr>
        <w:t>ше розвинутою клінічною кар</w:t>
      </w:r>
      <w:r w:rsidRPr="00F827A4">
        <w:rPr>
          <w:szCs w:val="28"/>
        </w:rPr>
        <w:softHyphen/>
        <w:t>ти</w:t>
      </w:r>
      <w:r w:rsidRPr="00F827A4">
        <w:rPr>
          <w:szCs w:val="28"/>
        </w:rPr>
        <w:softHyphen/>
        <w:t>ною зах</w:t>
      </w:r>
      <w:r>
        <w:rPr>
          <w:szCs w:val="28"/>
        </w:rPr>
        <w:softHyphen/>
      </w:r>
      <w:r w:rsidRPr="00F827A4">
        <w:rPr>
          <w:szCs w:val="28"/>
        </w:rPr>
        <w:t>во</w:t>
      </w:r>
      <w:r>
        <w:rPr>
          <w:szCs w:val="28"/>
        </w:rPr>
        <w:softHyphen/>
      </w:r>
      <w:r w:rsidRPr="00F827A4">
        <w:rPr>
          <w:szCs w:val="28"/>
        </w:rPr>
        <w:t>рю</w:t>
      </w:r>
      <w:r>
        <w:rPr>
          <w:szCs w:val="28"/>
        </w:rPr>
        <w:softHyphen/>
      </w:r>
      <w:r w:rsidRPr="00F827A4">
        <w:rPr>
          <w:szCs w:val="28"/>
        </w:rPr>
        <w:t xml:space="preserve">вання вміст </w:t>
      </w:r>
      <w:r>
        <w:rPr>
          <w:szCs w:val="28"/>
        </w:rPr>
        <w:t>ФНП</w:t>
      </w:r>
      <w:r w:rsidRPr="00F827A4">
        <w:rPr>
          <w:szCs w:val="28"/>
        </w:rPr>
        <w:t>α у крові в середньому скла</w:t>
      </w:r>
      <w:r w:rsidRPr="00F827A4">
        <w:rPr>
          <w:szCs w:val="28"/>
        </w:rPr>
        <w:softHyphen/>
        <w:t xml:space="preserve">дав 194,5±5,1 пг/мл, що  вдвічі </w:t>
      </w:r>
      <w:r>
        <w:rPr>
          <w:szCs w:val="28"/>
        </w:rPr>
        <w:t>пе</w:t>
      </w:r>
      <w:r>
        <w:rPr>
          <w:szCs w:val="28"/>
        </w:rPr>
        <w:softHyphen/>
        <w:t>ревищувало</w:t>
      </w:r>
      <w:r w:rsidRPr="00F827A4">
        <w:rPr>
          <w:szCs w:val="28"/>
        </w:rPr>
        <w:t xml:space="preserve"> норму (Р&lt;0,01). У пацієнтів з наявністю </w:t>
      </w:r>
      <w:r>
        <w:rPr>
          <w:szCs w:val="28"/>
        </w:rPr>
        <w:t xml:space="preserve">рідких </w:t>
      </w:r>
      <w:r w:rsidRPr="00F827A4">
        <w:rPr>
          <w:szCs w:val="28"/>
        </w:rPr>
        <w:t>реци</w:t>
      </w:r>
      <w:r>
        <w:rPr>
          <w:szCs w:val="28"/>
        </w:rPr>
        <w:softHyphen/>
      </w:r>
      <w:r w:rsidRPr="00F827A4">
        <w:rPr>
          <w:szCs w:val="28"/>
        </w:rPr>
        <w:t>ди</w:t>
      </w:r>
      <w:r>
        <w:rPr>
          <w:szCs w:val="28"/>
        </w:rPr>
        <w:softHyphen/>
      </w:r>
      <w:r w:rsidRPr="00F827A4">
        <w:rPr>
          <w:szCs w:val="28"/>
        </w:rPr>
        <w:t>в</w:t>
      </w:r>
      <w:r>
        <w:rPr>
          <w:szCs w:val="28"/>
        </w:rPr>
        <w:t>ів</w:t>
      </w:r>
      <w:r w:rsidRPr="00F827A4">
        <w:rPr>
          <w:szCs w:val="28"/>
        </w:rPr>
        <w:t xml:space="preserve"> АД спо</w:t>
      </w:r>
      <w:r>
        <w:rPr>
          <w:szCs w:val="28"/>
        </w:rPr>
        <w:softHyphen/>
      </w:r>
      <w:r w:rsidRPr="00F827A4">
        <w:rPr>
          <w:szCs w:val="28"/>
        </w:rPr>
        <w:t>сте</w:t>
      </w:r>
      <w:r>
        <w:rPr>
          <w:szCs w:val="28"/>
        </w:rPr>
        <w:softHyphen/>
      </w:r>
      <w:r w:rsidRPr="00F827A4">
        <w:rPr>
          <w:szCs w:val="28"/>
        </w:rPr>
        <w:t>рі</w:t>
      </w:r>
      <w:r>
        <w:rPr>
          <w:szCs w:val="28"/>
        </w:rPr>
        <w:softHyphen/>
      </w:r>
      <w:r w:rsidRPr="00F827A4">
        <w:rPr>
          <w:szCs w:val="28"/>
        </w:rPr>
        <w:t>гало</w:t>
      </w:r>
      <w:r>
        <w:rPr>
          <w:szCs w:val="28"/>
        </w:rPr>
        <w:softHyphen/>
      </w:r>
      <w:r w:rsidRPr="00F827A4">
        <w:rPr>
          <w:szCs w:val="28"/>
        </w:rPr>
        <w:t>ся зро</w:t>
      </w:r>
      <w:r>
        <w:rPr>
          <w:szCs w:val="28"/>
        </w:rPr>
        <w:softHyphen/>
      </w:r>
      <w:r w:rsidRPr="00F827A4">
        <w:rPr>
          <w:szCs w:val="28"/>
        </w:rPr>
        <w:t>стан</w:t>
      </w:r>
      <w:r>
        <w:rPr>
          <w:szCs w:val="28"/>
        </w:rPr>
        <w:softHyphen/>
      </w:r>
      <w:r w:rsidRPr="00F827A4">
        <w:rPr>
          <w:szCs w:val="28"/>
        </w:rPr>
        <w:t xml:space="preserve">ня рівню </w:t>
      </w:r>
      <w:r>
        <w:rPr>
          <w:szCs w:val="28"/>
        </w:rPr>
        <w:t>ФНП</w:t>
      </w:r>
      <w:r w:rsidRPr="00F827A4">
        <w:rPr>
          <w:szCs w:val="28"/>
        </w:rPr>
        <w:t xml:space="preserve">α </w:t>
      </w:r>
      <w:r>
        <w:rPr>
          <w:szCs w:val="28"/>
        </w:rPr>
        <w:t>до</w:t>
      </w:r>
      <w:r w:rsidRPr="00F827A4">
        <w:rPr>
          <w:szCs w:val="28"/>
        </w:rPr>
        <w:t xml:space="preserve"> 310,2±14,5 пг/мл</w:t>
      </w:r>
      <w:r>
        <w:rPr>
          <w:szCs w:val="28"/>
        </w:rPr>
        <w:t>, а при час</w:t>
      </w:r>
      <w:r>
        <w:rPr>
          <w:szCs w:val="28"/>
        </w:rPr>
        <w:softHyphen/>
        <w:t>тих ре</w:t>
      </w:r>
      <w:r>
        <w:rPr>
          <w:szCs w:val="28"/>
        </w:rPr>
        <w:softHyphen/>
        <w:t>ци</w:t>
      </w:r>
      <w:r>
        <w:rPr>
          <w:szCs w:val="28"/>
        </w:rPr>
        <w:softHyphen/>
        <w:t>дивах – до 437,3±8,2 пг/мл (Р</w:t>
      </w:r>
      <w:r w:rsidRPr="00590587">
        <w:rPr>
          <w:szCs w:val="28"/>
        </w:rPr>
        <w:t>&lt;</w:t>
      </w:r>
      <w:r>
        <w:rPr>
          <w:szCs w:val="28"/>
        </w:rPr>
        <w:t xml:space="preserve">0,01). </w:t>
      </w:r>
      <w:r w:rsidRPr="00687071">
        <w:rPr>
          <w:szCs w:val="28"/>
        </w:rPr>
        <w:t xml:space="preserve">Таким чином, у хворих </w:t>
      </w:r>
      <w:r>
        <w:rPr>
          <w:szCs w:val="28"/>
        </w:rPr>
        <w:t>з ре</w:t>
      </w:r>
      <w:r>
        <w:rPr>
          <w:szCs w:val="28"/>
        </w:rPr>
        <w:softHyphen/>
        <w:t>ци</w:t>
      </w:r>
      <w:r>
        <w:rPr>
          <w:szCs w:val="28"/>
        </w:rPr>
        <w:softHyphen/>
        <w:t xml:space="preserve">дивами </w:t>
      </w:r>
      <w:r w:rsidRPr="00687071">
        <w:rPr>
          <w:szCs w:val="28"/>
        </w:rPr>
        <w:t>АД відмі</w:t>
      </w:r>
      <w:r>
        <w:rPr>
          <w:szCs w:val="28"/>
        </w:rPr>
        <w:softHyphen/>
      </w:r>
      <w:r w:rsidRPr="00687071">
        <w:rPr>
          <w:szCs w:val="28"/>
        </w:rPr>
        <w:t>ча</w:t>
      </w:r>
      <w:r>
        <w:rPr>
          <w:szCs w:val="28"/>
        </w:rPr>
        <w:softHyphen/>
      </w:r>
      <w:r w:rsidRPr="00687071">
        <w:rPr>
          <w:szCs w:val="28"/>
        </w:rPr>
        <w:t>ло</w:t>
      </w:r>
      <w:r>
        <w:rPr>
          <w:szCs w:val="28"/>
        </w:rPr>
        <w:softHyphen/>
      </w:r>
      <w:r w:rsidRPr="00687071">
        <w:rPr>
          <w:szCs w:val="28"/>
        </w:rPr>
        <w:t xml:space="preserve">ся зростання </w:t>
      </w:r>
      <w:r>
        <w:rPr>
          <w:szCs w:val="28"/>
        </w:rPr>
        <w:t>рів</w:t>
      </w:r>
      <w:r>
        <w:rPr>
          <w:szCs w:val="28"/>
        </w:rPr>
        <w:softHyphen/>
        <w:t xml:space="preserve">ня </w:t>
      </w:r>
      <w:r w:rsidRPr="00687071">
        <w:rPr>
          <w:szCs w:val="28"/>
        </w:rPr>
        <w:t>про</w:t>
      </w:r>
      <w:r>
        <w:rPr>
          <w:szCs w:val="28"/>
        </w:rPr>
        <w:softHyphen/>
      </w:r>
      <w:r w:rsidRPr="00687071">
        <w:rPr>
          <w:szCs w:val="28"/>
        </w:rPr>
        <w:t>запальних (</w:t>
      </w:r>
      <w:r w:rsidRPr="00687071">
        <w:rPr>
          <w:szCs w:val="28"/>
          <w:lang w:val="en-US"/>
        </w:rPr>
        <w:t>IL</w:t>
      </w:r>
      <w:r w:rsidRPr="00687071">
        <w:rPr>
          <w:szCs w:val="28"/>
        </w:rPr>
        <w:t xml:space="preserve">-2, </w:t>
      </w:r>
      <w:r>
        <w:rPr>
          <w:szCs w:val="28"/>
        </w:rPr>
        <w:t>ФНП</w:t>
      </w:r>
      <w:r w:rsidRPr="00687071">
        <w:rPr>
          <w:szCs w:val="28"/>
        </w:rPr>
        <w:t>α) цитокінів</w:t>
      </w:r>
      <w:r>
        <w:rPr>
          <w:szCs w:val="28"/>
        </w:rPr>
        <w:t xml:space="preserve"> у крові</w:t>
      </w:r>
      <w:r w:rsidRPr="00687071">
        <w:rPr>
          <w:szCs w:val="28"/>
        </w:rPr>
        <w:t>.</w:t>
      </w:r>
    </w:p>
    <w:p w:rsidR="00C934C5" w:rsidRPr="00807DB1" w:rsidRDefault="00C934C5" w:rsidP="00C934C5">
      <w:pPr>
        <w:pStyle w:val="affffffff1"/>
        <w:ind w:firstLine="540"/>
        <w:rPr>
          <w:spacing w:val="-4"/>
          <w:szCs w:val="28"/>
        </w:rPr>
      </w:pPr>
      <w:r w:rsidRPr="00F827A4">
        <w:t>В результаті проведених досліджень встановлен</w:t>
      </w:r>
      <w:r>
        <w:t>о</w:t>
      </w:r>
      <w:r w:rsidRPr="00F827A4">
        <w:t xml:space="preserve"> суттєві розбіж</w:t>
      </w:r>
      <w:r w:rsidRPr="00F827A4">
        <w:softHyphen/>
        <w:t>ності вмі</w:t>
      </w:r>
      <w:r>
        <w:softHyphen/>
        <w:t>с</w:t>
      </w:r>
      <w:r>
        <w:softHyphen/>
      </w:r>
      <w:r w:rsidRPr="00F827A4">
        <w:t xml:space="preserve">ту </w:t>
      </w:r>
      <w:r w:rsidRPr="00F827A4">
        <w:rPr>
          <w:lang w:val="en-US"/>
        </w:rPr>
        <w:t>IL</w:t>
      </w:r>
      <w:r w:rsidRPr="00F827A4">
        <w:t xml:space="preserve">-4 у крові в залежності від </w:t>
      </w:r>
      <w:r>
        <w:t xml:space="preserve">частоти </w:t>
      </w:r>
      <w:r w:rsidRPr="00F827A4">
        <w:t>рецидив</w:t>
      </w:r>
      <w:r>
        <w:t>ів</w:t>
      </w:r>
      <w:r w:rsidRPr="00F827A4">
        <w:t xml:space="preserve"> </w:t>
      </w:r>
      <w:r>
        <w:t>АД.</w:t>
      </w:r>
      <w:r w:rsidRPr="00F827A4">
        <w:t xml:space="preserve"> За рівнем </w:t>
      </w:r>
      <w:r w:rsidRPr="00F827A4">
        <w:rPr>
          <w:lang w:val="en-US"/>
        </w:rPr>
        <w:t>IL</w:t>
      </w:r>
      <w:r w:rsidRPr="00F827A4">
        <w:t>-4 обстежен</w:t>
      </w:r>
      <w:r>
        <w:t>их</w:t>
      </w:r>
      <w:r w:rsidRPr="00F827A4">
        <w:t xml:space="preserve"> хвор</w:t>
      </w:r>
      <w:r>
        <w:t>их</w:t>
      </w:r>
      <w:r w:rsidRPr="00F827A4">
        <w:t xml:space="preserve"> бул</w:t>
      </w:r>
      <w:r>
        <w:t>о</w:t>
      </w:r>
      <w:r w:rsidRPr="00F827A4">
        <w:t xml:space="preserve"> роз</w:t>
      </w:r>
      <w:r w:rsidRPr="00F827A4">
        <w:softHyphen/>
      </w:r>
      <w:r>
        <w:t>по</w:t>
      </w:r>
      <w:r w:rsidRPr="00F827A4">
        <w:t>ді</w:t>
      </w:r>
      <w:r w:rsidRPr="00F827A4">
        <w:softHyphen/>
        <w:t>л</w:t>
      </w:r>
      <w:r>
        <w:t>ено</w:t>
      </w:r>
      <w:r w:rsidRPr="00F827A4">
        <w:t xml:space="preserve"> на три групи: </w:t>
      </w:r>
      <w:r>
        <w:t>в межах нор</w:t>
      </w:r>
      <w:r>
        <w:softHyphen/>
        <w:t xml:space="preserve">ми даного показника - у середньому </w:t>
      </w:r>
      <w:r w:rsidRPr="00F827A4">
        <w:t>5</w:t>
      </w:r>
      <w:r>
        <w:t>2</w:t>
      </w:r>
      <w:r w:rsidRPr="00F827A4">
        <w:t>,2±0,</w:t>
      </w:r>
      <w:r>
        <w:t>4</w:t>
      </w:r>
      <w:r w:rsidRPr="00F827A4">
        <w:t xml:space="preserve"> пкг/мл</w:t>
      </w:r>
      <w:r>
        <w:t xml:space="preserve"> (при нормі </w:t>
      </w:r>
      <w:r w:rsidRPr="001D7FC7">
        <w:rPr>
          <w:iCs/>
        </w:rPr>
        <w:t>46,0±1,6 пг/мл</w:t>
      </w:r>
      <w:r w:rsidRPr="001D7FC7">
        <w:t>)</w:t>
      </w:r>
      <w:r w:rsidRPr="00F827A4">
        <w:t xml:space="preserve"> спосте</w:t>
      </w:r>
      <w:r>
        <w:softHyphen/>
      </w:r>
      <w:r w:rsidRPr="00F827A4">
        <w:t>рі</w:t>
      </w:r>
      <w:r>
        <w:softHyphen/>
      </w:r>
      <w:r w:rsidRPr="00F827A4">
        <w:t>га</w:t>
      </w:r>
      <w:r>
        <w:t>ло</w:t>
      </w:r>
      <w:r>
        <w:softHyphen/>
      </w:r>
      <w:r w:rsidRPr="00F827A4">
        <w:t>ся у 28 пацієнтів (</w:t>
      </w:r>
      <w:r>
        <w:t>15,6</w:t>
      </w:r>
      <w:r w:rsidRPr="00F827A4">
        <w:t>%)</w:t>
      </w:r>
      <w:r>
        <w:t>,</w:t>
      </w:r>
      <w:r w:rsidRPr="00F827A4">
        <w:t xml:space="preserve"> високий </w:t>
      </w:r>
      <w:r>
        <w:t xml:space="preserve">вміст </w:t>
      </w:r>
      <w:r w:rsidRPr="00F827A4">
        <w:t xml:space="preserve">цитокіну був у </w:t>
      </w:r>
      <w:r>
        <w:t>10</w:t>
      </w:r>
      <w:r w:rsidRPr="00F827A4">
        <w:t>7</w:t>
      </w:r>
      <w:r>
        <w:t xml:space="preserve"> пацієнтів (59,8%)</w:t>
      </w:r>
      <w:r w:rsidRPr="00F827A4">
        <w:t xml:space="preserve">  (се</w:t>
      </w:r>
      <w:r>
        <w:softHyphen/>
      </w:r>
      <w:r w:rsidRPr="00F827A4">
        <w:t>ред</w:t>
      </w:r>
      <w:r>
        <w:softHyphen/>
      </w:r>
      <w:r w:rsidRPr="00F827A4">
        <w:t xml:space="preserve">ня величина – </w:t>
      </w:r>
      <w:r>
        <w:t>1</w:t>
      </w:r>
      <w:r w:rsidRPr="00F827A4">
        <w:t>96,9±1,3 пкг/мл) і в тре</w:t>
      </w:r>
      <w:r w:rsidRPr="00F827A4">
        <w:softHyphen/>
        <w:t>тій групі - при вира</w:t>
      </w:r>
      <w:r>
        <w:softHyphen/>
      </w:r>
      <w:r w:rsidRPr="00F827A4">
        <w:t>же</w:t>
      </w:r>
      <w:r>
        <w:softHyphen/>
      </w:r>
      <w:r w:rsidRPr="00F827A4">
        <w:t>них клініч</w:t>
      </w:r>
      <w:r>
        <w:softHyphen/>
      </w:r>
      <w:r w:rsidRPr="00F827A4">
        <w:t xml:space="preserve">них ознаках </w:t>
      </w:r>
      <w:r>
        <w:t>АД</w:t>
      </w:r>
      <w:r w:rsidRPr="00F827A4">
        <w:t xml:space="preserve"> вміст цито</w:t>
      </w:r>
      <w:r w:rsidRPr="00F827A4">
        <w:softHyphen/>
        <w:t>кі</w:t>
      </w:r>
      <w:r w:rsidRPr="00F827A4">
        <w:softHyphen/>
        <w:t xml:space="preserve">ну виявився рівним </w:t>
      </w:r>
      <w:r>
        <w:t>2</w:t>
      </w:r>
      <w:r w:rsidRPr="00F827A4">
        <w:t>8,7±0,2 пкг/мл</w:t>
      </w:r>
      <w:r>
        <w:t xml:space="preserve"> (Р</w:t>
      </w:r>
      <w:r w:rsidRPr="006F5CA7">
        <w:t>&lt;</w:t>
      </w:r>
      <w:r>
        <w:t>0,01)</w:t>
      </w:r>
      <w:r w:rsidRPr="00F827A4">
        <w:t>, що бу</w:t>
      </w:r>
      <w:r>
        <w:softHyphen/>
      </w:r>
      <w:r w:rsidRPr="00F827A4">
        <w:t xml:space="preserve">ло </w:t>
      </w:r>
      <w:r>
        <w:t xml:space="preserve">вірогідно </w:t>
      </w:r>
      <w:r w:rsidRPr="00F827A4">
        <w:t>нижче норми</w:t>
      </w:r>
      <w:r>
        <w:t xml:space="preserve">. </w:t>
      </w:r>
      <w:r w:rsidRPr="00F827A4">
        <w:t xml:space="preserve">У всіх хворих на рецидивні форми </w:t>
      </w:r>
      <w:r>
        <w:t>АД</w:t>
      </w:r>
      <w:r w:rsidRPr="00F827A4">
        <w:t xml:space="preserve"> спостеріга</w:t>
      </w:r>
      <w:r>
        <w:softHyphen/>
      </w:r>
      <w:r w:rsidRPr="00F827A4">
        <w:t>ло</w:t>
      </w:r>
      <w:r>
        <w:softHyphen/>
      </w:r>
      <w:r w:rsidRPr="00F827A4">
        <w:t>ся під</w:t>
      </w:r>
      <w:r w:rsidRPr="00F827A4">
        <w:softHyphen/>
        <w:t>ви</w:t>
      </w:r>
      <w:r>
        <w:softHyphen/>
      </w:r>
      <w:r w:rsidRPr="00F827A4">
        <w:t xml:space="preserve">щення рівня </w:t>
      </w:r>
      <w:r w:rsidRPr="00F827A4">
        <w:rPr>
          <w:lang w:val="en-US"/>
        </w:rPr>
        <w:t>IL</w:t>
      </w:r>
      <w:r w:rsidRPr="00F827A4">
        <w:t>-4 у крові у середньому в 2,6-3,5 рази, причому крат</w:t>
      </w:r>
      <w:r>
        <w:softHyphen/>
      </w:r>
      <w:r w:rsidRPr="00F827A4">
        <w:t>ність зро</w:t>
      </w:r>
      <w:r>
        <w:softHyphen/>
      </w:r>
      <w:r w:rsidRPr="00F827A4">
        <w:softHyphen/>
        <w:t>стання концентрації цитокіну залежала від час</w:t>
      </w:r>
      <w:r>
        <w:softHyphen/>
      </w:r>
      <w:r w:rsidRPr="00F827A4">
        <w:t>то</w:t>
      </w:r>
      <w:r>
        <w:softHyphen/>
      </w:r>
      <w:r w:rsidRPr="00F827A4">
        <w:t>ти ре</w:t>
      </w:r>
      <w:r w:rsidRPr="00F827A4">
        <w:softHyphen/>
        <w:t>цидив</w:t>
      </w:r>
      <w:r>
        <w:t>ів</w:t>
      </w:r>
      <w:r w:rsidRPr="00F827A4">
        <w:t xml:space="preserve"> за</w:t>
      </w:r>
      <w:r>
        <w:softHyphen/>
      </w:r>
      <w:r w:rsidRPr="00F827A4">
        <w:t>хво</w:t>
      </w:r>
      <w:r>
        <w:softHyphen/>
      </w:r>
      <w:r w:rsidRPr="00F827A4">
        <w:t>рю</w:t>
      </w:r>
      <w:r>
        <w:softHyphen/>
      </w:r>
      <w:r w:rsidRPr="00F827A4">
        <w:t xml:space="preserve">вання. </w:t>
      </w:r>
      <w:r w:rsidRPr="00F827A4">
        <w:rPr>
          <w:szCs w:val="28"/>
        </w:rPr>
        <w:t>Так, у хворих з час</w:t>
      </w:r>
      <w:r w:rsidRPr="00F827A4">
        <w:rPr>
          <w:szCs w:val="28"/>
        </w:rPr>
        <w:softHyphen/>
        <w:t>ти</w:t>
      </w:r>
      <w:r w:rsidRPr="00F827A4">
        <w:rPr>
          <w:szCs w:val="28"/>
        </w:rPr>
        <w:softHyphen/>
        <w:t xml:space="preserve">ми рецидивами </w:t>
      </w:r>
      <w:r>
        <w:rPr>
          <w:szCs w:val="28"/>
        </w:rPr>
        <w:t>захвор</w:t>
      </w:r>
      <w:r w:rsidRPr="00F827A4">
        <w:rPr>
          <w:szCs w:val="28"/>
        </w:rPr>
        <w:t>юв</w:t>
      </w:r>
      <w:r>
        <w:rPr>
          <w:szCs w:val="28"/>
        </w:rPr>
        <w:t>а</w:t>
      </w:r>
      <w:r w:rsidRPr="00F827A4">
        <w:rPr>
          <w:szCs w:val="28"/>
        </w:rPr>
        <w:t>ння його рівень зро</w:t>
      </w:r>
      <w:r>
        <w:rPr>
          <w:szCs w:val="28"/>
        </w:rPr>
        <w:softHyphen/>
      </w:r>
      <w:r w:rsidRPr="00F827A4">
        <w:rPr>
          <w:szCs w:val="28"/>
        </w:rPr>
        <w:t>став у 4,</w:t>
      </w:r>
      <w:r>
        <w:rPr>
          <w:szCs w:val="28"/>
        </w:rPr>
        <w:t>8</w:t>
      </w:r>
      <w:r w:rsidRPr="00F827A4">
        <w:rPr>
          <w:szCs w:val="28"/>
        </w:rPr>
        <w:t xml:space="preserve"> рази від норми, у </w:t>
      </w:r>
      <w:r>
        <w:rPr>
          <w:szCs w:val="28"/>
        </w:rPr>
        <w:t xml:space="preserve">пацієнтів </w:t>
      </w:r>
      <w:r w:rsidRPr="00F827A4">
        <w:rPr>
          <w:szCs w:val="28"/>
        </w:rPr>
        <w:t xml:space="preserve">з рецидивами </w:t>
      </w:r>
      <w:r>
        <w:rPr>
          <w:szCs w:val="28"/>
        </w:rPr>
        <w:t xml:space="preserve">АД не частіше 1-2 разів на рік </w:t>
      </w:r>
      <w:r w:rsidRPr="00F827A4">
        <w:rPr>
          <w:szCs w:val="28"/>
        </w:rPr>
        <w:t>було за</w:t>
      </w:r>
      <w:r>
        <w:rPr>
          <w:szCs w:val="28"/>
        </w:rPr>
        <w:softHyphen/>
      </w:r>
      <w:r w:rsidRPr="00F827A4">
        <w:rPr>
          <w:szCs w:val="28"/>
        </w:rPr>
        <w:t xml:space="preserve">реєстровано зростання рівня </w:t>
      </w:r>
      <w:r w:rsidRPr="00F827A4">
        <w:rPr>
          <w:szCs w:val="28"/>
          <w:lang w:val="en-US"/>
        </w:rPr>
        <w:t>IL</w:t>
      </w:r>
      <w:r w:rsidRPr="00F827A4">
        <w:rPr>
          <w:szCs w:val="28"/>
        </w:rPr>
        <w:t>-4 у си</w:t>
      </w:r>
      <w:r w:rsidRPr="00F827A4">
        <w:rPr>
          <w:szCs w:val="28"/>
        </w:rPr>
        <w:softHyphen/>
        <w:t>ро</w:t>
      </w:r>
      <w:r w:rsidRPr="00F827A4">
        <w:rPr>
          <w:szCs w:val="28"/>
        </w:rPr>
        <w:softHyphen/>
        <w:t>ват</w:t>
      </w:r>
      <w:r>
        <w:rPr>
          <w:szCs w:val="28"/>
        </w:rPr>
        <w:softHyphen/>
      </w:r>
      <w:r w:rsidRPr="00F827A4">
        <w:rPr>
          <w:szCs w:val="28"/>
        </w:rPr>
        <w:t>ці крові в 1,5-2 рази</w:t>
      </w:r>
      <w:r>
        <w:rPr>
          <w:szCs w:val="28"/>
        </w:rPr>
        <w:t xml:space="preserve"> (Р&lt;0,01)</w:t>
      </w:r>
      <w:r w:rsidRPr="00F827A4">
        <w:rPr>
          <w:szCs w:val="28"/>
        </w:rPr>
        <w:t>. Та</w:t>
      </w:r>
      <w:r>
        <w:rPr>
          <w:szCs w:val="28"/>
        </w:rPr>
        <w:softHyphen/>
      </w:r>
      <w:r w:rsidRPr="00F827A4">
        <w:rPr>
          <w:szCs w:val="28"/>
        </w:rPr>
        <w:t>ким чином, високий рівень протиза</w:t>
      </w:r>
      <w:r>
        <w:rPr>
          <w:szCs w:val="28"/>
        </w:rPr>
        <w:softHyphen/>
      </w:r>
      <w:r w:rsidRPr="00F827A4">
        <w:rPr>
          <w:szCs w:val="28"/>
        </w:rPr>
        <w:t>паль</w:t>
      </w:r>
      <w:r>
        <w:rPr>
          <w:szCs w:val="28"/>
        </w:rPr>
        <w:softHyphen/>
      </w:r>
      <w:r w:rsidRPr="00F827A4">
        <w:rPr>
          <w:szCs w:val="28"/>
        </w:rPr>
        <w:t>ного ци</w:t>
      </w:r>
      <w:r>
        <w:rPr>
          <w:szCs w:val="28"/>
        </w:rPr>
        <w:softHyphen/>
      </w:r>
      <w:r w:rsidRPr="00F827A4">
        <w:rPr>
          <w:szCs w:val="28"/>
        </w:rPr>
        <w:t xml:space="preserve">токіну </w:t>
      </w:r>
      <w:r w:rsidRPr="00F827A4">
        <w:rPr>
          <w:szCs w:val="28"/>
          <w:lang w:val="en-US"/>
        </w:rPr>
        <w:t>IL</w:t>
      </w:r>
      <w:r w:rsidRPr="00F827A4">
        <w:rPr>
          <w:szCs w:val="28"/>
        </w:rPr>
        <w:t>-4 нами бу</w:t>
      </w:r>
      <w:r>
        <w:rPr>
          <w:szCs w:val="28"/>
        </w:rPr>
        <w:softHyphen/>
      </w:r>
      <w:r w:rsidRPr="00F827A4">
        <w:rPr>
          <w:szCs w:val="28"/>
        </w:rPr>
        <w:t>ло роз</w:t>
      </w:r>
      <w:r>
        <w:rPr>
          <w:szCs w:val="28"/>
        </w:rPr>
        <w:softHyphen/>
      </w:r>
      <w:r w:rsidRPr="00F827A4">
        <w:rPr>
          <w:szCs w:val="28"/>
        </w:rPr>
        <w:t>ці</w:t>
      </w:r>
      <w:r>
        <w:rPr>
          <w:szCs w:val="28"/>
        </w:rPr>
        <w:softHyphen/>
      </w:r>
      <w:r w:rsidRPr="00F827A4">
        <w:rPr>
          <w:szCs w:val="28"/>
        </w:rPr>
        <w:t>не</w:t>
      </w:r>
      <w:r>
        <w:rPr>
          <w:szCs w:val="28"/>
        </w:rPr>
        <w:softHyphen/>
      </w:r>
      <w:r w:rsidRPr="00F827A4">
        <w:rPr>
          <w:szCs w:val="28"/>
        </w:rPr>
        <w:t>но як негативний прогноз щодо розвитку ре</w:t>
      </w:r>
      <w:r>
        <w:rPr>
          <w:szCs w:val="28"/>
        </w:rPr>
        <w:softHyphen/>
      </w:r>
      <w:r w:rsidRPr="00F827A4">
        <w:rPr>
          <w:szCs w:val="28"/>
        </w:rPr>
        <w:t>ци</w:t>
      </w:r>
      <w:r>
        <w:rPr>
          <w:szCs w:val="28"/>
        </w:rPr>
        <w:softHyphen/>
      </w:r>
      <w:r w:rsidRPr="00F827A4">
        <w:rPr>
          <w:szCs w:val="28"/>
        </w:rPr>
        <w:t>дивного перебігу</w:t>
      </w:r>
      <w:r>
        <w:rPr>
          <w:szCs w:val="28"/>
        </w:rPr>
        <w:t xml:space="preserve"> АД. </w:t>
      </w:r>
      <w:r w:rsidRPr="00F827A4">
        <w:rPr>
          <w:spacing w:val="-6"/>
          <w:szCs w:val="28"/>
        </w:rPr>
        <w:t xml:space="preserve">Наявність </w:t>
      </w:r>
      <w:r w:rsidRPr="00807DB1">
        <w:rPr>
          <w:spacing w:val="-4"/>
          <w:szCs w:val="28"/>
        </w:rPr>
        <w:t>значних порушень імунологічних показ</w:t>
      </w:r>
      <w:r>
        <w:rPr>
          <w:spacing w:val="-4"/>
          <w:szCs w:val="28"/>
        </w:rPr>
        <w:softHyphen/>
      </w:r>
      <w:r w:rsidRPr="00807DB1">
        <w:rPr>
          <w:spacing w:val="-4"/>
          <w:szCs w:val="28"/>
        </w:rPr>
        <w:t>ни</w:t>
      </w:r>
      <w:r>
        <w:rPr>
          <w:spacing w:val="-4"/>
          <w:szCs w:val="28"/>
        </w:rPr>
        <w:softHyphen/>
      </w:r>
      <w:r w:rsidRPr="00807DB1">
        <w:rPr>
          <w:spacing w:val="-4"/>
          <w:szCs w:val="28"/>
        </w:rPr>
        <w:t>ків у хворих на ре</w:t>
      </w:r>
      <w:r w:rsidRPr="00807DB1">
        <w:rPr>
          <w:spacing w:val="-4"/>
          <w:szCs w:val="28"/>
        </w:rPr>
        <w:softHyphen/>
        <w:t>ци</w:t>
      </w:r>
      <w:r w:rsidRPr="00807DB1">
        <w:rPr>
          <w:spacing w:val="-4"/>
          <w:szCs w:val="28"/>
        </w:rPr>
        <w:softHyphen/>
        <w:t>ди</w:t>
      </w:r>
      <w:r w:rsidRPr="00807DB1">
        <w:rPr>
          <w:spacing w:val="-4"/>
          <w:szCs w:val="28"/>
        </w:rPr>
        <w:softHyphen/>
        <w:t>ву</w:t>
      </w:r>
      <w:r w:rsidRPr="00807DB1">
        <w:rPr>
          <w:spacing w:val="-4"/>
          <w:szCs w:val="28"/>
        </w:rPr>
        <w:softHyphen/>
        <w:t>ючі форми АД створює необхідність проведення ліку</w:t>
      </w:r>
      <w:r w:rsidRPr="00807DB1">
        <w:rPr>
          <w:spacing w:val="-4"/>
          <w:szCs w:val="28"/>
        </w:rPr>
        <w:softHyphen/>
        <w:t>ван</w:t>
      </w:r>
      <w:r>
        <w:rPr>
          <w:spacing w:val="-4"/>
          <w:szCs w:val="28"/>
        </w:rPr>
        <w:softHyphen/>
      </w:r>
      <w:r w:rsidRPr="00807DB1">
        <w:rPr>
          <w:spacing w:val="-4"/>
          <w:szCs w:val="28"/>
        </w:rPr>
        <w:softHyphen/>
        <w:t>ня із засто</w:t>
      </w:r>
      <w:r w:rsidRPr="00807DB1">
        <w:rPr>
          <w:spacing w:val="-4"/>
          <w:szCs w:val="28"/>
        </w:rPr>
        <w:softHyphen/>
        <w:t>суванням імуноко</w:t>
      </w:r>
      <w:r>
        <w:rPr>
          <w:spacing w:val="-4"/>
          <w:szCs w:val="28"/>
        </w:rPr>
        <w:softHyphen/>
      </w:r>
      <w:r w:rsidRPr="00807DB1">
        <w:rPr>
          <w:spacing w:val="-4"/>
          <w:szCs w:val="28"/>
        </w:rPr>
        <w:t>ри</w:t>
      </w:r>
      <w:r>
        <w:rPr>
          <w:spacing w:val="-4"/>
          <w:szCs w:val="28"/>
        </w:rPr>
        <w:softHyphen/>
      </w:r>
      <w:r w:rsidRPr="00807DB1">
        <w:rPr>
          <w:spacing w:val="-4"/>
          <w:szCs w:val="28"/>
        </w:rPr>
        <w:t>гу</w:t>
      </w:r>
      <w:r>
        <w:rPr>
          <w:spacing w:val="-4"/>
          <w:szCs w:val="28"/>
        </w:rPr>
        <w:softHyphen/>
      </w:r>
      <w:r w:rsidRPr="00807DB1">
        <w:rPr>
          <w:spacing w:val="-4"/>
          <w:szCs w:val="28"/>
        </w:rPr>
        <w:t>ю</w:t>
      </w:r>
      <w:r>
        <w:rPr>
          <w:spacing w:val="-4"/>
          <w:szCs w:val="28"/>
        </w:rPr>
        <w:softHyphen/>
      </w:r>
      <w:r w:rsidRPr="00807DB1">
        <w:rPr>
          <w:spacing w:val="-4"/>
          <w:szCs w:val="28"/>
        </w:rPr>
        <w:t>чих пре</w:t>
      </w:r>
      <w:r w:rsidRPr="00807DB1">
        <w:rPr>
          <w:spacing w:val="-4"/>
          <w:szCs w:val="28"/>
        </w:rPr>
        <w:softHyphen/>
        <w:t xml:space="preserve">паратів. </w:t>
      </w:r>
    </w:p>
    <w:p w:rsidR="00C934C5" w:rsidRDefault="00C934C5" w:rsidP="00C934C5">
      <w:pPr>
        <w:ind w:firstLine="540"/>
        <w:jc w:val="both"/>
        <w:rPr>
          <w:spacing w:val="-8"/>
          <w:sz w:val="28"/>
          <w:szCs w:val="28"/>
        </w:rPr>
      </w:pPr>
      <w:r w:rsidRPr="00CF42E2">
        <w:rPr>
          <w:sz w:val="28"/>
          <w:szCs w:val="28"/>
        </w:rPr>
        <w:t>На підставі вивчення значущості імунологічних розладів при рецидивних формах АД вважалось доцільним включення до комплексної те</w:t>
      </w:r>
      <w:r w:rsidRPr="00CF42E2">
        <w:rPr>
          <w:sz w:val="28"/>
          <w:szCs w:val="28"/>
        </w:rPr>
        <w:softHyphen/>
        <w:t>рапії методу диференційованої імунокорекції з викорис</w:t>
      </w:r>
      <w:r w:rsidRPr="00CF42E2">
        <w:rPr>
          <w:sz w:val="28"/>
          <w:szCs w:val="28"/>
        </w:rPr>
        <w:softHyphen/>
        <w:t>тан</w:t>
      </w:r>
      <w:r w:rsidRPr="00CF42E2">
        <w:rPr>
          <w:sz w:val="28"/>
          <w:szCs w:val="28"/>
        </w:rPr>
        <w:softHyphen/>
        <w:t>ням препаратів цик</w:t>
      </w:r>
      <w:r>
        <w:rPr>
          <w:sz w:val="28"/>
          <w:szCs w:val="28"/>
        </w:rPr>
        <w:softHyphen/>
      </w:r>
      <w:r w:rsidRPr="00CF42E2">
        <w:rPr>
          <w:sz w:val="28"/>
          <w:szCs w:val="28"/>
        </w:rPr>
        <w:softHyphen/>
      </w:r>
      <w:r w:rsidRPr="00CF42E2">
        <w:rPr>
          <w:sz w:val="28"/>
          <w:szCs w:val="28"/>
        </w:rPr>
        <w:softHyphen/>
        <w:t>лоферону та імунофану. Призначення як циклоферону, так й імунофану  по</w:t>
      </w:r>
      <w:r w:rsidRPr="00CF42E2">
        <w:rPr>
          <w:sz w:val="28"/>
          <w:szCs w:val="28"/>
        </w:rPr>
        <w:softHyphen/>
      </w:r>
      <w:r>
        <w:rPr>
          <w:sz w:val="28"/>
          <w:szCs w:val="28"/>
        </w:rPr>
        <w:softHyphen/>
      </w:r>
      <w:r w:rsidRPr="00CF42E2">
        <w:rPr>
          <w:sz w:val="28"/>
          <w:szCs w:val="28"/>
        </w:rPr>
        <w:t>зи</w:t>
      </w:r>
      <w:r w:rsidRPr="00CF42E2">
        <w:rPr>
          <w:sz w:val="28"/>
          <w:szCs w:val="28"/>
        </w:rPr>
        <w:softHyphen/>
        <w:t>тивно впли</w:t>
      </w:r>
      <w:r w:rsidRPr="00CF42E2">
        <w:rPr>
          <w:sz w:val="28"/>
          <w:szCs w:val="28"/>
        </w:rPr>
        <w:softHyphen/>
        <w:t>ва</w:t>
      </w:r>
      <w:r w:rsidRPr="00CF42E2">
        <w:rPr>
          <w:sz w:val="28"/>
          <w:szCs w:val="28"/>
        </w:rPr>
        <w:softHyphen/>
        <w:t>ло на клі</w:t>
      </w:r>
      <w:r w:rsidRPr="00CF42E2">
        <w:rPr>
          <w:sz w:val="28"/>
          <w:szCs w:val="28"/>
        </w:rPr>
        <w:softHyphen/>
        <w:t>ніч</w:t>
      </w:r>
      <w:r w:rsidRPr="00CF42E2">
        <w:rPr>
          <w:sz w:val="28"/>
          <w:szCs w:val="28"/>
        </w:rPr>
        <w:softHyphen/>
        <w:t>ний перебіг АД та мала місце чітк</w:t>
      </w:r>
      <w:r>
        <w:rPr>
          <w:sz w:val="28"/>
          <w:szCs w:val="28"/>
        </w:rPr>
        <w:t>о</w:t>
      </w:r>
      <w:r w:rsidRPr="00CF42E2">
        <w:rPr>
          <w:sz w:val="28"/>
          <w:szCs w:val="28"/>
        </w:rPr>
        <w:t xml:space="preserve"> виражена по</w:t>
      </w:r>
      <w:r w:rsidRPr="00CF42E2">
        <w:rPr>
          <w:sz w:val="28"/>
          <w:szCs w:val="28"/>
        </w:rPr>
        <w:softHyphen/>
        <w:t>зи</w:t>
      </w:r>
      <w:r w:rsidRPr="00CF42E2">
        <w:rPr>
          <w:sz w:val="28"/>
          <w:szCs w:val="28"/>
        </w:rPr>
        <w:softHyphen/>
        <w:t>тив</w:t>
      </w:r>
      <w:r w:rsidRPr="00CF42E2">
        <w:rPr>
          <w:sz w:val="28"/>
          <w:szCs w:val="28"/>
        </w:rPr>
        <w:softHyphen/>
      </w:r>
      <w:r w:rsidRPr="00CF42E2">
        <w:rPr>
          <w:sz w:val="28"/>
          <w:szCs w:val="28"/>
        </w:rPr>
        <w:softHyphen/>
        <w:t>на ди</w:t>
      </w:r>
      <w:r w:rsidRPr="00CF42E2">
        <w:rPr>
          <w:sz w:val="28"/>
          <w:szCs w:val="28"/>
        </w:rPr>
        <w:softHyphen/>
        <w:t>наміка імунологічних по</w:t>
      </w:r>
      <w:r w:rsidRPr="00CF42E2">
        <w:rPr>
          <w:sz w:val="28"/>
          <w:szCs w:val="28"/>
        </w:rPr>
        <w:softHyphen/>
        <w:t>казників, що</w:t>
      </w:r>
      <w:r w:rsidRPr="00CF42E2">
        <w:rPr>
          <w:spacing w:val="-8"/>
          <w:sz w:val="28"/>
          <w:szCs w:val="28"/>
        </w:rPr>
        <w:t xml:space="preserve"> сприяло більш швидкому досяг</w:t>
      </w:r>
      <w:r w:rsidRPr="00CF42E2">
        <w:rPr>
          <w:spacing w:val="-8"/>
          <w:sz w:val="28"/>
          <w:szCs w:val="28"/>
        </w:rPr>
        <w:softHyphen/>
        <w:t>нен</w:t>
      </w:r>
      <w:r w:rsidRPr="00CF42E2">
        <w:rPr>
          <w:spacing w:val="-8"/>
          <w:sz w:val="28"/>
          <w:szCs w:val="28"/>
        </w:rPr>
        <w:softHyphen/>
        <w:t>ню стій</w:t>
      </w:r>
      <w:r w:rsidRPr="00CF42E2">
        <w:rPr>
          <w:spacing w:val="-8"/>
          <w:sz w:val="28"/>
          <w:szCs w:val="28"/>
        </w:rPr>
        <w:softHyphen/>
        <w:t>кої ремісії. Встановлено, що у хворих, які отримували циклоферон</w:t>
      </w:r>
      <w:r>
        <w:rPr>
          <w:spacing w:val="-8"/>
          <w:sz w:val="28"/>
          <w:szCs w:val="28"/>
        </w:rPr>
        <w:t xml:space="preserve"> або</w:t>
      </w:r>
      <w:r w:rsidRPr="00CF42E2">
        <w:rPr>
          <w:spacing w:val="-8"/>
          <w:sz w:val="28"/>
          <w:szCs w:val="28"/>
        </w:rPr>
        <w:t xml:space="preserve"> імунофан</w:t>
      </w:r>
      <w:r>
        <w:rPr>
          <w:spacing w:val="-8"/>
          <w:sz w:val="28"/>
          <w:szCs w:val="28"/>
        </w:rPr>
        <w:t>,</w:t>
      </w:r>
      <w:r w:rsidRPr="00CF42E2">
        <w:rPr>
          <w:spacing w:val="-8"/>
          <w:sz w:val="28"/>
          <w:szCs w:val="28"/>
        </w:rPr>
        <w:t xml:space="preserve"> </w:t>
      </w:r>
      <w:r>
        <w:rPr>
          <w:spacing w:val="-8"/>
          <w:sz w:val="28"/>
          <w:szCs w:val="28"/>
        </w:rPr>
        <w:t>від</w:t>
      </w:r>
      <w:r>
        <w:rPr>
          <w:spacing w:val="-8"/>
          <w:sz w:val="28"/>
          <w:szCs w:val="28"/>
        </w:rPr>
        <w:softHyphen/>
        <w:t>мі</w:t>
      </w:r>
      <w:r>
        <w:rPr>
          <w:spacing w:val="-8"/>
          <w:sz w:val="28"/>
          <w:szCs w:val="28"/>
        </w:rPr>
        <w:softHyphen/>
        <w:t>ча</w:t>
      </w:r>
      <w:r>
        <w:rPr>
          <w:spacing w:val="-8"/>
          <w:sz w:val="28"/>
          <w:szCs w:val="28"/>
        </w:rPr>
        <w:softHyphen/>
      </w:r>
      <w:r>
        <w:rPr>
          <w:spacing w:val="-8"/>
          <w:sz w:val="28"/>
          <w:szCs w:val="28"/>
        </w:rPr>
        <w:softHyphen/>
        <w:t>ло</w:t>
      </w:r>
      <w:r>
        <w:rPr>
          <w:spacing w:val="-8"/>
          <w:sz w:val="28"/>
          <w:szCs w:val="28"/>
        </w:rPr>
        <w:softHyphen/>
      </w:r>
      <w:r w:rsidRPr="00CF42E2">
        <w:rPr>
          <w:spacing w:val="-8"/>
          <w:sz w:val="28"/>
          <w:szCs w:val="28"/>
        </w:rPr>
        <w:t xml:space="preserve">ся </w:t>
      </w:r>
      <w:r>
        <w:rPr>
          <w:spacing w:val="-8"/>
          <w:sz w:val="28"/>
          <w:szCs w:val="28"/>
        </w:rPr>
        <w:t>зменшення і ліквідація свербежу – на 3,3±0,3 дня (Р&lt;0,</w:t>
      </w:r>
      <w:r w:rsidRPr="00455B8D">
        <w:rPr>
          <w:spacing w:val="-8"/>
          <w:sz w:val="28"/>
          <w:szCs w:val="28"/>
        </w:rPr>
        <w:t>05</w:t>
      </w:r>
      <w:r>
        <w:rPr>
          <w:spacing w:val="-8"/>
          <w:sz w:val="28"/>
          <w:szCs w:val="28"/>
        </w:rPr>
        <w:t>) та по</w:t>
      </w:r>
      <w:r>
        <w:rPr>
          <w:spacing w:val="-8"/>
          <w:sz w:val="28"/>
          <w:szCs w:val="28"/>
        </w:rPr>
        <w:softHyphen/>
        <w:t>зитивна дина</w:t>
      </w:r>
      <w:r>
        <w:rPr>
          <w:spacing w:val="-8"/>
          <w:sz w:val="28"/>
          <w:szCs w:val="28"/>
        </w:rPr>
        <w:softHyphen/>
        <w:t>мі</w:t>
      </w:r>
      <w:r>
        <w:rPr>
          <w:spacing w:val="-8"/>
          <w:sz w:val="28"/>
          <w:szCs w:val="28"/>
        </w:rPr>
        <w:softHyphen/>
        <w:t xml:space="preserve">ка шкірного синдрому </w:t>
      </w:r>
      <w:r w:rsidRPr="00CF42E2">
        <w:rPr>
          <w:spacing w:val="-8"/>
          <w:sz w:val="28"/>
          <w:szCs w:val="28"/>
        </w:rPr>
        <w:t xml:space="preserve">вже на </w:t>
      </w:r>
      <w:r>
        <w:rPr>
          <w:spacing w:val="-8"/>
          <w:sz w:val="28"/>
          <w:szCs w:val="28"/>
        </w:rPr>
        <w:t>другу</w:t>
      </w:r>
      <w:r w:rsidRPr="00CF42E2">
        <w:rPr>
          <w:spacing w:val="-8"/>
          <w:sz w:val="28"/>
          <w:szCs w:val="28"/>
        </w:rPr>
        <w:t xml:space="preserve"> добу від початку </w:t>
      </w:r>
      <w:r>
        <w:rPr>
          <w:spacing w:val="-8"/>
          <w:sz w:val="28"/>
          <w:szCs w:val="28"/>
        </w:rPr>
        <w:t>імуно</w:t>
      </w:r>
      <w:r>
        <w:rPr>
          <w:spacing w:val="-8"/>
          <w:sz w:val="28"/>
          <w:szCs w:val="28"/>
        </w:rPr>
        <w:softHyphen/>
        <w:t>корекції, спосте</w:t>
      </w:r>
      <w:r>
        <w:rPr>
          <w:spacing w:val="-8"/>
          <w:sz w:val="28"/>
          <w:szCs w:val="28"/>
        </w:rPr>
        <w:softHyphen/>
        <w:t>рі</w:t>
      </w:r>
      <w:r>
        <w:rPr>
          <w:spacing w:val="-8"/>
          <w:sz w:val="28"/>
          <w:szCs w:val="28"/>
        </w:rPr>
        <w:softHyphen/>
        <w:t>га</w:t>
      </w:r>
      <w:r>
        <w:rPr>
          <w:spacing w:val="-8"/>
          <w:sz w:val="28"/>
          <w:szCs w:val="28"/>
        </w:rPr>
        <w:softHyphen/>
        <w:t xml:space="preserve">лося </w:t>
      </w:r>
      <w:r w:rsidRPr="00CF42E2">
        <w:rPr>
          <w:spacing w:val="-8"/>
          <w:sz w:val="28"/>
          <w:szCs w:val="28"/>
        </w:rPr>
        <w:t>скорочення інтенсивності висипу на 3,2±0,4 д</w:t>
      </w:r>
      <w:r>
        <w:rPr>
          <w:spacing w:val="-8"/>
          <w:sz w:val="28"/>
          <w:szCs w:val="28"/>
        </w:rPr>
        <w:t>оби</w:t>
      </w:r>
      <w:r w:rsidRPr="00CF42E2">
        <w:rPr>
          <w:spacing w:val="-8"/>
          <w:sz w:val="28"/>
          <w:szCs w:val="28"/>
        </w:rPr>
        <w:t xml:space="preserve"> (Р&lt;0,05),  запальної еритеми – на 3,9±0,3 д</w:t>
      </w:r>
      <w:r>
        <w:rPr>
          <w:spacing w:val="-8"/>
          <w:sz w:val="28"/>
          <w:szCs w:val="28"/>
        </w:rPr>
        <w:t>оби</w:t>
      </w:r>
      <w:r w:rsidRPr="00CF42E2">
        <w:rPr>
          <w:spacing w:val="-8"/>
          <w:sz w:val="28"/>
          <w:szCs w:val="28"/>
        </w:rPr>
        <w:t xml:space="preserve"> (Р&lt;0,05), набряку шкіри – на 2,8±0,2 д</w:t>
      </w:r>
      <w:r>
        <w:rPr>
          <w:spacing w:val="-8"/>
          <w:sz w:val="28"/>
          <w:szCs w:val="28"/>
        </w:rPr>
        <w:t>оби</w:t>
      </w:r>
      <w:r w:rsidRPr="00CF42E2">
        <w:rPr>
          <w:spacing w:val="-8"/>
          <w:sz w:val="28"/>
          <w:szCs w:val="28"/>
        </w:rPr>
        <w:t xml:space="preserve"> (Р&lt;0,05)</w:t>
      </w:r>
      <w:r>
        <w:rPr>
          <w:spacing w:val="-8"/>
          <w:sz w:val="28"/>
          <w:szCs w:val="28"/>
        </w:rPr>
        <w:t xml:space="preserve"> </w:t>
      </w:r>
      <w:r w:rsidRPr="00CF42E2">
        <w:rPr>
          <w:spacing w:val="-8"/>
          <w:sz w:val="28"/>
          <w:szCs w:val="28"/>
        </w:rPr>
        <w:t>у порівнянні з па</w:t>
      </w:r>
      <w:r>
        <w:rPr>
          <w:spacing w:val="-8"/>
          <w:sz w:val="28"/>
          <w:szCs w:val="28"/>
        </w:rPr>
        <w:softHyphen/>
      </w:r>
      <w:r w:rsidRPr="00CF42E2">
        <w:rPr>
          <w:spacing w:val="-8"/>
          <w:sz w:val="28"/>
          <w:szCs w:val="28"/>
        </w:rPr>
        <w:t>цієн</w:t>
      </w:r>
      <w:r>
        <w:rPr>
          <w:spacing w:val="-8"/>
          <w:sz w:val="28"/>
          <w:szCs w:val="28"/>
        </w:rPr>
        <w:softHyphen/>
      </w:r>
      <w:r w:rsidRPr="00CF42E2">
        <w:rPr>
          <w:spacing w:val="-8"/>
          <w:sz w:val="28"/>
          <w:szCs w:val="28"/>
        </w:rPr>
        <w:lastRenderedPageBreak/>
        <w:t>та</w:t>
      </w:r>
      <w:r>
        <w:rPr>
          <w:spacing w:val="-8"/>
          <w:sz w:val="28"/>
          <w:szCs w:val="28"/>
        </w:rPr>
        <w:softHyphen/>
      </w:r>
      <w:r w:rsidRPr="00CF42E2">
        <w:rPr>
          <w:spacing w:val="-8"/>
          <w:sz w:val="28"/>
          <w:szCs w:val="28"/>
        </w:rPr>
        <w:t>ми, що отримували лише загаль</w:t>
      </w:r>
      <w:r w:rsidRPr="00CF42E2">
        <w:rPr>
          <w:spacing w:val="-8"/>
          <w:sz w:val="28"/>
          <w:szCs w:val="28"/>
        </w:rPr>
        <w:softHyphen/>
        <w:t>н</w:t>
      </w:r>
      <w:r w:rsidRPr="00CF42E2">
        <w:rPr>
          <w:spacing w:val="-8"/>
          <w:sz w:val="28"/>
          <w:szCs w:val="28"/>
        </w:rPr>
        <w:softHyphen/>
        <w:t>о</w:t>
      </w:r>
      <w:r w:rsidRPr="00CF42E2">
        <w:rPr>
          <w:spacing w:val="-8"/>
          <w:sz w:val="28"/>
          <w:szCs w:val="28"/>
        </w:rPr>
        <w:softHyphen/>
        <w:t>прий</w:t>
      </w:r>
      <w:r w:rsidRPr="00CF42E2">
        <w:rPr>
          <w:spacing w:val="-8"/>
          <w:sz w:val="28"/>
          <w:szCs w:val="28"/>
        </w:rPr>
        <w:softHyphen/>
        <w:t>ня</w:t>
      </w:r>
      <w:r w:rsidRPr="00CF42E2">
        <w:rPr>
          <w:spacing w:val="-8"/>
          <w:sz w:val="28"/>
          <w:szCs w:val="28"/>
        </w:rPr>
        <w:softHyphen/>
        <w:t>те ліку</w:t>
      </w:r>
      <w:r w:rsidRPr="00CF42E2">
        <w:rPr>
          <w:spacing w:val="-8"/>
          <w:sz w:val="28"/>
          <w:szCs w:val="28"/>
        </w:rPr>
        <w:softHyphen/>
        <w:t>ван</w:t>
      </w:r>
      <w:r w:rsidRPr="00CF42E2">
        <w:rPr>
          <w:spacing w:val="-8"/>
          <w:sz w:val="28"/>
          <w:szCs w:val="28"/>
        </w:rPr>
        <w:softHyphen/>
        <w:t>ня. Отже, в клі</w:t>
      </w:r>
      <w:r w:rsidRPr="00CF42E2">
        <w:rPr>
          <w:spacing w:val="-8"/>
          <w:sz w:val="28"/>
          <w:szCs w:val="28"/>
        </w:rPr>
        <w:softHyphen/>
        <w:t>нічному плані вклю</w:t>
      </w:r>
      <w:r>
        <w:rPr>
          <w:spacing w:val="-8"/>
          <w:sz w:val="28"/>
          <w:szCs w:val="28"/>
        </w:rPr>
        <w:softHyphen/>
      </w:r>
      <w:r w:rsidRPr="00CF42E2">
        <w:rPr>
          <w:spacing w:val="-8"/>
          <w:sz w:val="28"/>
          <w:szCs w:val="28"/>
        </w:rPr>
        <w:t>чення до комплексу ліку</w:t>
      </w:r>
      <w:r w:rsidRPr="00CF42E2">
        <w:rPr>
          <w:spacing w:val="-8"/>
          <w:sz w:val="28"/>
          <w:szCs w:val="28"/>
        </w:rPr>
        <w:softHyphen/>
        <w:t>ван</w:t>
      </w:r>
      <w:r w:rsidRPr="00CF42E2">
        <w:rPr>
          <w:spacing w:val="-8"/>
          <w:sz w:val="28"/>
          <w:szCs w:val="28"/>
        </w:rPr>
        <w:softHyphen/>
        <w:t>ня хворих на АД циклоферону та імунофану сприяло більш швидкій ліквідації шкірного синдрому</w:t>
      </w:r>
      <w:r>
        <w:rPr>
          <w:spacing w:val="-8"/>
          <w:sz w:val="28"/>
          <w:szCs w:val="28"/>
        </w:rPr>
        <w:t xml:space="preserve"> та запальних проявів</w:t>
      </w:r>
      <w:r w:rsidRPr="00CF42E2">
        <w:rPr>
          <w:spacing w:val="-8"/>
          <w:sz w:val="28"/>
          <w:szCs w:val="28"/>
        </w:rPr>
        <w:t>. Най</w:t>
      </w:r>
      <w:r>
        <w:rPr>
          <w:spacing w:val="-8"/>
          <w:sz w:val="28"/>
          <w:szCs w:val="28"/>
        </w:rPr>
        <w:softHyphen/>
      </w:r>
      <w:r w:rsidRPr="00CF42E2">
        <w:rPr>
          <w:spacing w:val="-8"/>
          <w:sz w:val="28"/>
          <w:szCs w:val="28"/>
        </w:rPr>
        <w:t>більш по</w:t>
      </w:r>
      <w:r w:rsidRPr="00CF42E2">
        <w:rPr>
          <w:spacing w:val="-8"/>
          <w:sz w:val="28"/>
          <w:szCs w:val="28"/>
        </w:rPr>
        <w:softHyphen/>
        <w:t>ка</w:t>
      </w:r>
      <w:r w:rsidRPr="00CF42E2">
        <w:rPr>
          <w:spacing w:val="-8"/>
          <w:sz w:val="28"/>
          <w:szCs w:val="28"/>
        </w:rPr>
        <w:softHyphen/>
        <w:t>зовим було скоро</w:t>
      </w:r>
      <w:r w:rsidRPr="00CF42E2">
        <w:rPr>
          <w:spacing w:val="-8"/>
          <w:sz w:val="28"/>
          <w:szCs w:val="28"/>
        </w:rPr>
        <w:softHyphen/>
        <w:t>чен</w:t>
      </w:r>
      <w:r w:rsidRPr="00CF42E2">
        <w:rPr>
          <w:spacing w:val="-8"/>
          <w:sz w:val="28"/>
          <w:szCs w:val="28"/>
        </w:rPr>
        <w:softHyphen/>
        <w:t>ня час</w:t>
      </w:r>
      <w:r w:rsidRPr="00CF42E2">
        <w:rPr>
          <w:spacing w:val="-8"/>
          <w:sz w:val="28"/>
          <w:szCs w:val="28"/>
        </w:rPr>
        <w:softHyphen/>
        <w:t>то</w:t>
      </w:r>
      <w:r w:rsidRPr="00CF42E2">
        <w:rPr>
          <w:spacing w:val="-8"/>
          <w:sz w:val="28"/>
          <w:szCs w:val="28"/>
        </w:rPr>
        <w:softHyphen/>
        <w:t>ти роз</w:t>
      </w:r>
      <w:r w:rsidRPr="00CF42E2">
        <w:rPr>
          <w:spacing w:val="-8"/>
          <w:sz w:val="28"/>
          <w:szCs w:val="28"/>
        </w:rPr>
        <w:softHyphen/>
        <w:t xml:space="preserve">витку рецидивів АД </w:t>
      </w:r>
      <w:r>
        <w:rPr>
          <w:spacing w:val="-8"/>
          <w:sz w:val="28"/>
          <w:szCs w:val="28"/>
        </w:rPr>
        <w:t>у хворих ос</w:t>
      </w:r>
      <w:r>
        <w:rPr>
          <w:spacing w:val="-8"/>
          <w:sz w:val="28"/>
          <w:szCs w:val="28"/>
        </w:rPr>
        <w:softHyphen/>
        <w:t>нов</w:t>
      </w:r>
      <w:r>
        <w:rPr>
          <w:spacing w:val="-8"/>
          <w:sz w:val="28"/>
          <w:szCs w:val="28"/>
        </w:rPr>
        <w:softHyphen/>
        <w:t xml:space="preserve">ної групи. </w:t>
      </w:r>
      <w:r w:rsidRPr="00CF42E2">
        <w:rPr>
          <w:spacing w:val="-8"/>
          <w:sz w:val="28"/>
          <w:szCs w:val="28"/>
        </w:rPr>
        <w:t>Частота їх вияв</w:t>
      </w:r>
      <w:r w:rsidRPr="00CF42E2">
        <w:rPr>
          <w:spacing w:val="-8"/>
          <w:sz w:val="28"/>
          <w:szCs w:val="28"/>
        </w:rPr>
        <w:softHyphen/>
        <w:t>ле</w:t>
      </w:r>
      <w:r w:rsidRPr="00CF42E2">
        <w:rPr>
          <w:spacing w:val="-8"/>
          <w:sz w:val="28"/>
          <w:szCs w:val="28"/>
        </w:rPr>
        <w:softHyphen/>
        <w:t>н</w:t>
      </w:r>
      <w:r w:rsidRPr="00CF42E2">
        <w:rPr>
          <w:spacing w:val="-8"/>
          <w:sz w:val="28"/>
          <w:szCs w:val="28"/>
        </w:rPr>
        <w:softHyphen/>
        <w:t>ня в основ</w:t>
      </w:r>
      <w:r w:rsidRPr="00CF42E2">
        <w:rPr>
          <w:spacing w:val="-8"/>
          <w:sz w:val="28"/>
          <w:szCs w:val="28"/>
        </w:rPr>
        <w:softHyphen/>
        <w:t>ні</w:t>
      </w:r>
      <w:r>
        <w:rPr>
          <w:spacing w:val="-8"/>
          <w:sz w:val="28"/>
          <w:szCs w:val="28"/>
        </w:rPr>
        <w:t>й групі скоро</w:t>
      </w:r>
      <w:r>
        <w:rPr>
          <w:spacing w:val="-8"/>
          <w:sz w:val="28"/>
          <w:szCs w:val="28"/>
        </w:rPr>
        <w:softHyphen/>
        <w:t>чу</w:t>
      </w:r>
      <w:r>
        <w:rPr>
          <w:spacing w:val="-8"/>
          <w:sz w:val="28"/>
          <w:szCs w:val="28"/>
        </w:rPr>
        <w:softHyphen/>
        <w:t>вала</w:t>
      </w:r>
      <w:r w:rsidRPr="00CF42E2">
        <w:rPr>
          <w:spacing w:val="-8"/>
          <w:sz w:val="28"/>
          <w:szCs w:val="28"/>
        </w:rPr>
        <w:t>ся віднос</w:t>
      </w:r>
      <w:r w:rsidRPr="00CF42E2">
        <w:rPr>
          <w:spacing w:val="-8"/>
          <w:sz w:val="28"/>
          <w:szCs w:val="28"/>
        </w:rPr>
        <w:softHyphen/>
        <w:t>но групи зіс</w:t>
      </w:r>
      <w:r>
        <w:rPr>
          <w:spacing w:val="-8"/>
          <w:sz w:val="28"/>
          <w:szCs w:val="28"/>
        </w:rPr>
        <w:softHyphen/>
      </w:r>
      <w:r w:rsidRPr="00CF42E2">
        <w:rPr>
          <w:spacing w:val="-8"/>
          <w:sz w:val="28"/>
          <w:szCs w:val="28"/>
        </w:rPr>
        <w:t>тав</w:t>
      </w:r>
      <w:r>
        <w:rPr>
          <w:spacing w:val="-8"/>
          <w:sz w:val="28"/>
          <w:szCs w:val="28"/>
        </w:rPr>
        <w:softHyphen/>
        <w:t>лення в се</w:t>
      </w:r>
      <w:r>
        <w:rPr>
          <w:spacing w:val="-8"/>
          <w:sz w:val="28"/>
          <w:szCs w:val="28"/>
        </w:rPr>
        <w:softHyphen/>
        <w:t>ред</w:t>
      </w:r>
      <w:r>
        <w:rPr>
          <w:spacing w:val="-8"/>
          <w:sz w:val="28"/>
          <w:szCs w:val="28"/>
        </w:rPr>
        <w:softHyphen/>
      </w:r>
      <w:r>
        <w:rPr>
          <w:spacing w:val="-8"/>
          <w:sz w:val="28"/>
          <w:szCs w:val="28"/>
        </w:rPr>
        <w:softHyphen/>
        <w:t>ньо</w:t>
      </w:r>
      <w:r>
        <w:rPr>
          <w:spacing w:val="-8"/>
          <w:sz w:val="28"/>
          <w:szCs w:val="28"/>
        </w:rPr>
        <w:softHyphen/>
        <w:t>му вдві</w:t>
      </w:r>
      <w:r>
        <w:rPr>
          <w:spacing w:val="-8"/>
          <w:sz w:val="28"/>
          <w:szCs w:val="28"/>
        </w:rPr>
        <w:softHyphen/>
        <w:t xml:space="preserve">чі. </w:t>
      </w:r>
    </w:p>
    <w:p w:rsidR="00C934C5" w:rsidRPr="00A13E3F" w:rsidRDefault="00C934C5" w:rsidP="00C934C5">
      <w:pPr>
        <w:ind w:firstLine="540"/>
        <w:jc w:val="both"/>
        <w:rPr>
          <w:bCs/>
          <w:sz w:val="28"/>
          <w:szCs w:val="28"/>
        </w:rPr>
      </w:pPr>
      <w:r>
        <w:rPr>
          <w:spacing w:val="-8"/>
          <w:sz w:val="28"/>
          <w:szCs w:val="28"/>
        </w:rPr>
        <w:t>У хворих, які отримували імунотропні пре</w:t>
      </w:r>
      <w:r>
        <w:rPr>
          <w:spacing w:val="-8"/>
          <w:sz w:val="28"/>
          <w:szCs w:val="28"/>
        </w:rPr>
        <w:softHyphen/>
        <w:t>па</w:t>
      </w:r>
      <w:r>
        <w:rPr>
          <w:spacing w:val="-8"/>
          <w:sz w:val="28"/>
          <w:szCs w:val="28"/>
        </w:rPr>
        <w:softHyphen/>
        <w:t>рати, відмічалася чітко виражена позитивна динаміка імунологічних по</w:t>
      </w:r>
      <w:r>
        <w:rPr>
          <w:spacing w:val="-8"/>
          <w:sz w:val="28"/>
          <w:szCs w:val="28"/>
        </w:rPr>
        <w:softHyphen/>
        <w:t xml:space="preserve">казників. </w:t>
      </w:r>
      <w:r w:rsidRPr="00A13E3F">
        <w:rPr>
          <w:spacing w:val="-8"/>
          <w:sz w:val="28"/>
          <w:szCs w:val="28"/>
        </w:rPr>
        <w:t xml:space="preserve">Так, </w:t>
      </w:r>
      <w:r w:rsidRPr="00A13E3F">
        <w:rPr>
          <w:sz w:val="28"/>
          <w:szCs w:val="28"/>
        </w:rPr>
        <w:t>р</w:t>
      </w:r>
      <w:r w:rsidRPr="00A13E3F">
        <w:rPr>
          <w:spacing w:val="-4"/>
          <w:sz w:val="28"/>
          <w:szCs w:val="28"/>
        </w:rPr>
        <w:t>івень</w:t>
      </w:r>
      <w:r w:rsidRPr="00A13E3F">
        <w:rPr>
          <w:spacing w:val="-2"/>
          <w:sz w:val="28"/>
          <w:szCs w:val="28"/>
        </w:rPr>
        <w:t xml:space="preserve"> загальних ЦІК в пери</w:t>
      </w:r>
      <w:r w:rsidRPr="00A13E3F">
        <w:rPr>
          <w:spacing w:val="-2"/>
          <w:sz w:val="28"/>
          <w:szCs w:val="28"/>
        </w:rPr>
        <w:softHyphen/>
        <w:t>фе</w:t>
      </w:r>
      <w:r w:rsidRPr="00A13E3F">
        <w:rPr>
          <w:spacing w:val="-2"/>
          <w:sz w:val="28"/>
          <w:szCs w:val="28"/>
        </w:rPr>
        <w:softHyphen/>
        <w:t>рич</w:t>
      </w:r>
      <w:r w:rsidRPr="00A13E3F">
        <w:rPr>
          <w:spacing w:val="-2"/>
          <w:sz w:val="28"/>
          <w:szCs w:val="28"/>
        </w:rPr>
        <w:softHyphen/>
        <w:t>ній кро</w:t>
      </w:r>
      <w:r w:rsidRPr="00A13E3F">
        <w:rPr>
          <w:spacing w:val="-2"/>
          <w:sz w:val="28"/>
          <w:szCs w:val="28"/>
        </w:rPr>
        <w:softHyphen/>
        <w:t>ві дос</w:t>
      </w:r>
      <w:r>
        <w:rPr>
          <w:spacing w:val="-2"/>
          <w:sz w:val="28"/>
          <w:szCs w:val="28"/>
        </w:rPr>
        <w:softHyphen/>
      </w:r>
      <w:r w:rsidRPr="00A13E3F">
        <w:rPr>
          <w:spacing w:val="-2"/>
          <w:sz w:val="28"/>
          <w:szCs w:val="28"/>
        </w:rPr>
        <w:t>то</w:t>
      </w:r>
      <w:r>
        <w:rPr>
          <w:spacing w:val="-2"/>
          <w:sz w:val="28"/>
          <w:szCs w:val="28"/>
        </w:rPr>
        <w:softHyphen/>
      </w:r>
      <w:r w:rsidRPr="00A13E3F">
        <w:rPr>
          <w:spacing w:val="-2"/>
          <w:sz w:val="28"/>
          <w:szCs w:val="28"/>
        </w:rPr>
        <w:t>вірно змен</w:t>
      </w:r>
      <w:r w:rsidRPr="00A13E3F">
        <w:rPr>
          <w:spacing w:val="-2"/>
          <w:sz w:val="28"/>
          <w:szCs w:val="28"/>
        </w:rPr>
        <w:softHyphen/>
        <w:t>шу</w:t>
      </w:r>
      <w:r w:rsidRPr="00A13E3F">
        <w:rPr>
          <w:spacing w:val="-2"/>
          <w:sz w:val="28"/>
          <w:szCs w:val="28"/>
        </w:rPr>
        <w:softHyphen/>
      </w:r>
      <w:r w:rsidRPr="00A13E3F">
        <w:rPr>
          <w:spacing w:val="-2"/>
          <w:sz w:val="28"/>
          <w:szCs w:val="28"/>
        </w:rPr>
        <w:softHyphen/>
        <w:t>вав</w:t>
      </w:r>
      <w:r w:rsidRPr="00A13E3F">
        <w:rPr>
          <w:spacing w:val="-2"/>
          <w:sz w:val="28"/>
          <w:szCs w:val="28"/>
        </w:rPr>
        <w:softHyphen/>
      </w:r>
      <w:r w:rsidRPr="00A13E3F">
        <w:rPr>
          <w:spacing w:val="-2"/>
          <w:sz w:val="28"/>
          <w:szCs w:val="28"/>
        </w:rPr>
        <w:softHyphen/>
      </w:r>
      <w:r w:rsidRPr="00A13E3F">
        <w:rPr>
          <w:spacing w:val="-2"/>
          <w:sz w:val="28"/>
          <w:szCs w:val="28"/>
        </w:rPr>
        <w:softHyphen/>
        <w:t>ся по від</w:t>
      </w:r>
      <w:r w:rsidRPr="00A13E3F">
        <w:rPr>
          <w:spacing w:val="-2"/>
          <w:sz w:val="28"/>
          <w:szCs w:val="28"/>
        </w:rPr>
        <w:softHyphen/>
        <w:t>но</w:t>
      </w:r>
      <w:r>
        <w:rPr>
          <w:spacing w:val="-2"/>
          <w:sz w:val="28"/>
          <w:szCs w:val="28"/>
        </w:rPr>
        <w:softHyphen/>
      </w:r>
      <w:r w:rsidRPr="00A13E3F">
        <w:rPr>
          <w:spacing w:val="-2"/>
          <w:sz w:val="28"/>
          <w:szCs w:val="28"/>
        </w:rPr>
        <w:softHyphen/>
        <w:t>шен</w:t>
      </w:r>
      <w:r w:rsidRPr="00A13E3F">
        <w:rPr>
          <w:spacing w:val="-2"/>
          <w:sz w:val="28"/>
          <w:szCs w:val="28"/>
        </w:rPr>
        <w:softHyphen/>
        <w:t>ню до початкового зна</w:t>
      </w:r>
      <w:r>
        <w:rPr>
          <w:spacing w:val="-2"/>
          <w:sz w:val="28"/>
          <w:szCs w:val="28"/>
        </w:rPr>
        <w:softHyphen/>
      </w:r>
      <w:r w:rsidRPr="00A13E3F">
        <w:rPr>
          <w:spacing w:val="-2"/>
          <w:sz w:val="28"/>
          <w:szCs w:val="28"/>
        </w:rPr>
        <w:t>чен</w:t>
      </w:r>
      <w:r>
        <w:rPr>
          <w:spacing w:val="-2"/>
          <w:sz w:val="28"/>
          <w:szCs w:val="28"/>
        </w:rPr>
        <w:softHyphen/>
      </w:r>
      <w:r w:rsidRPr="00A13E3F">
        <w:rPr>
          <w:spacing w:val="-2"/>
          <w:sz w:val="28"/>
          <w:szCs w:val="28"/>
        </w:rPr>
        <w:t>ня і напри</w:t>
      </w:r>
      <w:r w:rsidRPr="00A13E3F">
        <w:rPr>
          <w:spacing w:val="-2"/>
          <w:sz w:val="28"/>
          <w:szCs w:val="28"/>
        </w:rPr>
        <w:softHyphen/>
        <w:t>кінці ліку</w:t>
      </w:r>
      <w:r>
        <w:rPr>
          <w:spacing w:val="-2"/>
          <w:sz w:val="28"/>
          <w:szCs w:val="28"/>
        </w:rPr>
        <w:softHyphen/>
      </w:r>
      <w:r w:rsidRPr="00A13E3F">
        <w:rPr>
          <w:spacing w:val="-2"/>
          <w:sz w:val="28"/>
          <w:szCs w:val="28"/>
        </w:rPr>
        <w:t>ван</w:t>
      </w:r>
      <w:r>
        <w:rPr>
          <w:spacing w:val="-2"/>
          <w:sz w:val="28"/>
          <w:szCs w:val="28"/>
        </w:rPr>
        <w:softHyphen/>
      </w:r>
      <w:r w:rsidRPr="00A13E3F">
        <w:rPr>
          <w:spacing w:val="-2"/>
          <w:sz w:val="28"/>
          <w:szCs w:val="28"/>
        </w:rPr>
        <w:t>ня скла</w:t>
      </w:r>
      <w:r w:rsidRPr="00A13E3F">
        <w:rPr>
          <w:spacing w:val="-2"/>
          <w:sz w:val="28"/>
          <w:szCs w:val="28"/>
        </w:rPr>
        <w:softHyphen/>
        <w:t>дав у се</w:t>
      </w:r>
      <w:r w:rsidRPr="00A13E3F">
        <w:rPr>
          <w:spacing w:val="-2"/>
          <w:sz w:val="28"/>
          <w:szCs w:val="28"/>
        </w:rPr>
        <w:softHyphen/>
      </w:r>
      <w:r w:rsidRPr="00A13E3F">
        <w:rPr>
          <w:spacing w:val="-2"/>
          <w:sz w:val="28"/>
          <w:szCs w:val="28"/>
        </w:rPr>
        <w:softHyphen/>
        <w:t>ред</w:t>
      </w:r>
      <w:r w:rsidRPr="00A13E3F">
        <w:rPr>
          <w:spacing w:val="-2"/>
          <w:sz w:val="28"/>
          <w:szCs w:val="28"/>
        </w:rPr>
        <w:softHyphen/>
        <w:t>ньому 1,92±0,15 г/л (P&lt;0,001), тоб</w:t>
      </w:r>
      <w:r w:rsidRPr="00A13E3F">
        <w:rPr>
          <w:spacing w:val="-2"/>
          <w:sz w:val="28"/>
          <w:szCs w:val="28"/>
        </w:rPr>
        <w:softHyphen/>
        <w:t>то</w:t>
      </w:r>
      <w:r>
        <w:rPr>
          <w:spacing w:val="-2"/>
          <w:sz w:val="28"/>
          <w:szCs w:val="28"/>
        </w:rPr>
        <w:t>,</w:t>
      </w:r>
      <w:r w:rsidRPr="00A13E3F">
        <w:rPr>
          <w:spacing w:val="-2"/>
          <w:sz w:val="28"/>
          <w:szCs w:val="28"/>
        </w:rPr>
        <w:t xml:space="preserve"> був на верхній межі нор</w:t>
      </w:r>
      <w:r w:rsidRPr="00A13E3F">
        <w:rPr>
          <w:spacing w:val="-2"/>
          <w:sz w:val="28"/>
          <w:szCs w:val="28"/>
        </w:rPr>
        <w:softHyphen/>
        <w:t>ми. Од</w:t>
      </w:r>
      <w:r w:rsidRPr="00A13E3F">
        <w:rPr>
          <w:spacing w:val="-2"/>
          <w:sz w:val="28"/>
          <w:szCs w:val="28"/>
        </w:rPr>
        <w:softHyphen/>
        <w:t xml:space="preserve">нак, у частини (17 чол., 9,5%) хворих </w:t>
      </w:r>
      <w:r w:rsidRPr="00A13E3F">
        <w:rPr>
          <w:sz w:val="28"/>
          <w:szCs w:val="28"/>
        </w:rPr>
        <w:t>основної гру</w:t>
      </w:r>
      <w:r>
        <w:rPr>
          <w:sz w:val="28"/>
          <w:szCs w:val="28"/>
        </w:rPr>
        <w:softHyphen/>
      </w:r>
      <w:r w:rsidRPr="00A13E3F">
        <w:rPr>
          <w:sz w:val="28"/>
          <w:szCs w:val="28"/>
        </w:rPr>
        <w:softHyphen/>
        <w:t>пи з наявністю су</w:t>
      </w:r>
      <w:r>
        <w:rPr>
          <w:sz w:val="28"/>
          <w:szCs w:val="28"/>
        </w:rPr>
        <w:softHyphen/>
      </w:r>
      <w:r w:rsidRPr="00A13E3F">
        <w:rPr>
          <w:sz w:val="28"/>
          <w:szCs w:val="28"/>
        </w:rPr>
        <w:t>путньої со</w:t>
      </w:r>
      <w:r w:rsidRPr="00A13E3F">
        <w:rPr>
          <w:sz w:val="28"/>
          <w:szCs w:val="28"/>
        </w:rPr>
        <w:softHyphen/>
        <w:t>ма</w:t>
      </w:r>
      <w:r w:rsidRPr="00A13E3F">
        <w:rPr>
          <w:sz w:val="28"/>
          <w:szCs w:val="28"/>
        </w:rPr>
        <w:softHyphen/>
        <w:t>тич</w:t>
      </w:r>
      <w:r>
        <w:rPr>
          <w:sz w:val="28"/>
          <w:szCs w:val="28"/>
        </w:rPr>
        <w:softHyphen/>
      </w:r>
      <w:r w:rsidRPr="00A13E3F">
        <w:rPr>
          <w:sz w:val="28"/>
          <w:szCs w:val="28"/>
        </w:rPr>
        <w:t>ної патології відмі</w:t>
      </w:r>
      <w:r w:rsidRPr="00A13E3F">
        <w:rPr>
          <w:sz w:val="28"/>
          <w:szCs w:val="28"/>
        </w:rPr>
        <w:softHyphen/>
        <w:t>ча</w:t>
      </w:r>
      <w:r w:rsidRPr="00A13E3F">
        <w:rPr>
          <w:sz w:val="28"/>
          <w:szCs w:val="28"/>
        </w:rPr>
        <w:softHyphen/>
        <w:t>лась менш виражена позитивна ди</w:t>
      </w:r>
      <w:r w:rsidRPr="00A13E3F">
        <w:rPr>
          <w:sz w:val="28"/>
          <w:szCs w:val="28"/>
        </w:rPr>
        <w:softHyphen/>
        <w:t>наміка да</w:t>
      </w:r>
      <w:r>
        <w:rPr>
          <w:sz w:val="28"/>
          <w:szCs w:val="28"/>
        </w:rPr>
        <w:softHyphen/>
      </w:r>
      <w:r w:rsidRPr="00A13E3F">
        <w:rPr>
          <w:sz w:val="28"/>
          <w:szCs w:val="28"/>
        </w:rPr>
        <w:t>ного показ</w:t>
      </w:r>
      <w:r w:rsidRPr="00A13E3F">
        <w:rPr>
          <w:sz w:val="28"/>
          <w:szCs w:val="28"/>
        </w:rPr>
        <w:softHyphen/>
        <w:t>ни</w:t>
      </w:r>
      <w:r w:rsidRPr="00A13E3F">
        <w:rPr>
          <w:sz w:val="28"/>
          <w:szCs w:val="28"/>
        </w:rPr>
        <w:softHyphen/>
        <w:t>ка. В</w:t>
      </w:r>
      <w:r>
        <w:rPr>
          <w:sz w:val="28"/>
          <w:szCs w:val="28"/>
        </w:rPr>
        <w:t>одночас,</w:t>
      </w:r>
      <w:r w:rsidRPr="00A13E3F">
        <w:rPr>
          <w:sz w:val="28"/>
          <w:szCs w:val="28"/>
        </w:rPr>
        <w:t xml:space="preserve"> в гру</w:t>
      </w:r>
      <w:r w:rsidRPr="00A13E3F">
        <w:rPr>
          <w:sz w:val="28"/>
          <w:szCs w:val="28"/>
        </w:rPr>
        <w:softHyphen/>
        <w:t>пі зіставлення крат</w:t>
      </w:r>
      <w:r>
        <w:rPr>
          <w:sz w:val="28"/>
          <w:szCs w:val="28"/>
        </w:rPr>
        <w:softHyphen/>
      </w:r>
      <w:r w:rsidRPr="00A13E3F">
        <w:rPr>
          <w:sz w:val="28"/>
          <w:szCs w:val="28"/>
        </w:rPr>
        <w:t>ність зниження кон</w:t>
      </w:r>
      <w:r>
        <w:rPr>
          <w:sz w:val="28"/>
          <w:szCs w:val="28"/>
        </w:rPr>
        <w:softHyphen/>
      </w:r>
      <w:r w:rsidRPr="00A13E3F">
        <w:rPr>
          <w:sz w:val="28"/>
          <w:szCs w:val="28"/>
        </w:rPr>
        <w:t>центрації ЦІК в си</w:t>
      </w:r>
      <w:r w:rsidRPr="00A13E3F">
        <w:rPr>
          <w:sz w:val="28"/>
          <w:szCs w:val="28"/>
        </w:rPr>
        <w:softHyphen/>
      </w:r>
      <w:r w:rsidRPr="00A13E3F">
        <w:rPr>
          <w:sz w:val="28"/>
          <w:szCs w:val="28"/>
        </w:rPr>
        <w:softHyphen/>
        <w:t>ро</w:t>
      </w:r>
      <w:r w:rsidRPr="00A13E3F">
        <w:rPr>
          <w:sz w:val="28"/>
          <w:szCs w:val="28"/>
        </w:rPr>
        <w:softHyphen/>
        <w:t>ват</w:t>
      </w:r>
      <w:r w:rsidRPr="00A13E3F">
        <w:rPr>
          <w:sz w:val="28"/>
          <w:szCs w:val="28"/>
        </w:rPr>
        <w:softHyphen/>
        <w:t>ці кро</w:t>
      </w:r>
      <w:r w:rsidRPr="00A13E3F">
        <w:rPr>
          <w:sz w:val="28"/>
          <w:szCs w:val="28"/>
        </w:rPr>
        <w:softHyphen/>
        <w:t>ві на 14-16-у добу від по</w:t>
      </w:r>
      <w:r>
        <w:rPr>
          <w:sz w:val="28"/>
          <w:szCs w:val="28"/>
        </w:rPr>
        <w:softHyphen/>
      </w:r>
      <w:r w:rsidRPr="00A13E3F">
        <w:rPr>
          <w:sz w:val="28"/>
          <w:szCs w:val="28"/>
        </w:rPr>
        <w:t>чат</w:t>
      </w:r>
      <w:r>
        <w:rPr>
          <w:sz w:val="28"/>
          <w:szCs w:val="28"/>
        </w:rPr>
        <w:softHyphen/>
      </w:r>
      <w:r w:rsidRPr="00A13E3F">
        <w:rPr>
          <w:sz w:val="28"/>
          <w:szCs w:val="28"/>
        </w:rPr>
        <w:t>ку лікування від</w:t>
      </w:r>
      <w:r>
        <w:rPr>
          <w:sz w:val="28"/>
          <w:szCs w:val="28"/>
        </w:rPr>
        <w:softHyphen/>
      </w:r>
      <w:r w:rsidRPr="00A13E3F">
        <w:rPr>
          <w:sz w:val="28"/>
          <w:szCs w:val="28"/>
        </w:rPr>
        <w:t xml:space="preserve">носно </w:t>
      </w:r>
      <w:r>
        <w:rPr>
          <w:sz w:val="28"/>
          <w:szCs w:val="28"/>
        </w:rPr>
        <w:t>початкового</w:t>
      </w:r>
      <w:r w:rsidRPr="00A13E3F">
        <w:rPr>
          <w:sz w:val="28"/>
          <w:szCs w:val="28"/>
        </w:rPr>
        <w:t xml:space="preserve"> показ</w:t>
      </w:r>
      <w:r w:rsidRPr="00A13E3F">
        <w:rPr>
          <w:sz w:val="28"/>
          <w:szCs w:val="28"/>
        </w:rPr>
        <w:softHyphen/>
        <w:t>ника бу</w:t>
      </w:r>
      <w:r w:rsidRPr="00A13E3F">
        <w:rPr>
          <w:sz w:val="28"/>
          <w:szCs w:val="28"/>
        </w:rPr>
        <w:softHyphen/>
        <w:t>ла мен</w:t>
      </w:r>
      <w:r w:rsidRPr="00A13E3F">
        <w:rPr>
          <w:sz w:val="28"/>
          <w:szCs w:val="28"/>
        </w:rPr>
        <w:softHyphen/>
        <w:t>шою і дорівнювала лише 1,4 рази (2,54±0,18 г/л; P&lt;0,01). Поряд із змен</w:t>
      </w:r>
      <w:r w:rsidRPr="00A13E3F">
        <w:rPr>
          <w:sz w:val="28"/>
          <w:szCs w:val="28"/>
        </w:rPr>
        <w:softHyphen/>
        <w:t>шен</w:t>
      </w:r>
      <w:r w:rsidRPr="00A13E3F">
        <w:rPr>
          <w:sz w:val="28"/>
          <w:szCs w:val="28"/>
        </w:rPr>
        <w:softHyphen/>
        <w:t>ням рівня загальних ЦІК як у пацієнтів основної гру</w:t>
      </w:r>
      <w:r w:rsidRPr="00A13E3F">
        <w:rPr>
          <w:sz w:val="28"/>
          <w:szCs w:val="28"/>
        </w:rPr>
        <w:softHyphen/>
      </w:r>
      <w:r w:rsidRPr="00A13E3F">
        <w:rPr>
          <w:sz w:val="28"/>
          <w:szCs w:val="28"/>
        </w:rPr>
        <w:softHyphen/>
      </w:r>
      <w:r w:rsidRPr="00A13E3F">
        <w:rPr>
          <w:sz w:val="28"/>
          <w:szCs w:val="28"/>
        </w:rPr>
        <w:softHyphen/>
        <w:t xml:space="preserve">пи, так і групи зіставлення відмічалась тенденція до </w:t>
      </w:r>
      <w:r>
        <w:rPr>
          <w:sz w:val="28"/>
          <w:szCs w:val="28"/>
        </w:rPr>
        <w:t>усунення</w:t>
      </w:r>
      <w:r w:rsidRPr="00A13E3F">
        <w:rPr>
          <w:sz w:val="28"/>
          <w:szCs w:val="28"/>
        </w:rPr>
        <w:t xml:space="preserve"> дисбалансу  різ</w:t>
      </w:r>
      <w:r w:rsidRPr="00A13E3F">
        <w:rPr>
          <w:sz w:val="28"/>
          <w:szCs w:val="28"/>
        </w:rPr>
        <w:softHyphen/>
      </w:r>
      <w:r w:rsidRPr="00A13E3F">
        <w:rPr>
          <w:sz w:val="28"/>
          <w:szCs w:val="28"/>
        </w:rPr>
        <w:softHyphen/>
      </w:r>
      <w:r w:rsidRPr="00A13E3F">
        <w:rPr>
          <w:sz w:val="28"/>
          <w:szCs w:val="28"/>
        </w:rPr>
        <w:softHyphen/>
        <w:t>но</w:t>
      </w:r>
      <w:r w:rsidRPr="00A13E3F">
        <w:rPr>
          <w:sz w:val="28"/>
          <w:szCs w:val="28"/>
        </w:rPr>
        <w:softHyphen/>
        <w:t>мо</w:t>
      </w:r>
      <w:r w:rsidRPr="00A13E3F">
        <w:rPr>
          <w:sz w:val="28"/>
          <w:szCs w:val="28"/>
        </w:rPr>
        <w:softHyphen/>
        <w:t>ле</w:t>
      </w:r>
      <w:r w:rsidRPr="00A13E3F">
        <w:rPr>
          <w:sz w:val="28"/>
          <w:szCs w:val="28"/>
        </w:rPr>
        <w:softHyphen/>
        <w:t>кулярних імунних фракцій, однак</w:t>
      </w:r>
      <w:r>
        <w:rPr>
          <w:sz w:val="28"/>
          <w:szCs w:val="28"/>
        </w:rPr>
        <w:t>,</w:t>
      </w:r>
      <w:r w:rsidRPr="00A13E3F">
        <w:rPr>
          <w:sz w:val="28"/>
          <w:szCs w:val="28"/>
        </w:rPr>
        <w:t xml:space="preserve"> більш сут</w:t>
      </w:r>
      <w:r>
        <w:rPr>
          <w:sz w:val="28"/>
          <w:szCs w:val="28"/>
        </w:rPr>
        <w:softHyphen/>
      </w:r>
      <w:r w:rsidRPr="00A13E3F">
        <w:rPr>
          <w:sz w:val="28"/>
          <w:szCs w:val="28"/>
        </w:rPr>
        <w:t>тє</w:t>
      </w:r>
      <w:r>
        <w:rPr>
          <w:sz w:val="28"/>
          <w:szCs w:val="28"/>
        </w:rPr>
        <w:softHyphen/>
      </w:r>
      <w:r w:rsidRPr="00A13E3F">
        <w:rPr>
          <w:sz w:val="28"/>
          <w:szCs w:val="28"/>
        </w:rPr>
        <w:t>во при викорис</w:t>
      </w:r>
      <w:r w:rsidRPr="00A13E3F">
        <w:rPr>
          <w:sz w:val="28"/>
          <w:szCs w:val="28"/>
        </w:rPr>
        <w:softHyphen/>
        <w:t>тан</w:t>
      </w:r>
      <w:r w:rsidRPr="00A13E3F">
        <w:rPr>
          <w:sz w:val="28"/>
          <w:szCs w:val="28"/>
        </w:rPr>
        <w:softHyphen/>
        <w:t xml:space="preserve">ні  імунофану в якості імунотерапії. Це </w:t>
      </w:r>
      <w:r>
        <w:rPr>
          <w:sz w:val="28"/>
          <w:szCs w:val="28"/>
        </w:rPr>
        <w:t>проявлялось,</w:t>
      </w:r>
      <w:r w:rsidRPr="00A13E3F">
        <w:rPr>
          <w:sz w:val="28"/>
          <w:szCs w:val="28"/>
        </w:rPr>
        <w:t xml:space="preserve"> зде</w:t>
      </w:r>
      <w:r w:rsidRPr="00A13E3F">
        <w:rPr>
          <w:sz w:val="28"/>
          <w:szCs w:val="28"/>
        </w:rPr>
        <w:softHyphen/>
        <w:t>біль</w:t>
      </w:r>
      <w:r w:rsidRPr="00A13E3F">
        <w:rPr>
          <w:sz w:val="28"/>
          <w:szCs w:val="28"/>
        </w:rPr>
        <w:softHyphen/>
        <w:t>шо</w:t>
      </w:r>
      <w:r w:rsidRPr="00A13E3F">
        <w:rPr>
          <w:sz w:val="28"/>
          <w:szCs w:val="28"/>
        </w:rPr>
        <w:softHyphen/>
        <w:t>го</w:t>
      </w:r>
      <w:r>
        <w:rPr>
          <w:sz w:val="28"/>
          <w:szCs w:val="28"/>
        </w:rPr>
        <w:t>,</w:t>
      </w:r>
      <w:r w:rsidRPr="00A13E3F">
        <w:rPr>
          <w:sz w:val="28"/>
          <w:szCs w:val="28"/>
        </w:rPr>
        <w:t xml:space="preserve"> у зниженні вміс</w:t>
      </w:r>
      <w:r w:rsidRPr="00A13E3F">
        <w:rPr>
          <w:sz w:val="28"/>
          <w:szCs w:val="28"/>
        </w:rPr>
        <w:softHyphen/>
        <w:t>ту най</w:t>
      </w:r>
      <w:r w:rsidRPr="00A13E3F">
        <w:rPr>
          <w:sz w:val="28"/>
          <w:szCs w:val="28"/>
        </w:rPr>
        <w:softHyphen/>
        <w:t>більш токсигенних середньо</w:t>
      </w:r>
      <w:r w:rsidRPr="00A13E3F">
        <w:rPr>
          <w:sz w:val="28"/>
          <w:szCs w:val="28"/>
        </w:rPr>
        <w:noBreakHyphen/>
        <w:t xml:space="preserve"> та дріб</w:t>
      </w:r>
      <w:r w:rsidRPr="00A13E3F">
        <w:rPr>
          <w:sz w:val="28"/>
          <w:szCs w:val="28"/>
        </w:rPr>
        <w:softHyphen/>
        <w:t>но</w:t>
      </w:r>
      <w:r w:rsidRPr="00A13E3F">
        <w:rPr>
          <w:sz w:val="28"/>
          <w:szCs w:val="28"/>
        </w:rPr>
        <w:softHyphen/>
        <w:t>мо</w:t>
      </w:r>
      <w:r w:rsidRPr="00A13E3F">
        <w:rPr>
          <w:sz w:val="28"/>
          <w:szCs w:val="28"/>
        </w:rPr>
        <w:softHyphen/>
        <w:t>ле</w:t>
      </w:r>
      <w:r w:rsidRPr="00A13E3F">
        <w:rPr>
          <w:sz w:val="28"/>
          <w:szCs w:val="28"/>
        </w:rPr>
        <w:softHyphen/>
        <w:t>ку</w:t>
      </w:r>
      <w:r w:rsidRPr="00A13E3F">
        <w:rPr>
          <w:sz w:val="28"/>
          <w:szCs w:val="28"/>
        </w:rPr>
        <w:softHyphen/>
        <w:t>ляр</w:t>
      </w:r>
      <w:r w:rsidRPr="00A13E3F">
        <w:rPr>
          <w:sz w:val="28"/>
          <w:szCs w:val="28"/>
        </w:rPr>
        <w:softHyphen/>
        <w:t>ної фрак</w:t>
      </w:r>
      <w:r w:rsidRPr="00A13E3F">
        <w:rPr>
          <w:sz w:val="28"/>
          <w:szCs w:val="28"/>
        </w:rPr>
        <w:softHyphen/>
      </w:r>
      <w:r w:rsidRPr="00A13E3F">
        <w:rPr>
          <w:sz w:val="28"/>
          <w:szCs w:val="28"/>
        </w:rPr>
        <w:softHyphen/>
        <w:t>цій імунних комплексів, внаслі</w:t>
      </w:r>
      <w:r w:rsidRPr="00A13E3F">
        <w:rPr>
          <w:sz w:val="28"/>
          <w:szCs w:val="28"/>
        </w:rPr>
        <w:softHyphen/>
        <w:t>док чого зростав рівень ве</w:t>
      </w:r>
      <w:r w:rsidRPr="00A13E3F">
        <w:rPr>
          <w:sz w:val="28"/>
          <w:szCs w:val="28"/>
        </w:rPr>
        <w:softHyphen/>
        <w:t>лико</w:t>
      </w:r>
      <w:r w:rsidRPr="00A13E3F">
        <w:rPr>
          <w:sz w:val="28"/>
          <w:szCs w:val="28"/>
        </w:rPr>
        <w:softHyphen/>
        <w:t>мо</w:t>
      </w:r>
      <w:r>
        <w:rPr>
          <w:sz w:val="28"/>
          <w:szCs w:val="28"/>
        </w:rPr>
        <w:softHyphen/>
      </w:r>
      <w:r w:rsidRPr="00A13E3F">
        <w:rPr>
          <w:sz w:val="28"/>
          <w:szCs w:val="28"/>
        </w:rPr>
        <w:softHyphen/>
        <w:t>ле</w:t>
      </w:r>
      <w:r w:rsidRPr="00A13E3F">
        <w:rPr>
          <w:sz w:val="28"/>
          <w:szCs w:val="28"/>
        </w:rPr>
        <w:softHyphen/>
        <w:t>ку</w:t>
      </w:r>
      <w:r w:rsidRPr="00A13E3F">
        <w:rPr>
          <w:sz w:val="28"/>
          <w:szCs w:val="28"/>
        </w:rPr>
        <w:softHyphen/>
        <w:t>ляр</w:t>
      </w:r>
      <w:r w:rsidRPr="00A13E3F">
        <w:rPr>
          <w:sz w:val="28"/>
          <w:szCs w:val="28"/>
        </w:rPr>
        <w:softHyphen/>
        <w:t xml:space="preserve">ної  фракції. </w:t>
      </w:r>
      <w:r w:rsidRPr="00A13E3F">
        <w:rPr>
          <w:bCs/>
          <w:sz w:val="28"/>
          <w:szCs w:val="28"/>
        </w:rPr>
        <w:t>Після завершення імунокорекції в основній групі від</w:t>
      </w:r>
      <w:r>
        <w:rPr>
          <w:bCs/>
          <w:sz w:val="28"/>
          <w:szCs w:val="28"/>
        </w:rPr>
        <w:softHyphen/>
      </w:r>
      <w:r w:rsidRPr="00A13E3F">
        <w:rPr>
          <w:bCs/>
          <w:sz w:val="28"/>
          <w:szCs w:val="28"/>
        </w:rPr>
        <w:t>мі</w:t>
      </w:r>
      <w:r>
        <w:rPr>
          <w:bCs/>
          <w:sz w:val="28"/>
          <w:szCs w:val="28"/>
        </w:rPr>
        <w:softHyphen/>
      </w:r>
      <w:r w:rsidRPr="00A13E3F">
        <w:rPr>
          <w:bCs/>
          <w:sz w:val="28"/>
          <w:szCs w:val="28"/>
        </w:rPr>
        <w:t>чалося підвищення вивчених показників ФАМ до нижньої межі фізіо</w:t>
      </w:r>
      <w:r>
        <w:rPr>
          <w:bCs/>
          <w:sz w:val="28"/>
          <w:szCs w:val="28"/>
        </w:rPr>
        <w:softHyphen/>
      </w:r>
      <w:r w:rsidRPr="00A13E3F">
        <w:rPr>
          <w:bCs/>
          <w:sz w:val="28"/>
          <w:szCs w:val="28"/>
        </w:rPr>
        <w:t>ло</w:t>
      </w:r>
      <w:r>
        <w:rPr>
          <w:bCs/>
          <w:sz w:val="28"/>
          <w:szCs w:val="28"/>
        </w:rPr>
        <w:softHyphen/>
      </w:r>
      <w:r w:rsidRPr="00A13E3F">
        <w:rPr>
          <w:bCs/>
          <w:sz w:val="28"/>
          <w:szCs w:val="28"/>
        </w:rPr>
        <w:t>гічної норми, тоді</w:t>
      </w:r>
      <w:r>
        <w:rPr>
          <w:bCs/>
          <w:sz w:val="28"/>
          <w:szCs w:val="28"/>
        </w:rPr>
        <w:t>,</w:t>
      </w:r>
      <w:r w:rsidRPr="00A13E3F">
        <w:rPr>
          <w:bCs/>
          <w:sz w:val="28"/>
          <w:szCs w:val="28"/>
        </w:rPr>
        <w:t xml:space="preserve"> як у групі зістав</w:t>
      </w:r>
      <w:r>
        <w:rPr>
          <w:bCs/>
          <w:sz w:val="28"/>
          <w:szCs w:val="28"/>
        </w:rPr>
        <w:softHyphen/>
      </w:r>
      <w:r w:rsidRPr="00A13E3F">
        <w:rPr>
          <w:bCs/>
          <w:sz w:val="28"/>
          <w:szCs w:val="28"/>
        </w:rPr>
        <w:t xml:space="preserve">лення </w:t>
      </w:r>
      <w:r>
        <w:rPr>
          <w:bCs/>
          <w:sz w:val="28"/>
          <w:szCs w:val="28"/>
        </w:rPr>
        <w:t>позитивна динаміка з боку</w:t>
      </w:r>
      <w:r w:rsidRPr="00A13E3F">
        <w:rPr>
          <w:bCs/>
          <w:sz w:val="28"/>
          <w:szCs w:val="28"/>
        </w:rPr>
        <w:t xml:space="preserve"> по</w:t>
      </w:r>
      <w:r>
        <w:rPr>
          <w:bCs/>
          <w:sz w:val="28"/>
          <w:szCs w:val="28"/>
        </w:rPr>
        <w:softHyphen/>
      </w:r>
      <w:r w:rsidRPr="00A13E3F">
        <w:rPr>
          <w:bCs/>
          <w:sz w:val="28"/>
          <w:szCs w:val="28"/>
        </w:rPr>
        <w:t>каз</w:t>
      </w:r>
      <w:r>
        <w:rPr>
          <w:bCs/>
          <w:sz w:val="28"/>
          <w:szCs w:val="28"/>
        </w:rPr>
        <w:softHyphen/>
      </w:r>
      <w:r w:rsidRPr="00A13E3F">
        <w:rPr>
          <w:bCs/>
          <w:sz w:val="28"/>
          <w:szCs w:val="28"/>
        </w:rPr>
        <w:t>ників ФАМ бул</w:t>
      </w:r>
      <w:r>
        <w:rPr>
          <w:bCs/>
          <w:sz w:val="28"/>
          <w:szCs w:val="28"/>
        </w:rPr>
        <w:t>а</w:t>
      </w:r>
      <w:r w:rsidRPr="00A13E3F">
        <w:rPr>
          <w:bCs/>
          <w:sz w:val="28"/>
          <w:szCs w:val="28"/>
        </w:rPr>
        <w:t xml:space="preserve"> менш виражен</w:t>
      </w:r>
      <w:r>
        <w:rPr>
          <w:bCs/>
          <w:sz w:val="28"/>
          <w:szCs w:val="28"/>
        </w:rPr>
        <w:t>ою</w:t>
      </w:r>
      <w:r w:rsidRPr="00A13E3F">
        <w:rPr>
          <w:bCs/>
          <w:sz w:val="28"/>
          <w:szCs w:val="28"/>
        </w:rPr>
        <w:t>. Тому</w:t>
      </w:r>
      <w:r>
        <w:rPr>
          <w:bCs/>
          <w:sz w:val="28"/>
          <w:szCs w:val="28"/>
        </w:rPr>
        <w:t>,</w:t>
      </w:r>
      <w:r w:rsidRPr="00A13E3F">
        <w:rPr>
          <w:bCs/>
          <w:sz w:val="28"/>
          <w:szCs w:val="28"/>
        </w:rPr>
        <w:t xml:space="preserve"> на мо</w:t>
      </w:r>
      <w:r>
        <w:rPr>
          <w:bCs/>
          <w:sz w:val="28"/>
          <w:szCs w:val="28"/>
        </w:rPr>
        <w:softHyphen/>
      </w:r>
      <w:r w:rsidRPr="00A13E3F">
        <w:rPr>
          <w:bCs/>
          <w:sz w:val="28"/>
          <w:szCs w:val="28"/>
        </w:rPr>
        <w:t>мент за</w:t>
      </w:r>
      <w:r>
        <w:rPr>
          <w:bCs/>
          <w:sz w:val="28"/>
          <w:szCs w:val="28"/>
        </w:rPr>
        <w:softHyphen/>
      </w:r>
      <w:r w:rsidRPr="00A13E3F">
        <w:rPr>
          <w:bCs/>
          <w:sz w:val="28"/>
          <w:szCs w:val="28"/>
        </w:rPr>
        <w:t>вер</w:t>
      </w:r>
      <w:r>
        <w:rPr>
          <w:bCs/>
          <w:sz w:val="28"/>
          <w:szCs w:val="28"/>
        </w:rPr>
        <w:softHyphen/>
      </w:r>
      <w:r w:rsidRPr="00A13E3F">
        <w:rPr>
          <w:bCs/>
          <w:sz w:val="28"/>
          <w:szCs w:val="28"/>
        </w:rPr>
        <w:t xml:space="preserve">шення </w:t>
      </w:r>
      <w:r>
        <w:rPr>
          <w:bCs/>
          <w:sz w:val="28"/>
          <w:szCs w:val="28"/>
        </w:rPr>
        <w:t>лікування, між групами</w:t>
      </w:r>
      <w:r w:rsidRPr="00A13E3F">
        <w:rPr>
          <w:bCs/>
          <w:sz w:val="28"/>
          <w:szCs w:val="28"/>
        </w:rPr>
        <w:t xml:space="preserve"> за</w:t>
      </w:r>
      <w:r>
        <w:rPr>
          <w:bCs/>
          <w:sz w:val="28"/>
          <w:szCs w:val="28"/>
        </w:rPr>
        <w:softHyphen/>
      </w:r>
      <w:r w:rsidRPr="00A13E3F">
        <w:rPr>
          <w:bCs/>
          <w:sz w:val="28"/>
          <w:szCs w:val="28"/>
        </w:rPr>
        <w:t>ли</w:t>
      </w:r>
      <w:r>
        <w:rPr>
          <w:bCs/>
          <w:sz w:val="28"/>
          <w:szCs w:val="28"/>
        </w:rPr>
        <w:softHyphen/>
      </w:r>
      <w:r w:rsidRPr="00A13E3F">
        <w:rPr>
          <w:bCs/>
          <w:sz w:val="28"/>
          <w:szCs w:val="28"/>
        </w:rPr>
        <w:t>ша</w:t>
      </w:r>
      <w:r>
        <w:rPr>
          <w:bCs/>
          <w:sz w:val="28"/>
          <w:szCs w:val="28"/>
        </w:rPr>
        <w:softHyphen/>
      </w:r>
      <w:r w:rsidRPr="00A13E3F">
        <w:rPr>
          <w:bCs/>
          <w:sz w:val="28"/>
          <w:szCs w:val="28"/>
        </w:rPr>
        <w:t>ла</w:t>
      </w:r>
      <w:r>
        <w:rPr>
          <w:bCs/>
          <w:sz w:val="28"/>
          <w:szCs w:val="28"/>
        </w:rPr>
        <w:softHyphen/>
      </w:r>
      <w:r w:rsidRPr="00A13E3F">
        <w:rPr>
          <w:bCs/>
          <w:sz w:val="28"/>
          <w:szCs w:val="28"/>
        </w:rPr>
        <w:t>ся вірогідна різниця вивчених п</w:t>
      </w:r>
      <w:r w:rsidRPr="00A13E3F">
        <w:rPr>
          <w:bCs/>
          <w:sz w:val="28"/>
          <w:szCs w:val="28"/>
        </w:rPr>
        <w:t>о</w:t>
      </w:r>
      <w:r w:rsidRPr="00A13E3F">
        <w:rPr>
          <w:bCs/>
          <w:sz w:val="28"/>
          <w:szCs w:val="28"/>
        </w:rPr>
        <w:t>каз</w:t>
      </w:r>
      <w:r>
        <w:rPr>
          <w:bCs/>
          <w:sz w:val="28"/>
          <w:szCs w:val="28"/>
        </w:rPr>
        <w:softHyphen/>
      </w:r>
      <w:r w:rsidRPr="00A13E3F">
        <w:rPr>
          <w:bCs/>
          <w:sz w:val="28"/>
          <w:szCs w:val="28"/>
        </w:rPr>
        <w:t xml:space="preserve">ників, особливо </w:t>
      </w:r>
      <w:r>
        <w:rPr>
          <w:bCs/>
          <w:sz w:val="28"/>
          <w:szCs w:val="28"/>
        </w:rPr>
        <w:t xml:space="preserve">таких, </w:t>
      </w:r>
      <w:r w:rsidRPr="00A13E3F">
        <w:rPr>
          <w:bCs/>
          <w:sz w:val="28"/>
          <w:szCs w:val="28"/>
        </w:rPr>
        <w:t>які ха</w:t>
      </w:r>
      <w:r>
        <w:rPr>
          <w:bCs/>
          <w:sz w:val="28"/>
          <w:szCs w:val="28"/>
        </w:rPr>
        <w:softHyphen/>
      </w:r>
      <w:r w:rsidRPr="00A13E3F">
        <w:rPr>
          <w:bCs/>
          <w:sz w:val="28"/>
          <w:szCs w:val="28"/>
        </w:rPr>
        <w:t>рак</w:t>
      </w:r>
      <w:r>
        <w:rPr>
          <w:bCs/>
          <w:sz w:val="28"/>
          <w:szCs w:val="28"/>
        </w:rPr>
        <w:softHyphen/>
      </w:r>
      <w:r w:rsidRPr="00A13E3F">
        <w:rPr>
          <w:bCs/>
          <w:sz w:val="28"/>
          <w:szCs w:val="28"/>
        </w:rPr>
        <w:t>те</w:t>
      </w:r>
      <w:r>
        <w:rPr>
          <w:bCs/>
          <w:sz w:val="28"/>
          <w:szCs w:val="28"/>
        </w:rPr>
        <w:softHyphen/>
      </w:r>
      <w:r w:rsidRPr="00A13E3F">
        <w:rPr>
          <w:bCs/>
          <w:sz w:val="28"/>
          <w:szCs w:val="28"/>
        </w:rPr>
        <w:t>ри</w:t>
      </w:r>
      <w:r>
        <w:rPr>
          <w:bCs/>
          <w:sz w:val="28"/>
          <w:szCs w:val="28"/>
        </w:rPr>
        <w:softHyphen/>
      </w:r>
      <w:r w:rsidRPr="00A13E3F">
        <w:rPr>
          <w:bCs/>
          <w:sz w:val="28"/>
          <w:szCs w:val="28"/>
        </w:rPr>
        <w:t>зу</w:t>
      </w:r>
      <w:r>
        <w:rPr>
          <w:bCs/>
          <w:sz w:val="28"/>
          <w:szCs w:val="28"/>
        </w:rPr>
        <w:softHyphen/>
      </w:r>
      <w:r w:rsidRPr="00A13E3F">
        <w:rPr>
          <w:bCs/>
          <w:sz w:val="28"/>
          <w:szCs w:val="28"/>
        </w:rPr>
        <w:t xml:space="preserve">ють фазу перетравлення (ІП). Включення </w:t>
      </w:r>
      <w:r>
        <w:rPr>
          <w:bCs/>
          <w:sz w:val="28"/>
          <w:szCs w:val="28"/>
        </w:rPr>
        <w:t>диферен</w:t>
      </w:r>
      <w:r>
        <w:rPr>
          <w:bCs/>
          <w:sz w:val="28"/>
          <w:szCs w:val="28"/>
        </w:rPr>
        <w:softHyphen/>
      </w:r>
      <w:r w:rsidRPr="00A13E3F">
        <w:rPr>
          <w:bCs/>
          <w:sz w:val="28"/>
          <w:szCs w:val="28"/>
        </w:rPr>
        <w:t>ційо</w:t>
      </w:r>
      <w:r>
        <w:rPr>
          <w:bCs/>
          <w:sz w:val="28"/>
          <w:szCs w:val="28"/>
        </w:rPr>
        <w:softHyphen/>
      </w:r>
      <w:r w:rsidRPr="00A13E3F">
        <w:rPr>
          <w:bCs/>
          <w:sz w:val="28"/>
          <w:szCs w:val="28"/>
        </w:rPr>
        <w:t>ваної імуно</w:t>
      </w:r>
      <w:r>
        <w:rPr>
          <w:bCs/>
          <w:sz w:val="28"/>
          <w:szCs w:val="28"/>
        </w:rPr>
        <w:softHyphen/>
      </w:r>
      <w:r w:rsidRPr="00A13E3F">
        <w:rPr>
          <w:bCs/>
          <w:sz w:val="28"/>
          <w:szCs w:val="28"/>
        </w:rPr>
        <w:t>ко</w:t>
      </w:r>
      <w:r>
        <w:rPr>
          <w:bCs/>
          <w:sz w:val="28"/>
          <w:szCs w:val="28"/>
        </w:rPr>
        <w:softHyphen/>
      </w:r>
      <w:r w:rsidRPr="00A13E3F">
        <w:rPr>
          <w:bCs/>
          <w:sz w:val="28"/>
          <w:szCs w:val="28"/>
        </w:rPr>
        <w:t>рек</w:t>
      </w:r>
      <w:r>
        <w:rPr>
          <w:bCs/>
          <w:sz w:val="28"/>
          <w:szCs w:val="28"/>
        </w:rPr>
        <w:softHyphen/>
      </w:r>
      <w:r w:rsidRPr="00A13E3F">
        <w:rPr>
          <w:bCs/>
          <w:sz w:val="28"/>
          <w:szCs w:val="28"/>
        </w:rPr>
        <w:t xml:space="preserve">ції </w:t>
      </w:r>
      <w:r>
        <w:rPr>
          <w:bCs/>
          <w:sz w:val="28"/>
          <w:szCs w:val="28"/>
        </w:rPr>
        <w:t>до</w:t>
      </w:r>
      <w:r w:rsidRPr="00A13E3F">
        <w:rPr>
          <w:bCs/>
          <w:sz w:val="28"/>
          <w:szCs w:val="28"/>
        </w:rPr>
        <w:t xml:space="preserve"> ком</w:t>
      </w:r>
      <w:r>
        <w:rPr>
          <w:bCs/>
          <w:sz w:val="28"/>
          <w:szCs w:val="28"/>
        </w:rPr>
        <w:softHyphen/>
      </w:r>
      <w:r w:rsidRPr="00A13E3F">
        <w:rPr>
          <w:bCs/>
          <w:sz w:val="28"/>
          <w:szCs w:val="28"/>
        </w:rPr>
        <w:t>плекс</w:t>
      </w:r>
      <w:r>
        <w:rPr>
          <w:bCs/>
          <w:sz w:val="28"/>
          <w:szCs w:val="28"/>
        </w:rPr>
        <w:t>у</w:t>
      </w:r>
      <w:r w:rsidRPr="00A13E3F">
        <w:rPr>
          <w:bCs/>
          <w:sz w:val="28"/>
          <w:szCs w:val="28"/>
        </w:rPr>
        <w:t xml:space="preserve"> лікування ре</w:t>
      </w:r>
      <w:r>
        <w:rPr>
          <w:bCs/>
          <w:sz w:val="28"/>
          <w:szCs w:val="28"/>
        </w:rPr>
        <w:softHyphen/>
      </w:r>
      <w:r w:rsidRPr="00A13E3F">
        <w:rPr>
          <w:bCs/>
          <w:sz w:val="28"/>
          <w:szCs w:val="28"/>
        </w:rPr>
        <w:t>ци</w:t>
      </w:r>
      <w:r>
        <w:rPr>
          <w:bCs/>
          <w:sz w:val="28"/>
          <w:szCs w:val="28"/>
        </w:rPr>
        <w:softHyphen/>
      </w:r>
      <w:r w:rsidRPr="00A13E3F">
        <w:rPr>
          <w:bCs/>
          <w:sz w:val="28"/>
          <w:szCs w:val="28"/>
        </w:rPr>
        <w:t>ди</w:t>
      </w:r>
      <w:r>
        <w:rPr>
          <w:bCs/>
          <w:sz w:val="28"/>
          <w:szCs w:val="28"/>
        </w:rPr>
        <w:softHyphen/>
      </w:r>
      <w:r w:rsidRPr="00A13E3F">
        <w:rPr>
          <w:bCs/>
          <w:sz w:val="28"/>
          <w:szCs w:val="28"/>
        </w:rPr>
        <w:t>вуючих форм АД, сприяє нормалізації ФАМ та одночасно відновленню нор</w:t>
      </w:r>
      <w:r>
        <w:rPr>
          <w:bCs/>
          <w:sz w:val="28"/>
          <w:szCs w:val="28"/>
        </w:rPr>
        <w:softHyphen/>
      </w:r>
      <w:r w:rsidRPr="00A13E3F">
        <w:rPr>
          <w:bCs/>
          <w:sz w:val="28"/>
          <w:szCs w:val="28"/>
        </w:rPr>
        <w:t>мального спів</w:t>
      </w:r>
      <w:r>
        <w:rPr>
          <w:bCs/>
          <w:sz w:val="28"/>
          <w:szCs w:val="28"/>
        </w:rPr>
        <w:softHyphen/>
      </w:r>
      <w:r w:rsidRPr="00A13E3F">
        <w:rPr>
          <w:bCs/>
          <w:sz w:val="28"/>
          <w:szCs w:val="28"/>
        </w:rPr>
        <w:t>відношення між різними по роз</w:t>
      </w:r>
      <w:r>
        <w:rPr>
          <w:bCs/>
          <w:sz w:val="28"/>
          <w:szCs w:val="28"/>
        </w:rPr>
        <w:softHyphen/>
      </w:r>
      <w:r w:rsidRPr="00A13E3F">
        <w:rPr>
          <w:bCs/>
          <w:sz w:val="28"/>
          <w:szCs w:val="28"/>
        </w:rPr>
        <w:t>мі</w:t>
      </w:r>
      <w:r>
        <w:rPr>
          <w:bCs/>
          <w:sz w:val="28"/>
          <w:szCs w:val="28"/>
        </w:rPr>
        <w:softHyphen/>
      </w:r>
      <w:r w:rsidRPr="00A13E3F">
        <w:rPr>
          <w:bCs/>
          <w:sz w:val="28"/>
          <w:szCs w:val="28"/>
        </w:rPr>
        <w:t>р</w:t>
      </w:r>
      <w:r>
        <w:rPr>
          <w:bCs/>
          <w:sz w:val="28"/>
          <w:szCs w:val="28"/>
        </w:rPr>
        <w:t>у</w:t>
      </w:r>
      <w:r w:rsidRPr="00A13E3F">
        <w:rPr>
          <w:bCs/>
          <w:sz w:val="28"/>
          <w:szCs w:val="28"/>
        </w:rPr>
        <w:t xml:space="preserve"> та молекулярній масі фрак</w:t>
      </w:r>
      <w:r>
        <w:rPr>
          <w:bCs/>
          <w:sz w:val="28"/>
          <w:szCs w:val="28"/>
        </w:rPr>
        <w:softHyphen/>
      </w:r>
      <w:r>
        <w:rPr>
          <w:bCs/>
          <w:sz w:val="28"/>
          <w:szCs w:val="28"/>
        </w:rPr>
        <w:softHyphen/>
      </w:r>
      <w:r w:rsidRPr="00A13E3F">
        <w:rPr>
          <w:bCs/>
          <w:sz w:val="28"/>
          <w:szCs w:val="28"/>
        </w:rPr>
        <w:t xml:space="preserve">ціями імунних комплексів, </w:t>
      </w:r>
      <w:r>
        <w:rPr>
          <w:bCs/>
          <w:sz w:val="28"/>
          <w:szCs w:val="28"/>
        </w:rPr>
        <w:t>насамперед</w:t>
      </w:r>
      <w:r w:rsidRPr="00A13E3F">
        <w:rPr>
          <w:bCs/>
          <w:sz w:val="28"/>
          <w:szCs w:val="28"/>
        </w:rPr>
        <w:t>, зни</w:t>
      </w:r>
      <w:r>
        <w:rPr>
          <w:bCs/>
          <w:sz w:val="28"/>
          <w:szCs w:val="28"/>
        </w:rPr>
        <w:softHyphen/>
      </w:r>
      <w:r w:rsidRPr="00A13E3F">
        <w:rPr>
          <w:bCs/>
          <w:sz w:val="28"/>
          <w:szCs w:val="28"/>
        </w:rPr>
        <w:t>жен</w:t>
      </w:r>
      <w:r>
        <w:rPr>
          <w:bCs/>
          <w:sz w:val="28"/>
          <w:szCs w:val="28"/>
        </w:rPr>
        <w:softHyphen/>
      </w:r>
      <w:r w:rsidRPr="00A13E3F">
        <w:rPr>
          <w:bCs/>
          <w:sz w:val="28"/>
          <w:szCs w:val="28"/>
        </w:rPr>
        <w:t xml:space="preserve">ню </w:t>
      </w:r>
      <w:r>
        <w:rPr>
          <w:bCs/>
          <w:sz w:val="28"/>
          <w:szCs w:val="28"/>
        </w:rPr>
        <w:t>початково</w:t>
      </w:r>
      <w:r w:rsidRPr="00A13E3F">
        <w:rPr>
          <w:bCs/>
          <w:sz w:val="28"/>
          <w:szCs w:val="28"/>
        </w:rPr>
        <w:t xml:space="preserve"> підви</w:t>
      </w:r>
      <w:r>
        <w:rPr>
          <w:bCs/>
          <w:sz w:val="28"/>
          <w:szCs w:val="28"/>
        </w:rPr>
        <w:softHyphen/>
      </w:r>
      <w:r w:rsidRPr="00A13E3F">
        <w:rPr>
          <w:bCs/>
          <w:sz w:val="28"/>
          <w:szCs w:val="28"/>
        </w:rPr>
        <w:t>ще</w:t>
      </w:r>
      <w:r>
        <w:rPr>
          <w:bCs/>
          <w:sz w:val="28"/>
          <w:szCs w:val="28"/>
        </w:rPr>
        <w:softHyphen/>
      </w:r>
      <w:r w:rsidRPr="00A13E3F">
        <w:rPr>
          <w:bCs/>
          <w:sz w:val="28"/>
          <w:szCs w:val="28"/>
        </w:rPr>
        <w:t>ного рівня найбільш патогенних середньо</w:t>
      </w:r>
      <w:r>
        <w:rPr>
          <w:bCs/>
          <w:sz w:val="28"/>
          <w:szCs w:val="28"/>
        </w:rPr>
        <w:softHyphen/>
      </w:r>
      <w:r w:rsidRPr="00A13E3F">
        <w:rPr>
          <w:bCs/>
          <w:sz w:val="28"/>
          <w:szCs w:val="28"/>
        </w:rPr>
        <w:t>мо</w:t>
      </w:r>
      <w:r>
        <w:rPr>
          <w:bCs/>
          <w:sz w:val="28"/>
          <w:szCs w:val="28"/>
        </w:rPr>
        <w:softHyphen/>
      </w:r>
      <w:r w:rsidRPr="00A13E3F">
        <w:rPr>
          <w:bCs/>
          <w:sz w:val="28"/>
          <w:szCs w:val="28"/>
        </w:rPr>
        <w:t>ле</w:t>
      </w:r>
      <w:r>
        <w:rPr>
          <w:bCs/>
          <w:sz w:val="28"/>
          <w:szCs w:val="28"/>
        </w:rPr>
        <w:softHyphen/>
      </w:r>
      <w:r>
        <w:rPr>
          <w:bCs/>
          <w:sz w:val="28"/>
          <w:szCs w:val="28"/>
        </w:rPr>
        <w:softHyphen/>
      </w:r>
      <w:r w:rsidRPr="00A13E3F">
        <w:rPr>
          <w:bCs/>
          <w:sz w:val="28"/>
          <w:szCs w:val="28"/>
        </w:rPr>
        <w:t>ку</w:t>
      </w:r>
      <w:r>
        <w:rPr>
          <w:bCs/>
          <w:sz w:val="28"/>
          <w:szCs w:val="28"/>
        </w:rPr>
        <w:softHyphen/>
      </w:r>
      <w:r w:rsidRPr="00A13E3F">
        <w:rPr>
          <w:bCs/>
          <w:sz w:val="28"/>
          <w:szCs w:val="28"/>
        </w:rPr>
        <w:t>ляр</w:t>
      </w:r>
      <w:r>
        <w:rPr>
          <w:bCs/>
          <w:sz w:val="28"/>
          <w:szCs w:val="28"/>
        </w:rPr>
        <w:softHyphen/>
      </w:r>
      <w:r w:rsidRPr="00A13E3F">
        <w:rPr>
          <w:bCs/>
          <w:sz w:val="28"/>
          <w:szCs w:val="28"/>
        </w:rPr>
        <w:t>них імунних комплексів.</w:t>
      </w:r>
    </w:p>
    <w:p w:rsidR="00C934C5" w:rsidRPr="008340EB" w:rsidRDefault="00C934C5" w:rsidP="00C934C5">
      <w:pPr>
        <w:ind w:firstLine="540"/>
        <w:jc w:val="both"/>
        <w:rPr>
          <w:spacing w:val="-6"/>
          <w:sz w:val="28"/>
          <w:szCs w:val="28"/>
        </w:rPr>
      </w:pPr>
      <w:r w:rsidRPr="008340EB">
        <w:rPr>
          <w:spacing w:val="-6"/>
          <w:sz w:val="28"/>
          <w:szCs w:val="28"/>
        </w:rPr>
        <w:t>Застосування в комплексному лікуванні хворих на АД цикло</w:t>
      </w:r>
      <w:r w:rsidRPr="008340EB">
        <w:rPr>
          <w:spacing w:val="-6"/>
          <w:sz w:val="28"/>
          <w:szCs w:val="28"/>
        </w:rPr>
        <w:softHyphen/>
        <w:t>фе</w:t>
      </w:r>
      <w:r w:rsidRPr="008340EB">
        <w:rPr>
          <w:spacing w:val="-6"/>
          <w:sz w:val="28"/>
          <w:szCs w:val="28"/>
        </w:rPr>
        <w:softHyphen/>
        <w:t>ро</w:t>
      </w:r>
      <w:r w:rsidRPr="008340EB">
        <w:rPr>
          <w:spacing w:val="-6"/>
          <w:sz w:val="28"/>
          <w:szCs w:val="28"/>
        </w:rPr>
        <w:softHyphen/>
        <w:t>ну сприя</w:t>
      </w:r>
      <w:r w:rsidRPr="008340EB">
        <w:rPr>
          <w:spacing w:val="-6"/>
          <w:sz w:val="28"/>
          <w:szCs w:val="28"/>
        </w:rPr>
        <w:softHyphen/>
        <w:t>ло поліпшенню інтерфе</w:t>
      </w:r>
      <w:r w:rsidRPr="008340EB">
        <w:rPr>
          <w:spacing w:val="-6"/>
          <w:sz w:val="28"/>
          <w:szCs w:val="28"/>
        </w:rPr>
        <w:softHyphen/>
        <w:t>ро</w:t>
      </w:r>
      <w:r w:rsidRPr="008340EB">
        <w:rPr>
          <w:spacing w:val="-6"/>
          <w:sz w:val="28"/>
          <w:szCs w:val="28"/>
        </w:rPr>
        <w:softHyphen/>
        <w:t>но</w:t>
      </w:r>
      <w:r w:rsidRPr="008340EB">
        <w:rPr>
          <w:spacing w:val="-6"/>
          <w:sz w:val="28"/>
          <w:szCs w:val="28"/>
        </w:rPr>
        <w:softHyphen/>
        <w:t>во</w:t>
      </w:r>
      <w:r w:rsidRPr="008340EB">
        <w:rPr>
          <w:spacing w:val="-6"/>
          <w:sz w:val="28"/>
          <w:szCs w:val="28"/>
        </w:rPr>
        <w:softHyphen/>
        <w:t>го ста</w:t>
      </w:r>
      <w:r w:rsidRPr="008340EB">
        <w:rPr>
          <w:spacing w:val="-6"/>
          <w:sz w:val="28"/>
          <w:szCs w:val="28"/>
        </w:rPr>
        <w:softHyphen/>
        <w:t>ту</w:t>
      </w:r>
      <w:r w:rsidRPr="008340EB">
        <w:rPr>
          <w:spacing w:val="-6"/>
          <w:sz w:val="28"/>
          <w:szCs w:val="28"/>
        </w:rPr>
        <w:softHyphen/>
      </w:r>
      <w:r w:rsidRPr="008340EB">
        <w:rPr>
          <w:spacing w:val="-6"/>
          <w:sz w:val="28"/>
          <w:szCs w:val="28"/>
        </w:rPr>
        <w:softHyphen/>
        <w:t>су у хво</w:t>
      </w:r>
      <w:r w:rsidRPr="008340EB">
        <w:rPr>
          <w:spacing w:val="-6"/>
          <w:sz w:val="28"/>
          <w:szCs w:val="28"/>
        </w:rPr>
        <w:softHyphen/>
      </w:r>
      <w:r w:rsidRPr="008340EB">
        <w:rPr>
          <w:spacing w:val="-6"/>
          <w:sz w:val="28"/>
          <w:szCs w:val="28"/>
        </w:rPr>
        <w:softHyphen/>
        <w:t>рих з наявністю де</w:t>
      </w:r>
      <w:r w:rsidRPr="008340EB">
        <w:rPr>
          <w:spacing w:val="-6"/>
          <w:sz w:val="28"/>
          <w:szCs w:val="28"/>
        </w:rPr>
        <w:softHyphen/>
        <w:t>фі</w:t>
      </w:r>
      <w:r w:rsidRPr="008340EB">
        <w:rPr>
          <w:spacing w:val="-6"/>
          <w:sz w:val="28"/>
          <w:szCs w:val="28"/>
        </w:rPr>
        <w:softHyphen/>
        <w:t>циту в сис</w:t>
      </w:r>
      <w:r w:rsidRPr="008340EB">
        <w:rPr>
          <w:spacing w:val="-6"/>
          <w:sz w:val="28"/>
          <w:szCs w:val="28"/>
        </w:rPr>
        <w:softHyphen/>
        <w:t>те</w:t>
      </w:r>
      <w:r w:rsidRPr="008340EB">
        <w:rPr>
          <w:spacing w:val="-6"/>
          <w:sz w:val="28"/>
          <w:szCs w:val="28"/>
        </w:rPr>
        <w:softHyphen/>
        <w:t>мі інтерфероногенезу. У хворих з рецидивуючими формами АД активність СІФ зро</w:t>
      </w:r>
      <w:r w:rsidRPr="008340EB">
        <w:rPr>
          <w:spacing w:val="-6"/>
          <w:sz w:val="28"/>
          <w:szCs w:val="28"/>
        </w:rPr>
        <w:softHyphen/>
        <w:t>стала у се</w:t>
      </w:r>
      <w:r w:rsidRPr="008340EB">
        <w:rPr>
          <w:spacing w:val="-6"/>
          <w:sz w:val="28"/>
          <w:szCs w:val="28"/>
        </w:rPr>
        <w:softHyphen/>
        <w:t>редньому до 4,24±0,2 МО/мл, тобто цей показник під</w:t>
      </w:r>
      <w:r w:rsidRPr="008340EB">
        <w:rPr>
          <w:spacing w:val="-6"/>
          <w:sz w:val="28"/>
          <w:szCs w:val="28"/>
        </w:rPr>
        <w:softHyphen/>
        <w:t>ви</w:t>
      </w:r>
      <w:r w:rsidRPr="008340EB">
        <w:rPr>
          <w:spacing w:val="-6"/>
          <w:sz w:val="28"/>
          <w:szCs w:val="28"/>
        </w:rPr>
        <w:softHyphen/>
        <w:t>щу</w:t>
      </w:r>
      <w:r w:rsidRPr="008340EB">
        <w:rPr>
          <w:spacing w:val="-6"/>
          <w:sz w:val="28"/>
          <w:szCs w:val="28"/>
        </w:rPr>
        <w:softHyphen/>
        <w:t>вався у по</w:t>
      </w:r>
      <w:r w:rsidRPr="008340EB">
        <w:rPr>
          <w:spacing w:val="-6"/>
          <w:sz w:val="28"/>
          <w:szCs w:val="28"/>
        </w:rPr>
        <w:softHyphen/>
        <w:t xml:space="preserve">рівнянні з </w:t>
      </w:r>
      <w:r>
        <w:rPr>
          <w:spacing w:val="-6"/>
          <w:sz w:val="28"/>
          <w:szCs w:val="28"/>
        </w:rPr>
        <w:t>початковим</w:t>
      </w:r>
      <w:r w:rsidRPr="008340EB">
        <w:rPr>
          <w:spacing w:val="-6"/>
          <w:sz w:val="28"/>
          <w:szCs w:val="28"/>
        </w:rPr>
        <w:t xml:space="preserve"> рівнем в 1,3 рази (Р&lt;0,01). Індивідуальний ана</w:t>
      </w:r>
      <w:r w:rsidRPr="008340EB">
        <w:rPr>
          <w:spacing w:val="-6"/>
          <w:sz w:val="28"/>
          <w:szCs w:val="28"/>
        </w:rPr>
        <w:softHyphen/>
        <w:t>ліз по</w:t>
      </w:r>
      <w:r w:rsidRPr="008340EB">
        <w:rPr>
          <w:spacing w:val="-6"/>
          <w:sz w:val="28"/>
          <w:szCs w:val="28"/>
        </w:rPr>
        <w:softHyphen/>
        <w:t>казав, що у 31 (56,4%) хво</w:t>
      </w:r>
      <w:r w:rsidRPr="008340EB">
        <w:rPr>
          <w:spacing w:val="-6"/>
          <w:sz w:val="28"/>
          <w:szCs w:val="28"/>
        </w:rPr>
        <w:softHyphen/>
        <w:t>р</w:t>
      </w:r>
      <w:r>
        <w:rPr>
          <w:spacing w:val="-6"/>
          <w:sz w:val="28"/>
          <w:szCs w:val="28"/>
        </w:rPr>
        <w:t>ого</w:t>
      </w:r>
      <w:r w:rsidRPr="008340EB">
        <w:rPr>
          <w:spacing w:val="-6"/>
          <w:sz w:val="28"/>
          <w:szCs w:val="28"/>
        </w:rPr>
        <w:t>, які одер</w:t>
      </w:r>
      <w:r w:rsidRPr="008340EB">
        <w:rPr>
          <w:spacing w:val="-6"/>
          <w:sz w:val="28"/>
          <w:szCs w:val="28"/>
        </w:rPr>
        <w:softHyphen/>
        <w:t>жу</w:t>
      </w:r>
      <w:r w:rsidRPr="008340EB">
        <w:rPr>
          <w:spacing w:val="-6"/>
          <w:sz w:val="28"/>
          <w:szCs w:val="28"/>
        </w:rPr>
        <w:softHyphen/>
        <w:t>ва</w:t>
      </w:r>
      <w:r w:rsidRPr="008340EB">
        <w:rPr>
          <w:spacing w:val="-6"/>
          <w:sz w:val="28"/>
          <w:szCs w:val="28"/>
        </w:rPr>
        <w:softHyphen/>
        <w:t>ли цикло</w:t>
      </w:r>
      <w:r w:rsidRPr="008340EB">
        <w:rPr>
          <w:spacing w:val="-6"/>
          <w:sz w:val="28"/>
          <w:szCs w:val="28"/>
        </w:rPr>
        <w:softHyphen/>
        <w:t>фе</w:t>
      </w:r>
      <w:r w:rsidRPr="008340EB">
        <w:rPr>
          <w:spacing w:val="-6"/>
          <w:sz w:val="28"/>
          <w:szCs w:val="28"/>
        </w:rPr>
        <w:softHyphen/>
        <w:t>ро</w:t>
      </w:r>
      <w:r w:rsidRPr="008340EB">
        <w:rPr>
          <w:spacing w:val="-6"/>
          <w:sz w:val="28"/>
          <w:szCs w:val="28"/>
        </w:rPr>
        <w:softHyphen/>
        <w:t>н вия</w:t>
      </w:r>
      <w:r w:rsidRPr="008340EB">
        <w:rPr>
          <w:spacing w:val="-6"/>
          <w:sz w:val="28"/>
          <w:szCs w:val="28"/>
        </w:rPr>
        <w:softHyphen/>
        <w:t>ви</w:t>
      </w:r>
      <w:r w:rsidRPr="008340EB">
        <w:rPr>
          <w:spacing w:val="-6"/>
          <w:sz w:val="28"/>
          <w:szCs w:val="28"/>
        </w:rPr>
        <w:softHyphen/>
        <w:t>ло</w:t>
      </w:r>
      <w:r w:rsidRPr="008340EB">
        <w:rPr>
          <w:spacing w:val="-6"/>
          <w:sz w:val="28"/>
          <w:szCs w:val="28"/>
        </w:rPr>
        <w:softHyphen/>
        <w:t>ся сут</w:t>
      </w:r>
      <w:r w:rsidRPr="008340EB">
        <w:rPr>
          <w:spacing w:val="-6"/>
          <w:sz w:val="28"/>
          <w:szCs w:val="28"/>
        </w:rPr>
        <w:softHyphen/>
      </w:r>
      <w:r w:rsidRPr="008340EB">
        <w:rPr>
          <w:spacing w:val="-6"/>
          <w:sz w:val="28"/>
          <w:szCs w:val="28"/>
        </w:rPr>
        <w:softHyphen/>
        <w:t>тєве зни</w:t>
      </w:r>
      <w:r w:rsidRPr="008340EB">
        <w:rPr>
          <w:spacing w:val="-6"/>
          <w:sz w:val="28"/>
          <w:szCs w:val="28"/>
        </w:rPr>
        <w:softHyphen/>
        <w:t>жен</w:t>
      </w:r>
      <w:r w:rsidRPr="008340EB">
        <w:rPr>
          <w:spacing w:val="-6"/>
          <w:sz w:val="28"/>
          <w:szCs w:val="28"/>
        </w:rPr>
        <w:softHyphen/>
        <w:t xml:space="preserve">ня активності СІФ – майже удвічі від </w:t>
      </w:r>
      <w:r>
        <w:rPr>
          <w:spacing w:val="-6"/>
          <w:sz w:val="28"/>
          <w:szCs w:val="28"/>
        </w:rPr>
        <w:t>початкового</w:t>
      </w:r>
      <w:r w:rsidRPr="008340EB">
        <w:rPr>
          <w:spacing w:val="-6"/>
          <w:sz w:val="28"/>
          <w:szCs w:val="28"/>
        </w:rPr>
        <w:t xml:space="preserve"> рівня і до</w:t>
      </w:r>
      <w:r w:rsidRPr="008340EB">
        <w:rPr>
          <w:spacing w:val="-6"/>
          <w:sz w:val="28"/>
          <w:szCs w:val="28"/>
        </w:rPr>
        <w:softHyphen/>
        <w:t>ся</w:t>
      </w:r>
      <w:r w:rsidRPr="008340EB">
        <w:rPr>
          <w:spacing w:val="-6"/>
          <w:sz w:val="28"/>
          <w:szCs w:val="28"/>
        </w:rPr>
        <w:softHyphen/>
        <w:t>г</w:t>
      </w:r>
      <w:r>
        <w:rPr>
          <w:spacing w:val="-6"/>
          <w:sz w:val="28"/>
          <w:szCs w:val="28"/>
        </w:rPr>
        <w:t>ло</w:t>
      </w:r>
      <w:r w:rsidRPr="008340EB">
        <w:rPr>
          <w:spacing w:val="-6"/>
          <w:sz w:val="28"/>
          <w:szCs w:val="28"/>
        </w:rPr>
        <w:t>ла норми (2,82±0,02 МО/мл), у решти хворих з  реци</w:t>
      </w:r>
      <w:r w:rsidRPr="008340EB">
        <w:rPr>
          <w:spacing w:val="-6"/>
          <w:sz w:val="28"/>
          <w:szCs w:val="28"/>
        </w:rPr>
        <w:softHyphen/>
        <w:t>ди</w:t>
      </w:r>
      <w:r w:rsidRPr="008340EB">
        <w:rPr>
          <w:spacing w:val="-6"/>
          <w:sz w:val="28"/>
          <w:szCs w:val="28"/>
        </w:rPr>
        <w:softHyphen/>
        <w:t>вуючими формами АД на тлі ВІДС від</w:t>
      </w:r>
      <w:r w:rsidRPr="008340EB">
        <w:rPr>
          <w:spacing w:val="-6"/>
          <w:sz w:val="28"/>
          <w:szCs w:val="28"/>
        </w:rPr>
        <w:softHyphen/>
        <w:t>мічалася тенденція до зниження цього показника – до 5,48±0,04 МО/мл (Р&lt;0,01). Кон</w:t>
      </w:r>
      <w:r>
        <w:rPr>
          <w:spacing w:val="-6"/>
          <w:sz w:val="28"/>
          <w:szCs w:val="28"/>
        </w:rPr>
        <w:softHyphen/>
      </w:r>
      <w:r w:rsidRPr="008340EB">
        <w:rPr>
          <w:spacing w:val="-6"/>
          <w:sz w:val="28"/>
          <w:szCs w:val="28"/>
        </w:rPr>
        <w:t>цент</w:t>
      </w:r>
      <w:r>
        <w:rPr>
          <w:spacing w:val="-6"/>
          <w:sz w:val="28"/>
          <w:szCs w:val="28"/>
        </w:rPr>
        <w:softHyphen/>
      </w:r>
      <w:r w:rsidRPr="008340EB">
        <w:rPr>
          <w:spacing w:val="-6"/>
          <w:sz w:val="28"/>
          <w:szCs w:val="28"/>
        </w:rPr>
        <w:t>рація α-ІФН у крові після за</w:t>
      </w:r>
      <w:r w:rsidRPr="008340EB">
        <w:rPr>
          <w:spacing w:val="-6"/>
          <w:sz w:val="28"/>
          <w:szCs w:val="28"/>
        </w:rPr>
        <w:softHyphen/>
        <w:t>вершення ліку</w:t>
      </w:r>
      <w:r w:rsidRPr="008340EB">
        <w:rPr>
          <w:spacing w:val="-6"/>
          <w:sz w:val="28"/>
          <w:szCs w:val="28"/>
        </w:rPr>
        <w:softHyphen/>
        <w:t>ван</w:t>
      </w:r>
      <w:r w:rsidRPr="008340EB">
        <w:rPr>
          <w:spacing w:val="-6"/>
          <w:sz w:val="28"/>
          <w:szCs w:val="28"/>
        </w:rPr>
        <w:softHyphen/>
      </w:r>
      <w:r w:rsidRPr="008340EB">
        <w:rPr>
          <w:spacing w:val="-6"/>
          <w:sz w:val="28"/>
          <w:szCs w:val="28"/>
        </w:rPr>
        <w:softHyphen/>
        <w:t>ня в групі хво</w:t>
      </w:r>
      <w:r w:rsidRPr="008340EB">
        <w:rPr>
          <w:spacing w:val="-6"/>
          <w:sz w:val="28"/>
          <w:szCs w:val="28"/>
        </w:rPr>
        <w:softHyphen/>
        <w:t>рих, які от</w:t>
      </w:r>
      <w:r w:rsidRPr="008340EB">
        <w:rPr>
          <w:spacing w:val="-6"/>
          <w:sz w:val="28"/>
          <w:szCs w:val="28"/>
        </w:rPr>
        <w:softHyphen/>
        <w:t>римували цик</w:t>
      </w:r>
      <w:r w:rsidRPr="008340EB">
        <w:rPr>
          <w:spacing w:val="-6"/>
          <w:sz w:val="28"/>
          <w:szCs w:val="28"/>
        </w:rPr>
        <w:softHyphen/>
        <w:t>ло</w:t>
      </w:r>
      <w:r w:rsidRPr="008340EB">
        <w:rPr>
          <w:spacing w:val="-6"/>
          <w:sz w:val="28"/>
          <w:szCs w:val="28"/>
        </w:rPr>
        <w:softHyphen/>
        <w:t>ферон підви</w:t>
      </w:r>
      <w:r w:rsidRPr="008340EB">
        <w:rPr>
          <w:spacing w:val="-6"/>
          <w:sz w:val="28"/>
          <w:szCs w:val="28"/>
        </w:rPr>
        <w:softHyphen/>
        <w:t>щу</w:t>
      </w:r>
      <w:r w:rsidRPr="008340EB">
        <w:rPr>
          <w:spacing w:val="-6"/>
          <w:sz w:val="28"/>
          <w:szCs w:val="28"/>
        </w:rPr>
        <w:softHyphen/>
        <w:t>ва</w:t>
      </w:r>
      <w:r w:rsidRPr="008340EB">
        <w:rPr>
          <w:spacing w:val="-6"/>
          <w:sz w:val="28"/>
          <w:szCs w:val="28"/>
        </w:rPr>
        <w:softHyphen/>
        <w:t>лася  у серед</w:t>
      </w:r>
      <w:r w:rsidRPr="008340EB">
        <w:rPr>
          <w:spacing w:val="-6"/>
          <w:sz w:val="28"/>
          <w:szCs w:val="28"/>
        </w:rPr>
        <w:softHyphen/>
        <w:t>ньо</w:t>
      </w:r>
      <w:r w:rsidRPr="008340EB">
        <w:rPr>
          <w:spacing w:val="-6"/>
          <w:sz w:val="28"/>
          <w:szCs w:val="28"/>
        </w:rPr>
        <w:softHyphen/>
        <w:t>му до 23,6±0,45 пг/мл (Р&lt;0,05). Кон</w:t>
      </w:r>
      <w:r w:rsidRPr="008340EB">
        <w:rPr>
          <w:spacing w:val="-6"/>
          <w:sz w:val="28"/>
          <w:szCs w:val="28"/>
        </w:rPr>
        <w:softHyphen/>
        <w:t>центрація γ-ІФН під впли</w:t>
      </w:r>
      <w:r w:rsidRPr="008340EB">
        <w:rPr>
          <w:spacing w:val="-6"/>
          <w:sz w:val="28"/>
          <w:szCs w:val="28"/>
        </w:rPr>
        <w:softHyphen/>
        <w:t>вом цик</w:t>
      </w:r>
      <w:r w:rsidRPr="008340EB">
        <w:rPr>
          <w:spacing w:val="-6"/>
          <w:sz w:val="28"/>
          <w:szCs w:val="28"/>
        </w:rPr>
        <w:softHyphen/>
        <w:t>ло</w:t>
      </w:r>
      <w:r w:rsidRPr="008340EB">
        <w:rPr>
          <w:spacing w:val="-6"/>
          <w:sz w:val="28"/>
          <w:szCs w:val="28"/>
        </w:rPr>
        <w:softHyphen/>
        <w:t>фе</w:t>
      </w:r>
      <w:r w:rsidRPr="008340EB">
        <w:rPr>
          <w:spacing w:val="-6"/>
          <w:sz w:val="28"/>
          <w:szCs w:val="28"/>
        </w:rPr>
        <w:softHyphen/>
        <w:t>ро</w:t>
      </w:r>
      <w:r w:rsidRPr="008340EB">
        <w:rPr>
          <w:spacing w:val="-6"/>
          <w:sz w:val="28"/>
          <w:szCs w:val="28"/>
        </w:rPr>
        <w:softHyphen/>
        <w:t>ну зро</w:t>
      </w:r>
      <w:r w:rsidRPr="008340EB">
        <w:rPr>
          <w:spacing w:val="-6"/>
          <w:sz w:val="28"/>
          <w:szCs w:val="28"/>
        </w:rPr>
        <w:softHyphen/>
        <w:t xml:space="preserve">стала в 2,2 рази від </w:t>
      </w:r>
      <w:r>
        <w:rPr>
          <w:spacing w:val="-6"/>
          <w:sz w:val="28"/>
          <w:szCs w:val="28"/>
        </w:rPr>
        <w:t>початкового</w:t>
      </w:r>
      <w:r w:rsidRPr="008340EB">
        <w:rPr>
          <w:spacing w:val="-6"/>
          <w:sz w:val="28"/>
          <w:szCs w:val="28"/>
        </w:rPr>
        <w:t xml:space="preserve"> рівня і досягала 40,0±2,6 пг/мл (Р&lt;0,05). У хворих групи зіставлення на тлі ба</w:t>
      </w:r>
      <w:r>
        <w:rPr>
          <w:spacing w:val="-6"/>
          <w:sz w:val="28"/>
          <w:szCs w:val="28"/>
        </w:rPr>
        <w:softHyphen/>
      </w:r>
      <w:r w:rsidRPr="008340EB">
        <w:rPr>
          <w:spacing w:val="-6"/>
          <w:sz w:val="28"/>
          <w:szCs w:val="28"/>
        </w:rPr>
        <w:t>зис</w:t>
      </w:r>
      <w:r>
        <w:rPr>
          <w:spacing w:val="-6"/>
          <w:sz w:val="28"/>
          <w:szCs w:val="28"/>
        </w:rPr>
        <w:softHyphen/>
      </w:r>
      <w:r w:rsidRPr="008340EB">
        <w:rPr>
          <w:spacing w:val="-6"/>
          <w:sz w:val="28"/>
          <w:szCs w:val="28"/>
        </w:rPr>
        <w:t>ної терапії відмічен</w:t>
      </w:r>
      <w:r>
        <w:rPr>
          <w:spacing w:val="-6"/>
          <w:sz w:val="28"/>
          <w:szCs w:val="28"/>
        </w:rPr>
        <w:t>о</w:t>
      </w:r>
      <w:r w:rsidRPr="008340EB">
        <w:rPr>
          <w:spacing w:val="-6"/>
          <w:sz w:val="28"/>
          <w:szCs w:val="28"/>
        </w:rPr>
        <w:t xml:space="preserve"> лише помірн</w:t>
      </w:r>
      <w:r>
        <w:rPr>
          <w:spacing w:val="-6"/>
          <w:sz w:val="28"/>
          <w:szCs w:val="28"/>
        </w:rPr>
        <w:t>у</w:t>
      </w:r>
      <w:r w:rsidRPr="008340EB">
        <w:rPr>
          <w:spacing w:val="-6"/>
          <w:sz w:val="28"/>
          <w:szCs w:val="28"/>
        </w:rPr>
        <w:t xml:space="preserve"> тен</w:t>
      </w:r>
      <w:r w:rsidRPr="008340EB">
        <w:rPr>
          <w:spacing w:val="-6"/>
          <w:sz w:val="28"/>
          <w:szCs w:val="28"/>
        </w:rPr>
        <w:softHyphen/>
        <w:t>денці</w:t>
      </w:r>
      <w:r>
        <w:rPr>
          <w:spacing w:val="-6"/>
          <w:sz w:val="28"/>
          <w:szCs w:val="28"/>
        </w:rPr>
        <w:t>ю</w:t>
      </w:r>
      <w:r w:rsidRPr="008340EB">
        <w:rPr>
          <w:spacing w:val="-6"/>
          <w:sz w:val="28"/>
          <w:szCs w:val="28"/>
        </w:rPr>
        <w:t xml:space="preserve"> до нормалізації показників інтер</w:t>
      </w:r>
      <w:r>
        <w:rPr>
          <w:spacing w:val="-6"/>
          <w:sz w:val="28"/>
          <w:szCs w:val="28"/>
        </w:rPr>
        <w:softHyphen/>
      </w:r>
      <w:r w:rsidRPr="008340EB">
        <w:rPr>
          <w:spacing w:val="-6"/>
          <w:sz w:val="28"/>
          <w:szCs w:val="28"/>
        </w:rPr>
        <w:t>фе</w:t>
      </w:r>
      <w:r>
        <w:rPr>
          <w:spacing w:val="-6"/>
          <w:sz w:val="28"/>
          <w:szCs w:val="28"/>
        </w:rPr>
        <w:softHyphen/>
      </w:r>
      <w:r w:rsidRPr="008340EB">
        <w:rPr>
          <w:spacing w:val="-6"/>
          <w:sz w:val="28"/>
          <w:szCs w:val="28"/>
        </w:rPr>
        <w:t xml:space="preserve">роногенезу. </w:t>
      </w:r>
      <w:r w:rsidRPr="008340EB">
        <w:rPr>
          <w:spacing w:val="-6"/>
          <w:sz w:val="28"/>
          <w:szCs w:val="28"/>
        </w:rPr>
        <w:lastRenderedPageBreak/>
        <w:t>Так, крат</w:t>
      </w:r>
      <w:r w:rsidRPr="008340EB">
        <w:rPr>
          <w:spacing w:val="-6"/>
          <w:sz w:val="28"/>
          <w:szCs w:val="28"/>
        </w:rPr>
        <w:softHyphen/>
        <w:t>ність змен</w:t>
      </w:r>
      <w:r w:rsidRPr="008340EB">
        <w:rPr>
          <w:spacing w:val="-6"/>
          <w:sz w:val="28"/>
          <w:szCs w:val="28"/>
        </w:rPr>
        <w:softHyphen/>
        <w:t>шен</w:t>
      </w:r>
      <w:r w:rsidRPr="008340EB">
        <w:rPr>
          <w:spacing w:val="-6"/>
          <w:sz w:val="28"/>
          <w:szCs w:val="28"/>
        </w:rPr>
        <w:softHyphen/>
        <w:t>ня активіності СІФ складала 1,2 рази (Р&lt;0,05) від</w:t>
      </w:r>
      <w:r>
        <w:rPr>
          <w:spacing w:val="-6"/>
          <w:sz w:val="28"/>
          <w:szCs w:val="28"/>
        </w:rPr>
        <w:softHyphen/>
      </w:r>
      <w:r w:rsidRPr="008340EB">
        <w:rPr>
          <w:spacing w:val="-6"/>
          <w:sz w:val="28"/>
          <w:szCs w:val="28"/>
        </w:rPr>
        <w:t xml:space="preserve">повідно до </w:t>
      </w:r>
      <w:r>
        <w:rPr>
          <w:spacing w:val="-6"/>
          <w:sz w:val="28"/>
          <w:szCs w:val="28"/>
        </w:rPr>
        <w:t>початкового</w:t>
      </w:r>
      <w:r w:rsidRPr="008340EB">
        <w:rPr>
          <w:spacing w:val="-6"/>
          <w:sz w:val="28"/>
          <w:szCs w:val="28"/>
        </w:rPr>
        <w:t xml:space="preserve"> рівня і в 1,4 рази ви</w:t>
      </w:r>
      <w:r w:rsidRPr="008340EB">
        <w:rPr>
          <w:spacing w:val="-6"/>
          <w:sz w:val="28"/>
          <w:szCs w:val="28"/>
        </w:rPr>
        <w:softHyphen/>
        <w:t>ще основної групи. Концентрація α-ІФН підви</w:t>
      </w:r>
      <w:r w:rsidRPr="008340EB">
        <w:rPr>
          <w:spacing w:val="-6"/>
          <w:sz w:val="28"/>
          <w:szCs w:val="28"/>
        </w:rPr>
        <w:softHyphen/>
        <w:t>щувалася май</w:t>
      </w:r>
      <w:r w:rsidRPr="008340EB">
        <w:rPr>
          <w:spacing w:val="-6"/>
          <w:sz w:val="28"/>
          <w:szCs w:val="28"/>
        </w:rPr>
        <w:softHyphen/>
        <w:t>же вдвічі, а рівень γ-ІФН – в 1,7 раз</w:t>
      </w:r>
      <w:r>
        <w:rPr>
          <w:spacing w:val="-6"/>
          <w:sz w:val="28"/>
          <w:szCs w:val="28"/>
        </w:rPr>
        <w:t>и</w:t>
      </w:r>
      <w:r w:rsidRPr="008340EB">
        <w:rPr>
          <w:spacing w:val="-6"/>
          <w:sz w:val="28"/>
          <w:szCs w:val="28"/>
        </w:rPr>
        <w:t xml:space="preserve"> відповідно до по</w:t>
      </w:r>
      <w:r>
        <w:rPr>
          <w:spacing w:val="-6"/>
          <w:sz w:val="28"/>
          <w:szCs w:val="28"/>
        </w:rPr>
        <w:softHyphen/>
      </w:r>
      <w:r w:rsidRPr="008340EB">
        <w:rPr>
          <w:spacing w:val="-6"/>
          <w:sz w:val="28"/>
          <w:szCs w:val="28"/>
        </w:rPr>
        <w:t>чат</w:t>
      </w:r>
      <w:r>
        <w:rPr>
          <w:spacing w:val="-6"/>
          <w:sz w:val="28"/>
          <w:szCs w:val="28"/>
        </w:rPr>
        <w:softHyphen/>
      </w:r>
      <w:r w:rsidRPr="008340EB">
        <w:rPr>
          <w:spacing w:val="-6"/>
          <w:sz w:val="28"/>
          <w:szCs w:val="28"/>
        </w:rPr>
        <w:t xml:space="preserve">кового рівня, але їх концентрація залишалася вірогідно нижче норми. </w:t>
      </w:r>
    </w:p>
    <w:p w:rsidR="00C934C5" w:rsidRDefault="00C934C5" w:rsidP="00C934C5">
      <w:pPr>
        <w:ind w:firstLine="540"/>
        <w:jc w:val="both"/>
        <w:rPr>
          <w:spacing w:val="-4"/>
          <w:sz w:val="28"/>
        </w:rPr>
      </w:pPr>
      <w:r w:rsidRPr="00F827A4">
        <w:rPr>
          <w:spacing w:val="-4"/>
          <w:sz w:val="28"/>
        </w:rPr>
        <w:t>Після завершення лікування із включення</w:t>
      </w:r>
      <w:r>
        <w:rPr>
          <w:spacing w:val="-4"/>
          <w:sz w:val="28"/>
        </w:rPr>
        <w:t>м</w:t>
      </w:r>
      <w:r w:rsidRPr="00F827A4">
        <w:rPr>
          <w:spacing w:val="-4"/>
          <w:sz w:val="28"/>
        </w:rPr>
        <w:t xml:space="preserve"> імунофану спостеріга</w:t>
      </w:r>
      <w:r w:rsidRPr="00F827A4">
        <w:rPr>
          <w:spacing w:val="-4"/>
          <w:sz w:val="28"/>
        </w:rPr>
        <w:softHyphen/>
        <w:t xml:space="preserve">лася </w:t>
      </w:r>
      <w:r>
        <w:rPr>
          <w:spacing w:val="-4"/>
          <w:sz w:val="28"/>
        </w:rPr>
        <w:t>чітко ви</w:t>
      </w:r>
      <w:r>
        <w:rPr>
          <w:spacing w:val="-4"/>
          <w:sz w:val="28"/>
        </w:rPr>
        <w:softHyphen/>
        <w:t xml:space="preserve">ражена тенденція </w:t>
      </w:r>
      <w:r w:rsidRPr="00F827A4">
        <w:rPr>
          <w:spacing w:val="-4"/>
          <w:sz w:val="28"/>
        </w:rPr>
        <w:t>до нормалізації рівня цитокінів прозапальної (ФНП-α, IL-2) дії</w:t>
      </w:r>
      <w:r>
        <w:rPr>
          <w:spacing w:val="-4"/>
          <w:sz w:val="28"/>
        </w:rPr>
        <w:t>.</w:t>
      </w:r>
      <w:r w:rsidRPr="00F827A4">
        <w:rPr>
          <w:spacing w:val="-4"/>
          <w:sz w:val="28"/>
        </w:rPr>
        <w:t xml:space="preserve"> У хворих </w:t>
      </w:r>
      <w:r>
        <w:rPr>
          <w:spacing w:val="-4"/>
          <w:sz w:val="28"/>
        </w:rPr>
        <w:t xml:space="preserve">з рецидивним перебігом </w:t>
      </w:r>
      <w:r w:rsidRPr="00F827A4">
        <w:rPr>
          <w:spacing w:val="-4"/>
          <w:sz w:val="28"/>
        </w:rPr>
        <w:t>АД, які приймали імунофан від</w:t>
      </w:r>
      <w:r>
        <w:rPr>
          <w:spacing w:val="-4"/>
          <w:sz w:val="28"/>
        </w:rPr>
        <w:softHyphen/>
      </w:r>
      <w:r w:rsidRPr="00F827A4">
        <w:rPr>
          <w:spacing w:val="-4"/>
          <w:sz w:val="28"/>
        </w:rPr>
        <w:softHyphen/>
        <w:t>мічалося вірогідне зни</w:t>
      </w:r>
      <w:r w:rsidRPr="00F827A4">
        <w:rPr>
          <w:spacing w:val="-4"/>
          <w:sz w:val="28"/>
        </w:rPr>
        <w:softHyphen/>
        <w:t>ження рівня ФНПα у крові</w:t>
      </w:r>
      <w:r>
        <w:rPr>
          <w:spacing w:val="-4"/>
          <w:sz w:val="28"/>
        </w:rPr>
        <w:t>, його вміст</w:t>
      </w:r>
      <w:r w:rsidRPr="00F827A4">
        <w:rPr>
          <w:spacing w:val="-4"/>
          <w:sz w:val="28"/>
        </w:rPr>
        <w:t xml:space="preserve"> складав </w:t>
      </w:r>
      <w:r>
        <w:rPr>
          <w:spacing w:val="-4"/>
          <w:sz w:val="28"/>
        </w:rPr>
        <w:t>в середньому 10</w:t>
      </w:r>
      <w:r w:rsidRPr="00F827A4">
        <w:rPr>
          <w:spacing w:val="-4"/>
          <w:sz w:val="28"/>
        </w:rPr>
        <w:t>2,1±2,1 пг/мл, що було в 2,1 разів нижче у по</w:t>
      </w:r>
      <w:r w:rsidRPr="00F827A4">
        <w:rPr>
          <w:spacing w:val="-4"/>
          <w:sz w:val="28"/>
        </w:rPr>
        <w:softHyphen/>
        <w:t>рів</w:t>
      </w:r>
      <w:r w:rsidRPr="00F827A4">
        <w:rPr>
          <w:spacing w:val="-4"/>
          <w:sz w:val="28"/>
        </w:rPr>
        <w:softHyphen/>
        <w:t>нянні з по</w:t>
      </w:r>
      <w:r w:rsidRPr="00F827A4">
        <w:rPr>
          <w:spacing w:val="-4"/>
          <w:sz w:val="28"/>
        </w:rPr>
        <w:softHyphen/>
        <w:t>чат</w:t>
      </w:r>
      <w:r w:rsidRPr="00F827A4">
        <w:rPr>
          <w:spacing w:val="-4"/>
          <w:sz w:val="28"/>
        </w:rPr>
        <w:softHyphen/>
        <w:t>ко</w:t>
      </w:r>
      <w:r w:rsidRPr="00F827A4">
        <w:rPr>
          <w:spacing w:val="-4"/>
          <w:sz w:val="28"/>
        </w:rPr>
        <w:softHyphen/>
        <w:t>во високим рів</w:t>
      </w:r>
      <w:r>
        <w:rPr>
          <w:spacing w:val="-4"/>
          <w:sz w:val="28"/>
        </w:rPr>
        <w:softHyphen/>
      </w:r>
      <w:r w:rsidRPr="00F827A4">
        <w:rPr>
          <w:spacing w:val="-4"/>
          <w:sz w:val="28"/>
        </w:rPr>
        <w:t>нем (216±3,4 пг/мл; Р&lt;0,01). У хворих групи зіставлення вміст ФНПα залишався ста</w:t>
      </w:r>
      <w:r>
        <w:rPr>
          <w:spacing w:val="-4"/>
          <w:sz w:val="28"/>
        </w:rPr>
        <w:softHyphen/>
      </w:r>
      <w:r w:rsidRPr="00F827A4">
        <w:rPr>
          <w:spacing w:val="-4"/>
          <w:sz w:val="28"/>
        </w:rPr>
        <w:t>бі</w:t>
      </w:r>
      <w:r>
        <w:rPr>
          <w:spacing w:val="-4"/>
          <w:sz w:val="28"/>
        </w:rPr>
        <w:softHyphen/>
      </w:r>
      <w:r w:rsidRPr="00F827A4">
        <w:rPr>
          <w:spacing w:val="-4"/>
          <w:sz w:val="28"/>
        </w:rPr>
        <w:t xml:space="preserve">льно високим (184±2,8 пг/мл; Р&lt;0,05). </w:t>
      </w:r>
    </w:p>
    <w:p w:rsidR="00C934C5" w:rsidRPr="002974AF" w:rsidRDefault="00C934C5" w:rsidP="00C934C5">
      <w:pPr>
        <w:pStyle w:val="afffffffa"/>
        <w:ind w:firstLine="567"/>
        <w:jc w:val="right"/>
        <w:rPr>
          <w:szCs w:val="28"/>
        </w:rPr>
      </w:pPr>
      <w:r>
        <w:rPr>
          <w:szCs w:val="28"/>
        </w:rPr>
        <w:t xml:space="preserve">Таблиця </w:t>
      </w:r>
      <w:r>
        <w:rPr>
          <w:szCs w:val="28"/>
          <w:lang w:val="uk-UA"/>
        </w:rPr>
        <w:t>2</w:t>
      </w:r>
    </w:p>
    <w:p w:rsidR="00C934C5" w:rsidRPr="007E038D" w:rsidRDefault="00C934C5" w:rsidP="00C934C5">
      <w:pPr>
        <w:pStyle w:val="afffffffa"/>
        <w:rPr>
          <w:b/>
          <w:bCs/>
          <w:szCs w:val="28"/>
        </w:rPr>
      </w:pPr>
      <w:r w:rsidRPr="007E038D">
        <w:rPr>
          <w:b/>
          <w:bCs/>
          <w:szCs w:val="28"/>
        </w:rPr>
        <w:t xml:space="preserve">Вплив </w:t>
      </w:r>
      <w:r w:rsidRPr="007E038D">
        <w:rPr>
          <w:b/>
          <w:bCs/>
          <w:szCs w:val="28"/>
          <w:lang w:val="uk-UA"/>
        </w:rPr>
        <w:t xml:space="preserve">імунофану </w:t>
      </w:r>
      <w:r w:rsidRPr="007E038D">
        <w:rPr>
          <w:b/>
          <w:bCs/>
          <w:szCs w:val="28"/>
        </w:rPr>
        <w:t xml:space="preserve">на рівень цитокінів у хворих </w:t>
      </w:r>
      <w:r w:rsidRPr="007E038D">
        <w:rPr>
          <w:b/>
          <w:bCs/>
          <w:szCs w:val="28"/>
          <w:lang w:val="uk-UA"/>
        </w:rPr>
        <w:t xml:space="preserve">з рецидивами АД </w:t>
      </w:r>
      <w:r w:rsidRPr="007E038D">
        <w:rPr>
          <w:b/>
          <w:bCs/>
          <w:szCs w:val="28"/>
        </w:rPr>
        <w:t>(М±</w:t>
      </w:r>
      <w:r w:rsidRPr="007E038D">
        <w:rPr>
          <w:b/>
          <w:bCs/>
          <w:szCs w:val="28"/>
          <w:lang w:val="en-US"/>
        </w:rPr>
        <w:t>m</w:t>
      </w:r>
      <w:r w:rsidRPr="007E038D">
        <w:rPr>
          <w:b/>
          <w:bCs/>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294"/>
        <w:gridCol w:w="1527"/>
        <w:gridCol w:w="1770"/>
        <w:gridCol w:w="1527"/>
        <w:gridCol w:w="1851"/>
      </w:tblGrid>
      <w:tr w:rsidR="00C934C5" w:rsidRPr="002974AF" w:rsidTr="00E75482">
        <w:tblPrEx>
          <w:tblCellMar>
            <w:top w:w="0" w:type="dxa"/>
            <w:bottom w:w="0" w:type="dxa"/>
          </w:tblCellMar>
        </w:tblPrEx>
        <w:trPr>
          <w:cantSplit/>
        </w:trPr>
        <w:tc>
          <w:tcPr>
            <w:tcW w:w="1874" w:type="dxa"/>
            <w:vMerge w:val="restart"/>
          </w:tcPr>
          <w:p w:rsidR="00C934C5" w:rsidRPr="002974AF" w:rsidRDefault="00C934C5" w:rsidP="00E75482">
            <w:pPr>
              <w:pStyle w:val="afffffffa"/>
              <w:rPr>
                <w:szCs w:val="28"/>
              </w:rPr>
            </w:pPr>
          </w:p>
          <w:p w:rsidR="00C934C5" w:rsidRPr="002974AF" w:rsidRDefault="00C934C5" w:rsidP="00E75482">
            <w:pPr>
              <w:pStyle w:val="afffffffa"/>
              <w:rPr>
                <w:szCs w:val="28"/>
              </w:rPr>
            </w:pPr>
            <w:r w:rsidRPr="002974AF">
              <w:rPr>
                <w:szCs w:val="28"/>
              </w:rPr>
              <w:t>Показники</w:t>
            </w:r>
          </w:p>
        </w:tc>
        <w:tc>
          <w:tcPr>
            <w:tcW w:w="1294" w:type="dxa"/>
            <w:vMerge w:val="restart"/>
          </w:tcPr>
          <w:p w:rsidR="00C934C5" w:rsidRDefault="00C934C5" w:rsidP="00E75482">
            <w:pPr>
              <w:pStyle w:val="afffffffa"/>
              <w:rPr>
                <w:szCs w:val="28"/>
              </w:rPr>
            </w:pPr>
          </w:p>
          <w:p w:rsidR="00C934C5" w:rsidRPr="002974AF" w:rsidRDefault="00C934C5" w:rsidP="00E75482">
            <w:pPr>
              <w:pStyle w:val="afffffffa"/>
              <w:rPr>
                <w:szCs w:val="28"/>
              </w:rPr>
            </w:pPr>
            <w:r>
              <w:rPr>
                <w:szCs w:val="28"/>
              </w:rPr>
              <w:t xml:space="preserve">Норма </w:t>
            </w:r>
          </w:p>
        </w:tc>
        <w:tc>
          <w:tcPr>
            <w:tcW w:w="3297" w:type="dxa"/>
            <w:gridSpan w:val="2"/>
          </w:tcPr>
          <w:p w:rsidR="00C934C5" w:rsidRPr="002974AF" w:rsidRDefault="00C934C5" w:rsidP="00E75482">
            <w:pPr>
              <w:pStyle w:val="afffffffa"/>
              <w:rPr>
                <w:szCs w:val="28"/>
              </w:rPr>
            </w:pPr>
            <w:r w:rsidRPr="002974AF">
              <w:rPr>
                <w:szCs w:val="28"/>
              </w:rPr>
              <w:t>Основна група (</w:t>
            </w:r>
            <w:r w:rsidRPr="002974AF">
              <w:rPr>
                <w:szCs w:val="28"/>
                <w:lang w:val="en-US"/>
              </w:rPr>
              <w:t>n</w:t>
            </w:r>
            <w:r w:rsidRPr="002974AF">
              <w:rPr>
                <w:szCs w:val="28"/>
              </w:rPr>
              <w:t>=31)</w:t>
            </w:r>
          </w:p>
        </w:tc>
        <w:tc>
          <w:tcPr>
            <w:tcW w:w="3378" w:type="dxa"/>
            <w:gridSpan w:val="2"/>
          </w:tcPr>
          <w:p w:rsidR="00C934C5" w:rsidRPr="002974AF" w:rsidRDefault="00C934C5" w:rsidP="00E75482">
            <w:pPr>
              <w:pStyle w:val="afffffffa"/>
              <w:rPr>
                <w:szCs w:val="28"/>
              </w:rPr>
            </w:pPr>
            <w:r w:rsidRPr="002974AF">
              <w:rPr>
                <w:szCs w:val="28"/>
              </w:rPr>
              <w:t>Група зіставлення (</w:t>
            </w:r>
            <w:r w:rsidRPr="002974AF">
              <w:rPr>
                <w:szCs w:val="28"/>
                <w:lang w:val="en-US"/>
              </w:rPr>
              <w:t>n</w:t>
            </w:r>
            <w:r w:rsidRPr="002974AF">
              <w:rPr>
                <w:szCs w:val="28"/>
              </w:rPr>
              <w:t>= 35)</w:t>
            </w:r>
          </w:p>
        </w:tc>
      </w:tr>
      <w:tr w:rsidR="00C934C5" w:rsidRPr="002974AF" w:rsidTr="00E75482">
        <w:tblPrEx>
          <w:tblCellMar>
            <w:top w:w="0" w:type="dxa"/>
            <w:bottom w:w="0" w:type="dxa"/>
          </w:tblCellMar>
        </w:tblPrEx>
        <w:trPr>
          <w:cantSplit/>
        </w:trPr>
        <w:tc>
          <w:tcPr>
            <w:tcW w:w="1874" w:type="dxa"/>
            <w:vMerge/>
          </w:tcPr>
          <w:p w:rsidR="00C934C5" w:rsidRPr="002974AF" w:rsidRDefault="00C934C5" w:rsidP="00E75482">
            <w:pPr>
              <w:pStyle w:val="afffffffa"/>
              <w:rPr>
                <w:b/>
                <w:bCs/>
                <w:szCs w:val="28"/>
              </w:rPr>
            </w:pPr>
          </w:p>
        </w:tc>
        <w:tc>
          <w:tcPr>
            <w:tcW w:w="1294" w:type="dxa"/>
            <w:vMerge/>
          </w:tcPr>
          <w:p w:rsidR="00C934C5" w:rsidRPr="002974AF" w:rsidRDefault="00C934C5" w:rsidP="00E75482">
            <w:pPr>
              <w:pStyle w:val="afffffffa"/>
              <w:rPr>
                <w:b/>
                <w:bCs/>
                <w:szCs w:val="28"/>
              </w:rPr>
            </w:pPr>
          </w:p>
        </w:tc>
        <w:tc>
          <w:tcPr>
            <w:tcW w:w="1527" w:type="dxa"/>
          </w:tcPr>
          <w:p w:rsidR="00C934C5" w:rsidRDefault="00C934C5" w:rsidP="00E75482">
            <w:pPr>
              <w:pStyle w:val="afffffffa"/>
              <w:rPr>
                <w:spacing w:val="-8"/>
                <w:szCs w:val="28"/>
              </w:rPr>
            </w:pPr>
            <w:r w:rsidRPr="002974AF">
              <w:rPr>
                <w:spacing w:val="-8"/>
                <w:szCs w:val="28"/>
              </w:rPr>
              <w:t xml:space="preserve">до  </w:t>
            </w:r>
          </w:p>
          <w:p w:rsidR="00C934C5" w:rsidRPr="002974AF" w:rsidRDefault="00C934C5" w:rsidP="00E75482">
            <w:pPr>
              <w:pStyle w:val="afffffffa"/>
              <w:rPr>
                <w:b/>
                <w:bCs/>
                <w:szCs w:val="28"/>
              </w:rPr>
            </w:pPr>
            <w:r w:rsidRPr="002974AF">
              <w:rPr>
                <w:spacing w:val="-8"/>
                <w:szCs w:val="28"/>
              </w:rPr>
              <w:t>лікування</w:t>
            </w:r>
          </w:p>
        </w:tc>
        <w:tc>
          <w:tcPr>
            <w:tcW w:w="1770" w:type="dxa"/>
          </w:tcPr>
          <w:p w:rsidR="00C934C5" w:rsidRDefault="00C934C5" w:rsidP="00E75482">
            <w:pPr>
              <w:pStyle w:val="afffffffa"/>
              <w:ind w:right="-99"/>
              <w:rPr>
                <w:spacing w:val="-8"/>
                <w:szCs w:val="28"/>
              </w:rPr>
            </w:pPr>
            <w:r w:rsidRPr="002974AF">
              <w:rPr>
                <w:spacing w:val="-8"/>
                <w:szCs w:val="28"/>
              </w:rPr>
              <w:t xml:space="preserve">після </w:t>
            </w:r>
          </w:p>
          <w:p w:rsidR="00C934C5" w:rsidRPr="002974AF" w:rsidRDefault="00C934C5" w:rsidP="00E75482">
            <w:pPr>
              <w:pStyle w:val="afffffffa"/>
              <w:ind w:right="-99"/>
              <w:rPr>
                <w:b/>
                <w:bCs/>
                <w:szCs w:val="28"/>
              </w:rPr>
            </w:pPr>
            <w:r w:rsidRPr="002974AF">
              <w:rPr>
                <w:spacing w:val="-8"/>
                <w:szCs w:val="28"/>
              </w:rPr>
              <w:t>лікування</w:t>
            </w:r>
          </w:p>
        </w:tc>
        <w:tc>
          <w:tcPr>
            <w:tcW w:w="1527" w:type="dxa"/>
          </w:tcPr>
          <w:p w:rsidR="00C934C5" w:rsidRDefault="00C934C5" w:rsidP="00E75482">
            <w:pPr>
              <w:pStyle w:val="afffffffa"/>
              <w:rPr>
                <w:spacing w:val="-8"/>
                <w:szCs w:val="28"/>
              </w:rPr>
            </w:pPr>
            <w:r w:rsidRPr="002974AF">
              <w:rPr>
                <w:spacing w:val="-8"/>
                <w:szCs w:val="28"/>
              </w:rPr>
              <w:t xml:space="preserve">до  </w:t>
            </w:r>
          </w:p>
          <w:p w:rsidR="00C934C5" w:rsidRPr="002974AF" w:rsidRDefault="00C934C5" w:rsidP="00E75482">
            <w:pPr>
              <w:pStyle w:val="afffffffa"/>
              <w:rPr>
                <w:b/>
                <w:bCs/>
                <w:szCs w:val="28"/>
              </w:rPr>
            </w:pPr>
            <w:r w:rsidRPr="002974AF">
              <w:rPr>
                <w:spacing w:val="-8"/>
                <w:szCs w:val="28"/>
              </w:rPr>
              <w:t>лікування</w:t>
            </w:r>
          </w:p>
        </w:tc>
        <w:tc>
          <w:tcPr>
            <w:tcW w:w="1851" w:type="dxa"/>
          </w:tcPr>
          <w:p w:rsidR="00C934C5" w:rsidRDefault="00C934C5" w:rsidP="00E75482">
            <w:pPr>
              <w:pStyle w:val="afffffffa"/>
              <w:ind w:right="-99"/>
              <w:rPr>
                <w:spacing w:val="-8"/>
                <w:szCs w:val="28"/>
              </w:rPr>
            </w:pPr>
            <w:r w:rsidRPr="002974AF">
              <w:rPr>
                <w:spacing w:val="-8"/>
                <w:szCs w:val="28"/>
              </w:rPr>
              <w:t xml:space="preserve">після </w:t>
            </w:r>
          </w:p>
          <w:p w:rsidR="00C934C5" w:rsidRPr="002974AF" w:rsidRDefault="00C934C5" w:rsidP="00E75482">
            <w:pPr>
              <w:pStyle w:val="afffffffa"/>
              <w:ind w:right="-99"/>
              <w:rPr>
                <w:b/>
                <w:bCs/>
                <w:szCs w:val="28"/>
              </w:rPr>
            </w:pPr>
            <w:r w:rsidRPr="002974AF">
              <w:rPr>
                <w:spacing w:val="-8"/>
                <w:szCs w:val="28"/>
              </w:rPr>
              <w:t>лікування</w:t>
            </w:r>
          </w:p>
        </w:tc>
      </w:tr>
      <w:tr w:rsidR="00C934C5" w:rsidRPr="002974AF" w:rsidTr="00E75482">
        <w:tblPrEx>
          <w:tblCellMar>
            <w:top w:w="0" w:type="dxa"/>
            <w:bottom w:w="0" w:type="dxa"/>
          </w:tblCellMar>
        </w:tblPrEx>
        <w:tc>
          <w:tcPr>
            <w:tcW w:w="1874" w:type="dxa"/>
          </w:tcPr>
          <w:p w:rsidR="00C934C5" w:rsidRPr="002974AF" w:rsidRDefault="00C934C5" w:rsidP="00E75482">
            <w:pPr>
              <w:pStyle w:val="afffffffa"/>
              <w:ind w:right="-108"/>
              <w:rPr>
                <w:szCs w:val="28"/>
              </w:rPr>
            </w:pPr>
            <w:r w:rsidRPr="002974AF">
              <w:rPr>
                <w:szCs w:val="28"/>
              </w:rPr>
              <w:t xml:space="preserve">ФНП-α, </w:t>
            </w:r>
            <w:r>
              <w:rPr>
                <w:szCs w:val="28"/>
              </w:rPr>
              <w:t xml:space="preserve"> </w:t>
            </w:r>
            <w:r w:rsidRPr="002974AF">
              <w:rPr>
                <w:szCs w:val="28"/>
              </w:rPr>
              <w:t>пг/мл</w:t>
            </w:r>
          </w:p>
        </w:tc>
        <w:tc>
          <w:tcPr>
            <w:tcW w:w="1294" w:type="dxa"/>
          </w:tcPr>
          <w:p w:rsidR="00C934C5" w:rsidRPr="009A07AA" w:rsidRDefault="00C934C5" w:rsidP="00E75482">
            <w:pPr>
              <w:jc w:val="center"/>
              <w:rPr>
                <w:sz w:val="28"/>
                <w:szCs w:val="28"/>
                <w:lang w:val="en-US"/>
              </w:rPr>
            </w:pPr>
            <w:r w:rsidRPr="009A07AA">
              <w:rPr>
                <w:iCs/>
                <w:sz w:val="28"/>
                <w:szCs w:val="28"/>
              </w:rPr>
              <w:t>96,0±4,5</w:t>
            </w:r>
          </w:p>
        </w:tc>
        <w:tc>
          <w:tcPr>
            <w:tcW w:w="1527" w:type="dxa"/>
          </w:tcPr>
          <w:p w:rsidR="00C934C5" w:rsidRPr="002974AF" w:rsidRDefault="00C934C5" w:rsidP="00E75482">
            <w:pPr>
              <w:pStyle w:val="afffffffa"/>
              <w:rPr>
                <w:szCs w:val="28"/>
              </w:rPr>
            </w:pPr>
            <w:r w:rsidRPr="002974AF">
              <w:t>216</w:t>
            </w:r>
            <w:r>
              <w:t>,4</w:t>
            </w:r>
            <w:r w:rsidRPr="002974AF">
              <w:t>±</w:t>
            </w:r>
            <w:r>
              <w:rPr>
                <w:lang w:val="uk-UA"/>
              </w:rPr>
              <w:t>5</w:t>
            </w:r>
            <w:r w:rsidRPr="002974AF">
              <w:t xml:space="preserve">,4     </w:t>
            </w:r>
          </w:p>
        </w:tc>
        <w:tc>
          <w:tcPr>
            <w:tcW w:w="1770" w:type="dxa"/>
          </w:tcPr>
          <w:p w:rsidR="00C934C5" w:rsidRPr="001B797E" w:rsidRDefault="00C934C5" w:rsidP="00E75482">
            <w:pPr>
              <w:pStyle w:val="afffffffa"/>
              <w:rPr>
                <w:szCs w:val="28"/>
                <w:lang w:val="uk-UA"/>
              </w:rPr>
            </w:pPr>
            <w:r>
              <w:rPr>
                <w:lang w:val="uk-UA"/>
              </w:rPr>
              <w:t>10</w:t>
            </w:r>
            <w:r w:rsidRPr="002974AF">
              <w:t>2,</w:t>
            </w:r>
            <w:r>
              <w:t>2</w:t>
            </w:r>
            <w:r w:rsidRPr="002974AF">
              <w:t>±</w:t>
            </w:r>
            <w:r>
              <w:rPr>
                <w:lang w:val="uk-UA"/>
              </w:rPr>
              <w:t>4</w:t>
            </w:r>
            <w:r w:rsidRPr="002974AF">
              <w:t>,1</w:t>
            </w:r>
            <w:r>
              <w:t>*</w:t>
            </w:r>
            <w:r>
              <w:rPr>
                <w:lang w:val="uk-UA"/>
              </w:rPr>
              <w:t>**</w:t>
            </w:r>
          </w:p>
        </w:tc>
        <w:tc>
          <w:tcPr>
            <w:tcW w:w="1527" w:type="dxa"/>
          </w:tcPr>
          <w:p w:rsidR="00C934C5" w:rsidRPr="001B797E" w:rsidRDefault="00C934C5" w:rsidP="00E75482">
            <w:pPr>
              <w:pStyle w:val="afffffffa"/>
              <w:rPr>
                <w:szCs w:val="28"/>
                <w:lang w:val="uk-UA"/>
              </w:rPr>
            </w:pPr>
            <w:r w:rsidRPr="001B797E">
              <w:rPr>
                <w:lang w:val="uk-UA"/>
              </w:rPr>
              <w:t>217,8±</w:t>
            </w:r>
            <w:r>
              <w:rPr>
                <w:lang w:val="uk-UA"/>
              </w:rPr>
              <w:t>5,6</w:t>
            </w:r>
          </w:p>
        </w:tc>
        <w:tc>
          <w:tcPr>
            <w:tcW w:w="1851" w:type="dxa"/>
          </w:tcPr>
          <w:p w:rsidR="00C934C5" w:rsidRPr="001B797E" w:rsidRDefault="00C934C5" w:rsidP="00E75482">
            <w:pPr>
              <w:pStyle w:val="afffffffa"/>
              <w:rPr>
                <w:szCs w:val="28"/>
                <w:lang w:val="uk-UA"/>
              </w:rPr>
            </w:pPr>
            <w:r w:rsidRPr="001B797E">
              <w:rPr>
                <w:lang w:val="uk-UA"/>
              </w:rPr>
              <w:t>184,1±</w:t>
            </w:r>
            <w:r>
              <w:rPr>
                <w:lang w:val="uk-UA"/>
              </w:rPr>
              <w:t>5</w:t>
            </w:r>
            <w:r w:rsidRPr="001B797E">
              <w:rPr>
                <w:lang w:val="uk-UA"/>
              </w:rPr>
              <w:t>,8</w:t>
            </w:r>
          </w:p>
        </w:tc>
      </w:tr>
      <w:tr w:rsidR="00C934C5" w:rsidRPr="002974AF" w:rsidTr="00E75482">
        <w:tblPrEx>
          <w:tblCellMar>
            <w:top w:w="0" w:type="dxa"/>
            <w:bottom w:w="0" w:type="dxa"/>
          </w:tblCellMar>
        </w:tblPrEx>
        <w:tc>
          <w:tcPr>
            <w:tcW w:w="1874" w:type="dxa"/>
          </w:tcPr>
          <w:p w:rsidR="00C934C5" w:rsidRPr="001B797E" w:rsidRDefault="00C934C5" w:rsidP="00E75482">
            <w:pPr>
              <w:pStyle w:val="afffffffa"/>
              <w:rPr>
                <w:szCs w:val="28"/>
                <w:lang w:val="uk-UA"/>
              </w:rPr>
            </w:pPr>
            <w:r w:rsidRPr="002974AF">
              <w:rPr>
                <w:szCs w:val="28"/>
                <w:lang w:val="en-US"/>
              </w:rPr>
              <w:t>IL</w:t>
            </w:r>
            <w:r w:rsidRPr="001B797E">
              <w:rPr>
                <w:szCs w:val="28"/>
                <w:lang w:val="uk-UA"/>
              </w:rPr>
              <w:t>-2,      пг/мл</w:t>
            </w:r>
          </w:p>
        </w:tc>
        <w:tc>
          <w:tcPr>
            <w:tcW w:w="1294" w:type="dxa"/>
          </w:tcPr>
          <w:p w:rsidR="00C934C5" w:rsidRPr="001B797E" w:rsidRDefault="00C934C5" w:rsidP="00E75482">
            <w:pPr>
              <w:jc w:val="center"/>
              <w:rPr>
                <w:sz w:val="28"/>
                <w:szCs w:val="28"/>
              </w:rPr>
            </w:pPr>
            <w:r w:rsidRPr="001B797E">
              <w:rPr>
                <w:sz w:val="28"/>
                <w:szCs w:val="28"/>
              </w:rPr>
              <w:t>58,0±1,8</w:t>
            </w:r>
          </w:p>
        </w:tc>
        <w:tc>
          <w:tcPr>
            <w:tcW w:w="1527" w:type="dxa"/>
          </w:tcPr>
          <w:p w:rsidR="00C934C5" w:rsidRPr="001B797E" w:rsidRDefault="00C934C5" w:rsidP="00E75482">
            <w:pPr>
              <w:pStyle w:val="afffffffa"/>
              <w:rPr>
                <w:szCs w:val="28"/>
                <w:lang w:val="uk-UA"/>
              </w:rPr>
            </w:pPr>
            <w:r w:rsidRPr="001B797E">
              <w:rPr>
                <w:lang w:val="uk-UA"/>
              </w:rPr>
              <w:t>151,6±</w:t>
            </w:r>
            <w:r>
              <w:rPr>
                <w:lang w:val="uk-UA"/>
              </w:rPr>
              <w:t>4</w:t>
            </w:r>
            <w:r w:rsidRPr="001B797E">
              <w:rPr>
                <w:lang w:val="uk-UA"/>
              </w:rPr>
              <w:t>,3</w:t>
            </w:r>
          </w:p>
        </w:tc>
        <w:tc>
          <w:tcPr>
            <w:tcW w:w="1770" w:type="dxa"/>
          </w:tcPr>
          <w:p w:rsidR="00C934C5" w:rsidRPr="001B797E" w:rsidRDefault="00C934C5" w:rsidP="00E75482">
            <w:pPr>
              <w:pStyle w:val="afffffffa"/>
              <w:rPr>
                <w:szCs w:val="28"/>
                <w:lang w:val="uk-UA"/>
              </w:rPr>
            </w:pPr>
            <w:r w:rsidRPr="001B797E">
              <w:rPr>
                <w:lang w:val="uk-UA"/>
              </w:rPr>
              <w:t>60,2±</w:t>
            </w:r>
            <w:r>
              <w:rPr>
                <w:lang w:val="uk-UA"/>
              </w:rPr>
              <w:t>2</w:t>
            </w:r>
            <w:r w:rsidRPr="001B797E">
              <w:rPr>
                <w:lang w:val="uk-UA"/>
              </w:rPr>
              <w:t>,6**</w:t>
            </w:r>
            <w:r>
              <w:rPr>
                <w:lang w:val="uk-UA"/>
              </w:rPr>
              <w:t>*</w:t>
            </w:r>
          </w:p>
        </w:tc>
        <w:tc>
          <w:tcPr>
            <w:tcW w:w="1527" w:type="dxa"/>
          </w:tcPr>
          <w:p w:rsidR="00C934C5" w:rsidRPr="001B797E" w:rsidRDefault="00C934C5" w:rsidP="00E75482">
            <w:pPr>
              <w:pStyle w:val="afffffffa"/>
              <w:rPr>
                <w:szCs w:val="28"/>
                <w:lang w:val="uk-UA"/>
              </w:rPr>
            </w:pPr>
            <w:r w:rsidRPr="001B797E">
              <w:rPr>
                <w:lang w:val="uk-UA"/>
              </w:rPr>
              <w:t>151,2±</w:t>
            </w:r>
            <w:r>
              <w:rPr>
                <w:lang w:val="uk-UA"/>
              </w:rPr>
              <w:t>4</w:t>
            </w:r>
            <w:r w:rsidRPr="001B797E">
              <w:rPr>
                <w:lang w:val="uk-UA"/>
              </w:rPr>
              <w:t>,1</w:t>
            </w:r>
          </w:p>
        </w:tc>
        <w:tc>
          <w:tcPr>
            <w:tcW w:w="1851" w:type="dxa"/>
          </w:tcPr>
          <w:p w:rsidR="00C934C5" w:rsidRPr="001B797E" w:rsidRDefault="00C934C5" w:rsidP="00E75482">
            <w:pPr>
              <w:pStyle w:val="afffffffa"/>
              <w:rPr>
                <w:szCs w:val="28"/>
                <w:lang w:val="uk-UA"/>
              </w:rPr>
            </w:pPr>
            <w:r>
              <w:rPr>
                <w:lang w:val="uk-UA"/>
              </w:rPr>
              <w:t>113,7±4</w:t>
            </w:r>
            <w:r w:rsidRPr="001B797E">
              <w:rPr>
                <w:lang w:val="uk-UA"/>
              </w:rPr>
              <w:t>,8</w:t>
            </w:r>
          </w:p>
        </w:tc>
      </w:tr>
      <w:tr w:rsidR="00C934C5" w:rsidRPr="002974AF" w:rsidTr="00E75482">
        <w:tblPrEx>
          <w:tblCellMar>
            <w:top w:w="0" w:type="dxa"/>
            <w:bottom w:w="0" w:type="dxa"/>
          </w:tblCellMar>
        </w:tblPrEx>
        <w:tc>
          <w:tcPr>
            <w:tcW w:w="1874" w:type="dxa"/>
          </w:tcPr>
          <w:p w:rsidR="00C934C5" w:rsidRPr="001B797E" w:rsidRDefault="00C934C5" w:rsidP="00E75482">
            <w:pPr>
              <w:pStyle w:val="afffffffa"/>
              <w:rPr>
                <w:szCs w:val="28"/>
                <w:lang w:val="uk-UA"/>
              </w:rPr>
            </w:pPr>
            <w:r w:rsidRPr="002974AF">
              <w:rPr>
                <w:szCs w:val="28"/>
                <w:lang w:val="en-US"/>
              </w:rPr>
              <w:t>IL</w:t>
            </w:r>
            <w:r w:rsidRPr="001B797E">
              <w:rPr>
                <w:szCs w:val="28"/>
                <w:lang w:val="uk-UA"/>
              </w:rPr>
              <w:t>-4,      пг/мл</w:t>
            </w:r>
          </w:p>
        </w:tc>
        <w:tc>
          <w:tcPr>
            <w:tcW w:w="1294" w:type="dxa"/>
          </w:tcPr>
          <w:p w:rsidR="00C934C5" w:rsidRPr="009A07AA" w:rsidRDefault="00C934C5" w:rsidP="00E75482">
            <w:pPr>
              <w:jc w:val="center"/>
              <w:rPr>
                <w:iCs/>
                <w:sz w:val="28"/>
                <w:szCs w:val="28"/>
              </w:rPr>
            </w:pPr>
            <w:r w:rsidRPr="001B797E">
              <w:rPr>
                <w:sz w:val="28"/>
                <w:szCs w:val="28"/>
              </w:rPr>
              <w:t>47,2±1,6</w:t>
            </w:r>
          </w:p>
        </w:tc>
        <w:tc>
          <w:tcPr>
            <w:tcW w:w="1527" w:type="dxa"/>
          </w:tcPr>
          <w:p w:rsidR="00C934C5" w:rsidRPr="001B797E" w:rsidRDefault="00C934C5" w:rsidP="00E75482">
            <w:pPr>
              <w:pStyle w:val="afffffffa"/>
              <w:rPr>
                <w:szCs w:val="28"/>
                <w:lang w:val="uk-UA"/>
              </w:rPr>
            </w:pPr>
            <w:r>
              <w:rPr>
                <w:lang w:val="uk-UA"/>
              </w:rPr>
              <w:t>1</w:t>
            </w:r>
            <w:r w:rsidRPr="001B797E">
              <w:rPr>
                <w:lang w:val="uk-UA"/>
              </w:rPr>
              <w:t>20,1±</w:t>
            </w:r>
            <w:r>
              <w:rPr>
                <w:lang w:val="uk-UA"/>
              </w:rPr>
              <w:t>3</w:t>
            </w:r>
            <w:r w:rsidRPr="001B797E">
              <w:rPr>
                <w:lang w:val="uk-UA"/>
              </w:rPr>
              <w:t xml:space="preserve">,1    </w:t>
            </w:r>
          </w:p>
        </w:tc>
        <w:tc>
          <w:tcPr>
            <w:tcW w:w="1770" w:type="dxa"/>
          </w:tcPr>
          <w:p w:rsidR="00C934C5" w:rsidRPr="001B797E" w:rsidRDefault="00C934C5" w:rsidP="00E75482">
            <w:pPr>
              <w:pStyle w:val="afffffffa"/>
              <w:rPr>
                <w:szCs w:val="28"/>
                <w:lang w:val="uk-UA"/>
              </w:rPr>
            </w:pPr>
            <w:r w:rsidRPr="001B797E">
              <w:rPr>
                <w:lang w:val="uk-UA"/>
              </w:rPr>
              <w:t>4</w:t>
            </w:r>
            <w:r>
              <w:rPr>
                <w:lang w:val="uk-UA"/>
              </w:rPr>
              <w:t>8</w:t>
            </w:r>
            <w:r w:rsidRPr="001B797E">
              <w:rPr>
                <w:lang w:val="uk-UA"/>
              </w:rPr>
              <w:t>,7±</w:t>
            </w:r>
            <w:r w:rsidRPr="002974AF">
              <w:t xml:space="preserve">2,3 </w:t>
            </w:r>
            <w:r>
              <w:t>**</w:t>
            </w:r>
            <w:r>
              <w:rPr>
                <w:lang w:val="uk-UA"/>
              </w:rPr>
              <w:t>*</w:t>
            </w:r>
          </w:p>
        </w:tc>
        <w:tc>
          <w:tcPr>
            <w:tcW w:w="1527" w:type="dxa"/>
          </w:tcPr>
          <w:p w:rsidR="00C934C5" w:rsidRPr="002974AF" w:rsidRDefault="00C934C5" w:rsidP="00E75482">
            <w:pPr>
              <w:pStyle w:val="afffffffa"/>
              <w:rPr>
                <w:szCs w:val="28"/>
              </w:rPr>
            </w:pPr>
            <w:r>
              <w:rPr>
                <w:lang w:val="uk-UA"/>
              </w:rPr>
              <w:t>1</w:t>
            </w:r>
            <w:r w:rsidRPr="002974AF">
              <w:t>19,6±</w:t>
            </w:r>
            <w:r>
              <w:rPr>
                <w:lang w:val="uk-UA"/>
              </w:rPr>
              <w:t>3</w:t>
            </w:r>
            <w:r w:rsidRPr="002974AF">
              <w:t>,1</w:t>
            </w:r>
          </w:p>
        </w:tc>
        <w:tc>
          <w:tcPr>
            <w:tcW w:w="1851" w:type="dxa"/>
          </w:tcPr>
          <w:p w:rsidR="00C934C5" w:rsidRPr="002974AF" w:rsidRDefault="00C934C5" w:rsidP="00E75482">
            <w:pPr>
              <w:pStyle w:val="afffffffa"/>
              <w:rPr>
                <w:szCs w:val="28"/>
              </w:rPr>
            </w:pPr>
            <w:r>
              <w:rPr>
                <w:lang w:val="uk-UA"/>
              </w:rPr>
              <w:t>7</w:t>
            </w:r>
            <w:r w:rsidRPr="002974AF">
              <w:t>9,7±2,4</w:t>
            </w:r>
            <w:r>
              <w:t>*</w:t>
            </w:r>
          </w:p>
        </w:tc>
      </w:tr>
    </w:tbl>
    <w:p w:rsidR="00C934C5" w:rsidRPr="00FF3F98" w:rsidRDefault="00C934C5" w:rsidP="00C934C5">
      <w:pPr>
        <w:pStyle w:val="afffffffa"/>
        <w:jc w:val="both"/>
        <w:rPr>
          <w:b/>
          <w:bCs/>
          <w:sz w:val="24"/>
        </w:rPr>
      </w:pPr>
      <w:r w:rsidRPr="00FF3F98">
        <w:rPr>
          <w:b/>
          <w:sz w:val="24"/>
        </w:rPr>
        <w:t>Примітка:</w:t>
      </w:r>
      <w:r w:rsidRPr="00FF3F98">
        <w:rPr>
          <w:sz w:val="24"/>
        </w:rPr>
        <w:t xml:space="preserve">  Р розраховано між показниками до й після лікування: * – Р &lt; 0,05, ** – P &lt; 0,01, *** – P &lt; 0,001.</w:t>
      </w:r>
    </w:p>
    <w:p w:rsidR="00C934C5" w:rsidRPr="00BB2556" w:rsidRDefault="00C934C5" w:rsidP="00C934C5">
      <w:pPr>
        <w:ind w:firstLine="540"/>
        <w:jc w:val="both"/>
        <w:rPr>
          <w:spacing w:val="-4"/>
          <w:sz w:val="28"/>
        </w:rPr>
      </w:pPr>
    </w:p>
    <w:p w:rsidR="00C934C5" w:rsidRPr="0092267F" w:rsidRDefault="00C934C5" w:rsidP="00C934C5">
      <w:pPr>
        <w:ind w:firstLine="540"/>
        <w:jc w:val="both"/>
        <w:rPr>
          <w:spacing w:val="-4"/>
          <w:sz w:val="28"/>
          <w:szCs w:val="28"/>
        </w:rPr>
      </w:pPr>
      <w:r w:rsidRPr="000D4BC5">
        <w:rPr>
          <w:sz w:val="28"/>
          <w:szCs w:val="28"/>
        </w:rPr>
        <w:t>З таблиці вид</w:t>
      </w:r>
      <w:r w:rsidRPr="000D4BC5">
        <w:rPr>
          <w:sz w:val="28"/>
          <w:szCs w:val="28"/>
        </w:rPr>
        <w:softHyphen/>
        <w:t>но, що мало місце зниження концентрації про</w:t>
      </w:r>
      <w:r w:rsidRPr="000D4BC5">
        <w:rPr>
          <w:sz w:val="28"/>
          <w:szCs w:val="28"/>
        </w:rPr>
        <w:softHyphen/>
        <w:t>за</w:t>
      </w:r>
      <w:r w:rsidRPr="000D4BC5">
        <w:rPr>
          <w:sz w:val="28"/>
          <w:szCs w:val="28"/>
        </w:rPr>
        <w:softHyphen/>
        <w:t>па</w:t>
      </w:r>
      <w:r w:rsidRPr="000D4BC5">
        <w:rPr>
          <w:sz w:val="28"/>
          <w:szCs w:val="28"/>
        </w:rPr>
        <w:softHyphen/>
        <w:t>ль</w:t>
      </w:r>
      <w:r w:rsidRPr="000D4BC5">
        <w:rPr>
          <w:sz w:val="28"/>
          <w:szCs w:val="28"/>
        </w:rPr>
        <w:softHyphen/>
        <w:t>ного ци</w:t>
      </w:r>
      <w:r w:rsidRPr="000D4BC5">
        <w:rPr>
          <w:sz w:val="28"/>
          <w:szCs w:val="28"/>
        </w:rPr>
        <w:softHyphen/>
        <w:t>то</w:t>
      </w:r>
      <w:r w:rsidRPr="000D4BC5">
        <w:rPr>
          <w:sz w:val="28"/>
          <w:szCs w:val="28"/>
        </w:rPr>
        <w:softHyphen/>
        <w:t>кіну IL-2 в сиро</w:t>
      </w:r>
      <w:r w:rsidRPr="000D4BC5">
        <w:rPr>
          <w:sz w:val="28"/>
          <w:szCs w:val="28"/>
        </w:rPr>
        <w:softHyphen/>
        <w:t>ват</w:t>
      </w:r>
      <w:r w:rsidRPr="000D4BC5">
        <w:rPr>
          <w:sz w:val="28"/>
          <w:szCs w:val="28"/>
        </w:rPr>
        <w:softHyphen/>
        <w:t>ці кро</w:t>
      </w:r>
      <w:r w:rsidRPr="000D4BC5">
        <w:rPr>
          <w:sz w:val="28"/>
          <w:szCs w:val="28"/>
        </w:rPr>
        <w:softHyphen/>
        <w:t>ві в обстежених хворих, причому п</w:t>
      </w:r>
      <w:r w:rsidRPr="000D4BC5">
        <w:rPr>
          <w:spacing w:val="-6"/>
          <w:sz w:val="28"/>
          <w:szCs w:val="28"/>
        </w:rPr>
        <w:t>іс</w:t>
      </w:r>
      <w:r w:rsidRPr="000D4BC5">
        <w:rPr>
          <w:spacing w:val="-6"/>
          <w:sz w:val="28"/>
          <w:szCs w:val="28"/>
        </w:rPr>
        <w:softHyphen/>
        <w:t>ля за</w:t>
      </w:r>
      <w:r w:rsidRPr="000D4BC5">
        <w:rPr>
          <w:spacing w:val="-6"/>
          <w:sz w:val="28"/>
          <w:szCs w:val="28"/>
        </w:rPr>
        <w:softHyphen/>
        <w:t>вер</w:t>
      </w:r>
      <w:r w:rsidRPr="000D4BC5">
        <w:rPr>
          <w:spacing w:val="-6"/>
          <w:sz w:val="28"/>
          <w:szCs w:val="28"/>
        </w:rPr>
        <w:softHyphen/>
        <w:t>шення курсу імунокорекції імунофаном (основна група) спостерігал</w:t>
      </w:r>
      <w:r>
        <w:rPr>
          <w:spacing w:val="-6"/>
          <w:sz w:val="28"/>
          <w:szCs w:val="28"/>
        </w:rPr>
        <w:t>а</w:t>
      </w:r>
      <w:r w:rsidRPr="000D4BC5">
        <w:rPr>
          <w:spacing w:val="-6"/>
          <w:sz w:val="28"/>
          <w:szCs w:val="28"/>
        </w:rPr>
        <w:t>ся норма</w:t>
      </w:r>
      <w:r w:rsidRPr="000D4BC5">
        <w:rPr>
          <w:spacing w:val="-6"/>
          <w:sz w:val="28"/>
          <w:szCs w:val="28"/>
        </w:rPr>
        <w:softHyphen/>
        <w:t>лі</w:t>
      </w:r>
      <w:r w:rsidRPr="000D4BC5">
        <w:rPr>
          <w:spacing w:val="-6"/>
          <w:sz w:val="28"/>
          <w:szCs w:val="28"/>
        </w:rPr>
        <w:softHyphen/>
        <w:t>зація цьо</w:t>
      </w:r>
      <w:r>
        <w:rPr>
          <w:spacing w:val="-6"/>
          <w:sz w:val="28"/>
          <w:szCs w:val="28"/>
        </w:rPr>
        <w:softHyphen/>
      </w:r>
      <w:r w:rsidRPr="000D4BC5">
        <w:rPr>
          <w:spacing w:val="-6"/>
          <w:sz w:val="28"/>
          <w:szCs w:val="28"/>
        </w:rPr>
        <w:t>го показника. Таким чином, протизапальні влас</w:t>
      </w:r>
      <w:r w:rsidRPr="000D4BC5">
        <w:rPr>
          <w:spacing w:val="-6"/>
          <w:sz w:val="28"/>
          <w:szCs w:val="28"/>
        </w:rPr>
        <w:softHyphen/>
        <w:t>ти</w:t>
      </w:r>
      <w:r w:rsidRPr="000D4BC5">
        <w:rPr>
          <w:spacing w:val="-6"/>
          <w:sz w:val="28"/>
          <w:szCs w:val="28"/>
        </w:rPr>
        <w:softHyphen/>
        <w:t>вості імуно</w:t>
      </w:r>
      <w:r w:rsidRPr="000D4BC5">
        <w:rPr>
          <w:spacing w:val="-6"/>
          <w:sz w:val="28"/>
          <w:szCs w:val="28"/>
        </w:rPr>
        <w:softHyphen/>
        <w:t>фа</w:t>
      </w:r>
      <w:r w:rsidRPr="000D4BC5">
        <w:rPr>
          <w:spacing w:val="-6"/>
          <w:sz w:val="28"/>
          <w:szCs w:val="28"/>
        </w:rPr>
        <w:softHyphen/>
        <w:t>ну ви</w:t>
      </w:r>
      <w:r>
        <w:rPr>
          <w:spacing w:val="-6"/>
          <w:sz w:val="28"/>
          <w:szCs w:val="28"/>
        </w:rPr>
        <w:softHyphen/>
      </w:r>
      <w:r w:rsidRPr="000D4BC5">
        <w:rPr>
          <w:spacing w:val="-6"/>
          <w:sz w:val="28"/>
          <w:szCs w:val="28"/>
        </w:rPr>
        <w:t>яв</w:t>
      </w:r>
      <w:r>
        <w:rPr>
          <w:spacing w:val="-6"/>
          <w:sz w:val="28"/>
          <w:szCs w:val="28"/>
        </w:rPr>
        <w:softHyphen/>
      </w:r>
      <w:r w:rsidRPr="000D4BC5">
        <w:rPr>
          <w:spacing w:val="-6"/>
          <w:sz w:val="28"/>
          <w:szCs w:val="28"/>
        </w:rPr>
        <w:softHyphen/>
        <w:t>ля</w:t>
      </w:r>
      <w:r w:rsidRPr="000D4BC5">
        <w:rPr>
          <w:spacing w:val="-6"/>
          <w:sz w:val="28"/>
          <w:szCs w:val="28"/>
        </w:rPr>
        <w:softHyphen/>
        <w:t>ють</w:t>
      </w:r>
      <w:r>
        <w:rPr>
          <w:spacing w:val="-6"/>
          <w:sz w:val="28"/>
          <w:szCs w:val="28"/>
        </w:rPr>
        <w:softHyphen/>
      </w:r>
      <w:r w:rsidRPr="000D4BC5">
        <w:rPr>
          <w:spacing w:val="-6"/>
          <w:sz w:val="28"/>
          <w:szCs w:val="28"/>
        </w:rPr>
        <w:t>ся у зни</w:t>
      </w:r>
      <w:r w:rsidRPr="000D4BC5">
        <w:rPr>
          <w:spacing w:val="-6"/>
          <w:sz w:val="28"/>
          <w:szCs w:val="28"/>
        </w:rPr>
        <w:softHyphen/>
        <w:t>женні рівня про</w:t>
      </w:r>
      <w:r w:rsidRPr="000D4BC5">
        <w:rPr>
          <w:spacing w:val="-6"/>
          <w:sz w:val="28"/>
          <w:szCs w:val="28"/>
        </w:rPr>
        <w:softHyphen/>
        <w:t>запальних ци</w:t>
      </w:r>
      <w:r w:rsidRPr="000D4BC5">
        <w:rPr>
          <w:spacing w:val="-6"/>
          <w:sz w:val="28"/>
          <w:szCs w:val="28"/>
        </w:rPr>
        <w:softHyphen/>
        <w:t>то</w:t>
      </w:r>
      <w:r w:rsidRPr="000D4BC5">
        <w:rPr>
          <w:spacing w:val="-6"/>
          <w:sz w:val="28"/>
          <w:szCs w:val="28"/>
        </w:rPr>
        <w:softHyphen/>
        <w:t>кі</w:t>
      </w:r>
      <w:r w:rsidRPr="000D4BC5">
        <w:rPr>
          <w:spacing w:val="-6"/>
          <w:sz w:val="28"/>
          <w:szCs w:val="28"/>
        </w:rPr>
        <w:softHyphen/>
        <w:t>нів в сироватці крові. Отже, до</w:t>
      </w:r>
      <w:r w:rsidRPr="000D4BC5">
        <w:rPr>
          <w:spacing w:val="-6"/>
          <w:sz w:val="28"/>
          <w:szCs w:val="28"/>
        </w:rPr>
        <w:softHyphen/>
      </w:r>
      <w:r>
        <w:rPr>
          <w:spacing w:val="-6"/>
          <w:sz w:val="28"/>
          <w:szCs w:val="28"/>
        </w:rPr>
        <w:softHyphen/>
      </w:r>
      <w:r w:rsidRPr="000D4BC5">
        <w:rPr>
          <w:spacing w:val="-6"/>
          <w:sz w:val="28"/>
          <w:szCs w:val="28"/>
        </w:rPr>
        <w:t>дат</w:t>
      </w:r>
      <w:r w:rsidRPr="000D4BC5">
        <w:rPr>
          <w:spacing w:val="-6"/>
          <w:sz w:val="28"/>
          <w:szCs w:val="28"/>
        </w:rPr>
        <w:softHyphen/>
        <w:t>кове вклю</w:t>
      </w:r>
      <w:r>
        <w:rPr>
          <w:spacing w:val="-6"/>
          <w:sz w:val="28"/>
          <w:szCs w:val="28"/>
        </w:rPr>
        <w:softHyphen/>
      </w:r>
      <w:r w:rsidRPr="000D4BC5">
        <w:rPr>
          <w:spacing w:val="-6"/>
          <w:sz w:val="28"/>
          <w:szCs w:val="28"/>
        </w:rPr>
        <w:t>чен</w:t>
      </w:r>
      <w:r>
        <w:rPr>
          <w:spacing w:val="-6"/>
          <w:sz w:val="28"/>
          <w:szCs w:val="28"/>
        </w:rPr>
        <w:softHyphen/>
      </w:r>
      <w:r w:rsidRPr="000D4BC5">
        <w:rPr>
          <w:spacing w:val="-6"/>
          <w:sz w:val="28"/>
          <w:szCs w:val="28"/>
        </w:rPr>
        <w:t>ня імунофану в комплекс лікування хворих на АД з наявністю ВІДС забез</w:t>
      </w:r>
      <w:r w:rsidRPr="000D4BC5">
        <w:rPr>
          <w:spacing w:val="-6"/>
          <w:sz w:val="28"/>
          <w:szCs w:val="28"/>
        </w:rPr>
        <w:softHyphen/>
        <w:t>пе</w:t>
      </w:r>
      <w:r w:rsidRPr="000D4BC5">
        <w:rPr>
          <w:spacing w:val="-6"/>
          <w:sz w:val="28"/>
          <w:szCs w:val="28"/>
        </w:rPr>
        <w:softHyphen/>
        <w:t>чує імуноре</w:t>
      </w:r>
      <w:r w:rsidRPr="000D4BC5">
        <w:rPr>
          <w:spacing w:val="-6"/>
          <w:sz w:val="28"/>
          <w:szCs w:val="28"/>
        </w:rPr>
        <w:softHyphen/>
        <w:t>гулятор</w:t>
      </w:r>
      <w:r w:rsidRPr="000D4BC5">
        <w:rPr>
          <w:spacing w:val="-6"/>
          <w:sz w:val="28"/>
          <w:szCs w:val="28"/>
        </w:rPr>
        <w:softHyphen/>
        <w:t>ний ефект стосовно продукції прозапальних ци</w:t>
      </w:r>
      <w:r w:rsidRPr="000D4BC5">
        <w:rPr>
          <w:spacing w:val="-6"/>
          <w:sz w:val="28"/>
          <w:szCs w:val="28"/>
        </w:rPr>
        <w:softHyphen/>
        <w:t>то</w:t>
      </w:r>
      <w:r w:rsidRPr="000D4BC5">
        <w:rPr>
          <w:spacing w:val="-6"/>
          <w:sz w:val="28"/>
          <w:szCs w:val="28"/>
        </w:rPr>
        <w:softHyphen/>
        <w:t>кінів та їх</w:t>
      </w:r>
      <w:r>
        <w:rPr>
          <w:spacing w:val="-6"/>
          <w:sz w:val="28"/>
          <w:szCs w:val="28"/>
        </w:rPr>
        <w:softHyphen/>
      </w:r>
      <w:r w:rsidRPr="000D4BC5">
        <w:rPr>
          <w:spacing w:val="-6"/>
          <w:sz w:val="28"/>
          <w:szCs w:val="28"/>
        </w:rPr>
        <w:t>ньо</w:t>
      </w:r>
      <w:r>
        <w:rPr>
          <w:spacing w:val="-6"/>
          <w:sz w:val="28"/>
          <w:szCs w:val="28"/>
        </w:rPr>
        <w:softHyphen/>
      </w:r>
      <w:r w:rsidRPr="000D4BC5">
        <w:rPr>
          <w:spacing w:val="-6"/>
          <w:sz w:val="28"/>
          <w:szCs w:val="28"/>
        </w:rPr>
        <w:t>го вмісту у сироватці крові хворих. В клінічному плані це за</w:t>
      </w:r>
      <w:r w:rsidRPr="000D4BC5">
        <w:rPr>
          <w:spacing w:val="-6"/>
          <w:sz w:val="28"/>
          <w:szCs w:val="28"/>
        </w:rPr>
        <w:softHyphen/>
        <w:t>без</w:t>
      </w:r>
      <w:r w:rsidRPr="000D4BC5">
        <w:rPr>
          <w:spacing w:val="-6"/>
          <w:sz w:val="28"/>
          <w:szCs w:val="28"/>
        </w:rPr>
        <w:softHyphen/>
        <w:t>печує про</w:t>
      </w:r>
      <w:r>
        <w:rPr>
          <w:spacing w:val="-6"/>
          <w:sz w:val="28"/>
          <w:szCs w:val="28"/>
        </w:rPr>
        <w:softHyphen/>
      </w:r>
      <w:r w:rsidRPr="000D4BC5">
        <w:rPr>
          <w:spacing w:val="-6"/>
          <w:sz w:val="28"/>
          <w:szCs w:val="28"/>
        </w:rPr>
        <w:t>фі</w:t>
      </w:r>
      <w:r>
        <w:rPr>
          <w:spacing w:val="-6"/>
          <w:sz w:val="28"/>
          <w:szCs w:val="28"/>
        </w:rPr>
        <w:softHyphen/>
      </w:r>
      <w:r w:rsidRPr="000D4BC5">
        <w:rPr>
          <w:spacing w:val="-6"/>
          <w:sz w:val="28"/>
          <w:szCs w:val="28"/>
        </w:rPr>
        <w:t>лак</w:t>
      </w:r>
      <w:r>
        <w:rPr>
          <w:spacing w:val="-6"/>
          <w:sz w:val="28"/>
          <w:szCs w:val="28"/>
        </w:rPr>
        <w:softHyphen/>
      </w:r>
      <w:r w:rsidRPr="000D4BC5">
        <w:rPr>
          <w:spacing w:val="-6"/>
          <w:sz w:val="28"/>
          <w:szCs w:val="28"/>
        </w:rPr>
        <w:t xml:space="preserve">тику розвитку рецидивів АД у цих хворих. </w:t>
      </w:r>
      <w:r w:rsidRPr="000D4BC5">
        <w:rPr>
          <w:spacing w:val="-2"/>
          <w:sz w:val="28"/>
          <w:szCs w:val="28"/>
        </w:rPr>
        <w:t xml:space="preserve">Концентрація </w:t>
      </w:r>
      <w:r w:rsidRPr="000D4BC5">
        <w:rPr>
          <w:spacing w:val="-2"/>
          <w:sz w:val="28"/>
          <w:szCs w:val="28"/>
          <w:lang w:val="en-US"/>
        </w:rPr>
        <w:t>IL</w:t>
      </w:r>
      <w:r w:rsidRPr="000D4BC5">
        <w:rPr>
          <w:spacing w:val="-2"/>
          <w:sz w:val="28"/>
          <w:szCs w:val="28"/>
        </w:rPr>
        <w:t xml:space="preserve">-4 </w:t>
      </w:r>
      <w:r w:rsidRPr="000D4BC5">
        <w:rPr>
          <w:sz w:val="28"/>
          <w:szCs w:val="28"/>
        </w:rPr>
        <w:t>в основній гру</w:t>
      </w:r>
      <w:r w:rsidRPr="000D4BC5">
        <w:rPr>
          <w:sz w:val="28"/>
          <w:szCs w:val="28"/>
        </w:rPr>
        <w:softHyphen/>
        <w:t>пі під впливом лікування з вик</w:t>
      </w:r>
      <w:r w:rsidRPr="000D4BC5">
        <w:rPr>
          <w:sz w:val="28"/>
          <w:szCs w:val="28"/>
        </w:rPr>
        <w:t>о</w:t>
      </w:r>
      <w:r w:rsidRPr="000D4BC5">
        <w:rPr>
          <w:sz w:val="28"/>
          <w:szCs w:val="28"/>
        </w:rPr>
        <w:t xml:space="preserve">ристанням </w:t>
      </w:r>
      <w:r>
        <w:rPr>
          <w:sz w:val="28"/>
          <w:szCs w:val="28"/>
        </w:rPr>
        <w:t>імунофану</w:t>
      </w:r>
      <w:r w:rsidRPr="000D4BC5">
        <w:rPr>
          <w:sz w:val="28"/>
          <w:szCs w:val="28"/>
        </w:rPr>
        <w:t xml:space="preserve"> з</w:t>
      </w:r>
      <w:r>
        <w:rPr>
          <w:sz w:val="28"/>
          <w:szCs w:val="28"/>
        </w:rPr>
        <w:t>меншу</w:t>
      </w:r>
      <w:r>
        <w:rPr>
          <w:sz w:val="28"/>
          <w:szCs w:val="28"/>
        </w:rPr>
        <w:softHyphen/>
        <w:t>ва</w:t>
      </w:r>
      <w:r>
        <w:rPr>
          <w:sz w:val="28"/>
          <w:szCs w:val="28"/>
        </w:rPr>
        <w:softHyphen/>
        <w:t>ла</w:t>
      </w:r>
      <w:r>
        <w:rPr>
          <w:sz w:val="28"/>
          <w:szCs w:val="28"/>
        </w:rPr>
        <w:softHyphen/>
        <w:t xml:space="preserve">ся </w:t>
      </w:r>
      <w:r w:rsidRPr="0092267F">
        <w:rPr>
          <w:spacing w:val="-4"/>
          <w:sz w:val="28"/>
          <w:szCs w:val="28"/>
        </w:rPr>
        <w:t>у 2,5 рази (</w:t>
      </w:r>
      <w:r w:rsidRPr="0092267F">
        <w:rPr>
          <w:spacing w:val="-4"/>
          <w:sz w:val="28"/>
          <w:szCs w:val="28"/>
          <w:lang w:val="en-US"/>
        </w:rPr>
        <w:t>P</w:t>
      </w:r>
      <w:r w:rsidRPr="0092267F">
        <w:rPr>
          <w:spacing w:val="-4"/>
          <w:sz w:val="28"/>
          <w:szCs w:val="28"/>
        </w:rPr>
        <w:t>&lt;0,01) і досягала верхньої межі норми (48,7±2,3 пг/мл; Р&lt;0,01). У той же час</w:t>
      </w:r>
      <w:r>
        <w:rPr>
          <w:spacing w:val="-4"/>
          <w:sz w:val="28"/>
          <w:szCs w:val="28"/>
        </w:rPr>
        <w:t xml:space="preserve">, </w:t>
      </w:r>
      <w:r w:rsidRPr="0092267F">
        <w:rPr>
          <w:spacing w:val="-4"/>
          <w:sz w:val="28"/>
          <w:szCs w:val="28"/>
        </w:rPr>
        <w:t xml:space="preserve"> у групі зіставлення на кінець завершення традиційного лі</w:t>
      </w:r>
      <w:r w:rsidRPr="0092267F">
        <w:rPr>
          <w:spacing w:val="-4"/>
          <w:sz w:val="28"/>
          <w:szCs w:val="28"/>
        </w:rPr>
        <w:softHyphen/>
        <w:t>кування крат</w:t>
      </w:r>
      <w:r w:rsidRPr="0092267F">
        <w:rPr>
          <w:spacing w:val="-4"/>
          <w:sz w:val="28"/>
          <w:szCs w:val="28"/>
        </w:rPr>
        <w:softHyphen/>
        <w:t>ність зни</w:t>
      </w:r>
      <w:r>
        <w:rPr>
          <w:spacing w:val="-4"/>
          <w:sz w:val="28"/>
          <w:szCs w:val="28"/>
        </w:rPr>
        <w:softHyphen/>
      </w:r>
      <w:r w:rsidRPr="0092267F">
        <w:rPr>
          <w:spacing w:val="-4"/>
          <w:sz w:val="28"/>
          <w:szCs w:val="28"/>
        </w:rPr>
        <w:t>жен</w:t>
      </w:r>
      <w:r>
        <w:rPr>
          <w:spacing w:val="-4"/>
          <w:sz w:val="28"/>
          <w:szCs w:val="28"/>
        </w:rPr>
        <w:softHyphen/>
      </w:r>
      <w:r w:rsidRPr="0092267F">
        <w:rPr>
          <w:spacing w:val="-4"/>
          <w:sz w:val="28"/>
          <w:szCs w:val="28"/>
        </w:rPr>
        <w:t xml:space="preserve">ня концентрації </w:t>
      </w:r>
      <w:r w:rsidRPr="0092267F">
        <w:rPr>
          <w:spacing w:val="-4"/>
          <w:sz w:val="28"/>
          <w:szCs w:val="28"/>
          <w:lang w:val="en-US"/>
        </w:rPr>
        <w:t>IL</w:t>
      </w:r>
      <w:r w:rsidRPr="0092267F">
        <w:rPr>
          <w:spacing w:val="-4"/>
          <w:sz w:val="28"/>
          <w:szCs w:val="28"/>
        </w:rPr>
        <w:t xml:space="preserve">-4 дорівнювала 1,5 рази; </w:t>
      </w:r>
      <w:r w:rsidRPr="0092267F">
        <w:rPr>
          <w:spacing w:val="-4"/>
          <w:sz w:val="28"/>
          <w:szCs w:val="28"/>
          <w:lang w:val="en-US"/>
        </w:rPr>
        <w:t>P</w:t>
      </w:r>
      <w:r w:rsidRPr="0092267F">
        <w:rPr>
          <w:spacing w:val="-4"/>
          <w:sz w:val="28"/>
          <w:szCs w:val="28"/>
        </w:rPr>
        <w:t xml:space="preserve">&lt;0,05). </w:t>
      </w:r>
    </w:p>
    <w:p w:rsidR="00C934C5" w:rsidRPr="00F827A4" w:rsidRDefault="00C934C5" w:rsidP="00C934C5">
      <w:pPr>
        <w:pStyle w:val="affffffff1"/>
        <w:widowControl w:val="0"/>
        <w:ind w:firstLine="567"/>
        <w:rPr>
          <w:szCs w:val="28"/>
        </w:rPr>
      </w:pPr>
      <w:r>
        <w:rPr>
          <w:szCs w:val="28"/>
        </w:rPr>
        <w:t>Медичну реабілітацію проводили 96 (53,6%) хворим, з яких 27 (29,3%) осіб з</w:t>
      </w:r>
      <w:r w:rsidRPr="00F73C5C">
        <w:rPr>
          <w:szCs w:val="28"/>
        </w:rPr>
        <w:t xml:space="preserve"> основн</w:t>
      </w:r>
      <w:r>
        <w:rPr>
          <w:szCs w:val="28"/>
        </w:rPr>
        <w:t>ої</w:t>
      </w:r>
      <w:r w:rsidRPr="00F73C5C">
        <w:rPr>
          <w:szCs w:val="28"/>
        </w:rPr>
        <w:t xml:space="preserve"> груп</w:t>
      </w:r>
      <w:r>
        <w:rPr>
          <w:szCs w:val="28"/>
        </w:rPr>
        <w:t>и</w:t>
      </w:r>
      <w:r w:rsidRPr="00F73C5C">
        <w:rPr>
          <w:szCs w:val="28"/>
        </w:rPr>
        <w:t xml:space="preserve"> та </w:t>
      </w:r>
      <w:r>
        <w:rPr>
          <w:szCs w:val="28"/>
        </w:rPr>
        <w:t xml:space="preserve">решта з </w:t>
      </w:r>
      <w:r w:rsidRPr="00F73C5C">
        <w:rPr>
          <w:szCs w:val="28"/>
        </w:rPr>
        <w:t>груп</w:t>
      </w:r>
      <w:r>
        <w:rPr>
          <w:szCs w:val="28"/>
        </w:rPr>
        <w:t>и</w:t>
      </w:r>
      <w:r w:rsidRPr="00F73C5C">
        <w:rPr>
          <w:szCs w:val="28"/>
        </w:rPr>
        <w:t xml:space="preserve"> зіставлення (у 69 пацієнтів, </w:t>
      </w:r>
      <w:r>
        <w:rPr>
          <w:szCs w:val="28"/>
        </w:rPr>
        <w:t>79,3</w:t>
      </w:r>
      <w:r w:rsidRPr="00F73C5C">
        <w:rPr>
          <w:szCs w:val="28"/>
        </w:rPr>
        <w:t>%)</w:t>
      </w:r>
      <w:r>
        <w:rPr>
          <w:szCs w:val="28"/>
        </w:rPr>
        <w:t xml:space="preserve">, в яких </w:t>
      </w:r>
      <w:r w:rsidRPr="00F827A4">
        <w:rPr>
          <w:szCs w:val="28"/>
        </w:rPr>
        <w:t>після завершення лікування в</w:t>
      </w:r>
      <w:r w:rsidRPr="00F827A4">
        <w:rPr>
          <w:szCs w:val="28"/>
        </w:rPr>
        <w:t>и</w:t>
      </w:r>
      <w:r w:rsidRPr="00F827A4">
        <w:rPr>
          <w:szCs w:val="28"/>
        </w:rPr>
        <w:t>в</w:t>
      </w:r>
      <w:r>
        <w:rPr>
          <w:szCs w:val="28"/>
        </w:rPr>
        <w:softHyphen/>
      </w:r>
      <w:r w:rsidRPr="00F827A4">
        <w:rPr>
          <w:szCs w:val="28"/>
        </w:rPr>
        <w:t>чені імунологічні показники не повністю норм</w:t>
      </w:r>
      <w:r w:rsidRPr="00F827A4">
        <w:rPr>
          <w:szCs w:val="28"/>
        </w:rPr>
        <w:t>а</w:t>
      </w:r>
      <w:r w:rsidRPr="00F827A4">
        <w:rPr>
          <w:szCs w:val="28"/>
        </w:rPr>
        <w:t>лізувалися (тобто не було до</w:t>
      </w:r>
      <w:r>
        <w:rPr>
          <w:szCs w:val="28"/>
        </w:rPr>
        <w:softHyphen/>
        <w:t>с</w:t>
      </w:r>
      <w:r w:rsidRPr="00F827A4">
        <w:rPr>
          <w:szCs w:val="28"/>
        </w:rPr>
        <w:t xml:space="preserve">ягнуто повної стійкої ремісії </w:t>
      </w:r>
      <w:r>
        <w:rPr>
          <w:szCs w:val="28"/>
        </w:rPr>
        <w:t>захво</w:t>
      </w:r>
      <w:r>
        <w:rPr>
          <w:szCs w:val="28"/>
        </w:rPr>
        <w:softHyphen/>
      </w:r>
      <w:r w:rsidRPr="00F827A4">
        <w:rPr>
          <w:szCs w:val="28"/>
        </w:rPr>
        <w:t>рюван</w:t>
      </w:r>
      <w:r>
        <w:rPr>
          <w:szCs w:val="28"/>
        </w:rPr>
        <w:softHyphen/>
      </w:r>
      <w:r w:rsidRPr="00F827A4">
        <w:rPr>
          <w:szCs w:val="28"/>
        </w:rPr>
        <w:t>ня)</w:t>
      </w:r>
      <w:r>
        <w:rPr>
          <w:szCs w:val="28"/>
        </w:rPr>
        <w:t>. Під час</w:t>
      </w:r>
      <w:r w:rsidRPr="00F827A4">
        <w:rPr>
          <w:szCs w:val="28"/>
        </w:rPr>
        <w:t xml:space="preserve"> диспансерного нагляду хворі </w:t>
      </w:r>
      <w:r>
        <w:rPr>
          <w:szCs w:val="28"/>
        </w:rPr>
        <w:t>першої</w:t>
      </w:r>
      <w:r w:rsidRPr="00F827A4">
        <w:rPr>
          <w:szCs w:val="28"/>
        </w:rPr>
        <w:t xml:space="preserve"> групи отримували в комп</w:t>
      </w:r>
      <w:r>
        <w:rPr>
          <w:szCs w:val="28"/>
        </w:rPr>
        <w:softHyphen/>
      </w:r>
      <w:r w:rsidRPr="00F827A4">
        <w:rPr>
          <w:szCs w:val="28"/>
        </w:rPr>
        <w:t>лек</w:t>
      </w:r>
      <w:r>
        <w:rPr>
          <w:szCs w:val="28"/>
        </w:rPr>
        <w:softHyphen/>
      </w:r>
      <w:r w:rsidRPr="00F827A4">
        <w:rPr>
          <w:szCs w:val="28"/>
        </w:rPr>
        <w:t xml:space="preserve">сі медичної реабілітації алергіл, тоді як хворі  </w:t>
      </w:r>
      <w:r>
        <w:rPr>
          <w:szCs w:val="28"/>
        </w:rPr>
        <w:t xml:space="preserve">другої </w:t>
      </w:r>
      <w:r w:rsidRPr="00F827A4">
        <w:rPr>
          <w:szCs w:val="28"/>
        </w:rPr>
        <w:t>– лише з</w:t>
      </w:r>
      <w:r w:rsidRPr="00F827A4">
        <w:rPr>
          <w:szCs w:val="28"/>
        </w:rPr>
        <w:t>а</w:t>
      </w:r>
      <w:r w:rsidRPr="00F827A4">
        <w:rPr>
          <w:szCs w:val="28"/>
        </w:rPr>
        <w:t>гально</w:t>
      </w:r>
      <w:r>
        <w:rPr>
          <w:szCs w:val="28"/>
        </w:rPr>
        <w:softHyphen/>
      </w:r>
      <w:r w:rsidRPr="00F827A4">
        <w:rPr>
          <w:szCs w:val="28"/>
        </w:rPr>
        <w:t>прий</w:t>
      </w:r>
      <w:r>
        <w:rPr>
          <w:szCs w:val="28"/>
        </w:rPr>
        <w:softHyphen/>
      </w:r>
      <w:r w:rsidRPr="00F827A4">
        <w:rPr>
          <w:szCs w:val="28"/>
        </w:rPr>
        <w:t>няті засоби</w:t>
      </w:r>
      <w:r>
        <w:rPr>
          <w:szCs w:val="28"/>
        </w:rPr>
        <w:t xml:space="preserve"> (фізіотерапевтичні заходи, аєвіт)</w:t>
      </w:r>
      <w:r w:rsidRPr="00F827A4">
        <w:rPr>
          <w:szCs w:val="28"/>
        </w:rPr>
        <w:t>. Вста</w:t>
      </w:r>
      <w:r>
        <w:rPr>
          <w:szCs w:val="28"/>
        </w:rPr>
        <w:softHyphen/>
      </w:r>
      <w:r w:rsidRPr="00F827A4">
        <w:rPr>
          <w:szCs w:val="28"/>
        </w:rPr>
        <w:t>нов</w:t>
      </w:r>
      <w:r>
        <w:rPr>
          <w:szCs w:val="28"/>
        </w:rPr>
        <w:softHyphen/>
      </w:r>
      <w:r w:rsidRPr="00F827A4">
        <w:rPr>
          <w:szCs w:val="28"/>
        </w:rPr>
        <w:t xml:space="preserve">лено, що вживання </w:t>
      </w:r>
      <w:r w:rsidRPr="00F827A4">
        <w:rPr>
          <w:szCs w:val="28"/>
        </w:rPr>
        <w:lastRenderedPageBreak/>
        <w:t>алергілу протягом 2</w:t>
      </w:r>
      <w:r>
        <w:rPr>
          <w:szCs w:val="28"/>
        </w:rPr>
        <w:t>0 – 30 діб у більшості хворих (82</w:t>
      </w:r>
      <w:r w:rsidRPr="00F827A4">
        <w:rPr>
          <w:szCs w:val="28"/>
        </w:rPr>
        <w:t xml:space="preserve"> осіб – </w:t>
      </w:r>
      <w:r>
        <w:rPr>
          <w:szCs w:val="28"/>
        </w:rPr>
        <w:t>85,4</w:t>
      </w:r>
      <w:r w:rsidRPr="00F827A4">
        <w:rPr>
          <w:szCs w:val="28"/>
        </w:rPr>
        <w:t xml:space="preserve"> %) </w:t>
      </w:r>
      <w:r>
        <w:rPr>
          <w:szCs w:val="28"/>
        </w:rPr>
        <w:t>забез</w:t>
      </w:r>
      <w:r>
        <w:rPr>
          <w:szCs w:val="28"/>
        </w:rPr>
        <w:softHyphen/>
      </w:r>
      <w:r w:rsidRPr="00F827A4">
        <w:rPr>
          <w:szCs w:val="28"/>
        </w:rPr>
        <w:t>пе</w:t>
      </w:r>
      <w:r>
        <w:rPr>
          <w:szCs w:val="28"/>
        </w:rPr>
        <w:softHyphen/>
      </w:r>
      <w:r w:rsidRPr="00F827A4">
        <w:rPr>
          <w:szCs w:val="28"/>
        </w:rPr>
        <w:t>чу</w:t>
      </w:r>
      <w:r>
        <w:rPr>
          <w:szCs w:val="28"/>
        </w:rPr>
        <w:t>є</w:t>
      </w:r>
      <w:r w:rsidRPr="00F827A4">
        <w:rPr>
          <w:szCs w:val="28"/>
        </w:rPr>
        <w:t xml:space="preserve"> суттєв</w:t>
      </w:r>
      <w:r>
        <w:rPr>
          <w:szCs w:val="28"/>
        </w:rPr>
        <w:t>е</w:t>
      </w:r>
      <w:r w:rsidRPr="00F827A4">
        <w:rPr>
          <w:szCs w:val="28"/>
        </w:rPr>
        <w:t xml:space="preserve"> покращ</w:t>
      </w:r>
      <w:r>
        <w:rPr>
          <w:szCs w:val="28"/>
        </w:rPr>
        <w:t>ення</w:t>
      </w:r>
      <w:r w:rsidRPr="00F827A4">
        <w:rPr>
          <w:szCs w:val="28"/>
        </w:rPr>
        <w:t xml:space="preserve"> імунологічн</w:t>
      </w:r>
      <w:r>
        <w:rPr>
          <w:szCs w:val="28"/>
        </w:rPr>
        <w:t>их</w:t>
      </w:r>
      <w:r w:rsidRPr="00F827A4">
        <w:rPr>
          <w:szCs w:val="28"/>
        </w:rPr>
        <w:t xml:space="preserve"> показник</w:t>
      </w:r>
      <w:r>
        <w:rPr>
          <w:szCs w:val="28"/>
        </w:rPr>
        <w:t>ів</w:t>
      </w:r>
      <w:r w:rsidRPr="00F827A4">
        <w:rPr>
          <w:szCs w:val="28"/>
        </w:rPr>
        <w:t>. У цих осіб три</w:t>
      </w:r>
      <w:r>
        <w:rPr>
          <w:szCs w:val="28"/>
        </w:rPr>
        <w:softHyphen/>
      </w:r>
      <w:r w:rsidRPr="00F827A4">
        <w:rPr>
          <w:szCs w:val="28"/>
        </w:rPr>
        <w:t>ва</w:t>
      </w:r>
      <w:r>
        <w:rPr>
          <w:szCs w:val="28"/>
        </w:rPr>
        <w:softHyphen/>
      </w:r>
      <w:r w:rsidRPr="00F827A4">
        <w:rPr>
          <w:szCs w:val="28"/>
        </w:rPr>
        <w:t>лість до</w:t>
      </w:r>
      <w:r>
        <w:rPr>
          <w:szCs w:val="28"/>
        </w:rPr>
        <w:softHyphen/>
      </w:r>
      <w:r w:rsidRPr="00F827A4">
        <w:rPr>
          <w:szCs w:val="28"/>
        </w:rPr>
        <w:t>сяг</w:t>
      </w:r>
      <w:r>
        <w:rPr>
          <w:szCs w:val="28"/>
        </w:rPr>
        <w:softHyphen/>
      </w:r>
      <w:r w:rsidRPr="00F827A4">
        <w:rPr>
          <w:szCs w:val="28"/>
        </w:rPr>
        <w:t>н</w:t>
      </w:r>
      <w:r w:rsidRPr="00F827A4">
        <w:rPr>
          <w:szCs w:val="28"/>
        </w:rPr>
        <w:t>у</w:t>
      </w:r>
      <w:r>
        <w:rPr>
          <w:szCs w:val="28"/>
        </w:rPr>
        <w:softHyphen/>
      </w:r>
      <w:r w:rsidRPr="00F827A4">
        <w:rPr>
          <w:szCs w:val="28"/>
        </w:rPr>
        <w:t xml:space="preserve">тої клініко-лабораторної ремісії </w:t>
      </w:r>
      <w:r>
        <w:rPr>
          <w:szCs w:val="28"/>
        </w:rPr>
        <w:t xml:space="preserve">АД </w:t>
      </w:r>
      <w:r w:rsidRPr="00F827A4">
        <w:rPr>
          <w:szCs w:val="28"/>
        </w:rPr>
        <w:t xml:space="preserve">складала </w:t>
      </w:r>
      <w:r>
        <w:rPr>
          <w:szCs w:val="28"/>
        </w:rPr>
        <w:t>1</w:t>
      </w:r>
      <w:r w:rsidRPr="00F827A4">
        <w:rPr>
          <w:szCs w:val="28"/>
        </w:rPr>
        <w:t xml:space="preserve"> рік та більше (три</w:t>
      </w:r>
      <w:r>
        <w:rPr>
          <w:szCs w:val="28"/>
        </w:rPr>
        <w:softHyphen/>
      </w:r>
      <w:r>
        <w:rPr>
          <w:szCs w:val="28"/>
        </w:rPr>
        <w:softHyphen/>
      </w:r>
      <w:r w:rsidRPr="00F827A4">
        <w:rPr>
          <w:szCs w:val="28"/>
        </w:rPr>
        <w:t>ва</w:t>
      </w:r>
      <w:r>
        <w:rPr>
          <w:szCs w:val="28"/>
        </w:rPr>
        <w:softHyphen/>
      </w:r>
      <w:r w:rsidRPr="00F827A4">
        <w:rPr>
          <w:szCs w:val="28"/>
        </w:rPr>
        <w:t>лість дис</w:t>
      </w:r>
      <w:r>
        <w:rPr>
          <w:szCs w:val="28"/>
        </w:rPr>
        <w:softHyphen/>
      </w:r>
      <w:r w:rsidRPr="00F827A4">
        <w:rPr>
          <w:szCs w:val="28"/>
        </w:rPr>
        <w:t xml:space="preserve">пансерного нагляду), протягом цього </w:t>
      </w:r>
      <w:r>
        <w:rPr>
          <w:szCs w:val="28"/>
        </w:rPr>
        <w:t>періоду вивчені імуно</w:t>
      </w:r>
      <w:r>
        <w:rPr>
          <w:szCs w:val="28"/>
        </w:rPr>
        <w:softHyphen/>
        <w:t>ло</w:t>
      </w:r>
      <w:r>
        <w:rPr>
          <w:szCs w:val="28"/>
        </w:rPr>
        <w:softHyphen/>
        <w:t xml:space="preserve">гічні </w:t>
      </w:r>
      <w:r w:rsidRPr="00F827A4">
        <w:rPr>
          <w:szCs w:val="28"/>
        </w:rPr>
        <w:t>показ</w:t>
      </w:r>
      <w:r>
        <w:rPr>
          <w:szCs w:val="28"/>
        </w:rPr>
        <w:softHyphen/>
      </w:r>
      <w:r w:rsidRPr="00F827A4">
        <w:rPr>
          <w:szCs w:val="28"/>
        </w:rPr>
        <w:t>ни</w:t>
      </w:r>
      <w:r>
        <w:rPr>
          <w:szCs w:val="28"/>
        </w:rPr>
        <w:softHyphen/>
      </w:r>
      <w:r w:rsidRPr="00F827A4">
        <w:rPr>
          <w:szCs w:val="28"/>
        </w:rPr>
        <w:t xml:space="preserve">ки були близькі до нормальних значень, </w:t>
      </w:r>
      <w:r>
        <w:rPr>
          <w:szCs w:val="28"/>
        </w:rPr>
        <w:t>рецидиву АД</w:t>
      </w:r>
      <w:r w:rsidRPr="00F827A4">
        <w:rPr>
          <w:szCs w:val="28"/>
        </w:rPr>
        <w:t xml:space="preserve"> не б</w:t>
      </w:r>
      <w:r w:rsidRPr="00F827A4">
        <w:rPr>
          <w:szCs w:val="28"/>
        </w:rPr>
        <w:t>у</w:t>
      </w:r>
      <w:r w:rsidRPr="00F827A4">
        <w:rPr>
          <w:szCs w:val="28"/>
        </w:rPr>
        <w:t>ло від</w:t>
      </w:r>
      <w:r>
        <w:rPr>
          <w:szCs w:val="28"/>
        </w:rPr>
        <w:softHyphen/>
      </w:r>
      <w:r w:rsidRPr="00F827A4">
        <w:rPr>
          <w:szCs w:val="28"/>
        </w:rPr>
        <w:t>мічено.</w:t>
      </w:r>
      <w:r>
        <w:rPr>
          <w:szCs w:val="28"/>
        </w:rPr>
        <w:t xml:space="preserve"> </w:t>
      </w:r>
      <w:r w:rsidRPr="00F827A4">
        <w:rPr>
          <w:szCs w:val="28"/>
        </w:rPr>
        <w:t xml:space="preserve">У </w:t>
      </w:r>
      <w:r>
        <w:rPr>
          <w:szCs w:val="28"/>
        </w:rPr>
        <w:t>дру</w:t>
      </w:r>
      <w:r>
        <w:rPr>
          <w:szCs w:val="28"/>
        </w:rPr>
        <w:softHyphen/>
        <w:t xml:space="preserve">гій </w:t>
      </w:r>
      <w:r w:rsidRPr="00F827A4">
        <w:rPr>
          <w:szCs w:val="28"/>
        </w:rPr>
        <w:t>групі тривалість клініко-іму</w:t>
      </w:r>
      <w:r>
        <w:rPr>
          <w:szCs w:val="28"/>
        </w:rPr>
        <w:softHyphen/>
      </w:r>
      <w:r w:rsidRPr="00F827A4">
        <w:rPr>
          <w:szCs w:val="28"/>
        </w:rPr>
        <w:t>но</w:t>
      </w:r>
      <w:r>
        <w:rPr>
          <w:szCs w:val="28"/>
        </w:rPr>
        <w:softHyphen/>
      </w:r>
      <w:r w:rsidRPr="00F827A4">
        <w:rPr>
          <w:szCs w:val="28"/>
        </w:rPr>
        <w:t>ло</w:t>
      </w:r>
      <w:r>
        <w:rPr>
          <w:szCs w:val="28"/>
        </w:rPr>
        <w:softHyphen/>
      </w:r>
      <w:r w:rsidRPr="00F827A4">
        <w:rPr>
          <w:szCs w:val="28"/>
        </w:rPr>
        <w:t>гічної ремісії про</w:t>
      </w:r>
      <w:r>
        <w:rPr>
          <w:szCs w:val="28"/>
        </w:rPr>
        <w:softHyphen/>
      </w:r>
      <w:r w:rsidRPr="00F827A4">
        <w:rPr>
          <w:szCs w:val="28"/>
        </w:rPr>
        <w:t>тя</w:t>
      </w:r>
      <w:r>
        <w:rPr>
          <w:szCs w:val="28"/>
        </w:rPr>
        <w:softHyphen/>
      </w:r>
      <w:r w:rsidRPr="00F827A4">
        <w:rPr>
          <w:szCs w:val="28"/>
        </w:rPr>
        <w:t>гом 1 року від</w:t>
      </w:r>
      <w:r>
        <w:rPr>
          <w:szCs w:val="28"/>
        </w:rPr>
        <w:softHyphen/>
      </w:r>
      <w:r w:rsidRPr="00F827A4">
        <w:rPr>
          <w:szCs w:val="28"/>
        </w:rPr>
        <w:t>мі</w:t>
      </w:r>
      <w:r>
        <w:rPr>
          <w:szCs w:val="28"/>
        </w:rPr>
        <w:softHyphen/>
      </w:r>
      <w:r w:rsidRPr="00F827A4">
        <w:rPr>
          <w:szCs w:val="28"/>
        </w:rPr>
        <w:t>че</w:t>
      </w:r>
      <w:r>
        <w:rPr>
          <w:szCs w:val="28"/>
        </w:rPr>
        <w:softHyphen/>
      </w:r>
      <w:r w:rsidRPr="00F827A4">
        <w:rPr>
          <w:szCs w:val="28"/>
        </w:rPr>
        <w:t xml:space="preserve">но у </w:t>
      </w:r>
      <w:r>
        <w:rPr>
          <w:szCs w:val="28"/>
        </w:rPr>
        <w:t>2</w:t>
      </w:r>
      <w:r w:rsidRPr="00F827A4">
        <w:rPr>
          <w:szCs w:val="28"/>
        </w:rPr>
        <w:t>2 (</w:t>
      </w:r>
      <w:r>
        <w:rPr>
          <w:szCs w:val="28"/>
        </w:rPr>
        <w:t>26,5</w:t>
      </w:r>
      <w:r w:rsidRPr="00F827A4">
        <w:rPr>
          <w:szCs w:val="28"/>
        </w:rPr>
        <w:t xml:space="preserve"> %) хворих, тобто в </w:t>
      </w:r>
      <w:r>
        <w:rPr>
          <w:szCs w:val="28"/>
        </w:rPr>
        <w:t>3,2</w:t>
      </w:r>
      <w:r w:rsidRPr="00F827A4">
        <w:rPr>
          <w:szCs w:val="28"/>
        </w:rPr>
        <w:t xml:space="preserve"> ра</w:t>
      </w:r>
      <w:r>
        <w:rPr>
          <w:szCs w:val="28"/>
        </w:rPr>
        <w:softHyphen/>
      </w:r>
      <w:r w:rsidRPr="00F827A4">
        <w:rPr>
          <w:szCs w:val="28"/>
        </w:rPr>
        <w:t xml:space="preserve">зи менше (Р&lt;0,05). У </w:t>
      </w:r>
      <w:r>
        <w:rPr>
          <w:szCs w:val="28"/>
        </w:rPr>
        <w:t>1</w:t>
      </w:r>
      <w:r w:rsidRPr="00F827A4">
        <w:rPr>
          <w:szCs w:val="28"/>
        </w:rPr>
        <w:t>2 хворих (</w:t>
      </w:r>
      <w:r>
        <w:rPr>
          <w:szCs w:val="28"/>
        </w:rPr>
        <w:t>14,5</w:t>
      </w:r>
      <w:r w:rsidRPr="00F827A4">
        <w:rPr>
          <w:szCs w:val="28"/>
        </w:rPr>
        <w:t xml:space="preserve"> %) три</w:t>
      </w:r>
      <w:r>
        <w:rPr>
          <w:szCs w:val="28"/>
        </w:rPr>
        <w:softHyphen/>
      </w:r>
      <w:r w:rsidRPr="00F827A4">
        <w:rPr>
          <w:szCs w:val="28"/>
        </w:rPr>
        <w:t>ва</w:t>
      </w:r>
      <w:r>
        <w:rPr>
          <w:szCs w:val="28"/>
        </w:rPr>
        <w:softHyphen/>
      </w:r>
      <w:r w:rsidRPr="00F827A4">
        <w:rPr>
          <w:szCs w:val="28"/>
        </w:rPr>
        <w:t>лість ремісії була від 6 до 8 мі</w:t>
      </w:r>
      <w:r>
        <w:rPr>
          <w:szCs w:val="28"/>
        </w:rPr>
        <w:softHyphen/>
      </w:r>
      <w:r w:rsidRPr="00F827A4">
        <w:rPr>
          <w:szCs w:val="28"/>
        </w:rPr>
        <w:t xml:space="preserve">сяців, у </w:t>
      </w:r>
      <w:r>
        <w:rPr>
          <w:szCs w:val="28"/>
        </w:rPr>
        <w:t>4</w:t>
      </w:r>
      <w:r w:rsidRPr="00F827A4">
        <w:rPr>
          <w:szCs w:val="28"/>
        </w:rPr>
        <w:t xml:space="preserve"> </w:t>
      </w:r>
      <w:r>
        <w:rPr>
          <w:szCs w:val="28"/>
        </w:rPr>
        <w:t>хворих</w:t>
      </w:r>
      <w:r w:rsidRPr="00F827A4">
        <w:rPr>
          <w:szCs w:val="28"/>
        </w:rPr>
        <w:t xml:space="preserve"> (</w:t>
      </w:r>
      <w:r>
        <w:rPr>
          <w:szCs w:val="28"/>
        </w:rPr>
        <w:t>4,8</w:t>
      </w:r>
      <w:r w:rsidRPr="00F827A4">
        <w:rPr>
          <w:szCs w:val="28"/>
        </w:rPr>
        <w:t xml:space="preserve"> %) – від 2 до 6 мі</w:t>
      </w:r>
      <w:r>
        <w:rPr>
          <w:szCs w:val="28"/>
        </w:rPr>
        <w:softHyphen/>
      </w:r>
      <w:r w:rsidRPr="00F827A4">
        <w:rPr>
          <w:szCs w:val="28"/>
        </w:rPr>
        <w:t>сяців. Отже, отримані дані дозволяють вва</w:t>
      </w:r>
      <w:r>
        <w:rPr>
          <w:szCs w:val="28"/>
        </w:rPr>
        <w:softHyphen/>
      </w:r>
      <w:r w:rsidRPr="00F827A4">
        <w:rPr>
          <w:szCs w:val="28"/>
        </w:rPr>
        <w:t>жати включення пре</w:t>
      </w:r>
      <w:r>
        <w:rPr>
          <w:szCs w:val="28"/>
        </w:rPr>
        <w:softHyphen/>
      </w:r>
      <w:r w:rsidRPr="00F827A4">
        <w:rPr>
          <w:szCs w:val="28"/>
        </w:rPr>
        <w:t>па</w:t>
      </w:r>
      <w:r>
        <w:rPr>
          <w:szCs w:val="28"/>
        </w:rPr>
        <w:softHyphen/>
      </w:r>
      <w:r w:rsidRPr="00F827A4">
        <w:rPr>
          <w:szCs w:val="28"/>
        </w:rPr>
        <w:t xml:space="preserve">ратів </w:t>
      </w:r>
      <w:r>
        <w:rPr>
          <w:szCs w:val="28"/>
        </w:rPr>
        <w:t>цик</w:t>
      </w:r>
      <w:r>
        <w:rPr>
          <w:szCs w:val="28"/>
        </w:rPr>
        <w:softHyphen/>
        <w:t>ло</w:t>
      </w:r>
      <w:r>
        <w:rPr>
          <w:szCs w:val="28"/>
        </w:rPr>
        <w:softHyphen/>
        <w:t xml:space="preserve">ферону </w:t>
      </w:r>
      <w:r w:rsidRPr="00F827A4">
        <w:rPr>
          <w:szCs w:val="28"/>
        </w:rPr>
        <w:t xml:space="preserve">та </w:t>
      </w:r>
      <w:r>
        <w:rPr>
          <w:szCs w:val="28"/>
        </w:rPr>
        <w:t>імунофану</w:t>
      </w:r>
      <w:r w:rsidRPr="00F827A4">
        <w:rPr>
          <w:szCs w:val="28"/>
        </w:rPr>
        <w:t xml:space="preserve"> до комплексу </w:t>
      </w:r>
      <w:r>
        <w:rPr>
          <w:szCs w:val="28"/>
        </w:rPr>
        <w:t>іму</w:t>
      </w:r>
      <w:r>
        <w:rPr>
          <w:szCs w:val="28"/>
        </w:rPr>
        <w:softHyphen/>
        <w:t>но</w:t>
      </w:r>
      <w:r>
        <w:rPr>
          <w:szCs w:val="28"/>
        </w:rPr>
        <w:softHyphen/>
        <w:t xml:space="preserve">корекції </w:t>
      </w:r>
      <w:r w:rsidRPr="00F827A4">
        <w:rPr>
          <w:szCs w:val="28"/>
        </w:rPr>
        <w:t xml:space="preserve">та </w:t>
      </w:r>
      <w:r>
        <w:rPr>
          <w:szCs w:val="28"/>
        </w:rPr>
        <w:t xml:space="preserve">алергілу </w:t>
      </w:r>
      <w:r w:rsidRPr="00F827A4">
        <w:rPr>
          <w:szCs w:val="28"/>
        </w:rPr>
        <w:t>до за</w:t>
      </w:r>
      <w:r>
        <w:rPr>
          <w:szCs w:val="28"/>
        </w:rPr>
        <w:softHyphen/>
      </w:r>
      <w:r w:rsidRPr="00F827A4">
        <w:rPr>
          <w:szCs w:val="28"/>
        </w:rPr>
        <w:t xml:space="preserve">собів </w:t>
      </w:r>
      <w:r>
        <w:rPr>
          <w:szCs w:val="28"/>
        </w:rPr>
        <w:t>іму</w:t>
      </w:r>
      <w:r>
        <w:rPr>
          <w:szCs w:val="28"/>
        </w:rPr>
        <w:softHyphen/>
        <w:t>но</w:t>
      </w:r>
      <w:r>
        <w:rPr>
          <w:szCs w:val="28"/>
        </w:rPr>
        <w:softHyphen/>
      </w:r>
      <w:r w:rsidRPr="00F827A4">
        <w:rPr>
          <w:szCs w:val="28"/>
        </w:rPr>
        <w:t>реа</w:t>
      </w:r>
      <w:r>
        <w:rPr>
          <w:szCs w:val="28"/>
        </w:rPr>
        <w:softHyphen/>
      </w:r>
      <w:r w:rsidRPr="00F827A4">
        <w:rPr>
          <w:szCs w:val="28"/>
        </w:rPr>
        <w:t>бі</w:t>
      </w:r>
      <w:r>
        <w:rPr>
          <w:szCs w:val="28"/>
        </w:rPr>
        <w:softHyphen/>
      </w:r>
      <w:r w:rsidRPr="00F827A4">
        <w:rPr>
          <w:szCs w:val="28"/>
        </w:rPr>
        <w:t>лі</w:t>
      </w:r>
      <w:r>
        <w:rPr>
          <w:szCs w:val="28"/>
        </w:rPr>
        <w:softHyphen/>
      </w:r>
      <w:r w:rsidRPr="00F827A4">
        <w:rPr>
          <w:szCs w:val="28"/>
        </w:rPr>
        <w:t>та</w:t>
      </w:r>
      <w:r>
        <w:rPr>
          <w:szCs w:val="28"/>
        </w:rPr>
        <w:softHyphen/>
      </w:r>
      <w:r w:rsidRPr="00F827A4">
        <w:rPr>
          <w:szCs w:val="28"/>
        </w:rPr>
        <w:t>ції хворих на рецидивні форми АД доцільним та перс</w:t>
      </w:r>
      <w:r>
        <w:rPr>
          <w:szCs w:val="28"/>
        </w:rPr>
        <w:softHyphen/>
      </w:r>
      <w:r w:rsidRPr="00F827A4">
        <w:rPr>
          <w:szCs w:val="28"/>
        </w:rPr>
        <w:t>пек</w:t>
      </w:r>
      <w:r>
        <w:rPr>
          <w:szCs w:val="28"/>
        </w:rPr>
        <w:softHyphen/>
      </w:r>
      <w:r w:rsidRPr="00F827A4">
        <w:rPr>
          <w:szCs w:val="28"/>
        </w:rPr>
        <w:t>тивним.</w:t>
      </w:r>
    </w:p>
    <w:p w:rsidR="00C934C5" w:rsidRPr="00F827A4" w:rsidRDefault="00C934C5" w:rsidP="00C934C5">
      <w:pPr>
        <w:pStyle w:val="affffffff1"/>
        <w:widowControl w:val="0"/>
        <w:ind w:firstLine="567"/>
        <w:jc w:val="center"/>
        <w:rPr>
          <w:b/>
          <w:szCs w:val="28"/>
        </w:rPr>
      </w:pPr>
    </w:p>
    <w:p w:rsidR="00C934C5" w:rsidRPr="00F827A4" w:rsidRDefault="00C934C5" w:rsidP="00C934C5">
      <w:pPr>
        <w:pStyle w:val="affffffff1"/>
        <w:widowControl w:val="0"/>
        <w:ind w:firstLine="567"/>
        <w:jc w:val="center"/>
        <w:rPr>
          <w:b/>
          <w:szCs w:val="28"/>
        </w:rPr>
      </w:pPr>
      <w:r w:rsidRPr="00F827A4">
        <w:rPr>
          <w:b/>
          <w:szCs w:val="28"/>
        </w:rPr>
        <w:t>ВИСНОВКИ</w:t>
      </w:r>
    </w:p>
    <w:p w:rsidR="00C934C5" w:rsidRPr="008C2EB9" w:rsidRDefault="00C934C5" w:rsidP="00C934C5">
      <w:pPr>
        <w:pStyle w:val="affffffff1"/>
        <w:widowControl w:val="0"/>
        <w:tabs>
          <w:tab w:val="left" w:pos="709"/>
          <w:tab w:val="left" w:pos="1134"/>
        </w:tabs>
        <w:ind w:firstLine="539"/>
        <w:rPr>
          <w:spacing w:val="-8"/>
          <w:szCs w:val="28"/>
        </w:rPr>
      </w:pPr>
      <w:r w:rsidRPr="008C2EB9">
        <w:rPr>
          <w:spacing w:val="-8"/>
          <w:szCs w:val="28"/>
        </w:rPr>
        <w:t>У дисертації наведено теоретичне узагальнення та практичне ви</w:t>
      </w:r>
      <w:r w:rsidRPr="008C2EB9">
        <w:rPr>
          <w:spacing w:val="-8"/>
          <w:szCs w:val="28"/>
        </w:rPr>
        <w:softHyphen/>
        <w:t>р</w:t>
      </w:r>
      <w:r w:rsidRPr="008C2EB9">
        <w:rPr>
          <w:spacing w:val="-8"/>
          <w:szCs w:val="28"/>
        </w:rPr>
        <w:t>і</w:t>
      </w:r>
      <w:r w:rsidRPr="008C2EB9">
        <w:rPr>
          <w:spacing w:val="-8"/>
          <w:szCs w:val="28"/>
        </w:rPr>
        <w:softHyphen/>
        <w:t>шен</w:t>
      </w:r>
      <w:r w:rsidRPr="008C2EB9">
        <w:rPr>
          <w:spacing w:val="-8"/>
          <w:szCs w:val="28"/>
        </w:rPr>
        <w:softHyphen/>
        <w:t>ня ак</w:t>
      </w:r>
      <w:r w:rsidRPr="008C2EB9">
        <w:rPr>
          <w:spacing w:val="-8"/>
          <w:szCs w:val="28"/>
        </w:rPr>
        <w:softHyphen/>
        <w:t>туальної наукової задачі – підвищення ефективності ліку</w:t>
      </w:r>
      <w:r w:rsidRPr="008C2EB9">
        <w:rPr>
          <w:spacing w:val="-8"/>
          <w:szCs w:val="28"/>
        </w:rPr>
        <w:softHyphen/>
        <w:t>ван</w:t>
      </w:r>
      <w:r w:rsidRPr="008C2EB9">
        <w:rPr>
          <w:spacing w:val="-8"/>
          <w:szCs w:val="28"/>
        </w:rPr>
        <w:softHyphen/>
        <w:t>ня та ме</w:t>
      </w:r>
      <w:r w:rsidRPr="008C2EB9">
        <w:rPr>
          <w:spacing w:val="-8"/>
          <w:szCs w:val="28"/>
        </w:rPr>
        <w:softHyphen/>
        <w:t>дич</w:t>
      </w:r>
      <w:r w:rsidRPr="008C2EB9">
        <w:rPr>
          <w:spacing w:val="-8"/>
          <w:szCs w:val="28"/>
        </w:rPr>
        <w:softHyphen/>
        <w:t>ної реа</w:t>
      </w:r>
      <w:r>
        <w:rPr>
          <w:spacing w:val="-8"/>
          <w:szCs w:val="28"/>
        </w:rPr>
        <w:softHyphen/>
      </w:r>
      <w:r w:rsidRPr="008C2EB9">
        <w:rPr>
          <w:spacing w:val="-8"/>
          <w:szCs w:val="28"/>
        </w:rPr>
        <w:t>бі</w:t>
      </w:r>
      <w:r>
        <w:rPr>
          <w:spacing w:val="-8"/>
          <w:szCs w:val="28"/>
        </w:rPr>
        <w:softHyphen/>
      </w:r>
      <w:r w:rsidRPr="008C2EB9">
        <w:rPr>
          <w:spacing w:val="-8"/>
          <w:szCs w:val="28"/>
        </w:rPr>
        <w:t>лі</w:t>
      </w:r>
      <w:r>
        <w:rPr>
          <w:spacing w:val="-8"/>
          <w:szCs w:val="28"/>
        </w:rPr>
        <w:softHyphen/>
      </w:r>
      <w:r w:rsidRPr="008C2EB9">
        <w:rPr>
          <w:spacing w:val="-8"/>
          <w:szCs w:val="28"/>
        </w:rPr>
        <w:t>тації хворих рецидивними формами алергодерматозу шля</w:t>
      </w:r>
      <w:r w:rsidRPr="008C2EB9">
        <w:rPr>
          <w:spacing w:val="-8"/>
          <w:szCs w:val="28"/>
        </w:rPr>
        <w:softHyphen/>
        <w:t>хом засто</w:t>
      </w:r>
      <w:r w:rsidRPr="008C2EB9">
        <w:rPr>
          <w:spacing w:val="-8"/>
          <w:szCs w:val="28"/>
        </w:rPr>
        <w:softHyphen/>
        <w:t>сування су</w:t>
      </w:r>
      <w:r w:rsidRPr="00261A5D">
        <w:rPr>
          <w:spacing w:val="-8"/>
          <w:szCs w:val="28"/>
        </w:rPr>
        <w:softHyphen/>
      </w:r>
      <w:r w:rsidRPr="008C2EB9">
        <w:rPr>
          <w:spacing w:val="-8"/>
          <w:szCs w:val="28"/>
        </w:rPr>
        <w:t>час</w:t>
      </w:r>
      <w:r w:rsidRPr="00261A5D">
        <w:rPr>
          <w:spacing w:val="-8"/>
          <w:szCs w:val="28"/>
        </w:rPr>
        <w:softHyphen/>
      </w:r>
      <w:r w:rsidRPr="008C2EB9">
        <w:rPr>
          <w:spacing w:val="-8"/>
          <w:szCs w:val="28"/>
        </w:rPr>
        <w:t>них іму</w:t>
      </w:r>
      <w:r w:rsidRPr="008C2EB9">
        <w:rPr>
          <w:spacing w:val="-8"/>
          <w:szCs w:val="28"/>
        </w:rPr>
        <w:softHyphen/>
        <w:t>но</w:t>
      </w:r>
      <w:r w:rsidRPr="008C2EB9">
        <w:rPr>
          <w:spacing w:val="-8"/>
          <w:szCs w:val="28"/>
        </w:rPr>
        <w:softHyphen/>
        <w:t>активних препаратів – циклоферону, іму</w:t>
      </w:r>
      <w:r w:rsidRPr="008C2EB9">
        <w:rPr>
          <w:spacing w:val="-8"/>
          <w:szCs w:val="28"/>
        </w:rPr>
        <w:softHyphen/>
        <w:t>но</w:t>
      </w:r>
      <w:r w:rsidRPr="008C2EB9">
        <w:rPr>
          <w:spacing w:val="-8"/>
          <w:szCs w:val="28"/>
        </w:rPr>
        <w:softHyphen/>
        <w:t>фану та алер</w:t>
      </w:r>
      <w:r w:rsidRPr="008C2EB9">
        <w:rPr>
          <w:spacing w:val="-8"/>
          <w:szCs w:val="28"/>
        </w:rPr>
        <w:softHyphen/>
        <w:t xml:space="preserve">гілу. </w:t>
      </w:r>
    </w:p>
    <w:p w:rsidR="00C934C5" w:rsidRPr="00CB2CE1" w:rsidRDefault="00C934C5" w:rsidP="00C934C5">
      <w:pPr>
        <w:pStyle w:val="4oaeno"/>
        <w:ind w:firstLine="540"/>
        <w:rPr>
          <w:spacing w:val="-6"/>
          <w:sz w:val="28"/>
          <w:szCs w:val="28"/>
          <w:lang w:val="uk-UA"/>
        </w:rPr>
      </w:pPr>
      <w:r w:rsidRPr="008C2EB9">
        <w:rPr>
          <w:spacing w:val="-4"/>
          <w:sz w:val="28"/>
          <w:szCs w:val="28"/>
          <w:lang w:val="uk-UA"/>
        </w:rPr>
        <w:t>1</w:t>
      </w:r>
      <w:r w:rsidRPr="008C2EB9">
        <w:rPr>
          <w:i/>
          <w:spacing w:val="-4"/>
          <w:sz w:val="28"/>
          <w:szCs w:val="28"/>
          <w:lang w:val="uk-UA"/>
        </w:rPr>
        <w:t xml:space="preserve">. </w:t>
      </w:r>
      <w:r w:rsidRPr="00CB2CE1">
        <w:rPr>
          <w:spacing w:val="-6"/>
          <w:sz w:val="28"/>
          <w:szCs w:val="28"/>
          <w:lang w:val="uk-UA"/>
        </w:rPr>
        <w:t>У хворих з рецидивними формами АД має місце наявність вто</w:t>
      </w:r>
      <w:r w:rsidRPr="00CB2CE1">
        <w:rPr>
          <w:spacing w:val="-6"/>
          <w:sz w:val="28"/>
          <w:szCs w:val="28"/>
          <w:lang w:val="uk-UA"/>
        </w:rPr>
        <w:softHyphen/>
        <w:t>рин</w:t>
      </w:r>
      <w:r w:rsidRPr="00CB2CE1">
        <w:rPr>
          <w:spacing w:val="-6"/>
          <w:sz w:val="28"/>
          <w:szCs w:val="28"/>
          <w:lang w:val="uk-UA"/>
        </w:rPr>
        <w:softHyphen/>
        <w:t>ного іму</w:t>
      </w:r>
      <w:r w:rsidRPr="00CB2CE1">
        <w:rPr>
          <w:spacing w:val="-6"/>
          <w:sz w:val="28"/>
          <w:szCs w:val="28"/>
          <w:lang w:val="uk-UA"/>
        </w:rPr>
        <w:softHyphen/>
        <w:t>но</w:t>
      </w:r>
      <w:r w:rsidRPr="00CB2CE1">
        <w:rPr>
          <w:spacing w:val="-6"/>
          <w:sz w:val="28"/>
          <w:szCs w:val="28"/>
          <w:lang w:val="uk-UA"/>
        </w:rPr>
        <w:softHyphen/>
        <w:t xml:space="preserve">дефіциту: зменшення  числа </w:t>
      </w:r>
      <w:r w:rsidRPr="00CB2CE1">
        <w:rPr>
          <w:spacing w:val="-6"/>
          <w:sz w:val="28"/>
          <w:szCs w:val="28"/>
          <w:lang w:val="en-US"/>
        </w:rPr>
        <w:t>CD</w:t>
      </w:r>
      <w:r w:rsidRPr="00CB2CE1">
        <w:rPr>
          <w:spacing w:val="-6"/>
          <w:sz w:val="28"/>
          <w:szCs w:val="28"/>
          <w:lang w:val="uk-UA"/>
        </w:rPr>
        <w:t>3+-клітин в 1,4-1,5 рази  (Р&lt;0,01), зни</w:t>
      </w:r>
      <w:r w:rsidRPr="00CB2CE1">
        <w:rPr>
          <w:spacing w:val="-6"/>
          <w:sz w:val="28"/>
          <w:szCs w:val="28"/>
          <w:lang w:val="uk-UA"/>
        </w:rPr>
        <w:softHyphen/>
        <w:t>жен</w:t>
      </w:r>
      <w:r w:rsidRPr="00CB2CE1">
        <w:rPr>
          <w:spacing w:val="-6"/>
          <w:sz w:val="28"/>
          <w:szCs w:val="28"/>
          <w:lang w:val="uk-UA"/>
        </w:rPr>
        <w:softHyphen/>
        <w:t>ня кіль</w:t>
      </w:r>
      <w:r w:rsidRPr="00CB2CE1">
        <w:rPr>
          <w:spacing w:val="-6"/>
          <w:sz w:val="28"/>
          <w:szCs w:val="28"/>
          <w:lang w:val="uk-UA"/>
        </w:rPr>
        <w:softHyphen/>
        <w:t>кості цир</w:t>
      </w:r>
      <w:r w:rsidRPr="00CB2CE1">
        <w:rPr>
          <w:spacing w:val="-6"/>
          <w:sz w:val="28"/>
          <w:szCs w:val="28"/>
          <w:lang w:val="uk-UA"/>
        </w:rPr>
        <w:softHyphen/>
        <w:t>ку</w:t>
      </w:r>
      <w:r w:rsidRPr="00CB2CE1">
        <w:rPr>
          <w:spacing w:val="-6"/>
          <w:sz w:val="28"/>
          <w:szCs w:val="28"/>
          <w:lang w:val="uk-UA"/>
        </w:rPr>
        <w:softHyphen/>
        <w:t>лю</w:t>
      </w:r>
      <w:r w:rsidRPr="00CB2CE1">
        <w:rPr>
          <w:spacing w:val="-6"/>
          <w:sz w:val="28"/>
          <w:szCs w:val="28"/>
          <w:lang w:val="uk-UA"/>
        </w:rPr>
        <w:softHyphen/>
        <w:t>ючих СD4+-лімфоцитів (в 1,3-1,5 рази; Р&lt;0,01) та іму</w:t>
      </w:r>
      <w:r w:rsidRPr="00CB2CE1">
        <w:rPr>
          <w:spacing w:val="-6"/>
          <w:sz w:val="28"/>
          <w:szCs w:val="28"/>
          <w:lang w:val="uk-UA"/>
        </w:rPr>
        <w:softHyphen/>
        <w:t>но</w:t>
      </w:r>
      <w:r w:rsidRPr="00CB2CE1">
        <w:rPr>
          <w:spacing w:val="-6"/>
          <w:sz w:val="28"/>
          <w:szCs w:val="28"/>
          <w:lang w:val="uk-UA"/>
        </w:rPr>
        <w:softHyphen/>
        <w:t>ре</w:t>
      </w:r>
      <w:r w:rsidRPr="00CB2CE1">
        <w:rPr>
          <w:spacing w:val="-6"/>
          <w:sz w:val="28"/>
          <w:szCs w:val="28"/>
          <w:lang w:val="uk-UA"/>
        </w:rPr>
        <w:softHyphen/>
        <w:t>гу</w:t>
      </w:r>
      <w:r w:rsidRPr="00CB2CE1">
        <w:rPr>
          <w:spacing w:val="-6"/>
          <w:sz w:val="28"/>
          <w:szCs w:val="28"/>
          <w:lang w:val="uk-UA"/>
        </w:rPr>
        <w:softHyphen/>
        <w:t>ля</w:t>
      </w:r>
      <w:r w:rsidRPr="00CB2CE1">
        <w:rPr>
          <w:spacing w:val="-6"/>
          <w:sz w:val="28"/>
          <w:szCs w:val="28"/>
          <w:lang w:val="uk-UA"/>
        </w:rPr>
        <w:softHyphen/>
        <w:t>тор</w:t>
      </w:r>
      <w:r w:rsidRPr="00CB2CE1">
        <w:rPr>
          <w:spacing w:val="-6"/>
          <w:sz w:val="28"/>
          <w:szCs w:val="28"/>
          <w:lang w:val="uk-UA"/>
        </w:rPr>
        <w:softHyphen/>
        <w:t>но</w:t>
      </w:r>
      <w:r w:rsidRPr="00CB2CE1">
        <w:rPr>
          <w:spacing w:val="-6"/>
          <w:sz w:val="28"/>
          <w:szCs w:val="28"/>
          <w:lang w:val="uk-UA"/>
        </w:rPr>
        <w:softHyphen/>
        <w:t>го індексу CD4/CD8 (в 1,2-1,4 рази; Р&lt;0,01), пригні</w:t>
      </w:r>
      <w:r w:rsidRPr="00CB2CE1">
        <w:rPr>
          <w:spacing w:val="-6"/>
          <w:sz w:val="28"/>
          <w:szCs w:val="28"/>
          <w:lang w:val="uk-UA"/>
        </w:rPr>
        <w:softHyphen/>
        <w:t>чен</w:t>
      </w:r>
      <w:r w:rsidRPr="00CB2CE1">
        <w:rPr>
          <w:spacing w:val="-6"/>
          <w:sz w:val="28"/>
          <w:szCs w:val="28"/>
          <w:lang w:val="uk-UA"/>
        </w:rPr>
        <w:softHyphen/>
        <w:t>ням показників ФАМ, особ</w:t>
      </w:r>
      <w:r w:rsidRPr="00CB2CE1">
        <w:rPr>
          <w:spacing w:val="-6"/>
          <w:sz w:val="28"/>
          <w:szCs w:val="28"/>
          <w:lang w:val="uk-UA"/>
        </w:rPr>
        <w:softHyphen/>
        <w:t>ливо індексу перетравлення (в 1,7-2,1 раз; Р&lt;0,05), а також під</w:t>
      </w:r>
      <w:r w:rsidRPr="00CB2CE1">
        <w:rPr>
          <w:spacing w:val="-6"/>
          <w:sz w:val="28"/>
          <w:szCs w:val="28"/>
          <w:lang w:val="uk-UA"/>
        </w:rPr>
        <w:softHyphen/>
        <w:t>ви</w:t>
      </w:r>
      <w:r w:rsidRPr="00CB2CE1">
        <w:rPr>
          <w:spacing w:val="-6"/>
          <w:sz w:val="28"/>
          <w:szCs w:val="28"/>
          <w:lang w:val="uk-UA"/>
        </w:rPr>
        <w:softHyphen/>
        <w:t>щенням кон</w:t>
      </w:r>
      <w:r w:rsidRPr="00CB2CE1">
        <w:rPr>
          <w:spacing w:val="-6"/>
          <w:sz w:val="28"/>
          <w:szCs w:val="28"/>
          <w:lang w:val="uk-UA"/>
        </w:rPr>
        <w:softHyphen/>
        <w:t>цент</w:t>
      </w:r>
      <w:r w:rsidRPr="00CB2CE1">
        <w:rPr>
          <w:spacing w:val="-6"/>
          <w:sz w:val="28"/>
          <w:szCs w:val="28"/>
          <w:lang w:val="uk-UA"/>
        </w:rPr>
        <w:softHyphen/>
        <w:t>рації ЦІК, переважно за рахунок найбільш токсигенних се</w:t>
      </w:r>
      <w:r w:rsidRPr="00CB2CE1">
        <w:rPr>
          <w:spacing w:val="-6"/>
          <w:sz w:val="28"/>
          <w:szCs w:val="28"/>
          <w:lang w:val="uk-UA"/>
        </w:rPr>
        <w:softHyphen/>
        <w:t>ред.</w:t>
      </w:r>
      <w:r w:rsidRPr="00CB2CE1">
        <w:rPr>
          <w:spacing w:val="-6"/>
          <w:sz w:val="28"/>
          <w:szCs w:val="28"/>
          <w:lang w:val="uk-UA"/>
        </w:rPr>
        <w:softHyphen/>
        <w:t>ньо- і дрібно</w:t>
      </w:r>
      <w:r w:rsidRPr="00CB2CE1">
        <w:rPr>
          <w:spacing w:val="-6"/>
          <w:sz w:val="28"/>
          <w:szCs w:val="28"/>
          <w:lang w:val="uk-UA"/>
        </w:rPr>
        <w:softHyphen/>
        <w:t>м</w:t>
      </w:r>
      <w:r w:rsidRPr="00CB2CE1">
        <w:rPr>
          <w:spacing w:val="-6"/>
          <w:sz w:val="28"/>
          <w:szCs w:val="28"/>
          <w:lang w:val="uk-UA"/>
        </w:rPr>
        <w:t>о</w:t>
      </w:r>
      <w:r w:rsidRPr="00CB2CE1">
        <w:rPr>
          <w:spacing w:val="-6"/>
          <w:sz w:val="28"/>
          <w:szCs w:val="28"/>
          <w:lang w:val="uk-UA"/>
        </w:rPr>
        <w:softHyphen/>
        <w:t>ле</w:t>
      </w:r>
      <w:r w:rsidRPr="00CB2CE1">
        <w:rPr>
          <w:spacing w:val="-6"/>
          <w:sz w:val="28"/>
          <w:szCs w:val="28"/>
          <w:lang w:val="uk-UA"/>
        </w:rPr>
        <w:softHyphen/>
        <w:t>ку</w:t>
      </w:r>
      <w:r w:rsidRPr="00CB2CE1">
        <w:rPr>
          <w:spacing w:val="-6"/>
          <w:sz w:val="28"/>
          <w:szCs w:val="28"/>
          <w:lang w:val="uk-UA"/>
        </w:rPr>
        <w:softHyphen/>
        <w:t>ляр</w:t>
      </w:r>
      <w:r w:rsidRPr="00CB2CE1">
        <w:rPr>
          <w:spacing w:val="-6"/>
          <w:sz w:val="28"/>
          <w:szCs w:val="28"/>
          <w:lang w:val="uk-UA"/>
        </w:rPr>
        <w:softHyphen/>
        <w:t>них фракцій, яка підвищувалась в 2,5 рази (Р&lt;0,01), що до</w:t>
      </w:r>
      <w:r w:rsidRPr="00CB2CE1">
        <w:rPr>
          <w:spacing w:val="-6"/>
          <w:sz w:val="28"/>
          <w:szCs w:val="28"/>
          <w:lang w:val="uk-UA"/>
        </w:rPr>
        <w:softHyphen/>
        <w:t>з</w:t>
      </w:r>
      <w:r w:rsidRPr="00CB2CE1">
        <w:rPr>
          <w:spacing w:val="-6"/>
          <w:sz w:val="28"/>
          <w:szCs w:val="28"/>
          <w:lang w:val="uk-UA"/>
        </w:rPr>
        <w:softHyphen/>
        <w:t>во</w:t>
      </w:r>
      <w:r w:rsidRPr="00CB2CE1">
        <w:rPr>
          <w:spacing w:val="-6"/>
          <w:sz w:val="28"/>
          <w:szCs w:val="28"/>
          <w:lang w:val="uk-UA"/>
        </w:rPr>
        <w:softHyphen/>
        <w:t>ляє вва</w:t>
      </w:r>
      <w:r w:rsidRPr="00CB2CE1">
        <w:rPr>
          <w:spacing w:val="-6"/>
          <w:sz w:val="28"/>
          <w:szCs w:val="28"/>
          <w:lang w:val="uk-UA"/>
        </w:rPr>
        <w:softHyphen/>
        <w:t>жа</w:t>
      </w:r>
      <w:r w:rsidRPr="00CB2CE1">
        <w:rPr>
          <w:spacing w:val="-6"/>
          <w:sz w:val="28"/>
          <w:szCs w:val="28"/>
          <w:lang w:val="uk-UA"/>
        </w:rPr>
        <w:softHyphen/>
        <w:t>ти сут</w:t>
      </w:r>
      <w:r w:rsidRPr="00CB2CE1">
        <w:rPr>
          <w:spacing w:val="-6"/>
          <w:sz w:val="28"/>
          <w:szCs w:val="28"/>
          <w:lang w:val="uk-UA"/>
        </w:rPr>
        <w:softHyphen/>
        <w:t>тєвою роль імуно</w:t>
      </w:r>
      <w:r w:rsidRPr="00CB2CE1">
        <w:rPr>
          <w:spacing w:val="-6"/>
          <w:sz w:val="28"/>
          <w:szCs w:val="28"/>
          <w:lang w:val="uk-UA"/>
        </w:rPr>
        <w:softHyphen/>
        <w:t>комп</w:t>
      </w:r>
      <w:r w:rsidRPr="00CB2CE1">
        <w:rPr>
          <w:spacing w:val="-6"/>
          <w:sz w:val="28"/>
          <w:szCs w:val="28"/>
          <w:lang w:val="uk-UA"/>
        </w:rPr>
        <w:softHyphen/>
        <w:t>лексних порушень в па</w:t>
      </w:r>
      <w:r w:rsidRPr="00CB2CE1">
        <w:rPr>
          <w:spacing w:val="-6"/>
          <w:sz w:val="28"/>
          <w:szCs w:val="28"/>
          <w:lang w:val="uk-UA"/>
        </w:rPr>
        <w:softHyphen/>
        <w:t>то</w:t>
      </w:r>
      <w:r w:rsidRPr="00CB2CE1">
        <w:rPr>
          <w:spacing w:val="-6"/>
          <w:sz w:val="28"/>
          <w:szCs w:val="28"/>
          <w:lang w:val="uk-UA"/>
        </w:rPr>
        <w:softHyphen/>
        <w:t>ге</w:t>
      </w:r>
      <w:r w:rsidRPr="00CB2CE1">
        <w:rPr>
          <w:spacing w:val="-6"/>
          <w:sz w:val="28"/>
          <w:szCs w:val="28"/>
          <w:lang w:val="uk-UA"/>
        </w:rPr>
        <w:softHyphen/>
        <w:t>незі роз</w:t>
      </w:r>
      <w:r w:rsidRPr="00CB2CE1">
        <w:rPr>
          <w:spacing w:val="-6"/>
          <w:sz w:val="28"/>
          <w:szCs w:val="28"/>
          <w:lang w:val="uk-UA"/>
        </w:rPr>
        <w:softHyphen/>
        <w:t>вит</w:t>
      </w:r>
      <w:r w:rsidRPr="00CB2CE1">
        <w:rPr>
          <w:spacing w:val="-6"/>
          <w:sz w:val="28"/>
          <w:szCs w:val="28"/>
          <w:lang w:val="uk-UA"/>
        </w:rPr>
        <w:softHyphen/>
        <w:t>ку реци</w:t>
      </w:r>
      <w:r w:rsidRPr="00CB2CE1">
        <w:rPr>
          <w:spacing w:val="-6"/>
          <w:sz w:val="28"/>
          <w:szCs w:val="28"/>
          <w:lang w:val="uk-UA"/>
        </w:rPr>
        <w:softHyphen/>
        <w:t>ди</w:t>
      </w:r>
      <w:r w:rsidRPr="00CB2CE1">
        <w:rPr>
          <w:spacing w:val="-6"/>
          <w:sz w:val="28"/>
          <w:szCs w:val="28"/>
          <w:lang w:val="uk-UA"/>
        </w:rPr>
        <w:softHyphen/>
        <w:t>вів захворювання. При цьому встановлена пряма ко</w:t>
      </w:r>
      <w:r w:rsidRPr="00CB2CE1">
        <w:rPr>
          <w:spacing w:val="-6"/>
          <w:sz w:val="28"/>
          <w:szCs w:val="28"/>
          <w:lang w:val="uk-UA"/>
        </w:rPr>
        <w:softHyphen/>
        <w:t>ре</w:t>
      </w:r>
      <w:r w:rsidRPr="00CB2CE1">
        <w:rPr>
          <w:spacing w:val="-6"/>
          <w:sz w:val="28"/>
          <w:szCs w:val="28"/>
          <w:lang w:val="uk-UA"/>
        </w:rPr>
        <w:softHyphen/>
        <w:t>ляція між сту</w:t>
      </w:r>
      <w:r w:rsidRPr="00CB2CE1">
        <w:rPr>
          <w:spacing w:val="-6"/>
          <w:sz w:val="28"/>
          <w:szCs w:val="28"/>
          <w:lang w:val="uk-UA"/>
        </w:rPr>
        <w:softHyphen/>
        <w:t>п</w:t>
      </w:r>
      <w:r w:rsidRPr="00CB2CE1">
        <w:rPr>
          <w:spacing w:val="-6"/>
          <w:sz w:val="28"/>
          <w:szCs w:val="28"/>
          <w:lang w:val="uk-UA"/>
        </w:rPr>
        <w:t>е</w:t>
      </w:r>
      <w:r w:rsidRPr="00CB2CE1">
        <w:rPr>
          <w:spacing w:val="-6"/>
          <w:sz w:val="28"/>
          <w:szCs w:val="28"/>
          <w:lang w:val="uk-UA"/>
        </w:rPr>
        <w:t>нем ви</w:t>
      </w:r>
      <w:r w:rsidRPr="00CB2CE1">
        <w:rPr>
          <w:spacing w:val="-6"/>
          <w:sz w:val="28"/>
          <w:szCs w:val="28"/>
          <w:lang w:val="uk-UA"/>
        </w:rPr>
        <w:softHyphen/>
        <w:t>ра</w:t>
      </w:r>
      <w:r w:rsidRPr="00CB2CE1">
        <w:rPr>
          <w:spacing w:val="-6"/>
          <w:sz w:val="28"/>
          <w:szCs w:val="28"/>
          <w:lang w:val="uk-UA"/>
        </w:rPr>
        <w:softHyphen/>
        <w:t>же</w:t>
      </w:r>
      <w:r w:rsidRPr="00CB2CE1">
        <w:rPr>
          <w:spacing w:val="-6"/>
          <w:sz w:val="28"/>
          <w:szCs w:val="28"/>
          <w:lang w:val="uk-UA"/>
        </w:rPr>
        <w:softHyphen/>
        <w:t>ності імунних порушень та частотою виникнення рецидивів АД.</w:t>
      </w:r>
    </w:p>
    <w:p w:rsidR="00C934C5" w:rsidRPr="00F84E97" w:rsidRDefault="00C934C5" w:rsidP="00C934C5">
      <w:pPr>
        <w:ind w:firstLine="624"/>
        <w:jc w:val="both"/>
        <w:rPr>
          <w:spacing w:val="-4"/>
          <w:sz w:val="28"/>
          <w:szCs w:val="28"/>
        </w:rPr>
      </w:pPr>
      <w:r w:rsidRPr="005911BC">
        <w:rPr>
          <w:sz w:val="28"/>
          <w:szCs w:val="28"/>
        </w:rPr>
        <w:t>2.</w:t>
      </w:r>
      <w:r w:rsidRPr="00931961">
        <w:t xml:space="preserve"> </w:t>
      </w:r>
      <w:r w:rsidRPr="00F84E97">
        <w:rPr>
          <w:sz w:val="28"/>
          <w:szCs w:val="28"/>
        </w:rPr>
        <w:t>У хворих на АД спостерігаються суттєві порушення з боку сис</w:t>
      </w:r>
      <w:r w:rsidRPr="00F84E97">
        <w:rPr>
          <w:sz w:val="28"/>
          <w:szCs w:val="28"/>
        </w:rPr>
        <w:softHyphen/>
        <w:t>те</w:t>
      </w:r>
      <w:r w:rsidRPr="00F84E97">
        <w:rPr>
          <w:sz w:val="28"/>
          <w:szCs w:val="28"/>
        </w:rPr>
        <w:softHyphen/>
        <w:t>ми ін</w:t>
      </w:r>
      <w:r>
        <w:rPr>
          <w:sz w:val="28"/>
          <w:szCs w:val="28"/>
        </w:rPr>
        <w:softHyphen/>
      </w:r>
      <w:r w:rsidRPr="00F84E97">
        <w:rPr>
          <w:sz w:val="28"/>
          <w:szCs w:val="28"/>
        </w:rPr>
        <w:softHyphen/>
        <w:t>тер</w:t>
      </w:r>
      <w:r w:rsidRPr="00F84E97">
        <w:rPr>
          <w:sz w:val="28"/>
          <w:szCs w:val="28"/>
        </w:rPr>
        <w:softHyphen/>
      </w:r>
      <w:r w:rsidRPr="00F84E97">
        <w:rPr>
          <w:sz w:val="28"/>
          <w:szCs w:val="28"/>
        </w:rPr>
        <w:softHyphen/>
      </w:r>
      <w:r w:rsidRPr="00F84E97">
        <w:rPr>
          <w:sz w:val="28"/>
          <w:szCs w:val="28"/>
        </w:rPr>
        <w:softHyphen/>
        <w:t>фе</w:t>
      </w:r>
      <w:r w:rsidRPr="00F84E97">
        <w:rPr>
          <w:sz w:val="28"/>
          <w:szCs w:val="28"/>
        </w:rPr>
        <w:softHyphen/>
        <w:t>ро</w:t>
      </w:r>
      <w:r w:rsidRPr="00F84E97">
        <w:rPr>
          <w:sz w:val="28"/>
          <w:szCs w:val="28"/>
        </w:rPr>
        <w:softHyphen/>
        <w:t>но</w:t>
      </w:r>
      <w:r w:rsidRPr="00F84E97">
        <w:rPr>
          <w:sz w:val="28"/>
          <w:szCs w:val="28"/>
        </w:rPr>
        <w:softHyphen/>
        <w:t>ге</w:t>
      </w:r>
      <w:r w:rsidRPr="00F84E97">
        <w:rPr>
          <w:sz w:val="28"/>
          <w:szCs w:val="28"/>
        </w:rPr>
        <w:softHyphen/>
        <w:t>незу, а саме високою активністю си</w:t>
      </w:r>
      <w:r w:rsidRPr="00F84E97">
        <w:rPr>
          <w:sz w:val="28"/>
          <w:szCs w:val="28"/>
        </w:rPr>
        <w:softHyphen/>
      </w:r>
      <w:r w:rsidRPr="00F84E97">
        <w:rPr>
          <w:sz w:val="28"/>
          <w:szCs w:val="28"/>
        </w:rPr>
        <w:softHyphen/>
        <w:t>ро</w:t>
      </w:r>
      <w:r w:rsidRPr="00F84E97">
        <w:rPr>
          <w:sz w:val="28"/>
          <w:szCs w:val="28"/>
        </w:rPr>
        <w:softHyphen/>
        <w:t>ват</w:t>
      </w:r>
      <w:r w:rsidRPr="00F84E97">
        <w:rPr>
          <w:sz w:val="28"/>
          <w:szCs w:val="28"/>
        </w:rPr>
        <w:softHyphen/>
        <w:t>ко</w:t>
      </w:r>
      <w:r w:rsidRPr="00F84E97">
        <w:rPr>
          <w:sz w:val="28"/>
          <w:szCs w:val="28"/>
        </w:rPr>
        <w:softHyphen/>
        <w:t>вого інтер</w:t>
      </w:r>
      <w:r w:rsidRPr="00F84E97">
        <w:rPr>
          <w:sz w:val="28"/>
          <w:szCs w:val="28"/>
        </w:rPr>
        <w:softHyphen/>
        <w:t>фе</w:t>
      </w:r>
      <w:r w:rsidRPr="00F84E97">
        <w:rPr>
          <w:sz w:val="28"/>
          <w:szCs w:val="28"/>
        </w:rPr>
        <w:softHyphen/>
        <w:t>рону, яка зростала у гострому періоді АД в 2,9 рази (Р&lt;0,01), на тлі зниження кон</w:t>
      </w:r>
      <w:r w:rsidRPr="00F84E97">
        <w:rPr>
          <w:sz w:val="28"/>
          <w:szCs w:val="28"/>
        </w:rPr>
        <w:softHyphen/>
        <w:t>цент</w:t>
      </w:r>
      <w:r w:rsidRPr="00F84E97">
        <w:rPr>
          <w:sz w:val="28"/>
          <w:szCs w:val="28"/>
        </w:rPr>
        <w:softHyphen/>
        <w:t>ра</w:t>
      </w:r>
      <w:r w:rsidRPr="00F84E97">
        <w:rPr>
          <w:sz w:val="28"/>
          <w:szCs w:val="28"/>
        </w:rPr>
        <w:softHyphen/>
        <w:t>ції α- та γ-ІФН у сироватці кро</w:t>
      </w:r>
      <w:r w:rsidRPr="00F84E97">
        <w:rPr>
          <w:sz w:val="28"/>
          <w:szCs w:val="28"/>
        </w:rPr>
        <w:softHyphen/>
        <w:t>ві. Ви</w:t>
      </w:r>
      <w:r w:rsidRPr="00F84E97">
        <w:rPr>
          <w:sz w:val="28"/>
          <w:szCs w:val="28"/>
        </w:rPr>
        <w:softHyphen/>
      </w:r>
      <w:r w:rsidRPr="00F84E97">
        <w:rPr>
          <w:sz w:val="28"/>
          <w:szCs w:val="28"/>
        </w:rPr>
        <w:softHyphen/>
        <w:t>яв</w:t>
      </w:r>
      <w:r w:rsidRPr="00F84E97">
        <w:rPr>
          <w:sz w:val="28"/>
          <w:szCs w:val="28"/>
        </w:rPr>
        <w:softHyphen/>
        <w:t>лено прямий кореляційний зв`я</w:t>
      </w:r>
      <w:r>
        <w:rPr>
          <w:sz w:val="28"/>
          <w:szCs w:val="28"/>
        </w:rPr>
        <w:softHyphen/>
      </w:r>
      <w:r w:rsidRPr="00F84E97">
        <w:rPr>
          <w:sz w:val="28"/>
          <w:szCs w:val="28"/>
        </w:rPr>
        <w:t>зок між рів</w:t>
      </w:r>
      <w:r w:rsidRPr="00F84E97">
        <w:rPr>
          <w:sz w:val="28"/>
          <w:szCs w:val="28"/>
        </w:rPr>
        <w:softHyphen/>
        <w:t>нем зниження</w:t>
      </w:r>
      <w:r w:rsidRPr="00F84E97">
        <w:rPr>
          <w:spacing w:val="-4"/>
          <w:sz w:val="28"/>
          <w:szCs w:val="28"/>
        </w:rPr>
        <w:t xml:space="preserve"> вмісту γ-ІНФ у кро</w:t>
      </w:r>
      <w:r w:rsidRPr="00F84E97">
        <w:rPr>
          <w:spacing w:val="-4"/>
          <w:sz w:val="28"/>
          <w:szCs w:val="28"/>
        </w:rPr>
        <w:softHyphen/>
        <w:t>ві та частотою розвитку ре</w:t>
      </w:r>
      <w:r>
        <w:rPr>
          <w:spacing w:val="-4"/>
          <w:sz w:val="28"/>
          <w:szCs w:val="28"/>
        </w:rPr>
        <w:softHyphen/>
      </w:r>
      <w:r w:rsidRPr="00F84E97">
        <w:rPr>
          <w:spacing w:val="-4"/>
          <w:sz w:val="28"/>
          <w:szCs w:val="28"/>
        </w:rPr>
        <w:t>ци</w:t>
      </w:r>
      <w:r>
        <w:rPr>
          <w:spacing w:val="-4"/>
          <w:sz w:val="28"/>
          <w:szCs w:val="28"/>
        </w:rPr>
        <w:softHyphen/>
      </w:r>
      <w:r w:rsidRPr="00F84E97">
        <w:rPr>
          <w:spacing w:val="-4"/>
          <w:sz w:val="28"/>
          <w:szCs w:val="28"/>
        </w:rPr>
        <w:t>дивів зах</w:t>
      </w:r>
      <w:r>
        <w:rPr>
          <w:spacing w:val="-4"/>
          <w:sz w:val="28"/>
          <w:szCs w:val="28"/>
        </w:rPr>
        <w:softHyphen/>
      </w:r>
      <w:r w:rsidRPr="00F84E97">
        <w:rPr>
          <w:spacing w:val="-4"/>
          <w:sz w:val="28"/>
          <w:szCs w:val="28"/>
        </w:rPr>
        <w:t>во</w:t>
      </w:r>
      <w:r>
        <w:rPr>
          <w:spacing w:val="-4"/>
          <w:sz w:val="28"/>
          <w:szCs w:val="28"/>
        </w:rPr>
        <w:softHyphen/>
      </w:r>
      <w:r w:rsidRPr="00F84E97">
        <w:rPr>
          <w:spacing w:val="-4"/>
          <w:sz w:val="28"/>
          <w:szCs w:val="28"/>
        </w:rPr>
        <w:softHyphen/>
        <w:t>рювання.</w:t>
      </w:r>
    </w:p>
    <w:p w:rsidR="00C934C5" w:rsidRPr="00261A5D" w:rsidRDefault="00C934C5" w:rsidP="00C934C5">
      <w:pPr>
        <w:ind w:firstLine="567"/>
        <w:jc w:val="both"/>
        <w:rPr>
          <w:spacing w:val="-10"/>
          <w:sz w:val="28"/>
          <w:szCs w:val="28"/>
        </w:rPr>
      </w:pPr>
      <w:r>
        <w:rPr>
          <w:sz w:val="28"/>
          <w:szCs w:val="28"/>
        </w:rPr>
        <w:t>3</w:t>
      </w:r>
      <w:r w:rsidRPr="00434E9A">
        <w:rPr>
          <w:sz w:val="28"/>
          <w:szCs w:val="28"/>
        </w:rPr>
        <w:t xml:space="preserve">.  </w:t>
      </w:r>
      <w:r w:rsidRPr="00261A5D">
        <w:rPr>
          <w:spacing w:val="-10"/>
          <w:sz w:val="28"/>
          <w:szCs w:val="28"/>
        </w:rPr>
        <w:t>У гострому періоді АД спостерігається зростання рівня прозапальних (ФНПα і IL-2) та водночас протизапального (IL-4) цитокіну у кро</w:t>
      </w:r>
      <w:r w:rsidRPr="00261A5D">
        <w:rPr>
          <w:spacing w:val="-10"/>
          <w:sz w:val="28"/>
          <w:szCs w:val="28"/>
        </w:rPr>
        <w:softHyphen/>
        <w:t>ві. При частих рецидивах АД від</w:t>
      </w:r>
      <w:r w:rsidRPr="00261A5D">
        <w:rPr>
          <w:spacing w:val="-10"/>
          <w:sz w:val="28"/>
          <w:szCs w:val="28"/>
        </w:rPr>
        <w:softHyphen/>
        <w:t>мі</w:t>
      </w:r>
      <w:r w:rsidRPr="00261A5D">
        <w:rPr>
          <w:spacing w:val="-10"/>
          <w:sz w:val="28"/>
          <w:szCs w:val="28"/>
        </w:rPr>
        <w:softHyphen/>
        <w:t>ча</w:t>
      </w:r>
      <w:r w:rsidRPr="00261A5D">
        <w:rPr>
          <w:spacing w:val="-10"/>
          <w:sz w:val="28"/>
          <w:szCs w:val="28"/>
        </w:rPr>
        <w:softHyphen/>
        <w:t>є</w:t>
      </w:r>
      <w:r w:rsidRPr="00261A5D">
        <w:rPr>
          <w:spacing w:val="-10"/>
          <w:sz w:val="28"/>
          <w:szCs w:val="28"/>
        </w:rPr>
        <w:softHyphen/>
        <w:t>ть</w:t>
      </w:r>
      <w:r w:rsidRPr="00261A5D">
        <w:rPr>
          <w:spacing w:val="-10"/>
          <w:sz w:val="28"/>
          <w:szCs w:val="28"/>
        </w:rPr>
        <w:softHyphen/>
        <w:t>ся зростання IL-2 в середньому в 3,2 ра</w:t>
      </w:r>
      <w:r w:rsidRPr="00261A5D">
        <w:rPr>
          <w:spacing w:val="-10"/>
          <w:sz w:val="28"/>
          <w:szCs w:val="28"/>
        </w:rPr>
        <w:softHyphen/>
        <w:t>зи (Р&lt;0,001), а ФНПα – в 2,4 рази (Р&lt;0,01). При рід</w:t>
      </w:r>
      <w:r w:rsidRPr="00261A5D">
        <w:rPr>
          <w:spacing w:val="-10"/>
          <w:sz w:val="28"/>
          <w:szCs w:val="28"/>
        </w:rPr>
        <w:softHyphen/>
        <w:t>ких ре</w:t>
      </w:r>
      <w:r w:rsidRPr="00261A5D">
        <w:rPr>
          <w:spacing w:val="-10"/>
          <w:sz w:val="28"/>
          <w:szCs w:val="28"/>
        </w:rPr>
        <w:softHyphen/>
        <w:t>цидивах АД на тлі ВІДС спо</w:t>
      </w:r>
      <w:r w:rsidRPr="00261A5D">
        <w:rPr>
          <w:spacing w:val="-10"/>
          <w:sz w:val="28"/>
          <w:szCs w:val="28"/>
        </w:rPr>
        <w:softHyphen/>
        <w:t>сте</w:t>
      </w:r>
      <w:r w:rsidRPr="00261A5D">
        <w:rPr>
          <w:spacing w:val="-10"/>
          <w:sz w:val="28"/>
          <w:szCs w:val="28"/>
        </w:rPr>
        <w:softHyphen/>
        <w:t>рі</w:t>
      </w:r>
      <w:r w:rsidRPr="00261A5D">
        <w:rPr>
          <w:spacing w:val="-10"/>
          <w:sz w:val="28"/>
          <w:szCs w:val="28"/>
        </w:rPr>
        <w:softHyphen/>
        <w:t>га</w:t>
      </w:r>
      <w:r w:rsidRPr="00261A5D">
        <w:rPr>
          <w:spacing w:val="-10"/>
          <w:sz w:val="28"/>
          <w:szCs w:val="28"/>
        </w:rPr>
        <w:softHyphen/>
        <w:t>єть</w:t>
      </w:r>
      <w:r w:rsidRPr="00261A5D">
        <w:rPr>
          <w:spacing w:val="-10"/>
          <w:sz w:val="28"/>
          <w:szCs w:val="28"/>
        </w:rPr>
        <w:softHyphen/>
        <w:t>ся зро</w:t>
      </w:r>
      <w:r w:rsidRPr="00261A5D">
        <w:rPr>
          <w:spacing w:val="-10"/>
          <w:sz w:val="28"/>
          <w:szCs w:val="28"/>
        </w:rPr>
        <w:softHyphen/>
        <w:t>стання концентрації IL-4 у си</w:t>
      </w:r>
      <w:r w:rsidRPr="00261A5D">
        <w:rPr>
          <w:spacing w:val="-10"/>
          <w:sz w:val="28"/>
          <w:szCs w:val="28"/>
        </w:rPr>
        <w:softHyphen/>
        <w:t>ро</w:t>
      </w:r>
      <w:r w:rsidRPr="00261A5D">
        <w:rPr>
          <w:spacing w:val="-10"/>
          <w:sz w:val="28"/>
          <w:szCs w:val="28"/>
        </w:rPr>
        <w:softHyphen/>
      </w:r>
      <w:r w:rsidRPr="00261A5D">
        <w:rPr>
          <w:spacing w:val="-10"/>
          <w:sz w:val="28"/>
          <w:szCs w:val="28"/>
        </w:rPr>
        <w:softHyphen/>
        <w:t>ват</w:t>
      </w:r>
      <w:r w:rsidRPr="00261A5D">
        <w:rPr>
          <w:spacing w:val="-10"/>
          <w:sz w:val="28"/>
          <w:szCs w:val="28"/>
        </w:rPr>
        <w:softHyphen/>
      </w:r>
      <w:r w:rsidRPr="00261A5D">
        <w:rPr>
          <w:spacing w:val="-10"/>
          <w:sz w:val="28"/>
          <w:szCs w:val="28"/>
        </w:rPr>
        <w:softHyphen/>
        <w:t>ці крові в середньому в 3,5 рази (Р&lt;0,01), тоді як у хворих з частотою за</w:t>
      </w:r>
      <w:r w:rsidRPr="00261A5D">
        <w:rPr>
          <w:spacing w:val="-10"/>
          <w:sz w:val="28"/>
          <w:szCs w:val="28"/>
        </w:rPr>
        <w:softHyphen/>
        <w:t>гос</w:t>
      </w:r>
      <w:r w:rsidRPr="00261A5D">
        <w:rPr>
          <w:spacing w:val="-10"/>
          <w:sz w:val="28"/>
          <w:szCs w:val="28"/>
        </w:rPr>
        <w:softHyphen/>
        <w:t>трен</w:t>
      </w:r>
      <w:r w:rsidRPr="00261A5D">
        <w:rPr>
          <w:spacing w:val="-10"/>
          <w:sz w:val="28"/>
          <w:szCs w:val="28"/>
        </w:rPr>
        <w:softHyphen/>
        <w:t xml:space="preserve">ня хвороби 4 рази і більш на рік – в 1,5-2,0 рази (Р&lt;0,05). </w:t>
      </w:r>
    </w:p>
    <w:p w:rsidR="00C934C5" w:rsidRPr="008C2EB9" w:rsidRDefault="00C934C5" w:rsidP="00C934C5">
      <w:pPr>
        <w:ind w:firstLine="624"/>
        <w:jc w:val="both"/>
        <w:rPr>
          <w:spacing w:val="-6"/>
          <w:sz w:val="28"/>
          <w:szCs w:val="28"/>
        </w:rPr>
      </w:pPr>
      <w:r>
        <w:rPr>
          <w:sz w:val="28"/>
          <w:szCs w:val="28"/>
        </w:rPr>
        <w:t>4</w:t>
      </w:r>
      <w:r w:rsidRPr="00434E9A">
        <w:rPr>
          <w:sz w:val="28"/>
          <w:szCs w:val="28"/>
        </w:rPr>
        <w:t xml:space="preserve">. </w:t>
      </w:r>
      <w:r>
        <w:rPr>
          <w:sz w:val="28"/>
          <w:szCs w:val="28"/>
        </w:rPr>
        <w:t>При загостренні АД відмічаються в</w:t>
      </w:r>
      <w:r w:rsidRPr="008C2EB9">
        <w:rPr>
          <w:spacing w:val="-6"/>
          <w:sz w:val="28"/>
          <w:szCs w:val="28"/>
        </w:rPr>
        <w:t>иражені морфологічні порушення у всіх відділах мікросу</w:t>
      </w:r>
      <w:r w:rsidRPr="008C2EB9">
        <w:rPr>
          <w:spacing w:val="-6"/>
          <w:sz w:val="28"/>
          <w:szCs w:val="28"/>
        </w:rPr>
        <w:softHyphen/>
        <w:t>дин</w:t>
      </w:r>
      <w:r w:rsidRPr="008C2EB9">
        <w:rPr>
          <w:spacing w:val="-6"/>
          <w:sz w:val="28"/>
          <w:szCs w:val="28"/>
        </w:rPr>
        <w:softHyphen/>
        <w:t>ного русла хворих на АД</w:t>
      </w:r>
      <w:r>
        <w:rPr>
          <w:spacing w:val="-6"/>
          <w:sz w:val="28"/>
          <w:szCs w:val="28"/>
        </w:rPr>
        <w:t xml:space="preserve"> у вигляді</w:t>
      </w:r>
      <w:r w:rsidRPr="008C2EB9">
        <w:rPr>
          <w:spacing w:val="-6"/>
          <w:sz w:val="28"/>
          <w:szCs w:val="28"/>
        </w:rPr>
        <w:t xml:space="preserve"> спазм</w:t>
      </w:r>
      <w:r>
        <w:rPr>
          <w:spacing w:val="-6"/>
          <w:sz w:val="28"/>
          <w:szCs w:val="28"/>
        </w:rPr>
        <w:t>у</w:t>
      </w:r>
      <w:r w:rsidRPr="008C2EB9">
        <w:rPr>
          <w:spacing w:val="-6"/>
          <w:sz w:val="28"/>
          <w:szCs w:val="28"/>
        </w:rPr>
        <w:t xml:space="preserve"> артеріол та дилатаці</w:t>
      </w:r>
      <w:r>
        <w:rPr>
          <w:spacing w:val="-6"/>
          <w:sz w:val="28"/>
          <w:szCs w:val="28"/>
        </w:rPr>
        <w:t>ї</w:t>
      </w:r>
      <w:r w:rsidRPr="008C2EB9">
        <w:rPr>
          <w:spacing w:val="-6"/>
          <w:sz w:val="28"/>
          <w:szCs w:val="28"/>
        </w:rPr>
        <w:t xml:space="preserve"> венул, їх зви</w:t>
      </w:r>
      <w:r w:rsidRPr="008C2EB9">
        <w:rPr>
          <w:spacing w:val="-6"/>
          <w:sz w:val="28"/>
          <w:szCs w:val="28"/>
        </w:rPr>
        <w:softHyphen/>
        <w:t>вис</w:t>
      </w:r>
      <w:r w:rsidRPr="008C2EB9">
        <w:rPr>
          <w:spacing w:val="-6"/>
          <w:sz w:val="28"/>
          <w:szCs w:val="28"/>
        </w:rPr>
        <w:softHyphen/>
        <w:t>т</w:t>
      </w:r>
      <w:r>
        <w:rPr>
          <w:spacing w:val="-6"/>
          <w:sz w:val="28"/>
          <w:szCs w:val="28"/>
        </w:rPr>
        <w:t>ості</w:t>
      </w:r>
      <w:r w:rsidRPr="008C2EB9">
        <w:rPr>
          <w:spacing w:val="-6"/>
          <w:sz w:val="28"/>
          <w:szCs w:val="28"/>
        </w:rPr>
        <w:t xml:space="preserve"> та наявн</w:t>
      </w:r>
      <w:r>
        <w:rPr>
          <w:spacing w:val="-6"/>
          <w:sz w:val="28"/>
          <w:szCs w:val="28"/>
        </w:rPr>
        <w:t>ості</w:t>
      </w:r>
      <w:r w:rsidRPr="008C2EB9">
        <w:rPr>
          <w:spacing w:val="-6"/>
          <w:sz w:val="28"/>
          <w:szCs w:val="28"/>
        </w:rPr>
        <w:t xml:space="preserve"> </w:t>
      </w:r>
      <w:r>
        <w:rPr>
          <w:spacing w:val="-6"/>
          <w:sz w:val="28"/>
          <w:szCs w:val="28"/>
        </w:rPr>
        <w:t>мікро судин;</w:t>
      </w:r>
      <w:r w:rsidRPr="008C2EB9">
        <w:rPr>
          <w:spacing w:val="-6"/>
          <w:sz w:val="28"/>
          <w:szCs w:val="28"/>
        </w:rPr>
        <w:t xml:space="preserve"> характерним було </w:t>
      </w:r>
      <w:r>
        <w:rPr>
          <w:spacing w:val="-6"/>
          <w:sz w:val="28"/>
          <w:szCs w:val="28"/>
        </w:rPr>
        <w:t xml:space="preserve">також </w:t>
      </w:r>
      <w:r w:rsidRPr="008C2EB9">
        <w:rPr>
          <w:spacing w:val="-6"/>
          <w:sz w:val="28"/>
          <w:szCs w:val="28"/>
        </w:rPr>
        <w:t>по</w:t>
      </w:r>
      <w:r w:rsidRPr="008C2EB9">
        <w:rPr>
          <w:spacing w:val="-6"/>
          <w:sz w:val="28"/>
          <w:szCs w:val="28"/>
        </w:rPr>
        <w:softHyphen/>
        <w:t>ліморф</w:t>
      </w:r>
      <w:r w:rsidRPr="008C2EB9">
        <w:rPr>
          <w:spacing w:val="-6"/>
          <w:sz w:val="28"/>
          <w:szCs w:val="28"/>
        </w:rPr>
        <w:softHyphen/>
        <w:t>ність та зниження кіль</w:t>
      </w:r>
      <w:r w:rsidRPr="008C2EB9">
        <w:rPr>
          <w:spacing w:val="-6"/>
          <w:sz w:val="28"/>
          <w:szCs w:val="28"/>
        </w:rPr>
        <w:softHyphen/>
        <w:t>кості фун</w:t>
      </w:r>
      <w:r>
        <w:rPr>
          <w:spacing w:val="-6"/>
          <w:sz w:val="28"/>
          <w:szCs w:val="28"/>
        </w:rPr>
        <w:softHyphen/>
      </w:r>
      <w:r w:rsidRPr="008C2EB9">
        <w:rPr>
          <w:spacing w:val="-6"/>
          <w:sz w:val="28"/>
          <w:szCs w:val="28"/>
        </w:rPr>
        <w:t>к</w:t>
      </w:r>
      <w:r>
        <w:rPr>
          <w:spacing w:val="-6"/>
          <w:sz w:val="28"/>
          <w:szCs w:val="28"/>
        </w:rPr>
        <w:softHyphen/>
      </w:r>
      <w:r w:rsidRPr="008C2EB9">
        <w:rPr>
          <w:spacing w:val="-6"/>
          <w:sz w:val="28"/>
          <w:szCs w:val="28"/>
        </w:rPr>
        <w:t>ціонуючих капілярів, внаслідок чого ут</w:t>
      </w:r>
      <w:r>
        <w:rPr>
          <w:spacing w:val="-6"/>
          <w:sz w:val="28"/>
          <w:szCs w:val="28"/>
        </w:rPr>
        <w:softHyphen/>
      </w:r>
      <w:r>
        <w:rPr>
          <w:spacing w:val="-6"/>
          <w:sz w:val="28"/>
          <w:szCs w:val="28"/>
        </w:rPr>
        <w:softHyphen/>
      </w:r>
      <w:r w:rsidRPr="008C2EB9">
        <w:rPr>
          <w:spacing w:val="-6"/>
          <w:sz w:val="28"/>
          <w:szCs w:val="28"/>
        </w:rPr>
        <w:t>ворювалися авас</w:t>
      </w:r>
      <w:r w:rsidRPr="008C2EB9">
        <w:rPr>
          <w:spacing w:val="-6"/>
          <w:sz w:val="28"/>
          <w:szCs w:val="28"/>
        </w:rPr>
        <w:softHyphen/>
        <w:t>ку</w:t>
      </w:r>
      <w:r w:rsidRPr="008C2EB9">
        <w:rPr>
          <w:spacing w:val="-6"/>
          <w:sz w:val="28"/>
          <w:szCs w:val="28"/>
        </w:rPr>
        <w:softHyphen/>
        <w:t>ляр</w:t>
      </w:r>
      <w:r w:rsidRPr="008C2EB9">
        <w:rPr>
          <w:spacing w:val="-6"/>
          <w:sz w:val="28"/>
          <w:szCs w:val="28"/>
        </w:rPr>
        <w:softHyphen/>
        <w:t>ні зо</w:t>
      </w:r>
      <w:r w:rsidRPr="008C2EB9">
        <w:rPr>
          <w:spacing w:val="-6"/>
          <w:sz w:val="28"/>
          <w:szCs w:val="28"/>
        </w:rPr>
        <w:softHyphen/>
        <w:t>ни; внут</w:t>
      </w:r>
      <w:r>
        <w:rPr>
          <w:spacing w:val="-6"/>
          <w:sz w:val="28"/>
          <w:szCs w:val="28"/>
        </w:rPr>
        <w:softHyphen/>
      </w:r>
      <w:r w:rsidRPr="008C2EB9">
        <w:rPr>
          <w:spacing w:val="-6"/>
          <w:sz w:val="28"/>
          <w:szCs w:val="28"/>
        </w:rPr>
        <w:t>ріш</w:t>
      </w:r>
      <w:r>
        <w:rPr>
          <w:spacing w:val="-6"/>
          <w:sz w:val="28"/>
          <w:szCs w:val="28"/>
        </w:rPr>
        <w:softHyphen/>
      </w:r>
      <w:r w:rsidRPr="008C2EB9">
        <w:rPr>
          <w:spacing w:val="-6"/>
          <w:sz w:val="28"/>
          <w:szCs w:val="28"/>
        </w:rPr>
        <w:t>ньосудинні зміни характеризувалися по</w:t>
      </w:r>
      <w:r>
        <w:rPr>
          <w:spacing w:val="-6"/>
          <w:sz w:val="28"/>
          <w:szCs w:val="28"/>
        </w:rPr>
        <w:softHyphen/>
      </w:r>
      <w:r w:rsidRPr="008C2EB9">
        <w:rPr>
          <w:spacing w:val="-6"/>
          <w:sz w:val="28"/>
          <w:szCs w:val="28"/>
        </w:rPr>
        <w:t>ві</w:t>
      </w:r>
      <w:r>
        <w:rPr>
          <w:spacing w:val="-6"/>
          <w:sz w:val="28"/>
          <w:szCs w:val="28"/>
        </w:rPr>
        <w:softHyphen/>
      </w:r>
      <w:r w:rsidRPr="008C2EB9">
        <w:rPr>
          <w:spacing w:val="-6"/>
          <w:sz w:val="28"/>
          <w:szCs w:val="28"/>
        </w:rPr>
        <w:softHyphen/>
        <w:t>льним крово</w:t>
      </w:r>
      <w:r w:rsidRPr="008C2EB9">
        <w:rPr>
          <w:spacing w:val="-6"/>
          <w:sz w:val="28"/>
          <w:szCs w:val="28"/>
        </w:rPr>
        <w:softHyphen/>
        <w:t>пли</w:t>
      </w:r>
      <w:r w:rsidRPr="008C2EB9">
        <w:rPr>
          <w:spacing w:val="-6"/>
          <w:sz w:val="28"/>
          <w:szCs w:val="28"/>
        </w:rPr>
        <w:softHyphen/>
        <w:t>ном з на</w:t>
      </w:r>
      <w:r w:rsidRPr="008C2EB9">
        <w:rPr>
          <w:spacing w:val="-6"/>
          <w:sz w:val="28"/>
          <w:szCs w:val="28"/>
        </w:rPr>
        <w:softHyphen/>
        <w:t>яв</w:t>
      </w:r>
      <w:r w:rsidRPr="008C2EB9">
        <w:rPr>
          <w:spacing w:val="-6"/>
          <w:sz w:val="28"/>
          <w:szCs w:val="28"/>
        </w:rPr>
        <w:softHyphen/>
        <w:t>ністю с</w:t>
      </w:r>
      <w:r>
        <w:rPr>
          <w:spacing w:val="-6"/>
          <w:sz w:val="28"/>
          <w:szCs w:val="28"/>
        </w:rPr>
        <w:t>л</w:t>
      </w:r>
      <w:r w:rsidRPr="008C2EB9">
        <w:rPr>
          <w:spacing w:val="-6"/>
          <w:sz w:val="28"/>
          <w:szCs w:val="28"/>
        </w:rPr>
        <w:t>адж-синдрому ІІ-ІІІ ступеню у венулах; по</w:t>
      </w:r>
      <w:r w:rsidRPr="00261A5D">
        <w:rPr>
          <w:spacing w:val="-6"/>
          <w:sz w:val="28"/>
          <w:szCs w:val="28"/>
        </w:rPr>
        <w:softHyphen/>
      </w:r>
      <w:r w:rsidRPr="008C2EB9">
        <w:rPr>
          <w:spacing w:val="-6"/>
          <w:sz w:val="28"/>
          <w:szCs w:val="28"/>
        </w:rPr>
        <w:t>за</w:t>
      </w:r>
      <w:r w:rsidRPr="00261A5D">
        <w:rPr>
          <w:spacing w:val="-6"/>
          <w:sz w:val="28"/>
          <w:szCs w:val="28"/>
        </w:rPr>
        <w:softHyphen/>
      </w:r>
      <w:r w:rsidRPr="008C2EB9">
        <w:rPr>
          <w:spacing w:val="-6"/>
          <w:sz w:val="28"/>
          <w:szCs w:val="28"/>
        </w:rPr>
        <w:t>су</w:t>
      </w:r>
      <w:r w:rsidRPr="00261A5D">
        <w:rPr>
          <w:spacing w:val="-6"/>
          <w:sz w:val="28"/>
          <w:szCs w:val="28"/>
        </w:rPr>
        <w:softHyphen/>
      </w:r>
      <w:r w:rsidRPr="008C2EB9">
        <w:rPr>
          <w:spacing w:val="-6"/>
          <w:sz w:val="28"/>
          <w:szCs w:val="28"/>
        </w:rPr>
        <w:lastRenderedPageBreak/>
        <w:t>динні по</w:t>
      </w:r>
      <w:r w:rsidRPr="008C2EB9">
        <w:rPr>
          <w:spacing w:val="-6"/>
          <w:sz w:val="28"/>
          <w:szCs w:val="28"/>
        </w:rPr>
        <w:softHyphen/>
        <w:t>ру</w:t>
      </w:r>
      <w:r w:rsidRPr="008C2EB9">
        <w:rPr>
          <w:spacing w:val="-6"/>
          <w:sz w:val="28"/>
          <w:szCs w:val="28"/>
        </w:rPr>
        <w:softHyphen/>
        <w:t>шен</w:t>
      </w:r>
      <w:r w:rsidRPr="008C2EB9">
        <w:rPr>
          <w:spacing w:val="-6"/>
          <w:sz w:val="28"/>
          <w:szCs w:val="28"/>
        </w:rPr>
        <w:softHyphen/>
      </w:r>
      <w:r w:rsidRPr="008C2EB9">
        <w:rPr>
          <w:spacing w:val="-6"/>
          <w:sz w:val="28"/>
          <w:szCs w:val="28"/>
        </w:rPr>
        <w:softHyphen/>
        <w:t>ня про</w:t>
      </w:r>
      <w:r w:rsidRPr="008C2EB9">
        <w:rPr>
          <w:spacing w:val="-6"/>
          <w:sz w:val="28"/>
          <w:szCs w:val="28"/>
        </w:rPr>
        <w:softHyphen/>
        <w:t>являлися сут</w:t>
      </w:r>
      <w:r>
        <w:rPr>
          <w:spacing w:val="-6"/>
          <w:sz w:val="28"/>
          <w:szCs w:val="28"/>
        </w:rPr>
        <w:softHyphen/>
      </w:r>
      <w:r w:rsidRPr="008C2EB9">
        <w:rPr>
          <w:spacing w:val="-6"/>
          <w:sz w:val="28"/>
          <w:szCs w:val="28"/>
        </w:rPr>
        <w:t>тєвим периваскулярним набряком, наяв</w:t>
      </w:r>
      <w:r>
        <w:rPr>
          <w:spacing w:val="-6"/>
          <w:sz w:val="28"/>
          <w:szCs w:val="28"/>
        </w:rPr>
        <w:softHyphen/>
      </w:r>
      <w:r w:rsidRPr="008C2EB9">
        <w:rPr>
          <w:spacing w:val="-6"/>
          <w:sz w:val="28"/>
          <w:szCs w:val="28"/>
        </w:rPr>
        <w:t>ніс</w:t>
      </w:r>
      <w:r>
        <w:rPr>
          <w:spacing w:val="-6"/>
          <w:sz w:val="28"/>
          <w:szCs w:val="28"/>
        </w:rPr>
        <w:softHyphen/>
      </w:r>
      <w:r w:rsidRPr="008C2EB9">
        <w:rPr>
          <w:spacing w:val="-6"/>
          <w:sz w:val="28"/>
          <w:szCs w:val="28"/>
        </w:rPr>
        <w:t>тю мік</w:t>
      </w:r>
      <w:r w:rsidRPr="008C2EB9">
        <w:rPr>
          <w:spacing w:val="-6"/>
          <w:sz w:val="28"/>
          <w:szCs w:val="28"/>
        </w:rPr>
        <w:softHyphen/>
        <w:t>ро</w:t>
      </w:r>
      <w:r w:rsidRPr="008C2EB9">
        <w:rPr>
          <w:spacing w:val="-6"/>
          <w:sz w:val="28"/>
          <w:szCs w:val="28"/>
        </w:rPr>
        <w:softHyphen/>
        <w:t>ге</w:t>
      </w:r>
      <w:r w:rsidRPr="008C2EB9">
        <w:rPr>
          <w:spacing w:val="-6"/>
          <w:sz w:val="28"/>
          <w:szCs w:val="28"/>
        </w:rPr>
        <w:softHyphen/>
        <w:t>морагій. Вияв</w:t>
      </w:r>
      <w:r w:rsidRPr="008C2EB9">
        <w:rPr>
          <w:spacing w:val="-6"/>
          <w:sz w:val="28"/>
          <w:szCs w:val="28"/>
        </w:rPr>
        <w:softHyphen/>
        <w:t>лені пору</w:t>
      </w:r>
      <w:r w:rsidRPr="008C2EB9">
        <w:rPr>
          <w:spacing w:val="-6"/>
          <w:sz w:val="28"/>
          <w:szCs w:val="28"/>
        </w:rPr>
        <w:softHyphen/>
        <w:t>шення в мікроциркуляторному руслі у хво</w:t>
      </w:r>
      <w:r>
        <w:rPr>
          <w:spacing w:val="-6"/>
          <w:sz w:val="28"/>
          <w:szCs w:val="28"/>
        </w:rPr>
        <w:softHyphen/>
      </w:r>
      <w:r w:rsidRPr="008C2EB9">
        <w:rPr>
          <w:spacing w:val="-6"/>
          <w:sz w:val="28"/>
          <w:szCs w:val="28"/>
        </w:rPr>
        <w:t>рих на АД коре</w:t>
      </w:r>
      <w:r w:rsidRPr="008C2EB9">
        <w:rPr>
          <w:spacing w:val="-6"/>
          <w:sz w:val="28"/>
          <w:szCs w:val="28"/>
        </w:rPr>
        <w:softHyphen/>
        <w:t>лю</w:t>
      </w:r>
      <w:r w:rsidRPr="008C2EB9">
        <w:rPr>
          <w:spacing w:val="-6"/>
          <w:sz w:val="28"/>
          <w:szCs w:val="28"/>
        </w:rPr>
        <w:softHyphen/>
        <w:t>ва</w:t>
      </w:r>
      <w:r w:rsidRPr="008C2EB9">
        <w:rPr>
          <w:spacing w:val="-6"/>
          <w:sz w:val="28"/>
          <w:szCs w:val="28"/>
        </w:rPr>
        <w:softHyphen/>
        <w:t>ли з клінічною формою АД та з високим рівнем проза</w:t>
      </w:r>
      <w:r w:rsidRPr="008C2EB9">
        <w:rPr>
          <w:spacing w:val="-6"/>
          <w:sz w:val="28"/>
          <w:szCs w:val="28"/>
        </w:rPr>
        <w:softHyphen/>
        <w:t>па</w:t>
      </w:r>
      <w:r w:rsidRPr="008C2EB9">
        <w:rPr>
          <w:spacing w:val="-6"/>
          <w:sz w:val="28"/>
          <w:szCs w:val="28"/>
        </w:rPr>
        <w:softHyphen/>
        <w:t>ль</w:t>
      </w:r>
      <w:r>
        <w:rPr>
          <w:spacing w:val="-6"/>
          <w:sz w:val="28"/>
          <w:szCs w:val="28"/>
        </w:rPr>
        <w:softHyphen/>
      </w:r>
      <w:r w:rsidRPr="008C2EB9">
        <w:rPr>
          <w:spacing w:val="-6"/>
          <w:sz w:val="28"/>
          <w:szCs w:val="28"/>
        </w:rPr>
        <w:t>них ци</w:t>
      </w:r>
      <w:r w:rsidRPr="008C2EB9">
        <w:rPr>
          <w:spacing w:val="-6"/>
          <w:sz w:val="28"/>
          <w:szCs w:val="28"/>
        </w:rPr>
        <w:softHyphen/>
        <w:t>то</w:t>
      </w:r>
      <w:r w:rsidRPr="008C2EB9">
        <w:rPr>
          <w:spacing w:val="-6"/>
          <w:sz w:val="28"/>
          <w:szCs w:val="28"/>
        </w:rPr>
        <w:softHyphen/>
      </w:r>
      <w:r w:rsidRPr="008C2EB9">
        <w:rPr>
          <w:spacing w:val="-6"/>
          <w:sz w:val="28"/>
          <w:szCs w:val="28"/>
        </w:rPr>
        <w:softHyphen/>
        <w:t>кі</w:t>
      </w:r>
      <w:r>
        <w:rPr>
          <w:spacing w:val="-6"/>
          <w:sz w:val="28"/>
          <w:szCs w:val="28"/>
        </w:rPr>
        <w:softHyphen/>
      </w:r>
      <w:r w:rsidRPr="008C2EB9">
        <w:rPr>
          <w:spacing w:val="-6"/>
          <w:sz w:val="28"/>
          <w:szCs w:val="28"/>
        </w:rPr>
        <w:softHyphen/>
        <w:t>нів (IL-1β, ФНПα) у крові.</w:t>
      </w:r>
    </w:p>
    <w:p w:rsidR="00C934C5" w:rsidRPr="008C2EB9" w:rsidRDefault="00C934C5" w:rsidP="00C934C5">
      <w:pPr>
        <w:ind w:firstLine="624"/>
        <w:jc w:val="both"/>
        <w:rPr>
          <w:spacing w:val="-4"/>
          <w:sz w:val="28"/>
          <w:szCs w:val="28"/>
        </w:rPr>
      </w:pPr>
      <w:r w:rsidRPr="008C2EB9">
        <w:rPr>
          <w:spacing w:val="-4"/>
          <w:sz w:val="28"/>
          <w:szCs w:val="28"/>
        </w:rPr>
        <w:t>5. Проведення диференційованої імунокорекції</w:t>
      </w:r>
      <w:r>
        <w:rPr>
          <w:spacing w:val="-4"/>
          <w:sz w:val="28"/>
          <w:szCs w:val="28"/>
        </w:rPr>
        <w:t>, із застосуванням імуно</w:t>
      </w:r>
      <w:r>
        <w:rPr>
          <w:spacing w:val="-4"/>
          <w:sz w:val="28"/>
          <w:szCs w:val="28"/>
        </w:rPr>
        <w:softHyphen/>
        <w:t>фа</w:t>
      </w:r>
      <w:r>
        <w:rPr>
          <w:spacing w:val="-4"/>
          <w:sz w:val="28"/>
          <w:szCs w:val="28"/>
        </w:rPr>
        <w:softHyphen/>
        <w:t>ну або циклоферону у</w:t>
      </w:r>
      <w:r w:rsidRPr="008C2EB9">
        <w:rPr>
          <w:spacing w:val="-4"/>
          <w:sz w:val="28"/>
          <w:szCs w:val="28"/>
        </w:rPr>
        <w:t xml:space="preserve"> хворих з рецидив</w:t>
      </w:r>
      <w:r>
        <w:rPr>
          <w:spacing w:val="-4"/>
          <w:sz w:val="28"/>
          <w:szCs w:val="28"/>
        </w:rPr>
        <w:t>ні</w:t>
      </w:r>
      <w:r w:rsidRPr="008C2EB9">
        <w:rPr>
          <w:spacing w:val="-4"/>
          <w:sz w:val="28"/>
          <w:szCs w:val="28"/>
        </w:rPr>
        <w:t xml:space="preserve"> формами АД</w:t>
      </w:r>
      <w:r>
        <w:rPr>
          <w:spacing w:val="-4"/>
          <w:sz w:val="28"/>
          <w:szCs w:val="28"/>
        </w:rPr>
        <w:t>,</w:t>
      </w:r>
      <w:r w:rsidRPr="008C2EB9">
        <w:rPr>
          <w:spacing w:val="-4"/>
          <w:sz w:val="28"/>
          <w:szCs w:val="28"/>
        </w:rPr>
        <w:t xml:space="preserve"> обумовлює змен</w:t>
      </w:r>
      <w:r>
        <w:rPr>
          <w:spacing w:val="-4"/>
          <w:sz w:val="28"/>
          <w:szCs w:val="28"/>
        </w:rPr>
        <w:softHyphen/>
      </w:r>
      <w:r>
        <w:rPr>
          <w:spacing w:val="-4"/>
          <w:sz w:val="28"/>
          <w:szCs w:val="28"/>
        </w:rPr>
        <w:softHyphen/>
      </w:r>
      <w:r w:rsidRPr="008C2EB9">
        <w:rPr>
          <w:spacing w:val="-4"/>
          <w:sz w:val="28"/>
          <w:szCs w:val="28"/>
        </w:rPr>
        <w:t>шен</w:t>
      </w:r>
      <w:r>
        <w:rPr>
          <w:spacing w:val="-4"/>
          <w:sz w:val="28"/>
          <w:szCs w:val="28"/>
        </w:rPr>
        <w:softHyphen/>
      </w:r>
      <w:r w:rsidRPr="008C2EB9">
        <w:rPr>
          <w:spacing w:val="-4"/>
          <w:sz w:val="28"/>
          <w:szCs w:val="28"/>
        </w:rPr>
        <w:t>ня або лікві</w:t>
      </w:r>
      <w:r w:rsidRPr="008C2EB9">
        <w:rPr>
          <w:spacing w:val="-4"/>
          <w:sz w:val="28"/>
          <w:szCs w:val="28"/>
        </w:rPr>
        <w:softHyphen/>
        <w:t>да</w:t>
      </w:r>
      <w:r w:rsidRPr="008C2EB9">
        <w:rPr>
          <w:spacing w:val="-4"/>
          <w:sz w:val="28"/>
          <w:szCs w:val="28"/>
        </w:rPr>
        <w:softHyphen/>
        <w:t>цію вто</w:t>
      </w:r>
      <w:r w:rsidRPr="008C2EB9">
        <w:rPr>
          <w:spacing w:val="-4"/>
          <w:sz w:val="28"/>
          <w:szCs w:val="28"/>
        </w:rPr>
        <w:softHyphen/>
        <w:t>рин</w:t>
      </w:r>
      <w:r w:rsidRPr="008C2EB9">
        <w:rPr>
          <w:spacing w:val="-4"/>
          <w:sz w:val="28"/>
          <w:szCs w:val="28"/>
        </w:rPr>
        <w:softHyphen/>
        <w:t>ного іму</w:t>
      </w:r>
      <w:r w:rsidRPr="008C2EB9">
        <w:rPr>
          <w:spacing w:val="-4"/>
          <w:sz w:val="28"/>
          <w:szCs w:val="28"/>
        </w:rPr>
        <w:softHyphen/>
        <w:t>но</w:t>
      </w:r>
      <w:r w:rsidRPr="008C2EB9">
        <w:rPr>
          <w:spacing w:val="-4"/>
          <w:sz w:val="28"/>
          <w:szCs w:val="28"/>
        </w:rPr>
        <w:softHyphen/>
        <w:t>де</w:t>
      </w:r>
      <w:r w:rsidRPr="008C2EB9">
        <w:rPr>
          <w:spacing w:val="-4"/>
          <w:sz w:val="28"/>
          <w:szCs w:val="28"/>
        </w:rPr>
        <w:softHyphen/>
        <w:t>фі</w:t>
      </w:r>
      <w:r w:rsidRPr="008C2EB9">
        <w:rPr>
          <w:spacing w:val="-4"/>
          <w:sz w:val="28"/>
          <w:szCs w:val="28"/>
        </w:rPr>
        <w:softHyphen/>
        <w:t>цит</w:t>
      </w:r>
      <w:r w:rsidRPr="008C2EB9">
        <w:rPr>
          <w:spacing w:val="-4"/>
          <w:sz w:val="28"/>
          <w:szCs w:val="28"/>
        </w:rPr>
        <w:softHyphen/>
        <w:t>но</w:t>
      </w:r>
      <w:r w:rsidRPr="008C2EB9">
        <w:rPr>
          <w:spacing w:val="-4"/>
          <w:sz w:val="28"/>
          <w:szCs w:val="28"/>
        </w:rPr>
        <w:softHyphen/>
        <w:t xml:space="preserve">го стану та нормалізацію </w:t>
      </w:r>
      <w:r>
        <w:rPr>
          <w:spacing w:val="-4"/>
          <w:sz w:val="28"/>
          <w:szCs w:val="28"/>
        </w:rPr>
        <w:t xml:space="preserve">вивчених </w:t>
      </w:r>
      <w:r w:rsidRPr="008C2EB9">
        <w:rPr>
          <w:spacing w:val="-4"/>
          <w:sz w:val="28"/>
          <w:szCs w:val="28"/>
        </w:rPr>
        <w:t>іму</w:t>
      </w:r>
      <w:r w:rsidRPr="00261A5D">
        <w:rPr>
          <w:spacing w:val="-4"/>
          <w:sz w:val="28"/>
          <w:szCs w:val="28"/>
        </w:rPr>
        <w:softHyphen/>
      </w:r>
      <w:r>
        <w:rPr>
          <w:spacing w:val="-4"/>
          <w:sz w:val="28"/>
          <w:szCs w:val="28"/>
        </w:rPr>
        <w:softHyphen/>
      </w:r>
      <w:r>
        <w:rPr>
          <w:spacing w:val="-4"/>
          <w:sz w:val="28"/>
          <w:szCs w:val="28"/>
        </w:rPr>
        <w:softHyphen/>
      </w:r>
      <w:r w:rsidRPr="008C2EB9">
        <w:rPr>
          <w:spacing w:val="-4"/>
          <w:sz w:val="28"/>
          <w:szCs w:val="28"/>
        </w:rPr>
        <w:t>но</w:t>
      </w:r>
      <w:r>
        <w:rPr>
          <w:spacing w:val="-4"/>
          <w:sz w:val="28"/>
          <w:szCs w:val="28"/>
        </w:rPr>
        <w:softHyphen/>
      </w:r>
      <w:r w:rsidRPr="008C2EB9">
        <w:rPr>
          <w:spacing w:val="-4"/>
          <w:sz w:val="28"/>
          <w:szCs w:val="28"/>
        </w:rPr>
        <w:softHyphen/>
        <w:t>ло</w:t>
      </w:r>
      <w:r w:rsidRPr="008C2EB9">
        <w:rPr>
          <w:spacing w:val="-4"/>
          <w:sz w:val="28"/>
          <w:szCs w:val="28"/>
        </w:rPr>
        <w:softHyphen/>
        <w:t>гіч</w:t>
      </w:r>
      <w:r w:rsidRPr="008C2EB9">
        <w:rPr>
          <w:spacing w:val="-4"/>
          <w:sz w:val="28"/>
          <w:szCs w:val="28"/>
        </w:rPr>
        <w:softHyphen/>
      </w:r>
      <w:r w:rsidRPr="008C2EB9">
        <w:rPr>
          <w:spacing w:val="-4"/>
          <w:sz w:val="28"/>
          <w:szCs w:val="28"/>
        </w:rPr>
        <w:softHyphen/>
        <w:t>них по</w:t>
      </w:r>
      <w:r w:rsidRPr="008C2EB9">
        <w:rPr>
          <w:spacing w:val="-4"/>
          <w:sz w:val="28"/>
          <w:szCs w:val="28"/>
        </w:rPr>
        <w:softHyphen/>
        <w:t>каз</w:t>
      </w:r>
      <w:r w:rsidRPr="008C2EB9">
        <w:rPr>
          <w:spacing w:val="-4"/>
          <w:sz w:val="28"/>
          <w:szCs w:val="28"/>
        </w:rPr>
        <w:softHyphen/>
        <w:t>ників</w:t>
      </w:r>
      <w:r>
        <w:rPr>
          <w:spacing w:val="-4"/>
          <w:sz w:val="28"/>
          <w:szCs w:val="28"/>
        </w:rPr>
        <w:t xml:space="preserve"> в тому числі, </w:t>
      </w:r>
      <w:r w:rsidRPr="008C2EB9">
        <w:rPr>
          <w:spacing w:val="-4"/>
          <w:sz w:val="28"/>
          <w:szCs w:val="28"/>
        </w:rPr>
        <w:t>збі</w:t>
      </w:r>
      <w:r w:rsidRPr="008C2EB9">
        <w:rPr>
          <w:spacing w:val="-4"/>
          <w:sz w:val="28"/>
          <w:szCs w:val="28"/>
        </w:rPr>
        <w:softHyphen/>
        <w:t>ль</w:t>
      </w:r>
      <w:r w:rsidRPr="008C2EB9">
        <w:rPr>
          <w:spacing w:val="-4"/>
          <w:sz w:val="28"/>
          <w:szCs w:val="28"/>
        </w:rPr>
        <w:softHyphen/>
        <w:t>шенн</w:t>
      </w:r>
      <w:r>
        <w:rPr>
          <w:spacing w:val="-4"/>
          <w:sz w:val="28"/>
          <w:szCs w:val="28"/>
        </w:rPr>
        <w:t>я</w:t>
      </w:r>
      <w:r w:rsidRPr="008C2EB9">
        <w:rPr>
          <w:spacing w:val="-4"/>
          <w:sz w:val="28"/>
          <w:szCs w:val="28"/>
        </w:rPr>
        <w:t xml:space="preserve"> </w:t>
      </w:r>
      <w:r>
        <w:rPr>
          <w:spacing w:val="-4"/>
          <w:sz w:val="28"/>
          <w:szCs w:val="28"/>
        </w:rPr>
        <w:t xml:space="preserve">індексів </w:t>
      </w:r>
      <w:r w:rsidRPr="008C2EB9">
        <w:rPr>
          <w:spacing w:val="-4"/>
          <w:sz w:val="28"/>
          <w:szCs w:val="28"/>
        </w:rPr>
        <w:t>ФАМ, що свідчить про ак</w:t>
      </w:r>
      <w:r>
        <w:rPr>
          <w:spacing w:val="-4"/>
          <w:sz w:val="28"/>
          <w:szCs w:val="28"/>
        </w:rPr>
        <w:softHyphen/>
      </w:r>
      <w:r w:rsidRPr="008C2EB9">
        <w:rPr>
          <w:spacing w:val="-4"/>
          <w:sz w:val="28"/>
          <w:szCs w:val="28"/>
        </w:rPr>
        <w:t>ти</w:t>
      </w:r>
      <w:r>
        <w:rPr>
          <w:spacing w:val="-4"/>
          <w:sz w:val="28"/>
          <w:szCs w:val="28"/>
        </w:rPr>
        <w:softHyphen/>
      </w:r>
      <w:r w:rsidRPr="008C2EB9">
        <w:rPr>
          <w:spacing w:val="-4"/>
          <w:sz w:val="28"/>
          <w:szCs w:val="28"/>
        </w:rPr>
        <w:t>вацію фун</w:t>
      </w:r>
      <w:r w:rsidRPr="008C2EB9">
        <w:rPr>
          <w:spacing w:val="-4"/>
          <w:sz w:val="28"/>
          <w:szCs w:val="28"/>
        </w:rPr>
        <w:softHyphen/>
        <w:t>к</w:t>
      </w:r>
      <w:r w:rsidRPr="008C2EB9">
        <w:rPr>
          <w:spacing w:val="-4"/>
          <w:sz w:val="28"/>
          <w:szCs w:val="28"/>
        </w:rPr>
        <w:softHyphen/>
      </w:r>
      <w:r w:rsidRPr="008C2EB9">
        <w:rPr>
          <w:spacing w:val="-4"/>
          <w:sz w:val="28"/>
          <w:szCs w:val="28"/>
        </w:rPr>
        <w:softHyphen/>
      </w:r>
      <w:r>
        <w:rPr>
          <w:spacing w:val="-4"/>
          <w:sz w:val="28"/>
          <w:szCs w:val="28"/>
        </w:rPr>
        <w:softHyphen/>
      </w:r>
      <w:r w:rsidRPr="008C2EB9">
        <w:rPr>
          <w:spacing w:val="-4"/>
          <w:sz w:val="28"/>
          <w:szCs w:val="28"/>
        </w:rPr>
        <w:t>ціонального ста</w:t>
      </w:r>
      <w:r w:rsidRPr="008C2EB9">
        <w:rPr>
          <w:spacing w:val="-4"/>
          <w:sz w:val="28"/>
          <w:szCs w:val="28"/>
        </w:rPr>
        <w:softHyphen/>
        <w:t>ну макро</w:t>
      </w:r>
      <w:r w:rsidRPr="008C2EB9">
        <w:rPr>
          <w:spacing w:val="-4"/>
          <w:sz w:val="28"/>
          <w:szCs w:val="28"/>
        </w:rPr>
        <w:softHyphen/>
        <w:t>фа</w:t>
      </w:r>
      <w:r w:rsidRPr="008C2EB9">
        <w:rPr>
          <w:spacing w:val="-4"/>
          <w:sz w:val="28"/>
          <w:szCs w:val="28"/>
        </w:rPr>
        <w:softHyphen/>
        <w:t>га</w:t>
      </w:r>
      <w:r w:rsidRPr="008C2EB9">
        <w:rPr>
          <w:spacing w:val="-4"/>
          <w:sz w:val="28"/>
          <w:szCs w:val="28"/>
        </w:rPr>
        <w:softHyphen/>
        <w:t>льної фа</w:t>
      </w:r>
      <w:r w:rsidRPr="008C2EB9">
        <w:rPr>
          <w:spacing w:val="-4"/>
          <w:sz w:val="28"/>
          <w:szCs w:val="28"/>
        </w:rPr>
        <w:softHyphen/>
        <w:t>го</w:t>
      </w:r>
      <w:r w:rsidRPr="008C2EB9">
        <w:rPr>
          <w:spacing w:val="-4"/>
          <w:sz w:val="28"/>
          <w:szCs w:val="28"/>
        </w:rPr>
        <w:softHyphen/>
        <w:t>ци</w:t>
      </w:r>
      <w:r w:rsidRPr="008C2EB9">
        <w:rPr>
          <w:spacing w:val="-4"/>
          <w:sz w:val="28"/>
          <w:szCs w:val="28"/>
        </w:rPr>
        <w:softHyphen/>
        <w:t>тую</w:t>
      </w:r>
      <w:r w:rsidRPr="008C2EB9">
        <w:rPr>
          <w:spacing w:val="-4"/>
          <w:sz w:val="28"/>
          <w:szCs w:val="28"/>
        </w:rPr>
        <w:softHyphen/>
        <w:t>чої системи, зни</w:t>
      </w:r>
      <w:r w:rsidRPr="00261A5D">
        <w:rPr>
          <w:spacing w:val="-4"/>
          <w:sz w:val="28"/>
          <w:szCs w:val="28"/>
        </w:rPr>
        <w:softHyphen/>
      </w:r>
      <w:r w:rsidRPr="008C2EB9">
        <w:rPr>
          <w:spacing w:val="-4"/>
          <w:sz w:val="28"/>
          <w:szCs w:val="28"/>
        </w:rPr>
        <w:t xml:space="preserve">ження </w:t>
      </w:r>
      <w:r>
        <w:rPr>
          <w:spacing w:val="-4"/>
          <w:sz w:val="28"/>
          <w:szCs w:val="28"/>
        </w:rPr>
        <w:t xml:space="preserve">вмісту </w:t>
      </w:r>
      <w:r w:rsidRPr="008C2EB9">
        <w:rPr>
          <w:spacing w:val="-4"/>
          <w:sz w:val="28"/>
          <w:szCs w:val="28"/>
        </w:rPr>
        <w:t xml:space="preserve">ЦІК </w:t>
      </w:r>
      <w:r>
        <w:rPr>
          <w:spacing w:val="-4"/>
          <w:sz w:val="28"/>
          <w:szCs w:val="28"/>
        </w:rPr>
        <w:t xml:space="preserve">у крові </w:t>
      </w:r>
      <w:r w:rsidRPr="008C2EB9">
        <w:rPr>
          <w:spacing w:val="-4"/>
          <w:sz w:val="28"/>
          <w:szCs w:val="28"/>
        </w:rPr>
        <w:t>з нор</w:t>
      </w:r>
      <w:r>
        <w:rPr>
          <w:spacing w:val="-4"/>
          <w:sz w:val="28"/>
          <w:szCs w:val="28"/>
        </w:rPr>
        <w:softHyphen/>
      </w:r>
      <w:r w:rsidRPr="008C2EB9">
        <w:rPr>
          <w:spacing w:val="-4"/>
          <w:sz w:val="28"/>
          <w:szCs w:val="28"/>
        </w:rPr>
        <w:t>малізацією їх молекулярного скла</w:t>
      </w:r>
      <w:r w:rsidRPr="008C2EB9">
        <w:rPr>
          <w:spacing w:val="-4"/>
          <w:sz w:val="28"/>
          <w:szCs w:val="28"/>
        </w:rPr>
        <w:softHyphen/>
        <w:t xml:space="preserve">ду. </w:t>
      </w:r>
    </w:p>
    <w:p w:rsidR="00C934C5" w:rsidRPr="00726579" w:rsidRDefault="00C934C5" w:rsidP="00C934C5">
      <w:pPr>
        <w:ind w:firstLine="540"/>
        <w:jc w:val="both"/>
        <w:rPr>
          <w:spacing w:val="-6"/>
          <w:sz w:val="28"/>
          <w:szCs w:val="28"/>
        </w:rPr>
      </w:pPr>
      <w:r w:rsidRPr="00E05680">
        <w:rPr>
          <w:spacing w:val="-4"/>
          <w:sz w:val="28"/>
          <w:szCs w:val="28"/>
        </w:rPr>
        <w:t xml:space="preserve">6. </w:t>
      </w:r>
      <w:r w:rsidRPr="00726579">
        <w:rPr>
          <w:spacing w:val="-6"/>
          <w:sz w:val="28"/>
          <w:szCs w:val="28"/>
        </w:rPr>
        <w:t xml:space="preserve">Включення </w:t>
      </w:r>
      <w:r>
        <w:rPr>
          <w:spacing w:val="-6"/>
          <w:sz w:val="28"/>
          <w:szCs w:val="28"/>
        </w:rPr>
        <w:t xml:space="preserve">імуноактивного препарату </w:t>
      </w:r>
      <w:r w:rsidRPr="00726579">
        <w:rPr>
          <w:spacing w:val="-6"/>
          <w:sz w:val="28"/>
          <w:szCs w:val="28"/>
        </w:rPr>
        <w:t xml:space="preserve">циклоферону до </w:t>
      </w:r>
      <w:r>
        <w:rPr>
          <w:spacing w:val="-6"/>
          <w:sz w:val="28"/>
          <w:szCs w:val="28"/>
        </w:rPr>
        <w:t>терапевтичного ком</w:t>
      </w:r>
      <w:r>
        <w:rPr>
          <w:spacing w:val="-6"/>
          <w:sz w:val="28"/>
          <w:szCs w:val="28"/>
        </w:rPr>
        <w:softHyphen/>
        <w:t xml:space="preserve">плексу при лікуванні </w:t>
      </w:r>
      <w:r w:rsidRPr="00726579">
        <w:rPr>
          <w:spacing w:val="-6"/>
          <w:sz w:val="28"/>
          <w:szCs w:val="28"/>
        </w:rPr>
        <w:t>хворих на рецидивні фор</w:t>
      </w:r>
      <w:r w:rsidRPr="00726579">
        <w:rPr>
          <w:spacing w:val="-6"/>
          <w:sz w:val="28"/>
          <w:szCs w:val="28"/>
        </w:rPr>
        <w:softHyphen/>
        <w:t>ми АД, сприяє більш швид</w:t>
      </w:r>
      <w:r>
        <w:rPr>
          <w:spacing w:val="-6"/>
          <w:sz w:val="28"/>
          <w:szCs w:val="28"/>
        </w:rPr>
        <w:softHyphen/>
      </w:r>
      <w:r w:rsidRPr="00726579">
        <w:rPr>
          <w:spacing w:val="-6"/>
          <w:sz w:val="28"/>
          <w:szCs w:val="28"/>
        </w:rPr>
        <w:t>ко</w:t>
      </w:r>
      <w:r>
        <w:rPr>
          <w:spacing w:val="-6"/>
          <w:sz w:val="28"/>
          <w:szCs w:val="28"/>
        </w:rPr>
        <w:softHyphen/>
      </w:r>
      <w:r w:rsidRPr="00726579">
        <w:rPr>
          <w:spacing w:val="-6"/>
          <w:sz w:val="28"/>
          <w:szCs w:val="28"/>
        </w:rPr>
        <w:t>му поліпшенню показників інтерфе</w:t>
      </w:r>
      <w:r w:rsidRPr="00726579">
        <w:rPr>
          <w:spacing w:val="-6"/>
          <w:sz w:val="28"/>
          <w:szCs w:val="28"/>
        </w:rPr>
        <w:softHyphen/>
        <w:t>роноге</w:t>
      </w:r>
      <w:r w:rsidRPr="00726579">
        <w:rPr>
          <w:spacing w:val="-6"/>
          <w:sz w:val="28"/>
          <w:szCs w:val="28"/>
        </w:rPr>
        <w:softHyphen/>
        <w:t>незу: зро</w:t>
      </w:r>
      <w:r w:rsidRPr="00726579">
        <w:rPr>
          <w:spacing w:val="-6"/>
          <w:sz w:val="28"/>
          <w:szCs w:val="28"/>
        </w:rPr>
        <w:softHyphen/>
      </w:r>
      <w:r w:rsidRPr="00726579">
        <w:rPr>
          <w:spacing w:val="-6"/>
          <w:sz w:val="28"/>
          <w:szCs w:val="28"/>
        </w:rPr>
        <w:softHyphen/>
      </w:r>
      <w:r w:rsidRPr="00726579">
        <w:rPr>
          <w:spacing w:val="-6"/>
          <w:sz w:val="28"/>
          <w:szCs w:val="28"/>
        </w:rPr>
        <w:softHyphen/>
      </w:r>
      <w:r w:rsidRPr="00726579">
        <w:rPr>
          <w:spacing w:val="-6"/>
          <w:sz w:val="28"/>
          <w:szCs w:val="28"/>
        </w:rPr>
        <w:softHyphen/>
        <w:t>стан</w:t>
      </w:r>
      <w:r>
        <w:rPr>
          <w:spacing w:val="-6"/>
          <w:sz w:val="28"/>
          <w:szCs w:val="28"/>
        </w:rPr>
        <w:softHyphen/>
      </w:r>
      <w:r w:rsidRPr="00726579">
        <w:rPr>
          <w:spacing w:val="-6"/>
          <w:sz w:val="28"/>
          <w:szCs w:val="28"/>
        </w:rPr>
        <w:t>н</w:t>
      </w:r>
      <w:r>
        <w:rPr>
          <w:spacing w:val="-6"/>
          <w:sz w:val="28"/>
          <w:szCs w:val="28"/>
        </w:rPr>
        <w:t>ю</w:t>
      </w:r>
      <w:r w:rsidRPr="00726579">
        <w:rPr>
          <w:spacing w:val="-6"/>
          <w:sz w:val="28"/>
          <w:szCs w:val="28"/>
        </w:rPr>
        <w:t xml:space="preserve"> вмісту α-ІФН у крові 2,9 рази (Р&lt;0,01) та підвищення кон</w:t>
      </w:r>
      <w:r w:rsidRPr="00726579">
        <w:rPr>
          <w:spacing w:val="-6"/>
          <w:sz w:val="28"/>
          <w:szCs w:val="28"/>
        </w:rPr>
        <w:softHyphen/>
        <w:t>цент</w:t>
      </w:r>
      <w:r w:rsidRPr="00726579">
        <w:rPr>
          <w:spacing w:val="-6"/>
          <w:sz w:val="28"/>
          <w:szCs w:val="28"/>
        </w:rPr>
        <w:softHyphen/>
        <w:t xml:space="preserve">рації </w:t>
      </w:r>
      <w:r w:rsidRPr="00726579">
        <w:rPr>
          <w:spacing w:val="-6"/>
          <w:sz w:val="28"/>
          <w:szCs w:val="28"/>
        </w:rPr>
        <w:sym w:font="Symbol" w:char="F067"/>
      </w:r>
      <w:r w:rsidRPr="00726579">
        <w:rPr>
          <w:spacing w:val="-6"/>
          <w:sz w:val="28"/>
          <w:szCs w:val="28"/>
        </w:rPr>
        <w:t>-ІФН в 2,1 рази (Р&lt;0,05) від</w:t>
      </w:r>
      <w:r>
        <w:rPr>
          <w:spacing w:val="-6"/>
          <w:sz w:val="28"/>
          <w:szCs w:val="28"/>
        </w:rPr>
        <w:softHyphen/>
      </w:r>
      <w:r w:rsidRPr="00726579">
        <w:rPr>
          <w:spacing w:val="-6"/>
          <w:sz w:val="28"/>
          <w:szCs w:val="28"/>
        </w:rPr>
        <w:t>по</w:t>
      </w:r>
      <w:r>
        <w:rPr>
          <w:spacing w:val="-6"/>
          <w:sz w:val="28"/>
          <w:szCs w:val="28"/>
        </w:rPr>
        <w:softHyphen/>
      </w:r>
      <w:r w:rsidRPr="00726579">
        <w:rPr>
          <w:spacing w:val="-6"/>
          <w:sz w:val="28"/>
          <w:szCs w:val="28"/>
        </w:rPr>
        <w:t>від</w:t>
      </w:r>
      <w:r>
        <w:rPr>
          <w:spacing w:val="-6"/>
          <w:sz w:val="28"/>
          <w:szCs w:val="28"/>
        </w:rPr>
        <w:softHyphen/>
      </w:r>
      <w:r w:rsidRPr="00726579">
        <w:rPr>
          <w:spacing w:val="-6"/>
          <w:sz w:val="28"/>
          <w:szCs w:val="28"/>
        </w:rPr>
        <w:t>но до вихідного рівня. У хво</w:t>
      </w:r>
      <w:r w:rsidRPr="00726579">
        <w:rPr>
          <w:spacing w:val="-6"/>
          <w:sz w:val="28"/>
          <w:szCs w:val="28"/>
        </w:rPr>
        <w:softHyphen/>
        <w:t>рих, як</w:t>
      </w:r>
      <w:r>
        <w:rPr>
          <w:spacing w:val="-6"/>
          <w:sz w:val="28"/>
          <w:szCs w:val="28"/>
        </w:rPr>
        <w:t>им вводили</w:t>
      </w:r>
      <w:r w:rsidRPr="00726579">
        <w:rPr>
          <w:spacing w:val="-6"/>
          <w:sz w:val="28"/>
          <w:szCs w:val="28"/>
        </w:rPr>
        <w:t xml:space="preserve"> іму</w:t>
      </w:r>
      <w:r>
        <w:rPr>
          <w:spacing w:val="-6"/>
          <w:sz w:val="28"/>
          <w:szCs w:val="28"/>
        </w:rPr>
        <w:softHyphen/>
      </w:r>
      <w:r w:rsidRPr="00726579">
        <w:rPr>
          <w:spacing w:val="-6"/>
          <w:sz w:val="28"/>
          <w:szCs w:val="28"/>
        </w:rPr>
        <w:t>но</w:t>
      </w:r>
      <w:r>
        <w:rPr>
          <w:spacing w:val="-6"/>
          <w:sz w:val="28"/>
          <w:szCs w:val="28"/>
        </w:rPr>
        <w:softHyphen/>
      </w:r>
      <w:r w:rsidRPr="00726579">
        <w:rPr>
          <w:spacing w:val="-6"/>
          <w:sz w:val="28"/>
          <w:szCs w:val="28"/>
        </w:rPr>
        <w:t>фан</w:t>
      </w:r>
      <w:r>
        <w:rPr>
          <w:spacing w:val="-6"/>
          <w:sz w:val="28"/>
          <w:szCs w:val="28"/>
        </w:rPr>
        <w:t>,</w:t>
      </w:r>
      <w:r w:rsidRPr="00726579">
        <w:rPr>
          <w:spacing w:val="-6"/>
          <w:sz w:val="28"/>
          <w:szCs w:val="28"/>
        </w:rPr>
        <w:t xml:space="preserve"> від</w:t>
      </w:r>
      <w:r w:rsidRPr="00726579">
        <w:rPr>
          <w:spacing w:val="-6"/>
          <w:sz w:val="28"/>
          <w:szCs w:val="28"/>
        </w:rPr>
        <w:softHyphen/>
        <w:t>мічалося вірогідне зни</w:t>
      </w:r>
      <w:r w:rsidRPr="00726579">
        <w:rPr>
          <w:spacing w:val="-6"/>
          <w:sz w:val="28"/>
          <w:szCs w:val="28"/>
        </w:rPr>
        <w:softHyphen/>
        <w:t xml:space="preserve">ження рівня ФНПα </w:t>
      </w:r>
      <w:r>
        <w:rPr>
          <w:spacing w:val="-6"/>
          <w:sz w:val="28"/>
          <w:szCs w:val="28"/>
        </w:rPr>
        <w:t xml:space="preserve">– в середньому </w:t>
      </w:r>
      <w:r w:rsidRPr="00726579">
        <w:rPr>
          <w:spacing w:val="-6"/>
          <w:sz w:val="28"/>
          <w:szCs w:val="28"/>
        </w:rPr>
        <w:t>в 2,1 рази (Р&lt;0,01), вмісту IL-2  - в</w:t>
      </w:r>
      <w:r>
        <w:rPr>
          <w:spacing w:val="-6"/>
          <w:sz w:val="28"/>
          <w:szCs w:val="28"/>
        </w:rPr>
        <w:t xml:space="preserve"> </w:t>
      </w:r>
      <w:r w:rsidRPr="00726579">
        <w:rPr>
          <w:spacing w:val="-6"/>
          <w:sz w:val="28"/>
          <w:szCs w:val="28"/>
        </w:rPr>
        <w:t xml:space="preserve">2,5 рази (Р&lt;0,001), концентрація IL-4 </w:t>
      </w:r>
      <w:r>
        <w:rPr>
          <w:spacing w:val="-6"/>
          <w:sz w:val="28"/>
          <w:szCs w:val="28"/>
        </w:rPr>
        <w:t xml:space="preserve">у крові </w:t>
      </w:r>
      <w:r w:rsidRPr="00726579">
        <w:rPr>
          <w:spacing w:val="-6"/>
          <w:sz w:val="28"/>
          <w:szCs w:val="28"/>
        </w:rPr>
        <w:t>зменшу</w:t>
      </w:r>
      <w:r w:rsidRPr="00726579">
        <w:rPr>
          <w:spacing w:val="-6"/>
          <w:sz w:val="28"/>
          <w:szCs w:val="28"/>
        </w:rPr>
        <w:softHyphen/>
        <w:t>ва</w:t>
      </w:r>
      <w:r w:rsidRPr="00726579">
        <w:rPr>
          <w:spacing w:val="-6"/>
          <w:sz w:val="28"/>
          <w:szCs w:val="28"/>
        </w:rPr>
        <w:softHyphen/>
        <w:t>ла</w:t>
      </w:r>
      <w:r w:rsidRPr="00726579">
        <w:rPr>
          <w:spacing w:val="-6"/>
          <w:sz w:val="28"/>
          <w:szCs w:val="28"/>
        </w:rPr>
        <w:softHyphen/>
        <w:t xml:space="preserve">ся в 2,5 рази (P&lt;0,01). </w:t>
      </w:r>
    </w:p>
    <w:p w:rsidR="00C934C5" w:rsidRPr="00FB7287" w:rsidRDefault="00C934C5" w:rsidP="00C934C5">
      <w:pPr>
        <w:pStyle w:val="affffffff1"/>
        <w:widowControl w:val="0"/>
        <w:tabs>
          <w:tab w:val="left" w:pos="709"/>
          <w:tab w:val="left" w:pos="1134"/>
        </w:tabs>
        <w:ind w:firstLine="540"/>
        <w:rPr>
          <w:bCs/>
          <w:spacing w:val="-4"/>
          <w:szCs w:val="28"/>
        </w:rPr>
      </w:pPr>
      <w:r w:rsidRPr="00FB7287">
        <w:rPr>
          <w:spacing w:val="-4"/>
          <w:szCs w:val="28"/>
        </w:rPr>
        <w:t>7. Використання алергілу в комплексі імунореабілітації хворих з реци</w:t>
      </w:r>
      <w:r w:rsidRPr="00FB7287">
        <w:rPr>
          <w:spacing w:val="-4"/>
          <w:szCs w:val="28"/>
        </w:rPr>
        <w:softHyphen/>
        <w:t>ди</w:t>
      </w:r>
      <w:r w:rsidRPr="00FB7287">
        <w:rPr>
          <w:spacing w:val="-4"/>
          <w:szCs w:val="28"/>
        </w:rPr>
        <w:softHyphen/>
        <w:t>вую</w:t>
      </w:r>
      <w:r w:rsidRPr="00FB7287">
        <w:rPr>
          <w:spacing w:val="-4"/>
          <w:szCs w:val="28"/>
        </w:rPr>
        <w:softHyphen/>
        <w:t>чими формами АД сприяє нор</w:t>
      </w:r>
      <w:r w:rsidRPr="00FB7287">
        <w:rPr>
          <w:spacing w:val="-4"/>
          <w:szCs w:val="28"/>
        </w:rPr>
        <w:softHyphen/>
        <w:t>ма</w:t>
      </w:r>
      <w:r w:rsidRPr="00FB7287">
        <w:rPr>
          <w:spacing w:val="-4"/>
          <w:szCs w:val="28"/>
        </w:rPr>
        <w:softHyphen/>
        <w:t>лі</w:t>
      </w:r>
      <w:r w:rsidRPr="00FB7287">
        <w:rPr>
          <w:spacing w:val="-4"/>
          <w:szCs w:val="28"/>
        </w:rPr>
        <w:softHyphen/>
        <w:t xml:space="preserve">зації </w:t>
      </w:r>
      <w:r>
        <w:rPr>
          <w:spacing w:val="-4"/>
          <w:szCs w:val="28"/>
        </w:rPr>
        <w:t>основних</w:t>
      </w:r>
      <w:r w:rsidRPr="00FB7287">
        <w:rPr>
          <w:spacing w:val="-4"/>
          <w:szCs w:val="28"/>
        </w:rPr>
        <w:t xml:space="preserve"> імунологічних пока</w:t>
      </w:r>
      <w:r w:rsidRPr="00FB7287">
        <w:rPr>
          <w:spacing w:val="-4"/>
          <w:szCs w:val="28"/>
        </w:rPr>
        <w:t>з</w:t>
      </w:r>
      <w:r w:rsidRPr="00FB7287">
        <w:rPr>
          <w:spacing w:val="-4"/>
          <w:szCs w:val="28"/>
        </w:rPr>
        <w:t>ників: лік</w:t>
      </w:r>
      <w:r w:rsidRPr="00FB7287">
        <w:rPr>
          <w:spacing w:val="-4"/>
          <w:szCs w:val="28"/>
        </w:rPr>
        <w:softHyphen/>
      </w:r>
      <w:r w:rsidRPr="00FB7287">
        <w:rPr>
          <w:spacing w:val="-4"/>
          <w:szCs w:val="28"/>
        </w:rPr>
        <w:softHyphen/>
        <w:t>ві</w:t>
      </w:r>
      <w:r w:rsidRPr="00FB7287">
        <w:rPr>
          <w:spacing w:val="-4"/>
          <w:szCs w:val="28"/>
        </w:rPr>
        <w:softHyphen/>
        <w:t>да</w:t>
      </w:r>
      <w:r w:rsidRPr="00FB7287">
        <w:rPr>
          <w:spacing w:val="-4"/>
          <w:szCs w:val="28"/>
        </w:rPr>
        <w:softHyphen/>
        <w:t>ції Т-лімфоцитопенії, підвищенню кіль</w:t>
      </w:r>
      <w:r w:rsidRPr="00FB7287">
        <w:rPr>
          <w:spacing w:val="-4"/>
          <w:szCs w:val="28"/>
        </w:rPr>
        <w:softHyphen/>
        <w:t>кості цир</w:t>
      </w:r>
      <w:r w:rsidRPr="00FB7287">
        <w:rPr>
          <w:spacing w:val="-4"/>
          <w:szCs w:val="28"/>
        </w:rPr>
        <w:softHyphen/>
        <w:t>кулюючих в пе</w:t>
      </w:r>
      <w:r w:rsidRPr="00FB7287">
        <w:rPr>
          <w:spacing w:val="-4"/>
          <w:szCs w:val="28"/>
        </w:rPr>
        <w:softHyphen/>
        <w:t>ри</w:t>
      </w:r>
      <w:r w:rsidRPr="00FB7287">
        <w:rPr>
          <w:spacing w:val="-4"/>
          <w:szCs w:val="28"/>
        </w:rPr>
        <w:softHyphen/>
        <w:t>фе</w:t>
      </w:r>
      <w:r w:rsidRPr="00FB7287">
        <w:rPr>
          <w:spacing w:val="-4"/>
          <w:szCs w:val="28"/>
        </w:rPr>
        <w:softHyphen/>
        <w:t>рич</w:t>
      </w:r>
      <w:r w:rsidRPr="00FB7287">
        <w:rPr>
          <w:spacing w:val="-4"/>
          <w:szCs w:val="28"/>
        </w:rPr>
        <w:softHyphen/>
        <w:t>ній кро</w:t>
      </w:r>
      <w:r w:rsidRPr="00FB7287">
        <w:rPr>
          <w:spacing w:val="-4"/>
          <w:szCs w:val="28"/>
        </w:rPr>
        <w:softHyphen/>
      </w:r>
      <w:r w:rsidRPr="00FB7287">
        <w:rPr>
          <w:spacing w:val="-4"/>
          <w:szCs w:val="28"/>
        </w:rPr>
        <w:softHyphen/>
        <w:t>ві Т-хел</w:t>
      </w:r>
      <w:r w:rsidRPr="00FB7287">
        <w:rPr>
          <w:spacing w:val="-4"/>
          <w:szCs w:val="28"/>
        </w:rPr>
        <w:softHyphen/>
        <w:t>пе</w:t>
      </w:r>
      <w:r w:rsidRPr="00FB7287">
        <w:rPr>
          <w:spacing w:val="-4"/>
          <w:szCs w:val="28"/>
        </w:rPr>
        <w:softHyphen/>
        <w:t>рів/ін</w:t>
      </w:r>
      <w:r w:rsidRPr="00FB7287">
        <w:rPr>
          <w:spacing w:val="-4"/>
          <w:szCs w:val="28"/>
        </w:rPr>
        <w:softHyphen/>
        <w:t>дук</w:t>
      </w:r>
      <w:r w:rsidRPr="00FB7287">
        <w:rPr>
          <w:spacing w:val="-4"/>
          <w:szCs w:val="28"/>
        </w:rPr>
        <w:softHyphen/>
        <w:t>торів (CD4</w:t>
      </w:r>
      <w:r w:rsidRPr="00FB7287">
        <w:rPr>
          <w:spacing w:val="-4"/>
          <w:szCs w:val="28"/>
          <w:vertAlign w:val="superscript"/>
        </w:rPr>
        <w:t>+</w:t>
      </w:r>
      <w:r w:rsidRPr="00FB7287">
        <w:rPr>
          <w:spacing w:val="-4"/>
          <w:szCs w:val="28"/>
        </w:rPr>
        <w:t>), нормалі</w:t>
      </w:r>
      <w:r w:rsidRPr="00FB7287">
        <w:rPr>
          <w:spacing w:val="-4"/>
          <w:szCs w:val="28"/>
        </w:rPr>
        <w:softHyphen/>
        <w:t>за</w:t>
      </w:r>
      <w:r w:rsidRPr="00FB7287">
        <w:rPr>
          <w:spacing w:val="-4"/>
          <w:szCs w:val="28"/>
        </w:rPr>
        <w:softHyphen/>
        <w:t>ції імуно</w:t>
      </w:r>
      <w:r w:rsidRPr="00FB7287">
        <w:rPr>
          <w:spacing w:val="-4"/>
          <w:szCs w:val="28"/>
        </w:rPr>
        <w:softHyphen/>
        <w:t>ре</w:t>
      </w:r>
      <w:r w:rsidRPr="00FB7287">
        <w:rPr>
          <w:spacing w:val="-4"/>
          <w:szCs w:val="28"/>
        </w:rPr>
        <w:softHyphen/>
        <w:t>гу</w:t>
      </w:r>
      <w:r w:rsidRPr="00FB7287">
        <w:rPr>
          <w:spacing w:val="-4"/>
          <w:szCs w:val="28"/>
        </w:rPr>
        <w:softHyphen/>
        <w:t>ляторного індек</w:t>
      </w:r>
      <w:r w:rsidRPr="00FB7287">
        <w:rPr>
          <w:spacing w:val="-4"/>
          <w:szCs w:val="28"/>
        </w:rPr>
        <w:softHyphen/>
        <w:t>су CD4/CD8, а також цитокінового профілю та інтерферонового статусу хво</w:t>
      </w:r>
      <w:r w:rsidRPr="00FB7287">
        <w:rPr>
          <w:spacing w:val="-4"/>
          <w:szCs w:val="28"/>
        </w:rPr>
        <w:softHyphen/>
        <w:t xml:space="preserve">рих, </w:t>
      </w:r>
      <w:r>
        <w:rPr>
          <w:spacing w:val="-4"/>
          <w:szCs w:val="28"/>
        </w:rPr>
        <w:t xml:space="preserve">а в клінічному плані - </w:t>
      </w:r>
      <w:r w:rsidRPr="00FB7287">
        <w:rPr>
          <w:spacing w:val="-4"/>
          <w:szCs w:val="28"/>
        </w:rPr>
        <w:t>збільш</w:t>
      </w:r>
      <w:r>
        <w:rPr>
          <w:spacing w:val="-4"/>
          <w:szCs w:val="28"/>
        </w:rPr>
        <w:t>енню</w:t>
      </w:r>
      <w:r w:rsidRPr="00FB7287">
        <w:rPr>
          <w:spacing w:val="-4"/>
          <w:szCs w:val="28"/>
        </w:rPr>
        <w:t xml:space="preserve"> частот</w:t>
      </w:r>
      <w:r>
        <w:rPr>
          <w:spacing w:val="-4"/>
          <w:szCs w:val="28"/>
        </w:rPr>
        <w:t>и</w:t>
      </w:r>
      <w:r w:rsidRPr="00FB7287">
        <w:rPr>
          <w:spacing w:val="-4"/>
          <w:szCs w:val="28"/>
        </w:rPr>
        <w:t xml:space="preserve"> досягнення та тривал</w:t>
      </w:r>
      <w:r>
        <w:rPr>
          <w:spacing w:val="-4"/>
          <w:szCs w:val="28"/>
        </w:rPr>
        <w:t xml:space="preserve">ості збереження </w:t>
      </w:r>
      <w:r w:rsidRPr="00FB7287">
        <w:rPr>
          <w:spacing w:val="-4"/>
          <w:szCs w:val="28"/>
        </w:rPr>
        <w:t xml:space="preserve"> </w:t>
      </w:r>
      <w:r>
        <w:rPr>
          <w:spacing w:val="-4"/>
          <w:szCs w:val="28"/>
        </w:rPr>
        <w:t xml:space="preserve">стійкої </w:t>
      </w:r>
      <w:r w:rsidRPr="00FB7287">
        <w:rPr>
          <w:spacing w:val="-4"/>
          <w:szCs w:val="28"/>
        </w:rPr>
        <w:t>ремісії за</w:t>
      </w:r>
      <w:r w:rsidRPr="00FB7287">
        <w:rPr>
          <w:spacing w:val="-4"/>
          <w:szCs w:val="28"/>
        </w:rPr>
        <w:softHyphen/>
        <w:t>хво</w:t>
      </w:r>
      <w:r w:rsidRPr="00FB7287">
        <w:rPr>
          <w:spacing w:val="-4"/>
          <w:szCs w:val="28"/>
        </w:rPr>
        <w:softHyphen/>
        <w:t>рю</w:t>
      </w:r>
      <w:r w:rsidRPr="00FB7287">
        <w:rPr>
          <w:spacing w:val="-4"/>
          <w:szCs w:val="28"/>
        </w:rPr>
        <w:softHyphen/>
        <w:t xml:space="preserve">вання.  </w:t>
      </w:r>
    </w:p>
    <w:p w:rsidR="00C934C5" w:rsidRPr="009B0F85" w:rsidRDefault="00C934C5" w:rsidP="00C934C5">
      <w:pPr>
        <w:pStyle w:val="affffffff1"/>
        <w:widowControl w:val="0"/>
        <w:ind w:firstLine="567"/>
        <w:jc w:val="center"/>
        <w:rPr>
          <w:b/>
          <w:szCs w:val="28"/>
        </w:rPr>
      </w:pPr>
      <w:r w:rsidRPr="009B0F85">
        <w:rPr>
          <w:b/>
          <w:szCs w:val="28"/>
        </w:rPr>
        <w:t>ПРАКТИЧНІ РЕКОМЕНДАЦІЇ</w:t>
      </w:r>
    </w:p>
    <w:p w:rsidR="00C934C5" w:rsidRPr="00D70CC3" w:rsidRDefault="00C934C5" w:rsidP="00C934C5">
      <w:pPr>
        <w:pStyle w:val="afffffffa"/>
        <w:ind w:firstLine="539"/>
        <w:jc w:val="both"/>
        <w:rPr>
          <w:spacing w:val="-4"/>
          <w:szCs w:val="28"/>
          <w:lang w:val="uk-UA"/>
        </w:rPr>
      </w:pPr>
      <w:r w:rsidRPr="00D70CC3">
        <w:rPr>
          <w:szCs w:val="28"/>
          <w:lang w:val="uk-UA"/>
        </w:rPr>
        <w:t>1. Хворим рецидивуючими формами АД, з метою о</w:t>
      </w:r>
      <w:r w:rsidRPr="00D70CC3">
        <w:rPr>
          <w:szCs w:val="28"/>
          <w:lang w:val="uk-UA"/>
        </w:rPr>
        <w:t>п</w:t>
      </w:r>
      <w:r w:rsidRPr="00D70CC3">
        <w:rPr>
          <w:szCs w:val="28"/>
          <w:lang w:val="uk-UA"/>
        </w:rPr>
        <w:t>тимізації лікування та досягнення стійкої ремісії захворювання доцільно призначати диферен</w:t>
      </w:r>
      <w:r w:rsidRPr="00D70CC3">
        <w:rPr>
          <w:szCs w:val="28"/>
          <w:lang w:val="uk-UA"/>
        </w:rPr>
        <w:softHyphen/>
        <w:t>ці</w:t>
      </w:r>
      <w:r w:rsidRPr="00D70CC3">
        <w:rPr>
          <w:szCs w:val="28"/>
          <w:lang w:val="uk-UA"/>
        </w:rPr>
        <w:softHyphen/>
        <w:t>йо</w:t>
      </w:r>
      <w:r w:rsidRPr="00D70CC3">
        <w:rPr>
          <w:szCs w:val="28"/>
          <w:lang w:val="uk-UA"/>
        </w:rPr>
        <w:softHyphen/>
        <w:t xml:space="preserve">вану імунокорекцію в залежності від зсувів цитокінового профілю та </w:t>
      </w:r>
      <w:r>
        <w:rPr>
          <w:szCs w:val="28"/>
          <w:lang w:val="uk-UA"/>
        </w:rPr>
        <w:t>стану</w:t>
      </w:r>
      <w:r w:rsidRPr="00D70CC3">
        <w:rPr>
          <w:szCs w:val="28"/>
          <w:lang w:val="uk-UA"/>
        </w:rPr>
        <w:t xml:space="preserve"> інтерфероногенезу: </w:t>
      </w:r>
      <w:r>
        <w:rPr>
          <w:szCs w:val="28"/>
          <w:lang w:val="uk-UA"/>
        </w:rPr>
        <w:t xml:space="preserve">при </w:t>
      </w:r>
      <w:r w:rsidRPr="00D70CC3">
        <w:rPr>
          <w:szCs w:val="28"/>
          <w:lang w:val="uk-UA"/>
        </w:rPr>
        <w:t>зростанн</w:t>
      </w:r>
      <w:r>
        <w:rPr>
          <w:szCs w:val="28"/>
          <w:lang w:val="uk-UA"/>
        </w:rPr>
        <w:t>і</w:t>
      </w:r>
      <w:r w:rsidRPr="00D70CC3">
        <w:rPr>
          <w:szCs w:val="28"/>
          <w:lang w:val="uk-UA"/>
        </w:rPr>
        <w:t xml:space="preserve"> </w:t>
      </w:r>
      <w:r>
        <w:rPr>
          <w:szCs w:val="28"/>
          <w:lang w:val="uk-UA"/>
        </w:rPr>
        <w:t xml:space="preserve">вмісту </w:t>
      </w:r>
      <w:r w:rsidRPr="00D70CC3">
        <w:rPr>
          <w:szCs w:val="28"/>
          <w:lang w:val="uk-UA"/>
        </w:rPr>
        <w:t>протизапальних цитокінів</w:t>
      </w:r>
      <w:r>
        <w:rPr>
          <w:szCs w:val="28"/>
          <w:lang w:val="uk-UA"/>
        </w:rPr>
        <w:t xml:space="preserve"> (</w:t>
      </w:r>
      <w:r>
        <w:rPr>
          <w:szCs w:val="28"/>
          <w:lang w:val="en-US"/>
        </w:rPr>
        <w:t>IL</w:t>
      </w:r>
      <w:r w:rsidRPr="00CF4A30">
        <w:rPr>
          <w:szCs w:val="28"/>
          <w:lang w:val="uk-UA"/>
        </w:rPr>
        <w:t>-4</w:t>
      </w:r>
      <w:r>
        <w:rPr>
          <w:szCs w:val="28"/>
          <w:lang w:val="uk-UA"/>
        </w:rPr>
        <w:t xml:space="preserve">) </w:t>
      </w:r>
      <w:r w:rsidRPr="00D70CC3">
        <w:rPr>
          <w:szCs w:val="28"/>
          <w:lang w:val="uk-UA"/>
        </w:rPr>
        <w:t>– іму</w:t>
      </w:r>
      <w:r>
        <w:rPr>
          <w:szCs w:val="28"/>
          <w:lang w:val="uk-UA"/>
        </w:rPr>
        <w:softHyphen/>
      </w:r>
      <w:r w:rsidRPr="00D70CC3">
        <w:rPr>
          <w:szCs w:val="28"/>
          <w:lang w:val="uk-UA"/>
        </w:rPr>
        <w:softHyphen/>
        <w:t>но</w:t>
      </w:r>
      <w:r w:rsidRPr="00D70CC3">
        <w:rPr>
          <w:szCs w:val="28"/>
          <w:lang w:val="uk-UA"/>
        </w:rPr>
        <w:softHyphen/>
        <w:t>фан по 1,0 мл (50 мг) внутріш</w:t>
      </w:r>
      <w:r w:rsidRPr="00D70CC3">
        <w:rPr>
          <w:szCs w:val="28"/>
          <w:lang w:val="uk-UA"/>
        </w:rPr>
        <w:softHyphen/>
        <w:t>ньо</w:t>
      </w:r>
      <w:r w:rsidRPr="00D70CC3">
        <w:rPr>
          <w:szCs w:val="28"/>
          <w:lang w:val="uk-UA"/>
        </w:rPr>
        <w:softHyphen/>
        <w:t>м`язово 1 раз на добу протягом 5-7 діб по</w:t>
      </w:r>
      <w:r>
        <w:rPr>
          <w:szCs w:val="28"/>
          <w:lang w:val="uk-UA"/>
        </w:rPr>
        <w:softHyphen/>
      </w:r>
      <w:r w:rsidRPr="00D70CC3">
        <w:rPr>
          <w:szCs w:val="28"/>
          <w:lang w:val="uk-UA"/>
        </w:rPr>
        <w:t>с</w:t>
      </w:r>
      <w:r w:rsidRPr="00D70CC3">
        <w:rPr>
          <w:szCs w:val="28"/>
          <w:lang w:val="uk-UA"/>
        </w:rPr>
        <w:softHyphen/>
        <w:t>піль і ще 3 ін`єкції через день, всьо</w:t>
      </w:r>
      <w:r>
        <w:rPr>
          <w:szCs w:val="28"/>
          <w:lang w:val="uk-UA"/>
        </w:rPr>
        <w:softHyphen/>
        <w:t>го на курс лікування до 10 ин`є</w:t>
      </w:r>
      <w:r w:rsidRPr="00D70CC3">
        <w:rPr>
          <w:szCs w:val="28"/>
          <w:lang w:val="uk-UA"/>
        </w:rPr>
        <w:t>кцій; при по</w:t>
      </w:r>
      <w:r w:rsidRPr="00D70CC3">
        <w:rPr>
          <w:szCs w:val="28"/>
          <w:lang w:val="uk-UA"/>
        </w:rPr>
        <w:softHyphen/>
      </w:r>
      <w:r>
        <w:rPr>
          <w:szCs w:val="28"/>
          <w:lang w:val="uk-UA"/>
        </w:rPr>
        <w:softHyphen/>
      </w:r>
      <w:r w:rsidRPr="00D70CC3">
        <w:rPr>
          <w:szCs w:val="28"/>
          <w:lang w:val="uk-UA"/>
        </w:rPr>
        <w:t>рушенні інтерфероно</w:t>
      </w:r>
      <w:r w:rsidRPr="00D70CC3">
        <w:rPr>
          <w:szCs w:val="28"/>
          <w:lang w:val="uk-UA"/>
        </w:rPr>
        <w:softHyphen/>
        <w:t>ге</w:t>
      </w:r>
      <w:r w:rsidRPr="00D70CC3">
        <w:rPr>
          <w:szCs w:val="28"/>
          <w:lang w:val="uk-UA"/>
        </w:rPr>
        <w:softHyphen/>
        <w:t>незу</w:t>
      </w:r>
      <w:r>
        <w:rPr>
          <w:szCs w:val="28"/>
          <w:lang w:val="uk-UA"/>
        </w:rPr>
        <w:t xml:space="preserve"> (зниження концентрації α- та γ-ІФН в 1,5 рази і більш)</w:t>
      </w:r>
      <w:r w:rsidRPr="00D70CC3">
        <w:rPr>
          <w:szCs w:val="28"/>
          <w:lang w:val="uk-UA"/>
        </w:rPr>
        <w:t xml:space="preserve"> - циклоферон </w:t>
      </w:r>
      <w:r w:rsidRPr="00D70CC3">
        <w:rPr>
          <w:spacing w:val="-6"/>
          <w:szCs w:val="28"/>
          <w:lang w:val="uk-UA"/>
        </w:rPr>
        <w:t>по 2,0 мл 12,5% розчину один раз на добу 5</w:t>
      </w:r>
      <w:r w:rsidRPr="00D70CC3">
        <w:rPr>
          <w:spacing w:val="-4"/>
          <w:szCs w:val="28"/>
          <w:lang w:val="uk-UA"/>
        </w:rPr>
        <w:t xml:space="preserve"> діб по</w:t>
      </w:r>
      <w:r w:rsidRPr="00D70CC3">
        <w:rPr>
          <w:spacing w:val="-4"/>
          <w:szCs w:val="28"/>
          <w:lang w:val="uk-UA"/>
        </w:rPr>
        <w:softHyphen/>
        <w:t>спіль, у по</w:t>
      </w:r>
      <w:r w:rsidRPr="00D70CC3">
        <w:rPr>
          <w:spacing w:val="-4"/>
          <w:szCs w:val="28"/>
          <w:lang w:val="uk-UA"/>
        </w:rPr>
        <w:softHyphen/>
        <w:t>да</w:t>
      </w:r>
      <w:r w:rsidRPr="00D70CC3">
        <w:rPr>
          <w:spacing w:val="-4"/>
          <w:szCs w:val="28"/>
          <w:lang w:val="uk-UA"/>
        </w:rPr>
        <w:softHyphen/>
        <w:t>ль</w:t>
      </w:r>
      <w:r w:rsidRPr="00D70CC3">
        <w:rPr>
          <w:spacing w:val="-4"/>
          <w:szCs w:val="28"/>
          <w:lang w:val="uk-UA"/>
        </w:rPr>
        <w:softHyphen/>
        <w:t>шо</w:t>
      </w:r>
      <w:r w:rsidRPr="00D70CC3">
        <w:rPr>
          <w:spacing w:val="-4"/>
          <w:szCs w:val="28"/>
          <w:lang w:val="uk-UA"/>
        </w:rPr>
        <w:softHyphen/>
        <w:t>му по 0,015 мг через 3 дні, протягом 1 місяц</w:t>
      </w:r>
      <w:r>
        <w:rPr>
          <w:spacing w:val="-4"/>
          <w:szCs w:val="28"/>
          <w:lang w:val="uk-UA"/>
        </w:rPr>
        <w:t>я</w:t>
      </w:r>
      <w:r w:rsidRPr="00D70CC3">
        <w:rPr>
          <w:spacing w:val="-4"/>
          <w:szCs w:val="28"/>
          <w:lang w:val="uk-UA"/>
        </w:rPr>
        <w:t xml:space="preserve">. </w:t>
      </w:r>
    </w:p>
    <w:p w:rsidR="00C934C5" w:rsidRPr="00D70CC3" w:rsidRDefault="00C934C5" w:rsidP="00C934C5">
      <w:pPr>
        <w:pStyle w:val="affffffff1"/>
        <w:widowControl w:val="0"/>
        <w:ind w:firstLine="539"/>
        <w:rPr>
          <w:szCs w:val="28"/>
        </w:rPr>
      </w:pPr>
      <w:r w:rsidRPr="00D70CC3">
        <w:rPr>
          <w:szCs w:val="28"/>
        </w:rPr>
        <w:t xml:space="preserve">2.  При </w:t>
      </w:r>
      <w:r w:rsidRPr="00D70CC3">
        <w:rPr>
          <w:spacing w:val="-2"/>
          <w:szCs w:val="28"/>
        </w:rPr>
        <w:t>проведенні диспансерного нагляду хворих на рецидивуючі форми АД п</w:t>
      </w:r>
      <w:r w:rsidRPr="00D70CC3">
        <w:rPr>
          <w:spacing w:val="-2"/>
          <w:szCs w:val="28"/>
        </w:rPr>
        <w:t>і</w:t>
      </w:r>
      <w:r w:rsidRPr="00D70CC3">
        <w:rPr>
          <w:spacing w:val="-2"/>
          <w:szCs w:val="28"/>
        </w:rPr>
        <w:t xml:space="preserve">сля завершення основного курсу лікування з метою </w:t>
      </w:r>
      <w:r>
        <w:rPr>
          <w:spacing w:val="-2"/>
          <w:szCs w:val="28"/>
        </w:rPr>
        <w:t xml:space="preserve">імунореабілітації, а в клінічному плані - </w:t>
      </w:r>
      <w:r w:rsidRPr="00D70CC3">
        <w:rPr>
          <w:spacing w:val="-2"/>
          <w:szCs w:val="28"/>
        </w:rPr>
        <w:t>ліквідації залиш</w:t>
      </w:r>
      <w:r w:rsidRPr="00D70CC3">
        <w:rPr>
          <w:spacing w:val="-2"/>
          <w:szCs w:val="28"/>
        </w:rPr>
        <w:softHyphen/>
        <w:t>ко</w:t>
      </w:r>
      <w:r w:rsidRPr="00D70CC3">
        <w:rPr>
          <w:spacing w:val="-2"/>
          <w:szCs w:val="28"/>
        </w:rPr>
        <w:softHyphen/>
        <w:t>вих явищ загострення патологічного про</w:t>
      </w:r>
      <w:r>
        <w:rPr>
          <w:spacing w:val="-2"/>
          <w:szCs w:val="28"/>
        </w:rPr>
        <w:softHyphen/>
      </w:r>
      <w:r w:rsidRPr="00D70CC3">
        <w:rPr>
          <w:spacing w:val="-2"/>
          <w:szCs w:val="28"/>
        </w:rPr>
        <w:t>цесу у шкірі та підтримки стійкої дов</w:t>
      </w:r>
      <w:r w:rsidRPr="00D70CC3">
        <w:rPr>
          <w:spacing w:val="-2"/>
          <w:szCs w:val="28"/>
        </w:rPr>
        <w:softHyphen/>
        <w:t>го</w:t>
      </w:r>
      <w:r w:rsidRPr="00D70CC3">
        <w:rPr>
          <w:spacing w:val="-2"/>
          <w:szCs w:val="28"/>
        </w:rPr>
        <w:softHyphen/>
        <w:t>тривалої ремісії захворювання треба при</w:t>
      </w:r>
      <w:r>
        <w:rPr>
          <w:spacing w:val="-2"/>
          <w:szCs w:val="28"/>
        </w:rPr>
        <w:softHyphen/>
      </w:r>
      <w:r w:rsidRPr="00D70CC3">
        <w:rPr>
          <w:spacing w:val="-2"/>
          <w:szCs w:val="28"/>
        </w:rPr>
        <w:t>значати вітчизняний препарат рос</w:t>
      </w:r>
      <w:r w:rsidRPr="00D70CC3">
        <w:rPr>
          <w:spacing w:val="-2"/>
          <w:szCs w:val="28"/>
        </w:rPr>
        <w:softHyphen/>
        <w:t>лин</w:t>
      </w:r>
      <w:r w:rsidRPr="00D70CC3">
        <w:rPr>
          <w:spacing w:val="-2"/>
          <w:szCs w:val="28"/>
        </w:rPr>
        <w:softHyphen/>
        <w:t>ного походження з адаптогенною, про</w:t>
      </w:r>
      <w:r>
        <w:rPr>
          <w:spacing w:val="-2"/>
          <w:szCs w:val="28"/>
        </w:rPr>
        <w:softHyphen/>
      </w:r>
      <w:r w:rsidRPr="00D70CC3">
        <w:rPr>
          <w:spacing w:val="-2"/>
          <w:szCs w:val="28"/>
        </w:rPr>
        <w:t>тизапаль</w:t>
      </w:r>
      <w:r w:rsidRPr="00D70CC3">
        <w:rPr>
          <w:spacing w:val="-2"/>
          <w:szCs w:val="28"/>
        </w:rPr>
        <w:softHyphen/>
        <w:t>ною та імун</w:t>
      </w:r>
      <w:r w:rsidRPr="00D70CC3">
        <w:rPr>
          <w:spacing w:val="-2"/>
          <w:szCs w:val="28"/>
        </w:rPr>
        <w:t>о</w:t>
      </w:r>
      <w:r w:rsidRPr="00D70CC3">
        <w:rPr>
          <w:spacing w:val="-2"/>
          <w:szCs w:val="28"/>
        </w:rPr>
        <w:t>коре</w:t>
      </w:r>
      <w:r w:rsidRPr="00D70CC3">
        <w:rPr>
          <w:spacing w:val="-2"/>
          <w:szCs w:val="28"/>
        </w:rPr>
        <w:softHyphen/>
        <w:t>гую</w:t>
      </w:r>
      <w:r w:rsidRPr="00D70CC3">
        <w:rPr>
          <w:spacing w:val="-2"/>
          <w:szCs w:val="28"/>
        </w:rPr>
        <w:softHyphen/>
        <w:t>чою дією – алергіл по 20-30</w:t>
      </w:r>
      <w:r w:rsidRPr="00D70CC3">
        <w:rPr>
          <w:szCs w:val="28"/>
        </w:rPr>
        <w:t xml:space="preserve"> крапель 3 рази на день усередину пр</w:t>
      </w:r>
      <w:r w:rsidRPr="00D70CC3">
        <w:rPr>
          <w:szCs w:val="28"/>
        </w:rPr>
        <w:t>о</w:t>
      </w:r>
      <w:r w:rsidRPr="00D70CC3">
        <w:rPr>
          <w:szCs w:val="28"/>
        </w:rPr>
        <w:t>тягом 20-30 діб пос</w:t>
      </w:r>
      <w:r w:rsidRPr="00D70CC3">
        <w:rPr>
          <w:szCs w:val="28"/>
        </w:rPr>
        <w:softHyphen/>
        <w:t>піль.</w:t>
      </w:r>
    </w:p>
    <w:p w:rsidR="00C934C5" w:rsidRPr="00F827A4" w:rsidRDefault="00C934C5" w:rsidP="00C934C5">
      <w:pPr>
        <w:pStyle w:val="affffffff1"/>
        <w:widowControl w:val="0"/>
        <w:ind w:firstLine="567"/>
        <w:jc w:val="center"/>
        <w:rPr>
          <w:b/>
          <w:szCs w:val="28"/>
        </w:rPr>
      </w:pPr>
      <w:r w:rsidRPr="00F827A4">
        <w:rPr>
          <w:b/>
          <w:szCs w:val="28"/>
        </w:rPr>
        <w:t xml:space="preserve">СПИСОК НАУКОВИХ ПРАЦЬ, </w:t>
      </w:r>
    </w:p>
    <w:p w:rsidR="00C934C5" w:rsidRPr="00F827A4" w:rsidRDefault="00C934C5" w:rsidP="00C934C5">
      <w:pPr>
        <w:pStyle w:val="affffffff1"/>
        <w:widowControl w:val="0"/>
        <w:ind w:firstLine="567"/>
        <w:jc w:val="center"/>
        <w:rPr>
          <w:b/>
          <w:szCs w:val="28"/>
        </w:rPr>
      </w:pPr>
      <w:r w:rsidRPr="00F827A4">
        <w:rPr>
          <w:b/>
          <w:szCs w:val="28"/>
        </w:rPr>
        <w:t>ОПУБЛІКОВАНИХ ЗА ТЕМОЮ ДИСЕРТАЦІЇ</w:t>
      </w:r>
    </w:p>
    <w:p w:rsidR="00C934C5" w:rsidRPr="00FA1CBA" w:rsidRDefault="00C934C5" w:rsidP="00C934C5">
      <w:pPr>
        <w:pStyle w:val="afffffffa"/>
        <w:ind w:firstLine="539"/>
        <w:jc w:val="both"/>
        <w:rPr>
          <w:spacing w:val="-6"/>
          <w:lang w:val="uk-UA"/>
        </w:rPr>
      </w:pPr>
      <w:r w:rsidRPr="00FA1CBA">
        <w:rPr>
          <w:szCs w:val="28"/>
          <w:lang w:val="uk-UA"/>
        </w:rPr>
        <w:lastRenderedPageBreak/>
        <w:t>1.</w:t>
      </w:r>
      <w:r w:rsidRPr="00FA1CBA">
        <w:rPr>
          <w:b/>
          <w:szCs w:val="28"/>
          <w:lang w:val="uk-UA"/>
        </w:rPr>
        <w:t xml:space="preserve">  </w:t>
      </w:r>
      <w:r>
        <w:rPr>
          <w:szCs w:val="28"/>
          <w:lang w:val="uk-UA"/>
        </w:rPr>
        <w:t>Ціпоренко С.Ю., Лоскутова І.В. Концентрація циркулюючих імунних комплексів у хворих на рецидивуючі форми алергодерматозів // Імунологія та алергологія. – 2006. - № 3. – С. 44-46. (</w:t>
      </w:r>
      <w:r w:rsidRPr="00FA1CBA">
        <w:rPr>
          <w:i/>
          <w:iCs/>
          <w:spacing w:val="-16"/>
          <w:lang w:val="uk-UA"/>
        </w:rPr>
        <w:t>Особисто здобувачем про</w:t>
      </w:r>
      <w:r>
        <w:rPr>
          <w:i/>
          <w:iCs/>
          <w:spacing w:val="-16"/>
          <w:lang w:val="uk-UA"/>
        </w:rPr>
        <w:softHyphen/>
      </w:r>
      <w:r w:rsidRPr="00FA1CBA">
        <w:rPr>
          <w:i/>
          <w:iCs/>
          <w:spacing w:val="-16"/>
          <w:lang w:val="uk-UA"/>
        </w:rPr>
        <w:t>ве</w:t>
      </w:r>
      <w:r>
        <w:rPr>
          <w:i/>
          <w:iCs/>
          <w:spacing w:val="-16"/>
          <w:lang w:val="uk-UA"/>
        </w:rPr>
        <w:softHyphen/>
      </w:r>
      <w:r w:rsidRPr="00FA1CBA">
        <w:rPr>
          <w:i/>
          <w:iCs/>
          <w:spacing w:val="-16"/>
          <w:lang w:val="uk-UA"/>
        </w:rPr>
        <w:t>де</w:t>
      </w:r>
      <w:r>
        <w:rPr>
          <w:i/>
          <w:iCs/>
          <w:spacing w:val="-16"/>
          <w:lang w:val="uk-UA"/>
        </w:rPr>
        <w:softHyphen/>
      </w:r>
      <w:r w:rsidRPr="00FA1CBA">
        <w:rPr>
          <w:i/>
          <w:iCs/>
          <w:spacing w:val="-16"/>
          <w:lang w:val="uk-UA"/>
        </w:rPr>
        <w:t xml:space="preserve">но клінічне обстеження хворих та </w:t>
      </w:r>
      <w:r>
        <w:rPr>
          <w:i/>
          <w:iCs/>
          <w:spacing w:val="-16"/>
          <w:lang w:val="uk-UA"/>
        </w:rPr>
        <w:t xml:space="preserve">досліджено рівень ЦІК </w:t>
      </w:r>
      <w:r w:rsidRPr="00FA1CBA">
        <w:rPr>
          <w:i/>
          <w:iCs/>
          <w:spacing w:val="-16"/>
          <w:lang w:val="uk-UA"/>
        </w:rPr>
        <w:t xml:space="preserve"> у  хворих на </w:t>
      </w:r>
      <w:r>
        <w:rPr>
          <w:i/>
          <w:iCs/>
          <w:spacing w:val="-16"/>
          <w:lang w:val="uk-UA"/>
        </w:rPr>
        <w:t>АД</w:t>
      </w:r>
      <w:r w:rsidRPr="00FA1CBA">
        <w:rPr>
          <w:i/>
          <w:iCs/>
          <w:spacing w:val="-16"/>
          <w:lang w:val="uk-UA"/>
        </w:rPr>
        <w:t>).</w:t>
      </w:r>
    </w:p>
    <w:p w:rsidR="00C934C5" w:rsidRPr="00FA1CBA" w:rsidRDefault="00C934C5" w:rsidP="00C934C5">
      <w:pPr>
        <w:pStyle w:val="Rozd"/>
        <w:pageBreakBefore w:val="0"/>
        <w:spacing w:after="0"/>
        <w:ind w:firstLine="539"/>
        <w:jc w:val="both"/>
        <w:rPr>
          <w:b w:val="0"/>
          <w:i/>
          <w:spacing w:val="0"/>
          <w:szCs w:val="28"/>
        </w:rPr>
      </w:pPr>
      <w:r>
        <w:rPr>
          <w:b w:val="0"/>
          <w:spacing w:val="0"/>
          <w:szCs w:val="28"/>
        </w:rPr>
        <w:t xml:space="preserve">2. </w:t>
      </w:r>
      <w:r w:rsidRPr="0024772B">
        <w:rPr>
          <w:b w:val="0"/>
          <w:spacing w:val="0"/>
          <w:szCs w:val="28"/>
        </w:rPr>
        <w:t>Ц</w:t>
      </w:r>
      <w:r w:rsidRPr="0024772B">
        <w:rPr>
          <w:b w:val="0"/>
          <w:spacing w:val="0"/>
          <w:szCs w:val="28"/>
          <w:lang w:val="ru-RU"/>
        </w:rPr>
        <w:t>и</w:t>
      </w:r>
      <w:r w:rsidRPr="0024772B">
        <w:rPr>
          <w:b w:val="0"/>
          <w:spacing w:val="0"/>
          <w:szCs w:val="28"/>
        </w:rPr>
        <w:t xml:space="preserve">поренко С.Ю., Лоскутова </w:t>
      </w:r>
      <w:r w:rsidRPr="0024772B">
        <w:rPr>
          <w:b w:val="0"/>
          <w:spacing w:val="0"/>
          <w:szCs w:val="28"/>
          <w:lang w:val="ru-RU"/>
        </w:rPr>
        <w:t>И</w:t>
      </w:r>
      <w:r w:rsidRPr="0024772B">
        <w:rPr>
          <w:b w:val="0"/>
          <w:spacing w:val="0"/>
          <w:szCs w:val="28"/>
        </w:rPr>
        <w:t>.В. С</w:t>
      </w:r>
      <w:r w:rsidRPr="0024772B">
        <w:rPr>
          <w:b w:val="0"/>
          <w:spacing w:val="0"/>
          <w:szCs w:val="28"/>
          <w:lang w:val="ru-RU"/>
        </w:rPr>
        <w:t>остояние</w:t>
      </w:r>
      <w:r w:rsidRPr="0024772B">
        <w:rPr>
          <w:b w:val="0"/>
          <w:bCs/>
          <w:spacing w:val="0"/>
          <w:szCs w:val="28"/>
        </w:rPr>
        <w:t xml:space="preserve"> макрофагально</w:t>
      </w:r>
      <w:r w:rsidRPr="0024772B">
        <w:rPr>
          <w:b w:val="0"/>
          <w:bCs/>
          <w:spacing w:val="0"/>
          <w:szCs w:val="28"/>
          <w:lang w:val="ru-RU"/>
        </w:rPr>
        <w:t>й</w:t>
      </w:r>
      <w:r w:rsidRPr="0024772B">
        <w:rPr>
          <w:b w:val="0"/>
          <w:bCs/>
          <w:spacing w:val="0"/>
          <w:szCs w:val="28"/>
        </w:rPr>
        <w:t xml:space="preserve"> фаго</w:t>
      </w:r>
      <w:r w:rsidRPr="0024772B">
        <w:rPr>
          <w:b w:val="0"/>
          <w:bCs/>
          <w:spacing w:val="0"/>
          <w:szCs w:val="28"/>
        </w:rPr>
        <w:softHyphen/>
        <w:t>ци</w:t>
      </w:r>
      <w:r w:rsidRPr="0024772B">
        <w:rPr>
          <w:b w:val="0"/>
          <w:bCs/>
          <w:spacing w:val="0"/>
          <w:szCs w:val="28"/>
        </w:rPr>
        <w:softHyphen/>
        <w:t>т</w:t>
      </w:r>
      <w:r w:rsidRPr="0024772B">
        <w:rPr>
          <w:b w:val="0"/>
          <w:bCs/>
          <w:spacing w:val="0"/>
          <w:szCs w:val="28"/>
          <w:lang w:val="ru-RU"/>
        </w:rPr>
        <w:t>ирующей</w:t>
      </w:r>
      <w:r w:rsidRPr="0024772B">
        <w:rPr>
          <w:b w:val="0"/>
          <w:bCs/>
          <w:spacing w:val="0"/>
          <w:szCs w:val="28"/>
        </w:rPr>
        <w:t xml:space="preserve"> систем</w:t>
      </w:r>
      <w:r w:rsidRPr="0024772B">
        <w:rPr>
          <w:b w:val="0"/>
          <w:bCs/>
          <w:spacing w:val="0"/>
          <w:szCs w:val="28"/>
          <w:lang w:val="ru-RU"/>
        </w:rPr>
        <w:t>ы</w:t>
      </w:r>
      <w:r w:rsidRPr="0024772B">
        <w:rPr>
          <w:b w:val="0"/>
          <w:bCs/>
          <w:spacing w:val="0"/>
          <w:szCs w:val="28"/>
        </w:rPr>
        <w:t xml:space="preserve"> у </w:t>
      </w:r>
      <w:r w:rsidRPr="0024772B">
        <w:rPr>
          <w:b w:val="0"/>
          <w:bCs/>
          <w:spacing w:val="0"/>
          <w:szCs w:val="28"/>
          <w:lang w:val="ru-RU"/>
        </w:rPr>
        <w:t>больных</w:t>
      </w:r>
      <w:r w:rsidRPr="0024772B">
        <w:rPr>
          <w:b w:val="0"/>
          <w:spacing w:val="0"/>
          <w:szCs w:val="28"/>
        </w:rPr>
        <w:t xml:space="preserve"> рецидив</w:t>
      </w:r>
      <w:r w:rsidRPr="0024772B">
        <w:rPr>
          <w:b w:val="0"/>
          <w:spacing w:val="0"/>
          <w:szCs w:val="28"/>
          <w:lang w:val="ru-RU"/>
        </w:rPr>
        <w:t xml:space="preserve">ирующими формами </w:t>
      </w:r>
      <w:r w:rsidRPr="0024772B">
        <w:rPr>
          <w:b w:val="0"/>
          <w:spacing w:val="0"/>
          <w:szCs w:val="28"/>
        </w:rPr>
        <w:t>алер</w:t>
      </w:r>
      <w:r w:rsidRPr="0024772B">
        <w:rPr>
          <w:b w:val="0"/>
          <w:spacing w:val="0"/>
          <w:szCs w:val="28"/>
        </w:rPr>
        <w:softHyphen/>
        <w:t>го</w:t>
      </w:r>
      <w:r w:rsidRPr="0024772B">
        <w:rPr>
          <w:b w:val="0"/>
          <w:spacing w:val="0"/>
          <w:szCs w:val="28"/>
          <w:lang w:val="ru-RU"/>
        </w:rPr>
        <w:softHyphen/>
      </w:r>
      <w:r w:rsidRPr="0024772B">
        <w:rPr>
          <w:b w:val="0"/>
          <w:spacing w:val="0"/>
          <w:szCs w:val="28"/>
        </w:rPr>
        <w:t>дер</w:t>
      </w:r>
      <w:r w:rsidRPr="0024772B">
        <w:rPr>
          <w:b w:val="0"/>
          <w:spacing w:val="0"/>
          <w:szCs w:val="28"/>
          <w:lang w:val="ru-RU"/>
        </w:rPr>
        <w:softHyphen/>
      </w:r>
      <w:r w:rsidRPr="0024772B">
        <w:rPr>
          <w:b w:val="0"/>
          <w:spacing w:val="0"/>
          <w:szCs w:val="28"/>
        </w:rPr>
        <w:t>ма</w:t>
      </w:r>
      <w:r>
        <w:rPr>
          <w:b w:val="0"/>
          <w:spacing w:val="0"/>
          <w:szCs w:val="28"/>
        </w:rPr>
        <w:softHyphen/>
      </w:r>
      <w:r w:rsidRPr="0024772B">
        <w:rPr>
          <w:b w:val="0"/>
          <w:spacing w:val="0"/>
          <w:szCs w:val="28"/>
        </w:rPr>
        <w:t>то</w:t>
      </w:r>
      <w:r>
        <w:rPr>
          <w:b w:val="0"/>
          <w:spacing w:val="0"/>
          <w:szCs w:val="28"/>
        </w:rPr>
        <w:softHyphen/>
      </w:r>
      <w:r w:rsidRPr="0024772B">
        <w:rPr>
          <w:b w:val="0"/>
          <w:spacing w:val="0"/>
          <w:szCs w:val="28"/>
        </w:rPr>
        <w:t>з</w:t>
      </w:r>
      <w:r>
        <w:rPr>
          <w:b w:val="0"/>
          <w:spacing w:val="0"/>
          <w:szCs w:val="28"/>
        </w:rPr>
        <w:t>ов</w:t>
      </w:r>
      <w:r w:rsidRPr="0024772B">
        <w:rPr>
          <w:b w:val="0"/>
          <w:spacing w:val="0"/>
          <w:szCs w:val="28"/>
        </w:rPr>
        <w:t xml:space="preserve"> // Український</w:t>
      </w:r>
      <w:r>
        <w:rPr>
          <w:b w:val="0"/>
          <w:spacing w:val="0"/>
          <w:szCs w:val="28"/>
        </w:rPr>
        <w:t xml:space="preserve"> медичний альманах. – 2006. – Т.</w:t>
      </w:r>
      <w:r w:rsidRPr="00C1086E">
        <w:rPr>
          <w:b w:val="0"/>
          <w:spacing w:val="0"/>
          <w:szCs w:val="28"/>
        </w:rPr>
        <w:t>9</w:t>
      </w:r>
      <w:r>
        <w:rPr>
          <w:b w:val="0"/>
          <w:spacing w:val="0"/>
          <w:szCs w:val="28"/>
        </w:rPr>
        <w:t xml:space="preserve">, № </w:t>
      </w:r>
      <w:r w:rsidRPr="00C1086E">
        <w:rPr>
          <w:b w:val="0"/>
          <w:spacing w:val="0"/>
          <w:szCs w:val="28"/>
        </w:rPr>
        <w:t>2</w:t>
      </w:r>
      <w:r>
        <w:rPr>
          <w:b w:val="0"/>
          <w:spacing w:val="0"/>
          <w:szCs w:val="28"/>
        </w:rPr>
        <w:t xml:space="preserve">. – С. 194-195. </w:t>
      </w:r>
      <w:r w:rsidRPr="00FA1CBA">
        <w:rPr>
          <w:b w:val="0"/>
          <w:i/>
          <w:spacing w:val="0"/>
          <w:szCs w:val="28"/>
        </w:rPr>
        <w:t>(Осо</w:t>
      </w:r>
      <w:r>
        <w:rPr>
          <w:b w:val="0"/>
          <w:i/>
          <w:spacing w:val="0"/>
          <w:szCs w:val="28"/>
        </w:rPr>
        <w:softHyphen/>
      </w:r>
      <w:r w:rsidRPr="00FA1CBA">
        <w:rPr>
          <w:b w:val="0"/>
          <w:i/>
          <w:spacing w:val="0"/>
          <w:szCs w:val="28"/>
        </w:rPr>
        <w:t>бис</w:t>
      </w:r>
      <w:r>
        <w:rPr>
          <w:b w:val="0"/>
          <w:i/>
          <w:spacing w:val="0"/>
          <w:szCs w:val="28"/>
        </w:rPr>
        <w:softHyphen/>
      </w:r>
      <w:r w:rsidRPr="00FA1CBA">
        <w:rPr>
          <w:b w:val="0"/>
          <w:i/>
          <w:spacing w:val="0"/>
          <w:szCs w:val="28"/>
        </w:rPr>
        <w:t>то здобувачем вивчався активність ФАМ у хворих на АД).</w:t>
      </w:r>
    </w:p>
    <w:p w:rsidR="00C934C5" w:rsidRPr="00FA1CBA" w:rsidRDefault="00C934C5" w:rsidP="00C934C5">
      <w:pPr>
        <w:pStyle w:val="Rozd"/>
        <w:pageBreakBefore w:val="0"/>
        <w:spacing w:after="0"/>
        <w:ind w:firstLine="539"/>
        <w:jc w:val="both"/>
        <w:rPr>
          <w:b w:val="0"/>
          <w:i/>
          <w:spacing w:val="0"/>
          <w:szCs w:val="28"/>
        </w:rPr>
      </w:pPr>
      <w:r>
        <w:rPr>
          <w:b w:val="0"/>
          <w:spacing w:val="0"/>
          <w:szCs w:val="28"/>
        </w:rPr>
        <w:t>3. Ціпоренко С.Ю., Лоскутова І.В. Ефективність імунофану у хворих на ре</w:t>
      </w:r>
      <w:r>
        <w:rPr>
          <w:b w:val="0"/>
          <w:spacing w:val="0"/>
          <w:szCs w:val="28"/>
        </w:rPr>
        <w:softHyphen/>
        <w:t xml:space="preserve">цидивні форми алергодерматозів з наявністю імунодефіцитних станів // </w:t>
      </w:r>
      <w:r w:rsidRPr="0024772B">
        <w:rPr>
          <w:b w:val="0"/>
          <w:spacing w:val="0"/>
          <w:szCs w:val="28"/>
        </w:rPr>
        <w:t>Ук</w:t>
      </w:r>
      <w:r>
        <w:rPr>
          <w:b w:val="0"/>
          <w:spacing w:val="0"/>
          <w:szCs w:val="28"/>
        </w:rPr>
        <w:softHyphen/>
      </w:r>
      <w:r w:rsidRPr="0024772B">
        <w:rPr>
          <w:b w:val="0"/>
          <w:spacing w:val="0"/>
          <w:szCs w:val="28"/>
        </w:rPr>
        <w:t>раїнський</w:t>
      </w:r>
      <w:r>
        <w:rPr>
          <w:b w:val="0"/>
          <w:spacing w:val="0"/>
          <w:szCs w:val="28"/>
        </w:rPr>
        <w:t xml:space="preserve"> медичний альманах. – 2006. – Т.</w:t>
      </w:r>
      <w:r w:rsidRPr="00C1086E">
        <w:rPr>
          <w:b w:val="0"/>
          <w:spacing w:val="0"/>
          <w:szCs w:val="28"/>
        </w:rPr>
        <w:t>9</w:t>
      </w:r>
      <w:r>
        <w:rPr>
          <w:b w:val="0"/>
          <w:spacing w:val="0"/>
          <w:szCs w:val="28"/>
        </w:rPr>
        <w:t xml:space="preserve">, № 3. – С. 100-103. </w:t>
      </w:r>
      <w:r w:rsidRPr="00FA1CBA">
        <w:rPr>
          <w:b w:val="0"/>
          <w:i/>
          <w:spacing w:val="0"/>
          <w:szCs w:val="28"/>
        </w:rPr>
        <w:t>(Здобу</w:t>
      </w:r>
      <w:r>
        <w:rPr>
          <w:b w:val="0"/>
          <w:i/>
          <w:spacing w:val="0"/>
          <w:szCs w:val="28"/>
        </w:rPr>
        <w:softHyphen/>
      </w:r>
      <w:r w:rsidRPr="00FA1CBA">
        <w:rPr>
          <w:b w:val="0"/>
          <w:i/>
          <w:spacing w:val="0"/>
          <w:szCs w:val="28"/>
        </w:rPr>
        <w:t>ва</w:t>
      </w:r>
      <w:r>
        <w:rPr>
          <w:b w:val="0"/>
          <w:i/>
          <w:spacing w:val="0"/>
          <w:szCs w:val="28"/>
        </w:rPr>
        <w:softHyphen/>
      </w:r>
      <w:r w:rsidRPr="00FA1CBA">
        <w:rPr>
          <w:b w:val="0"/>
          <w:i/>
          <w:spacing w:val="0"/>
          <w:szCs w:val="28"/>
        </w:rPr>
        <w:t>чем проаналізована клінічна ефективність імунофану у хворих на АД із су</w:t>
      </w:r>
      <w:r>
        <w:rPr>
          <w:b w:val="0"/>
          <w:i/>
          <w:spacing w:val="0"/>
          <w:szCs w:val="28"/>
        </w:rPr>
        <w:softHyphen/>
      </w:r>
      <w:r w:rsidRPr="00FA1CBA">
        <w:rPr>
          <w:b w:val="0"/>
          <w:i/>
          <w:spacing w:val="0"/>
          <w:szCs w:val="28"/>
        </w:rPr>
        <w:t>пут</w:t>
      </w:r>
      <w:r>
        <w:rPr>
          <w:b w:val="0"/>
          <w:i/>
          <w:spacing w:val="0"/>
          <w:szCs w:val="28"/>
        </w:rPr>
        <w:softHyphen/>
      </w:r>
      <w:r w:rsidRPr="00FA1CBA">
        <w:rPr>
          <w:b w:val="0"/>
          <w:i/>
          <w:spacing w:val="0"/>
          <w:szCs w:val="28"/>
        </w:rPr>
        <w:t>німи хронічними захворюваннями)</w:t>
      </w:r>
      <w:r>
        <w:rPr>
          <w:b w:val="0"/>
          <w:i/>
          <w:spacing w:val="0"/>
          <w:szCs w:val="28"/>
        </w:rPr>
        <w:t>.</w:t>
      </w:r>
    </w:p>
    <w:p w:rsidR="00C934C5" w:rsidRDefault="00C934C5" w:rsidP="00C934C5">
      <w:pPr>
        <w:pStyle w:val="afffffffa"/>
        <w:ind w:firstLine="539"/>
        <w:jc w:val="both"/>
        <w:rPr>
          <w:lang w:val="uk-UA"/>
        </w:rPr>
      </w:pPr>
      <w:r>
        <w:rPr>
          <w:lang w:val="uk-UA"/>
        </w:rPr>
        <w:t>4</w:t>
      </w:r>
      <w:r w:rsidRPr="0036264A">
        <w:rPr>
          <w:lang w:val="uk-UA"/>
        </w:rPr>
        <w:t xml:space="preserve">. </w:t>
      </w:r>
      <w:r w:rsidRPr="0094793B">
        <w:rPr>
          <w:lang w:val="uk-UA"/>
        </w:rPr>
        <w:t>Ціпоренко С.Ю., Лоскутова І.В.</w:t>
      </w:r>
      <w:r w:rsidRPr="0094793B">
        <w:rPr>
          <w:b/>
          <w:lang w:val="uk-UA"/>
        </w:rPr>
        <w:t xml:space="preserve"> </w:t>
      </w:r>
      <w:r w:rsidRPr="0094793B">
        <w:rPr>
          <w:lang w:val="uk-UA"/>
        </w:rPr>
        <w:t>Інферфероновий статус у хворих  на ре</w:t>
      </w:r>
      <w:r>
        <w:rPr>
          <w:lang w:val="uk-UA"/>
        </w:rPr>
        <w:softHyphen/>
      </w:r>
      <w:r w:rsidRPr="0094793B">
        <w:rPr>
          <w:lang w:val="uk-UA"/>
        </w:rPr>
        <w:t xml:space="preserve">цидивні форми алергодерматозів // </w:t>
      </w:r>
      <w:r w:rsidRPr="0036264A">
        <w:rPr>
          <w:lang w:val="uk-UA"/>
        </w:rPr>
        <w:t xml:space="preserve">Український медичний альманах. – 2006. – Т.9, № </w:t>
      </w:r>
      <w:r>
        <w:rPr>
          <w:lang w:val="uk-UA"/>
        </w:rPr>
        <w:t>4</w:t>
      </w:r>
      <w:r w:rsidRPr="0036264A">
        <w:rPr>
          <w:lang w:val="uk-UA"/>
        </w:rPr>
        <w:t xml:space="preserve">. – С. </w:t>
      </w:r>
      <w:r>
        <w:rPr>
          <w:lang w:val="uk-UA"/>
        </w:rPr>
        <w:t xml:space="preserve">132-134 </w:t>
      </w:r>
      <w:r w:rsidRPr="0094793B">
        <w:rPr>
          <w:i/>
          <w:lang w:val="uk-UA"/>
        </w:rPr>
        <w:t>(Здобувачем проаналізовані показники інтер</w:t>
      </w:r>
      <w:r>
        <w:rPr>
          <w:i/>
          <w:lang w:val="uk-UA"/>
        </w:rPr>
        <w:softHyphen/>
      </w:r>
      <w:r w:rsidRPr="0094793B">
        <w:rPr>
          <w:i/>
          <w:lang w:val="uk-UA"/>
        </w:rPr>
        <w:t>феро</w:t>
      </w:r>
      <w:r>
        <w:rPr>
          <w:i/>
          <w:lang w:val="uk-UA"/>
        </w:rPr>
        <w:softHyphen/>
      </w:r>
      <w:r w:rsidRPr="0094793B">
        <w:rPr>
          <w:i/>
          <w:lang w:val="uk-UA"/>
        </w:rPr>
        <w:t>но</w:t>
      </w:r>
      <w:r>
        <w:rPr>
          <w:i/>
          <w:lang w:val="uk-UA"/>
        </w:rPr>
        <w:softHyphen/>
      </w:r>
      <w:r w:rsidRPr="0094793B">
        <w:rPr>
          <w:i/>
          <w:lang w:val="uk-UA"/>
        </w:rPr>
        <w:t>вого статусу відповідно до клінічних проявів АД)</w:t>
      </w:r>
      <w:r>
        <w:rPr>
          <w:lang w:val="uk-UA"/>
        </w:rPr>
        <w:t>.</w:t>
      </w:r>
    </w:p>
    <w:p w:rsidR="00C934C5" w:rsidRPr="002C5FD5" w:rsidRDefault="00C934C5" w:rsidP="00C934C5">
      <w:pPr>
        <w:ind w:firstLine="539"/>
        <w:jc w:val="both"/>
        <w:rPr>
          <w:sz w:val="28"/>
          <w:szCs w:val="28"/>
        </w:rPr>
      </w:pPr>
      <w:r w:rsidRPr="002C5FD5">
        <w:rPr>
          <w:noProof/>
          <w:sz w:val="28"/>
          <w:szCs w:val="28"/>
        </w:rPr>
        <w:t xml:space="preserve">5. Лоскутова І.В., Ціпоренко С. Ю. Ефективність ліволіну в профілактиці розвитку рецидивів </w:t>
      </w:r>
      <w:r w:rsidRPr="002C5FD5">
        <w:rPr>
          <w:sz w:val="28"/>
          <w:szCs w:val="28"/>
        </w:rPr>
        <w:t>алергодерматозів у хворих на хронічний нека</w:t>
      </w:r>
      <w:r w:rsidRPr="002C5FD5">
        <w:rPr>
          <w:sz w:val="28"/>
          <w:szCs w:val="28"/>
        </w:rPr>
        <w:softHyphen/>
        <w:t>ль</w:t>
      </w:r>
      <w:r w:rsidRPr="002C5FD5">
        <w:rPr>
          <w:sz w:val="28"/>
          <w:szCs w:val="28"/>
        </w:rPr>
        <w:softHyphen/>
        <w:t>ку</w:t>
      </w:r>
      <w:r w:rsidRPr="002C5FD5">
        <w:rPr>
          <w:sz w:val="28"/>
          <w:szCs w:val="28"/>
        </w:rPr>
        <w:softHyphen/>
        <w:t>льоз</w:t>
      </w:r>
      <w:r w:rsidRPr="002C5FD5">
        <w:rPr>
          <w:sz w:val="28"/>
          <w:szCs w:val="28"/>
        </w:rPr>
        <w:softHyphen/>
        <w:t>ний холецистит // Україн</w:t>
      </w:r>
      <w:r w:rsidRPr="002C5FD5">
        <w:rPr>
          <w:sz w:val="28"/>
          <w:szCs w:val="28"/>
        </w:rPr>
        <w:softHyphen/>
        <w:t>сь</w:t>
      </w:r>
      <w:r w:rsidRPr="002C5FD5">
        <w:rPr>
          <w:sz w:val="28"/>
          <w:szCs w:val="28"/>
        </w:rPr>
        <w:softHyphen/>
        <w:t>кий медичний альманах. – 2006. – Т.9, № 5. – С. 91-93 (</w:t>
      </w:r>
      <w:r w:rsidRPr="002C5FD5">
        <w:rPr>
          <w:i/>
          <w:sz w:val="28"/>
          <w:szCs w:val="28"/>
        </w:rPr>
        <w:t>Здобувачем проаналізовані клінічна ефективність ліволіну у хворих із АД на тлі хронічного некалькульозного холециститу).</w:t>
      </w:r>
    </w:p>
    <w:p w:rsidR="00C934C5" w:rsidRPr="00FA1CBA" w:rsidRDefault="00C934C5" w:rsidP="00C934C5">
      <w:pPr>
        <w:pStyle w:val="afffffffa"/>
        <w:ind w:firstLine="539"/>
        <w:jc w:val="both"/>
        <w:rPr>
          <w:spacing w:val="-6"/>
          <w:lang w:val="uk-UA"/>
        </w:rPr>
      </w:pPr>
      <w:r>
        <w:rPr>
          <w:lang w:val="uk-UA"/>
        </w:rPr>
        <w:t xml:space="preserve">6. </w:t>
      </w:r>
      <w:r w:rsidRPr="0036264A">
        <w:rPr>
          <w:lang w:val="uk-UA"/>
        </w:rPr>
        <w:t xml:space="preserve">Ціпоренко С.Ю., Лоскутова І.В. </w:t>
      </w:r>
      <w:r>
        <w:rPr>
          <w:lang w:val="uk-UA"/>
        </w:rPr>
        <w:t>Вплив комбінації лівенціалє та цикло</w:t>
      </w:r>
      <w:r>
        <w:rPr>
          <w:lang w:val="uk-UA"/>
        </w:rPr>
        <w:softHyphen/>
        <w:t>фе</w:t>
      </w:r>
      <w:r>
        <w:rPr>
          <w:lang w:val="uk-UA"/>
        </w:rPr>
        <w:softHyphen/>
        <w:t>рону на клітинні показники імунітету у хворих на рецидивуючі фор</w:t>
      </w:r>
      <w:r>
        <w:rPr>
          <w:lang w:val="uk-UA"/>
        </w:rPr>
        <w:softHyphen/>
        <w:t>ми алер</w:t>
      </w:r>
      <w:r>
        <w:rPr>
          <w:lang w:val="uk-UA"/>
        </w:rPr>
        <w:softHyphen/>
        <w:t xml:space="preserve">годерматозів з наявністю супутньої патології гепатобіліарної системи </w:t>
      </w:r>
      <w:r w:rsidRPr="0036264A">
        <w:rPr>
          <w:lang w:val="uk-UA"/>
        </w:rPr>
        <w:t xml:space="preserve">// Український медичний альманах. – 2006. – Т.9, № </w:t>
      </w:r>
      <w:r>
        <w:rPr>
          <w:lang w:val="uk-UA"/>
        </w:rPr>
        <w:t>6</w:t>
      </w:r>
      <w:r w:rsidRPr="0036264A">
        <w:rPr>
          <w:lang w:val="uk-UA"/>
        </w:rPr>
        <w:t xml:space="preserve">. – С. </w:t>
      </w:r>
      <w:r>
        <w:rPr>
          <w:lang w:val="uk-UA"/>
        </w:rPr>
        <w:t>152-154. (</w:t>
      </w:r>
      <w:r w:rsidRPr="00FA1CBA">
        <w:rPr>
          <w:i/>
          <w:iCs/>
          <w:spacing w:val="-16"/>
          <w:lang w:val="uk-UA"/>
        </w:rPr>
        <w:t>Осо</w:t>
      </w:r>
      <w:r>
        <w:rPr>
          <w:i/>
          <w:iCs/>
          <w:spacing w:val="-16"/>
          <w:lang w:val="uk-UA"/>
        </w:rPr>
        <w:softHyphen/>
      </w:r>
      <w:r w:rsidRPr="00FA1CBA">
        <w:rPr>
          <w:i/>
          <w:iCs/>
          <w:spacing w:val="-16"/>
          <w:lang w:val="uk-UA"/>
        </w:rPr>
        <w:t>бис</w:t>
      </w:r>
      <w:r>
        <w:rPr>
          <w:i/>
          <w:iCs/>
          <w:spacing w:val="-16"/>
          <w:lang w:val="uk-UA"/>
        </w:rPr>
        <w:softHyphen/>
      </w:r>
      <w:r w:rsidRPr="00FA1CBA">
        <w:rPr>
          <w:i/>
          <w:iCs/>
          <w:spacing w:val="-16"/>
          <w:lang w:val="uk-UA"/>
        </w:rPr>
        <w:t>то здобувачем проаналіз</w:t>
      </w:r>
      <w:r w:rsidRPr="00FA1CBA">
        <w:rPr>
          <w:i/>
          <w:iCs/>
          <w:spacing w:val="-16"/>
          <w:lang w:val="uk-UA"/>
        </w:rPr>
        <w:t>о</w:t>
      </w:r>
      <w:r w:rsidRPr="00FA1CBA">
        <w:rPr>
          <w:i/>
          <w:iCs/>
          <w:spacing w:val="-16"/>
          <w:lang w:val="uk-UA"/>
        </w:rPr>
        <w:t xml:space="preserve">вано вплив на імунологічні показники </w:t>
      </w:r>
      <w:r>
        <w:rPr>
          <w:i/>
          <w:iCs/>
          <w:spacing w:val="-16"/>
          <w:lang w:val="uk-UA"/>
        </w:rPr>
        <w:t xml:space="preserve">ліволіну </w:t>
      </w:r>
      <w:r w:rsidRPr="00FA1CBA">
        <w:rPr>
          <w:i/>
          <w:iCs/>
          <w:spacing w:val="-16"/>
          <w:lang w:val="uk-UA"/>
        </w:rPr>
        <w:t xml:space="preserve"> в ліку</w:t>
      </w:r>
      <w:r>
        <w:rPr>
          <w:i/>
          <w:iCs/>
          <w:spacing w:val="-16"/>
          <w:lang w:val="uk-UA"/>
        </w:rPr>
        <w:softHyphen/>
      </w:r>
      <w:r w:rsidRPr="00FA1CBA">
        <w:rPr>
          <w:i/>
          <w:iCs/>
          <w:spacing w:val="-16"/>
          <w:lang w:val="uk-UA"/>
        </w:rPr>
        <w:t>ванні хво</w:t>
      </w:r>
      <w:r>
        <w:rPr>
          <w:i/>
          <w:iCs/>
          <w:spacing w:val="-16"/>
          <w:lang w:val="uk-UA"/>
        </w:rPr>
        <w:softHyphen/>
      </w:r>
      <w:r w:rsidRPr="00FA1CBA">
        <w:rPr>
          <w:i/>
          <w:iCs/>
          <w:spacing w:val="-16"/>
          <w:lang w:val="uk-UA"/>
        </w:rPr>
        <w:t xml:space="preserve">рих на </w:t>
      </w:r>
      <w:r>
        <w:rPr>
          <w:i/>
          <w:iCs/>
          <w:spacing w:val="-16"/>
          <w:lang w:val="uk-UA"/>
        </w:rPr>
        <w:t>АД при наявності супутнього хронічного некалькульозного холецис</w:t>
      </w:r>
      <w:r>
        <w:rPr>
          <w:i/>
          <w:iCs/>
          <w:spacing w:val="-16"/>
          <w:lang w:val="uk-UA"/>
        </w:rPr>
        <w:softHyphen/>
        <w:t>ти</w:t>
      </w:r>
      <w:r>
        <w:rPr>
          <w:i/>
          <w:iCs/>
          <w:spacing w:val="-16"/>
          <w:lang w:val="uk-UA"/>
        </w:rPr>
        <w:softHyphen/>
        <w:t>ту</w:t>
      </w:r>
      <w:r w:rsidRPr="00FA1CBA">
        <w:rPr>
          <w:i/>
          <w:iCs/>
          <w:spacing w:val="-16"/>
          <w:lang w:val="uk-UA"/>
        </w:rPr>
        <w:t>).</w:t>
      </w:r>
    </w:p>
    <w:p w:rsidR="00C934C5" w:rsidRDefault="00C934C5" w:rsidP="00C934C5">
      <w:pPr>
        <w:pStyle w:val="24"/>
        <w:spacing w:line="240" w:lineRule="auto"/>
        <w:ind w:firstLine="539"/>
        <w:rPr>
          <w:szCs w:val="28"/>
        </w:rPr>
      </w:pPr>
      <w:r>
        <w:t xml:space="preserve">7. Ціпоренко С.Ю. </w:t>
      </w:r>
      <w:r w:rsidRPr="006B3844">
        <w:rPr>
          <w:szCs w:val="28"/>
        </w:rPr>
        <w:t>Морфорологічні порушення мікро</w:t>
      </w:r>
      <w:r w:rsidRPr="006B3844">
        <w:rPr>
          <w:szCs w:val="28"/>
        </w:rPr>
        <w:softHyphen/>
        <w:t>цир</w:t>
      </w:r>
      <w:r w:rsidRPr="006B3844">
        <w:rPr>
          <w:szCs w:val="28"/>
        </w:rPr>
        <w:softHyphen/>
        <w:t>ку</w:t>
      </w:r>
      <w:r w:rsidRPr="006B3844">
        <w:rPr>
          <w:szCs w:val="28"/>
        </w:rPr>
        <w:softHyphen/>
        <w:t>ля</w:t>
      </w:r>
      <w:r w:rsidRPr="006B3844">
        <w:rPr>
          <w:szCs w:val="28"/>
        </w:rPr>
        <w:softHyphen/>
        <w:t>торного русла у хворих на рецидивуючі форми АД // Укра</w:t>
      </w:r>
      <w:r>
        <w:rPr>
          <w:szCs w:val="28"/>
        </w:rPr>
        <w:t>їн</w:t>
      </w:r>
      <w:r w:rsidRPr="006B3844">
        <w:rPr>
          <w:szCs w:val="28"/>
        </w:rPr>
        <w:softHyphen/>
      </w:r>
      <w:r>
        <w:rPr>
          <w:szCs w:val="28"/>
        </w:rPr>
        <w:t>ський мор</w:t>
      </w:r>
      <w:r w:rsidRPr="006B3844">
        <w:rPr>
          <w:szCs w:val="28"/>
        </w:rPr>
        <w:softHyphen/>
      </w:r>
      <w:r>
        <w:rPr>
          <w:szCs w:val="28"/>
        </w:rPr>
        <w:t>фо</w:t>
      </w:r>
      <w:r w:rsidRPr="006B3844">
        <w:rPr>
          <w:szCs w:val="28"/>
        </w:rPr>
        <w:softHyphen/>
      </w:r>
      <w:r>
        <w:rPr>
          <w:szCs w:val="28"/>
        </w:rPr>
        <w:t>ло</w:t>
      </w:r>
      <w:r w:rsidRPr="006B3844">
        <w:rPr>
          <w:szCs w:val="28"/>
        </w:rPr>
        <w:softHyphen/>
      </w:r>
      <w:r>
        <w:rPr>
          <w:szCs w:val="28"/>
        </w:rPr>
        <w:t>гічний аль</w:t>
      </w:r>
      <w:r>
        <w:rPr>
          <w:szCs w:val="28"/>
        </w:rPr>
        <w:softHyphen/>
      </w:r>
      <w:r>
        <w:rPr>
          <w:szCs w:val="28"/>
        </w:rPr>
        <w:softHyphen/>
        <w:t>манах. – 2006. – Т.4, № 4. – С. 65-67.</w:t>
      </w:r>
    </w:p>
    <w:p w:rsidR="00C934C5" w:rsidRPr="00B35F53" w:rsidRDefault="00C934C5" w:rsidP="00C934C5">
      <w:pPr>
        <w:pStyle w:val="afffffffa"/>
        <w:ind w:firstLine="539"/>
        <w:jc w:val="both"/>
        <w:rPr>
          <w:spacing w:val="-4"/>
          <w:szCs w:val="28"/>
          <w:lang w:val="uk-UA"/>
        </w:rPr>
      </w:pPr>
      <w:r w:rsidRPr="002717FF">
        <w:rPr>
          <w:szCs w:val="28"/>
          <w:lang w:val="uk-UA"/>
        </w:rPr>
        <w:t xml:space="preserve">8. </w:t>
      </w:r>
      <w:r w:rsidRPr="00B35F53">
        <w:rPr>
          <w:spacing w:val="-4"/>
          <w:szCs w:val="28"/>
          <w:lang w:val="uk-UA"/>
        </w:rPr>
        <w:t>Ціпоренко С.Ю. Патогенетичне значення підвищення прозапальних цитокінів при рецидивуючих формах алергодерматозів // Проблеми еколо</w:t>
      </w:r>
      <w:r w:rsidRPr="00B35F53">
        <w:rPr>
          <w:spacing w:val="-4"/>
          <w:szCs w:val="28"/>
          <w:lang w:val="uk-UA"/>
        </w:rPr>
        <w:softHyphen/>
        <w:t>гіч</w:t>
      </w:r>
      <w:r w:rsidRPr="00B35F53">
        <w:rPr>
          <w:spacing w:val="-4"/>
          <w:szCs w:val="28"/>
          <w:lang w:val="uk-UA"/>
        </w:rPr>
        <w:softHyphen/>
        <w:t>ної та ме</w:t>
      </w:r>
      <w:r w:rsidRPr="00B35F53">
        <w:rPr>
          <w:spacing w:val="-4"/>
          <w:szCs w:val="28"/>
          <w:lang w:val="uk-UA"/>
        </w:rPr>
        <w:softHyphen/>
      </w:r>
      <w:r w:rsidRPr="00B35F53">
        <w:rPr>
          <w:spacing w:val="-4"/>
          <w:szCs w:val="28"/>
          <w:lang w:val="uk-UA"/>
        </w:rPr>
        <w:softHyphen/>
        <w:t>дичної гене</w:t>
      </w:r>
      <w:r w:rsidRPr="00B35F53">
        <w:rPr>
          <w:spacing w:val="-4"/>
          <w:szCs w:val="28"/>
          <w:lang w:val="uk-UA"/>
        </w:rPr>
        <w:softHyphen/>
        <w:t>ти</w:t>
      </w:r>
      <w:r w:rsidRPr="00B35F53">
        <w:rPr>
          <w:spacing w:val="-4"/>
          <w:szCs w:val="28"/>
          <w:lang w:val="uk-UA"/>
        </w:rPr>
        <w:softHyphen/>
        <w:t>ки і клінічної іму</w:t>
      </w:r>
      <w:r w:rsidRPr="00B35F53">
        <w:rPr>
          <w:spacing w:val="-4"/>
          <w:szCs w:val="28"/>
          <w:lang w:val="uk-UA"/>
        </w:rPr>
        <w:softHyphen/>
        <w:t xml:space="preserve">нології: 2005. –Вип. 6 (69) – С. 145-152. </w:t>
      </w:r>
    </w:p>
    <w:p w:rsidR="00C934C5" w:rsidRDefault="00C934C5" w:rsidP="00C934C5">
      <w:pPr>
        <w:pStyle w:val="afffffffa"/>
        <w:ind w:firstLine="539"/>
        <w:jc w:val="both"/>
        <w:rPr>
          <w:lang w:val="uk-UA"/>
        </w:rPr>
      </w:pPr>
      <w:r>
        <w:rPr>
          <w:lang w:val="uk-UA"/>
        </w:rPr>
        <w:t>9. Ціпоренко С.Ю.</w:t>
      </w:r>
      <w:r w:rsidRPr="0036264A">
        <w:rPr>
          <w:lang w:val="uk-UA"/>
        </w:rPr>
        <w:t xml:space="preserve"> </w:t>
      </w:r>
      <w:r>
        <w:rPr>
          <w:lang w:val="uk-UA"/>
        </w:rPr>
        <w:t>Патогенетичне з</w:t>
      </w:r>
      <w:r w:rsidRPr="0036264A">
        <w:rPr>
          <w:lang w:val="uk-UA"/>
        </w:rPr>
        <w:t>начення протизапальних цитокінів у розвитку реци</w:t>
      </w:r>
      <w:r>
        <w:rPr>
          <w:lang w:val="uk-UA"/>
        </w:rPr>
        <w:softHyphen/>
      </w:r>
      <w:r w:rsidRPr="0036264A">
        <w:rPr>
          <w:lang w:val="uk-UA"/>
        </w:rPr>
        <w:t>ди</w:t>
      </w:r>
      <w:r>
        <w:rPr>
          <w:lang w:val="uk-UA"/>
        </w:rPr>
        <w:softHyphen/>
      </w:r>
      <w:r w:rsidRPr="0036264A">
        <w:rPr>
          <w:lang w:val="uk-UA"/>
        </w:rPr>
        <w:t>вів алергодерматоз</w:t>
      </w:r>
      <w:r>
        <w:rPr>
          <w:lang w:val="uk-UA"/>
        </w:rPr>
        <w:t>ів</w:t>
      </w:r>
      <w:r w:rsidRPr="0036264A">
        <w:rPr>
          <w:lang w:val="uk-UA"/>
        </w:rPr>
        <w:t xml:space="preserve"> // Проблеми еколо</w:t>
      </w:r>
      <w:r w:rsidRPr="0036264A">
        <w:rPr>
          <w:lang w:val="uk-UA"/>
        </w:rPr>
        <w:softHyphen/>
        <w:t>гіч</w:t>
      </w:r>
      <w:r w:rsidRPr="0036264A">
        <w:rPr>
          <w:lang w:val="uk-UA"/>
        </w:rPr>
        <w:softHyphen/>
        <w:t>ної та ме</w:t>
      </w:r>
      <w:r w:rsidRPr="0036264A">
        <w:rPr>
          <w:lang w:val="uk-UA"/>
        </w:rPr>
        <w:softHyphen/>
      </w:r>
      <w:r w:rsidRPr="0036264A">
        <w:rPr>
          <w:lang w:val="uk-UA"/>
        </w:rPr>
        <w:softHyphen/>
        <w:t>дичної ге</w:t>
      </w:r>
      <w:r>
        <w:rPr>
          <w:lang w:val="uk-UA"/>
        </w:rPr>
        <w:softHyphen/>
      </w:r>
      <w:r w:rsidRPr="0036264A">
        <w:rPr>
          <w:lang w:val="uk-UA"/>
        </w:rPr>
        <w:t>не</w:t>
      </w:r>
      <w:r>
        <w:rPr>
          <w:lang w:val="uk-UA"/>
        </w:rPr>
        <w:softHyphen/>
      </w:r>
      <w:r w:rsidRPr="0036264A">
        <w:rPr>
          <w:lang w:val="uk-UA"/>
        </w:rPr>
        <w:t>ти</w:t>
      </w:r>
      <w:r>
        <w:rPr>
          <w:lang w:val="uk-UA"/>
        </w:rPr>
        <w:softHyphen/>
      </w:r>
      <w:r w:rsidRPr="0036264A">
        <w:rPr>
          <w:lang w:val="uk-UA"/>
        </w:rPr>
        <w:t>ки і клінічної іму</w:t>
      </w:r>
      <w:r w:rsidRPr="0036264A">
        <w:rPr>
          <w:lang w:val="uk-UA"/>
        </w:rPr>
        <w:softHyphen/>
        <w:t>нології: Зб. наук. праць. – Київ; Лу</w:t>
      </w:r>
      <w:r w:rsidRPr="0036264A">
        <w:rPr>
          <w:lang w:val="uk-UA"/>
        </w:rPr>
        <w:softHyphen/>
        <w:t>ганськ; Хар</w:t>
      </w:r>
      <w:r w:rsidRPr="0036264A">
        <w:rPr>
          <w:lang w:val="uk-UA"/>
        </w:rPr>
        <w:softHyphen/>
        <w:t xml:space="preserve">ків, 2006. – Вип.1 (71). – С.  </w:t>
      </w:r>
      <w:r>
        <w:rPr>
          <w:lang w:val="uk-UA"/>
        </w:rPr>
        <w:t>107-113.</w:t>
      </w:r>
    </w:p>
    <w:p w:rsidR="00C934C5" w:rsidRDefault="00C934C5" w:rsidP="00C934C5">
      <w:pPr>
        <w:pStyle w:val="afffffffa"/>
        <w:ind w:firstLine="539"/>
        <w:jc w:val="both"/>
        <w:rPr>
          <w:lang w:val="uk-UA"/>
        </w:rPr>
      </w:pPr>
      <w:r>
        <w:rPr>
          <w:lang w:val="uk-UA"/>
        </w:rPr>
        <w:t xml:space="preserve">10. </w:t>
      </w:r>
      <w:r w:rsidRPr="0036264A">
        <w:rPr>
          <w:lang w:val="uk-UA"/>
        </w:rPr>
        <w:t>Ціпоренко С.Ю.</w:t>
      </w:r>
      <w:r>
        <w:rPr>
          <w:lang w:val="uk-UA"/>
        </w:rPr>
        <w:t xml:space="preserve">, </w:t>
      </w:r>
      <w:r w:rsidRPr="0036264A">
        <w:rPr>
          <w:lang w:val="uk-UA"/>
        </w:rPr>
        <w:t xml:space="preserve">Лоскутова І.В. Оцінка ефективності </w:t>
      </w:r>
      <w:r>
        <w:rPr>
          <w:lang w:val="uk-UA"/>
        </w:rPr>
        <w:t xml:space="preserve">фітопрепарату </w:t>
      </w:r>
      <w:r w:rsidRPr="0036264A">
        <w:rPr>
          <w:lang w:val="uk-UA"/>
        </w:rPr>
        <w:t>алер</w:t>
      </w:r>
      <w:r>
        <w:rPr>
          <w:lang w:val="uk-UA"/>
        </w:rPr>
        <w:softHyphen/>
      </w:r>
      <w:r>
        <w:rPr>
          <w:lang w:val="uk-UA"/>
        </w:rPr>
        <w:softHyphen/>
      </w:r>
      <w:r w:rsidRPr="0036264A">
        <w:rPr>
          <w:lang w:val="uk-UA"/>
        </w:rPr>
        <w:t>гіл в іму</w:t>
      </w:r>
      <w:r w:rsidRPr="0036264A">
        <w:rPr>
          <w:lang w:val="uk-UA"/>
        </w:rPr>
        <w:softHyphen/>
        <w:t>но</w:t>
      </w:r>
      <w:r w:rsidRPr="0036264A">
        <w:rPr>
          <w:lang w:val="uk-UA"/>
        </w:rPr>
        <w:softHyphen/>
        <w:t>реабілітації  хворих на рецидивні форми алерго</w:t>
      </w:r>
      <w:r>
        <w:rPr>
          <w:lang w:val="uk-UA"/>
        </w:rPr>
        <w:t>д</w:t>
      </w:r>
      <w:r w:rsidRPr="0036264A">
        <w:rPr>
          <w:lang w:val="uk-UA"/>
        </w:rPr>
        <w:t>ерматозів // Про</w:t>
      </w:r>
      <w:r>
        <w:rPr>
          <w:lang w:val="uk-UA"/>
        </w:rPr>
        <w:softHyphen/>
      </w:r>
      <w:r>
        <w:rPr>
          <w:lang w:val="uk-UA"/>
        </w:rPr>
        <w:softHyphen/>
      </w:r>
      <w:r w:rsidRPr="0036264A">
        <w:rPr>
          <w:lang w:val="uk-UA"/>
        </w:rPr>
        <w:t>блеми еколо</w:t>
      </w:r>
      <w:r w:rsidRPr="0036264A">
        <w:rPr>
          <w:lang w:val="uk-UA"/>
        </w:rPr>
        <w:softHyphen/>
        <w:t>гіч</w:t>
      </w:r>
      <w:r w:rsidRPr="0036264A">
        <w:rPr>
          <w:lang w:val="uk-UA"/>
        </w:rPr>
        <w:softHyphen/>
        <w:t>ної та ме</w:t>
      </w:r>
      <w:r w:rsidRPr="0036264A">
        <w:rPr>
          <w:lang w:val="uk-UA"/>
        </w:rPr>
        <w:softHyphen/>
      </w:r>
      <w:r w:rsidRPr="0036264A">
        <w:rPr>
          <w:lang w:val="uk-UA"/>
        </w:rPr>
        <w:softHyphen/>
        <w:t>дичної генетики і клінічної іму</w:t>
      </w:r>
      <w:r w:rsidRPr="0036264A">
        <w:rPr>
          <w:lang w:val="uk-UA"/>
        </w:rPr>
        <w:softHyphen/>
        <w:t xml:space="preserve">нології: Зб. наук. </w:t>
      </w:r>
      <w:r w:rsidRPr="0050301D">
        <w:rPr>
          <w:spacing w:val="-2"/>
          <w:szCs w:val="28"/>
          <w:lang w:val="uk-UA"/>
        </w:rPr>
        <w:t>праць. – Київ; Лу</w:t>
      </w:r>
      <w:r w:rsidRPr="0050301D">
        <w:rPr>
          <w:spacing w:val="-2"/>
          <w:szCs w:val="28"/>
          <w:lang w:val="uk-UA"/>
        </w:rPr>
        <w:softHyphen/>
        <w:t>ганськ; Хар</w:t>
      </w:r>
      <w:r w:rsidRPr="0050301D">
        <w:rPr>
          <w:spacing w:val="-2"/>
          <w:szCs w:val="28"/>
          <w:lang w:val="uk-UA"/>
        </w:rPr>
        <w:softHyphen/>
        <w:t>ків, 2006. – Вип.2-3 (72-73). – С. 169-174 (</w:t>
      </w:r>
      <w:r w:rsidRPr="0050301D">
        <w:rPr>
          <w:i/>
          <w:spacing w:val="-2"/>
          <w:szCs w:val="28"/>
          <w:lang w:val="uk-UA"/>
        </w:rPr>
        <w:t>Здо</w:t>
      </w:r>
      <w:r>
        <w:rPr>
          <w:i/>
          <w:spacing w:val="-2"/>
          <w:szCs w:val="28"/>
          <w:lang w:val="uk-UA"/>
        </w:rPr>
        <w:softHyphen/>
      </w:r>
      <w:r w:rsidRPr="0050301D">
        <w:rPr>
          <w:i/>
          <w:spacing w:val="-2"/>
          <w:szCs w:val="28"/>
          <w:lang w:val="uk-UA"/>
        </w:rPr>
        <w:t>бувачем</w:t>
      </w:r>
      <w:r w:rsidRPr="0050301D">
        <w:rPr>
          <w:i/>
          <w:lang w:val="uk-UA"/>
        </w:rPr>
        <w:t xml:space="preserve"> особисто проводилося вивчення клінічної ефективності алергілу</w:t>
      </w:r>
      <w:r>
        <w:rPr>
          <w:i/>
          <w:lang w:val="uk-UA"/>
        </w:rPr>
        <w:t>).</w:t>
      </w:r>
    </w:p>
    <w:p w:rsidR="00C934C5" w:rsidRPr="00106F4B" w:rsidRDefault="00C934C5" w:rsidP="00C934C5">
      <w:pPr>
        <w:pStyle w:val="afffffffa"/>
        <w:ind w:firstLine="539"/>
        <w:jc w:val="both"/>
        <w:rPr>
          <w:b/>
          <w:spacing w:val="-4"/>
          <w:szCs w:val="28"/>
          <w:lang w:val="uk-UA"/>
        </w:rPr>
      </w:pPr>
      <w:r>
        <w:rPr>
          <w:spacing w:val="-4"/>
          <w:szCs w:val="28"/>
          <w:lang w:val="uk-UA"/>
        </w:rPr>
        <w:lastRenderedPageBreak/>
        <w:t xml:space="preserve">11. </w:t>
      </w:r>
      <w:r w:rsidRPr="00106F4B">
        <w:rPr>
          <w:spacing w:val="-4"/>
          <w:szCs w:val="28"/>
          <w:lang w:val="uk-UA"/>
        </w:rPr>
        <w:t xml:space="preserve">Ціпоренко С.Ю. </w:t>
      </w:r>
      <w:r w:rsidRPr="00106F4B">
        <w:rPr>
          <w:spacing w:val="-4"/>
          <w:szCs w:val="28"/>
          <w:lang w:val="en-US"/>
        </w:rPr>
        <w:t>C</w:t>
      </w:r>
      <w:r w:rsidRPr="00106F4B">
        <w:rPr>
          <w:bCs/>
          <w:spacing w:val="-4"/>
          <w:szCs w:val="28"/>
          <w:lang w:val="uk-UA"/>
        </w:rPr>
        <w:t xml:space="preserve">тан клітинної ланки імунітету у хворих на </w:t>
      </w:r>
      <w:r w:rsidRPr="00106F4B">
        <w:rPr>
          <w:spacing w:val="-4"/>
          <w:szCs w:val="28"/>
          <w:lang w:val="uk-UA"/>
        </w:rPr>
        <w:t>алер</w:t>
      </w:r>
      <w:r w:rsidRPr="00106F4B">
        <w:rPr>
          <w:spacing w:val="-4"/>
          <w:szCs w:val="28"/>
          <w:lang w:val="uk-UA"/>
        </w:rPr>
        <w:softHyphen/>
        <w:t>го</w:t>
      </w:r>
      <w:r w:rsidRPr="00106F4B">
        <w:rPr>
          <w:spacing w:val="-4"/>
          <w:szCs w:val="28"/>
          <w:lang w:val="uk-UA"/>
        </w:rPr>
        <w:softHyphen/>
        <w:t>дер</w:t>
      </w:r>
      <w:r w:rsidRPr="00106F4B">
        <w:rPr>
          <w:spacing w:val="-4"/>
          <w:szCs w:val="28"/>
          <w:lang w:val="uk-UA"/>
        </w:rPr>
        <w:softHyphen/>
      </w:r>
      <w:r w:rsidRPr="00106F4B">
        <w:rPr>
          <w:spacing w:val="-4"/>
          <w:szCs w:val="28"/>
          <w:lang w:val="uk-UA"/>
        </w:rPr>
        <w:softHyphen/>
        <w:t>ма</w:t>
      </w:r>
      <w:r w:rsidRPr="00106F4B">
        <w:rPr>
          <w:spacing w:val="-4"/>
          <w:szCs w:val="28"/>
          <w:lang w:val="uk-UA"/>
        </w:rPr>
        <w:softHyphen/>
        <w:t>тозів // Про</w:t>
      </w:r>
      <w:r w:rsidRPr="00106F4B">
        <w:rPr>
          <w:spacing w:val="-4"/>
          <w:szCs w:val="28"/>
          <w:lang w:val="uk-UA"/>
        </w:rPr>
        <w:softHyphen/>
      </w:r>
      <w:r w:rsidRPr="00106F4B">
        <w:rPr>
          <w:spacing w:val="-4"/>
          <w:szCs w:val="28"/>
          <w:lang w:val="uk-UA"/>
        </w:rPr>
        <w:softHyphen/>
        <w:t>блеми еколо</w:t>
      </w:r>
      <w:r w:rsidRPr="00106F4B">
        <w:rPr>
          <w:spacing w:val="-4"/>
          <w:szCs w:val="28"/>
          <w:lang w:val="uk-UA"/>
        </w:rPr>
        <w:softHyphen/>
        <w:t>гіч</w:t>
      </w:r>
      <w:r w:rsidRPr="00106F4B">
        <w:rPr>
          <w:spacing w:val="-4"/>
          <w:szCs w:val="28"/>
          <w:lang w:val="uk-UA"/>
        </w:rPr>
        <w:softHyphen/>
        <w:t>ної та ме</w:t>
      </w:r>
      <w:r w:rsidRPr="00106F4B">
        <w:rPr>
          <w:spacing w:val="-4"/>
          <w:szCs w:val="28"/>
          <w:lang w:val="uk-UA"/>
        </w:rPr>
        <w:softHyphen/>
      </w:r>
      <w:r w:rsidRPr="00106F4B">
        <w:rPr>
          <w:spacing w:val="-4"/>
          <w:szCs w:val="28"/>
          <w:lang w:val="uk-UA"/>
        </w:rPr>
        <w:softHyphen/>
        <w:t>дичної генетики і клінічної іму</w:t>
      </w:r>
      <w:r w:rsidRPr="00106F4B">
        <w:rPr>
          <w:spacing w:val="-4"/>
          <w:szCs w:val="28"/>
          <w:lang w:val="uk-UA"/>
        </w:rPr>
        <w:softHyphen/>
        <w:t>ноло</w:t>
      </w:r>
      <w:r w:rsidRPr="00106F4B">
        <w:rPr>
          <w:spacing w:val="-4"/>
          <w:szCs w:val="28"/>
          <w:lang w:val="uk-UA"/>
        </w:rPr>
        <w:softHyphen/>
        <w:t>гії: Зб. наук. праць. – Київ; Лу</w:t>
      </w:r>
      <w:r w:rsidRPr="00106F4B">
        <w:rPr>
          <w:spacing w:val="-4"/>
          <w:szCs w:val="28"/>
          <w:lang w:val="uk-UA"/>
        </w:rPr>
        <w:softHyphen/>
        <w:t>ганськ; Хар</w:t>
      </w:r>
      <w:r w:rsidRPr="00106F4B">
        <w:rPr>
          <w:spacing w:val="-4"/>
          <w:szCs w:val="28"/>
          <w:lang w:val="uk-UA"/>
        </w:rPr>
        <w:softHyphen/>
        <w:t>ків, 2006. – Вип.4-5 (74-75). – С. 103-108.</w:t>
      </w:r>
    </w:p>
    <w:p w:rsidR="00C934C5" w:rsidRPr="00B8365D" w:rsidRDefault="00C934C5" w:rsidP="00C934C5">
      <w:pPr>
        <w:pStyle w:val="afffffffa"/>
        <w:ind w:firstLine="539"/>
        <w:jc w:val="both"/>
        <w:rPr>
          <w:lang w:val="uk-UA"/>
        </w:rPr>
      </w:pPr>
      <w:r>
        <w:rPr>
          <w:szCs w:val="28"/>
          <w:lang w:val="uk-UA"/>
        </w:rPr>
        <w:t xml:space="preserve">12. </w:t>
      </w:r>
      <w:r w:rsidRPr="00B8365D">
        <w:rPr>
          <w:lang w:val="uk-UA"/>
        </w:rPr>
        <w:t xml:space="preserve">Фролов В.М., Лоскутова І.В., </w:t>
      </w:r>
      <w:r>
        <w:rPr>
          <w:lang w:val="uk-UA"/>
        </w:rPr>
        <w:t>Ціпоренко С.Ю.</w:t>
      </w:r>
      <w:r w:rsidRPr="00B8365D">
        <w:rPr>
          <w:lang w:val="uk-UA"/>
        </w:rPr>
        <w:t xml:space="preserve"> Спосіб </w:t>
      </w:r>
      <w:r>
        <w:rPr>
          <w:lang w:val="uk-UA"/>
        </w:rPr>
        <w:t>лікування хво</w:t>
      </w:r>
      <w:r>
        <w:rPr>
          <w:lang w:val="uk-UA"/>
        </w:rPr>
        <w:softHyphen/>
        <w:t>рих на рецидивні форми алергодерматозів з наявністю імунодефіцитних ста</w:t>
      </w:r>
      <w:r>
        <w:rPr>
          <w:lang w:val="uk-UA"/>
        </w:rPr>
        <w:softHyphen/>
        <w:t xml:space="preserve">нів </w:t>
      </w:r>
      <w:r w:rsidRPr="00B8365D">
        <w:rPr>
          <w:lang w:val="uk-UA"/>
        </w:rPr>
        <w:t>// Патент Ук</w:t>
      </w:r>
      <w:r w:rsidRPr="00B8365D">
        <w:rPr>
          <w:lang w:val="uk-UA"/>
        </w:rPr>
        <w:softHyphen/>
        <w:t>ра</w:t>
      </w:r>
      <w:r w:rsidRPr="00B8365D">
        <w:rPr>
          <w:lang w:val="uk-UA"/>
        </w:rPr>
        <w:softHyphen/>
        <w:t xml:space="preserve">їни </w:t>
      </w:r>
      <w:r>
        <w:rPr>
          <w:lang w:val="uk-UA"/>
        </w:rPr>
        <w:t>№ 18073 на корисну модель</w:t>
      </w:r>
      <w:r w:rsidRPr="00B8365D">
        <w:rPr>
          <w:lang w:val="uk-UA"/>
        </w:rPr>
        <w:t>. - МПК</w:t>
      </w:r>
      <w:r w:rsidRPr="00B8365D">
        <w:rPr>
          <w:vertAlign w:val="superscript"/>
          <w:lang w:val="uk-UA"/>
        </w:rPr>
        <w:t xml:space="preserve">7 </w:t>
      </w:r>
      <w:r w:rsidRPr="00B8365D">
        <w:rPr>
          <w:lang w:val="uk-UA"/>
        </w:rPr>
        <w:t>А61</w:t>
      </w:r>
      <w:r>
        <w:rPr>
          <w:lang w:val="uk-UA"/>
        </w:rPr>
        <w:t>Р31/00 А61</w:t>
      </w:r>
      <w:r w:rsidRPr="00B8365D">
        <w:rPr>
          <w:lang w:val="uk-UA"/>
        </w:rPr>
        <w:t>К35/</w:t>
      </w:r>
      <w:r>
        <w:rPr>
          <w:lang w:val="uk-UA"/>
        </w:rPr>
        <w:t>14</w:t>
      </w:r>
      <w:r w:rsidRPr="00B8365D">
        <w:rPr>
          <w:lang w:val="uk-UA"/>
        </w:rPr>
        <w:t>. - опубл. 1</w:t>
      </w:r>
      <w:r>
        <w:rPr>
          <w:lang w:val="uk-UA"/>
        </w:rPr>
        <w:t>6</w:t>
      </w:r>
      <w:r w:rsidRPr="00B8365D">
        <w:rPr>
          <w:lang w:val="uk-UA"/>
        </w:rPr>
        <w:t>.</w:t>
      </w:r>
      <w:r>
        <w:rPr>
          <w:lang w:val="uk-UA"/>
        </w:rPr>
        <w:t>10</w:t>
      </w:r>
      <w:r w:rsidRPr="00B8365D">
        <w:rPr>
          <w:lang w:val="uk-UA"/>
        </w:rPr>
        <w:t>.200</w:t>
      </w:r>
      <w:r>
        <w:rPr>
          <w:lang w:val="uk-UA"/>
        </w:rPr>
        <w:t>6</w:t>
      </w:r>
      <w:r w:rsidRPr="00B8365D">
        <w:rPr>
          <w:lang w:val="uk-UA"/>
        </w:rPr>
        <w:t xml:space="preserve"> р.; Бюл. № </w:t>
      </w:r>
      <w:r>
        <w:rPr>
          <w:lang w:val="uk-UA"/>
        </w:rPr>
        <w:t>10</w:t>
      </w:r>
      <w:r w:rsidRPr="00B8365D">
        <w:rPr>
          <w:lang w:val="uk-UA"/>
        </w:rPr>
        <w:t>.</w:t>
      </w:r>
    </w:p>
    <w:p w:rsidR="00C934C5" w:rsidRDefault="00C934C5" w:rsidP="00C934C5">
      <w:pPr>
        <w:pStyle w:val="afffffffa"/>
        <w:ind w:firstLine="539"/>
        <w:jc w:val="both"/>
        <w:rPr>
          <w:szCs w:val="28"/>
          <w:lang w:val="uk-UA"/>
        </w:rPr>
      </w:pPr>
      <w:r>
        <w:rPr>
          <w:szCs w:val="28"/>
          <w:lang w:val="uk-UA"/>
        </w:rPr>
        <w:t>13. Ціпоренко С.Ю. Стан клітинного імунітету у хворих на рецидивні форми алергодерматозів // Імунологія та алергологія. – 2006. - № 2. – С.86-87.</w:t>
      </w:r>
    </w:p>
    <w:p w:rsidR="00C934C5" w:rsidRDefault="00C934C5" w:rsidP="00C934C5">
      <w:pPr>
        <w:pStyle w:val="afffffffa"/>
        <w:ind w:firstLine="539"/>
        <w:jc w:val="both"/>
        <w:rPr>
          <w:spacing w:val="-6"/>
          <w:lang w:val="uk-UA"/>
        </w:rPr>
      </w:pPr>
      <w:r>
        <w:rPr>
          <w:szCs w:val="28"/>
          <w:lang w:val="uk-UA"/>
        </w:rPr>
        <w:t xml:space="preserve">14. </w:t>
      </w:r>
      <w:r w:rsidRPr="0036264A">
        <w:rPr>
          <w:szCs w:val="28"/>
          <w:lang w:val="uk-UA"/>
        </w:rPr>
        <w:t>Ціпоренко С.Ю., Лоскутова І.В. Імунокомплексні реакції при реци</w:t>
      </w:r>
      <w:r>
        <w:rPr>
          <w:szCs w:val="28"/>
          <w:lang w:val="uk-UA"/>
        </w:rPr>
        <w:softHyphen/>
      </w:r>
      <w:r w:rsidRPr="0036264A">
        <w:rPr>
          <w:szCs w:val="28"/>
          <w:lang w:val="uk-UA"/>
        </w:rPr>
        <w:t>ди</w:t>
      </w:r>
      <w:r w:rsidRPr="0036264A">
        <w:rPr>
          <w:szCs w:val="28"/>
          <w:lang w:val="uk-UA"/>
        </w:rPr>
        <w:softHyphen/>
        <w:t>ву</w:t>
      </w:r>
      <w:r w:rsidRPr="0036264A">
        <w:rPr>
          <w:szCs w:val="28"/>
          <w:lang w:val="uk-UA"/>
        </w:rPr>
        <w:softHyphen/>
        <w:t>ю</w:t>
      </w:r>
      <w:r w:rsidRPr="0036264A">
        <w:rPr>
          <w:szCs w:val="28"/>
          <w:lang w:val="uk-UA"/>
        </w:rPr>
        <w:softHyphen/>
        <w:t xml:space="preserve">чих формах алергодерматозів </w:t>
      </w:r>
      <w:r w:rsidRPr="0036264A">
        <w:rPr>
          <w:spacing w:val="-6"/>
          <w:lang w:val="uk-UA"/>
        </w:rPr>
        <w:t>// ХІ конгрес Світової Федерації Ук</w:t>
      </w:r>
      <w:r w:rsidRPr="0036264A">
        <w:rPr>
          <w:spacing w:val="-6"/>
          <w:lang w:val="uk-UA"/>
        </w:rPr>
        <w:softHyphen/>
        <w:t>ра</w:t>
      </w:r>
      <w:r w:rsidRPr="0036264A">
        <w:rPr>
          <w:spacing w:val="-6"/>
          <w:lang w:val="uk-UA"/>
        </w:rPr>
        <w:softHyphen/>
        <w:t>їн</w:t>
      </w:r>
      <w:r w:rsidRPr="0036264A">
        <w:rPr>
          <w:spacing w:val="-6"/>
          <w:lang w:val="uk-UA"/>
        </w:rPr>
        <w:softHyphen/>
        <w:t>ських лікар</w:t>
      </w:r>
      <w:r w:rsidRPr="0036264A">
        <w:rPr>
          <w:spacing w:val="-6"/>
          <w:lang w:val="uk-UA"/>
        </w:rPr>
        <w:softHyphen/>
        <w:t>ських товариств: Тези допо</w:t>
      </w:r>
      <w:r w:rsidRPr="0036264A">
        <w:rPr>
          <w:spacing w:val="-6"/>
          <w:lang w:val="uk-UA"/>
        </w:rPr>
        <w:softHyphen/>
        <w:t>відей. – Київ; Чикаго; Полтава, 2006.- С.434.</w:t>
      </w:r>
    </w:p>
    <w:p w:rsidR="00C934C5" w:rsidRDefault="00C934C5" w:rsidP="00C934C5">
      <w:pPr>
        <w:pStyle w:val="afffffffa"/>
        <w:ind w:firstLine="539"/>
        <w:jc w:val="both"/>
      </w:pPr>
      <w:r>
        <w:t>1</w:t>
      </w:r>
      <w:r>
        <w:rPr>
          <w:lang w:val="uk-UA"/>
        </w:rPr>
        <w:t>5</w:t>
      </w:r>
      <w:r>
        <w:t>. Ціпоренко С.Ю. Значення протизапальних цитокінів у патогенезі роз</w:t>
      </w:r>
      <w:r>
        <w:rPr>
          <w:lang w:val="uk-UA"/>
        </w:rPr>
        <w:softHyphen/>
      </w:r>
      <w:r>
        <w:t>вит</w:t>
      </w:r>
      <w:r>
        <w:rPr>
          <w:lang w:val="uk-UA"/>
        </w:rPr>
        <w:softHyphen/>
      </w:r>
      <w:r>
        <w:t>ку рецидивів у хворих на алергодерматози // Імунологія та алергологія. – 2006. - № 4. – С. 93.</w:t>
      </w:r>
    </w:p>
    <w:p w:rsidR="00C934C5" w:rsidRPr="00BF100C" w:rsidRDefault="00C934C5" w:rsidP="00C934C5">
      <w:pPr>
        <w:pStyle w:val="afffffffa"/>
        <w:ind w:firstLine="539"/>
        <w:jc w:val="both"/>
        <w:rPr>
          <w:lang w:val="uk-UA"/>
        </w:rPr>
      </w:pPr>
      <w:r>
        <w:rPr>
          <w:lang w:val="uk-UA"/>
        </w:rPr>
        <w:t xml:space="preserve">16. Ціпоренко С.Ю. </w:t>
      </w:r>
      <w:r>
        <w:rPr>
          <w:szCs w:val="28"/>
          <w:lang w:val="uk-UA"/>
        </w:rPr>
        <w:t>Е</w:t>
      </w:r>
      <w:r w:rsidRPr="004D43A8">
        <w:rPr>
          <w:szCs w:val="28"/>
          <w:lang w:val="uk-UA"/>
        </w:rPr>
        <w:t>фективність циклоферону у хворих на рецидивні форми алергодерматозів з наявністю фонової хронічної патології</w:t>
      </w:r>
      <w:r>
        <w:rPr>
          <w:szCs w:val="28"/>
          <w:lang w:val="uk-UA"/>
        </w:rPr>
        <w:t xml:space="preserve"> // Імунологія та алергологія. – 2007. - № 2. – С. 94.  </w:t>
      </w:r>
    </w:p>
    <w:p w:rsidR="00E91931" w:rsidRDefault="00E91931" w:rsidP="00E91931">
      <w:pPr>
        <w:jc w:val="both"/>
        <w:rPr>
          <w:sz w:val="28"/>
          <w:lang w:val="uk-UA"/>
        </w:rPr>
      </w:pPr>
      <w:bookmarkStart w:id="1" w:name="_GoBack"/>
      <w:bookmarkEnd w:id="1"/>
    </w:p>
    <w:p w:rsidR="00503C33" w:rsidRPr="001A2E7E" w:rsidRDefault="00503C33" w:rsidP="00503C33">
      <w:pPr>
        <w:rPr>
          <w:lang w:val="uk-UA"/>
        </w:rPr>
      </w:pPr>
    </w:p>
    <w:p w:rsidR="00E8063E" w:rsidRDefault="00E8063E" w:rsidP="0091125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6"/>
            <w:color w:val="0070C0"/>
          </w:rPr>
          <w:t>http://www.mydisser.com/search.html</w:t>
        </w:r>
      </w:hyperlink>
      <w:bookmarkStart w:id="2" w:name="_PictureBullets"/>
      <w:bookmarkEnd w:id="2"/>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08" w:rsidRDefault="006A0608">
      <w:r>
        <w:separator/>
      </w:r>
    </w:p>
  </w:endnote>
  <w:endnote w:type="continuationSeparator" w:id="0">
    <w:p w:rsidR="006A0608" w:rsidRDefault="006A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08" w:rsidRDefault="006A0608">
      <w:r>
        <w:separator/>
      </w:r>
    </w:p>
  </w:footnote>
  <w:footnote w:type="continuationSeparator" w:id="0">
    <w:p w:rsidR="006A0608" w:rsidRDefault="006A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8084600"/>
    <w:multiLevelType w:val="singleLevel"/>
    <w:tmpl w:val="A224A780"/>
    <w:lvl w:ilvl="0">
      <w:numFmt w:val="none"/>
      <w:lvlText w:val=""/>
      <w:lvlJc w:val="left"/>
      <w:pPr>
        <w:tabs>
          <w:tab w:val="num" w:pos="360"/>
        </w:tabs>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E172018"/>
    <w:multiLevelType w:val="singleLevel"/>
    <w:tmpl w:val="BEC4F7A8"/>
    <w:lvl w:ilvl="0">
      <w:start w:val="1"/>
      <w:numFmt w:val="decimal"/>
      <w:lvlText w:val="%1. "/>
      <w:legacy w:legacy="1" w:legacySpace="0" w:legacyIndent="283"/>
      <w:lvlJc w:val="left"/>
      <w:pPr>
        <w:ind w:left="907" w:hanging="283"/>
      </w:pPr>
      <w:rPr>
        <w:rFonts w:ascii="Times New Roman" w:hAnsi="Times New Roman" w:cs="Times New Roman" w:hint="default"/>
        <w:b w:val="0"/>
        <w:bCs w:val="0"/>
        <w:i w:val="0"/>
        <w:iCs w:val="0"/>
        <w:sz w:val="28"/>
        <w:szCs w:val="28"/>
        <w:u w:val="none"/>
      </w:r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C223DA2"/>
    <w:multiLevelType w:val="hybridMultilevel"/>
    <w:tmpl w:val="5A746F04"/>
    <w:lvl w:ilvl="0" w:tplc="7F5680AC">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EE1182F"/>
    <w:multiLevelType w:val="singleLevel"/>
    <w:tmpl w:val="0419000F"/>
    <w:lvl w:ilvl="0">
      <w:start w:val="1"/>
      <w:numFmt w:val="decimal"/>
      <w:lvlText w:val="%1."/>
      <w:lvlJc w:val="left"/>
      <w:pPr>
        <w:tabs>
          <w:tab w:val="num" w:pos="360"/>
        </w:tabs>
        <w:ind w:left="360" w:hanging="360"/>
      </w:pPr>
    </w:lvl>
  </w:abstractNum>
  <w:abstractNum w:abstractNumId="48">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1105E7A"/>
    <w:multiLevelType w:val="hybridMultilevel"/>
    <w:tmpl w:val="53EAD16E"/>
    <w:lvl w:ilvl="0" w:tplc="EB140A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08457E3"/>
    <w:multiLevelType w:val="hybridMultilevel"/>
    <w:tmpl w:val="56C0987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56">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F387480"/>
    <w:multiLevelType w:val="singleLevel"/>
    <w:tmpl w:val="0419000F"/>
    <w:lvl w:ilvl="0">
      <w:start w:val="1"/>
      <w:numFmt w:val="decimal"/>
      <w:lvlText w:val="%1."/>
      <w:lvlJc w:val="left"/>
      <w:pPr>
        <w:tabs>
          <w:tab w:val="num" w:pos="360"/>
        </w:tabs>
        <w:ind w:left="360" w:hanging="360"/>
      </w:pPr>
    </w:lvl>
  </w:abstractNum>
  <w:abstractNum w:abstractNumId="60">
    <w:nsid w:val="70275730"/>
    <w:multiLevelType w:val="hybridMultilevel"/>
    <w:tmpl w:val="A67672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65163B1"/>
    <w:multiLevelType w:val="singleLevel"/>
    <w:tmpl w:val="0419000F"/>
    <w:lvl w:ilvl="0">
      <w:start w:val="1"/>
      <w:numFmt w:val="decimal"/>
      <w:lvlText w:val="%1."/>
      <w:lvlJc w:val="left"/>
      <w:pPr>
        <w:tabs>
          <w:tab w:val="num" w:pos="360"/>
        </w:tabs>
        <w:ind w:left="360" w:hanging="360"/>
      </w:pPr>
    </w:lvl>
  </w:abstractNum>
  <w:abstractNum w:abstractNumId="62">
    <w:nsid w:val="76B25C5E"/>
    <w:multiLevelType w:val="hybridMultilevel"/>
    <w:tmpl w:val="7AB04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7E00C3C"/>
    <w:multiLevelType w:val="hybridMultilevel"/>
    <w:tmpl w:val="F27C22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64">
    <w:nsid w:val="7D21218D"/>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5"/>
  </w:num>
  <w:num w:numId="45">
    <w:abstractNumId w:val="5"/>
  </w:num>
  <w:num w:numId="46">
    <w:abstractNumId w:val="50"/>
  </w:num>
  <w:num w:numId="47">
    <w:abstractNumId w:val="54"/>
  </w:num>
  <w:num w:numId="48">
    <w:abstractNumId w:val="56"/>
  </w:num>
  <w:num w:numId="49">
    <w:abstractNumId w:val="58"/>
  </w:num>
  <w:num w:numId="50">
    <w:abstractNumId w:val="45"/>
  </w:num>
  <w:num w:numId="51">
    <w:abstractNumId w:val="57"/>
  </w:num>
  <w:num w:numId="52">
    <w:abstractNumId w:val="53"/>
  </w:num>
  <w:num w:numId="53">
    <w:abstractNumId w:val="48"/>
  </w:num>
  <w:num w:numId="54">
    <w:abstractNumId w:val="49"/>
  </w:num>
  <w:num w:numId="55">
    <w:abstractNumId w:val="51"/>
  </w:num>
  <w:num w:numId="56">
    <w:abstractNumId w:val="60"/>
  </w:num>
  <w:num w:numId="57">
    <w:abstractNumId w:val="63"/>
  </w:num>
  <w:num w:numId="58">
    <w:abstractNumId w:val="46"/>
  </w:num>
  <w:num w:numId="59">
    <w:abstractNumId w:val="61"/>
  </w:num>
  <w:num w:numId="60">
    <w:abstractNumId w:val="59"/>
  </w:num>
  <w:num w:numId="61">
    <w:abstractNumId w:val="47"/>
  </w:num>
  <w:num w:numId="62">
    <w:abstractNumId w:val="64"/>
  </w:num>
  <w:num w:numId="63">
    <w:abstractNumId w:val="42"/>
  </w:num>
  <w:num w:numId="64">
    <w:abstractNumId w:val="62"/>
  </w:num>
  <w:num w:numId="65">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7962"/>
    <w:rsid w:val="00187A91"/>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3996"/>
    <w:rsid w:val="002B60F4"/>
    <w:rsid w:val="002C2431"/>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BE6"/>
    <w:rsid w:val="003D1DB1"/>
    <w:rsid w:val="003D2931"/>
    <w:rsid w:val="003D58DB"/>
    <w:rsid w:val="003E3271"/>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0608"/>
    <w:rsid w:val="006A1105"/>
    <w:rsid w:val="006A2898"/>
    <w:rsid w:val="006A2942"/>
    <w:rsid w:val="006A457C"/>
    <w:rsid w:val="006B07B1"/>
    <w:rsid w:val="006B38AE"/>
    <w:rsid w:val="006B4D7B"/>
    <w:rsid w:val="006B4F1B"/>
    <w:rsid w:val="006B73EC"/>
    <w:rsid w:val="006B783C"/>
    <w:rsid w:val="006C2CC6"/>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B78"/>
    <w:rsid w:val="007B1704"/>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1A3B"/>
    <w:rsid w:val="008F218D"/>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64A2"/>
    <w:rsid w:val="00E16AC7"/>
    <w:rsid w:val="00E229FB"/>
    <w:rsid w:val="00E26F4E"/>
    <w:rsid w:val="00E319D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EB1"/>
    <w:rsid w:val="00F224B8"/>
    <w:rsid w:val="00F25879"/>
    <w:rsid w:val="00F25C57"/>
    <w:rsid w:val="00F33DB4"/>
    <w:rsid w:val="00F36958"/>
    <w:rsid w:val="00F42D19"/>
    <w:rsid w:val="00F42DB2"/>
    <w:rsid w:val="00F46979"/>
    <w:rsid w:val="00F501BB"/>
    <w:rsid w:val="00F5257F"/>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uiPriority w:val="99"/>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5387-5B7A-4007-9782-950C0A21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18</Pages>
  <Words>7182</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48030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635</cp:revision>
  <cp:lastPrinted>2009-02-06T08:36:00Z</cp:lastPrinted>
  <dcterms:created xsi:type="dcterms:W3CDTF">2015-03-22T11:10:00Z</dcterms:created>
  <dcterms:modified xsi:type="dcterms:W3CDTF">2015-08-24T13:13:00Z</dcterms:modified>
</cp:coreProperties>
</file>